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proofErr w:type="gramStart"/>
      <w:r w:rsidRPr="00B53825">
        <w:rPr>
          <w:rFonts w:ascii="Arial Narrow" w:eastAsiaTheme="minorHAnsi" w:hAnsi="Arial Narrow"/>
          <w:sz w:val="24"/>
          <w:szCs w:val="24"/>
        </w:rPr>
        <w:t>Subsemnatul(</w:t>
      </w:r>
      <w:proofErr w:type="gramEnd"/>
      <w:r w:rsidRPr="00B53825">
        <w:rPr>
          <w:rFonts w:ascii="Arial Narrow" w:eastAsiaTheme="minorHAnsi" w:hAnsi="Arial Narrow"/>
          <w:sz w:val="24"/>
          <w:szCs w:val="24"/>
        </w:rPr>
        <w:t>a)............................................................ (</w:t>
      </w:r>
      <w:proofErr w:type="spellStart"/>
      <w:proofErr w:type="gramStart"/>
      <w:r w:rsidRPr="00B53825">
        <w:rPr>
          <w:rFonts w:ascii="Arial Narrow" w:eastAsiaTheme="minorHAnsi" w:hAnsi="Arial Narrow"/>
          <w:sz w:val="24"/>
          <w:szCs w:val="24"/>
        </w:rPr>
        <w:t>denumirea</w:t>
      </w:r>
      <w:proofErr w:type="spellEnd"/>
      <w:proofErr w:type="gram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numele</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operatorului</w:t>
      </w:r>
      <w:proofErr w:type="spellEnd"/>
      <w:r w:rsidRPr="00B53825">
        <w:rPr>
          <w:rFonts w:ascii="Arial Narrow" w:eastAsiaTheme="minorHAnsi" w:hAnsi="Arial Narrow"/>
          <w:sz w:val="24"/>
          <w:szCs w:val="24"/>
        </w:rPr>
        <w:t xml:space="preserve"> economic), </w:t>
      </w:r>
      <w:proofErr w:type="spellStart"/>
      <w:r w:rsidRPr="00B53825">
        <w:rPr>
          <w:rFonts w:ascii="Arial Narrow" w:eastAsiaTheme="minorHAnsi" w:hAnsi="Arial Narrow"/>
          <w:sz w:val="24"/>
          <w:szCs w:val="24"/>
        </w:rPr>
        <w:t>în</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calitate</w:t>
      </w:r>
      <w:proofErr w:type="spellEnd"/>
      <w:r w:rsidRPr="00B53825">
        <w:rPr>
          <w:rFonts w:ascii="Arial Narrow" w:eastAsiaTheme="minorHAnsi" w:hAnsi="Arial Narrow"/>
          <w:sz w:val="24"/>
          <w:szCs w:val="24"/>
        </w:rPr>
        <w:t xml:space="preserve"> de </w:t>
      </w:r>
      <w:proofErr w:type="spellStart"/>
      <w:r w:rsidRPr="00B53825">
        <w:rPr>
          <w:rFonts w:ascii="Arial Narrow" w:eastAsiaTheme="minorHAnsi" w:hAnsi="Arial Narrow"/>
          <w:sz w:val="24"/>
          <w:szCs w:val="24"/>
        </w:rPr>
        <w:t>ofertant</w:t>
      </w:r>
      <w:proofErr w:type="spellEnd"/>
      <w:r w:rsidRPr="00B53825">
        <w:rPr>
          <w:rFonts w:ascii="Arial Narrow" w:eastAsiaTheme="minorHAnsi" w:hAnsi="Arial Narrow"/>
          <w:sz w:val="24"/>
          <w:szCs w:val="24"/>
        </w:rPr>
        <w:t xml:space="preserve"> / </w:t>
      </w:r>
      <w:proofErr w:type="spellStart"/>
      <w:r w:rsidRPr="00B53825">
        <w:rPr>
          <w:rFonts w:ascii="Arial Narrow" w:eastAsiaTheme="minorHAnsi" w:hAnsi="Arial Narrow"/>
          <w:sz w:val="24"/>
          <w:szCs w:val="24"/>
        </w:rPr>
        <w:t>ofertant</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asociat</w:t>
      </w:r>
      <w:proofErr w:type="spellEnd"/>
      <w:r w:rsidRPr="00B53825">
        <w:rPr>
          <w:rFonts w:ascii="Arial Narrow" w:eastAsiaTheme="minorHAnsi" w:hAnsi="Arial Narrow"/>
          <w:sz w:val="24"/>
          <w:szCs w:val="24"/>
        </w:rPr>
        <w:t xml:space="preserve"> / </w:t>
      </w:r>
      <w:proofErr w:type="spellStart"/>
      <w:r w:rsidRPr="00B53825">
        <w:rPr>
          <w:rFonts w:ascii="Arial Narrow" w:eastAsiaTheme="minorHAnsi" w:hAnsi="Arial Narrow"/>
          <w:sz w:val="24"/>
          <w:szCs w:val="24"/>
        </w:rPr>
        <w:t>subcontractant</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terţ</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susţinător</w:t>
      </w:r>
      <w:proofErr w:type="spellEnd"/>
      <w:r w:rsidRPr="00B53825">
        <w:rPr>
          <w:rFonts w:ascii="Arial Narrow" w:eastAsiaTheme="minorHAnsi" w:hAnsi="Arial Narrow"/>
          <w:sz w:val="24"/>
          <w:szCs w:val="24"/>
        </w:rPr>
        <w:t xml:space="preserve"> la </w:t>
      </w:r>
      <w:proofErr w:type="spellStart"/>
      <w:r w:rsidRPr="00B53825">
        <w:rPr>
          <w:rFonts w:ascii="Arial Narrow" w:eastAsiaTheme="minorHAnsi" w:hAnsi="Arial Narrow"/>
          <w:sz w:val="24"/>
          <w:szCs w:val="24"/>
        </w:rPr>
        <w:t>procedura</w:t>
      </w:r>
      <w:proofErr w:type="spellEnd"/>
      <w:r w:rsidRPr="00B53825">
        <w:rPr>
          <w:rFonts w:ascii="Arial Narrow" w:eastAsiaTheme="minorHAnsi" w:hAnsi="Arial Narrow"/>
          <w:sz w:val="24"/>
          <w:szCs w:val="24"/>
        </w:rPr>
        <w:t xml:space="preserve"> de .................................................... (</w:t>
      </w:r>
      <w:proofErr w:type="gramStart"/>
      <w:r w:rsidRPr="00B53825">
        <w:rPr>
          <w:rFonts w:ascii="Arial Narrow" w:eastAsiaTheme="minorHAnsi" w:hAnsi="Arial Narrow"/>
          <w:i/>
          <w:iCs/>
          <w:sz w:val="24"/>
          <w:szCs w:val="24"/>
        </w:rPr>
        <w:t>se</w:t>
      </w:r>
      <w:proofErr w:type="gramEnd"/>
      <w:r w:rsidRPr="00B53825">
        <w:rPr>
          <w:rFonts w:ascii="Arial Narrow" w:eastAsiaTheme="minorHAnsi" w:hAnsi="Arial Narrow"/>
          <w:i/>
          <w:iCs/>
          <w:sz w:val="24"/>
          <w:szCs w:val="24"/>
        </w:rPr>
        <w:t xml:space="preserve"> </w:t>
      </w:r>
      <w:proofErr w:type="spellStart"/>
      <w:r w:rsidRPr="00B53825">
        <w:rPr>
          <w:rFonts w:ascii="Arial Narrow" w:eastAsiaTheme="minorHAnsi" w:hAnsi="Arial Narrow"/>
          <w:i/>
          <w:iCs/>
          <w:sz w:val="24"/>
          <w:szCs w:val="24"/>
        </w:rPr>
        <w:t>menţionează</w:t>
      </w:r>
      <w:proofErr w:type="spellEnd"/>
      <w:r w:rsidRPr="00B53825">
        <w:rPr>
          <w:rFonts w:ascii="Arial Narrow" w:eastAsiaTheme="minorHAnsi" w:hAnsi="Arial Narrow"/>
          <w:i/>
          <w:iCs/>
          <w:sz w:val="24"/>
          <w:szCs w:val="24"/>
        </w:rPr>
        <w:t xml:space="preserve"> </w:t>
      </w:r>
      <w:proofErr w:type="spellStart"/>
      <w:r w:rsidRPr="00B53825">
        <w:rPr>
          <w:rFonts w:ascii="Arial Narrow" w:eastAsiaTheme="minorHAnsi" w:hAnsi="Arial Narrow"/>
          <w:i/>
          <w:iCs/>
          <w:sz w:val="24"/>
          <w:szCs w:val="24"/>
        </w:rPr>
        <w:t>procedura</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pentru</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atribuirea</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acordului</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cadru</w:t>
      </w:r>
      <w:proofErr w:type="spellEnd"/>
      <w:r w:rsidRPr="00B53825">
        <w:rPr>
          <w:rFonts w:ascii="Arial Narrow" w:eastAsiaTheme="minorHAnsi" w:hAnsi="Arial Narrow"/>
          <w:sz w:val="24"/>
          <w:szCs w:val="24"/>
        </w:rPr>
        <w:t xml:space="preserve"> de </w:t>
      </w:r>
      <w:proofErr w:type="spellStart"/>
      <w:r w:rsidRPr="00B53825">
        <w:rPr>
          <w:rFonts w:ascii="Arial Narrow" w:eastAsiaTheme="minorHAnsi" w:hAnsi="Arial Narrow"/>
          <w:sz w:val="24"/>
          <w:szCs w:val="24"/>
        </w:rPr>
        <w:t>achiziţie</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publică</w:t>
      </w:r>
      <w:proofErr w:type="spellEnd"/>
      <w:r w:rsidRPr="00B53825">
        <w:rPr>
          <w:rFonts w:ascii="Arial Narrow" w:eastAsiaTheme="minorHAnsi" w:hAnsi="Arial Narrow"/>
          <w:sz w:val="24"/>
          <w:szCs w:val="24"/>
        </w:rPr>
        <w:t xml:space="preserve"> </w:t>
      </w:r>
      <w:proofErr w:type="spellStart"/>
      <w:r w:rsidRPr="00B53825">
        <w:rPr>
          <w:rFonts w:ascii="Arial Narrow" w:eastAsiaTheme="minorHAnsi" w:hAnsi="Arial Narrow"/>
          <w:sz w:val="24"/>
          <w:szCs w:val="24"/>
        </w:rPr>
        <w:t>având</w:t>
      </w:r>
      <w:proofErr w:type="spellEnd"/>
      <w:r w:rsidRPr="00B53825">
        <w:rPr>
          <w:rFonts w:ascii="Arial Narrow" w:eastAsiaTheme="minorHAnsi" w:hAnsi="Arial Narrow"/>
          <w:sz w:val="24"/>
          <w:szCs w:val="24"/>
        </w:rPr>
        <w:t xml:space="preserve"> ca</w:t>
      </w:r>
    </w:p>
    <w:p w:rsidR="00AF3B22" w:rsidRPr="00AF3B22" w:rsidRDefault="00AF3B22" w:rsidP="00AF3B22">
      <w:pPr>
        <w:ind w:right="282"/>
        <w:jc w:val="both"/>
        <w:rPr>
          <w:rFonts w:ascii="Arial Narrow" w:eastAsia="Times New Roman" w:hAnsi="Arial Narrow"/>
          <w:sz w:val="24"/>
          <w:szCs w:val="24"/>
          <w:lang w:val="fr-FR" w:eastAsia="ar-SA"/>
        </w:rPr>
      </w:pPr>
      <w:proofErr w:type="spellStart"/>
      <w:proofErr w:type="gramStart"/>
      <w:r w:rsidRPr="00B53825">
        <w:rPr>
          <w:rFonts w:ascii="Arial Narrow" w:eastAsiaTheme="minorHAnsi" w:hAnsi="Arial Narrow"/>
          <w:sz w:val="24"/>
          <w:szCs w:val="24"/>
        </w:rPr>
        <w:t>obiect</w:t>
      </w:r>
      <w:proofErr w:type="spellEnd"/>
      <w:r w:rsidRPr="00B53825">
        <w:rPr>
          <w:rFonts w:ascii="Arial Narrow" w:eastAsiaTheme="minorHAnsi" w:hAnsi="Arial Narrow"/>
          <w:sz w:val="24"/>
          <w:szCs w:val="24"/>
        </w:rPr>
        <w:t xml:space="preserve"> .............................................</w:t>
      </w:r>
      <w:proofErr w:type="gramEnd"/>
      <w:r w:rsidRPr="00B53825">
        <w:rPr>
          <w:rFonts w:ascii="Arial Narrow" w:eastAsiaTheme="minorHAnsi" w:hAnsi="Arial Narrow"/>
          <w:sz w:val="24"/>
          <w:szCs w:val="24"/>
        </w:rPr>
        <w:t xml:space="preserve"> (</w:t>
      </w:r>
      <w:proofErr w:type="spellStart"/>
      <w:proofErr w:type="gramStart"/>
      <w:r w:rsidRPr="00B53825">
        <w:rPr>
          <w:rFonts w:ascii="Arial Narrow" w:eastAsiaTheme="minorHAnsi" w:hAnsi="Arial Narrow"/>
          <w:i/>
          <w:iCs/>
          <w:sz w:val="24"/>
          <w:szCs w:val="24"/>
        </w:rPr>
        <w:t>denumire</w:t>
      </w:r>
      <w:proofErr w:type="spellEnd"/>
      <w:proofErr w:type="gramEnd"/>
      <w:r w:rsidRPr="00B53825">
        <w:rPr>
          <w:rFonts w:ascii="Arial Narrow" w:eastAsiaTheme="minorHAnsi" w:hAnsi="Arial Narrow"/>
          <w:i/>
          <w:iCs/>
          <w:sz w:val="24"/>
          <w:szCs w:val="24"/>
        </w:rPr>
        <w:t xml:space="preserve"> </w:t>
      </w:r>
      <w:proofErr w:type="spellStart"/>
      <w:r w:rsidRPr="00B53825">
        <w:rPr>
          <w:rFonts w:ascii="Arial Narrow" w:eastAsiaTheme="minorHAnsi" w:hAnsi="Arial Narrow"/>
          <w:i/>
          <w:iCs/>
          <w:sz w:val="24"/>
          <w:szCs w:val="24"/>
        </w:rPr>
        <w:t>serviciu</w:t>
      </w:r>
      <w:proofErr w:type="spellEnd"/>
      <w:r w:rsidRPr="00B53825">
        <w:rPr>
          <w:rFonts w:ascii="Arial Narrow" w:eastAsiaTheme="minorHAnsi" w:hAnsi="Arial Narrow"/>
          <w:i/>
          <w:iCs/>
          <w:sz w:val="24"/>
          <w:szCs w:val="24"/>
        </w:rPr>
        <w:t xml:space="preserve"> </w:t>
      </w:r>
      <w:proofErr w:type="spellStart"/>
      <w:r w:rsidRPr="00B53825">
        <w:rPr>
          <w:rFonts w:ascii="Arial Narrow" w:eastAsiaTheme="minorHAnsi" w:hAnsi="Arial Narrow"/>
          <w:i/>
          <w:iCs/>
          <w:sz w:val="24"/>
          <w:szCs w:val="24"/>
        </w:rPr>
        <w:t>şi</w:t>
      </w:r>
      <w:proofErr w:type="spellEnd"/>
      <w:r w:rsidRPr="00B53825">
        <w:rPr>
          <w:rFonts w:ascii="Arial Narrow" w:eastAsiaTheme="minorHAnsi" w:hAnsi="Arial Narrow"/>
          <w:i/>
          <w:iCs/>
          <w:sz w:val="24"/>
          <w:szCs w:val="24"/>
        </w:rPr>
        <w:t xml:space="preserve"> </w:t>
      </w:r>
      <w:proofErr w:type="spellStart"/>
      <w:r w:rsidRPr="00B53825">
        <w:rPr>
          <w:rFonts w:ascii="Arial Narrow" w:eastAsiaTheme="minorHAnsi" w:hAnsi="Arial Narrow"/>
          <w:i/>
          <w:iCs/>
          <w:sz w:val="24"/>
          <w:szCs w:val="24"/>
        </w:rPr>
        <w:t>codul</w:t>
      </w:r>
      <w:proofErr w:type="spellEnd"/>
      <w:r w:rsidRPr="00B53825">
        <w:rPr>
          <w:rFonts w:ascii="Arial Narrow" w:eastAsiaTheme="minorHAnsi" w:hAnsi="Arial Narrow"/>
          <w:i/>
          <w:iCs/>
          <w:sz w:val="24"/>
          <w:szCs w:val="24"/>
        </w:rPr>
        <w:t xml:space="preserve">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w:t>
      </w:r>
      <w:proofErr w:type="spellStart"/>
      <w:r w:rsidRPr="00AF3B22">
        <w:rPr>
          <w:rFonts w:ascii="Arial Narrow" w:eastAsiaTheme="minorHAnsi" w:hAnsi="Arial Narrow"/>
          <w:sz w:val="24"/>
          <w:szCs w:val="24"/>
        </w:rPr>
        <w:t>zi</w:t>
      </w:r>
      <w:proofErr w:type="spellEnd"/>
      <w:r w:rsidRPr="00AF3B22">
        <w:rPr>
          <w:rFonts w:ascii="Arial Narrow" w:eastAsiaTheme="minorHAnsi" w:hAnsi="Arial Narrow"/>
          <w:sz w:val="24"/>
          <w:szCs w:val="24"/>
        </w:rPr>
        <w:t>/</w:t>
      </w:r>
      <w:proofErr w:type="spellStart"/>
      <w:r w:rsidRPr="00AF3B22">
        <w:rPr>
          <w:rFonts w:ascii="Arial Narrow" w:eastAsiaTheme="minorHAnsi" w:hAnsi="Arial Narrow"/>
          <w:sz w:val="24"/>
          <w:szCs w:val="24"/>
        </w:rPr>
        <w:t>lună</w:t>
      </w:r>
      <w:proofErr w:type="spellEnd"/>
      <w:r w:rsidRPr="00AF3B22">
        <w:rPr>
          <w:rFonts w:ascii="Arial Narrow" w:eastAsiaTheme="minorHAnsi" w:hAnsi="Arial Narrow"/>
          <w:sz w:val="24"/>
          <w:szCs w:val="24"/>
        </w:rPr>
        <w:t xml:space="preserve">/an), </w:t>
      </w:r>
      <w:proofErr w:type="spellStart"/>
      <w:r w:rsidRPr="00AF3B22">
        <w:rPr>
          <w:rFonts w:ascii="Arial Narrow" w:eastAsiaTheme="minorHAnsi" w:hAnsi="Arial Narrow"/>
          <w:sz w:val="24"/>
          <w:szCs w:val="24"/>
        </w:rPr>
        <w:t>organizată</w:t>
      </w:r>
      <w:proofErr w:type="spellEnd"/>
      <w:r w:rsidRPr="00AF3B22">
        <w:rPr>
          <w:rFonts w:ascii="Arial Narrow" w:eastAsiaTheme="minorHAnsi" w:hAnsi="Arial Narrow"/>
          <w:sz w:val="24"/>
          <w:szCs w:val="24"/>
        </w:rPr>
        <w:t xml:space="preserve"> de </w:t>
      </w:r>
      <w:proofErr w:type="spellStart"/>
      <w:r w:rsidRPr="00AF3B22">
        <w:rPr>
          <w:rFonts w:ascii="Arial Narrow" w:hAnsi="Arial Narrow"/>
          <w:sz w:val="24"/>
          <w:szCs w:val="24"/>
        </w:rPr>
        <w:t>Universitatea</w:t>
      </w:r>
      <w:proofErr w:type="spellEnd"/>
      <w:r w:rsidRPr="00AF3B22">
        <w:rPr>
          <w:rFonts w:ascii="Arial Narrow" w:hAnsi="Arial Narrow"/>
          <w:sz w:val="24"/>
          <w:szCs w:val="24"/>
        </w:rPr>
        <w:t xml:space="preserve"> </w:t>
      </w:r>
      <w:proofErr w:type="spellStart"/>
      <w:r w:rsidRPr="00AF3B22">
        <w:rPr>
          <w:rFonts w:ascii="Arial Narrow" w:hAnsi="Arial Narrow"/>
          <w:sz w:val="24"/>
          <w:szCs w:val="24"/>
        </w:rPr>
        <w:t>Dunărea</w:t>
      </w:r>
      <w:proofErr w:type="spellEnd"/>
      <w:r w:rsidRPr="00AF3B22">
        <w:rPr>
          <w:rFonts w:ascii="Arial Narrow" w:hAnsi="Arial Narrow"/>
          <w:sz w:val="24"/>
          <w:szCs w:val="24"/>
        </w:rPr>
        <w:t xml:space="preserve"> de Jos din </w:t>
      </w:r>
      <w:proofErr w:type="spellStart"/>
      <w:r w:rsidRPr="00AF3B22">
        <w:rPr>
          <w:rFonts w:ascii="Arial Narrow" w:hAnsi="Arial Narrow"/>
          <w:sz w:val="24"/>
          <w:szCs w:val="24"/>
        </w:rPr>
        <w:t>Galați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w:t>
      </w:r>
      <w:proofErr w:type="spellEnd"/>
      <w:r w:rsidR="009A7F11">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proprie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răspundere</w:t>
      </w:r>
      <w:proofErr w:type="spellEnd"/>
      <w:r w:rsidRPr="00AF3B22">
        <w:rPr>
          <w:rFonts w:ascii="Arial Narrow" w:eastAsiaTheme="minorHAnsi" w:hAnsi="Arial Narrow"/>
          <w:sz w:val="24"/>
          <w:szCs w:val="24"/>
        </w:rPr>
        <w:t xml:space="preserve"> </w:t>
      </w:r>
      <w:proofErr w:type="spellStart"/>
      <w:proofErr w:type="gram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r w:rsidRPr="00AF3B22">
        <w:rPr>
          <w:rFonts w:ascii="Arial Narrow" w:eastAsia="Times New Roman" w:hAnsi="Arial Narrow"/>
          <w:sz w:val="24"/>
          <w:szCs w:val="24"/>
          <w:lang w:val="fr-FR" w:eastAsia="ar-SA"/>
        </w:rPr>
        <w:t xml:space="preserve"> nu</w:t>
      </w:r>
      <w:proofErr w:type="gram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mă</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aflu</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în</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următoarele</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situații</w:t>
      </w:r>
      <w:proofErr w:type="spellEnd"/>
      <w:r w:rsidRPr="00AF3B22">
        <w:rPr>
          <w:rFonts w:ascii="Arial Narrow" w:eastAsia="Times New Roman" w:hAnsi="Arial Narrow"/>
          <w:sz w:val="24"/>
          <w:szCs w:val="24"/>
          <w:lang w:val="fr-FR" w:eastAsia="ar-SA"/>
        </w:rPr>
        <w:t xml:space="preserve"> care </w:t>
      </w:r>
      <w:proofErr w:type="spellStart"/>
      <w:r w:rsidRPr="00AF3B22">
        <w:rPr>
          <w:rFonts w:ascii="Arial Narrow" w:eastAsia="Times New Roman" w:hAnsi="Arial Narrow"/>
          <w:sz w:val="24"/>
          <w:szCs w:val="24"/>
          <w:lang w:val="fr-FR" w:eastAsia="ar-SA"/>
        </w:rPr>
        <w:t>ar</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putea</w:t>
      </w:r>
      <w:proofErr w:type="spellEnd"/>
      <w:r w:rsidRPr="00AF3B22">
        <w:rPr>
          <w:rFonts w:ascii="Arial Narrow" w:eastAsia="Times New Roman" w:hAnsi="Arial Narrow"/>
          <w:sz w:val="24"/>
          <w:szCs w:val="24"/>
          <w:lang w:val="fr-FR" w:eastAsia="ar-SA"/>
        </w:rPr>
        <w:t xml:space="preserve"> duce la </w:t>
      </w:r>
      <w:proofErr w:type="spellStart"/>
      <w:r w:rsidRPr="00AF3B22">
        <w:rPr>
          <w:rFonts w:ascii="Arial Narrow" w:eastAsia="Times New Roman" w:hAnsi="Arial Narrow"/>
          <w:sz w:val="24"/>
          <w:szCs w:val="24"/>
          <w:lang w:val="fr-FR" w:eastAsia="ar-SA"/>
        </w:rPr>
        <w:t>apariţia</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unui</w:t>
      </w:r>
      <w:proofErr w:type="spellEnd"/>
      <w:r w:rsidRPr="00AF3B22">
        <w:rPr>
          <w:rFonts w:ascii="Arial Narrow" w:eastAsia="Times New Roman" w:hAnsi="Arial Narrow"/>
          <w:sz w:val="24"/>
          <w:szCs w:val="24"/>
          <w:lang w:val="fr-FR" w:eastAsia="ar-SA"/>
        </w:rPr>
        <w:t xml:space="preserve"> </w:t>
      </w:r>
      <w:proofErr w:type="spellStart"/>
      <w:r w:rsidRPr="00AF3B22">
        <w:rPr>
          <w:rFonts w:ascii="Arial Narrow" w:eastAsia="Times New Roman" w:hAnsi="Arial Narrow"/>
          <w:sz w:val="24"/>
          <w:szCs w:val="24"/>
          <w:lang w:val="fr-FR" w:eastAsia="ar-SA"/>
        </w:rPr>
        <w:t>conflict</w:t>
      </w:r>
      <w:proofErr w:type="spellEnd"/>
      <w:r w:rsidRPr="00AF3B22">
        <w:rPr>
          <w:rFonts w:ascii="Arial Narrow" w:eastAsia="Times New Roman" w:hAnsi="Arial Narrow"/>
          <w:sz w:val="24"/>
          <w:szCs w:val="24"/>
          <w:lang w:val="fr-FR" w:eastAsia="ar-SA"/>
        </w:rPr>
        <w:t xml:space="preserve"> de </w:t>
      </w:r>
      <w:proofErr w:type="spellStart"/>
      <w:r w:rsidRPr="00AF3B22">
        <w:rPr>
          <w:rFonts w:ascii="Arial Narrow" w:eastAsia="Times New Roman" w:hAnsi="Arial Narrow"/>
          <w:sz w:val="24"/>
          <w:szCs w:val="24"/>
          <w:lang w:val="fr-FR" w:eastAsia="ar-SA"/>
        </w:rPr>
        <w:t>interese</w:t>
      </w:r>
      <w:proofErr w:type="spellEnd"/>
      <w:r w:rsidRPr="00AF3B22">
        <w:rPr>
          <w:rFonts w:ascii="Arial Narrow" w:eastAsia="Times New Roman" w:hAnsi="Arial Narrow"/>
          <w:sz w:val="24"/>
          <w:szCs w:val="24"/>
          <w:lang w:val="fr-FR" w:eastAsia="ar-SA"/>
        </w:rPr>
        <w:t>:</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proofErr w:type="spellStart"/>
      <w:r w:rsidRPr="00AF3B22">
        <w:rPr>
          <w:rFonts w:ascii="Arial Narrow" w:eastAsiaTheme="minorHAnsi" w:hAnsi="Arial Narrow"/>
          <w:sz w:val="24"/>
          <w:szCs w:val="24"/>
        </w:rPr>
        <w:t>Subsemnatul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informaţiile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furnizate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sunt</w:t>
      </w:r>
      <w:proofErr w:type="spellEnd"/>
      <w:r w:rsidRPr="00AF3B22">
        <w:rPr>
          <w:rFonts w:ascii="Arial Narrow" w:eastAsiaTheme="minorHAnsi" w:hAnsi="Arial Narrow"/>
          <w:sz w:val="24"/>
          <w:szCs w:val="24"/>
        </w:rPr>
        <w:t xml:space="preserve"> complete </w:t>
      </w:r>
      <w:proofErr w:type="spellStart"/>
      <w:r w:rsidRPr="00AF3B22">
        <w:rPr>
          <w:rFonts w:ascii="Arial Narrow" w:eastAsiaTheme="minorHAnsi" w:hAnsi="Arial Narrow"/>
          <w:sz w:val="24"/>
          <w:szCs w:val="24"/>
        </w:rPr>
        <w:t>şi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corecte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fiecare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detaliu</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şi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înteleg</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autoritatea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contractantă</w:t>
      </w:r>
      <w:proofErr w:type="spellEnd"/>
      <w:r w:rsidRPr="00AF3B22">
        <w:rPr>
          <w:rFonts w:ascii="Arial Narrow" w:eastAsiaTheme="minorHAnsi" w:hAnsi="Arial Narrow"/>
          <w:sz w:val="24"/>
          <w:szCs w:val="24"/>
        </w:rPr>
        <w:t xml:space="preserve"> are </w:t>
      </w:r>
      <w:proofErr w:type="spellStart"/>
      <w:r w:rsidRPr="00AF3B22">
        <w:rPr>
          <w:rFonts w:ascii="Arial Narrow" w:eastAsiaTheme="minorHAnsi" w:hAnsi="Arial Narrow"/>
          <w:sz w:val="24"/>
          <w:szCs w:val="24"/>
        </w:rPr>
        <w:t>dreptul</w:t>
      </w:r>
      <w:proofErr w:type="spellEnd"/>
      <w:r w:rsidRPr="00AF3B22">
        <w:rPr>
          <w:rFonts w:ascii="Arial Narrow" w:eastAsiaTheme="minorHAnsi" w:hAnsi="Arial Narrow"/>
          <w:sz w:val="24"/>
          <w:szCs w:val="24"/>
        </w:rPr>
        <w:t xml:space="preserve"> de a </w:t>
      </w:r>
      <w:proofErr w:type="spellStart"/>
      <w:r w:rsidRPr="00AF3B22">
        <w:rPr>
          <w:rFonts w:ascii="Arial Narrow" w:eastAsiaTheme="minorHAnsi" w:hAnsi="Arial Narrow"/>
          <w:sz w:val="24"/>
          <w:szCs w:val="24"/>
        </w:rPr>
        <w:t>solicita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scopul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verificării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şi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confirmării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declaraţiilor</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orice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documente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doveditoare</w:t>
      </w:r>
      <w:proofErr w:type="spellEnd"/>
      <w:r w:rsidRPr="00AF3B22">
        <w:rPr>
          <w:rFonts w:ascii="Arial Narrow" w:eastAsiaTheme="minorHAnsi" w:hAnsi="Arial Narrow"/>
          <w:sz w:val="24"/>
          <w:szCs w:val="24"/>
        </w:rPr>
        <w:t xml:space="preserve"> de care </w:t>
      </w:r>
      <w:proofErr w:type="spellStart"/>
      <w:r w:rsidRPr="00AF3B22">
        <w:rPr>
          <w:rFonts w:ascii="Arial Narrow" w:eastAsiaTheme="minorHAnsi" w:hAnsi="Arial Narrow"/>
          <w:sz w:val="24"/>
          <w:szCs w:val="24"/>
        </w:rPr>
        <w:t>dispunem</w:t>
      </w:r>
      <w:proofErr w:type="spellEnd"/>
      <w:r w:rsidRPr="00AF3B22">
        <w:rPr>
          <w:rFonts w:ascii="Arial Narrow" w:eastAsiaTheme="minorHAnsi" w:hAnsi="Arial Narrow"/>
          <w:sz w:val="24"/>
          <w:szCs w:val="24"/>
        </w:rPr>
        <w:t>.</w:t>
      </w:r>
    </w:p>
    <w:p w:rsidR="00AF3B22" w:rsidRPr="00AF3B22" w:rsidRDefault="00AF3B22" w:rsidP="00AF3B22">
      <w:pPr>
        <w:ind w:firstLine="708"/>
        <w:jc w:val="both"/>
        <w:rPr>
          <w:rFonts w:ascii="Arial Narrow" w:hAnsi="Arial Narrow"/>
          <w:b/>
          <w:i/>
          <w:noProof/>
          <w:sz w:val="24"/>
          <w:szCs w:val="24"/>
        </w:rPr>
      </w:pPr>
      <w:proofErr w:type="spellStart"/>
      <w:r w:rsidRPr="00AF3B22">
        <w:rPr>
          <w:rFonts w:ascii="Arial Narrow" w:eastAsiaTheme="minorHAnsi" w:hAnsi="Arial Narrow"/>
          <w:sz w:val="24"/>
          <w:szCs w:val="24"/>
        </w:rPr>
        <w:t>Înţeleg</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cazul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care </w:t>
      </w:r>
      <w:proofErr w:type="spellStart"/>
      <w:r w:rsidRPr="00AF3B22">
        <w:rPr>
          <w:rFonts w:ascii="Arial Narrow" w:eastAsiaTheme="minorHAnsi" w:hAnsi="Arial Narrow"/>
          <w:sz w:val="24"/>
          <w:szCs w:val="24"/>
        </w:rPr>
        <w:t>această</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declaraţie</w:t>
      </w:r>
      <w:proofErr w:type="spellEnd"/>
      <w:r w:rsidRPr="00AF3B22">
        <w:rPr>
          <w:rFonts w:ascii="Arial Narrow" w:eastAsiaTheme="minorHAnsi" w:hAnsi="Arial Narrow"/>
          <w:sz w:val="24"/>
          <w:szCs w:val="24"/>
        </w:rPr>
        <w:t xml:space="preserve"> nu </w:t>
      </w:r>
      <w:proofErr w:type="spellStart"/>
      <w:proofErr w:type="gramStart"/>
      <w:r w:rsidRPr="00AF3B22">
        <w:rPr>
          <w:rFonts w:ascii="Arial Narrow" w:eastAsiaTheme="minorHAnsi" w:hAnsi="Arial Narrow"/>
          <w:sz w:val="24"/>
          <w:szCs w:val="24"/>
        </w:rPr>
        <w:t>este</w:t>
      </w:r>
      <w:proofErr w:type="spellEnd"/>
      <w:proofErr w:type="gram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conformă</w:t>
      </w:r>
      <w:proofErr w:type="spellEnd"/>
      <w:r w:rsidRPr="00AF3B22">
        <w:rPr>
          <w:rFonts w:ascii="Arial Narrow" w:eastAsiaTheme="minorHAnsi" w:hAnsi="Arial Narrow"/>
          <w:sz w:val="24"/>
          <w:szCs w:val="24"/>
        </w:rPr>
        <w:t xml:space="preserve"> cu </w:t>
      </w:r>
      <w:proofErr w:type="spellStart"/>
      <w:r w:rsidRPr="00AF3B22">
        <w:rPr>
          <w:rFonts w:ascii="Arial Narrow" w:eastAsiaTheme="minorHAnsi" w:hAnsi="Arial Narrow"/>
          <w:sz w:val="24"/>
          <w:szCs w:val="24"/>
        </w:rPr>
        <w:t>realitatea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sunt</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pasibil</w:t>
      </w:r>
      <w:proofErr w:type="spellEnd"/>
      <w:r w:rsidRPr="00AF3B22">
        <w:rPr>
          <w:rFonts w:ascii="Arial Narrow" w:eastAsiaTheme="minorHAnsi" w:hAnsi="Arial Narrow"/>
          <w:sz w:val="24"/>
          <w:szCs w:val="24"/>
        </w:rPr>
        <w:t xml:space="preserve"> de </w:t>
      </w:r>
      <w:proofErr w:type="spellStart"/>
      <w:r w:rsidRPr="00AF3B22">
        <w:rPr>
          <w:rFonts w:ascii="Arial Narrow" w:eastAsiaTheme="minorHAnsi" w:hAnsi="Arial Narrow"/>
          <w:sz w:val="24"/>
          <w:szCs w:val="24"/>
        </w:rPr>
        <w:t>încalcarea</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prevederilor</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legislaţiei</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penale</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privind</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falsul</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în</w:t>
      </w:r>
      <w:proofErr w:type="spellEnd"/>
      <w:r w:rsidRPr="00AF3B22">
        <w:rPr>
          <w:rFonts w:ascii="Arial Narrow" w:eastAsiaTheme="minorHAnsi" w:hAnsi="Arial Narrow"/>
          <w:sz w:val="24"/>
          <w:szCs w:val="24"/>
        </w:rPr>
        <w:t xml:space="preserve"> </w:t>
      </w:r>
      <w:proofErr w:type="spellStart"/>
      <w:r w:rsidRPr="00AF3B22">
        <w:rPr>
          <w:rFonts w:ascii="Arial Narrow" w:eastAsiaTheme="minorHAnsi" w:hAnsi="Arial Narrow"/>
          <w:sz w:val="24"/>
          <w:szCs w:val="24"/>
        </w:rPr>
        <w:t>declaraţii</w:t>
      </w:r>
      <w:proofErr w:type="spellEnd"/>
      <w:r w:rsidRPr="00AF3B22">
        <w:rPr>
          <w:rFonts w:ascii="Arial Narrow" w:eastAsiaTheme="minorHAnsi" w:hAnsi="Arial Narrow"/>
          <w:sz w:val="24"/>
          <w:szCs w:val="24"/>
        </w:rPr>
        <w:t>.</w:t>
      </w:r>
      <w:r w:rsidRPr="00AF3B22">
        <w:rPr>
          <w:rFonts w:ascii="Arial Narrow" w:hAnsi="Arial Narrow"/>
          <w:b/>
          <w:i/>
          <w:noProof/>
          <w:sz w:val="24"/>
          <w:szCs w:val="24"/>
        </w:rPr>
        <w:t xml:space="preserve"> </w:t>
      </w:r>
    </w:p>
    <w:p w:rsidR="008801A2" w:rsidRDefault="008801A2" w:rsidP="00AF3B22">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D015C8" w:rsidRPr="00295786" w:rsidRDefault="00D015C8" w:rsidP="00AF3B22">
      <w:pPr>
        <w:spacing w:after="12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D015C8" w:rsidRPr="00295786" w:rsidRDefault="00D015C8" w:rsidP="00AF3B22">
      <w:pPr>
        <w:spacing w:after="12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proofErr w:type="spellStart"/>
      <w:r w:rsidRPr="00295786">
        <w:rPr>
          <w:rFonts w:ascii="Arial Narrow" w:hAnsi="Arial Narrow"/>
          <w:i/>
          <w:sz w:val="24"/>
          <w:szCs w:val="24"/>
        </w:rPr>
        <w:lastRenderedPageBreak/>
        <w:t>Adresa</w:t>
      </w:r>
      <w:proofErr w:type="spellEnd"/>
      <w:r w:rsidRPr="00295786">
        <w:rPr>
          <w:rFonts w:ascii="Arial Narrow" w:hAnsi="Arial Narrow"/>
          <w:i/>
          <w:sz w:val="24"/>
          <w:szCs w:val="24"/>
        </w:rPr>
        <w:t xml:space="preserve"> de e-mail                                                                                    .....................................................</w:t>
      </w:r>
    </w:p>
    <w:p w:rsidR="00D015C8" w:rsidRPr="00295786" w:rsidRDefault="00D015C8" w:rsidP="00AF3B22">
      <w:pPr>
        <w:spacing w:after="12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proofErr w:type="gramStart"/>
      <w:r w:rsidRPr="00295786">
        <w:rPr>
          <w:rStyle w:val="PageNumber"/>
          <w:rFonts w:ascii="Arial Narrow" w:hAnsi="Arial Narrow"/>
          <w:b/>
          <w:i/>
          <w:sz w:val="24"/>
          <w:szCs w:val="24"/>
        </w:rPr>
        <w:lastRenderedPageBreak/>
        <w:t xml:space="preserve">FORMULARUL </w:t>
      </w:r>
      <w:proofErr w:type="spellStart"/>
      <w:r w:rsidR="00AE6FC1" w:rsidRPr="00295786">
        <w:rPr>
          <w:rStyle w:val="PageNumber"/>
          <w:rFonts w:ascii="Arial Narrow" w:hAnsi="Arial Narrow"/>
          <w:b/>
          <w:i/>
          <w:sz w:val="24"/>
          <w:szCs w:val="24"/>
        </w:rPr>
        <w:t>nr</w:t>
      </w:r>
      <w:proofErr w:type="spellEnd"/>
      <w:r w:rsidR="00AE6FC1" w:rsidRPr="00295786">
        <w:rPr>
          <w:rStyle w:val="PageNumber"/>
          <w:rFonts w:ascii="Arial Narrow" w:hAnsi="Arial Narrow"/>
          <w:b/>
          <w:i/>
          <w:sz w:val="24"/>
          <w:szCs w:val="24"/>
        </w:rPr>
        <w:t>.</w:t>
      </w:r>
      <w:proofErr w:type="gramEnd"/>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44DE8">
      <w:pPr>
        <w:spacing w:line="276" w:lineRule="auto"/>
        <w:jc w:val="both"/>
        <w:rPr>
          <w:rFonts w:ascii="Arial Narrow" w:hAnsi="Arial Narrow" w:cs="Arial"/>
          <w:sz w:val="24"/>
          <w:szCs w:val="24"/>
          <w:lang w:val="ro-RO"/>
        </w:rPr>
      </w:pP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044DE8">
      <w:pPr>
        <w:pStyle w:val="Subtitle"/>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1. </w:t>
      </w:r>
      <w:r w:rsidRPr="00461599">
        <w:rPr>
          <w:rFonts w:ascii="Arial Narrow" w:hAnsi="Arial Narrow" w:cs="Arial"/>
          <w:b w:val="0"/>
          <w:sz w:val="24"/>
          <w:szCs w:val="24"/>
          <w:lang w:val="it-IT"/>
        </w:rPr>
        <w:t>Examinand documentatia de atribuire, subsemnatii, reprezentanti ai ofertantului ______________________________</w:t>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t xml:space="preserve">_               </w:t>
      </w:r>
      <w:r w:rsidRPr="00461599">
        <w:rPr>
          <w:rFonts w:ascii="Arial Narrow" w:hAnsi="Arial Narrow" w:cs="Arial"/>
          <w:b w:val="0"/>
          <w:sz w:val="24"/>
          <w:szCs w:val="24"/>
          <w:lang w:val="it-IT"/>
        </w:rPr>
        <w:t xml:space="preserve">, </w:t>
      </w:r>
      <w:r w:rsidR="00285ADF" w:rsidRPr="00461599">
        <w:rPr>
          <w:rFonts w:ascii="Arial Narrow" w:hAnsi="Arial Narrow" w:cs="Arial"/>
          <w:b w:val="0"/>
          <w:i/>
          <w:sz w:val="24"/>
          <w:szCs w:val="24"/>
          <w:lang w:val="it-IT"/>
        </w:rPr>
        <w:t xml:space="preserve">(denumirea/numele ofertantului)     </w:t>
      </w:r>
      <w:r w:rsidRPr="00461599">
        <w:rPr>
          <w:rFonts w:ascii="Arial Narrow" w:hAnsi="Arial Narrow" w:cs="Arial"/>
          <w:b w:val="0"/>
          <w:sz w:val="24"/>
          <w:szCs w:val="24"/>
          <w:lang w:val="it-IT"/>
        </w:rPr>
        <w:t>ne oferim ca, în conformitate cu prevederile si cerintele cuprinse în documentatia mai sus mentionata, s</w:t>
      </w:r>
      <w:r w:rsidR="008A7335" w:rsidRPr="00461599">
        <w:rPr>
          <w:rFonts w:ascii="Arial Narrow" w:hAnsi="Arial Narrow" w:cs="Arial"/>
          <w:b w:val="0"/>
          <w:sz w:val="24"/>
          <w:szCs w:val="24"/>
          <w:lang w:val="it-IT"/>
        </w:rPr>
        <w:t>ă</w:t>
      </w:r>
      <w:r w:rsidRPr="00461599">
        <w:rPr>
          <w:rFonts w:ascii="Arial Narrow" w:hAnsi="Arial Narrow" w:cs="Arial"/>
          <w:b w:val="0"/>
          <w:sz w:val="24"/>
          <w:szCs w:val="24"/>
          <w:lang w:val="it-IT"/>
        </w:rPr>
        <w:t xml:space="preserve"> </w:t>
      </w:r>
      <w:r w:rsidR="003427D0" w:rsidRPr="00461599">
        <w:rPr>
          <w:rFonts w:ascii="Arial Narrow" w:hAnsi="Arial Narrow" w:cs="Arial"/>
          <w:b w:val="0"/>
          <w:sz w:val="24"/>
          <w:szCs w:val="24"/>
          <w:lang w:val="it-IT"/>
        </w:rPr>
        <w:t>prest</w:t>
      </w:r>
      <w:r w:rsidR="008A7335" w:rsidRPr="00461599">
        <w:rPr>
          <w:rFonts w:ascii="Arial Narrow" w:hAnsi="Arial Narrow" w:cs="Arial"/>
          <w:b w:val="0"/>
          <w:sz w:val="24"/>
          <w:szCs w:val="24"/>
          <w:lang w:val="it-IT"/>
        </w:rPr>
        <w:t>ăm</w:t>
      </w:r>
      <w:r w:rsidR="00461599">
        <w:rPr>
          <w:rFonts w:ascii="Arial Narrow" w:hAnsi="Arial Narrow" w:cs="Arial"/>
          <w:b w:val="0"/>
          <w:sz w:val="24"/>
          <w:szCs w:val="24"/>
          <w:lang w:val="it-IT"/>
        </w:rPr>
        <w:t xml:space="preserve"> </w:t>
      </w:r>
      <w:r w:rsidR="00324880" w:rsidRPr="00324880">
        <w:rPr>
          <w:rFonts w:ascii="Arial Narrow" w:hAnsi="Arial Narrow" w:cs="Arial"/>
          <w:i/>
          <w:sz w:val="24"/>
          <w:szCs w:val="24"/>
          <w:lang w:val="it-IT"/>
        </w:rPr>
        <w:t>s</w:t>
      </w:r>
      <w:proofErr w:type="spellStart"/>
      <w:r w:rsidR="00324880" w:rsidRPr="00324880">
        <w:rPr>
          <w:rFonts w:ascii="Arial Narrow" w:hAnsi="Arial Narrow" w:cs="Arial"/>
          <w:i/>
          <w:sz w:val="24"/>
          <w:szCs w:val="24"/>
          <w:lang w:val="it-IT"/>
        </w:rPr>
        <w:t>ervicii</w:t>
      </w:r>
      <w:proofErr w:type="spellEnd"/>
      <w:r w:rsidR="00324880" w:rsidRPr="00324880">
        <w:rPr>
          <w:rFonts w:ascii="Arial Narrow" w:hAnsi="Arial Narrow" w:cs="Arial"/>
          <w:i/>
          <w:sz w:val="24"/>
          <w:szCs w:val="24"/>
          <w:lang w:val="it-IT"/>
        </w:rPr>
        <w:t xml:space="preserve"> de catering (</w:t>
      </w:r>
      <w:proofErr w:type="spellStart"/>
      <w:r w:rsidR="00324880" w:rsidRPr="00324880">
        <w:rPr>
          <w:rFonts w:ascii="Arial Narrow" w:hAnsi="Arial Narrow" w:cs="Arial"/>
          <w:i/>
          <w:sz w:val="24"/>
          <w:szCs w:val="24"/>
          <w:lang w:val="it-IT"/>
        </w:rPr>
        <w:t>pauză</w:t>
      </w:r>
      <w:proofErr w:type="spellEnd"/>
      <w:r w:rsidR="00324880" w:rsidRPr="00324880">
        <w:rPr>
          <w:rFonts w:ascii="Arial Narrow" w:hAnsi="Arial Narrow" w:cs="Arial"/>
          <w:i/>
          <w:sz w:val="24"/>
          <w:szCs w:val="24"/>
          <w:lang w:val="it-IT"/>
        </w:rPr>
        <w:t xml:space="preserve"> de cafea și </w:t>
      </w:r>
      <w:r w:rsidR="003F1D79">
        <w:rPr>
          <w:rFonts w:ascii="Arial Narrow" w:hAnsi="Arial Narrow" w:cs="Arial"/>
          <w:i/>
          <w:sz w:val="24"/>
          <w:szCs w:val="24"/>
          <w:lang w:val="it-IT"/>
        </w:rPr>
        <w:t>pranz</w:t>
      </w:r>
      <w:r w:rsidR="00324880" w:rsidRPr="00324880">
        <w:rPr>
          <w:rFonts w:ascii="Arial Narrow" w:hAnsi="Arial Narrow" w:cs="Arial"/>
          <w:i/>
          <w:sz w:val="24"/>
          <w:szCs w:val="24"/>
          <w:lang w:val="it-IT"/>
        </w:rPr>
        <w:t>) în cadrul conferinței - Conservation of Danube Sturgeons – a challenge or a burden ,în perioada 28.10.2019-30.10.2019 pentru un număr de 100 de participanți, în cadrul proiectului "Excelență, performanță și competitivitate în activități CDI la Universitatea „Dunărea de Jos" din Galați"- EXPERT</w:t>
      </w:r>
      <w:r w:rsidR="00324880">
        <w:rPr>
          <w:rFonts w:ascii="Arial Narrow" w:hAnsi="Arial Narrow" w:cs="Arial"/>
          <w:b w:val="0"/>
          <w:sz w:val="24"/>
          <w:szCs w:val="24"/>
          <w:lang w:val="it-IT"/>
        </w:rPr>
        <w:t xml:space="preserve">, </w:t>
      </w:r>
      <w:r w:rsidRPr="00324880">
        <w:rPr>
          <w:rFonts w:ascii="Arial Narrow" w:hAnsi="Arial Narrow" w:cs="Arial"/>
          <w:b w:val="0"/>
          <w:sz w:val="24"/>
          <w:szCs w:val="24"/>
          <w:lang w:val="it-IT"/>
        </w:rPr>
        <w:t>pentru</w:t>
      </w:r>
      <w:r w:rsidRPr="00295786">
        <w:rPr>
          <w:rFonts w:ascii="Arial Narrow" w:hAnsi="Arial Narrow" w:cs="Arial"/>
          <w:sz w:val="24"/>
          <w:szCs w:val="24"/>
          <w:lang w:val="it-IT"/>
        </w:rPr>
        <w:t xml:space="preserve">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461599" w:rsidP="00225E32">
            <w:pPr>
              <w:jc w:val="right"/>
              <w:rPr>
                <w:rFonts w:ascii="Times New Roman" w:hAnsi="Times New Roman"/>
                <w:b/>
                <w:i/>
                <w:iCs/>
                <w:sz w:val="24"/>
                <w:szCs w:val="24"/>
              </w:rPr>
            </w:pPr>
            <w:proofErr w:type="spellStart"/>
            <w:r>
              <w:rPr>
                <w:rFonts w:ascii="Times New Roman" w:hAnsi="Times New Roman"/>
                <w:b/>
                <w:i/>
                <w:iCs/>
                <w:sz w:val="24"/>
                <w:szCs w:val="24"/>
              </w:rPr>
              <w:t>N</w:t>
            </w:r>
            <w:r w:rsidRPr="00FD0BCD">
              <w:rPr>
                <w:rFonts w:ascii="Times New Roman" w:hAnsi="Times New Roman"/>
                <w:b/>
                <w:i/>
                <w:iCs/>
                <w:sz w:val="24"/>
                <w:szCs w:val="24"/>
              </w:rPr>
              <w:t>r</w:t>
            </w:r>
            <w:proofErr w:type="spellEnd"/>
            <w:r w:rsidRPr="00FD0BCD">
              <w:rPr>
                <w:rFonts w:ascii="Times New Roman" w:hAnsi="Times New Roman"/>
                <w:b/>
                <w:i/>
                <w:iCs/>
                <w:sz w:val="24"/>
                <w:szCs w:val="24"/>
              </w:rPr>
              <w:t>.</w:t>
            </w:r>
          </w:p>
          <w:p w:rsidR="00965924" w:rsidRPr="00FD0BCD" w:rsidRDefault="003467EE" w:rsidP="00461599">
            <w:pPr>
              <w:jc w:val="right"/>
              <w:rPr>
                <w:rFonts w:ascii="Times New Roman" w:hAnsi="Times New Roman"/>
                <w:b/>
                <w:i/>
                <w:iCs/>
                <w:sz w:val="24"/>
                <w:szCs w:val="24"/>
              </w:rPr>
            </w:pPr>
            <w:proofErr w:type="spellStart"/>
            <w:r>
              <w:rPr>
                <w:rFonts w:ascii="Times New Roman" w:hAnsi="Times New Roman"/>
                <w:b/>
                <w:i/>
                <w:iCs/>
                <w:sz w:val="24"/>
                <w:szCs w:val="24"/>
              </w:rPr>
              <w:t>crt</w:t>
            </w:r>
            <w:proofErr w:type="spellEnd"/>
          </w:p>
        </w:tc>
        <w:tc>
          <w:tcPr>
            <w:tcW w:w="4253" w:type="dxa"/>
            <w:vAlign w:val="center"/>
          </w:tcPr>
          <w:p w:rsidR="00965924" w:rsidRPr="00FD0BCD" w:rsidRDefault="00965924" w:rsidP="003427D0">
            <w:pPr>
              <w:jc w:val="center"/>
              <w:rPr>
                <w:rFonts w:ascii="Times New Roman" w:hAnsi="Times New Roman"/>
                <w:b/>
                <w:i/>
                <w:iCs/>
                <w:sz w:val="24"/>
                <w:szCs w:val="24"/>
              </w:rPr>
            </w:pPr>
            <w:proofErr w:type="spellStart"/>
            <w:r w:rsidRPr="00FD0BCD">
              <w:rPr>
                <w:rFonts w:ascii="Times New Roman" w:hAnsi="Times New Roman"/>
                <w:b/>
                <w:i/>
                <w:iCs/>
                <w:sz w:val="24"/>
                <w:szCs w:val="24"/>
              </w:rPr>
              <w:t>Denumirea</w:t>
            </w:r>
            <w:proofErr w:type="spellEnd"/>
            <w:r w:rsidR="00F40357" w:rsidRPr="00FD0BCD">
              <w:rPr>
                <w:rFonts w:ascii="Times New Roman" w:hAnsi="Times New Roman"/>
                <w:b/>
                <w:i/>
                <w:iCs/>
                <w:sz w:val="24"/>
                <w:szCs w:val="24"/>
              </w:rPr>
              <w:t xml:space="preserve"> </w:t>
            </w:r>
            <w:proofErr w:type="spellStart"/>
            <w:r w:rsidR="00461599">
              <w:rPr>
                <w:rFonts w:ascii="Times New Roman" w:hAnsi="Times New Roman"/>
                <w:b/>
                <w:i/>
                <w:iCs/>
                <w:sz w:val="24"/>
                <w:szCs w:val="24"/>
              </w:rPr>
              <w:t>servicii</w:t>
            </w:r>
            <w:proofErr w:type="spellEnd"/>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Cantitatea</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solicitata</w:t>
            </w:r>
            <w:proofErr w:type="spellEnd"/>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unitar</w:t>
            </w:r>
            <w:proofErr w:type="spellEnd"/>
            <w:r w:rsidRPr="00FD0BCD">
              <w:rPr>
                <w:rFonts w:ascii="Times New Roman" w:hAnsi="Times New Roman"/>
                <w:b/>
                <w:i/>
                <w:iCs/>
                <w:sz w:val="24"/>
                <w:szCs w:val="24"/>
              </w:rPr>
              <w:t xml:space="preserve"> RON </w:t>
            </w:r>
          </w:p>
          <w:p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w:t>
            </w:r>
          </w:p>
        </w:tc>
        <w:tc>
          <w:tcPr>
            <w:tcW w:w="1134" w:type="dxa"/>
          </w:tcPr>
          <w:p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Pret</w:t>
            </w:r>
            <w:proofErr w:type="spellEnd"/>
            <w:r w:rsidRPr="00FD0BCD">
              <w:rPr>
                <w:rFonts w:ascii="Times New Roman" w:hAnsi="Times New Roman"/>
                <w:b/>
                <w:i/>
                <w:iCs/>
                <w:sz w:val="24"/>
                <w:szCs w:val="24"/>
              </w:rPr>
              <w:t xml:space="preserve"> total RON </w:t>
            </w:r>
          </w:p>
          <w:p w:rsidR="00965924" w:rsidRPr="00FD0BCD" w:rsidRDefault="00965924" w:rsidP="00225E32">
            <w:pPr>
              <w:jc w:val="center"/>
              <w:rPr>
                <w:rFonts w:ascii="Times New Roman" w:hAnsi="Times New Roman"/>
                <w:b/>
                <w:i/>
                <w:iCs/>
                <w:sz w:val="24"/>
                <w:szCs w:val="24"/>
              </w:rPr>
            </w:pPr>
            <w:proofErr w:type="spellStart"/>
            <w:r w:rsidRPr="00FD0BCD">
              <w:rPr>
                <w:rFonts w:ascii="Times New Roman" w:hAnsi="Times New Roman"/>
                <w:b/>
                <w:i/>
                <w:iCs/>
                <w:sz w:val="24"/>
                <w:szCs w:val="24"/>
              </w:rPr>
              <w:t>fara</w:t>
            </w:r>
            <w:proofErr w:type="spellEnd"/>
            <w:r w:rsidRPr="00FD0BCD">
              <w:rPr>
                <w:rFonts w:ascii="Times New Roman" w:hAnsi="Times New Roman"/>
                <w:b/>
                <w:i/>
                <w:iCs/>
                <w:sz w:val="24"/>
                <w:szCs w:val="24"/>
              </w:rPr>
              <w:t xml:space="preserve">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Taxa </w:t>
            </w:r>
            <w:proofErr w:type="spellStart"/>
            <w:r w:rsidRPr="00FD0BCD">
              <w:rPr>
                <w:rFonts w:ascii="Times New Roman" w:hAnsi="Times New Roman"/>
                <w:b/>
                <w:i/>
                <w:iCs/>
                <w:sz w:val="24"/>
                <w:szCs w:val="24"/>
              </w:rPr>
              <w:t>pe</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valoare</w:t>
            </w:r>
            <w:proofErr w:type="spellEnd"/>
            <w:r w:rsidRPr="00FD0BCD">
              <w:rPr>
                <w:rFonts w:ascii="Times New Roman" w:hAnsi="Times New Roman"/>
                <w:b/>
                <w:i/>
                <w:iCs/>
                <w:sz w:val="24"/>
                <w:szCs w:val="24"/>
              </w:rPr>
              <w:t xml:space="preserve"> </w:t>
            </w:r>
            <w:proofErr w:type="spellStart"/>
            <w:r w:rsidRPr="00FD0BCD">
              <w:rPr>
                <w:rFonts w:ascii="Times New Roman" w:hAnsi="Times New Roman"/>
                <w:b/>
                <w:i/>
                <w:iCs/>
                <w:sz w:val="24"/>
                <w:szCs w:val="24"/>
              </w:rPr>
              <w:t>adaugata</w:t>
            </w:r>
            <w:proofErr w:type="spellEnd"/>
            <w:r w:rsidRPr="00FD0BCD">
              <w:rPr>
                <w:rFonts w:ascii="Times New Roman" w:hAnsi="Times New Roman"/>
                <w:b/>
                <w:i/>
                <w:iCs/>
                <w:sz w:val="24"/>
                <w:szCs w:val="24"/>
              </w:rPr>
              <w:t xml:space="preserve">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CE6F07">
        <w:trPr>
          <w:trHeight w:val="699"/>
        </w:trPr>
        <w:tc>
          <w:tcPr>
            <w:tcW w:w="795" w:type="dxa"/>
            <w:vMerge w:val="restart"/>
            <w:vAlign w:val="center"/>
          </w:tcPr>
          <w:p w:rsidR="00E05457" w:rsidRPr="00FD0BCD" w:rsidRDefault="001B45FC" w:rsidP="00B27ACD">
            <w:pPr>
              <w:jc w:val="center"/>
              <w:rPr>
                <w:rFonts w:ascii="Times New Roman" w:hAnsi="Times New Roman"/>
                <w:b/>
                <w:iCs/>
                <w:sz w:val="24"/>
                <w:szCs w:val="24"/>
              </w:rPr>
            </w:pPr>
            <w:r>
              <w:rPr>
                <w:rFonts w:ascii="Times New Roman" w:hAnsi="Times New Roman"/>
                <w:b/>
                <w:iCs/>
                <w:sz w:val="24"/>
                <w:szCs w:val="24"/>
              </w:rPr>
              <w:t xml:space="preserve"> </w:t>
            </w:r>
            <w:r w:rsidR="00E05457" w:rsidRPr="00FD0BCD">
              <w:rPr>
                <w:rFonts w:ascii="Times New Roman" w:hAnsi="Times New Roman"/>
                <w:b/>
                <w:iCs/>
                <w:sz w:val="24"/>
                <w:szCs w:val="24"/>
              </w:rPr>
              <w:t>1</w:t>
            </w:r>
          </w:p>
          <w:p w:rsidR="00B53825" w:rsidRDefault="00B53825" w:rsidP="00E05457">
            <w:pPr>
              <w:rPr>
                <w:rFonts w:ascii="Times New Roman" w:hAnsi="Times New Roman"/>
                <w:b/>
                <w:iCs/>
                <w:sz w:val="24"/>
                <w:szCs w:val="24"/>
              </w:rPr>
            </w:pPr>
          </w:p>
          <w:p w:rsidR="00B53825" w:rsidRDefault="00B53825" w:rsidP="00B53825">
            <w:pPr>
              <w:rPr>
                <w:rFonts w:ascii="Times New Roman" w:hAnsi="Times New Roman"/>
                <w:sz w:val="24"/>
                <w:szCs w:val="24"/>
              </w:rPr>
            </w:pPr>
          </w:p>
          <w:p w:rsidR="00E05457" w:rsidRPr="00B53825" w:rsidRDefault="00E05457" w:rsidP="00B53825">
            <w:pPr>
              <w:rPr>
                <w:rFonts w:ascii="Times New Roman" w:hAnsi="Times New Roman"/>
                <w:sz w:val="24"/>
                <w:szCs w:val="24"/>
              </w:rPr>
            </w:pPr>
          </w:p>
        </w:tc>
        <w:tc>
          <w:tcPr>
            <w:tcW w:w="4253" w:type="dxa"/>
            <w:vAlign w:val="center"/>
          </w:tcPr>
          <w:p w:rsidR="00E05457" w:rsidRPr="00CE6F07" w:rsidRDefault="00B53825" w:rsidP="00461599">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sidR="00821C9F">
              <w:rPr>
                <w:rFonts w:ascii="Times New Roman" w:eastAsia="Batang" w:hAnsi="Times New Roman"/>
                <w:b w:val="0"/>
                <w:i/>
                <w:sz w:val="22"/>
              </w:rPr>
              <w:t xml:space="preserve">coffee break                       </w:t>
            </w:r>
            <w:r w:rsidR="00FA7E72">
              <w:rPr>
                <w:rFonts w:ascii="Times New Roman" w:eastAsia="Batang" w:hAnsi="Times New Roman"/>
                <w:i/>
                <w:sz w:val="22"/>
              </w:rPr>
              <w:t>(</w:t>
            </w:r>
            <w:r w:rsidR="00CE6F07" w:rsidRPr="00CE6F07">
              <w:rPr>
                <w:rFonts w:ascii="Times New Roman" w:eastAsia="Batang" w:hAnsi="Times New Roman"/>
                <w:i/>
                <w:sz w:val="22"/>
              </w:rPr>
              <w:t xml:space="preserve"> </w:t>
            </w:r>
            <w:r w:rsidR="00887C7D">
              <w:rPr>
                <w:rFonts w:ascii="Times New Roman" w:eastAsia="Batang" w:hAnsi="Times New Roman"/>
                <w:i/>
                <w:sz w:val="22"/>
              </w:rPr>
              <w:t>28.10-30.10.2019</w:t>
            </w:r>
            <w:r w:rsidR="00FA7E72">
              <w:rPr>
                <w:rFonts w:ascii="Times New Roman" w:eastAsia="Batang" w:hAnsi="Times New Roman"/>
                <w:i/>
                <w:sz w:val="22"/>
              </w:rPr>
              <w:t>)</w:t>
            </w:r>
          </w:p>
        </w:tc>
        <w:tc>
          <w:tcPr>
            <w:tcW w:w="708" w:type="dxa"/>
            <w:vAlign w:val="center"/>
          </w:tcPr>
          <w:p w:rsidR="00E05457" w:rsidRPr="00C63DFA" w:rsidRDefault="00FA7E72" w:rsidP="00B27ACD">
            <w:pPr>
              <w:spacing w:line="240" w:lineRule="exact"/>
              <w:jc w:val="center"/>
              <w:rPr>
                <w:rFonts w:ascii="Times New Roman" w:hAnsi="Times New Roman"/>
                <w:b/>
                <w:sz w:val="24"/>
                <w:szCs w:val="24"/>
              </w:rPr>
            </w:pPr>
            <w:proofErr w:type="spellStart"/>
            <w:r>
              <w:rPr>
                <w:rFonts w:ascii="Times New Roman" w:hAnsi="Times New Roman"/>
                <w:b/>
                <w:sz w:val="24"/>
                <w:szCs w:val="24"/>
              </w:rPr>
              <w:t>buc</w:t>
            </w:r>
            <w:proofErr w:type="spellEnd"/>
          </w:p>
        </w:tc>
        <w:tc>
          <w:tcPr>
            <w:tcW w:w="1276" w:type="dxa"/>
            <w:vAlign w:val="center"/>
          </w:tcPr>
          <w:p w:rsidR="00E05457" w:rsidRPr="00C63DFA" w:rsidRDefault="00887C7D" w:rsidP="00B27ACD">
            <w:pPr>
              <w:spacing w:line="240" w:lineRule="exact"/>
              <w:jc w:val="center"/>
              <w:rPr>
                <w:rFonts w:ascii="Times New Roman" w:hAnsi="Times New Roman"/>
                <w:b/>
                <w:sz w:val="24"/>
                <w:szCs w:val="24"/>
              </w:rPr>
            </w:pPr>
            <w:r>
              <w:rPr>
                <w:rFonts w:ascii="Times New Roman" w:hAnsi="Times New Roman"/>
                <w:b/>
                <w:sz w:val="24"/>
                <w:szCs w:val="24"/>
              </w:rPr>
              <w:t>300</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CE6F07" w:rsidRPr="00FD0BCD" w:rsidTr="00CE6F07">
        <w:trPr>
          <w:trHeight w:val="447"/>
        </w:trPr>
        <w:tc>
          <w:tcPr>
            <w:tcW w:w="795" w:type="dxa"/>
            <w:vMerge/>
            <w:vAlign w:val="center"/>
          </w:tcPr>
          <w:p w:rsidR="00CE6F07" w:rsidRPr="00FD0BCD" w:rsidRDefault="00CE6F07" w:rsidP="00B27ACD">
            <w:pPr>
              <w:jc w:val="center"/>
              <w:rPr>
                <w:rFonts w:ascii="Times New Roman" w:hAnsi="Times New Roman"/>
                <w:b/>
                <w:iCs/>
                <w:sz w:val="24"/>
                <w:szCs w:val="24"/>
              </w:rPr>
            </w:pPr>
          </w:p>
        </w:tc>
        <w:tc>
          <w:tcPr>
            <w:tcW w:w="4253" w:type="dxa"/>
            <w:vAlign w:val="center"/>
          </w:tcPr>
          <w:p w:rsidR="00FA7E72" w:rsidRPr="00821C9F" w:rsidRDefault="00CE6F07" w:rsidP="00887C7D">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sidR="00461599">
              <w:rPr>
                <w:rFonts w:ascii="Times New Roman" w:eastAsia="Batang" w:hAnsi="Times New Roman"/>
                <w:b w:val="0"/>
                <w:i/>
                <w:sz w:val="22"/>
              </w:rPr>
              <w:t>prânz</w:t>
            </w:r>
            <w:r w:rsidR="00887C7D">
              <w:rPr>
                <w:rFonts w:ascii="Times New Roman" w:eastAsia="Batang" w:hAnsi="Times New Roman"/>
                <w:b w:val="0"/>
                <w:i/>
                <w:sz w:val="22"/>
              </w:rPr>
              <w:t xml:space="preserve"> </w:t>
            </w:r>
            <w:r w:rsidR="00887C7D">
              <w:rPr>
                <w:rFonts w:ascii="Times New Roman" w:eastAsia="Batang" w:hAnsi="Times New Roman"/>
                <w:i/>
                <w:sz w:val="22"/>
              </w:rPr>
              <w:t>(28.10-30.10.2019)</w:t>
            </w:r>
          </w:p>
        </w:tc>
        <w:tc>
          <w:tcPr>
            <w:tcW w:w="708" w:type="dxa"/>
            <w:vAlign w:val="center"/>
          </w:tcPr>
          <w:p w:rsidR="00CE6F07" w:rsidRPr="00C63DFA" w:rsidRDefault="00FA7E72" w:rsidP="00B27ACD">
            <w:pPr>
              <w:spacing w:line="240" w:lineRule="exact"/>
              <w:jc w:val="center"/>
              <w:rPr>
                <w:rFonts w:ascii="Times New Roman" w:hAnsi="Times New Roman"/>
                <w:b/>
                <w:sz w:val="24"/>
                <w:szCs w:val="24"/>
              </w:rPr>
            </w:pPr>
            <w:proofErr w:type="spellStart"/>
            <w:r>
              <w:rPr>
                <w:rFonts w:ascii="Times New Roman" w:hAnsi="Times New Roman"/>
                <w:b/>
                <w:sz w:val="24"/>
                <w:szCs w:val="24"/>
              </w:rPr>
              <w:t>buc</w:t>
            </w:r>
            <w:proofErr w:type="spellEnd"/>
          </w:p>
        </w:tc>
        <w:tc>
          <w:tcPr>
            <w:tcW w:w="1276" w:type="dxa"/>
            <w:vAlign w:val="center"/>
          </w:tcPr>
          <w:p w:rsidR="00CE6F07" w:rsidRDefault="00887C7D" w:rsidP="00B27ACD">
            <w:pPr>
              <w:spacing w:line="240" w:lineRule="exact"/>
              <w:jc w:val="center"/>
              <w:rPr>
                <w:rFonts w:ascii="Times New Roman" w:hAnsi="Times New Roman"/>
                <w:b/>
                <w:sz w:val="24"/>
                <w:szCs w:val="24"/>
              </w:rPr>
            </w:pPr>
            <w:r>
              <w:rPr>
                <w:rFonts w:ascii="Times New Roman" w:hAnsi="Times New Roman"/>
                <w:b/>
                <w:sz w:val="24"/>
                <w:szCs w:val="24"/>
              </w:rPr>
              <w:t>300</w:t>
            </w:r>
          </w:p>
        </w:tc>
        <w:tc>
          <w:tcPr>
            <w:tcW w:w="1134" w:type="dxa"/>
            <w:vAlign w:val="center"/>
          </w:tcPr>
          <w:p w:rsidR="00CE6F07" w:rsidRPr="00FD0BCD" w:rsidRDefault="00CE6F07" w:rsidP="00B27ACD">
            <w:pPr>
              <w:jc w:val="center"/>
              <w:rPr>
                <w:rFonts w:ascii="Times New Roman" w:hAnsi="Times New Roman"/>
                <w:i/>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EB3907" w:rsidRDefault="001B45FC" w:rsidP="001B45FC">
            <w:pPr>
              <w:tabs>
                <w:tab w:val="left" w:pos="8931"/>
              </w:tabs>
              <w:jc w:val="both"/>
              <w:rPr>
                <w:rFonts w:ascii="Times New Roman" w:hAnsi="Times New Roman"/>
                <w:b/>
                <w:sz w:val="24"/>
                <w:szCs w:val="24"/>
              </w:rPr>
            </w:pPr>
            <w:r w:rsidRPr="001B45FC">
              <w:rPr>
                <w:rFonts w:ascii="Times New Roman" w:hAnsi="Times New Roman"/>
                <w:b/>
                <w:sz w:val="24"/>
                <w:szCs w:val="24"/>
                <w:highlight w:val="yellow"/>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CE6F07" w:rsidRDefault="00CE6F07" w:rsidP="00592057">
      <w:pPr>
        <w:ind w:right="1440" w:firstLine="90"/>
        <w:outlineLvl w:val="0"/>
        <w:rPr>
          <w:rFonts w:ascii="Arial Narrow" w:hAnsi="Arial Narrow"/>
          <w:b/>
          <w:bCs/>
          <w:i/>
          <w:sz w:val="24"/>
          <w:szCs w:val="24"/>
        </w:rPr>
      </w:pPr>
      <w:proofErr w:type="gramStart"/>
      <w:r w:rsidRPr="00CE6F07">
        <w:rPr>
          <w:rFonts w:ascii="Arial Narrow" w:hAnsi="Arial Narrow"/>
          <w:b/>
          <w:bCs/>
          <w:i/>
          <w:sz w:val="24"/>
          <w:szCs w:val="24"/>
        </w:rPr>
        <w:t xml:space="preserve">Nu se </w:t>
      </w:r>
      <w:proofErr w:type="spellStart"/>
      <w:r w:rsidRPr="00CE6F07">
        <w:rPr>
          <w:rFonts w:ascii="Arial Narrow" w:hAnsi="Arial Narrow"/>
          <w:b/>
          <w:bCs/>
          <w:i/>
          <w:sz w:val="24"/>
          <w:szCs w:val="24"/>
        </w:rPr>
        <w:t>acceptă</w:t>
      </w:r>
      <w:proofErr w:type="spellEnd"/>
      <w:r w:rsidRPr="00CE6F07">
        <w:rPr>
          <w:rFonts w:ascii="Arial Narrow" w:hAnsi="Arial Narrow"/>
          <w:b/>
          <w:bCs/>
          <w:i/>
          <w:sz w:val="24"/>
          <w:szCs w:val="24"/>
        </w:rPr>
        <w:t xml:space="preserve"> </w:t>
      </w:r>
      <w:proofErr w:type="spellStart"/>
      <w:r w:rsidRPr="00CE6F07">
        <w:rPr>
          <w:rFonts w:ascii="Arial Narrow" w:hAnsi="Arial Narrow"/>
          <w:b/>
          <w:bCs/>
          <w:i/>
          <w:sz w:val="24"/>
          <w:szCs w:val="24"/>
        </w:rPr>
        <w:t>oferte</w:t>
      </w:r>
      <w:proofErr w:type="spellEnd"/>
      <w:r w:rsidRPr="00CE6F07">
        <w:rPr>
          <w:rFonts w:ascii="Arial Narrow" w:hAnsi="Arial Narrow"/>
          <w:b/>
          <w:bCs/>
          <w:i/>
          <w:sz w:val="24"/>
          <w:szCs w:val="24"/>
        </w:rPr>
        <w:t xml:space="preserve"> </w:t>
      </w:r>
      <w:proofErr w:type="spellStart"/>
      <w:r w:rsidRPr="00CE6F07">
        <w:rPr>
          <w:rFonts w:ascii="Arial Narrow" w:hAnsi="Arial Narrow"/>
          <w:b/>
          <w:bCs/>
          <w:i/>
          <w:sz w:val="24"/>
          <w:szCs w:val="24"/>
        </w:rPr>
        <w:t>p</w:t>
      </w:r>
      <w:r>
        <w:rPr>
          <w:rFonts w:ascii="Arial Narrow" w:hAnsi="Arial Narrow"/>
          <w:b/>
          <w:bCs/>
          <w:i/>
          <w:sz w:val="24"/>
          <w:szCs w:val="24"/>
        </w:rPr>
        <w:t>arțiale</w:t>
      </w:r>
      <w:proofErr w:type="spellEnd"/>
      <w:r>
        <w:rPr>
          <w:rFonts w:ascii="Arial Narrow" w:hAnsi="Arial Narrow"/>
          <w:b/>
          <w:bCs/>
          <w:i/>
          <w:sz w:val="24"/>
          <w:szCs w:val="24"/>
        </w:rPr>
        <w:t xml:space="preserve"> </w:t>
      </w:r>
      <w:proofErr w:type="spellStart"/>
      <w:r>
        <w:rPr>
          <w:rFonts w:ascii="Arial Narrow" w:hAnsi="Arial Narrow"/>
          <w:b/>
          <w:bCs/>
          <w:i/>
          <w:sz w:val="24"/>
          <w:szCs w:val="24"/>
        </w:rPr>
        <w:t>în</w:t>
      </w:r>
      <w:proofErr w:type="spellEnd"/>
      <w:r>
        <w:rPr>
          <w:rFonts w:ascii="Arial Narrow" w:hAnsi="Arial Narrow"/>
          <w:b/>
          <w:bCs/>
          <w:i/>
          <w:sz w:val="24"/>
          <w:szCs w:val="24"/>
        </w:rPr>
        <w:t xml:space="preserve"> </w:t>
      </w:r>
      <w:proofErr w:type="spellStart"/>
      <w:r>
        <w:rPr>
          <w:rFonts w:ascii="Arial Narrow" w:hAnsi="Arial Narrow"/>
          <w:b/>
          <w:bCs/>
          <w:i/>
          <w:sz w:val="24"/>
          <w:szCs w:val="24"/>
        </w:rPr>
        <w:t>cadrul</w:t>
      </w:r>
      <w:proofErr w:type="spellEnd"/>
      <w:r>
        <w:rPr>
          <w:rFonts w:ascii="Arial Narrow" w:hAnsi="Arial Narrow"/>
          <w:b/>
          <w:bCs/>
          <w:i/>
          <w:sz w:val="24"/>
          <w:szCs w:val="24"/>
        </w:rPr>
        <w:t xml:space="preserve"> </w:t>
      </w:r>
      <w:proofErr w:type="spellStart"/>
      <w:r>
        <w:rPr>
          <w:rFonts w:ascii="Arial Narrow" w:hAnsi="Arial Narrow"/>
          <w:b/>
          <w:bCs/>
          <w:i/>
          <w:sz w:val="24"/>
          <w:szCs w:val="24"/>
        </w:rPr>
        <w:t>pachetului</w:t>
      </w:r>
      <w:proofErr w:type="spellEnd"/>
      <w:r w:rsidR="00B76DDD">
        <w:rPr>
          <w:rFonts w:ascii="Arial Narrow" w:hAnsi="Arial Narrow"/>
          <w:b/>
          <w:bCs/>
          <w:i/>
          <w:sz w:val="24"/>
          <w:szCs w:val="24"/>
        </w:rPr>
        <w:t xml:space="preserve"> </w:t>
      </w:r>
      <w:proofErr w:type="spellStart"/>
      <w:r>
        <w:rPr>
          <w:rFonts w:ascii="Arial Narrow" w:hAnsi="Arial Narrow"/>
          <w:b/>
          <w:bCs/>
          <w:i/>
          <w:sz w:val="24"/>
          <w:szCs w:val="24"/>
        </w:rPr>
        <w:t>și</w:t>
      </w:r>
      <w:proofErr w:type="spellEnd"/>
      <w:r>
        <w:rPr>
          <w:rFonts w:ascii="Arial Narrow" w:hAnsi="Arial Narrow"/>
          <w:b/>
          <w:bCs/>
          <w:i/>
          <w:sz w:val="24"/>
          <w:szCs w:val="24"/>
        </w:rPr>
        <w:t xml:space="preserve"> </w:t>
      </w:r>
      <w:proofErr w:type="spellStart"/>
      <w:r w:rsidRPr="00CE6F07">
        <w:rPr>
          <w:rFonts w:ascii="Arial Narrow" w:hAnsi="Arial Narrow"/>
          <w:b/>
          <w:bCs/>
          <w:i/>
          <w:sz w:val="24"/>
          <w:szCs w:val="24"/>
        </w:rPr>
        <w:t>nici</w:t>
      </w:r>
      <w:proofErr w:type="spellEnd"/>
      <w:r w:rsidRPr="00CE6F07">
        <w:rPr>
          <w:rFonts w:ascii="Arial Narrow" w:hAnsi="Arial Narrow"/>
          <w:b/>
          <w:bCs/>
          <w:i/>
          <w:sz w:val="24"/>
          <w:szCs w:val="24"/>
        </w:rPr>
        <w:t xml:space="preserve"> </w:t>
      </w:r>
      <w:proofErr w:type="spellStart"/>
      <w:r w:rsidRPr="00CE6F07">
        <w:rPr>
          <w:rFonts w:ascii="Arial Narrow" w:hAnsi="Arial Narrow"/>
          <w:b/>
          <w:bCs/>
          <w:i/>
          <w:sz w:val="24"/>
          <w:szCs w:val="24"/>
        </w:rPr>
        <w:t>oferte</w:t>
      </w:r>
      <w:proofErr w:type="spellEnd"/>
      <w:r w:rsidRPr="00CE6F07">
        <w:rPr>
          <w:rFonts w:ascii="Arial Narrow" w:hAnsi="Arial Narrow"/>
          <w:b/>
          <w:bCs/>
          <w:i/>
          <w:sz w:val="24"/>
          <w:szCs w:val="24"/>
        </w:rPr>
        <w:t xml:space="preserve"> alternative.</w:t>
      </w:r>
      <w:proofErr w:type="gramEnd"/>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B27ACD" w:rsidRPr="00295786" w:rsidRDefault="00B27ACD" w:rsidP="00B27ACD">
      <w:pPr>
        <w:spacing w:after="12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lastRenderedPageBreak/>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proofErr w:type="gram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proofErr w:type="gramEnd"/>
      <w:r w:rsidRPr="00295786">
        <w:rPr>
          <w:rFonts w:ascii="Arial Narrow" w:hAnsi="Arial Narrow" w:cs="Arial"/>
          <w:i/>
          <w:color w:val="000000"/>
          <w:sz w:val="24"/>
          <w:szCs w:val="24"/>
        </w:rPr>
        <w:t>)</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831AD">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052119" w:rsidP="00461599">
            <w:pPr>
              <w:spacing w:line="276" w:lineRule="auto"/>
              <w:jc w:val="center"/>
              <w:rPr>
                <w:rFonts w:ascii="Arial Narrow" w:hAnsi="Arial Narrow" w:cs="Arial"/>
                <w:sz w:val="24"/>
                <w:szCs w:val="24"/>
              </w:rPr>
            </w:pPr>
            <w:r>
              <w:rPr>
                <w:rFonts w:ascii="Arial Narrow" w:hAnsi="Arial Narrow" w:cs="Arial"/>
                <w:b/>
                <w:i/>
                <w:sz w:val="24"/>
                <w:szCs w:val="24"/>
              </w:rPr>
              <w:t>CRT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D3BF8" w:rsidRPr="001723A2" w:rsidRDefault="00461599" w:rsidP="00810368">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r w:rsidR="00461599">
              <w:rPr>
                <w:rFonts w:ascii="Arial Narrow" w:hAnsi="Arial Narrow" w:cs="Arial"/>
                <w:sz w:val="24"/>
                <w:szCs w:val="24"/>
              </w:rPr>
              <w:t>.</w:t>
            </w:r>
          </w:p>
        </w:tc>
        <w:tc>
          <w:tcPr>
            <w:tcW w:w="3983" w:type="dxa"/>
            <w:tcMar>
              <w:left w:w="57" w:type="dxa"/>
              <w:right w:w="57" w:type="dxa"/>
            </w:tcMar>
          </w:tcPr>
          <w:p w:rsidR="00137E32" w:rsidRPr="00FA7E72" w:rsidRDefault="00052119" w:rsidP="00052119">
            <w:pPr>
              <w:spacing w:line="276" w:lineRule="auto"/>
              <w:ind w:right="209"/>
              <w:jc w:val="both"/>
              <w:rPr>
                <w:rFonts w:ascii="Times New Roman" w:hAnsi="Times New Roman"/>
                <w:sz w:val="22"/>
                <w:szCs w:val="22"/>
                <w:lang w:val="ro-RO"/>
              </w:rPr>
            </w:pPr>
            <w:r w:rsidRPr="00657AD2">
              <w:rPr>
                <w:rFonts w:ascii="Arial Narrow" w:hAnsi="Arial Narrow"/>
                <w:i/>
                <w:sz w:val="24"/>
                <w:szCs w:val="24"/>
              </w:rPr>
              <w:t xml:space="preserve"> </w:t>
            </w:r>
            <w:proofErr w:type="spellStart"/>
            <w:r w:rsidRPr="00052119">
              <w:rPr>
                <w:rFonts w:ascii="Times New Roman" w:hAnsi="Times New Roman"/>
                <w:sz w:val="22"/>
                <w:szCs w:val="22"/>
              </w:rPr>
              <w:t>Servi</w:t>
            </w:r>
            <w:r w:rsidRPr="00052119">
              <w:rPr>
                <w:rFonts w:ascii="Times New Roman" w:hAnsi="Times New Roman"/>
                <w:sz w:val="22"/>
                <w:szCs w:val="22"/>
              </w:rPr>
              <w:t>cii</w:t>
            </w:r>
            <w:proofErr w:type="spellEnd"/>
            <w:r w:rsidRPr="00052119">
              <w:rPr>
                <w:rFonts w:ascii="Times New Roman" w:hAnsi="Times New Roman"/>
                <w:sz w:val="22"/>
                <w:szCs w:val="22"/>
              </w:rPr>
              <w:t xml:space="preserve"> de catering (</w:t>
            </w:r>
            <w:proofErr w:type="spellStart"/>
            <w:r w:rsidRPr="00052119">
              <w:rPr>
                <w:rFonts w:ascii="Times New Roman" w:hAnsi="Times New Roman"/>
                <w:sz w:val="22"/>
                <w:szCs w:val="22"/>
              </w:rPr>
              <w:t>pauză</w:t>
            </w:r>
            <w:proofErr w:type="spellEnd"/>
            <w:r w:rsidRPr="00052119">
              <w:rPr>
                <w:rFonts w:ascii="Times New Roman" w:hAnsi="Times New Roman"/>
                <w:sz w:val="22"/>
                <w:szCs w:val="22"/>
              </w:rPr>
              <w:t xml:space="preserve"> de </w:t>
            </w:r>
            <w:proofErr w:type="spellStart"/>
            <w:r w:rsidRPr="00052119">
              <w:rPr>
                <w:rFonts w:ascii="Times New Roman" w:hAnsi="Times New Roman"/>
                <w:sz w:val="22"/>
                <w:szCs w:val="22"/>
              </w:rPr>
              <w:t>cafea</w:t>
            </w:r>
            <w:proofErr w:type="spellEnd"/>
            <w:r w:rsidRPr="00052119">
              <w:rPr>
                <w:rFonts w:ascii="Times New Roman" w:hAnsi="Times New Roman"/>
                <w:sz w:val="22"/>
                <w:szCs w:val="22"/>
              </w:rPr>
              <w:t xml:space="preserve">) </w:t>
            </w:r>
            <w:proofErr w:type="spellStart"/>
            <w:r w:rsidRPr="00052119">
              <w:rPr>
                <w:rFonts w:ascii="Times New Roman" w:hAnsi="Times New Roman"/>
                <w:sz w:val="22"/>
                <w:szCs w:val="22"/>
              </w:rPr>
              <w:t>în</w:t>
            </w:r>
            <w:proofErr w:type="spellEnd"/>
            <w:r w:rsidRPr="00052119">
              <w:rPr>
                <w:rFonts w:ascii="Times New Roman" w:hAnsi="Times New Roman"/>
                <w:sz w:val="22"/>
                <w:szCs w:val="22"/>
              </w:rPr>
              <w:t xml:space="preserve"> </w:t>
            </w:r>
            <w:proofErr w:type="spellStart"/>
            <w:r w:rsidRPr="00052119">
              <w:rPr>
                <w:rFonts w:ascii="Times New Roman" w:hAnsi="Times New Roman"/>
                <w:sz w:val="22"/>
                <w:szCs w:val="22"/>
              </w:rPr>
              <w:t>cadrul</w:t>
            </w:r>
            <w:proofErr w:type="spellEnd"/>
            <w:r w:rsidRPr="00052119">
              <w:rPr>
                <w:rFonts w:ascii="Times New Roman" w:hAnsi="Times New Roman"/>
                <w:sz w:val="22"/>
                <w:szCs w:val="22"/>
              </w:rPr>
              <w:t xml:space="preserve"> </w:t>
            </w:r>
            <w:proofErr w:type="spellStart"/>
            <w:r w:rsidRPr="00052119">
              <w:rPr>
                <w:rFonts w:ascii="Times New Roman" w:hAnsi="Times New Roman"/>
                <w:sz w:val="22"/>
                <w:szCs w:val="22"/>
              </w:rPr>
              <w:t>conferinței</w:t>
            </w:r>
            <w:proofErr w:type="spellEnd"/>
            <w:r w:rsidRPr="00052119">
              <w:rPr>
                <w:rFonts w:ascii="Times New Roman" w:hAnsi="Times New Roman"/>
                <w:sz w:val="22"/>
                <w:szCs w:val="22"/>
              </w:rPr>
              <w:t xml:space="preserve"> - Conservation of Danube Sturgeons – a challenge or a burden ,în perioada 28.10.2019-30.10.2019 pentru un număr de 100 de participanți, în cadrul proiectului "Excelență, performanță și competitivitate în activități CDI la Universitatea „Dunărea de Jos" din Galați"- EXPERT’’</w:t>
            </w:r>
          </w:p>
        </w:tc>
        <w:tc>
          <w:tcPr>
            <w:tcW w:w="5217" w:type="dxa"/>
            <w:tcMar>
              <w:left w:w="57" w:type="dxa"/>
              <w:right w:w="57" w:type="dxa"/>
            </w:tcMar>
          </w:tcPr>
          <w:p w:rsidR="00461599" w:rsidRPr="00461599" w:rsidRDefault="00461599" w:rsidP="00461599">
            <w:pPr>
              <w:spacing w:before="120" w:line="276" w:lineRule="auto"/>
              <w:jc w:val="both"/>
              <w:rPr>
                <w:rFonts w:ascii="Times New Roman" w:hAnsi="Times New Roman"/>
                <w:sz w:val="22"/>
                <w:szCs w:val="22"/>
              </w:rPr>
            </w:pPr>
            <w:proofErr w:type="spellStart"/>
            <w:r w:rsidRPr="00461599">
              <w:rPr>
                <w:rFonts w:ascii="Times New Roman" w:hAnsi="Times New Roman"/>
                <w:sz w:val="22"/>
                <w:szCs w:val="22"/>
              </w:rPr>
              <w:t>Descrierea</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tehnică</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detaliată</w:t>
            </w:r>
            <w:proofErr w:type="spellEnd"/>
            <w:r w:rsidRPr="00461599">
              <w:rPr>
                <w:rFonts w:ascii="Times New Roman" w:hAnsi="Times New Roman"/>
                <w:sz w:val="22"/>
                <w:szCs w:val="22"/>
              </w:rPr>
              <w:t xml:space="preserve"> a </w:t>
            </w:r>
            <w:proofErr w:type="spellStart"/>
            <w:r w:rsidRPr="00461599">
              <w:rPr>
                <w:rFonts w:ascii="Times New Roman" w:hAnsi="Times New Roman"/>
                <w:sz w:val="22"/>
                <w:szCs w:val="22"/>
              </w:rPr>
              <w:t>serviciilor</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ofertate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precum</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şi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alte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informaţii</w:t>
            </w:r>
            <w:proofErr w:type="spellEnd"/>
            <w:r w:rsidRPr="00461599">
              <w:rPr>
                <w:rFonts w:ascii="Times New Roman" w:hAnsi="Times New Roman"/>
                <w:sz w:val="22"/>
                <w:szCs w:val="22"/>
              </w:rPr>
              <w:t xml:space="preserve"> considerate </w:t>
            </w:r>
            <w:proofErr w:type="spellStart"/>
            <w:r w:rsidRPr="00461599">
              <w:rPr>
                <w:rFonts w:ascii="Times New Roman" w:hAnsi="Times New Roman"/>
                <w:sz w:val="22"/>
                <w:szCs w:val="22"/>
              </w:rPr>
              <w:t>semnificative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în</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vederea</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verificării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corespondenţei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propunerii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tehnice</w:t>
            </w:r>
            <w:proofErr w:type="spellEnd"/>
            <w:r w:rsidRPr="00461599">
              <w:rPr>
                <w:rFonts w:ascii="Times New Roman" w:hAnsi="Times New Roman"/>
                <w:sz w:val="22"/>
                <w:szCs w:val="22"/>
              </w:rPr>
              <w:t xml:space="preserve"> cu </w:t>
            </w:r>
            <w:proofErr w:type="spellStart"/>
            <w:r w:rsidRPr="00461599">
              <w:rPr>
                <w:rFonts w:ascii="Times New Roman" w:hAnsi="Times New Roman"/>
                <w:sz w:val="22"/>
                <w:szCs w:val="22"/>
              </w:rPr>
              <w:t>specificaţiile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tehnice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prevăzute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în</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caietul</w:t>
            </w:r>
            <w:proofErr w:type="spellEnd"/>
            <w:r w:rsidRPr="00461599">
              <w:rPr>
                <w:rFonts w:ascii="Times New Roman" w:hAnsi="Times New Roman"/>
                <w:sz w:val="22"/>
                <w:szCs w:val="22"/>
              </w:rPr>
              <w:t xml:space="preserve"> de </w:t>
            </w:r>
            <w:proofErr w:type="spellStart"/>
            <w:r w:rsidRPr="00461599">
              <w:rPr>
                <w:rFonts w:ascii="Times New Roman" w:hAnsi="Times New Roman"/>
                <w:sz w:val="22"/>
                <w:szCs w:val="22"/>
              </w:rPr>
              <w:t>sarcini</w:t>
            </w:r>
            <w:proofErr w:type="spellEnd"/>
            <w:r w:rsidRPr="00461599">
              <w:rPr>
                <w:rFonts w:ascii="Times New Roman" w:hAnsi="Times New Roman"/>
                <w:sz w:val="22"/>
                <w:szCs w:val="22"/>
              </w:rPr>
              <w:t xml:space="preserve">. </w:t>
            </w:r>
          </w:p>
          <w:p w:rsidR="00461599" w:rsidRPr="00461599" w:rsidRDefault="00461599" w:rsidP="00461599">
            <w:pPr>
              <w:spacing w:before="120" w:line="276" w:lineRule="auto"/>
              <w:jc w:val="both"/>
              <w:rPr>
                <w:rFonts w:ascii="Times New Roman" w:hAnsi="Times New Roman"/>
                <w:sz w:val="22"/>
                <w:szCs w:val="22"/>
              </w:rPr>
            </w:pPr>
          </w:p>
          <w:p w:rsidR="00CD3BF8" w:rsidRPr="00FA7E72" w:rsidRDefault="00461599" w:rsidP="00461599">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461599" w:rsidRPr="001723A2" w:rsidTr="00FA7E72">
        <w:trPr>
          <w:trHeight w:val="566"/>
          <w:jc w:val="center"/>
        </w:trPr>
        <w:tc>
          <w:tcPr>
            <w:tcW w:w="602" w:type="dxa"/>
            <w:tcMar>
              <w:left w:w="57" w:type="dxa"/>
              <w:right w:w="57" w:type="dxa"/>
            </w:tcMar>
            <w:vAlign w:val="center"/>
          </w:tcPr>
          <w:p w:rsidR="00461599" w:rsidRDefault="00461599" w:rsidP="001723A2">
            <w:pPr>
              <w:spacing w:line="276" w:lineRule="auto"/>
              <w:jc w:val="center"/>
              <w:rPr>
                <w:rFonts w:ascii="Arial Narrow" w:hAnsi="Arial Narrow" w:cs="Arial"/>
                <w:sz w:val="24"/>
                <w:szCs w:val="24"/>
              </w:rPr>
            </w:pPr>
            <w:r>
              <w:rPr>
                <w:rFonts w:ascii="Arial Narrow" w:hAnsi="Arial Narrow" w:cs="Arial"/>
                <w:sz w:val="24"/>
                <w:szCs w:val="24"/>
              </w:rPr>
              <w:t>2.</w:t>
            </w:r>
          </w:p>
        </w:tc>
        <w:tc>
          <w:tcPr>
            <w:tcW w:w="3983" w:type="dxa"/>
            <w:tcMar>
              <w:left w:w="57" w:type="dxa"/>
              <w:right w:w="57" w:type="dxa"/>
            </w:tcMar>
          </w:tcPr>
          <w:p w:rsidR="00461599" w:rsidRPr="00646753" w:rsidRDefault="00052119" w:rsidP="00052119">
            <w:pPr>
              <w:spacing w:line="276" w:lineRule="auto"/>
              <w:ind w:right="209"/>
              <w:jc w:val="both"/>
              <w:rPr>
                <w:rFonts w:ascii="Times New Roman" w:hAnsi="Times New Roman"/>
                <w:sz w:val="24"/>
                <w:szCs w:val="24"/>
              </w:rPr>
            </w:pPr>
            <w:proofErr w:type="spellStart"/>
            <w:r w:rsidRPr="00052119">
              <w:rPr>
                <w:rFonts w:ascii="Times New Roman" w:hAnsi="Times New Roman"/>
                <w:sz w:val="22"/>
                <w:szCs w:val="22"/>
              </w:rPr>
              <w:t>Servicii</w:t>
            </w:r>
            <w:proofErr w:type="spellEnd"/>
            <w:r w:rsidRPr="00052119">
              <w:rPr>
                <w:rFonts w:ascii="Times New Roman" w:hAnsi="Times New Roman"/>
                <w:sz w:val="22"/>
                <w:szCs w:val="22"/>
              </w:rPr>
              <w:t xml:space="preserve"> de catering (</w:t>
            </w:r>
            <w:proofErr w:type="spellStart"/>
            <w:r w:rsidRPr="00052119">
              <w:rPr>
                <w:rFonts w:ascii="Times New Roman" w:hAnsi="Times New Roman"/>
                <w:sz w:val="22"/>
                <w:szCs w:val="22"/>
              </w:rPr>
              <w:t>servire</w:t>
            </w:r>
            <w:proofErr w:type="spellEnd"/>
            <w:r w:rsidRPr="00052119">
              <w:rPr>
                <w:rFonts w:ascii="Times New Roman" w:hAnsi="Times New Roman"/>
                <w:sz w:val="22"/>
                <w:szCs w:val="22"/>
              </w:rPr>
              <w:t xml:space="preserve"> masa) </w:t>
            </w:r>
            <w:proofErr w:type="spellStart"/>
            <w:r w:rsidRPr="00052119">
              <w:rPr>
                <w:rFonts w:ascii="Times New Roman" w:hAnsi="Times New Roman"/>
                <w:sz w:val="22"/>
                <w:szCs w:val="22"/>
              </w:rPr>
              <w:t>în</w:t>
            </w:r>
            <w:proofErr w:type="spellEnd"/>
            <w:r w:rsidRPr="00052119">
              <w:rPr>
                <w:rFonts w:ascii="Times New Roman" w:hAnsi="Times New Roman"/>
                <w:sz w:val="22"/>
                <w:szCs w:val="22"/>
              </w:rPr>
              <w:t xml:space="preserve"> </w:t>
            </w:r>
            <w:proofErr w:type="spellStart"/>
            <w:r w:rsidRPr="00052119">
              <w:rPr>
                <w:rFonts w:ascii="Times New Roman" w:hAnsi="Times New Roman"/>
                <w:sz w:val="22"/>
                <w:szCs w:val="22"/>
              </w:rPr>
              <w:t>cadrul</w:t>
            </w:r>
            <w:proofErr w:type="spellEnd"/>
            <w:r w:rsidRPr="00052119">
              <w:rPr>
                <w:rFonts w:ascii="Times New Roman" w:hAnsi="Times New Roman"/>
                <w:sz w:val="22"/>
                <w:szCs w:val="22"/>
              </w:rPr>
              <w:t xml:space="preserve"> </w:t>
            </w:r>
            <w:proofErr w:type="spellStart"/>
            <w:r w:rsidRPr="00052119">
              <w:rPr>
                <w:rFonts w:ascii="Times New Roman" w:hAnsi="Times New Roman"/>
                <w:sz w:val="22"/>
                <w:szCs w:val="22"/>
              </w:rPr>
              <w:t>conferinței</w:t>
            </w:r>
            <w:proofErr w:type="spellEnd"/>
            <w:r w:rsidRPr="00052119">
              <w:rPr>
                <w:rFonts w:ascii="Times New Roman" w:hAnsi="Times New Roman"/>
                <w:sz w:val="22"/>
                <w:szCs w:val="22"/>
              </w:rPr>
              <w:t xml:space="preserve"> - Conservation of Danube Sturgeons – a challenge or a burden ,în perioada 28.10.2019-30.10.2019 pentru un număr de 100 de participanți, în cadrul proiectului "Excelență, performanță și competitivitate în activități CDI la Universitatea „Dunărea de Jos" din Galați"- EXPERT’’</w:t>
            </w:r>
          </w:p>
        </w:tc>
        <w:tc>
          <w:tcPr>
            <w:tcW w:w="5217" w:type="dxa"/>
            <w:tcMar>
              <w:left w:w="57" w:type="dxa"/>
              <w:right w:w="57" w:type="dxa"/>
            </w:tcMar>
          </w:tcPr>
          <w:p w:rsidR="00044DE8" w:rsidRPr="00461599" w:rsidRDefault="00044DE8" w:rsidP="00044DE8">
            <w:pPr>
              <w:spacing w:before="120" w:line="276" w:lineRule="auto"/>
              <w:jc w:val="both"/>
              <w:rPr>
                <w:rFonts w:ascii="Times New Roman" w:hAnsi="Times New Roman"/>
                <w:sz w:val="22"/>
                <w:szCs w:val="22"/>
              </w:rPr>
            </w:pPr>
            <w:proofErr w:type="spellStart"/>
            <w:r w:rsidRPr="00461599">
              <w:rPr>
                <w:rFonts w:ascii="Times New Roman" w:hAnsi="Times New Roman"/>
                <w:sz w:val="22"/>
                <w:szCs w:val="22"/>
              </w:rPr>
              <w:t>Descrierea</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tehnică</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detaliată</w:t>
            </w:r>
            <w:proofErr w:type="spellEnd"/>
            <w:r w:rsidRPr="00461599">
              <w:rPr>
                <w:rFonts w:ascii="Times New Roman" w:hAnsi="Times New Roman"/>
                <w:sz w:val="22"/>
                <w:szCs w:val="22"/>
              </w:rPr>
              <w:t xml:space="preserve"> a </w:t>
            </w:r>
            <w:proofErr w:type="spellStart"/>
            <w:r w:rsidRPr="00461599">
              <w:rPr>
                <w:rFonts w:ascii="Times New Roman" w:hAnsi="Times New Roman"/>
                <w:sz w:val="22"/>
                <w:szCs w:val="22"/>
              </w:rPr>
              <w:t>serviciilor</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ofertate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precum</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şi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alte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informaţii</w:t>
            </w:r>
            <w:proofErr w:type="spellEnd"/>
            <w:r w:rsidRPr="00461599">
              <w:rPr>
                <w:rFonts w:ascii="Times New Roman" w:hAnsi="Times New Roman"/>
                <w:sz w:val="22"/>
                <w:szCs w:val="22"/>
              </w:rPr>
              <w:t xml:space="preserve"> considerate </w:t>
            </w:r>
            <w:proofErr w:type="spellStart"/>
            <w:r w:rsidRPr="00461599">
              <w:rPr>
                <w:rFonts w:ascii="Times New Roman" w:hAnsi="Times New Roman"/>
                <w:sz w:val="22"/>
                <w:szCs w:val="22"/>
              </w:rPr>
              <w:t>semnificative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în</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vederea</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verificării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corespondenţei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propunerii</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tehnice</w:t>
            </w:r>
            <w:proofErr w:type="spellEnd"/>
            <w:r w:rsidRPr="00461599">
              <w:rPr>
                <w:rFonts w:ascii="Times New Roman" w:hAnsi="Times New Roman"/>
                <w:sz w:val="22"/>
                <w:szCs w:val="22"/>
              </w:rPr>
              <w:t xml:space="preserve"> cu </w:t>
            </w:r>
            <w:proofErr w:type="spellStart"/>
            <w:r w:rsidRPr="00461599">
              <w:rPr>
                <w:rFonts w:ascii="Times New Roman" w:hAnsi="Times New Roman"/>
                <w:sz w:val="22"/>
                <w:szCs w:val="22"/>
              </w:rPr>
              <w:t>specificaţiile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tehnice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prevăzute</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în</w:t>
            </w:r>
            <w:proofErr w:type="spellEnd"/>
            <w:r w:rsidRPr="00461599">
              <w:rPr>
                <w:rFonts w:ascii="Times New Roman" w:hAnsi="Times New Roman"/>
                <w:sz w:val="22"/>
                <w:szCs w:val="22"/>
              </w:rPr>
              <w:t xml:space="preserve"> </w:t>
            </w:r>
            <w:proofErr w:type="spellStart"/>
            <w:r w:rsidRPr="00461599">
              <w:rPr>
                <w:rFonts w:ascii="Times New Roman" w:hAnsi="Times New Roman"/>
                <w:sz w:val="22"/>
                <w:szCs w:val="22"/>
              </w:rPr>
              <w:t>caietul</w:t>
            </w:r>
            <w:proofErr w:type="spellEnd"/>
            <w:r w:rsidRPr="00461599">
              <w:rPr>
                <w:rFonts w:ascii="Times New Roman" w:hAnsi="Times New Roman"/>
                <w:sz w:val="22"/>
                <w:szCs w:val="22"/>
              </w:rPr>
              <w:t xml:space="preserve"> de </w:t>
            </w:r>
            <w:proofErr w:type="spellStart"/>
            <w:r w:rsidRPr="00461599">
              <w:rPr>
                <w:rFonts w:ascii="Times New Roman" w:hAnsi="Times New Roman"/>
                <w:sz w:val="22"/>
                <w:szCs w:val="22"/>
              </w:rPr>
              <w:t>sarcini</w:t>
            </w:r>
            <w:proofErr w:type="spellEnd"/>
            <w:r w:rsidRPr="00461599">
              <w:rPr>
                <w:rFonts w:ascii="Times New Roman" w:hAnsi="Times New Roman"/>
                <w:sz w:val="22"/>
                <w:szCs w:val="22"/>
              </w:rPr>
              <w:t xml:space="preserve">. </w:t>
            </w:r>
          </w:p>
          <w:p w:rsidR="00044DE8" w:rsidRPr="00461599" w:rsidRDefault="00044DE8" w:rsidP="00044DE8">
            <w:pPr>
              <w:spacing w:before="120" w:line="276" w:lineRule="auto"/>
              <w:jc w:val="both"/>
              <w:rPr>
                <w:rFonts w:ascii="Times New Roman" w:hAnsi="Times New Roman"/>
                <w:sz w:val="22"/>
                <w:szCs w:val="22"/>
              </w:rPr>
            </w:pPr>
          </w:p>
          <w:p w:rsidR="00461599" w:rsidRPr="00FA7E72" w:rsidRDefault="00044DE8" w:rsidP="00044DE8">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bl>
    <w:p w:rsidR="00CD3BF8" w:rsidRPr="00295786" w:rsidRDefault="00CD3BF8" w:rsidP="00C831AD">
      <w:pPr>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CD3BF8" w:rsidRPr="00295786" w:rsidRDefault="00CD3BF8" w:rsidP="00C831AD">
      <w:pPr>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CD3BF8" w:rsidRPr="00295786" w:rsidRDefault="00CD3BF8" w:rsidP="00C831AD">
      <w:pPr>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044DE8" w:rsidRDefault="00CD3BF8" w:rsidP="00044DE8">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052119" w:rsidRDefault="00052119"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B76DDD" w:rsidRDefault="00557393" w:rsidP="00044DE8">
      <w:pPr>
        <w:pStyle w:val="Subtitle"/>
        <w:spacing w:line="360" w:lineRule="auto"/>
        <w:ind w:firstLine="708"/>
        <w:jc w:val="both"/>
        <w:rPr>
          <w:rFonts w:ascii="Arial Narrow" w:hAnsi="Arial Narrow"/>
          <w:b w:val="0"/>
          <w:i/>
          <w:noProof/>
          <w:sz w:val="24"/>
          <w:szCs w:val="24"/>
        </w:rPr>
      </w:pPr>
      <w:bookmarkStart w:id="0" w:name="_GoBack"/>
      <w:r w:rsidRPr="00B76DDD">
        <w:rPr>
          <w:rFonts w:ascii="Arial Narrow" w:hAnsi="Arial Narrow"/>
          <w:b w:val="0"/>
          <w:i/>
          <w:noProof/>
          <w:sz w:val="24"/>
          <w:szCs w:val="24"/>
        </w:rPr>
        <w:t>Subsemnatul ...........................</w:t>
      </w:r>
      <w:r w:rsidR="00044DE8" w:rsidRPr="00B76DDD">
        <w:rPr>
          <w:rFonts w:ascii="Arial Narrow" w:hAnsi="Arial Narrow"/>
          <w:b w:val="0"/>
          <w:i/>
          <w:noProof/>
          <w:sz w:val="24"/>
          <w:szCs w:val="24"/>
        </w:rPr>
        <w:t>..............</w:t>
      </w:r>
      <w:r w:rsidRPr="00B76DDD">
        <w:rPr>
          <w:rFonts w:ascii="Arial Narrow" w:hAnsi="Arial Narrow"/>
          <w:b w:val="0"/>
          <w:i/>
          <w:noProof/>
          <w:sz w:val="24"/>
          <w:szCs w:val="24"/>
        </w:rPr>
        <w:t xml:space="preserve"> (nume si prenume), reprezentant imputernicit al ………………………</w:t>
      </w:r>
      <w:r w:rsidR="00044DE8" w:rsidRPr="00B76DDD">
        <w:rPr>
          <w:rFonts w:ascii="Arial Narrow" w:hAnsi="Arial Narrow"/>
          <w:b w:val="0"/>
          <w:i/>
          <w:noProof/>
          <w:sz w:val="24"/>
          <w:szCs w:val="24"/>
        </w:rPr>
        <w:t>………………………..</w:t>
      </w:r>
      <w:r w:rsidRPr="00B76DDD" w:rsidDel="007C1DA6">
        <w:rPr>
          <w:rFonts w:ascii="Arial Narrow" w:hAnsi="Arial Narrow"/>
          <w:b w:val="0"/>
          <w:i/>
          <w:noProof/>
          <w:sz w:val="24"/>
          <w:szCs w:val="24"/>
        </w:rPr>
        <w:t xml:space="preserve"> </w:t>
      </w:r>
      <w:r w:rsidRPr="00B76DDD">
        <w:rPr>
          <w:rFonts w:ascii="Arial Narrow" w:hAnsi="Arial Narrow"/>
          <w:b w:val="0"/>
          <w:i/>
          <w:noProof/>
          <w:sz w:val="24"/>
          <w:szCs w:val="24"/>
        </w:rPr>
        <w:t xml:space="preserve">(denumirea operatorului economic), declar pe propria raspundere ca ma anagajez sa </w:t>
      </w:r>
      <w:proofErr w:type="gramStart"/>
      <w:r w:rsidRPr="00B76DDD">
        <w:rPr>
          <w:rFonts w:ascii="Arial Narrow" w:hAnsi="Arial Narrow"/>
          <w:b w:val="0"/>
          <w:i/>
          <w:noProof/>
          <w:sz w:val="24"/>
          <w:szCs w:val="24"/>
        </w:rPr>
        <w:t xml:space="preserve">prestez </w:t>
      </w:r>
      <w:r w:rsidRPr="00B76DDD">
        <w:rPr>
          <w:rFonts w:ascii="Arial Narrow" w:hAnsi="Arial Narrow"/>
          <w:b w:val="0"/>
          <w:i/>
          <w:sz w:val="24"/>
          <w:szCs w:val="24"/>
        </w:rPr>
        <w:t>,</w:t>
      </w:r>
      <w:proofErr w:type="gramEnd"/>
      <w:r w:rsidRPr="00B76DDD">
        <w:rPr>
          <w:rFonts w:ascii="Arial Narrow" w:hAnsi="Arial Narrow"/>
          <w:b w:val="0"/>
          <w:i/>
          <w:sz w:val="24"/>
          <w:szCs w:val="24"/>
        </w:rPr>
        <w:t>,</w:t>
      </w:r>
      <w:r w:rsidR="00B00BC1" w:rsidRPr="00B76DDD">
        <w:rPr>
          <w:rFonts w:ascii="Arial Narrow" w:hAnsi="Arial Narrow"/>
          <w:b w:val="0"/>
          <w:i/>
          <w:sz w:val="24"/>
          <w:szCs w:val="24"/>
          <w:lang w:val="pt-BR"/>
        </w:rPr>
        <w:t>..........................</w:t>
      </w:r>
      <w:r w:rsidR="00044DE8" w:rsidRPr="00B76DDD">
        <w:rPr>
          <w:rFonts w:ascii="Arial Narrow" w:hAnsi="Arial Narrow"/>
          <w:b w:val="0"/>
          <w:i/>
          <w:sz w:val="24"/>
          <w:szCs w:val="24"/>
          <w:lang w:val="pt-BR"/>
        </w:rPr>
        <w:t>.......................................................................</w:t>
      </w:r>
      <w:r w:rsidR="00B00BC1" w:rsidRPr="00B76DDD">
        <w:rPr>
          <w:rFonts w:ascii="Arial Narrow" w:hAnsi="Arial Narrow"/>
          <w:b w:val="0"/>
          <w:i/>
          <w:sz w:val="24"/>
          <w:szCs w:val="24"/>
          <w:lang w:val="pt-BR"/>
        </w:rPr>
        <w:t>...</w:t>
      </w:r>
      <w:r w:rsidR="00C80439" w:rsidRPr="00B76DDD">
        <w:rPr>
          <w:rFonts w:ascii="Arial Narrow" w:hAnsi="Arial Narrow"/>
          <w:b w:val="0"/>
          <w:i/>
          <w:sz w:val="24"/>
          <w:szCs w:val="24"/>
          <w:lang w:val="pt-BR"/>
        </w:rPr>
        <w:t>’</w:t>
      </w:r>
      <w:r w:rsidRPr="00B76DDD">
        <w:rPr>
          <w:rFonts w:ascii="Arial Narrow" w:hAnsi="Arial Narrow"/>
          <w:b w:val="0"/>
          <w:i/>
          <w:sz w:val="24"/>
          <w:szCs w:val="24"/>
        </w:rPr>
        <w:t>’</w:t>
      </w:r>
      <w:r w:rsidRPr="00B76DDD">
        <w:rPr>
          <w:rFonts w:ascii="Arial Narrow" w:eastAsia="Calibri" w:hAnsi="Arial Narrow"/>
          <w:b w:val="0"/>
          <w:sz w:val="24"/>
          <w:szCs w:val="24"/>
        </w:rPr>
        <w:t xml:space="preserve"> </w:t>
      </w:r>
      <w:r w:rsidRPr="00B76DDD">
        <w:rPr>
          <w:rFonts w:ascii="Arial Narrow" w:hAnsi="Arial Narrow"/>
          <w:b w:val="0"/>
          <w:i/>
          <w:noProof/>
          <w:sz w:val="24"/>
          <w:szCs w:val="24"/>
        </w:rPr>
        <w:t>pe parcursul indeplinirii contractului, in conformitate cu regulile obligatorii referitoare la conditiile de munca si de protectie a muncii, care sunt in vigoare in Romania.</w:t>
      </w:r>
    </w:p>
    <w:bookmarkEnd w:id="0"/>
    <w:p w:rsidR="00557393" w:rsidRPr="00295786" w:rsidRDefault="00557393" w:rsidP="00044DE8">
      <w:pPr>
        <w:spacing w:line="360"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044DE8">
      <w:pPr>
        <w:pStyle w:val="Header"/>
        <w:spacing w:line="360" w:lineRule="auto"/>
        <w:rPr>
          <w:rFonts w:ascii="Arial Narrow" w:hAnsi="Arial Narrow"/>
          <w:i/>
          <w:sz w:val="24"/>
          <w:szCs w:val="24"/>
        </w:rPr>
      </w:pPr>
    </w:p>
    <w:p w:rsidR="00557393" w:rsidRPr="00295786" w:rsidRDefault="00557393" w:rsidP="00044DE8">
      <w:pPr>
        <w:spacing w:after="120" w:line="360" w:lineRule="auto"/>
        <w:jc w:val="both"/>
        <w:rPr>
          <w:rFonts w:ascii="Arial Narrow" w:hAnsi="Arial Narrow"/>
          <w:i/>
          <w:sz w:val="24"/>
          <w:szCs w:val="24"/>
        </w:rPr>
      </w:pPr>
      <w:proofErr w:type="spellStart"/>
      <w:r w:rsidRPr="00295786">
        <w:rPr>
          <w:rFonts w:ascii="Arial Narrow" w:hAnsi="Arial Narrow"/>
          <w:i/>
          <w:sz w:val="24"/>
          <w:szCs w:val="24"/>
        </w:rPr>
        <w:t>Totodată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w:t>
      </w:r>
      <w:proofErr w:type="spellEnd"/>
      <w:r w:rsidRPr="00295786">
        <w:rPr>
          <w:rFonts w:ascii="Arial Narrow" w:hAnsi="Arial Narrow"/>
          <w:i/>
          <w:sz w:val="24"/>
          <w:szCs w:val="24"/>
        </w:rPr>
        <w:t xml:space="preserve"> ca am </w:t>
      </w:r>
      <w:proofErr w:type="spellStart"/>
      <w:r w:rsidRPr="00295786">
        <w:rPr>
          <w:rFonts w:ascii="Arial Narrow" w:hAnsi="Arial Narrow"/>
          <w:i/>
          <w:sz w:val="24"/>
          <w:szCs w:val="24"/>
        </w:rPr>
        <w:t>luat</w:t>
      </w:r>
      <w:proofErr w:type="spellEnd"/>
      <w:r w:rsidRPr="00295786">
        <w:rPr>
          <w:rFonts w:ascii="Arial Narrow" w:hAnsi="Arial Narrow"/>
          <w:i/>
          <w:sz w:val="24"/>
          <w:szCs w:val="24"/>
        </w:rPr>
        <w:t xml:space="preserve"> la </w:t>
      </w:r>
      <w:proofErr w:type="spellStart"/>
      <w:r w:rsidRPr="00295786">
        <w:rPr>
          <w:rFonts w:ascii="Arial Narrow" w:hAnsi="Arial Narrow"/>
          <w:i/>
          <w:sz w:val="24"/>
          <w:szCs w:val="24"/>
        </w:rPr>
        <w:t>cunoştinţa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prevederile</w:t>
      </w:r>
      <w:proofErr w:type="spellEnd"/>
      <w:r w:rsidRPr="00295786">
        <w:rPr>
          <w:rFonts w:ascii="Arial Narrow" w:hAnsi="Arial Narrow"/>
          <w:i/>
          <w:sz w:val="24"/>
          <w:szCs w:val="24"/>
        </w:rPr>
        <w:t xml:space="preserve"> art 326 « </w:t>
      </w:r>
      <w:proofErr w:type="spellStart"/>
      <w:r w:rsidRPr="00295786">
        <w:rPr>
          <w:rFonts w:ascii="Arial Narrow" w:hAnsi="Arial Narrow"/>
          <w:i/>
          <w:sz w:val="24"/>
          <w:szCs w:val="24"/>
        </w:rPr>
        <w:t>Falsul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Declaraţii</w:t>
      </w:r>
      <w:proofErr w:type="spellEnd"/>
      <w:r w:rsidRPr="00295786">
        <w:rPr>
          <w:rFonts w:ascii="Arial Narrow" w:hAnsi="Arial Narrow"/>
          <w:i/>
          <w:sz w:val="24"/>
          <w:szCs w:val="24"/>
        </w:rPr>
        <w:t xml:space="preserve"> » din </w:t>
      </w:r>
      <w:proofErr w:type="spellStart"/>
      <w:r w:rsidRPr="00295786">
        <w:rPr>
          <w:rFonts w:ascii="Arial Narrow" w:hAnsi="Arial Narrow"/>
          <w:i/>
          <w:sz w:val="24"/>
          <w:szCs w:val="24"/>
        </w:rPr>
        <w:t>Codul</w:t>
      </w:r>
      <w:proofErr w:type="spellEnd"/>
      <w:r w:rsidRPr="00295786">
        <w:rPr>
          <w:rFonts w:ascii="Arial Narrow" w:hAnsi="Arial Narrow"/>
          <w:i/>
          <w:sz w:val="24"/>
          <w:szCs w:val="24"/>
        </w:rPr>
        <w:t xml:space="preserve"> Penal </w:t>
      </w:r>
      <w:proofErr w:type="spellStart"/>
      <w:r w:rsidRPr="00295786">
        <w:rPr>
          <w:rFonts w:ascii="Arial Narrow" w:hAnsi="Arial Narrow"/>
          <w:i/>
          <w:sz w:val="24"/>
          <w:szCs w:val="24"/>
        </w:rPr>
        <w:t>referitor</w:t>
      </w:r>
      <w:proofErr w:type="spellEnd"/>
      <w:r w:rsidRPr="00295786">
        <w:rPr>
          <w:rFonts w:ascii="Arial Narrow" w:hAnsi="Arial Narrow"/>
          <w:i/>
          <w:sz w:val="24"/>
          <w:szCs w:val="24"/>
        </w:rPr>
        <w:t xml:space="preserve"> la « </w:t>
      </w:r>
      <w:proofErr w:type="spellStart"/>
      <w:r w:rsidRPr="00295786">
        <w:rPr>
          <w:rFonts w:ascii="Arial Narrow" w:hAnsi="Arial Narrow"/>
          <w:i/>
          <w:sz w:val="24"/>
          <w:szCs w:val="24"/>
        </w:rPr>
        <w:t>Declararea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necorespunzătoare</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adevărului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făcuta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unui</w:t>
      </w:r>
      <w:proofErr w:type="spellEnd"/>
      <w:r w:rsidRPr="00295786">
        <w:rPr>
          <w:rFonts w:ascii="Arial Narrow" w:hAnsi="Arial Narrow"/>
          <w:i/>
          <w:sz w:val="24"/>
          <w:szCs w:val="24"/>
        </w:rPr>
        <w:t xml:space="preserve"> organ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instituţii</w:t>
      </w:r>
      <w:proofErr w:type="spellEnd"/>
      <w:r w:rsidRPr="00295786">
        <w:rPr>
          <w:rFonts w:ascii="Arial Narrow" w:hAnsi="Arial Narrow"/>
          <w:i/>
          <w:sz w:val="24"/>
          <w:szCs w:val="24"/>
        </w:rPr>
        <w:t xml:space="preserve"> de stat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unităţi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în</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vederea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unei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juridice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sine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altul</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atunci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când</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potrivit</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legii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ori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împrejurărilor</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declaraţia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făcuta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serveşte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pentru</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producerea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acelei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consecinţe</w:t>
      </w:r>
      <w:proofErr w:type="spellEnd"/>
      <w:r w:rsidRPr="00295786">
        <w:rPr>
          <w:rFonts w:ascii="Arial Narrow" w:hAnsi="Arial Narrow"/>
          <w:i/>
          <w:sz w:val="24"/>
          <w:szCs w:val="24"/>
        </w:rPr>
        <w:t xml:space="preserve">, se </w:t>
      </w:r>
      <w:proofErr w:type="spellStart"/>
      <w:r w:rsidRPr="00295786">
        <w:rPr>
          <w:rFonts w:ascii="Arial Narrow" w:hAnsi="Arial Narrow"/>
          <w:i/>
          <w:sz w:val="24"/>
          <w:szCs w:val="24"/>
        </w:rPr>
        <w:t>pedepseşte</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închisoare</w:t>
      </w:r>
      <w:proofErr w:type="spellEnd"/>
      <w:r w:rsidRPr="00295786">
        <w:rPr>
          <w:rFonts w:ascii="Arial Narrow" w:hAnsi="Arial Narrow"/>
          <w:i/>
          <w:sz w:val="24"/>
          <w:szCs w:val="24"/>
        </w:rPr>
        <w:t xml:space="preserve"> de la 3 </w:t>
      </w:r>
      <w:proofErr w:type="spellStart"/>
      <w:r w:rsidRPr="00295786">
        <w:rPr>
          <w:rFonts w:ascii="Arial Narrow" w:hAnsi="Arial Narrow"/>
          <w:i/>
          <w:sz w:val="24"/>
          <w:szCs w:val="24"/>
        </w:rPr>
        <w:t>luni</w:t>
      </w:r>
      <w:proofErr w:type="spellEnd"/>
      <w:r w:rsidRPr="00295786">
        <w:rPr>
          <w:rFonts w:ascii="Arial Narrow" w:hAnsi="Arial Narrow"/>
          <w:i/>
          <w:sz w:val="24"/>
          <w:szCs w:val="24"/>
        </w:rPr>
        <w:t xml:space="preserve"> la 2 </w:t>
      </w:r>
      <w:proofErr w:type="spellStart"/>
      <w:r w:rsidRPr="00295786">
        <w:rPr>
          <w:rFonts w:ascii="Arial Narrow" w:hAnsi="Arial Narrow"/>
          <w:i/>
          <w:sz w:val="24"/>
          <w:szCs w:val="24"/>
        </w:rPr>
        <w:t>ani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cu </w:t>
      </w:r>
      <w:proofErr w:type="spellStart"/>
      <w:r w:rsidRPr="00295786">
        <w:rPr>
          <w:rFonts w:ascii="Arial Narrow" w:hAnsi="Arial Narrow"/>
          <w:i/>
          <w:sz w:val="24"/>
          <w:szCs w:val="24"/>
        </w:rPr>
        <w:t>amenda</w:t>
      </w:r>
      <w:proofErr w:type="spellEnd"/>
      <w:r w:rsidRPr="00295786">
        <w:rPr>
          <w:rFonts w:ascii="Arial Narrow" w:hAnsi="Arial Narrow"/>
          <w:i/>
          <w:sz w:val="24"/>
          <w:szCs w:val="24"/>
        </w:rPr>
        <w:t> »</w:t>
      </w:r>
    </w:p>
    <w:p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44DE8">
      <w:pPr>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A5" w:rsidRDefault="00CC57A5">
      <w:r>
        <w:separator/>
      </w:r>
    </w:p>
  </w:endnote>
  <w:endnote w:type="continuationSeparator" w:id="0">
    <w:p w:rsidR="00CC57A5" w:rsidRDefault="00CC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A5" w:rsidRDefault="00CC57A5">
      <w:r>
        <w:separator/>
      </w:r>
    </w:p>
  </w:footnote>
  <w:footnote w:type="continuationSeparator" w:id="0">
    <w:p w:rsidR="00CC57A5" w:rsidRDefault="00CC5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5">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1"/>
  </w:num>
  <w:num w:numId="7">
    <w:abstractNumId w:val="12"/>
  </w:num>
  <w:num w:numId="8">
    <w:abstractNumId w:val="31"/>
  </w:num>
  <w:num w:numId="9">
    <w:abstractNumId w:val="38"/>
  </w:num>
  <w:num w:numId="10">
    <w:abstractNumId w:val="0"/>
  </w:num>
  <w:num w:numId="11">
    <w:abstractNumId w:val="0"/>
  </w:num>
  <w:num w:numId="12">
    <w:abstractNumId w:val="37"/>
  </w:num>
  <w:num w:numId="13">
    <w:abstractNumId w:val="39"/>
  </w:num>
  <w:num w:numId="14">
    <w:abstractNumId w:val="20"/>
  </w:num>
  <w:num w:numId="15">
    <w:abstractNumId w:val="6"/>
  </w:num>
  <w:num w:numId="16">
    <w:abstractNumId w:val="7"/>
  </w:num>
  <w:num w:numId="17">
    <w:abstractNumId w:val="42"/>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5"/>
  </w:num>
  <w:num w:numId="25">
    <w:abstractNumId w:val="13"/>
  </w:num>
  <w:num w:numId="26">
    <w:abstractNumId w:val="36"/>
  </w:num>
  <w:num w:numId="27">
    <w:abstractNumId w:val="40"/>
  </w:num>
  <w:num w:numId="28">
    <w:abstractNumId w:val="30"/>
  </w:num>
  <w:num w:numId="29">
    <w:abstractNumId w:val="36"/>
  </w:num>
  <w:num w:numId="30">
    <w:abstractNumId w:val="36"/>
  </w:num>
  <w:num w:numId="31">
    <w:abstractNumId w:val="26"/>
  </w:num>
  <w:num w:numId="32">
    <w:abstractNumId w:val="32"/>
  </w:num>
  <w:num w:numId="33">
    <w:abstractNumId w:val="41"/>
  </w:num>
  <w:num w:numId="34">
    <w:abstractNumId w:val="33"/>
  </w:num>
  <w:num w:numId="35">
    <w:abstractNumId w:val="29"/>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1082E"/>
    <w:rsid w:val="00026053"/>
    <w:rsid w:val="00031795"/>
    <w:rsid w:val="00031D64"/>
    <w:rsid w:val="00033AA1"/>
    <w:rsid w:val="00044DE8"/>
    <w:rsid w:val="000477C4"/>
    <w:rsid w:val="00052119"/>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DB1"/>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4880"/>
    <w:rsid w:val="00327322"/>
    <w:rsid w:val="00336854"/>
    <w:rsid w:val="00341B9C"/>
    <w:rsid w:val="003427D0"/>
    <w:rsid w:val="003467EE"/>
    <w:rsid w:val="00355B9C"/>
    <w:rsid w:val="00366FC3"/>
    <w:rsid w:val="00372094"/>
    <w:rsid w:val="0037529A"/>
    <w:rsid w:val="003770D0"/>
    <w:rsid w:val="0038359B"/>
    <w:rsid w:val="00384D91"/>
    <w:rsid w:val="00385AD5"/>
    <w:rsid w:val="003A2E4B"/>
    <w:rsid w:val="003E79F6"/>
    <w:rsid w:val="003E7B24"/>
    <w:rsid w:val="003F1D79"/>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1599"/>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DBF"/>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01A2"/>
    <w:rsid w:val="008818A3"/>
    <w:rsid w:val="00887669"/>
    <w:rsid w:val="00887C7D"/>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76DDD"/>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C57A5"/>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46A2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E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E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B5ECD-AC8D-4FB9-B6D2-76577E64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Monica Lungu</cp:lastModifiedBy>
  <cp:revision>32</cp:revision>
  <cp:lastPrinted>2019-02-15T08:38:00Z</cp:lastPrinted>
  <dcterms:created xsi:type="dcterms:W3CDTF">2019-02-28T12:32:00Z</dcterms:created>
  <dcterms:modified xsi:type="dcterms:W3CDTF">2019-10-13T06:28:00Z</dcterms:modified>
</cp:coreProperties>
</file>