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66268A" w:rsidRPr="00FD0BCD" w:rsidTr="00AF70D4">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66268A" w:rsidRPr="00B53825" w:rsidRDefault="0066268A" w:rsidP="0066268A">
            <w:pPr>
              <w:jc w:val="center"/>
              <w:rPr>
                <w:rFonts w:ascii="Times New Roman" w:hAnsi="Times New Roman"/>
                <w:sz w:val="24"/>
                <w:szCs w:val="24"/>
              </w:rPr>
            </w:pPr>
            <w:r>
              <w:rPr>
                <w:rFonts w:ascii="Times New Roman" w:hAnsi="Times New Roman"/>
                <w:sz w:val="24"/>
                <w:szCs w:val="24"/>
              </w:rPr>
              <w:t>1</w:t>
            </w:r>
          </w:p>
        </w:tc>
        <w:tc>
          <w:tcPr>
            <w:tcW w:w="4253" w:type="dxa"/>
          </w:tcPr>
          <w:p w:rsidR="0066268A" w:rsidRPr="00FA68CB" w:rsidRDefault="0066268A" w:rsidP="0066268A">
            <w:pPr>
              <w:pStyle w:val="NoSpacing"/>
              <w:rPr>
                <w:rFonts w:ascii="Times New Roman" w:hAnsi="Times New Roman"/>
                <w:sz w:val="24"/>
                <w:szCs w:val="24"/>
                <w:lang w:val="ro-RO"/>
              </w:rPr>
            </w:pPr>
            <w:r>
              <w:rPr>
                <w:rFonts w:ascii="Times New Roman" w:hAnsi="Times New Roman"/>
                <w:sz w:val="24"/>
                <w:szCs w:val="24"/>
                <w:lang w:val="ro-RO"/>
              </w:rPr>
              <w:t>Servicii de servire masă</w:t>
            </w:r>
            <w:r w:rsidRPr="00FA68CB">
              <w:rPr>
                <w:rFonts w:ascii="Times New Roman" w:hAnsi="Times New Roman"/>
                <w:sz w:val="24"/>
                <w:szCs w:val="24"/>
                <w:lang w:val="ro-RO"/>
              </w:rPr>
              <w:t xml:space="preserve"> cină, în data de 20.09.2019, 10 persoane</w:t>
            </w:r>
          </w:p>
        </w:tc>
        <w:tc>
          <w:tcPr>
            <w:tcW w:w="708" w:type="dxa"/>
            <w:vAlign w:val="center"/>
          </w:tcPr>
          <w:p w:rsidR="0066268A" w:rsidRPr="00AF70D4" w:rsidRDefault="0066268A" w:rsidP="0066268A">
            <w:pPr>
              <w:spacing w:line="240" w:lineRule="exact"/>
              <w:jc w:val="center"/>
              <w:rPr>
                <w:rFonts w:ascii="Times New Roman" w:hAnsi="Times New Roman"/>
                <w:sz w:val="24"/>
                <w:szCs w:val="24"/>
              </w:rPr>
            </w:pPr>
            <w:r w:rsidRPr="00AF70D4">
              <w:rPr>
                <w:rFonts w:ascii="Times New Roman" w:hAnsi="Times New Roman"/>
                <w:sz w:val="24"/>
                <w:szCs w:val="24"/>
              </w:rPr>
              <w:t>serv</w:t>
            </w:r>
          </w:p>
        </w:tc>
        <w:tc>
          <w:tcPr>
            <w:tcW w:w="1276" w:type="dxa"/>
            <w:vAlign w:val="center"/>
          </w:tcPr>
          <w:p w:rsidR="0066268A" w:rsidRPr="00AF70D4" w:rsidRDefault="0066268A" w:rsidP="0066268A">
            <w:pPr>
              <w:spacing w:line="240" w:lineRule="exact"/>
              <w:jc w:val="center"/>
              <w:rPr>
                <w:rFonts w:ascii="Times New Roman" w:hAnsi="Times New Roman"/>
                <w:sz w:val="24"/>
                <w:szCs w:val="24"/>
              </w:rPr>
            </w:pPr>
            <w:r w:rsidRPr="00AF70D4">
              <w:rPr>
                <w:rFonts w:ascii="Times New Roman" w:hAnsi="Times New Roman"/>
                <w:sz w:val="24"/>
                <w:szCs w:val="24"/>
              </w:rPr>
              <w:t>1</w:t>
            </w:r>
          </w:p>
        </w:tc>
        <w:tc>
          <w:tcPr>
            <w:tcW w:w="1134" w:type="dxa"/>
            <w:vAlign w:val="center"/>
          </w:tcPr>
          <w:p w:rsidR="0066268A" w:rsidRPr="00FD0BCD" w:rsidRDefault="0066268A" w:rsidP="0066268A">
            <w:pPr>
              <w:jc w:val="center"/>
              <w:rPr>
                <w:rFonts w:ascii="Times New Roman" w:hAnsi="Times New Roman"/>
                <w:i/>
                <w:sz w:val="24"/>
                <w:szCs w:val="24"/>
              </w:rPr>
            </w:pPr>
          </w:p>
        </w:tc>
        <w:tc>
          <w:tcPr>
            <w:tcW w:w="1134" w:type="dxa"/>
            <w:vAlign w:val="center"/>
          </w:tcPr>
          <w:p w:rsidR="0066268A" w:rsidRPr="00FD0BCD" w:rsidRDefault="0066268A" w:rsidP="0066268A">
            <w:pPr>
              <w:jc w:val="center"/>
              <w:rPr>
                <w:rFonts w:ascii="Times New Roman" w:hAnsi="Times New Roman"/>
                <w:b/>
                <w:i/>
                <w:iCs/>
                <w:sz w:val="24"/>
                <w:szCs w:val="24"/>
              </w:rPr>
            </w:pPr>
          </w:p>
        </w:tc>
        <w:tc>
          <w:tcPr>
            <w:tcW w:w="1230" w:type="dxa"/>
            <w:vAlign w:val="center"/>
          </w:tcPr>
          <w:p w:rsidR="0066268A" w:rsidRPr="00FD0BCD" w:rsidRDefault="0066268A" w:rsidP="0066268A">
            <w:pPr>
              <w:jc w:val="center"/>
              <w:rPr>
                <w:rFonts w:ascii="Times New Roman" w:hAnsi="Times New Roman"/>
                <w:b/>
                <w:i/>
                <w:iCs/>
                <w:sz w:val="24"/>
                <w:szCs w:val="24"/>
              </w:rPr>
            </w:pPr>
          </w:p>
        </w:tc>
      </w:tr>
      <w:tr w:rsidR="0066268A" w:rsidRPr="00FD0BCD" w:rsidTr="00AF70D4">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66268A" w:rsidRPr="00B53825" w:rsidRDefault="0066268A" w:rsidP="0066268A">
            <w:pPr>
              <w:jc w:val="center"/>
              <w:rPr>
                <w:rFonts w:ascii="Times New Roman" w:hAnsi="Times New Roman"/>
                <w:sz w:val="24"/>
                <w:szCs w:val="24"/>
              </w:rPr>
            </w:pPr>
            <w:r>
              <w:rPr>
                <w:rFonts w:ascii="Times New Roman" w:hAnsi="Times New Roman"/>
                <w:sz w:val="24"/>
                <w:szCs w:val="24"/>
              </w:rPr>
              <w:t>2</w:t>
            </w:r>
          </w:p>
        </w:tc>
        <w:tc>
          <w:tcPr>
            <w:tcW w:w="4253" w:type="dxa"/>
          </w:tcPr>
          <w:p w:rsidR="0066268A" w:rsidRPr="00FA68CB" w:rsidRDefault="0066268A" w:rsidP="0066268A">
            <w:pPr>
              <w:pStyle w:val="NoSpacing"/>
              <w:rPr>
                <w:rFonts w:ascii="Times New Roman" w:hAnsi="Times New Roman"/>
                <w:sz w:val="24"/>
                <w:szCs w:val="24"/>
                <w:lang w:val="ro-RO"/>
              </w:rPr>
            </w:pPr>
            <w:r w:rsidRPr="00FA68CB">
              <w:rPr>
                <w:rFonts w:ascii="Times New Roman" w:hAnsi="Times New Roman"/>
                <w:sz w:val="24"/>
                <w:szCs w:val="24"/>
                <w:lang w:val="ro-RO"/>
              </w:rPr>
              <w:t xml:space="preserve">Servicii de </w:t>
            </w:r>
            <w:r>
              <w:rPr>
                <w:rFonts w:ascii="Times New Roman" w:hAnsi="Times New Roman"/>
                <w:sz w:val="24"/>
                <w:szCs w:val="24"/>
                <w:lang w:val="ro-RO"/>
              </w:rPr>
              <w:t>catering</w:t>
            </w:r>
            <w:r w:rsidRPr="00FA68CB">
              <w:rPr>
                <w:rFonts w:ascii="Times New Roman" w:hAnsi="Times New Roman"/>
                <w:sz w:val="24"/>
                <w:szCs w:val="24"/>
                <w:lang w:val="ro-RO"/>
              </w:rPr>
              <w:t xml:space="preserve"> coffe-break, în data de 21.09.2019, 60 persoane;</w:t>
            </w:r>
          </w:p>
        </w:tc>
        <w:tc>
          <w:tcPr>
            <w:tcW w:w="708" w:type="dxa"/>
            <w:vAlign w:val="center"/>
          </w:tcPr>
          <w:p w:rsidR="0066268A" w:rsidRPr="00AF70D4" w:rsidRDefault="0066268A" w:rsidP="0066268A">
            <w:pPr>
              <w:jc w:val="center"/>
            </w:pPr>
            <w:r w:rsidRPr="00AF70D4">
              <w:rPr>
                <w:rFonts w:ascii="Times New Roman" w:hAnsi="Times New Roman"/>
                <w:sz w:val="24"/>
                <w:szCs w:val="24"/>
              </w:rPr>
              <w:t>serv</w:t>
            </w:r>
          </w:p>
        </w:tc>
        <w:tc>
          <w:tcPr>
            <w:tcW w:w="1276" w:type="dxa"/>
            <w:vAlign w:val="center"/>
          </w:tcPr>
          <w:p w:rsidR="0066268A" w:rsidRPr="00AF70D4" w:rsidRDefault="0066268A" w:rsidP="0066268A">
            <w:pPr>
              <w:jc w:val="center"/>
            </w:pPr>
            <w:r w:rsidRPr="00AF70D4">
              <w:rPr>
                <w:rFonts w:ascii="Times New Roman" w:hAnsi="Times New Roman"/>
                <w:sz w:val="24"/>
                <w:szCs w:val="24"/>
              </w:rPr>
              <w:t>1</w:t>
            </w:r>
          </w:p>
        </w:tc>
        <w:tc>
          <w:tcPr>
            <w:tcW w:w="1134" w:type="dxa"/>
            <w:vAlign w:val="center"/>
          </w:tcPr>
          <w:p w:rsidR="0066268A" w:rsidRPr="00FD0BCD" w:rsidRDefault="0066268A" w:rsidP="0066268A">
            <w:pPr>
              <w:jc w:val="center"/>
              <w:rPr>
                <w:rFonts w:ascii="Times New Roman" w:hAnsi="Times New Roman"/>
                <w:i/>
                <w:sz w:val="24"/>
                <w:szCs w:val="24"/>
              </w:rPr>
            </w:pPr>
          </w:p>
        </w:tc>
        <w:tc>
          <w:tcPr>
            <w:tcW w:w="1134" w:type="dxa"/>
            <w:vAlign w:val="center"/>
          </w:tcPr>
          <w:p w:rsidR="0066268A" w:rsidRPr="00FD0BCD" w:rsidRDefault="0066268A" w:rsidP="0066268A">
            <w:pPr>
              <w:jc w:val="center"/>
              <w:rPr>
                <w:rFonts w:ascii="Times New Roman" w:hAnsi="Times New Roman"/>
                <w:b/>
                <w:i/>
                <w:iCs/>
                <w:sz w:val="24"/>
                <w:szCs w:val="24"/>
              </w:rPr>
            </w:pPr>
          </w:p>
        </w:tc>
        <w:tc>
          <w:tcPr>
            <w:tcW w:w="1230" w:type="dxa"/>
            <w:vAlign w:val="center"/>
          </w:tcPr>
          <w:p w:rsidR="0066268A" w:rsidRPr="00FD0BCD" w:rsidRDefault="0066268A" w:rsidP="0066268A">
            <w:pPr>
              <w:jc w:val="center"/>
              <w:rPr>
                <w:rFonts w:ascii="Times New Roman" w:hAnsi="Times New Roman"/>
                <w:b/>
                <w:i/>
                <w:iCs/>
                <w:sz w:val="24"/>
                <w:szCs w:val="24"/>
              </w:rPr>
            </w:pPr>
          </w:p>
        </w:tc>
      </w:tr>
      <w:tr w:rsidR="0066268A" w:rsidRPr="00FD0BCD" w:rsidTr="00AF70D4">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66268A" w:rsidRPr="00B53825" w:rsidRDefault="0066268A" w:rsidP="0066268A">
            <w:pPr>
              <w:jc w:val="center"/>
              <w:rPr>
                <w:rFonts w:ascii="Times New Roman" w:hAnsi="Times New Roman"/>
                <w:sz w:val="24"/>
                <w:szCs w:val="24"/>
              </w:rPr>
            </w:pPr>
            <w:r>
              <w:rPr>
                <w:rFonts w:ascii="Times New Roman" w:hAnsi="Times New Roman"/>
                <w:sz w:val="24"/>
                <w:szCs w:val="24"/>
              </w:rPr>
              <w:t>3</w:t>
            </w:r>
          </w:p>
        </w:tc>
        <w:tc>
          <w:tcPr>
            <w:tcW w:w="4253" w:type="dxa"/>
          </w:tcPr>
          <w:p w:rsidR="0066268A" w:rsidRPr="00265F28" w:rsidRDefault="0066268A" w:rsidP="0066268A">
            <w:pPr>
              <w:pStyle w:val="NoSpacing"/>
              <w:rPr>
                <w:rFonts w:ascii="Times New Roman" w:hAnsi="Times New Roman"/>
                <w:sz w:val="24"/>
                <w:szCs w:val="24"/>
                <w:lang w:val="ro-RO"/>
              </w:rPr>
            </w:pPr>
            <w:r w:rsidRPr="00265F28">
              <w:rPr>
                <w:rFonts w:ascii="Times New Roman" w:hAnsi="Times New Roman"/>
                <w:sz w:val="24"/>
                <w:szCs w:val="24"/>
                <w:lang w:val="ro-RO"/>
              </w:rPr>
              <w:t>Servicii de catering prânz în data de 21.09.2019, 30 persoane</w:t>
            </w:r>
          </w:p>
        </w:tc>
        <w:tc>
          <w:tcPr>
            <w:tcW w:w="708" w:type="dxa"/>
            <w:vAlign w:val="center"/>
          </w:tcPr>
          <w:p w:rsidR="0066268A" w:rsidRPr="00AF70D4" w:rsidRDefault="0066268A" w:rsidP="0066268A">
            <w:pPr>
              <w:jc w:val="center"/>
            </w:pPr>
            <w:r w:rsidRPr="00AF70D4">
              <w:rPr>
                <w:rFonts w:ascii="Times New Roman" w:hAnsi="Times New Roman"/>
                <w:sz w:val="24"/>
                <w:szCs w:val="24"/>
              </w:rPr>
              <w:t>serv</w:t>
            </w:r>
          </w:p>
        </w:tc>
        <w:tc>
          <w:tcPr>
            <w:tcW w:w="1276" w:type="dxa"/>
            <w:vAlign w:val="center"/>
          </w:tcPr>
          <w:p w:rsidR="0066268A" w:rsidRPr="00AF70D4" w:rsidRDefault="0066268A" w:rsidP="0066268A">
            <w:pPr>
              <w:jc w:val="center"/>
            </w:pPr>
            <w:r w:rsidRPr="00AF70D4">
              <w:rPr>
                <w:rFonts w:ascii="Times New Roman" w:hAnsi="Times New Roman"/>
                <w:sz w:val="24"/>
                <w:szCs w:val="24"/>
              </w:rPr>
              <w:t>1</w:t>
            </w:r>
          </w:p>
        </w:tc>
        <w:tc>
          <w:tcPr>
            <w:tcW w:w="1134" w:type="dxa"/>
            <w:vAlign w:val="center"/>
          </w:tcPr>
          <w:p w:rsidR="0066268A" w:rsidRPr="00FD0BCD" w:rsidRDefault="0066268A" w:rsidP="0066268A">
            <w:pPr>
              <w:jc w:val="center"/>
              <w:rPr>
                <w:rFonts w:ascii="Times New Roman" w:hAnsi="Times New Roman"/>
                <w:i/>
                <w:sz w:val="24"/>
                <w:szCs w:val="24"/>
              </w:rPr>
            </w:pPr>
          </w:p>
        </w:tc>
        <w:tc>
          <w:tcPr>
            <w:tcW w:w="1134" w:type="dxa"/>
            <w:vAlign w:val="center"/>
          </w:tcPr>
          <w:p w:rsidR="0066268A" w:rsidRPr="00FD0BCD" w:rsidRDefault="0066268A" w:rsidP="0066268A">
            <w:pPr>
              <w:jc w:val="center"/>
              <w:rPr>
                <w:rFonts w:ascii="Times New Roman" w:hAnsi="Times New Roman"/>
                <w:b/>
                <w:i/>
                <w:iCs/>
                <w:sz w:val="24"/>
                <w:szCs w:val="24"/>
              </w:rPr>
            </w:pPr>
          </w:p>
        </w:tc>
        <w:tc>
          <w:tcPr>
            <w:tcW w:w="1230" w:type="dxa"/>
            <w:vAlign w:val="center"/>
          </w:tcPr>
          <w:p w:rsidR="0066268A" w:rsidRPr="00FD0BCD" w:rsidRDefault="0066268A" w:rsidP="0066268A">
            <w:pPr>
              <w:jc w:val="center"/>
              <w:rPr>
                <w:rFonts w:ascii="Times New Roman" w:hAnsi="Times New Roman"/>
                <w:b/>
                <w:i/>
                <w:iCs/>
                <w:sz w:val="24"/>
                <w:szCs w:val="24"/>
              </w:rPr>
            </w:pPr>
          </w:p>
        </w:tc>
      </w:tr>
      <w:tr w:rsidR="0066268A" w:rsidRPr="00FD0BCD" w:rsidTr="00AF70D4">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66268A" w:rsidRPr="00B53825" w:rsidRDefault="0066268A" w:rsidP="0066268A">
            <w:pPr>
              <w:jc w:val="center"/>
              <w:rPr>
                <w:rFonts w:ascii="Times New Roman" w:hAnsi="Times New Roman"/>
                <w:sz w:val="24"/>
                <w:szCs w:val="24"/>
              </w:rPr>
            </w:pPr>
            <w:r>
              <w:rPr>
                <w:rFonts w:ascii="Times New Roman" w:hAnsi="Times New Roman"/>
                <w:sz w:val="24"/>
                <w:szCs w:val="24"/>
              </w:rPr>
              <w:t>4</w:t>
            </w:r>
          </w:p>
        </w:tc>
        <w:tc>
          <w:tcPr>
            <w:tcW w:w="4253" w:type="dxa"/>
          </w:tcPr>
          <w:p w:rsidR="0066268A" w:rsidRDefault="0066268A" w:rsidP="0066268A">
            <w:pPr>
              <w:pStyle w:val="NoSpacing"/>
              <w:rPr>
                <w:rFonts w:ascii="Times New Roman" w:hAnsi="Times New Roman"/>
                <w:sz w:val="24"/>
                <w:szCs w:val="24"/>
                <w:lang w:val="ro-RO"/>
              </w:rPr>
            </w:pPr>
            <w:r w:rsidRPr="00FA68CB">
              <w:rPr>
                <w:rFonts w:ascii="Times New Roman" w:hAnsi="Times New Roman"/>
                <w:sz w:val="24"/>
                <w:szCs w:val="24"/>
                <w:lang w:val="ro-RO"/>
              </w:rPr>
              <w:t>Servicii de servire masă cină, în data de 21.09.2019, 30 persoane</w:t>
            </w:r>
          </w:p>
        </w:tc>
        <w:tc>
          <w:tcPr>
            <w:tcW w:w="708" w:type="dxa"/>
            <w:vAlign w:val="center"/>
          </w:tcPr>
          <w:p w:rsidR="0066268A" w:rsidRPr="00AF70D4" w:rsidRDefault="0066268A" w:rsidP="0066268A">
            <w:pPr>
              <w:jc w:val="center"/>
            </w:pPr>
            <w:r w:rsidRPr="00AF70D4">
              <w:rPr>
                <w:rFonts w:ascii="Times New Roman" w:hAnsi="Times New Roman"/>
                <w:sz w:val="24"/>
                <w:szCs w:val="24"/>
              </w:rPr>
              <w:t>serv</w:t>
            </w:r>
          </w:p>
        </w:tc>
        <w:tc>
          <w:tcPr>
            <w:tcW w:w="1276" w:type="dxa"/>
            <w:vAlign w:val="center"/>
          </w:tcPr>
          <w:p w:rsidR="0066268A" w:rsidRPr="00AF70D4" w:rsidRDefault="0066268A" w:rsidP="0066268A">
            <w:pPr>
              <w:jc w:val="center"/>
            </w:pPr>
            <w:r w:rsidRPr="00AF70D4">
              <w:rPr>
                <w:rFonts w:ascii="Times New Roman" w:hAnsi="Times New Roman"/>
                <w:sz w:val="24"/>
                <w:szCs w:val="24"/>
              </w:rPr>
              <w:t>1</w:t>
            </w:r>
          </w:p>
        </w:tc>
        <w:tc>
          <w:tcPr>
            <w:tcW w:w="1134" w:type="dxa"/>
            <w:vAlign w:val="center"/>
          </w:tcPr>
          <w:p w:rsidR="0066268A" w:rsidRPr="00FD0BCD" w:rsidRDefault="0066268A" w:rsidP="0066268A">
            <w:pPr>
              <w:jc w:val="center"/>
              <w:rPr>
                <w:rFonts w:ascii="Times New Roman" w:hAnsi="Times New Roman"/>
                <w:i/>
                <w:sz w:val="24"/>
                <w:szCs w:val="24"/>
              </w:rPr>
            </w:pPr>
          </w:p>
        </w:tc>
        <w:tc>
          <w:tcPr>
            <w:tcW w:w="1134" w:type="dxa"/>
            <w:vAlign w:val="center"/>
          </w:tcPr>
          <w:p w:rsidR="0066268A" w:rsidRPr="00FD0BCD" w:rsidRDefault="0066268A" w:rsidP="0066268A">
            <w:pPr>
              <w:jc w:val="center"/>
              <w:rPr>
                <w:rFonts w:ascii="Times New Roman" w:hAnsi="Times New Roman"/>
                <w:b/>
                <w:i/>
                <w:iCs/>
                <w:sz w:val="24"/>
                <w:szCs w:val="24"/>
              </w:rPr>
            </w:pPr>
          </w:p>
        </w:tc>
        <w:tc>
          <w:tcPr>
            <w:tcW w:w="1230" w:type="dxa"/>
            <w:vAlign w:val="center"/>
          </w:tcPr>
          <w:p w:rsidR="0066268A" w:rsidRPr="00FD0BCD" w:rsidRDefault="0066268A" w:rsidP="0066268A">
            <w:pPr>
              <w:jc w:val="center"/>
              <w:rPr>
                <w:rFonts w:ascii="Times New Roman" w:hAnsi="Times New Roman"/>
                <w:b/>
                <w:i/>
                <w:iCs/>
                <w:sz w:val="24"/>
                <w:szCs w:val="24"/>
              </w:rPr>
            </w:pPr>
          </w:p>
        </w:tc>
      </w:tr>
      <w:tr w:rsidR="0066268A" w:rsidRPr="00FD0BCD" w:rsidTr="00AF70D4">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66268A" w:rsidRDefault="0066268A" w:rsidP="0066268A">
            <w:pPr>
              <w:jc w:val="center"/>
              <w:rPr>
                <w:rFonts w:ascii="Times New Roman" w:hAnsi="Times New Roman"/>
                <w:sz w:val="24"/>
                <w:szCs w:val="24"/>
              </w:rPr>
            </w:pPr>
            <w:r>
              <w:rPr>
                <w:rFonts w:ascii="Times New Roman" w:hAnsi="Times New Roman"/>
                <w:sz w:val="24"/>
                <w:szCs w:val="24"/>
              </w:rPr>
              <w:t>5</w:t>
            </w:r>
          </w:p>
        </w:tc>
        <w:tc>
          <w:tcPr>
            <w:tcW w:w="4253" w:type="dxa"/>
          </w:tcPr>
          <w:p w:rsidR="0066268A" w:rsidRPr="00FA68CB" w:rsidRDefault="0066268A" w:rsidP="0066268A">
            <w:pPr>
              <w:pStyle w:val="NoSpacing"/>
              <w:rPr>
                <w:rFonts w:ascii="Times New Roman" w:hAnsi="Times New Roman"/>
                <w:sz w:val="24"/>
                <w:szCs w:val="24"/>
                <w:lang w:val="ro-RO"/>
              </w:rPr>
            </w:pPr>
            <w:r>
              <w:rPr>
                <w:rFonts w:ascii="Times New Roman" w:hAnsi="Times New Roman"/>
                <w:sz w:val="24"/>
                <w:szCs w:val="24"/>
                <w:lang w:val="ro-RO"/>
              </w:rPr>
              <w:t>Servicii de servire masă</w:t>
            </w:r>
            <w:r w:rsidRPr="00FA68CB">
              <w:rPr>
                <w:rFonts w:ascii="Times New Roman" w:hAnsi="Times New Roman"/>
                <w:sz w:val="24"/>
                <w:szCs w:val="24"/>
                <w:lang w:val="ro-RO"/>
              </w:rPr>
              <w:t xml:space="preserve"> prânz , în data de 22.09.2019, 10 persoane</w:t>
            </w:r>
          </w:p>
        </w:tc>
        <w:tc>
          <w:tcPr>
            <w:tcW w:w="708" w:type="dxa"/>
            <w:vAlign w:val="center"/>
          </w:tcPr>
          <w:p w:rsidR="0066268A" w:rsidRPr="00AF70D4" w:rsidRDefault="0066268A" w:rsidP="0066268A">
            <w:pPr>
              <w:jc w:val="center"/>
              <w:rPr>
                <w:rFonts w:ascii="Times New Roman" w:hAnsi="Times New Roman"/>
                <w:sz w:val="24"/>
                <w:szCs w:val="24"/>
              </w:rPr>
            </w:pPr>
            <w:r w:rsidRPr="00AF70D4">
              <w:rPr>
                <w:rFonts w:ascii="Times New Roman" w:hAnsi="Times New Roman"/>
                <w:sz w:val="24"/>
                <w:szCs w:val="24"/>
              </w:rPr>
              <w:t>serv</w:t>
            </w:r>
          </w:p>
        </w:tc>
        <w:tc>
          <w:tcPr>
            <w:tcW w:w="1276" w:type="dxa"/>
            <w:vAlign w:val="center"/>
          </w:tcPr>
          <w:p w:rsidR="0066268A" w:rsidRPr="00AF70D4" w:rsidRDefault="0066268A" w:rsidP="0066268A">
            <w:pPr>
              <w:jc w:val="center"/>
              <w:rPr>
                <w:rFonts w:ascii="Times New Roman" w:hAnsi="Times New Roman"/>
                <w:sz w:val="24"/>
                <w:szCs w:val="24"/>
              </w:rPr>
            </w:pPr>
            <w:r>
              <w:rPr>
                <w:rFonts w:ascii="Times New Roman" w:hAnsi="Times New Roman"/>
                <w:sz w:val="24"/>
                <w:szCs w:val="24"/>
              </w:rPr>
              <w:t>1</w:t>
            </w:r>
          </w:p>
        </w:tc>
        <w:tc>
          <w:tcPr>
            <w:tcW w:w="1134" w:type="dxa"/>
            <w:vAlign w:val="center"/>
          </w:tcPr>
          <w:p w:rsidR="0066268A" w:rsidRPr="00FD0BCD" w:rsidRDefault="0066268A" w:rsidP="0066268A">
            <w:pPr>
              <w:jc w:val="center"/>
              <w:rPr>
                <w:rFonts w:ascii="Times New Roman" w:hAnsi="Times New Roman"/>
                <w:i/>
                <w:sz w:val="24"/>
                <w:szCs w:val="24"/>
              </w:rPr>
            </w:pPr>
          </w:p>
        </w:tc>
        <w:tc>
          <w:tcPr>
            <w:tcW w:w="1134" w:type="dxa"/>
            <w:vAlign w:val="center"/>
          </w:tcPr>
          <w:p w:rsidR="0066268A" w:rsidRPr="00FD0BCD" w:rsidRDefault="0066268A" w:rsidP="0066268A">
            <w:pPr>
              <w:jc w:val="center"/>
              <w:rPr>
                <w:rFonts w:ascii="Times New Roman" w:hAnsi="Times New Roman"/>
                <w:b/>
                <w:i/>
                <w:iCs/>
                <w:sz w:val="24"/>
                <w:szCs w:val="24"/>
              </w:rPr>
            </w:pPr>
          </w:p>
        </w:tc>
        <w:tc>
          <w:tcPr>
            <w:tcW w:w="1230" w:type="dxa"/>
            <w:vAlign w:val="center"/>
          </w:tcPr>
          <w:p w:rsidR="0066268A" w:rsidRPr="00FD0BCD" w:rsidRDefault="0066268A" w:rsidP="0066268A">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1F59D2" w:rsidRDefault="001F59D2"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73"/>
        <w:gridCol w:w="4227"/>
      </w:tblGrid>
      <w:tr w:rsidR="00CD3BF8" w:rsidRPr="001723A2" w:rsidTr="00C87FAB">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97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22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C87FAB">
        <w:trPr>
          <w:trHeight w:val="566"/>
          <w:jc w:val="center"/>
        </w:trPr>
        <w:tc>
          <w:tcPr>
            <w:tcW w:w="602" w:type="dxa"/>
            <w:tcMar>
              <w:left w:w="57" w:type="dxa"/>
              <w:right w:w="57" w:type="dxa"/>
            </w:tcMar>
            <w:vAlign w:val="center"/>
          </w:tcPr>
          <w:p w:rsidR="00CD3BF8" w:rsidRPr="001723A2" w:rsidRDefault="00FA7E72" w:rsidP="001723A2">
            <w:pPr>
              <w:spacing w:line="276" w:lineRule="auto"/>
              <w:jc w:val="center"/>
              <w:rPr>
                <w:rFonts w:ascii="Arial Narrow" w:hAnsi="Arial Narrow" w:cs="Arial"/>
                <w:sz w:val="24"/>
                <w:szCs w:val="24"/>
              </w:rPr>
            </w:pPr>
            <w:r>
              <w:rPr>
                <w:rFonts w:ascii="Arial Narrow" w:hAnsi="Arial Narrow" w:cs="Arial"/>
                <w:sz w:val="24"/>
                <w:szCs w:val="24"/>
              </w:rPr>
              <w:t>1</w:t>
            </w:r>
          </w:p>
        </w:tc>
        <w:tc>
          <w:tcPr>
            <w:tcW w:w="4973" w:type="dxa"/>
            <w:tcMar>
              <w:left w:w="57" w:type="dxa"/>
              <w:right w:w="57" w:type="dxa"/>
            </w:tcMar>
          </w:tcPr>
          <w:p w:rsidR="00060C69" w:rsidRPr="00BB6CEC" w:rsidRDefault="00105DF1" w:rsidP="00BB6CEC">
            <w:pPr>
              <w:pStyle w:val="NoSpacing"/>
              <w:jc w:val="both"/>
              <w:rPr>
                <w:rFonts w:ascii="Times New Roman" w:hAnsi="Times New Roman"/>
                <w:b/>
                <w:sz w:val="22"/>
                <w:szCs w:val="22"/>
                <w:u w:val="single"/>
                <w:lang w:val="ro-RO"/>
              </w:rPr>
            </w:pPr>
            <w:r w:rsidRPr="00BB6CEC">
              <w:rPr>
                <w:rFonts w:ascii="Times New Roman" w:hAnsi="Times New Roman"/>
                <w:b/>
                <w:sz w:val="22"/>
                <w:szCs w:val="22"/>
                <w:u w:val="single"/>
                <w:lang w:val="ro-RO" w:eastAsia="ro-RO"/>
              </w:rPr>
              <w:t xml:space="preserve">1. </w:t>
            </w:r>
            <w:r w:rsidR="004B390C">
              <w:rPr>
                <w:rFonts w:ascii="Times New Roman" w:hAnsi="Times New Roman"/>
                <w:b/>
                <w:sz w:val="22"/>
                <w:szCs w:val="22"/>
                <w:u w:val="single"/>
                <w:lang w:val="ro-RO"/>
              </w:rPr>
              <w:t>Servicii de servire masă</w:t>
            </w:r>
            <w:r w:rsidRPr="00BB6CEC">
              <w:rPr>
                <w:rFonts w:ascii="Times New Roman" w:hAnsi="Times New Roman"/>
                <w:b/>
                <w:sz w:val="22"/>
                <w:szCs w:val="22"/>
                <w:u w:val="single"/>
                <w:lang w:val="ro-RO"/>
              </w:rPr>
              <w:t xml:space="preserve"> cină </w:t>
            </w:r>
          </w:p>
          <w:p w:rsidR="00105DF1" w:rsidRPr="00BB6CEC" w:rsidRDefault="00105DF1" w:rsidP="00BB6CEC">
            <w:pPr>
              <w:pStyle w:val="NoSpacing"/>
              <w:jc w:val="both"/>
              <w:rPr>
                <w:rFonts w:ascii="Times New Roman" w:hAnsi="Times New Roman"/>
                <w:b/>
                <w:sz w:val="22"/>
                <w:szCs w:val="22"/>
                <w:u w:val="single"/>
                <w:lang w:val="ro-RO"/>
              </w:rPr>
            </w:pPr>
            <w:r w:rsidRPr="00BB6CEC">
              <w:rPr>
                <w:rFonts w:ascii="Times New Roman" w:hAnsi="Times New Roman"/>
                <w:sz w:val="22"/>
                <w:szCs w:val="22"/>
                <w:lang w:val="ro-RO" w:eastAsia="ro-RO"/>
              </w:rPr>
              <w:t>Data: 20.09.2019</w:t>
            </w:r>
          </w:p>
          <w:p w:rsidR="00105DF1" w:rsidRPr="00BB6CEC" w:rsidRDefault="00105DF1" w:rsidP="00BB6CEC">
            <w:pPr>
              <w:pStyle w:val="NoSpacing"/>
              <w:spacing w:line="276" w:lineRule="auto"/>
              <w:jc w:val="both"/>
              <w:rPr>
                <w:rFonts w:ascii="Times New Roman" w:hAnsi="Times New Roman"/>
                <w:sz w:val="22"/>
                <w:szCs w:val="22"/>
                <w:lang w:val="ro-RO" w:eastAsia="ro-RO"/>
              </w:rPr>
            </w:pPr>
            <w:r w:rsidRPr="00BB6CEC">
              <w:rPr>
                <w:rFonts w:ascii="Times New Roman" w:hAnsi="Times New Roman"/>
                <w:sz w:val="22"/>
                <w:szCs w:val="22"/>
                <w:lang w:val="ro-RO" w:eastAsia="ro-RO"/>
              </w:rPr>
              <w:t>Număr persoane: 10</w:t>
            </w:r>
          </w:p>
          <w:p w:rsidR="00105DF1" w:rsidRPr="00BB6CEC" w:rsidRDefault="00105DF1" w:rsidP="00BB6CEC">
            <w:pPr>
              <w:pStyle w:val="NoSpacing"/>
              <w:spacing w:line="276" w:lineRule="auto"/>
              <w:jc w:val="both"/>
              <w:rPr>
                <w:rFonts w:ascii="Times New Roman" w:hAnsi="Times New Roman"/>
                <w:sz w:val="22"/>
                <w:szCs w:val="22"/>
                <w:lang w:val="ro-RO" w:eastAsia="ro-RO"/>
              </w:rPr>
            </w:pPr>
            <w:r w:rsidRPr="00BB6CEC">
              <w:rPr>
                <w:rFonts w:ascii="Times New Roman" w:hAnsi="Times New Roman"/>
                <w:sz w:val="22"/>
                <w:szCs w:val="22"/>
                <w:lang w:val="ro-RO" w:eastAsia="ro-RO"/>
              </w:rPr>
              <w:t xml:space="preserve">Ora: ora 19:00 </w:t>
            </w:r>
          </w:p>
          <w:p w:rsidR="004B390C" w:rsidRDefault="004B390C" w:rsidP="004B390C">
            <w:pPr>
              <w:jc w:val="both"/>
              <w:rPr>
                <w:rFonts w:ascii="Times New Roman" w:hAnsi="Times New Roman"/>
                <w:color w:val="000000" w:themeColor="text1"/>
                <w:sz w:val="24"/>
                <w:szCs w:val="24"/>
                <w:lang w:val="ro-RO" w:eastAsia="ro-RO"/>
              </w:rPr>
            </w:pPr>
            <w:r w:rsidRPr="002327B3">
              <w:rPr>
                <w:rFonts w:ascii="Times New Roman" w:hAnsi="Times New Roman"/>
                <w:sz w:val="24"/>
                <w:szCs w:val="24"/>
                <w:lang w:val="ro-RO" w:eastAsia="ro-RO"/>
              </w:rPr>
              <w:t xml:space="preserve">Locul de prestare: </w:t>
            </w:r>
            <w:r>
              <w:rPr>
                <w:rFonts w:ascii="Times New Roman" w:hAnsi="Times New Roman"/>
                <w:color w:val="000000" w:themeColor="text1"/>
                <w:sz w:val="24"/>
                <w:szCs w:val="24"/>
                <w:lang w:val="ro-RO" w:eastAsia="ro-RO"/>
              </w:rPr>
              <w:t>la restaurantul propus de ofertant</w:t>
            </w:r>
          </w:p>
          <w:p w:rsidR="004B390C" w:rsidRDefault="004B390C" w:rsidP="004B390C">
            <w:pPr>
              <w:jc w:val="both"/>
              <w:rPr>
                <w:rFonts w:ascii="Times New Roman" w:hAnsi="Times New Roman"/>
                <w:sz w:val="24"/>
                <w:szCs w:val="24"/>
                <w:lang w:val="ro-RO" w:eastAsia="ro-RO"/>
              </w:rPr>
            </w:pPr>
            <w:r w:rsidRPr="004B731C">
              <w:rPr>
                <w:rFonts w:ascii="Times New Roman" w:hAnsi="Times New Roman"/>
                <w:sz w:val="24"/>
                <w:szCs w:val="24"/>
                <w:lang w:val="ro-RO" w:eastAsia="ro-RO"/>
              </w:rPr>
              <w:t>Prestatorul va asigura ser</w:t>
            </w:r>
            <w:r>
              <w:rPr>
                <w:rFonts w:ascii="Times New Roman" w:hAnsi="Times New Roman"/>
                <w:sz w:val="24"/>
                <w:szCs w:val="24"/>
                <w:lang w:val="ro-RO" w:eastAsia="ro-RO"/>
              </w:rPr>
              <w:t>virea mesei la sediul propriu, î</w:t>
            </w:r>
            <w:r w:rsidRPr="004B731C">
              <w:rPr>
                <w:rFonts w:ascii="Times New Roman" w:hAnsi="Times New Roman"/>
                <w:sz w:val="24"/>
                <w:szCs w:val="24"/>
                <w:lang w:val="ro-RO" w:eastAsia="ro-RO"/>
              </w:rPr>
              <w:t>ntr-</w:t>
            </w:r>
            <w:r>
              <w:rPr>
                <w:rFonts w:ascii="Times New Roman" w:hAnsi="Times New Roman"/>
                <w:sz w:val="24"/>
                <w:szCs w:val="24"/>
                <w:lang w:val="ro-RO" w:eastAsia="ro-RO"/>
              </w:rPr>
              <w:t xml:space="preserve">un restaurant clasificat 3*, </w:t>
            </w:r>
            <w:r w:rsidRPr="004B731C">
              <w:rPr>
                <w:rFonts w:ascii="Times New Roman" w:hAnsi="Times New Roman"/>
                <w:sz w:val="24"/>
                <w:szCs w:val="24"/>
                <w:lang w:val="ro-RO" w:eastAsia="ro-RO"/>
              </w:rPr>
              <w:t xml:space="preserve">aflat la o distanță de maxim </w:t>
            </w:r>
            <w:r>
              <w:rPr>
                <w:rFonts w:ascii="Times New Roman" w:hAnsi="Times New Roman"/>
                <w:sz w:val="24"/>
                <w:szCs w:val="24"/>
                <w:lang w:val="ro-RO" w:eastAsia="ro-RO"/>
              </w:rPr>
              <w:t>3</w:t>
            </w:r>
            <w:r w:rsidRPr="004B731C">
              <w:rPr>
                <w:rFonts w:ascii="Times New Roman" w:hAnsi="Times New Roman"/>
                <w:sz w:val="24"/>
                <w:szCs w:val="24"/>
                <w:lang w:val="ro-RO" w:eastAsia="ro-RO"/>
              </w:rPr>
              <w:t xml:space="preserve"> </w:t>
            </w:r>
            <w:r>
              <w:rPr>
                <w:rFonts w:ascii="Times New Roman" w:hAnsi="Times New Roman"/>
                <w:sz w:val="24"/>
                <w:szCs w:val="24"/>
                <w:lang w:val="ro-RO" w:eastAsia="ro-RO"/>
              </w:rPr>
              <w:t>k</w:t>
            </w:r>
            <w:r w:rsidRPr="004B731C">
              <w:rPr>
                <w:rFonts w:ascii="Times New Roman" w:hAnsi="Times New Roman"/>
                <w:sz w:val="24"/>
                <w:szCs w:val="24"/>
                <w:lang w:val="ro-RO" w:eastAsia="ro-RO"/>
              </w:rPr>
              <w:t>m de</w:t>
            </w:r>
            <w:r>
              <w:rPr>
                <w:rFonts w:ascii="Times New Roman" w:hAnsi="Times New Roman"/>
                <w:sz w:val="24"/>
                <w:szCs w:val="24"/>
                <w:lang w:val="ro-RO" w:eastAsia="ro-RO"/>
              </w:rPr>
              <w:t xml:space="preserve"> locația unde se desfășoară evenimentul ș</w:t>
            </w:r>
            <w:r w:rsidRPr="004B731C">
              <w:rPr>
                <w:rFonts w:ascii="Times New Roman" w:hAnsi="Times New Roman"/>
                <w:sz w:val="24"/>
                <w:szCs w:val="24"/>
                <w:lang w:val="ro-RO" w:eastAsia="ro-RO"/>
              </w:rPr>
              <w:t>i anume</w:t>
            </w:r>
            <w:r w:rsidRPr="00FF7E3F">
              <w:t xml:space="preserve"> </w:t>
            </w:r>
            <w:r w:rsidRPr="007D687E">
              <w:rPr>
                <w:rFonts w:ascii="Times New Roman" w:hAnsi="Times New Roman"/>
                <w:color w:val="000000" w:themeColor="text1"/>
                <w:sz w:val="24"/>
                <w:szCs w:val="24"/>
                <w:lang w:val="ro-RO" w:eastAsia="ro-RO"/>
              </w:rPr>
              <w:t>Institutul Tr</w:t>
            </w:r>
            <w:r>
              <w:rPr>
                <w:rFonts w:ascii="Times New Roman" w:hAnsi="Times New Roman"/>
                <w:color w:val="000000" w:themeColor="text1"/>
                <w:sz w:val="24"/>
                <w:szCs w:val="24"/>
                <w:lang w:val="ro-RO" w:eastAsia="ro-RO"/>
              </w:rPr>
              <w:t>ansfrontalier de Studii Internaționale şi Justiţie Penală</w:t>
            </w:r>
            <w:r w:rsidRPr="007D687E">
              <w:rPr>
                <w:rFonts w:ascii="Times New Roman" w:hAnsi="Times New Roman"/>
                <w:color w:val="000000" w:themeColor="text1"/>
                <w:sz w:val="24"/>
                <w:szCs w:val="24"/>
                <w:lang w:val="ro-RO" w:eastAsia="ro-RO"/>
              </w:rPr>
              <w:t>, Strada Traian, nr, 393B</w:t>
            </w:r>
            <w:r w:rsidRPr="004B731C">
              <w:rPr>
                <w:rFonts w:ascii="Times New Roman" w:hAnsi="Times New Roman"/>
                <w:sz w:val="24"/>
                <w:szCs w:val="24"/>
                <w:lang w:val="ro-RO" w:eastAsia="ro-RO"/>
              </w:rPr>
              <w:t>, precum și personalul necesar realizării serviciilor contractate (</w:t>
            </w:r>
            <w:r>
              <w:rPr>
                <w:rFonts w:ascii="Times New Roman" w:hAnsi="Times New Roman"/>
                <w:sz w:val="24"/>
                <w:szCs w:val="24"/>
                <w:lang w:val="ro-RO" w:eastAsia="ro-RO"/>
              </w:rPr>
              <w:t>servire masa, asigurare debarasă</w:t>
            </w:r>
            <w:r w:rsidRPr="004B731C">
              <w:rPr>
                <w:rFonts w:ascii="Times New Roman" w:hAnsi="Times New Roman"/>
                <w:sz w:val="24"/>
                <w:szCs w:val="24"/>
                <w:lang w:val="ro-RO" w:eastAsia="ro-RO"/>
              </w:rPr>
              <w:t xml:space="preserve">ri).  </w:t>
            </w:r>
          </w:p>
          <w:p w:rsidR="004B390C" w:rsidRPr="004F2520" w:rsidRDefault="004B390C" w:rsidP="004B390C">
            <w:pPr>
              <w:jc w:val="both"/>
              <w:rPr>
                <w:rFonts w:ascii="Times New Roman" w:hAnsi="Times New Roman"/>
                <w:sz w:val="24"/>
                <w:szCs w:val="24"/>
              </w:rPr>
            </w:pPr>
            <w:r w:rsidRPr="004F2520">
              <w:rPr>
                <w:rFonts w:ascii="Times New Roman" w:hAnsi="Times New Roman"/>
                <w:sz w:val="24"/>
                <w:szCs w:val="24"/>
              </w:rPr>
              <w:t>Servicii asigurate:</w:t>
            </w:r>
            <w:r w:rsidRPr="004F2520">
              <w:rPr>
                <w:rFonts w:ascii="Times New Roman" w:hAnsi="Times New Roman"/>
                <w:sz w:val="24"/>
                <w:szCs w:val="24"/>
              </w:rPr>
              <w:tab/>
              <w:t>logistica si personalul necesar prestarii serviciilor</w:t>
            </w:r>
          </w:p>
          <w:p w:rsidR="004B390C" w:rsidRPr="00C5779D" w:rsidRDefault="004B390C" w:rsidP="004B390C">
            <w:pPr>
              <w:jc w:val="both"/>
              <w:rPr>
                <w:rFonts w:ascii="Times New Roman" w:hAnsi="Times New Roman"/>
                <w:color w:val="000000" w:themeColor="text1"/>
                <w:sz w:val="24"/>
                <w:szCs w:val="24"/>
                <w:lang w:val="ro-RO" w:eastAsia="ro-RO"/>
              </w:rPr>
            </w:pPr>
            <w:r w:rsidRPr="00237791">
              <w:rPr>
                <w:rFonts w:ascii="Times New Roman" w:hAnsi="Times New Roman"/>
                <w:sz w:val="24"/>
                <w:szCs w:val="24"/>
                <w:lang w:val="ro-RO"/>
              </w:rPr>
              <w:t>S</w:t>
            </w:r>
            <w:r>
              <w:rPr>
                <w:rFonts w:ascii="Times New Roman" w:hAnsi="Times New Roman"/>
                <w:sz w:val="24"/>
                <w:szCs w:val="24"/>
                <w:lang w:val="ro-RO"/>
              </w:rPr>
              <w:t xml:space="preserve">tructură meniu cină/per persoană </w:t>
            </w:r>
            <w:r>
              <w:rPr>
                <w:rFonts w:ascii="Times New Roman" w:hAnsi="Times New Roman"/>
                <w:sz w:val="24"/>
                <w:szCs w:val="24"/>
                <w:lang w:eastAsia="ro-RO"/>
              </w:rPr>
              <w:t>(cantităț</w:t>
            </w:r>
            <w:r w:rsidRPr="00C5779D">
              <w:rPr>
                <w:rFonts w:ascii="Times New Roman" w:hAnsi="Times New Roman"/>
                <w:sz w:val="24"/>
                <w:szCs w:val="24"/>
                <w:lang w:eastAsia="ro-RO"/>
              </w:rPr>
              <w:t>i</w:t>
            </w:r>
            <w:r>
              <w:rPr>
                <w:rFonts w:ascii="Times New Roman" w:hAnsi="Times New Roman"/>
                <w:sz w:val="24"/>
                <w:szCs w:val="24"/>
                <w:lang w:eastAsia="ro-RO"/>
              </w:rPr>
              <w:t xml:space="preserve"> finite, după procesarea termică</w:t>
            </w:r>
            <w:r w:rsidRPr="00C5779D">
              <w:rPr>
                <w:rFonts w:ascii="Times New Roman" w:hAnsi="Times New Roman"/>
                <w:sz w:val="24"/>
                <w:szCs w:val="24"/>
                <w:lang w:eastAsia="ro-RO"/>
              </w:rPr>
              <w:t xml:space="preserve"> a materiilor prime alimentare):</w:t>
            </w:r>
          </w:p>
          <w:p w:rsidR="00105DF1" w:rsidRPr="00BB6CEC" w:rsidRDefault="00105DF1" w:rsidP="00BB6CEC">
            <w:pPr>
              <w:jc w:val="both"/>
              <w:rPr>
                <w:rFonts w:ascii="Times New Roman" w:hAnsi="Times New Roman"/>
                <w:sz w:val="22"/>
                <w:szCs w:val="22"/>
                <w:lang w:eastAsia="ro-RO"/>
              </w:rPr>
            </w:pPr>
            <w:r w:rsidRPr="004B390C">
              <w:rPr>
                <w:rFonts w:ascii="Times New Roman" w:hAnsi="Times New Roman"/>
                <w:b/>
                <w:sz w:val="22"/>
                <w:szCs w:val="22"/>
                <w:lang w:val="ro-RO"/>
              </w:rPr>
              <w:t>Structură meniu cină/per persoană</w:t>
            </w:r>
            <w:r w:rsidRPr="00BB6CEC">
              <w:rPr>
                <w:rFonts w:ascii="Times New Roman" w:hAnsi="Times New Roman"/>
                <w:sz w:val="22"/>
                <w:szCs w:val="22"/>
                <w:lang w:val="ro-RO"/>
              </w:rPr>
              <w:t xml:space="preserve"> </w:t>
            </w:r>
            <w:r w:rsidRPr="00BB6CEC">
              <w:rPr>
                <w:rFonts w:ascii="Times New Roman" w:hAnsi="Times New Roman"/>
                <w:sz w:val="22"/>
                <w:szCs w:val="22"/>
                <w:lang w:eastAsia="ro-RO"/>
              </w:rPr>
              <w:t>(cantități finite, după procesarea termică a materiilor prime alimentare):</w:t>
            </w:r>
          </w:p>
          <w:p w:rsidR="004B390C" w:rsidRDefault="004B390C" w:rsidP="00BB6CEC">
            <w:pPr>
              <w:jc w:val="both"/>
              <w:rPr>
                <w:rFonts w:ascii="Times New Roman" w:hAnsi="Times New Roman"/>
                <w:i/>
                <w:sz w:val="22"/>
                <w:szCs w:val="22"/>
              </w:rPr>
            </w:pPr>
          </w:p>
          <w:p w:rsidR="004B390C" w:rsidRPr="00912343" w:rsidRDefault="004B390C" w:rsidP="004B390C">
            <w:pPr>
              <w:rPr>
                <w:rFonts w:ascii="Times New Roman" w:hAnsi="Times New Roman"/>
                <w:sz w:val="24"/>
                <w:szCs w:val="24"/>
              </w:rPr>
            </w:pPr>
            <w:r w:rsidRPr="00912343">
              <w:rPr>
                <w:rFonts w:ascii="Times New Roman" w:hAnsi="Times New Roman"/>
                <w:sz w:val="24"/>
                <w:szCs w:val="24"/>
                <w:u w:val="single"/>
              </w:rPr>
              <w:t>Starter</w:t>
            </w:r>
            <w:r w:rsidRPr="00912343">
              <w:rPr>
                <w:rFonts w:ascii="Times New Roman" w:hAnsi="Times New Roman"/>
                <w:sz w:val="24"/>
                <w:szCs w:val="24"/>
              </w:rPr>
              <w:t xml:space="preserve"> – 400 g</w:t>
            </w:r>
          </w:p>
          <w:p w:rsidR="004B390C" w:rsidRPr="00912343" w:rsidRDefault="004B390C" w:rsidP="004B390C">
            <w:pPr>
              <w:rPr>
                <w:rFonts w:ascii="Times New Roman" w:hAnsi="Times New Roman"/>
                <w:sz w:val="24"/>
                <w:szCs w:val="24"/>
              </w:rPr>
            </w:pPr>
            <w:r w:rsidRPr="00912343">
              <w:rPr>
                <w:rFonts w:ascii="Times New Roman" w:hAnsi="Times New Roman"/>
                <w:sz w:val="24"/>
                <w:szCs w:val="24"/>
              </w:rPr>
              <w:t xml:space="preserve">Somon salbatic gravlax si ton rosu in crusta de susan mixt, cu ou de prepelita posat in sos de sfecla rosie si sos de soia caramelizat, piure din </w:t>
            </w:r>
            <w:r>
              <w:rPr>
                <w:rFonts w:ascii="Times New Roman" w:hAnsi="Times New Roman"/>
                <w:sz w:val="24"/>
                <w:szCs w:val="24"/>
              </w:rPr>
              <w:t>broccolli</w:t>
            </w:r>
            <w:r w:rsidRPr="00912343">
              <w:rPr>
                <w:rFonts w:ascii="Times New Roman" w:hAnsi="Times New Roman"/>
                <w:sz w:val="24"/>
                <w:szCs w:val="24"/>
              </w:rPr>
              <w:t>, legume in alge marine, microplante</w:t>
            </w:r>
            <w:r w:rsidRPr="00912343">
              <w:rPr>
                <w:rFonts w:ascii="Times New Roman" w:hAnsi="Times New Roman"/>
                <w:sz w:val="24"/>
                <w:szCs w:val="24"/>
              </w:rPr>
              <w:tab/>
            </w:r>
          </w:p>
          <w:p w:rsidR="004B390C" w:rsidRPr="00912343" w:rsidRDefault="004B390C" w:rsidP="004B390C">
            <w:pPr>
              <w:rPr>
                <w:rFonts w:ascii="Times New Roman" w:hAnsi="Times New Roman"/>
                <w:sz w:val="24"/>
                <w:szCs w:val="24"/>
              </w:rPr>
            </w:pPr>
            <w:r w:rsidRPr="00912343">
              <w:rPr>
                <w:rFonts w:ascii="Times New Roman" w:hAnsi="Times New Roman"/>
                <w:sz w:val="24"/>
                <w:szCs w:val="24"/>
                <w:u w:val="single"/>
              </w:rPr>
              <w:t>Main course</w:t>
            </w:r>
            <w:r w:rsidRPr="00912343">
              <w:rPr>
                <w:rFonts w:ascii="Times New Roman" w:hAnsi="Times New Roman"/>
                <w:sz w:val="24"/>
                <w:szCs w:val="24"/>
              </w:rPr>
              <w:t xml:space="preserve"> – 500 g</w:t>
            </w:r>
          </w:p>
          <w:p w:rsidR="004B390C" w:rsidRPr="00912343" w:rsidRDefault="004B390C" w:rsidP="004B390C">
            <w:pPr>
              <w:rPr>
                <w:rFonts w:ascii="Times New Roman" w:hAnsi="Times New Roman"/>
                <w:sz w:val="24"/>
                <w:szCs w:val="24"/>
              </w:rPr>
            </w:pPr>
            <w:r w:rsidRPr="00912343">
              <w:rPr>
                <w:rFonts w:ascii="Times New Roman" w:hAnsi="Times New Roman"/>
                <w:sz w:val="24"/>
                <w:szCs w:val="24"/>
              </w:rPr>
              <w:t>Prosciutto-wrapped turkey roll</w:t>
            </w:r>
          </w:p>
          <w:p w:rsidR="004B390C" w:rsidRPr="00912343" w:rsidRDefault="004B390C" w:rsidP="004B390C">
            <w:pPr>
              <w:rPr>
                <w:rFonts w:ascii="Times New Roman" w:hAnsi="Times New Roman"/>
                <w:sz w:val="24"/>
                <w:szCs w:val="24"/>
              </w:rPr>
            </w:pPr>
            <w:r w:rsidRPr="00912343">
              <w:rPr>
                <w:rFonts w:ascii="Times New Roman" w:hAnsi="Times New Roman"/>
                <w:sz w:val="24"/>
                <w:szCs w:val="24"/>
              </w:rPr>
              <w:t>Musc</w:t>
            </w:r>
            <w:r>
              <w:rPr>
                <w:rFonts w:ascii="Times New Roman" w:hAnsi="Times New Roman"/>
                <w:sz w:val="24"/>
                <w:szCs w:val="24"/>
              </w:rPr>
              <w:t xml:space="preserve">hiulet de porc sous-vide in sos </w:t>
            </w:r>
            <w:r w:rsidRPr="00912343">
              <w:rPr>
                <w:rFonts w:ascii="Times New Roman" w:hAnsi="Times New Roman"/>
                <w:sz w:val="24"/>
                <w:szCs w:val="24"/>
              </w:rPr>
              <w:t>teriyaky</w:t>
            </w:r>
          </w:p>
          <w:p w:rsidR="004B390C" w:rsidRPr="00912343" w:rsidRDefault="004B390C" w:rsidP="004B390C">
            <w:pPr>
              <w:rPr>
                <w:rFonts w:ascii="Times New Roman" w:hAnsi="Times New Roman"/>
                <w:sz w:val="24"/>
                <w:szCs w:val="24"/>
              </w:rPr>
            </w:pPr>
            <w:r w:rsidRPr="00912343">
              <w:rPr>
                <w:rFonts w:ascii="Times New Roman" w:hAnsi="Times New Roman"/>
                <w:sz w:val="24"/>
                <w:szCs w:val="24"/>
              </w:rPr>
              <w:t>Sos de vin rosu</w:t>
            </w:r>
          </w:p>
          <w:p w:rsidR="004B390C" w:rsidRPr="00912343" w:rsidRDefault="004B390C" w:rsidP="004B390C">
            <w:pPr>
              <w:rPr>
                <w:rFonts w:ascii="Times New Roman" w:hAnsi="Times New Roman"/>
                <w:sz w:val="24"/>
                <w:szCs w:val="24"/>
              </w:rPr>
            </w:pPr>
            <w:r w:rsidRPr="00912343">
              <w:rPr>
                <w:rFonts w:ascii="Times New Roman" w:hAnsi="Times New Roman"/>
                <w:sz w:val="24"/>
                <w:szCs w:val="24"/>
              </w:rPr>
              <w:t xml:space="preserve">Spuma din dovleac aromat </w:t>
            </w:r>
          </w:p>
          <w:p w:rsidR="004B390C" w:rsidRPr="00912343" w:rsidRDefault="004B390C" w:rsidP="004B390C">
            <w:pPr>
              <w:rPr>
                <w:rFonts w:ascii="Times New Roman" w:hAnsi="Times New Roman"/>
                <w:sz w:val="24"/>
                <w:szCs w:val="24"/>
              </w:rPr>
            </w:pPr>
            <w:r w:rsidRPr="00912343">
              <w:rPr>
                <w:rFonts w:ascii="Times New Roman" w:hAnsi="Times New Roman"/>
                <w:sz w:val="24"/>
                <w:szCs w:val="24"/>
              </w:rPr>
              <w:t>Zucchini cu parmezan si ierburi aromatice</w:t>
            </w:r>
          </w:p>
          <w:p w:rsidR="004B390C" w:rsidRPr="00912343" w:rsidRDefault="004B390C" w:rsidP="004B390C">
            <w:pPr>
              <w:rPr>
                <w:rFonts w:ascii="Times New Roman" w:hAnsi="Times New Roman"/>
                <w:sz w:val="24"/>
                <w:szCs w:val="24"/>
              </w:rPr>
            </w:pPr>
            <w:r w:rsidRPr="00912343">
              <w:rPr>
                <w:rFonts w:ascii="Times New Roman" w:hAnsi="Times New Roman"/>
                <w:sz w:val="24"/>
                <w:szCs w:val="24"/>
              </w:rPr>
              <w:t>Ardei copt umplut cu branza de capra si chivas proaspat</w:t>
            </w:r>
          </w:p>
          <w:p w:rsidR="004B390C" w:rsidRPr="00912343" w:rsidRDefault="004B390C" w:rsidP="004B390C">
            <w:pPr>
              <w:rPr>
                <w:rFonts w:ascii="Times New Roman" w:hAnsi="Times New Roman"/>
                <w:sz w:val="24"/>
                <w:szCs w:val="24"/>
              </w:rPr>
            </w:pPr>
            <w:r w:rsidRPr="00912343">
              <w:rPr>
                <w:rFonts w:ascii="Times New Roman" w:hAnsi="Times New Roman"/>
                <w:sz w:val="24"/>
                <w:szCs w:val="24"/>
              </w:rPr>
              <w:t>Specialitati panificatie (cu seminte, secara, graham etc.) – 80 g</w:t>
            </w:r>
          </w:p>
          <w:p w:rsidR="004B390C" w:rsidRPr="00912343" w:rsidRDefault="004B390C" w:rsidP="004B390C">
            <w:pPr>
              <w:rPr>
                <w:rFonts w:ascii="Times New Roman" w:hAnsi="Times New Roman"/>
                <w:sz w:val="24"/>
                <w:szCs w:val="24"/>
                <w:u w:val="single"/>
              </w:rPr>
            </w:pPr>
            <w:r w:rsidRPr="00912343">
              <w:rPr>
                <w:rFonts w:ascii="Times New Roman" w:hAnsi="Times New Roman"/>
                <w:sz w:val="24"/>
                <w:szCs w:val="24"/>
                <w:u w:val="single"/>
              </w:rPr>
              <w:t xml:space="preserve">Desert </w:t>
            </w:r>
            <w:r w:rsidRPr="00912343">
              <w:rPr>
                <w:rFonts w:ascii="Times New Roman" w:hAnsi="Times New Roman"/>
                <w:sz w:val="24"/>
                <w:szCs w:val="24"/>
              </w:rPr>
              <w:t>– 120 g</w:t>
            </w:r>
          </w:p>
          <w:p w:rsidR="004B390C" w:rsidRPr="00912343" w:rsidRDefault="004B390C" w:rsidP="004B390C">
            <w:pPr>
              <w:rPr>
                <w:rFonts w:ascii="Times New Roman" w:hAnsi="Times New Roman"/>
                <w:sz w:val="24"/>
                <w:szCs w:val="24"/>
              </w:rPr>
            </w:pPr>
            <w:r w:rsidRPr="00912343">
              <w:rPr>
                <w:rFonts w:ascii="Times New Roman" w:hAnsi="Times New Roman"/>
                <w:sz w:val="24"/>
                <w:szCs w:val="24"/>
              </w:rPr>
              <w:t>Mousse din ciocolata neagra belgiana si ciocolata alba belgiana, cu mascarpone si fructe de padure proaspete (monoportie)</w:t>
            </w:r>
          </w:p>
          <w:p w:rsidR="004B390C" w:rsidRPr="00912343" w:rsidRDefault="004B390C" w:rsidP="004B390C">
            <w:pPr>
              <w:rPr>
                <w:rFonts w:ascii="Times New Roman" w:hAnsi="Times New Roman"/>
                <w:sz w:val="24"/>
                <w:szCs w:val="24"/>
                <w:u w:val="single"/>
              </w:rPr>
            </w:pPr>
            <w:r w:rsidRPr="00912343">
              <w:rPr>
                <w:rFonts w:ascii="Times New Roman" w:hAnsi="Times New Roman"/>
                <w:sz w:val="24"/>
                <w:szCs w:val="24"/>
                <w:u w:val="single"/>
              </w:rPr>
              <w:t>Bauturi</w:t>
            </w:r>
          </w:p>
          <w:p w:rsidR="004B390C" w:rsidRPr="00912343" w:rsidRDefault="004B390C" w:rsidP="004B390C">
            <w:pPr>
              <w:rPr>
                <w:rFonts w:ascii="Times New Roman" w:hAnsi="Times New Roman"/>
                <w:sz w:val="24"/>
                <w:szCs w:val="24"/>
              </w:rPr>
            </w:pPr>
            <w:r w:rsidRPr="00912343">
              <w:rPr>
                <w:rFonts w:ascii="Times New Roman" w:hAnsi="Times New Roman"/>
                <w:sz w:val="24"/>
                <w:szCs w:val="24"/>
              </w:rPr>
              <w:t>Apa minerala carbogazoasa si plata, ambalata in sticla 0.75 l – 1 st.</w:t>
            </w:r>
          </w:p>
          <w:p w:rsidR="004B390C" w:rsidRPr="00912343" w:rsidRDefault="004B390C" w:rsidP="004B390C">
            <w:pPr>
              <w:rPr>
                <w:rFonts w:ascii="Times New Roman" w:hAnsi="Times New Roman"/>
                <w:sz w:val="24"/>
                <w:szCs w:val="24"/>
              </w:rPr>
            </w:pPr>
            <w:r w:rsidRPr="00912343">
              <w:rPr>
                <w:rFonts w:ascii="Times New Roman" w:hAnsi="Times New Roman"/>
                <w:sz w:val="24"/>
                <w:szCs w:val="24"/>
              </w:rPr>
              <w:lastRenderedPageBreak/>
              <w:t>Cocktail non-alcoolic (Shirley Temple – nectar de cirese, suc de lamaie, Ginger Ale, cireasa si portocala) – 90 ml</w:t>
            </w:r>
          </w:p>
          <w:p w:rsidR="004B390C" w:rsidRPr="00912343" w:rsidRDefault="004B390C" w:rsidP="004B390C">
            <w:pPr>
              <w:rPr>
                <w:rFonts w:ascii="Times New Roman" w:hAnsi="Times New Roman"/>
                <w:sz w:val="24"/>
                <w:szCs w:val="24"/>
              </w:rPr>
            </w:pPr>
            <w:r w:rsidRPr="00912343">
              <w:rPr>
                <w:rFonts w:ascii="Times New Roman" w:hAnsi="Times New Roman"/>
                <w:sz w:val="24"/>
                <w:szCs w:val="24"/>
              </w:rPr>
              <w:t>Fresh din fructe (portocale, grapefruit, kiwi si mere) – 300 ml</w:t>
            </w:r>
          </w:p>
          <w:p w:rsidR="004B390C" w:rsidRPr="00912343" w:rsidRDefault="004B390C" w:rsidP="004B390C">
            <w:pPr>
              <w:rPr>
                <w:rFonts w:ascii="Times New Roman" w:hAnsi="Times New Roman"/>
                <w:sz w:val="24"/>
                <w:szCs w:val="24"/>
              </w:rPr>
            </w:pPr>
            <w:r w:rsidRPr="00912343">
              <w:rPr>
                <w:rFonts w:ascii="Times New Roman" w:hAnsi="Times New Roman"/>
                <w:sz w:val="24"/>
                <w:szCs w:val="24"/>
              </w:rPr>
              <w:t>Limonada cu limes, miere de albine si menta – 330 ml</w:t>
            </w:r>
          </w:p>
          <w:p w:rsidR="00105DF1" w:rsidRDefault="004B390C" w:rsidP="004B390C">
            <w:pPr>
              <w:pStyle w:val="NoSpacing"/>
              <w:jc w:val="both"/>
              <w:rPr>
                <w:rFonts w:ascii="Times New Roman" w:hAnsi="Times New Roman"/>
                <w:b/>
                <w:sz w:val="22"/>
                <w:szCs w:val="22"/>
                <w:lang w:val="ro-RO"/>
              </w:rPr>
            </w:pPr>
            <w:r w:rsidRPr="00912343">
              <w:rPr>
                <w:rFonts w:ascii="Times New Roman" w:hAnsi="Times New Roman"/>
                <w:sz w:val="24"/>
                <w:szCs w:val="24"/>
              </w:rPr>
              <w:t>Cafea espresso servita cu lapte condensat, zahar brun/alb, biscuit cafea, ciocolata – 1</w:t>
            </w:r>
            <w:r>
              <w:rPr>
                <w:rFonts w:ascii="Times New Roman" w:hAnsi="Times New Roman"/>
                <w:sz w:val="24"/>
                <w:szCs w:val="24"/>
              </w:rPr>
              <w:t xml:space="preserve"> buc.</w:t>
            </w:r>
          </w:p>
          <w:p w:rsidR="004B390C" w:rsidRDefault="004B390C" w:rsidP="00BB6CEC">
            <w:pPr>
              <w:pStyle w:val="NoSpacing"/>
              <w:jc w:val="both"/>
              <w:rPr>
                <w:rFonts w:ascii="Times New Roman" w:hAnsi="Times New Roman"/>
                <w:b/>
                <w:sz w:val="22"/>
                <w:szCs w:val="22"/>
                <w:lang w:val="ro-RO"/>
              </w:rPr>
            </w:pPr>
          </w:p>
          <w:p w:rsidR="004B390C" w:rsidRPr="00BB6CEC" w:rsidRDefault="004B390C" w:rsidP="00BB6CEC">
            <w:pPr>
              <w:pStyle w:val="NoSpacing"/>
              <w:jc w:val="both"/>
              <w:rPr>
                <w:rFonts w:ascii="Times New Roman" w:hAnsi="Times New Roman"/>
                <w:b/>
                <w:sz w:val="22"/>
                <w:szCs w:val="22"/>
                <w:lang w:val="ro-RO"/>
              </w:rPr>
            </w:pPr>
          </w:p>
          <w:p w:rsidR="00105DF1" w:rsidRPr="00BB6CEC" w:rsidRDefault="00105DF1" w:rsidP="00BB6CEC">
            <w:pPr>
              <w:pStyle w:val="NoSpacing"/>
              <w:jc w:val="both"/>
              <w:rPr>
                <w:rFonts w:ascii="Times New Roman" w:hAnsi="Times New Roman"/>
                <w:b/>
                <w:sz w:val="22"/>
                <w:szCs w:val="22"/>
                <w:u w:val="single"/>
                <w:lang w:val="ro-RO"/>
              </w:rPr>
            </w:pPr>
            <w:r w:rsidRPr="00BB6CEC">
              <w:rPr>
                <w:rFonts w:ascii="Times New Roman" w:hAnsi="Times New Roman"/>
                <w:b/>
                <w:sz w:val="22"/>
                <w:szCs w:val="22"/>
                <w:u w:val="single"/>
                <w:lang w:val="ro-RO"/>
              </w:rPr>
              <w:t xml:space="preserve">2. Servicii de </w:t>
            </w:r>
            <w:r w:rsidR="004B390C">
              <w:rPr>
                <w:rFonts w:ascii="Times New Roman" w:hAnsi="Times New Roman"/>
                <w:b/>
                <w:sz w:val="22"/>
                <w:szCs w:val="22"/>
                <w:u w:val="single"/>
                <w:lang w:val="ro-RO"/>
              </w:rPr>
              <w:t xml:space="preserve">catering coffe </w:t>
            </w:r>
            <w:r w:rsidRPr="00BB6CEC">
              <w:rPr>
                <w:rFonts w:ascii="Times New Roman" w:hAnsi="Times New Roman"/>
                <w:b/>
                <w:sz w:val="22"/>
                <w:szCs w:val="22"/>
                <w:u w:val="single"/>
                <w:lang w:val="ro-RO"/>
              </w:rPr>
              <w:t>break</w:t>
            </w:r>
          </w:p>
          <w:p w:rsidR="00105DF1" w:rsidRPr="00BB6CEC" w:rsidRDefault="00105DF1" w:rsidP="00BB6CEC">
            <w:pPr>
              <w:pStyle w:val="NoSpacing"/>
              <w:spacing w:line="276" w:lineRule="auto"/>
              <w:jc w:val="both"/>
              <w:rPr>
                <w:rFonts w:ascii="Times New Roman" w:hAnsi="Times New Roman"/>
                <w:sz w:val="22"/>
                <w:szCs w:val="22"/>
                <w:lang w:val="ro-RO" w:eastAsia="ro-RO"/>
              </w:rPr>
            </w:pPr>
            <w:r w:rsidRPr="00BB6CEC">
              <w:rPr>
                <w:rFonts w:ascii="Times New Roman" w:hAnsi="Times New Roman"/>
                <w:sz w:val="22"/>
                <w:szCs w:val="22"/>
                <w:lang w:val="ro-RO" w:eastAsia="ro-RO"/>
              </w:rPr>
              <w:t>Data: 21.09.2019</w:t>
            </w:r>
          </w:p>
          <w:p w:rsidR="00105DF1" w:rsidRPr="00BB6CEC" w:rsidRDefault="00105DF1" w:rsidP="00BB6CEC">
            <w:pPr>
              <w:pStyle w:val="NoSpacing"/>
              <w:spacing w:line="276" w:lineRule="auto"/>
              <w:jc w:val="both"/>
              <w:rPr>
                <w:rFonts w:ascii="Times New Roman" w:hAnsi="Times New Roman"/>
                <w:sz w:val="22"/>
                <w:szCs w:val="22"/>
                <w:lang w:val="ro-RO" w:eastAsia="ro-RO"/>
              </w:rPr>
            </w:pPr>
            <w:r w:rsidRPr="00BB6CEC">
              <w:rPr>
                <w:rFonts w:ascii="Times New Roman" w:hAnsi="Times New Roman"/>
                <w:sz w:val="22"/>
                <w:szCs w:val="22"/>
                <w:lang w:val="ro-RO" w:eastAsia="ro-RO"/>
              </w:rPr>
              <w:t>Număr persoane:60</w:t>
            </w:r>
          </w:p>
          <w:p w:rsidR="00105DF1" w:rsidRPr="00BB6CEC" w:rsidRDefault="00105DF1" w:rsidP="00BB6CEC">
            <w:pPr>
              <w:pStyle w:val="NoSpacing"/>
              <w:spacing w:line="276" w:lineRule="auto"/>
              <w:jc w:val="both"/>
              <w:rPr>
                <w:rFonts w:ascii="Times New Roman" w:hAnsi="Times New Roman"/>
                <w:sz w:val="22"/>
                <w:szCs w:val="22"/>
                <w:lang w:val="ro-RO" w:eastAsia="ro-RO"/>
              </w:rPr>
            </w:pPr>
            <w:r w:rsidRPr="00BB6CEC">
              <w:rPr>
                <w:rFonts w:ascii="Times New Roman" w:hAnsi="Times New Roman"/>
                <w:sz w:val="22"/>
                <w:szCs w:val="22"/>
                <w:lang w:val="ro-RO" w:eastAsia="ro-RO"/>
              </w:rPr>
              <w:t xml:space="preserve">Ora: 09:00 </w:t>
            </w:r>
          </w:p>
          <w:p w:rsidR="00105DF1" w:rsidRDefault="00105DF1" w:rsidP="00BB6CEC">
            <w:pPr>
              <w:jc w:val="both"/>
              <w:rPr>
                <w:rFonts w:ascii="Times New Roman" w:hAnsi="Times New Roman"/>
                <w:color w:val="000000" w:themeColor="text1"/>
                <w:sz w:val="22"/>
                <w:szCs w:val="22"/>
                <w:lang w:val="ro-RO" w:eastAsia="ro-RO"/>
              </w:rPr>
            </w:pPr>
            <w:r w:rsidRPr="00BB6CEC">
              <w:rPr>
                <w:rFonts w:ascii="Times New Roman" w:hAnsi="Times New Roman"/>
                <w:sz w:val="22"/>
                <w:szCs w:val="22"/>
                <w:lang w:val="ro-RO" w:eastAsia="ro-RO"/>
              </w:rPr>
              <w:t xml:space="preserve">Locul de prestare: </w:t>
            </w:r>
            <w:r w:rsidRPr="00BB6CEC">
              <w:rPr>
                <w:rFonts w:ascii="Times New Roman" w:hAnsi="Times New Roman"/>
                <w:color w:val="000000" w:themeColor="text1"/>
                <w:sz w:val="22"/>
                <w:szCs w:val="22"/>
                <w:lang w:val="ro-RO" w:eastAsia="ro-RO"/>
              </w:rPr>
              <w:t>Institutul Transfrontalier de Studii Internaționale şi Justiţie Penală, Strada Traian, nr, 393B</w:t>
            </w:r>
          </w:p>
          <w:p w:rsidR="004B390C" w:rsidRPr="004F2520" w:rsidRDefault="004B390C" w:rsidP="004B390C">
            <w:pPr>
              <w:jc w:val="both"/>
              <w:rPr>
                <w:rFonts w:ascii="Times New Roman" w:hAnsi="Times New Roman"/>
                <w:sz w:val="24"/>
                <w:szCs w:val="24"/>
              </w:rPr>
            </w:pPr>
            <w:r w:rsidRPr="004F2520">
              <w:rPr>
                <w:rFonts w:ascii="Times New Roman" w:hAnsi="Times New Roman"/>
                <w:sz w:val="24"/>
                <w:szCs w:val="24"/>
              </w:rPr>
              <w:t>Servicii asigurate:</w:t>
            </w:r>
            <w:r w:rsidRPr="004F2520">
              <w:rPr>
                <w:rFonts w:ascii="Times New Roman" w:hAnsi="Times New Roman"/>
                <w:sz w:val="24"/>
                <w:szCs w:val="24"/>
              </w:rPr>
              <w:tab/>
              <w:t>logistica si personalul necesar prestarii serviciilor</w:t>
            </w:r>
          </w:p>
          <w:p w:rsidR="00105DF1" w:rsidRPr="00BB6CEC" w:rsidRDefault="00105DF1" w:rsidP="00BB6CEC">
            <w:pPr>
              <w:pStyle w:val="NoSpacing"/>
              <w:jc w:val="both"/>
              <w:rPr>
                <w:rFonts w:ascii="Times New Roman" w:hAnsi="Times New Roman"/>
                <w:color w:val="000000"/>
                <w:sz w:val="22"/>
                <w:szCs w:val="22"/>
              </w:rPr>
            </w:pPr>
            <w:r w:rsidRPr="004B390C">
              <w:rPr>
                <w:rFonts w:ascii="Times New Roman" w:hAnsi="Times New Roman"/>
                <w:b/>
                <w:color w:val="000000"/>
                <w:sz w:val="22"/>
                <w:szCs w:val="22"/>
              </w:rPr>
              <w:t>Structura meniului/persoană</w:t>
            </w:r>
            <w:r w:rsidRPr="00BB6CEC">
              <w:rPr>
                <w:rFonts w:ascii="Times New Roman" w:hAnsi="Times New Roman"/>
                <w:color w:val="000000"/>
                <w:sz w:val="22"/>
                <w:szCs w:val="22"/>
              </w:rPr>
              <w:t xml:space="preserve">: </w:t>
            </w:r>
          </w:p>
          <w:p w:rsidR="004B390C" w:rsidRPr="0032372F" w:rsidRDefault="004B390C" w:rsidP="00262D91">
            <w:pPr>
              <w:spacing w:after="160" w:line="259" w:lineRule="auto"/>
              <w:ind w:right="516"/>
              <w:contextualSpacing/>
              <w:rPr>
                <w:rFonts w:ascii="Times New Roman" w:hAnsi="Times New Roman"/>
                <w:sz w:val="24"/>
                <w:szCs w:val="24"/>
              </w:rPr>
            </w:pPr>
            <w:r w:rsidRPr="0032372F">
              <w:rPr>
                <w:rFonts w:ascii="Times New Roman" w:hAnsi="Times New Roman"/>
                <w:sz w:val="24"/>
                <w:szCs w:val="24"/>
              </w:rPr>
              <w:t>cafea espresso, 100 ml</w:t>
            </w:r>
          </w:p>
          <w:p w:rsidR="004B390C" w:rsidRPr="0032372F" w:rsidRDefault="004B390C" w:rsidP="00262D91">
            <w:pPr>
              <w:spacing w:after="160" w:line="259" w:lineRule="auto"/>
              <w:ind w:right="516"/>
              <w:contextualSpacing/>
              <w:rPr>
                <w:rFonts w:ascii="Times New Roman" w:hAnsi="Times New Roman"/>
                <w:sz w:val="24"/>
                <w:szCs w:val="24"/>
              </w:rPr>
            </w:pPr>
            <w:r w:rsidRPr="0032372F">
              <w:rPr>
                <w:rFonts w:ascii="Times New Roman" w:hAnsi="Times New Roman"/>
                <w:sz w:val="24"/>
                <w:szCs w:val="24"/>
              </w:rPr>
              <w:t>asortiment ceaiuri diferite, 200 ml (4 sortimente)</w:t>
            </w:r>
          </w:p>
          <w:p w:rsidR="004B390C" w:rsidRPr="0032372F" w:rsidRDefault="004B390C" w:rsidP="00262D91">
            <w:pPr>
              <w:spacing w:after="160" w:line="259" w:lineRule="auto"/>
              <w:ind w:right="516"/>
              <w:contextualSpacing/>
              <w:rPr>
                <w:rFonts w:ascii="Times New Roman" w:hAnsi="Times New Roman"/>
                <w:sz w:val="24"/>
                <w:szCs w:val="24"/>
              </w:rPr>
            </w:pPr>
            <w:r w:rsidRPr="0032372F">
              <w:rPr>
                <w:rFonts w:ascii="Times New Roman" w:hAnsi="Times New Roman"/>
                <w:sz w:val="24"/>
                <w:szCs w:val="24"/>
              </w:rPr>
              <w:t>zahar alb/brun, indulcitor,lapte condensat, biscuiti cafea, lamaie feliata, miere de albine - nelimitat</w:t>
            </w:r>
          </w:p>
          <w:p w:rsidR="004B390C" w:rsidRPr="0032372F" w:rsidRDefault="004B390C" w:rsidP="00262D91">
            <w:pPr>
              <w:spacing w:after="160" w:line="259" w:lineRule="auto"/>
              <w:ind w:right="516"/>
              <w:contextualSpacing/>
              <w:rPr>
                <w:rFonts w:ascii="Times New Roman" w:hAnsi="Times New Roman"/>
                <w:sz w:val="24"/>
                <w:szCs w:val="24"/>
              </w:rPr>
            </w:pPr>
            <w:r w:rsidRPr="0032372F">
              <w:rPr>
                <w:rFonts w:ascii="Times New Roman" w:hAnsi="Times New Roman"/>
                <w:sz w:val="24"/>
                <w:szCs w:val="24"/>
              </w:rPr>
              <w:t>bauturi racoritoare carbogazoase si necarbogazoase, 300 ml</w:t>
            </w:r>
          </w:p>
          <w:p w:rsidR="004B390C" w:rsidRPr="0032372F" w:rsidRDefault="004B390C" w:rsidP="00262D91">
            <w:pPr>
              <w:spacing w:after="160" w:line="259" w:lineRule="auto"/>
              <w:ind w:right="516"/>
              <w:contextualSpacing/>
              <w:rPr>
                <w:rFonts w:ascii="Times New Roman" w:hAnsi="Times New Roman"/>
                <w:sz w:val="24"/>
                <w:szCs w:val="24"/>
              </w:rPr>
            </w:pPr>
            <w:r w:rsidRPr="0032372F">
              <w:rPr>
                <w:rFonts w:ascii="Times New Roman" w:hAnsi="Times New Roman"/>
                <w:sz w:val="24"/>
                <w:szCs w:val="24"/>
              </w:rPr>
              <w:t>fresh-uri si limonada cu lamaie, miere si menta, 300 ml</w:t>
            </w:r>
          </w:p>
          <w:p w:rsidR="004B390C" w:rsidRPr="0032372F" w:rsidRDefault="004B390C" w:rsidP="00262D91">
            <w:pPr>
              <w:spacing w:after="160" w:line="259" w:lineRule="auto"/>
              <w:ind w:right="516"/>
              <w:contextualSpacing/>
              <w:rPr>
                <w:rFonts w:ascii="Times New Roman" w:hAnsi="Times New Roman"/>
                <w:sz w:val="24"/>
                <w:szCs w:val="24"/>
              </w:rPr>
            </w:pPr>
            <w:r w:rsidRPr="0032372F">
              <w:rPr>
                <w:rFonts w:ascii="Times New Roman" w:hAnsi="Times New Roman"/>
                <w:sz w:val="24"/>
                <w:szCs w:val="24"/>
              </w:rPr>
              <w:t>apa minerala carbogazoasa/plata, 500 ml</w:t>
            </w:r>
          </w:p>
          <w:p w:rsidR="00262D91" w:rsidRDefault="004B390C" w:rsidP="00262D91">
            <w:pPr>
              <w:spacing w:line="259" w:lineRule="auto"/>
              <w:contextualSpacing/>
              <w:rPr>
                <w:rFonts w:ascii="Times New Roman" w:hAnsi="Times New Roman"/>
                <w:sz w:val="24"/>
                <w:szCs w:val="24"/>
              </w:rPr>
            </w:pPr>
            <w:r w:rsidRPr="0032372F">
              <w:rPr>
                <w:rFonts w:ascii="Times New Roman" w:hAnsi="Times New Roman"/>
                <w:sz w:val="24"/>
                <w:szCs w:val="24"/>
              </w:rPr>
              <w:t xml:space="preserve">produse de patiserie-cofetarie dulci, 120 g: </w:t>
            </w:r>
            <w:r w:rsidRPr="0032372F">
              <w:rPr>
                <w:rFonts w:ascii="Times New Roman" w:hAnsi="Times New Roman"/>
                <w:color w:val="000000"/>
                <w:sz w:val="24"/>
                <w:szCs w:val="24"/>
              </w:rPr>
              <w:t>praline negre (ciocolata neagra belgiana, umplute cu crema de ciocolata alba si lavanda)</w:t>
            </w:r>
            <w:r w:rsidRPr="0032372F">
              <w:rPr>
                <w:rFonts w:ascii="Times New Roman" w:hAnsi="Times New Roman"/>
                <w:sz w:val="24"/>
                <w:szCs w:val="24"/>
              </w:rPr>
              <w:t xml:space="preserve">, </w:t>
            </w:r>
            <w:r w:rsidRPr="0032372F">
              <w:rPr>
                <w:rFonts w:ascii="Times New Roman" w:hAnsi="Times New Roman"/>
                <w:color w:val="000000"/>
                <w:sz w:val="24"/>
                <w:szCs w:val="24"/>
              </w:rPr>
              <w:t>praline albe (ciocolata alba belgiana, umplute cu crema de ciocolata neagra si piper rosu)</w:t>
            </w:r>
            <w:r w:rsidRPr="0032372F">
              <w:rPr>
                <w:rFonts w:ascii="Times New Roman" w:hAnsi="Times New Roman"/>
                <w:sz w:val="24"/>
                <w:szCs w:val="24"/>
              </w:rPr>
              <w:t>, bezele (umplute cu crema de sofran), pricomigdale cu nuci si migdale, bomboane raffaello</w:t>
            </w:r>
          </w:p>
          <w:p w:rsidR="004B390C" w:rsidRPr="0032372F" w:rsidRDefault="004B390C" w:rsidP="00262D91">
            <w:pPr>
              <w:spacing w:line="259" w:lineRule="auto"/>
              <w:contextualSpacing/>
              <w:rPr>
                <w:rFonts w:ascii="Times New Roman" w:hAnsi="Times New Roman"/>
                <w:sz w:val="24"/>
                <w:szCs w:val="24"/>
              </w:rPr>
            </w:pPr>
            <w:r w:rsidRPr="0032372F">
              <w:rPr>
                <w:rFonts w:ascii="Times New Roman" w:hAnsi="Times New Roman"/>
                <w:sz w:val="24"/>
                <w:szCs w:val="24"/>
              </w:rPr>
              <w:t>asortiment de gustari aperitiv, tip cocktail, 300 g (minim 6 sortimente)</w:t>
            </w:r>
          </w:p>
          <w:p w:rsidR="004B390C" w:rsidRPr="0032372F" w:rsidRDefault="004B390C" w:rsidP="00262D91">
            <w:pPr>
              <w:spacing w:after="160" w:line="259" w:lineRule="auto"/>
              <w:ind w:right="516"/>
              <w:contextualSpacing/>
              <w:rPr>
                <w:rFonts w:ascii="Times New Roman" w:hAnsi="Times New Roman"/>
                <w:sz w:val="24"/>
                <w:szCs w:val="24"/>
              </w:rPr>
            </w:pPr>
            <w:r w:rsidRPr="0032372F">
              <w:rPr>
                <w:rFonts w:ascii="Times New Roman" w:hAnsi="Times New Roman"/>
                <w:sz w:val="24"/>
                <w:szCs w:val="24"/>
              </w:rPr>
              <w:t>fructe, 150 g</w:t>
            </w:r>
          </w:p>
          <w:p w:rsidR="00105DF1" w:rsidRPr="00BB6CEC" w:rsidRDefault="00105DF1" w:rsidP="00BB6CEC">
            <w:pPr>
              <w:pStyle w:val="NoSpacing"/>
              <w:jc w:val="both"/>
              <w:rPr>
                <w:rFonts w:ascii="Times New Roman" w:hAnsi="Times New Roman"/>
                <w:b/>
                <w:sz w:val="22"/>
                <w:szCs w:val="22"/>
                <w:lang w:val="ro-RO"/>
              </w:rPr>
            </w:pPr>
          </w:p>
          <w:p w:rsidR="00105DF1" w:rsidRPr="00BB6CEC" w:rsidRDefault="00105DF1" w:rsidP="00BB6CEC">
            <w:pPr>
              <w:jc w:val="both"/>
              <w:rPr>
                <w:rFonts w:ascii="Times New Roman" w:hAnsi="Times New Roman"/>
                <w:color w:val="000000" w:themeColor="text1"/>
                <w:sz w:val="22"/>
                <w:szCs w:val="22"/>
                <w:u w:val="single"/>
                <w:lang w:val="ro-RO" w:eastAsia="ro-RO"/>
              </w:rPr>
            </w:pPr>
            <w:r w:rsidRPr="00BB6CEC">
              <w:rPr>
                <w:rFonts w:ascii="Times New Roman" w:hAnsi="Times New Roman"/>
                <w:b/>
                <w:sz w:val="22"/>
                <w:szCs w:val="22"/>
                <w:u w:val="single"/>
                <w:lang w:val="ro-RO"/>
              </w:rPr>
              <w:t xml:space="preserve">3. Servicii de </w:t>
            </w:r>
            <w:r w:rsidR="00262D91">
              <w:rPr>
                <w:rFonts w:ascii="Times New Roman" w:hAnsi="Times New Roman"/>
                <w:b/>
                <w:sz w:val="22"/>
                <w:szCs w:val="22"/>
                <w:u w:val="single"/>
                <w:lang w:val="ro-RO"/>
              </w:rPr>
              <w:t>catering  p</w:t>
            </w:r>
            <w:r w:rsidRPr="00BB6CEC">
              <w:rPr>
                <w:rFonts w:ascii="Times New Roman" w:hAnsi="Times New Roman"/>
                <w:b/>
                <w:sz w:val="22"/>
                <w:szCs w:val="22"/>
                <w:u w:val="single"/>
                <w:lang w:val="ro-RO"/>
              </w:rPr>
              <w:t>rânz</w:t>
            </w:r>
            <w:r w:rsidR="00262D91">
              <w:rPr>
                <w:rFonts w:ascii="Times New Roman" w:hAnsi="Times New Roman"/>
                <w:b/>
                <w:sz w:val="22"/>
                <w:szCs w:val="22"/>
                <w:u w:val="single"/>
                <w:lang w:val="ro-RO"/>
              </w:rPr>
              <w:t xml:space="preserve"> </w:t>
            </w:r>
            <w:r w:rsidRPr="00BB6CEC">
              <w:rPr>
                <w:rFonts w:ascii="Times New Roman" w:hAnsi="Times New Roman"/>
                <w:sz w:val="22"/>
                <w:szCs w:val="22"/>
                <w:u w:val="single"/>
                <w:lang w:eastAsia="ro-RO"/>
              </w:rPr>
              <w:t>(cantități finite, după procesarea termică a materiilor prime alimentare):</w:t>
            </w:r>
          </w:p>
          <w:p w:rsidR="00105DF1" w:rsidRPr="00BB6CEC" w:rsidRDefault="00105DF1" w:rsidP="00BB6CEC">
            <w:pPr>
              <w:pStyle w:val="NoSpacing"/>
              <w:spacing w:line="276" w:lineRule="auto"/>
              <w:jc w:val="both"/>
              <w:rPr>
                <w:rFonts w:ascii="Times New Roman" w:hAnsi="Times New Roman"/>
                <w:sz w:val="22"/>
                <w:szCs w:val="22"/>
                <w:lang w:val="ro-RO" w:eastAsia="ro-RO"/>
              </w:rPr>
            </w:pPr>
            <w:r w:rsidRPr="00BB6CEC">
              <w:rPr>
                <w:rFonts w:ascii="Times New Roman" w:hAnsi="Times New Roman"/>
                <w:sz w:val="22"/>
                <w:szCs w:val="22"/>
                <w:lang w:val="ro-RO" w:eastAsia="ro-RO"/>
              </w:rPr>
              <w:t>Data: 21.09.2019</w:t>
            </w:r>
          </w:p>
          <w:p w:rsidR="00105DF1" w:rsidRPr="00BB6CEC" w:rsidRDefault="00105DF1" w:rsidP="00BB6CEC">
            <w:pPr>
              <w:pStyle w:val="NoSpacing"/>
              <w:spacing w:line="276" w:lineRule="auto"/>
              <w:jc w:val="both"/>
              <w:rPr>
                <w:rFonts w:ascii="Times New Roman" w:hAnsi="Times New Roman"/>
                <w:sz w:val="22"/>
                <w:szCs w:val="22"/>
                <w:lang w:val="ro-RO" w:eastAsia="ro-RO"/>
              </w:rPr>
            </w:pPr>
            <w:r w:rsidRPr="00BB6CEC">
              <w:rPr>
                <w:rFonts w:ascii="Times New Roman" w:hAnsi="Times New Roman"/>
                <w:sz w:val="22"/>
                <w:szCs w:val="22"/>
                <w:lang w:val="ro-RO" w:eastAsia="ro-RO"/>
              </w:rPr>
              <w:t>Număr persoane: 30</w:t>
            </w:r>
          </w:p>
          <w:p w:rsidR="00105DF1" w:rsidRPr="00BB6CEC" w:rsidRDefault="00105DF1" w:rsidP="00BB6CEC">
            <w:pPr>
              <w:pStyle w:val="NoSpacing"/>
              <w:spacing w:line="276" w:lineRule="auto"/>
              <w:jc w:val="both"/>
              <w:rPr>
                <w:rFonts w:ascii="Times New Roman" w:hAnsi="Times New Roman"/>
                <w:sz w:val="22"/>
                <w:szCs w:val="22"/>
                <w:lang w:val="ro-RO" w:eastAsia="ro-RO"/>
              </w:rPr>
            </w:pPr>
            <w:r w:rsidRPr="00BB6CEC">
              <w:rPr>
                <w:rFonts w:ascii="Times New Roman" w:hAnsi="Times New Roman"/>
                <w:sz w:val="22"/>
                <w:szCs w:val="22"/>
                <w:lang w:val="ro-RO" w:eastAsia="ro-RO"/>
              </w:rPr>
              <w:t xml:space="preserve">Ora: 13:00 </w:t>
            </w:r>
          </w:p>
          <w:p w:rsidR="00105DF1" w:rsidRPr="00BB6CEC" w:rsidRDefault="00105DF1" w:rsidP="00BB6CEC">
            <w:pPr>
              <w:jc w:val="both"/>
              <w:rPr>
                <w:rFonts w:ascii="Times New Roman" w:hAnsi="Times New Roman"/>
                <w:color w:val="000000" w:themeColor="text1"/>
                <w:sz w:val="22"/>
                <w:szCs w:val="22"/>
                <w:lang w:val="ro-RO" w:eastAsia="ro-RO"/>
              </w:rPr>
            </w:pPr>
            <w:r w:rsidRPr="00BB6CEC">
              <w:rPr>
                <w:rFonts w:ascii="Times New Roman" w:hAnsi="Times New Roman"/>
                <w:sz w:val="22"/>
                <w:szCs w:val="22"/>
                <w:lang w:val="ro-RO" w:eastAsia="ro-RO"/>
              </w:rPr>
              <w:t xml:space="preserve">Locul de prestare: </w:t>
            </w:r>
            <w:r w:rsidRPr="00BB6CEC">
              <w:rPr>
                <w:rFonts w:ascii="Times New Roman" w:hAnsi="Times New Roman"/>
                <w:color w:val="000000" w:themeColor="text1"/>
                <w:sz w:val="22"/>
                <w:szCs w:val="22"/>
                <w:lang w:val="ro-RO" w:eastAsia="ro-RO"/>
              </w:rPr>
              <w:t>Institutul Transfrontalier de Studii Internaționale şi Justiţie Penală, Strada Traian, nr, 393B</w:t>
            </w:r>
          </w:p>
          <w:p w:rsidR="00780B80" w:rsidRPr="004F2520" w:rsidRDefault="00780B80" w:rsidP="00780B80">
            <w:pPr>
              <w:jc w:val="both"/>
              <w:rPr>
                <w:rFonts w:ascii="Times New Roman" w:hAnsi="Times New Roman"/>
                <w:color w:val="000000"/>
                <w:sz w:val="24"/>
                <w:szCs w:val="24"/>
              </w:rPr>
            </w:pPr>
            <w:r w:rsidRPr="00957C8A">
              <w:rPr>
                <w:rFonts w:ascii="Times New Roman" w:hAnsi="Times New Roman"/>
                <w:color w:val="000000"/>
                <w:sz w:val="24"/>
                <w:szCs w:val="24"/>
              </w:rPr>
              <w:t>Servicii asigurate:</w:t>
            </w:r>
            <w:r w:rsidRPr="00957C8A">
              <w:rPr>
                <w:rFonts w:ascii="Times New Roman" w:hAnsi="Times New Roman"/>
                <w:color w:val="000000"/>
                <w:sz w:val="24"/>
                <w:szCs w:val="24"/>
              </w:rPr>
              <w:tab/>
              <w:t>logistica si personalul necesar prestarii serviciilor</w:t>
            </w:r>
          </w:p>
          <w:p w:rsidR="00262D91" w:rsidRPr="00780B80" w:rsidRDefault="00105DF1" w:rsidP="00BB6CEC">
            <w:pPr>
              <w:pStyle w:val="NoSpacing"/>
              <w:jc w:val="both"/>
              <w:rPr>
                <w:rFonts w:ascii="Times New Roman" w:hAnsi="Times New Roman"/>
                <w:b/>
                <w:sz w:val="22"/>
                <w:szCs w:val="22"/>
                <w:lang w:val="ro-RO"/>
              </w:rPr>
            </w:pPr>
            <w:r w:rsidRPr="00780B80">
              <w:rPr>
                <w:rFonts w:ascii="Times New Roman" w:hAnsi="Times New Roman"/>
                <w:b/>
                <w:sz w:val="22"/>
                <w:szCs w:val="22"/>
                <w:lang w:val="ro-RO"/>
              </w:rPr>
              <w:t>Structura meniu</w:t>
            </w:r>
            <w:r w:rsidRPr="00780B80">
              <w:rPr>
                <w:rFonts w:ascii="Times New Roman" w:hAnsi="Times New Roman"/>
                <w:b/>
                <w:color w:val="000000"/>
                <w:sz w:val="22"/>
                <w:szCs w:val="22"/>
              </w:rPr>
              <w:t>/persoană</w:t>
            </w:r>
            <w:r w:rsidRPr="00780B80">
              <w:rPr>
                <w:rFonts w:ascii="Times New Roman" w:hAnsi="Times New Roman"/>
                <w:b/>
                <w:sz w:val="22"/>
                <w:szCs w:val="22"/>
                <w:lang w:val="ro-RO"/>
              </w:rPr>
              <w:t xml:space="preserve"> </w:t>
            </w:r>
          </w:p>
          <w:p w:rsidR="00262D91" w:rsidRDefault="00D6616B" w:rsidP="00262D91">
            <w:pPr>
              <w:rPr>
                <w:rFonts w:ascii="Times New Roman" w:hAnsi="Times New Roman"/>
                <w:color w:val="000000"/>
                <w:sz w:val="24"/>
                <w:szCs w:val="24"/>
                <w:lang w:val="en-GB" w:eastAsia="en-GB"/>
              </w:rPr>
            </w:pPr>
            <w:r w:rsidRPr="00C0010B">
              <w:rPr>
                <w:rFonts w:ascii="Times New Roman" w:hAnsi="Times New Roman"/>
                <w:color w:val="000000"/>
                <w:sz w:val="24"/>
                <w:szCs w:val="24"/>
                <w:u w:val="single"/>
                <w:lang w:val="en-GB" w:eastAsia="en-GB"/>
              </w:rPr>
              <w:t>Starter</w:t>
            </w:r>
            <w:r w:rsidRPr="00C0010B">
              <w:rPr>
                <w:rFonts w:ascii="Times New Roman" w:hAnsi="Times New Roman"/>
                <w:color w:val="000000"/>
                <w:sz w:val="24"/>
                <w:szCs w:val="24"/>
                <w:lang w:val="en-GB" w:eastAsia="en-GB"/>
              </w:rPr>
              <w:t xml:space="preserve"> – 400 g</w:t>
            </w:r>
          </w:p>
          <w:p w:rsidR="00D6616B" w:rsidRDefault="00D6616B" w:rsidP="00262D91">
            <w:pPr>
              <w:rPr>
                <w:rFonts w:ascii="Times New Roman" w:hAnsi="Times New Roman"/>
                <w:color w:val="000000"/>
                <w:sz w:val="24"/>
                <w:szCs w:val="24"/>
                <w:lang w:val="en-GB" w:eastAsia="en-GB"/>
              </w:rPr>
            </w:pPr>
            <w:r w:rsidRPr="000A0C4A">
              <w:rPr>
                <w:rFonts w:ascii="Times New Roman" w:hAnsi="Times New Roman"/>
                <w:color w:val="000000"/>
                <w:sz w:val="24"/>
                <w:szCs w:val="24"/>
                <w:lang w:val="en-GB" w:eastAsia="en-GB"/>
              </w:rPr>
              <w:t>Salata de ton in lipie</w:t>
            </w:r>
          </w:p>
          <w:p w:rsidR="00D6616B" w:rsidRDefault="00D6616B" w:rsidP="00262D91">
            <w:pPr>
              <w:rPr>
                <w:rFonts w:ascii="Times New Roman" w:hAnsi="Times New Roman"/>
                <w:sz w:val="24"/>
                <w:szCs w:val="24"/>
                <w:lang w:val="ro-RO"/>
              </w:rPr>
            </w:pPr>
            <w:r w:rsidRPr="00C0010B">
              <w:rPr>
                <w:rFonts w:ascii="Times New Roman" w:hAnsi="Times New Roman"/>
                <w:sz w:val="24"/>
                <w:szCs w:val="24"/>
                <w:lang w:val="ro-RO"/>
              </w:rPr>
              <w:lastRenderedPageBreak/>
              <w:t>Sashimi cu branza de capra si somon afumat</w:t>
            </w:r>
          </w:p>
          <w:p w:rsidR="00D6616B" w:rsidRDefault="00D6616B" w:rsidP="00262D91">
            <w:pPr>
              <w:rPr>
                <w:rFonts w:ascii="Times New Roman" w:hAnsi="Times New Roman"/>
                <w:color w:val="000000"/>
                <w:sz w:val="24"/>
                <w:szCs w:val="24"/>
                <w:lang w:val="en-GB" w:eastAsia="en-GB"/>
              </w:rPr>
            </w:pPr>
            <w:r w:rsidRPr="000A0C4A">
              <w:rPr>
                <w:rFonts w:ascii="Times New Roman" w:hAnsi="Times New Roman"/>
                <w:color w:val="000000"/>
                <w:sz w:val="24"/>
                <w:szCs w:val="24"/>
                <w:lang w:val="en-GB" w:eastAsia="en-GB"/>
              </w:rPr>
              <w:t>Trio cheesecake aperitiv</w:t>
            </w:r>
          </w:p>
          <w:p w:rsidR="00D6616B" w:rsidRDefault="00D6616B" w:rsidP="00262D91">
            <w:pPr>
              <w:rPr>
                <w:rFonts w:ascii="Times New Roman" w:hAnsi="Times New Roman"/>
                <w:color w:val="000000"/>
                <w:sz w:val="24"/>
                <w:szCs w:val="24"/>
                <w:lang w:val="en-GB" w:eastAsia="en-GB"/>
              </w:rPr>
            </w:pPr>
            <w:r w:rsidRPr="000A0C4A">
              <w:rPr>
                <w:rFonts w:ascii="Times New Roman" w:hAnsi="Times New Roman"/>
                <w:color w:val="000000"/>
                <w:sz w:val="24"/>
                <w:szCs w:val="24"/>
                <w:lang w:val="en-GB" w:eastAsia="en-GB"/>
              </w:rPr>
              <w:t>Terina din muschiulet de porc glazurata in reductie de vin rosu</w:t>
            </w:r>
          </w:p>
          <w:p w:rsidR="00D6616B" w:rsidRDefault="00D6616B" w:rsidP="00262D91">
            <w:pPr>
              <w:rPr>
                <w:rFonts w:ascii="Times New Roman" w:hAnsi="Times New Roman"/>
                <w:sz w:val="24"/>
                <w:szCs w:val="24"/>
                <w:lang w:val="ro-RO"/>
              </w:rPr>
            </w:pPr>
            <w:r w:rsidRPr="00C0010B">
              <w:rPr>
                <w:rFonts w:ascii="Times New Roman" w:hAnsi="Times New Roman"/>
                <w:sz w:val="24"/>
                <w:szCs w:val="24"/>
                <w:lang w:val="ro-RO"/>
              </w:rPr>
              <w:t>Vol-au-vent cu gorgonzola, mar si alune</w:t>
            </w:r>
          </w:p>
          <w:p w:rsidR="00D6616B" w:rsidRDefault="00D6616B" w:rsidP="00262D91">
            <w:pPr>
              <w:rPr>
                <w:rFonts w:ascii="Times New Roman" w:hAnsi="Times New Roman"/>
                <w:sz w:val="24"/>
                <w:szCs w:val="24"/>
                <w:lang w:val="ro-RO"/>
              </w:rPr>
            </w:pPr>
            <w:r w:rsidRPr="00C0010B">
              <w:rPr>
                <w:rFonts w:ascii="Times New Roman" w:hAnsi="Times New Roman"/>
                <w:sz w:val="24"/>
                <w:szCs w:val="24"/>
                <w:lang w:val="ro-RO"/>
              </w:rPr>
              <w:t>Crostini cu roast beef, piper aromat si sparanghel</w:t>
            </w:r>
          </w:p>
          <w:p w:rsidR="008C3B1F" w:rsidRDefault="008C3B1F" w:rsidP="00262D91">
            <w:pPr>
              <w:rPr>
                <w:rFonts w:ascii="Times New Roman" w:hAnsi="Times New Roman"/>
                <w:color w:val="000000"/>
                <w:sz w:val="24"/>
                <w:szCs w:val="24"/>
                <w:lang w:val="en-GB" w:eastAsia="en-GB"/>
              </w:rPr>
            </w:pPr>
            <w:r w:rsidRPr="000A0C4A">
              <w:rPr>
                <w:rFonts w:ascii="Times New Roman" w:hAnsi="Times New Roman"/>
                <w:color w:val="000000"/>
                <w:sz w:val="24"/>
                <w:szCs w:val="24"/>
                <w:lang w:val="en-GB" w:eastAsia="en-GB"/>
              </w:rPr>
              <w:t xml:space="preserve">Rulou din piept de </w:t>
            </w:r>
            <w:r w:rsidRPr="00C0010B">
              <w:rPr>
                <w:rFonts w:ascii="Times New Roman" w:hAnsi="Times New Roman"/>
                <w:color w:val="000000"/>
                <w:sz w:val="24"/>
                <w:szCs w:val="24"/>
                <w:lang w:val="en-GB" w:eastAsia="en-GB"/>
              </w:rPr>
              <w:t>curcan</w:t>
            </w:r>
            <w:r w:rsidRPr="000A0C4A">
              <w:rPr>
                <w:rFonts w:ascii="Times New Roman" w:hAnsi="Times New Roman"/>
                <w:color w:val="000000"/>
                <w:sz w:val="24"/>
                <w:szCs w:val="24"/>
                <w:lang w:val="en-GB" w:eastAsia="en-GB"/>
              </w:rPr>
              <w:t xml:space="preserve"> cu mozarella si prosciutto</w:t>
            </w:r>
          </w:p>
          <w:p w:rsidR="008C3B1F" w:rsidRDefault="008C3B1F" w:rsidP="00262D91">
            <w:pPr>
              <w:rPr>
                <w:rFonts w:ascii="Times New Roman" w:hAnsi="Times New Roman"/>
                <w:color w:val="000000"/>
                <w:sz w:val="24"/>
                <w:szCs w:val="24"/>
                <w:u w:val="single"/>
                <w:lang w:val="en-GB" w:eastAsia="en-GB"/>
              </w:rPr>
            </w:pPr>
            <w:r w:rsidRPr="00C0010B">
              <w:rPr>
                <w:rFonts w:ascii="Times New Roman" w:hAnsi="Times New Roman"/>
                <w:color w:val="000000"/>
                <w:sz w:val="24"/>
                <w:szCs w:val="24"/>
                <w:u w:val="single"/>
                <w:lang w:val="en-GB" w:eastAsia="en-GB"/>
              </w:rPr>
              <w:t>Main course</w:t>
            </w:r>
          </w:p>
          <w:p w:rsidR="008C3B1F" w:rsidRDefault="008C3B1F" w:rsidP="00262D91">
            <w:pPr>
              <w:rPr>
                <w:rFonts w:ascii="Times New Roman" w:hAnsi="Times New Roman"/>
                <w:color w:val="000000"/>
                <w:sz w:val="24"/>
                <w:szCs w:val="24"/>
                <w:lang w:val="en-GB" w:eastAsia="en-GB"/>
              </w:rPr>
            </w:pPr>
            <w:r w:rsidRPr="005F39FD">
              <w:rPr>
                <w:rFonts w:ascii="Times New Roman" w:hAnsi="Times New Roman"/>
                <w:color w:val="000000"/>
                <w:sz w:val="24"/>
                <w:szCs w:val="24"/>
                <w:lang w:val="en-GB" w:eastAsia="en-GB"/>
              </w:rPr>
              <w:t>Piept de rata la tigaie cu sos de portocale si piure d</w:t>
            </w:r>
            <w:r w:rsidRPr="00C0010B">
              <w:rPr>
                <w:rFonts w:ascii="Times New Roman" w:hAnsi="Times New Roman"/>
                <w:color w:val="000000"/>
                <w:sz w:val="24"/>
                <w:szCs w:val="24"/>
                <w:lang w:val="en-GB" w:eastAsia="en-GB"/>
              </w:rPr>
              <w:t>in</w:t>
            </w:r>
            <w:r w:rsidRPr="005F39FD">
              <w:rPr>
                <w:rFonts w:ascii="Times New Roman" w:hAnsi="Times New Roman"/>
                <w:color w:val="000000"/>
                <w:sz w:val="24"/>
                <w:szCs w:val="24"/>
                <w:lang w:val="en-GB" w:eastAsia="en-GB"/>
              </w:rPr>
              <w:t xml:space="preserve"> mazare cu menta</w:t>
            </w:r>
            <w:r>
              <w:rPr>
                <w:rFonts w:ascii="Times New Roman" w:hAnsi="Times New Roman"/>
                <w:color w:val="000000"/>
                <w:sz w:val="24"/>
                <w:szCs w:val="24"/>
                <w:lang w:val="en-GB" w:eastAsia="en-GB"/>
              </w:rPr>
              <w:t xml:space="preserve"> </w:t>
            </w:r>
            <w:r w:rsidRPr="005F39FD">
              <w:rPr>
                <w:rFonts w:ascii="Times New Roman" w:hAnsi="Times New Roman"/>
                <w:color w:val="000000"/>
                <w:sz w:val="24"/>
                <w:szCs w:val="24"/>
                <w:lang w:val="en-GB" w:eastAsia="en-GB"/>
              </w:rPr>
              <w:t>150/</w:t>
            </w:r>
            <w:r w:rsidRPr="00C0010B">
              <w:rPr>
                <w:rFonts w:ascii="Times New Roman" w:hAnsi="Times New Roman"/>
                <w:color w:val="000000"/>
                <w:sz w:val="24"/>
                <w:szCs w:val="24"/>
                <w:lang w:val="en-GB" w:eastAsia="en-GB"/>
              </w:rPr>
              <w:t>10</w:t>
            </w:r>
            <w:r w:rsidRPr="005F39FD">
              <w:rPr>
                <w:rFonts w:ascii="Times New Roman" w:hAnsi="Times New Roman"/>
                <w:color w:val="000000"/>
                <w:sz w:val="24"/>
                <w:szCs w:val="24"/>
                <w:lang w:val="en-GB" w:eastAsia="en-GB"/>
              </w:rPr>
              <w:t>0/2</w:t>
            </w:r>
            <w:r w:rsidRPr="00C0010B">
              <w:rPr>
                <w:rFonts w:ascii="Times New Roman" w:hAnsi="Times New Roman"/>
                <w:color w:val="000000"/>
                <w:sz w:val="24"/>
                <w:szCs w:val="24"/>
                <w:lang w:val="en-GB" w:eastAsia="en-GB"/>
              </w:rPr>
              <w:t>5</w:t>
            </w:r>
            <w:r w:rsidRPr="005F39FD">
              <w:rPr>
                <w:rFonts w:ascii="Times New Roman" w:hAnsi="Times New Roman"/>
                <w:color w:val="000000"/>
                <w:sz w:val="24"/>
                <w:szCs w:val="24"/>
                <w:lang w:val="en-GB" w:eastAsia="en-GB"/>
              </w:rPr>
              <w:t>0</w:t>
            </w:r>
            <w:r>
              <w:rPr>
                <w:rFonts w:ascii="Times New Roman" w:hAnsi="Times New Roman"/>
                <w:color w:val="000000"/>
                <w:sz w:val="24"/>
                <w:szCs w:val="24"/>
                <w:lang w:val="en-GB" w:eastAsia="en-GB"/>
              </w:rPr>
              <w:t xml:space="preserve"> g</w:t>
            </w:r>
          </w:p>
          <w:p w:rsidR="008C3B1F" w:rsidRDefault="008C3B1F" w:rsidP="00262D91">
            <w:pPr>
              <w:rPr>
                <w:rFonts w:ascii="Times New Roman" w:hAnsi="Times New Roman"/>
                <w:iCs/>
                <w:color w:val="000000"/>
                <w:sz w:val="24"/>
                <w:szCs w:val="24"/>
                <w:u w:val="single"/>
                <w:lang w:eastAsia="en-GB"/>
              </w:rPr>
            </w:pPr>
            <w:r w:rsidRPr="005F39FD">
              <w:rPr>
                <w:rFonts w:ascii="Times New Roman" w:hAnsi="Times New Roman"/>
                <w:iCs/>
                <w:color w:val="000000"/>
                <w:sz w:val="24"/>
                <w:szCs w:val="24"/>
                <w:u w:val="single"/>
                <w:lang w:eastAsia="en-GB"/>
              </w:rPr>
              <w:t>Desert</w:t>
            </w:r>
          </w:p>
          <w:p w:rsidR="008C3B1F" w:rsidRDefault="008C3B1F" w:rsidP="00262D91">
            <w:pPr>
              <w:rPr>
                <w:rFonts w:ascii="Times New Roman" w:hAnsi="Times New Roman"/>
                <w:color w:val="000000"/>
                <w:sz w:val="24"/>
                <w:szCs w:val="24"/>
                <w:lang w:eastAsia="en-GB"/>
              </w:rPr>
            </w:pPr>
            <w:r w:rsidRPr="00C0010B">
              <w:rPr>
                <w:rFonts w:ascii="Times New Roman" w:hAnsi="Times New Roman"/>
                <w:color w:val="000000"/>
                <w:sz w:val="24"/>
                <w:szCs w:val="24"/>
                <w:lang w:eastAsia="en-GB"/>
              </w:rPr>
              <w:t>Cheese cake servit cu dulceata de fructe de padure</w:t>
            </w:r>
            <w:r>
              <w:rPr>
                <w:rFonts w:ascii="Times New Roman" w:hAnsi="Times New Roman"/>
                <w:color w:val="000000"/>
                <w:sz w:val="24"/>
                <w:szCs w:val="24"/>
                <w:lang w:eastAsia="en-GB"/>
              </w:rPr>
              <w:t xml:space="preserve"> </w:t>
            </w:r>
            <w:r w:rsidRPr="005F39FD">
              <w:rPr>
                <w:rFonts w:ascii="Times New Roman" w:hAnsi="Times New Roman"/>
                <w:color w:val="000000"/>
                <w:sz w:val="24"/>
                <w:szCs w:val="24"/>
                <w:lang w:eastAsia="en-GB"/>
              </w:rPr>
              <w:t>1</w:t>
            </w:r>
            <w:r w:rsidRPr="00C0010B">
              <w:rPr>
                <w:rFonts w:ascii="Times New Roman" w:hAnsi="Times New Roman"/>
                <w:color w:val="000000"/>
                <w:sz w:val="24"/>
                <w:szCs w:val="24"/>
                <w:lang w:eastAsia="en-GB"/>
              </w:rPr>
              <w:t>2</w:t>
            </w:r>
            <w:r w:rsidRPr="005F39FD">
              <w:rPr>
                <w:rFonts w:ascii="Times New Roman" w:hAnsi="Times New Roman"/>
                <w:color w:val="000000"/>
                <w:sz w:val="24"/>
                <w:szCs w:val="24"/>
                <w:lang w:eastAsia="en-GB"/>
              </w:rPr>
              <w:t>0</w:t>
            </w:r>
            <w:r w:rsidRPr="00C0010B">
              <w:rPr>
                <w:rFonts w:ascii="Times New Roman" w:hAnsi="Times New Roman"/>
                <w:color w:val="000000"/>
                <w:sz w:val="24"/>
                <w:szCs w:val="24"/>
                <w:lang w:eastAsia="en-GB"/>
              </w:rPr>
              <w:t>/50</w:t>
            </w:r>
            <w:r>
              <w:rPr>
                <w:rFonts w:ascii="Times New Roman" w:hAnsi="Times New Roman"/>
                <w:color w:val="000000"/>
                <w:sz w:val="24"/>
                <w:szCs w:val="24"/>
                <w:lang w:eastAsia="en-GB"/>
              </w:rPr>
              <w:t xml:space="preserve"> g</w:t>
            </w:r>
          </w:p>
          <w:p w:rsidR="008C3B1F" w:rsidRDefault="008C3B1F" w:rsidP="00262D91">
            <w:pPr>
              <w:rPr>
                <w:rFonts w:ascii="Times New Roman" w:hAnsi="Times New Roman"/>
                <w:iCs/>
                <w:color w:val="000000"/>
                <w:sz w:val="24"/>
                <w:szCs w:val="24"/>
                <w:u w:val="single"/>
                <w:lang w:eastAsia="en-GB"/>
              </w:rPr>
            </w:pPr>
            <w:r w:rsidRPr="000A0C4A">
              <w:rPr>
                <w:rFonts w:ascii="Times New Roman" w:hAnsi="Times New Roman"/>
                <w:iCs/>
                <w:color w:val="000000"/>
                <w:sz w:val="24"/>
                <w:szCs w:val="24"/>
                <w:u w:val="single"/>
                <w:lang w:eastAsia="en-GB"/>
              </w:rPr>
              <w:t>Bauturi</w:t>
            </w:r>
          </w:p>
          <w:p w:rsidR="008C3B1F" w:rsidRDefault="008C3B1F" w:rsidP="00262D91">
            <w:pPr>
              <w:rPr>
                <w:rFonts w:ascii="Times New Roman" w:hAnsi="Times New Roman"/>
                <w:sz w:val="24"/>
                <w:szCs w:val="24"/>
              </w:rPr>
            </w:pPr>
            <w:r w:rsidRPr="00C0010B">
              <w:rPr>
                <w:rFonts w:ascii="Times New Roman" w:hAnsi="Times New Roman"/>
                <w:sz w:val="24"/>
                <w:szCs w:val="24"/>
              </w:rPr>
              <w:t>Apa minerala carbogazoasa si plata, ambalata in sticla 0.75 l</w:t>
            </w:r>
            <w:r>
              <w:rPr>
                <w:rFonts w:ascii="Times New Roman" w:hAnsi="Times New Roman"/>
                <w:sz w:val="24"/>
                <w:szCs w:val="24"/>
              </w:rPr>
              <w:t xml:space="preserve"> -1 st.</w:t>
            </w:r>
          </w:p>
          <w:p w:rsidR="008C3B1F" w:rsidRDefault="008C3B1F" w:rsidP="00262D91">
            <w:pPr>
              <w:rPr>
                <w:rFonts w:ascii="Times New Roman" w:hAnsi="Times New Roman"/>
                <w:sz w:val="24"/>
                <w:szCs w:val="24"/>
              </w:rPr>
            </w:pPr>
            <w:r w:rsidRPr="00C0010B">
              <w:rPr>
                <w:rFonts w:ascii="Times New Roman" w:hAnsi="Times New Roman"/>
                <w:sz w:val="24"/>
                <w:szCs w:val="24"/>
              </w:rPr>
              <w:t>Fresh din fructe (portocale, grapefruit, kiwi si mere)</w:t>
            </w:r>
            <w:r>
              <w:rPr>
                <w:rFonts w:ascii="Times New Roman" w:hAnsi="Times New Roman"/>
                <w:sz w:val="24"/>
                <w:szCs w:val="24"/>
              </w:rPr>
              <w:t xml:space="preserve"> 500 ml</w:t>
            </w:r>
          </w:p>
          <w:p w:rsidR="008C3B1F" w:rsidRDefault="008C3B1F" w:rsidP="00262D91">
            <w:pPr>
              <w:rPr>
                <w:rFonts w:ascii="Times New Roman" w:hAnsi="Times New Roman"/>
                <w:sz w:val="24"/>
                <w:szCs w:val="24"/>
              </w:rPr>
            </w:pPr>
            <w:r w:rsidRPr="00C0010B">
              <w:rPr>
                <w:rFonts w:ascii="Times New Roman" w:hAnsi="Times New Roman"/>
                <w:sz w:val="24"/>
                <w:szCs w:val="24"/>
              </w:rPr>
              <w:t>Cafea espresso cu lapte condensat si ciocolata</w:t>
            </w:r>
            <w:r>
              <w:rPr>
                <w:rFonts w:ascii="Times New Roman" w:hAnsi="Times New Roman"/>
                <w:sz w:val="24"/>
                <w:szCs w:val="24"/>
              </w:rPr>
              <w:t xml:space="preserve"> 1 p</w:t>
            </w:r>
          </w:p>
          <w:p w:rsidR="008C3B1F" w:rsidRPr="00265F28" w:rsidRDefault="008C3B1F" w:rsidP="00262D91">
            <w:pPr>
              <w:rPr>
                <w:lang w:val="ro-RO"/>
              </w:rPr>
            </w:pPr>
          </w:p>
          <w:p w:rsidR="00262D91" w:rsidRPr="00C0010B" w:rsidRDefault="00262D91" w:rsidP="00262D91">
            <w:pPr>
              <w:rPr>
                <w:rFonts w:ascii="Times New Roman" w:hAnsi="Times New Roman"/>
                <w:sz w:val="24"/>
                <w:szCs w:val="24"/>
                <w:lang w:val="ro-RO"/>
              </w:rPr>
            </w:pPr>
          </w:p>
          <w:p w:rsidR="008C3B1F" w:rsidRPr="00EB275E" w:rsidRDefault="008C3B1F" w:rsidP="008C3B1F">
            <w:pPr>
              <w:jc w:val="both"/>
              <w:rPr>
                <w:rFonts w:ascii="Times New Roman" w:hAnsi="Times New Roman"/>
                <w:color w:val="000000" w:themeColor="text1"/>
                <w:sz w:val="24"/>
                <w:szCs w:val="24"/>
                <w:u w:val="single"/>
                <w:lang w:val="ro-RO" w:eastAsia="ro-RO"/>
              </w:rPr>
            </w:pPr>
            <w:r>
              <w:rPr>
                <w:rFonts w:ascii="Times New Roman" w:hAnsi="Times New Roman"/>
                <w:b/>
                <w:sz w:val="24"/>
                <w:szCs w:val="24"/>
                <w:u w:val="single"/>
                <w:lang w:val="ro-RO"/>
              </w:rPr>
              <w:t>4</w:t>
            </w:r>
            <w:r w:rsidRPr="00EB275E">
              <w:rPr>
                <w:rFonts w:ascii="Times New Roman" w:hAnsi="Times New Roman"/>
                <w:b/>
                <w:sz w:val="24"/>
                <w:szCs w:val="24"/>
                <w:u w:val="single"/>
                <w:lang w:val="ro-RO"/>
              </w:rPr>
              <w:t xml:space="preserve">. </w:t>
            </w:r>
            <w:r w:rsidRPr="00416A28">
              <w:rPr>
                <w:rFonts w:ascii="Times New Roman" w:hAnsi="Times New Roman"/>
                <w:b/>
                <w:sz w:val="24"/>
                <w:szCs w:val="24"/>
                <w:u w:val="single"/>
                <w:lang w:val="ro-RO"/>
              </w:rPr>
              <w:t>Servicii de servire masă cină</w:t>
            </w:r>
            <w:r w:rsidRPr="00EB275E">
              <w:rPr>
                <w:rFonts w:ascii="Times New Roman" w:hAnsi="Times New Roman"/>
                <w:sz w:val="24"/>
                <w:szCs w:val="24"/>
                <w:u w:val="single"/>
                <w:lang w:eastAsia="ro-RO"/>
              </w:rPr>
              <w:t xml:space="preserve"> (cantități finite, după procesarea termică a materiilor prime alimentare):</w:t>
            </w:r>
          </w:p>
          <w:p w:rsidR="008C3B1F" w:rsidRDefault="008C3B1F" w:rsidP="008C3B1F">
            <w:pPr>
              <w:pStyle w:val="NoSpacing"/>
              <w:spacing w:line="276" w:lineRule="auto"/>
              <w:jc w:val="both"/>
              <w:rPr>
                <w:rFonts w:ascii="Times New Roman" w:hAnsi="Times New Roman"/>
                <w:sz w:val="24"/>
                <w:szCs w:val="24"/>
                <w:lang w:val="ro-RO" w:eastAsia="ro-RO"/>
              </w:rPr>
            </w:pPr>
            <w:r>
              <w:rPr>
                <w:rFonts w:ascii="Times New Roman" w:hAnsi="Times New Roman"/>
                <w:sz w:val="24"/>
                <w:szCs w:val="24"/>
                <w:lang w:val="ro-RO" w:eastAsia="ro-RO"/>
              </w:rPr>
              <w:t>Data: 21.09.2019</w:t>
            </w:r>
          </w:p>
          <w:p w:rsidR="008C3B1F" w:rsidRDefault="008C3B1F" w:rsidP="008C3B1F">
            <w:pPr>
              <w:pStyle w:val="NoSpacing"/>
              <w:spacing w:line="276" w:lineRule="auto"/>
              <w:jc w:val="both"/>
              <w:rPr>
                <w:rFonts w:ascii="Times New Roman" w:hAnsi="Times New Roman"/>
                <w:sz w:val="24"/>
                <w:szCs w:val="24"/>
                <w:lang w:val="ro-RO" w:eastAsia="ro-RO"/>
              </w:rPr>
            </w:pPr>
            <w:r>
              <w:rPr>
                <w:rFonts w:ascii="Times New Roman" w:hAnsi="Times New Roman"/>
                <w:sz w:val="24"/>
                <w:szCs w:val="24"/>
                <w:lang w:val="ro-RO" w:eastAsia="ro-RO"/>
              </w:rPr>
              <w:t>Număr persoane: 30</w:t>
            </w:r>
          </w:p>
          <w:p w:rsidR="008C3B1F" w:rsidRPr="00631FBE" w:rsidRDefault="008C3B1F" w:rsidP="008C3B1F">
            <w:pPr>
              <w:pStyle w:val="NoSpacing"/>
              <w:spacing w:line="276" w:lineRule="auto"/>
              <w:jc w:val="both"/>
              <w:rPr>
                <w:rFonts w:ascii="Times New Roman" w:hAnsi="Times New Roman"/>
                <w:sz w:val="24"/>
                <w:szCs w:val="24"/>
                <w:lang w:val="ro-RO" w:eastAsia="ro-RO"/>
              </w:rPr>
            </w:pPr>
            <w:r>
              <w:rPr>
                <w:rFonts w:ascii="Times New Roman" w:hAnsi="Times New Roman"/>
                <w:sz w:val="24"/>
                <w:szCs w:val="24"/>
                <w:lang w:val="ro-RO" w:eastAsia="ro-RO"/>
              </w:rPr>
              <w:t xml:space="preserve">Ora: 19:00 </w:t>
            </w:r>
          </w:p>
          <w:p w:rsidR="008C3B1F" w:rsidRDefault="008C3B1F" w:rsidP="008C3B1F">
            <w:pPr>
              <w:jc w:val="both"/>
              <w:rPr>
                <w:rFonts w:ascii="Times New Roman" w:hAnsi="Times New Roman"/>
                <w:color w:val="000000" w:themeColor="text1"/>
                <w:sz w:val="24"/>
                <w:szCs w:val="24"/>
                <w:lang w:val="ro-RO" w:eastAsia="ro-RO"/>
              </w:rPr>
            </w:pPr>
            <w:r w:rsidRPr="002327B3">
              <w:rPr>
                <w:rFonts w:ascii="Times New Roman" w:hAnsi="Times New Roman"/>
                <w:sz w:val="24"/>
                <w:szCs w:val="24"/>
                <w:lang w:val="ro-RO" w:eastAsia="ro-RO"/>
              </w:rPr>
              <w:t xml:space="preserve">Locul de prestare: </w:t>
            </w:r>
            <w:r>
              <w:rPr>
                <w:rFonts w:ascii="Times New Roman" w:hAnsi="Times New Roman"/>
                <w:color w:val="000000" w:themeColor="text1"/>
                <w:sz w:val="24"/>
                <w:szCs w:val="24"/>
                <w:lang w:val="ro-RO" w:eastAsia="ro-RO"/>
              </w:rPr>
              <w:t>la restaurantul propus de ofertant</w:t>
            </w:r>
          </w:p>
          <w:p w:rsidR="008C3B1F" w:rsidRPr="004B731C" w:rsidRDefault="008C3B1F" w:rsidP="008C3B1F">
            <w:pPr>
              <w:jc w:val="both"/>
              <w:rPr>
                <w:rFonts w:ascii="Times New Roman" w:hAnsi="Times New Roman"/>
                <w:color w:val="000000" w:themeColor="text1"/>
                <w:sz w:val="24"/>
                <w:szCs w:val="24"/>
                <w:lang w:val="ro-RO" w:eastAsia="ro-RO"/>
              </w:rPr>
            </w:pPr>
            <w:r w:rsidRPr="004B731C">
              <w:rPr>
                <w:rFonts w:ascii="Times New Roman" w:hAnsi="Times New Roman"/>
                <w:sz w:val="24"/>
                <w:szCs w:val="24"/>
                <w:lang w:val="ro-RO" w:eastAsia="ro-RO"/>
              </w:rPr>
              <w:t>Prestatorul va asigura ser</w:t>
            </w:r>
            <w:r>
              <w:rPr>
                <w:rFonts w:ascii="Times New Roman" w:hAnsi="Times New Roman"/>
                <w:sz w:val="24"/>
                <w:szCs w:val="24"/>
                <w:lang w:val="ro-RO" w:eastAsia="ro-RO"/>
              </w:rPr>
              <w:t>virea mesei la sediul propriu, î</w:t>
            </w:r>
            <w:r w:rsidRPr="004B731C">
              <w:rPr>
                <w:rFonts w:ascii="Times New Roman" w:hAnsi="Times New Roman"/>
                <w:sz w:val="24"/>
                <w:szCs w:val="24"/>
                <w:lang w:val="ro-RO" w:eastAsia="ro-RO"/>
              </w:rPr>
              <w:t>ntr-</w:t>
            </w:r>
            <w:r>
              <w:rPr>
                <w:rFonts w:ascii="Times New Roman" w:hAnsi="Times New Roman"/>
                <w:sz w:val="24"/>
                <w:szCs w:val="24"/>
                <w:lang w:val="ro-RO" w:eastAsia="ro-RO"/>
              </w:rPr>
              <w:t xml:space="preserve">un restaurant clasificat 3*, </w:t>
            </w:r>
            <w:r w:rsidRPr="004B731C">
              <w:rPr>
                <w:rFonts w:ascii="Times New Roman" w:hAnsi="Times New Roman"/>
                <w:sz w:val="24"/>
                <w:szCs w:val="24"/>
                <w:lang w:val="ro-RO" w:eastAsia="ro-RO"/>
              </w:rPr>
              <w:t xml:space="preserve">aflat la o distanță de </w:t>
            </w:r>
            <w:r>
              <w:rPr>
                <w:rFonts w:ascii="Times New Roman" w:hAnsi="Times New Roman"/>
                <w:sz w:val="24"/>
                <w:szCs w:val="24"/>
                <w:lang w:val="ro-RO" w:eastAsia="ro-RO"/>
              </w:rPr>
              <w:t>maxim 3</w:t>
            </w:r>
            <w:r w:rsidRPr="004F2520">
              <w:rPr>
                <w:rFonts w:ascii="Times New Roman" w:hAnsi="Times New Roman"/>
                <w:sz w:val="24"/>
                <w:szCs w:val="24"/>
                <w:lang w:val="ro-RO" w:eastAsia="ro-RO"/>
              </w:rPr>
              <w:t xml:space="preserve"> km de</w:t>
            </w:r>
            <w:r>
              <w:rPr>
                <w:rFonts w:ascii="Times New Roman" w:hAnsi="Times New Roman"/>
                <w:sz w:val="24"/>
                <w:szCs w:val="24"/>
                <w:lang w:val="ro-RO" w:eastAsia="ro-RO"/>
              </w:rPr>
              <w:t xml:space="preserve"> locația unde se desfășoară evenimentul ș</w:t>
            </w:r>
            <w:r w:rsidRPr="004B731C">
              <w:rPr>
                <w:rFonts w:ascii="Times New Roman" w:hAnsi="Times New Roman"/>
                <w:sz w:val="24"/>
                <w:szCs w:val="24"/>
                <w:lang w:val="ro-RO" w:eastAsia="ro-RO"/>
              </w:rPr>
              <w:t>i anume</w:t>
            </w:r>
            <w:r w:rsidRPr="00FF7E3F">
              <w:t xml:space="preserve"> </w:t>
            </w:r>
            <w:r w:rsidRPr="007D687E">
              <w:rPr>
                <w:rFonts w:ascii="Times New Roman" w:hAnsi="Times New Roman"/>
                <w:color w:val="000000" w:themeColor="text1"/>
                <w:sz w:val="24"/>
                <w:szCs w:val="24"/>
                <w:lang w:val="ro-RO" w:eastAsia="ro-RO"/>
              </w:rPr>
              <w:t>Institutul Tr</w:t>
            </w:r>
            <w:r>
              <w:rPr>
                <w:rFonts w:ascii="Times New Roman" w:hAnsi="Times New Roman"/>
                <w:color w:val="000000" w:themeColor="text1"/>
                <w:sz w:val="24"/>
                <w:szCs w:val="24"/>
                <w:lang w:val="ro-RO" w:eastAsia="ro-RO"/>
              </w:rPr>
              <w:t>ansfrontalier de Studii Internaționale şi Justiţie Penală</w:t>
            </w:r>
            <w:r w:rsidRPr="007D687E">
              <w:rPr>
                <w:rFonts w:ascii="Times New Roman" w:hAnsi="Times New Roman"/>
                <w:color w:val="000000" w:themeColor="text1"/>
                <w:sz w:val="24"/>
                <w:szCs w:val="24"/>
                <w:lang w:val="ro-RO" w:eastAsia="ro-RO"/>
              </w:rPr>
              <w:t>, Strada Traian, nr, 393B</w:t>
            </w:r>
            <w:r w:rsidRPr="004B731C">
              <w:rPr>
                <w:rFonts w:ascii="Times New Roman" w:hAnsi="Times New Roman"/>
                <w:sz w:val="24"/>
                <w:szCs w:val="24"/>
                <w:lang w:val="ro-RO" w:eastAsia="ro-RO"/>
              </w:rPr>
              <w:t>, precum și personalul necesar realizării serviciilor contractate (</w:t>
            </w:r>
            <w:r>
              <w:rPr>
                <w:rFonts w:ascii="Times New Roman" w:hAnsi="Times New Roman"/>
                <w:sz w:val="24"/>
                <w:szCs w:val="24"/>
                <w:lang w:val="ro-RO" w:eastAsia="ro-RO"/>
              </w:rPr>
              <w:t>servire masa, asigurare debarasă</w:t>
            </w:r>
            <w:r w:rsidRPr="004B731C">
              <w:rPr>
                <w:rFonts w:ascii="Times New Roman" w:hAnsi="Times New Roman"/>
                <w:sz w:val="24"/>
                <w:szCs w:val="24"/>
                <w:lang w:val="ro-RO" w:eastAsia="ro-RO"/>
              </w:rPr>
              <w:t xml:space="preserve">ri).  </w:t>
            </w:r>
          </w:p>
          <w:p w:rsidR="00105DF1" w:rsidRPr="008C3B1F" w:rsidRDefault="00105DF1" w:rsidP="00BB6CEC">
            <w:pPr>
              <w:rPr>
                <w:rFonts w:ascii="Times New Roman" w:hAnsi="Times New Roman"/>
                <w:b/>
                <w:sz w:val="22"/>
                <w:szCs w:val="22"/>
                <w:lang w:val="ro-RO"/>
              </w:rPr>
            </w:pPr>
            <w:r w:rsidRPr="008C3B1F">
              <w:rPr>
                <w:rFonts w:ascii="Times New Roman" w:hAnsi="Times New Roman"/>
                <w:b/>
                <w:sz w:val="22"/>
                <w:szCs w:val="22"/>
                <w:lang w:val="ro-RO"/>
              </w:rPr>
              <w:t>Structura meniu</w:t>
            </w:r>
            <w:r w:rsidRPr="008C3B1F">
              <w:rPr>
                <w:rFonts w:ascii="Times New Roman" w:hAnsi="Times New Roman"/>
                <w:b/>
                <w:color w:val="000000"/>
                <w:sz w:val="22"/>
                <w:szCs w:val="22"/>
              </w:rPr>
              <w:t>/persoană</w:t>
            </w:r>
          </w:p>
          <w:p w:rsidR="001E5766" w:rsidRPr="00BB6CEC" w:rsidRDefault="001E5766" w:rsidP="00BB6CEC">
            <w:pPr>
              <w:rPr>
                <w:rFonts w:ascii="Times New Roman" w:hAnsi="Times New Roman"/>
                <w:i/>
                <w:sz w:val="22"/>
                <w:szCs w:val="22"/>
              </w:rPr>
            </w:pPr>
            <w:r w:rsidRPr="00BB6CEC">
              <w:rPr>
                <w:rFonts w:ascii="Times New Roman" w:hAnsi="Times New Roman"/>
                <w:i/>
                <w:sz w:val="22"/>
                <w:szCs w:val="22"/>
              </w:rPr>
              <w:t>Antre cald</w:t>
            </w:r>
          </w:p>
          <w:p w:rsidR="008C3B1F" w:rsidRDefault="008C3B1F" w:rsidP="00BB6CEC">
            <w:pPr>
              <w:rPr>
                <w:rFonts w:ascii="Times New Roman" w:hAnsi="Times New Roman"/>
                <w:sz w:val="22"/>
                <w:szCs w:val="22"/>
              </w:rPr>
            </w:pPr>
            <w:r w:rsidRPr="00957C8A">
              <w:rPr>
                <w:rFonts w:ascii="Times New Roman" w:hAnsi="Times New Roman"/>
                <w:color w:val="000000"/>
                <w:sz w:val="24"/>
                <w:szCs w:val="24"/>
                <w:lang w:val="en-GB" w:eastAsia="en-GB"/>
              </w:rPr>
              <w:t>Somon cu sos de fructe de mare, orez arborio si nero di sepia, l</w:t>
            </w:r>
            <w:r w:rsidRPr="00C0010B">
              <w:rPr>
                <w:rFonts w:ascii="Times New Roman" w:hAnsi="Times New Roman"/>
                <w:color w:val="000000"/>
                <w:sz w:val="24"/>
                <w:szCs w:val="24"/>
                <w:lang w:val="en-GB" w:eastAsia="en-GB"/>
              </w:rPr>
              <w:t>imes</w:t>
            </w:r>
            <w:r>
              <w:rPr>
                <w:rFonts w:ascii="Times New Roman" w:hAnsi="Times New Roman"/>
                <w:color w:val="000000"/>
                <w:sz w:val="24"/>
                <w:szCs w:val="24"/>
                <w:lang w:val="en-GB" w:eastAsia="en-GB"/>
              </w:rPr>
              <w:t xml:space="preserve"> </w:t>
            </w:r>
            <w:r w:rsidRPr="00957C8A">
              <w:rPr>
                <w:rFonts w:ascii="Times New Roman" w:hAnsi="Times New Roman"/>
                <w:color w:val="000000"/>
                <w:sz w:val="24"/>
                <w:szCs w:val="24"/>
                <w:lang w:val="en-GB" w:eastAsia="en-GB"/>
              </w:rPr>
              <w:t>150/100/150/50</w:t>
            </w:r>
            <w:r>
              <w:rPr>
                <w:rFonts w:ascii="Times New Roman" w:hAnsi="Times New Roman"/>
                <w:color w:val="000000"/>
                <w:sz w:val="24"/>
                <w:szCs w:val="24"/>
                <w:lang w:val="en-GB" w:eastAsia="en-GB"/>
              </w:rPr>
              <w:t xml:space="preserve"> g</w:t>
            </w:r>
          </w:p>
          <w:p w:rsidR="008C3B1F" w:rsidRDefault="008C3B1F" w:rsidP="00BB6CEC">
            <w:pPr>
              <w:rPr>
                <w:rFonts w:ascii="Times New Roman" w:hAnsi="Times New Roman"/>
                <w:sz w:val="22"/>
                <w:szCs w:val="22"/>
              </w:rPr>
            </w:pPr>
          </w:p>
          <w:p w:rsidR="001E5766" w:rsidRPr="00BB6CEC" w:rsidRDefault="001E5766" w:rsidP="00BB6CEC">
            <w:pPr>
              <w:rPr>
                <w:rFonts w:ascii="Times New Roman" w:hAnsi="Times New Roman"/>
                <w:i/>
                <w:sz w:val="22"/>
                <w:szCs w:val="22"/>
              </w:rPr>
            </w:pPr>
            <w:r w:rsidRPr="00BB6CEC">
              <w:rPr>
                <w:rFonts w:ascii="Times New Roman" w:hAnsi="Times New Roman"/>
                <w:i/>
                <w:sz w:val="22"/>
                <w:szCs w:val="22"/>
              </w:rPr>
              <w:t>Main course</w:t>
            </w:r>
          </w:p>
          <w:p w:rsidR="001E5766" w:rsidRPr="00BB6CEC" w:rsidRDefault="008C3B1F" w:rsidP="00BB6CEC">
            <w:pPr>
              <w:rPr>
                <w:rFonts w:ascii="Times New Roman" w:hAnsi="Times New Roman"/>
                <w:sz w:val="22"/>
                <w:szCs w:val="22"/>
              </w:rPr>
            </w:pPr>
            <w:r w:rsidRPr="000A0C4A">
              <w:rPr>
                <w:rFonts w:ascii="Times New Roman" w:hAnsi="Times New Roman"/>
                <w:color w:val="000000"/>
                <w:sz w:val="24"/>
                <w:szCs w:val="24"/>
                <w:lang w:val="en-GB" w:eastAsia="en-GB"/>
              </w:rPr>
              <w:t>Turkey Wellington, acompaniat de sparanghel sotat in unt, dovleac copt in fulgi de fistic si sos de portocale</w:t>
            </w:r>
            <w:r>
              <w:rPr>
                <w:rFonts w:ascii="Times New Roman" w:hAnsi="Times New Roman"/>
                <w:color w:val="000000"/>
                <w:sz w:val="24"/>
                <w:szCs w:val="24"/>
                <w:lang w:val="en-GB" w:eastAsia="en-GB"/>
              </w:rPr>
              <w:t xml:space="preserve"> 400</w:t>
            </w:r>
            <w:r w:rsidR="001E5766" w:rsidRPr="00BB6CEC">
              <w:rPr>
                <w:rFonts w:ascii="Times New Roman" w:hAnsi="Times New Roman"/>
                <w:sz w:val="22"/>
                <w:szCs w:val="22"/>
              </w:rPr>
              <w:t xml:space="preserve"> g</w:t>
            </w:r>
          </w:p>
          <w:p w:rsidR="001E5766" w:rsidRPr="00BB6CEC" w:rsidRDefault="001E5766" w:rsidP="00BB6CEC">
            <w:pPr>
              <w:rPr>
                <w:rFonts w:ascii="Times New Roman" w:hAnsi="Times New Roman"/>
                <w:i/>
                <w:sz w:val="22"/>
                <w:szCs w:val="22"/>
              </w:rPr>
            </w:pPr>
            <w:r w:rsidRPr="00BB6CEC">
              <w:rPr>
                <w:rFonts w:ascii="Times New Roman" w:hAnsi="Times New Roman"/>
                <w:i/>
                <w:sz w:val="22"/>
                <w:szCs w:val="22"/>
              </w:rPr>
              <w:t>Desert</w:t>
            </w:r>
          </w:p>
          <w:p w:rsidR="001E5766" w:rsidRPr="00BB6CEC" w:rsidRDefault="008C3B1F" w:rsidP="00BB6CEC">
            <w:pPr>
              <w:rPr>
                <w:rFonts w:ascii="Times New Roman" w:hAnsi="Times New Roman"/>
                <w:sz w:val="22"/>
                <w:szCs w:val="22"/>
              </w:rPr>
            </w:pPr>
            <w:r w:rsidRPr="000A0C4A">
              <w:rPr>
                <w:rFonts w:ascii="Times New Roman" w:hAnsi="Times New Roman"/>
                <w:color w:val="000000"/>
                <w:sz w:val="24"/>
                <w:szCs w:val="24"/>
                <w:lang w:eastAsia="en-GB"/>
              </w:rPr>
              <w:t>Lava cake cu inghetata de vanilie</w:t>
            </w:r>
            <w:r w:rsidRPr="00C0010B">
              <w:rPr>
                <w:rFonts w:ascii="Times New Roman" w:hAnsi="Times New Roman"/>
                <w:color w:val="000000"/>
                <w:sz w:val="24"/>
                <w:szCs w:val="24"/>
                <w:lang w:eastAsia="en-GB"/>
              </w:rPr>
              <w:t xml:space="preserve"> si menta</w:t>
            </w:r>
            <w:r w:rsidRPr="00BB6CEC">
              <w:rPr>
                <w:rFonts w:ascii="Times New Roman" w:hAnsi="Times New Roman"/>
                <w:sz w:val="22"/>
                <w:szCs w:val="22"/>
              </w:rPr>
              <w:t xml:space="preserve"> </w:t>
            </w:r>
            <w:r w:rsidR="001E5766" w:rsidRPr="00BB6CEC">
              <w:rPr>
                <w:rFonts w:ascii="Times New Roman" w:hAnsi="Times New Roman"/>
                <w:sz w:val="22"/>
                <w:szCs w:val="22"/>
              </w:rPr>
              <w:t>100</w:t>
            </w:r>
            <w:r>
              <w:rPr>
                <w:rFonts w:ascii="Times New Roman" w:hAnsi="Times New Roman"/>
                <w:sz w:val="22"/>
                <w:szCs w:val="22"/>
              </w:rPr>
              <w:t>/50</w:t>
            </w:r>
            <w:r w:rsidR="001E5766" w:rsidRPr="00BB6CEC">
              <w:rPr>
                <w:rFonts w:ascii="Times New Roman" w:hAnsi="Times New Roman"/>
                <w:sz w:val="22"/>
                <w:szCs w:val="22"/>
              </w:rPr>
              <w:t xml:space="preserve"> g</w:t>
            </w:r>
          </w:p>
          <w:p w:rsidR="001E5766" w:rsidRPr="00BB6CEC" w:rsidRDefault="001E5766" w:rsidP="00BB6CEC">
            <w:pPr>
              <w:rPr>
                <w:rFonts w:ascii="Times New Roman" w:hAnsi="Times New Roman"/>
                <w:i/>
                <w:sz w:val="22"/>
                <w:szCs w:val="22"/>
              </w:rPr>
            </w:pPr>
            <w:r w:rsidRPr="00BB6CEC">
              <w:rPr>
                <w:rFonts w:ascii="Times New Roman" w:hAnsi="Times New Roman"/>
                <w:i/>
                <w:sz w:val="22"/>
                <w:szCs w:val="22"/>
              </w:rPr>
              <w:t>Băuturi</w:t>
            </w:r>
          </w:p>
          <w:p w:rsidR="008C3B1F" w:rsidRDefault="001E5766" w:rsidP="00BB6CEC">
            <w:pPr>
              <w:rPr>
                <w:rFonts w:ascii="Times New Roman" w:hAnsi="Times New Roman"/>
                <w:sz w:val="22"/>
                <w:szCs w:val="22"/>
              </w:rPr>
            </w:pPr>
            <w:r w:rsidRPr="00BB6CEC">
              <w:rPr>
                <w:rFonts w:ascii="Times New Roman" w:hAnsi="Times New Roman"/>
                <w:sz w:val="22"/>
                <w:szCs w:val="22"/>
              </w:rPr>
              <w:t xml:space="preserve">Apă minerală / plată </w:t>
            </w:r>
            <w:r w:rsidR="008C3B1F" w:rsidRPr="00C0010B">
              <w:rPr>
                <w:rFonts w:ascii="Times New Roman" w:hAnsi="Times New Roman"/>
                <w:sz w:val="24"/>
                <w:szCs w:val="24"/>
              </w:rPr>
              <w:t>ambalata in sticla 0.75 l</w:t>
            </w:r>
            <w:r w:rsidR="008C3B1F" w:rsidRPr="00BB6CEC">
              <w:rPr>
                <w:rFonts w:ascii="Times New Roman" w:hAnsi="Times New Roman"/>
                <w:sz w:val="22"/>
                <w:szCs w:val="22"/>
              </w:rPr>
              <w:t xml:space="preserve"> </w:t>
            </w:r>
            <w:r w:rsidR="008C3B1F">
              <w:rPr>
                <w:rFonts w:ascii="Times New Roman" w:hAnsi="Times New Roman"/>
                <w:sz w:val="22"/>
                <w:szCs w:val="22"/>
              </w:rPr>
              <w:t>–1 st</w:t>
            </w:r>
          </w:p>
          <w:p w:rsidR="001E5766" w:rsidRDefault="008C3B1F" w:rsidP="00BB6CEC">
            <w:pPr>
              <w:rPr>
                <w:rFonts w:ascii="Times New Roman" w:hAnsi="Times New Roman"/>
                <w:sz w:val="22"/>
                <w:szCs w:val="22"/>
              </w:rPr>
            </w:pPr>
            <w:r w:rsidRPr="00C0010B">
              <w:rPr>
                <w:rFonts w:ascii="Times New Roman" w:hAnsi="Times New Roman"/>
                <w:sz w:val="24"/>
                <w:szCs w:val="24"/>
              </w:rPr>
              <w:t>Limonada cu limes, miere de albine si menta</w:t>
            </w:r>
            <w:r w:rsidR="001E5766" w:rsidRPr="00BB6CEC">
              <w:rPr>
                <w:rFonts w:ascii="Times New Roman" w:hAnsi="Times New Roman"/>
                <w:sz w:val="22"/>
                <w:szCs w:val="22"/>
              </w:rPr>
              <w:t xml:space="preserve"> 500 ml</w:t>
            </w:r>
          </w:p>
          <w:p w:rsidR="00BB6CEC" w:rsidRPr="00BB6CEC" w:rsidRDefault="00BB6CEC" w:rsidP="00BB6CEC">
            <w:pPr>
              <w:rPr>
                <w:rFonts w:ascii="Times New Roman" w:hAnsi="Times New Roman"/>
                <w:i/>
                <w:sz w:val="22"/>
                <w:szCs w:val="22"/>
              </w:rPr>
            </w:pPr>
          </w:p>
          <w:p w:rsidR="00105DF1" w:rsidRPr="00BB6CEC" w:rsidRDefault="008C3B1F" w:rsidP="00BB6CEC">
            <w:pPr>
              <w:jc w:val="both"/>
              <w:rPr>
                <w:rFonts w:ascii="Times New Roman" w:hAnsi="Times New Roman"/>
                <w:color w:val="000000" w:themeColor="text1"/>
                <w:sz w:val="22"/>
                <w:szCs w:val="22"/>
                <w:u w:val="single"/>
                <w:lang w:val="ro-RO" w:eastAsia="ro-RO"/>
              </w:rPr>
            </w:pPr>
            <w:r>
              <w:rPr>
                <w:rFonts w:ascii="Times New Roman" w:hAnsi="Times New Roman"/>
                <w:b/>
                <w:sz w:val="22"/>
                <w:szCs w:val="22"/>
                <w:u w:val="single"/>
                <w:lang w:val="ro-RO"/>
              </w:rPr>
              <w:t>5. Servicii servire masă</w:t>
            </w:r>
            <w:r w:rsidR="00105DF1" w:rsidRPr="00BB6CEC">
              <w:rPr>
                <w:rFonts w:ascii="Times New Roman" w:hAnsi="Times New Roman"/>
                <w:b/>
                <w:sz w:val="22"/>
                <w:szCs w:val="22"/>
                <w:u w:val="single"/>
                <w:lang w:val="ro-RO"/>
              </w:rPr>
              <w:t xml:space="preserve"> prânz</w:t>
            </w:r>
            <w:r w:rsidR="00105DF1" w:rsidRPr="00BB6CEC">
              <w:rPr>
                <w:rFonts w:ascii="Times New Roman" w:hAnsi="Times New Roman"/>
                <w:sz w:val="22"/>
                <w:szCs w:val="22"/>
                <w:u w:val="single"/>
                <w:lang w:eastAsia="ro-RO"/>
              </w:rPr>
              <w:t>(cantități finite, după procesarea termică a materiilor prime alimentare):</w:t>
            </w:r>
          </w:p>
          <w:p w:rsidR="008C3B1F" w:rsidRDefault="008C3B1F" w:rsidP="008C3B1F">
            <w:pPr>
              <w:pStyle w:val="NoSpacing"/>
              <w:spacing w:line="276" w:lineRule="auto"/>
              <w:ind w:right="-189"/>
              <w:jc w:val="both"/>
              <w:rPr>
                <w:rFonts w:ascii="Times New Roman" w:hAnsi="Times New Roman"/>
                <w:sz w:val="24"/>
                <w:szCs w:val="24"/>
                <w:lang w:val="ro-RO" w:eastAsia="ro-RO"/>
              </w:rPr>
            </w:pPr>
            <w:r>
              <w:rPr>
                <w:rFonts w:ascii="Times New Roman" w:hAnsi="Times New Roman"/>
                <w:sz w:val="24"/>
                <w:szCs w:val="24"/>
                <w:lang w:val="ro-RO" w:eastAsia="ro-RO"/>
              </w:rPr>
              <w:lastRenderedPageBreak/>
              <w:t>Data: 22.09.2019</w:t>
            </w:r>
          </w:p>
          <w:p w:rsidR="008C3B1F" w:rsidRDefault="008C3B1F" w:rsidP="008C3B1F">
            <w:pPr>
              <w:pStyle w:val="NoSpacing"/>
              <w:spacing w:line="276" w:lineRule="auto"/>
              <w:ind w:right="-189"/>
              <w:jc w:val="both"/>
              <w:rPr>
                <w:rFonts w:ascii="Times New Roman" w:hAnsi="Times New Roman"/>
                <w:sz w:val="24"/>
                <w:szCs w:val="24"/>
                <w:lang w:val="ro-RO" w:eastAsia="ro-RO"/>
              </w:rPr>
            </w:pPr>
            <w:r>
              <w:rPr>
                <w:rFonts w:ascii="Times New Roman" w:hAnsi="Times New Roman"/>
                <w:sz w:val="24"/>
                <w:szCs w:val="24"/>
                <w:lang w:val="ro-RO" w:eastAsia="ro-RO"/>
              </w:rPr>
              <w:t>Număr persoane:10</w:t>
            </w:r>
          </w:p>
          <w:p w:rsidR="008C3B1F" w:rsidRPr="00631FBE" w:rsidRDefault="008C3B1F" w:rsidP="008C3B1F">
            <w:pPr>
              <w:pStyle w:val="NoSpacing"/>
              <w:spacing w:line="276" w:lineRule="auto"/>
              <w:ind w:right="-189"/>
              <w:jc w:val="both"/>
              <w:rPr>
                <w:rFonts w:ascii="Times New Roman" w:hAnsi="Times New Roman"/>
                <w:sz w:val="24"/>
                <w:szCs w:val="24"/>
                <w:lang w:val="ro-RO" w:eastAsia="ro-RO"/>
              </w:rPr>
            </w:pPr>
            <w:r w:rsidRPr="00631FBE">
              <w:rPr>
                <w:rFonts w:ascii="Times New Roman" w:hAnsi="Times New Roman"/>
                <w:sz w:val="24"/>
                <w:szCs w:val="24"/>
                <w:lang w:val="ro-RO" w:eastAsia="ro-RO"/>
              </w:rPr>
              <w:t xml:space="preserve">Ora: </w:t>
            </w:r>
            <w:r>
              <w:rPr>
                <w:rFonts w:ascii="Times New Roman" w:hAnsi="Times New Roman"/>
                <w:sz w:val="24"/>
                <w:szCs w:val="24"/>
                <w:lang w:val="ro-RO" w:eastAsia="ro-RO"/>
              </w:rPr>
              <w:t xml:space="preserve"> ora 13,00</w:t>
            </w:r>
          </w:p>
          <w:p w:rsidR="008C3B1F" w:rsidRDefault="008C3B1F" w:rsidP="008C3B1F">
            <w:pPr>
              <w:jc w:val="both"/>
              <w:rPr>
                <w:rFonts w:ascii="Times New Roman" w:hAnsi="Times New Roman"/>
                <w:color w:val="000000" w:themeColor="text1"/>
                <w:sz w:val="24"/>
                <w:szCs w:val="24"/>
                <w:lang w:val="ro-RO" w:eastAsia="ro-RO"/>
              </w:rPr>
            </w:pPr>
            <w:r w:rsidRPr="002327B3">
              <w:rPr>
                <w:rFonts w:ascii="Times New Roman" w:hAnsi="Times New Roman"/>
                <w:sz w:val="24"/>
                <w:szCs w:val="24"/>
                <w:lang w:val="ro-RO" w:eastAsia="ro-RO"/>
              </w:rPr>
              <w:t xml:space="preserve">Locul de prestare: </w:t>
            </w:r>
            <w:r>
              <w:rPr>
                <w:rFonts w:ascii="Times New Roman" w:hAnsi="Times New Roman"/>
                <w:color w:val="000000" w:themeColor="text1"/>
                <w:sz w:val="24"/>
                <w:szCs w:val="24"/>
                <w:lang w:val="ro-RO" w:eastAsia="ro-RO"/>
              </w:rPr>
              <w:t>la restaurantul propus de ofertant</w:t>
            </w:r>
          </w:p>
          <w:p w:rsidR="008C3B1F" w:rsidRPr="004B731C" w:rsidRDefault="008C3B1F" w:rsidP="008C3B1F">
            <w:pPr>
              <w:jc w:val="both"/>
              <w:rPr>
                <w:rFonts w:ascii="Times New Roman" w:hAnsi="Times New Roman"/>
                <w:color w:val="000000" w:themeColor="text1"/>
                <w:sz w:val="24"/>
                <w:szCs w:val="24"/>
                <w:lang w:val="ro-RO" w:eastAsia="ro-RO"/>
              </w:rPr>
            </w:pPr>
            <w:r w:rsidRPr="004B731C">
              <w:rPr>
                <w:rFonts w:ascii="Times New Roman" w:hAnsi="Times New Roman"/>
                <w:sz w:val="24"/>
                <w:szCs w:val="24"/>
                <w:lang w:val="ro-RO" w:eastAsia="ro-RO"/>
              </w:rPr>
              <w:t>Prestatorul va asigura ser</w:t>
            </w:r>
            <w:r>
              <w:rPr>
                <w:rFonts w:ascii="Times New Roman" w:hAnsi="Times New Roman"/>
                <w:sz w:val="24"/>
                <w:szCs w:val="24"/>
                <w:lang w:val="ro-RO" w:eastAsia="ro-RO"/>
              </w:rPr>
              <w:t>virea mesei la sediul propriu, î</w:t>
            </w:r>
            <w:r w:rsidRPr="004B731C">
              <w:rPr>
                <w:rFonts w:ascii="Times New Roman" w:hAnsi="Times New Roman"/>
                <w:sz w:val="24"/>
                <w:szCs w:val="24"/>
                <w:lang w:val="ro-RO" w:eastAsia="ro-RO"/>
              </w:rPr>
              <w:t>ntr-</w:t>
            </w:r>
            <w:r>
              <w:rPr>
                <w:rFonts w:ascii="Times New Roman" w:hAnsi="Times New Roman"/>
                <w:sz w:val="24"/>
                <w:szCs w:val="24"/>
                <w:lang w:val="ro-RO" w:eastAsia="ro-RO"/>
              </w:rPr>
              <w:t xml:space="preserve">un restaurant clasificat 3*, </w:t>
            </w:r>
            <w:r w:rsidRPr="004B731C">
              <w:rPr>
                <w:rFonts w:ascii="Times New Roman" w:hAnsi="Times New Roman"/>
                <w:sz w:val="24"/>
                <w:szCs w:val="24"/>
                <w:lang w:val="ro-RO" w:eastAsia="ro-RO"/>
              </w:rPr>
              <w:t xml:space="preserve">aflat la o distanță </w:t>
            </w:r>
            <w:r w:rsidRPr="00265F28">
              <w:rPr>
                <w:rFonts w:ascii="Times New Roman" w:hAnsi="Times New Roman"/>
                <w:sz w:val="24"/>
                <w:szCs w:val="24"/>
                <w:lang w:val="ro-RO" w:eastAsia="ro-RO"/>
              </w:rPr>
              <w:t xml:space="preserve">de </w:t>
            </w:r>
            <w:r>
              <w:rPr>
                <w:rFonts w:ascii="Times New Roman" w:hAnsi="Times New Roman"/>
                <w:sz w:val="24"/>
                <w:szCs w:val="24"/>
                <w:lang w:val="ro-RO" w:eastAsia="ro-RO"/>
              </w:rPr>
              <w:t>maxim 3</w:t>
            </w:r>
            <w:r w:rsidRPr="00265F28">
              <w:rPr>
                <w:rFonts w:ascii="Times New Roman" w:hAnsi="Times New Roman"/>
                <w:sz w:val="24"/>
                <w:szCs w:val="24"/>
                <w:lang w:val="ro-RO" w:eastAsia="ro-RO"/>
              </w:rPr>
              <w:t xml:space="preserve"> km de</w:t>
            </w:r>
            <w:r>
              <w:rPr>
                <w:rFonts w:ascii="Times New Roman" w:hAnsi="Times New Roman"/>
                <w:sz w:val="24"/>
                <w:szCs w:val="24"/>
                <w:lang w:val="ro-RO" w:eastAsia="ro-RO"/>
              </w:rPr>
              <w:t xml:space="preserve"> locația unde se desfășoară evenimentul ș</w:t>
            </w:r>
            <w:r w:rsidRPr="004B731C">
              <w:rPr>
                <w:rFonts w:ascii="Times New Roman" w:hAnsi="Times New Roman"/>
                <w:sz w:val="24"/>
                <w:szCs w:val="24"/>
                <w:lang w:val="ro-RO" w:eastAsia="ro-RO"/>
              </w:rPr>
              <w:t>i anume</w:t>
            </w:r>
            <w:r w:rsidRPr="00FF7E3F">
              <w:t xml:space="preserve"> </w:t>
            </w:r>
            <w:r w:rsidRPr="007D687E">
              <w:rPr>
                <w:rFonts w:ascii="Times New Roman" w:hAnsi="Times New Roman"/>
                <w:color w:val="000000" w:themeColor="text1"/>
                <w:sz w:val="24"/>
                <w:szCs w:val="24"/>
                <w:lang w:val="ro-RO" w:eastAsia="ro-RO"/>
              </w:rPr>
              <w:t>Institutul Tr</w:t>
            </w:r>
            <w:r>
              <w:rPr>
                <w:rFonts w:ascii="Times New Roman" w:hAnsi="Times New Roman"/>
                <w:color w:val="000000" w:themeColor="text1"/>
                <w:sz w:val="24"/>
                <w:szCs w:val="24"/>
                <w:lang w:val="ro-RO" w:eastAsia="ro-RO"/>
              </w:rPr>
              <w:t>ansfrontalier de Studii Internaționale şi Justiţie Penală</w:t>
            </w:r>
            <w:r w:rsidRPr="007D687E">
              <w:rPr>
                <w:rFonts w:ascii="Times New Roman" w:hAnsi="Times New Roman"/>
                <w:color w:val="000000" w:themeColor="text1"/>
                <w:sz w:val="24"/>
                <w:szCs w:val="24"/>
                <w:lang w:val="ro-RO" w:eastAsia="ro-RO"/>
              </w:rPr>
              <w:t>, Strada Traian, nr, 393B</w:t>
            </w:r>
            <w:r w:rsidRPr="004B731C">
              <w:rPr>
                <w:rFonts w:ascii="Times New Roman" w:hAnsi="Times New Roman"/>
                <w:sz w:val="24"/>
                <w:szCs w:val="24"/>
                <w:lang w:val="ro-RO" w:eastAsia="ro-RO"/>
              </w:rPr>
              <w:t>, precum și personalul necesar realizării serviciilor contractate (</w:t>
            </w:r>
            <w:r>
              <w:rPr>
                <w:rFonts w:ascii="Times New Roman" w:hAnsi="Times New Roman"/>
                <w:sz w:val="24"/>
                <w:szCs w:val="24"/>
                <w:lang w:val="ro-RO" w:eastAsia="ro-RO"/>
              </w:rPr>
              <w:t>servire masa, asigurare debarasă</w:t>
            </w:r>
            <w:r w:rsidRPr="004B731C">
              <w:rPr>
                <w:rFonts w:ascii="Times New Roman" w:hAnsi="Times New Roman"/>
                <w:sz w:val="24"/>
                <w:szCs w:val="24"/>
                <w:lang w:val="ro-RO" w:eastAsia="ro-RO"/>
              </w:rPr>
              <w:t xml:space="preserve">ri).  </w:t>
            </w:r>
          </w:p>
          <w:p w:rsidR="008C3B1F" w:rsidRDefault="00105DF1" w:rsidP="00BB6CEC">
            <w:pPr>
              <w:jc w:val="both"/>
              <w:rPr>
                <w:rFonts w:ascii="Times New Roman" w:hAnsi="Times New Roman"/>
                <w:b/>
                <w:sz w:val="22"/>
                <w:szCs w:val="22"/>
                <w:lang w:val="ro-RO"/>
              </w:rPr>
            </w:pPr>
            <w:r w:rsidRPr="008C3B1F">
              <w:rPr>
                <w:rFonts w:ascii="Times New Roman" w:hAnsi="Times New Roman"/>
                <w:b/>
                <w:sz w:val="22"/>
                <w:szCs w:val="22"/>
                <w:lang w:val="ro-RO"/>
              </w:rPr>
              <w:t>Structură meniu</w:t>
            </w:r>
            <w:r w:rsidRPr="008C3B1F">
              <w:rPr>
                <w:rFonts w:ascii="Times New Roman" w:hAnsi="Times New Roman"/>
                <w:b/>
                <w:color w:val="000000"/>
                <w:sz w:val="22"/>
                <w:szCs w:val="22"/>
              </w:rPr>
              <w:t>/persoană</w:t>
            </w:r>
            <w:r w:rsidRPr="008C3B1F">
              <w:rPr>
                <w:rFonts w:ascii="Times New Roman" w:hAnsi="Times New Roman"/>
                <w:b/>
                <w:sz w:val="22"/>
                <w:szCs w:val="22"/>
                <w:lang w:val="ro-RO"/>
              </w:rPr>
              <w:t xml:space="preserve"> </w:t>
            </w:r>
          </w:p>
          <w:p w:rsidR="008C3B1F" w:rsidRPr="008C3B1F" w:rsidRDefault="008C3B1F" w:rsidP="00BB6CEC">
            <w:pPr>
              <w:jc w:val="both"/>
              <w:rPr>
                <w:rFonts w:ascii="Times New Roman" w:hAnsi="Times New Roman"/>
                <w:b/>
                <w:sz w:val="22"/>
                <w:szCs w:val="22"/>
                <w:lang w:val="ro-RO"/>
              </w:rPr>
            </w:pPr>
            <w:r w:rsidRPr="00E01116">
              <w:rPr>
                <w:rFonts w:ascii="Times New Roman" w:hAnsi="Times New Roman"/>
                <w:color w:val="000000"/>
                <w:sz w:val="24"/>
                <w:szCs w:val="24"/>
                <w:u w:val="single"/>
                <w:lang w:val="en-GB" w:eastAsia="en-GB"/>
              </w:rPr>
              <w:t>Starter</w:t>
            </w:r>
            <w:r w:rsidRPr="00E01116">
              <w:rPr>
                <w:rFonts w:ascii="Times New Roman" w:hAnsi="Times New Roman"/>
                <w:color w:val="000000"/>
                <w:sz w:val="24"/>
                <w:szCs w:val="24"/>
                <w:lang w:val="en-GB" w:eastAsia="en-GB"/>
              </w:rPr>
              <w:t xml:space="preserve"> - 350 g</w:t>
            </w:r>
          </w:p>
          <w:p w:rsidR="00BB6CEC" w:rsidRDefault="008C3B1F" w:rsidP="00BB6CEC">
            <w:pPr>
              <w:jc w:val="both"/>
              <w:rPr>
                <w:rFonts w:ascii="Times New Roman" w:hAnsi="Times New Roman"/>
                <w:color w:val="000000"/>
                <w:sz w:val="24"/>
                <w:szCs w:val="24"/>
                <w:lang w:val="en-GB" w:eastAsia="en-GB"/>
              </w:rPr>
            </w:pPr>
            <w:r w:rsidRPr="00C0010B">
              <w:rPr>
                <w:rFonts w:ascii="Times New Roman" w:hAnsi="Times New Roman"/>
                <w:color w:val="000000"/>
                <w:sz w:val="24"/>
                <w:szCs w:val="24"/>
                <w:lang w:val="en-GB" w:eastAsia="en-GB"/>
              </w:rPr>
              <w:t>Tartar de ton rosu cu avocado si ardei gras colorat</w:t>
            </w:r>
          </w:p>
          <w:p w:rsidR="008C3B1F" w:rsidRDefault="008C3B1F" w:rsidP="00BB6CEC">
            <w:pPr>
              <w:jc w:val="both"/>
              <w:rPr>
                <w:rFonts w:ascii="Times New Roman" w:hAnsi="Times New Roman"/>
                <w:color w:val="000000"/>
                <w:sz w:val="24"/>
                <w:szCs w:val="24"/>
                <w:lang w:val="en-GB" w:eastAsia="en-GB"/>
              </w:rPr>
            </w:pPr>
            <w:r w:rsidRPr="00C0010B">
              <w:rPr>
                <w:rFonts w:ascii="Times New Roman" w:hAnsi="Times New Roman"/>
                <w:color w:val="000000"/>
                <w:sz w:val="24"/>
                <w:szCs w:val="24"/>
                <w:lang w:val="en-GB" w:eastAsia="en-GB"/>
              </w:rPr>
              <w:t>Ravioli de casa cu sofran, umplut cu mascarpone, parmezan si baby spanac</w:t>
            </w:r>
          </w:p>
          <w:p w:rsidR="008C3B1F" w:rsidRDefault="008C3B1F" w:rsidP="00BB6CEC">
            <w:pPr>
              <w:jc w:val="both"/>
              <w:rPr>
                <w:rFonts w:ascii="Times New Roman" w:hAnsi="Times New Roman"/>
                <w:b/>
                <w:sz w:val="22"/>
                <w:szCs w:val="22"/>
                <w:lang w:val="ro-RO"/>
              </w:rPr>
            </w:pPr>
            <w:r w:rsidRPr="00C0010B">
              <w:rPr>
                <w:rFonts w:ascii="Times New Roman" w:hAnsi="Times New Roman"/>
                <w:color w:val="000000"/>
                <w:sz w:val="24"/>
                <w:szCs w:val="24"/>
                <w:lang w:val="en-GB" w:eastAsia="en-GB"/>
              </w:rPr>
              <w:t>Midie in cochilie coapta cu crumble de rosii cu busuioc</w:t>
            </w:r>
          </w:p>
          <w:p w:rsidR="008C3B1F" w:rsidRDefault="008C3B1F" w:rsidP="00BB6CEC">
            <w:pPr>
              <w:jc w:val="both"/>
              <w:rPr>
                <w:rFonts w:ascii="Times New Roman" w:hAnsi="Times New Roman"/>
                <w:color w:val="000000"/>
                <w:sz w:val="24"/>
                <w:szCs w:val="24"/>
                <w:u w:val="single"/>
                <w:lang w:val="en-GB" w:eastAsia="en-GB"/>
              </w:rPr>
            </w:pPr>
            <w:r w:rsidRPr="00E01116">
              <w:rPr>
                <w:rFonts w:ascii="Times New Roman" w:hAnsi="Times New Roman"/>
                <w:color w:val="000000"/>
                <w:sz w:val="24"/>
                <w:szCs w:val="24"/>
                <w:u w:val="single"/>
                <w:lang w:val="en-GB" w:eastAsia="en-GB"/>
              </w:rPr>
              <w:t>Main course</w:t>
            </w:r>
          </w:p>
          <w:p w:rsidR="008C3B1F" w:rsidRDefault="008C3B1F" w:rsidP="00BB6CEC">
            <w:pPr>
              <w:jc w:val="both"/>
              <w:rPr>
                <w:rFonts w:ascii="Times New Roman" w:hAnsi="Times New Roman"/>
                <w:color w:val="000000"/>
                <w:sz w:val="24"/>
                <w:szCs w:val="24"/>
                <w:lang w:val="en-GB" w:eastAsia="en-GB"/>
              </w:rPr>
            </w:pPr>
            <w:r w:rsidRPr="00C0010B">
              <w:rPr>
                <w:rFonts w:ascii="Times New Roman" w:hAnsi="Times New Roman"/>
                <w:color w:val="000000"/>
                <w:sz w:val="24"/>
                <w:szCs w:val="24"/>
                <w:lang w:val="en-GB" w:eastAsia="en-GB"/>
              </w:rPr>
              <w:t>Antricot de vita cu sos de hribi si dulceata de visine, carpaccio de sparanghel, noisette din legume cu ghimbir si nucsoara</w:t>
            </w:r>
            <w:r>
              <w:rPr>
                <w:rFonts w:ascii="Times New Roman" w:hAnsi="Times New Roman"/>
                <w:color w:val="000000"/>
                <w:sz w:val="24"/>
                <w:szCs w:val="24"/>
                <w:lang w:val="en-GB" w:eastAsia="en-GB"/>
              </w:rPr>
              <w:t xml:space="preserve"> </w:t>
            </w:r>
            <w:r w:rsidRPr="00C0010B">
              <w:rPr>
                <w:rFonts w:ascii="Times New Roman" w:hAnsi="Times New Roman"/>
                <w:color w:val="000000"/>
                <w:sz w:val="24"/>
                <w:szCs w:val="24"/>
                <w:lang w:val="en-GB" w:eastAsia="en-GB"/>
              </w:rPr>
              <w:t>200/150/1</w:t>
            </w:r>
            <w:r w:rsidRPr="00E01116">
              <w:rPr>
                <w:rFonts w:ascii="Times New Roman" w:hAnsi="Times New Roman"/>
                <w:color w:val="000000"/>
                <w:sz w:val="24"/>
                <w:szCs w:val="24"/>
                <w:lang w:val="en-GB" w:eastAsia="en-GB"/>
              </w:rPr>
              <w:t>5</w:t>
            </w:r>
            <w:r w:rsidRPr="00C0010B">
              <w:rPr>
                <w:rFonts w:ascii="Times New Roman" w:hAnsi="Times New Roman"/>
                <w:color w:val="000000"/>
                <w:sz w:val="24"/>
                <w:szCs w:val="24"/>
                <w:lang w:val="en-GB" w:eastAsia="en-GB"/>
              </w:rPr>
              <w:t>0</w:t>
            </w:r>
            <w:r>
              <w:rPr>
                <w:rFonts w:ascii="Times New Roman" w:hAnsi="Times New Roman"/>
                <w:color w:val="000000"/>
                <w:sz w:val="24"/>
                <w:szCs w:val="24"/>
                <w:lang w:val="en-GB" w:eastAsia="en-GB"/>
              </w:rPr>
              <w:t xml:space="preserve"> g</w:t>
            </w:r>
          </w:p>
          <w:p w:rsidR="008C3B1F" w:rsidRDefault="008C3B1F" w:rsidP="00BB6CEC">
            <w:pPr>
              <w:jc w:val="both"/>
              <w:rPr>
                <w:rFonts w:ascii="Times New Roman" w:hAnsi="Times New Roman"/>
                <w:iCs/>
                <w:color w:val="000000"/>
                <w:sz w:val="24"/>
                <w:szCs w:val="24"/>
                <w:u w:val="single"/>
                <w:lang w:eastAsia="en-GB"/>
              </w:rPr>
            </w:pPr>
            <w:r w:rsidRPr="005F39FD">
              <w:rPr>
                <w:rFonts w:ascii="Times New Roman" w:hAnsi="Times New Roman"/>
                <w:iCs/>
                <w:color w:val="000000"/>
                <w:sz w:val="24"/>
                <w:szCs w:val="24"/>
                <w:u w:val="single"/>
                <w:lang w:eastAsia="en-GB"/>
              </w:rPr>
              <w:t>Desert</w:t>
            </w:r>
          </w:p>
          <w:p w:rsidR="008C3B1F" w:rsidRDefault="008C3B1F" w:rsidP="00BB6CEC">
            <w:pPr>
              <w:jc w:val="both"/>
              <w:rPr>
                <w:rFonts w:ascii="Times New Roman" w:hAnsi="Times New Roman"/>
                <w:color w:val="000000"/>
                <w:sz w:val="24"/>
                <w:szCs w:val="24"/>
              </w:rPr>
            </w:pPr>
            <w:r w:rsidRPr="00E01116">
              <w:rPr>
                <w:rFonts w:ascii="Times New Roman" w:hAnsi="Times New Roman"/>
                <w:color w:val="000000"/>
                <w:sz w:val="24"/>
                <w:szCs w:val="24"/>
              </w:rPr>
              <w:t>Pere marinate in vin rosu cu dulceata de sofran</w:t>
            </w:r>
            <w:r>
              <w:rPr>
                <w:rFonts w:ascii="Times New Roman" w:hAnsi="Times New Roman"/>
                <w:color w:val="000000"/>
                <w:sz w:val="24"/>
                <w:szCs w:val="24"/>
              </w:rPr>
              <w:t xml:space="preserve"> 200 g</w:t>
            </w:r>
          </w:p>
          <w:p w:rsidR="008C3B1F" w:rsidRDefault="00BB5CD5" w:rsidP="00BB6CEC">
            <w:pPr>
              <w:jc w:val="both"/>
              <w:rPr>
                <w:rFonts w:ascii="Times New Roman" w:hAnsi="Times New Roman"/>
                <w:iCs/>
                <w:color w:val="000000"/>
                <w:sz w:val="24"/>
                <w:szCs w:val="24"/>
                <w:u w:val="single"/>
                <w:lang w:eastAsia="en-GB"/>
              </w:rPr>
            </w:pPr>
            <w:r w:rsidRPr="000A0C4A">
              <w:rPr>
                <w:rFonts w:ascii="Times New Roman" w:hAnsi="Times New Roman"/>
                <w:iCs/>
                <w:color w:val="000000"/>
                <w:sz w:val="24"/>
                <w:szCs w:val="24"/>
                <w:u w:val="single"/>
                <w:lang w:eastAsia="en-GB"/>
              </w:rPr>
              <w:t>Bauturi</w:t>
            </w:r>
          </w:p>
          <w:p w:rsidR="00BB5CD5" w:rsidRDefault="00BB5CD5" w:rsidP="00BB6CEC">
            <w:pPr>
              <w:jc w:val="both"/>
              <w:rPr>
                <w:rFonts w:ascii="Times New Roman" w:hAnsi="Times New Roman"/>
                <w:sz w:val="24"/>
                <w:szCs w:val="24"/>
              </w:rPr>
            </w:pPr>
            <w:r w:rsidRPr="00E01116">
              <w:rPr>
                <w:rFonts w:ascii="Times New Roman" w:hAnsi="Times New Roman"/>
                <w:sz w:val="24"/>
                <w:szCs w:val="24"/>
              </w:rPr>
              <w:t>Apa minerala carbogazoasa si plata, ambalata in sticla 0.75 l</w:t>
            </w:r>
            <w:r>
              <w:rPr>
                <w:rFonts w:ascii="Times New Roman" w:hAnsi="Times New Roman"/>
                <w:sz w:val="24"/>
                <w:szCs w:val="24"/>
              </w:rPr>
              <w:t>, 1 st</w:t>
            </w:r>
          </w:p>
          <w:p w:rsidR="00BB5CD5" w:rsidRDefault="00BB5CD5" w:rsidP="00BB6CEC">
            <w:pPr>
              <w:jc w:val="both"/>
              <w:rPr>
                <w:rFonts w:ascii="Times New Roman" w:hAnsi="Times New Roman"/>
                <w:sz w:val="24"/>
                <w:szCs w:val="24"/>
              </w:rPr>
            </w:pPr>
            <w:r w:rsidRPr="00E01116">
              <w:rPr>
                <w:rFonts w:ascii="Times New Roman" w:hAnsi="Times New Roman"/>
                <w:sz w:val="24"/>
                <w:szCs w:val="24"/>
              </w:rPr>
              <w:t>Fresh din fructe (portocale, grapefruit, kiwi si mere)</w:t>
            </w:r>
            <w:r>
              <w:rPr>
                <w:rFonts w:ascii="Times New Roman" w:hAnsi="Times New Roman"/>
                <w:sz w:val="24"/>
                <w:szCs w:val="24"/>
              </w:rPr>
              <w:t xml:space="preserve"> 500 ml</w:t>
            </w:r>
          </w:p>
          <w:p w:rsidR="00BB5CD5" w:rsidRDefault="00BB5CD5" w:rsidP="00BB6CEC">
            <w:pPr>
              <w:jc w:val="both"/>
              <w:rPr>
                <w:rFonts w:ascii="Times New Roman" w:hAnsi="Times New Roman"/>
                <w:b/>
                <w:sz w:val="22"/>
                <w:szCs w:val="22"/>
                <w:lang w:val="ro-RO"/>
              </w:rPr>
            </w:pPr>
          </w:p>
          <w:p w:rsidR="008C3B1F" w:rsidRPr="00BB6CEC" w:rsidRDefault="00BB5CD5" w:rsidP="00BB6CEC">
            <w:pPr>
              <w:jc w:val="both"/>
              <w:rPr>
                <w:rFonts w:ascii="Times New Roman" w:hAnsi="Times New Roman"/>
                <w:b/>
                <w:sz w:val="22"/>
                <w:szCs w:val="22"/>
                <w:lang w:val="ro-RO"/>
              </w:rPr>
            </w:pPr>
            <w:r w:rsidRPr="00E01116">
              <w:rPr>
                <w:rFonts w:ascii="Times New Roman" w:hAnsi="Times New Roman"/>
                <w:sz w:val="24"/>
                <w:szCs w:val="24"/>
              </w:rPr>
              <w:t>Cafea espresso cu lapte condensat si ciocolata</w:t>
            </w:r>
            <w:r>
              <w:rPr>
                <w:rFonts w:ascii="Times New Roman" w:hAnsi="Times New Roman"/>
                <w:sz w:val="24"/>
                <w:szCs w:val="24"/>
              </w:rPr>
              <w:t xml:space="preserve"> 1p</w:t>
            </w:r>
          </w:p>
          <w:p w:rsidR="00BB6CEC" w:rsidRPr="00BB6CEC" w:rsidRDefault="00BB6CEC" w:rsidP="00BB6CEC">
            <w:pPr>
              <w:jc w:val="both"/>
              <w:rPr>
                <w:rFonts w:ascii="Times New Roman" w:hAnsi="Times New Roman"/>
                <w:color w:val="000000" w:themeColor="text1"/>
                <w:sz w:val="22"/>
                <w:szCs w:val="22"/>
                <w:lang w:val="ro-RO" w:eastAsia="ro-RO"/>
              </w:rPr>
            </w:pPr>
          </w:p>
          <w:p w:rsidR="00105DF1" w:rsidRPr="00BB6CEC" w:rsidRDefault="00105DF1" w:rsidP="00BB6CEC">
            <w:pPr>
              <w:pStyle w:val="NoSpacing"/>
              <w:spacing w:line="276" w:lineRule="auto"/>
              <w:jc w:val="both"/>
              <w:rPr>
                <w:rFonts w:ascii="Times New Roman" w:hAnsi="Times New Roman"/>
                <w:b/>
                <w:bCs/>
                <w:sz w:val="22"/>
                <w:szCs w:val="22"/>
                <w:lang w:val="ro-RO" w:eastAsia="ro-RO"/>
              </w:rPr>
            </w:pPr>
            <w:r w:rsidRPr="00BB6CEC">
              <w:rPr>
                <w:rFonts w:ascii="Times New Roman" w:hAnsi="Times New Roman"/>
                <w:b/>
                <w:bCs/>
                <w:sz w:val="22"/>
                <w:szCs w:val="22"/>
                <w:lang w:val="ro-RO" w:eastAsia="ro-RO"/>
              </w:rPr>
              <w:t>Ofertantul va asigura toată logistica și personalul necesare desfășurării evenimentelor.</w:t>
            </w:r>
          </w:p>
          <w:p w:rsidR="00AE5C76" w:rsidRPr="00BB6CEC" w:rsidRDefault="00BB6CEC" w:rsidP="00BB6CEC">
            <w:pPr>
              <w:pStyle w:val="NoSpacing"/>
              <w:spacing w:line="276" w:lineRule="auto"/>
              <w:jc w:val="both"/>
              <w:rPr>
                <w:rFonts w:ascii="Times New Roman" w:hAnsi="Times New Roman"/>
                <w:b/>
                <w:bCs/>
                <w:sz w:val="24"/>
                <w:szCs w:val="24"/>
                <w:lang w:val="ro-RO" w:eastAsia="ro-RO"/>
              </w:rPr>
            </w:pPr>
            <w:r w:rsidRPr="00BB6CEC">
              <w:rPr>
                <w:rFonts w:ascii="Times New Roman" w:hAnsi="Times New Roman"/>
                <w:sz w:val="22"/>
                <w:szCs w:val="22"/>
                <w:lang w:val="ro-RO"/>
              </w:rPr>
              <w:t xml:space="preserve">Ofertantul trebuie să dețină </w:t>
            </w:r>
            <w:r w:rsidRPr="00BB6CEC">
              <w:rPr>
                <w:rFonts w:ascii="Times New Roman" w:hAnsi="Times New Roman"/>
                <w:b/>
                <w:sz w:val="22"/>
                <w:szCs w:val="22"/>
                <w:lang w:val="ro-RO" w:eastAsia="ro-RO"/>
              </w:rPr>
              <w:t>Autorizație sanitară veterinară și pentru siguranța alimentelor pentru codurile CAEN 5621 sau 5610 (sau documente echivalente)</w:t>
            </w:r>
            <w:r w:rsidRPr="00BB6CEC">
              <w:rPr>
                <w:rFonts w:ascii="Times New Roman" w:hAnsi="Times New Roman"/>
                <w:sz w:val="22"/>
                <w:szCs w:val="22"/>
                <w:lang w:val="ro-RO" w:eastAsia="ro-RO"/>
              </w:rPr>
              <w:t>, valabilă la data limită de depunere a ofertei.</w:t>
            </w:r>
          </w:p>
        </w:tc>
        <w:tc>
          <w:tcPr>
            <w:tcW w:w="422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lastRenderedPageBreak/>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87FAB" w:rsidRPr="00BB5CD5" w:rsidRDefault="00CD3BF8" w:rsidP="00BB5CD5">
      <w:pPr>
        <w:jc w:val="both"/>
        <w:rPr>
          <w:rStyle w:val="PageNumber"/>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87FAB" w:rsidRDefault="00C87FAB" w:rsidP="004C1E48">
      <w:pPr>
        <w:rPr>
          <w:rStyle w:val="PageNumber"/>
          <w:rFonts w:ascii="Arial Narrow" w:hAnsi="Arial Narrow"/>
          <w:b/>
          <w:i/>
          <w:sz w:val="24"/>
          <w:szCs w:val="24"/>
        </w:rPr>
      </w:pPr>
    </w:p>
    <w:p w:rsidR="00C87FAB" w:rsidRDefault="00C87FAB" w:rsidP="004C1E48">
      <w:pPr>
        <w:rPr>
          <w:rStyle w:val="PageNumber"/>
          <w:rFonts w:ascii="Arial Narrow" w:hAnsi="Arial Narrow"/>
          <w:b/>
          <w:i/>
          <w:sz w:val="24"/>
          <w:szCs w:val="24"/>
        </w:rPr>
      </w:pPr>
    </w:p>
    <w:p w:rsidR="00557393" w:rsidRDefault="00557393" w:rsidP="00BB5CD5">
      <w:pPr>
        <w:rPr>
          <w:rStyle w:val="PageNumber"/>
          <w:rFonts w:ascii="Arial Narrow" w:hAnsi="Arial Narrow"/>
          <w:b/>
          <w:i/>
          <w:sz w:val="24"/>
          <w:szCs w:val="24"/>
        </w:rPr>
      </w:pPr>
      <w:bookmarkStart w:id="0" w:name="_GoBack"/>
      <w:bookmarkEnd w:id="0"/>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71F" w:rsidRDefault="007D471F">
      <w:r>
        <w:separator/>
      </w:r>
    </w:p>
  </w:endnote>
  <w:endnote w:type="continuationSeparator" w:id="0">
    <w:p w:rsidR="007D471F" w:rsidRDefault="007D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71F" w:rsidRDefault="007D471F">
      <w:r>
        <w:separator/>
      </w:r>
    </w:p>
  </w:footnote>
  <w:footnote w:type="continuationSeparator" w:id="0">
    <w:p w:rsidR="007D471F" w:rsidRDefault="007D4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B191A"/>
    <w:multiLevelType w:val="hybridMultilevel"/>
    <w:tmpl w:val="6688E6F8"/>
    <w:lvl w:ilvl="0" w:tplc="6F4880D8">
      <w:start w:val="1"/>
      <w:numFmt w:val="decimal"/>
      <w:lvlText w:val="%1."/>
      <w:lvlJc w:val="left"/>
      <w:pPr>
        <w:ind w:left="36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507AF4"/>
    <w:multiLevelType w:val="hybridMultilevel"/>
    <w:tmpl w:val="96E417EE"/>
    <w:lvl w:ilvl="0" w:tplc="EBE09458">
      <w:start w:val="133"/>
      <w:numFmt w:val="bullet"/>
      <w:lvlText w:val="-"/>
      <w:lvlJc w:val="left"/>
      <w:pPr>
        <w:ind w:left="1800" w:hanging="360"/>
      </w:pPr>
      <w:rPr>
        <w:rFonts w:ascii="Times New Roman" w:eastAsia="Times New Roman" w:hAnsi="Times New Roman"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C0306A"/>
    <w:multiLevelType w:val="hybridMultilevel"/>
    <w:tmpl w:val="C7E66C0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15A64E7"/>
    <w:multiLevelType w:val="hybridMultilevel"/>
    <w:tmpl w:val="55DE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2"/>
  </w:num>
  <w:num w:numId="7">
    <w:abstractNumId w:val="12"/>
  </w:num>
  <w:num w:numId="8">
    <w:abstractNumId w:val="33"/>
  </w:num>
  <w:num w:numId="9">
    <w:abstractNumId w:val="41"/>
  </w:num>
  <w:num w:numId="10">
    <w:abstractNumId w:val="0"/>
  </w:num>
  <w:num w:numId="11">
    <w:abstractNumId w:val="0"/>
  </w:num>
  <w:num w:numId="12">
    <w:abstractNumId w:val="40"/>
  </w:num>
  <w:num w:numId="13">
    <w:abstractNumId w:val="42"/>
  </w:num>
  <w:num w:numId="14">
    <w:abstractNumId w:val="21"/>
  </w:num>
  <w:num w:numId="15">
    <w:abstractNumId w:val="6"/>
  </w:num>
  <w:num w:numId="16">
    <w:abstractNumId w:val="7"/>
  </w:num>
  <w:num w:numId="17">
    <w:abstractNumId w:val="45"/>
  </w:num>
  <w:num w:numId="18">
    <w:abstractNumId w:val="10"/>
  </w:num>
  <w:num w:numId="19">
    <w:abstractNumId w:val="16"/>
  </w:num>
  <w:num w:numId="20">
    <w:abstractNumId w:val="15"/>
  </w:num>
  <w:num w:numId="21">
    <w:abstractNumId w:val="19"/>
  </w:num>
  <w:num w:numId="22">
    <w:abstractNumId w:val="29"/>
  </w:num>
  <w:num w:numId="23">
    <w:abstractNumId w:val="18"/>
  </w:num>
  <w:num w:numId="24">
    <w:abstractNumId w:val="37"/>
  </w:num>
  <w:num w:numId="25">
    <w:abstractNumId w:val="14"/>
  </w:num>
  <w:num w:numId="26">
    <w:abstractNumId w:val="39"/>
  </w:num>
  <w:num w:numId="27">
    <w:abstractNumId w:val="43"/>
  </w:num>
  <w:num w:numId="28">
    <w:abstractNumId w:val="32"/>
  </w:num>
  <w:num w:numId="29">
    <w:abstractNumId w:val="39"/>
  </w:num>
  <w:num w:numId="30">
    <w:abstractNumId w:val="39"/>
  </w:num>
  <w:num w:numId="31">
    <w:abstractNumId w:val="28"/>
  </w:num>
  <w:num w:numId="32">
    <w:abstractNumId w:val="34"/>
  </w:num>
  <w:num w:numId="33">
    <w:abstractNumId w:val="44"/>
  </w:num>
  <w:num w:numId="34">
    <w:abstractNumId w:val="35"/>
  </w:num>
  <w:num w:numId="35">
    <w:abstractNumId w:val="31"/>
  </w:num>
  <w:num w:numId="36">
    <w:abstractNumId w:val="23"/>
  </w:num>
  <w:num w:numId="37">
    <w:abstractNumId w:val="9"/>
  </w:num>
  <w:num w:numId="38">
    <w:abstractNumId w:val="24"/>
  </w:num>
  <w:num w:numId="39">
    <w:abstractNumId w:val="20"/>
  </w:num>
  <w:num w:numId="40">
    <w:abstractNumId w:val="26"/>
  </w:num>
  <w:num w:numId="41">
    <w:abstractNumId w:val="2"/>
  </w:num>
  <w:num w:numId="42">
    <w:abstractNumId w:val="3"/>
  </w:num>
  <w:num w:numId="43">
    <w:abstractNumId w:val="1"/>
  </w:num>
  <w:num w:numId="44">
    <w:abstractNumId w:val="4"/>
  </w:num>
  <w:num w:numId="45">
    <w:abstractNumId w:val="8"/>
  </w:num>
  <w:num w:numId="46">
    <w:abstractNumId w:val="30"/>
  </w:num>
  <w:num w:numId="47">
    <w:abstractNumId w:val="36"/>
  </w:num>
  <w:num w:numId="48">
    <w:abstractNumId w:val="13"/>
  </w:num>
  <w:num w:numId="49">
    <w:abstractNumId w:val="3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6053"/>
    <w:rsid w:val="00031795"/>
    <w:rsid w:val="00031D64"/>
    <w:rsid w:val="00033AA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9D2"/>
    <w:rsid w:val="002027DA"/>
    <w:rsid w:val="00207041"/>
    <w:rsid w:val="00210525"/>
    <w:rsid w:val="0021095D"/>
    <w:rsid w:val="002141AB"/>
    <w:rsid w:val="00214918"/>
    <w:rsid w:val="00225E7B"/>
    <w:rsid w:val="00226BE3"/>
    <w:rsid w:val="002345DD"/>
    <w:rsid w:val="00234EB5"/>
    <w:rsid w:val="00235D76"/>
    <w:rsid w:val="00237030"/>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F0CEF"/>
    <w:rsid w:val="00305C9B"/>
    <w:rsid w:val="0030628F"/>
    <w:rsid w:val="003133A2"/>
    <w:rsid w:val="00313EA0"/>
    <w:rsid w:val="00316281"/>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15C6B"/>
    <w:rsid w:val="00F16A4E"/>
    <w:rsid w:val="00F17DF6"/>
    <w:rsid w:val="00F20E9E"/>
    <w:rsid w:val="00F340FE"/>
    <w:rsid w:val="00F40357"/>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49BF8-0245-4573-AFDB-97BEC45E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9</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cp:revision>
  <cp:lastPrinted>2019-09-12T10:02:00Z</cp:lastPrinted>
  <dcterms:created xsi:type="dcterms:W3CDTF">2019-02-28T12:32:00Z</dcterms:created>
  <dcterms:modified xsi:type="dcterms:W3CDTF">2019-09-16T07:56:00Z</dcterms:modified>
</cp:coreProperties>
</file>