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295786" w:rsidRDefault="005A2F49" w:rsidP="005A2F49">
      <w:pPr>
        <w:jc w:val="center"/>
        <w:rPr>
          <w:rFonts w:ascii="Arial Narrow" w:hAnsi="Arial Narrow"/>
          <w:b/>
          <w:bCs/>
          <w:i/>
          <w:noProof/>
          <w:sz w:val="24"/>
          <w:szCs w:val="24"/>
        </w:rPr>
      </w:pPr>
      <w:r w:rsidRPr="00295786">
        <w:rPr>
          <w:rFonts w:ascii="Arial Narrow" w:hAnsi="Arial Narrow"/>
          <w:b/>
          <w:bCs/>
          <w:i/>
          <w:noProof/>
          <w:sz w:val="24"/>
          <w:szCs w:val="24"/>
        </w:rPr>
        <w:t>FORMULARE</w:t>
      </w: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rPr>
          <w:rFonts w:ascii="Arial Narrow" w:hAnsi="Arial Narrow"/>
          <w:b/>
          <w:bCs/>
          <w:i/>
          <w:noProof/>
          <w:sz w:val="24"/>
          <w:szCs w:val="24"/>
        </w:rPr>
      </w:pPr>
    </w:p>
    <w:p w:rsidR="00AF3B22" w:rsidRPr="00AF3B22" w:rsidRDefault="00D015C8" w:rsidP="00AF3B22">
      <w:pPr>
        <w:rPr>
          <w:rFonts w:ascii="Arial Narrow" w:eastAsiaTheme="minorHAnsi" w:hAnsi="Arial Narrow"/>
          <w:b/>
          <w:bCs/>
          <w:i/>
          <w:sz w:val="24"/>
          <w:szCs w:val="24"/>
        </w:rPr>
      </w:pPr>
      <w:r w:rsidRPr="00AF3B22">
        <w:rPr>
          <w:rFonts w:ascii="Arial Narrow" w:hAnsi="Arial Narrow"/>
          <w:b/>
          <w:i/>
          <w:noProof/>
          <w:sz w:val="24"/>
          <w:szCs w:val="24"/>
        </w:rPr>
        <w:t xml:space="preserve">Formularul – 1 </w:t>
      </w:r>
      <w:r w:rsidR="00AF3B22" w:rsidRPr="00AF3B22">
        <w:rPr>
          <w:rFonts w:ascii="Arial Narrow" w:hAnsi="Arial Narrow"/>
          <w:b/>
          <w:i/>
          <w:noProof/>
          <w:sz w:val="24"/>
          <w:szCs w:val="24"/>
        </w:rPr>
        <w:t>Declara</w:t>
      </w:r>
      <w:r w:rsidR="00AF3B22">
        <w:rPr>
          <w:rFonts w:ascii="Arial Narrow" w:hAnsi="Arial Narrow"/>
          <w:b/>
          <w:i/>
          <w:noProof/>
          <w:sz w:val="24"/>
          <w:szCs w:val="24"/>
        </w:rPr>
        <w:t>ț</w:t>
      </w:r>
      <w:r w:rsidR="00AF3B22" w:rsidRPr="00AF3B22">
        <w:rPr>
          <w:rFonts w:ascii="Arial Narrow" w:hAnsi="Arial Narrow"/>
          <w:b/>
          <w:i/>
          <w:noProof/>
          <w:sz w:val="24"/>
          <w:szCs w:val="24"/>
        </w:rPr>
        <w:t>ie privind ne</w:t>
      </w:r>
      <w:r w:rsidR="00AF3B22">
        <w:rPr>
          <w:rFonts w:ascii="Arial Narrow" w:hAnsi="Arial Narrow"/>
          <w:b/>
          <w:i/>
          <w:noProof/>
          <w:sz w:val="24"/>
          <w:szCs w:val="24"/>
        </w:rPr>
        <w:t>î</w:t>
      </w:r>
      <w:r w:rsidR="00AF3B22" w:rsidRPr="00AF3B22">
        <w:rPr>
          <w:rFonts w:ascii="Arial Narrow" w:hAnsi="Arial Narrow"/>
          <w:b/>
          <w:i/>
          <w:noProof/>
          <w:sz w:val="24"/>
          <w:szCs w:val="24"/>
        </w:rPr>
        <w:t xml:space="preserve">ncadrarea </w:t>
      </w:r>
      <w:r w:rsidR="00AF3B22">
        <w:rPr>
          <w:rFonts w:ascii="Arial Narrow" w:hAnsi="Arial Narrow"/>
          <w:b/>
          <w:i/>
          <w:noProof/>
          <w:sz w:val="24"/>
          <w:szCs w:val="24"/>
        </w:rPr>
        <w:t>î</w:t>
      </w:r>
      <w:r w:rsidR="00AF3B22" w:rsidRPr="00AF3B22">
        <w:rPr>
          <w:rFonts w:ascii="Arial Narrow" w:hAnsi="Arial Narrow"/>
          <w:b/>
          <w:i/>
          <w:noProof/>
          <w:sz w:val="24"/>
          <w:szCs w:val="24"/>
        </w:rPr>
        <w:t>n situaţii potenţial generatoare de conflict de interese</w:t>
      </w:r>
    </w:p>
    <w:p w:rsidR="005A2F49" w:rsidRPr="00AF3B22" w:rsidRDefault="005A2F49" w:rsidP="005A2F49">
      <w:pPr>
        <w:ind w:left="1416" w:hanging="1416"/>
        <w:rPr>
          <w:rFonts w:ascii="Arial Narrow" w:hAnsi="Arial Narrow"/>
          <w:b/>
          <w:i/>
          <w:noProof/>
          <w:sz w:val="24"/>
          <w:szCs w:val="24"/>
        </w:rPr>
      </w:pPr>
    </w:p>
    <w:p w:rsidR="005C6311" w:rsidRPr="00AF3B22" w:rsidRDefault="002345DD" w:rsidP="005C6311">
      <w:pPr>
        <w:rPr>
          <w:rFonts w:ascii="Arial Narrow" w:hAnsi="Arial Narrow"/>
          <w:b/>
          <w:i/>
          <w:noProof/>
          <w:sz w:val="24"/>
          <w:szCs w:val="24"/>
        </w:rPr>
      </w:pPr>
      <w:r w:rsidRPr="00AF3B22">
        <w:rPr>
          <w:rFonts w:ascii="Arial Narrow" w:hAnsi="Arial Narrow"/>
          <w:b/>
          <w:i/>
          <w:noProof/>
          <w:sz w:val="24"/>
          <w:szCs w:val="24"/>
        </w:rPr>
        <w:t xml:space="preserve">Formularul  – </w:t>
      </w:r>
      <w:r w:rsidR="00496EBE" w:rsidRPr="00AF3B22">
        <w:rPr>
          <w:rFonts w:ascii="Arial Narrow" w:hAnsi="Arial Narrow"/>
          <w:b/>
          <w:i/>
          <w:noProof/>
          <w:sz w:val="24"/>
          <w:szCs w:val="24"/>
        </w:rPr>
        <w:t>2</w:t>
      </w:r>
      <w:r w:rsidRPr="00AF3B22">
        <w:rPr>
          <w:rFonts w:ascii="Arial Narrow" w:hAnsi="Arial Narrow"/>
          <w:b/>
          <w:i/>
          <w:noProof/>
          <w:sz w:val="24"/>
          <w:szCs w:val="24"/>
        </w:rPr>
        <w:tab/>
      </w:r>
      <w:r w:rsidR="00871C68" w:rsidRPr="00AF3B22">
        <w:rPr>
          <w:rFonts w:ascii="Arial Narrow" w:hAnsi="Arial Narrow"/>
          <w:b/>
          <w:i/>
          <w:noProof/>
          <w:sz w:val="24"/>
          <w:szCs w:val="24"/>
        </w:rPr>
        <w:t xml:space="preserve"> </w:t>
      </w:r>
      <w:r w:rsidRPr="00AF3B22">
        <w:rPr>
          <w:rFonts w:ascii="Arial Narrow" w:hAnsi="Arial Narrow"/>
          <w:b/>
          <w:i/>
          <w:noProof/>
          <w:sz w:val="24"/>
          <w:szCs w:val="24"/>
        </w:rPr>
        <w:t>Formular de ofert</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(propunere</w:t>
      </w:r>
      <w:r w:rsidR="009B67F9" w:rsidRPr="00AF3B22">
        <w:rPr>
          <w:rFonts w:ascii="Arial Narrow" w:hAnsi="Arial Narrow"/>
          <w:b/>
          <w:i/>
          <w:noProof/>
          <w:sz w:val="24"/>
          <w:szCs w:val="24"/>
        </w:rPr>
        <w:t>a</w:t>
      </w:r>
      <w:r w:rsidRPr="00AF3B22">
        <w:rPr>
          <w:rFonts w:ascii="Arial Narrow" w:hAnsi="Arial Narrow"/>
          <w:b/>
          <w:i/>
          <w:noProof/>
          <w:sz w:val="24"/>
          <w:szCs w:val="24"/>
        </w:rPr>
        <w:t xml:space="preserve"> financiar</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pentru atribuirea </w:t>
      </w:r>
      <w:r w:rsidR="005C6311" w:rsidRPr="00AF3B22">
        <w:rPr>
          <w:rFonts w:ascii="Arial Narrow" w:hAnsi="Arial Narrow"/>
          <w:b/>
          <w:i/>
          <w:noProof/>
          <w:sz w:val="24"/>
          <w:szCs w:val="24"/>
        </w:rPr>
        <w:t xml:space="preserve"> contractului</w:t>
      </w:r>
    </w:p>
    <w:p w:rsidR="002345DD" w:rsidRPr="00AF3B22" w:rsidRDefault="005C6311" w:rsidP="002345DD">
      <w:pPr>
        <w:rPr>
          <w:rFonts w:ascii="Arial Narrow" w:hAnsi="Arial Narrow"/>
          <w:b/>
          <w:i/>
          <w:noProof/>
          <w:sz w:val="24"/>
          <w:szCs w:val="24"/>
        </w:rPr>
      </w:pPr>
      <w:r w:rsidRPr="00AF3B22">
        <w:rPr>
          <w:rFonts w:ascii="Arial Narrow" w:hAnsi="Arial Narrow"/>
          <w:b/>
          <w:i/>
          <w:noProof/>
          <w:sz w:val="24"/>
          <w:szCs w:val="24"/>
        </w:rPr>
        <w:t xml:space="preserve"> </w:t>
      </w:r>
    </w:p>
    <w:p w:rsidR="002345DD" w:rsidRPr="00AF3B22" w:rsidRDefault="002345DD" w:rsidP="002345DD">
      <w:pPr>
        <w:rPr>
          <w:rFonts w:ascii="Arial Narrow" w:hAnsi="Arial Narrow"/>
          <w:b/>
          <w:i/>
          <w:noProof/>
          <w:sz w:val="24"/>
          <w:szCs w:val="24"/>
        </w:rPr>
      </w:pPr>
      <w:r w:rsidRPr="00AF3B22">
        <w:rPr>
          <w:rFonts w:ascii="Arial Narrow" w:hAnsi="Arial Narrow"/>
          <w:b/>
          <w:i/>
          <w:noProof/>
          <w:sz w:val="24"/>
          <w:szCs w:val="24"/>
        </w:rPr>
        <w:t xml:space="preserve">Formularul  – </w:t>
      </w:r>
      <w:r w:rsidR="00496EBE" w:rsidRPr="00AF3B22">
        <w:rPr>
          <w:rFonts w:ascii="Arial Narrow" w:hAnsi="Arial Narrow"/>
          <w:b/>
          <w:i/>
          <w:noProof/>
          <w:sz w:val="24"/>
          <w:szCs w:val="24"/>
        </w:rPr>
        <w:t>3</w:t>
      </w:r>
      <w:r w:rsidRPr="00AF3B22">
        <w:rPr>
          <w:rFonts w:ascii="Arial Narrow" w:hAnsi="Arial Narrow"/>
          <w:b/>
          <w:i/>
          <w:noProof/>
          <w:sz w:val="24"/>
          <w:szCs w:val="24"/>
        </w:rPr>
        <w:tab/>
      </w:r>
      <w:r w:rsidR="00871C68" w:rsidRPr="00AF3B22">
        <w:rPr>
          <w:rFonts w:ascii="Arial Narrow" w:hAnsi="Arial Narrow"/>
          <w:b/>
          <w:i/>
          <w:noProof/>
          <w:sz w:val="24"/>
          <w:szCs w:val="24"/>
        </w:rPr>
        <w:t xml:space="preserve"> </w:t>
      </w:r>
      <w:r w:rsidRPr="00AF3B22">
        <w:rPr>
          <w:rFonts w:ascii="Arial Narrow" w:hAnsi="Arial Narrow"/>
          <w:b/>
          <w:i/>
          <w:noProof/>
          <w:sz w:val="24"/>
          <w:szCs w:val="24"/>
        </w:rPr>
        <w:t>Centralizator de preţuri</w:t>
      </w:r>
    </w:p>
    <w:p w:rsidR="00D015C8" w:rsidRPr="00AF3B22" w:rsidRDefault="00D015C8" w:rsidP="002345DD">
      <w:pPr>
        <w:rPr>
          <w:rFonts w:ascii="Arial Narrow" w:hAnsi="Arial Narrow"/>
          <w:b/>
          <w:i/>
          <w:noProof/>
          <w:sz w:val="24"/>
          <w:szCs w:val="24"/>
        </w:rPr>
      </w:pPr>
    </w:p>
    <w:p w:rsidR="00D015C8" w:rsidRDefault="00D015C8" w:rsidP="00D015C8">
      <w:pPr>
        <w:ind w:left="1416" w:hanging="1416"/>
        <w:rPr>
          <w:rFonts w:ascii="Arial Narrow" w:hAnsi="Arial Narrow"/>
          <w:b/>
          <w:i/>
          <w:noProof/>
          <w:sz w:val="24"/>
          <w:szCs w:val="24"/>
        </w:rPr>
      </w:pPr>
      <w:r w:rsidRPr="00AF3B22">
        <w:rPr>
          <w:rFonts w:ascii="Arial Narrow" w:hAnsi="Arial Narrow"/>
          <w:b/>
          <w:i/>
          <w:noProof/>
          <w:sz w:val="24"/>
          <w:szCs w:val="24"/>
        </w:rPr>
        <w:t>Formularul – 4</w:t>
      </w:r>
      <w:r w:rsidRPr="00AF3B22">
        <w:rPr>
          <w:rFonts w:ascii="Arial Narrow" w:hAnsi="Arial Narrow"/>
          <w:b/>
          <w:i/>
          <w:noProof/>
          <w:sz w:val="24"/>
          <w:szCs w:val="24"/>
        </w:rPr>
        <w:tab/>
        <w:t>Propunere tehnică pentru atribuirea contractului</w:t>
      </w:r>
    </w:p>
    <w:p w:rsidR="00557393" w:rsidRPr="00AF3B22" w:rsidRDefault="00557393" w:rsidP="00D015C8">
      <w:pPr>
        <w:ind w:left="1416" w:hanging="1416"/>
        <w:rPr>
          <w:rFonts w:ascii="Arial Narrow" w:hAnsi="Arial Narrow"/>
          <w:b/>
          <w:i/>
          <w:noProof/>
          <w:sz w:val="24"/>
          <w:szCs w:val="24"/>
        </w:rPr>
      </w:pPr>
    </w:p>
    <w:p w:rsidR="00784B6C" w:rsidRPr="00295786" w:rsidRDefault="00784B6C" w:rsidP="00784B6C">
      <w:pPr>
        <w:rPr>
          <w:rFonts w:ascii="Arial Narrow" w:hAnsi="Arial Narrow"/>
          <w:b/>
          <w:i/>
          <w:noProof/>
          <w:sz w:val="24"/>
          <w:szCs w:val="24"/>
        </w:rPr>
      </w:pPr>
      <w:r w:rsidRPr="00295786">
        <w:rPr>
          <w:rFonts w:ascii="Arial Narrow" w:hAnsi="Arial Narrow"/>
          <w:b/>
          <w:i/>
          <w:noProof/>
          <w:sz w:val="24"/>
          <w:szCs w:val="24"/>
        </w:rPr>
        <w:t xml:space="preserve">Formularul – </w:t>
      </w:r>
      <w:r>
        <w:rPr>
          <w:rFonts w:ascii="Arial Narrow" w:hAnsi="Arial Narrow"/>
          <w:b/>
          <w:i/>
          <w:noProof/>
          <w:sz w:val="24"/>
          <w:szCs w:val="24"/>
        </w:rPr>
        <w:t>5</w:t>
      </w:r>
      <w:r w:rsidRPr="00295786">
        <w:rPr>
          <w:rFonts w:ascii="Arial Narrow" w:hAnsi="Arial Narrow"/>
          <w:b/>
          <w:i/>
          <w:noProof/>
          <w:sz w:val="24"/>
          <w:szCs w:val="24"/>
        </w:rPr>
        <w:t xml:space="preserve"> Declarație privind sănătatea si securitatea în muncă</w:t>
      </w:r>
    </w:p>
    <w:p w:rsidR="00D015C8" w:rsidRPr="00295786" w:rsidRDefault="00D015C8" w:rsidP="002345DD">
      <w:pPr>
        <w:rPr>
          <w:rFonts w:ascii="Arial Narrow" w:hAnsi="Arial Narrow"/>
          <w:b/>
          <w:i/>
          <w:noProof/>
          <w:sz w:val="24"/>
          <w:szCs w:val="24"/>
        </w:rPr>
      </w:pPr>
    </w:p>
    <w:p w:rsidR="0065266D" w:rsidRPr="00295786" w:rsidRDefault="0065266D" w:rsidP="002345DD">
      <w:pPr>
        <w:rPr>
          <w:rFonts w:ascii="Arial Narrow" w:hAnsi="Arial Narrow"/>
          <w:b/>
          <w:i/>
          <w:noProof/>
          <w:sz w:val="24"/>
          <w:szCs w:val="24"/>
        </w:rPr>
      </w:pPr>
    </w:p>
    <w:p w:rsidR="005A2F49" w:rsidRPr="00295786" w:rsidRDefault="005A2F49" w:rsidP="005A2F49">
      <w:pPr>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4C1E48">
      <w:pPr>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496EBE" w:rsidRDefault="00496EBE" w:rsidP="00F966E0">
      <w:pPr>
        <w:jc w:val="right"/>
        <w:rPr>
          <w:rFonts w:ascii="Arial Narrow" w:hAnsi="Arial Narrow"/>
          <w:b/>
          <w:i/>
          <w:noProof/>
          <w:sz w:val="24"/>
          <w:szCs w:val="24"/>
        </w:rPr>
      </w:pPr>
    </w:p>
    <w:p w:rsidR="00D015C8" w:rsidRPr="00295786" w:rsidRDefault="00D015C8" w:rsidP="00D015C8">
      <w:pPr>
        <w:jc w:val="right"/>
        <w:rPr>
          <w:rFonts w:ascii="Arial Narrow" w:hAnsi="Arial Narrow"/>
          <w:b/>
          <w:i/>
          <w:noProof/>
          <w:sz w:val="24"/>
          <w:szCs w:val="24"/>
        </w:rPr>
      </w:pPr>
      <w:r w:rsidRPr="00295786">
        <w:rPr>
          <w:rFonts w:ascii="Arial Narrow" w:hAnsi="Arial Narrow"/>
          <w:b/>
          <w:i/>
          <w:noProof/>
          <w:sz w:val="24"/>
          <w:szCs w:val="24"/>
        </w:rPr>
        <w:lastRenderedPageBreak/>
        <w:t>FORMULARUL nr.1</w:t>
      </w:r>
    </w:p>
    <w:p w:rsidR="004C1E48" w:rsidRPr="00295786" w:rsidRDefault="004C1E48" w:rsidP="00D015C8">
      <w:pPr>
        <w:rPr>
          <w:rFonts w:ascii="Arial Narrow" w:eastAsia="Calibri" w:hAnsi="Arial Narrow"/>
          <w:b/>
          <w:bCs/>
          <w:sz w:val="24"/>
          <w:szCs w:val="24"/>
        </w:rPr>
      </w:pPr>
    </w:p>
    <w:p w:rsidR="00AF3B22" w:rsidRPr="00AF3B22" w:rsidRDefault="00AF3B22" w:rsidP="00AF3B22">
      <w:pPr>
        <w:jc w:val="center"/>
        <w:rPr>
          <w:rFonts w:ascii="Arial Narrow" w:eastAsiaTheme="minorHAnsi" w:hAnsi="Arial Narrow"/>
          <w:b/>
          <w:bCs/>
          <w:sz w:val="24"/>
          <w:szCs w:val="24"/>
        </w:rPr>
      </w:pPr>
      <w:r w:rsidRPr="00AF3B22">
        <w:rPr>
          <w:rFonts w:ascii="Arial Narrow" w:hAnsi="Arial Narrow"/>
          <w:b/>
          <w:noProof/>
          <w:sz w:val="24"/>
          <w:szCs w:val="24"/>
        </w:rPr>
        <w:t>Declarație privind neîncadrarea în situaţii potenţial generatoare de conflict de interese</w:t>
      </w:r>
    </w:p>
    <w:p w:rsidR="00AF3B22" w:rsidRPr="00AF3B22" w:rsidRDefault="00AF3B22" w:rsidP="00AF3B22">
      <w:pPr>
        <w:jc w:val="center"/>
        <w:rPr>
          <w:rFonts w:ascii="Arial Narrow" w:eastAsiaTheme="minorHAnsi" w:hAnsi="Arial Narrow"/>
          <w:b/>
          <w:bCs/>
          <w:sz w:val="24"/>
          <w:szCs w:val="24"/>
        </w:rPr>
      </w:pPr>
    </w:p>
    <w:p w:rsidR="00AF3B22" w:rsidRPr="0000405E" w:rsidRDefault="00AF3B22" w:rsidP="0000405E">
      <w:pPr>
        <w:ind w:firstLine="708"/>
        <w:jc w:val="both"/>
        <w:rPr>
          <w:rFonts w:ascii="Arial Narrow" w:eastAsiaTheme="minorHAnsi" w:hAnsi="Arial Narrow"/>
          <w:sz w:val="24"/>
          <w:szCs w:val="24"/>
        </w:rPr>
      </w:pPr>
      <w:r w:rsidRPr="00B53825">
        <w:rPr>
          <w:rFonts w:ascii="Arial Narrow" w:eastAsiaTheme="minorHAnsi" w:hAnsi="Arial Narrow"/>
          <w:sz w:val="24"/>
          <w:szCs w:val="24"/>
        </w:rPr>
        <w:t>Subsemnatul(a)</w:t>
      </w:r>
      <w:r w:rsidR="00316281">
        <w:rPr>
          <w:rFonts w:ascii="Arial Narrow" w:eastAsiaTheme="minorHAnsi" w:hAnsi="Arial Narrow"/>
          <w:sz w:val="24"/>
          <w:szCs w:val="24"/>
        </w:rPr>
        <w:t>,</w:t>
      </w:r>
      <w:r w:rsidRPr="00B53825">
        <w:rPr>
          <w:rFonts w:ascii="Arial Narrow" w:eastAsiaTheme="minorHAnsi" w:hAnsi="Arial Narrow"/>
          <w:sz w:val="24"/>
          <w:szCs w:val="24"/>
        </w:rPr>
        <w:t>............................................................ (denumirea, numele operatorului economic), în calitate de ofertant / ofertant asociat / subcontractant /terţ susţinător la procedura de .................................................... (</w:t>
      </w:r>
      <w:r w:rsidRPr="00B53825">
        <w:rPr>
          <w:rFonts w:ascii="Arial Narrow" w:eastAsiaTheme="minorHAnsi" w:hAnsi="Arial Narrow"/>
          <w:i/>
          <w:iCs/>
          <w:sz w:val="24"/>
          <w:szCs w:val="24"/>
        </w:rPr>
        <w:t>se menţionează procedura</w:t>
      </w:r>
      <w:r w:rsidRPr="00B53825">
        <w:rPr>
          <w:rFonts w:ascii="Arial Narrow" w:eastAsiaTheme="minorHAnsi" w:hAnsi="Arial Narrow"/>
          <w:sz w:val="24"/>
          <w:szCs w:val="24"/>
        </w:rPr>
        <w:t xml:space="preserve">) pentru </w:t>
      </w:r>
      <w:r w:rsidRPr="0000405E">
        <w:rPr>
          <w:rFonts w:ascii="Arial Narrow" w:eastAsiaTheme="minorHAnsi" w:hAnsi="Arial Narrow"/>
          <w:sz w:val="24"/>
          <w:szCs w:val="24"/>
        </w:rPr>
        <w:t xml:space="preserve">atribuirea </w:t>
      </w:r>
      <w:r w:rsidR="0000405E" w:rsidRPr="0000405E">
        <w:rPr>
          <w:rFonts w:ascii="Arial Narrow" w:eastAsiaTheme="minorHAnsi" w:hAnsi="Arial Narrow"/>
          <w:sz w:val="24"/>
          <w:szCs w:val="24"/>
        </w:rPr>
        <w:t>contractului de</w:t>
      </w:r>
      <w:r w:rsidRPr="0000405E">
        <w:rPr>
          <w:rFonts w:ascii="Arial Narrow" w:eastAsiaTheme="minorHAnsi" w:hAnsi="Arial Narrow"/>
          <w:sz w:val="24"/>
          <w:szCs w:val="24"/>
        </w:rPr>
        <w:t xml:space="preserve"> achiziţie</w:t>
      </w:r>
      <w:r w:rsidRPr="00B53825">
        <w:rPr>
          <w:rFonts w:ascii="Arial Narrow" w:eastAsiaTheme="minorHAnsi" w:hAnsi="Arial Narrow"/>
          <w:sz w:val="24"/>
          <w:szCs w:val="24"/>
        </w:rPr>
        <w:t xml:space="preserve"> publică având ca</w:t>
      </w:r>
      <w:r w:rsidR="0000405E">
        <w:rPr>
          <w:rFonts w:ascii="Arial Narrow" w:eastAsiaTheme="minorHAnsi" w:hAnsi="Arial Narrow"/>
          <w:sz w:val="24"/>
          <w:szCs w:val="24"/>
        </w:rPr>
        <w:t xml:space="preserve"> </w:t>
      </w:r>
      <w:r w:rsidRPr="00B53825">
        <w:rPr>
          <w:rFonts w:ascii="Arial Narrow" w:eastAsiaTheme="minorHAnsi" w:hAnsi="Arial Narrow"/>
          <w:sz w:val="24"/>
          <w:szCs w:val="24"/>
        </w:rPr>
        <w:t>obiect ............................................. (</w:t>
      </w:r>
      <w:r w:rsidRPr="00B53825">
        <w:rPr>
          <w:rFonts w:ascii="Arial Narrow" w:eastAsiaTheme="minorHAnsi" w:hAnsi="Arial Narrow"/>
          <w:i/>
          <w:iCs/>
          <w:sz w:val="24"/>
          <w:szCs w:val="24"/>
        </w:rPr>
        <w:t>denumire serviciu şi codul CPV</w:t>
      </w:r>
      <w:r w:rsidRPr="00B53825">
        <w:rPr>
          <w:rFonts w:ascii="Arial Narrow" w:eastAsiaTheme="minorHAnsi" w:hAnsi="Arial Narrow"/>
          <w:sz w:val="24"/>
          <w:szCs w:val="24"/>
        </w:rPr>
        <w:t xml:space="preserve">), la data de ................................... </w:t>
      </w:r>
      <w:r w:rsidRPr="00AF3B22">
        <w:rPr>
          <w:rFonts w:ascii="Arial Narrow" w:eastAsiaTheme="minorHAnsi" w:hAnsi="Arial Narrow"/>
          <w:sz w:val="24"/>
          <w:szCs w:val="24"/>
        </w:rPr>
        <w:t xml:space="preserve">(zi/lună/an), organizată de </w:t>
      </w:r>
      <w:r w:rsidRPr="00AF3B22">
        <w:rPr>
          <w:rFonts w:ascii="Arial Narrow" w:hAnsi="Arial Narrow"/>
          <w:sz w:val="24"/>
          <w:szCs w:val="24"/>
        </w:rPr>
        <w:t xml:space="preserve">Universitatea </w:t>
      </w:r>
      <w:r w:rsidR="00081D14">
        <w:rPr>
          <w:rFonts w:ascii="Arial Narrow" w:hAnsi="Arial Narrow"/>
          <w:sz w:val="24"/>
          <w:szCs w:val="24"/>
        </w:rPr>
        <w:t>„</w:t>
      </w:r>
      <w:r w:rsidRPr="00AF3B22">
        <w:rPr>
          <w:rFonts w:ascii="Arial Narrow" w:hAnsi="Arial Narrow"/>
          <w:sz w:val="24"/>
          <w:szCs w:val="24"/>
        </w:rPr>
        <w:t>Dunărea de Jos</w:t>
      </w:r>
      <w:r w:rsidR="00081D14">
        <w:rPr>
          <w:rFonts w:ascii="Arial Narrow" w:hAnsi="Arial Narrow"/>
          <w:sz w:val="24"/>
          <w:szCs w:val="24"/>
        </w:rPr>
        <w:t>”</w:t>
      </w:r>
      <w:r w:rsidRPr="00AF3B22">
        <w:rPr>
          <w:rFonts w:ascii="Arial Narrow" w:hAnsi="Arial Narrow"/>
          <w:sz w:val="24"/>
          <w:szCs w:val="24"/>
        </w:rPr>
        <w:t xml:space="preserve"> din Galați</w:t>
      </w:r>
      <w:r w:rsidRPr="00AF3B22">
        <w:rPr>
          <w:rFonts w:ascii="Arial Narrow" w:eastAsiaTheme="minorHAnsi" w:hAnsi="Arial Narrow"/>
          <w:sz w:val="24"/>
          <w:szCs w:val="24"/>
        </w:rPr>
        <w:t>, declar</w:t>
      </w:r>
      <w:r w:rsidR="009A7F11">
        <w:rPr>
          <w:rFonts w:ascii="Arial Narrow" w:eastAsiaTheme="minorHAnsi" w:hAnsi="Arial Narrow"/>
          <w:sz w:val="24"/>
          <w:szCs w:val="24"/>
        </w:rPr>
        <w:t xml:space="preserve"> </w:t>
      </w:r>
      <w:r w:rsidRPr="00AF3B22">
        <w:rPr>
          <w:rFonts w:ascii="Arial Narrow" w:eastAsiaTheme="minorHAnsi" w:hAnsi="Arial Narrow"/>
          <w:sz w:val="24"/>
          <w:szCs w:val="24"/>
        </w:rPr>
        <w:t xml:space="preserve">pe proprie răspundere că </w:t>
      </w:r>
      <w:r w:rsidRPr="00AF3B22">
        <w:rPr>
          <w:rFonts w:ascii="Arial Narrow" w:eastAsia="Times New Roman" w:hAnsi="Arial Narrow"/>
          <w:sz w:val="24"/>
          <w:szCs w:val="24"/>
          <w:lang w:val="fr-FR" w:eastAsia="ar-SA"/>
        </w:rPr>
        <w:t xml:space="preserve"> nu mă aflu în următoarele situații care ar putea duce la apariţia unui conflict de interese:</w:t>
      </w:r>
    </w:p>
    <w:p w:rsidR="00AF3B22" w:rsidRPr="00AF3B22" w:rsidRDefault="00AF3B22" w:rsidP="0000405E">
      <w:pPr>
        <w:ind w:right="-4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a)</w:t>
      </w:r>
      <w:r w:rsidRPr="00AF3B22">
        <w:rPr>
          <w:rFonts w:ascii="Arial Narrow" w:eastAsia="Times New Roman" w:hAnsi="Arial Narrow"/>
          <w:sz w:val="24"/>
          <w:szCs w:val="24"/>
          <w:lang w:val="pt-BR" w:eastAsia="ro-RO"/>
        </w:rPr>
        <w:t xml:space="preserve"> 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 </w:t>
      </w:r>
    </w:p>
    <w:p w:rsidR="00AF3B22" w:rsidRPr="00AF3B22" w:rsidRDefault="00AF3B22" w:rsidP="0000405E">
      <w:pPr>
        <w:tabs>
          <w:tab w:val="left" w:pos="9180"/>
        </w:tabs>
        <w:ind w:right="28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b)</w:t>
      </w:r>
      <w:r w:rsidRPr="00AF3B22">
        <w:rPr>
          <w:rFonts w:ascii="Arial Narrow" w:eastAsia="Times New Roman" w:hAnsi="Arial Narrow"/>
          <w:sz w:val="24"/>
          <w:szCs w:val="24"/>
          <w:lang w:val="pt-BR" w:eastAsia="ro-RO"/>
        </w:rPr>
        <w:t xml:space="preserve"> 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 </w:t>
      </w:r>
    </w:p>
    <w:p w:rsidR="00AF3B22" w:rsidRPr="00AF3B22" w:rsidRDefault="00AF3B22" w:rsidP="00AF3B22">
      <w:pPr>
        <w:ind w:right="28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c)</w:t>
      </w:r>
      <w:r w:rsidRPr="00AF3B22">
        <w:rPr>
          <w:rFonts w:ascii="Arial Narrow" w:eastAsia="Times New Roman" w:hAnsi="Arial Narrow"/>
          <w:sz w:val="24"/>
          <w:szCs w:val="24"/>
          <w:lang w:val="pt-BR" w:eastAsia="ro-RO"/>
        </w:rPr>
        <w:t xml:space="preserve"> 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 </w:t>
      </w:r>
    </w:p>
    <w:p w:rsidR="00AF3B22" w:rsidRPr="00AF3B22" w:rsidRDefault="00AF3B22" w:rsidP="00AF3B22">
      <w:pPr>
        <w:ind w:right="28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d)</w:t>
      </w:r>
      <w:r w:rsidRPr="00AF3B22">
        <w:rPr>
          <w:rFonts w:ascii="Arial Narrow" w:eastAsia="Times New Roman" w:hAnsi="Arial Narrow"/>
          <w:sz w:val="24"/>
          <w:szCs w:val="24"/>
          <w:lang w:val="pt-BR" w:eastAsia="ro-RO"/>
        </w:rPr>
        <w:t xml:space="preserve"> 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rsidR="00AF3B22" w:rsidRPr="00AF3B22" w:rsidRDefault="00AF3B22" w:rsidP="00AF3B22">
      <w:pPr>
        <w:ind w:right="28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e)</w:t>
      </w:r>
      <w:r w:rsidRPr="00AF3B22">
        <w:rPr>
          <w:rFonts w:ascii="Arial Narrow" w:eastAsia="Times New Roman" w:hAnsi="Arial Narrow"/>
          <w:sz w:val="24"/>
          <w:szCs w:val="24"/>
          <w:lang w:val="pt-BR" w:eastAsia="ro-RO"/>
        </w:rPr>
        <w:t xml:space="preserve"> 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AF3B22" w:rsidRPr="00C0003A" w:rsidRDefault="00AF3B22" w:rsidP="00C0003A">
      <w:pPr>
        <w:ind w:right="282"/>
        <w:jc w:val="both"/>
        <w:rPr>
          <w:rFonts w:ascii="Arial Narrow" w:eastAsia="Times New Roman" w:hAnsi="Arial Narrow"/>
          <w:sz w:val="24"/>
          <w:szCs w:val="24"/>
          <w:lang w:val="fr-FR" w:eastAsia="ar-SA"/>
        </w:rPr>
      </w:pPr>
      <w:r w:rsidRPr="00AF3B22">
        <w:rPr>
          <w:rFonts w:ascii="Arial Narrow" w:eastAsia="Times New Roman" w:hAnsi="Arial Narrow"/>
          <w:sz w:val="24"/>
          <w:szCs w:val="24"/>
          <w:lang w:val="pt-BR" w:eastAsia="ro-RO"/>
        </w:rPr>
        <w:t>În sensul dispoziţiilor de la lit. d),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rsidR="00AF3B22" w:rsidRPr="00AF3B22" w:rsidRDefault="00AF3B22" w:rsidP="00AF3B22">
      <w:pPr>
        <w:ind w:firstLine="708"/>
        <w:jc w:val="both"/>
        <w:rPr>
          <w:rFonts w:ascii="Arial Narrow" w:eastAsiaTheme="minorHAnsi" w:hAnsi="Arial Narrow"/>
          <w:sz w:val="24"/>
          <w:szCs w:val="24"/>
        </w:rPr>
      </w:pPr>
      <w:r w:rsidRPr="00AF3B22">
        <w:rPr>
          <w:rFonts w:ascii="Arial Narrow" w:eastAsiaTheme="minorHAnsi" w:hAnsi="Arial Narrow"/>
          <w:sz w:val="24"/>
          <w:szCs w:val="24"/>
        </w:rPr>
        <w:t>Subsemnatul</w:t>
      </w:r>
      <w:r w:rsidR="00316281">
        <w:rPr>
          <w:rFonts w:ascii="Arial Narrow" w:eastAsiaTheme="minorHAnsi" w:hAnsi="Arial Narrow"/>
          <w:sz w:val="24"/>
          <w:szCs w:val="24"/>
        </w:rPr>
        <w:t>,</w:t>
      </w:r>
      <w:r w:rsidRPr="00AF3B22">
        <w:rPr>
          <w:rFonts w:ascii="Arial Narrow" w:eastAsiaTheme="minorHAnsi" w:hAnsi="Arial Narrow"/>
          <w:sz w:val="24"/>
          <w:szCs w:val="24"/>
        </w:rPr>
        <w:t xml:space="preserve"> </w:t>
      </w:r>
      <w:r w:rsidR="00C0003A">
        <w:rPr>
          <w:rFonts w:ascii="Arial Narrow" w:eastAsiaTheme="minorHAnsi" w:hAnsi="Arial Narrow"/>
          <w:sz w:val="24"/>
          <w:szCs w:val="24"/>
        </w:rPr>
        <w:t xml:space="preserve">………………. </w:t>
      </w:r>
      <w:r w:rsidRPr="00AF3B22">
        <w:rPr>
          <w:rFonts w:ascii="Arial Narrow" w:eastAsiaTheme="minorHAnsi" w:hAnsi="Arial Narrow"/>
          <w:sz w:val="24"/>
          <w:szCs w:val="24"/>
        </w:rPr>
        <w:t>declar că informaţiile furnizate sunt complete şi corecte în fiecare detaliu şi înteleg că autoritatea contractantă are dreptul de a solicita, în scopul verificării şi confirmării declaraţiilor orice documente doveditoare de care dispunem.</w:t>
      </w:r>
    </w:p>
    <w:p w:rsidR="00D015C8" w:rsidRPr="00C0003A" w:rsidRDefault="00AF3B22" w:rsidP="00C0003A">
      <w:pPr>
        <w:ind w:firstLine="708"/>
        <w:jc w:val="both"/>
        <w:rPr>
          <w:rFonts w:ascii="Arial Narrow" w:hAnsi="Arial Narrow"/>
          <w:b/>
          <w:i/>
          <w:noProof/>
          <w:sz w:val="24"/>
          <w:szCs w:val="24"/>
        </w:rPr>
      </w:pPr>
      <w:r w:rsidRPr="00AF3B22">
        <w:rPr>
          <w:rFonts w:ascii="Arial Narrow" w:eastAsiaTheme="minorHAnsi" w:hAnsi="Arial Narrow"/>
          <w:sz w:val="24"/>
          <w:szCs w:val="24"/>
        </w:rPr>
        <w:t>Înţeleg că în cazul în care această declaraţie nu este conformă cu realitatea sunt pasibil de încalcarea prevederilor legislaţiei penale privind falsul în declaraţii.</w:t>
      </w:r>
      <w:r w:rsidRPr="00AF3B22">
        <w:rPr>
          <w:rFonts w:ascii="Arial Narrow" w:hAnsi="Arial Narrow"/>
          <w:b/>
          <w:i/>
          <w:noProof/>
          <w:sz w:val="24"/>
          <w:szCs w:val="24"/>
        </w:rPr>
        <w:t xml:space="preserve"> </w:t>
      </w:r>
    </w:p>
    <w:p w:rsidR="00D015C8" w:rsidRPr="00295786" w:rsidRDefault="00D015C8" w:rsidP="00AF3B22">
      <w:pPr>
        <w:spacing w:after="120"/>
        <w:rPr>
          <w:rFonts w:ascii="Arial Narrow" w:hAnsi="Arial Narrow"/>
          <w:i/>
          <w:sz w:val="24"/>
          <w:szCs w:val="24"/>
        </w:rPr>
      </w:pPr>
      <w:r w:rsidRPr="00295786">
        <w:rPr>
          <w:rFonts w:ascii="Arial Narrow" w:hAnsi="Arial Narrow"/>
          <w:i/>
          <w:sz w:val="24"/>
          <w:szCs w:val="24"/>
        </w:rPr>
        <w:t>Semnătura ofertantului sau a reprezentantului ofertantului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015C8" w:rsidRPr="00295786" w:rsidRDefault="00D015C8" w:rsidP="00AF3B22">
      <w:pPr>
        <w:spacing w:after="120"/>
        <w:jc w:val="both"/>
        <w:rPr>
          <w:rFonts w:ascii="Arial Narrow" w:hAnsi="Arial Narrow"/>
          <w:b/>
          <w:i/>
          <w:sz w:val="24"/>
          <w:szCs w:val="24"/>
        </w:rPr>
      </w:pPr>
      <w:r w:rsidRPr="00295786">
        <w:rPr>
          <w:rFonts w:ascii="Arial Narrow" w:hAnsi="Arial Narrow"/>
          <w:b/>
          <w:i/>
          <w:sz w:val="24"/>
          <w:szCs w:val="24"/>
        </w:rPr>
        <w:t xml:space="preserve">Detalii despre ofertant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t xml:space="preserve">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Adresa de e-mail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015C8" w:rsidRDefault="00D015C8" w:rsidP="00385480">
      <w:pPr>
        <w:rPr>
          <w:rFonts w:ascii="Arial Narrow" w:hAnsi="Arial Narrow"/>
          <w:b/>
          <w:i/>
          <w:noProof/>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F62103" w:rsidRDefault="00F62103" w:rsidP="00285ADF">
      <w:pPr>
        <w:jc w:val="right"/>
        <w:rPr>
          <w:rStyle w:val="PageNumber"/>
          <w:rFonts w:ascii="Arial Narrow" w:hAnsi="Arial Narrow"/>
          <w:b/>
          <w:i/>
          <w:sz w:val="24"/>
          <w:szCs w:val="24"/>
        </w:rPr>
      </w:pPr>
    </w:p>
    <w:p w:rsidR="00F62103" w:rsidRDefault="00F62103" w:rsidP="00285ADF">
      <w:pPr>
        <w:jc w:val="right"/>
        <w:rPr>
          <w:rStyle w:val="PageNumber"/>
          <w:rFonts w:ascii="Arial Narrow" w:hAnsi="Arial Narrow"/>
          <w:b/>
          <w:i/>
          <w:sz w:val="24"/>
          <w:szCs w:val="24"/>
        </w:rPr>
      </w:pPr>
    </w:p>
    <w:p w:rsidR="00E5056B" w:rsidRPr="00295786" w:rsidRDefault="00E5056B" w:rsidP="00285ADF">
      <w:pPr>
        <w:jc w:val="right"/>
        <w:rPr>
          <w:rFonts w:ascii="Arial Narrow" w:hAnsi="Arial Narrow"/>
          <w:i/>
          <w:noProof/>
          <w:sz w:val="24"/>
          <w:szCs w:val="24"/>
        </w:rPr>
      </w:pPr>
      <w:r w:rsidRPr="00295786">
        <w:rPr>
          <w:rStyle w:val="PageNumber"/>
          <w:rFonts w:ascii="Arial Narrow" w:hAnsi="Arial Narrow"/>
          <w:b/>
          <w:i/>
          <w:sz w:val="24"/>
          <w:szCs w:val="24"/>
        </w:rPr>
        <w:lastRenderedPageBreak/>
        <w:t xml:space="preserve">FORMULARUL </w:t>
      </w:r>
      <w:r w:rsidR="00AE6FC1" w:rsidRPr="00295786">
        <w:rPr>
          <w:rStyle w:val="PageNumber"/>
          <w:rFonts w:ascii="Arial Narrow" w:hAnsi="Arial Narrow"/>
          <w:b/>
          <w:i/>
          <w:sz w:val="24"/>
          <w:szCs w:val="24"/>
        </w:rPr>
        <w:t>nr.</w:t>
      </w:r>
      <w:r w:rsidR="00285ADF" w:rsidRPr="00295786">
        <w:rPr>
          <w:rStyle w:val="PageNumber"/>
          <w:rFonts w:ascii="Arial Narrow" w:hAnsi="Arial Narrow"/>
          <w:b/>
          <w:i/>
          <w:sz w:val="24"/>
          <w:szCs w:val="24"/>
        </w:rPr>
        <w:t xml:space="preserve"> </w:t>
      </w:r>
      <w:r w:rsidR="00CD3BF8">
        <w:rPr>
          <w:rStyle w:val="PageNumber"/>
          <w:rFonts w:ascii="Arial Narrow" w:hAnsi="Arial Narrow"/>
          <w:b/>
          <w:i/>
          <w:sz w:val="24"/>
          <w:szCs w:val="24"/>
        </w:rPr>
        <w:t>2</w:t>
      </w:r>
    </w:p>
    <w:p w:rsidR="00E5056B" w:rsidRPr="00295786" w:rsidRDefault="00E5056B" w:rsidP="00E5056B">
      <w:pPr>
        <w:jc w:val="both"/>
        <w:outlineLvl w:val="0"/>
        <w:rPr>
          <w:rFonts w:ascii="Arial Narrow" w:hAnsi="Arial Narrow"/>
          <w:i/>
          <w:noProof/>
          <w:sz w:val="24"/>
          <w:szCs w:val="24"/>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OFERTANTUL</w:t>
      </w: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__________________</w:t>
      </w:r>
    </w:p>
    <w:p w:rsidR="00054DB3" w:rsidRPr="00295786" w:rsidRDefault="00054DB3" w:rsidP="00054DB3">
      <w:pPr>
        <w:ind w:firstLine="720"/>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w:t>
      </w:r>
    </w:p>
    <w:p w:rsidR="00054DB3" w:rsidRPr="00295786" w:rsidRDefault="00054DB3" w:rsidP="00054DB3">
      <w:pPr>
        <w:jc w:val="center"/>
        <w:rPr>
          <w:rFonts w:ascii="Arial Narrow" w:hAnsi="Arial Narrow" w:cs="Arial"/>
          <w:b/>
          <w:sz w:val="24"/>
          <w:szCs w:val="24"/>
          <w:lang w:val="ro-RO"/>
        </w:rPr>
      </w:pPr>
    </w:p>
    <w:p w:rsidR="00054DB3" w:rsidRPr="00295786" w:rsidRDefault="00054DB3" w:rsidP="00054DB3">
      <w:pPr>
        <w:jc w:val="center"/>
        <w:rPr>
          <w:rFonts w:ascii="Arial Narrow" w:hAnsi="Arial Narrow" w:cs="Arial"/>
          <w:b/>
          <w:sz w:val="24"/>
          <w:szCs w:val="24"/>
          <w:lang w:val="ro-RO"/>
        </w:rPr>
      </w:pPr>
    </w:p>
    <w:p w:rsidR="00054DB3" w:rsidRPr="00295786" w:rsidRDefault="00385480" w:rsidP="00054DB3">
      <w:pPr>
        <w:jc w:val="center"/>
        <w:rPr>
          <w:rFonts w:ascii="Arial Narrow" w:hAnsi="Arial Narrow" w:cs="Arial"/>
          <w:b/>
          <w:sz w:val="24"/>
          <w:szCs w:val="24"/>
          <w:lang w:val="ro-RO"/>
        </w:rPr>
      </w:pPr>
      <w:r>
        <w:rPr>
          <w:rFonts w:ascii="Arial Narrow" w:hAnsi="Arial Narrow" w:cs="Arial"/>
          <w:b/>
          <w:sz w:val="24"/>
          <w:szCs w:val="24"/>
          <w:lang w:val="ro-RO"/>
        </w:rPr>
        <w:t>FORMULAR DE OFERTĂ</w:t>
      </w:r>
    </w:p>
    <w:p w:rsidR="00054DB3" w:rsidRPr="00295786" w:rsidRDefault="00385480" w:rsidP="00054DB3">
      <w:pPr>
        <w:ind w:firstLine="720"/>
        <w:jc w:val="both"/>
        <w:rPr>
          <w:rFonts w:ascii="Arial Narrow" w:hAnsi="Arial Narrow" w:cs="Arial"/>
          <w:sz w:val="24"/>
          <w:szCs w:val="24"/>
          <w:lang w:val="ro-RO"/>
        </w:rPr>
      </w:pPr>
      <w:r>
        <w:rPr>
          <w:rFonts w:ascii="Arial Narrow" w:hAnsi="Arial Narrow" w:cs="Arial"/>
          <w:sz w:val="24"/>
          <w:szCs w:val="24"/>
          <w:lang w:val="ro-RO"/>
        </w:rPr>
        <w:t>Că</w:t>
      </w:r>
      <w:r w:rsidR="00054DB3" w:rsidRPr="00295786">
        <w:rPr>
          <w:rFonts w:ascii="Arial Narrow" w:hAnsi="Arial Narrow" w:cs="Arial"/>
          <w:sz w:val="24"/>
          <w:szCs w:val="24"/>
          <w:lang w:val="ro-RO"/>
        </w:rPr>
        <w:t>tre ....................................................................................................</w:t>
      </w:r>
    </w:p>
    <w:p w:rsidR="00054DB3" w:rsidRPr="00295786" w:rsidRDefault="00054DB3" w:rsidP="00054DB3">
      <w:pPr>
        <w:ind w:left="720" w:firstLine="720"/>
        <w:jc w:val="both"/>
        <w:rPr>
          <w:rFonts w:ascii="Arial Narrow" w:hAnsi="Arial Narrow" w:cs="Arial"/>
          <w:i/>
          <w:sz w:val="24"/>
          <w:szCs w:val="24"/>
          <w:lang w:val="ro-RO"/>
        </w:rPr>
      </w:pPr>
      <w:r w:rsidRPr="00295786">
        <w:rPr>
          <w:rFonts w:ascii="Arial Narrow" w:hAnsi="Arial Narrow" w:cs="Arial"/>
          <w:i/>
          <w:sz w:val="24"/>
          <w:szCs w:val="24"/>
          <w:lang w:val="ro-RO"/>
        </w:rPr>
        <w:t xml:space="preserve">         </w:t>
      </w:r>
      <w:r w:rsidR="00385480">
        <w:rPr>
          <w:rFonts w:ascii="Arial Narrow" w:hAnsi="Arial Narrow" w:cs="Arial"/>
          <w:i/>
          <w:sz w:val="24"/>
          <w:szCs w:val="24"/>
          <w:lang w:val="ro-RO"/>
        </w:rPr>
        <w:t xml:space="preserve">            (denumirea autorității contractante și adresa completă</w:t>
      </w:r>
      <w:r w:rsidRPr="00295786">
        <w:rPr>
          <w:rFonts w:ascii="Arial Narrow" w:hAnsi="Arial Narrow" w:cs="Arial"/>
          <w:i/>
          <w:sz w:val="24"/>
          <w:szCs w:val="24"/>
          <w:lang w:val="ro-RO"/>
        </w:rPr>
        <w:t>)</w:t>
      </w:r>
    </w:p>
    <w:p w:rsidR="00054DB3" w:rsidRPr="00295786" w:rsidRDefault="00054DB3" w:rsidP="00054DB3">
      <w:pPr>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Domnilor,</w:t>
      </w:r>
    </w:p>
    <w:p w:rsidR="00054DB3" w:rsidRPr="00295786" w:rsidRDefault="00385480" w:rsidP="00496EBE">
      <w:pPr>
        <w:pStyle w:val="Subtitle"/>
        <w:jc w:val="both"/>
        <w:rPr>
          <w:rFonts w:ascii="Arial Narrow" w:hAnsi="Arial Narrow" w:cs="Arial"/>
          <w:sz w:val="24"/>
          <w:szCs w:val="24"/>
          <w:lang w:val="it-IT"/>
        </w:rPr>
      </w:pPr>
      <w:r>
        <w:rPr>
          <w:rFonts w:ascii="Arial Narrow" w:hAnsi="Arial Narrow" w:cs="Arial"/>
          <w:sz w:val="24"/>
          <w:szCs w:val="24"/>
          <w:lang w:val="it-IT"/>
        </w:rPr>
        <w:t xml:space="preserve">    1. Examinând documentația de atribuire, subsemnații, reprezentanț</w:t>
      </w:r>
      <w:r w:rsidR="00054DB3" w:rsidRPr="00295786">
        <w:rPr>
          <w:rFonts w:ascii="Arial Narrow" w:hAnsi="Arial Narrow" w:cs="Arial"/>
          <w:sz w:val="24"/>
          <w:szCs w:val="24"/>
          <w:lang w:val="it-IT"/>
        </w:rPr>
        <w:t>i ai ofertantului ______________________________</w:t>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t xml:space="preserve">_               </w:t>
      </w:r>
      <w:r w:rsidR="00054DB3" w:rsidRPr="00295786">
        <w:rPr>
          <w:rFonts w:ascii="Arial Narrow" w:hAnsi="Arial Narrow" w:cs="Arial"/>
          <w:sz w:val="24"/>
          <w:szCs w:val="24"/>
          <w:lang w:val="it-IT"/>
        </w:rPr>
        <w:t xml:space="preserve">, </w:t>
      </w:r>
      <w:r w:rsidR="00285ADF" w:rsidRPr="00295786">
        <w:rPr>
          <w:rFonts w:ascii="Arial Narrow" w:hAnsi="Arial Narrow" w:cs="Arial"/>
          <w:i/>
          <w:sz w:val="24"/>
          <w:szCs w:val="24"/>
          <w:lang w:val="it-IT"/>
        </w:rPr>
        <w:t xml:space="preserve">(denumirea/numele ofertantului)     </w:t>
      </w:r>
      <w:r w:rsidR="00054DB3" w:rsidRPr="00295786">
        <w:rPr>
          <w:rFonts w:ascii="Arial Narrow" w:hAnsi="Arial Narrow" w:cs="Arial"/>
          <w:sz w:val="24"/>
          <w:szCs w:val="24"/>
          <w:lang w:val="it-IT"/>
        </w:rPr>
        <w:t xml:space="preserve">ne oferim ca, </w:t>
      </w:r>
      <w:r>
        <w:rPr>
          <w:rFonts w:ascii="Arial Narrow" w:hAnsi="Arial Narrow" w:cs="Arial"/>
          <w:sz w:val="24"/>
          <w:szCs w:val="24"/>
          <w:lang w:val="it-IT"/>
        </w:rPr>
        <w:t>în conformitate cu prevederile și cerinț</w:t>
      </w:r>
      <w:r w:rsidR="00054DB3" w:rsidRPr="00295786">
        <w:rPr>
          <w:rFonts w:ascii="Arial Narrow" w:hAnsi="Arial Narrow" w:cs="Arial"/>
          <w:sz w:val="24"/>
          <w:szCs w:val="24"/>
          <w:lang w:val="it-IT"/>
        </w:rPr>
        <w:t xml:space="preserve">ele cuprinse </w:t>
      </w:r>
      <w:r>
        <w:rPr>
          <w:rFonts w:ascii="Arial Narrow" w:hAnsi="Arial Narrow" w:cs="Arial"/>
          <w:sz w:val="24"/>
          <w:szCs w:val="24"/>
          <w:lang w:val="it-IT"/>
        </w:rPr>
        <w:t>în documentația mai sus menționată</w:t>
      </w:r>
      <w:r w:rsidR="00054DB3" w:rsidRPr="00295786">
        <w:rPr>
          <w:rFonts w:ascii="Arial Narrow" w:hAnsi="Arial Narrow" w:cs="Arial"/>
          <w:sz w:val="24"/>
          <w:szCs w:val="24"/>
          <w:lang w:val="it-IT"/>
        </w:rPr>
        <w:t>, s</w:t>
      </w:r>
      <w:r w:rsidR="008A7335">
        <w:rPr>
          <w:rFonts w:ascii="Arial Narrow" w:hAnsi="Arial Narrow" w:cs="Arial"/>
          <w:sz w:val="24"/>
          <w:szCs w:val="24"/>
          <w:lang w:val="it-IT"/>
        </w:rPr>
        <w:t>ă</w:t>
      </w:r>
      <w:r w:rsidR="00054DB3" w:rsidRPr="00295786">
        <w:rPr>
          <w:rFonts w:ascii="Arial Narrow" w:hAnsi="Arial Narrow" w:cs="Arial"/>
          <w:sz w:val="24"/>
          <w:szCs w:val="24"/>
          <w:lang w:val="it-IT"/>
        </w:rPr>
        <w:t xml:space="preserve"> </w:t>
      </w:r>
      <w:r w:rsidR="003427D0" w:rsidRPr="003427D0">
        <w:rPr>
          <w:rFonts w:ascii="Arial Narrow" w:hAnsi="Arial Narrow" w:cs="Arial"/>
          <w:sz w:val="24"/>
          <w:szCs w:val="24"/>
          <w:lang w:val="it-IT"/>
        </w:rPr>
        <w:t>prest</w:t>
      </w:r>
      <w:r w:rsidR="008A7335" w:rsidRPr="003427D0">
        <w:rPr>
          <w:rFonts w:ascii="Arial Narrow" w:hAnsi="Arial Narrow" w:cs="Arial"/>
          <w:sz w:val="24"/>
          <w:szCs w:val="24"/>
          <w:lang w:val="it-IT"/>
        </w:rPr>
        <w:t xml:space="preserve">ăm </w:t>
      </w:r>
      <w:r w:rsidR="00893148" w:rsidRPr="003427D0">
        <w:rPr>
          <w:rFonts w:ascii="Arial Narrow" w:hAnsi="Arial Narrow"/>
          <w:i/>
          <w:sz w:val="24"/>
          <w:szCs w:val="24"/>
        </w:rPr>
        <w:t>,,</w:t>
      </w:r>
      <w:r w:rsidR="00FD0BCD">
        <w:rPr>
          <w:rFonts w:ascii="Arial Narrow" w:hAnsi="Arial Narrow"/>
          <w:sz w:val="24"/>
          <w:szCs w:val="24"/>
        </w:rPr>
        <w:t>…</w:t>
      </w:r>
      <w:r w:rsidR="00D94FBD">
        <w:rPr>
          <w:rFonts w:ascii="Arial Narrow" w:hAnsi="Arial Narrow"/>
          <w:sz w:val="24"/>
          <w:szCs w:val="24"/>
        </w:rPr>
        <w:t>…………………………………………………………………………………….</w:t>
      </w:r>
      <w:r w:rsidR="00FD0BCD">
        <w:rPr>
          <w:rFonts w:ascii="Arial Narrow" w:hAnsi="Arial Narrow"/>
          <w:sz w:val="24"/>
          <w:szCs w:val="24"/>
        </w:rPr>
        <w:t>…</w:t>
      </w:r>
      <w:r w:rsidR="00054DB3" w:rsidRPr="00295786">
        <w:rPr>
          <w:rFonts w:ascii="Arial Narrow" w:hAnsi="Arial Narrow" w:cs="Arial"/>
          <w:sz w:val="24"/>
          <w:szCs w:val="24"/>
          <w:lang w:val="it-IT"/>
        </w:rPr>
        <w:t xml:space="preserve">pentru suma de ________________________ lei, </w:t>
      </w:r>
      <w:r>
        <w:rPr>
          <w:rFonts w:ascii="Arial Narrow" w:hAnsi="Arial Narrow" w:cs="Arial"/>
          <w:i/>
          <w:sz w:val="24"/>
          <w:szCs w:val="24"/>
          <w:lang w:val="it-IT"/>
        </w:rPr>
        <w:t>(suma în litere ș</w:t>
      </w:r>
      <w:r w:rsidR="00054DB3" w:rsidRPr="00295786">
        <w:rPr>
          <w:rFonts w:ascii="Arial Narrow" w:hAnsi="Arial Narrow" w:cs="Arial"/>
          <w:i/>
          <w:sz w:val="24"/>
          <w:szCs w:val="24"/>
          <w:lang w:val="it-IT"/>
        </w:rPr>
        <w:t xml:space="preserve">i în cifre)                                                    </w:t>
      </w:r>
      <w:r>
        <w:rPr>
          <w:rFonts w:ascii="Arial Narrow" w:hAnsi="Arial Narrow" w:cs="Arial"/>
          <w:sz w:val="24"/>
          <w:szCs w:val="24"/>
          <w:lang w:val="it-IT"/>
        </w:rPr>
        <w:t>la care se adaugă taxa pe valoarea adaugată</w:t>
      </w:r>
      <w:r w:rsidR="00054DB3" w:rsidRPr="00295786">
        <w:rPr>
          <w:rFonts w:ascii="Arial Narrow" w:hAnsi="Arial Narrow" w:cs="Arial"/>
          <w:sz w:val="24"/>
          <w:szCs w:val="24"/>
          <w:lang w:val="it-IT"/>
        </w:rPr>
        <w:t xml:space="preserve"> în valoare de ______________________  lei</w:t>
      </w:r>
      <w:r>
        <w:rPr>
          <w:rFonts w:ascii="Arial Narrow" w:hAnsi="Arial Narrow" w:cs="Arial"/>
          <w:i/>
          <w:sz w:val="24"/>
          <w:szCs w:val="24"/>
          <w:lang w:val="it-IT"/>
        </w:rPr>
        <w:t xml:space="preserve"> (suma în litere ș</w:t>
      </w:r>
      <w:r w:rsidR="00054DB3" w:rsidRPr="00295786">
        <w:rPr>
          <w:rFonts w:ascii="Arial Narrow" w:hAnsi="Arial Narrow" w:cs="Arial"/>
          <w:i/>
          <w:sz w:val="24"/>
          <w:szCs w:val="24"/>
          <w:lang w:val="it-IT"/>
        </w:rPr>
        <w:t>i în cifre)</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2. Ne angajă</w:t>
      </w:r>
      <w:r w:rsidR="00054DB3" w:rsidRPr="00295786">
        <w:rPr>
          <w:rFonts w:ascii="Arial Narrow" w:hAnsi="Arial Narrow" w:cs="Arial"/>
          <w:sz w:val="24"/>
          <w:szCs w:val="24"/>
          <w:lang w:val="it-IT"/>
        </w:rPr>
        <w:t>m ca,</w:t>
      </w:r>
      <w:r>
        <w:rPr>
          <w:rFonts w:ascii="Arial Narrow" w:hAnsi="Arial Narrow" w:cs="Arial"/>
          <w:sz w:val="24"/>
          <w:szCs w:val="24"/>
          <w:lang w:val="it-IT"/>
        </w:rPr>
        <w:t xml:space="preserve"> în cazul în care oferta noastră este stabilită câștigătoare, să începem serviciile și să termină</w:t>
      </w:r>
      <w:r w:rsidR="00054DB3" w:rsidRPr="00295786">
        <w:rPr>
          <w:rFonts w:ascii="Arial Narrow" w:hAnsi="Arial Narrow" w:cs="Arial"/>
          <w:sz w:val="24"/>
          <w:szCs w:val="24"/>
          <w:lang w:val="it-IT"/>
        </w:rPr>
        <w:t xml:space="preserve">m prestarea acestora în conformitate cu specificaţiile din caietul de sarcini în _______ </w:t>
      </w:r>
      <w:r w:rsidR="00054DB3" w:rsidRPr="00295786">
        <w:rPr>
          <w:rFonts w:ascii="Arial Narrow" w:hAnsi="Arial Narrow" w:cs="Arial"/>
          <w:i/>
          <w:sz w:val="24"/>
          <w:szCs w:val="24"/>
          <w:lang w:val="it-IT"/>
        </w:rPr>
        <w:t>(perioada în litere si în cifre)</w:t>
      </w:r>
      <w:r w:rsidR="00054DB3" w:rsidRPr="00295786">
        <w:rPr>
          <w:rFonts w:ascii="Arial Narrow" w:hAnsi="Arial Narrow" w:cs="Arial"/>
          <w:sz w:val="24"/>
          <w:szCs w:val="24"/>
          <w:lang w:val="it-IT"/>
        </w:rPr>
        <w:t xml:space="preserve">.                  </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3. Ne angajăm să menținem această ofertă valabilă pentru o durată</w:t>
      </w:r>
      <w:r w:rsidR="00054DB3" w:rsidRPr="00295786">
        <w:rPr>
          <w:rFonts w:ascii="Arial Narrow" w:hAnsi="Arial Narrow" w:cs="Arial"/>
          <w:sz w:val="24"/>
          <w:szCs w:val="24"/>
          <w:lang w:val="it-IT"/>
        </w:rPr>
        <w:t xml:space="preserve"> de_</w:t>
      </w:r>
      <w:r>
        <w:rPr>
          <w:rFonts w:ascii="Arial Narrow" w:hAnsi="Arial Narrow" w:cs="Arial"/>
          <w:sz w:val="24"/>
          <w:szCs w:val="24"/>
          <w:lang w:val="it-IT"/>
        </w:rPr>
        <w:t>_____________ zile, respectiv până</w:t>
      </w:r>
      <w:r w:rsidR="00054DB3" w:rsidRPr="00295786">
        <w:rPr>
          <w:rFonts w:ascii="Arial Narrow" w:hAnsi="Arial Narrow" w:cs="Arial"/>
          <w:sz w:val="24"/>
          <w:szCs w:val="24"/>
          <w:lang w:val="it-IT"/>
        </w:rPr>
        <w:t xml:space="preserve"> la data de __________________</w:t>
      </w:r>
      <w:r w:rsidR="00054DB3" w:rsidRPr="00295786">
        <w:rPr>
          <w:rFonts w:ascii="Arial Narrow" w:hAnsi="Arial Narrow" w:cs="Arial"/>
          <w:i/>
          <w:sz w:val="24"/>
          <w:szCs w:val="24"/>
          <w:lang w:val="it-IT"/>
        </w:rPr>
        <w:t xml:space="preserve">(durata în litere si în cifre)                                                                                                (ziua/luna/anul) </w:t>
      </w:r>
      <w:r>
        <w:rPr>
          <w:rFonts w:ascii="Arial Narrow" w:hAnsi="Arial Narrow" w:cs="Arial"/>
          <w:sz w:val="24"/>
          <w:szCs w:val="24"/>
          <w:lang w:val="it-IT"/>
        </w:rPr>
        <w:t>și ea va rămâne obligatorie pentru noi și poate fi acceptată oricâ</w:t>
      </w:r>
      <w:r w:rsidR="00054DB3" w:rsidRPr="00295786">
        <w:rPr>
          <w:rFonts w:ascii="Arial Narrow" w:hAnsi="Arial Narrow" w:cs="Arial"/>
          <w:sz w:val="24"/>
          <w:szCs w:val="24"/>
          <w:lang w:val="it-IT"/>
        </w:rPr>
        <w:t>nd înainte de expirarea perioadei de valabilitate.</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4. Până la încheierea ș</w:t>
      </w:r>
      <w:r w:rsidR="00054DB3" w:rsidRPr="00295786">
        <w:rPr>
          <w:rFonts w:ascii="Arial Narrow" w:hAnsi="Arial Narrow" w:cs="Arial"/>
          <w:sz w:val="24"/>
          <w:szCs w:val="24"/>
          <w:lang w:val="it-IT"/>
        </w:rPr>
        <w:t xml:space="preserve">i </w:t>
      </w:r>
      <w:r>
        <w:rPr>
          <w:rFonts w:ascii="Arial Narrow" w:hAnsi="Arial Narrow" w:cs="Arial"/>
          <w:sz w:val="24"/>
          <w:szCs w:val="24"/>
          <w:lang w:val="it-IT"/>
        </w:rPr>
        <w:t>semnarea contractului de achiziție publică această ofertă, împreună cu comunicarea transmisă de dumneavoastră, prin care oferta noastră este stabilită câștigă</w:t>
      </w:r>
      <w:r w:rsidR="00054DB3" w:rsidRPr="00295786">
        <w:rPr>
          <w:rFonts w:ascii="Arial Narrow" w:hAnsi="Arial Narrow" w:cs="Arial"/>
          <w:sz w:val="24"/>
          <w:szCs w:val="24"/>
          <w:lang w:val="it-IT"/>
        </w:rPr>
        <w:t>toare, vor constitui un contract angajant între noi.</w:t>
      </w:r>
    </w:p>
    <w:p w:rsidR="00054DB3" w:rsidRPr="00295786" w:rsidRDefault="00054DB3" w:rsidP="00D94FBD">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5. Întel</w:t>
      </w:r>
      <w:r w:rsidR="00385480">
        <w:rPr>
          <w:rFonts w:ascii="Arial Narrow" w:hAnsi="Arial Narrow" w:cs="Arial"/>
          <w:sz w:val="24"/>
          <w:szCs w:val="24"/>
          <w:lang w:val="it-IT"/>
        </w:rPr>
        <w:t>egem că nu sunteți obligați să acceptaț</w:t>
      </w:r>
      <w:r w:rsidR="003A3A32">
        <w:rPr>
          <w:rFonts w:ascii="Arial Narrow" w:hAnsi="Arial Narrow" w:cs="Arial"/>
          <w:sz w:val="24"/>
          <w:szCs w:val="24"/>
          <w:lang w:val="it-IT"/>
        </w:rPr>
        <w:t>i oferta cu cel mai scăzut preț sau orice altă ofertă pe care o puteț</w:t>
      </w:r>
      <w:r w:rsidRPr="00295786">
        <w:rPr>
          <w:rFonts w:ascii="Arial Narrow" w:hAnsi="Arial Narrow" w:cs="Arial"/>
          <w:sz w:val="24"/>
          <w:szCs w:val="24"/>
          <w:lang w:val="it-IT"/>
        </w:rPr>
        <w:t>i primi.</w:t>
      </w:r>
    </w:p>
    <w:p w:rsidR="00E90516" w:rsidRPr="00295786" w:rsidRDefault="00E90516" w:rsidP="00054DB3">
      <w:pPr>
        <w:ind w:firstLine="720"/>
        <w:jc w:val="both"/>
        <w:rPr>
          <w:rFonts w:ascii="Arial Narrow" w:hAnsi="Arial Narrow" w:cs="Arial"/>
          <w:sz w:val="24"/>
          <w:szCs w:val="24"/>
          <w:lang w:val="it-IT"/>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Data _____/_____/_____</w:t>
      </w:r>
    </w:p>
    <w:p w:rsidR="00E90516" w:rsidRPr="00295786" w:rsidRDefault="00E90516" w:rsidP="00054DB3">
      <w:pPr>
        <w:ind w:firstLine="720"/>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 xml:space="preserve">_____________,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calitate de _____________________, legal autorizat sa semnez</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i/>
          <w:sz w:val="24"/>
          <w:szCs w:val="24"/>
          <w:lang w:val="ro-RO"/>
        </w:rPr>
        <w:t xml:space="preserve">                        (semnatura)</w:t>
      </w:r>
    </w:p>
    <w:p w:rsidR="00054DB3" w:rsidRPr="00295786" w:rsidRDefault="003A3A32" w:rsidP="00054DB3">
      <w:pPr>
        <w:jc w:val="both"/>
        <w:rPr>
          <w:rFonts w:ascii="Arial Narrow" w:hAnsi="Arial Narrow" w:cs="Arial"/>
          <w:sz w:val="24"/>
          <w:szCs w:val="24"/>
          <w:lang w:val="ro-RO"/>
        </w:rPr>
      </w:pPr>
      <w:r>
        <w:rPr>
          <w:rFonts w:ascii="Arial Narrow" w:hAnsi="Arial Narrow" w:cs="Arial"/>
          <w:sz w:val="24"/>
          <w:szCs w:val="24"/>
          <w:lang w:val="ro-RO"/>
        </w:rPr>
        <w:t>oferta pentru ș</w:t>
      </w:r>
      <w:r w:rsidR="00054DB3" w:rsidRPr="00295786">
        <w:rPr>
          <w:rFonts w:ascii="Arial Narrow" w:hAnsi="Arial Narrow" w:cs="Arial"/>
          <w:sz w:val="24"/>
          <w:szCs w:val="24"/>
          <w:lang w:val="ro-RO"/>
        </w:rPr>
        <w:t xml:space="preserve">i </w:t>
      </w:r>
      <w:r w:rsidR="00B27ACD" w:rsidRPr="00295786">
        <w:rPr>
          <w:rFonts w:ascii="Arial Narrow" w:hAnsi="Arial Narrow" w:cs="Arial"/>
          <w:sz w:val="24"/>
          <w:szCs w:val="24"/>
          <w:lang w:val="ro-RO"/>
        </w:rPr>
        <w:t>î</w:t>
      </w:r>
      <w:r w:rsidR="00054DB3" w:rsidRPr="00295786">
        <w:rPr>
          <w:rFonts w:ascii="Arial Narrow" w:hAnsi="Arial Narrow" w:cs="Arial"/>
          <w:sz w:val="24"/>
          <w:szCs w:val="24"/>
          <w:lang w:val="ro-RO"/>
        </w:rPr>
        <w:t>n numele ____________________________________.</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 ofertantului)</w:t>
      </w:r>
    </w:p>
    <w:p w:rsidR="00E5056B" w:rsidRPr="00295786" w:rsidRDefault="008522D3" w:rsidP="00054DB3">
      <w:pPr>
        <w:jc w:val="right"/>
        <w:rPr>
          <w:rFonts w:ascii="Arial Narrow" w:hAnsi="Arial Narrow"/>
          <w:i/>
          <w:noProof/>
          <w:sz w:val="24"/>
          <w:szCs w:val="24"/>
        </w:rPr>
      </w:pPr>
      <w:r w:rsidRPr="00295786">
        <w:rPr>
          <w:rFonts w:ascii="Arial Narrow" w:hAnsi="Arial Narrow" w:cs="Arial"/>
          <w:noProof/>
          <w:sz w:val="24"/>
          <w:szCs w:val="24"/>
        </w:rPr>
        <mc:AlternateContent>
          <mc:Choice Requires="wps">
            <w:drawing>
              <wp:anchor distT="0" distB="0" distL="114300" distR="114300" simplePos="0" relativeHeight="251657728" behindDoc="1" locked="0" layoutInCell="1" allowOverlap="1">
                <wp:simplePos x="0" y="0"/>
                <wp:positionH relativeFrom="column">
                  <wp:posOffset>-114300</wp:posOffset>
                </wp:positionH>
                <wp:positionV relativeFrom="paragraph">
                  <wp:posOffset>-80645</wp:posOffset>
                </wp:positionV>
                <wp:extent cx="6035040" cy="1009015"/>
                <wp:effectExtent l="4445" t="0" r="0" b="3810"/>
                <wp:wrapNone/>
                <wp:docPr id="1" name="Rectangle 2"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009015"/>
                        </a:xfrm>
                        <a:prstGeom prst="rect">
                          <a:avLst/>
                        </a:prstGeom>
                        <a:noFill/>
                        <a:ln>
                          <a:noFill/>
                        </a:ln>
                        <a:extLst>
                          <a:ext uri="{909E8E84-426E-40DD-AFC4-6F175D3DCCD1}">
                            <a14:hiddenFill xmlns:a14="http://schemas.microsoft.com/office/drawing/2010/main">
                              <a:blipFill dpi="0" rotWithShape="0">
                                <a:blip r:embed="rId8"/>
                                <a:srcRect/>
                                <a:tile tx="0" ty="0" sx="100000" sy="100000" flip="none" algn="tl"/>
                              </a:blip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B4505" id="Rectangle 2" o:spid="_x0000_s1026" alt="White marble" style="position:absolute;margin-left:-9pt;margin-top:-6.35pt;width:475.2pt;height:7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10" o:title="White marble" recolor="t" type="tile"/>
              </v:rect>
            </w:pict>
          </mc:Fallback>
        </mc:AlternateContent>
      </w:r>
      <w:r w:rsidR="00054DB3" w:rsidRPr="00295786">
        <w:rPr>
          <w:rFonts w:ascii="Arial Narrow" w:hAnsi="Arial Narrow" w:cs="Arial"/>
          <w:b/>
          <w:sz w:val="24"/>
          <w:szCs w:val="24"/>
          <w:lang w:val="ro-RO"/>
        </w:rPr>
        <w:br w:type="page"/>
      </w:r>
      <w:r w:rsidR="00E5056B" w:rsidRPr="00295786">
        <w:rPr>
          <w:rStyle w:val="PageNumber"/>
          <w:rFonts w:ascii="Arial Narrow" w:hAnsi="Arial Narrow"/>
          <w:b/>
          <w:i/>
          <w:sz w:val="24"/>
          <w:szCs w:val="24"/>
        </w:rPr>
        <w:lastRenderedPageBreak/>
        <w:t>FORMULARUL nr.</w:t>
      </w:r>
      <w:r w:rsidR="003A3A32">
        <w:rPr>
          <w:rStyle w:val="PageNumber"/>
          <w:rFonts w:ascii="Arial Narrow" w:hAnsi="Arial Narrow"/>
          <w:b/>
          <w:i/>
          <w:sz w:val="24"/>
          <w:szCs w:val="24"/>
        </w:rPr>
        <w:t xml:space="preserve"> </w:t>
      </w:r>
      <w:r w:rsidR="00496EBE">
        <w:rPr>
          <w:rStyle w:val="PageNumber"/>
          <w:rFonts w:ascii="Arial Narrow" w:hAnsi="Arial Narrow"/>
          <w:b/>
          <w:i/>
          <w:sz w:val="24"/>
          <w:szCs w:val="24"/>
        </w:rPr>
        <w:t>3</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Operator Economic</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(denumirea)</w:t>
      </w:r>
    </w:p>
    <w:p w:rsidR="00E5056B" w:rsidRPr="00295786" w:rsidRDefault="00E5056B" w:rsidP="00E5056B">
      <w:pPr>
        <w:ind w:right="1440"/>
        <w:jc w:val="center"/>
        <w:rPr>
          <w:rFonts w:ascii="Arial Narrow" w:hAnsi="Arial Narrow"/>
          <w:b/>
          <w:bCs/>
          <w:i/>
          <w:sz w:val="24"/>
          <w:szCs w:val="24"/>
        </w:rPr>
      </w:pPr>
    </w:p>
    <w:p w:rsidR="00E5056B" w:rsidRPr="00295786" w:rsidRDefault="00E5056B" w:rsidP="000B776E">
      <w:pPr>
        <w:pStyle w:val="Heading2"/>
        <w:numPr>
          <w:ilvl w:val="0"/>
          <w:numId w:val="0"/>
        </w:numPr>
        <w:jc w:val="center"/>
        <w:rPr>
          <w:rFonts w:ascii="Arial Narrow" w:hAnsi="Arial Narrow"/>
          <w:b w:val="0"/>
          <w:bCs/>
          <w:i/>
          <w:sz w:val="24"/>
          <w:szCs w:val="24"/>
        </w:rPr>
      </w:pPr>
    </w:p>
    <w:p w:rsidR="00B27ACD" w:rsidRPr="00295786" w:rsidRDefault="00E5056B" w:rsidP="00E5056B">
      <w:pPr>
        <w:ind w:left="720" w:right="1440" w:firstLine="720"/>
        <w:jc w:val="center"/>
        <w:outlineLvl w:val="0"/>
        <w:rPr>
          <w:rFonts w:ascii="Arial Narrow" w:hAnsi="Arial Narrow"/>
          <w:b/>
          <w:bCs/>
          <w:i/>
          <w:sz w:val="24"/>
          <w:szCs w:val="24"/>
        </w:rPr>
      </w:pPr>
      <w:r w:rsidRPr="00295786">
        <w:rPr>
          <w:rFonts w:ascii="Arial Narrow" w:hAnsi="Arial Narrow"/>
          <w:b/>
          <w:bCs/>
          <w:i/>
          <w:sz w:val="24"/>
          <w:szCs w:val="24"/>
        </w:rPr>
        <w:t xml:space="preserve">CENTRALIZATOR DE PREŢURI </w:t>
      </w:r>
    </w:p>
    <w:p w:rsidR="00965924" w:rsidRPr="00295786" w:rsidRDefault="00965924" w:rsidP="00E5056B">
      <w:pPr>
        <w:ind w:left="720" w:right="1440" w:firstLine="720"/>
        <w:jc w:val="center"/>
        <w:outlineLvl w:val="0"/>
        <w:rPr>
          <w:rFonts w:ascii="Arial Narrow" w:hAnsi="Arial Narrow"/>
          <w:b/>
          <w:bCs/>
          <w:i/>
          <w:sz w:val="24"/>
          <w:szCs w:val="24"/>
        </w:rPr>
      </w:pPr>
    </w:p>
    <w:tbl>
      <w:tblPr>
        <w:tblW w:w="1053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5"/>
        <w:gridCol w:w="4253"/>
        <w:gridCol w:w="708"/>
        <w:gridCol w:w="1276"/>
        <w:gridCol w:w="1134"/>
        <w:gridCol w:w="1134"/>
        <w:gridCol w:w="1230"/>
      </w:tblGrid>
      <w:tr w:rsidR="00965924" w:rsidRPr="00FD0BCD" w:rsidTr="003D2BEE">
        <w:tc>
          <w:tcPr>
            <w:tcW w:w="795" w:type="dxa"/>
            <w:vAlign w:val="center"/>
          </w:tcPr>
          <w:p w:rsidR="00B27ACD" w:rsidRPr="00FD0BCD" w:rsidRDefault="001205AD" w:rsidP="00225E32">
            <w:pPr>
              <w:jc w:val="right"/>
              <w:rPr>
                <w:rFonts w:ascii="Times New Roman" w:hAnsi="Times New Roman"/>
                <w:b/>
                <w:i/>
                <w:iCs/>
                <w:sz w:val="24"/>
                <w:szCs w:val="24"/>
              </w:rPr>
            </w:pPr>
            <w:r w:rsidRPr="00FD0BCD">
              <w:rPr>
                <w:rFonts w:ascii="Times New Roman" w:hAnsi="Times New Roman"/>
                <w:b/>
                <w:i/>
                <w:iCs/>
                <w:sz w:val="24"/>
                <w:szCs w:val="24"/>
              </w:rPr>
              <w:t>NR</w:t>
            </w:r>
            <w:r w:rsidR="00B27ACD" w:rsidRPr="00FD0BCD">
              <w:rPr>
                <w:rFonts w:ascii="Times New Roman" w:hAnsi="Times New Roman"/>
                <w:b/>
                <w:i/>
                <w:iCs/>
                <w:sz w:val="24"/>
                <w:szCs w:val="24"/>
              </w:rPr>
              <w:t>.</w:t>
            </w:r>
          </w:p>
          <w:p w:rsidR="00965924" w:rsidRPr="00FD0BCD" w:rsidRDefault="00AD5228" w:rsidP="00AD5228">
            <w:pPr>
              <w:jc w:val="center"/>
              <w:rPr>
                <w:rFonts w:ascii="Times New Roman" w:hAnsi="Times New Roman"/>
                <w:b/>
                <w:i/>
                <w:iCs/>
                <w:sz w:val="24"/>
                <w:szCs w:val="24"/>
              </w:rPr>
            </w:pPr>
            <w:r>
              <w:rPr>
                <w:rFonts w:ascii="Times New Roman" w:hAnsi="Times New Roman"/>
                <w:b/>
                <w:i/>
                <w:iCs/>
                <w:sz w:val="24"/>
                <w:szCs w:val="24"/>
              </w:rPr>
              <w:t>crt</w:t>
            </w:r>
          </w:p>
        </w:tc>
        <w:tc>
          <w:tcPr>
            <w:tcW w:w="4253" w:type="dxa"/>
            <w:vAlign w:val="center"/>
          </w:tcPr>
          <w:p w:rsidR="00965924" w:rsidRPr="00FD0BCD" w:rsidRDefault="00965924" w:rsidP="003427D0">
            <w:pPr>
              <w:jc w:val="center"/>
              <w:rPr>
                <w:rFonts w:ascii="Times New Roman" w:hAnsi="Times New Roman"/>
                <w:b/>
                <w:i/>
                <w:iCs/>
                <w:sz w:val="24"/>
                <w:szCs w:val="24"/>
              </w:rPr>
            </w:pPr>
            <w:r w:rsidRPr="00FD0BCD">
              <w:rPr>
                <w:rFonts w:ascii="Times New Roman" w:hAnsi="Times New Roman"/>
                <w:b/>
                <w:i/>
                <w:iCs/>
                <w:sz w:val="24"/>
                <w:szCs w:val="24"/>
              </w:rPr>
              <w:t>Denumirea</w:t>
            </w:r>
            <w:r w:rsidR="00F40357" w:rsidRPr="00FD0BCD">
              <w:rPr>
                <w:rFonts w:ascii="Times New Roman" w:hAnsi="Times New Roman"/>
                <w:b/>
                <w:i/>
                <w:iCs/>
                <w:sz w:val="24"/>
                <w:szCs w:val="24"/>
              </w:rPr>
              <w:t xml:space="preserve"> </w:t>
            </w:r>
            <w:r w:rsidR="003427D0" w:rsidRPr="00FD0BCD">
              <w:rPr>
                <w:rFonts w:ascii="Times New Roman" w:hAnsi="Times New Roman"/>
                <w:b/>
                <w:i/>
                <w:iCs/>
                <w:sz w:val="24"/>
                <w:szCs w:val="24"/>
              </w:rPr>
              <w:t>serviciului</w:t>
            </w:r>
          </w:p>
        </w:tc>
        <w:tc>
          <w:tcPr>
            <w:tcW w:w="708" w:type="dxa"/>
            <w:vAlign w:val="center"/>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UM</w:t>
            </w:r>
          </w:p>
        </w:tc>
        <w:tc>
          <w:tcPr>
            <w:tcW w:w="1276" w:type="dxa"/>
            <w:vAlign w:val="center"/>
          </w:tcPr>
          <w:p w:rsidR="00965924" w:rsidRPr="00FD0BCD" w:rsidRDefault="003D2BEE" w:rsidP="00225E32">
            <w:pPr>
              <w:jc w:val="center"/>
              <w:rPr>
                <w:rFonts w:ascii="Times New Roman" w:hAnsi="Times New Roman"/>
                <w:b/>
                <w:i/>
                <w:iCs/>
                <w:sz w:val="24"/>
                <w:szCs w:val="24"/>
              </w:rPr>
            </w:pPr>
            <w:r>
              <w:rPr>
                <w:rFonts w:ascii="Times New Roman" w:hAnsi="Times New Roman"/>
                <w:b/>
                <w:i/>
                <w:iCs/>
                <w:sz w:val="24"/>
                <w:szCs w:val="24"/>
              </w:rPr>
              <w:t>Cantitatea solicitată</w:t>
            </w:r>
          </w:p>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U.M</w:t>
            </w:r>
          </w:p>
        </w:tc>
        <w:tc>
          <w:tcPr>
            <w:tcW w:w="1134" w:type="dxa"/>
          </w:tcPr>
          <w:p w:rsidR="00965924" w:rsidRPr="00FD0BCD" w:rsidRDefault="003D2BEE" w:rsidP="00225E32">
            <w:pPr>
              <w:jc w:val="center"/>
              <w:rPr>
                <w:rFonts w:ascii="Times New Roman" w:hAnsi="Times New Roman"/>
                <w:b/>
                <w:i/>
                <w:iCs/>
                <w:sz w:val="24"/>
                <w:szCs w:val="24"/>
              </w:rPr>
            </w:pPr>
            <w:r>
              <w:rPr>
                <w:rFonts w:ascii="Times New Roman" w:hAnsi="Times New Roman"/>
                <w:b/>
                <w:i/>
                <w:iCs/>
                <w:sz w:val="24"/>
                <w:szCs w:val="24"/>
              </w:rPr>
              <w:t>Preț</w:t>
            </w:r>
            <w:r w:rsidR="00965924" w:rsidRPr="00FD0BCD">
              <w:rPr>
                <w:rFonts w:ascii="Times New Roman" w:hAnsi="Times New Roman"/>
                <w:b/>
                <w:i/>
                <w:iCs/>
                <w:sz w:val="24"/>
                <w:szCs w:val="24"/>
              </w:rPr>
              <w:t xml:space="preserve"> unitar RON </w:t>
            </w:r>
          </w:p>
          <w:p w:rsidR="00965924" w:rsidRPr="00FD0BCD" w:rsidRDefault="003D2BEE" w:rsidP="00225E32">
            <w:pPr>
              <w:jc w:val="center"/>
              <w:rPr>
                <w:rFonts w:ascii="Times New Roman" w:hAnsi="Times New Roman"/>
                <w:b/>
                <w:i/>
                <w:iCs/>
                <w:sz w:val="24"/>
                <w:szCs w:val="24"/>
              </w:rPr>
            </w:pPr>
            <w:r>
              <w:rPr>
                <w:rFonts w:ascii="Times New Roman" w:hAnsi="Times New Roman"/>
                <w:b/>
                <w:i/>
                <w:iCs/>
                <w:sz w:val="24"/>
                <w:szCs w:val="24"/>
              </w:rPr>
              <w:t>fără</w:t>
            </w:r>
            <w:r w:rsidR="00965924" w:rsidRPr="00FD0BCD">
              <w:rPr>
                <w:rFonts w:ascii="Times New Roman" w:hAnsi="Times New Roman"/>
                <w:b/>
                <w:i/>
                <w:iCs/>
                <w:sz w:val="24"/>
                <w:szCs w:val="24"/>
              </w:rPr>
              <w:t xml:space="preserve"> TVA</w:t>
            </w:r>
          </w:p>
        </w:tc>
        <w:tc>
          <w:tcPr>
            <w:tcW w:w="1134" w:type="dxa"/>
          </w:tcPr>
          <w:p w:rsidR="00965924" w:rsidRPr="00FD0BCD" w:rsidRDefault="003D2BEE" w:rsidP="00225E32">
            <w:pPr>
              <w:jc w:val="center"/>
              <w:rPr>
                <w:rFonts w:ascii="Times New Roman" w:hAnsi="Times New Roman"/>
                <w:b/>
                <w:i/>
                <w:iCs/>
                <w:sz w:val="24"/>
                <w:szCs w:val="24"/>
              </w:rPr>
            </w:pPr>
            <w:r>
              <w:rPr>
                <w:rFonts w:ascii="Times New Roman" w:hAnsi="Times New Roman"/>
                <w:b/>
                <w:i/>
                <w:iCs/>
                <w:sz w:val="24"/>
                <w:szCs w:val="24"/>
              </w:rPr>
              <w:t>Preț</w:t>
            </w:r>
            <w:r w:rsidR="00965924" w:rsidRPr="00FD0BCD">
              <w:rPr>
                <w:rFonts w:ascii="Times New Roman" w:hAnsi="Times New Roman"/>
                <w:b/>
                <w:i/>
                <w:iCs/>
                <w:sz w:val="24"/>
                <w:szCs w:val="24"/>
              </w:rPr>
              <w:t xml:space="preserve"> total RON </w:t>
            </w:r>
          </w:p>
          <w:p w:rsidR="00965924" w:rsidRPr="00FD0BCD" w:rsidRDefault="003D2BEE" w:rsidP="00225E32">
            <w:pPr>
              <w:jc w:val="center"/>
              <w:rPr>
                <w:rFonts w:ascii="Times New Roman" w:hAnsi="Times New Roman"/>
                <w:b/>
                <w:i/>
                <w:iCs/>
                <w:sz w:val="24"/>
                <w:szCs w:val="24"/>
              </w:rPr>
            </w:pPr>
            <w:r>
              <w:rPr>
                <w:rFonts w:ascii="Times New Roman" w:hAnsi="Times New Roman"/>
                <w:b/>
                <w:i/>
                <w:iCs/>
                <w:sz w:val="24"/>
                <w:szCs w:val="24"/>
              </w:rPr>
              <w:t>fără</w:t>
            </w:r>
            <w:r w:rsidR="00965924" w:rsidRPr="00FD0BCD">
              <w:rPr>
                <w:rFonts w:ascii="Times New Roman" w:hAnsi="Times New Roman"/>
                <w:b/>
                <w:i/>
                <w:iCs/>
                <w:sz w:val="24"/>
                <w:szCs w:val="24"/>
              </w:rPr>
              <w:t xml:space="preserve"> TVA </w:t>
            </w:r>
          </w:p>
        </w:tc>
        <w:tc>
          <w:tcPr>
            <w:tcW w:w="1230" w:type="dxa"/>
          </w:tcPr>
          <w:p w:rsidR="00965924" w:rsidRPr="00FD0BCD" w:rsidRDefault="003D2BEE" w:rsidP="00225E32">
            <w:pPr>
              <w:jc w:val="center"/>
              <w:rPr>
                <w:rFonts w:ascii="Times New Roman" w:hAnsi="Times New Roman"/>
                <w:b/>
                <w:i/>
                <w:iCs/>
                <w:sz w:val="24"/>
                <w:szCs w:val="24"/>
              </w:rPr>
            </w:pPr>
            <w:r>
              <w:rPr>
                <w:rFonts w:ascii="Times New Roman" w:hAnsi="Times New Roman"/>
                <w:b/>
                <w:i/>
                <w:iCs/>
                <w:sz w:val="24"/>
                <w:szCs w:val="24"/>
              </w:rPr>
              <w:t>Taxa pe valoare adăugată</w:t>
            </w:r>
            <w:r w:rsidR="00965924" w:rsidRPr="00FD0BCD">
              <w:rPr>
                <w:rFonts w:ascii="Times New Roman" w:hAnsi="Times New Roman"/>
                <w:b/>
                <w:i/>
                <w:iCs/>
                <w:sz w:val="24"/>
                <w:szCs w:val="24"/>
              </w:rPr>
              <w:t xml:space="preserve"> RON</w:t>
            </w:r>
          </w:p>
        </w:tc>
      </w:tr>
      <w:tr w:rsidR="00965924" w:rsidRPr="003A3A32" w:rsidTr="003D2BEE">
        <w:tc>
          <w:tcPr>
            <w:tcW w:w="795" w:type="dxa"/>
          </w:tcPr>
          <w:p w:rsidR="00965924" w:rsidRPr="00FD0BCD" w:rsidRDefault="00965924" w:rsidP="00225E32">
            <w:pPr>
              <w:jc w:val="center"/>
              <w:rPr>
                <w:rFonts w:ascii="Times New Roman" w:hAnsi="Times New Roman"/>
                <w:iCs/>
                <w:sz w:val="24"/>
                <w:szCs w:val="24"/>
              </w:rPr>
            </w:pPr>
            <w:r w:rsidRPr="00FD0BCD">
              <w:rPr>
                <w:rFonts w:ascii="Times New Roman" w:hAnsi="Times New Roman"/>
                <w:iCs/>
                <w:sz w:val="24"/>
                <w:szCs w:val="24"/>
              </w:rPr>
              <w:t>0</w:t>
            </w:r>
          </w:p>
        </w:tc>
        <w:tc>
          <w:tcPr>
            <w:tcW w:w="4253"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1</w:t>
            </w:r>
          </w:p>
        </w:tc>
        <w:tc>
          <w:tcPr>
            <w:tcW w:w="708"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2</w:t>
            </w:r>
          </w:p>
        </w:tc>
        <w:tc>
          <w:tcPr>
            <w:tcW w:w="1276" w:type="dxa"/>
            <w:vAlign w:val="center"/>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3</w:t>
            </w:r>
          </w:p>
        </w:tc>
        <w:tc>
          <w:tcPr>
            <w:tcW w:w="1134"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4</w:t>
            </w:r>
          </w:p>
        </w:tc>
        <w:tc>
          <w:tcPr>
            <w:tcW w:w="1134"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5=3*4</w:t>
            </w:r>
          </w:p>
        </w:tc>
        <w:tc>
          <w:tcPr>
            <w:tcW w:w="1230" w:type="dxa"/>
          </w:tcPr>
          <w:p w:rsidR="00965924" w:rsidRPr="003A3A32" w:rsidRDefault="00965924" w:rsidP="00D94FBD">
            <w:pPr>
              <w:jc w:val="center"/>
              <w:rPr>
                <w:rFonts w:ascii="Times New Roman" w:hAnsi="Times New Roman"/>
                <w:b/>
                <w:i/>
                <w:iCs/>
                <w:sz w:val="24"/>
                <w:szCs w:val="24"/>
              </w:rPr>
            </w:pPr>
            <w:r w:rsidRPr="003A3A32">
              <w:rPr>
                <w:rFonts w:ascii="Times New Roman" w:hAnsi="Times New Roman"/>
                <w:b/>
                <w:i/>
                <w:iCs/>
                <w:sz w:val="24"/>
                <w:szCs w:val="24"/>
              </w:rPr>
              <w:t>6=5*</w:t>
            </w:r>
            <w:r w:rsidR="00D94FBD" w:rsidRPr="003A3A32">
              <w:rPr>
                <w:rFonts w:ascii="Times New Roman" w:hAnsi="Times New Roman"/>
                <w:b/>
                <w:i/>
                <w:iCs/>
                <w:sz w:val="24"/>
                <w:szCs w:val="24"/>
              </w:rPr>
              <w:t>5</w:t>
            </w:r>
            <w:r w:rsidRPr="003A3A32">
              <w:rPr>
                <w:rFonts w:ascii="Times New Roman" w:hAnsi="Times New Roman"/>
                <w:b/>
                <w:i/>
                <w:iCs/>
                <w:sz w:val="24"/>
                <w:szCs w:val="24"/>
              </w:rPr>
              <w:t>%</w:t>
            </w:r>
          </w:p>
        </w:tc>
      </w:tr>
      <w:tr w:rsidR="00910D69" w:rsidRPr="00FD0BCD" w:rsidTr="003D2BEE">
        <w:trPr>
          <w:trHeight w:val="699"/>
        </w:trPr>
        <w:tc>
          <w:tcPr>
            <w:tcW w:w="795" w:type="dxa"/>
            <w:vMerge w:val="restart"/>
            <w:vAlign w:val="center"/>
          </w:tcPr>
          <w:p w:rsidR="00910D69" w:rsidRPr="00FD0BCD" w:rsidRDefault="00910D69" w:rsidP="00692C2F">
            <w:pPr>
              <w:jc w:val="center"/>
              <w:rPr>
                <w:rFonts w:ascii="Times New Roman" w:hAnsi="Times New Roman"/>
                <w:b/>
                <w:iCs/>
                <w:sz w:val="24"/>
                <w:szCs w:val="24"/>
              </w:rPr>
            </w:pPr>
            <w:r w:rsidRPr="00FD0BCD">
              <w:rPr>
                <w:rFonts w:ascii="Times New Roman" w:hAnsi="Times New Roman"/>
                <w:b/>
                <w:iCs/>
                <w:sz w:val="24"/>
                <w:szCs w:val="24"/>
              </w:rPr>
              <w:t>1</w:t>
            </w:r>
          </w:p>
          <w:p w:rsidR="00910D69" w:rsidRDefault="00910D69" w:rsidP="00692C2F">
            <w:pPr>
              <w:jc w:val="center"/>
              <w:rPr>
                <w:rFonts w:ascii="Times New Roman" w:hAnsi="Times New Roman"/>
                <w:b/>
                <w:iCs/>
                <w:sz w:val="24"/>
                <w:szCs w:val="24"/>
              </w:rPr>
            </w:pPr>
          </w:p>
          <w:p w:rsidR="00910D69" w:rsidRDefault="00910D69" w:rsidP="00692C2F">
            <w:pPr>
              <w:jc w:val="center"/>
              <w:rPr>
                <w:rFonts w:ascii="Times New Roman" w:hAnsi="Times New Roman"/>
                <w:sz w:val="24"/>
                <w:szCs w:val="24"/>
              </w:rPr>
            </w:pPr>
          </w:p>
          <w:p w:rsidR="00910D69" w:rsidRPr="00B53825" w:rsidRDefault="00910D69" w:rsidP="00692C2F">
            <w:pPr>
              <w:jc w:val="center"/>
              <w:rPr>
                <w:rFonts w:ascii="Times New Roman" w:hAnsi="Times New Roman"/>
                <w:sz w:val="24"/>
                <w:szCs w:val="24"/>
              </w:rPr>
            </w:pPr>
          </w:p>
        </w:tc>
        <w:tc>
          <w:tcPr>
            <w:tcW w:w="4253" w:type="dxa"/>
            <w:vAlign w:val="center"/>
          </w:tcPr>
          <w:p w:rsidR="00910D69" w:rsidRPr="00AD5228" w:rsidRDefault="00AD5228" w:rsidP="00F62103">
            <w:pPr>
              <w:rPr>
                <w:rFonts w:ascii="Times New Roman" w:eastAsia="Calibri" w:hAnsi="Times New Roman"/>
                <w:bCs/>
                <w:sz w:val="24"/>
                <w:szCs w:val="24"/>
              </w:rPr>
            </w:pPr>
            <w:r w:rsidRPr="00AD5228">
              <w:rPr>
                <w:rFonts w:ascii="Times New Roman" w:hAnsi="Times New Roman"/>
                <w:sz w:val="24"/>
                <w:szCs w:val="24"/>
                <w:lang w:val="ro-RO"/>
              </w:rPr>
              <w:t xml:space="preserve">„Servicii de masă în perioada 06.09.2019-30.11.2019,  în cadrul desfășurării activității extracurriculare- </w:t>
            </w:r>
            <w:r w:rsidRPr="00AD5228">
              <w:rPr>
                <w:rFonts w:ascii="Times New Roman" w:hAnsi="Times New Roman"/>
                <w:i/>
                <w:sz w:val="24"/>
                <w:szCs w:val="24"/>
                <w:lang w:val="ro-RO"/>
              </w:rPr>
              <w:t>Competiție sportivă de fotbal</w:t>
            </w:r>
            <w:r w:rsidRPr="00AD5228">
              <w:rPr>
                <w:rFonts w:ascii="Times New Roman" w:hAnsi="Times New Roman"/>
                <w:sz w:val="24"/>
                <w:szCs w:val="24"/>
                <w:lang w:val="ro-RO"/>
              </w:rPr>
              <w:t xml:space="preserve"> ”</w:t>
            </w:r>
          </w:p>
        </w:tc>
        <w:tc>
          <w:tcPr>
            <w:tcW w:w="708" w:type="dxa"/>
            <w:vAlign w:val="center"/>
          </w:tcPr>
          <w:p w:rsidR="00910D69" w:rsidRPr="00C63DFA" w:rsidRDefault="00692C2F" w:rsidP="00910D69">
            <w:pPr>
              <w:spacing w:line="240" w:lineRule="exact"/>
              <w:jc w:val="center"/>
              <w:rPr>
                <w:rFonts w:ascii="Times New Roman" w:hAnsi="Times New Roman"/>
                <w:b/>
                <w:sz w:val="24"/>
                <w:szCs w:val="24"/>
              </w:rPr>
            </w:pPr>
            <w:r>
              <w:rPr>
                <w:rFonts w:ascii="Times New Roman" w:hAnsi="Times New Roman"/>
                <w:b/>
                <w:sz w:val="24"/>
                <w:szCs w:val="24"/>
              </w:rPr>
              <w:t>serv</w:t>
            </w:r>
          </w:p>
        </w:tc>
        <w:tc>
          <w:tcPr>
            <w:tcW w:w="1276" w:type="dxa"/>
            <w:vAlign w:val="center"/>
          </w:tcPr>
          <w:p w:rsidR="00910D69" w:rsidRPr="00C63DFA" w:rsidRDefault="00692C2F" w:rsidP="00910D69">
            <w:pPr>
              <w:spacing w:line="240" w:lineRule="exact"/>
              <w:jc w:val="center"/>
              <w:rPr>
                <w:rFonts w:ascii="Times New Roman" w:hAnsi="Times New Roman"/>
                <w:b/>
                <w:sz w:val="24"/>
                <w:szCs w:val="24"/>
              </w:rPr>
            </w:pPr>
            <w:r>
              <w:rPr>
                <w:rFonts w:ascii="Times New Roman" w:hAnsi="Times New Roman"/>
                <w:b/>
                <w:sz w:val="24"/>
                <w:szCs w:val="24"/>
              </w:rPr>
              <w:t>1</w:t>
            </w:r>
          </w:p>
        </w:tc>
        <w:tc>
          <w:tcPr>
            <w:tcW w:w="1134" w:type="dxa"/>
            <w:vAlign w:val="center"/>
          </w:tcPr>
          <w:p w:rsidR="00910D69" w:rsidRPr="00FD0BCD" w:rsidRDefault="00910D69" w:rsidP="00910D69">
            <w:pPr>
              <w:jc w:val="center"/>
              <w:rPr>
                <w:rFonts w:ascii="Times New Roman" w:hAnsi="Times New Roman"/>
                <w:i/>
                <w:sz w:val="24"/>
                <w:szCs w:val="24"/>
              </w:rPr>
            </w:pPr>
          </w:p>
        </w:tc>
        <w:tc>
          <w:tcPr>
            <w:tcW w:w="1134" w:type="dxa"/>
            <w:vAlign w:val="center"/>
          </w:tcPr>
          <w:p w:rsidR="00910D69" w:rsidRPr="00FD0BCD" w:rsidRDefault="00910D69" w:rsidP="00910D69">
            <w:pPr>
              <w:jc w:val="center"/>
              <w:rPr>
                <w:rFonts w:ascii="Times New Roman" w:hAnsi="Times New Roman"/>
                <w:b/>
                <w:i/>
                <w:iCs/>
                <w:sz w:val="24"/>
                <w:szCs w:val="24"/>
              </w:rPr>
            </w:pPr>
          </w:p>
        </w:tc>
        <w:tc>
          <w:tcPr>
            <w:tcW w:w="1230" w:type="dxa"/>
            <w:vAlign w:val="center"/>
          </w:tcPr>
          <w:p w:rsidR="00910D69" w:rsidRPr="00FD0BCD" w:rsidRDefault="00910D69" w:rsidP="00910D69">
            <w:pPr>
              <w:jc w:val="center"/>
              <w:rPr>
                <w:rFonts w:ascii="Times New Roman" w:hAnsi="Times New Roman"/>
                <w:b/>
                <w:i/>
                <w:iCs/>
                <w:sz w:val="24"/>
                <w:szCs w:val="24"/>
              </w:rPr>
            </w:pPr>
          </w:p>
        </w:tc>
      </w:tr>
      <w:tr w:rsidR="00E05457" w:rsidRPr="00FD0BCD" w:rsidTr="003D2BEE">
        <w:trPr>
          <w:trHeight w:val="195"/>
        </w:trPr>
        <w:tc>
          <w:tcPr>
            <w:tcW w:w="795" w:type="dxa"/>
            <w:vMerge/>
            <w:vAlign w:val="center"/>
          </w:tcPr>
          <w:p w:rsidR="00E05457" w:rsidRPr="00FD0BCD" w:rsidRDefault="00E05457" w:rsidP="00B27ACD">
            <w:pPr>
              <w:jc w:val="center"/>
              <w:rPr>
                <w:rFonts w:ascii="Times New Roman" w:hAnsi="Times New Roman"/>
                <w:b/>
                <w:iCs/>
                <w:sz w:val="24"/>
                <w:szCs w:val="24"/>
              </w:rPr>
            </w:pPr>
          </w:p>
        </w:tc>
        <w:tc>
          <w:tcPr>
            <w:tcW w:w="4253" w:type="dxa"/>
            <w:vAlign w:val="center"/>
          </w:tcPr>
          <w:p w:rsidR="00E05457" w:rsidRPr="00692C2F" w:rsidRDefault="001B45FC" w:rsidP="00295786">
            <w:pPr>
              <w:tabs>
                <w:tab w:val="left" w:pos="8931"/>
              </w:tabs>
              <w:jc w:val="both"/>
              <w:rPr>
                <w:rFonts w:ascii="Times New Roman" w:hAnsi="Times New Roman"/>
                <w:b/>
                <w:sz w:val="24"/>
                <w:szCs w:val="24"/>
                <w:lang w:val="ro-RO"/>
              </w:rPr>
            </w:pPr>
            <w:r w:rsidRPr="00692C2F">
              <w:rPr>
                <w:rFonts w:ascii="Times New Roman" w:hAnsi="Times New Roman"/>
                <w:b/>
                <w:sz w:val="24"/>
                <w:szCs w:val="24"/>
                <w:lang w:val="ro-RO"/>
              </w:rPr>
              <w:t xml:space="preserve">Total lot 1 </w:t>
            </w:r>
          </w:p>
        </w:tc>
        <w:tc>
          <w:tcPr>
            <w:tcW w:w="708" w:type="dxa"/>
            <w:vAlign w:val="center"/>
          </w:tcPr>
          <w:p w:rsidR="00E05457" w:rsidRPr="00C63DFA" w:rsidRDefault="00E05457" w:rsidP="00B27ACD">
            <w:pPr>
              <w:spacing w:line="240" w:lineRule="exact"/>
              <w:jc w:val="center"/>
              <w:rPr>
                <w:rFonts w:ascii="Times New Roman" w:hAnsi="Times New Roman"/>
                <w:b/>
                <w:sz w:val="24"/>
                <w:szCs w:val="24"/>
              </w:rPr>
            </w:pPr>
          </w:p>
        </w:tc>
        <w:tc>
          <w:tcPr>
            <w:tcW w:w="1276" w:type="dxa"/>
            <w:vAlign w:val="center"/>
          </w:tcPr>
          <w:p w:rsidR="00E05457" w:rsidRPr="00C63DFA" w:rsidRDefault="00E05457" w:rsidP="00B27ACD">
            <w:pPr>
              <w:spacing w:line="240" w:lineRule="exact"/>
              <w:jc w:val="center"/>
              <w:rPr>
                <w:rFonts w:ascii="Times New Roman" w:hAnsi="Times New Roman"/>
                <w:b/>
                <w:sz w:val="24"/>
                <w:szCs w:val="24"/>
              </w:rPr>
            </w:pPr>
          </w:p>
        </w:tc>
        <w:tc>
          <w:tcPr>
            <w:tcW w:w="1134" w:type="dxa"/>
            <w:vAlign w:val="center"/>
          </w:tcPr>
          <w:p w:rsidR="00E05457" w:rsidRPr="00FD0BCD" w:rsidRDefault="00E05457" w:rsidP="00B27ACD">
            <w:pPr>
              <w:jc w:val="center"/>
              <w:rPr>
                <w:rFonts w:ascii="Times New Roman" w:hAnsi="Times New Roman"/>
                <w:i/>
                <w:sz w:val="24"/>
                <w:szCs w:val="24"/>
              </w:rPr>
            </w:pPr>
          </w:p>
        </w:tc>
        <w:tc>
          <w:tcPr>
            <w:tcW w:w="1134" w:type="dxa"/>
            <w:vAlign w:val="center"/>
          </w:tcPr>
          <w:p w:rsidR="00E05457" w:rsidRPr="00FD0BCD" w:rsidRDefault="00E05457" w:rsidP="00B27ACD">
            <w:pPr>
              <w:jc w:val="center"/>
              <w:rPr>
                <w:rFonts w:ascii="Times New Roman" w:hAnsi="Times New Roman"/>
                <w:b/>
                <w:i/>
                <w:iCs/>
                <w:sz w:val="24"/>
                <w:szCs w:val="24"/>
              </w:rPr>
            </w:pPr>
          </w:p>
        </w:tc>
        <w:tc>
          <w:tcPr>
            <w:tcW w:w="1230" w:type="dxa"/>
            <w:vAlign w:val="center"/>
          </w:tcPr>
          <w:p w:rsidR="00E05457" w:rsidRPr="00FD0BCD" w:rsidRDefault="00E05457" w:rsidP="00B27ACD">
            <w:pPr>
              <w:jc w:val="center"/>
              <w:rPr>
                <w:rFonts w:ascii="Times New Roman" w:hAnsi="Times New Roman"/>
                <w:b/>
                <w:i/>
                <w:iCs/>
                <w:sz w:val="24"/>
                <w:szCs w:val="24"/>
              </w:rPr>
            </w:pPr>
          </w:p>
        </w:tc>
      </w:tr>
    </w:tbl>
    <w:p w:rsidR="00965924" w:rsidRPr="00295786" w:rsidRDefault="00965924" w:rsidP="00214918">
      <w:pPr>
        <w:ind w:right="1440"/>
        <w:outlineLvl w:val="0"/>
        <w:rPr>
          <w:rFonts w:ascii="Arial Narrow" w:hAnsi="Arial Narrow"/>
          <w:b/>
          <w:bCs/>
          <w:i/>
          <w:sz w:val="24"/>
          <w:szCs w:val="24"/>
        </w:rPr>
      </w:pPr>
    </w:p>
    <w:p w:rsidR="001B45FC" w:rsidRDefault="001B45FC" w:rsidP="00592057">
      <w:pPr>
        <w:ind w:right="1440" w:firstLine="90"/>
        <w:outlineLvl w:val="0"/>
        <w:rPr>
          <w:rFonts w:ascii="Arial Narrow" w:hAnsi="Arial Narrow"/>
          <w:b/>
          <w:bCs/>
          <w:i/>
          <w:sz w:val="24"/>
          <w:szCs w:val="24"/>
        </w:rPr>
      </w:pPr>
      <w:r>
        <w:rPr>
          <w:rFonts w:ascii="Arial Narrow" w:hAnsi="Arial Narrow"/>
          <w:b/>
          <w:bCs/>
          <w:i/>
          <w:sz w:val="24"/>
          <w:szCs w:val="24"/>
        </w:rPr>
        <w:t xml:space="preserve">Se va oferta </w:t>
      </w:r>
      <w:r w:rsidR="00AD5228">
        <w:rPr>
          <w:rFonts w:ascii="Arial Narrow" w:hAnsi="Arial Narrow"/>
          <w:b/>
          <w:bCs/>
          <w:i/>
          <w:sz w:val="24"/>
          <w:szCs w:val="24"/>
        </w:rPr>
        <w:t>tot pachetul</w:t>
      </w:r>
      <w:r>
        <w:rPr>
          <w:rFonts w:ascii="Arial Narrow" w:hAnsi="Arial Narrow"/>
          <w:b/>
          <w:bCs/>
          <w:i/>
          <w:sz w:val="24"/>
          <w:szCs w:val="24"/>
        </w:rPr>
        <w:t>.</w:t>
      </w:r>
    </w:p>
    <w:p w:rsidR="00965924" w:rsidRPr="00CE6F07" w:rsidRDefault="00CE6F07" w:rsidP="00592057">
      <w:pPr>
        <w:ind w:right="1440" w:firstLine="90"/>
        <w:outlineLvl w:val="0"/>
        <w:rPr>
          <w:rFonts w:ascii="Arial Narrow" w:hAnsi="Arial Narrow"/>
          <w:b/>
          <w:bCs/>
          <w:i/>
          <w:sz w:val="24"/>
          <w:szCs w:val="24"/>
        </w:rPr>
      </w:pPr>
      <w:r w:rsidRPr="00CE6F07">
        <w:rPr>
          <w:rFonts w:ascii="Arial Narrow" w:hAnsi="Arial Narrow"/>
          <w:b/>
          <w:bCs/>
          <w:i/>
          <w:sz w:val="24"/>
          <w:szCs w:val="24"/>
        </w:rPr>
        <w:t xml:space="preserve"> Nu se acceptă oferte p</w:t>
      </w:r>
      <w:r>
        <w:rPr>
          <w:rFonts w:ascii="Arial Narrow" w:hAnsi="Arial Narrow"/>
          <w:b/>
          <w:bCs/>
          <w:i/>
          <w:sz w:val="24"/>
          <w:szCs w:val="24"/>
        </w:rPr>
        <w:t xml:space="preserve">arțiale în cadrul </w:t>
      </w:r>
      <w:r w:rsidR="00AD5228">
        <w:rPr>
          <w:rFonts w:ascii="Arial Narrow" w:hAnsi="Arial Narrow"/>
          <w:b/>
          <w:bCs/>
          <w:i/>
          <w:sz w:val="24"/>
          <w:szCs w:val="24"/>
        </w:rPr>
        <w:t>pachetului</w:t>
      </w:r>
      <w:r>
        <w:rPr>
          <w:rFonts w:ascii="Arial Narrow" w:hAnsi="Arial Narrow"/>
          <w:b/>
          <w:bCs/>
          <w:i/>
          <w:sz w:val="24"/>
          <w:szCs w:val="24"/>
        </w:rPr>
        <w:t xml:space="preserve"> și </w:t>
      </w:r>
      <w:r w:rsidRPr="00CE6F07">
        <w:rPr>
          <w:rFonts w:ascii="Arial Narrow" w:hAnsi="Arial Narrow"/>
          <w:b/>
          <w:bCs/>
          <w:i/>
          <w:sz w:val="24"/>
          <w:szCs w:val="24"/>
        </w:rPr>
        <w:t>nici oferte alternative.</w:t>
      </w:r>
    </w:p>
    <w:p w:rsidR="00E5056B" w:rsidRPr="00295786" w:rsidRDefault="00E5056B" w:rsidP="00CE6F07">
      <w:pPr>
        <w:ind w:right="-132"/>
        <w:outlineLvl w:val="0"/>
        <w:rPr>
          <w:rFonts w:ascii="Arial Narrow" w:hAnsi="Arial Narrow"/>
          <w:i/>
          <w:sz w:val="24"/>
          <w:szCs w:val="24"/>
        </w:rPr>
      </w:pPr>
    </w:p>
    <w:p w:rsidR="00B27ACD" w:rsidRPr="00295786" w:rsidRDefault="00B27ACD" w:rsidP="00B27ACD">
      <w:pPr>
        <w:spacing w:after="120"/>
        <w:rPr>
          <w:rFonts w:ascii="Arial Narrow" w:hAnsi="Arial Narrow"/>
          <w:i/>
          <w:sz w:val="24"/>
          <w:szCs w:val="24"/>
        </w:rPr>
      </w:pPr>
      <w:r w:rsidRPr="00295786">
        <w:rPr>
          <w:rFonts w:ascii="Arial Narrow" w:hAnsi="Arial Narrow"/>
          <w:i/>
          <w:sz w:val="24"/>
          <w:szCs w:val="24"/>
        </w:rPr>
        <w:t>Semnătura ofertantului sau a reprezentantului ofertantului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b/>
          <w:i/>
          <w:sz w:val="24"/>
          <w:szCs w:val="24"/>
        </w:rPr>
      </w:pPr>
      <w:r w:rsidRPr="00295786">
        <w:rPr>
          <w:rFonts w:ascii="Arial Narrow" w:hAnsi="Arial Narrow"/>
          <w:b/>
          <w:i/>
          <w:sz w:val="24"/>
          <w:szCs w:val="24"/>
        </w:rPr>
        <w:t xml:space="preserve">Detalii despre ofertant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 de e-mail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681F2A" w:rsidRPr="00295786" w:rsidRDefault="00B27ACD" w:rsidP="00681F2A">
      <w:pPr>
        <w:spacing w:after="120"/>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00681F2A">
        <w:rPr>
          <w:rFonts w:ascii="Arial Narrow" w:hAnsi="Arial Narrow"/>
          <w:i/>
          <w:sz w:val="24"/>
          <w:szCs w:val="24"/>
        </w:rPr>
        <w:t xml:space="preserve">                                 </w:t>
      </w:r>
      <w:r w:rsidR="00681F2A" w:rsidRPr="00295786">
        <w:rPr>
          <w:rFonts w:ascii="Arial Narrow" w:hAnsi="Arial Narrow"/>
          <w:i/>
          <w:sz w:val="24"/>
          <w:szCs w:val="24"/>
        </w:rPr>
        <w:t>.....................................................</w:t>
      </w:r>
    </w:p>
    <w:p w:rsidR="0065266D" w:rsidRDefault="0065266D" w:rsidP="00B27ACD">
      <w:pPr>
        <w:spacing w:after="120"/>
        <w:jc w:val="both"/>
        <w:rPr>
          <w:rFonts w:ascii="Arial Narrow" w:hAnsi="Arial Narrow"/>
          <w:i/>
          <w:sz w:val="24"/>
          <w:szCs w:val="24"/>
        </w:rPr>
      </w:pPr>
    </w:p>
    <w:p w:rsidR="00BB0FEE" w:rsidRDefault="00BB0FEE" w:rsidP="00B27ACD">
      <w:pPr>
        <w:spacing w:after="120"/>
        <w:jc w:val="both"/>
        <w:rPr>
          <w:rFonts w:ascii="Arial Narrow" w:hAnsi="Arial Narrow"/>
          <w:i/>
          <w:sz w:val="24"/>
          <w:szCs w:val="24"/>
        </w:rPr>
      </w:pPr>
    </w:p>
    <w:p w:rsidR="00BB0FEE" w:rsidRDefault="00BB0FEE" w:rsidP="00B27ACD">
      <w:pPr>
        <w:spacing w:after="120"/>
        <w:jc w:val="both"/>
        <w:rPr>
          <w:rFonts w:ascii="Arial Narrow" w:hAnsi="Arial Narrow"/>
          <w:i/>
          <w:sz w:val="24"/>
          <w:szCs w:val="24"/>
        </w:rPr>
      </w:pPr>
    </w:p>
    <w:p w:rsidR="00BB0FEE" w:rsidRDefault="00BB0FEE" w:rsidP="00B27ACD">
      <w:pPr>
        <w:spacing w:after="120"/>
        <w:jc w:val="both"/>
        <w:rPr>
          <w:rFonts w:ascii="Arial Narrow" w:hAnsi="Arial Narrow"/>
          <w:i/>
          <w:sz w:val="24"/>
          <w:szCs w:val="24"/>
        </w:rPr>
      </w:pPr>
    </w:p>
    <w:p w:rsidR="00BB0FEE" w:rsidRDefault="00BB0FEE" w:rsidP="00B27ACD">
      <w:pPr>
        <w:spacing w:after="120"/>
        <w:jc w:val="both"/>
        <w:rPr>
          <w:rFonts w:ascii="Arial Narrow" w:hAnsi="Arial Narrow"/>
          <w:i/>
          <w:sz w:val="24"/>
          <w:szCs w:val="24"/>
        </w:rPr>
      </w:pPr>
    </w:p>
    <w:p w:rsidR="00BB0FEE" w:rsidRDefault="00BB0FEE" w:rsidP="00B27ACD">
      <w:pPr>
        <w:spacing w:after="120"/>
        <w:jc w:val="both"/>
        <w:rPr>
          <w:rFonts w:ascii="Arial Narrow" w:hAnsi="Arial Narrow"/>
          <w:i/>
          <w:sz w:val="24"/>
          <w:szCs w:val="24"/>
        </w:rPr>
      </w:pPr>
    </w:p>
    <w:p w:rsidR="00BB0FEE" w:rsidRDefault="00BB0FEE" w:rsidP="00B27ACD">
      <w:pPr>
        <w:spacing w:after="120"/>
        <w:jc w:val="both"/>
        <w:rPr>
          <w:rFonts w:ascii="Arial Narrow" w:hAnsi="Arial Narrow"/>
          <w:i/>
          <w:sz w:val="24"/>
          <w:szCs w:val="24"/>
        </w:rPr>
      </w:pPr>
    </w:p>
    <w:p w:rsidR="00AD5228" w:rsidRDefault="00AD5228" w:rsidP="00B27ACD">
      <w:pPr>
        <w:spacing w:after="120"/>
        <w:jc w:val="both"/>
        <w:rPr>
          <w:rFonts w:ascii="Arial Narrow" w:hAnsi="Arial Narrow"/>
          <w:i/>
          <w:sz w:val="24"/>
          <w:szCs w:val="24"/>
        </w:rPr>
      </w:pPr>
    </w:p>
    <w:p w:rsidR="00AD5228" w:rsidRDefault="00AD5228" w:rsidP="00B27ACD">
      <w:pPr>
        <w:spacing w:after="120"/>
        <w:jc w:val="both"/>
        <w:rPr>
          <w:rFonts w:ascii="Arial Narrow" w:hAnsi="Arial Narrow"/>
          <w:i/>
          <w:sz w:val="24"/>
          <w:szCs w:val="24"/>
        </w:rPr>
      </w:pPr>
    </w:p>
    <w:p w:rsidR="00AD5228" w:rsidRDefault="00AD5228" w:rsidP="00B27ACD">
      <w:pPr>
        <w:spacing w:after="120"/>
        <w:jc w:val="both"/>
        <w:rPr>
          <w:rFonts w:ascii="Arial Narrow" w:hAnsi="Arial Narrow"/>
          <w:i/>
          <w:sz w:val="24"/>
          <w:szCs w:val="24"/>
        </w:rPr>
      </w:pPr>
    </w:p>
    <w:p w:rsidR="00AD5228" w:rsidRDefault="00AD5228" w:rsidP="00B27ACD">
      <w:pPr>
        <w:spacing w:after="120"/>
        <w:jc w:val="both"/>
        <w:rPr>
          <w:rFonts w:ascii="Arial Narrow" w:hAnsi="Arial Narrow"/>
          <w:i/>
          <w:sz w:val="24"/>
          <w:szCs w:val="24"/>
        </w:rPr>
      </w:pPr>
    </w:p>
    <w:p w:rsidR="00BB0FEE" w:rsidRPr="00295786" w:rsidRDefault="00BB0FEE" w:rsidP="00B27ACD">
      <w:pPr>
        <w:spacing w:after="120"/>
        <w:jc w:val="both"/>
        <w:rPr>
          <w:rFonts w:ascii="Arial Narrow" w:hAnsi="Arial Narrow"/>
          <w:i/>
          <w:sz w:val="24"/>
          <w:szCs w:val="24"/>
        </w:rPr>
      </w:pPr>
    </w:p>
    <w:p w:rsidR="00CD3BF8" w:rsidRPr="00295786" w:rsidRDefault="00CD3BF8" w:rsidP="00CD3BF8">
      <w:pPr>
        <w:jc w:val="right"/>
        <w:rPr>
          <w:rFonts w:ascii="Arial Narrow" w:hAnsi="Arial Narrow"/>
          <w:b/>
          <w:i/>
          <w:noProof/>
          <w:sz w:val="24"/>
          <w:szCs w:val="24"/>
        </w:rPr>
      </w:pPr>
      <w:r w:rsidRPr="00295786">
        <w:rPr>
          <w:rFonts w:ascii="Arial Narrow" w:hAnsi="Arial Narrow"/>
          <w:b/>
          <w:i/>
          <w:noProof/>
          <w:sz w:val="24"/>
          <w:szCs w:val="24"/>
        </w:rPr>
        <w:lastRenderedPageBreak/>
        <w:t>FORMULARUL nr.</w:t>
      </w:r>
      <w:r>
        <w:rPr>
          <w:rFonts w:ascii="Arial Narrow" w:hAnsi="Arial Narrow"/>
          <w:b/>
          <w:i/>
          <w:noProof/>
          <w:sz w:val="24"/>
          <w:szCs w:val="24"/>
        </w:rPr>
        <w:t>4</w:t>
      </w:r>
    </w:p>
    <w:p w:rsidR="00CD3BF8" w:rsidRPr="00295786" w:rsidRDefault="00CD3BF8" w:rsidP="00C831AD">
      <w:pPr>
        <w:rPr>
          <w:rFonts w:ascii="Arial Narrow" w:hAnsi="Arial Narrow"/>
          <w:b/>
          <w:sz w:val="24"/>
          <w:szCs w:val="24"/>
        </w:rPr>
      </w:pPr>
    </w:p>
    <w:p w:rsidR="00CD3BF8" w:rsidRPr="00295786" w:rsidRDefault="00CD3BF8" w:rsidP="00CD3BF8">
      <w:pPr>
        <w:ind w:right="1440"/>
        <w:rPr>
          <w:rFonts w:ascii="Arial Narrow" w:hAnsi="Arial Narrow" w:cs="Arial"/>
          <w:color w:val="000000"/>
          <w:sz w:val="24"/>
          <w:szCs w:val="24"/>
        </w:rPr>
      </w:pPr>
    </w:p>
    <w:p w:rsidR="00CD3BF8" w:rsidRPr="00295786" w:rsidRDefault="00CD3BF8" w:rsidP="00CD3BF8">
      <w:pPr>
        <w:ind w:firstLine="720"/>
        <w:jc w:val="both"/>
        <w:outlineLvl w:val="0"/>
        <w:rPr>
          <w:rFonts w:ascii="Arial Narrow" w:hAnsi="Arial Narrow" w:cs="Arial"/>
          <w:color w:val="000000"/>
          <w:sz w:val="24"/>
          <w:szCs w:val="24"/>
        </w:rPr>
      </w:pPr>
      <w:r w:rsidRPr="00295786">
        <w:rPr>
          <w:rFonts w:ascii="Arial Narrow" w:hAnsi="Arial Narrow" w:cs="Arial"/>
          <w:color w:val="000000"/>
          <w:sz w:val="24"/>
          <w:szCs w:val="24"/>
        </w:rPr>
        <w:t>OFERTANTUL</w:t>
      </w:r>
    </w:p>
    <w:p w:rsidR="00CD3BF8" w:rsidRPr="00295786" w:rsidRDefault="00CD3BF8" w:rsidP="00CD3BF8">
      <w:pPr>
        <w:ind w:firstLine="720"/>
        <w:jc w:val="both"/>
        <w:rPr>
          <w:rFonts w:ascii="Arial Narrow" w:hAnsi="Arial Narrow" w:cs="Arial"/>
          <w:color w:val="000000"/>
          <w:sz w:val="24"/>
          <w:szCs w:val="24"/>
        </w:rPr>
      </w:pPr>
      <w:r w:rsidRPr="00295786">
        <w:rPr>
          <w:rFonts w:ascii="Arial Narrow" w:hAnsi="Arial Narrow" w:cs="Arial"/>
          <w:color w:val="000000"/>
          <w:sz w:val="24"/>
          <w:szCs w:val="24"/>
        </w:rPr>
        <w:t>__________________</w:t>
      </w:r>
    </w:p>
    <w:p w:rsidR="00CD3BF8" w:rsidRPr="00295786" w:rsidRDefault="00CD3BF8" w:rsidP="00CD3BF8">
      <w:pPr>
        <w:ind w:firstLine="720"/>
        <w:jc w:val="both"/>
        <w:rPr>
          <w:rFonts w:ascii="Arial Narrow" w:hAnsi="Arial Narrow" w:cs="Arial"/>
          <w:i/>
          <w:color w:val="000000"/>
          <w:sz w:val="24"/>
          <w:szCs w:val="24"/>
        </w:rPr>
      </w:pPr>
      <w:r w:rsidRPr="00295786">
        <w:rPr>
          <w:rFonts w:ascii="Arial Narrow" w:hAnsi="Arial Narrow" w:cs="Arial"/>
          <w:color w:val="000000"/>
          <w:sz w:val="24"/>
          <w:szCs w:val="24"/>
        </w:rPr>
        <w:t xml:space="preserve">   </w:t>
      </w:r>
      <w:r w:rsidRPr="00295786">
        <w:rPr>
          <w:rFonts w:ascii="Arial Narrow" w:hAnsi="Arial Narrow" w:cs="Arial"/>
          <w:i/>
          <w:color w:val="000000"/>
          <w:sz w:val="24"/>
          <w:szCs w:val="24"/>
        </w:rPr>
        <w:t>(denumirea/numele)</w:t>
      </w:r>
    </w:p>
    <w:p w:rsidR="00CD3BF8" w:rsidRPr="00295786" w:rsidRDefault="00CD3BF8" w:rsidP="00CD3BF8">
      <w:pPr>
        <w:tabs>
          <w:tab w:val="right" w:pos="0"/>
        </w:tabs>
        <w:rPr>
          <w:rFonts w:ascii="Arial Narrow" w:hAnsi="Arial Narrow" w:cs="Arial"/>
          <w:color w:val="000000"/>
          <w:sz w:val="24"/>
          <w:szCs w:val="24"/>
        </w:rPr>
      </w:pPr>
    </w:p>
    <w:p w:rsidR="00CD3BF8" w:rsidRPr="00D45AD7" w:rsidRDefault="006662FF" w:rsidP="00C831AD">
      <w:pPr>
        <w:spacing w:after="120"/>
        <w:jc w:val="center"/>
        <w:outlineLvl w:val="0"/>
        <w:rPr>
          <w:rFonts w:ascii="Arial Narrow" w:hAnsi="Arial Narrow" w:cs="Arial"/>
          <w:b/>
          <w:sz w:val="24"/>
          <w:szCs w:val="24"/>
        </w:rPr>
      </w:pPr>
      <w:r>
        <w:rPr>
          <w:rFonts w:ascii="Arial Narrow" w:hAnsi="Arial Narrow" w:cs="Arial"/>
          <w:b/>
          <w:sz w:val="24"/>
          <w:szCs w:val="24"/>
        </w:rPr>
        <w:t>PROPUNERE TEHNICĂ</w:t>
      </w:r>
    </w:p>
    <w:tbl>
      <w:tblPr>
        <w:tblW w:w="9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2"/>
        <w:gridCol w:w="3983"/>
        <w:gridCol w:w="5217"/>
      </w:tblGrid>
      <w:tr w:rsidR="00CD3BF8" w:rsidRPr="001723A2" w:rsidTr="00FA7E72">
        <w:trPr>
          <w:jc w:val="center"/>
        </w:trPr>
        <w:tc>
          <w:tcPr>
            <w:tcW w:w="602" w:type="dxa"/>
            <w:tcMar>
              <w:left w:w="57" w:type="dxa"/>
              <w:right w:w="57" w:type="dxa"/>
            </w:tcMar>
            <w:vAlign w:val="center"/>
          </w:tcPr>
          <w:p w:rsidR="00CD3BF8" w:rsidRPr="001723A2" w:rsidRDefault="00CD3BF8" w:rsidP="001723A2">
            <w:pPr>
              <w:spacing w:line="276" w:lineRule="auto"/>
              <w:jc w:val="center"/>
              <w:rPr>
                <w:rFonts w:ascii="Arial Narrow" w:hAnsi="Arial Narrow" w:cs="Arial"/>
                <w:b/>
                <w:i/>
                <w:sz w:val="24"/>
                <w:szCs w:val="24"/>
              </w:rPr>
            </w:pPr>
            <w:r w:rsidRPr="001723A2">
              <w:rPr>
                <w:rFonts w:ascii="Arial Narrow" w:hAnsi="Arial Narrow" w:cs="Arial"/>
                <w:b/>
                <w:i/>
                <w:sz w:val="24"/>
                <w:szCs w:val="24"/>
              </w:rPr>
              <w:t>NR.</w:t>
            </w:r>
          </w:p>
          <w:p w:rsidR="00CD3BF8" w:rsidRPr="001723A2" w:rsidRDefault="00CD3BF8" w:rsidP="001723A2">
            <w:pPr>
              <w:spacing w:line="276" w:lineRule="auto"/>
              <w:jc w:val="center"/>
              <w:rPr>
                <w:rFonts w:ascii="Arial Narrow" w:hAnsi="Arial Narrow" w:cs="Arial"/>
                <w:sz w:val="24"/>
                <w:szCs w:val="24"/>
              </w:rPr>
            </w:pPr>
            <w:r w:rsidRPr="001723A2">
              <w:rPr>
                <w:rFonts w:ascii="Arial Narrow" w:hAnsi="Arial Narrow" w:cs="Arial"/>
                <w:b/>
                <w:i/>
                <w:sz w:val="24"/>
                <w:szCs w:val="24"/>
              </w:rPr>
              <w:t>CRT.</w:t>
            </w:r>
          </w:p>
        </w:tc>
        <w:tc>
          <w:tcPr>
            <w:tcW w:w="3983" w:type="dxa"/>
            <w:tcMar>
              <w:left w:w="57" w:type="dxa"/>
              <w:right w:w="57" w:type="dxa"/>
            </w:tcMar>
            <w:vAlign w:val="center"/>
          </w:tcPr>
          <w:p w:rsidR="00CD3BF8" w:rsidRPr="001723A2" w:rsidRDefault="00CD3BF8" w:rsidP="001723A2">
            <w:pPr>
              <w:pStyle w:val="Heading2"/>
              <w:numPr>
                <w:ilvl w:val="0"/>
                <w:numId w:val="0"/>
              </w:numPr>
              <w:spacing w:line="276" w:lineRule="auto"/>
              <w:jc w:val="center"/>
              <w:rPr>
                <w:rFonts w:ascii="Arial Narrow" w:hAnsi="Arial Narrow"/>
                <w:i/>
                <w:iCs/>
                <w:caps/>
                <w:sz w:val="24"/>
                <w:szCs w:val="24"/>
              </w:rPr>
            </w:pPr>
            <w:r w:rsidRPr="001723A2">
              <w:rPr>
                <w:rFonts w:ascii="Arial Narrow" w:hAnsi="Arial Narrow"/>
                <w:i/>
                <w:iCs/>
                <w:caps/>
                <w:sz w:val="24"/>
                <w:szCs w:val="24"/>
              </w:rPr>
              <w:t>Cerinţe autoritate contractantă</w:t>
            </w:r>
          </w:p>
        </w:tc>
        <w:tc>
          <w:tcPr>
            <w:tcW w:w="5217" w:type="dxa"/>
            <w:tcMar>
              <w:left w:w="57" w:type="dxa"/>
              <w:right w:w="57" w:type="dxa"/>
            </w:tcMar>
            <w:vAlign w:val="center"/>
          </w:tcPr>
          <w:p w:rsidR="00C21552" w:rsidRPr="00C21552" w:rsidRDefault="00C21552" w:rsidP="00C21552">
            <w:pPr>
              <w:pStyle w:val="Heading2"/>
              <w:numPr>
                <w:ilvl w:val="0"/>
                <w:numId w:val="0"/>
              </w:numPr>
              <w:spacing w:line="276" w:lineRule="auto"/>
              <w:jc w:val="center"/>
              <w:rPr>
                <w:rFonts w:ascii="Arial Narrow" w:hAnsi="Arial Narrow"/>
                <w:i/>
                <w:iCs/>
                <w:caps/>
                <w:sz w:val="24"/>
                <w:szCs w:val="24"/>
              </w:rPr>
            </w:pPr>
            <w:r>
              <w:rPr>
                <w:rFonts w:ascii="Arial Narrow" w:hAnsi="Arial Narrow"/>
                <w:i/>
                <w:iCs/>
                <w:caps/>
                <w:sz w:val="24"/>
                <w:szCs w:val="24"/>
              </w:rPr>
              <w:t>PROPUNERE</w:t>
            </w:r>
            <w:r w:rsidR="009D192E">
              <w:rPr>
                <w:rFonts w:ascii="Arial Narrow" w:hAnsi="Arial Narrow"/>
                <w:i/>
                <w:iCs/>
                <w:caps/>
                <w:sz w:val="24"/>
                <w:szCs w:val="24"/>
              </w:rPr>
              <w:t xml:space="preserve"> TEHNICĂ</w:t>
            </w:r>
            <w:r>
              <w:rPr>
                <w:rFonts w:ascii="Arial Narrow" w:hAnsi="Arial Narrow"/>
                <w:i/>
                <w:iCs/>
                <w:caps/>
                <w:sz w:val="24"/>
                <w:szCs w:val="24"/>
              </w:rPr>
              <w:t xml:space="preserve"> OFERTANT</w:t>
            </w:r>
          </w:p>
        </w:tc>
      </w:tr>
      <w:tr w:rsidR="00CD3BF8" w:rsidRPr="001723A2" w:rsidTr="00FA7E72">
        <w:trPr>
          <w:trHeight w:val="566"/>
          <w:jc w:val="center"/>
        </w:trPr>
        <w:tc>
          <w:tcPr>
            <w:tcW w:w="602" w:type="dxa"/>
            <w:tcMar>
              <w:left w:w="57" w:type="dxa"/>
              <w:right w:w="57" w:type="dxa"/>
            </w:tcMar>
            <w:vAlign w:val="center"/>
          </w:tcPr>
          <w:p w:rsidR="00CD3BF8" w:rsidRPr="001723A2" w:rsidRDefault="00FA7E72" w:rsidP="001723A2">
            <w:pPr>
              <w:spacing w:line="276" w:lineRule="auto"/>
              <w:jc w:val="center"/>
              <w:rPr>
                <w:rFonts w:ascii="Arial Narrow" w:hAnsi="Arial Narrow" w:cs="Arial"/>
                <w:sz w:val="24"/>
                <w:szCs w:val="24"/>
              </w:rPr>
            </w:pPr>
            <w:r>
              <w:rPr>
                <w:rFonts w:ascii="Arial Narrow" w:hAnsi="Arial Narrow" w:cs="Arial"/>
                <w:sz w:val="24"/>
                <w:szCs w:val="24"/>
              </w:rPr>
              <w:t>1</w:t>
            </w:r>
          </w:p>
        </w:tc>
        <w:tc>
          <w:tcPr>
            <w:tcW w:w="3983" w:type="dxa"/>
            <w:tcMar>
              <w:left w:w="57" w:type="dxa"/>
              <w:right w:w="57" w:type="dxa"/>
            </w:tcMar>
          </w:tcPr>
          <w:p w:rsidR="00574356" w:rsidRDefault="00AD5228" w:rsidP="00574356">
            <w:pPr>
              <w:pStyle w:val="NoSpacing"/>
              <w:rPr>
                <w:rFonts w:ascii="Times New Roman" w:hAnsi="Times New Roman"/>
                <w:b/>
                <w:sz w:val="24"/>
                <w:szCs w:val="24"/>
                <w:lang w:val="ro-RO"/>
              </w:rPr>
            </w:pPr>
            <w:r w:rsidRPr="004D39FC">
              <w:rPr>
                <w:rFonts w:ascii="Times New Roman" w:eastAsia="Calibri" w:hAnsi="Times New Roman"/>
                <w:bCs/>
                <w:sz w:val="24"/>
                <w:szCs w:val="24"/>
                <w:lang w:val="ro-RO"/>
              </w:rPr>
              <w:t>Servicii de servire masă prânz pentru 20 pers/zi,</w:t>
            </w:r>
            <w:r w:rsidRPr="004D39FC">
              <w:rPr>
                <w:rFonts w:ascii="Times New Roman" w:eastAsia="Calibri" w:hAnsi="Times New Roman"/>
                <w:bCs/>
                <w:color w:val="0000FF"/>
                <w:sz w:val="24"/>
                <w:szCs w:val="24"/>
                <w:lang w:val="ro-RO"/>
              </w:rPr>
              <w:t xml:space="preserve"> </w:t>
            </w:r>
            <w:r w:rsidRPr="004D39FC">
              <w:rPr>
                <w:rFonts w:ascii="Times New Roman" w:hAnsi="Times New Roman"/>
                <w:sz w:val="24"/>
                <w:szCs w:val="24"/>
                <w:lang w:val="ro-RO"/>
              </w:rPr>
              <w:t xml:space="preserve">în perioada </w:t>
            </w:r>
            <w:r>
              <w:rPr>
                <w:rFonts w:ascii="Times New Roman" w:hAnsi="Times New Roman"/>
                <w:b/>
                <w:sz w:val="24"/>
                <w:szCs w:val="24"/>
                <w:lang w:val="ro-RO"/>
              </w:rPr>
              <w:t>06.09.2019-30.11.2019</w:t>
            </w:r>
          </w:p>
          <w:p w:rsidR="00AD5228" w:rsidRPr="00515196" w:rsidRDefault="00AD5228" w:rsidP="00AD5228">
            <w:pPr>
              <w:ind w:right="-189"/>
              <w:jc w:val="both"/>
              <w:rPr>
                <w:rFonts w:ascii="Times New Roman" w:hAnsi="Times New Roman"/>
                <w:sz w:val="24"/>
                <w:szCs w:val="24"/>
                <w:lang w:val="ro-RO" w:eastAsia="ro-RO"/>
              </w:rPr>
            </w:pPr>
            <w:r w:rsidRPr="00515196">
              <w:rPr>
                <w:rFonts w:ascii="Times New Roman" w:hAnsi="Times New Roman"/>
                <w:sz w:val="24"/>
                <w:szCs w:val="24"/>
                <w:lang w:val="ro-RO" w:eastAsia="ro-RO"/>
              </w:rPr>
              <w:t>Se achiziționează:</w:t>
            </w:r>
          </w:p>
          <w:p w:rsidR="00AD5228" w:rsidRPr="00B23016" w:rsidRDefault="00AD5228" w:rsidP="00AD5228">
            <w:pPr>
              <w:overflowPunct/>
              <w:autoSpaceDE/>
              <w:autoSpaceDN/>
              <w:adjustRightInd/>
              <w:spacing w:line="276" w:lineRule="auto"/>
              <w:ind w:right="33"/>
              <w:jc w:val="both"/>
              <w:textAlignment w:val="auto"/>
              <w:rPr>
                <w:rFonts w:ascii="Times New Roman" w:hAnsi="Times New Roman"/>
                <w:b/>
                <w:sz w:val="24"/>
                <w:szCs w:val="24"/>
                <w:lang w:val="ro-RO" w:eastAsia="ro-RO"/>
              </w:rPr>
            </w:pPr>
            <w:r>
              <w:rPr>
                <w:rFonts w:ascii="Times New Roman" w:eastAsia="Calibri" w:hAnsi="Times New Roman"/>
                <w:bCs/>
                <w:sz w:val="24"/>
                <w:szCs w:val="24"/>
                <w:lang w:val="ro-RO"/>
              </w:rPr>
              <w:t>→</w:t>
            </w:r>
            <w:r w:rsidRPr="002B3219">
              <w:rPr>
                <w:rFonts w:ascii="Times New Roman" w:eastAsia="Calibri" w:hAnsi="Times New Roman"/>
                <w:bCs/>
                <w:sz w:val="24"/>
                <w:szCs w:val="24"/>
                <w:lang w:val="ro-RO"/>
              </w:rPr>
              <w:t xml:space="preserve">Servicii de servire </w:t>
            </w:r>
            <w:r>
              <w:rPr>
                <w:rFonts w:ascii="Times New Roman" w:eastAsia="Calibri" w:hAnsi="Times New Roman"/>
                <w:bCs/>
                <w:sz w:val="24"/>
                <w:szCs w:val="24"/>
                <w:lang w:val="ro-RO"/>
              </w:rPr>
              <w:t xml:space="preserve"> </w:t>
            </w:r>
            <w:r w:rsidRPr="002B3219">
              <w:rPr>
                <w:rFonts w:ascii="Times New Roman" w:eastAsia="Calibri" w:hAnsi="Times New Roman"/>
                <w:bCs/>
                <w:sz w:val="24"/>
                <w:szCs w:val="24"/>
                <w:lang w:val="ro-RO"/>
              </w:rPr>
              <w:t>masă</w:t>
            </w:r>
            <w:r>
              <w:rPr>
                <w:rFonts w:ascii="Times New Roman" w:eastAsia="Calibri" w:hAnsi="Times New Roman"/>
                <w:bCs/>
                <w:sz w:val="24"/>
                <w:szCs w:val="24"/>
                <w:lang w:val="ro-RO"/>
              </w:rPr>
              <w:t xml:space="preserve"> prânz pentru </w:t>
            </w:r>
            <w:r w:rsidRPr="00AD5228">
              <w:rPr>
                <w:rFonts w:ascii="Times New Roman" w:eastAsia="Calibri" w:hAnsi="Times New Roman"/>
                <w:bCs/>
                <w:color w:val="000000" w:themeColor="text1"/>
                <w:sz w:val="24"/>
                <w:szCs w:val="24"/>
                <w:lang w:val="ro-RO"/>
              </w:rPr>
              <w:t>20 pers/</w:t>
            </w:r>
            <w:r>
              <w:rPr>
                <w:rFonts w:ascii="Times New Roman" w:eastAsia="Calibri" w:hAnsi="Times New Roman"/>
                <w:bCs/>
                <w:sz w:val="24"/>
                <w:szCs w:val="24"/>
                <w:lang w:val="ro-RO"/>
              </w:rPr>
              <w:t>zi</w:t>
            </w:r>
            <w:r w:rsidRPr="00515196">
              <w:rPr>
                <w:rFonts w:ascii="Times New Roman" w:hAnsi="Times New Roman"/>
                <w:sz w:val="24"/>
                <w:szCs w:val="24"/>
                <w:lang w:val="ro-RO" w:eastAsia="ro-RO"/>
              </w:rPr>
              <w:t xml:space="preserve">, </w:t>
            </w:r>
            <w:r>
              <w:rPr>
                <w:rFonts w:ascii="Times New Roman" w:hAnsi="Times New Roman"/>
                <w:sz w:val="24"/>
                <w:szCs w:val="24"/>
                <w:lang w:val="ro-RO" w:eastAsia="ro-RO"/>
              </w:rPr>
              <w:t xml:space="preserve">conform  </w:t>
            </w:r>
            <w:r w:rsidRPr="00B23016">
              <w:rPr>
                <w:rFonts w:ascii="Times New Roman" w:hAnsi="Times New Roman"/>
                <w:b/>
                <w:sz w:val="24"/>
                <w:szCs w:val="24"/>
                <w:lang w:val="ro-RO" w:eastAsia="ro-RO"/>
              </w:rPr>
              <w:t>Graficului de prestare anexat.</w:t>
            </w:r>
          </w:p>
          <w:p w:rsidR="00EB1100" w:rsidRDefault="00AD5228" w:rsidP="00AD5228">
            <w:pPr>
              <w:overflowPunct/>
              <w:autoSpaceDE/>
              <w:autoSpaceDN/>
              <w:adjustRightInd/>
              <w:spacing w:line="276" w:lineRule="auto"/>
              <w:ind w:right="-189"/>
              <w:jc w:val="both"/>
              <w:textAlignment w:val="auto"/>
              <w:rPr>
                <w:rFonts w:ascii="Times New Roman" w:hAnsi="Times New Roman"/>
                <w:sz w:val="24"/>
                <w:szCs w:val="24"/>
                <w:lang w:val="ro-RO" w:eastAsia="ro-RO"/>
              </w:rPr>
            </w:pPr>
            <w:r>
              <w:rPr>
                <w:rFonts w:ascii="Times New Roman" w:hAnsi="Times New Roman"/>
                <w:sz w:val="24"/>
                <w:szCs w:val="24"/>
                <w:lang w:val="ro-RO" w:eastAsia="ro-RO"/>
              </w:rPr>
              <w:t>→Ora de prestare:</w:t>
            </w:r>
            <w:r w:rsidRPr="00D8794A">
              <w:rPr>
                <w:rFonts w:ascii="Times New Roman" w:hAnsi="Times New Roman"/>
                <w:sz w:val="24"/>
                <w:szCs w:val="24"/>
                <w:lang w:val="ro-RO" w:eastAsia="ro-RO"/>
              </w:rPr>
              <w:t xml:space="preserve"> </w:t>
            </w:r>
            <w:r w:rsidRPr="00D8794A">
              <w:rPr>
                <w:rFonts w:ascii="Times New Roman" w:hAnsi="Times New Roman"/>
                <w:bCs/>
                <w:sz w:val="24"/>
                <w:szCs w:val="24"/>
                <w:lang w:val="ro-RO" w:eastAsia="ro-RO"/>
              </w:rPr>
              <w:t>14</w:t>
            </w:r>
            <w:r w:rsidRPr="00D8794A">
              <w:rPr>
                <w:rFonts w:ascii="Times New Roman" w:hAnsi="Times New Roman"/>
                <w:bCs/>
                <w:sz w:val="24"/>
                <w:szCs w:val="24"/>
                <w:vertAlign w:val="superscript"/>
                <w:lang w:val="ro-RO" w:eastAsia="ro-RO"/>
              </w:rPr>
              <w:t>00</w:t>
            </w:r>
            <w:r w:rsidR="00EB1100">
              <w:rPr>
                <w:rFonts w:ascii="Times New Roman" w:hAnsi="Times New Roman"/>
                <w:sz w:val="24"/>
                <w:szCs w:val="24"/>
                <w:lang w:val="ro-RO" w:eastAsia="ro-RO"/>
              </w:rPr>
              <w:t>.</w:t>
            </w:r>
          </w:p>
          <w:p w:rsidR="00EB1100" w:rsidRPr="00EB1100" w:rsidRDefault="00AD5228" w:rsidP="00EB1100">
            <w:pPr>
              <w:pStyle w:val="NoSpacing"/>
              <w:spacing w:line="276" w:lineRule="auto"/>
              <w:ind w:right="198"/>
              <w:rPr>
                <w:rFonts w:ascii="Times New Roman" w:hAnsi="Times New Roman"/>
                <w:bCs/>
                <w:sz w:val="24"/>
                <w:szCs w:val="24"/>
                <w:lang w:val="ro-RO" w:eastAsia="ro-RO"/>
              </w:rPr>
            </w:pPr>
            <w:r w:rsidRPr="00EB1100">
              <w:rPr>
                <w:rFonts w:ascii="Times New Roman" w:hAnsi="Times New Roman"/>
                <w:bCs/>
                <w:sz w:val="24"/>
                <w:szCs w:val="24"/>
                <w:lang w:val="ro-RO" w:eastAsia="ro-RO"/>
              </w:rPr>
              <w:t>Acestea vor avea în vedere asigurarea pentru o persoana a urmatoarelor:</w:t>
            </w:r>
          </w:p>
          <w:p w:rsidR="00AD5228" w:rsidRPr="00EB1100" w:rsidRDefault="00AD5228" w:rsidP="00EB1100">
            <w:pPr>
              <w:pStyle w:val="NoSpacing"/>
              <w:spacing w:line="276" w:lineRule="auto"/>
              <w:ind w:right="198"/>
              <w:rPr>
                <w:rFonts w:ascii="Times New Roman" w:hAnsi="Times New Roman"/>
                <w:bCs/>
                <w:sz w:val="24"/>
                <w:szCs w:val="24"/>
                <w:lang w:val="ro-RO" w:eastAsia="ro-RO"/>
              </w:rPr>
            </w:pPr>
            <w:r w:rsidRPr="00EB1100">
              <w:rPr>
                <w:rFonts w:ascii="Times New Roman" w:hAnsi="Times New Roman"/>
                <w:b/>
                <w:sz w:val="24"/>
                <w:szCs w:val="24"/>
                <w:lang w:val="ro-RO"/>
              </w:rPr>
              <w:t>Structura masă prânz/ persoana:</w:t>
            </w:r>
          </w:p>
          <w:p w:rsidR="00AD5228" w:rsidRPr="00EB1100" w:rsidRDefault="00EB1100" w:rsidP="00EB1100">
            <w:pPr>
              <w:pStyle w:val="NoSpacing"/>
              <w:jc w:val="both"/>
              <w:rPr>
                <w:rFonts w:ascii="Times New Roman" w:hAnsi="Times New Roman"/>
                <w:sz w:val="24"/>
                <w:szCs w:val="24"/>
                <w:lang w:val="it-IT"/>
              </w:rPr>
            </w:pPr>
            <w:r>
              <w:rPr>
                <w:rFonts w:ascii="Times New Roman" w:hAnsi="Times New Roman"/>
                <w:sz w:val="24"/>
                <w:szCs w:val="24"/>
                <w:lang w:val="it-IT"/>
              </w:rPr>
              <w:t>→</w:t>
            </w:r>
            <w:r w:rsidR="00AD5228" w:rsidRPr="00EB1100">
              <w:rPr>
                <w:rFonts w:ascii="Times New Roman" w:hAnsi="Times New Roman"/>
                <w:sz w:val="24"/>
                <w:szCs w:val="24"/>
                <w:lang w:val="it-IT"/>
              </w:rPr>
              <w:t>ciorbă/supă, 250gr/pers</w:t>
            </w:r>
          </w:p>
          <w:p w:rsidR="00AD5228" w:rsidRPr="00EB1100" w:rsidRDefault="00EB1100" w:rsidP="00EB1100">
            <w:pPr>
              <w:pStyle w:val="NoSpacing"/>
              <w:jc w:val="both"/>
              <w:rPr>
                <w:rFonts w:ascii="Times New Roman" w:hAnsi="Times New Roman"/>
                <w:sz w:val="24"/>
                <w:szCs w:val="24"/>
                <w:lang w:val="it-IT"/>
              </w:rPr>
            </w:pPr>
            <w:r>
              <w:rPr>
                <w:rFonts w:ascii="Times New Roman" w:hAnsi="Times New Roman"/>
                <w:sz w:val="24"/>
                <w:szCs w:val="24"/>
                <w:lang w:val="it-IT"/>
              </w:rPr>
              <w:t>→</w:t>
            </w:r>
            <w:r w:rsidR="00AD5228" w:rsidRPr="00EB1100">
              <w:rPr>
                <w:rFonts w:ascii="Times New Roman" w:hAnsi="Times New Roman"/>
                <w:sz w:val="24"/>
                <w:szCs w:val="24"/>
                <w:lang w:val="it-IT"/>
              </w:rPr>
              <w:t>preparate de baza calde, din carne, 250 g</w:t>
            </w:r>
          </w:p>
          <w:p w:rsidR="00AD5228" w:rsidRPr="00EB1100" w:rsidRDefault="00EB1100" w:rsidP="00EB1100">
            <w:pPr>
              <w:pStyle w:val="NoSpacing"/>
              <w:jc w:val="both"/>
              <w:rPr>
                <w:rFonts w:ascii="Times New Roman" w:hAnsi="Times New Roman"/>
                <w:sz w:val="24"/>
                <w:szCs w:val="24"/>
                <w:lang w:val="it-IT"/>
              </w:rPr>
            </w:pPr>
            <w:r>
              <w:rPr>
                <w:rFonts w:ascii="Times New Roman" w:hAnsi="Times New Roman"/>
                <w:sz w:val="24"/>
                <w:szCs w:val="24"/>
                <w:lang w:val="it-IT"/>
              </w:rPr>
              <w:t>→</w:t>
            </w:r>
            <w:r w:rsidR="00AD5228" w:rsidRPr="00EB1100">
              <w:rPr>
                <w:rFonts w:ascii="Times New Roman" w:hAnsi="Times New Roman"/>
                <w:sz w:val="24"/>
                <w:szCs w:val="24"/>
                <w:lang w:val="it-IT"/>
              </w:rPr>
              <w:t>garnituri, 250 g</w:t>
            </w:r>
          </w:p>
          <w:p w:rsidR="00AD5228" w:rsidRPr="00EB1100" w:rsidRDefault="00EB1100" w:rsidP="00EB1100">
            <w:pPr>
              <w:pStyle w:val="NoSpacing"/>
              <w:jc w:val="both"/>
              <w:rPr>
                <w:rFonts w:ascii="Times New Roman" w:hAnsi="Times New Roman"/>
                <w:sz w:val="24"/>
                <w:szCs w:val="24"/>
                <w:lang w:val="it-IT"/>
              </w:rPr>
            </w:pPr>
            <w:r>
              <w:rPr>
                <w:rFonts w:ascii="Times New Roman" w:hAnsi="Times New Roman"/>
                <w:sz w:val="24"/>
                <w:szCs w:val="24"/>
                <w:lang w:val="it-IT"/>
              </w:rPr>
              <w:t>→</w:t>
            </w:r>
            <w:r w:rsidR="00AD5228" w:rsidRPr="00EB1100">
              <w:rPr>
                <w:rFonts w:ascii="Times New Roman" w:hAnsi="Times New Roman"/>
                <w:sz w:val="24"/>
                <w:szCs w:val="24"/>
                <w:lang w:val="it-IT"/>
              </w:rPr>
              <w:t>salate, 150 g</w:t>
            </w:r>
          </w:p>
          <w:p w:rsidR="00AD5228" w:rsidRPr="00EB1100" w:rsidRDefault="00EB1100" w:rsidP="00EB1100">
            <w:pPr>
              <w:pStyle w:val="NoSpacing"/>
              <w:jc w:val="both"/>
              <w:rPr>
                <w:rFonts w:ascii="Times New Roman" w:hAnsi="Times New Roman"/>
                <w:sz w:val="24"/>
                <w:szCs w:val="24"/>
                <w:lang w:val="it-IT"/>
              </w:rPr>
            </w:pPr>
            <w:r>
              <w:rPr>
                <w:rFonts w:ascii="Times New Roman" w:hAnsi="Times New Roman"/>
                <w:sz w:val="24"/>
                <w:szCs w:val="24"/>
                <w:lang w:val="it-IT"/>
              </w:rPr>
              <w:t>→</w:t>
            </w:r>
            <w:r w:rsidR="00AD5228" w:rsidRPr="00EB1100">
              <w:rPr>
                <w:rFonts w:ascii="Times New Roman" w:hAnsi="Times New Roman"/>
                <w:sz w:val="24"/>
                <w:szCs w:val="24"/>
                <w:lang w:val="it-IT"/>
              </w:rPr>
              <w:t>desert, 150 g</w:t>
            </w:r>
          </w:p>
          <w:p w:rsidR="00AD5228" w:rsidRPr="00EB1100" w:rsidRDefault="00EB1100" w:rsidP="00EB1100">
            <w:pPr>
              <w:pStyle w:val="NoSpacing"/>
              <w:jc w:val="both"/>
              <w:rPr>
                <w:rFonts w:ascii="Times New Roman" w:hAnsi="Times New Roman"/>
                <w:sz w:val="24"/>
                <w:szCs w:val="24"/>
                <w:lang w:val="it-IT"/>
              </w:rPr>
            </w:pPr>
            <w:r>
              <w:rPr>
                <w:rFonts w:ascii="Times New Roman" w:hAnsi="Times New Roman"/>
                <w:sz w:val="24"/>
                <w:szCs w:val="24"/>
                <w:lang w:val="it-IT"/>
              </w:rPr>
              <w:t>→</w:t>
            </w:r>
            <w:r w:rsidR="00AD5228" w:rsidRPr="00EB1100">
              <w:rPr>
                <w:rFonts w:ascii="Times New Roman" w:hAnsi="Times New Roman"/>
                <w:sz w:val="24"/>
                <w:szCs w:val="24"/>
                <w:lang w:val="it-IT"/>
              </w:rPr>
              <w:t>paine, 80 g</w:t>
            </w:r>
          </w:p>
          <w:p w:rsidR="00AD5228" w:rsidRPr="00EB1100" w:rsidRDefault="00EB1100" w:rsidP="00EB1100">
            <w:pPr>
              <w:pStyle w:val="NoSpacing"/>
              <w:jc w:val="both"/>
              <w:rPr>
                <w:rFonts w:ascii="Times New Roman" w:hAnsi="Times New Roman"/>
                <w:sz w:val="24"/>
                <w:szCs w:val="24"/>
                <w:lang w:val="it-IT"/>
              </w:rPr>
            </w:pPr>
            <w:r>
              <w:rPr>
                <w:rFonts w:ascii="Times New Roman" w:hAnsi="Times New Roman"/>
                <w:sz w:val="24"/>
                <w:szCs w:val="24"/>
                <w:lang w:val="it-IT"/>
              </w:rPr>
              <w:t>→</w:t>
            </w:r>
            <w:r w:rsidR="00AD5228" w:rsidRPr="00EB1100">
              <w:rPr>
                <w:rFonts w:ascii="Times New Roman" w:hAnsi="Times New Roman"/>
                <w:sz w:val="24"/>
                <w:szCs w:val="24"/>
                <w:lang w:val="it-IT"/>
              </w:rPr>
              <w:t>apa minerala carbogazoasa / plata, 330 ml</w:t>
            </w:r>
            <w:r w:rsidR="00AD5228" w:rsidRPr="00EB1100">
              <w:rPr>
                <w:rFonts w:ascii="Times New Roman" w:hAnsi="Times New Roman"/>
                <w:sz w:val="24"/>
                <w:szCs w:val="24"/>
                <w:lang w:val="it-IT"/>
              </w:rPr>
              <w:tab/>
            </w:r>
          </w:p>
          <w:p w:rsidR="00AD5228" w:rsidRPr="00EB1100" w:rsidRDefault="00EB1100" w:rsidP="00EB1100">
            <w:pPr>
              <w:pStyle w:val="NoSpacing"/>
              <w:jc w:val="both"/>
              <w:rPr>
                <w:rFonts w:ascii="Times New Roman" w:hAnsi="Times New Roman"/>
                <w:sz w:val="24"/>
                <w:szCs w:val="24"/>
                <w:lang w:val="it-IT"/>
              </w:rPr>
            </w:pPr>
            <w:r>
              <w:rPr>
                <w:rFonts w:ascii="Times New Roman" w:hAnsi="Times New Roman"/>
                <w:sz w:val="24"/>
                <w:szCs w:val="24"/>
                <w:lang w:val="it-IT"/>
              </w:rPr>
              <w:t>→</w:t>
            </w:r>
            <w:r w:rsidR="00AD5228" w:rsidRPr="00EB1100">
              <w:rPr>
                <w:rFonts w:ascii="Times New Roman" w:hAnsi="Times New Roman"/>
                <w:sz w:val="24"/>
                <w:szCs w:val="24"/>
                <w:lang w:val="it-IT"/>
              </w:rPr>
              <w:t>cafea / lapte condensate</w:t>
            </w:r>
            <w:r w:rsidR="00AD5228" w:rsidRPr="00D8794A">
              <w:rPr>
                <w:rFonts w:ascii="Times New Roman" w:hAnsi="Times New Roman"/>
                <w:sz w:val="24"/>
                <w:szCs w:val="24"/>
                <w:lang w:val="it-IT"/>
              </w:rPr>
              <w:t>, 100 ml,</w:t>
            </w:r>
          </w:p>
          <w:p w:rsidR="00AD5228" w:rsidRPr="002B3219" w:rsidRDefault="00AD5228" w:rsidP="00AD5228">
            <w:pPr>
              <w:pStyle w:val="NoSpacing"/>
              <w:spacing w:line="276" w:lineRule="auto"/>
              <w:rPr>
                <w:rFonts w:ascii="Times New Roman" w:eastAsia="Calibri" w:hAnsi="Times New Roman"/>
                <w:b/>
                <w:sz w:val="24"/>
                <w:szCs w:val="24"/>
                <w:lang w:val="ro-RO"/>
              </w:rPr>
            </w:pPr>
            <w:r w:rsidRPr="002B3219">
              <w:rPr>
                <w:rFonts w:ascii="Times New Roman" w:eastAsia="Calibri" w:hAnsi="Times New Roman"/>
                <w:b/>
                <w:sz w:val="24"/>
                <w:szCs w:val="24"/>
                <w:lang w:val="ro-RO"/>
              </w:rPr>
              <w:t>Locul de prestare</w:t>
            </w:r>
          </w:p>
          <w:p w:rsidR="00AD5228" w:rsidRDefault="00AD5228" w:rsidP="00AD5228">
            <w:pPr>
              <w:pStyle w:val="ListParagraph"/>
              <w:spacing w:line="276" w:lineRule="auto"/>
              <w:ind w:left="0"/>
              <w:jc w:val="both"/>
              <w:rPr>
                <w:lang w:val="ro-RO"/>
              </w:rPr>
            </w:pPr>
            <w:r w:rsidRPr="002B3219">
              <w:rPr>
                <w:bCs/>
                <w:u w:val="single"/>
                <w:lang w:val="ro-RO" w:eastAsia="ro-RO"/>
              </w:rPr>
              <w:t>Masa de prânz</w:t>
            </w:r>
            <w:r>
              <w:rPr>
                <w:bCs/>
                <w:u w:val="single"/>
                <w:lang w:val="ro-RO" w:eastAsia="ro-RO"/>
              </w:rPr>
              <w:t xml:space="preserve"> </w:t>
            </w:r>
            <w:r w:rsidRPr="002B3219">
              <w:rPr>
                <w:bCs/>
                <w:u w:val="single"/>
                <w:lang w:val="ro-RO" w:eastAsia="ro-RO"/>
              </w:rPr>
              <w:t>-</w:t>
            </w:r>
            <w:r w:rsidRPr="002B3219">
              <w:rPr>
                <w:lang w:val="ro-RO"/>
              </w:rPr>
              <w:t xml:space="preserve"> într-un restaurant  de 3* din municipiul Galati, situ</w:t>
            </w:r>
            <w:r>
              <w:rPr>
                <w:lang w:val="ro-RO"/>
              </w:rPr>
              <w:t xml:space="preserve">at la o distanta de maxim 5 km </w:t>
            </w:r>
            <w:r w:rsidRPr="002B3219">
              <w:rPr>
                <w:lang w:val="ro-RO"/>
              </w:rPr>
              <w:t xml:space="preserve">de </w:t>
            </w:r>
            <w:r>
              <w:rPr>
                <w:lang w:val="ro-RO"/>
              </w:rPr>
              <w:t xml:space="preserve">sediul </w:t>
            </w:r>
            <w:r w:rsidRPr="004D39FC">
              <w:rPr>
                <w:lang w:val="ro-RO"/>
              </w:rPr>
              <w:t>Universitat</w:t>
            </w:r>
            <w:r>
              <w:rPr>
                <w:lang w:val="ro-RO"/>
              </w:rPr>
              <w:t>ății</w:t>
            </w:r>
            <w:r w:rsidRPr="004D39FC">
              <w:rPr>
                <w:lang w:val="ro-RO"/>
              </w:rPr>
              <w:t xml:space="preserve"> „Dunărea de Jos” din Galaţi</w:t>
            </w:r>
            <w:r>
              <w:rPr>
                <w:lang w:val="ro-RO"/>
              </w:rPr>
              <w:t>, str. Domnească nr. 47</w:t>
            </w:r>
            <w:r w:rsidRPr="002B3219">
              <w:rPr>
                <w:lang w:val="ro-RO"/>
              </w:rPr>
              <w:t xml:space="preserve">. </w:t>
            </w:r>
          </w:p>
          <w:p w:rsidR="00AD5228" w:rsidRPr="00EB1100" w:rsidRDefault="00AD5228" w:rsidP="00EB1100">
            <w:pPr>
              <w:pStyle w:val="ListParagraph"/>
              <w:spacing w:line="276" w:lineRule="auto"/>
              <w:ind w:left="0"/>
              <w:jc w:val="both"/>
              <w:rPr>
                <w:rFonts w:eastAsia="Calibri"/>
                <w:b/>
                <w:lang w:val="ro-RO"/>
              </w:rPr>
            </w:pPr>
            <w:r w:rsidRPr="002B3219">
              <w:rPr>
                <w:lang w:val="ro-RO"/>
              </w:rPr>
              <w:t>Se va asigur</w:t>
            </w:r>
            <w:r>
              <w:rPr>
                <w:lang w:val="ro-RO"/>
              </w:rPr>
              <w:t>a de ofertant, toata logistica ș</w:t>
            </w:r>
            <w:r w:rsidRPr="002B3219">
              <w:rPr>
                <w:lang w:val="ro-RO"/>
              </w:rPr>
              <w:t>i personalul</w:t>
            </w:r>
            <w:r>
              <w:rPr>
                <w:lang w:val="ro-RO"/>
              </w:rPr>
              <w:t xml:space="preserve"> </w:t>
            </w:r>
            <w:r w:rsidRPr="002B3219">
              <w:rPr>
                <w:lang w:val="ro-RO"/>
              </w:rPr>
              <w:t xml:space="preserve"> necesare pentru prestarea serviciului.  </w:t>
            </w:r>
          </w:p>
        </w:tc>
        <w:tc>
          <w:tcPr>
            <w:tcW w:w="5217" w:type="dxa"/>
            <w:tcMar>
              <w:left w:w="57" w:type="dxa"/>
              <w:right w:w="57" w:type="dxa"/>
            </w:tcMar>
          </w:tcPr>
          <w:p w:rsidR="00CD3BF8" w:rsidRPr="00FA7E72" w:rsidRDefault="00CD3BF8" w:rsidP="00C831AD">
            <w:pPr>
              <w:spacing w:before="120" w:line="276" w:lineRule="auto"/>
              <w:jc w:val="both"/>
              <w:rPr>
                <w:rFonts w:ascii="Times New Roman" w:hAnsi="Times New Roman"/>
                <w:sz w:val="22"/>
                <w:szCs w:val="22"/>
              </w:rPr>
            </w:pPr>
          </w:p>
        </w:tc>
      </w:tr>
    </w:tbl>
    <w:p w:rsidR="00CD3BF8" w:rsidRPr="00295786" w:rsidRDefault="00CD3BF8" w:rsidP="00C831AD">
      <w:pPr>
        <w:rPr>
          <w:rFonts w:ascii="Arial Narrow" w:hAnsi="Arial Narrow"/>
          <w:i/>
          <w:sz w:val="24"/>
          <w:szCs w:val="24"/>
        </w:rPr>
      </w:pPr>
      <w:r w:rsidRPr="00295786">
        <w:rPr>
          <w:rFonts w:ascii="Arial Narrow" w:hAnsi="Arial Narrow"/>
          <w:i/>
          <w:sz w:val="24"/>
          <w:szCs w:val="24"/>
        </w:rPr>
        <w:t>Semnătura ofertantului sau a reprezentantului ofertantului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b/>
          <w:i/>
          <w:sz w:val="24"/>
          <w:szCs w:val="24"/>
        </w:rPr>
      </w:pPr>
      <w:r w:rsidRPr="00295786">
        <w:rPr>
          <w:rFonts w:ascii="Arial Narrow" w:hAnsi="Arial Narrow"/>
          <w:b/>
          <w:i/>
          <w:sz w:val="24"/>
          <w:szCs w:val="24"/>
        </w:rPr>
        <w:t xml:space="preserve">Detalii despre ofertant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Adresa de e-mail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EB1100" w:rsidRDefault="00CD3BF8" w:rsidP="00EB1100">
      <w:pPr>
        <w:jc w:val="both"/>
        <w:rPr>
          <w:rStyle w:val="PageNumber"/>
          <w:rFonts w:ascii="Arial Narrow" w:hAnsi="Arial Narrow" w:cs="Arial"/>
          <w:sz w:val="24"/>
          <w:szCs w:val="24"/>
          <w:lang w:val="fr-FR"/>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Default="00CD3BF8" w:rsidP="00CD3BF8">
      <w:pPr>
        <w:jc w:val="right"/>
        <w:rPr>
          <w:rStyle w:val="PageNumber"/>
          <w:rFonts w:ascii="Arial Narrow" w:hAnsi="Arial Narrow"/>
          <w:b/>
          <w:i/>
          <w:sz w:val="24"/>
          <w:szCs w:val="24"/>
        </w:rPr>
      </w:pPr>
    </w:p>
    <w:p w:rsidR="00557393" w:rsidRDefault="00557393" w:rsidP="006C1911">
      <w:pPr>
        <w:rPr>
          <w:rStyle w:val="PageNumber"/>
          <w:rFonts w:ascii="Arial Narrow" w:hAnsi="Arial Narrow"/>
          <w:b/>
          <w:i/>
          <w:sz w:val="24"/>
          <w:szCs w:val="24"/>
        </w:rPr>
      </w:pPr>
      <w:bookmarkStart w:id="0" w:name="_GoBack"/>
      <w:bookmarkEnd w:id="0"/>
    </w:p>
    <w:p w:rsidR="00557393" w:rsidRDefault="00557393" w:rsidP="00CD3BF8">
      <w:pPr>
        <w:jc w:val="right"/>
        <w:rPr>
          <w:rStyle w:val="PageNumber"/>
          <w:rFonts w:ascii="Arial Narrow" w:hAnsi="Arial Narrow"/>
          <w:b/>
          <w:i/>
          <w:sz w:val="24"/>
          <w:szCs w:val="24"/>
        </w:rPr>
      </w:pPr>
    </w:p>
    <w:p w:rsidR="00557393" w:rsidRPr="00295786" w:rsidRDefault="00557393" w:rsidP="00557393">
      <w:pPr>
        <w:jc w:val="right"/>
        <w:rPr>
          <w:rFonts w:ascii="Arial Narrow" w:hAnsi="Arial Narrow"/>
          <w:b/>
          <w:i/>
          <w:noProof/>
          <w:sz w:val="24"/>
          <w:szCs w:val="24"/>
        </w:rPr>
      </w:pPr>
      <w:r w:rsidRPr="00295786">
        <w:rPr>
          <w:rFonts w:ascii="Arial Narrow" w:hAnsi="Arial Narrow"/>
          <w:b/>
          <w:i/>
          <w:noProof/>
          <w:sz w:val="24"/>
          <w:szCs w:val="24"/>
        </w:rPr>
        <w:t>FORMULARUL nr.</w:t>
      </w:r>
      <w:r>
        <w:rPr>
          <w:rFonts w:ascii="Arial Narrow" w:hAnsi="Arial Narrow"/>
          <w:b/>
          <w:i/>
          <w:noProof/>
          <w:sz w:val="24"/>
          <w:szCs w:val="24"/>
        </w:rPr>
        <w:t>5</w:t>
      </w:r>
    </w:p>
    <w:p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rsidR="00557393" w:rsidRPr="00295786" w:rsidRDefault="00EE1476" w:rsidP="00557393">
      <w:pPr>
        <w:pStyle w:val="Heading2"/>
        <w:numPr>
          <w:ilvl w:val="0"/>
          <w:numId w:val="0"/>
        </w:numPr>
        <w:spacing w:line="276" w:lineRule="auto"/>
        <w:ind w:left="1080"/>
        <w:rPr>
          <w:rFonts w:ascii="Arial Narrow" w:hAnsi="Arial Narrow"/>
          <w:i/>
          <w:iCs/>
          <w:caps/>
          <w:sz w:val="24"/>
          <w:szCs w:val="24"/>
        </w:rPr>
      </w:pPr>
      <w:r>
        <w:rPr>
          <w:rFonts w:ascii="Arial Narrow" w:hAnsi="Arial Narrow"/>
          <w:caps/>
          <w:sz w:val="24"/>
          <w:szCs w:val="24"/>
        </w:rPr>
        <w:t xml:space="preserve">         declaratie privind SĂNATATEA Ș</w:t>
      </w:r>
      <w:r w:rsidR="00557393" w:rsidRPr="00295786">
        <w:rPr>
          <w:rFonts w:ascii="Arial Narrow" w:hAnsi="Arial Narrow"/>
          <w:caps/>
          <w:sz w:val="24"/>
          <w:szCs w:val="24"/>
        </w:rPr>
        <w:t>I SECURITATEA ÎN munc</w:t>
      </w:r>
      <w:r>
        <w:rPr>
          <w:rFonts w:ascii="Arial Narrow" w:hAnsi="Arial Narrow"/>
          <w:caps/>
          <w:sz w:val="24"/>
          <w:szCs w:val="24"/>
        </w:rPr>
        <w:t>Ă</w:t>
      </w: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pStyle w:val="Subtitle"/>
        <w:ind w:firstLine="708"/>
        <w:jc w:val="both"/>
        <w:rPr>
          <w:rFonts w:ascii="Arial Narrow" w:hAnsi="Arial Narrow"/>
          <w:i/>
          <w:noProof/>
          <w:sz w:val="24"/>
          <w:szCs w:val="24"/>
        </w:rPr>
      </w:pPr>
      <w:r w:rsidRPr="00295786">
        <w:rPr>
          <w:rFonts w:ascii="Arial Narrow" w:hAnsi="Arial Narrow"/>
          <w:i/>
          <w:noProof/>
          <w:sz w:val="24"/>
          <w:szCs w:val="24"/>
        </w:rPr>
        <w:t>Subsemnatul</w:t>
      </w:r>
      <w:r w:rsidR="00EE1476">
        <w:rPr>
          <w:rFonts w:ascii="Arial Narrow" w:hAnsi="Arial Narrow"/>
          <w:i/>
          <w:noProof/>
          <w:sz w:val="24"/>
          <w:szCs w:val="24"/>
        </w:rPr>
        <w:t>,</w:t>
      </w:r>
      <w:r w:rsidRPr="00295786">
        <w:rPr>
          <w:rFonts w:ascii="Arial Narrow" w:hAnsi="Arial Narrow"/>
          <w:i/>
          <w:noProof/>
          <w:sz w:val="24"/>
          <w:szCs w:val="24"/>
        </w:rPr>
        <w:t xml:space="preserve"> ...</w:t>
      </w:r>
      <w:r w:rsidR="00EE1476">
        <w:rPr>
          <w:rFonts w:ascii="Arial Narrow" w:hAnsi="Arial Narrow"/>
          <w:i/>
          <w:noProof/>
          <w:sz w:val="24"/>
          <w:szCs w:val="24"/>
        </w:rPr>
        <w:t>........................ (nume și prenume), reprezentant î</w:t>
      </w:r>
      <w:r w:rsidRPr="00295786">
        <w:rPr>
          <w:rFonts w:ascii="Arial Narrow" w:hAnsi="Arial Narrow"/>
          <w:i/>
          <w:noProof/>
          <w:sz w:val="24"/>
          <w:szCs w:val="24"/>
        </w:rPr>
        <w:t>mputernicit al ………………………..</w:t>
      </w:r>
      <w:r w:rsidRPr="00295786" w:rsidDel="007C1DA6">
        <w:rPr>
          <w:rFonts w:ascii="Arial Narrow" w:hAnsi="Arial Narrow"/>
          <w:i/>
          <w:noProof/>
          <w:sz w:val="24"/>
          <w:szCs w:val="24"/>
        </w:rPr>
        <w:t xml:space="preserve"> </w:t>
      </w:r>
      <w:r w:rsidRPr="00295786">
        <w:rPr>
          <w:rFonts w:ascii="Arial Narrow" w:hAnsi="Arial Narrow"/>
          <w:i/>
          <w:noProof/>
          <w:sz w:val="24"/>
          <w:szCs w:val="24"/>
        </w:rPr>
        <w:t>(denumirea operatorului</w:t>
      </w:r>
      <w:r w:rsidR="00EE1476">
        <w:rPr>
          <w:rFonts w:ascii="Arial Narrow" w:hAnsi="Arial Narrow"/>
          <w:i/>
          <w:noProof/>
          <w:sz w:val="24"/>
          <w:szCs w:val="24"/>
        </w:rPr>
        <w:t xml:space="preserve"> economic), declar pe propria răspundere că mă anagajez să</w:t>
      </w:r>
      <w:r w:rsidRPr="00295786">
        <w:rPr>
          <w:rFonts w:ascii="Arial Narrow" w:hAnsi="Arial Narrow"/>
          <w:i/>
          <w:noProof/>
          <w:sz w:val="24"/>
          <w:szCs w:val="24"/>
        </w:rPr>
        <w:t xml:space="preserve"> prestez </w:t>
      </w:r>
      <w:r w:rsidR="00B00BC1">
        <w:rPr>
          <w:rFonts w:ascii="Arial Narrow" w:hAnsi="Arial Narrow"/>
          <w:i/>
          <w:sz w:val="24"/>
          <w:szCs w:val="24"/>
          <w:lang w:val="pt-BR"/>
        </w:rPr>
        <w:t>.............................</w:t>
      </w:r>
      <w:r>
        <w:rPr>
          <w:rFonts w:ascii="Arial Narrow" w:eastAsia="Calibri" w:hAnsi="Arial Narrow"/>
          <w:sz w:val="24"/>
          <w:szCs w:val="24"/>
        </w:rPr>
        <w:t xml:space="preserve"> </w:t>
      </w:r>
      <w:r w:rsidR="00EE1476">
        <w:rPr>
          <w:rFonts w:ascii="Arial Narrow" w:hAnsi="Arial Narrow"/>
          <w:i/>
          <w:noProof/>
          <w:sz w:val="24"/>
          <w:szCs w:val="24"/>
        </w:rPr>
        <w:t>pe parcursul îndeplinirii contractului, î</w:t>
      </w:r>
      <w:r w:rsidRPr="00295786">
        <w:rPr>
          <w:rFonts w:ascii="Arial Narrow" w:hAnsi="Arial Narrow"/>
          <w:i/>
          <w:noProof/>
          <w:sz w:val="24"/>
          <w:szCs w:val="24"/>
        </w:rPr>
        <w:t>n conformitate cu regulile o</w:t>
      </w:r>
      <w:r w:rsidR="00EE1476">
        <w:rPr>
          <w:rFonts w:ascii="Arial Narrow" w:hAnsi="Arial Narrow"/>
          <w:i/>
          <w:noProof/>
          <w:sz w:val="24"/>
          <w:szCs w:val="24"/>
        </w:rPr>
        <w:t>bligatorii referitoare la condițiile de muncă și de protecție a muncii, care sunt în vigoare în Româ</w:t>
      </w:r>
      <w:r w:rsidRPr="00295786">
        <w:rPr>
          <w:rFonts w:ascii="Arial Narrow" w:hAnsi="Arial Narrow"/>
          <w:i/>
          <w:noProof/>
          <w:sz w:val="24"/>
          <w:szCs w:val="24"/>
        </w:rPr>
        <w:t>nia.</w:t>
      </w:r>
    </w:p>
    <w:p w:rsidR="00557393" w:rsidRPr="00295786" w:rsidRDefault="00557393" w:rsidP="00557393">
      <w:pPr>
        <w:spacing w:line="276" w:lineRule="auto"/>
        <w:ind w:firstLine="708"/>
        <w:jc w:val="both"/>
        <w:rPr>
          <w:rFonts w:ascii="Arial Narrow" w:hAnsi="Arial Narrow"/>
          <w:i/>
          <w:noProof/>
          <w:sz w:val="24"/>
          <w:szCs w:val="24"/>
        </w:rPr>
      </w:pPr>
      <w:r w:rsidRPr="00295786">
        <w:rPr>
          <w:rFonts w:ascii="Arial Narrow" w:hAnsi="Arial Narrow"/>
          <w:i/>
          <w:noProof/>
          <w:sz w:val="24"/>
          <w:szCs w:val="24"/>
        </w:rPr>
        <w:t>D</w:t>
      </w:r>
      <w:r w:rsidR="00EE1476">
        <w:rPr>
          <w:rFonts w:ascii="Arial Narrow" w:hAnsi="Arial Narrow"/>
          <w:i/>
          <w:noProof/>
          <w:sz w:val="24"/>
          <w:szCs w:val="24"/>
        </w:rPr>
        <w:t>e asemenea, declar pe propria răspundere că</w:t>
      </w:r>
      <w:r w:rsidRPr="00295786">
        <w:rPr>
          <w:rFonts w:ascii="Arial Narrow" w:hAnsi="Arial Narrow"/>
          <w:i/>
          <w:noProof/>
          <w:sz w:val="24"/>
          <w:szCs w:val="24"/>
        </w:rPr>
        <w:t xml:space="preserve"> la </w:t>
      </w:r>
      <w:r w:rsidR="00EE1476">
        <w:rPr>
          <w:rFonts w:ascii="Arial Narrow" w:hAnsi="Arial Narrow"/>
          <w:i/>
          <w:noProof/>
          <w:sz w:val="24"/>
          <w:szCs w:val="24"/>
        </w:rPr>
        <w:t>elaborare ofertei am ținut cont de obligațiile referitoare la condițiile de muncă și de protecție a muncii, și am inclus costul pentru îndeplinirea acestor obligaț</w:t>
      </w:r>
      <w:r w:rsidRPr="00295786">
        <w:rPr>
          <w:rFonts w:ascii="Arial Narrow" w:hAnsi="Arial Narrow"/>
          <w:i/>
          <w:noProof/>
          <w:sz w:val="24"/>
          <w:szCs w:val="24"/>
        </w:rPr>
        <w:t>ii.</w:t>
      </w:r>
    </w:p>
    <w:p w:rsidR="00557393" w:rsidRPr="00295786" w:rsidRDefault="00EE1476" w:rsidP="00EE1476">
      <w:pPr>
        <w:spacing w:after="120" w:line="276" w:lineRule="auto"/>
        <w:ind w:firstLine="708"/>
        <w:jc w:val="both"/>
        <w:rPr>
          <w:rFonts w:ascii="Arial Narrow" w:hAnsi="Arial Narrow"/>
          <w:i/>
          <w:sz w:val="24"/>
          <w:szCs w:val="24"/>
        </w:rPr>
      </w:pPr>
      <w:r>
        <w:rPr>
          <w:rFonts w:ascii="Arial Narrow" w:hAnsi="Arial Narrow"/>
          <w:i/>
          <w:sz w:val="24"/>
          <w:szCs w:val="24"/>
        </w:rPr>
        <w:t>Totodată, declar că am luat la cunoştinţă</w:t>
      </w:r>
      <w:r w:rsidR="00557393" w:rsidRPr="00295786">
        <w:rPr>
          <w:rFonts w:ascii="Arial Narrow" w:hAnsi="Arial Narrow"/>
          <w:i/>
          <w:sz w:val="24"/>
          <w:szCs w:val="24"/>
        </w:rPr>
        <w:t xml:space="preserve"> de prevederile art 326 « Falsul în Declaraţii » din Codul Penal referitor la « Declararea necore</w:t>
      </w:r>
      <w:r w:rsidR="00EF7D0D">
        <w:rPr>
          <w:rFonts w:ascii="Arial Narrow" w:hAnsi="Arial Narrow"/>
          <w:i/>
          <w:sz w:val="24"/>
          <w:szCs w:val="24"/>
        </w:rPr>
        <w:t>spunzătoare a adevărului, făcută</w:t>
      </w:r>
      <w:r w:rsidR="00557393" w:rsidRPr="00295786">
        <w:rPr>
          <w:rFonts w:ascii="Arial Narrow" w:hAnsi="Arial Narrow"/>
          <w:i/>
          <w:sz w:val="24"/>
          <w:szCs w:val="24"/>
        </w:rPr>
        <w:t xml:space="preserve">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57393" w:rsidRPr="00295786" w:rsidRDefault="00557393" w:rsidP="00557393">
      <w:pPr>
        <w:spacing w:after="120" w:line="276" w:lineRule="auto"/>
        <w:jc w:val="both"/>
        <w:rPr>
          <w:rFonts w:ascii="Arial Narrow" w:hAnsi="Arial Narrow"/>
          <w:i/>
          <w:sz w:val="24"/>
          <w:szCs w:val="24"/>
        </w:rPr>
      </w:pPr>
    </w:p>
    <w:p w:rsidR="00557393" w:rsidRPr="00295786" w:rsidRDefault="00557393" w:rsidP="00557393">
      <w:pPr>
        <w:spacing w:after="120" w:line="276" w:lineRule="auto"/>
        <w:rPr>
          <w:rFonts w:ascii="Arial Narrow" w:hAnsi="Arial Narrow"/>
          <w:i/>
          <w:sz w:val="24"/>
          <w:szCs w:val="24"/>
        </w:rPr>
      </w:pPr>
      <w:r w:rsidRPr="00295786">
        <w:rPr>
          <w:rFonts w:ascii="Arial Narrow" w:hAnsi="Arial Narrow"/>
          <w:i/>
          <w:sz w:val="24"/>
          <w:szCs w:val="24"/>
        </w:rPr>
        <w:t>Semnătura ofertantului sau a reprezentantului ofertantului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b/>
          <w:i/>
          <w:sz w:val="24"/>
          <w:szCs w:val="24"/>
        </w:rPr>
      </w:pPr>
      <w:r w:rsidRPr="00295786">
        <w:rPr>
          <w:rFonts w:ascii="Arial Narrow" w:hAnsi="Arial Narrow"/>
          <w:b/>
          <w:i/>
          <w:sz w:val="24"/>
          <w:szCs w:val="24"/>
        </w:rPr>
        <w:t xml:space="preserve">Detalii despre ofertant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 de e-mail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line="276" w:lineRule="auto"/>
        <w:jc w:val="both"/>
        <w:rPr>
          <w:rStyle w:val="ln2tparagraf"/>
          <w:rFonts w:ascii="Arial Narrow" w:hAnsi="Arial Narrow" w:cs="Arial"/>
          <w:sz w:val="24"/>
          <w:szCs w:val="24"/>
          <w:lang w:val="fr-FR"/>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line="276" w:lineRule="auto"/>
        <w:ind w:firstLine="720"/>
        <w:jc w:val="both"/>
        <w:outlineLvl w:val="0"/>
        <w:rPr>
          <w:rFonts w:ascii="Arial Narrow" w:hAnsi="Arial Narrow"/>
          <w:b/>
          <w:i/>
          <w:color w:val="000000"/>
          <w:sz w:val="24"/>
          <w:szCs w:val="24"/>
          <w:u w:val="single"/>
        </w:rPr>
      </w:pPr>
    </w:p>
    <w:p w:rsidR="00557393" w:rsidRDefault="00557393"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sectPr w:rsidR="00CD3BF8" w:rsidSect="00C831AD">
      <w:pgSz w:w="11906" w:h="16838"/>
      <w:pgMar w:top="810" w:right="991"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3282" w:rsidRDefault="004B3282">
      <w:r>
        <w:separator/>
      </w:r>
    </w:p>
  </w:endnote>
  <w:endnote w:type="continuationSeparator" w:id="0">
    <w:p w:rsidR="004B3282" w:rsidRDefault="004B3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2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3282" w:rsidRDefault="004B3282">
      <w:r>
        <w:separator/>
      </w:r>
    </w:p>
  </w:footnote>
  <w:footnote w:type="continuationSeparator" w:id="0">
    <w:p w:rsidR="004B3282" w:rsidRDefault="004B32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3"/>
    <w:multiLevelType w:val="singleLevel"/>
    <w:tmpl w:val="00000003"/>
    <w:lvl w:ilvl="0">
      <w:start w:val="1"/>
      <w:numFmt w:val="decimal"/>
      <w:lvlText w:val="%1."/>
      <w:lvlJc w:val="left"/>
      <w:pPr>
        <w:tabs>
          <w:tab w:val="num" w:pos="76"/>
        </w:tabs>
        <w:ind w:left="720" w:hanging="360"/>
      </w:pPr>
      <w:rPr>
        <w:rFonts w:ascii="Times New Roman" w:hAnsi="Times New Roman" w:cs="Times New Roman" w:hint="default"/>
        <w:b/>
        <w:bCs/>
        <w:kern w:val="1"/>
        <w:sz w:val="24"/>
        <w:szCs w:val="24"/>
        <w:lang w:val="es-ES"/>
      </w:rPr>
    </w:lvl>
  </w:abstractNum>
  <w:abstractNum w:abstractNumId="2" w15:restartNumberingAfterBreak="0">
    <w:nsid w:val="00000005"/>
    <w:multiLevelType w:val="singleLevel"/>
    <w:tmpl w:val="00000005"/>
    <w:name w:val="WW8Num5"/>
    <w:lvl w:ilvl="0">
      <w:start w:val="11"/>
      <w:numFmt w:val="bullet"/>
      <w:lvlText w:val="-"/>
      <w:lvlJc w:val="left"/>
      <w:pPr>
        <w:tabs>
          <w:tab w:val="num" w:pos="720"/>
        </w:tabs>
        <w:ind w:left="720" w:hanging="360"/>
      </w:pPr>
      <w:rPr>
        <w:rFonts w:ascii="Calibri" w:hAnsi="Calibri" w:cs="Wingdings" w:hint="default"/>
        <w:w w:val="105"/>
        <w:sz w:val="24"/>
        <w:szCs w:val="24"/>
        <w:lang w:val="ro-RO"/>
      </w:rPr>
    </w:lvl>
  </w:abstractNum>
  <w:abstractNum w:abstractNumId="3" w15:restartNumberingAfterBreak="0">
    <w:nsid w:val="00000006"/>
    <w:multiLevelType w:val="singleLevel"/>
    <w:tmpl w:val="00000006"/>
    <w:name w:val="WW8Num6"/>
    <w:lvl w:ilvl="0">
      <w:start w:val="1"/>
      <w:numFmt w:val="decimal"/>
      <w:lvlText w:val="%1."/>
      <w:lvlJc w:val="left"/>
      <w:pPr>
        <w:tabs>
          <w:tab w:val="num" w:pos="0"/>
        </w:tabs>
        <w:ind w:left="119" w:hanging="220"/>
      </w:pPr>
      <w:rPr>
        <w:rFonts w:ascii="Times New Roman" w:hAnsi="Times New Roman" w:cs="Times New Roman" w:hint="default"/>
        <w:b w:val="0"/>
        <w:color w:val="auto"/>
        <w:w w:val="105"/>
        <w:sz w:val="24"/>
        <w:szCs w:val="24"/>
        <w:shd w:val="clear" w:color="auto" w:fill="FFFF00"/>
        <w:lang w:val="it-IT"/>
      </w:rPr>
    </w:lvl>
  </w:abstractNum>
  <w:abstractNum w:abstractNumId="4" w15:restartNumberingAfterBreak="0">
    <w:nsid w:val="00000007"/>
    <w:multiLevelType w:val="singleLevel"/>
    <w:tmpl w:val="00000007"/>
    <w:name w:val="WW8Num7"/>
    <w:lvl w:ilvl="0">
      <w:start w:val="1"/>
      <w:numFmt w:val="decimal"/>
      <w:lvlText w:val="%1."/>
      <w:lvlJc w:val="left"/>
      <w:pPr>
        <w:tabs>
          <w:tab w:val="num" w:pos="720"/>
        </w:tabs>
        <w:ind w:left="259" w:hanging="360"/>
      </w:pPr>
      <w:rPr>
        <w:rFonts w:ascii="Times New Roman" w:hAnsi="Times New Roman" w:cs="Times New Roman" w:hint="default"/>
        <w:w w:val="105"/>
        <w:sz w:val="24"/>
        <w:szCs w:val="24"/>
        <w:lang w:val="ro-RO"/>
      </w:rPr>
    </w:lvl>
  </w:abstractNum>
  <w:abstractNum w:abstractNumId="5" w15:restartNumberingAfterBreak="0">
    <w:nsid w:val="07E03CD8"/>
    <w:multiLevelType w:val="hybridMultilevel"/>
    <w:tmpl w:val="19E617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84F7DB7"/>
    <w:multiLevelType w:val="singleLevel"/>
    <w:tmpl w:val="6D663BFC"/>
    <w:lvl w:ilvl="0">
      <w:start w:val="5"/>
      <w:numFmt w:val="bullet"/>
      <w:lvlText w:val="-"/>
      <w:lvlJc w:val="left"/>
      <w:pPr>
        <w:tabs>
          <w:tab w:val="num" w:pos="360"/>
        </w:tabs>
        <w:ind w:left="360" w:hanging="360"/>
      </w:pPr>
      <w:rPr>
        <w:rFonts w:hint="default"/>
      </w:rPr>
    </w:lvl>
  </w:abstractNum>
  <w:abstractNum w:abstractNumId="7"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8"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9" w15:restartNumberingAfterBreak="0">
    <w:nsid w:val="12C712A4"/>
    <w:multiLevelType w:val="hybridMultilevel"/>
    <w:tmpl w:val="AF7CD65A"/>
    <w:lvl w:ilvl="0" w:tplc="B5DE755C">
      <w:numFmt w:val="bullet"/>
      <w:lvlText w:val="-"/>
      <w:lvlJc w:val="left"/>
      <w:pPr>
        <w:ind w:left="840" w:hanging="360"/>
      </w:pPr>
      <w:rPr>
        <w:rFonts w:ascii="Times New Roman" w:eastAsia="Times New Roman" w:hAnsi="Times New Roman"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0" w15:restartNumberingAfterBreak="0">
    <w:nsid w:val="13E726DF"/>
    <w:multiLevelType w:val="hybridMultilevel"/>
    <w:tmpl w:val="76644DD6"/>
    <w:lvl w:ilvl="0" w:tplc="9432A7E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A92323"/>
    <w:multiLevelType w:val="hybridMultilevel"/>
    <w:tmpl w:val="BF3E3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4040EA"/>
    <w:multiLevelType w:val="hybridMultilevel"/>
    <w:tmpl w:val="77F0A84C"/>
    <w:lvl w:ilvl="0" w:tplc="DCFC680C">
      <w:start w:val="1"/>
      <w:numFmt w:val="decimal"/>
      <w:lvlText w:val="%1."/>
      <w:lvlJc w:val="left"/>
      <w:pPr>
        <w:tabs>
          <w:tab w:val="num" w:pos="717"/>
        </w:tabs>
        <w:ind w:left="0" w:firstLine="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F5B191A"/>
    <w:multiLevelType w:val="hybridMultilevel"/>
    <w:tmpl w:val="6688E6F8"/>
    <w:lvl w:ilvl="0" w:tplc="6F4880D8">
      <w:start w:val="1"/>
      <w:numFmt w:val="decimal"/>
      <w:lvlText w:val="%1."/>
      <w:lvlJc w:val="left"/>
      <w:pPr>
        <w:ind w:left="360" w:hanging="360"/>
      </w:pPr>
      <w:rPr>
        <w:rFonts w:hint="default"/>
        <w:b/>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15" w15:restartNumberingAfterBreak="0">
    <w:nsid w:val="218E0EC2"/>
    <w:multiLevelType w:val="hybridMultilevel"/>
    <w:tmpl w:val="BF5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096A5F"/>
    <w:multiLevelType w:val="hybridMultilevel"/>
    <w:tmpl w:val="3C46A082"/>
    <w:lvl w:ilvl="0" w:tplc="0409000D">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8A267B"/>
    <w:multiLevelType w:val="hybridMultilevel"/>
    <w:tmpl w:val="0A606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0347E7"/>
    <w:multiLevelType w:val="singleLevel"/>
    <w:tmpl w:val="A81A8E96"/>
    <w:lvl w:ilvl="0">
      <w:start w:val="1"/>
      <w:numFmt w:val="lowerLetter"/>
      <w:lvlText w:val="%1)"/>
      <w:lvlJc w:val="left"/>
      <w:pPr>
        <w:tabs>
          <w:tab w:val="num" w:pos="720"/>
        </w:tabs>
        <w:ind w:left="720" w:hanging="360"/>
      </w:pPr>
      <w:rPr>
        <w:rFonts w:hint="default"/>
        <w:color w:val="000000"/>
      </w:rPr>
    </w:lvl>
  </w:abstractNum>
  <w:abstractNum w:abstractNumId="19" w15:restartNumberingAfterBreak="0">
    <w:nsid w:val="28AE4722"/>
    <w:multiLevelType w:val="hybridMultilevel"/>
    <w:tmpl w:val="0B6EDCB8"/>
    <w:lvl w:ilvl="0" w:tplc="22B01F2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0" w15:restartNumberingAfterBreak="0">
    <w:nsid w:val="2BDA0DAC"/>
    <w:multiLevelType w:val="hybridMultilevel"/>
    <w:tmpl w:val="501E02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2E500208"/>
    <w:multiLevelType w:val="hybridMultilevel"/>
    <w:tmpl w:val="D53624A6"/>
    <w:lvl w:ilvl="0" w:tplc="41E082C8">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4" w15:restartNumberingAfterBreak="0">
    <w:nsid w:val="33D76AF3"/>
    <w:multiLevelType w:val="hybridMultilevel"/>
    <w:tmpl w:val="2668B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6175428"/>
    <w:multiLevelType w:val="hybridMultilevel"/>
    <w:tmpl w:val="DACC8456"/>
    <w:lvl w:ilvl="0" w:tplc="B9E625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69C144B"/>
    <w:multiLevelType w:val="hybridMultilevel"/>
    <w:tmpl w:val="4EDE07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C3845F1"/>
    <w:multiLevelType w:val="hybridMultilevel"/>
    <w:tmpl w:val="1730F544"/>
    <w:lvl w:ilvl="0" w:tplc="4E8A7EE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D6432DF"/>
    <w:multiLevelType w:val="hybridMultilevel"/>
    <w:tmpl w:val="A47225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21A77F2"/>
    <w:multiLevelType w:val="hybridMultilevel"/>
    <w:tmpl w:val="9C6C47C4"/>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1" w15:restartNumberingAfterBreak="0">
    <w:nsid w:val="57FF1ABA"/>
    <w:multiLevelType w:val="multilevel"/>
    <w:tmpl w:val="2180B0BC"/>
    <w:lvl w:ilvl="0">
      <w:start w:val="7"/>
      <w:numFmt w:val="decimal"/>
      <w:lvlText w:val="%1"/>
      <w:lvlJc w:val="left"/>
      <w:pPr>
        <w:ind w:left="360" w:hanging="360"/>
      </w:pPr>
      <w:rPr>
        <w:rFonts w:hint="default"/>
      </w:rPr>
    </w:lvl>
    <w:lvl w:ilvl="1">
      <w:start w:val="1"/>
      <w:numFmt w:val="decimal"/>
      <w:lvlText w:val="%1.%2"/>
      <w:lvlJc w:val="left"/>
      <w:pPr>
        <w:ind w:left="1425" w:hanging="36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3915" w:hanging="72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405" w:hanging="108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8895" w:hanging="1440"/>
      </w:pPr>
      <w:rPr>
        <w:rFonts w:hint="default"/>
      </w:rPr>
    </w:lvl>
    <w:lvl w:ilvl="8">
      <w:start w:val="1"/>
      <w:numFmt w:val="decimal"/>
      <w:lvlText w:val="%1.%2.%3.%4.%5.%6.%7.%8.%9"/>
      <w:lvlJc w:val="left"/>
      <w:pPr>
        <w:ind w:left="9960" w:hanging="1440"/>
      </w:pPr>
      <w:rPr>
        <w:rFonts w:hint="default"/>
      </w:rPr>
    </w:lvl>
  </w:abstractNum>
  <w:abstractNum w:abstractNumId="32"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33"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6B92581"/>
    <w:multiLevelType w:val="hybridMultilevel"/>
    <w:tmpl w:val="227C4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F176D6"/>
    <w:multiLevelType w:val="hybridMultilevel"/>
    <w:tmpl w:val="0BBC9108"/>
    <w:lvl w:ilvl="0" w:tplc="0409000F">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DC0306A"/>
    <w:multiLevelType w:val="hybridMultilevel"/>
    <w:tmpl w:val="C7E66C00"/>
    <w:lvl w:ilvl="0" w:tplc="04090001">
      <w:start w:val="1"/>
      <w:numFmt w:val="bullet"/>
      <w:lvlText w:val=""/>
      <w:lvlJc w:val="left"/>
      <w:pPr>
        <w:ind w:left="2310" w:hanging="360"/>
      </w:pPr>
      <w:rPr>
        <w:rFonts w:ascii="Symbol" w:hAnsi="Symbol" w:hint="default"/>
      </w:rPr>
    </w:lvl>
    <w:lvl w:ilvl="1" w:tplc="04090003" w:tentative="1">
      <w:start w:val="1"/>
      <w:numFmt w:val="bullet"/>
      <w:lvlText w:val="o"/>
      <w:lvlJc w:val="left"/>
      <w:pPr>
        <w:ind w:left="3030" w:hanging="360"/>
      </w:pPr>
      <w:rPr>
        <w:rFonts w:ascii="Courier New" w:hAnsi="Courier New" w:cs="Courier New" w:hint="default"/>
      </w:rPr>
    </w:lvl>
    <w:lvl w:ilvl="2" w:tplc="04090005" w:tentative="1">
      <w:start w:val="1"/>
      <w:numFmt w:val="bullet"/>
      <w:lvlText w:val=""/>
      <w:lvlJc w:val="left"/>
      <w:pPr>
        <w:ind w:left="3750" w:hanging="360"/>
      </w:pPr>
      <w:rPr>
        <w:rFonts w:ascii="Wingdings" w:hAnsi="Wingdings" w:hint="default"/>
      </w:rPr>
    </w:lvl>
    <w:lvl w:ilvl="3" w:tplc="04090001">
      <w:start w:val="1"/>
      <w:numFmt w:val="bullet"/>
      <w:lvlText w:val=""/>
      <w:lvlJc w:val="left"/>
      <w:pPr>
        <w:ind w:left="4470" w:hanging="360"/>
      </w:pPr>
      <w:rPr>
        <w:rFonts w:ascii="Symbol" w:hAnsi="Symbol" w:hint="default"/>
      </w:rPr>
    </w:lvl>
    <w:lvl w:ilvl="4" w:tplc="04090003" w:tentative="1">
      <w:start w:val="1"/>
      <w:numFmt w:val="bullet"/>
      <w:lvlText w:val="o"/>
      <w:lvlJc w:val="left"/>
      <w:pPr>
        <w:ind w:left="5190" w:hanging="360"/>
      </w:pPr>
      <w:rPr>
        <w:rFonts w:ascii="Courier New" w:hAnsi="Courier New" w:cs="Courier New" w:hint="default"/>
      </w:rPr>
    </w:lvl>
    <w:lvl w:ilvl="5" w:tplc="04090005" w:tentative="1">
      <w:start w:val="1"/>
      <w:numFmt w:val="bullet"/>
      <w:lvlText w:val=""/>
      <w:lvlJc w:val="left"/>
      <w:pPr>
        <w:ind w:left="5910" w:hanging="360"/>
      </w:pPr>
      <w:rPr>
        <w:rFonts w:ascii="Wingdings" w:hAnsi="Wingdings" w:hint="default"/>
      </w:rPr>
    </w:lvl>
    <w:lvl w:ilvl="6" w:tplc="04090001" w:tentative="1">
      <w:start w:val="1"/>
      <w:numFmt w:val="bullet"/>
      <w:lvlText w:val=""/>
      <w:lvlJc w:val="left"/>
      <w:pPr>
        <w:ind w:left="6630" w:hanging="360"/>
      </w:pPr>
      <w:rPr>
        <w:rFonts w:ascii="Symbol" w:hAnsi="Symbol" w:hint="default"/>
      </w:rPr>
    </w:lvl>
    <w:lvl w:ilvl="7" w:tplc="04090003" w:tentative="1">
      <w:start w:val="1"/>
      <w:numFmt w:val="bullet"/>
      <w:lvlText w:val="o"/>
      <w:lvlJc w:val="left"/>
      <w:pPr>
        <w:ind w:left="7350" w:hanging="360"/>
      </w:pPr>
      <w:rPr>
        <w:rFonts w:ascii="Courier New" w:hAnsi="Courier New" w:cs="Courier New" w:hint="default"/>
      </w:rPr>
    </w:lvl>
    <w:lvl w:ilvl="8" w:tplc="04090005" w:tentative="1">
      <w:start w:val="1"/>
      <w:numFmt w:val="bullet"/>
      <w:lvlText w:val=""/>
      <w:lvlJc w:val="left"/>
      <w:pPr>
        <w:ind w:left="8070" w:hanging="360"/>
      </w:pPr>
      <w:rPr>
        <w:rFonts w:ascii="Wingdings" w:hAnsi="Wingdings" w:hint="default"/>
      </w:rPr>
    </w:lvl>
  </w:abstractNum>
  <w:abstractNum w:abstractNumId="37" w15:restartNumberingAfterBreak="0">
    <w:nsid w:val="70472B0B"/>
    <w:multiLevelType w:val="hybridMultilevel"/>
    <w:tmpl w:val="DA3EF6E6"/>
    <w:lvl w:ilvl="0" w:tplc="2632D466">
      <w:start w:val="1"/>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15:restartNumberingAfterBreak="0">
    <w:nsid w:val="715A64E7"/>
    <w:multiLevelType w:val="hybridMultilevel"/>
    <w:tmpl w:val="55DE8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0"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41" w15:restartNumberingAfterBreak="0">
    <w:nsid w:val="740125F3"/>
    <w:multiLevelType w:val="hybridMultilevel"/>
    <w:tmpl w:val="7F8A3B54"/>
    <w:lvl w:ilvl="0" w:tplc="96547B5E">
      <w:start w:val="1"/>
      <w:numFmt w:val="bullet"/>
      <w:lvlText w:val=""/>
      <w:lvlJc w:val="left"/>
      <w:pPr>
        <w:ind w:left="502" w:hanging="360"/>
      </w:pPr>
      <w:rPr>
        <w:rFonts w:ascii="Symbol" w:hAnsi="Symbol" w:hint="default"/>
        <w:b w:val="0"/>
        <w:color w:val="auto"/>
        <w:sz w:val="16"/>
        <w:szCs w:val="1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42" w15:restartNumberingAfterBreak="0">
    <w:nsid w:val="74A24A23"/>
    <w:multiLevelType w:val="hybridMultilevel"/>
    <w:tmpl w:val="67627042"/>
    <w:lvl w:ilvl="0" w:tplc="D076B482">
      <w:start w:val="1"/>
      <w:numFmt w:val="bullet"/>
      <w:lvlText w:val=""/>
      <w:lvlJc w:val="left"/>
      <w:pPr>
        <w:tabs>
          <w:tab w:val="num" w:pos="720"/>
        </w:tabs>
        <w:ind w:left="720" w:hanging="360"/>
      </w:pPr>
      <w:rPr>
        <w:rFonts w:ascii="Wingdings" w:hAnsi="Wingdings" w:hint="default"/>
      </w:rPr>
    </w:lvl>
    <w:lvl w:ilvl="1" w:tplc="81B8081C" w:tentative="1">
      <w:start w:val="1"/>
      <w:numFmt w:val="bullet"/>
      <w:lvlText w:val="o"/>
      <w:lvlJc w:val="left"/>
      <w:pPr>
        <w:tabs>
          <w:tab w:val="num" w:pos="1440"/>
        </w:tabs>
        <w:ind w:left="1440" w:hanging="360"/>
      </w:pPr>
      <w:rPr>
        <w:rFonts w:ascii="Courier New" w:hAnsi="Courier New" w:cs="Courier New" w:hint="default"/>
      </w:rPr>
    </w:lvl>
    <w:lvl w:ilvl="2" w:tplc="85A2004E" w:tentative="1">
      <w:start w:val="1"/>
      <w:numFmt w:val="bullet"/>
      <w:lvlText w:val=""/>
      <w:lvlJc w:val="left"/>
      <w:pPr>
        <w:tabs>
          <w:tab w:val="num" w:pos="2160"/>
        </w:tabs>
        <w:ind w:left="2160" w:hanging="360"/>
      </w:pPr>
      <w:rPr>
        <w:rFonts w:ascii="Wingdings" w:hAnsi="Wingdings" w:hint="default"/>
      </w:rPr>
    </w:lvl>
    <w:lvl w:ilvl="3" w:tplc="079684A6" w:tentative="1">
      <w:start w:val="1"/>
      <w:numFmt w:val="bullet"/>
      <w:lvlText w:val=""/>
      <w:lvlJc w:val="left"/>
      <w:pPr>
        <w:tabs>
          <w:tab w:val="num" w:pos="2880"/>
        </w:tabs>
        <w:ind w:left="2880" w:hanging="360"/>
      </w:pPr>
      <w:rPr>
        <w:rFonts w:ascii="Symbol" w:hAnsi="Symbol" w:hint="default"/>
      </w:rPr>
    </w:lvl>
    <w:lvl w:ilvl="4" w:tplc="496AB806" w:tentative="1">
      <w:start w:val="1"/>
      <w:numFmt w:val="bullet"/>
      <w:lvlText w:val="o"/>
      <w:lvlJc w:val="left"/>
      <w:pPr>
        <w:tabs>
          <w:tab w:val="num" w:pos="3600"/>
        </w:tabs>
        <w:ind w:left="3600" w:hanging="360"/>
      </w:pPr>
      <w:rPr>
        <w:rFonts w:ascii="Courier New" w:hAnsi="Courier New" w:cs="Courier New" w:hint="default"/>
      </w:rPr>
    </w:lvl>
    <w:lvl w:ilvl="5" w:tplc="5A1E8BF6" w:tentative="1">
      <w:start w:val="1"/>
      <w:numFmt w:val="bullet"/>
      <w:lvlText w:val=""/>
      <w:lvlJc w:val="left"/>
      <w:pPr>
        <w:tabs>
          <w:tab w:val="num" w:pos="4320"/>
        </w:tabs>
        <w:ind w:left="4320" w:hanging="360"/>
      </w:pPr>
      <w:rPr>
        <w:rFonts w:ascii="Wingdings" w:hAnsi="Wingdings" w:hint="default"/>
      </w:rPr>
    </w:lvl>
    <w:lvl w:ilvl="6" w:tplc="D068AB54" w:tentative="1">
      <w:start w:val="1"/>
      <w:numFmt w:val="bullet"/>
      <w:lvlText w:val=""/>
      <w:lvlJc w:val="left"/>
      <w:pPr>
        <w:tabs>
          <w:tab w:val="num" w:pos="5040"/>
        </w:tabs>
        <w:ind w:left="5040" w:hanging="360"/>
      </w:pPr>
      <w:rPr>
        <w:rFonts w:ascii="Symbol" w:hAnsi="Symbol" w:hint="default"/>
      </w:rPr>
    </w:lvl>
    <w:lvl w:ilvl="7" w:tplc="4C42060E" w:tentative="1">
      <w:start w:val="1"/>
      <w:numFmt w:val="bullet"/>
      <w:lvlText w:val="o"/>
      <w:lvlJc w:val="left"/>
      <w:pPr>
        <w:tabs>
          <w:tab w:val="num" w:pos="5760"/>
        </w:tabs>
        <w:ind w:left="5760" w:hanging="360"/>
      </w:pPr>
      <w:rPr>
        <w:rFonts w:ascii="Courier New" w:hAnsi="Courier New" w:cs="Courier New" w:hint="default"/>
      </w:rPr>
    </w:lvl>
    <w:lvl w:ilvl="8" w:tplc="86E6C58A"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7071E8C"/>
    <w:multiLevelType w:val="hybridMultilevel"/>
    <w:tmpl w:val="7974ED6E"/>
    <w:lvl w:ilvl="0" w:tplc="FEC8D0E4">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B0111F"/>
    <w:multiLevelType w:val="hybridMultilevel"/>
    <w:tmpl w:val="0512E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F1C3141"/>
    <w:multiLevelType w:val="hybridMultilevel"/>
    <w:tmpl w:val="8B54BAF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6"/>
  </w:num>
  <w:num w:numId="3">
    <w:abstractNumId w:val="18"/>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6"/>
  </w:num>
  <w:num w:numId="6">
    <w:abstractNumId w:val="23"/>
  </w:num>
  <w:num w:numId="7">
    <w:abstractNumId w:val="13"/>
  </w:num>
  <w:num w:numId="8">
    <w:abstractNumId w:val="33"/>
  </w:num>
  <w:num w:numId="9">
    <w:abstractNumId w:val="41"/>
  </w:num>
  <w:num w:numId="10">
    <w:abstractNumId w:val="0"/>
  </w:num>
  <w:num w:numId="11">
    <w:abstractNumId w:val="0"/>
  </w:num>
  <w:num w:numId="12">
    <w:abstractNumId w:val="40"/>
  </w:num>
  <w:num w:numId="13">
    <w:abstractNumId w:val="42"/>
  </w:num>
  <w:num w:numId="14">
    <w:abstractNumId w:val="22"/>
  </w:num>
  <w:num w:numId="15">
    <w:abstractNumId w:val="7"/>
  </w:num>
  <w:num w:numId="16">
    <w:abstractNumId w:val="8"/>
  </w:num>
  <w:num w:numId="17">
    <w:abstractNumId w:val="45"/>
  </w:num>
  <w:num w:numId="18">
    <w:abstractNumId w:val="11"/>
  </w:num>
  <w:num w:numId="19">
    <w:abstractNumId w:val="17"/>
  </w:num>
  <w:num w:numId="20">
    <w:abstractNumId w:val="16"/>
  </w:num>
  <w:num w:numId="21">
    <w:abstractNumId w:val="20"/>
  </w:num>
  <w:num w:numId="22">
    <w:abstractNumId w:val="29"/>
  </w:num>
  <w:num w:numId="23">
    <w:abstractNumId w:val="19"/>
  </w:num>
  <w:num w:numId="24">
    <w:abstractNumId w:val="37"/>
  </w:num>
  <w:num w:numId="25">
    <w:abstractNumId w:val="15"/>
  </w:num>
  <w:num w:numId="26">
    <w:abstractNumId w:val="39"/>
  </w:num>
  <w:num w:numId="27">
    <w:abstractNumId w:val="43"/>
  </w:num>
  <w:num w:numId="28">
    <w:abstractNumId w:val="32"/>
  </w:num>
  <w:num w:numId="29">
    <w:abstractNumId w:val="39"/>
  </w:num>
  <w:num w:numId="30">
    <w:abstractNumId w:val="39"/>
  </w:num>
  <w:num w:numId="31">
    <w:abstractNumId w:val="28"/>
  </w:num>
  <w:num w:numId="32">
    <w:abstractNumId w:val="34"/>
  </w:num>
  <w:num w:numId="33">
    <w:abstractNumId w:val="44"/>
  </w:num>
  <w:num w:numId="34">
    <w:abstractNumId w:val="35"/>
  </w:num>
  <w:num w:numId="35">
    <w:abstractNumId w:val="31"/>
  </w:num>
  <w:num w:numId="36">
    <w:abstractNumId w:val="24"/>
  </w:num>
  <w:num w:numId="37">
    <w:abstractNumId w:val="10"/>
  </w:num>
  <w:num w:numId="38">
    <w:abstractNumId w:val="25"/>
  </w:num>
  <w:num w:numId="39">
    <w:abstractNumId w:val="21"/>
  </w:num>
  <w:num w:numId="40">
    <w:abstractNumId w:val="26"/>
  </w:num>
  <w:num w:numId="41">
    <w:abstractNumId w:val="2"/>
  </w:num>
  <w:num w:numId="42">
    <w:abstractNumId w:val="3"/>
  </w:num>
  <w:num w:numId="43">
    <w:abstractNumId w:val="1"/>
  </w:num>
  <w:num w:numId="44">
    <w:abstractNumId w:val="4"/>
  </w:num>
  <w:num w:numId="45">
    <w:abstractNumId w:val="9"/>
  </w:num>
  <w:num w:numId="46">
    <w:abstractNumId w:val="30"/>
  </w:num>
  <w:num w:numId="47">
    <w:abstractNumId w:val="36"/>
  </w:num>
  <w:num w:numId="48">
    <w:abstractNumId w:val="14"/>
  </w:num>
  <w:num w:numId="49">
    <w:abstractNumId w:val="38"/>
  </w:num>
  <w:num w:numId="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0405E"/>
    <w:rsid w:val="0001082E"/>
    <w:rsid w:val="00026053"/>
    <w:rsid w:val="00031795"/>
    <w:rsid w:val="00031D64"/>
    <w:rsid w:val="00033AA1"/>
    <w:rsid w:val="000477C4"/>
    <w:rsid w:val="00052FA8"/>
    <w:rsid w:val="00053889"/>
    <w:rsid w:val="0005461D"/>
    <w:rsid w:val="00054DB3"/>
    <w:rsid w:val="0005533A"/>
    <w:rsid w:val="00061806"/>
    <w:rsid w:val="00062688"/>
    <w:rsid w:val="00066BB1"/>
    <w:rsid w:val="00076903"/>
    <w:rsid w:val="00081D14"/>
    <w:rsid w:val="0008590A"/>
    <w:rsid w:val="00097822"/>
    <w:rsid w:val="000A2271"/>
    <w:rsid w:val="000B335C"/>
    <w:rsid w:val="000B4778"/>
    <w:rsid w:val="000B5A59"/>
    <w:rsid w:val="000B776E"/>
    <w:rsid w:val="000C1C01"/>
    <w:rsid w:val="000C34C7"/>
    <w:rsid w:val="000C59A8"/>
    <w:rsid w:val="000D27BD"/>
    <w:rsid w:val="000D5F1C"/>
    <w:rsid w:val="000F1DB7"/>
    <w:rsid w:val="0010469F"/>
    <w:rsid w:val="00110E7F"/>
    <w:rsid w:val="00111429"/>
    <w:rsid w:val="00115FD2"/>
    <w:rsid w:val="001205AD"/>
    <w:rsid w:val="00122DAF"/>
    <w:rsid w:val="00136A14"/>
    <w:rsid w:val="00137E32"/>
    <w:rsid w:val="00141EE2"/>
    <w:rsid w:val="00144A69"/>
    <w:rsid w:val="00150D15"/>
    <w:rsid w:val="00151350"/>
    <w:rsid w:val="001633E6"/>
    <w:rsid w:val="001652E3"/>
    <w:rsid w:val="00165582"/>
    <w:rsid w:val="00171AB0"/>
    <w:rsid w:val="001723A2"/>
    <w:rsid w:val="00174FCE"/>
    <w:rsid w:val="00175AA5"/>
    <w:rsid w:val="00180AC0"/>
    <w:rsid w:val="0018656E"/>
    <w:rsid w:val="00186BAA"/>
    <w:rsid w:val="00187428"/>
    <w:rsid w:val="0019128E"/>
    <w:rsid w:val="00192F09"/>
    <w:rsid w:val="001A421F"/>
    <w:rsid w:val="001A43BA"/>
    <w:rsid w:val="001A5351"/>
    <w:rsid w:val="001A5364"/>
    <w:rsid w:val="001B0E57"/>
    <w:rsid w:val="001B45FC"/>
    <w:rsid w:val="001C3E70"/>
    <w:rsid w:val="001C58E0"/>
    <w:rsid w:val="001C63B0"/>
    <w:rsid w:val="001C7BA4"/>
    <w:rsid w:val="001D4BFF"/>
    <w:rsid w:val="001D65EC"/>
    <w:rsid w:val="001F09DD"/>
    <w:rsid w:val="001F1A20"/>
    <w:rsid w:val="001F42B5"/>
    <w:rsid w:val="002027DA"/>
    <w:rsid w:val="00210525"/>
    <w:rsid w:val="0021095D"/>
    <w:rsid w:val="002141AB"/>
    <w:rsid w:val="00214918"/>
    <w:rsid w:val="00225E7B"/>
    <w:rsid w:val="00226BE3"/>
    <w:rsid w:val="002345DD"/>
    <w:rsid w:val="00234EB5"/>
    <w:rsid w:val="00235D76"/>
    <w:rsid w:val="00237030"/>
    <w:rsid w:val="002424EE"/>
    <w:rsid w:val="0026197C"/>
    <w:rsid w:val="00263B5C"/>
    <w:rsid w:val="0026405C"/>
    <w:rsid w:val="0027241D"/>
    <w:rsid w:val="002749A1"/>
    <w:rsid w:val="00274A49"/>
    <w:rsid w:val="00274EDA"/>
    <w:rsid w:val="00275E5D"/>
    <w:rsid w:val="0028027C"/>
    <w:rsid w:val="00280DB1"/>
    <w:rsid w:val="00283067"/>
    <w:rsid w:val="00285ADF"/>
    <w:rsid w:val="00290102"/>
    <w:rsid w:val="00295786"/>
    <w:rsid w:val="002A789A"/>
    <w:rsid w:val="002B1600"/>
    <w:rsid w:val="002B44E7"/>
    <w:rsid w:val="002B6149"/>
    <w:rsid w:val="002C7C23"/>
    <w:rsid w:val="002E1AA1"/>
    <w:rsid w:val="002F0CEF"/>
    <w:rsid w:val="00305C9B"/>
    <w:rsid w:val="0030628F"/>
    <w:rsid w:val="003133A2"/>
    <w:rsid w:val="00313EA0"/>
    <w:rsid w:val="00316281"/>
    <w:rsid w:val="00317D4D"/>
    <w:rsid w:val="00321894"/>
    <w:rsid w:val="003231D6"/>
    <w:rsid w:val="00323902"/>
    <w:rsid w:val="00327322"/>
    <w:rsid w:val="00336854"/>
    <w:rsid w:val="00341B9C"/>
    <w:rsid w:val="003427D0"/>
    <w:rsid w:val="00355B9C"/>
    <w:rsid w:val="00366FC3"/>
    <w:rsid w:val="00372094"/>
    <w:rsid w:val="0037529A"/>
    <w:rsid w:val="003770D0"/>
    <w:rsid w:val="0038359B"/>
    <w:rsid w:val="00384D91"/>
    <w:rsid w:val="00385480"/>
    <w:rsid w:val="00385AD5"/>
    <w:rsid w:val="003A2E4B"/>
    <w:rsid w:val="003A3A32"/>
    <w:rsid w:val="003D2BEE"/>
    <w:rsid w:val="003E79F6"/>
    <w:rsid w:val="003E7B24"/>
    <w:rsid w:val="003F234D"/>
    <w:rsid w:val="003F64E1"/>
    <w:rsid w:val="00402708"/>
    <w:rsid w:val="00402935"/>
    <w:rsid w:val="0040396A"/>
    <w:rsid w:val="0041072F"/>
    <w:rsid w:val="00412E92"/>
    <w:rsid w:val="004150DE"/>
    <w:rsid w:val="00420DF4"/>
    <w:rsid w:val="00434462"/>
    <w:rsid w:val="00436705"/>
    <w:rsid w:val="00444D4D"/>
    <w:rsid w:val="00446160"/>
    <w:rsid w:val="004525E6"/>
    <w:rsid w:val="00454113"/>
    <w:rsid w:val="004659D4"/>
    <w:rsid w:val="0047473F"/>
    <w:rsid w:val="0048761D"/>
    <w:rsid w:val="00487E07"/>
    <w:rsid w:val="00490DC3"/>
    <w:rsid w:val="004916F7"/>
    <w:rsid w:val="00491F57"/>
    <w:rsid w:val="00496EBE"/>
    <w:rsid w:val="004A0AD5"/>
    <w:rsid w:val="004A31B0"/>
    <w:rsid w:val="004A734A"/>
    <w:rsid w:val="004B3282"/>
    <w:rsid w:val="004C1E48"/>
    <w:rsid w:val="004E14D7"/>
    <w:rsid w:val="004E17FF"/>
    <w:rsid w:val="004E26C1"/>
    <w:rsid w:val="004E2875"/>
    <w:rsid w:val="004E3AC8"/>
    <w:rsid w:val="004E3EE5"/>
    <w:rsid w:val="004E50C0"/>
    <w:rsid w:val="004F1E42"/>
    <w:rsid w:val="00505A1F"/>
    <w:rsid w:val="00505A21"/>
    <w:rsid w:val="00510158"/>
    <w:rsid w:val="005169FC"/>
    <w:rsid w:val="0052323A"/>
    <w:rsid w:val="0052412E"/>
    <w:rsid w:val="00526DC0"/>
    <w:rsid w:val="0053770A"/>
    <w:rsid w:val="005443E0"/>
    <w:rsid w:val="00550E6A"/>
    <w:rsid w:val="00556CF1"/>
    <w:rsid w:val="00557393"/>
    <w:rsid w:val="005624D8"/>
    <w:rsid w:val="00562C9D"/>
    <w:rsid w:val="00564503"/>
    <w:rsid w:val="005664B7"/>
    <w:rsid w:val="005704BD"/>
    <w:rsid w:val="00574356"/>
    <w:rsid w:val="00587530"/>
    <w:rsid w:val="00591FBB"/>
    <w:rsid w:val="00592057"/>
    <w:rsid w:val="00597B7E"/>
    <w:rsid w:val="005A2482"/>
    <w:rsid w:val="005A2F49"/>
    <w:rsid w:val="005B077C"/>
    <w:rsid w:val="005B3B5E"/>
    <w:rsid w:val="005B4B75"/>
    <w:rsid w:val="005C00B2"/>
    <w:rsid w:val="005C0257"/>
    <w:rsid w:val="005C6311"/>
    <w:rsid w:val="005D129E"/>
    <w:rsid w:val="005D36D1"/>
    <w:rsid w:val="005D5319"/>
    <w:rsid w:val="005E2B5A"/>
    <w:rsid w:val="005E3BB2"/>
    <w:rsid w:val="005E4712"/>
    <w:rsid w:val="005E59AF"/>
    <w:rsid w:val="0061361C"/>
    <w:rsid w:val="00615E08"/>
    <w:rsid w:val="00617CDA"/>
    <w:rsid w:val="00620562"/>
    <w:rsid w:val="0062247A"/>
    <w:rsid w:val="00625456"/>
    <w:rsid w:val="00625783"/>
    <w:rsid w:val="00640393"/>
    <w:rsid w:val="00643285"/>
    <w:rsid w:val="00643ADA"/>
    <w:rsid w:val="00647414"/>
    <w:rsid w:val="0065266D"/>
    <w:rsid w:val="00655E62"/>
    <w:rsid w:val="00656CC7"/>
    <w:rsid w:val="00657E72"/>
    <w:rsid w:val="006632F7"/>
    <w:rsid w:val="006662FF"/>
    <w:rsid w:val="006801BF"/>
    <w:rsid w:val="00681F2A"/>
    <w:rsid w:val="00682580"/>
    <w:rsid w:val="0068353E"/>
    <w:rsid w:val="00687BD5"/>
    <w:rsid w:val="00692C2F"/>
    <w:rsid w:val="00694B7B"/>
    <w:rsid w:val="00694DE7"/>
    <w:rsid w:val="00697B8E"/>
    <w:rsid w:val="006A18B0"/>
    <w:rsid w:val="006A2D67"/>
    <w:rsid w:val="006A55CE"/>
    <w:rsid w:val="006B4DD4"/>
    <w:rsid w:val="006C1911"/>
    <w:rsid w:val="006D33B0"/>
    <w:rsid w:val="006D3DFB"/>
    <w:rsid w:val="006D69E9"/>
    <w:rsid w:val="006D7AE4"/>
    <w:rsid w:val="006E17A1"/>
    <w:rsid w:val="006E72D3"/>
    <w:rsid w:val="006F104B"/>
    <w:rsid w:val="006F1E75"/>
    <w:rsid w:val="00700253"/>
    <w:rsid w:val="0070084B"/>
    <w:rsid w:val="00700C6E"/>
    <w:rsid w:val="00724E8B"/>
    <w:rsid w:val="00726325"/>
    <w:rsid w:val="00737755"/>
    <w:rsid w:val="00740692"/>
    <w:rsid w:val="00743EA7"/>
    <w:rsid w:val="00750C73"/>
    <w:rsid w:val="00755D8B"/>
    <w:rsid w:val="007643BF"/>
    <w:rsid w:val="00765F8C"/>
    <w:rsid w:val="00767A8E"/>
    <w:rsid w:val="00773CB8"/>
    <w:rsid w:val="0077624B"/>
    <w:rsid w:val="00783975"/>
    <w:rsid w:val="00784B6C"/>
    <w:rsid w:val="00796166"/>
    <w:rsid w:val="007A1533"/>
    <w:rsid w:val="007A2596"/>
    <w:rsid w:val="007B2074"/>
    <w:rsid w:val="007C6BA3"/>
    <w:rsid w:val="007D4BD6"/>
    <w:rsid w:val="007D562C"/>
    <w:rsid w:val="007E4EBC"/>
    <w:rsid w:val="007E509B"/>
    <w:rsid w:val="007E72AC"/>
    <w:rsid w:val="00801BB6"/>
    <w:rsid w:val="00803110"/>
    <w:rsid w:val="008074CD"/>
    <w:rsid w:val="00810368"/>
    <w:rsid w:val="008113B0"/>
    <w:rsid w:val="00811757"/>
    <w:rsid w:val="00813DB0"/>
    <w:rsid w:val="00814423"/>
    <w:rsid w:val="0081573C"/>
    <w:rsid w:val="00821C9F"/>
    <w:rsid w:val="008252B2"/>
    <w:rsid w:val="008255F4"/>
    <w:rsid w:val="00826E36"/>
    <w:rsid w:val="00827331"/>
    <w:rsid w:val="00827F51"/>
    <w:rsid w:val="00830129"/>
    <w:rsid w:val="008350B4"/>
    <w:rsid w:val="00841E85"/>
    <w:rsid w:val="00843AE2"/>
    <w:rsid w:val="0084492B"/>
    <w:rsid w:val="008522D3"/>
    <w:rsid w:val="00854C53"/>
    <w:rsid w:val="0085501C"/>
    <w:rsid w:val="008575D3"/>
    <w:rsid w:val="00860655"/>
    <w:rsid w:val="00860A67"/>
    <w:rsid w:val="00861454"/>
    <w:rsid w:val="008622A5"/>
    <w:rsid w:val="00865AB0"/>
    <w:rsid w:val="00867ED9"/>
    <w:rsid w:val="00871C68"/>
    <w:rsid w:val="00872BAE"/>
    <w:rsid w:val="008818A3"/>
    <w:rsid w:val="00887669"/>
    <w:rsid w:val="00893148"/>
    <w:rsid w:val="00893729"/>
    <w:rsid w:val="00894D06"/>
    <w:rsid w:val="00895F4E"/>
    <w:rsid w:val="00896247"/>
    <w:rsid w:val="0089702A"/>
    <w:rsid w:val="008A7335"/>
    <w:rsid w:val="008C54E2"/>
    <w:rsid w:val="008C6C09"/>
    <w:rsid w:val="008D38E5"/>
    <w:rsid w:val="008D767F"/>
    <w:rsid w:val="008E086C"/>
    <w:rsid w:val="008E1092"/>
    <w:rsid w:val="008E347A"/>
    <w:rsid w:val="008E3EB0"/>
    <w:rsid w:val="008E618A"/>
    <w:rsid w:val="008E63D6"/>
    <w:rsid w:val="008E74D8"/>
    <w:rsid w:val="008F0411"/>
    <w:rsid w:val="008F3755"/>
    <w:rsid w:val="008F4262"/>
    <w:rsid w:val="008F4C9C"/>
    <w:rsid w:val="00902168"/>
    <w:rsid w:val="009069D9"/>
    <w:rsid w:val="0090790A"/>
    <w:rsid w:val="00910A75"/>
    <w:rsid w:val="00910D69"/>
    <w:rsid w:val="00913ECE"/>
    <w:rsid w:val="00914ACF"/>
    <w:rsid w:val="009179A2"/>
    <w:rsid w:val="00922907"/>
    <w:rsid w:val="009237F7"/>
    <w:rsid w:val="00937CDF"/>
    <w:rsid w:val="00943CF2"/>
    <w:rsid w:val="009519A3"/>
    <w:rsid w:val="00965924"/>
    <w:rsid w:val="009734F5"/>
    <w:rsid w:val="009857E3"/>
    <w:rsid w:val="0099168C"/>
    <w:rsid w:val="0099720E"/>
    <w:rsid w:val="009A0B9C"/>
    <w:rsid w:val="009A5B00"/>
    <w:rsid w:val="009A6AD5"/>
    <w:rsid w:val="009A7F11"/>
    <w:rsid w:val="009B1D08"/>
    <w:rsid w:val="009B67F9"/>
    <w:rsid w:val="009C08A5"/>
    <w:rsid w:val="009C0BEE"/>
    <w:rsid w:val="009D0777"/>
    <w:rsid w:val="009D192E"/>
    <w:rsid w:val="009D7FDD"/>
    <w:rsid w:val="009E13BB"/>
    <w:rsid w:val="00A0795B"/>
    <w:rsid w:val="00A1052D"/>
    <w:rsid w:val="00A105B7"/>
    <w:rsid w:val="00A15A11"/>
    <w:rsid w:val="00A21097"/>
    <w:rsid w:val="00A317FA"/>
    <w:rsid w:val="00A318E2"/>
    <w:rsid w:val="00A350F6"/>
    <w:rsid w:val="00A37194"/>
    <w:rsid w:val="00A3762A"/>
    <w:rsid w:val="00A47BD2"/>
    <w:rsid w:val="00A63456"/>
    <w:rsid w:val="00A6647C"/>
    <w:rsid w:val="00A76A5D"/>
    <w:rsid w:val="00A918FA"/>
    <w:rsid w:val="00A92050"/>
    <w:rsid w:val="00AA7C07"/>
    <w:rsid w:val="00AB004F"/>
    <w:rsid w:val="00AB0AD3"/>
    <w:rsid w:val="00AB2638"/>
    <w:rsid w:val="00AC0746"/>
    <w:rsid w:val="00AC0B4E"/>
    <w:rsid w:val="00AC3BFB"/>
    <w:rsid w:val="00AC5653"/>
    <w:rsid w:val="00AC7CB5"/>
    <w:rsid w:val="00AD5228"/>
    <w:rsid w:val="00AD53F7"/>
    <w:rsid w:val="00AD72BA"/>
    <w:rsid w:val="00AE0248"/>
    <w:rsid w:val="00AE053E"/>
    <w:rsid w:val="00AE5C76"/>
    <w:rsid w:val="00AE6FC1"/>
    <w:rsid w:val="00AF2855"/>
    <w:rsid w:val="00AF3B22"/>
    <w:rsid w:val="00B00BC1"/>
    <w:rsid w:val="00B00E0F"/>
    <w:rsid w:val="00B07852"/>
    <w:rsid w:val="00B128C5"/>
    <w:rsid w:val="00B228AC"/>
    <w:rsid w:val="00B23016"/>
    <w:rsid w:val="00B27ACD"/>
    <w:rsid w:val="00B312F6"/>
    <w:rsid w:val="00B40FD2"/>
    <w:rsid w:val="00B456A0"/>
    <w:rsid w:val="00B46E93"/>
    <w:rsid w:val="00B53825"/>
    <w:rsid w:val="00B5796A"/>
    <w:rsid w:val="00B64903"/>
    <w:rsid w:val="00B72C05"/>
    <w:rsid w:val="00B80548"/>
    <w:rsid w:val="00B84F66"/>
    <w:rsid w:val="00B931D4"/>
    <w:rsid w:val="00B93DAB"/>
    <w:rsid w:val="00B954DD"/>
    <w:rsid w:val="00BA198A"/>
    <w:rsid w:val="00BA713B"/>
    <w:rsid w:val="00BB09AA"/>
    <w:rsid w:val="00BB0FEE"/>
    <w:rsid w:val="00BC4660"/>
    <w:rsid w:val="00BC6C87"/>
    <w:rsid w:val="00BD5395"/>
    <w:rsid w:val="00BE7941"/>
    <w:rsid w:val="00BF3110"/>
    <w:rsid w:val="00C0003A"/>
    <w:rsid w:val="00C00D6F"/>
    <w:rsid w:val="00C0270C"/>
    <w:rsid w:val="00C03E63"/>
    <w:rsid w:val="00C050D0"/>
    <w:rsid w:val="00C052AB"/>
    <w:rsid w:val="00C05B68"/>
    <w:rsid w:val="00C07013"/>
    <w:rsid w:val="00C139C6"/>
    <w:rsid w:val="00C151E5"/>
    <w:rsid w:val="00C20522"/>
    <w:rsid w:val="00C21552"/>
    <w:rsid w:val="00C22CEE"/>
    <w:rsid w:val="00C276F0"/>
    <w:rsid w:val="00C355AF"/>
    <w:rsid w:val="00C40B29"/>
    <w:rsid w:val="00C564A1"/>
    <w:rsid w:val="00C572B0"/>
    <w:rsid w:val="00C63DFA"/>
    <w:rsid w:val="00C674A4"/>
    <w:rsid w:val="00C767A2"/>
    <w:rsid w:val="00C80439"/>
    <w:rsid w:val="00C831AD"/>
    <w:rsid w:val="00C86A08"/>
    <w:rsid w:val="00C91EC9"/>
    <w:rsid w:val="00C92195"/>
    <w:rsid w:val="00C934C2"/>
    <w:rsid w:val="00C952D9"/>
    <w:rsid w:val="00CA24B8"/>
    <w:rsid w:val="00CA4F69"/>
    <w:rsid w:val="00CA7557"/>
    <w:rsid w:val="00CC27CC"/>
    <w:rsid w:val="00CC2BC6"/>
    <w:rsid w:val="00CD19A7"/>
    <w:rsid w:val="00CD3BF8"/>
    <w:rsid w:val="00CE34FA"/>
    <w:rsid w:val="00CE46AB"/>
    <w:rsid w:val="00CE6F07"/>
    <w:rsid w:val="00D015C8"/>
    <w:rsid w:val="00D040C1"/>
    <w:rsid w:val="00D11AE9"/>
    <w:rsid w:val="00D16829"/>
    <w:rsid w:val="00D23D2A"/>
    <w:rsid w:val="00D274AF"/>
    <w:rsid w:val="00D35F1C"/>
    <w:rsid w:val="00D36F14"/>
    <w:rsid w:val="00D40BA1"/>
    <w:rsid w:val="00D45AD7"/>
    <w:rsid w:val="00D53C47"/>
    <w:rsid w:val="00D647C5"/>
    <w:rsid w:val="00D71F9E"/>
    <w:rsid w:val="00D82A7A"/>
    <w:rsid w:val="00D84356"/>
    <w:rsid w:val="00D859E1"/>
    <w:rsid w:val="00D92E3F"/>
    <w:rsid w:val="00D94FBD"/>
    <w:rsid w:val="00DA2D86"/>
    <w:rsid w:val="00DA4CC9"/>
    <w:rsid w:val="00DB35FC"/>
    <w:rsid w:val="00DB603E"/>
    <w:rsid w:val="00DC4272"/>
    <w:rsid w:val="00DD3A18"/>
    <w:rsid w:val="00DE0063"/>
    <w:rsid w:val="00DE27A8"/>
    <w:rsid w:val="00DF08C5"/>
    <w:rsid w:val="00DF5919"/>
    <w:rsid w:val="00E008D9"/>
    <w:rsid w:val="00E0131A"/>
    <w:rsid w:val="00E025B3"/>
    <w:rsid w:val="00E02C69"/>
    <w:rsid w:val="00E05457"/>
    <w:rsid w:val="00E05D64"/>
    <w:rsid w:val="00E05E07"/>
    <w:rsid w:val="00E06029"/>
    <w:rsid w:val="00E1171C"/>
    <w:rsid w:val="00E12D43"/>
    <w:rsid w:val="00E15CF3"/>
    <w:rsid w:val="00E17AFA"/>
    <w:rsid w:val="00E225BE"/>
    <w:rsid w:val="00E2718D"/>
    <w:rsid w:val="00E3223A"/>
    <w:rsid w:val="00E43113"/>
    <w:rsid w:val="00E44896"/>
    <w:rsid w:val="00E5056B"/>
    <w:rsid w:val="00E52350"/>
    <w:rsid w:val="00E541AB"/>
    <w:rsid w:val="00E6169C"/>
    <w:rsid w:val="00E62606"/>
    <w:rsid w:val="00E62EB8"/>
    <w:rsid w:val="00E6371A"/>
    <w:rsid w:val="00E70216"/>
    <w:rsid w:val="00E72889"/>
    <w:rsid w:val="00E75124"/>
    <w:rsid w:val="00E83C5A"/>
    <w:rsid w:val="00E850A3"/>
    <w:rsid w:val="00E90516"/>
    <w:rsid w:val="00E9408A"/>
    <w:rsid w:val="00EA0942"/>
    <w:rsid w:val="00EB1036"/>
    <w:rsid w:val="00EB1100"/>
    <w:rsid w:val="00EB1C5C"/>
    <w:rsid w:val="00EB2B40"/>
    <w:rsid w:val="00EB3907"/>
    <w:rsid w:val="00EB67E8"/>
    <w:rsid w:val="00EC1CCF"/>
    <w:rsid w:val="00EC1F78"/>
    <w:rsid w:val="00EC3674"/>
    <w:rsid w:val="00EC4C11"/>
    <w:rsid w:val="00EC5354"/>
    <w:rsid w:val="00EC7534"/>
    <w:rsid w:val="00ED6929"/>
    <w:rsid w:val="00EE0A23"/>
    <w:rsid w:val="00EE0A96"/>
    <w:rsid w:val="00EE1476"/>
    <w:rsid w:val="00EF18BB"/>
    <w:rsid w:val="00EF5868"/>
    <w:rsid w:val="00EF7D0D"/>
    <w:rsid w:val="00F15C6B"/>
    <w:rsid w:val="00F16A4E"/>
    <w:rsid w:val="00F17DF6"/>
    <w:rsid w:val="00F20E9E"/>
    <w:rsid w:val="00F340FE"/>
    <w:rsid w:val="00F40357"/>
    <w:rsid w:val="00F41A0D"/>
    <w:rsid w:val="00F5384E"/>
    <w:rsid w:val="00F542AB"/>
    <w:rsid w:val="00F62103"/>
    <w:rsid w:val="00F7608F"/>
    <w:rsid w:val="00F8096C"/>
    <w:rsid w:val="00F82CE9"/>
    <w:rsid w:val="00F831CE"/>
    <w:rsid w:val="00F83817"/>
    <w:rsid w:val="00F93151"/>
    <w:rsid w:val="00F966E0"/>
    <w:rsid w:val="00FA7E72"/>
    <w:rsid w:val="00FB0C50"/>
    <w:rsid w:val="00FB223F"/>
    <w:rsid w:val="00FB3D4B"/>
    <w:rsid w:val="00FB56F5"/>
    <w:rsid w:val="00FB5C4D"/>
    <w:rsid w:val="00FD0BCD"/>
    <w:rsid w:val="00FD42E6"/>
    <w:rsid w:val="00FD54F1"/>
    <w:rsid w:val="00FE2610"/>
    <w:rsid w:val="00FE4565"/>
    <w:rsid w:val="00FF0BAE"/>
    <w:rsid w:val="00FF2F04"/>
    <w:rsid w:val="00FF30E9"/>
    <w:rsid w:val="00FF509B"/>
    <w:rsid w:val="00FF7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D6B56F9-5091-447A-9795-704E806B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26"/>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aliases w:val="Normal bullet 2,List Paragraph1,Forth level,List1,body 2,List Paragraph11,Listă colorată - Accentuare 11,Bullet,Citation List"/>
    <w:basedOn w:val="Normal"/>
    <w:link w:val="ListParagraphChar"/>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lang w:val="x-none" w:eastAsia="x-none"/>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lang w:val="x-none" w:eastAsia="x-none"/>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 w:type="character" w:customStyle="1" w:styleId="ListParagraphChar">
    <w:name w:val="List Paragraph Char"/>
    <w:aliases w:val="Normal bullet 2 Char,List Paragraph1 Char,Forth level Char,List1 Char,body 2 Char,List Paragraph11 Char,Listă colorată - Accentuare 11 Char,Bullet Char,Citation List Char"/>
    <w:link w:val="ListParagraph"/>
    <w:uiPriority w:val="34"/>
    <w:locked/>
    <w:rsid w:val="00C831AD"/>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0.jpeg"/><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0D629C-92B7-467E-827B-6A6B67C6B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6</Pages>
  <Words>1975</Words>
  <Characters>11261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13210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49</cp:revision>
  <cp:lastPrinted>2019-02-15T08:38:00Z</cp:lastPrinted>
  <dcterms:created xsi:type="dcterms:W3CDTF">2019-02-28T12:32:00Z</dcterms:created>
  <dcterms:modified xsi:type="dcterms:W3CDTF">2019-08-29T05:52:00Z</dcterms:modified>
</cp:coreProperties>
</file>