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D015C8" w:rsidRDefault="00D015C8" w:rsidP="00D015C8">
      <w:pPr>
        <w:rPr>
          <w:rFonts w:ascii="Arial Narrow" w:eastAsia="Calibri" w:hAnsi="Arial Narrow"/>
          <w:b/>
          <w:bCs/>
          <w:sz w:val="24"/>
          <w:szCs w:val="24"/>
        </w:rPr>
      </w:pP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CE33D4" w:rsidRDefault="00AF3B22" w:rsidP="00AF3B22">
      <w:pPr>
        <w:ind w:firstLine="708"/>
        <w:jc w:val="both"/>
        <w:rPr>
          <w:rFonts w:ascii="Arial Narrow" w:eastAsiaTheme="minorHAnsi" w:hAnsi="Arial Narrow"/>
          <w:sz w:val="24"/>
          <w:szCs w:val="24"/>
        </w:rPr>
      </w:pPr>
      <w:r w:rsidRPr="00CE33D4">
        <w:rPr>
          <w:rFonts w:ascii="Arial Narrow" w:eastAsiaTheme="minorHAnsi" w:hAnsi="Arial Narrow"/>
          <w:sz w:val="24"/>
          <w:szCs w:val="24"/>
        </w:rPr>
        <w:t>Subsemnatul(a)............................................................ (denumirea, numele operatorului economic), în calitate de ofertant / ofertant asociat / subcontractant /terţ susţinător la procedura de .................................................... (</w:t>
      </w:r>
      <w:r w:rsidRPr="00CE33D4">
        <w:rPr>
          <w:rFonts w:ascii="Arial Narrow" w:eastAsiaTheme="minorHAnsi" w:hAnsi="Arial Narrow"/>
          <w:i/>
          <w:iCs/>
          <w:sz w:val="24"/>
          <w:szCs w:val="24"/>
        </w:rPr>
        <w:t>se menţionează procedura</w:t>
      </w:r>
      <w:r w:rsidRPr="00CE33D4">
        <w:rPr>
          <w:rFonts w:ascii="Arial Narrow" w:eastAsiaTheme="minorHAnsi" w:hAnsi="Arial Narrow"/>
          <w:sz w:val="24"/>
          <w:szCs w:val="24"/>
        </w:rPr>
        <w:t>) pentru atribuirea acordului cadru de achiziţie publică având ca</w:t>
      </w:r>
    </w:p>
    <w:p w:rsidR="00AF3B22" w:rsidRPr="00AF3B22" w:rsidRDefault="00AF3B22" w:rsidP="00AF3B22">
      <w:pPr>
        <w:ind w:right="282"/>
        <w:jc w:val="both"/>
        <w:rPr>
          <w:rFonts w:ascii="Arial Narrow" w:eastAsia="Times New Roman" w:hAnsi="Arial Narrow"/>
          <w:sz w:val="24"/>
          <w:szCs w:val="24"/>
          <w:lang w:val="fr-FR" w:eastAsia="ar-SA"/>
        </w:rPr>
      </w:pPr>
      <w:r w:rsidRPr="00CE33D4">
        <w:rPr>
          <w:rFonts w:ascii="Arial Narrow" w:eastAsiaTheme="minorHAnsi" w:hAnsi="Arial Narrow"/>
          <w:sz w:val="24"/>
          <w:szCs w:val="24"/>
        </w:rPr>
        <w:t>obiect ............................................. (</w:t>
      </w:r>
      <w:r w:rsidRPr="00CE33D4">
        <w:rPr>
          <w:rFonts w:ascii="Arial Narrow" w:eastAsiaTheme="minorHAnsi" w:hAnsi="Arial Narrow"/>
          <w:i/>
          <w:iCs/>
          <w:sz w:val="24"/>
          <w:szCs w:val="24"/>
        </w:rPr>
        <w:t>denumire serviciu şi codul CPV</w:t>
      </w:r>
      <w:r w:rsidRPr="00CE33D4">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AF3B22" w:rsidRDefault="00AF3B22" w:rsidP="00AF3B22">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jc w:val="both"/>
        <w:rPr>
          <w:rFonts w:ascii="Arial Narrow" w:eastAsiaTheme="minorHAnsi" w:hAnsi="Arial Narrow"/>
          <w:sz w:val="24"/>
          <w:szCs w:val="24"/>
          <w:lang w:val="fr-FR"/>
        </w:rPr>
      </w:pP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AF3B22" w:rsidRDefault="00AF3B22" w:rsidP="00AF3B22">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AF3B22" w:rsidRDefault="00D015C8" w:rsidP="00D015C8">
      <w:pPr>
        <w:spacing w:after="120"/>
        <w:rPr>
          <w:rFonts w:ascii="Arial Narrow" w:hAnsi="Arial Narrow"/>
          <w:i/>
          <w:sz w:val="24"/>
          <w:szCs w:val="24"/>
        </w:rPr>
      </w:pP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lastRenderedPageBreak/>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A7335" w:rsidRDefault="00D015C8" w:rsidP="00AF3B22">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AF3B22">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w:t>
      </w:r>
      <w:r w:rsidR="00CE33D4">
        <w:rPr>
          <w:rFonts w:ascii="Arial Narrow" w:hAnsi="Arial Narrow" w:cs="Arial"/>
          <w:sz w:val="24"/>
          <w:szCs w:val="24"/>
          <w:lang w:val="it-IT"/>
        </w:rPr>
        <w:t>( 5%)</w:t>
      </w:r>
      <w:r w:rsidRPr="00295786">
        <w:rPr>
          <w:rFonts w:ascii="Arial Narrow" w:hAnsi="Arial Narrow" w:cs="Arial"/>
          <w:sz w:val="24"/>
          <w:szCs w:val="24"/>
          <w:lang w:val="it-IT"/>
        </w:rPr>
        <w:t xml:space="preserve">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D94FBD">
            <w:pPr>
              <w:jc w:val="center"/>
              <w:rPr>
                <w:rFonts w:ascii="Times New Roman" w:hAnsi="Times New Roman"/>
                <w:b/>
                <w:i/>
                <w:iCs/>
                <w:sz w:val="24"/>
                <w:szCs w:val="24"/>
              </w:rPr>
            </w:pPr>
            <w:r w:rsidRPr="00E05457">
              <w:rPr>
                <w:rFonts w:ascii="Times New Roman" w:hAnsi="Times New Roman"/>
                <w:b/>
                <w:i/>
                <w:iCs/>
                <w:sz w:val="24"/>
                <w:szCs w:val="24"/>
                <w:highlight w:val="yellow"/>
              </w:rPr>
              <w:t>6=5*</w:t>
            </w:r>
            <w:r w:rsidR="00D94FBD" w:rsidRPr="00E05457">
              <w:rPr>
                <w:rFonts w:ascii="Times New Roman" w:hAnsi="Times New Roman"/>
                <w:b/>
                <w:i/>
                <w:iCs/>
                <w:sz w:val="24"/>
                <w:szCs w:val="24"/>
                <w:highlight w:val="yellow"/>
              </w:rPr>
              <w:t>5</w:t>
            </w:r>
            <w:r w:rsidRPr="00E05457">
              <w:rPr>
                <w:rFonts w:ascii="Times New Roman" w:hAnsi="Times New Roman"/>
                <w:b/>
                <w:i/>
                <w:iCs/>
                <w:sz w:val="24"/>
                <w:szCs w:val="24"/>
                <w:highlight w:val="yellow"/>
              </w:rPr>
              <w:t>%</w:t>
            </w:r>
          </w:p>
        </w:tc>
      </w:tr>
      <w:tr w:rsidR="00E03A6E" w:rsidRPr="00FD0BCD" w:rsidTr="00CE33D4">
        <w:trPr>
          <w:trHeight w:val="798"/>
        </w:trPr>
        <w:tc>
          <w:tcPr>
            <w:tcW w:w="795" w:type="dxa"/>
            <w:vMerge w:val="restart"/>
            <w:vAlign w:val="center"/>
          </w:tcPr>
          <w:p w:rsidR="00E03A6E" w:rsidRPr="00FD0BCD" w:rsidRDefault="00E03A6E" w:rsidP="00B27ACD">
            <w:pPr>
              <w:jc w:val="center"/>
              <w:rPr>
                <w:rFonts w:ascii="Times New Roman" w:hAnsi="Times New Roman"/>
                <w:b/>
                <w:iCs/>
                <w:sz w:val="24"/>
                <w:szCs w:val="24"/>
              </w:rPr>
            </w:pPr>
            <w:r w:rsidRPr="00FD0BCD">
              <w:rPr>
                <w:rFonts w:ascii="Times New Roman" w:hAnsi="Times New Roman"/>
                <w:b/>
                <w:iCs/>
                <w:sz w:val="24"/>
                <w:szCs w:val="24"/>
              </w:rPr>
              <w:t>1</w:t>
            </w:r>
          </w:p>
          <w:p w:rsidR="00E03A6E" w:rsidRPr="00FD0BCD" w:rsidRDefault="00E03A6E" w:rsidP="00E05457">
            <w:pPr>
              <w:rPr>
                <w:rFonts w:ascii="Times New Roman" w:hAnsi="Times New Roman"/>
                <w:b/>
                <w:iCs/>
                <w:sz w:val="24"/>
                <w:szCs w:val="24"/>
              </w:rPr>
            </w:pPr>
          </w:p>
        </w:tc>
        <w:tc>
          <w:tcPr>
            <w:tcW w:w="4253" w:type="dxa"/>
            <w:vAlign w:val="center"/>
          </w:tcPr>
          <w:p w:rsidR="00E03A6E" w:rsidRPr="00E03A6E" w:rsidRDefault="00E03A6E" w:rsidP="00CE33D4">
            <w:pPr>
              <w:tabs>
                <w:tab w:val="left" w:pos="8931"/>
              </w:tabs>
              <w:jc w:val="both"/>
              <w:rPr>
                <w:rFonts w:ascii="Times New Roman" w:hAnsi="Times New Roman"/>
                <w:b/>
                <w:sz w:val="24"/>
                <w:szCs w:val="24"/>
                <w:lang w:val="ro-RO"/>
              </w:rPr>
            </w:pPr>
            <w:r w:rsidRPr="00E05457">
              <w:rPr>
                <w:rFonts w:ascii="Times New Roman" w:hAnsi="Times New Roman"/>
                <w:b/>
                <w:sz w:val="24"/>
                <w:szCs w:val="24"/>
                <w:lang w:val="ro-RO"/>
              </w:rPr>
              <w:t xml:space="preserve">Servicii de </w:t>
            </w:r>
            <w:r>
              <w:rPr>
                <w:rFonts w:ascii="Times New Roman" w:hAnsi="Times New Roman"/>
                <w:b/>
                <w:sz w:val="24"/>
                <w:szCs w:val="24"/>
                <w:lang w:val="ro-RO"/>
              </w:rPr>
              <w:t>servire masă/ catering - DEJUN</w:t>
            </w:r>
          </w:p>
        </w:tc>
        <w:tc>
          <w:tcPr>
            <w:tcW w:w="708" w:type="dxa"/>
            <w:vAlign w:val="center"/>
          </w:tcPr>
          <w:p w:rsidR="00E03A6E" w:rsidRPr="00C63DFA" w:rsidRDefault="00E03A6E" w:rsidP="00B27ACD">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E03A6E" w:rsidRPr="00C63DFA" w:rsidRDefault="00E03A6E" w:rsidP="00B27ACD">
            <w:pPr>
              <w:spacing w:line="240" w:lineRule="exact"/>
              <w:jc w:val="center"/>
              <w:rPr>
                <w:rFonts w:ascii="Times New Roman" w:hAnsi="Times New Roman"/>
                <w:b/>
                <w:sz w:val="24"/>
                <w:szCs w:val="24"/>
              </w:rPr>
            </w:pPr>
            <w:r>
              <w:rPr>
                <w:rFonts w:ascii="Times New Roman" w:hAnsi="Times New Roman"/>
                <w:b/>
                <w:sz w:val="24"/>
                <w:szCs w:val="24"/>
              </w:rPr>
              <w:t>100</w:t>
            </w:r>
          </w:p>
        </w:tc>
        <w:tc>
          <w:tcPr>
            <w:tcW w:w="1134" w:type="dxa"/>
            <w:vAlign w:val="center"/>
          </w:tcPr>
          <w:p w:rsidR="00E03A6E" w:rsidRPr="00FD0BCD" w:rsidRDefault="00E03A6E" w:rsidP="00B27ACD">
            <w:pPr>
              <w:jc w:val="center"/>
              <w:rPr>
                <w:rFonts w:ascii="Times New Roman" w:hAnsi="Times New Roman"/>
                <w:i/>
                <w:sz w:val="24"/>
                <w:szCs w:val="24"/>
              </w:rPr>
            </w:pPr>
          </w:p>
        </w:tc>
        <w:tc>
          <w:tcPr>
            <w:tcW w:w="1134" w:type="dxa"/>
            <w:vAlign w:val="center"/>
          </w:tcPr>
          <w:p w:rsidR="00E03A6E" w:rsidRPr="00FD0BCD" w:rsidRDefault="00E03A6E" w:rsidP="00B27ACD">
            <w:pPr>
              <w:jc w:val="center"/>
              <w:rPr>
                <w:rFonts w:ascii="Times New Roman" w:hAnsi="Times New Roman"/>
                <w:b/>
                <w:i/>
                <w:iCs/>
                <w:sz w:val="24"/>
                <w:szCs w:val="24"/>
              </w:rPr>
            </w:pPr>
          </w:p>
        </w:tc>
        <w:tc>
          <w:tcPr>
            <w:tcW w:w="1134" w:type="dxa"/>
            <w:vAlign w:val="center"/>
          </w:tcPr>
          <w:p w:rsidR="00E03A6E" w:rsidRPr="00FD0BCD" w:rsidRDefault="00E03A6E" w:rsidP="00B27ACD">
            <w:pPr>
              <w:jc w:val="center"/>
              <w:rPr>
                <w:rFonts w:ascii="Times New Roman" w:hAnsi="Times New Roman"/>
                <w:b/>
                <w:i/>
                <w:iCs/>
                <w:sz w:val="24"/>
                <w:szCs w:val="24"/>
              </w:rPr>
            </w:pPr>
          </w:p>
        </w:tc>
      </w:tr>
      <w:tr w:rsidR="00E03A6E" w:rsidRPr="00FD0BCD" w:rsidTr="00CE33D4">
        <w:trPr>
          <w:trHeight w:val="798"/>
        </w:trPr>
        <w:tc>
          <w:tcPr>
            <w:tcW w:w="795" w:type="dxa"/>
            <w:vMerge/>
            <w:vAlign w:val="center"/>
          </w:tcPr>
          <w:p w:rsidR="00E03A6E" w:rsidRPr="00FD0BCD" w:rsidRDefault="00E03A6E" w:rsidP="00E03A6E">
            <w:pPr>
              <w:jc w:val="center"/>
              <w:rPr>
                <w:rFonts w:ascii="Times New Roman" w:hAnsi="Times New Roman"/>
                <w:b/>
                <w:iCs/>
                <w:sz w:val="24"/>
                <w:szCs w:val="24"/>
              </w:rPr>
            </w:pPr>
          </w:p>
        </w:tc>
        <w:tc>
          <w:tcPr>
            <w:tcW w:w="4253" w:type="dxa"/>
            <w:vAlign w:val="center"/>
          </w:tcPr>
          <w:p w:rsidR="00E03A6E" w:rsidRPr="00E05457" w:rsidRDefault="00E03A6E" w:rsidP="00E03A6E">
            <w:pPr>
              <w:tabs>
                <w:tab w:val="left" w:pos="8931"/>
              </w:tabs>
              <w:jc w:val="both"/>
              <w:rPr>
                <w:rFonts w:ascii="Times New Roman" w:hAnsi="Times New Roman"/>
                <w:b/>
                <w:sz w:val="24"/>
                <w:szCs w:val="24"/>
                <w:lang w:val="ro-RO"/>
              </w:rPr>
            </w:pPr>
            <w:r w:rsidRPr="00E05457">
              <w:rPr>
                <w:rFonts w:ascii="Times New Roman" w:hAnsi="Times New Roman"/>
                <w:b/>
                <w:sz w:val="24"/>
                <w:szCs w:val="24"/>
                <w:lang w:val="ro-RO"/>
              </w:rPr>
              <w:t xml:space="preserve">Servicii de </w:t>
            </w:r>
            <w:r>
              <w:rPr>
                <w:rFonts w:ascii="Times New Roman" w:hAnsi="Times New Roman"/>
                <w:b/>
                <w:sz w:val="24"/>
                <w:szCs w:val="24"/>
                <w:lang w:val="ro-RO"/>
              </w:rPr>
              <w:t xml:space="preserve">servire masă/ catering </w:t>
            </w:r>
            <w:r>
              <w:rPr>
                <w:rFonts w:ascii="Times New Roman" w:hAnsi="Times New Roman"/>
                <w:b/>
                <w:sz w:val="24"/>
                <w:szCs w:val="24"/>
                <w:lang w:val="ro-RO"/>
              </w:rPr>
              <w:t>- CINĂ</w:t>
            </w:r>
          </w:p>
        </w:tc>
        <w:tc>
          <w:tcPr>
            <w:tcW w:w="708" w:type="dxa"/>
            <w:vAlign w:val="center"/>
          </w:tcPr>
          <w:p w:rsidR="00E03A6E" w:rsidRPr="00C63DFA" w:rsidRDefault="00E03A6E" w:rsidP="00E03A6E">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E03A6E" w:rsidRPr="00C63DFA" w:rsidRDefault="00E03A6E" w:rsidP="00E03A6E">
            <w:pPr>
              <w:spacing w:line="240" w:lineRule="exact"/>
              <w:jc w:val="center"/>
              <w:rPr>
                <w:rFonts w:ascii="Times New Roman" w:hAnsi="Times New Roman"/>
                <w:b/>
                <w:sz w:val="24"/>
                <w:szCs w:val="24"/>
              </w:rPr>
            </w:pPr>
            <w:r>
              <w:rPr>
                <w:rFonts w:ascii="Times New Roman" w:hAnsi="Times New Roman"/>
                <w:b/>
                <w:sz w:val="24"/>
                <w:szCs w:val="24"/>
              </w:rPr>
              <w:t>100</w:t>
            </w:r>
          </w:p>
        </w:tc>
        <w:tc>
          <w:tcPr>
            <w:tcW w:w="1134" w:type="dxa"/>
            <w:vAlign w:val="center"/>
          </w:tcPr>
          <w:p w:rsidR="00E03A6E" w:rsidRPr="00FD0BCD" w:rsidRDefault="00E03A6E" w:rsidP="00E03A6E">
            <w:pPr>
              <w:jc w:val="center"/>
              <w:rPr>
                <w:rFonts w:ascii="Times New Roman" w:hAnsi="Times New Roman"/>
                <w:i/>
                <w:sz w:val="24"/>
                <w:szCs w:val="24"/>
              </w:rPr>
            </w:pPr>
            <w:bookmarkStart w:id="0" w:name="_GoBack"/>
            <w:bookmarkEnd w:id="0"/>
          </w:p>
        </w:tc>
        <w:tc>
          <w:tcPr>
            <w:tcW w:w="1134" w:type="dxa"/>
            <w:vAlign w:val="center"/>
          </w:tcPr>
          <w:p w:rsidR="00E03A6E" w:rsidRPr="00FD0BCD" w:rsidRDefault="00E03A6E" w:rsidP="00E03A6E">
            <w:pPr>
              <w:jc w:val="center"/>
              <w:rPr>
                <w:rFonts w:ascii="Times New Roman" w:hAnsi="Times New Roman"/>
                <w:b/>
                <w:i/>
                <w:iCs/>
                <w:sz w:val="24"/>
                <w:szCs w:val="24"/>
              </w:rPr>
            </w:pPr>
          </w:p>
        </w:tc>
        <w:tc>
          <w:tcPr>
            <w:tcW w:w="1134" w:type="dxa"/>
            <w:vAlign w:val="center"/>
          </w:tcPr>
          <w:p w:rsidR="00E03A6E" w:rsidRPr="00FD0BCD" w:rsidRDefault="00E03A6E" w:rsidP="00E03A6E">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EB3907" w:rsidRDefault="00965924" w:rsidP="00225E32">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592057" w:rsidP="00592057">
      <w:pPr>
        <w:ind w:right="1440" w:firstLine="90"/>
        <w:outlineLvl w:val="0"/>
        <w:rPr>
          <w:rFonts w:ascii="Arial Narrow" w:hAnsi="Arial Narrow"/>
          <w:b/>
          <w:bCs/>
          <w:i/>
          <w:sz w:val="24"/>
          <w:szCs w:val="24"/>
        </w:rPr>
      </w:pPr>
      <w:r>
        <w:rPr>
          <w:rFonts w:ascii="Arial Narrow" w:hAnsi="Arial Narrow"/>
          <w:b/>
          <w:bCs/>
          <w:i/>
          <w:sz w:val="24"/>
          <w:szCs w:val="24"/>
        </w:rPr>
        <w:t>Ofertanții pot depune ofertă pentru unul sau mai multe loturi.</w:t>
      </w: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4C1E48" w:rsidRDefault="004C1E48" w:rsidP="00B27ACD">
      <w:pPr>
        <w:spacing w:after="120"/>
        <w:jc w:val="both"/>
        <w:rPr>
          <w:rFonts w:ascii="Arial Narrow" w:hAnsi="Arial Narrow"/>
          <w:i/>
          <w:sz w:val="24"/>
          <w:szCs w:val="24"/>
        </w:rPr>
      </w:pPr>
    </w:p>
    <w:p w:rsidR="004C1E48" w:rsidRDefault="004C1E48"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637D44" w:rsidRDefault="00637D44" w:rsidP="00B27ACD">
      <w:pPr>
        <w:spacing w:after="120"/>
        <w:jc w:val="both"/>
        <w:rPr>
          <w:rFonts w:ascii="Arial Narrow" w:hAnsi="Arial Narrow"/>
          <w:i/>
          <w:sz w:val="24"/>
          <w:szCs w:val="24"/>
        </w:rPr>
      </w:pPr>
    </w:p>
    <w:p w:rsidR="00637D44" w:rsidRDefault="00637D44" w:rsidP="00B27ACD">
      <w:pPr>
        <w:spacing w:after="120"/>
        <w:jc w:val="both"/>
        <w:rPr>
          <w:rFonts w:ascii="Arial Narrow" w:hAnsi="Arial Narrow"/>
          <w:i/>
          <w:sz w:val="24"/>
          <w:szCs w:val="24"/>
        </w:rPr>
      </w:pPr>
    </w:p>
    <w:p w:rsidR="00637D44" w:rsidRPr="00295786" w:rsidRDefault="00637D44"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03"/>
        <w:gridCol w:w="3597"/>
      </w:tblGrid>
      <w:tr w:rsidR="00CD3BF8" w:rsidRPr="001723A2" w:rsidTr="00054370">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560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3597"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1723A2" w:rsidTr="00054370">
        <w:trPr>
          <w:trHeight w:val="566"/>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sz w:val="24"/>
                <w:szCs w:val="24"/>
              </w:rPr>
            </w:pPr>
          </w:p>
        </w:tc>
        <w:tc>
          <w:tcPr>
            <w:tcW w:w="5603" w:type="dxa"/>
            <w:tcMar>
              <w:left w:w="57" w:type="dxa"/>
              <w:right w:w="57" w:type="dxa"/>
            </w:tcMar>
          </w:tcPr>
          <w:p w:rsidR="00637D44" w:rsidRPr="00637D44" w:rsidRDefault="00637D44" w:rsidP="00637D44">
            <w:pPr>
              <w:jc w:val="both"/>
              <w:rPr>
                <w:rFonts w:ascii="Times New Roman" w:hAnsi="Times New Roman"/>
                <w:b/>
                <w:sz w:val="22"/>
                <w:szCs w:val="22"/>
              </w:rPr>
            </w:pPr>
            <w:r w:rsidRPr="00637D44">
              <w:rPr>
                <w:rFonts w:ascii="Times New Roman" w:hAnsi="Times New Roman"/>
                <w:b/>
                <w:sz w:val="22"/>
                <w:szCs w:val="22"/>
                <w:lang w:val="ro-RO"/>
              </w:rPr>
              <w:t>,,Servicii de servire masă pentru 25 persoane/zi  în perioada 09.</w:t>
            </w:r>
            <w:r w:rsidRPr="00637D44">
              <w:rPr>
                <w:rFonts w:ascii="Times New Roman" w:hAnsi="Times New Roman"/>
                <w:b/>
                <w:sz w:val="22"/>
                <w:szCs w:val="22"/>
              </w:rPr>
              <w:t>04.2019-12.04.2019</w:t>
            </w:r>
            <w:r w:rsidRPr="00637D44">
              <w:rPr>
                <w:rFonts w:ascii="Times New Roman" w:hAnsi="Times New Roman"/>
                <w:b/>
                <w:sz w:val="22"/>
                <w:szCs w:val="22"/>
                <w:lang w:val="ro-RO"/>
              </w:rPr>
              <w:t xml:space="preserve">” </w:t>
            </w:r>
            <w:r w:rsidRPr="00637D44">
              <w:rPr>
                <w:rFonts w:ascii="Times New Roman" w:hAnsi="Times New Roman"/>
                <w:b/>
                <w:sz w:val="22"/>
                <w:szCs w:val="22"/>
              </w:rPr>
              <w:t xml:space="preserve">, </w:t>
            </w:r>
            <w:r w:rsidRPr="00637D44">
              <w:rPr>
                <w:rFonts w:ascii="Times New Roman" w:hAnsi="Times New Roman"/>
                <w:sz w:val="22"/>
                <w:szCs w:val="22"/>
                <w:lang w:val="ro-RO"/>
              </w:rPr>
              <w:t>privind organizarea evenimentului de promovare a Scolii de Reologie                 ,,Polymers vs. Composites: Basics, Mechanical Properties, Rheology and Processing’’ organizat în cadrul platformei de Cecetare ReForm-UDJG</w:t>
            </w:r>
            <w:r w:rsidRPr="00637D44">
              <w:rPr>
                <w:rFonts w:ascii="Times New Roman" w:hAnsi="Times New Roman"/>
                <w:sz w:val="22"/>
                <w:szCs w:val="22"/>
              </w:rPr>
              <w:t>.</w:t>
            </w:r>
          </w:p>
          <w:p w:rsidR="00BB0FEE" w:rsidRPr="00637D44" w:rsidRDefault="00BB0FEE" w:rsidP="00637D44">
            <w:pPr>
              <w:spacing w:line="276" w:lineRule="auto"/>
              <w:ind w:right="209" w:firstLine="284"/>
              <w:jc w:val="both"/>
              <w:rPr>
                <w:rFonts w:ascii="Times New Roman" w:hAnsi="Times New Roman"/>
                <w:sz w:val="22"/>
                <w:szCs w:val="22"/>
                <w:lang w:val="ro-RO"/>
              </w:rPr>
            </w:pPr>
          </w:p>
          <w:p w:rsidR="00BB0FEE" w:rsidRPr="00637D44" w:rsidRDefault="00BB0FEE" w:rsidP="001723A2">
            <w:pPr>
              <w:spacing w:line="276" w:lineRule="auto"/>
              <w:ind w:right="209" w:firstLine="284"/>
              <w:rPr>
                <w:rFonts w:ascii="Times New Roman" w:hAnsi="Times New Roman"/>
                <w:sz w:val="22"/>
                <w:szCs w:val="22"/>
                <w:lang w:val="ro-RO"/>
              </w:rPr>
            </w:pPr>
          </w:p>
          <w:p w:rsidR="00BB0FEE" w:rsidRPr="00637D44" w:rsidRDefault="00637D44" w:rsidP="001723A2">
            <w:pPr>
              <w:spacing w:line="276" w:lineRule="auto"/>
              <w:ind w:right="209" w:firstLine="284"/>
              <w:rPr>
                <w:rFonts w:ascii="Times New Roman" w:hAnsi="Times New Roman"/>
                <w:sz w:val="22"/>
                <w:szCs w:val="22"/>
                <w:lang w:val="ro-RO"/>
              </w:rPr>
            </w:pPr>
            <w:r w:rsidRPr="00637D44">
              <w:rPr>
                <w:rFonts w:ascii="Times New Roman" w:hAnsi="Times New Roman"/>
                <w:sz w:val="22"/>
                <w:szCs w:val="22"/>
                <w:lang w:val="ro-RO"/>
              </w:rPr>
              <w:t xml:space="preserve"> </w:t>
            </w:r>
          </w:p>
          <w:p w:rsidR="00BB0FEE" w:rsidRPr="00637D44" w:rsidRDefault="00BB0FEE" w:rsidP="001723A2">
            <w:pPr>
              <w:spacing w:line="276" w:lineRule="auto"/>
              <w:ind w:right="209" w:firstLine="284"/>
              <w:rPr>
                <w:rFonts w:ascii="Times New Roman" w:hAnsi="Times New Roman"/>
                <w:sz w:val="22"/>
                <w:szCs w:val="22"/>
                <w:lang w:val="ro-RO"/>
              </w:rPr>
            </w:pPr>
          </w:p>
          <w:p w:rsidR="00BB0FEE" w:rsidRPr="00637D44" w:rsidRDefault="00BB0FEE" w:rsidP="001723A2">
            <w:pPr>
              <w:spacing w:line="276" w:lineRule="auto"/>
              <w:ind w:right="209" w:firstLine="284"/>
              <w:rPr>
                <w:rFonts w:ascii="Times New Roman" w:hAnsi="Times New Roman"/>
                <w:sz w:val="22"/>
                <w:szCs w:val="22"/>
                <w:lang w:val="ro-RO"/>
              </w:rPr>
            </w:pPr>
          </w:p>
          <w:p w:rsidR="00BB0FEE" w:rsidRPr="00637D44" w:rsidRDefault="00BB0FEE" w:rsidP="001723A2">
            <w:pPr>
              <w:spacing w:line="276" w:lineRule="auto"/>
              <w:ind w:right="209" w:firstLine="284"/>
              <w:rPr>
                <w:rFonts w:ascii="Times New Roman" w:hAnsi="Times New Roman"/>
                <w:sz w:val="22"/>
                <w:szCs w:val="22"/>
                <w:lang w:val="ro-RO"/>
              </w:rPr>
            </w:pPr>
          </w:p>
          <w:p w:rsidR="00137E32" w:rsidRPr="00637D44" w:rsidRDefault="00137E32" w:rsidP="004C1E48">
            <w:pPr>
              <w:spacing w:line="276" w:lineRule="auto"/>
              <w:ind w:right="209"/>
              <w:rPr>
                <w:rFonts w:ascii="Times New Roman" w:hAnsi="Times New Roman"/>
                <w:sz w:val="22"/>
                <w:szCs w:val="22"/>
                <w:lang w:val="ro-RO"/>
              </w:rPr>
            </w:pPr>
          </w:p>
        </w:tc>
        <w:tc>
          <w:tcPr>
            <w:tcW w:w="3597" w:type="dxa"/>
            <w:tcMar>
              <w:left w:w="57" w:type="dxa"/>
              <w:right w:w="57" w:type="dxa"/>
            </w:tcMar>
          </w:tcPr>
          <w:p w:rsidR="004C1E48" w:rsidRPr="00637D44" w:rsidRDefault="004C1E48" w:rsidP="004C1E48">
            <w:pPr>
              <w:spacing w:before="120" w:after="120"/>
              <w:jc w:val="both"/>
              <w:rPr>
                <w:rFonts w:ascii="Times New Roman" w:hAnsi="Times New Roman"/>
                <w:sz w:val="22"/>
                <w:szCs w:val="22"/>
              </w:rPr>
            </w:pPr>
            <w:r w:rsidRPr="00637D44">
              <w:rPr>
                <w:rFonts w:ascii="Times New Roman" w:hAnsi="Times New Roman"/>
                <w:sz w:val="22"/>
                <w:szCs w:val="22"/>
              </w:rPr>
              <w:t xml:space="preserve">Descrierea tehnică detaliată a serviciilor ofertate, precum şi alte informaţii considerate semnificative, în vederea verificării corespondenţei propunerii tehnice cu specificaţiile tehnice prevăzute în caietul de sarcini. </w:t>
            </w:r>
          </w:p>
          <w:p w:rsidR="004C1E48" w:rsidRPr="00637D44" w:rsidRDefault="004C1E48" w:rsidP="004C1E48">
            <w:pPr>
              <w:spacing w:before="120" w:after="120"/>
              <w:rPr>
                <w:rFonts w:ascii="Times New Roman" w:hAnsi="Times New Roman"/>
                <w:sz w:val="22"/>
                <w:szCs w:val="22"/>
              </w:rPr>
            </w:pPr>
          </w:p>
          <w:p w:rsidR="00CD3BF8" w:rsidRPr="00637D44" w:rsidRDefault="004C1E48" w:rsidP="00E31F96">
            <w:pPr>
              <w:spacing w:before="120" w:after="120" w:line="276" w:lineRule="auto"/>
              <w:jc w:val="both"/>
              <w:rPr>
                <w:rFonts w:ascii="Times New Roman" w:hAnsi="Times New Roman"/>
                <w:sz w:val="22"/>
                <w:szCs w:val="22"/>
              </w:rPr>
            </w:pPr>
            <w:r w:rsidRPr="00637D44">
              <w:rPr>
                <w:rFonts w:ascii="Times New Roman" w:hAnsi="Times New Roman"/>
                <w:b/>
                <w:i/>
                <w:color w:val="000000"/>
                <w:sz w:val="22"/>
                <w:szCs w:val="22"/>
              </w:rPr>
              <w:t xml:space="preserve">SE COMPLETEAZĂ DE CĂTRE CONTRACTANT CUM RESPECTĂ CERINȚELE TEHNICE MINIMALE SOLICITATE ÎN CAIETUL DE SARCINI </w:t>
            </w:r>
          </w:p>
        </w:tc>
      </w:tr>
    </w:tbl>
    <w:p w:rsidR="00CD3BF8" w:rsidRDefault="00CD3BF8" w:rsidP="00CD3BF8">
      <w:pPr>
        <w:rPr>
          <w:rFonts w:ascii="Times New Roman" w:hAnsi="Times New Roman"/>
          <w:b/>
          <w:i/>
          <w:sz w:val="24"/>
          <w:szCs w:val="24"/>
          <w:lang w:val="ro-RO"/>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Default="00557393" w:rsidP="004C1E48">
      <w:pPr>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295786" w:rsidRDefault="00557393" w:rsidP="00557393">
      <w:pPr>
        <w:pStyle w:val="Header"/>
        <w:spacing w:line="276" w:lineRule="auto"/>
        <w:rPr>
          <w:rFonts w:ascii="Arial Narrow" w:hAnsi="Arial Narrow"/>
          <w:i/>
          <w:sz w:val="24"/>
          <w:szCs w:val="24"/>
        </w:rPr>
      </w:pP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87F" w:rsidRDefault="0076687F">
      <w:r>
        <w:separator/>
      </w:r>
    </w:p>
  </w:endnote>
  <w:endnote w:type="continuationSeparator" w:id="0">
    <w:p w:rsidR="0076687F" w:rsidRDefault="0076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87F" w:rsidRDefault="0076687F">
      <w:r>
        <w:separator/>
      </w:r>
    </w:p>
  </w:footnote>
  <w:footnote w:type="continuationSeparator" w:id="0">
    <w:p w:rsidR="0076687F" w:rsidRDefault="00766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1"/>
  </w:num>
  <w:num w:numId="7">
    <w:abstractNumId w:val="12"/>
  </w:num>
  <w:num w:numId="8">
    <w:abstractNumId w:val="30"/>
  </w:num>
  <w:num w:numId="9">
    <w:abstractNumId w:val="36"/>
  </w:num>
  <w:num w:numId="10">
    <w:abstractNumId w:val="0"/>
  </w:num>
  <w:num w:numId="11">
    <w:abstractNumId w:val="0"/>
  </w:num>
  <w:num w:numId="12">
    <w:abstractNumId w:val="35"/>
  </w:num>
  <w:num w:numId="13">
    <w:abstractNumId w:val="37"/>
  </w:num>
  <w:num w:numId="14">
    <w:abstractNumId w:val="20"/>
  </w:num>
  <w:num w:numId="15">
    <w:abstractNumId w:val="6"/>
  </w:num>
  <w:num w:numId="16">
    <w:abstractNumId w:val="7"/>
  </w:num>
  <w:num w:numId="17">
    <w:abstractNumId w:val="40"/>
  </w:num>
  <w:num w:numId="18">
    <w:abstractNumId w:val="10"/>
  </w:num>
  <w:num w:numId="19">
    <w:abstractNumId w:val="15"/>
  </w:num>
  <w:num w:numId="20">
    <w:abstractNumId w:val="14"/>
  </w:num>
  <w:num w:numId="21">
    <w:abstractNumId w:val="18"/>
  </w:num>
  <w:num w:numId="22">
    <w:abstractNumId w:val="27"/>
  </w:num>
  <w:num w:numId="23">
    <w:abstractNumId w:val="17"/>
  </w:num>
  <w:num w:numId="24">
    <w:abstractNumId w:val="33"/>
  </w:num>
  <w:num w:numId="25">
    <w:abstractNumId w:val="13"/>
  </w:num>
  <w:num w:numId="26">
    <w:abstractNumId w:val="34"/>
  </w:num>
  <w:num w:numId="27">
    <w:abstractNumId w:val="38"/>
  </w:num>
  <w:num w:numId="28">
    <w:abstractNumId w:val="29"/>
  </w:num>
  <w:num w:numId="29">
    <w:abstractNumId w:val="34"/>
  </w:num>
  <w:num w:numId="30">
    <w:abstractNumId w:val="34"/>
  </w:num>
  <w:num w:numId="31">
    <w:abstractNumId w:val="26"/>
  </w:num>
  <w:num w:numId="32">
    <w:abstractNumId w:val="31"/>
  </w:num>
  <w:num w:numId="33">
    <w:abstractNumId w:val="39"/>
  </w:num>
  <w:num w:numId="34">
    <w:abstractNumId w:val="32"/>
  </w:num>
  <w:num w:numId="35">
    <w:abstractNumId w:val="28"/>
  </w:num>
  <w:num w:numId="36">
    <w:abstractNumId w:val="22"/>
  </w:num>
  <w:num w:numId="37">
    <w:abstractNumId w:val="9"/>
  </w:num>
  <w:num w:numId="38">
    <w:abstractNumId w:val="23"/>
  </w:num>
  <w:num w:numId="39">
    <w:abstractNumId w:val="19"/>
  </w:num>
  <w:num w:numId="40">
    <w:abstractNumId w:val="24"/>
  </w:num>
  <w:num w:numId="41">
    <w:abstractNumId w:val="2"/>
  </w:num>
  <w:num w:numId="42">
    <w:abstractNumId w:val="3"/>
  </w:num>
  <w:num w:numId="43">
    <w:abstractNumId w:val="1"/>
  </w:num>
  <w:num w:numId="44">
    <w:abstractNumId w:val="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33AA1"/>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770D0"/>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C1E48"/>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37D44"/>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4417F"/>
    <w:rsid w:val="00750C73"/>
    <w:rsid w:val="00755D8B"/>
    <w:rsid w:val="007643BF"/>
    <w:rsid w:val="00765F8C"/>
    <w:rsid w:val="007666BE"/>
    <w:rsid w:val="0076687F"/>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A7F11"/>
    <w:rsid w:val="009B1D08"/>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07013"/>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3D4"/>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94FBD"/>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3A6E"/>
    <w:rsid w:val="00E05457"/>
    <w:rsid w:val="00E05D64"/>
    <w:rsid w:val="00E05E07"/>
    <w:rsid w:val="00E06029"/>
    <w:rsid w:val="00E1171C"/>
    <w:rsid w:val="00E12D43"/>
    <w:rsid w:val="00E15CF3"/>
    <w:rsid w:val="00E17AFA"/>
    <w:rsid w:val="00E225BE"/>
    <w:rsid w:val="00E2718D"/>
    <w:rsid w:val="00E31F96"/>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7608F"/>
    <w:rsid w:val="00F82CE9"/>
    <w:rsid w:val="00F831CE"/>
    <w:rsid w:val="00F83817"/>
    <w:rsid w:val="00F93151"/>
    <w:rsid w:val="00F966E0"/>
    <w:rsid w:val="00FB0C50"/>
    <w:rsid w:val="00FB223F"/>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CF25F-ED4B-4B92-A5EB-B914271B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2019-02-15T08:38:00Z</cp:lastPrinted>
  <dcterms:created xsi:type="dcterms:W3CDTF">2019-02-28T12:32:00Z</dcterms:created>
  <dcterms:modified xsi:type="dcterms:W3CDTF">2019-03-28T12:54:00Z</dcterms:modified>
</cp:coreProperties>
</file>