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2676" w14:textId="27623985" w:rsidR="006A18B0" w:rsidRPr="0018656E" w:rsidRDefault="006A18B0" w:rsidP="006A18B0">
      <w:pPr>
        <w:spacing w:before="120"/>
        <w:jc w:val="center"/>
        <w:outlineLvl w:val="0"/>
        <w:rPr>
          <w:rFonts w:ascii="Arial Narrow" w:hAnsi="Arial Narrow" w:cs="Arial"/>
          <w:b/>
          <w:lang w:val="ro-RO"/>
        </w:rPr>
      </w:pPr>
    </w:p>
    <w:p w14:paraId="1E0E6EFC" w14:textId="77777777" w:rsidR="005A2F49" w:rsidRPr="00F85B7B" w:rsidRDefault="005A2F49" w:rsidP="005A2F49">
      <w:pPr>
        <w:jc w:val="center"/>
        <w:rPr>
          <w:rFonts w:ascii="Arial Narrow" w:hAnsi="Arial Narrow"/>
          <w:b/>
          <w:bCs/>
          <w:i/>
          <w:noProof/>
          <w:sz w:val="24"/>
          <w:szCs w:val="24"/>
          <w:lang w:val="ro-RO"/>
        </w:rPr>
      </w:pPr>
      <w:r w:rsidRPr="00F85B7B">
        <w:rPr>
          <w:rFonts w:ascii="Arial Narrow" w:hAnsi="Arial Narrow"/>
          <w:b/>
          <w:bCs/>
          <w:i/>
          <w:noProof/>
          <w:sz w:val="24"/>
          <w:szCs w:val="24"/>
          <w:lang w:val="ro-RO"/>
        </w:rPr>
        <w:t>FORMULARE</w:t>
      </w:r>
    </w:p>
    <w:p w14:paraId="2AC48587" w14:textId="77777777" w:rsidR="005A2F49" w:rsidRPr="00F85B7B" w:rsidRDefault="005A2F49" w:rsidP="005A2F49">
      <w:pPr>
        <w:jc w:val="center"/>
        <w:rPr>
          <w:rFonts w:ascii="Arial Narrow" w:hAnsi="Arial Narrow"/>
          <w:b/>
          <w:bCs/>
          <w:i/>
          <w:noProof/>
          <w:sz w:val="24"/>
          <w:szCs w:val="24"/>
          <w:lang w:val="ro-RO"/>
        </w:rPr>
      </w:pPr>
    </w:p>
    <w:p w14:paraId="50434690" w14:textId="77777777" w:rsidR="005A2F49" w:rsidRPr="00F85B7B" w:rsidRDefault="005A2F49" w:rsidP="005A2F49">
      <w:pPr>
        <w:jc w:val="center"/>
        <w:rPr>
          <w:rFonts w:ascii="Arial Narrow" w:hAnsi="Arial Narrow"/>
          <w:b/>
          <w:bCs/>
          <w:i/>
          <w:noProof/>
          <w:sz w:val="24"/>
          <w:szCs w:val="24"/>
          <w:lang w:val="ro-RO"/>
        </w:rPr>
      </w:pPr>
    </w:p>
    <w:p w14:paraId="3FF6D6D5" w14:textId="77777777" w:rsidR="005A2F49" w:rsidRPr="00F85B7B" w:rsidRDefault="005A2F49" w:rsidP="005A2F49">
      <w:pPr>
        <w:jc w:val="center"/>
        <w:rPr>
          <w:rFonts w:ascii="Arial Narrow" w:hAnsi="Arial Narrow"/>
          <w:b/>
          <w:bCs/>
          <w:i/>
          <w:noProof/>
          <w:sz w:val="24"/>
          <w:szCs w:val="24"/>
          <w:lang w:val="ro-RO"/>
        </w:rPr>
      </w:pPr>
    </w:p>
    <w:p w14:paraId="7B9C7F05" w14:textId="77777777" w:rsidR="005A2F49" w:rsidRPr="00F85B7B" w:rsidRDefault="005A2F49" w:rsidP="005A2F49">
      <w:pPr>
        <w:rPr>
          <w:rFonts w:ascii="Arial Narrow" w:hAnsi="Arial Narrow"/>
          <w:b/>
          <w:bCs/>
          <w:i/>
          <w:noProof/>
          <w:sz w:val="24"/>
          <w:szCs w:val="24"/>
          <w:lang w:val="ro-RO"/>
        </w:rPr>
      </w:pPr>
    </w:p>
    <w:p w14:paraId="153BC015" w14:textId="179D69D4" w:rsidR="005C6311" w:rsidRPr="00F85B7B" w:rsidRDefault="002345DD" w:rsidP="005C6311">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1</w:t>
      </w:r>
      <w:r w:rsidRPr="00F85B7B">
        <w:rPr>
          <w:rFonts w:ascii="Arial Narrow" w:hAnsi="Arial Narrow"/>
          <w:b/>
          <w:i/>
          <w:noProof/>
          <w:sz w:val="24"/>
          <w:szCs w:val="24"/>
          <w:lang w:val="ro-RO"/>
        </w:rPr>
        <w:tab/>
      </w:r>
      <w:r w:rsidR="00871C68" w:rsidRPr="00F85B7B">
        <w:rPr>
          <w:rFonts w:ascii="Arial Narrow" w:hAnsi="Arial Narrow"/>
          <w:b/>
          <w:i/>
          <w:noProof/>
          <w:sz w:val="24"/>
          <w:szCs w:val="24"/>
          <w:lang w:val="ro-RO"/>
        </w:rPr>
        <w:t xml:space="preserve"> </w:t>
      </w:r>
      <w:r w:rsidRPr="00F85B7B">
        <w:rPr>
          <w:rFonts w:ascii="Arial Narrow" w:hAnsi="Arial Narrow"/>
          <w:b/>
          <w:i/>
          <w:noProof/>
          <w:sz w:val="24"/>
          <w:szCs w:val="24"/>
          <w:lang w:val="ro-RO"/>
        </w:rPr>
        <w:t>Formular de ofert</w:t>
      </w:r>
      <w:r w:rsidR="009B67F9" w:rsidRPr="00F85B7B">
        <w:rPr>
          <w:rFonts w:ascii="Arial Narrow" w:hAnsi="Arial Narrow"/>
          <w:b/>
          <w:i/>
          <w:noProof/>
          <w:sz w:val="24"/>
          <w:szCs w:val="24"/>
          <w:lang w:val="ro-RO"/>
        </w:rPr>
        <w:t>ă</w:t>
      </w:r>
      <w:r w:rsidRPr="00F85B7B">
        <w:rPr>
          <w:rFonts w:ascii="Arial Narrow" w:hAnsi="Arial Narrow"/>
          <w:b/>
          <w:i/>
          <w:noProof/>
          <w:sz w:val="24"/>
          <w:szCs w:val="24"/>
          <w:lang w:val="ro-RO"/>
        </w:rPr>
        <w:t xml:space="preserve"> (propunere</w:t>
      </w:r>
      <w:r w:rsidR="009B67F9" w:rsidRPr="00F85B7B">
        <w:rPr>
          <w:rFonts w:ascii="Arial Narrow" w:hAnsi="Arial Narrow"/>
          <w:b/>
          <w:i/>
          <w:noProof/>
          <w:sz w:val="24"/>
          <w:szCs w:val="24"/>
          <w:lang w:val="ro-RO"/>
        </w:rPr>
        <w:t>a</w:t>
      </w:r>
      <w:r w:rsidRPr="00F85B7B">
        <w:rPr>
          <w:rFonts w:ascii="Arial Narrow" w:hAnsi="Arial Narrow"/>
          <w:b/>
          <w:i/>
          <w:noProof/>
          <w:sz w:val="24"/>
          <w:szCs w:val="24"/>
          <w:lang w:val="ro-RO"/>
        </w:rPr>
        <w:t xml:space="preserve"> financiar</w:t>
      </w:r>
      <w:r w:rsidR="009B67F9" w:rsidRPr="00F85B7B">
        <w:rPr>
          <w:rFonts w:ascii="Arial Narrow" w:hAnsi="Arial Narrow"/>
          <w:b/>
          <w:i/>
          <w:noProof/>
          <w:sz w:val="24"/>
          <w:szCs w:val="24"/>
          <w:lang w:val="ro-RO"/>
        </w:rPr>
        <w:t>ă</w:t>
      </w:r>
      <w:r w:rsidRPr="00F85B7B">
        <w:rPr>
          <w:rFonts w:ascii="Arial Narrow" w:hAnsi="Arial Narrow"/>
          <w:b/>
          <w:i/>
          <w:noProof/>
          <w:sz w:val="24"/>
          <w:szCs w:val="24"/>
          <w:lang w:val="ro-RO"/>
        </w:rPr>
        <w:t xml:space="preserve">) pentru atribuirea </w:t>
      </w:r>
      <w:r w:rsidR="005C6311" w:rsidRPr="00F85B7B">
        <w:rPr>
          <w:rFonts w:ascii="Arial Narrow" w:hAnsi="Arial Narrow"/>
          <w:b/>
          <w:i/>
          <w:noProof/>
          <w:sz w:val="24"/>
          <w:szCs w:val="24"/>
          <w:lang w:val="ro-RO"/>
        </w:rPr>
        <w:t xml:space="preserve"> contractului</w:t>
      </w:r>
    </w:p>
    <w:p w14:paraId="3044AE89" w14:textId="77777777" w:rsidR="002345DD" w:rsidRPr="00F85B7B" w:rsidRDefault="005C6311" w:rsidP="002345DD">
      <w:pPr>
        <w:rPr>
          <w:rFonts w:ascii="Arial Narrow" w:hAnsi="Arial Narrow"/>
          <w:b/>
          <w:i/>
          <w:noProof/>
          <w:sz w:val="24"/>
          <w:szCs w:val="24"/>
          <w:lang w:val="ro-RO"/>
        </w:rPr>
      </w:pPr>
      <w:r w:rsidRPr="00F85B7B">
        <w:rPr>
          <w:rFonts w:ascii="Arial Narrow" w:hAnsi="Arial Narrow"/>
          <w:b/>
          <w:i/>
          <w:noProof/>
          <w:sz w:val="24"/>
          <w:szCs w:val="24"/>
          <w:lang w:val="ro-RO"/>
        </w:rPr>
        <w:t xml:space="preserve"> </w:t>
      </w:r>
    </w:p>
    <w:p w14:paraId="55E88D7E" w14:textId="2B05EA07" w:rsidR="002345DD" w:rsidRPr="00F85B7B" w:rsidRDefault="002345DD" w:rsidP="002345DD">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2</w:t>
      </w:r>
      <w:r w:rsidRPr="00F85B7B">
        <w:rPr>
          <w:rFonts w:ascii="Arial Narrow" w:hAnsi="Arial Narrow"/>
          <w:b/>
          <w:i/>
          <w:noProof/>
          <w:sz w:val="24"/>
          <w:szCs w:val="24"/>
          <w:lang w:val="ro-RO"/>
        </w:rPr>
        <w:tab/>
      </w:r>
      <w:r w:rsidR="00871C68" w:rsidRPr="00F85B7B">
        <w:rPr>
          <w:rFonts w:ascii="Arial Narrow" w:hAnsi="Arial Narrow"/>
          <w:b/>
          <w:i/>
          <w:noProof/>
          <w:sz w:val="24"/>
          <w:szCs w:val="24"/>
          <w:lang w:val="ro-RO"/>
        </w:rPr>
        <w:t xml:space="preserve"> </w:t>
      </w:r>
      <w:r w:rsidRPr="00F85B7B">
        <w:rPr>
          <w:rFonts w:ascii="Arial Narrow" w:hAnsi="Arial Narrow"/>
          <w:b/>
          <w:i/>
          <w:noProof/>
          <w:sz w:val="24"/>
          <w:szCs w:val="24"/>
          <w:lang w:val="ro-RO"/>
        </w:rPr>
        <w:t>Centralizator de preţuri</w:t>
      </w:r>
    </w:p>
    <w:p w14:paraId="5588FECD" w14:textId="77777777" w:rsidR="00D015C8" w:rsidRPr="00F85B7B" w:rsidRDefault="00D015C8" w:rsidP="002345DD">
      <w:pPr>
        <w:rPr>
          <w:rFonts w:ascii="Arial Narrow" w:hAnsi="Arial Narrow"/>
          <w:b/>
          <w:i/>
          <w:noProof/>
          <w:sz w:val="24"/>
          <w:szCs w:val="24"/>
          <w:lang w:val="ro-RO"/>
        </w:rPr>
      </w:pPr>
    </w:p>
    <w:p w14:paraId="03A3EB1F" w14:textId="367CD9C6" w:rsidR="00D015C8" w:rsidRPr="00F85B7B" w:rsidRDefault="00D015C8" w:rsidP="00D015C8">
      <w:pPr>
        <w:ind w:left="1416" w:hanging="1416"/>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3</w:t>
      </w:r>
      <w:r w:rsidRPr="00F85B7B">
        <w:rPr>
          <w:rFonts w:ascii="Arial Narrow" w:hAnsi="Arial Narrow"/>
          <w:b/>
          <w:i/>
          <w:noProof/>
          <w:sz w:val="24"/>
          <w:szCs w:val="24"/>
          <w:lang w:val="ro-RO"/>
        </w:rPr>
        <w:tab/>
        <w:t>Propunere tehnică pentru atribuirea contractului</w:t>
      </w:r>
    </w:p>
    <w:p w14:paraId="427FC646" w14:textId="77777777" w:rsidR="00557393" w:rsidRPr="00F85B7B" w:rsidRDefault="00557393" w:rsidP="00D015C8">
      <w:pPr>
        <w:ind w:left="1416" w:hanging="1416"/>
        <w:rPr>
          <w:rFonts w:ascii="Arial Narrow" w:hAnsi="Arial Narrow"/>
          <w:b/>
          <w:i/>
          <w:noProof/>
          <w:sz w:val="24"/>
          <w:szCs w:val="24"/>
          <w:lang w:val="ro-RO"/>
        </w:rPr>
      </w:pPr>
    </w:p>
    <w:p w14:paraId="3AE6463E" w14:textId="2065D97B" w:rsidR="00784B6C" w:rsidRDefault="00784B6C" w:rsidP="00784B6C">
      <w:pPr>
        <w:rPr>
          <w:rFonts w:ascii="Arial Narrow" w:hAnsi="Arial Narrow"/>
          <w:b/>
          <w:i/>
          <w:noProof/>
          <w:sz w:val="24"/>
          <w:szCs w:val="24"/>
          <w:lang w:val="ro-RO"/>
        </w:rPr>
      </w:pPr>
      <w:r w:rsidRPr="000E5A5E">
        <w:rPr>
          <w:rFonts w:ascii="Arial Narrow" w:hAnsi="Arial Narrow"/>
          <w:b/>
          <w:i/>
          <w:noProof/>
          <w:sz w:val="24"/>
          <w:szCs w:val="24"/>
          <w:lang w:val="ro-RO"/>
        </w:rPr>
        <w:t xml:space="preserve">Formularul – </w:t>
      </w:r>
      <w:r w:rsidR="00E767B6" w:rsidRPr="000E5A5E">
        <w:rPr>
          <w:rFonts w:ascii="Arial Narrow" w:hAnsi="Arial Narrow"/>
          <w:b/>
          <w:i/>
          <w:noProof/>
          <w:sz w:val="24"/>
          <w:szCs w:val="24"/>
          <w:lang w:val="ro-RO"/>
        </w:rPr>
        <w:t>4</w:t>
      </w:r>
      <w:r w:rsidRPr="000E5A5E">
        <w:rPr>
          <w:rFonts w:ascii="Arial Narrow" w:hAnsi="Arial Narrow"/>
          <w:b/>
          <w:i/>
          <w:noProof/>
          <w:sz w:val="24"/>
          <w:szCs w:val="24"/>
          <w:lang w:val="ro-RO"/>
        </w:rPr>
        <w:t xml:space="preserve"> Declarație privind sănătatea si securitatea în muncă</w:t>
      </w:r>
    </w:p>
    <w:p w14:paraId="767B7BEC" w14:textId="77777777" w:rsidR="000E5A5E" w:rsidRPr="000E5A5E" w:rsidRDefault="000E5A5E" w:rsidP="00784B6C">
      <w:pPr>
        <w:rPr>
          <w:rFonts w:ascii="Arial Narrow" w:hAnsi="Arial Narrow"/>
          <w:b/>
          <w:i/>
          <w:noProof/>
          <w:sz w:val="24"/>
          <w:szCs w:val="24"/>
          <w:lang w:val="ro-RO"/>
        </w:rPr>
      </w:pPr>
    </w:p>
    <w:p w14:paraId="7C5F95DF" w14:textId="65160DC8" w:rsidR="000E5A5E" w:rsidRPr="000E5A5E" w:rsidRDefault="000E5A5E" w:rsidP="000E5A5E">
      <w:pPr>
        <w:rPr>
          <w:rFonts w:ascii="Arial Narrow" w:hAnsi="Arial Narrow"/>
          <w:i/>
          <w:iCs/>
          <w:sz w:val="24"/>
          <w:szCs w:val="24"/>
        </w:rPr>
      </w:pPr>
      <w:r w:rsidRPr="000E5A5E">
        <w:rPr>
          <w:rFonts w:ascii="Arial Narrow" w:hAnsi="Arial Narrow"/>
          <w:b/>
          <w:i/>
          <w:noProof/>
          <w:sz w:val="24"/>
          <w:szCs w:val="24"/>
          <w:lang w:val="ro-RO"/>
        </w:rPr>
        <w:t xml:space="preserve">Formularul – 5 </w:t>
      </w:r>
      <w:r w:rsidRPr="000E5A5E">
        <w:rPr>
          <w:rFonts w:ascii="Arial Narrow" w:hAnsi="Arial Narrow"/>
          <w:b/>
          <w:bCs/>
          <w:i/>
          <w:iCs/>
          <w:sz w:val="24"/>
          <w:szCs w:val="24"/>
        </w:rPr>
        <w:t>DECLARAȚIE</w:t>
      </w:r>
      <w:r w:rsidRPr="000E5A5E">
        <w:rPr>
          <w:rFonts w:ascii="Arial Narrow" w:hAnsi="Arial Narrow"/>
          <w:i/>
          <w:iCs/>
          <w:sz w:val="24"/>
          <w:szCs w:val="24"/>
        </w:rPr>
        <w:t xml:space="preserve"> </w:t>
      </w:r>
      <w:proofErr w:type="spellStart"/>
      <w:r w:rsidRPr="000E5A5E">
        <w:rPr>
          <w:rFonts w:ascii="Arial Narrow" w:hAnsi="Arial Narrow"/>
          <w:b/>
          <w:bCs/>
          <w:i/>
          <w:iCs/>
          <w:sz w:val="24"/>
          <w:szCs w:val="24"/>
        </w:rPr>
        <w:t>privind</w:t>
      </w:r>
      <w:proofErr w:type="spellEnd"/>
      <w:r w:rsidRPr="000E5A5E">
        <w:rPr>
          <w:rFonts w:ascii="Arial Narrow" w:hAnsi="Arial Narrow"/>
          <w:b/>
          <w:bCs/>
          <w:i/>
          <w:iCs/>
          <w:sz w:val="24"/>
          <w:szCs w:val="24"/>
        </w:rPr>
        <w:t xml:space="preserve"> conflictul de interese</w:t>
      </w:r>
    </w:p>
    <w:p w14:paraId="19028F14" w14:textId="77777777" w:rsidR="000E5A5E" w:rsidRPr="00F85B7B" w:rsidRDefault="000E5A5E" w:rsidP="00784B6C">
      <w:pPr>
        <w:rPr>
          <w:rFonts w:ascii="Arial Narrow" w:hAnsi="Arial Narrow"/>
          <w:b/>
          <w:i/>
          <w:noProof/>
          <w:sz w:val="24"/>
          <w:szCs w:val="24"/>
          <w:lang w:val="ro-RO"/>
        </w:rPr>
      </w:pPr>
    </w:p>
    <w:p w14:paraId="2F21980F" w14:textId="77777777" w:rsidR="00D015C8" w:rsidRPr="00F85B7B" w:rsidRDefault="00D015C8" w:rsidP="002345DD">
      <w:pPr>
        <w:rPr>
          <w:rFonts w:ascii="Arial Narrow" w:hAnsi="Arial Narrow"/>
          <w:b/>
          <w:i/>
          <w:noProof/>
          <w:sz w:val="24"/>
          <w:szCs w:val="24"/>
          <w:lang w:val="ro-RO"/>
        </w:rPr>
      </w:pPr>
    </w:p>
    <w:p w14:paraId="36D341A1" w14:textId="77777777" w:rsidR="0065266D" w:rsidRPr="00F85B7B" w:rsidRDefault="0065266D" w:rsidP="002345DD">
      <w:pPr>
        <w:rPr>
          <w:rFonts w:ascii="Arial Narrow" w:hAnsi="Arial Narrow"/>
          <w:b/>
          <w:i/>
          <w:noProof/>
          <w:sz w:val="24"/>
          <w:szCs w:val="24"/>
          <w:lang w:val="ro-RO"/>
        </w:rPr>
      </w:pPr>
    </w:p>
    <w:p w14:paraId="61899095" w14:textId="77777777" w:rsidR="005A2F49" w:rsidRPr="00F85B7B" w:rsidRDefault="005A2F49" w:rsidP="005A2F49">
      <w:pPr>
        <w:rPr>
          <w:rFonts w:ascii="Arial Narrow" w:hAnsi="Arial Narrow"/>
          <w:i/>
          <w:noProof/>
          <w:sz w:val="24"/>
          <w:szCs w:val="24"/>
          <w:lang w:val="ro-RO"/>
        </w:rPr>
      </w:pPr>
    </w:p>
    <w:p w14:paraId="757C8ED3" w14:textId="77777777" w:rsidR="002345DD" w:rsidRPr="00F85B7B" w:rsidRDefault="002345DD" w:rsidP="00E5056B">
      <w:pPr>
        <w:jc w:val="right"/>
        <w:rPr>
          <w:rFonts w:ascii="Arial Narrow" w:hAnsi="Arial Narrow"/>
          <w:i/>
          <w:noProof/>
          <w:sz w:val="24"/>
          <w:szCs w:val="24"/>
          <w:lang w:val="ro-RO"/>
        </w:rPr>
      </w:pPr>
    </w:p>
    <w:p w14:paraId="468027AB" w14:textId="77777777" w:rsidR="002345DD" w:rsidRPr="00F85B7B" w:rsidRDefault="002345DD" w:rsidP="00E5056B">
      <w:pPr>
        <w:jc w:val="right"/>
        <w:rPr>
          <w:rFonts w:ascii="Arial Narrow" w:hAnsi="Arial Narrow"/>
          <w:i/>
          <w:noProof/>
          <w:sz w:val="24"/>
          <w:szCs w:val="24"/>
          <w:lang w:val="ro-RO"/>
        </w:rPr>
      </w:pPr>
    </w:p>
    <w:p w14:paraId="3D7E9E11" w14:textId="77777777" w:rsidR="002345DD" w:rsidRPr="00F85B7B" w:rsidRDefault="002345DD" w:rsidP="00E5056B">
      <w:pPr>
        <w:jc w:val="right"/>
        <w:rPr>
          <w:rFonts w:ascii="Arial Narrow" w:hAnsi="Arial Narrow"/>
          <w:i/>
          <w:noProof/>
          <w:sz w:val="24"/>
          <w:szCs w:val="24"/>
          <w:lang w:val="ro-RO"/>
        </w:rPr>
      </w:pPr>
    </w:p>
    <w:p w14:paraId="3D82CEF0" w14:textId="77777777" w:rsidR="002345DD" w:rsidRPr="00F85B7B" w:rsidRDefault="002345DD" w:rsidP="00E5056B">
      <w:pPr>
        <w:jc w:val="right"/>
        <w:rPr>
          <w:rFonts w:ascii="Arial Narrow" w:hAnsi="Arial Narrow"/>
          <w:i/>
          <w:noProof/>
          <w:sz w:val="24"/>
          <w:szCs w:val="24"/>
          <w:lang w:val="ro-RO"/>
        </w:rPr>
      </w:pPr>
    </w:p>
    <w:p w14:paraId="5E49A214" w14:textId="77777777" w:rsidR="002345DD" w:rsidRPr="00F85B7B" w:rsidRDefault="002345DD" w:rsidP="00E5056B">
      <w:pPr>
        <w:jc w:val="right"/>
        <w:rPr>
          <w:rFonts w:ascii="Arial Narrow" w:hAnsi="Arial Narrow"/>
          <w:i/>
          <w:noProof/>
          <w:sz w:val="24"/>
          <w:szCs w:val="24"/>
          <w:lang w:val="ro-RO"/>
        </w:rPr>
      </w:pPr>
    </w:p>
    <w:p w14:paraId="49DBD1C0" w14:textId="77777777" w:rsidR="002345DD" w:rsidRPr="00F85B7B" w:rsidRDefault="002345DD" w:rsidP="00E5056B">
      <w:pPr>
        <w:jc w:val="right"/>
        <w:rPr>
          <w:rFonts w:ascii="Arial Narrow" w:hAnsi="Arial Narrow"/>
          <w:i/>
          <w:noProof/>
          <w:sz w:val="24"/>
          <w:szCs w:val="24"/>
          <w:lang w:val="ro-RO"/>
        </w:rPr>
      </w:pPr>
    </w:p>
    <w:p w14:paraId="110A8F97" w14:textId="77777777" w:rsidR="002345DD" w:rsidRPr="00F85B7B" w:rsidRDefault="002345DD" w:rsidP="00E5056B">
      <w:pPr>
        <w:jc w:val="right"/>
        <w:rPr>
          <w:rFonts w:ascii="Arial Narrow" w:hAnsi="Arial Narrow"/>
          <w:i/>
          <w:noProof/>
          <w:sz w:val="24"/>
          <w:szCs w:val="24"/>
          <w:lang w:val="ro-RO"/>
        </w:rPr>
      </w:pPr>
    </w:p>
    <w:p w14:paraId="5D33495A" w14:textId="77777777" w:rsidR="002345DD" w:rsidRPr="00F85B7B" w:rsidRDefault="002345DD" w:rsidP="00E5056B">
      <w:pPr>
        <w:jc w:val="right"/>
        <w:rPr>
          <w:rFonts w:ascii="Arial Narrow" w:hAnsi="Arial Narrow"/>
          <w:i/>
          <w:noProof/>
          <w:sz w:val="24"/>
          <w:szCs w:val="24"/>
          <w:lang w:val="ro-RO"/>
        </w:rPr>
      </w:pPr>
    </w:p>
    <w:p w14:paraId="1391F610" w14:textId="77777777" w:rsidR="002345DD" w:rsidRPr="00F85B7B" w:rsidRDefault="002345DD" w:rsidP="00E5056B">
      <w:pPr>
        <w:jc w:val="right"/>
        <w:rPr>
          <w:rFonts w:ascii="Arial Narrow" w:hAnsi="Arial Narrow"/>
          <w:i/>
          <w:noProof/>
          <w:sz w:val="24"/>
          <w:szCs w:val="24"/>
          <w:lang w:val="ro-RO"/>
        </w:rPr>
      </w:pPr>
    </w:p>
    <w:p w14:paraId="61997AA9" w14:textId="77777777" w:rsidR="002345DD" w:rsidRPr="00F85B7B" w:rsidRDefault="002345DD" w:rsidP="00E5056B">
      <w:pPr>
        <w:jc w:val="right"/>
        <w:rPr>
          <w:rFonts w:ascii="Arial Narrow" w:hAnsi="Arial Narrow"/>
          <w:i/>
          <w:noProof/>
          <w:sz w:val="24"/>
          <w:szCs w:val="24"/>
          <w:lang w:val="ro-RO"/>
        </w:rPr>
      </w:pPr>
    </w:p>
    <w:p w14:paraId="58037DBC" w14:textId="77777777" w:rsidR="002345DD" w:rsidRPr="00F85B7B" w:rsidRDefault="002345DD" w:rsidP="00E5056B">
      <w:pPr>
        <w:jc w:val="right"/>
        <w:rPr>
          <w:rFonts w:ascii="Arial Narrow" w:hAnsi="Arial Narrow"/>
          <w:i/>
          <w:noProof/>
          <w:sz w:val="24"/>
          <w:szCs w:val="24"/>
          <w:lang w:val="ro-RO"/>
        </w:rPr>
      </w:pPr>
    </w:p>
    <w:p w14:paraId="18FB750F" w14:textId="77777777" w:rsidR="002345DD" w:rsidRPr="00F85B7B" w:rsidRDefault="002345DD" w:rsidP="00E5056B">
      <w:pPr>
        <w:jc w:val="right"/>
        <w:rPr>
          <w:rFonts w:ascii="Arial Narrow" w:hAnsi="Arial Narrow"/>
          <w:i/>
          <w:noProof/>
          <w:sz w:val="24"/>
          <w:szCs w:val="24"/>
          <w:lang w:val="ro-RO"/>
        </w:rPr>
      </w:pPr>
    </w:p>
    <w:p w14:paraId="01C6792D" w14:textId="77777777" w:rsidR="002345DD" w:rsidRPr="00F85B7B" w:rsidRDefault="002345DD" w:rsidP="00E5056B">
      <w:pPr>
        <w:jc w:val="right"/>
        <w:rPr>
          <w:rFonts w:ascii="Arial Narrow" w:hAnsi="Arial Narrow"/>
          <w:i/>
          <w:noProof/>
          <w:sz w:val="24"/>
          <w:szCs w:val="24"/>
          <w:lang w:val="ro-RO"/>
        </w:rPr>
      </w:pPr>
    </w:p>
    <w:p w14:paraId="362353B8" w14:textId="77777777" w:rsidR="002345DD" w:rsidRPr="00F85B7B" w:rsidRDefault="002345DD" w:rsidP="00E5056B">
      <w:pPr>
        <w:jc w:val="right"/>
        <w:rPr>
          <w:rFonts w:ascii="Arial Narrow" w:hAnsi="Arial Narrow"/>
          <w:i/>
          <w:noProof/>
          <w:sz w:val="24"/>
          <w:szCs w:val="24"/>
          <w:lang w:val="ro-RO"/>
        </w:rPr>
      </w:pPr>
    </w:p>
    <w:p w14:paraId="044F7F4F" w14:textId="77777777" w:rsidR="002345DD" w:rsidRPr="00F85B7B" w:rsidRDefault="002345DD" w:rsidP="00E5056B">
      <w:pPr>
        <w:jc w:val="right"/>
        <w:rPr>
          <w:rFonts w:ascii="Arial Narrow" w:hAnsi="Arial Narrow"/>
          <w:i/>
          <w:noProof/>
          <w:sz w:val="24"/>
          <w:szCs w:val="24"/>
          <w:lang w:val="ro-RO"/>
        </w:rPr>
      </w:pPr>
    </w:p>
    <w:p w14:paraId="78D3AC6C" w14:textId="77777777" w:rsidR="002345DD" w:rsidRPr="00F85B7B" w:rsidRDefault="002345DD" w:rsidP="00E5056B">
      <w:pPr>
        <w:jc w:val="right"/>
        <w:rPr>
          <w:rFonts w:ascii="Arial Narrow" w:hAnsi="Arial Narrow"/>
          <w:i/>
          <w:noProof/>
          <w:sz w:val="24"/>
          <w:szCs w:val="24"/>
          <w:lang w:val="ro-RO"/>
        </w:rPr>
      </w:pPr>
    </w:p>
    <w:p w14:paraId="6B8AAA4F" w14:textId="77777777" w:rsidR="002345DD" w:rsidRPr="00F85B7B" w:rsidRDefault="002345DD" w:rsidP="00E5056B">
      <w:pPr>
        <w:jc w:val="right"/>
        <w:rPr>
          <w:rFonts w:ascii="Arial Narrow" w:hAnsi="Arial Narrow"/>
          <w:i/>
          <w:noProof/>
          <w:sz w:val="24"/>
          <w:szCs w:val="24"/>
          <w:lang w:val="ro-RO"/>
        </w:rPr>
      </w:pPr>
    </w:p>
    <w:p w14:paraId="41B49B4D" w14:textId="77777777" w:rsidR="002345DD" w:rsidRPr="00F85B7B" w:rsidRDefault="002345DD" w:rsidP="00E5056B">
      <w:pPr>
        <w:jc w:val="right"/>
        <w:rPr>
          <w:rFonts w:ascii="Arial Narrow" w:hAnsi="Arial Narrow"/>
          <w:i/>
          <w:noProof/>
          <w:sz w:val="24"/>
          <w:szCs w:val="24"/>
          <w:lang w:val="ro-RO"/>
        </w:rPr>
      </w:pPr>
    </w:p>
    <w:p w14:paraId="48B6A387" w14:textId="77777777" w:rsidR="002345DD" w:rsidRPr="00F85B7B" w:rsidRDefault="002345DD" w:rsidP="00E5056B">
      <w:pPr>
        <w:jc w:val="right"/>
        <w:rPr>
          <w:rFonts w:ascii="Arial Narrow" w:hAnsi="Arial Narrow"/>
          <w:i/>
          <w:noProof/>
          <w:sz w:val="24"/>
          <w:szCs w:val="24"/>
          <w:lang w:val="ro-RO"/>
        </w:rPr>
      </w:pPr>
    </w:p>
    <w:p w14:paraId="21AC419E" w14:textId="77777777" w:rsidR="002345DD" w:rsidRPr="00F85B7B" w:rsidRDefault="002345DD" w:rsidP="00E5056B">
      <w:pPr>
        <w:jc w:val="right"/>
        <w:rPr>
          <w:rFonts w:ascii="Arial Narrow" w:hAnsi="Arial Narrow"/>
          <w:i/>
          <w:noProof/>
          <w:sz w:val="24"/>
          <w:szCs w:val="24"/>
          <w:lang w:val="ro-RO"/>
        </w:rPr>
      </w:pPr>
    </w:p>
    <w:p w14:paraId="685E207D" w14:textId="77777777" w:rsidR="002345DD" w:rsidRPr="00F85B7B" w:rsidRDefault="002345DD" w:rsidP="00E5056B">
      <w:pPr>
        <w:jc w:val="right"/>
        <w:rPr>
          <w:rFonts w:ascii="Arial Narrow" w:hAnsi="Arial Narrow"/>
          <w:i/>
          <w:noProof/>
          <w:sz w:val="24"/>
          <w:szCs w:val="24"/>
          <w:lang w:val="ro-RO"/>
        </w:rPr>
      </w:pPr>
    </w:p>
    <w:p w14:paraId="7E11504B" w14:textId="77777777" w:rsidR="002345DD" w:rsidRPr="00F85B7B" w:rsidRDefault="002345DD" w:rsidP="00E5056B">
      <w:pPr>
        <w:jc w:val="right"/>
        <w:rPr>
          <w:rFonts w:ascii="Arial Narrow" w:hAnsi="Arial Narrow"/>
          <w:i/>
          <w:noProof/>
          <w:sz w:val="24"/>
          <w:szCs w:val="24"/>
          <w:lang w:val="ro-RO"/>
        </w:rPr>
      </w:pPr>
    </w:p>
    <w:p w14:paraId="79425B3B" w14:textId="77777777" w:rsidR="002345DD" w:rsidRPr="00F85B7B" w:rsidRDefault="002345DD" w:rsidP="00E5056B">
      <w:pPr>
        <w:jc w:val="right"/>
        <w:rPr>
          <w:rFonts w:ascii="Arial Narrow" w:hAnsi="Arial Narrow"/>
          <w:i/>
          <w:noProof/>
          <w:sz w:val="24"/>
          <w:szCs w:val="24"/>
          <w:lang w:val="ro-RO"/>
        </w:rPr>
      </w:pPr>
    </w:p>
    <w:p w14:paraId="01B2EEBB" w14:textId="77777777" w:rsidR="002345DD" w:rsidRPr="00F85B7B" w:rsidRDefault="002345DD" w:rsidP="00E5056B">
      <w:pPr>
        <w:jc w:val="right"/>
        <w:rPr>
          <w:rFonts w:ascii="Arial Narrow" w:hAnsi="Arial Narrow"/>
          <w:i/>
          <w:noProof/>
          <w:sz w:val="24"/>
          <w:szCs w:val="24"/>
          <w:lang w:val="ro-RO"/>
        </w:rPr>
      </w:pPr>
    </w:p>
    <w:p w14:paraId="487D3EFF" w14:textId="77777777" w:rsidR="002345DD" w:rsidRPr="00F85B7B" w:rsidRDefault="002345DD" w:rsidP="00E5056B">
      <w:pPr>
        <w:jc w:val="right"/>
        <w:rPr>
          <w:rFonts w:ascii="Arial Narrow" w:hAnsi="Arial Narrow"/>
          <w:i/>
          <w:noProof/>
          <w:sz w:val="24"/>
          <w:szCs w:val="24"/>
          <w:lang w:val="ro-RO"/>
        </w:rPr>
      </w:pPr>
    </w:p>
    <w:p w14:paraId="07E685EC" w14:textId="77777777" w:rsidR="002345DD" w:rsidRPr="00F85B7B" w:rsidRDefault="002345DD" w:rsidP="00E5056B">
      <w:pPr>
        <w:jc w:val="right"/>
        <w:rPr>
          <w:rFonts w:ascii="Arial Narrow" w:hAnsi="Arial Narrow"/>
          <w:i/>
          <w:noProof/>
          <w:sz w:val="24"/>
          <w:szCs w:val="24"/>
          <w:lang w:val="ro-RO"/>
        </w:rPr>
      </w:pPr>
    </w:p>
    <w:p w14:paraId="31AC6B94" w14:textId="77777777" w:rsidR="002345DD" w:rsidRPr="00F85B7B" w:rsidRDefault="002345DD" w:rsidP="00E5056B">
      <w:pPr>
        <w:jc w:val="right"/>
        <w:rPr>
          <w:rFonts w:ascii="Arial Narrow" w:hAnsi="Arial Narrow"/>
          <w:i/>
          <w:noProof/>
          <w:sz w:val="24"/>
          <w:szCs w:val="24"/>
          <w:lang w:val="ro-RO"/>
        </w:rPr>
      </w:pPr>
    </w:p>
    <w:p w14:paraId="3EA7D320" w14:textId="77777777" w:rsidR="002345DD" w:rsidRPr="00F85B7B" w:rsidRDefault="002345DD" w:rsidP="00E5056B">
      <w:pPr>
        <w:jc w:val="right"/>
        <w:rPr>
          <w:rFonts w:ascii="Arial Narrow" w:hAnsi="Arial Narrow"/>
          <w:i/>
          <w:noProof/>
          <w:sz w:val="24"/>
          <w:szCs w:val="24"/>
          <w:lang w:val="ro-RO"/>
        </w:rPr>
      </w:pPr>
    </w:p>
    <w:p w14:paraId="475B3B9B" w14:textId="77777777" w:rsidR="002345DD" w:rsidRPr="00F85B7B" w:rsidRDefault="002345DD" w:rsidP="00E5056B">
      <w:pPr>
        <w:jc w:val="right"/>
        <w:rPr>
          <w:rFonts w:ascii="Arial Narrow" w:hAnsi="Arial Narrow"/>
          <w:i/>
          <w:noProof/>
          <w:sz w:val="24"/>
          <w:szCs w:val="24"/>
          <w:lang w:val="ro-RO"/>
        </w:rPr>
      </w:pPr>
    </w:p>
    <w:p w14:paraId="120A8001" w14:textId="77777777" w:rsidR="002345DD" w:rsidRPr="00F85B7B" w:rsidRDefault="002345DD" w:rsidP="00E5056B">
      <w:pPr>
        <w:jc w:val="right"/>
        <w:rPr>
          <w:rFonts w:ascii="Arial Narrow" w:hAnsi="Arial Narrow"/>
          <w:i/>
          <w:noProof/>
          <w:sz w:val="24"/>
          <w:szCs w:val="24"/>
          <w:lang w:val="ro-RO"/>
        </w:rPr>
      </w:pPr>
    </w:p>
    <w:p w14:paraId="37DD5FE9" w14:textId="77777777" w:rsidR="002345DD" w:rsidRPr="00F85B7B" w:rsidRDefault="002345DD" w:rsidP="00E5056B">
      <w:pPr>
        <w:jc w:val="right"/>
        <w:rPr>
          <w:rFonts w:ascii="Arial Narrow" w:hAnsi="Arial Narrow"/>
          <w:i/>
          <w:noProof/>
          <w:sz w:val="24"/>
          <w:szCs w:val="24"/>
          <w:lang w:val="ro-RO"/>
        </w:rPr>
      </w:pPr>
    </w:p>
    <w:p w14:paraId="42B5344D" w14:textId="77777777" w:rsidR="002345DD" w:rsidRPr="00F85B7B" w:rsidRDefault="002345DD" w:rsidP="00E5056B">
      <w:pPr>
        <w:jc w:val="right"/>
        <w:rPr>
          <w:rFonts w:ascii="Arial Narrow" w:hAnsi="Arial Narrow"/>
          <w:i/>
          <w:noProof/>
          <w:sz w:val="24"/>
          <w:szCs w:val="24"/>
          <w:lang w:val="ro-RO"/>
        </w:rPr>
      </w:pPr>
    </w:p>
    <w:p w14:paraId="32E5CCFD" w14:textId="3D662429" w:rsidR="0066268A" w:rsidRDefault="0066268A" w:rsidP="00285ADF">
      <w:pPr>
        <w:jc w:val="right"/>
        <w:rPr>
          <w:rStyle w:val="PageNumber"/>
          <w:rFonts w:ascii="Arial Narrow" w:hAnsi="Arial Narrow"/>
          <w:b/>
          <w:i/>
          <w:sz w:val="24"/>
          <w:szCs w:val="24"/>
        </w:rPr>
      </w:pPr>
    </w:p>
    <w:p w14:paraId="12860EC4" w14:textId="3BF12ED3" w:rsidR="00E767B6" w:rsidRDefault="00E767B6" w:rsidP="00285ADF">
      <w:pPr>
        <w:jc w:val="right"/>
        <w:rPr>
          <w:rStyle w:val="PageNumber"/>
          <w:rFonts w:ascii="Arial Narrow" w:hAnsi="Arial Narrow"/>
          <w:b/>
          <w:i/>
          <w:sz w:val="24"/>
          <w:szCs w:val="24"/>
        </w:rPr>
      </w:pPr>
    </w:p>
    <w:p w14:paraId="2E9E2248" w14:textId="0395DE88" w:rsidR="00E767B6" w:rsidRDefault="00E767B6" w:rsidP="00285ADF">
      <w:pPr>
        <w:jc w:val="right"/>
        <w:rPr>
          <w:rStyle w:val="PageNumber"/>
          <w:rFonts w:ascii="Arial Narrow" w:hAnsi="Arial Narrow"/>
          <w:b/>
          <w:i/>
          <w:sz w:val="24"/>
          <w:szCs w:val="24"/>
        </w:rPr>
      </w:pPr>
    </w:p>
    <w:p w14:paraId="2786A7A1" w14:textId="73D98302" w:rsidR="00E767B6" w:rsidRDefault="00E767B6" w:rsidP="00285ADF">
      <w:pPr>
        <w:jc w:val="right"/>
        <w:rPr>
          <w:rStyle w:val="PageNumber"/>
          <w:rFonts w:ascii="Arial Narrow" w:hAnsi="Arial Narrow"/>
          <w:b/>
          <w:i/>
          <w:sz w:val="24"/>
          <w:szCs w:val="24"/>
        </w:rPr>
      </w:pPr>
    </w:p>
    <w:p w14:paraId="1F4AA526" w14:textId="28476BB8" w:rsidR="00E767B6" w:rsidRDefault="00E767B6" w:rsidP="00E767B6">
      <w:pPr>
        <w:jc w:val="right"/>
        <w:rPr>
          <w:rStyle w:val="PageNumber"/>
          <w:rFonts w:ascii="Arial Narrow" w:hAnsi="Arial Narrow"/>
          <w:b/>
          <w:i/>
          <w:sz w:val="24"/>
          <w:szCs w:val="24"/>
        </w:rPr>
      </w:pPr>
    </w:p>
    <w:p w14:paraId="4D3EB922" w14:textId="58F991BA"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896BF1">
        <w:rPr>
          <w:rStyle w:val="PageNumber"/>
          <w:rFonts w:ascii="Arial Narrow" w:hAnsi="Arial Narrow"/>
          <w:b/>
          <w:i/>
          <w:sz w:val="24"/>
          <w:szCs w:val="24"/>
        </w:rPr>
        <w:t>1</w:t>
      </w:r>
    </w:p>
    <w:p w14:paraId="7A512E3B" w14:textId="77777777" w:rsidR="00E5056B" w:rsidRPr="00295786" w:rsidRDefault="00E5056B" w:rsidP="00E5056B">
      <w:pPr>
        <w:jc w:val="both"/>
        <w:outlineLvl w:val="0"/>
        <w:rPr>
          <w:rFonts w:ascii="Arial Narrow" w:hAnsi="Arial Narrow"/>
          <w:i/>
          <w:noProof/>
          <w:sz w:val="24"/>
          <w:szCs w:val="24"/>
        </w:rPr>
      </w:pPr>
    </w:p>
    <w:p w14:paraId="17678852"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79E5611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6FC9BA9D"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2909198A" w14:textId="77777777" w:rsidR="00054DB3" w:rsidRPr="00295786" w:rsidRDefault="00054DB3" w:rsidP="00054DB3">
      <w:pPr>
        <w:jc w:val="center"/>
        <w:rPr>
          <w:rFonts w:ascii="Arial Narrow" w:hAnsi="Arial Narrow" w:cs="Arial"/>
          <w:b/>
          <w:sz w:val="24"/>
          <w:szCs w:val="24"/>
          <w:lang w:val="ro-RO"/>
        </w:rPr>
      </w:pPr>
    </w:p>
    <w:p w14:paraId="5D258A63" w14:textId="77777777" w:rsidR="00054DB3" w:rsidRPr="00295786" w:rsidRDefault="00054DB3" w:rsidP="00054DB3">
      <w:pPr>
        <w:jc w:val="center"/>
        <w:rPr>
          <w:rFonts w:ascii="Arial Narrow" w:hAnsi="Arial Narrow" w:cs="Arial"/>
          <w:b/>
          <w:sz w:val="24"/>
          <w:szCs w:val="24"/>
          <w:lang w:val="ro-RO"/>
        </w:rPr>
      </w:pPr>
    </w:p>
    <w:p w14:paraId="043AEE35"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63D10C7E"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65D9222D"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56010179" w14:textId="77777777" w:rsidR="00054DB3" w:rsidRPr="00295786" w:rsidRDefault="00054DB3" w:rsidP="00054DB3">
      <w:pPr>
        <w:jc w:val="both"/>
        <w:rPr>
          <w:rFonts w:ascii="Arial Narrow" w:hAnsi="Arial Narrow" w:cs="Arial"/>
          <w:sz w:val="24"/>
          <w:szCs w:val="24"/>
          <w:lang w:val="ro-RO"/>
        </w:rPr>
      </w:pPr>
    </w:p>
    <w:p w14:paraId="7FA252B9"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114C8643"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F85B7B">
        <w:rPr>
          <w:rFonts w:ascii="Arial Narrow" w:hAnsi="Arial Narrow"/>
          <w:i/>
          <w:sz w:val="24"/>
          <w:szCs w:val="24"/>
          <w:lang w:val="it-IT"/>
        </w:rPr>
        <w:t>,,</w:t>
      </w:r>
      <w:r w:rsidR="00FD0BCD" w:rsidRPr="00F85B7B">
        <w:rPr>
          <w:rFonts w:ascii="Arial Narrow" w:hAnsi="Arial Narrow"/>
          <w:sz w:val="24"/>
          <w:szCs w:val="24"/>
          <w:lang w:val="it-IT"/>
        </w:rPr>
        <w:t>…</w:t>
      </w:r>
      <w:r w:rsidR="00D94FBD" w:rsidRPr="00F85B7B">
        <w:rPr>
          <w:rFonts w:ascii="Arial Narrow" w:hAnsi="Arial Narrow"/>
          <w:sz w:val="24"/>
          <w:szCs w:val="24"/>
          <w:lang w:val="it-IT"/>
        </w:rPr>
        <w:t>…………………………………………………………………………………….</w:t>
      </w:r>
      <w:r w:rsidR="00FD0BCD" w:rsidRPr="00F85B7B">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3FC75FF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EB9D708"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A7B2640"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01771EA6"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51DF7F06" w14:textId="77777777" w:rsidR="00E90516" w:rsidRPr="00295786" w:rsidRDefault="00E90516" w:rsidP="00054DB3">
      <w:pPr>
        <w:ind w:firstLine="720"/>
        <w:jc w:val="both"/>
        <w:rPr>
          <w:rFonts w:ascii="Arial Narrow" w:hAnsi="Arial Narrow" w:cs="Arial"/>
          <w:sz w:val="24"/>
          <w:szCs w:val="24"/>
          <w:lang w:val="it-IT"/>
        </w:rPr>
      </w:pPr>
    </w:p>
    <w:p w14:paraId="0618F64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6ACD2B8" w14:textId="77777777" w:rsidR="00E90516" w:rsidRPr="00295786" w:rsidRDefault="00E90516" w:rsidP="00054DB3">
      <w:pPr>
        <w:ind w:firstLine="720"/>
        <w:jc w:val="both"/>
        <w:rPr>
          <w:rFonts w:ascii="Arial Narrow" w:hAnsi="Arial Narrow" w:cs="Arial"/>
          <w:sz w:val="24"/>
          <w:szCs w:val="24"/>
          <w:lang w:val="ro-RO"/>
        </w:rPr>
      </w:pPr>
    </w:p>
    <w:p w14:paraId="2F1C96EA"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76D6601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1930CDA3"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004DAF20"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3F4407FC" w14:textId="4FED5559"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C2C4A94" wp14:editId="4A360F12">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896BF1">
        <w:rPr>
          <w:rStyle w:val="PageNumber"/>
          <w:rFonts w:ascii="Arial Narrow" w:hAnsi="Arial Narrow"/>
          <w:b/>
          <w:i/>
          <w:sz w:val="24"/>
          <w:szCs w:val="24"/>
        </w:rPr>
        <w:t>2</w:t>
      </w:r>
    </w:p>
    <w:p w14:paraId="2FF33294"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1FE82C70"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28FD81E8" w14:textId="77777777" w:rsidR="00E5056B"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224F58C5" w14:textId="77777777" w:rsidR="00461CF8" w:rsidRDefault="00461CF8" w:rsidP="00E5056B">
      <w:pPr>
        <w:jc w:val="both"/>
        <w:rPr>
          <w:rFonts w:ascii="Arial Narrow" w:hAnsi="Arial Narrow"/>
          <w:i/>
          <w:noProof/>
          <w:sz w:val="24"/>
          <w:szCs w:val="24"/>
        </w:rPr>
      </w:pPr>
    </w:p>
    <w:p w14:paraId="6F2FAA57" w14:textId="77777777" w:rsidR="00461CF8" w:rsidRDefault="00461CF8" w:rsidP="00E5056B">
      <w:pPr>
        <w:jc w:val="both"/>
        <w:rPr>
          <w:rFonts w:ascii="Arial Narrow" w:hAnsi="Arial Narrow"/>
          <w:i/>
          <w:noProof/>
          <w:sz w:val="24"/>
          <w:szCs w:val="24"/>
        </w:rPr>
      </w:pPr>
    </w:p>
    <w:p w14:paraId="21421444" w14:textId="77777777" w:rsidR="00461CF8" w:rsidRPr="00295786" w:rsidRDefault="00461CF8" w:rsidP="00E5056B">
      <w:pPr>
        <w:jc w:val="both"/>
        <w:rPr>
          <w:rFonts w:ascii="Arial Narrow" w:hAnsi="Arial Narrow"/>
          <w:i/>
          <w:noProof/>
          <w:sz w:val="24"/>
          <w:szCs w:val="24"/>
        </w:rPr>
      </w:pPr>
    </w:p>
    <w:p w14:paraId="206D641F" w14:textId="77777777" w:rsidR="00E5056B" w:rsidRPr="00295786" w:rsidRDefault="00E5056B" w:rsidP="00C919EF">
      <w:pPr>
        <w:pStyle w:val="Heading2"/>
        <w:numPr>
          <w:ilvl w:val="0"/>
          <w:numId w:val="0"/>
        </w:numPr>
        <w:rPr>
          <w:rFonts w:ascii="Arial Narrow" w:hAnsi="Arial Narrow"/>
          <w:b w:val="0"/>
          <w:bCs/>
          <w:i/>
          <w:sz w:val="24"/>
          <w:szCs w:val="24"/>
        </w:rPr>
      </w:pPr>
    </w:p>
    <w:p w14:paraId="1FA6ADA4" w14:textId="392CEA4E" w:rsidR="00B27ACD" w:rsidRDefault="00E5056B" w:rsidP="00E5056B">
      <w:pPr>
        <w:ind w:left="720" w:right="1440" w:firstLine="720"/>
        <w:jc w:val="center"/>
        <w:outlineLvl w:val="0"/>
        <w:rPr>
          <w:rFonts w:ascii="Arial Narrow" w:hAnsi="Arial Narrow"/>
          <w:b/>
          <w:bCs/>
          <w:i/>
          <w:sz w:val="24"/>
          <w:szCs w:val="24"/>
        </w:rPr>
      </w:pPr>
      <w:r w:rsidRPr="002F6DA3">
        <w:rPr>
          <w:rFonts w:ascii="Arial Narrow" w:hAnsi="Arial Narrow"/>
          <w:b/>
          <w:bCs/>
          <w:i/>
          <w:sz w:val="24"/>
          <w:szCs w:val="24"/>
        </w:rPr>
        <w:t xml:space="preserve">CENTRALIZATOR DE PREŢURI </w:t>
      </w:r>
    </w:p>
    <w:p w14:paraId="0B2594CC" w14:textId="3BC9FD26" w:rsidR="00E767B6" w:rsidRDefault="00E767B6" w:rsidP="00E5056B">
      <w:pPr>
        <w:ind w:left="720" w:right="1440" w:firstLine="720"/>
        <w:jc w:val="center"/>
        <w:outlineLvl w:val="0"/>
        <w:rPr>
          <w:rFonts w:ascii="Arial Narrow" w:hAnsi="Arial Narrow"/>
          <w:b/>
          <w:bCs/>
          <w:i/>
          <w:sz w:val="24"/>
          <w:szCs w:val="24"/>
        </w:rPr>
      </w:pPr>
    </w:p>
    <w:p w14:paraId="4F0166A2" w14:textId="77777777" w:rsidR="00E767B6" w:rsidRPr="002F6DA3" w:rsidRDefault="00E767B6" w:rsidP="00E5056B">
      <w:pPr>
        <w:ind w:left="720" w:right="1440" w:firstLine="720"/>
        <w:jc w:val="center"/>
        <w:outlineLvl w:val="0"/>
        <w:rPr>
          <w:rFonts w:ascii="Arial Narrow" w:hAnsi="Arial Narrow"/>
          <w:b/>
          <w:bCs/>
          <w:i/>
          <w:sz w:val="24"/>
          <w:szCs w:val="24"/>
        </w:rPr>
      </w:pPr>
    </w:p>
    <w:p w14:paraId="58601EC7" w14:textId="77777777" w:rsidR="00DB0C7A" w:rsidRPr="002F6DA3" w:rsidRDefault="00DB0C7A" w:rsidP="00DB0C7A">
      <w:pPr>
        <w:ind w:right="1440"/>
        <w:outlineLvl w:val="0"/>
        <w:rPr>
          <w:rFonts w:ascii="Arial Narrow" w:hAnsi="Arial Narrow"/>
          <w:b/>
          <w:bCs/>
          <w:i/>
          <w:sz w:val="24"/>
          <w:szCs w:val="24"/>
        </w:rPr>
      </w:pPr>
    </w:p>
    <w:p w14:paraId="7096EE3B" w14:textId="092EB774" w:rsidR="00BA75E1" w:rsidRDefault="00CA3663" w:rsidP="00461CF8">
      <w:pPr>
        <w:ind w:right="1440"/>
        <w:jc w:val="center"/>
        <w:outlineLvl w:val="0"/>
        <w:rPr>
          <w:rFonts w:ascii="Times New Roman" w:eastAsia="Times New Roman" w:hAnsi="Times New Roman"/>
          <w:b/>
          <w:sz w:val="24"/>
          <w:szCs w:val="24"/>
          <w:lang w:val="ro-RO"/>
        </w:rPr>
      </w:pPr>
      <w:r w:rsidRPr="00CA3663">
        <w:rPr>
          <w:rFonts w:ascii="Times New Roman" w:eastAsia="Times New Roman" w:hAnsi="Times New Roman"/>
          <w:b/>
          <w:sz w:val="24"/>
          <w:szCs w:val="24"/>
          <w:lang w:val="ro-RO"/>
        </w:rPr>
        <w:t>Servicii de servire mas</w:t>
      </w:r>
      <w:r w:rsidRPr="00CA3663">
        <w:rPr>
          <w:rFonts w:ascii="Times New Roman" w:eastAsia="Times New Roman" w:hAnsi="Times New Roman" w:hint="cs"/>
          <w:b/>
          <w:sz w:val="24"/>
          <w:szCs w:val="24"/>
          <w:lang w:val="ro-RO"/>
        </w:rPr>
        <w:t>ă</w:t>
      </w:r>
      <w:r w:rsidRPr="00CA3663">
        <w:rPr>
          <w:rFonts w:ascii="Times New Roman" w:eastAsia="Times New Roman" w:hAnsi="Times New Roman"/>
          <w:b/>
          <w:sz w:val="24"/>
          <w:szCs w:val="24"/>
          <w:lang w:val="ro-RO"/>
        </w:rPr>
        <w:t xml:space="preserve"> – activit</w:t>
      </w:r>
      <w:r w:rsidRPr="00CA3663">
        <w:rPr>
          <w:rFonts w:ascii="Times New Roman" w:eastAsia="Times New Roman" w:hAnsi="Times New Roman" w:hint="cs"/>
          <w:b/>
          <w:sz w:val="24"/>
          <w:szCs w:val="24"/>
          <w:lang w:val="ro-RO"/>
        </w:rPr>
        <w:t>ă</w:t>
      </w:r>
      <w:r w:rsidRPr="00CA3663">
        <w:rPr>
          <w:rFonts w:ascii="Times New Roman" w:eastAsia="Times New Roman" w:hAnsi="Times New Roman"/>
          <w:b/>
          <w:sz w:val="24"/>
          <w:szCs w:val="24"/>
          <w:lang w:val="ro-RO"/>
        </w:rPr>
        <w:t>ți extracurriculare</w:t>
      </w:r>
    </w:p>
    <w:p w14:paraId="7EB305EB" w14:textId="77777777" w:rsidR="00CA3663" w:rsidRDefault="00CA3663" w:rsidP="00461CF8">
      <w:pPr>
        <w:ind w:right="1440"/>
        <w:jc w:val="center"/>
        <w:outlineLvl w:val="0"/>
        <w:rPr>
          <w:rFonts w:ascii="Times New Roman" w:eastAsia="Times New Roman" w:hAnsi="Times New Roman"/>
          <w:b/>
          <w:sz w:val="24"/>
          <w:szCs w:val="24"/>
          <w:lang w:val="ro-RO"/>
        </w:rPr>
      </w:pPr>
    </w:p>
    <w:p w14:paraId="01D4D1E4" w14:textId="77777777" w:rsidR="00CA3663" w:rsidRPr="00595EFA" w:rsidRDefault="00CA3663" w:rsidP="00461CF8">
      <w:pPr>
        <w:ind w:right="1440"/>
        <w:jc w:val="center"/>
        <w:outlineLvl w:val="0"/>
        <w:rPr>
          <w:rFonts w:ascii="Arial Narrow" w:hAnsi="Arial Narrow"/>
          <w:b/>
          <w:bCs/>
          <w:sz w:val="24"/>
          <w:szCs w:val="24"/>
          <w:lang w:val="nl-NL"/>
        </w:rPr>
      </w:pPr>
    </w:p>
    <w:tbl>
      <w:tblPr>
        <w:tblW w:w="90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47"/>
        <w:gridCol w:w="913"/>
        <w:gridCol w:w="1260"/>
        <w:gridCol w:w="1440"/>
        <w:gridCol w:w="1974"/>
      </w:tblGrid>
      <w:tr w:rsidR="00967188" w:rsidRPr="00046407" w14:paraId="5FEB496D" w14:textId="77777777" w:rsidTr="00046407">
        <w:tc>
          <w:tcPr>
            <w:tcW w:w="540" w:type="dxa"/>
            <w:vAlign w:val="center"/>
          </w:tcPr>
          <w:p w14:paraId="0491786E"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Nr</w:t>
            </w:r>
            <w:r w:rsidRPr="00046407">
              <w:rPr>
                <w:rFonts w:ascii="Times New Roman" w:eastAsia="Calibri" w:hAnsi="Times New Roman"/>
                <w:b/>
                <w:iCs/>
                <w:sz w:val="18"/>
                <w:szCs w:val="18"/>
                <w:highlight w:val="yellow"/>
                <w:lang w:val="ro-RO"/>
              </w:rPr>
              <w:t xml:space="preserve"> </w:t>
            </w:r>
            <w:r w:rsidRPr="00046407">
              <w:rPr>
                <w:rFonts w:ascii="Times New Roman" w:eastAsia="Calibri" w:hAnsi="Times New Roman"/>
                <w:b/>
                <w:iCs/>
                <w:sz w:val="18"/>
                <w:szCs w:val="18"/>
                <w:lang w:val="ro-RO"/>
              </w:rPr>
              <w:t>crt</w:t>
            </w:r>
          </w:p>
        </w:tc>
        <w:tc>
          <w:tcPr>
            <w:tcW w:w="2947" w:type="dxa"/>
            <w:vAlign w:val="center"/>
          </w:tcPr>
          <w:p w14:paraId="5BC5CEDA"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Denumirea serviciului</w:t>
            </w:r>
          </w:p>
        </w:tc>
        <w:tc>
          <w:tcPr>
            <w:tcW w:w="913" w:type="dxa"/>
            <w:vAlign w:val="center"/>
          </w:tcPr>
          <w:p w14:paraId="0CACA4DD" w14:textId="77777777" w:rsidR="00967188" w:rsidRPr="00046407" w:rsidRDefault="00967188" w:rsidP="00DB47BD">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UM</w:t>
            </w:r>
          </w:p>
        </w:tc>
        <w:tc>
          <w:tcPr>
            <w:tcW w:w="1260" w:type="dxa"/>
            <w:vAlign w:val="center"/>
          </w:tcPr>
          <w:p w14:paraId="563D7AAA"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Cantitatea solicitată</w:t>
            </w:r>
          </w:p>
          <w:p w14:paraId="0F97B76F"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U.M</w:t>
            </w:r>
          </w:p>
        </w:tc>
        <w:tc>
          <w:tcPr>
            <w:tcW w:w="1440" w:type="dxa"/>
            <w:vAlign w:val="center"/>
          </w:tcPr>
          <w:p w14:paraId="4A64D179"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Preț unitar RON fără TVA</w:t>
            </w:r>
          </w:p>
        </w:tc>
        <w:tc>
          <w:tcPr>
            <w:tcW w:w="1974" w:type="dxa"/>
            <w:vAlign w:val="center"/>
          </w:tcPr>
          <w:p w14:paraId="18C4F8FC"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Preț total RON</w:t>
            </w:r>
          </w:p>
          <w:p w14:paraId="57908FD9"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fără TVA</w:t>
            </w:r>
          </w:p>
        </w:tc>
      </w:tr>
      <w:tr w:rsidR="00967188" w:rsidRPr="00046407" w14:paraId="0ED383D7" w14:textId="77777777" w:rsidTr="00046407">
        <w:tc>
          <w:tcPr>
            <w:tcW w:w="540" w:type="dxa"/>
            <w:vAlign w:val="center"/>
          </w:tcPr>
          <w:p w14:paraId="606CD361" w14:textId="77777777" w:rsidR="00967188" w:rsidRPr="00046407" w:rsidRDefault="00967188" w:rsidP="00E05CA3">
            <w:pPr>
              <w:overflowPunct/>
              <w:autoSpaceDE/>
              <w:autoSpaceDN/>
              <w:adjustRightInd/>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0</w:t>
            </w:r>
          </w:p>
        </w:tc>
        <w:tc>
          <w:tcPr>
            <w:tcW w:w="2947" w:type="dxa"/>
            <w:vAlign w:val="center"/>
          </w:tcPr>
          <w:p w14:paraId="49F628F3" w14:textId="77777777"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1</w:t>
            </w:r>
          </w:p>
        </w:tc>
        <w:tc>
          <w:tcPr>
            <w:tcW w:w="913" w:type="dxa"/>
            <w:vAlign w:val="center"/>
          </w:tcPr>
          <w:p w14:paraId="6FB1A587" w14:textId="03088604"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2</w:t>
            </w:r>
          </w:p>
        </w:tc>
        <w:tc>
          <w:tcPr>
            <w:tcW w:w="1260" w:type="dxa"/>
            <w:vAlign w:val="center"/>
          </w:tcPr>
          <w:p w14:paraId="0D282189" w14:textId="0EF20DE1"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3</w:t>
            </w:r>
          </w:p>
        </w:tc>
        <w:tc>
          <w:tcPr>
            <w:tcW w:w="1440" w:type="dxa"/>
            <w:vAlign w:val="center"/>
          </w:tcPr>
          <w:p w14:paraId="579B310D" w14:textId="03A10AD3"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4</w:t>
            </w:r>
          </w:p>
        </w:tc>
        <w:tc>
          <w:tcPr>
            <w:tcW w:w="1974" w:type="dxa"/>
            <w:vAlign w:val="center"/>
          </w:tcPr>
          <w:p w14:paraId="77B5A6F9" w14:textId="551555F7"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5=3*4</w:t>
            </w:r>
          </w:p>
        </w:tc>
      </w:tr>
      <w:tr w:rsidR="00046407" w:rsidRPr="00046407" w14:paraId="2E80166B" w14:textId="77777777" w:rsidTr="00046407">
        <w:trPr>
          <w:trHeight w:val="710"/>
        </w:trPr>
        <w:tc>
          <w:tcPr>
            <w:tcW w:w="540" w:type="dxa"/>
            <w:vAlign w:val="center"/>
          </w:tcPr>
          <w:p w14:paraId="63757970" w14:textId="77777777" w:rsidR="00046407" w:rsidRPr="00046407" w:rsidRDefault="00046407" w:rsidP="00046407">
            <w:pPr>
              <w:overflowPunct/>
              <w:autoSpaceDE/>
              <w:autoSpaceDN/>
              <w:adjustRightInd/>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1</w:t>
            </w:r>
          </w:p>
        </w:tc>
        <w:tc>
          <w:tcPr>
            <w:tcW w:w="2947" w:type="dxa"/>
            <w:shd w:val="clear" w:color="auto" w:fill="auto"/>
            <w:vAlign w:val="center"/>
          </w:tcPr>
          <w:p w14:paraId="2CC0AF94" w14:textId="73ABE98C" w:rsidR="00046407" w:rsidRPr="00046407" w:rsidRDefault="00046407" w:rsidP="000E5A5E">
            <w:pPr>
              <w:rPr>
                <w:rFonts w:ascii="Times New Roman" w:eastAsia="Calibri" w:hAnsi="Times New Roman"/>
                <w:bCs/>
                <w:sz w:val="22"/>
                <w:szCs w:val="22"/>
              </w:rPr>
            </w:pPr>
            <w:r w:rsidRPr="00046407">
              <w:rPr>
                <w:rFonts w:ascii="Times New Roman" w:hAnsi="Times New Roman"/>
                <w:sz w:val="22"/>
                <w:szCs w:val="22"/>
                <w:lang w:val="pt-BR"/>
              </w:rPr>
              <w:t>Servicii de servire masă</w:t>
            </w:r>
            <w:r w:rsidR="00D61DB1">
              <w:rPr>
                <w:rFonts w:ascii="Times New Roman" w:hAnsi="Times New Roman"/>
                <w:sz w:val="22"/>
                <w:szCs w:val="22"/>
                <w:lang w:val="pt-BR"/>
              </w:rPr>
              <w:t xml:space="preserve"> </w:t>
            </w:r>
            <w:r w:rsidR="008C729C">
              <w:rPr>
                <w:rFonts w:ascii="Times New Roman" w:hAnsi="Times New Roman"/>
                <w:sz w:val="22"/>
                <w:szCs w:val="22"/>
                <w:lang w:val="pt-BR"/>
              </w:rPr>
              <w:t xml:space="preserve">– </w:t>
            </w:r>
            <w:r w:rsidR="00CA3663">
              <w:rPr>
                <w:rFonts w:ascii="Times New Roman" w:hAnsi="Times New Roman"/>
                <w:sz w:val="22"/>
                <w:szCs w:val="22"/>
                <w:lang w:val="pt-BR"/>
              </w:rPr>
              <w:t>165 pers x 2 zile</w:t>
            </w:r>
          </w:p>
        </w:tc>
        <w:tc>
          <w:tcPr>
            <w:tcW w:w="913" w:type="dxa"/>
            <w:vAlign w:val="center"/>
          </w:tcPr>
          <w:p w14:paraId="1FEDF7C6" w14:textId="49BD2141" w:rsidR="00046407" w:rsidRPr="00046407" w:rsidRDefault="00046407" w:rsidP="00046407">
            <w:pPr>
              <w:overflowPunct/>
              <w:autoSpaceDE/>
              <w:autoSpaceDN/>
              <w:adjustRightInd/>
              <w:jc w:val="center"/>
              <w:textAlignment w:val="auto"/>
              <w:rPr>
                <w:rFonts w:ascii="Times New Roman" w:eastAsia="Calibri" w:hAnsi="Times New Roman"/>
                <w:sz w:val="22"/>
                <w:szCs w:val="22"/>
                <w:lang w:val="ro-RO"/>
              </w:rPr>
            </w:pPr>
            <w:r w:rsidRPr="00046407">
              <w:rPr>
                <w:rFonts w:ascii="Times New Roman" w:eastAsia="Calibri" w:hAnsi="Times New Roman"/>
                <w:sz w:val="22"/>
                <w:szCs w:val="22"/>
                <w:lang w:val="ro-RO"/>
              </w:rPr>
              <w:t>pers</w:t>
            </w:r>
          </w:p>
        </w:tc>
        <w:tc>
          <w:tcPr>
            <w:tcW w:w="1260" w:type="dxa"/>
            <w:vAlign w:val="center"/>
          </w:tcPr>
          <w:p w14:paraId="07473A7B" w14:textId="5202EAC5" w:rsidR="00046407" w:rsidRPr="00046407" w:rsidRDefault="00CA3663" w:rsidP="00046407">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330</w:t>
            </w:r>
          </w:p>
        </w:tc>
        <w:tc>
          <w:tcPr>
            <w:tcW w:w="1440" w:type="dxa"/>
            <w:vAlign w:val="center"/>
          </w:tcPr>
          <w:p w14:paraId="529B221A" w14:textId="77777777" w:rsidR="00046407" w:rsidRPr="00046407" w:rsidRDefault="00046407" w:rsidP="00046407">
            <w:pPr>
              <w:overflowPunct/>
              <w:autoSpaceDE/>
              <w:autoSpaceDN/>
              <w:adjustRightInd/>
              <w:textAlignment w:val="auto"/>
              <w:rPr>
                <w:rFonts w:ascii="Times New Roman" w:eastAsia="Calibri" w:hAnsi="Times New Roman"/>
                <w:sz w:val="18"/>
                <w:szCs w:val="18"/>
                <w:lang w:val="ro-RO"/>
              </w:rPr>
            </w:pPr>
            <w:r w:rsidRPr="00046407">
              <w:rPr>
                <w:rFonts w:ascii="Times New Roman" w:eastAsia="Calibri" w:hAnsi="Times New Roman"/>
                <w:b/>
                <w:i/>
                <w:sz w:val="18"/>
                <w:szCs w:val="18"/>
                <w:lang w:val="ro-RO"/>
              </w:rPr>
              <w:t>se completează de către ofertant</w:t>
            </w:r>
          </w:p>
        </w:tc>
        <w:tc>
          <w:tcPr>
            <w:tcW w:w="1974" w:type="dxa"/>
            <w:vAlign w:val="center"/>
          </w:tcPr>
          <w:p w14:paraId="247819BC" w14:textId="77777777" w:rsidR="00046407" w:rsidRPr="00046407" w:rsidRDefault="00046407" w:rsidP="00046407">
            <w:pPr>
              <w:overflowPunct/>
              <w:autoSpaceDE/>
              <w:autoSpaceDN/>
              <w:adjustRightInd/>
              <w:textAlignment w:val="auto"/>
              <w:rPr>
                <w:rFonts w:ascii="Times New Roman" w:eastAsia="Calibri" w:hAnsi="Times New Roman"/>
                <w:sz w:val="18"/>
                <w:szCs w:val="18"/>
                <w:lang w:val="ro-RO"/>
              </w:rPr>
            </w:pPr>
            <w:r w:rsidRPr="00046407">
              <w:rPr>
                <w:rFonts w:ascii="Times New Roman" w:eastAsia="Calibri" w:hAnsi="Times New Roman"/>
                <w:b/>
                <w:i/>
                <w:sz w:val="18"/>
                <w:szCs w:val="18"/>
                <w:lang w:val="ro-RO"/>
              </w:rPr>
              <w:t>se completează de către ofertant</w:t>
            </w:r>
          </w:p>
        </w:tc>
      </w:tr>
      <w:tr w:rsidR="00C06F6C" w:rsidRPr="00046407" w14:paraId="03B4B089" w14:textId="77777777" w:rsidTr="00046407">
        <w:tc>
          <w:tcPr>
            <w:tcW w:w="540" w:type="dxa"/>
            <w:vAlign w:val="center"/>
          </w:tcPr>
          <w:p w14:paraId="42144718" w14:textId="77777777" w:rsidR="00C06F6C" w:rsidRPr="00046407" w:rsidRDefault="00C06F6C" w:rsidP="00C06F6C">
            <w:pPr>
              <w:overflowPunct/>
              <w:autoSpaceDE/>
              <w:autoSpaceDN/>
              <w:adjustRightInd/>
              <w:textAlignment w:val="auto"/>
              <w:rPr>
                <w:rFonts w:ascii="Times New Roman" w:eastAsia="Calibri" w:hAnsi="Times New Roman"/>
                <w:b/>
                <w:iCs/>
                <w:sz w:val="18"/>
                <w:szCs w:val="18"/>
                <w:lang w:val="ro-RO"/>
              </w:rPr>
            </w:pPr>
          </w:p>
        </w:tc>
        <w:tc>
          <w:tcPr>
            <w:tcW w:w="2947" w:type="dxa"/>
            <w:vAlign w:val="center"/>
          </w:tcPr>
          <w:p w14:paraId="1EF82D3A" w14:textId="77777777" w:rsidR="00C06F6C" w:rsidRPr="00046407" w:rsidRDefault="00C06F6C" w:rsidP="00C06F6C">
            <w:pPr>
              <w:overflowPunct/>
              <w:autoSpaceDE/>
              <w:autoSpaceDN/>
              <w:adjustRightInd/>
              <w:textAlignment w:val="auto"/>
              <w:rPr>
                <w:rFonts w:ascii="Times New Roman" w:eastAsia="Calibri" w:hAnsi="Times New Roman"/>
                <w:bCs/>
                <w:sz w:val="18"/>
                <w:szCs w:val="18"/>
                <w:lang w:val="ro-RO"/>
              </w:rPr>
            </w:pPr>
            <w:r w:rsidRPr="00046407">
              <w:rPr>
                <w:rFonts w:ascii="Times New Roman" w:eastAsia="Calibri" w:hAnsi="Times New Roman"/>
                <w:sz w:val="18"/>
                <w:szCs w:val="18"/>
                <w:lang w:val="ro-RO"/>
              </w:rPr>
              <w:t xml:space="preserve">TOTAL </w:t>
            </w:r>
          </w:p>
        </w:tc>
        <w:tc>
          <w:tcPr>
            <w:tcW w:w="913" w:type="dxa"/>
            <w:vAlign w:val="center"/>
          </w:tcPr>
          <w:p w14:paraId="3CEA48FD" w14:textId="77777777" w:rsidR="00C06F6C" w:rsidRPr="00046407" w:rsidRDefault="00C06F6C" w:rsidP="00C06F6C">
            <w:pPr>
              <w:overflowPunct/>
              <w:autoSpaceDE/>
              <w:autoSpaceDN/>
              <w:adjustRightInd/>
              <w:textAlignment w:val="auto"/>
              <w:rPr>
                <w:rFonts w:ascii="Times New Roman" w:eastAsia="Calibri" w:hAnsi="Times New Roman"/>
                <w:iCs/>
                <w:sz w:val="18"/>
                <w:szCs w:val="18"/>
                <w:lang w:val="ro-RO"/>
              </w:rPr>
            </w:pPr>
          </w:p>
        </w:tc>
        <w:tc>
          <w:tcPr>
            <w:tcW w:w="1260" w:type="dxa"/>
            <w:vAlign w:val="center"/>
          </w:tcPr>
          <w:p w14:paraId="02FEDB32" w14:textId="77777777" w:rsidR="00C06F6C" w:rsidRPr="00046407" w:rsidRDefault="00C06F6C" w:rsidP="00C06F6C">
            <w:pPr>
              <w:overflowPunct/>
              <w:autoSpaceDE/>
              <w:autoSpaceDN/>
              <w:adjustRightInd/>
              <w:textAlignment w:val="auto"/>
              <w:rPr>
                <w:rFonts w:ascii="Times New Roman" w:eastAsia="Calibri" w:hAnsi="Times New Roman"/>
                <w:iCs/>
                <w:sz w:val="18"/>
                <w:szCs w:val="18"/>
                <w:lang w:val="ro-RO"/>
              </w:rPr>
            </w:pPr>
          </w:p>
        </w:tc>
        <w:tc>
          <w:tcPr>
            <w:tcW w:w="1440" w:type="dxa"/>
            <w:vAlign w:val="center"/>
          </w:tcPr>
          <w:p w14:paraId="062BB302" w14:textId="5BD9BA90" w:rsidR="00C06F6C" w:rsidRPr="00046407" w:rsidRDefault="00C06F6C" w:rsidP="00C06F6C">
            <w:pPr>
              <w:overflowPunct/>
              <w:autoSpaceDE/>
              <w:autoSpaceDN/>
              <w:adjustRightInd/>
              <w:textAlignment w:val="auto"/>
              <w:rPr>
                <w:rFonts w:ascii="Times New Roman" w:eastAsia="Calibri" w:hAnsi="Times New Roman"/>
                <w:b/>
                <w:iCs/>
                <w:sz w:val="18"/>
                <w:szCs w:val="18"/>
                <w:lang w:val="ro-RO"/>
              </w:rPr>
            </w:pPr>
            <w:r w:rsidRPr="00046407">
              <w:rPr>
                <w:rFonts w:ascii="Times New Roman" w:eastAsia="Calibri" w:hAnsi="Times New Roman"/>
                <w:b/>
                <w:i/>
                <w:sz w:val="18"/>
                <w:szCs w:val="18"/>
                <w:lang w:val="ro-RO"/>
              </w:rPr>
              <w:t>se completează de către ofertant</w:t>
            </w:r>
          </w:p>
        </w:tc>
        <w:tc>
          <w:tcPr>
            <w:tcW w:w="1974" w:type="dxa"/>
            <w:vAlign w:val="center"/>
          </w:tcPr>
          <w:p w14:paraId="557EFCCA" w14:textId="77777777" w:rsidR="00C06F6C" w:rsidRPr="00046407" w:rsidRDefault="00C06F6C" w:rsidP="00C06F6C">
            <w:pPr>
              <w:overflowPunct/>
              <w:adjustRightInd/>
              <w:textAlignment w:val="auto"/>
              <w:rPr>
                <w:rFonts w:ascii="Times New Roman" w:eastAsia="Calibri" w:hAnsi="Times New Roman"/>
                <w:b/>
                <w:i/>
                <w:sz w:val="18"/>
                <w:szCs w:val="18"/>
                <w:lang w:val="ro-RO"/>
              </w:rPr>
            </w:pPr>
            <w:r w:rsidRPr="00046407">
              <w:rPr>
                <w:rFonts w:ascii="Times New Roman" w:eastAsia="Calibri" w:hAnsi="Times New Roman"/>
                <w:b/>
                <w:i/>
                <w:sz w:val="18"/>
                <w:szCs w:val="18"/>
                <w:lang w:val="ro-RO"/>
              </w:rPr>
              <w:t>se completează de către ofertant</w:t>
            </w:r>
          </w:p>
        </w:tc>
      </w:tr>
    </w:tbl>
    <w:p w14:paraId="45E5362F" w14:textId="77777777" w:rsidR="00DB0C7A" w:rsidRPr="002F6DA3" w:rsidRDefault="00DB0C7A" w:rsidP="0089512D">
      <w:pPr>
        <w:ind w:right="1440"/>
        <w:outlineLvl w:val="0"/>
        <w:rPr>
          <w:rFonts w:ascii="Times New Roman" w:hAnsi="Times New Roman"/>
          <w:b/>
          <w:bCs/>
          <w:i/>
          <w:sz w:val="24"/>
          <w:szCs w:val="24"/>
          <w:lang w:val="fr-FR"/>
        </w:rPr>
      </w:pPr>
    </w:p>
    <w:p w14:paraId="2747D89E" w14:textId="77777777" w:rsidR="00DB0C7A" w:rsidRPr="002F6DA3" w:rsidRDefault="00DB0C7A" w:rsidP="0089512D">
      <w:pPr>
        <w:ind w:right="1440"/>
        <w:outlineLvl w:val="0"/>
        <w:rPr>
          <w:rFonts w:ascii="Times New Roman" w:hAnsi="Times New Roman"/>
          <w:b/>
          <w:bCs/>
          <w:i/>
          <w:sz w:val="24"/>
          <w:szCs w:val="24"/>
          <w:lang w:val="fr-FR"/>
        </w:rPr>
      </w:pPr>
    </w:p>
    <w:p w14:paraId="22FA504A" w14:textId="77777777" w:rsidR="00E5056B" w:rsidRPr="002F6DA3" w:rsidRDefault="00E5056B" w:rsidP="00CE6F07">
      <w:pPr>
        <w:ind w:right="-132"/>
        <w:outlineLvl w:val="0"/>
        <w:rPr>
          <w:rFonts w:ascii="Arial Narrow" w:hAnsi="Arial Narrow"/>
          <w:i/>
          <w:sz w:val="24"/>
          <w:szCs w:val="24"/>
          <w:lang w:val="fr-FR"/>
        </w:rPr>
      </w:pPr>
    </w:p>
    <w:p w14:paraId="77E6FBB3" w14:textId="77777777" w:rsidR="00B27ACD" w:rsidRPr="00F85B7B" w:rsidRDefault="00B27ACD" w:rsidP="00B27ACD">
      <w:pPr>
        <w:spacing w:after="120"/>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7352F38A" w14:textId="77777777" w:rsidR="00B27ACD" w:rsidRPr="00F85B7B" w:rsidRDefault="00B27ACD" w:rsidP="00B27ACD">
      <w:pPr>
        <w:spacing w:after="120"/>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055FC87"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DC5A994" w14:textId="77777777" w:rsidR="00B27ACD" w:rsidRPr="00F85B7B" w:rsidRDefault="00B27ACD" w:rsidP="00B27ACD">
      <w:pPr>
        <w:spacing w:after="120"/>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730740C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84CB3A2"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194479C"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08C0BF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7B37924"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B3B2A53" w14:textId="77777777" w:rsidR="00B27ACD" w:rsidRPr="00F85B7B" w:rsidRDefault="00B27ACD" w:rsidP="00B27ACD">
      <w:pPr>
        <w:spacing w:after="120"/>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7D3A099" w14:textId="77777777" w:rsidR="00BB0FEE"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70FCC04" w14:textId="77777777" w:rsidR="00595EFA" w:rsidRDefault="00595EFA" w:rsidP="00CD3BF8">
      <w:pPr>
        <w:jc w:val="right"/>
        <w:rPr>
          <w:rFonts w:ascii="Arial Narrow" w:hAnsi="Arial Narrow"/>
          <w:b/>
          <w:i/>
          <w:noProof/>
          <w:sz w:val="24"/>
          <w:szCs w:val="24"/>
        </w:rPr>
      </w:pPr>
    </w:p>
    <w:p w14:paraId="2ABBF7A1" w14:textId="77777777" w:rsidR="00595EFA" w:rsidRDefault="00595EFA" w:rsidP="00CD3BF8">
      <w:pPr>
        <w:jc w:val="right"/>
        <w:rPr>
          <w:rFonts w:ascii="Arial Narrow" w:hAnsi="Arial Narrow"/>
          <w:b/>
          <w:i/>
          <w:noProof/>
          <w:sz w:val="24"/>
          <w:szCs w:val="24"/>
        </w:rPr>
      </w:pPr>
    </w:p>
    <w:p w14:paraId="0FC8125F" w14:textId="77777777" w:rsidR="00595EFA" w:rsidRDefault="00595EFA" w:rsidP="00CD3BF8">
      <w:pPr>
        <w:jc w:val="right"/>
        <w:rPr>
          <w:rFonts w:ascii="Arial Narrow" w:hAnsi="Arial Narrow"/>
          <w:b/>
          <w:i/>
          <w:noProof/>
          <w:sz w:val="24"/>
          <w:szCs w:val="24"/>
        </w:rPr>
      </w:pPr>
    </w:p>
    <w:p w14:paraId="7023E967" w14:textId="77777777" w:rsidR="00CA3663" w:rsidRDefault="00CA3663" w:rsidP="00CD3BF8">
      <w:pPr>
        <w:jc w:val="right"/>
        <w:rPr>
          <w:rFonts w:ascii="Arial Narrow" w:hAnsi="Arial Narrow"/>
          <w:b/>
          <w:i/>
          <w:noProof/>
          <w:sz w:val="24"/>
          <w:szCs w:val="24"/>
        </w:rPr>
      </w:pPr>
    </w:p>
    <w:p w14:paraId="11C299C1" w14:textId="77777777" w:rsidR="00CA3663" w:rsidRDefault="00CA3663" w:rsidP="00CD3BF8">
      <w:pPr>
        <w:jc w:val="right"/>
        <w:rPr>
          <w:rFonts w:ascii="Arial Narrow" w:hAnsi="Arial Narrow"/>
          <w:b/>
          <w:i/>
          <w:noProof/>
          <w:sz w:val="24"/>
          <w:szCs w:val="24"/>
        </w:rPr>
      </w:pPr>
    </w:p>
    <w:p w14:paraId="69568524" w14:textId="77777777" w:rsidR="00CA3663" w:rsidRDefault="00CA3663" w:rsidP="00CD3BF8">
      <w:pPr>
        <w:jc w:val="right"/>
        <w:rPr>
          <w:rFonts w:ascii="Arial Narrow" w:hAnsi="Arial Narrow"/>
          <w:b/>
          <w:i/>
          <w:noProof/>
          <w:sz w:val="24"/>
          <w:szCs w:val="24"/>
        </w:rPr>
      </w:pPr>
    </w:p>
    <w:p w14:paraId="76E1B381" w14:textId="77777777" w:rsidR="00CA3663" w:rsidRDefault="00CA3663" w:rsidP="00CD3BF8">
      <w:pPr>
        <w:jc w:val="right"/>
        <w:rPr>
          <w:rFonts w:ascii="Arial Narrow" w:hAnsi="Arial Narrow"/>
          <w:b/>
          <w:i/>
          <w:noProof/>
          <w:sz w:val="24"/>
          <w:szCs w:val="24"/>
        </w:rPr>
      </w:pPr>
    </w:p>
    <w:p w14:paraId="473350A6" w14:textId="77777777" w:rsidR="00CA3663" w:rsidRDefault="00CA3663" w:rsidP="00CD3BF8">
      <w:pPr>
        <w:jc w:val="right"/>
        <w:rPr>
          <w:rFonts w:ascii="Arial Narrow" w:hAnsi="Arial Narrow"/>
          <w:b/>
          <w:i/>
          <w:noProof/>
          <w:sz w:val="24"/>
          <w:szCs w:val="24"/>
        </w:rPr>
      </w:pPr>
    </w:p>
    <w:p w14:paraId="09556F48" w14:textId="77777777" w:rsidR="00CA3663" w:rsidRDefault="00CA3663" w:rsidP="00CD3BF8">
      <w:pPr>
        <w:jc w:val="right"/>
        <w:rPr>
          <w:rFonts w:ascii="Arial Narrow" w:hAnsi="Arial Narrow"/>
          <w:b/>
          <w:i/>
          <w:noProof/>
          <w:sz w:val="24"/>
          <w:szCs w:val="24"/>
        </w:rPr>
      </w:pPr>
    </w:p>
    <w:p w14:paraId="29A6ECFB" w14:textId="77777777" w:rsidR="00CA3663" w:rsidRDefault="00CA3663" w:rsidP="00CD3BF8">
      <w:pPr>
        <w:jc w:val="right"/>
        <w:rPr>
          <w:rFonts w:ascii="Arial Narrow" w:hAnsi="Arial Narrow"/>
          <w:b/>
          <w:i/>
          <w:noProof/>
          <w:sz w:val="24"/>
          <w:szCs w:val="24"/>
        </w:rPr>
      </w:pPr>
    </w:p>
    <w:p w14:paraId="793699F3" w14:textId="77777777" w:rsidR="00CA3663" w:rsidRDefault="00CA3663" w:rsidP="00CD3BF8">
      <w:pPr>
        <w:jc w:val="right"/>
        <w:rPr>
          <w:rFonts w:ascii="Arial Narrow" w:hAnsi="Arial Narrow"/>
          <w:b/>
          <w:i/>
          <w:noProof/>
          <w:sz w:val="24"/>
          <w:szCs w:val="24"/>
        </w:rPr>
      </w:pPr>
    </w:p>
    <w:p w14:paraId="7417BE0D" w14:textId="77777777" w:rsidR="00CA3663" w:rsidRDefault="00CA3663" w:rsidP="00CD3BF8">
      <w:pPr>
        <w:jc w:val="right"/>
        <w:rPr>
          <w:rFonts w:ascii="Arial Narrow" w:hAnsi="Arial Narrow"/>
          <w:b/>
          <w:i/>
          <w:noProof/>
          <w:sz w:val="24"/>
          <w:szCs w:val="24"/>
        </w:rPr>
      </w:pPr>
    </w:p>
    <w:p w14:paraId="15102978" w14:textId="77777777" w:rsidR="00CA3663" w:rsidRDefault="00CA3663" w:rsidP="00CD3BF8">
      <w:pPr>
        <w:jc w:val="right"/>
        <w:rPr>
          <w:rFonts w:ascii="Arial Narrow" w:hAnsi="Arial Narrow"/>
          <w:b/>
          <w:i/>
          <w:noProof/>
          <w:sz w:val="24"/>
          <w:szCs w:val="24"/>
        </w:rPr>
      </w:pPr>
    </w:p>
    <w:p w14:paraId="7E5F27D7" w14:textId="77777777" w:rsidR="00595EFA" w:rsidRDefault="00595EFA" w:rsidP="00CD3BF8">
      <w:pPr>
        <w:jc w:val="right"/>
        <w:rPr>
          <w:rFonts w:ascii="Arial Narrow" w:hAnsi="Arial Narrow"/>
          <w:b/>
          <w:i/>
          <w:noProof/>
          <w:sz w:val="24"/>
          <w:szCs w:val="24"/>
        </w:rPr>
      </w:pPr>
    </w:p>
    <w:p w14:paraId="4333F56A" w14:textId="77777777" w:rsidR="00595EFA" w:rsidRDefault="00595EFA" w:rsidP="00CD3BF8">
      <w:pPr>
        <w:jc w:val="right"/>
        <w:rPr>
          <w:rFonts w:ascii="Arial Narrow" w:hAnsi="Arial Narrow"/>
          <w:b/>
          <w:i/>
          <w:noProof/>
          <w:sz w:val="24"/>
          <w:szCs w:val="24"/>
        </w:rPr>
      </w:pPr>
    </w:p>
    <w:p w14:paraId="7CC4DD87" w14:textId="21140A1C"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896BF1">
        <w:rPr>
          <w:rFonts w:ascii="Arial Narrow" w:hAnsi="Arial Narrow"/>
          <w:b/>
          <w:i/>
          <w:noProof/>
          <w:sz w:val="24"/>
          <w:szCs w:val="24"/>
        </w:rPr>
        <w:t xml:space="preserve"> 3</w:t>
      </w:r>
    </w:p>
    <w:p w14:paraId="27737CFB" w14:textId="77777777" w:rsidR="00CD3BF8" w:rsidRPr="00295786" w:rsidRDefault="00CD3BF8" w:rsidP="00C831AD">
      <w:pPr>
        <w:rPr>
          <w:rFonts w:ascii="Arial Narrow" w:hAnsi="Arial Narrow"/>
          <w:b/>
          <w:sz w:val="24"/>
          <w:szCs w:val="24"/>
        </w:rPr>
      </w:pPr>
    </w:p>
    <w:p w14:paraId="148E6342" w14:textId="77777777" w:rsidR="00CD3BF8" w:rsidRPr="00295786" w:rsidRDefault="00CD3BF8" w:rsidP="00CD3BF8">
      <w:pPr>
        <w:ind w:right="1440"/>
        <w:rPr>
          <w:rFonts w:ascii="Arial Narrow" w:hAnsi="Arial Narrow" w:cs="Arial"/>
          <w:color w:val="000000"/>
          <w:sz w:val="24"/>
          <w:szCs w:val="24"/>
        </w:rPr>
      </w:pPr>
    </w:p>
    <w:p w14:paraId="358285B0" w14:textId="77777777"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14:paraId="6B4F78F1" w14:textId="77777777"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14:paraId="62DFA4BE" w14:textId="77777777"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denumirea</w:t>
      </w:r>
      <w:proofErr w:type="spellEnd"/>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numele</w:t>
      </w:r>
      <w:proofErr w:type="spellEnd"/>
      <w:r w:rsidRPr="00295786">
        <w:rPr>
          <w:rFonts w:ascii="Arial Narrow" w:hAnsi="Arial Narrow" w:cs="Arial"/>
          <w:i/>
          <w:color w:val="000000"/>
          <w:sz w:val="24"/>
          <w:szCs w:val="24"/>
        </w:rPr>
        <w:t>)</w:t>
      </w:r>
    </w:p>
    <w:p w14:paraId="38BFFC25" w14:textId="77777777" w:rsidR="00CD3BF8" w:rsidRPr="00295786" w:rsidRDefault="00CD3BF8" w:rsidP="00CD3BF8">
      <w:pPr>
        <w:tabs>
          <w:tab w:val="right" w:pos="0"/>
        </w:tabs>
        <w:rPr>
          <w:rFonts w:ascii="Arial Narrow" w:hAnsi="Arial Narrow" w:cs="Arial"/>
          <w:color w:val="000000"/>
          <w:sz w:val="24"/>
          <w:szCs w:val="24"/>
        </w:rPr>
      </w:pPr>
    </w:p>
    <w:p w14:paraId="3838D93B" w14:textId="77777777" w:rsidR="00CD3BF8"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8"/>
        <w:gridCol w:w="4742"/>
      </w:tblGrid>
      <w:tr w:rsidR="003778B4" w:rsidRPr="00EF014D" w14:paraId="0771A0EC" w14:textId="77777777" w:rsidTr="003778B4">
        <w:trPr>
          <w:trHeight w:val="800"/>
          <w:tblHeader/>
          <w:jc w:val="center"/>
        </w:trPr>
        <w:tc>
          <w:tcPr>
            <w:tcW w:w="5428" w:type="dxa"/>
            <w:tcMar>
              <w:left w:w="57" w:type="dxa"/>
              <w:right w:w="57" w:type="dxa"/>
            </w:tcMar>
            <w:vAlign w:val="center"/>
          </w:tcPr>
          <w:p w14:paraId="77F27257" w14:textId="77777777" w:rsidR="003778B4" w:rsidRPr="00EF014D" w:rsidRDefault="003778B4" w:rsidP="00377F90">
            <w:pPr>
              <w:pStyle w:val="Heading2"/>
              <w:numPr>
                <w:ilvl w:val="0"/>
                <w:numId w:val="0"/>
              </w:numPr>
              <w:spacing w:line="276" w:lineRule="auto"/>
              <w:jc w:val="center"/>
              <w:rPr>
                <w:rFonts w:ascii="Times New Roman" w:hAnsi="Times New Roman"/>
                <w:i/>
                <w:iCs/>
                <w:caps/>
                <w:sz w:val="22"/>
              </w:rPr>
            </w:pPr>
            <w:r w:rsidRPr="00EF014D">
              <w:rPr>
                <w:rFonts w:ascii="Times New Roman" w:hAnsi="Times New Roman"/>
                <w:i/>
                <w:iCs/>
                <w:caps/>
                <w:sz w:val="22"/>
              </w:rPr>
              <w:t>Cerinţe autoritate contractantă</w:t>
            </w:r>
          </w:p>
        </w:tc>
        <w:tc>
          <w:tcPr>
            <w:tcW w:w="4742" w:type="dxa"/>
            <w:tcMar>
              <w:left w:w="57" w:type="dxa"/>
              <w:right w:w="57" w:type="dxa"/>
            </w:tcMar>
            <w:vAlign w:val="center"/>
          </w:tcPr>
          <w:p w14:paraId="2B195F81" w14:textId="77777777" w:rsidR="003778B4" w:rsidRPr="00EF014D" w:rsidRDefault="003778B4" w:rsidP="00377F90">
            <w:pPr>
              <w:pStyle w:val="Heading2"/>
              <w:numPr>
                <w:ilvl w:val="0"/>
                <w:numId w:val="0"/>
              </w:numPr>
              <w:spacing w:line="276" w:lineRule="auto"/>
              <w:jc w:val="center"/>
              <w:rPr>
                <w:rFonts w:ascii="Times New Roman" w:hAnsi="Times New Roman"/>
                <w:i/>
                <w:iCs/>
                <w:caps/>
                <w:sz w:val="22"/>
              </w:rPr>
            </w:pPr>
            <w:r w:rsidRPr="00EF014D">
              <w:rPr>
                <w:rFonts w:ascii="Times New Roman" w:hAnsi="Times New Roman"/>
                <w:i/>
                <w:iCs/>
                <w:caps/>
                <w:sz w:val="22"/>
              </w:rPr>
              <w:t>PROPUNERE TEHNICĂ OFERTANT</w:t>
            </w:r>
          </w:p>
        </w:tc>
      </w:tr>
      <w:tr w:rsidR="003778B4" w:rsidRPr="00EF014D" w14:paraId="39FA4FB2" w14:textId="77777777" w:rsidTr="003778B4">
        <w:trPr>
          <w:trHeight w:val="566"/>
          <w:jc w:val="center"/>
        </w:trPr>
        <w:tc>
          <w:tcPr>
            <w:tcW w:w="10170" w:type="dxa"/>
            <w:gridSpan w:val="2"/>
            <w:tcMar>
              <w:left w:w="57" w:type="dxa"/>
              <w:right w:w="57" w:type="dxa"/>
            </w:tcMar>
          </w:tcPr>
          <w:p w14:paraId="2D373508" w14:textId="29F0757E" w:rsidR="003778B4" w:rsidRPr="00EF014D" w:rsidRDefault="00CA3663" w:rsidP="00377F90">
            <w:pPr>
              <w:spacing w:before="120" w:line="276" w:lineRule="auto"/>
              <w:jc w:val="center"/>
              <w:rPr>
                <w:rFonts w:ascii="Times New Roman" w:hAnsi="Times New Roman"/>
                <w:sz w:val="22"/>
                <w:szCs w:val="22"/>
                <w:lang w:val="nl-NL"/>
              </w:rPr>
            </w:pPr>
            <w:r w:rsidRPr="00EF014D">
              <w:rPr>
                <w:rFonts w:ascii="Times New Roman" w:hAnsi="Times New Roman"/>
                <w:b/>
                <w:sz w:val="22"/>
                <w:szCs w:val="22"/>
                <w:lang w:val="ro-MD"/>
              </w:rPr>
              <w:t>Servicii de servire masă – activități extracurriculare</w:t>
            </w:r>
          </w:p>
        </w:tc>
      </w:tr>
      <w:tr w:rsidR="003778B4" w:rsidRPr="00EF014D" w14:paraId="4FD75357" w14:textId="77777777" w:rsidTr="00875D1B">
        <w:trPr>
          <w:trHeight w:val="899"/>
          <w:jc w:val="center"/>
        </w:trPr>
        <w:tc>
          <w:tcPr>
            <w:tcW w:w="5428" w:type="dxa"/>
            <w:tcMar>
              <w:left w:w="57" w:type="dxa"/>
              <w:right w:w="57" w:type="dxa"/>
            </w:tcMar>
          </w:tcPr>
          <w:p w14:paraId="4147A621" w14:textId="77777777" w:rsidR="00CA3663" w:rsidRPr="00EF014D" w:rsidRDefault="00CA3663" w:rsidP="00EF014D">
            <w:pPr>
              <w:suppressAutoHyphens/>
              <w:jc w:val="both"/>
              <w:rPr>
                <w:rFonts w:ascii="Times New Roman" w:eastAsia="Times New Roman" w:hAnsi="Times New Roman"/>
                <w:b/>
                <w:snapToGrid w:val="0"/>
                <w:sz w:val="22"/>
                <w:szCs w:val="22"/>
                <w:lang w:val="ro-RO" w:eastAsia="ar-SA"/>
              </w:rPr>
            </w:pPr>
            <w:r w:rsidRPr="00EF014D">
              <w:rPr>
                <w:rFonts w:ascii="Times New Roman" w:eastAsia="Times New Roman" w:hAnsi="Times New Roman"/>
                <w:b/>
                <w:snapToGrid w:val="0"/>
                <w:sz w:val="22"/>
                <w:szCs w:val="22"/>
                <w:lang w:val="ro-RO" w:eastAsia="ar-SA"/>
              </w:rPr>
              <w:t>SERVICII DE SERVIRE MASĂ</w:t>
            </w:r>
          </w:p>
          <w:p w14:paraId="74BD1255" w14:textId="77777777" w:rsidR="00CA3663" w:rsidRPr="00EF014D" w:rsidRDefault="00CA3663" w:rsidP="00CA3663">
            <w:pPr>
              <w:suppressAutoHyphens/>
              <w:ind w:left="720"/>
              <w:contextualSpacing/>
              <w:jc w:val="both"/>
              <w:rPr>
                <w:rFonts w:ascii="Times New Roman" w:eastAsia="Times New Roman" w:hAnsi="Times New Roman"/>
                <w:b/>
                <w:snapToGrid w:val="0"/>
                <w:sz w:val="22"/>
                <w:szCs w:val="22"/>
                <w:lang w:val="ro-RO" w:eastAsia="ar-SA"/>
              </w:rPr>
            </w:pPr>
          </w:p>
          <w:p w14:paraId="147538A0" w14:textId="77777777" w:rsidR="00CA3663" w:rsidRPr="00EF014D" w:rsidRDefault="00CA3663" w:rsidP="00CA3663">
            <w:pPr>
              <w:spacing w:line="276" w:lineRule="auto"/>
              <w:jc w:val="both"/>
              <w:rPr>
                <w:rFonts w:ascii="Times New Roman" w:eastAsia="Times New Roman" w:hAnsi="Times New Roman"/>
                <w:bCs/>
                <w:snapToGrid w:val="0"/>
                <w:color w:val="000000"/>
                <w:sz w:val="22"/>
                <w:szCs w:val="22"/>
                <w:lang w:val="ro-RO"/>
              </w:rPr>
            </w:pPr>
            <w:r w:rsidRPr="00EF014D">
              <w:rPr>
                <w:rFonts w:ascii="Times New Roman" w:eastAsia="Times New Roman" w:hAnsi="Times New Roman"/>
                <w:bCs/>
                <w:snapToGrid w:val="0"/>
                <w:sz w:val="22"/>
                <w:szCs w:val="22"/>
                <w:lang w:val="ro-RO"/>
              </w:rPr>
              <w:t>Perioada:</w:t>
            </w:r>
            <w:r w:rsidRPr="00EF014D">
              <w:rPr>
                <w:rFonts w:ascii="Times New Roman" w:eastAsia="Times New Roman" w:hAnsi="Times New Roman"/>
                <w:snapToGrid w:val="0"/>
                <w:sz w:val="22"/>
                <w:szCs w:val="22"/>
                <w:lang w:val="ro-RO"/>
              </w:rPr>
              <w:t xml:space="preserve"> </w:t>
            </w:r>
            <w:r w:rsidRPr="00EF014D">
              <w:rPr>
                <w:rFonts w:ascii="Times New Roman" w:eastAsia="Times New Roman" w:hAnsi="Times New Roman"/>
                <w:bCs/>
                <w:snapToGrid w:val="0"/>
                <w:sz w:val="22"/>
                <w:szCs w:val="22"/>
                <w:lang w:val="ro-RO"/>
              </w:rPr>
              <w:t>2 zile, în perioada 6-7 iunie 2024</w:t>
            </w:r>
          </w:p>
          <w:p w14:paraId="7009FB68" w14:textId="77777777" w:rsidR="00CA3663" w:rsidRPr="00EF014D" w:rsidRDefault="00CA3663" w:rsidP="00CA3663">
            <w:pPr>
              <w:suppressAutoHyphens/>
              <w:spacing w:line="276" w:lineRule="auto"/>
              <w:contextualSpacing/>
              <w:jc w:val="both"/>
              <w:rPr>
                <w:rFonts w:ascii="Times New Roman" w:eastAsia="Times New Roman" w:hAnsi="Times New Roman"/>
                <w:sz w:val="22"/>
                <w:szCs w:val="22"/>
                <w:lang w:val="en-GB" w:eastAsia="ar-SA"/>
              </w:rPr>
            </w:pPr>
            <w:r w:rsidRPr="00EF014D">
              <w:rPr>
                <w:rFonts w:ascii="Times New Roman" w:eastAsia="Times New Roman" w:hAnsi="Times New Roman"/>
                <w:bCs/>
                <w:sz w:val="22"/>
                <w:szCs w:val="22"/>
                <w:lang w:val="en-GB" w:eastAsia="ar-SA"/>
              </w:rPr>
              <w:t xml:space="preserve">Intervale </w:t>
            </w:r>
            <w:proofErr w:type="spellStart"/>
            <w:r w:rsidRPr="00EF014D">
              <w:rPr>
                <w:rFonts w:ascii="Times New Roman" w:eastAsia="Times New Roman" w:hAnsi="Times New Roman"/>
                <w:bCs/>
                <w:sz w:val="22"/>
                <w:szCs w:val="22"/>
                <w:lang w:val="en-GB" w:eastAsia="ar-SA"/>
              </w:rPr>
              <w:t>orare</w:t>
            </w:r>
            <w:proofErr w:type="spellEnd"/>
            <w:r w:rsidRPr="00EF014D">
              <w:rPr>
                <w:rFonts w:ascii="Times New Roman" w:eastAsia="Times New Roman" w:hAnsi="Times New Roman"/>
                <w:bCs/>
                <w:sz w:val="22"/>
                <w:szCs w:val="22"/>
                <w:lang w:val="en-GB" w:eastAsia="ar-SA"/>
              </w:rPr>
              <w:t>:</w:t>
            </w:r>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vor</w:t>
            </w:r>
            <w:proofErr w:type="spellEnd"/>
            <w:r w:rsidRPr="00EF014D">
              <w:rPr>
                <w:rFonts w:ascii="Times New Roman" w:eastAsia="Times New Roman" w:hAnsi="Times New Roman"/>
                <w:sz w:val="22"/>
                <w:szCs w:val="22"/>
                <w:lang w:val="en-GB" w:eastAsia="ar-SA"/>
              </w:rPr>
              <w:t xml:space="preserve"> fi </w:t>
            </w:r>
            <w:proofErr w:type="spellStart"/>
            <w:r w:rsidRPr="00EF014D">
              <w:rPr>
                <w:rFonts w:ascii="Times New Roman" w:eastAsia="Times New Roman" w:hAnsi="Times New Roman"/>
                <w:sz w:val="22"/>
                <w:szCs w:val="22"/>
                <w:lang w:val="en-GB" w:eastAsia="ar-SA"/>
              </w:rPr>
              <w:t>stabilite</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si</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comunicate</w:t>
            </w:r>
            <w:proofErr w:type="spellEnd"/>
            <w:r w:rsidRPr="00EF014D">
              <w:rPr>
                <w:rFonts w:ascii="Times New Roman" w:eastAsia="Times New Roman" w:hAnsi="Times New Roman"/>
                <w:sz w:val="22"/>
                <w:szCs w:val="22"/>
                <w:lang w:val="en-GB" w:eastAsia="ar-SA"/>
              </w:rPr>
              <w:t xml:space="preserve"> </w:t>
            </w:r>
            <w:r w:rsidRPr="00EF014D">
              <w:rPr>
                <w:rFonts w:ascii="Times New Roman" w:eastAsia="Times New Roman" w:hAnsi="Times New Roman"/>
                <w:snapToGrid w:val="0"/>
                <w:color w:val="000000"/>
                <w:sz w:val="22"/>
                <w:szCs w:val="22"/>
                <w:lang w:val="ro-RO" w:eastAsia="ar-SA"/>
              </w:rPr>
              <w:t xml:space="preserve">de Beneficiar </w:t>
            </w:r>
            <w:r w:rsidRPr="00EF014D">
              <w:rPr>
                <w:rFonts w:ascii="Times New Roman" w:eastAsia="Times New Roman" w:hAnsi="Times New Roman"/>
                <w:sz w:val="22"/>
                <w:szCs w:val="22"/>
                <w:lang w:val="en-GB" w:eastAsia="ar-SA"/>
              </w:rPr>
              <w:t xml:space="preserve">cu minim 48 de ore </w:t>
            </w:r>
            <w:proofErr w:type="spellStart"/>
            <w:r w:rsidRPr="00EF014D">
              <w:rPr>
                <w:rFonts w:ascii="Times New Roman" w:eastAsia="Times New Roman" w:hAnsi="Times New Roman"/>
                <w:sz w:val="22"/>
                <w:szCs w:val="22"/>
                <w:lang w:val="en-GB" w:eastAsia="ar-SA"/>
              </w:rPr>
              <w:t>înaintea</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evenimentului</w:t>
            </w:r>
            <w:proofErr w:type="spellEnd"/>
            <w:r w:rsidRPr="00EF014D">
              <w:rPr>
                <w:rFonts w:ascii="Times New Roman" w:eastAsia="Times New Roman" w:hAnsi="Times New Roman"/>
                <w:sz w:val="22"/>
                <w:szCs w:val="22"/>
                <w:lang w:val="en-GB" w:eastAsia="ar-SA"/>
              </w:rPr>
              <w:t>.</w:t>
            </w:r>
          </w:p>
          <w:p w14:paraId="49FEC835" w14:textId="77777777" w:rsidR="00CA3663" w:rsidRPr="00EF014D" w:rsidRDefault="00CA3663" w:rsidP="00CA3663">
            <w:pPr>
              <w:suppressAutoHyphens/>
              <w:spacing w:line="276" w:lineRule="auto"/>
              <w:contextualSpacing/>
              <w:jc w:val="both"/>
              <w:rPr>
                <w:rFonts w:ascii="Times New Roman" w:eastAsia="Times New Roman" w:hAnsi="Times New Roman"/>
                <w:sz w:val="22"/>
                <w:szCs w:val="22"/>
                <w:lang w:val="en-GB" w:eastAsia="ar-SA"/>
              </w:rPr>
            </w:pPr>
            <w:proofErr w:type="spellStart"/>
            <w:r w:rsidRPr="00EF014D">
              <w:rPr>
                <w:rFonts w:ascii="Times New Roman" w:eastAsia="Times New Roman" w:hAnsi="Times New Roman"/>
                <w:sz w:val="22"/>
                <w:szCs w:val="22"/>
                <w:lang w:val="en-GB" w:eastAsia="ar-SA"/>
              </w:rPr>
              <w:t>Locatie</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Prestatorul</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va</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asigura</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servirea</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meselor</w:t>
            </w:r>
            <w:proofErr w:type="spellEnd"/>
            <w:r w:rsidRPr="00EF014D">
              <w:rPr>
                <w:rFonts w:ascii="Times New Roman" w:eastAsia="Times New Roman" w:hAnsi="Times New Roman"/>
                <w:sz w:val="22"/>
                <w:szCs w:val="22"/>
                <w:lang w:val="en-GB" w:eastAsia="ar-SA"/>
              </w:rPr>
              <w:t xml:space="preserve"> la </w:t>
            </w:r>
            <w:proofErr w:type="spellStart"/>
            <w:r w:rsidRPr="00EF014D">
              <w:rPr>
                <w:rFonts w:ascii="Times New Roman" w:eastAsia="Times New Roman" w:hAnsi="Times New Roman"/>
                <w:sz w:val="22"/>
                <w:szCs w:val="22"/>
                <w:lang w:val="en-GB" w:eastAsia="ar-SA"/>
              </w:rPr>
              <w:t>sediul</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propriu</w:t>
            </w:r>
            <w:proofErr w:type="spellEnd"/>
            <w:r w:rsidRPr="00EF014D">
              <w:rPr>
                <w:rFonts w:ascii="Times New Roman" w:eastAsia="Times New Roman" w:hAnsi="Times New Roman"/>
                <w:sz w:val="22"/>
                <w:szCs w:val="22"/>
                <w:lang w:val="en-GB" w:eastAsia="ar-SA"/>
              </w:rPr>
              <w:t xml:space="preserve">, in </w:t>
            </w:r>
            <w:proofErr w:type="spellStart"/>
            <w:r w:rsidRPr="00EF014D">
              <w:rPr>
                <w:rFonts w:ascii="Times New Roman" w:eastAsia="Times New Roman" w:hAnsi="Times New Roman"/>
                <w:sz w:val="22"/>
                <w:szCs w:val="22"/>
                <w:lang w:val="en-GB" w:eastAsia="ar-SA"/>
              </w:rPr>
              <w:t>cadrul</w:t>
            </w:r>
            <w:proofErr w:type="spellEnd"/>
            <w:r w:rsidRPr="00EF014D">
              <w:rPr>
                <w:rFonts w:ascii="Times New Roman" w:eastAsia="Times New Roman" w:hAnsi="Times New Roman"/>
                <w:sz w:val="22"/>
                <w:szCs w:val="22"/>
                <w:lang w:val="en-GB" w:eastAsia="ar-SA"/>
              </w:rPr>
              <w:t xml:space="preserve"> a minim 6 </w:t>
            </w:r>
            <w:proofErr w:type="spellStart"/>
            <w:r w:rsidRPr="00EF014D">
              <w:rPr>
                <w:rFonts w:ascii="Times New Roman" w:eastAsia="Times New Roman" w:hAnsi="Times New Roman"/>
                <w:sz w:val="22"/>
                <w:szCs w:val="22"/>
                <w:lang w:val="en-GB" w:eastAsia="ar-SA"/>
              </w:rPr>
              <w:t>săli</w:t>
            </w:r>
            <w:proofErr w:type="spellEnd"/>
            <w:r w:rsidRPr="00EF014D">
              <w:rPr>
                <w:rFonts w:ascii="Times New Roman" w:eastAsia="Times New Roman" w:hAnsi="Times New Roman"/>
                <w:sz w:val="22"/>
                <w:szCs w:val="22"/>
                <w:lang w:val="en-GB" w:eastAsia="ar-SA"/>
              </w:rPr>
              <w:t xml:space="preserve"> de </w:t>
            </w:r>
            <w:proofErr w:type="spellStart"/>
            <w:r w:rsidRPr="00EF014D">
              <w:rPr>
                <w:rFonts w:ascii="Times New Roman" w:eastAsia="Times New Roman" w:hAnsi="Times New Roman"/>
                <w:sz w:val="22"/>
                <w:szCs w:val="22"/>
                <w:lang w:val="en-GB" w:eastAsia="ar-SA"/>
              </w:rPr>
              <w:t>conferinţă</w:t>
            </w:r>
            <w:proofErr w:type="spellEnd"/>
            <w:r w:rsidRPr="00EF014D">
              <w:rPr>
                <w:rFonts w:ascii="Times New Roman" w:eastAsia="Times New Roman" w:hAnsi="Times New Roman"/>
                <w:sz w:val="22"/>
                <w:szCs w:val="22"/>
                <w:lang w:val="en-GB" w:eastAsia="ar-SA"/>
              </w:rPr>
              <w:t xml:space="preserve"> /zi, pe care le </w:t>
            </w:r>
            <w:proofErr w:type="spellStart"/>
            <w:r w:rsidRPr="00EF014D">
              <w:rPr>
                <w:rFonts w:ascii="Times New Roman" w:eastAsia="Times New Roman" w:hAnsi="Times New Roman"/>
                <w:sz w:val="22"/>
                <w:szCs w:val="22"/>
                <w:lang w:val="en-GB" w:eastAsia="ar-SA"/>
              </w:rPr>
              <w:t>va</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pune</w:t>
            </w:r>
            <w:proofErr w:type="spellEnd"/>
            <w:r w:rsidRPr="00EF014D">
              <w:rPr>
                <w:rFonts w:ascii="Times New Roman" w:eastAsia="Times New Roman" w:hAnsi="Times New Roman"/>
                <w:sz w:val="22"/>
                <w:szCs w:val="22"/>
                <w:lang w:val="en-GB" w:eastAsia="ar-SA"/>
              </w:rPr>
              <w:t xml:space="preserve"> la </w:t>
            </w:r>
            <w:proofErr w:type="spellStart"/>
            <w:r w:rsidRPr="00EF014D">
              <w:rPr>
                <w:rFonts w:ascii="Times New Roman" w:eastAsia="Times New Roman" w:hAnsi="Times New Roman"/>
                <w:sz w:val="22"/>
                <w:szCs w:val="22"/>
                <w:lang w:val="en-GB" w:eastAsia="ar-SA"/>
              </w:rPr>
              <w:t>dispoziția</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Achizitorului</w:t>
            </w:r>
            <w:proofErr w:type="spellEnd"/>
            <w:r w:rsidRPr="00EF014D">
              <w:rPr>
                <w:rFonts w:ascii="Times New Roman" w:eastAsia="Times New Roman" w:hAnsi="Times New Roman"/>
                <w:sz w:val="22"/>
                <w:szCs w:val="22"/>
                <w:lang w:val="en-GB" w:eastAsia="ar-SA"/>
              </w:rPr>
              <w:t xml:space="preserve"> in </w:t>
            </w:r>
            <w:proofErr w:type="spellStart"/>
            <w:r w:rsidRPr="00EF014D">
              <w:rPr>
                <w:rFonts w:ascii="Times New Roman" w:eastAsia="Times New Roman" w:hAnsi="Times New Roman"/>
                <w:sz w:val="22"/>
                <w:szCs w:val="22"/>
                <w:lang w:val="en-GB" w:eastAsia="ar-SA"/>
              </w:rPr>
              <w:t>cele</w:t>
            </w:r>
            <w:proofErr w:type="spellEnd"/>
            <w:r w:rsidRPr="00EF014D">
              <w:rPr>
                <w:rFonts w:ascii="Times New Roman" w:eastAsia="Times New Roman" w:hAnsi="Times New Roman"/>
                <w:sz w:val="22"/>
                <w:szCs w:val="22"/>
                <w:lang w:val="en-GB" w:eastAsia="ar-SA"/>
              </w:rPr>
              <w:t xml:space="preserve"> 2 </w:t>
            </w:r>
            <w:proofErr w:type="spellStart"/>
            <w:r w:rsidRPr="00EF014D">
              <w:rPr>
                <w:rFonts w:ascii="Times New Roman" w:eastAsia="Times New Roman" w:hAnsi="Times New Roman"/>
                <w:sz w:val="22"/>
                <w:szCs w:val="22"/>
                <w:lang w:val="en-GB" w:eastAsia="ar-SA"/>
              </w:rPr>
              <w:t>zile</w:t>
            </w:r>
            <w:proofErr w:type="spellEnd"/>
            <w:r w:rsidRPr="00EF014D">
              <w:rPr>
                <w:rFonts w:ascii="Times New Roman" w:eastAsia="Times New Roman" w:hAnsi="Times New Roman"/>
                <w:sz w:val="22"/>
                <w:szCs w:val="22"/>
                <w:lang w:val="en-GB" w:eastAsia="ar-SA"/>
              </w:rPr>
              <w:t xml:space="preserve">, cu </w:t>
            </w:r>
            <w:proofErr w:type="spellStart"/>
            <w:r w:rsidRPr="00EF014D">
              <w:rPr>
                <w:rFonts w:ascii="Times New Roman" w:eastAsia="Times New Roman" w:hAnsi="Times New Roman"/>
                <w:sz w:val="22"/>
                <w:szCs w:val="22"/>
                <w:lang w:val="en-GB" w:eastAsia="ar-SA"/>
              </w:rPr>
              <w:t>titlul</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gratuit</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pentru</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desfasurarea</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sesiunilor</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evenimentului</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amplasate</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aproape</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unele</w:t>
            </w:r>
            <w:proofErr w:type="spellEnd"/>
            <w:r w:rsidRPr="00EF014D">
              <w:rPr>
                <w:rFonts w:ascii="Times New Roman" w:eastAsia="Times New Roman" w:hAnsi="Times New Roman"/>
                <w:sz w:val="22"/>
                <w:szCs w:val="22"/>
                <w:lang w:val="en-GB" w:eastAsia="ar-SA"/>
              </w:rPr>
              <w:t xml:space="preserve"> de </w:t>
            </w:r>
            <w:proofErr w:type="spellStart"/>
            <w:r w:rsidRPr="00EF014D">
              <w:rPr>
                <w:rFonts w:ascii="Times New Roman" w:eastAsia="Times New Roman" w:hAnsi="Times New Roman"/>
                <w:sz w:val="22"/>
                <w:szCs w:val="22"/>
                <w:lang w:val="en-GB" w:eastAsia="ar-SA"/>
              </w:rPr>
              <w:t>altele</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ȋn</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cadrul</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unui</w:t>
            </w:r>
            <w:proofErr w:type="spellEnd"/>
            <w:r w:rsidRPr="00EF014D">
              <w:rPr>
                <w:rFonts w:ascii="Times New Roman" w:eastAsia="Times New Roman" w:hAnsi="Times New Roman"/>
                <w:sz w:val="22"/>
                <w:szCs w:val="22"/>
                <w:lang w:val="en-GB" w:eastAsia="ar-SA"/>
              </w:rPr>
              <w:t xml:space="preserve"> complex hotelier, </w:t>
            </w:r>
            <w:proofErr w:type="spellStart"/>
            <w:r w:rsidRPr="00EF014D">
              <w:rPr>
                <w:rFonts w:ascii="Times New Roman" w:eastAsia="Times New Roman" w:hAnsi="Times New Roman"/>
                <w:sz w:val="22"/>
                <w:szCs w:val="22"/>
                <w:lang w:val="en-GB" w:eastAsia="ar-SA"/>
              </w:rPr>
              <w:t>clasificat</w:t>
            </w:r>
            <w:proofErr w:type="spellEnd"/>
            <w:r w:rsidRPr="00EF014D">
              <w:rPr>
                <w:rFonts w:ascii="Times New Roman" w:eastAsia="Times New Roman" w:hAnsi="Times New Roman"/>
                <w:sz w:val="22"/>
                <w:szCs w:val="22"/>
                <w:lang w:val="en-GB" w:eastAsia="ar-SA"/>
              </w:rPr>
              <w:t xml:space="preserve"> 3 stele, </w:t>
            </w:r>
            <w:proofErr w:type="spellStart"/>
            <w:r w:rsidRPr="00EF014D">
              <w:rPr>
                <w:rFonts w:ascii="Times New Roman" w:eastAsia="Times New Roman" w:hAnsi="Times New Roman"/>
                <w:sz w:val="22"/>
                <w:szCs w:val="22"/>
                <w:lang w:val="en-GB" w:eastAsia="ar-SA"/>
              </w:rPr>
              <w:t>situat</w:t>
            </w:r>
            <w:proofErr w:type="spellEnd"/>
            <w:r w:rsidRPr="00EF014D">
              <w:rPr>
                <w:rFonts w:ascii="Times New Roman" w:eastAsia="Times New Roman" w:hAnsi="Times New Roman"/>
                <w:sz w:val="22"/>
                <w:szCs w:val="22"/>
                <w:lang w:val="en-GB" w:eastAsia="ar-SA"/>
              </w:rPr>
              <w:t xml:space="preserve"> la o </w:t>
            </w:r>
            <w:proofErr w:type="spellStart"/>
            <w:r w:rsidRPr="00EF014D">
              <w:rPr>
                <w:rFonts w:ascii="Times New Roman" w:eastAsia="Times New Roman" w:hAnsi="Times New Roman"/>
                <w:sz w:val="22"/>
                <w:szCs w:val="22"/>
                <w:lang w:val="en-GB" w:eastAsia="ar-SA"/>
              </w:rPr>
              <w:t>distanţă</w:t>
            </w:r>
            <w:proofErr w:type="spellEnd"/>
            <w:r w:rsidRPr="00EF014D">
              <w:rPr>
                <w:rFonts w:ascii="Times New Roman" w:eastAsia="Times New Roman" w:hAnsi="Times New Roman"/>
                <w:sz w:val="22"/>
                <w:szCs w:val="22"/>
                <w:lang w:val="en-GB" w:eastAsia="ar-SA"/>
              </w:rPr>
              <w:t xml:space="preserve"> de maxim 2 km de </w:t>
            </w:r>
            <w:proofErr w:type="spellStart"/>
            <w:r w:rsidRPr="00EF014D">
              <w:rPr>
                <w:rFonts w:ascii="Times New Roman" w:eastAsia="Times New Roman" w:hAnsi="Times New Roman"/>
                <w:sz w:val="22"/>
                <w:szCs w:val="22"/>
                <w:lang w:val="en-GB" w:eastAsia="ar-SA"/>
              </w:rPr>
              <w:t>sediul</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Facultatii</w:t>
            </w:r>
            <w:proofErr w:type="spellEnd"/>
            <w:r w:rsidRPr="00EF014D">
              <w:rPr>
                <w:rFonts w:ascii="Times New Roman" w:eastAsia="Times New Roman" w:hAnsi="Times New Roman"/>
                <w:sz w:val="22"/>
                <w:szCs w:val="22"/>
                <w:lang w:val="en-GB" w:eastAsia="ar-SA"/>
              </w:rPr>
              <w:t xml:space="preserve"> de </w:t>
            </w:r>
            <w:proofErr w:type="spellStart"/>
            <w:r w:rsidRPr="00EF014D">
              <w:rPr>
                <w:rFonts w:ascii="Times New Roman" w:eastAsia="Times New Roman" w:hAnsi="Times New Roman"/>
                <w:sz w:val="22"/>
                <w:szCs w:val="22"/>
                <w:lang w:val="en-GB" w:eastAsia="ar-SA"/>
              </w:rPr>
              <w:t>Inginerie</w:t>
            </w:r>
            <w:proofErr w:type="spellEnd"/>
            <w:r w:rsidRPr="00EF014D">
              <w:rPr>
                <w:rFonts w:ascii="Times New Roman" w:eastAsia="Times New Roman" w:hAnsi="Times New Roman"/>
                <w:sz w:val="22"/>
                <w:szCs w:val="22"/>
                <w:lang w:val="en-GB" w:eastAsia="ar-SA"/>
              </w:rPr>
              <w:t xml:space="preserve"> din </w:t>
            </w:r>
            <w:proofErr w:type="spellStart"/>
            <w:r w:rsidRPr="00EF014D">
              <w:rPr>
                <w:rFonts w:ascii="Times New Roman" w:eastAsia="Times New Roman" w:hAnsi="Times New Roman"/>
                <w:sz w:val="22"/>
                <w:szCs w:val="22"/>
                <w:lang w:val="en-GB" w:eastAsia="ar-SA"/>
              </w:rPr>
              <w:t>cadrul</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Universităţii</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Dunărea</w:t>
            </w:r>
            <w:proofErr w:type="spellEnd"/>
            <w:r w:rsidRPr="00EF014D">
              <w:rPr>
                <w:rFonts w:ascii="Times New Roman" w:eastAsia="Times New Roman" w:hAnsi="Times New Roman"/>
                <w:sz w:val="22"/>
                <w:szCs w:val="22"/>
                <w:lang w:val="en-GB" w:eastAsia="ar-SA"/>
              </w:rPr>
              <w:t xml:space="preserve"> de Jos” din </w:t>
            </w:r>
            <w:proofErr w:type="spellStart"/>
            <w:r w:rsidRPr="00EF014D">
              <w:rPr>
                <w:rFonts w:ascii="Times New Roman" w:eastAsia="Times New Roman" w:hAnsi="Times New Roman"/>
                <w:sz w:val="22"/>
                <w:szCs w:val="22"/>
                <w:lang w:val="en-GB" w:eastAsia="ar-SA"/>
              </w:rPr>
              <w:t>Galaţi</w:t>
            </w:r>
            <w:proofErr w:type="spellEnd"/>
            <w:r w:rsidRPr="00EF014D">
              <w:rPr>
                <w:rFonts w:ascii="Times New Roman" w:eastAsia="Times New Roman" w:hAnsi="Times New Roman"/>
                <w:sz w:val="22"/>
                <w:szCs w:val="22"/>
                <w:lang w:val="en-GB" w:eastAsia="ar-SA"/>
              </w:rPr>
              <w:t xml:space="preserve"> (str. </w:t>
            </w:r>
            <w:proofErr w:type="spellStart"/>
            <w:r w:rsidRPr="00EF014D">
              <w:rPr>
                <w:rFonts w:ascii="Times New Roman" w:eastAsia="Times New Roman" w:hAnsi="Times New Roman"/>
                <w:sz w:val="22"/>
                <w:szCs w:val="22"/>
                <w:lang w:val="en-GB" w:eastAsia="ar-SA"/>
              </w:rPr>
              <w:t>Domnească</w:t>
            </w:r>
            <w:proofErr w:type="spellEnd"/>
            <w:r w:rsidRPr="00EF014D">
              <w:rPr>
                <w:rFonts w:ascii="Times New Roman" w:eastAsia="Times New Roman" w:hAnsi="Times New Roman"/>
                <w:sz w:val="22"/>
                <w:szCs w:val="22"/>
                <w:lang w:val="en-GB" w:eastAsia="ar-SA"/>
              </w:rPr>
              <w:t xml:space="preserve"> nr. 111), cu </w:t>
            </w:r>
            <w:proofErr w:type="spellStart"/>
            <w:r w:rsidRPr="00EF014D">
              <w:rPr>
                <w:rFonts w:ascii="Times New Roman" w:eastAsia="Times New Roman" w:hAnsi="Times New Roman"/>
                <w:sz w:val="22"/>
                <w:szCs w:val="22"/>
                <w:lang w:val="en-GB" w:eastAsia="ar-SA"/>
              </w:rPr>
              <w:t>respectarea</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normelor</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sanitare</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și</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prevederilor</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legale</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în</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vigoare</w:t>
            </w:r>
            <w:proofErr w:type="spellEnd"/>
            <w:r w:rsidRPr="00EF014D">
              <w:rPr>
                <w:rFonts w:ascii="Times New Roman" w:eastAsia="Times New Roman" w:hAnsi="Times New Roman"/>
                <w:sz w:val="22"/>
                <w:szCs w:val="22"/>
                <w:lang w:val="en-GB" w:eastAsia="ar-SA"/>
              </w:rPr>
              <w:t xml:space="preserve"> la </w:t>
            </w:r>
            <w:proofErr w:type="spellStart"/>
            <w:r w:rsidRPr="00EF014D">
              <w:rPr>
                <w:rFonts w:ascii="Times New Roman" w:eastAsia="Times New Roman" w:hAnsi="Times New Roman"/>
                <w:sz w:val="22"/>
                <w:szCs w:val="22"/>
                <w:lang w:val="en-GB" w:eastAsia="ar-SA"/>
              </w:rPr>
              <w:t>momentul</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desfășurării</w:t>
            </w:r>
            <w:proofErr w:type="spellEnd"/>
            <w:r w:rsidRPr="00EF014D">
              <w:rPr>
                <w:rFonts w:ascii="Times New Roman" w:eastAsia="Times New Roman" w:hAnsi="Times New Roman"/>
                <w:sz w:val="22"/>
                <w:szCs w:val="22"/>
                <w:lang w:val="en-GB" w:eastAsia="ar-SA"/>
              </w:rPr>
              <w:t xml:space="preserve"> </w:t>
            </w:r>
            <w:proofErr w:type="spellStart"/>
            <w:r w:rsidRPr="00EF014D">
              <w:rPr>
                <w:rFonts w:ascii="Times New Roman" w:eastAsia="Times New Roman" w:hAnsi="Times New Roman"/>
                <w:sz w:val="22"/>
                <w:szCs w:val="22"/>
                <w:lang w:val="en-GB" w:eastAsia="ar-SA"/>
              </w:rPr>
              <w:t>evenimentului</w:t>
            </w:r>
            <w:proofErr w:type="spellEnd"/>
            <w:r w:rsidRPr="00EF014D">
              <w:rPr>
                <w:rFonts w:ascii="Times New Roman" w:eastAsia="Times New Roman" w:hAnsi="Times New Roman"/>
                <w:sz w:val="22"/>
                <w:szCs w:val="22"/>
                <w:lang w:val="en-GB" w:eastAsia="ar-SA"/>
              </w:rPr>
              <w:t>.</w:t>
            </w:r>
          </w:p>
          <w:p w14:paraId="4E5363CF" w14:textId="77777777" w:rsidR="00CA3663" w:rsidRPr="00EF014D" w:rsidRDefault="00CA3663" w:rsidP="00CA3663">
            <w:pPr>
              <w:suppressAutoHyphens/>
              <w:spacing w:line="276" w:lineRule="auto"/>
              <w:contextualSpacing/>
              <w:jc w:val="both"/>
              <w:rPr>
                <w:rFonts w:ascii="Times New Roman" w:eastAsia="Times New Roman" w:hAnsi="Times New Roman"/>
                <w:sz w:val="22"/>
                <w:szCs w:val="22"/>
                <w:lang w:val="en-GB" w:eastAsia="ar-SA"/>
              </w:rPr>
            </w:pPr>
          </w:p>
          <w:p w14:paraId="7028CBC5" w14:textId="77777777" w:rsidR="00CA3663" w:rsidRPr="00EF014D" w:rsidRDefault="00CA3663" w:rsidP="00CA3663">
            <w:pPr>
              <w:spacing w:line="276" w:lineRule="auto"/>
              <w:jc w:val="both"/>
              <w:rPr>
                <w:rFonts w:ascii="Times New Roman" w:eastAsia="Times New Roman" w:hAnsi="Times New Roman"/>
                <w:b/>
                <w:i/>
                <w:snapToGrid w:val="0"/>
                <w:sz w:val="22"/>
                <w:szCs w:val="22"/>
                <w:lang w:val="ro-RO"/>
              </w:rPr>
            </w:pPr>
            <w:r w:rsidRPr="00EF014D">
              <w:rPr>
                <w:rFonts w:ascii="Times New Roman" w:eastAsia="Times New Roman" w:hAnsi="Times New Roman"/>
                <w:b/>
                <w:i/>
                <w:snapToGrid w:val="0"/>
                <w:sz w:val="22"/>
                <w:szCs w:val="22"/>
                <w:lang w:val="ro-RO"/>
              </w:rPr>
              <w:t>Indeplinirea cerintei esentiale de clasificare a complexului hotelier la 3 (trei) stele se va face prin prezentarea copiei, conform cu originalul, a certificatului de clasificare al hotelului propus in oferta.</w:t>
            </w:r>
          </w:p>
          <w:p w14:paraId="681E4105" w14:textId="77777777" w:rsidR="00CA3663" w:rsidRPr="00EF014D" w:rsidRDefault="00CA3663" w:rsidP="00CA3663">
            <w:pPr>
              <w:spacing w:line="276" w:lineRule="auto"/>
              <w:jc w:val="both"/>
              <w:rPr>
                <w:rFonts w:ascii="Times New Roman" w:eastAsia="Times New Roman" w:hAnsi="Times New Roman"/>
                <w:b/>
                <w:i/>
                <w:snapToGrid w:val="0"/>
                <w:sz w:val="22"/>
                <w:szCs w:val="22"/>
                <w:lang w:val="ro-RO"/>
              </w:rPr>
            </w:pPr>
          </w:p>
          <w:p w14:paraId="6BB151C7" w14:textId="77777777" w:rsidR="00CA3663" w:rsidRPr="00EF014D" w:rsidRDefault="00CA3663" w:rsidP="00CA3663">
            <w:pPr>
              <w:spacing w:line="276" w:lineRule="auto"/>
              <w:jc w:val="both"/>
              <w:rPr>
                <w:rFonts w:ascii="Times New Roman" w:eastAsia="Times New Roman" w:hAnsi="Times New Roman"/>
                <w:b/>
                <w:i/>
                <w:snapToGrid w:val="0"/>
                <w:sz w:val="22"/>
                <w:szCs w:val="22"/>
                <w:lang w:val="ro-RO"/>
              </w:rPr>
            </w:pPr>
            <w:r w:rsidRPr="00EF014D">
              <w:rPr>
                <w:rFonts w:ascii="Times New Roman" w:eastAsia="Times New Roman" w:hAnsi="Times New Roman"/>
                <w:b/>
                <w:i/>
                <w:snapToGrid w:val="0"/>
                <w:sz w:val="22"/>
                <w:szCs w:val="22"/>
                <w:lang w:val="ro-RO"/>
              </w:rPr>
              <w:t>Indeplinirea cerintei esentiale privind amplasarea complexului hotelier in care se vor asigura serviciile de coffee break in raza a maxim 2 km fata de sediul Facultatii de Inginerie din cadrul Universităţii “Dunărea de Jos” din Galaţi, pe sensul: Galati, cladirea ce face obiectul contractului - Str. Domneasca  nr. 111, calculata pe ruta auto, se va face prin utilizarea site-ului sau aplicatiei Google Maps (https://www.google.com/maps ) si prezentarea traseului rutier (auto) in  format fizic A4 (print screen).</w:t>
            </w:r>
          </w:p>
          <w:p w14:paraId="0C9B2DE4" w14:textId="77777777" w:rsidR="00CA3663" w:rsidRPr="00EF014D" w:rsidRDefault="00CA3663" w:rsidP="00CA3663">
            <w:pPr>
              <w:spacing w:line="276" w:lineRule="auto"/>
              <w:ind w:left="284"/>
              <w:jc w:val="both"/>
              <w:rPr>
                <w:rFonts w:ascii="Times New Roman" w:eastAsia="Times New Roman" w:hAnsi="Times New Roman"/>
                <w:snapToGrid w:val="0"/>
                <w:sz w:val="22"/>
                <w:szCs w:val="22"/>
                <w:lang w:val="ro-RO"/>
              </w:rPr>
            </w:pPr>
          </w:p>
          <w:p w14:paraId="383C3B33" w14:textId="77777777" w:rsidR="00CA3663" w:rsidRPr="00EF014D" w:rsidRDefault="00CA3663" w:rsidP="00CA3663">
            <w:pPr>
              <w:spacing w:line="276" w:lineRule="auto"/>
              <w:jc w:val="both"/>
              <w:rPr>
                <w:rFonts w:ascii="Times New Roman" w:eastAsia="Times New Roman" w:hAnsi="Times New Roman"/>
                <w:snapToGrid w:val="0"/>
                <w:sz w:val="22"/>
                <w:szCs w:val="22"/>
                <w:lang w:val="ro-RO"/>
              </w:rPr>
            </w:pPr>
            <w:r w:rsidRPr="00EF014D">
              <w:rPr>
                <w:rFonts w:ascii="Times New Roman" w:eastAsia="Times New Roman" w:hAnsi="Times New Roman"/>
                <w:snapToGrid w:val="0"/>
                <w:sz w:val="22"/>
                <w:szCs w:val="22"/>
                <w:lang w:val="ro-RO"/>
              </w:rPr>
              <w:t>Capacitatea celor 6 sali de conferinta solicitate cu titlu gratuit: suprafata minima de 50 mp/sala si capacitate de minim 30 de locuri/sala</w:t>
            </w:r>
          </w:p>
          <w:p w14:paraId="79B7F648" w14:textId="77777777" w:rsidR="00CA3663" w:rsidRPr="00EF014D" w:rsidRDefault="00CA3663" w:rsidP="00CA3663">
            <w:pPr>
              <w:spacing w:line="276" w:lineRule="auto"/>
              <w:jc w:val="both"/>
              <w:rPr>
                <w:rFonts w:ascii="Times New Roman" w:eastAsia="Times New Roman" w:hAnsi="Times New Roman"/>
                <w:snapToGrid w:val="0"/>
                <w:sz w:val="22"/>
                <w:szCs w:val="22"/>
                <w:lang w:val="ro-RO"/>
              </w:rPr>
            </w:pPr>
          </w:p>
          <w:p w14:paraId="63598ABE" w14:textId="3E7BEA4B" w:rsidR="00CA3663" w:rsidRPr="00EF014D" w:rsidRDefault="00CA3663" w:rsidP="00CA3663">
            <w:pPr>
              <w:spacing w:line="276" w:lineRule="auto"/>
              <w:jc w:val="both"/>
              <w:rPr>
                <w:rFonts w:ascii="Times New Roman" w:eastAsia="Times New Roman" w:hAnsi="Times New Roman"/>
                <w:snapToGrid w:val="0"/>
                <w:sz w:val="22"/>
                <w:szCs w:val="22"/>
                <w:lang w:val="ro-RO"/>
              </w:rPr>
            </w:pPr>
            <w:r w:rsidRPr="00EF014D">
              <w:rPr>
                <w:rFonts w:ascii="Times New Roman" w:eastAsia="Times New Roman" w:hAnsi="Times New Roman"/>
                <w:snapToGrid w:val="0"/>
                <w:sz w:val="22"/>
                <w:szCs w:val="22"/>
                <w:lang w:val="ro-RO"/>
              </w:rPr>
              <w:t xml:space="preserve">Dotari tehnico-organizatorice solicitate in cadrul fiecarei sali de conferinta: lumina naturala; garderoba; spatiu secretariat dotat cu masa si scaune, la intrarea in salile de conferinta; izolare fonica a salilor; aer conditionat cu control individual al temperaturii si umiditatii; ecran  de proiecţie; flip-chart + </w:t>
            </w:r>
            <w:r w:rsidRPr="00EF014D">
              <w:rPr>
                <w:rFonts w:ascii="Times New Roman" w:eastAsia="Times New Roman" w:hAnsi="Times New Roman"/>
                <w:snapToGrid w:val="0"/>
                <w:sz w:val="22"/>
                <w:szCs w:val="22"/>
                <w:lang w:val="ro-RO"/>
              </w:rPr>
              <w:lastRenderedPageBreak/>
              <w:t>consumabile; videoproiector; laptop; sonorizare cu 2 microfoane mobile si 2 microfoane fixe + asistenta tehnica; internet WI-FI si LAN network, cu linie de back-up; prezidiu si pupitru speaker.</w:t>
            </w:r>
          </w:p>
          <w:p w14:paraId="7D2C766F" w14:textId="77777777" w:rsidR="00CA3663" w:rsidRPr="00EF014D" w:rsidRDefault="00CA3663" w:rsidP="00CA3663">
            <w:pPr>
              <w:spacing w:line="276" w:lineRule="auto"/>
              <w:jc w:val="both"/>
              <w:rPr>
                <w:rFonts w:ascii="Times New Roman" w:eastAsia="Times New Roman" w:hAnsi="Times New Roman"/>
                <w:b/>
                <w:snapToGrid w:val="0"/>
                <w:sz w:val="22"/>
                <w:szCs w:val="22"/>
                <w:lang w:val="ro-RO"/>
              </w:rPr>
            </w:pPr>
          </w:p>
          <w:p w14:paraId="2DC8713E" w14:textId="77777777" w:rsidR="00CA3663" w:rsidRPr="00EF014D" w:rsidRDefault="00CA3663" w:rsidP="00CA3663">
            <w:pPr>
              <w:spacing w:line="276" w:lineRule="auto"/>
              <w:rPr>
                <w:rFonts w:ascii="Times New Roman" w:eastAsia="Times New Roman" w:hAnsi="Times New Roman"/>
                <w:snapToGrid w:val="0"/>
                <w:sz w:val="22"/>
                <w:szCs w:val="22"/>
                <w:lang w:val="ro-RO"/>
              </w:rPr>
            </w:pPr>
            <w:r w:rsidRPr="00EF014D">
              <w:rPr>
                <w:rFonts w:ascii="Times New Roman" w:eastAsia="Times New Roman" w:hAnsi="Times New Roman"/>
                <w:snapToGrid w:val="0"/>
                <w:sz w:val="22"/>
                <w:szCs w:val="22"/>
                <w:lang w:val="ro-RO"/>
              </w:rPr>
              <w:t>Numar participanti: 165 persoane/zi</w:t>
            </w:r>
          </w:p>
          <w:p w14:paraId="7DAD272B" w14:textId="77777777" w:rsidR="00CA3663" w:rsidRPr="00EF014D" w:rsidRDefault="00CA3663" w:rsidP="00CA3663">
            <w:pPr>
              <w:spacing w:line="276" w:lineRule="auto"/>
              <w:ind w:right="-189"/>
              <w:jc w:val="both"/>
              <w:rPr>
                <w:rFonts w:ascii="Times New Roman" w:eastAsia="Times New Roman" w:hAnsi="Times New Roman"/>
                <w:sz w:val="22"/>
                <w:szCs w:val="22"/>
                <w:lang w:val="ro-RO" w:eastAsia="ro-RO"/>
              </w:rPr>
            </w:pPr>
            <w:r w:rsidRPr="00EF014D">
              <w:rPr>
                <w:rFonts w:ascii="Times New Roman" w:eastAsia="Times New Roman" w:hAnsi="Times New Roman"/>
                <w:sz w:val="22"/>
                <w:szCs w:val="22"/>
                <w:lang w:val="ro-RO" w:eastAsia="ro-RO"/>
              </w:rPr>
              <w:t>Numar servicii: 1 servire masa/persoana/zi</w:t>
            </w:r>
          </w:p>
          <w:p w14:paraId="76C4A00B" w14:textId="77777777" w:rsidR="00CA3663" w:rsidRPr="00EF014D" w:rsidRDefault="00CA3663" w:rsidP="00CA3663">
            <w:pPr>
              <w:jc w:val="both"/>
              <w:rPr>
                <w:rFonts w:ascii="Times New Roman" w:eastAsia="Times New Roman" w:hAnsi="Times New Roman"/>
                <w:sz w:val="22"/>
                <w:szCs w:val="22"/>
                <w:lang w:val="ro-RO" w:eastAsia="ro-RO"/>
              </w:rPr>
            </w:pPr>
            <w:r w:rsidRPr="00EF014D">
              <w:rPr>
                <w:rFonts w:ascii="Times New Roman" w:eastAsia="Times New Roman" w:hAnsi="Times New Roman"/>
                <w:sz w:val="22"/>
                <w:szCs w:val="22"/>
                <w:lang w:val="ro-RO" w:eastAsia="ro-RO"/>
              </w:rPr>
              <w:t>Tip servire: bufet suedez cu locuri la mese</w:t>
            </w:r>
          </w:p>
          <w:p w14:paraId="703CB6E9" w14:textId="77777777" w:rsidR="00CA3663" w:rsidRPr="00EF014D" w:rsidRDefault="00CA3663" w:rsidP="00CA3663">
            <w:pPr>
              <w:spacing w:line="276" w:lineRule="auto"/>
              <w:rPr>
                <w:rFonts w:ascii="Times New Roman" w:eastAsia="Times New Roman" w:hAnsi="Times New Roman"/>
                <w:sz w:val="22"/>
                <w:szCs w:val="22"/>
                <w:lang w:val="ro-RO"/>
              </w:rPr>
            </w:pPr>
            <w:r w:rsidRPr="00EF014D">
              <w:rPr>
                <w:rFonts w:ascii="Times New Roman" w:eastAsia="Times New Roman" w:hAnsi="Times New Roman"/>
                <w:sz w:val="22"/>
                <w:szCs w:val="22"/>
                <w:lang w:val="ro-RO"/>
              </w:rPr>
              <w:t>Logistica solicitata/servire masa/zi, cu respectarea normelor de servire a mesei în spații publice aplicabile la momentul respectiv:</w:t>
            </w:r>
          </w:p>
          <w:p w14:paraId="6441FEA8" w14:textId="77777777" w:rsidR="00CA3663" w:rsidRPr="00EF014D" w:rsidRDefault="00CA3663" w:rsidP="00CA3663">
            <w:pPr>
              <w:spacing w:line="276" w:lineRule="auto"/>
              <w:ind w:left="851"/>
              <w:rPr>
                <w:rFonts w:ascii="Times New Roman" w:eastAsia="Times New Roman" w:hAnsi="Times New Roman"/>
                <w:sz w:val="22"/>
                <w:szCs w:val="22"/>
                <w:lang w:val="ro-RO"/>
              </w:rPr>
            </w:pPr>
            <w:r w:rsidRPr="00EF014D">
              <w:rPr>
                <w:rFonts w:ascii="Times New Roman" w:eastAsia="Times New Roman" w:hAnsi="Times New Roman"/>
                <w:sz w:val="22"/>
                <w:szCs w:val="22"/>
                <w:lang w:val="ro-RO"/>
              </w:rPr>
              <w:t>- amenajare minim 5 zone de buffet cu mese si fete de masa;</w:t>
            </w:r>
          </w:p>
          <w:p w14:paraId="52D3502B" w14:textId="77777777" w:rsidR="00CA3663" w:rsidRPr="00EF014D" w:rsidRDefault="00CA3663" w:rsidP="00CA3663">
            <w:pPr>
              <w:spacing w:line="276" w:lineRule="auto"/>
              <w:ind w:left="851"/>
              <w:rPr>
                <w:rFonts w:ascii="Times New Roman" w:eastAsia="Times New Roman" w:hAnsi="Times New Roman"/>
                <w:sz w:val="22"/>
                <w:szCs w:val="22"/>
                <w:lang w:val="ro-RO"/>
              </w:rPr>
            </w:pPr>
            <w:r w:rsidRPr="00EF014D">
              <w:rPr>
                <w:rFonts w:ascii="Times New Roman" w:eastAsia="Times New Roman" w:hAnsi="Times New Roman"/>
                <w:sz w:val="22"/>
                <w:szCs w:val="22"/>
                <w:lang w:val="ro-RO"/>
              </w:rPr>
              <w:t>- mese cocktail – minim 20 buc. şi feţe de masă;</w:t>
            </w:r>
          </w:p>
          <w:p w14:paraId="0FB752FF" w14:textId="77777777" w:rsidR="00CA3663" w:rsidRPr="00EF014D" w:rsidRDefault="00CA3663" w:rsidP="00CA3663">
            <w:pPr>
              <w:spacing w:line="276" w:lineRule="auto"/>
              <w:ind w:left="851"/>
              <w:rPr>
                <w:rFonts w:ascii="Times New Roman" w:eastAsia="Times New Roman" w:hAnsi="Times New Roman"/>
                <w:sz w:val="22"/>
                <w:szCs w:val="22"/>
                <w:lang w:val="ro-RO"/>
              </w:rPr>
            </w:pPr>
            <w:r w:rsidRPr="00EF014D">
              <w:rPr>
                <w:rFonts w:ascii="Times New Roman" w:eastAsia="Times New Roman" w:hAnsi="Times New Roman"/>
                <w:sz w:val="22"/>
                <w:szCs w:val="22"/>
                <w:lang w:val="ro-RO"/>
              </w:rPr>
              <w:t>- mese rotunde cu fete de masa şi scaune pentru toti invitatii;</w:t>
            </w:r>
          </w:p>
          <w:p w14:paraId="06F7BE28" w14:textId="77777777" w:rsidR="00CA3663" w:rsidRPr="00EF014D" w:rsidRDefault="00CA3663" w:rsidP="00CA3663">
            <w:pPr>
              <w:spacing w:line="276" w:lineRule="auto"/>
              <w:ind w:left="851"/>
              <w:rPr>
                <w:rFonts w:ascii="Times New Roman" w:eastAsia="Times New Roman" w:hAnsi="Times New Roman"/>
                <w:sz w:val="22"/>
                <w:szCs w:val="22"/>
                <w:lang w:val="ro-RO"/>
              </w:rPr>
            </w:pPr>
            <w:r w:rsidRPr="00EF014D">
              <w:rPr>
                <w:rFonts w:ascii="Times New Roman" w:eastAsia="Times New Roman" w:hAnsi="Times New Roman"/>
                <w:sz w:val="22"/>
                <w:szCs w:val="22"/>
                <w:lang w:val="ro-RO"/>
              </w:rPr>
              <w:t>- platouri inox / sticla/ portelan si clesti inox;</w:t>
            </w:r>
          </w:p>
          <w:p w14:paraId="6946BCE0" w14:textId="77777777" w:rsidR="00CA3663" w:rsidRPr="00EF014D" w:rsidRDefault="00CA3663" w:rsidP="00CA3663">
            <w:pPr>
              <w:spacing w:line="276" w:lineRule="auto"/>
              <w:ind w:left="851"/>
              <w:rPr>
                <w:rFonts w:ascii="Times New Roman" w:eastAsia="Times New Roman" w:hAnsi="Times New Roman"/>
                <w:sz w:val="22"/>
                <w:szCs w:val="22"/>
                <w:lang w:val="ro-RO"/>
              </w:rPr>
            </w:pPr>
            <w:r w:rsidRPr="00EF014D">
              <w:rPr>
                <w:rFonts w:ascii="Times New Roman" w:eastAsia="Times New Roman" w:hAnsi="Times New Roman"/>
                <w:sz w:val="22"/>
                <w:szCs w:val="22"/>
                <w:lang w:val="ro-RO"/>
              </w:rPr>
              <w:t>- chafing dish-uri pentru expunerea si mentinerea preparatelor calde – minim 20 buc.;</w:t>
            </w:r>
          </w:p>
          <w:p w14:paraId="59C8CDFE" w14:textId="77777777" w:rsidR="00CA3663" w:rsidRPr="00EF014D" w:rsidRDefault="00CA3663" w:rsidP="00CA3663">
            <w:pPr>
              <w:spacing w:line="276" w:lineRule="auto"/>
              <w:ind w:left="851"/>
              <w:rPr>
                <w:rFonts w:ascii="Times New Roman" w:eastAsia="Times New Roman" w:hAnsi="Times New Roman"/>
                <w:sz w:val="22"/>
                <w:szCs w:val="22"/>
                <w:lang w:val="ro-RO"/>
              </w:rPr>
            </w:pPr>
            <w:r w:rsidRPr="00EF014D">
              <w:rPr>
                <w:rFonts w:ascii="Times New Roman" w:eastAsia="Times New Roman" w:hAnsi="Times New Roman"/>
                <w:sz w:val="22"/>
                <w:szCs w:val="22"/>
                <w:lang w:val="ro-RO"/>
              </w:rPr>
              <w:t>- farfurii gustare, fel de baza, desert si fructe din portelan;</w:t>
            </w:r>
          </w:p>
          <w:p w14:paraId="07936357" w14:textId="77777777" w:rsidR="00CA3663" w:rsidRPr="00EF014D" w:rsidRDefault="00CA3663" w:rsidP="00CA3663">
            <w:pPr>
              <w:spacing w:line="276" w:lineRule="auto"/>
              <w:ind w:left="851"/>
              <w:rPr>
                <w:rFonts w:ascii="Times New Roman" w:eastAsia="Times New Roman" w:hAnsi="Times New Roman"/>
                <w:sz w:val="22"/>
                <w:szCs w:val="22"/>
                <w:lang w:val="ro-RO"/>
              </w:rPr>
            </w:pPr>
            <w:r w:rsidRPr="00EF014D">
              <w:rPr>
                <w:rFonts w:ascii="Times New Roman" w:eastAsia="Times New Roman" w:hAnsi="Times New Roman"/>
                <w:sz w:val="22"/>
                <w:szCs w:val="22"/>
                <w:lang w:val="ro-RO"/>
              </w:rPr>
              <w:t>- tacamuri din inox;</w:t>
            </w:r>
          </w:p>
          <w:p w14:paraId="3C56C0D2" w14:textId="77777777" w:rsidR="00CA3663" w:rsidRPr="00EF014D" w:rsidRDefault="00CA3663" w:rsidP="00CA3663">
            <w:pPr>
              <w:spacing w:line="276" w:lineRule="auto"/>
              <w:ind w:left="851"/>
              <w:rPr>
                <w:rFonts w:ascii="Times New Roman" w:eastAsia="Times New Roman" w:hAnsi="Times New Roman"/>
                <w:sz w:val="22"/>
                <w:szCs w:val="22"/>
                <w:lang w:val="ro-RO"/>
              </w:rPr>
            </w:pPr>
            <w:r w:rsidRPr="00EF014D">
              <w:rPr>
                <w:rFonts w:ascii="Times New Roman" w:eastAsia="Times New Roman" w:hAnsi="Times New Roman"/>
                <w:sz w:val="22"/>
                <w:szCs w:val="22"/>
                <w:lang w:val="ro-RO"/>
              </w:rPr>
              <w:t>- pahare din sticla;</w:t>
            </w:r>
          </w:p>
          <w:p w14:paraId="67300550" w14:textId="77777777" w:rsidR="00CA3663" w:rsidRPr="00EF014D" w:rsidRDefault="00CA3663" w:rsidP="00CA3663">
            <w:pPr>
              <w:spacing w:line="276" w:lineRule="auto"/>
              <w:ind w:left="851"/>
              <w:rPr>
                <w:rFonts w:ascii="Times New Roman" w:eastAsia="Times New Roman" w:hAnsi="Times New Roman"/>
                <w:sz w:val="22"/>
                <w:szCs w:val="22"/>
                <w:lang w:val="ro-RO"/>
              </w:rPr>
            </w:pPr>
            <w:r w:rsidRPr="00EF014D">
              <w:rPr>
                <w:rFonts w:ascii="Times New Roman" w:eastAsia="Times New Roman" w:hAnsi="Times New Roman"/>
                <w:sz w:val="22"/>
                <w:szCs w:val="22"/>
                <w:lang w:val="ro-RO"/>
              </w:rPr>
              <w:t>- cesti cafea din portelan;</w:t>
            </w:r>
          </w:p>
          <w:p w14:paraId="3848C3C7" w14:textId="77777777" w:rsidR="00CA3663" w:rsidRPr="00EF014D" w:rsidRDefault="00CA3663" w:rsidP="00CA3663">
            <w:pPr>
              <w:spacing w:line="276" w:lineRule="auto"/>
              <w:ind w:left="851"/>
              <w:rPr>
                <w:rFonts w:ascii="Times New Roman" w:eastAsia="Times New Roman" w:hAnsi="Times New Roman"/>
                <w:sz w:val="22"/>
                <w:szCs w:val="22"/>
                <w:lang w:val="ro-RO"/>
              </w:rPr>
            </w:pPr>
            <w:r w:rsidRPr="00EF014D">
              <w:rPr>
                <w:rFonts w:ascii="Times New Roman" w:eastAsia="Times New Roman" w:hAnsi="Times New Roman"/>
                <w:sz w:val="22"/>
                <w:szCs w:val="22"/>
                <w:lang w:val="ro-RO"/>
              </w:rPr>
              <w:t>- espresoare electrice – minim 5 buc.;</w:t>
            </w:r>
          </w:p>
          <w:p w14:paraId="5A8B6A7B" w14:textId="77777777" w:rsidR="00CA3663" w:rsidRPr="00EF014D" w:rsidRDefault="00CA3663" w:rsidP="00CA3663">
            <w:pPr>
              <w:spacing w:line="276" w:lineRule="auto"/>
              <w:ind w:left="851"/>
              <w:rPr>
                <w:rFonts w:ascii="Times New Roman" w:eastAsia="Times New Roman" w:hAnsi="Times New Roman"/>
                <w:sz w:val="22"/>
                <w:szCs w:val="22"/>
                <w:lang w:val="ro-RO"/>
              </w:rPr>
            </w:pPr>
            <w:r w:rsidRPr="00EF014D">
              <w:rPr>
                <w:rFonts w:ascii="Times New Roman" w:eastAsia="Times New Roman" w:hAnsi="Times New Roman"/>
                <w:sz w:val="22"/>
                <w:szCs w:val="22"/>
                <w:lang w:val="ro-RO"/>
              </w:rPr>
              <w:t>- dispensere din inox pentru bauturi calde (ceai) – minim 5 buc.;</w:t>
            </w:r>
          </w:p>
          <w:p w14:paraId="3180CB93" w14:textId="77777777" w:rsidR="00CA3663" w:rsidRPr="00EF014D" w:rsidRDefault="00CA3663" w:rsidP="00CA3663">
            <w:pPr>
              <w:spacing w:line="276" w:lineRule="auto"/>
              <w:ind w:left="851"/>
              <w:rPr>
                <w:rFonts w:ascii="Times New Roman" w:eastAsia="Times New Roman" w:hAnsi="Times New Roman"/>
                <w:sz w:val="22"/>
                <w:szCs w:val="22"/>
                <w:lang w:val="ro-RO"/>
              </w:rPr>
            </w:pPr>
            <w:r w:rsidRPr="00EF014D">
              <w:rPr>
                <w:rFonts w:ascii="Times New Roman" w:eastAsia="Times New Roman" w:hAnsi="Times New Roman"/>
                <w:sz w:val="22"/>
                <w:szCs w:val="22"/>
                <w:lang w:val="ro-RO"/>
              </w:rPr>
              <w:t>- spatule, servetele si alte consumabile;</w:t>
            </w:r>
          </w:p>
          <w:p w14:paraId="350E868B" w14:textId="77777777" w:rsidR="00CA3663" w:rsidRPr="00EF014D" w:rsidRDefault="00CA3663" w:rsidP="00CA3663">
            <w:pPr>
              <w:spacing w:line="276" w:lineRule="auto"/>
              <w:ind w:left="851"/>
              <w:rPr>
                <w:rFonts w:ascii="Times New Roman" w:eastAsia="Times New Roman" w:hAnsi="Times New Roman"/>
                <w:sz w:val="22"/>
                <w:szCs w:val="22"/>
                <w:lang w:val="ro-RO"/>
              </w:rPr>
            </w:pPr>
            <w:r w:rsidRPr="00EF014D">
              <w:rPr>
                <w:rFonts w:ascii="Times New Roman" w:eastAsia="Times New Roman" w:hAnsi="Times New Roman"/>
                <w:sz w:val="22"/>
                <w:szCs w:val="22"/>
                <w:lang w:val="ro-RO"/>
              </w:rPr>
              <w:t>- personal calificat.</w:t>
            </w:r>
          </w:p>
          <w:p w14:paraId="094C488F" w14:textId="77777777" w:rsidR="00CA3663" w:rsidRPr="00EF014D" w:rsidRDefault="00CA3663" w:rsidP="00CA3663">
            <w:pPr>
              <w:spacing w:line="276" w:lineRule="auto"/>
              <w:ind w:left="851"/>
              <w:rPr>
                <w:rFonts w:ascii="Times New Roman" w:eastAsia="Times New Roman" w:hAnsi="Times New Roman"/>
                <w:sz w:val="22"/>
                <w:szCs w:val="22"/>
                <w:lang w:val="ro-RO"/>
              </w:rPr>
            </w:pPr>
          </w:p>
          <w:p w14:paraId="4E88430E" w14:textId="77777777" w:rsidR="00CA3663" w:rsidRPr="00EF014D" w:rsidRDefault="00CA3663" w:rsidP="00CA3663">
            <w:pPr>
              <w:jc w:val="both"/>
              <w:rPr>
                <w:rFonts w:ascii="Times New Roman" w:eastAsia="Times New Roman" w:hAnsi="Times New Roman"/>
                <w:sz w:val="22"/>
                <w:szCs w:val="22"/>
                <w:lang w:val="ro-RO" w:eastAsia="ro-RO"/>
              </w:rPr>
            </w:pPr>
            <w:r w:rsidRPr="00EF014D">
              <w:rPr>
                <w:rFonts w:ascii="Times New Roman" w:eastAsia="Times New Roman" w:hAnsi="Times New Roman"/>
                <w:sz w:val="22"/>
                <w:szCs w:val="22"/>
                <w:lang w:val="ro-RO" w:eastAsia="ro-RO"/>
              </w:rPr>
              <w:t>Structura meniu/persoana/zi (cantitati finite, dupa procesarea termica a materiilor prime):</w:t>
            </w:r>
          </w:p>
          <w:p w14:paraId="5C815743" w14:textId="77777777" w:rsidR="00CA3663" w:rsidRPr="00EF014D" w:rsidRDefault="00CA3663" w:rsidP="00CA3663">
            <w:pPr>
              <w:ind w:left="851"/>
              <w:jc w:val="both"/>
              <w:rPr>
                <w:rFonts w:ascii="Times New Roman" w:eastAsia="Times New Roman" w:hAnsi="Times New Roman"/>
                <w:sz w:val="22"/>
                <w:szCs w:val="22"/>
                <w:lang w:val="ro-RO" w:eastAsia="ro-RO"/>
              </w:rPr>
            </w:pPr>
            <w:r w:rsidRPr="00EF014D">
              <w:rPr>
                <w:rFonts w:ascii="Times New Roman" w:eastAsia="Times New Roman" w:hAnsi="Times New Roman"/>
                <w:sz w:val="22"/>
                <w:szCs w:val="22"/>
                <w:lang w:val="ro-RO" w:eastAsia="ro-RO"/>
              </w:rPr>
              <w:t xml:space="preserve">- asortiment de aperitive, gustari calde si reci, pe baza de branzeturi, carne si peste, 250 g </w:t>
            </w:r>
          </w:p>
          <w:p w14:paraId="68FD83BF" w14:textId="77777777" w:rsidR="00CA3663" w:rsidRPr="00EF014D" w:rsidRDefault="00CA3663" w:rsidP="00CA3663">
            <w:pPr>
              <w:ind w:left="851"/>
              <w:jc w:val="both"/>
              <w:rPr>
                <w:rFonts w:ascii="Times New Roman" w:eastAsia="Times New Roman" w:hAnsi="Times New Roman"/>
                <w:sz w:val="22"/>
                <w:szCs w:val="22"/>
                <w:lang w:val="ro-RO" w:eastAsia="ro-RO"/>
              </w:rPr>
            </w:pPr>
            <w:r w:rsidRPr="00EF014D">
              <w:rPr>
                <w:rFonts w:ascii="Times New Roman" w:eastAsia="Times New Roman" w:hAnsi="Times New Roman"/>
                <w:sz w:val="22"/>
                <w:szCs w:val="22"/>
                <w:lang w:val="ro-RO" w:eastAsia="ro-RO"/>
              </w:rPr>
              <w:t xml:space="preserve">- asortiment de preparate vegetariene, 150 g </w:t>
            </w:r>
          </w:p>
          <w:p w14:paraId="60B4317E" w14:textId="77777777" w:rsidR="00CA3663" w:rsidRPr="00EF014D" w:rsidRDefault="00CA3663" w:rsidP="00CA3663">
            <w:pPr>
              <w:ind w:left="851"/>
              <w:jc w:val="both"/>
              <w:rPr>
                <w:rFonts w:ascii="Times New Roman" w:eastAsia="Times New Roman" w:hAnsi="Times New Roman"/>
                <w:sz w:val="22"/>
                <w:szCs w:val="22"/>
                <w:lang w:val="ro-RO" w:eastAsia="ro-RO"/>
              </w:rPr>
            </w:pPr>
            <w:r w:rsidRPr="00EF014D">
              <w:rPr>
                <w:rFonts w:ascii="Times New Roman" w:eastAsia="Times New Roman" w:hAnsi="Times New Roman"/>
                <w:sz w:val="22"/>
                <w:szCs w:val="22"/>
                <w:lang w:val="ro-RO" w:eastAsia="ro-RO"/>
              </w:rPr>
              <w:t xml:space="preserve">- bar de salate aperitiv, 200 g </w:t>
            </w:r>
          </w:p>
          <w:p w14:paraId="7BDB9951" w14:textId="77777777" w:rsidR="00CA3663" w:rsidRPr="00EF014D" w:rsidRDefault="00CA3663" w:rsidP="00CA3663">
            <w:pPr>
              <w:ind w:left="851"/>
              <w:jc w:val="both"/>
              <w:rPr>
                <w:rFonts w:ascii="Times New Roman" w:eastAsia="Times New Roman" w:hAnsi="Times New Roman"/>
                <w:sz w:val="22"/>
                <w:szCs w:val="22"/>
                <w:lang w:val="ro-RO" w:eastAsia="ro-RO"/>
              </w:rPr>
            </w:pPr>
            <w:r w:rsidRPr="00EF014D">
              <w:rPr>
                <w:rFonts w:ascii="Times New Roman" w:eastAsia="Times New Roman" w:hAnsi="Times New Roman"/>
                <w:sz w:val="22"/>
                <w:szCs w:val="22"/>
                <w:lang w:val="ro-RO" w:eastAsia="ro-RO"/>
              </w:rPr>
              <w:t>- preparate de baza calde din carne de pasare, porc, vita si peste, 250 g</w:t>
            </w:r>
          </w:p>
          <w:p w14:paraId="3295C3DE" w14:textId="77777777" w:rsidR="00CA3663" w:rsidRPr="00EF014D" w:rsidRDefault="00CA3663" w:rsidP="00CA3663">
            <w:pPr>
              <w:ind w:left="851"/>
              <w:jc w:val="both"/>
              <w:rPr>
                <w:rFonts w:ascii="Times New Roman" w:eastAsia="Times New Roman" w:hAnsi="Times New Roman"/>
                <w:sz w:val="22"/>
                <w:szCs w:val="22"/>
                <w:lang w:val="ro-RO" w:eastAsia="ro-RO"/>
              </w:rPr>
            </w:pPr>
            <w:r w:rsidRPr="00EF014D">
              <w:rPr>
                <w:rFonts w:ascii="Times New Roman" w:eastAsia="Times New Roman" w:hAnsi="Times New Roman"/>
                <w:sz w:val="22"/>
                <w:szCs w:val="22"/>
                <w:lang w:val="ro-RO" w:eastAsia="ro-RO"/>
              </w:rPr>
              <w:t xml:space="preserve">- garnituri, 250 g </w:t>
            </w:r>
          </w:p>
          <w:p w14:paraId="3687F6D6" w14:textId="77777777" w:rsidR="00CA3663" w:rsidRPr="00EF014D" w:rsidRDefault="00CA3663" w:rsidP="00CA3663">
            <w:pPr>
              <w:ind w:left="851"/>
              <w:jc w:val="both"/>
              <w:rPr>
                <w:rFonts w:ascii="Times New Roman" w:eastAsia="Times New Roman" w:hAnsi="Times New Roman"/>
                <w:sz w:val="22"/>
                <w:szCs w:val="22"/>
                <w:lang w:val="ro-RO" w:eastAsia="ro-RO"/>
              </w:rPr>
            </w:pPr>
            <w:r w:rsidRPr="00EF014D">
              <w:rPr>
                <w:rFonts w:ascii="Times New Roman" w:eastAsia="Times New Roman" w:hAnsi="Times New Roman"/>
                <w:sz w:val="22"/>
                <w:szCs w:val="22"/>
                <w:lang w:val="ro-RO" w:eastAsia="ro-RO"/>
              </w:rPr>
              <w:t xml:space="preserve">- deserturi, cu conținut de zahăr sub 10 g, 200 g </w:t>
            </w:r>
          </w:p>
          <w:p w14:paraId="19154BC2" w14:textId="77777777" w:rsidR="00CA3663" w:rsidRPr="00EF014D" w:rsidRDefault="00CA3663" w:rsidP="00CA3663">
            <w:pPr>
              <w:ind w:left="851"/>
              <w:jc w:val="both"/>
              <w:rPr>
                <w:rFonts w:ascii="Times New Roman" w:eastAsia="Times New Roman" w:hAnsi="Times New Roman"/>
                <w:sz w:val="22"/>
                <w:szCs w:val="22"/>
                <w:lang w:val="ro-RO" w:eastAsia="ro-RO"/>
              </w:rPr>
            </w:pPr>
            <w:r w:rsidRPr="00EF014D">
              <w:rPr>
                <w:rFonts w:ascii="Times New Roman" w:eastAsia="Times New Roman" w:hAnsi="Times New Roman"/>
                <w:sz w:val="22"/>
                <w:szCs w:val="22"/>
                <w:lang w:val="ro-RO" w:eastAsia="ro-RO"/>
              </w:rPr>
              <w:t xml:space="preserve">- fructe, 250 g </w:t>
            </w:r>
          </w:p>
          <w:p w14:paraId="6108070C" w14:textId="77777777" w:rsidR="00CA3663" w:rsidRPr="00EF014D" w:rsidRDefault="00CA3663" w:rsidP="00CA3663">
            <w:pPr>
              <w:ind w:left="851"/>
              <w:jc w:val="both"/>
              <w:rPr>
                <w:rFonts w:ascii="Times New Roman" w:eastAsia="Times New Roman" w:hAnsi="Times New Roman"/>
                <w:sz w:val="22"/>
                <w:szCs w:val="22"/>
                <w:lang w:val="ro-RO" w:eastAsia="ro-RO"/>
              </w:rPr>
            </w:pPr>
            <w:r w:rsidRPr="00EF014D">
              <w:rPr>
                <w:rFonts w:ascii="Times New Roman" w:eastAsia="Times New Roman" w:hAnsi="Times New Roman"/>
                <w:sz w:val="22"/>
                <w:szCs w:val="22"/>
                <w:lang w:val="ro-RO" w:eastAsia="ro-RO"/>
              </w:rPr>
              <w:t>- paine, 100 g</w:t>
            </w:r>
          </w:p>
          <w:p w14:paraId="0C0352B2" w14:textId="77777777" w:rsidR="00CA3663" w:rsidRPr="00EF014D" w:rsidRDefault="00CA3663" w:rsidP="00CA3663">
            <w:pPr>
              <w:ind w:left="851"/>
              <w:jc w:val="both"/>
              <w:rPr>
                <w:rFonts w:ascii="Times New Roman" w:eastAsia="Times New Roman" w:hAnsi="Times New Roman"/>
                <w:sz w:val="22"/>
                <w:szCs w:val="22"/>
                <w:lang w:val="ro-RO" w:eastAsia="ro-RO"/>
              </w:rPr>
            </w:pPr>
            <w:r w:rsidRPr="00EF014D">
              <w:rPr>
                <w:rFonts w:ascii="Times New Roman" w:eastAsia="Times New Roman" w:hAnsi="Times New Roman"/>
                <w:sz w:val="22"/>
                <w:szCs w:val="22"/>
                <w:lang w:val="ro-RO" w:eastAsia="ro-RO"/>
              </w:rPr>
              <w:t>- apa minerala carbogazoasa si plata, 500 ml + 500 ml</w:t>
            </w:r>
            <w:r w:rsidRPr="00EF014D">
              <w:rPr>
                <w:rFonts w:ascii="Times New Roman" w:eastAsia="Times New Roman" w:hAnsi="Times New Roman"/>
                <w:sz w:val="22"/>
                <w:szCs w:val="22"/>
                <w:lang w:val="ro-RO" w:eastAsia="ro-RO"/>
              </w:rPr>
              <w:tab/>
            </w:r>
          </w:p>
          <w:p w14:paraId="76882963" w14:textId="77777777" w:rsidR="00CA3663" w:rsidRPr="00EF014D" w:rsidRDefault="00CA3663" w:rsidP="00CA3663">
            <w:pPr>
              <w:ind w:left="851"/>
              <w:jc w:val="both"/>
              <w:rPr>
                <w:rFonts w:ascii="Times New Roman" w:eastAsia="Times New Roman" w:hAnsi="Times New Roman"/>
                <w:sz w:val="22"/>
                <w:szCs w:val="22"/>
                <w:lang w:val="ro-RO" w:eastAsia="ro-RO"/>
              </w:rPr>
            </w:pPr>
            <w:r w:rsidRPr="00EF014D">
              <w:rPr>
                <w:rFonts w:ascii="Times New Roman" w:eastAsia="Times New Roman" w:hAnsi="Times New Roman"/>
                <w:sz w:val="22"/>
                <w:szCs w:val="22"/>
                <w:lang w:val="ro-RO" w:eastAsia="ro-RO"/>
              </w:rPr>
              <w:t>- bauturi racoritoare (fara continut de zahar sau alti indulcitori sau aromatizate), nectaruri din fructe, fresh-uri din fructe si limonada, 500 ml</w:t>
            </w:r>
          </w:p>
          <w:p w14:paraId="60A8BA0B" w14:textId="77777777" w:rsidR="00CA3663" w:rsidRPr="00EF014D" w:rsidRDefault="00CA3663" w:rsidP="00CA3663">
            <w:pPr>
              <w:ind w:left="851"/>
              <w:jc w:val="both"/>
              <w:rPr>
                <w:rFonts w:ascii="Times New Roman" w:eastAsia="Times New Roman" w:hAnsi="Times New Roman"/>
                <w:sz w:val="22"/>
                <w:szCs w:val="22"/>
                <w:lang w:val="ro-RO" w:eastAsia="ro-RO"/>
              </w:rPr>
            </w:pPr>
            <w:r w:rsidRPr="00EF014D">
              <w:rPr>
                <w:rFonts w:ascii="Times New Roman" w:eastAsia="Times New Roman" w:hAnsi="Times New Roman"/>
                <w:sz w:val="22"/>
                <w:szCs w:val="22"/>
                <w:lang w:val="ro-RO" w:eastAsia="ro-RO"/>
              </w:rPr>
              <w:t>- cafea espresso si cappuccino, nelimitat</w:t>
            </w:r>
          </w:p>
          <w:p w14:paraId="74BBDFF5" w14:textId="65491F5B" w:rsidR="00875D1B" w:rsidRPr="00EF014D" w:rsidRDefault="00CA3663" w:rsidP="00EF014D">
            <w:pPr>
              <w:ind w:left="851"/>
              <w:jc w:val="both"/>
              <w:rPr>
                <w:rFonts w:ascii="Times New Roman" w:eastAsia="Times New Roman" w:hAnsi="Times New Roman"/>
                <w:sz w:val="22"/>
                <w:szCs w:val="22"/>
                <w:lang w:val="ro-RO" w:eastAsia="ro-RO"/>
              </w:rPr>
            </w:pPr>
            <w:r w:rsidRPr="00EF014D">
              <w:rPr>
                <w:rFonts w:ascii="Times New Roman" w:eastAsia="Times New Roman" w:hAnsi="Times New Roman"/>
                <w:noProof/>
                <w:sz w:val="22"/>
                <w:szCs w:val="22"/>
                <w:lang w:val="ro-RO"/>
              </w:rPr>
              <w:t>- ceai (minim 4 sortimente), nelimitat</w:t>
            </w:r>
          </w:p>
        </w:tc>
        <w:tc>
          <w:tcPr>
            <w:tcW w:w="4742" w:type="dxa"/>
            <w:tcMar>
              <w:left w:w="57" w:type="dxa"/>
              <w:right w:w="57" w:type="dxa"/>
            </w:tcMar>
          </w:tcPr>
          <w:p w14:paraId="0265DE33" w14:textId="066BD024" w:rsidR="001E0F26" w:rsidRPr="00EF014D" w:rsidRDefault="001E0F26" w:rsidP="00377F90">
            <w:pPr>
              <w:pStyle w:val="Heading2"/>
              <w:numPr>
                <w:ilvl w:val="0"/>
                <w:numId w:val="0"/>
              </w:numPr>
              <w:spacing w:line="276" w:lineRule="auto"/>
              <w:jc w:val="center"/>
              <w:rPr>
                <w:rFonts w:ascii="Times New Roman" w:hAnsi="Times New Roman"/>
                <w:i/>
                <w:iCs/>
                <w:caps/>
                <w:sz w:val="22"/>
              </w:rPr>
            </w:pPr>
            <w:r w:rsidRPr="00EF014D">
              <w:rPr>
                <w:rFonts w:ascii="Times New Roman" w:hAnsi="Times New Roman"/>
                <w:i/>
                <w:iCs/>
                <w:caps/>
                <w:sz w:val="22"/>
              </w:rPr>
              <w:lastRenderedPageBreak/>
              <w:t>Se va completa de catre ofertant CUM respecta cerințele</w:t>
            </w:r>
          </w:p>
          <w:p w14:paraId="190A01E7" w14:textId="77777777" w:rsidR="001E0F26" w:rsidRPr="00EF014D" w:rsidRDefault="001E0F26" w:rsidP="00377F90">
            <w:pPr>
              <w:pStyle w:val="Heading2"/>
              <w:numPr>
                <w:ilvl w:val="0"/>
                <w:numId w:val="0"/>
              </w:numPr>
              <w:spacing w:line="276" w:lineRule="auto"/>
              <w:jc w:val="center"/>
              <w:rPr>
                <w:rFonts w:ascii="Times New Roman" w:hAnsi="Times New Roman"/>
                <w:i/>
                <w:iCs/>
                <w:caps/>
                <w:sz w:val="22"/>
              </w:rPr>
            </w:pPr>
          </w:p>
          <w:p w14:paraId="2FF7B750" w14:textId="77777777" w:rsidR="001E0F26" w:rsidRPr="00EF014D" w:rsidRDefault="001E0F26" w:rsidP="00377F90">
            <w:pPr>
              <w:pStyle w:val="Heading2"/>
              <w:numPr>
                <w:ilvl w:val="0"/>
                <w:numId w:val="0"/>
              </w:numPr>
              <w:spacing w:line="276" w:lineRule="auto"/>
              <w:jc w:val="center"/>
              <w:rPr>
                <w:rFonts w:ascii="Times New Roman" w:hAnsi="Times New Roman"/>
                <w:i/>
                <w:iCs/>
                <w:caps/>
                <w:sz w:val="22"/>
              </w:rPr>
            </w:pPr>
          </w:p>
          <w:p w14:paraId="4D4051FA" w14:textId="77777777" w:rsidR="001E0F26" w:rsidRPr="00EF014D" w:rsidRDefault="001E0F26" w:rsidP="00377F90">
            <w:pPr>
              <w:pStyle w:val="Heading2"/>
              <w:numPr>
                <w:ilvl w:val="0"/>
                <w:numId w:val="0"/>
              </w:numPr>
              <w:spacing w:line="276" w:lineRule="auto"/>
              <w:jc w:val="center"/>
              <w:rPr>
                <w:rFonts w:ascii="Times New Roman" w:hAnsi="Times New Roman"/>
                <w:i/>
                <w:iCs/>
                <w:caps/>
                <w:sz w:val="22"/>
              </w:rPr>
            </w:pPr>
          </w:p>
          <w:p w14:paraId="3795BC76" w14:textId="77777777" w:rsidR="001E0F26" w:rsidRPr="00EF014D" w:rsidRDefault="001E0F26" w:rsidP="00377F90">
            <w:pPr>
              <w:pStyle w:val="Heading2"/>
              <w:numPr>
                <w:ilvl w:val="0"/>
                <w:numId w:val="0"/>
              </w:numPr>
              <w:spacing w:line="276" w:lineRule="auto"/>
              <w:jc w:val="center"/>
              <w:rPr>
                <w:rFonts w:ascii="Times New Roman" w:hAnsi="Times New Roman"/>
                <w:i/>
                <w:iCs/>
                <w:caps/>
                <w:sz w:val="22"/>
              </w:rPr>
            </w:pPr>
            <w:r w:rsidRPr="00EF014D">
              <w:rPr>
                <w:rFonts w:ascii="Times New Roman" w:hAnsi="Times New Roman"/>
                <w:i/>
                <w:iCs/>
                <w:caps/>
                <w:sz w:val="22"/>
              </w:rPr>
              <w:t xml:space="preserve"> .............................................</w:t>
            </w:r>
          </w:p>
          <w:p w14:paraId="46E810BF" w14:textId="77777777" w:rsidR="003778B4" w:rsidRPr="00EF014D" w:rsidRDefault="003778B4" w:rsidP="00377F90">
            <w:pPr>
              <w:spacing w:before="120" w:line="276" w:lineRule="auto"/>
              <w:jc w:val="both"/>
              <w:rPr>
                <w:rFonts w:ascii="Times New Roman" w:hAnsi="Times New Roman"/>
                <w:sz w:val="22"/>
                <w:szCs w:val="22"/>
              </w:rPr>
            </w:pPr>
          </w:p>
        </w:tc>
      </w:tr>
      <w:tr w:rsidR="00046407" w:rsidRPr="00EF014D" w14:paraId="2D79228D" w14:textId="77777777" w:rsidTr="001E0F26">
        <w:trPr>
          <w:trHeight w:val="719"/>
          <w:jc w:val="center"/>
        </w:trPr>
        <w:tc>
          <w:tcPr>
            <w:tcW w:w="5428" w:type="dxa"/>
            <w:tcMar>
              <w:left w:w="57" w:type="dxa"/>
              <w:right w:w="57" w:type="dxa"/>
            </w:tcMar>
          </w:tcPr>
          <w:p w14:paraId="15E4574F"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 xml:space="preserve">Meniu </w:t>
            </w:r>
            <w:proofErr w:type="spellStart"/>
            <w:r w:rsidRPr="00EF014D">
              <w:rPr>
                <w:rFonts w:ascii="Times New Roman" w:hAnsi="Times New Roman"/>
                <w:sz w:val="22"/>
                <w:szCs w:val="22"/>
              </w:rPr>
              <w:t>solicitat</w:t>
            </w:r>
            <w:proofErr w:type="spellEnd"/>
            <w:r w:rsidRPr="00EF014D">
              <w:rPr>
                <w:rFonts w:ascii="Times New Roman" w:hAnsi="Times New Roman"/>
                <w:sz w:val="22"/>
                <w:szCs w:val="22"/>
              </w:rPr>
              <w:t xml:space="preserve"> in data de 06.06.2024</w:t>
            </w:r>
          </w:p>
          <w:p w14:paraId="73F620C0"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ASORTIMENT GUSTARI APERITIV:</w:t>
            </w:r>
          </w:p>
          <w:p w14:paraId="445368A6"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 xml:space="preserve">Blini cu gorgonzola </w:t>
            </w:r>
            <w:proofErr w:type="spellStart"/>
            <w:r w:rsidRPr="00EF014D">
              <w:rPr>
                <w:rFonts w:ascii="Times New Roman" w:hAnsi="Times New Roman"/>
                <w:sz w:val="22"/>
                <w:szCs w:val="22"/>
              </w:rPr>
              <w:t>si</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dulceata</w:t>
            </w:r>
            <w:proofErr w:type="spellEnd"/>
            <w:r w:rsidRPr="00EF014D">
              <w:rPr>
                <w:rFonts w:ascii="Times New Roman" w:hAnsi="Times New Roman"/>
                <w:sz w:val="22"/>
                <w:szCs w:val="22"/>
              </w:rPr>
              <w:t xml:space="preserve"> de </w:t>
            </w:r>
            <w:proofErr w:type="spellStart"/>
            <w:r w:rsidRPr="00EF014D">
              <w:rPr>
                <w:rFonts w:ascii="Times New Roman" w:hAnsi="Times New Roman"/>
                <w:sz w:val="22"/>
                <w:szCs w:val="22"/>
              </w:rPr>
              <w:t>ceapa</w:t>
            </w:r>
            <w:proofErr w:type="spellEnd"/>
            <w:r w:rsidRPr="00EF014D">
              <w:rPr>
                <w:rFonts w:ascii="Times New Roman" w:hAnsi="Times New Roman"/>
                <w:sz w:val="22"/>
                <w:szCs w:val="22"/>
              </w:rPr>
              <w:t xml:space="preserve"> </w:t>
            </w:r>
          </w:p>
          <w:p w14:paraId="4EE28EBB"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Blini cu chorizo, salsa de mango cu chilly</w:t>
            </w:r>
          </w:p>
          <w:p w14:paraId="648A8162"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lastRenderedPageBreak/>
              <w:t xml:space="preserve">Tuna </w:t>
            </w:r>
            <w:proofErr w:type="spellStart"/>
            <w:r w:rsidRPr="00EF014D">
              <w:rPr>
                <w:rFonts w:ascii="Times New Roman" w:hAnsi="Times New Roman"/>
                <w:sz w:val="22"/>
                <w:szCs w:val="22"/>
              </w:rPr>
              <w:t>cucumbert</w:t>
            </w:r>
            <w:proofErr w:type="spellEnd"/>
          </w:p>
          <w:p w14:paraId="30928A8F"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proofErr w:type="spellStart"/>
            <w:r w:rsidRPr="00EF014D">
              <w:rPr>
                <w:rFonts w:ascii="Times New Roman" w:hAnsi="Times New Roman"/>
                <w:sz w:val="22"/>
                <w:szCs w:val="22"/>
              </w:rPr>
              <w:t>Unt</w:t>
            </w:r>
            <w:proofErr w:type="spellEnd"/>
            <w:r w:rsidRPr="00EF014D">
              <w:rPr>
                <w:rFonts w:ascii="Times New Roman" w:hAnsi="Times New Roman"/>
                <w:sz w:val="22"/>
                <w:szCs w:val="22"/>
              </w:rPr>
              <w:t xml:space="preserve"> cu caviar de </w:t>
            </w:r>
            <w:proofErr w:type="spellStart"/>
            <w:r w:rsidRPr="00EF014D">
              <w:rPr>
                <w:rFonts w:ascii="Times New Roman" w:hAnsi="Times New Roman"/>
                <w:sz w:val="22"/>
                <w:szCs w:val="22"/>
              </w:rPr>
              <w:t>somon</w:t>
            </w:r>
            <w:proofErr w:type="spellEnd"/>
          </w:p>
          <w:p w14:paraId="00DA5064"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 xml:space="preserve">Vol-au-vent cu ricotta </w:t>
            </w:r>
            <w:proofErr w:type="spellStart"/>
            <w:r w:rsidRPr="00EF014D">
              <w:rPr>
                <w:rFonts w:ascii="Times New Roman" w:hAnsi="Times New Roman"/>
                <w:sz w:val="22"/>
                <w:szCs w:val="22"/>
              </w:rPr>
              <w:t>si</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ardei</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copti</w:t>
            </w:r>
            <w:proofErr w:type="spellEnd"/>
          </w:p>
          <w:p w14:paraId="524AC7E5"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 xml:space="preserve">Vol-au-vent cu gorgonzola, mar </w:t>
            </w:r>
            <w:proofErr w:type="spellStart"/>
            <w:r w:rsidRPr="00EF014D">
              <w:rPr>
                <w:rFonts w:ascii="Times New Roman" w:hAnsi="Times New Roman"/>
                <w:sz w:val="22"/>
                <w:szCs w:val="22"/>
              </w:rPr>
              <w:t>si</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alune</w:t>
            </w:r>
            <w:proofErr w:type="spellEnd"/>
          </w:p>
          <w:p w14:paraId="19E3858B"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 xml:space="preserve">Vol-au-vent cu </w:t>
            </w:r>
            <w:proofErr w:type="spellStart"/>
            <w:r w:rsidRPr="00EF014D">
              <w:rPr>
                <w:rFonts w:ascii="Times New Roman" w:hAnsi="Times New Roman"/>
                <w:sz w:val="22"/>
                <w:szCs w:val="22"/>
              </w:rPr>
              <w:t>ciuperci</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si</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verdeturi</w:t>
            </w:r>
            <w:proofErr w:type="spellEnd"/>
          </w:p>
          <w:p w14:paraId="4886F345"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 xml:space="preserve">Rolls </w:t>
            </w:r>
            <w:proofErr w:type="spellStart"/>
            <w:r w:rsidRPr="00EF014D">
              <w:rPr>
                <w:rFonts w:ascii="Times New Roman" w:hAnsi="Times New Roman"/>
                <w:sz w:val="22"/>
                <w:szCs w:val="22"/>
              </w:rPr>
              <w:t>chees</w:t>
            </w:r>
            <w:proofErr w:type="spellEnd"/>
            <w:r w:rsidRPr="00EF014D">
              <w:rPr>
                <w:rFonts w:ascii="Times New Roman" w:hAnsi="Times New Roman"/>
                <w:sz w:val="22"/>
                <w:szCs w:val="22"/>
              </w:rPr>
              <w:t xml:space="preserve"> fruit (</w:t>
            </w:r>
            <w:proofErr w:type="spellStart"/>
            <w:r w:rsidRPr="00EF014D">
              <w:rPr>
                <w:rFonts w:ascii="Times New Roman" w:hAnsi="Times New Roman"/>
                <w:sz w:val="22"/>
                <w:szCs w:val="22"/>
              </w:rPr>
              <w:t>capsuni</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caise</w:t>
            </w:r>
            <w:proofErr w:type="spellEnd"/>
            <w:r w:rsidRPr="00EF014D">
              <w:rPr>
                <w:rFonts w:ascii="Times New Roman" w:hAnsi="Times New Roman"/>
                <w:sz w:val="22"/>
                <w:szCs w:val="22"/>
              </w:rPr>
              <w:t>, prune)</w:t>
            </w:r>
          </w:p>
          <w:p w14:paraId="7C2F8CBB"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Beetroot &amp; cream cheese</w:t>
            </w:r>
          </w:p>
          <w:p w14:paraId="4736ED00"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 xml:space="preserve">Cup halloumi &amp; red pepper </w:t>
            </w:r>
            <w:proofErr w:type="gramStart"/>
            <w:r w:rsidRPr="00EF014D">
              <w:rPr>
                <w:rFonts w:ascii="Times New Roman" w:hAnsi="Times New Roman"/>
                <w:sz w:val="22"/>
                <w:szCs w:val="22"/>
              </w:rPr>
              <w:t>skewers</w:t>
            </w:r>
            <w:proofErr w:type="gramEnd"/>
          </w:p>
          <w:p w14:paraId="212EF7A3"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 xml:space="preserve">Crema de </w:t>
            </w:r>
            <w:proofErr w:type="spellStart"/>
            <w:r w:rsidRPr="00EF014D">
              <w:rPr>
                <w:rFonts w:ascii="Times New Roman" w:hAnsi="Times New Roman"/>
                <w:sz w:val="22"/>
                <w:szCs w:val="22"/>
              </w:rPr>
              <w:t>branza</w:t>
            </w:r>
            <w:proofErr w:type="spellEnd"/>
            <w:r w:rsidRPr="00EF014D">
              <w:rPr>
                <w:rFonts w:ascii="Times New Roman" w:hAnsi="Times New Roman"/>
                <w:sz w:val="22"/>
                <w:szCs w:val="22"/>
              </w:rPr>
              <w:t xml:space="preserve"> gorgonzola cu curry </w:t>
            </w:r>
            <w:proofErr w:type="spellStart"/>
            <w:r w:rsidRPr="00EF014D">
              <w:rPr>
                <w:rFonts w:ascii="Times New Roman" w:hAnsi="Times New Roman"/>
                <w:sz w:val="22"/>
                <w:szCs w:val="22"/>
              </w:rPr>
              <w:t>si</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nuci</w:t>
            </w:r>
            <w:proofErr w:type="spellEnd"/>
          </w:p>
          <w:p w14:paraId="21DEEB81"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 xml:space="preserve">Crostini cu roast beef, piper </w:t>
            </w:r>
            <w:proofErr w:type="spellStart"/>
            <w:r w:rsidRPr="00EF014D">
              <w:rPr>
                <w:rFonts w:ascii="Times New Roman" w:hAnsi="Times New Roman"/>
                <w:sz w:val="22"/>
                <w:szCs w:val="22"/>
              </w:rPr>
              <w:t>aromat</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si</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sparanghel</w:t>
            </w:r>
            <w:proofErr w:type="spellEnd"/>
          </w:p>
          <w:p w14:paraId="7FFD6BAE"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p>
          <w:p w14:paraId="3818FEC7"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ASORTIMENT PREPARATE VEGETARIENE:</w:t>
            </w:r>
          </w:p>
          <w:p w14:paraId="31F2E8D8"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 xml:space="preserve">Branza tofu cu </w:t>
            </w:r>
            <w:proofErr w:type="spellStart"/>
            <w:r w:rsidRPr="00EF014D">
              <w:rPr>
                <w:rFonts w:ascii="Times New Roman" w:hAnsi="Times New Roman"/>
                <w:sz w:val="22"/>
                <w:szCs w:val="22"/>
              </w:rPr>
              <w:t>foita</w:t>
            </w:r>
            <w:proofErr w:type="spellEnd"/>
            <w:r w:rsidRPr="00EF014D">
              <w:rPr>
                <w:rFonts w:ascii="Times New Roman" w:hAnsi="Times New Roman"/>
                <w:sz w:val="22"/>
                <w:szCs w:val="22"/>
              </w:rPr>
              <w:t xml:space="preserve"> de </w:t>
            </w:r>
            <w:proofErr w:type="spellStart"/>
            <w:r w:rsidRPr="00EF014D">
              <w:rPr>
                <w:rFonts w:ascii="Times New Roman" w:hAnsi="Times New Roman"/>
                <w:sz w:val="22"/>
                <w:szCs w:val="22"/>
              </w:rPr>
              <w:t>castravete</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si</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rosii</w:t>
            </w:r>
            <w:proofErr w:type="spellEnd"/>
            <w:r w:rsidRPr="00EF014D">
              <w:rPr>
                <w:rFonts w:ascii="Times New Roman" w:hAnsi="Times New Roman"/>
                <w:sz w:val="22"/>
                <w:szCs w:val="22"/>
              </w:rPr>
              <w:t xml:space="preserve"> cherry</w:t>
            </w:r>
          </w:p>
          <w:p w14:paraId="4EDB640F"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Bruschetta cu legume</w:t>
            </w:r>
          </w:p>
          <w:p w14:paraId="519A7920"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proofErr w:type="spellStart"/>
            <w:r w:rsidRPr="00EF014D">
              <w:rPr>
                <w:rFonts w:ascii="Times New Roman" w:hAnsi="Times New Roman"/>
                <w:sz w:val="22"/>
                <w:szCs w:val="22"/>
              </w:rPr>
              <w:t>Clatite</w:t>
            </w:r>
            <w:proofErr w:type="spellEnd"/>
            <w:r w:rsidRPr="00EF014D">
              <w:rPr>
                <w:rFonts w:ascii="Times New Roman" w:hAnsi="Times New Roman"/>
                <w:sz w:val="22"/>
                <w:szCs w:val="22"/>
              </w:rPr>
              <w:t xml:space="preserve"> cu </w:t>
            </w:r>
            <w:proofErr w:type="spellStart"/>
            <w:r w:rsidRPr="00EF014D">
              <w:rPr>
                <w:rFonts w:ascii="Times New Roman" w:hAnsi="Times New Roman"/>
                <w:sz w:val="22"/>
                <w:szCs w:val="22"/>
              </w:rPr>
              <w:t>spanac</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si</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ciuperci</w:t>
            </w:r>
            <w:proofErr w:type="spellEnd"/>
          </w:p>
          <w:p w14:paraId="2E25AD1F"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proofErr w:type="spellStart"/>
            <w:r w:rsidRPr="00EF014D">
              <w:rPr>
                <w:rFonts w:ascii="Times New Roman" w:hAnsi="Times New Roman"/>
                <w:sz w:val="22"/>
                <w:szCs w:val="22"/>
              </w:rPr>
              <w:t>Crochete</w:t>
            </w:r>
            <w:proofErr w:type="spellEnd"/>
            <w:r w:rsidRPr="00EF014D">
              <w:rPr>
                <w:rFonts w:ascii="Times New Roman" w:hAnsi="Times New Roman"/>
                <w:sz w:val="22"/>
                <w:szCs w:val="22"/>
              </w:rPr>
              <w:t xml:space="preserve"> din </w:t>
            </w:r>
            <w:proofErr w:type="spellStart"/>
            <w:r w:rsidRPr="00EF014D">
              <w:rPr>
                <w:rFonts w:ascii="Times New Roman" w:hAnsi="Times New Roman"/>
                <w:sz w:val="22"/>
                <w:szCs w:val="22"/>
              </w:rPr>
              <w:t>cartofi</w:t>
            </w:r>
            <w:proofErr w:type="spellEnd"/>
            <w:r w:rsidRPr="00EF014D">
              <w:rPr>
                <w:rFonts w:ascii="Times New Roman" w:hAnsi="Times New Roman"/>
                <w:sz w:val="22"/>
                <w:szCs w:val="22"/>
              </w:rPr>
              <w:t xml:space="preserve"> cu </w:t>
            </w:r>
            <w:proofErr w:type="spellStart"/>
            <w:r w:rsidRPr="00EF014D">
              <w:rPr>
                <w:rFonts w:ascii="Times New Roman" w:hAnsi="Times New Roman"/>
                <w:sz w:val="22"/>
                <w:szCs w:val="22"/>
              </w:rPr>
              <w:t>susan</w:t>
            </w:r>
            <w:proofErr w:type="spellEnd"/>
          </w:p>
          <w:p w14:paraId="766F58B2"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proofErr w:type="spellStart"/>
            <w:r w:rsidRPr="00EF014D">
              <w:rPr>
                <w:rFonts w:ascii="Times New Roman" w:hAnsi="Times New Roman"/>
                <w:sz w:val="22"/>
                <w:szCs w:val="22"/>
              </w:rPr>
              <w:t>Ciuperci</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umplute</w:t>
            </w:r>
            <w:proofErr w:type="spellEnd"/>
          </w:p>
          <w:p w14:paraId="36E53A90" w14:textId="4144D554"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proofErr w:type="spellStart"/>
            <w:r w:rsidRPr="00EF014D">
              <w:rPr>
                <w:rFonts w:ascii="Times New Roman" w:hAnsi="Times New Roman"/>
                <w:sz w:val="22"/>
                <w:szCs w:val="22"/>
              </w:rPr>
              <w:t>Cartof</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umplut</w:t>
            </w:r>
            <w:proofErr w:type="spellEnd"/>
            <w:r w:rsidRPr="00EF014D">
              <w:rPr>
                <w:rFonts w:ascii="Times New Roman" w:hAnsi="Times New Roman"/>
                <w:sz w:val="22"/>
                <w:szCs w:val="22"/>
              </w:rPr>
              <w:t xml:space="preserve"> cu legume</w:t>
            </w:r>
          </w:p>
          <w:p w14:paraId="13048579"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p>
          <w:p w14:paraId="2F8140A9"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PREPARATE DE BAZA CALDE:</w:t>
            </w:r>
          </w:p>
          <w:p w14:paraId="0C9A54BC"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proofErr w:type="spellStart"/>
            <w:r w:rsidRPr="00EF014D">
              <w:rPr>
                <w:rFonts w:ascii="Times New Roman" w:hAnsi="Times New Roman"/>
                <w:sz w:val="22"/>
                <w:szCs w:val="22"/>
              </w:rPr>
              <w:t>Muschi</w:t>
            </w:r>
            <w:proofErr w:type="spellEnd"/>
            <w:r w:rsidRPr="00EF014D">
              <w:rPr>
                <w:rFonts w:ascii="Times New Roman" w:hAnsi="Times New Roman"/>
                <w:sz w:val="22"/>
                <w:szCs w:val="22"/>
              </w:rPr>
              <w:t xml:space="preserve"> de </w:t>
            </w:r>
            <w:proofErr w:type="spellStart"/>
            <w:r w:rsidRPr="00EF014D">
              <w:rPr>
                <w:rFonts w:ascii="Times New Roman" w:hAnsi="Times New Roman"/>
                <w:sz w:val="22"/>
                <w:szCs w:val="22"/>
              </w:rPr>
              <w:t>porc</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rumenit</w:t>
            </w:r>
            <w:proofErr w:type="spellEnd"/>
            <w:r w:rsidRPr="00EF014D">
              <w:rPr>
                <w:rFonts w:ascii="Times New Roman" w:hAnsi="Times New Roman"/>
                <w:sz w:val="22"/>
                <w:szCs w:val="22"/>
              </w:rPr>
              <w:t xml:space="preserve"> cu </w:t>
            </w:r>
            <w:proofErr w:type="spellStart"/>
            <w:r w:rsidRPr="00EF014D">
              <w:rPr>
                <w:rFonts w:ascii="Times New Roman" w:hAnsi="Times New Roman"/>
                <w:sz w:val="22"/>
                <w:szCs w:val="22"/>
              </w:rPr>
              <w:t>otet</w:t>
            </w:r>
            <w:proofErr w:type="spellEnd"/>
            <w:r w:rsidRPr="00EF014D">
              <w:rPr>
                <w:rFonts w:ascii="Times New Roman" w:hAnsi="Times New Roman"/>
                <w:sz w:val="22"/>
                <w:szCs w:val="22"/>
              </w:rPr>
              <w:t xml:space="preserve"> balsamic </w:t>
            </w:r>
            <w:proofErr w:type="spellStart"/>
            <w:r w:rsidRPr="00EF014D">
              <w:rPr>
                <w:rFonts w:ascii="Times New Roman" w:hAnsi="Times New Roman"/>
                <w:sz w:val="22"/>
                <w:szCs w:val="22"/>
              </w:rPr>
              <w:t>si</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ceapa</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caramelizata</w:t>
            </w:r>
            <w:proofErr w:type="spellEnd"/>
          </w:p>
          <w:p w14:paraId="17B172C3"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 xml:space="preserve">Sote de </w:t>
            </w:r>
            <w:proofErr w:type="spellStart"/>
            <w:proofErr w:type="gramStart"/>
            <w:r w:rsidRPr="00EF014D">
              <w:rPr>
                <w:rFonts w:ascii="Times New Roman" w:hAnsi="Times New Roman"/>
                <w:sz w:val="22"/>
                <w:szCs w:val="22"/>
              </w:rPr>
              <w:t>creveti</w:t>
            </w:r>
            <w:proofErr w:type="spellEnd"/>
            <w:r w:rsidRPr="00EF014D">
              <w:rPr>
                <w:rFonts w:ascii="Times New Roman" w:hAnsi="Times New Roman"/>
                <w:sz w:val="22"/>
                <w:szCs w:val="22"/>
              </w:rPr>
              <w:t xml:space="preserve">  black</w:t>
            </w:r>
            <w:proofErr w:type="gramEnd"/>
            <w:r w:rsidRPr="00EF014D">
              <w:rPr>
                <w:rFonts w:ascii="Times New Roman" w:hAnsi="Times New Roman"/>
                <w:sz w:val="22"/>
                <w:szCs w:val="22"/>
              </w:rPr>
              <w:t xml:space="preserve"> tiger cu </w:t>
            </w:r>
            <w:proofErr w:type="spellStart"/>
            <w:r w:rsidRPr="00EF014D">
              <w:rPr>
                <w:rFonts w:ascii="Times New Roman" w:hAnsi="Times New Roman"/>
                <w:sz w:val="22"/>
                <w:szCs w:val="22"/>
              </w:rPr>
              <w:t>rosii</w:t>
            </w:r>
            <w:proofErr w:type="spellEnd"/>
            <w:r w:rsidRPr="00EF014D">
              <w:rPr>
                <w:rFonts w:ascii="Times New Roman" w:hAnsi="Times New Roman"/>
                <w:sz w:val="22"/>
                <w:szCs w:val="22"/>
              </w:rPr>
              <w:t xml:space="preserve"> cherry </w:t>
            </w:r>
            <w:proofErr w:type="spellStart"/>
            <w:r w:rsidRPr="00EF014D">
              <w:rPr>
                <w:rFonts w:ascii="Times New Roman" w:hAnsi="Times New Roman"/>
                <w:sz w:val="22"/>
                <w:szCs w:val="22"/>
              </w:rPr>
              <w:t>si</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ciuperci</w:t>
            </w:r>
            <w:proofErr w:type="spellEnd"/>
          </w:p>
          <w:p w14:paraId="0D8C5ABD"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Tuscan chicken</w:t>
            </w:r>
          </w:p>
          <w:p w14:paraId="5C81CB77"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proofErr w:type="spellStart"/>
            <w:r w:rsidRPr="00EF014D">
              <w:rPr>
                <w:rFonts w:ascii="Times New Roman" w:hAnsi="Times New Roman"/>
                <w:sz w:val="22"/>
                <w:szCs w:val="22"/>
              </w:rPr>
              <w:t>Marocan</w:t>
            </w:r>
            <w:proofErr w:type="spellEnd"/>
            <w:r w:rsidRPr="00EF014D">
              <w:rPr>
                <w:rFonts w:ascii="Times New Roman" w:hAnsi="Times New Roman"/>
                <w:sz w:val="22"/>
                <w:szCs w:val="22"/>
              </w:rPr>
              <w:t xml:space="preserve"> chicken</w:t>
            </w:r>
          </w:p>
          <w:p w14:paraId="7A678704"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proofErr w:type="spellStart"/>
            <w:r w:rsidRPr="00EF014D">
              <w:rPr>
                <w:rFonts w:ascii="Times New Roman" w:hAnsi="Times New Roman"/>
                <w:sz w:val="22"/>
                <w:szCs w:val="22"/>
              </w:rPr>
              <w:t>Muschi</w:t>
            </w:r>
            <w:proofErr w:type="spellEnd"/>
            <w:r w:rsidRPr="00EF014D">
              <w:rPr>
                <w:rFonts w:ascii="Times New Roman" w:hAnsi="Times New Roman"/>
                <w:sz w:val="22"/>
                <w:szCs w:val="22"/>
              </w:rPr>
              <w:t xml:space="preserve"> de vita primavera</w:t>
            </w:r>
          </w:p>
          <w:p w14:paraId="70B3AF25"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 xml:space="preserve">File de </w:t>
            </w:r>
            <w:proofErr w:type="spellStart"/>
            <w:proofErr w:type="gramStart"/>
            <w:r w:rsidRPr="00EF014D">
              <w:rPr>
                <w:rFonts w:ascii="Times New Roman" w:hAnsi="Times New Roman"/>
                <w:sz w:val="22"/>
                <w:szCs w:val="22"/>
              </w:rPr>
              <w:t>salau</w:t>
            </w:r>
            <w:proofErr w:type="spellEnd"/>
            <w:r w:rsidRPr="00EF014D">
              <w:rPr>
                <w:rFonts w:ascii="Times New Roman" w:hAnsi="Times New Roman"/>
                <w:sz w:val="22"/>
                <w:szCs w:val="22"/>
              </w:rPr>
              <w:t xml:space="preserve">  lemon</w:t>
            </w:r>
            <w:proofErr w:type="gramEnd"/>
            <w:r w:rsidRPr="00EF014D">
              <w:rPr>
                <w:rFonts w:ascii="Times New Roman" w:hAnsi="Times New Roman"/>
                <w:sz w:val="22"/>
                <w:szCs w:val="22"/>
              </w:rPr>
              <w:t xml:space="preserve"> </w:t>
            </w:r>
            <w:proofErr w:type="spellStart"/>
            <w:r w:rsidRPr="00EF014D">
              <w:rPr>
                <w:rFonts w:ascii="Times New Roman" w:hAnsi="Times New Roman"/>
                <w:sz w:val="22"/>
                <w:szCs w:val="22"/>
              </w:rPr>
              <w:t>pfeffer</w:t>
            </w:r>
            <w:proofErr w:type="spellEnd"/>
          </w:p>
          <w:p w14:paraId="385300AC"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proofErr w:type="spellStart"/>
            <w:r w:rsidRPr="00EF014D">
              <w:rPr>
                <w:rFonts w:ascii="Times New Roman" w:hAnsi="Times New Roman"/>
                <w:sz w:val="22"/>
                <w:szCs w:val="22"/>
              </w:rPr>
              <w:t>Piept</w:t>
            </w:r>
            <w:proofErr w:type="spellEnd"/>
            <w:r w:rsidRPr="00EF014D">
              <w:rPr>
                <w:rFonts w:ascii="Times New Roman" w:hAnsi="Times New Roman"/>
                <w:sz w:val="22"/>
                <w:szCs w:val="22"/>
              </w:rPr>
              <w:t xml:space="preserve"> de rata </w:t>
            </w:r>
            <w:proofErr w:type="spellStart"/>
            <w:r w:rsidRPr="00EF014D">
              <w:rPr>
                <w:rFonts w:ascii="Times New Roman" w:hAnsi="Times New Roman"/>
                <w:sz w:val="22"/>
                <w:szCs w:val="22"/>
              </w:rPr>
              <w:t>caramelizat</w:t>
            </w:r>
            <w:proofErr w:type="spellEnd"/>
            <w:r w:rsidRPr="00EF014D">
              <w:rPr>
                <w:rFonts w:ascii="Times New Roman" w:hAnsi="Times New Roman"/>
                <w:sz w:val="22"/>
                <w:szCs w:val="22"/>
              </w:rPr>
              <w:t xml:space="preserve"> cu </w:t>
            </w:r>
            <w:proofErr w:type="spellStart"/>
            <w:r w:rsidRPr="00EF014D">
              <w:rPr>
                <w:rFonts w:ascii="Times New Roman" w:hAnsi="Times New Roman"/>
                <w:sz w:val="22"/>
                <w:szCs w:val="22"/>
              </w:rPr>
              <w:t>rosii</w:t>
            </w:r>
            <w:proofErr w:type="spellEnd"/>
            <w:r w:rsidRPr="00EF014D">
              <w:rPr>
                <w:rFonts w:ascii="Times New Roman" w:hAnsi="Times New Roman"/>
                <w:sz w:val="22"/>
                <w:szCs w:val="22"/>
              </w:rPr>
              <w:t xml:space="preserve"> cherry </w:t>
            </w:r>
            <w:proofErr w:type="spellStart"/>
            <w:r w:rsidRPr="00EF014D">
              <w:rPr>
                <w:rFonts w:ascii="Times New Roman" w:hAnsi="Times New Roman"/>
                <w:sz w:val="22"/>
                <w:szCs w:val="22"/>
              </w:rPr>
              <w:t>si</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miere</w:t>
            </w:r>
            <w:proofErr w:type="spellEnd"/>
            <w:r w:rsidRPr="00EF014D">
              <w:rPr>
                <w:rFonts w:ascii="Times New Roman" w:hAnsi="Times New Roman"/>
                <w:sz w:val="22"/>
                <w:szCs w:val="22"/>
              </w:rPr>
              <w:t xml:space="preserve"> de </w:t>
            </w:r>
            <w:proofErr w:type="spellStart"/>
            <w:r w:rsidRPr="00EF014D">
              <w:rPr>
                <w:rFonts w:ascii="Times New Roman" w:hAnsi="Times New Roman"/>
                <w:sz w:val="22"/>
                <w:szCs w:val="22"/>
              </w:rPr>
              <w:t>albine</w:t>
            </w:r>
            <w:proofErr w:type="spellEnd"/>
          </w:p>
          <w:p w14:paraId="634DA56B"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 xml:space="preserve">File de </w:t>
            </w:r>
            <w:proofErr w:type="spellStart"/>
            <w:r w:rsidRPr="00EF014D">
              <w:rPr>
                <w:rFonts w:ascii="Times New Roman" w:hAnsi="Times New Roman"/>
                <w:sz w:val="22"/>
                <w:szCs w:val="22"/>
              </w:rPr>
              <w:t>porc</w:t>
            </w:r>
            <w:proofErr w:type="spellEnd"/>
            <w:r w:rsidRPr="00EF014D">
              <w:rPr>
                <w:rFonts w:ascii="Times New Roman" w:hAnsi="Times New Roman"/>
                <w:sz w:val="22"/>
                <w:szCs w:val="22"/>
              </w:rPr>
              <w:t xml:space="preserve"> cu </w:t>
            </w:r>
            <w:proofErr w:type="spellStart"/>
            <w:r w:rsidRPr="00EF014D">
              <w:rPr>
                <w:rFonts w:ascii="Times New Roman" w:hAnsi="Times New Roman"/>
                <w:sz w:val="22"/>
                <w:szCs w:val="22"/>
              </w:rPr>
              <w:t>alune</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si</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muguri</w:t>
            </w:r>
            <w:proofErr w:type="spellEnd"/>
            <w:r w:rsidRPr="00EF014D">
              <w:rPr>
                <w:rFonts w:ascii="Times New Roman" w:hAnsi="Times New Roman"/>
                <w:sz w:val="22"/>
                <w:szCs w:val="22"/>
              </w:rPr>
              <w:t xml:space="preserve"> de </w:t>
            </w:r>
            <w:proofErr w:type="spellStart"/>
            <w:proofErr w:type="gramStart"/>
            <w:r w:rsidRPr="00EF014D">
              <w:rPr>
                <w:rFonts w:ascii="Times New Roman" w:hAnsi="Times New Roman"/>
                <w:sz w:val="22"/>
                <w:szCs w:val="22"/>
              </w:rPr>
              <w:t>fasole</w:t>
            </w:r>
            <w:proofErr w:type="spellEnd"/>
            <w:proofErr w:type="gramEnd"/>
          </w:p>
          <w:p w14:paraId="34CFD908"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p>
          <w:p w14:paraId="24C5D59C"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GARNITURI:</w:t>
            </w:r>
          </w:p>
          <w:p w14:paraId="54A08302"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proofErr w:type="spellStart"/>
            <w:r w:rsidRPr="00EF014D">
              <w:rPr>
                <w:rFonts w:ascii="Times New Roman" w:hAnsi="Times New Roman"/>
                <w:sz w:val="22"/>
                <w:szCs w:val="22"/>
              </w:rPr>
              <w:t>Taietei</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asiatici</w:t>
            </w:r>
            <w:proofErr w:type="spellEnd"/>
            <w:r w:rsidRPr="00EF014D">
              <w:rPr>
                <w:rFonts w:ascii="Times New Roman" w:hAnsi="Times New Roman"/>
                <w:sz w:val="22"/>
                <w:szCs w:val="22"/>
              </w:rPr>
              <w:t xml:space="preserve"> cu legume</w:t>
            </w:r>
          </w:p>
          <w:p w14:paraId="2CCECC8E"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proofErr w:type="spellStart"/>
            <w:r w:rsidRPr="00EF014D">
              <w:rPr>
                <w:rFonts w:ascii="Times New Roman" w:hAnsi="Times New Roman"/>
                <w:sz w:val="22"/>
                <w:szCs w:val="22"/>
              </w:rPr>
              <w:t>Orez</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prajit</w:t>
            </w:r>
            <w:proofErr w:type="spellEnd"/>
          </w:p>
          <w:p w14:paraId="148A1B7C"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 xml:space="preserve">Legume la </w:t>
            </w:r>
            <w:proofErr w:type="spellStart"/>
            <w:r w:rsidRPr="00EF014D">
              <w:rPr>
                <w:rFonts w:ascii="Times New Roman" w:hAnsi="Times New Roman"/>
                <w:sz w:val="22"/>
                <w:szCs w:val="22"/>
              </w:rPr>
              <w:t>gratar</w:t>
            </w:r>
            <w:proofErr w:type="spellEnd"/>
          </w:p>
          <w:p w14:paraId="114D2ADB"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proofErr w:type="spellStart"/>
            <w:r w:rsidRPr="00EF014D">
              <w:rPr>
                <w:rFonts w:ascii="Times New Roman" w:hAnsi="Times New Roman"/>
                <w:sz w:val="22"/>
                <w:szCs w:val="22"/>
              </w:rPr>
              <w:t>Cartofi</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gratinati</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dafne</w:t>
            </w:r>
            <w:proofErr w:type="spellEnd"/>
          </w:p>
          <w:p w14:paraId="5871DFFC"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p>
          <w:p w14:paraId="23AAAAE1"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SALATE:</w:t>
            </w:r>
          </w:p>
          <w:p w14:paraId="656A3587"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Salata Waldorf</w:t>
            </w:r>
          </w:p>
          <w:p w14:paraId="36947A4C"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 xml:space="preserve">Salata </w:t>
            </w:r>
            <w:proofErr w:type="spellStart"/>
            <w:r w:rsidRPr="00EF014D">
              <w:rPr>
                <w:rFonts w:ascii="Times New Roman" w:hAnsi="Times New Roman"/>
                <w:sz w:val="22"/>
                <w:szCs w:val="22"/>
              </w:rPr>
              <w:t>Greceasca</w:t>
            </w:r>
            <w:proofErr w:type="spellEnd"/>
          </w:p>
          <w:p w14:paraId="792491EB"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Salata Caesar</w:t>
            </w:r>
          </w:p>
          <w:p w14:paraId="0AFEDC2F"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 xml:space="preserve">Salata de </w:t>
            </w:r>
            <w:proofErr w:type="spellStart"/>
            <w:r w:rsidRPr="00EF014D">
              <w:rPr>
                <w:rFonts w:ascii="Times New Roman" w:hAnsi="Times New Roman"/>
                <w:sz w:val="22"/>
                <w:szCs w:val="22"/>
              </w:rPr>
              <w:t>cruditati</w:t>
            </w:r>
            <w:proofErr w:type="spellEnd"/>
          </w:p>
          <w:p w14:paraId="50981768"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p>
          <w:p w14:paraId="75C6DDCD"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DESERT CU CONȚINUT DE ZAHĂR SUB 10g:</w:t>
            </w:r>
          </w:p>
          <w:p w14:paraId="6937E653"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proofErr w:type="spellStart"/>
            <w:r w:rsidRPr="00EF014D">
              <w:rPr>
                <w:rFonts w:ascii="Times New Roman" w:hAnsi="Times New Roman"/>
                <w:sz w:val="22"/>
                <w:szCs w:val="22"/>
              </w:rPr>
              <w:t>Minitarte</w:t>
            </w:r>
            <w:proofErr w:type="spellEnd"/>
            <w:r w:rsidRPr="00EF014D">
              <w:rPr>
                <w:rFonts w:ascii="Times New Roman" w:hAnsi="Times New Roman"/>
                <w:sz w:val="22"/>
                <w:szCs w:val="22"/>
              </w:rPr>
              <w:t xml:space="preserve"> cu crema mascarpone</w:t>
            </w:r>
          </w:p>
          <w:p w14:paraId="208BEAE0"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 xml:space="preserve">Mousse cu Bailey's </w:t>
            </w:r>
            <w:proofErr w:type="spellStart"/>
            <w:r w:rsidRPr="00EF014D">
              <w:rPr>
                <w:rFonts w:ascii="Times New Roman" w:hAnsi="Times New Roman"/>
                <w:sz w:val="22"/>
                <w:szCs w:val="22"/>
              </w:rPr>
              <w:t>si</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fructe</w:t>
            </w:r>
            <w:proofErr w:type="spellEnd"/>
            <w:r w:rsidRPr="00EF014D">
              <w:rPr>
                <w:rFonts w:ascii="Times New Roman" w:hAnsi="Times New Roman"/>
                <w:sz w:val="22"/>
                <w:szCs w:val="22"/>
              </w:rPr>
              <w:t xml:space="preserve"> </w:t>
            </w:r>
            <w:proofErr w:type="spellStart"/>
            <w:proofErr w:type="gramStart"/>
            <w:r w:rsidRPr="00EF014D">
              <w:rPr>
                <w:rFonts w:ascii="Times New Roman" w:hAnsi="Times New Roman"/>
                <w:sz w:val="22"/>
                <w:szCs w:val="22"/>
              </w:rPr>
              <w:t>rosii</w:t>
            </w:r>
            <w:proofErr w:type="spellEnd"/>
            <w:proofErr w:type="gramEnd"/>
          </w:p>
          <w:p w14:paraId="32BE5C5B"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Kiwi mousse</w:t>
            </w:r>
          </w:p>
          <w:p w14:paraId="4BE9E5C0"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proofErr w:type="spellStart"/>
            <w:r w:rsidRPr="00EF014D">
              <w:rPr>
                <w:rFonts w:ascii="Times New Roman" w:hAnsi="Times New Roman"/>
                <w:sz w:val="22"/>
                <w:szCs w:val="22"/>
              </w:rPr>
              <w:t>Casatta</w:t>
            </w:r>
            <w:proofErr w:type="spellEnd"/>
            <w:r w:rsidRPr="00EF014D">
              <w:rPr>
                <w:rFonts w:ascii="Times New Roman" w:hAnsi="Times New Roman"/>
                <w:sz w:val="22"/>
                <w:szCs w:val="22"/>
              </w:rPr>
              <w:t xml:space="preserve"> Siciliana</w:t>
            </w:r>
          </w:p>
          <w:p w14:paraId="671FD6A8"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p>
          <w:p w14:paraId="4B7AD80D"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ASORTIMENT DE FRUCTE:</w:t>
            </w:r>
          </w:p>
          <w:p w14:paraId="42BF4F94"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 xml:space="preserve">- </w:t>
            </w:r>
            <w:proofErr w:type="spellStart"/>
            <w:r w:rsidRPr="00EF014D">
              <w:rPr>
                <w:rFonts w:ascii="Times New Roman" w:hAnsi="Times New Roman"/>
                <w:sz w:val="22"/>
                <w:szCs w:val="22"/>
              </w:rPr>
              <w:t>struguri</w:t>
            </w:r>
            <w:proofErr w:type="spellEnd"/>
          </w:p>
          <w:p w14:paraId="405CA6F9"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lastRenderedPageBreak/>
              <w:t xml:space="preserve">- </w:t>
            </w:r>
            <w:proofErr w:type="spellStart"/>
            <w:r w:rsidRPr="00EF014D">
              <w:rPr>
                <w:rFonts w:ascii="Times New Roman" w:hAnsi="Times New Roman"/>
                <w:sz w:val="22"/>
                <w:szCs w:val="22"/>
              </w:rPr>
              <w:t>banane</w:t>
            </w:r>
            <w:proofErr w:type="spellEnd"/>
          </w:p>
          <w:p w14:paraId="3D7E7FDD"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 xml:space="preserve">- </w:t>
            </w:r>
            <w:proofErr w:type="spellStart"/>
            <w:r w:rsidRPr="00EF014D">
              <w:rPr>
                <w:rFonts w:ascii="Times New Roman" w:hAnsi="Times New Roman"/>
                <w:sz w:val="22"/>
                <w:szCs w:val="22"/>
              </w:rPr>
              <w:t>caise</w:t>
            </w:r>
            <w:proofErr w:type="spellEnd"/>
          </w:p>
          <w:p w14:paraId="38FC2038"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 nectarine</w:t>
            </w:r>
          </w:p>
          <w:p w14:paraId="3B6CE381"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 xml:space="preserve">- </w:t>
            </w:r>
            <w:proofErr w:type="spellStart"/>
            <w:r w:rsidRPr="00EF014D">
              <w:rPr>
                <w:rFonts w:ascii="Times New Roman" w:hAnsi="Times New Roman"/>
                <w:sz w:val="22"/>
                <w:szCs w:val="22"/>
              </w:rPr>
              <w:t>portocale</w:t>
            </w:r>
            <w:proofErr w:type="spellEnd"/>
          </w:p>
          <w:p w14:paraId="5B609990"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 xml:space="preserve">- </w:t>
            </w:r>
            <w:proofErr w:type="spellStart"/>
            <w:r w:rsidRPr="00EF014D">
              <w:rPr>
                <w:rFonts w:ascii="Times New Roman" w:hAnsi="Times New Roman"/>
                <w:sz w:val="22"/>
                <w:szCs w:val="22"/>
              </w:rPr>
              <w:t>capsuni</w:t>
            </w:r>
            <w:proofErr w:type="spellEnd"/>
          </w:p>
          <w:p w14:paraId="23F01104"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 xml:space="preserve">- </w:t>
            </w:r>
            <w:proofErr w:type="spellStart"/>
            <w:r w:rsidRPr="00EF014D">
              <w:rPr>
                <w:rFonts w:ascii="Times New Roman" w:hAnsi="Times New Roman"/>
                <w:sz w:val="22"/>
                <w:szCs w:val="22"/>
              </w:rPr>
              <w:t>pepene</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galben</w:t>
            </w:r>
            <w:proofErr w:type="spellEnd"/>
          </w:p>
          <w:p w14:paraId="4BC988EA"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 xml:space="preserve">- </w:t>
            </w:r>
            <w:proofErr w:type="spellStart"/>
            <w:r w:rsidRPr="00EF014D">
              <w:rPr>
                <w:rFonts w:ascii="Times New Roman" w:hAnsi="Times New Roman"/>
                <w:sz w:val="22"/>
                <w:szCs w:val="22"/>
              </w:rPr>
              <w:t>pepene</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verde</w:t>
            </w:r>
            <w:proofErr w:type="spellEnd"/>
          </w:p>
          <w:p w14:paraId="0D965745"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p>
          <w:p w14:paraId="5B9EB8DF"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PAINE:</w:t>
            </w:r>
          </w:p>
          <w:p w14:paraId="732735CD"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proofErr w:type="spellStart"/>
            <w:r w:rsidRPr="00EF014D">
              <w:rPr>
                <w:rFonts w:ascii="Times New Roman" w:hAnsi="Times New Roman"/>
                <w:sz w:val="22"/>
                <w:szCs w:val="22"/>
              </w:rPr>
              <w:t>Specialitati</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panificatie</w:t>
            </w:r>
            <w:proofErr w:type="spellEnd"/>
          </w:p>
          <w:p w14:paraId="4247DDCD"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 xml:space="preserve">Paine la </w:t>
            </w:r>
            <w:proofErr w:type="spellStart"/>
            <w:r w:rsidRPr="00EF014D">
              <w:rPr>
                <w:rFonts w:ascii="Times New Roman" w:hAnsi="Times New Roman"/>
                <w:sz w:val="22"/>
                <w:szCs w:val="22"/>
              </w:rPr>
              <w:t>tava</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bagheta</w:t>
            </w:r>
            <w:proofErr w:type="spellEnd"/>
          </w:p>
          <w:p w14:paraId="5A14E3B4"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 xml:space="preserve">Paine la </w:t>
            </w:r>
            <w:proofErr w:type="spellStart"/>
            <w:r w:rsidRPr="00EF014D">
              <w:rPr>
                <w:rFonts w:ascii="Times New Roman" w:hAnsi="Times New Roman"/>
                <w:sz w:val="22"/>
                <w:szCs w:val="22"/>
              </w:rPr>
              <w:t>tava</w:t>
            </w:r>
            <w:proofErr w:type="spellEnd"/>
            <w:r w:rsidRPr="00EF014D">
              <w:rPr>
                <w:rFonts w:ascii="Times New Roman" w:hAnsi="Times New Roman"/>
                <w:sz w:val="22"/>
                <w:szCs w:val="22"/>
              </w:rPr>
              <w:t xml:space="preserve"> cu cereale </w:t>
            </w:r>
            <w:proofErr w:type="spellStart"/>
            <w:r w:rsidRPr="00EF014D">
              <w:rPr>
                <w:rFonts w:ascii="Times New Roman" w:hAnsi="Times New Roman"/>
                <w:sz w:val="22"/>
                <w:szCs w:val="22"/>
              </w:rPr>
              <w:t>bagheta</w:t>
            </w:r>
            <w:proofErr w:type="spellEnd"/>
          </w:p>
          <w:p w14:paraId="6E704F3F"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p>
          <w:p w14:paraId="659D2270"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BAUTURI:</w:t>
            </w:r>
          </w:p>
          <w:p w14:paraId="583F1AF2"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proofErr w:type="spellStart"/>
            <w:r w:rsidRPr="00EF014D">
              <w:rPr>
                <w:rFonts w:ascii="Times New Roman" w:hAnsi="Times New Roman"/>
                <w:sz w:val="22"/>
                <w:szCs w:val="22"/>
              </w:rPr>
              <w:t>Apa</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minerala</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carbogazoasa</w:t>
            </w:r>
            <w:proofErr w:type="spellEnd"/>
            <w:r w:rsidRPr="00EF014D">
              <w:rPr>
                <w:rFonts w:ascii="Times New Roman" w:hAnsi="Times New Roman"/>
                <w:sz w:val="22"/>
                <w:szCs w:val="22"/>
              </w:rPr>
              <w:t xml:space="preserve"> / </w:t>
            </w:r>
            <w:proofErr w:type="spellStart"/>
            <w:r w:rsidRPr="00EF014D">
              <w:rPr>
                <w:rFonts w:ascii="Times New Roman" w:hAnsi="Times New Roman"/>
                <w:sz w:val="22"/>
                <w:szCs w:val="22"/>
              </w:rPr>
              <w:t>plata</w:t>
            </w:r>
            <w:proofErr w:type="spellEnd"/>
          </w:p>
          <w:p w14:paraId="07F9A436"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proofErr w:type="spellStart"/>
            <w:r w:rsidRPr="00EF014D">
              <w:rPr>
                <w:rFonts w:ascii="Times New Roman" w:hAnsi="Times New Roman"/>
                <w:sz w:val="22"/>
                <w:szCs w:val="22"/>
              </w:rPr>
              <w:t>Bauturi</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racoritoare</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fara</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continut</w:t>
            </w:r>
            <w:proofErr w:type="spellEnd"/>
            <w:r w:rsidRPr="00EF014D">
              <w:rPr>
                <w:rFonts w:ascii="Times New Roman" w:hAnsi="Times New Roman"/>
                <w:sz w:val="22"/>
                <w:szCs w:val="22"/>
              </w:rPr>
              <w:t xml:space="preserve"> de </w:t>
            </w:r>
            <w:proofErr w:type="spellStart"/>
            <w:r w:rsidRPr="00EF014D">
              <w:rPr>
                <w:rFonts w:ascii="Times New Roman" w:hAnsi="Times New Roman"/>
                <w:sz w:val="22"/>
                <w:szCs w:val="22"/>
              </w:rPr>
              <w:t>zahar</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sau</w:t>
            </w:r>
            <w:proofErr w:type="spellEnd"/>
            <w:r w:rsidRPr="00EF014D">
              <w:rPr>
                <w:rFonts w:ascii="Times New Roman" w:hAnsi="Times New Roman"/>
                <w:sz w:val="22"/>
                <w:szCs w:val="22"/>
              </w:rPr>
              <w:t xml:space="preserve"> alti </w:t>
            </w:r>
            <w:proofErr w:type="spellStart"/>
            <w:r w:rsidRPr="00EF014D">
              <w:rPr>
                <w:rFonts w:ascii="Times New Roman" w:hAnsi="Times New Roman"/>
                <w:sz w:val="22"/>
                <w:szCs w:val="22"/>
              </w:rPr>
              <w:t>indulcitori</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sau</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aromatizate</w:t>
            </w:r>
            <w:proofErr w:type="spellEnd"/>
            <w:r w:rsidRPr="00EF014D">
              <w:rPr>
                <w:rFonts w:ascii="Times New Roman" w:hAnsi="Times New Roman"/>
                <w:sz w:val="22"/>
                <w:szCs w:val="22"/>
              </w:rPr>
              <w:t xml:space="preserve">) </w:t>
            </w:r>
          </w:p>
          <w:p w14:paraId="0F1D6D7C"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proofErr w:type="spellStart"/>
            <w:r w:rsidRPr="00EF014D">
              <w:rPr>
                <w:rFonts w:ascii="Times New Roman" w:hAnsi="Times New Roman"/>
                <w:sz w:val="22"/>
                <w:szCs w:val="22"/>
              </w:rPr>
              <w:t>Nectaruri</w:t>
            </w:r>
            <w:proofErr w:type="spellEnd"/>
            <w:r w:rsidRPr="00EF014D">
              <w:rPr>
                <w:rFonts w:ascii="Times New Roman" w:hAnsi="Times New Roman"/>
                <w:sz w:val="22"/>
                <w:szCs w:val="22"/>
              </w:rPr>
              <w:t xml:space="preserve"> din </w:t>
            </w:r>
            <w:proofErr w:type="spellStart"/>
            <w:r w:rsidRPr="00EF014D">
              <w:rPr>
                <w:rFonts w:ascii="Times New Roman" w:hAnsi="Times New Roman"/>
                <w:sz w:val="22"/>
                <w:szCs w:val="22"/>
              </w:rPr>
              <w:t>fructe</w:t>
            </w:r>
            <w:proofErr w:type="spellEnd"/>
            <w:r w:rsidRPr="00EF014D">
              <w:rPr>
                <w:rFonts w:ascii="Times New Roman" w:hAnsi="Times New Roman"/>
                <w:sz w:val="22"/>
                <w:szCs w:val="22"/>
              </w:rPr>
              <w:t xml:space="preserve"> </w:t>
            </w:r>
          </w:p>
          <w:p w14:paraId="76FDD48F"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r w:rsidRPr="00EF014D">
              <w:rPr>
                <w:rFonts w:ascii="Times New Roman" w:hAnsi="Times New Roman"/>
                <w:sz w:val="22"/>
                <w:szCs w:val="22"/>
              </w:rPr>
              <w:t>Fresh-</w:t>
            </w:r>
            <w:proofErr w:type="spellStart"/>
            <w:r w:rsidRPr="00EF014D">
              <w:rPr>
                <w:rFonts w:ascii="Times New Roman" w:hAnsi="Times New Roman"/>
                <w:sz w:val="22"/>
                <w:szCs w:val="22"/>
              </w:rPr>
              <w:t>uri</w:t>
            </w:r>
            <w:proofErr w:type="spellEnd"/>
            <w:r w:rsidRPr="00EF014D">
              <w:rPr>
                <w:rFonts w:ascii="Times New Roman" w:hAnsi="Times New Roman"/>
                <w:sz w:val="22"/>
                <w:szCs w:val="22"/>
              </w:rPr>
              <w:t xml:space="preserve"> din </w:t>
            </w:r>
            <w:proofErr w:type="spellStart"/>
            <w:r w:rsidRPr="00EF014D">
              <w:rPr>
                <w:rFonts w:ascii="Times New Roman" w:hAnsi="Times New Roman"/>
                <w:sz w:val="22"/>
                <w:szCs w:val="22"/>
              </w:rPr>
              <w:t>fructe</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si</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limonada</w:t>
            </w:r>
            <w:proofErr w:type="spellEnd"/>
            <w:r w:rsidRPr="00EF014D">
              <w:rPr>
                <w:rFonts w:ascii="Times New Roman" w:hAnsi="Times New Roman"/>
                <w:sz w:val="22"/>
                <w:szCs w:val="22"/>
              </w:rPr>
              <w:t xml:space="preserve"> cu </w:t>
            </w:r>
            <w:proofErr w:type="spellStart"/>
            <w:r w:rsidRPr="00EF014D">
              <w:rPr>
                <w:rFonts w:ascii="Times New Roman" w:hAnsi="Times New Roman"/>
                <w:sz w:val="22"/>
                <w:szCs w:val="22"/>
              </w:rPr>
              <w:t>lamaie</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si</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miere</w:t>
            </w:r>
            <w:proofErr w:type="spellEnd"/>
            <w:r w:rsidRPr="00EF014D">
              <w:rPr>
                <w:rFonts w:ascii="Times New Roman" w:hAnsi="Times New Roman"/>
                <w:sz w:val="22"/>
                <w:szCs w:val="22"/>
              </w:rPr>
              <w:t xml:space="preserve"> de </w:t>
            </w:r>
            <w:proofErr w:type="spellStart"/>
            <w:r w:rsidRPr="00EF014D">
              <w:rPr>
                <w:rFonts w:ascii="Times New Roman" w:hAnsi="Times New Roman"/>
                <w:sz w:val="22"/>
                <w:szCs w:val="22"/>
              </w:rPr>
              <w:t>albine</w:t>
            </w:r>
            <w:proofErr w:type="spellEnd"/>
          </w:p>
          <w:p w14:paraId="02D059BB" w14:textId="77777777" w:rsidR="00CA3663"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proofErr w:type="spellStart"/>
            <w:r w:rsidRPr="00EF014D">
              <w:rPr>
                <w:rFonts w:ascii="Times New Roman" w:hAnsi="Times New Roman"/>
                <w:sz w:val="22"/>
                <w:szCs w:val="22"/>
              </w:rPr>
              <w:t>Cafea</w:t>
            </w:r>
            <w:proofErr w:type="spellEnd"/>
            <w:r w:rsidRPr="00EF014D">
              <w:rPr>
                <w:rFonts w:ascii="Times New Roman" w:hAnsi="Times New Roman"/>
                <w:sz w:val="22"/>
                <w:szCs w:val="22"/>
              </w:rPr>
              <w:t xml:space="preserve"> espresso </w:t>
            </w:r>
            <w:proofErr w:type="spellStart"/>
            <w:r w:rsidRPr="00EF014D">
              <w:rPr>
                <w:rFonts w:ascii="Times New Roman" w:hAnsi="Times New Roman"/>
                <w:sz w:val="22"/>
                <w:szCs w:val="22"/>
              </w:rPr>
              <w:t>si</w:t>
            </w:r>
            <w:proofErr w:type="spellEnd"/>
            <w:r w:rsidRPr="00EF014D">
              <w:rPr>
                <w:rFonts w:ascii="Times New Roman" w:hAnsi="Times New Roman"/>
                <w:sz w:val="22"/>
                <w:szCs w:val="22"/>
              </w:rPr>
              <w:t xml:space="preserve"> cappuccino </w:t>
            </w:r>
            <w:proofErr w:type="spellStart"/>
            <w:r w:rsidRPr="00EF014D">
              <w:rPr>
                <w:rFonts w:ascii="Times New Roman" w:hAnsi="Times New Roman"/>
                <w:sz w:val="22"/>
                <w:szCs w:val="22"/>
              </w:rPr>
              <w:t>servite</w:t>
            </w:r>
            <w:proofErr w:type="spellEnd"/>
            <w:r w:rsidRPr="00EF014D">
              <w:rPr>
                <w:rFonts w:ascii="Times New Roman" w:hAnsi="Times New Roman"/>
                <w:sz w:val="22"/>
                <w:szCs w:val="22"/>
              </w:rPr>
              <w:t xml:space="preserve"> cu </w:t>
            </w:r>
            <w:proofErr w:type="spellStart"/>
            <w:r w:rsidRPr="00EF014D">
              <w:rPr>
                <w:rFonts w:ascii="Times New Roman" w:hAnsi="Times New Roman"/>
                <w:sz w:val="22"/>
                <w:szCs w:val="22"/>
              </w:rPr>
              <w:t>lapte</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condensat</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zahar</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brun</w:t>
            </w:r>
            <w:proofErr w:type="spellEnd"/>
            <w:r w:rsidRPr="00EF014D">
              <w:rPr>
                <w:rFonts w:ascii="Times New Roman" w:hAnsi="Times New Roman"/>
                <w:sz w:val="22"/>
                <w:szCs w:val="22"/>
              </w:rPr>
              <w:t>/</w:t>
            </w:r>
            <w:proofErr w:type="spellStart"/>
            <w:r w:rsidRPr="00EF014D">
              <w:rPr>
                <w:rFonts w:ascii="Times New Roman" w:hAnsi="Times New Roman"/>
                <w:sz w:val="22"/>
                <w:szCs w:val="22"/>
              </w:rPr>
              <w:t>alb</w:t>
            </w:r>
            <w:proofErr w:type="spellEnd"/>
            <w:r w:rsidRPr="00EF014D">
              <w:rPr>
                <w:rFonts w:ascii="Times New Roman" w:hAnsi="Times New Roman"/>
                <w:sz w:val="22"/>
                <w:szCs w:val="22"/>
              </w:rPr>
              <w:t xml:space="preserve">, biscuit </w:t>
            </w:r>
            <w:proofErr w:type="spellStart"/>
            <w:r w:rsidRPr="00EF014D">
              <w:rPr>
                <w:rFonts w:ascii="Times New Roman" w:hAnsi="Times New Roman"/>
                <w:sz w:val="22"/>
                <w:szCs w:val="22"/>
              </w:rPr>
              <w:t>cafea</w:t>
            </w:r>
            <w:proofErr w:type="spellEnd"/>
            <w:r w:rsidRPr="00EF014D">
              <w:rPr>
                <w:rFonts w:ascii="Times New Roman" w:hAnsi="Times New Roman"/>
                <w:sz w:val="22"/>
                <w:szCs w:val="22"/>
              </w:rPr>
              <w:t xml:space="preserve">, </w:t>
            </w:r>
            <w:proofErr w:type="spellStart"/>
            <w:r w:rsidRPr="00EF014D">
              <w:rPr>
                <w:rFonts w:ascii="Times New Roman" w:hAnsi="Times New Roman"/>
                <w:sz w:val="22"/>
                <w:szCs w:val="22"/>
              </w:rPr>
              <w:t>ciocolata</w:t>
            </w:r>
            <w:proofErr w:type="spellEnd"/>
          </w:p>
          <w:p w14:paraId="24114FC0" w14:textId="0E0EFE14" w:rsidR="00E9762C" w:rsidRPr="00EF014D" w:rsidRDefault="00CA3663" w:rsidP="00CA3663">
            <w:pPr>
              <w:overflowPunct/>
              <w:autoSpaceDE/>
              <w:autoSpaceDN/>
              <w:adjustRightInd/>
              <w:spacing w:line="276" w:lineRule="auto"/>
              <w:contextualSpacing/>
              <w:jc w:val="both"/>
              <w:textAlignment w:val="auto"/>
              <w:rPr>
                <w:rFonts w:ascii="Times New Roman" w:hAnsi="Times New Roman"/>
                <w:sz w:val="22"/>
                <w:szCs w:val="22"/>
              </w:rPr>
            </w:pPr>
            <w:proofErr w:type="spellStart"/>
            <w:r w:rsidRPr="00EF014D">
              <w:rPr>
                <w:rFonts w:ascii="Times New Roman" w:hAnsi="Times New Roman"/>
                <w:sz w:val="22"/>
                <w:szCs w:val="22"/>
              </w:rPr>
              <w:t>Ceai</w:t>
            </w:r>
            <w:proofErr w:type="spellEnd"/>
            <w:r w:rsidRPr="00EF014D">
              <w:rPr>
                <w:rFonts w:ascii="Times New Roman" w:hAnsi="Times New Roman"/>
                <w:sz w:val="22"/>
                <w:szCs w:val="22"/>
              </w:rPr>
              <w:t xml:space="preserve"> (minim 4 </w:t>
            </w:r>
            <w:proofErr w:type="spellStart"/>
            <w:r w:rsidRPr="00EF014D">
              <w:rPr>
                <w:rFonts w:ascii="Times New Roman" w:hAnsi="Times New Roman"/>
                <w:sz w:val="22"/>
                <w:szCs w:val="22"/>
              </w:rPr>
              <w:t>sortimente</w:t>
            </w:r>
            <w:proofErr w:type="spellEnd"/>
            <w:r w:rsidRPr="00EF014D">
              <w:rPr>
                <w:rFonts w:ascii="Times New Roman" w:hAnsi="Times New Roman"/>
                <w:sz w:val="22"/>
                <w:szCs w:val="22"/>
              </w:rPr>
              <w:t>)</w:t>
            </w:r>
          </w:p>
        </w:tc>
        <w:tc>
          <w:tcPr>
            <w:tcW w:w="4742" w:type="dxa"/>
            <w:tcMar>
              <w:left w:w="57" w:type="dxa"/>
              <w:right w:w="57" w:type="dxa"/>
            </w:tcMar>
          </w:tcPr>
          <w:p w14:paraId="2CF303AF" w14:textId="711C9D50" w:rsidR="00180BB7" w:rsidRPr="00EF014D" w:rsidRDefault="00180BB7" w:rsidP="00377F90">
            <w:pPr>
              <w:pStyle w:val="Heading2"/>
              <w:numPr>
                <w:ilvl w:val="0"/>
                <w:numId w:val="0"/>
              </w:numPr>
              <w:spacing w:line="276" w:lineRule="auto"/>
              <w:jc w:val="center"/>
              <w:rPr>
                <w:rFonts w:ascii="Times New Roman" w:hAnsi="Times New Roman"/>
                <w:i/>
                <w:iCs/>
                <w:caps/>
                <w:sz w:val="22"/>
              </w:rPr>
            </w:pPr>
            <w:r w:rsidRPr="00EF014D">
              <w:rPr>
                <w:rFonts w:ascii="Times New Roman" w:hAnsi="Times New Roman"/>
                <w:i/>
                <w:iCs/>
                <w:caps/>
                <w:sz w:val="22"/>
              </w:rPr>
              <w:lastRenderedPageBreak/>
              <w:t xml:space="preserve">Se va completa de catre ofertant </w:t>
            </w:r>
            <w:r w:rsidR="001E0F26" w:rsidRPr="00EF014D">
              <w:rPr>
                <w:rFonts w:ascii="Times New Roman" w:hAnsi="Times New Roman"/>
                <w:i/>
                <w:iCs/>
                <w:caps/>
                <w:sz w:val="22"/>
              </w:rPr>
              <w:t xml:space="preserve">CUM </w:t>
            </w:r>
            <w:r w:rsidRPr="00EF014D">
              <w:rPr>
                <w:rFonts w:ascii="Times New Roman" w:hAnsi="Times New Roman"/>
                <w:i/>
                <w:iCs/>
                <w:caps/>
                <w:sz w:val="22"/>
              </w:rPr>
              <w:t>respecta cerințele</w:t>
            </w:r>
          </w:p>
          <w:p w14:paraId="01E11750" w14:textId="77777777" w:rsidR="00180BB7" w:rsidRPr="00EF014D" w:rsidRDefault="00180BB7" w:rsidP="00377F90">
            <w:pPr>
              <w:pStyle w:val="Heading2"/>
              <w:numPr>
                <w:ilvl w:val="0"/>
                <w:numId w:val="0"/>
              </w:numPr>
              <w:spacing w:line="276" w:lineRule="auto"/>
              <w:jc w:val="center"/>
              <w:rPr>
                <w:rFonts w:ascii="Times New Roman" w:hAnsi="Times New Roman"/>
                <w:i/>
                <w:iCs/>
                <w:caps/>
                <w:sz w:val="22"/>
              </w:rPr>
            </w:pPr>
          </w:p>
          <w:p w14:paraId="3347F729" w14:textId="77777777" w:rsidR="00180BB7" w:rsidRPr="00EF014D" w:rsidRDefault="00180BB7" w:rsidP="00377F90">
            <w:pPr>
              <w:pStyle w:val="Heading2"/>
              <w:numPr>
                <w:ilvl w:val="0"/>
                <w:numId w:val="0"/>
              </w:numPr>
              <w:spacing w:line="276" w:lineRule="auto"/>
              <w:jc w:val="center"/>
              <w:rPr>
                <w:rFonts w:ascii="Times New Roman" w:hAnsi="Times New Roman"/>
                <w:i/>
                <w:iCs/>
                <w:caps/>
                <w:sz w:val="22"/>
              </w:rPr>
            </w:pPr>
          </w:p>
          <w:p w14:paraId="6AE1A1FB" w14:textId="77777777" w:rsidR="00180BB7" w:rsidRPr="00EF014D" w:rsidRDefault="00180BB7" w:rsidP="00377F90">
            <w:pPr>
              <w:pStyle w:val="Heading2"/>
              <w:numPr>
                <w:ilvl w:val="0"/>
                <w:numId w:val="0"/>
              </w:numPr>
              <w:spacing w:line="276" w:lineRule="auto"/>
              <w:jc w:val="center"/>
              <w:rPr>
                <w:rFonts w:ascii="Times New Roman" w:hAnsi="Times New Roman"/>
                <w:i/>
                <w:iCs/>
                <w:caps/>
                <w:sz w:val="22"/>
              </w:rPr>
            </w:pPr>
          </w:p>
          <w:p w14:paraId="6D1012F7" w14:textId="77777777" w:rsidR="00180BB7" w:rsidRPr="00EF014D" w:rsidRDefault="00180BB7" w:rsidP="00377F90">
            <w:pPr>
              <w:pStyle w:val="Heading2"/>
              <w:numPr>
                <w:ilvl w:val="0"/>
                <w:numId w:val="0"/>
              </w:numPr>
              <w:spacing w:line="276" w:lineRule="auto"/>
              <w:jc w:val="center"/>
              <w:rPr>
                <w:rFonts w:ascii="Times New Roman" w:hAnsi="Times New Roman"/>
                <w:i/>
                <w:iCs/>
                <w:caps/>
                <w:sz w:val="22"/>
              </w:rPr>
            </w:pPr>
            <w:r w:rsidRPr="00EF014D">
              <w:rPr>
                <w:rFonts w:ascii="Times New Roman" w:hAnsi="Times New Roman"/>
                <w:i/>
                <w:iCs/>
                <w:caps/>
                <w:sz w:val="22"/>
              </w:rPr>
              <w:t xml:space="preserve"> .............................................</w:t>
            </w:r>
          </w:p>
          <w:p w14:paraId="472D3C8F" w14:textId="77777777" w:rsidR="00046407" w:rsidRPr="00EF014D" w:rsidRDefault="00046407" w:rsidP="00377F90">
            <w:pPr>
              <w:pStyle w:val="Heading2"/>
              <w:numPr>
                <w:ilvl w:val="0"/>
                <w:numId w:val="0"/>
              </w:numPr>
              <w:spacing w:line="276" w:lineRule="auto"/>
              <w:jc w:val="center"/>
              <w:rPr>
                <w:rFonts w:ascii="Times New Roman" w:hAnsi="Times New Roman"/>
                <w:i/>
                <w:iCs/>
                <w:caps/>
                <w:sz w:val="22"/>
              </w:rPr>
            </w:pPr>
          </w:p>
        </w:tc>
      </w:tr>
      <w:tr w:rsidR="00377F90" w:rsidRPr="00EF014D" w14:paraId="4DF87C66" w14:textId="77777777" w:rsidTr="009F7C99">
        <w:trPr>
          <w:trHeight w:val="935"/>
          <w:jc w:val="center"/>
        </w:trPr>
        <w:tc>
          <w:tcPr>
            <w:tcW w:w="5428" w:type="dxa"/>
            <w:tcMar>
              <w:left w:w="57" w:type="dxa"/>
              <w:right w:w="57" w:type="dxa"/>
            </w:tcMar>
          </w:tcPr>
          <w:p w14:paraId="7CEF02A8"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lastRenderedPageBreak/>
              <w:t>Meniu solicitat in data de 07.06.2024</w:t>
            </w:r>
          </w:p>
          <w:p w14:paraId="7845EB5A"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ASORTIMENT GUSTARI APERITIV:</w:t>
            </w:r>
          </w:p>
          <w:p w14:paraId="2D62D382"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Blini cu somon si capere</w:t>
            </w:r>
          </w:p>
          <w:p w14:paraId="4358E6C9"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Rulada de fazan in crusta cocanta de alune</w:t>
            </w:r>
          </w:p>
          <w:p w14:paraId="449A8E94"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Rafaelo de gorgonzola cu nuci</w:t>
            </w:r>
          </w:p>
          <w:p w14:paraId="785C8A45"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Terina de urs cu valeriana si coacaze rosii</w:t>
            </w:r>
          </w:p>
          <w:p w14:paraId="1131765A"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Rulou de curcan cu rosii uscate si branza brie</w:t>
            </w:r>
          </w:p>
          <w:p w14:paraId="319602C8"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Terina de porc cu fistic</w:t>
            </w:r>
          </w:p>
          <w:p w14:paraId="62F59350"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Bruschetta cu rosii si anchois</w:t>
            </w:r>
          </w:p>
          <w:p w14:paraId="02214A0B"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Somon in crusta de alge cu caviar si chivas</w:t>
            </w:r>
          </w:p>
          <w:p w14:paraId="522243A3"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Smochine in prosciutto</w:t>
            </w:r>
          </w:p>
          <w:p w14:paraId="0789B48A"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p>
          <w:p w14:paraId="4AFA8B5D"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ASORTIMENT PREPARATE VEGETARIENE:</w:t>
            </w:r>
          </w:p>
          <w:p w14:paraId="08C13B24"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 xml:space="preserve">Rondele cu spanac </w:t>
            </w:r>
          </w:p>
          <w:p w14:paraId="78068B13"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 xml:space="preserve">Clatite cu telina </w:t>
            </w:r>
          </w:p>
          <w:p w14:paraId="2E123E2E"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 xml:space="preserve">Canapele de ardei cu mix de legume, branza tofu si masline umplute </w:t>
            </w:r>
          </w:p>
          <w:p w14:paraId="0CE8424E"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 xml:space="preserve">Ardei gras cu fasole batuta </w:t>
            </w:r>
          </w:p>
          <w:p w14:paraId="45446AC6"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 xml:space="preserve">Bulete din cartofi cu dovlecei si cascaval vegetal </w:t>
            </w:r>
          </w:p>
          <w:p w14:paraId="6CC10FDC"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 xml:space="preserve">Legume la gratar </w:t>
            </w:r>
          </w:p>
          <w:p w14:paraId="458A5445"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 xml:space="preserve">Orez cu legume </w:t>
            </w:r>
          </w:p>
          <w:p w14:paraId="66CFC3E4"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 xml:space="preserve">Snitel telina </w:t>
            </w:r>
          </w:p>
          <w:p w14:paraId="0F93992A"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p>
          <w:p w14:paraId="2C67ACB0"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PREPARATE DE BAZA CALDE:</w:t>
            </w:r>
          </w:p>
          <w:p w14:paraId="205899E8"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Piept de curcan cu sos parmezan</w:t>
            </w:r>
          </w:p>
          <w:p w14:paraId="02151514"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Rulouri de vita cu ardei si bacon</w:t>
            </w:r>
          </w:p>
          <w:p w14:paraId="7DD651CA"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Risotto cu sfecla, parmezan si confit de rata</w:t>
            </w:r>
          </w:p>
          <w:p w14:paraId="220CB510"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lastRenderedPageBreak/>
              <w:t>Cous-cous cu seminte de dovleac, aroma de sofran  si cotlete de miel in crusta de fistic verde</w:t>
            </w:r>
          </w:p>
          <w:p w14:paraId="5C8AE8F9"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Caracatita St. Lucia</w:t>
            </w:r>
          </w:p>
          <w:p w14:paraId="58188135"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Porchetta</w:t>
            </w:r>
          </w:p>
          <w:p w14:paraId="3F21A58C"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Salmone Wellington</w:t>
            </w:r>
          </w:p>
          <w:p w14:paraId="08D8B6CB"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Rulouri din salau cu zucchini</w:t>
            </w:r>
          </w:p>
          <w:p w14:paraId="7CE92F6E"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p>
          <w:p w14:paraId="18CD9D2D"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GARNITURI:</w:t>
            </w:r>
          </w:p>
          <w:p w14:paraId="231397E6"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Legume wok aromate cu ghimbir</w:t>
            </w:r>
          </w:p>
          <w:p w14:paraId="41B71025"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Risotto cu sfecla si parmezan</w:t>
            </w:r>
          </w:p>
          <w:p w14:paraId="26F3411F"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Broccolli cu bacon si porumb</w:t>
            </w:r>
          </w:p>
          <w:p w14:paraId="5D160865"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Cous cous cu sofran si seminte de dovleac</w:t>
            </w:r>
          </w:p>
          <w:p w14:paraId="314CE522"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p>
          <w:p w14:paraId="6DFF060A"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SALATE:</w:t>
            </w:r>
          </w:p>
          <w:p w14:paraId="6B97B2C7"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Salata de cruditati cu nuca, prosciutto si struguri</w:t>
            </w:r>
          </w:p>
          <w:p w14:paraId="35B273F4"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Salata Mon Amour (morcov, telina, porumb boabe, rosie, castraveti, piept pui gratar)</w:t>
            </w:r>
          </w:p>
          <w:p w14:paraId="1A1734A1"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Salata Cuisine</w:t>
            </w:r>
          </w:p>
          <w:p w14:paraId="074AC7ED"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Salata cu fructe de mare</w:t>
            </w:r>
          </w:p>
          <w:p w14:paraId="5AE494DB"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p>
          <w:p w14:paraId="0E2F7386"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DESERT, CU CONȚINUT DE ZAHĂR SUB 10g:</w:t>
            </w:r>
          </w:p>
          <w:p w14:paraId="4D6F869D"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Amareti chocolate</w:t>
            </w:r>
          </w:p>
          <w:p w14:paraId="4A8C11F2"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Vulcano</w:t>
            </w:r>
          </w:p>
          <w:p w14:paraId="7A9953BE"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Pere marinate in vin rosu cu dulceata de sofran</w:t>
            </w:r>
          </w:p>
          <w:p w14:paraId="672E9044"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Minitarte cu crema mascarpone</w:t>
            </w:r>
          </w:p>
          <w:p w14:paraId="3270D172"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ASORTIMENT DE FRUCTE:</w:t>
            </w:r>
          </w:p>
          <w:p w14:paraId="2D1FC554"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 kiwi</w:t>
            </w:r>
          </w:p>
          <w:p w14:paraId="36E1F13F"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 struguri</w:t>
            </w:r>
          </w:p>
          <w:p w14:paraId="14F0CD8A"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 banane</w:t>
            </w:r>
          </w:p>
          <w:p w14:paraId="7509DDD4"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 nectarine</w:t>
            </w:r>
          </w:p>
          <w:p w14:paraId="168FFEC9"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 pere</w:t>
            </w:r>
          </w:p>
          <w:p w14:paraId="2D2E26BC"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 mere</w:t>
            </w:r>
          </w:p>
          <w:p w14:paraId="5E90B93C"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 carambola</w:t>
            </w:r>
          </w:p>
          <w:p w14:paraId="711F22D0"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 physalis</w:t>
            </w:r>
          </w:p>
          <w:p w14:paraId="5287749B"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p>
          <w:p w14:paraId="31913FA4"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PAINE:</w:t>
            </w:r>
          </w:p>
          <w:p w14:paraId="2C434E8C"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Specialitati panificatie</w:t>
            </w:r>
          </w:p>
          <w:p w14:paraId="2D290DC7"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Paine la tava bagheta</w:t>
            </w:r>
          </w:p>
          <w:p w14:paraId="1B02589F"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Paine la tava cu cereale bagheta</w:t>
            </w:r>
          </w:p>
          <w:p w14:paraId="440E909F"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p>
          <w:p w14:paraId="7DCEFAD3"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BAUTURI:</w:t>
            </w:r>
          </w:p>
          <w:p w14:paraId="08797368"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Apa minerala carbogazoasa / plata</w:t>
            </w:r>
          </w:p>
          <w:p w14:paraId="364D0EE9"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 xml:space="preserve">Bauturi racoritoare (fara continut de zahar sau alti indulcitori sau aromatizate) </w:t>
            </w:r>
          </w:p>
          <w:p w14:paraId="4541C7FA"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 xml:space="preserve">Nectaruri din fructe </w:t>
            </w:r>
          </w:p>
          <w:p w14:paraId="07A198AA"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 xml:space="preserve">Fresh-uri din fructe si limonada cu lamaie si miere de albine </w:t>
            </w:r>
          </w:p>
          <w:p w14:paraId="5D6A793D" w14:textId="77777777" w:rsidR="00CA3663"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Cafea espresso si cappuccino servite cu lapte condensat, zahar brun/alb, biscuit cafea, ciocolata</w:t>
            </w:r>
          </w:p>
          <w:p w14:paraId="68122921" w14:textId="58B9FDF0" w:rsidR="00377F90" w:rsidRPr="00EF014D" w:rsidRDefault="00CA3663" w:rsidP="00CA3663">
            <w:pPr>
              <w:spacing w:line="276" w:lineRule="auto"/>
              <w:ind w:left="57"/>
              <w:jc w:val="both"/>
              <w:rPr>
                <w:rFonts w:ascii="Times New Roman" w:eastAsia="Times New Roman" w:hAnsi="Times New Roman"/>
                <w:bCs/>
                <w:snapToGrid w:val="0"/>
                <w:sz w:val="22"/>
                <w:szCs w:val="22"/>
                <w:lang w:val="ro-RO"/>
              </w:rPr>
            </w:pPr>
            <w:r w:rsidRPr="00EF014D">
              <w:rPr>
                <w:rFonts w:ascii="Times New Roman" w:eastAsia="Times New Roman" w:hAnsi="Times New Roman"/>
                <w:bCs/>
                <w:snapToGrid w:val="0"/>
                <w:sz w:val="22"/>
                <w:szCs w:val="22"/>
                <w:lang w:val="ro-RO"/>
              </w:rPr>
              <w:t>Ceai (minim 4 sortimente)</w:t>
            </w:r>
          </w:p>
        </w:tc>
        <w:tc>
          <w:tcPr>
            <w:tcW w:w="4742" w:type="dxa"/>
            <w:tcMar>
              <w:left w:w="57" w:type="dxa"/>
              <w:right w:w="57" w:type="dxa"/>
            </w:tcMar>
          </w:tcPr>
          <w:p w14:paraId="742CE5B6" w14:textId="77777777" w:rsidR="00CA4D26" w:rsidRPr="00EF014D" w:rsidRDefault="00CA4D26" w:rsidP="00CA4D26">
            <w:pPr>
              <w:pStyle w:val="Heading2"/>
              <w:numPr>
                <w:ilvl w:val="0"/>
                <w:numId w:val="0"/>
              </w:numPr>
              <w:spacing w:line="276" w:lineRule="auto"/>
              <w:jc w:val="center"/>
              <w:rPr>
                <w:rFonts w:ascii="Times New Roman" w:hAnsi="Times New Roman"/>
                <w:i/>
                <w:iCs/>
                <w:caps/>
                <w:sz w:val="22"/>
              </w:rPr>
            </w:pPr>
            <w:r w:rsidRPr="00EF014D">
              <w:rPr>
                <w:rFonts w:ascii="Times New Roman" w:hAnsi="Times New Roman"/>
                <w:i/>
                <w:iCs/>
                <w:caps/>
                <w:sz w:val="22"/>
              </w:rPr>
              <w:lastRenderedPageBreak/>
              <w:t>Se va completa de catre ofertant CUM respecta cerințele</w:t>
            </w:r>
          </w:p>
          <w:p w14:paraId="797565C8" w14:textId="77777777" w:rsidR="00CA4D26" w:rsidRPr="00EF014D" w:rsidRDefault="00CA4D26" w:rsidP="00CA4D26">
            <w:pPr>
              <w:pStyle w:val="Heading2"/>
              <w:numPr>
                <w:ilvl w:val="0"/>
                <w:numId w:val="0"/>
              </w:numPr>
              <w:spacing w:line="276" w:lineRule="auto"/>
              <w:jc w:val="center"/>
              <w:rPr>
                <w:rFonts w:ascii="Times New Roman" w:hAnsi="Times New Roman"/>
                <w:i/>
                <w:iCs/>
                <w:caps/>
                <w:sz w:val="22"/>
              </w:rPr>
            </w:pPr>
          </w:p>
          <w:p w14:paraId="27CEB4CD" w14:textId="77777777" w:rsidR="00CA4D26" w:rsidRPr="00EF014D" w:rsidRDefault="00CA4D26" w:rsidP="00CA4D26">
            <w:pPr>
              <w:pStyle w:val="Heading2"/>
              <w:numPr>
                <w:ilvl w:val="0"/>
                <w:numId w:val="0"/>
              </w:numPr>
              <w:spacing w:line="276" w:lineRule="auto"/>
              <w:jc w:val="center"/>
              <w:rPr>
                <w:rFonts w:ascii="Times New Roman" w:hAnsi="Times New Roman"/>
                <w:i/>
                <w:iCs/>
                <w:caps/>
                <w:sz w:val="22"/>
              </w:rPr>
            </w:pPr>
          </w:p>
          <w:p w14:paraId="3FFADBCA" w14:textId="77777777" w:rsidR="00CA4D26" w:rsidRPr="00EF014D" w:rsidRDefault="00CA4D26" w:rsidP="00CA4D26">
            <w:pPr>
              <w:pStyle w:val="Heading2"/>
              <w:numPr>
                <w:ilvl w:val="0"/>
                <w:numId w:val="0"/>
              </w:numPr>
              <w:spacing w:line="276" w:lineRule="auto"/>
              <w:jc w:val="center"/>
              <w:rPr>
                <w:rFonts w:ascii="Times New Roman" w:hAnsi="Times New Roman"/>
                <w:i/>
                <w:iCs/>
                <w:caps/>
                <w:sz w:val="22"/>
              </w:rPr>
            </w:pPr>
          </w:p>
          <w:p w14:paraId="15CE9A85" w14:textId="77777777" w:rsidR="00CA4D26" w:rsidRPr="00EF014D" w:rsidRDefault="00CA4D26" w:rsidP="00CA4D26">
            <w:pPr>
              <w:pStyle w:val="Heading2"/>
              <w:numPr>
                <w:ilvl w:val="0"/>
                <w:numId w:val="0"/>
              </w:numPr>
              <w:spacing w:line="276" w:lineRule="auto"/>
              <w:jc w:val="center"/>
              <w:rPr>
                <w:rFonts w:ascii="Times New Roman" w:hAnsi="Times New Roman"/>
                <w:i/>
                <w:iCs/>
                <w:caps/>
                <w:sz w:val="22"/>
              </w:rPr>
            </w:pPr>
            <w:r w:rsidRPr="00EF014D">
              <w:rPr>
                <w:rFonts w:ascii="Times New Roman" w:hAnsi="Times New Roman"/>
                <w:i/>
                <w:iCs/>
                <w:caps/>
                <w:sz w:val="22"/>
              </w:rPr>
              <w:t xml:space="preserve"> .............................................</w:t>
            </w:r>
          </w:p>
          <w:p w14:paraId="1BC0C955" w14:textId="77777777" w:rsidR="00377F90" w:rsidRPr="00EF014D" w:rsidRDefault="00377F90" w:rsidP="00377F90">
            <w:pPr>
              <w:pStyle w:val="Heading2"/>
              <w:numPr>
                <w:ilvl w:val="0"/>
                <w:numId w:val="0"/>
              </w:numPr>
              <w:spacing w:line="276" w:lineRule="auto"/>
              <w:jc w:val="center"/>
              <w:rPr>
                <w:rFonts w:ascii="Times New Roman" w:hAnsi="Times New Roman"/>
                <w:i/>
                <w:iCs/>
                <w:caps/>
                <w:sz w:val="22"/>
              </w:rPr>
            </w:pPr>
          </w:p>
        </w:tc>
      </w:tr>
      <w:tr w:rsidR="003778B4" w:rsidRPr="00EF014D" w14:paraId="016B74DA" w14:textId="77777777" w:rsidTr="009F7C99">
        <w:trPr>
          <w:trHeight w:val="935"/>
          <w:jc w:val="center"/>
        </w:trPr>
        <w:tc>
          <w:tcPr>
            <w:tcW w:w="5428" w:type="dxa"/>
            <w:tcMar>
              <w:left w:w="57" w:type="dxa"/>
              <w:right w:w="57" w:type="dxa"/>
            </w:tcMar>
          </w:tcPr>
          <w:p w14:paraId="634C6ECA" w14:textId="63EB6053" w:rsidR="003778B4" w:rsidRPr="00EF014D" w:rsidRDefault="001E0F26" w:rsidP="00377F90">
            <w:pPr>
              <w:suppressAutoHyphens/>
              <w:overflowPunct/>
              <w:autoSpaceDE/>
              <w:adjustRightInd/>
              <w:spacing w:line="276" w:lineRule="auto"/>
              <w:jc w:val="both"/>
              <w:rPr>
                <w:rFonts w:ascii="Times New Roman" w:eastAsia="Calibri" w:hAnsi="Times New Roman"/>
                <w:bCs/>
                <w:iCs/>
                <w:kern w:val="3"/>
                <w:sz w:val="22"/>
                <w:szCs w:val="22"/>
                <w:lang w:val="it-IT" w:eastAsia="zh-CN"/>
              </w:rPr>
            </w:pPr>
            <w:r w:rsidRPr="00EF014D">
              <w:rPr>
                <w:rFonts w:ascii="Times New Roman" w:eastAsia="Calibri" w:hAnsi="Times New Roman"/>
                <w:bCs/>
                <w:iCs/>
                <w:kern w:val="3"/>
                <w:sz w:val="22"/>
                <w:szCs w:val="22"/>
                <w:lang w:val="it-IT" w:eastAsia="zh-CN"/>
              </w:rPr>
              <w:lastRenderedPageBreak/>
              <w:t>Ofertantul trebuie să deţină Certificat pentru atestarea conformitatii cu normele de Igiena si Sanatate Publica, valabil la data limită de depunere a ofertei (se va prezenta copia conform cu originalul), pentru locatiile propuse in oferta</w:t>
            </w:r>
          </w:p>
        </w:tc>
        <w:tc>
          <w:tcPr>
            <w:tcW w:w="4742" w:type="dxa"/>
            <w:tcMar>
              <w:left w:w="57" w:type="dxa"/>
              <w:right w:w="57" w:type="dxa"/>
            </w:tcMar>
          </w:tcPr>
          <w:p w14:paraId="06431A05" w14:textId="0C49AEE6" w:rsidR="003778B4" w:rsidRPr="00EF014D" w:rsidRDefault="003778B4" w:rsidP="00377F90">
            <w:pPr>
              <w:pStyle w:val="Heading2"/>
              <w:numPr>
                <w:ilvl w:val="0"/>
                <w:numId w:val="0"/>
              </w:numPr>
              <w:spacing w:line="276" w:lineRule="auto"/>
              <w:jc w:val="center"/>
              <w:rPr>
                <w:rFonts w:ascii="Times New Roman" w:hAnsi="Times New Roman"/>
                <w:i/>
                <w:iCs/>
                <w:caps/>
                <w:sz w:val="22"/>
              </w:rPr>
            </w:pPr>
            <w:r w:rsidRPr="00EF014D">
              <w:rPr>
                <w:rFonts w:ascii="Times New Roman" w:hAnsi="Times New Roman"/>
                <w:i/>
                <w:iCs/>
                <w:caps/>
                <w:sz w:val="22"/>
              </w:rPr>
              <w:t xml:space="preserve">Se va completa de catre ofertant </w:t>
            </w:r>
            <w:r w:rsidR="001E0F26" w:rsidRPr="00EF014D">
              <w:rPr>
                <w:rFonts w:ascii="Times New Roman" w:hAnsi="Times New Roman"/>
                <w:i/>
                <w:iCs/>
                <w:caps/>
                <w:sz w:val="22"/>
              </w:rPr>
              <w:t xml:space="preserve">CUM SI </w:t>
            </w:r>
            <w:r w:rsidRPr="00EF014D">
              <w:rPr>
                <w:rFonts w:ascii="Times New Roman" w:hAnsi="Times New Roman"/>
                <w:i/>
                <w:iCs/>
                <w:caps/>
                <w:sz w:val="22"/>
              </w:rPr>
              <w:t>daca respecta cerințele</w:t>
            </w:r>
          </w:p>
          <w:p w14:paraId="5749F51A" w14:textId="77777777" w:rsidR="003778B4" w:rsidRPr="00EF014D" w:rsidRDefault="003778B4" w:rsidP="00377F90">
            <w:pPr>
              <w:pStyle w:val="Heading2"/>
              <w:numPr>
                <w:ilvl w:val="0"/>
                <w:numId w:val="0"/>
              </w:numPr>
              <w:spacing w:line="276" w:lineRule="auto"/>
              <w:jc w:val="center"/>
              <w:rPr>
                <w:rFonts w:ascii="Times New Roman" w:hAnsi="Times New Roman"/>
                <w:i/>
                <w:iCs/>
                <w:caps/>
                <w:sz w:val="22"/>
              </w:rPr>
            </w:pPr>
          </w:p>
          <w:p w14:paraId="6C5B30C9" w14:textId="2B2BDEC3" w:rsidR="003778B4" w:rsidRPr="00EF014D" w:rsidRDefault="003778B4" w:rsidP="00377F90">
            <w:pPr>
              <w:pStyle w:val="Heading2"/>
              <w:numPr>
                <w:ilvl w:val="0"/>
                <w:numId w:val="0"/>
              </w:numPr>
              <w:spacing w:line="276" w:lineRule="auto"/>
              <w:jc w:val="center"/>
              <w:rPr>
                <w:rFonts w:ascii="Times New Roman" w:hAnsi="Times New Roman"/>
                <w:i/>
                <w:iCs/>
                <w:caps/>
                <w:sz w:val="22"/>
              </w:rPr>
            </w:pPr>
            <w:r w:rsidRPr="00EF014D">
              <w:rPr>
                <w:rFonts w:ascii="Times New Roman" w:hAnsi="Times New Roman"/>
                <w:i/>
                <w:iCs/>
                <w:caps/>
                <w:sz w:val="22"/>
              </w:rPr>
              <w:t xml:space="preserve"> .............................................</w:t>
            </w:r>
          </w:p>
        </w:tc>
      </w:tr>
      <w:tr w:rsidR="001E0F26" w:rsidRPr="00EF014D" w14:paraId="7791D58A" w14:textId="77777777" w:rsidTr="001E0F26">
        <w:trPr>
          <w:trHeight w:val="1106"/>
          <w:jc w:val="center"/>
        </w:trPr>
        <w:tc>
          <w:tcPr>
            <w:tcW w:w="5428" w:type="dxa"/>
            <w:tcMar>
              <w:left w:w="57" w:type="dxa"/>
              <w:right w:w="57" w:type="dxa"/>
            </w:tcMar>
          </w:tcPr>
          <w:p w14:paraId="16C42995" w14:textId="6D7521C7" w:rsidR="001E0F26" w:rsidRPr="00EF014D" w:rsidRDefault="001E0F26" w:rsidP="00377F90">
            <w:pPr>
              <w:pStyle w:val="NoSpacing"/>
              <w:spacing w:line="276" w:lineRule="auto"/>
              <w:rPr>
                <w:rFonts w:ascii="Times New Roman" w:eastAsia="Calibri" w:hAnsi="Times New Roman"/>
                <w:bCs/>
                <w:iCs/>
                <w:sz w:val="22"/>
                <w:szCs w:val="22"/>
                <w:lang w:val="ro-RO"/>
              </w:rPr>
            </w:pPr>
            <w:r w:rsidRPr="00EF014D">
              <w:rPr>
                <w:rFonts w:ascii="Times New Roman" w:eastAsia="Calibri" w:hAnsi="Times New Roman"/>
                <w:bCs/>
                <w:iCs/>
                <w:kern w:val="3"/>
                <w:sz w:val="22"/>
                <w:szCs w:val="22"/>
                <w:lang w:val="it-IT" w:eastAsia="zh-CN"/>
              </w:rPr>
              <w:t>Ofertantul trebuie să deţină Autorizaţie Sanitară Veterinară şi pentru Siguranţa Alimentelor, valabilă la data limită de depunere a ofertei (se va prezenta copia conform cu originalul), pentru locatiile propuse in oferta.</w:t>
            </w:r>
          </w:p>
        </w:tc>
        <w:tc>
          <w:tcPr>
            <w:tcW w:w="4742" w:type="dxa"/>
            <w:tcMar>
              <w:left w:w="57" w:type="dxa"/>
              <w:right w:w="57" w:type="dxa"/>
            </w:tcMar>
          </w:tcPr>
          <w:p w14:paraId="0FA22112" w14:textId="77777777" w:rsidR="001E0F26" w:rsidRPr="00EF014D" w:rsidRDefault="001E0F26" w:rsidP="00377F90">
            <w:pPr>
              <w:pStyle w:val="Heading2"/>
              <w:numPr>
                <w:ilvl w:val="0"/>
                <w:numId w:val="0"/>
              </w:numPr>
              <w:spacing w:line="276" w:lineRule="auto"/>
              <w:jc w:val="center"/>
              <w:rPr>
                <w:rFonts w:ascii="Times New Roman" w:hAnsi="Times New Roman"/>
                <w:i/>
                <w:iCs/>
                <w:caps/>
                <w:sz w:val="22"/>
              </w:rPr>
            </w:pPr>
            <w:r w:rsidRPr="00EF014D">
              <w:rPr>
                <w:rFonts w:ascii="Times New Roman" w:hAnsi="Times New Roman"/>
                <w:i/>
                <w:iCs/>
                <w:caps/>
                <w:sz w:val="22"/>
              </w:rPr>
              <w:t>Se va completa de catre ofertant CUM SI daca respecta cerințele</w:t>
            </w:r>
          </w:p>
          <w:p w14:paraId="59DB7359" w14:textId="77777777" w:rsidR="001E0F26" w:rsidRPr="00EF014D" w:rsidRDefault="001E0F26" w:rsidP="00377F90">
            <w:pPr>
              <w:pStyle w:val="Heading2"/>
              <w:numPr>
                <w:ilvl w:val="0"/>
                <w:numId w:val="0"/>
              </w:numPr>
              <w:spacing w:line="276" w:lineRule="auto"/>
              <w:jc w:val="center"/>
              <w:rPr>
                <w:rFonts w:ascii="Times New Roman" w:hAnsi="Times New Roman"/>
                <w:i/>
                <w:iCs/>
                <w:caps/>
                <w:sz w:val="22"/>
              </w:rPr>
            </w:pPr>
          </w:p>
          <w:p w14:paraId="7E7C09D3" w14:textId="52E505EE" w:rsidR="001E0F26" w:rsidRPr="00EF014D" w:rsidRDefault="001E0F26" w:rsidP="00377F90">
            <w:pPr>
              <w:pStyle w:val="Heading2"/>
              <w:numPr>
                <w:ilvl w:val="0"/>
                <w:numId w:val="0"/>
              </w:numPr>
              <w:spacing w:line="276" w:lineRule="auto"/>
              <w:jc w:val="center"/>
              <w:rPr>
                <w:rFonts w:ascii="Times New Roman" w:hAnsi="Times New Roman"/>
                <w:i/>
                <w:iCs/>
                <w:caps/>
                <w:sz w:val="22"/>
              </w:rPr>
            </w:pPr>
            <w:r w:rsidRPr="00EF014D">
              <w:rPr>
                <w:rFonts w:ascii="Times New Roman" w:hAnsi="Times New Roman"/>
                <w:i/>
                <w:iCs/>
                <w:caps/>
                <w:sz w:val="22"/>
              </w:rPr>
              <w:t xml:space="preserve"> .............................................</w:t>
            </w:r>
          </w:p>
        </w:tc>
      </w:tr>
      <w:tr w:rsidR="001E0F26" w:rsidRPr="00EF014D" w14:paraId="5F30385D" w14:textId="77777777" w:rsidTr="00CA4D26">
        <w:trPr>
          <w:trHeight w:val="530"/>
          <w:jc w:val="center"/>
        </w:trPr>
        <w:tc>
          <w:tcPr>
            <w:tcW w:w="5428" w:type="dxa"/>
            <w:tcMar>
              <w:left w:w="57" w:type="dxa"/>
              <w:right w:w="57" w:type="dxa"/>
            </w:tcMar>
          </w:tcPr>
          <w:p w14:paraId="2AC72C04" w14:textId="45A339FD" w:rsidR="001E0F26" w:rsidRPr="00EF014D" w:rsidRDefault="001E0F26" w:rsidP="00377F90">
            <w:pPr>
              <w:suppressAutoHyphens/>
              <w:overflowPunct/>
              <w:autoSpaceDE/>
              <w:adjustRightInd/>
              <w:spacing w:line="276" w:lineRule="auto"/>
              <w:jc w:val="both"/>
              <w:rPr>
                <w:rFonts w:ascii="Times New Roman" w:eastAsia="Calibri" w:hAnsi="Times New Roman"/>
                <w:bCs/>
                <w:iCs/>
                <w:kern w:val="3"/>
                <w:sz w:val="22"/>
                <w:szCs w:val="22"/>
                <w:lang w:val="it-IT" w:eastAsia="zh-CN"/>
              </w:rPr>
            </w:pPr>
            <w:r w:rsidRPr="00EF014D">
              <w:rPr>
                <w:rFonts w:ascii="Times New Roman" w:eastAsia="Calibri" w:hAnsi="Times New Roman"/>
                <w:bCs/>
                <w:iCs/>
                <w:kern w:val="3"/>
                <w:sz w:val="22"/>
                <w:szCs w:val="22"/>
                <w:lang w:val="it-IT" w:eastAsia="zh-CN"/>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4742" w:type="dxa"/>
            <w:tcMar>
              <w:left w:w="57" w:type="dxa"/>
              <w:right w:w="57" w:type="dxa"/>
            </w:tcMar>
          </w:tcPr>
          <w:p w14:paraId="5ED23ECF" w14:textId="77777777" w:rsidR="001E0F26" w:rsidRPr="00EF014D" w:rsidRDefault="001E0F26" w:rsidP="00377F90">
            <w:pPr>
              <w:pStyle w:val="Heading2"/>
              <w:numPr>
                <w:ilvl w:val="0"/>
                <w:numId w:val="0"/>
              </w:numPr>
              <w:spacing w:line="276" w:lineRule="auto"/>
              <w:jc w:val="center"/>
              <w:rPr>
                <w:rFonts w:ascii="Times New Roman" w:hAnsi="Times New Roman"/>
                <w:i/>
                <w:iCs/>
                <w:caps/>
                <w:sz w:val="22"/>
              </w:rPr>
            </w:pPr>
            <w:r w:rsidRPr="00EF014D">
              <w:rPr>
                <w:rFonts w:ascii="Times New Roman" w:hAnsi="Times New Roman"/>
                <w:i/>
                <w:iCs/>
                <w:caps/>
                <w:sz w:val="22"/>
              </w:rPr>
              <w:t>Se va completa de catre ofertant CUM SI daca respecta cerințele</w:t>
            </w:r>
          </w:p>
          <w:p w14:paraId="42C06111" w14:textId="77777777" w:rsidR="001E0F26" w:rsidRPr="00EF014D" w:rsidRDefault="001E0F26" w:rsidP="00377F90">
            <w:pPr>
              <w:pStyle w:val="Heading2"/>
              <w:numPr>
                <w:ilvl w:val="0"/>
                <w:numId w:val="0"/>
              </w:numPr>
              <w:spacing w:line="276" w:lineRule="auto"/>
              <w:jc w:val="center"/>
              <w:rPr>
                <w:rFonts w:ascii="Times New Roman" w:hAnsi="Times New Roman"/>
                <w:i/>
                <w:iCs/>
                <w:caps/>
                <w:sz w:val="22"/>
              </w:rPr>
            </w:pPr>
          </w:p>
          <w:p w14:paraId="35F04FC0" w14:textId="6958A928" w:rsidR="001E0F26" w:rsidRPr="00EF014D" w:rsidRDefault="001E0F26" w:rsidP="00377F90">
            <w:pPr>
              <w:pStyle w:val="Heading2"/>
              <w:numPr>
                <w:ilvl w:val="0"/>
                <w:numId w:val="0"/>
              </w:numPr>
              <w:spacing w:line="276" w:lineRule="auto"/>
              <w:jc w:val="center"/>
              <w:rPr>
                <w:rFonts w:ascii="Times New Roman" w:hAnsi="Times New Roman"/>
                <w:i/>
                <w:iCs/>
                <w:caps/>
                <w:sz w:val="22"/>
              </w:rPr>
            </w:pPr>
            <w:r w:rsidRPr="00EF014D">
              <w:rPr>
                <w:rFonts w:ascii="Times New Roman" w:hAnsi="Times New Roman"/>
                <w:i/>
                <w:iCs/>
                <w:caps/>
                <w:sz w:val="22"/>
              </w:rPr>
              <w:t xml:space="preserve"> .............................................</w:t>
            </w:r>
          </w:p>
        </w:tc>
      </w:tr>
      <w:tr w:rsidR="001E0F26" w:rsidRPr="00EF014D" w14:paraId="2084BED3" w14:textId="77777777" w:rsidTr="00EF014D">
        <w:trPr>
          <w:trHeight w:val="800"/>
          <w:jc w:val="center"/>
        </w:trPr>
        <w:tc>
          <w:tcPr>
            <w:tcW w:w="5428" w:type="dxa"/>
            <w:tcMar>
              <w:left w:w="57" w:type="dxa"/>
              <w:right w:w="57" w:type="dxa"/>
            </w:tcMar>
          </w:tcPr>
          <w:p w14:paraId="62F3B548" w14:textId="01E84EC2" w:rsidR="001E0F26" w:rsidRPr="00EF014D" w:rsidRDefault="001E0F26" w:rsidP="00377F90">
            <w:pPr>
              <w:suppressAutoHyphens/>
              <w:overflowPunct/>
              <w:autoSpaceDE/>
              <w:adjustRightInd/>
              <w:spacing w:line="276" w:lineRule="auto"/>
              <w:jc w:val="both"/>
              <w:rPr>
                <w:rFonts w:ascii="Times New Roman" w:eastAsia="Calibri" w:hAnsi="Times New Roman"/>
                <w:bCs/>
                <w:iCs/>
                <w:kern w:val="3"/>
                <w:sz w:val="22"/>
                <w:szCs w:val="22"/>
                <w:lang w:val="it-IT" w:eastAsia="zh-CN"/>
              </w:rPr>
            </w:pPr>
            <w:r w:rsidRPr="00EF014D">
              <w:rPr>
                <w:rFonts w:ascii="Times New Roman" w:eastAsia="Calibri" w:hAnsi="Times New Roman"/>
                <w:bCs/>
                <w:iCs/>
                <w:kern w:val="3"/>
                <w:sz w:val="22"/>
                <w:szCs w:val="22"/>
                <w:lang w:val="it-IT" w:eastAsia="zh-CN"/>
              </w:rPr>
              <w:t>În contextul Dezvoltării Durabile, protecţia mediului a devenit parte integrantă a managementului organizaţiilor. Astfel, in contextul Consumului şi Producţiei Durabile, a Planului de acţiune pentru Politica Industrială Durabilă al UE, operatorii economici trebuie să îşi îmbunătăţească continuu performanţa de mediu si sa aiba un impact pozitiv asupra mediului prin optimizarea proceselor de producţie, reducerea impactului asupra mediului şi utilizarea eficientă a resurselor. In acest sens, ofertantul va face dovada implementarii unui sistem de management de mediu operațional conform cerinţelor standardului ISO/EN 14001:2015 (se va prezenta copia conform cu originalul a certificatului, valabil la data limită de depunere a ofertei, care atestă implementarea Sistemului de Management al Mediului)</w:t>
            </w:r>
          </w:p>
        </w:tc>
        <w:tc>
          <w:tcPr>
            <w:tcW w:w="4742" w:type="dxa"/>
            <w:tcMar>
              <w:left w:w="57" w:type="dxa"/>
              <w:right w:w="57" w:type="dxa"/>
            </w:tcMar>
          </w:tcPr>
          <w:p w14:paraId="5A43ED90" w14:textId="77777777" w:rsidR="001E0F26" w:rsidRPr="00EF014D" w:rsidRDefault="001E0F26" w:rsidP="00377F90">
            <w:pPr>
              <w:pStyle w:val="Heading2"/>
              <w:numPr>
                <w:ilvl w:val="0"/>
                <w:numId w:val="0"/>
              </w:numPr>
              <w:spacing w:line="276" w:lineRule="auto"/>
              <w:jc w:val="center"/>
              <w:rPr>
                <w:rFonts w:ascii="Times New Roman" w:hAnsi="Times New Roman"/>
                <w:i/>
                <w:iCs/>
                <w:caps/>
                <w:sz w:val="22"/>
              </w:rPr>
            </w:pPr>
            <w:r w:rsidRPr="00EF014D">
              <w:rPr>
                <w:rFonts w:ascii="Times New Roman" w:hAnsi="Times New Roman"/>
                <w:i/>
                <w:iCs/>
                <w:caps/>
                <w:sz w:val="22"/>
              </w:rPr>
              <w:t>Se va completa de catre ofertant CUM SI daca respecta cerințele</w:t>
            </w:r>
          </w:p>
          <w:p w14:paraId="7AFD8B6B" w14:textId="77777777" w:rsidR="001E0F26" w:rsidRPr="00EF014D" w:rsidRDefault="001E0F26" w:rsidP="00377F90">
            <w:pPr>
              <w:pStyle w:val="Heading2"/>
              <w:numPr>
                <w:ilvl w:val="0"/>
                <w:numId w:val="0"/>
              </w:numPr>
              <w:spacing w:line="276" w:lineRule="auto"/>
              <w:jc w:val="center"/>
              <w:rPr>
                <w:rFonts w:ascii="Times New Roman" w:hAnsi="Times New Roman"/>
                <w:i/>
                <w:iCs/>
                <w:caps/>
                <w:sz w:val="22"/>
              </w:rPr>
            </w:pPr>
          </w:p>
          <w:p w14:paraId="3A7E7614" w14:textId="6BDA8D77" w:rsidR="001E0F26" w:rsidRPr="00EF014D" w:rsidRDefault="001E0F26" w:rsidP="00377F90">
            <w:pPr>
              <w:pStyle w:val="Heading2"/>
              <w:numPr>
                <w:ilvl w:val="0"/>
                <w:numId w:val="0"/>
              </w:numPr>
              <w:spacing w:line="276" w:lineRule="auto"/>
              <w:jc w:val="center"/>
              <w:rPr>
                <w:rFonts w:ascii="Times New Roman" w:hAnsi="Times New Roman"/>
                <w:i/>
                <w:iCs/>
                <w:caps/>
                <w:sz w:val="22"/>
              </w:rPr>
            </w:pPr>
            <w:r w:rsidRPr="00EF014D">
              <w:rPr>
                <w:rFonts w:ascii="Times New Roman" w:hAnsi="Times New Roman"/>
                <w:i/>
                <w:iCs/>
                <w:caps/>
                <w:sz w:val="22"/>
              </w:rPr>
              <w:t xml:space="preserve"> .............................................</w:t>
            </w:r>
          </w:p>
        </w:tc>
      </w:tr>
      <w:tr w:rsidR="001E0F26" w:rsidRPr="00EF014D" w14:paraId="739AB59B" w14:textId="77777777" w:rsidTr="001E0F26">
        <w:trPr>
          <w:trHeight w:val="989"/>
          <w:jc w:val="center"/>
        </w:trPr>
        <w:tc>
          <w:tcPr>
            <w:tcW w:w="5428" w:type="dxa"/>
            <w:tcMar>
              <w:left w:w="57" w:type="dxa"/>
              <w:right w:w="57" w:type="dxa"/>
            </w:tcMar>
          </w:tcPr>
          <w:p w14:paraId="7D3157DD" w14:textId="3987512A" w:rsidR="001E0F26" w:rsidRPr="00EF014D" w:rsidRDefault="001E0F26" w:rsidP="00377F90">
            <w:pPr>
              <w:suppressAutoHyphens/>
              <w:overflowPunct/>
              <w:autoSpaceDE/>
              <w:adjustRightInd/>
              <w:spacing w:line="276" w:lineRule="auto"/>
              <w:jc w:val="both"/>
              <w:rPr>
                <w:rFonts w:ascii="Times New Roman" w:eastAsia="Calibri" w:hAnsi="Times New Roman"/>
                <w:bCs/>
                <w:iCs/>
                <w:sz w:val="22"/>
                <w:szCs w:val="22"/>
              </w:rPr>
            </w:pPr>
            <w:proofErr w:type="spellStart"/>
            <w:r w:rsidRPr="00EF014D">
              <w:rPr>
                <w:rFonts w:ascii="Times New Roman" w:eastAsia="Calibri" w:hAnsi="Times New Roman"/>
                <w:bCs/>
                <w:iCs/>
                <w:sz w:val="22"/>
                <w:szCs w:val="22"/>
              </w:rPr>
              <w:t>Ofertantul</w:t>
            </w:r>
            <w:proofErr w:type="spellEnd"/>
            <w:r w:rsidRPr="00EF014D">
              <w:rPr>
                <w:rFonts w:ascii="Times New Roman" w:eastAsia="Calibri" w:hAnsi="Times New Roman"/>
                <w:bCs/>
                <w:iCs/>
                <w:sz w:val="22"/>
                <w:szCs w:val="22"/>
              </w:rPr>
              <w:t xml:space="preserve"> </w:t>
            </w:r>
            <w:proofErr w:type="spellStart"/>
            <w:r w:rsidRPr="00EF014D">
              <w:rPr>
                <w:rFonts w:ascii="Times New Roman" w:eastAsia="Calibri" w:hAnsi="Times New Roman"/>
                <w:bCs/>
                <w:iCs/>
                <w:sz w:val="22"/>
                <w:szCs w:val="22"/>
              </w:rPr>
              <w:t>va</w:t>
            </w:r>
            <w:proofErr w:type="spellEnd"/>
            <w:r w:rsidRPr="00EF014D">
              <w:rPr>
                <w:rFonts w:ascii="Times New Roman" w:eastAsia="Calibri" w:hAnsi="Times New Roman"/>
                <w:bCs/>
                <w:iCs/>
                <w:sz w:val="22"/>
                <w:szCs w:val="22"/>
              </w:rPr>
              <w:t xml:space="preserve"> face </w:t>
            </w:r>
            <w:proofErr w:type="spellStart"/>
            <w:r w:rsidRPr="00EF014D">
              <w:rPr>
                <w:rFonts w:ascii="Times New Roman" w:eastAsia="Calibri" w:hAnsi="Times New Roman"/>
                <w:bCs/>
                <w:iCs/>
                <w:sz w:val="22"/>
                <w:szCs w:val="22"/>
              </w:rPr>
              <w:t>dovada</w:t>
            </w:r>
            <w:proofErr w:type="spellEnd"/>
            <w:r w:rsidRPr="00EF014D">
              <w:rPr>
                <w:rFonts w:ascii="Times New Roman" w:eastAsia="Calibri" w:hAnsi="Times New Roman"/>
                <w:bCs/>
                <w:iCs/>
                <w:sz w:val="22"/>
                <w:szCs w:val="22"/>
              </w:rPr>
              <w:t xml:space="preserve"> </w:t>
            </w:r>
            <w:proofErr w:type="spellStart"/>
            <w:r w:rsidRPr="00EF014D">
              <w:rPr>
                <w:rFonts w:ascii="Times New Roman" w:eastAsia="Calibri" w:hAnsi="Times New Roman"/>
                <w:bCs/>
                <w:iCs/>
                <w:sz w:val="22"/>
                <w:szCs w:val="22"/>
              </w:rPr>
              <w:t>înregistrarii</w:t>
            </w:r>
            <w:proofErr w:type="spellEnd"/>
            <w:r w:rsidRPr="00EF014D">
              <w:rPr>
                <w:rFonts w:ascii="Times New Roman" w:eastAsia="Calibri" w:hAnsi="Times New Roman"/>
                <w:bCs/>
                <w:iCs/>
                <w:sz w:val="22"/>
                <w:szCs w:val="22"/>
              </w:rPr>
              <w:t xml:space="preserve"> </w:t>
            </w:r>
            <w:proofErr w:type="spellStart"/>
            <w:r w:rsidRPr="00EF014D">
              <w:rPr>
                <w:rFonts w:ascii="Times New Roman" w:eastAsia="Calibri" w:hAnsi="Times New Roman"/>
                <w:bCs/>
                <w:iCs/>
                <w:sz w:val="22"/>
                <w:szCs w:val="22"/>
              </w:rPr>
              <w:t>în</w:t>
            </w:r>
            <w:proofErr w:type="spellEnd"/>
            <w:r w:rsidRPr="00EF014D">
              <w:rPr>
                <w:rFonts w:ascii="Times New Roman" w:eastAsia="Calibri" w:hAnsi="Times New Roman"/>
                <w:bCs/>
                <w:iCs/>
                <w:sz w:val="22"/>
                <w:szCs w:val="22"/>
              </w:rPr>
              <w:t xml:space="preserve"> </w:t>
            </w:r>
            <w:proofErr w:type="spellStart"/>
            <w:r w:rsidRPr="00EF014D">
              <w:rPr>
                <w:rFonts w:ascii="Times New Roman" w:eastAsia="Calibri" w:hAnsi="Times New Roman"/>
                <w:bCs/>
                <w:iCs/>
                <w:sz w:val="22"/>
                <w:szCs w:val="22"/>
              </w:rPr>
              <w:t>baza</w:t>
            </w:r>
            <w:proofErr w:type="spellEnd"/>
            <w:r w:rsidRPr="00EF014D">
              <w:rPr>
                <w:rFonts w:ascii="Times New Roman" w:eastAsia="Calibri" w:hAnsi="Times New Roman"/>
                <w:bCs/>
                <w:iCs/>
                <w:sz w:val="22"/>
                <w:szCs w:val="22"/>
              </w:rPr>
              <w:t xml:space="preserve"> de date a </w:t>
            </w:r>
            <w:proofErr w:type="spellStart"/>
            <w:r w:rsidRPr="00EF014D">
              <w:rPr>
                <w:rFonts w:ascii="Times New Roman" w:eastAsia="Calibri" w:hAnsi="Times New Roman"/>
                <w:bCs/>
                <w:iCs/>
                <w:sz w:val="22"/>
                <w:szCs w:val="22"/>
              </w:rPr>
              <w:t>Sistemului</w:t>
            </w:r>
            <w:proofErr w:type="spellEnd"/>
            <w:r w:rsidRPr="00EF014D">
              <w:rPr>
                <w:rFonts w:ascii="Times New Roman" w:eastAsia="Calibri" w:hAnsi="Times New Roman"/>
                <w:bCs/>
                <w:iCs/>
                <w:sz w:val="22"/>
                <w:szCs w:val="22"/>
              </w:rPr>
              <w:t xml:space="preserve"> de </w:t>
            </w:r>
            <w:proofErr w:type="spellStart"/>
            <w:r w:rsidRPr="00EF014D">
              <w:rPr>
                <w:rFonts w:ascii="Times New Roman" w:eastAsia="Calibri" w:hAnsi="Times New Roman"/>
                <w:bCs/>
                <w:iCs/>
                <w:sz w:val="22"/>
                <w:szCs w:val="22"/>
              </w:rPr>
              <w:t>Garanție-Returnare</w:t>
            </w:r>
            <w:proofErr w:type="spellEnd"/>
            <w:r w:rsidRPr="00EF014D">
              <w:rPr>
                <w:rFonts w:ascii="Times New Roman" w:eastAsia="Calibri" w:hAnsi="Times New Roman"/>
                <w:bCs/>
                <w:iCs/>
                <w:sz w:val="22"/>
                <w:szCs w:val="22"/>
              </w:rPr>
              <w:t xml:space="preserve"> (SGR), conform </w:t>
            </w:r>
            <w:proofErr w:type="spellStart"/>
            <w:r w:rsidRPr="00EF014D">
              <w:rPr>
                <w:rFonts w:ascii="Times New Roman" w:eastAsia="Calibri" w:hAnsi="Times New Roman"/>
                <w:bCs/>
                <w:iCs/>
                <w:sz w:val="22"/>
                <w:szCs w:val="22"/>
              </w:rPr>
              <w:t>Hotărârii</w:t>
            </w:r>
            <w:proofErr w:type="spellEnd"/>
            <w:r w:rsidRPr="00EF014D">
              <w:rPr>
                <w:rFonts w:ascii="Times New Roman" w:eastAsia="Calibri" w:hAnsi="Times New Roman"/>
                <w:bCs/>
                <w:iCs/>
                <w:sz w:val="22"/>
                <w:szCs w:val="22"/>
              </w:rPr>
              <w:t xml:space="preserve"> de </w:t>
            </w:r>
            <w:proofErr w:type="spellStart"/>
            <w:r w:rsidRPr="00EF014D">
              <w:rPr>
                <w:rFonts w:ascii="Times New Roman" w:eastAsia="Calibri" w:hAnsi="Times New Roman"/>
                <w:bCs/>
                <w:iCs/>
                <w:sz w:val="22"/>
                <w:szCs w:val="22"/>
              </w:rPr>
              <w:t>Guvern</w:t>
            </w:r>
            <w:proofErr w:type="spellEnd"/>
            <w:r w:rsidRPr="00EF014D">
              <w:rPr>
                <w:rFonts w:ascii="Times New Roman" w:eastAsia="Calibri" w:hAnsi="Times New Roman"/>
                <w:bCs/>
                <w:iCs/>
                <w:sz w:val="22"/>
                <w:szCs w:val="22"/>
              </w:rPr>
              <w:t xml:space="preserve"> nr. 1074/2021 (</w:t>
            </w:r>
            <w:r w:rsidRPr="00EF014D">
              <w:rPr>
                <w:rFonts w:ascii="Times New Roman" w:eastAsia="Calibri" w:hAnsi="Times New Roman"/>
                <w:bCs/>
                <w:iCs/>
                <w:kern w:val="3"/>
                <w:sz w:val="22"/>
                <w:szCs w:val="22"/>
                <w:lang w:val="it-IT" w:eastAsia="zh-CN"/>
              </w:rPr>
              <w:t>se va prezenta copia conform cu originalul a confirmarii inregistrarii in baza de date SGR)</w:t>
            </w:r>
          </w:p>
        </w:tc>
        <w:tc>
          <w:tcPr>
            <w:tcW w:w="4742" w:type="dxa"/>
            <w:tcMar>
              <w:left w:w="57" w:type="dxa"/>
              <w:right w:w="57" w:type="dxa"/>
            </w:tcMar>
          </w:tcPr>
          <w:p w14:paraId="3A720957" w14:textId="77777777" w:rsidR="001E0F26" w:rsidRPr="00EF014D" w:rsidRDefault="001E0F26" w:rsidP="00377F90">
            <w:pPr>
              <w:pStyle w:val="Heading2"/>
              <w:numPr>
                <w:ilvl w:val="0"/>
                <w:numId w:val="0"/>
              </w:numPr>
              <w:spacing w:line="276" w:lineRule="auto"/>
              <w:jc w:val="center"/>
              <w:rPr>
                <w:rFonts w:ascii="Times New Roman" w:hAnsi="Times New Roman"/>
                <w:i/>
                <w:iCs/>
                <w:caps/>
                <w:sz w:val="22"/>
              </w:rPr>
            </w:pPr>
            <w:r w:rsidRPr="00EF014D">
              <w:rPr>
                <w:rFonts w:ascii="Times New Roman" w:hAnsi="Times New Roman"/>
                <w:i/>
                <w:iCs/>
                <w:caps/>
                <w:sz w:val="22"/>
              </w:rPr>
              <w:t>Se va completa de catre ofertant CUM SI daca respecta cerințele</w:t>
            </w:r>
          </w:p>
          <w:p w14:paraId="43DD12DE" w14:textId="77777777" w:rsidR="001E0F26" w:rsidRPr="00EF014D" w:rsidRDefault="001E0F26" w:rsidP="00377F90">
            <w:pPr>
              <w:pStyle w:val="Heading2"/>
              <w:numPr>
                <w:ilvl w:val="0"/>
                <w:numId w:val="0"/>
              </w:numPr>
              <w:spacing w:line="276" w:lineRule="auto"/>
              <w:jc w:val="center"/>
              <w:rPr>
                <w:rFonts w:ascii="Times New Roman" w:hAnsi="Times New Roman"/>
                <w:i/>
                <w:iCs/>
                <w:caps/>
                <w:sz w:val="22"/>
              </w:rPr>
            </w:pPr>
          </w:p>
          <w:p w14:paraId="6904AE2C" w14:textId="13299456" w:rsidR="001E0F26" w:rsidRPr="00EF014D" w:rsidRDefault="001E0F26" w:rsidP="00377F90">
            <w:pPr>
              <w:pStyle w:val="Heading2"/>
              <w:numPr>
                <w:ilvl w:val="0"/>
                <w:numId w:val="0"/>
              </w:numPr>
              <w:spacing w:line="276" w:lineRule="auto"/>
              <w:jc w:val="center"/>
              <w:rPr>
                <w:rFonts w:ascii="Times New Roman" w:hAnsi="Times New Roman"/>
                <w:i/>
                <w:iCs/>
                <w:caps/>
                <w:sz w:val="22"/>
              </w:rPr>
            </w:pPr>
            <w:r w:rsidRPr="00EF014D">
              <w:rPr>
                <w:rFonts w:ascii="Times New Roman" w:hAnsi="Times New Roman"/>
                <w:i/>
                <w:iCs/>
                <w:caps/>
                <w:sz w:val="22"/>
              </w:rPr>
              <w:t xml:space="preserve"> .............................................</w:t>
            </w:r>
          </w:p>
        </w:tc>
      </w:tr>
      <w:tr w:rsidR="00892A92" w:rsidRPr="00EF014D" w14:paraId="7E166560" w14:textId="77777777" w:rsidTr="001E0F26">
        <w:trPr>
          <w:trHeight w:val="1070"/>
          <w:jc w:val="center"/>
        </w:trPr>
        <w:tc>
          <w:tcPr>
            <w:tcW w:w="5428" w:type="dxa"/>
            <w:tcMar>
              <w:left w:w="57" w:type="dxa"/>
              <w:right w:w="57" w:type="dxa"/>
            </w:tcMar>
          </w:tcPr>
          <w:p w14:paraId="6CFC009D" w14:textId="656E2819" w:rsidR="00892A92" w:rsidRPr="00EF014D" w:rsidRDefault="001E0F26" w:rsidP="00377F90">
            <w:pPr>
              <w:pStyle w:val="ListParagraph"/>
              <w:spacing w:line="276" w:lineRule="auto"/>
              <w:ind w:left="0"/>
              <w:jc w:val="both"/>
              <w:rPr>
                <w:rFonts w:eastAsia="Calibri"/>
                <w:b/>
                <w:sz w:val="22"/>
                <w:szCs w:val="22"/>
                <w:lang w:val="ro-RO"/>
              </w:rPr>
            </w:pPr>
            <w:r w:rsidRPr="00EF014D">
              <w:rPr>
                <w:rFonts w:eastAsia="Times New Roman"/>
                <w:b/>
                <w:sz w:val="22"/>
                <w:szCs w:val="22"/>
                <w:u w:val="single"/>
                <w:lang w:val="ro-RO"/>
              </w:rPr>
              <w:t>TERMEN DE PRESTARE</w:t>
            </w:r>
            <w:r w:rsidRPr="00EF014D">
              <w:rPr>
                <w:rFonts w:eastAsia="Times New Roman"/>
                <w:b/>
                <w:sz w:val="22"/>
                <w:szCs w:val="22"/>
                <w:lang w:val="ro-RO"/>
              </w:rPr>
              <w:t xml:space="preserve"> – </w:t>
            </w:r>
            <w:r w:rsidR="00CA3663" w:rsidRPr="00EF014D">
              <w:rPr>
                <w:rFonts w:eastAsia="Times New Roman"/>
                <w:sz w:val="22"/>
                <w:szCs w:val="22"/>
                <w:lang w:val="ro-RO"/>
              </w:rPr>
              <w:t>în perioada 6-7 iunie 2024 (2 zile), conform precizărilor din prezentul caiet de sarcini. Orele de prestare a serviciilor vor fi stabilite cu minim 48 de ore înaintea evenimentului.</w:t>
            </w:r>
          </w:p>
        </w:tc>
        <w:tc>
          <w:tcPr>
            <w:tcW w:w="4742" w:type="dxa"/>
            <w:tcMar>
              <w:left w:w="57" w:type="dxa"/>
              <w:right w:w="57" w:type="dxa"/>
            </w:tcMar>
          </w:tcPr>
          <w:p w14:paraId="05EBCFE5" w14:textId="3573294E" w:rsidR="001E0F26" w:rsidRPr="00EF014D" w:rsidRDefault="001E0F26" w:rsidP="00377F90">
            <w:pPr>
              <w:pStyle w:val="Heading2"/>
              <w:numPr>
                <w:ilvl w:val="0"/>
                <w:numId w:val="0"/>
              </w:numPr>
              <w:spacing w:line="276" w:lineRule="auto"/>
              <w:jc w:val="center"/>
              <w:rPr>
                <w:rFonts w:ascii="Times New Roman" w:hAnsi="Times New Roman"/>
                <w:i/>
                <w:iCs/>
                <w:caps/>
                <w:sz w:val="22"/>
              </w:rPr>
            </w:pPr>
            <w:r w:rsidRPr="00EF014D">
              <w:rPr>
                <w:rFonts w:ascii="Times New Roman" w:hAnsi="Times New Roman"/>
                <w:i/>
                <w:iCs/>
                <w:caps/>
                <w:sz w:val="22"/>
              </w:rPr>
              <w:t>Se va completa de catre ofertant CUM respecta cerințele</w:t>
            </w:r>
          </w:p>
          <w:p w14:paraId="42933352" w14:textId="77777777" w:rsidR="001E0F26" w:rsidRPr="00EF014D" w:rsidRDefault="001E0F26" w:rsidP="00377F90">
            <w:pPr>
              <w:pStyle w:val="Heading2"/>
              <w:numPr>
                <w:ilvl w:val="0"/>
                <w:numId w:val="0"/>
              </w:numPr>
              <w:spacing w:line="276" w:lineRule="auto"/>
              <w:jc w:val="center"/>
              <w:rPr>
                <w:rFonts w:ascii="Times New Roman" w:hAnsi="Times New Roman"/>
                <w:i/>
                <w:iCs/>
                <w:caps/>
                <w:sz w:val="22"/>
              </w:rPr>
            </w:pPr>
          </w:p>
          <w:p w14:paraId="1AB0721C" w14:textId="2424B44C" w:rsidR="00892A92" w:rsidRPr="00EF014D" w:rsidRDefault="001E0F26" w:rsidP="00377F90">
            <w:pPr>
              <w:pStyle w:val="Heading2"/>
              <w:numPr>
                <w:ilvl w:val="0"/>
                <w:numId w:val="0"/>
              </w:numPr>
              <w:spacing w:line="276" w:lineRule="auto"/>
              <w:jc w:val="center"/>
              <w:rPr>
                <w:rFonts w:ascii="Times New Roman" w:hAnsi="Times New Roman"/>
                <w:i/>
                <w:iCs/>
                <w:caps/>
                <w:sz w:val="22"/>
              </w:rPr>
            </w:pPr>
            <w:r w:rsidRPr="00EF014D">
              <w:rPr>
                <w:rFonts w:ascii="Times New Roman" w:hAnsi="Times New Roman"/>
                <w:i/>
                <w:iCs/>
                <w:caps/>
                <w:sz w:val="22"/>
              </w:rPr>
              <w:t xml:space="preserve"> .............................................</w:t>
            </w:r>
          </w:p>
        </w:tc>
      </w:tr>
      <w:tr w:rsidR="00892A92" w:rsidRPr="00EF014D" w14:paraId="0214F102" w14:textId="77777777" w:rsidTr="003778B4">
        <w:trPr>
          <w:trHeight w:val="566"/>
          <w:jc w:val="center"/>
        </w:trPr>
        <w:tc>
          <w:tcPr>
            <w:tcW w:w="5428" w:type="dxa"/>
            <w:tcMar>
              <w:left w:w="57" w:type="dxa"/>
              <w:right w:w="57" w:type="dxa"/>
            </w:tcMar>
          </w:tcPr>
          <w:p w14:paraId="25AAC1AF" w14:textId="77777777" w:rsidR="001E0F26" w:rsidRPr="00EF014D" w:rsidRDefault="001E0F26" w:rsidP="00377F90">
            <w:pPr>
              <w:spacing w:line="276" w:lineRule="auto"/>
              <w:jc w:val="both"/>
              <w:rPr>
                <w:rFonts w:ascii="Times New Roman" w:eastAsia="Times New Roman" w:hAnsi="Times New Roman"/>
                <w:sz w:val="22"/>
                <w:szCs w:val="22"/>
                <w:lang w:val="ro-RO"/>
              </w:rPr>
            </w:pPr>
            <w:r w:rsidRPr="00EF014D">
              <w:rPr>
                <w:rFonts w:ascii="Times New Roman" w:eastAsia="Times New Roman" w:hAnsi="Times New Roman"/>
                <w:b/>
                <w:bCs/>
                <w:sz w:val="22"/>
                <w:szCs w:val="22"/>
                <w:u w:val="single"/>
                <w:lang w:val="ro-RO" w:eastAsia="ro-RO" w:bidi="ro-RO"/>
              </w:rPr>
              <w:t>MODALITATEA DE DERULARE A CONTRACTULUI</w:t>
            </w:r>
          </w:p>
          <w:p w14:paraId="5E6D07BB" w14:textId="77777777" w:rsidR="00CA3663" w:rsidRPr="00EF014D" w:rsidRDefault="00CA3663" w:rsidP="00CA3663">
            <w:pPr>
              <w:widowControl w:val="0"/>
              <w:tabs>
                <w:tab w:val="left" w:pos="330"/>
              </w:tabs>
              <w:overflowPunct/>
              <w:autoSpaceDE/>
              <w:autoSpaceDN/>
              <w:adjustRightInd/>
              <w:spacing w:line="276" w:lineRule="auto"/>
              <w:jc w:val="both"/>
              <w:textAlignment w:val="auto"/>
              <w:rPr>
                <w:rFonts w:ascii="Times New Roman" w:eastAsia="Times New Roman" w:hAnsi="Times New Roman"/>
                <w:sz w:val="22"/>
                <w:szCs w:val="22"/>
                <w:lang w:val="ro-RO"/>
              </w:rPr>
            </w:pPr>
            <w:r w:rsidRPr="00EF014D">
              <w:rPr>
                <w:rFonts w:ascii="Times New Roman" w:eastAsia="Times New Roman" w:hAnsi="Times New Roman"/>
                <w:sz w:val="22"/>
                <w:szCs w:val="22"/>
                <w:lang w:val="ro-RO"/>
              </w:rPr>
              <w:t>a)</w:t>
            </w:r>
            <w:r w:rsidRPr="00EF014D">
              <w:rPr>
                <w:rFonts w:ascii="Times New Roman" w:eastAsia="Times New Roman" w:hAnsi="Times New Roman"/>
                <w:sz w:val="22"/>
                <w:szCs w:val="22"/>
                <w:lang w:val="ro-RO"/>
              </w:rPr>
              <w:tab/>
              <w:t>Prestarea serviciilor se va face în strânsă colaborare cu compartimentul de specialitate al achizitorului, care va furniza materialele necesare realizării serviciilor.</w:t>
            </w:r>
          </w:p>
          <w:p w14:paraId="3EC20156" w14:textId="17CE8B72" w:rsidR="00892A92" w:rsidRPr="00EF014D" w:rsidRDefault="00CA3663" w:rsidP="00CA3663">
            <w:pPr>
              <w:widowControl w:val="0"/>
              <w:tabs>
                <w:tab w:val="left" w:pos="330"/>
              </w:tabs>
              <w:overflowPunct/>
              <w:autoSpaceDE/>
              <w:autoSpaceDN/>
              <w:adjustRightInd/>
              <w:spacing w:line="276" w:lineRule="auto"/>
              <w:jc w:val="both"/>
              <w:textAlignment w:val="auto"/>
              <w:rPr>
                <w:rFonts w:ascii="Times New Roman" w:eastAsia="Times New Roman" w:hAnsi="Times New Roman"/>
                <w:sz w:val="22"/>
                <w:szCs w:val="22"/>
                <w:lang w:val="ro-RO"/>
              </w:rPr>
            </w:pPr>
            <w:r w:rsidRPr="00EF014D">
              <w:rPr>
                <w:rFonts w:ascii="Times New Roman" w:eastAsia="Times New Roman" w:hAnsi="Times New Roman"/>
                <w:sz w:val="22"/>
                <w:szCs w:val="22"/>
                <w:lang w:val="ro-RO"/>
              </w:rPr>
              <w:t>b)</w:t>
            </w:r>
            <w:r w:rsidRPr="00EF014D">
              <w:rPr>
                <w:rFonts w:ascii="Times New Roman" w:eastAsia="Times New Roman" w:hAnsi="Times New Roman"/>
                <w:sz w:val="22"/>
                <w:szCs w:val="22"/>
                <w:lang w:val="ro-RO"/>
              </w:rPr>
              <w:tab/>
              <w:t>Plata pentru serviciile prestate se va face în termen de maximum 30 de zile de la recepţia şi înregistrarea facturii în original de către contractant, la sediul achizitorului, însoţită de dovada prestării serviciilor.</w:t>
            </w:r>
          </w:p>
        </w:tc>
        <w:tc>
          <w:tcPr>
            <w:tcW w:w="4742" w:type="dxa"/>
            <w:tcMar>
              <w:left w:w="57" w:type="dxa"/>
              <w:right w:w="57" w:type="dxa"/>
            </w:tcMar>
          </w:tcPr>
          <w:p w14:paraId="6A338E04" w14:textId="1E0453C1" w:rsidR="001E0F26" w:rsidRPr="00EF014D" w:rsidRDefault="001E0F26" w:rsidP="00377F90">
            <w:pPr>
              <w:pStyle w:val="Heading2"/>
              <w:numPr>
                <w:ilvl w:val="0"/>
                <w:numId w:val="0"/>
              </w:numPr>
              <w:spacing w:line="276" w:lineRule="auto"/>
              <w:jc w:val="center"/>
              <w:rPr>
                <w:rFonts w:ascii="Times New Roman" w:hAnsi="Times New Roman"/>
                <w:i/>
                <w:iCs/>
                <w:caps/>
                <w:sz w:val="22"/>
              </w:rPr>
            </w:pPr>
            <w:r w:rsidRPr="00EF014D">
              <w:rPr>
                <w:rFonts w:ascii="Times New Roman" w:hAnsi="Times New Roman"/>
                <w:i/>
                <w:iCs/>
                <w:caps/>
                <w:sz w:val="22"/>
              </w:rPr>
              <w:t>Se va completa de catre ofertant CUM respecta cerințele</w:t>
            </w:r>
          </w:p>
          <w:p w14:paraId="56DC1A3A" w14:textId="77777777" w:rsidR="001E0F26" w:rsidRPr="00EF014D" w:rsidRDefault="001E0F26" w:rsidP="00377F90">
            <w:pPr>
              <w:pStyle w:val="Heading2"/>
              <w:numPr>
                <w:ilvl w:val="0"/>
                <w:numId w:val="0"/>
              </w:numPr>
              <w:spacing w:line="276" w:lineRule="auto"/>
              <w:jc w:val="center"/>
              <w:rPr>
                <w:rFonts w:ascii="Times New Roman" w:hAnsi="Times New Roman"/>
                <w:i/>
                <w:iCs/>
                <w:caps/>
                <w:sz w:val="22"/>
              </w:rPr>
            </w:pPr>
          </w:p>
          <w:p w14:paraId="33BA0314" w14:textId="54E6F6B0" w:rsidR="00892A92" w:rsidRPr="00EF014D" w:rsidRDefault="001E0F26" w:rsidP="00377F90">
            <w:pPr>
              <w:pStyle w:val="Heading2"/>
              <w:numPr>
                <w:ilvl w:val="0"/>
                <w:numId w:val="0"/>
              </w:numPr>
              <w:spacing w:line="276" w:lineRule="auto"/>
              <w:jc w:val="center"/>
              <w:rPr>
                <w:rFonts w:ascii="Times New Roman" w:hAnsi="Times New Roman"/>
                <w:i/>
                <w:iCs/>
                <w:caps/>
                <w:sz w:val="22"/>
              </w:rPr>
            </w:pPr>
            <w:r w:rsidRPr="00EF014D">
              <w:rPr>
                <w:rFonts w:ascii="Times New Roman" w:hAnsi="Times New Roman"/>
                <w:i/>
                <w:iCs/>
                <w:caps/>
                <w:sz w:val="22"/>
              </w:rPr>
              <w:t xml:space="preserve"> .............................................</w:t>
            </w:r>
          </w:p>
        </w:tc>
      </w:tr>
      <w:tr w:rsidR="00CA3663" w:rsidRPr="00EF014D" w14:paraId="73B1629F" w14:textId="77777777" w:rsidTr="00B04950">
        <w:trPr>
          <w:trHeight w:val="1430"/>
          <w:jc w:val="center"/>
        </w:trPr>
        <w:tc>
          <w:tcPr>
            <w:tcW w:w="5428" w:type="dxa"/>
            <w:tcMar>
              <w:left w:w="57" w:type="dxa"/>
              <w:right w:w="57" w:type="dxa"/>
            </w:tcMar>
          </w:tcPr>
          <w:p w14:paraId="16386BC5" w14:textId="77777777" w:rsidR="00CA3663" w:rsidRPr="00EF014D" w:rsidRDefault="00CA3663" w:rsidP="00CA3663">
            <w:pPr>
              <w:spacing w:line="276" w:lineRule="auto"/>
              <w:jc w:val="both"/>
              <w:rPr>
                <w:rFonts w:ascii="Times New Roman" w:eastAsia="Times New Roman" w:hAnsi="Times New Roman"/>
                <w:b/>
                <w:bCs/>
                <w:sz w:val="22"/>
                <w:szCs w:val="22"/>
                <w:u w:val="single"/>
                <w:lang w:val="ro-RO" w:eastAsia="ro-RO" w:bidi="ro-RO"/>
              </w:rPr>
            </w:pPr>
            <w:r w:rsidRPr="00EF014D">
              <w:rPr>
                <w:rFonts w:ascii="Times New Roman" w:eastAsia="Times New Roman" w:hAnsi="Times New Roman"/>
                <w:b/>
                <w:bCs/>
                <w:sz w:val="22"/>
                <w:szCs w:val="22"/>
                <w:u w:val="single"/>
                <w:lang w:val="ro-RO" w:eastAsia="ro-RO" w:bidi="ro-RO"/>
              </w:rPr>
              <w:lastRenderedPageBreak/>
              <w:t>RECEPȚIA SERVICIILOR</w:t>
            </w:r>
          </w:p>
          <w:p w14:paraId="0D8B1F77" w14:textId="77777777" w:rsidR="00CA3663" w:rsidRPr="00EF014D" w:rsidRDefault="00CA3663" w:rsidP="00CA3663">
            <w:pPr>
              <w:spacing w:line="276" w:lineRule="auto"/>
              <w:jc w:val="both"/>
              <w:rPr>
                <w:rFonts w:ascii="Times New Roman" w:eastAsia="Times New Roman" w:hAnsi="Times New Roman"/>
                <w:bCs/>
                <w:sz w:val="22"/>
                <w:szCs w:val="22"/>
                <w:lang w:val="ro-RO" w:eastAsia="ro-RO" w:bidi="ro-RO"/>
              </w:rPr>
            </w:pPr>
            <w:r w:rsidRPr="00EF014D">
              <w:rPr>
                <w:rFonts w:ascii="Times New Roman" w:eastAsia="Times New Roman" w:hAnsi="Times New Roman"/>
                <w:bCs/>
                <w:sz w:val="22"/>
                <w:szCs w:val="22"/>
                <w:lang w:val="ro-RO" w:eastAsia="ro-RO" w:bidi="ro-RO"/>
              </w:rPr>
              <w:t>Recepţia se va face în mod obligatoriu pe baza următoarelor documente:</w:t>
            </w:r>
          </w:p>
          <w:p w14:paraId="2D42C2DE" w14:textId="77777777" w:rsidR="00CA3663" w:rsidRPr="00EF014D" w:rsidRDefault="00CA3663" w:rsidP="00CA3663">
            <w:pPr>
              <w:spacing w:line="276" w:lineRule="auto"/>
              <w:jc w:val="both"/>
              <w:rPr>
                <w:rFonts w:ascii="Times New Roman" w:eastAsia="Times New Roman" w:hAnsi="Times New Roman"/>
                <w:bCs/>
                <w:sz w:val="22"/>
                <w:szCs w:val="22"/>
                <w:lang w:val="ro-RO" w:eastAsia="ro-RO" w:bidi="ro-RO"/>
              </w:rPr>
            </w:pPr>
            <w:r w:rsidRPr="00EF014D">
              <w:rPr>
                <w:rFonts w:ascii="Times New Roman" w:eastAsia="Times New Roman" w:hAnsi="Times New Roman"/>
                <w:bCs/>
                <w:sz w:val="22"/>
                <w:szCs w:val="22"/>
                <w:lang w:val="ro-RO" w:eastAsia="ro-RO" w:bidi="ro-RO"/>
              </w:rPr>
              <w:t>-</w:t>
            </w:r>
            <w:r w:rsidRPr="00EF014D">
              <w:rPr>
                <w:rFonts w:ascii="Times New Roman" w:eastAsia="Times New Roman" w:hAnsi="Times New Roman"/>
                <w:bCs/>
                <w:sz w:val="22"/>
                <w:szCs w:val="22"/>
                <w:lang w:val="ro-RO" w:eastAsia="ro-RO" w:bidi="ro-RO"/>
              </w:rPr>
              <w:tab/>
              <w:t>Factură fiscală;</w:t>
            </w:r>
          </w:p>
          <w:p w14:paraId="753A7FAF" w14:textId="77777777" w:rsidR="00CA3663" w:rsidRPr="00EF014D" w:rsidRDefault="00CA3663" w:rsidP="00CA3663">
            <w:pPr>
              <w:spacing w:line="276" w:lineRule="auto"/>
              <w:jc w:val="both"/>
              <w:rPr>
                <w:rFonts w:ascii="Times New Roman" w:eastAsia="Times New Roman" w:hAnsi="Times New Roman"/>
                <w:bCs/>
                <w:sz w:val="22"/>
                <w:szCs w:val="22"/>
                <w:lang w:val="ro-RO" w:eastAsia="ro-RO" w:bidi="ro-RO"/>
              </w:rPr>
            </w:pPr>
            <w:r w:rsidRPr="00EF014D">
              <w:rPr>
                <w:rFonts w:ascii="Times New Roman" w:eastAsia="Times New Roman" w:hAnsi="Times New Roman"/>
                <w:bCs/>
                <w:sz w:val="22"/>
                <w:szCs w:val="22"/>
                <w:lang w:val="ro-RO" w:eastAsia="ro-RO" w:bidi="ro-RO"/>
              </w:rPr>
              <w:t>-</w:t>
            </w:r>
            <w:r w:rsidRPr="00EF014D">
              <w:rPr>
                <w:rFonts w:ascii="Times New Roman" w:eastAsia="Times New Roman" w:hAnsi="Times New Roman"/>
                <w:bCs/>
                <w:sz w:val="22"/>
                <w:szCs w:val="22"/>
                <w:lang w:val="ro-RO" w:eastAsia="ro-RO" w:bidi="ro-RO"/>
              </w:rPr>
              <w:tab/>
              <w:t>Proces-verbal de prestare a serviciilor.</w:t>
            </w:r>
          </w:p>
          <w:p w14:paraId="51FC7B2F" w14:textId="2EA0B4B4" w:rsidR="00CA3663" w:rsidRPr="00EF014D" w:rsidRDefault="00CA3663" w:rsidP="00CA3663">
            <w:pPr>
              <w:spacing w:line="276" w:lineRule="auto"/>
              <w:jc w:val="both"/>
              <w:rPr>
                <w:rFonts w:ascii="Times New Roman" w:eastAsia="Times New Roman" w:hAnsi="Times New Roman"/>
                <w:bCs/>
                <w:sz w:val="22"/>
                <w:szCs w:val="22"/>
                <w:lang w:val="ro-RO" w:eastAsia="ro-RO" w:bidi="ro-RO"/>
              </w:rPr>
            </w:pPr>
            <w:r w:rsidRPr="00EF014D">
              <w:rPr>
                <w:rFonts w:ascii="Times New Roman" w:eastAsia="Times New Roman" w:hAnsi="Times New Roman"/>
                <w:bCs/>
                <w:sz w:val="22"/>
                <w:szCs w:val="22"/>
                <w:lang w:val="ro-RO" w:eastAsia="ro-RO" w:bidi="ro-RO"/>
              </w:rPr>
              <w:t>-</w:t>
            </w:r>
            <w:r w:rsidRPr="00EF014D">
              <w:rPr>
                <w:rFonts w:ascii="Times New Roman" w:eastAsia="Times New Roman" w:hAnsi="Times New Roman"/>
                <w:bCs/>
                <w:sz w:val="22"/>
                <w:szCs w:val="22"/>
                <w:lang w:val="ro-RO" w:eastAsia="ro-RO" w:bidi="ro-RO"/>
              </w:rPr>
              <w:tab/>
              <w:t>Lista de prezență</w:t>
            </w:r>
          </w:p>
        </w:tc>
        <w:tc>
          <w:tcPr>
            <w:tcW w:w="4742" w:type="dxa"/>
            <w:tcMar>
              <w:left w:w="57" w:type="dxa"/>
              <w:right w:w="57" w:type="dxa"/>
            </w:tcMar>
          </w:tcPr>
          <w:p w14:paraId="52E021DD" w14:textId="77777777" w:rsidR="00EF014D" w:rsidRPr="00EF014D" w:rsidRDefault="00EF014D" w:rsidP="00EF014D">
            <w:pPr>
              <w:pStyle w:val="Heading2"/>
              <w:numPr>
                <w:ilvl w:val="0"/>
                <w:numId w:val="0"/>
              </w:numPr>
              <w:spacing w:line="276" w:lineRule="auto"/>
              <w:jc w:val="center"/>
              <w:rPr>
                <w:rFonts w:ascii="Times New Roman" w:hAnsi="Times New Roman"/>
                <w:i/>
                <w:iCs/>
                <w:caps/>
                <w:sz w:val="22"/>
              </w:rPr>
            </w:pPr>
            <w:r w:rsidRPr="00EF014D">
              <w:rPr>
                <w:rFonts w:ascii="Times New Roman" w:hAnsi="Times New Roman"/>
                <w:i/>
                <w:iCs/>
                <w:caps/>
                <w:sz w:val="22"/>
              </w:rPr>
              <w:t>Se va completa de catre ofertant CUM respecta cerințele</w:t>
            </w:r>
          </w:p>
          <w:p w14:paraId="7B800349" w14:textId="77777777" w:rsidR="00EF014D" w:rsidRPr="00EF014D" w:rsidRDefault="00EF014D" w:rsidP="00EF014D">
            <w:pPr>
              <w:pStyle w:val="Heading2"/>
              <w:numPr>
                <w:ilvl w:val="0"/>
                <w:numId w:val="0"/>
              </w:numPr>
              <w:spacing w:line="276" w:lineRule="auto"/>
              <w:jc w:val="center"/>
              <w:rPr>
                <w:rFonts w:ascii="Times New Roman" w:hAnsi="Times New Roman"/>
                <w:i/>
                <w:iCs/>
                <w:caps/>
                <w:sz w:val="22"/>
              </w:rPr>
            </w:pPr>
          </w:p>
          <w:p w14:paraId="5E0EAA8A" w14:textId="790AF151" w:rsidR="00CA3663" w:rsidRPr="00EF014D" w:rsidRDefault="00EF014D" w:rsidP="00EF014D">
            <w:pPr>
              <w:pStyle w:val="Heading2"/>
              <w:numPr>
                <w:ilvl w:val="0"/>
                <w:numId w:val="0"/>
              </w:numPr>
              <w:spacing w:line="276" w:lineRule="auto"/>
              <w:jc w:val="center"/>
              <w:rPr>
                <w:rFonts w:ascii="Times New Roman" w:hAnsi="Times New Roman"/>
                <w:i/>
                <w:iCs/>
                <w:caps/>
                <w:sz w:val="22"/>
              </w:rPr>
            </w:pPr>
            <w:r w:rsidRPr="00EF014D">
              <w:rPr>
                <w:rFonts w:ascii="Times New Roman" w:hAnsi="Times New Roman"/>
                <w:i/>
                <w:iCs/>
                <w:caps/>
                <w:sz w:val="22"/>
              </w:rPr>
              <w:t xml:space="preserve"> .............................................</w:t>
            </w:r>
          </w:p>
        </w:tc>
      </w:tr>
      <w:tr w:rsidR="00CA3663" w:rsidRPr="00EF014D" w14:paraId="2076DE20" w14:textId="77777777" w:rsidTr="00B04950">
        <w:trPr>
          <w:trHeight w:val="1430"/>
          <w:jc w:val="center"/>
        </w:trPr>
        <w:tc>
          <w:tcPr>
            <w:tcW w:w="5428" w:type="dxa"/>
            <w:tcMar>
              <w:left w:w="57" w:type="dxa"/>
              <w:right w:w="57" w:type="dxa"/>
            </w:tcMar>
          </w:tcPr>
          <w:p w14:paraId="6A600C7E" w14:textId="77777777" w:rsidR="00CA3663" w:rsidRPr="00EF014D" w:rsidRDefault="00CA3663" w:rsidP="00CA3663">
            <w:pPr>
              <w:spacing w:before="240" w:after="120" w:line="276" w:lineRule="auto"/>
              <w:contextualSpacing/>
              <w:outlineLvl w:val="1"/>
              <w:rPr>
                <w:rFonts w:ascii="Times New Roman" w:eastAsia="Times New Roman" w:hAnsi="Times New Roman"/>
                <w:b/>
                <w:bCs/>
                <w:caps/>
                <w:snapToGrid w:val="0"/>
                <w:color w:val="000000"/>
                <w:kern w:val="28"/>
                <w:sz w:val="22"/>
                <w:szCs w:val="22"/>
                <w:lang w:val="ro-RO"/>
              </w:rPr>
            </w:pPr>
            <w:r w:rsidRPr="00EF014D">
              <w:rPr>
                <w:rFonts w:ascii="Times New Roman" w:eastAsia="Times New Roman" w:hAnsi="Times New Roman"/>
                <w:b/>
                <w:bCs/>
                <w:caps/>
                <w:snapToGrid w:val="0"/>
                <w:color w:val="000000"/>
                <w:kern w:val="28"/>
                <w:sz w:val="22"/>
                <w:szCs w:val="22"/>
                <w:u w:val="single"/>
                <w:lang w:val="ro-RO"/>
              </w:rPr>
              <w:t>MODALITATEA DE PLATĂ</w:t>
            </w:r>
          </w:p>
          <w:p w14:paraId="01CC2301" w14:textId="77777777" w:rsidR="00CA3663" w:rsidRPr="00EF014D" w:rsidRDefault="00CA3663" w:rsidP="00CA3663">
            <w:pPr>
              <w:spacing w:line="276" w:lineRule="auto"/>
              <w:jc w:val="both"/>
              <w:rPr>
                <w:rFonts w:ascii="Times New Roman" w:eastAsia="Times New Roman" w:hAnsi="Times New Roman"/>
                <w:color w:val="000000"/>
                <w:kern w:val="3"/>
                <w:sz w:val="22"/>
                <w:szCs w:val="22"/>
                <w:lang w:val="ro-RO" w:eastAsia="ro-RO"/>
              </w:rPr>
            </w:pPr>
            <w:r w:rsidRPr="00EF014D">
              <w:rPr>
                <w:rFonts w:ascii="Times New Roman" w:eastAsia="Times New Roman" w:hAnsi="Times New Roman"/>
                <w:color w:val="000000"/>
                <w:kern w:val="3"/>
                <w:sz w:val="22"/>
                <w:szCs w:val="22"/>
                <w:lang w:val="ro-RO" w:eastAsia="ro-RO"/>
              </w:rPr>
              <w:t xml:space="preserve">Achizitorul va face plata serviciilor realizate de către contractant după recepţionarea facturii şi a documentele justificative pentru </w:t>
            </w:r>
            <w:r w:rsidRPr="00EF014D">
              <w:rPr>
                <w:rFonts w:ascii="Times New Roman" w:eastAsia="Times New Roman" w:hAnsi="Times New Roman"/>
                <w:b/>
                <w:color w:val="000000"/>
                <w:kern w:val="3"/>
                <w:sz w:val="22"/>
                <w:szCs w:val="22"/>
                <w:lang w:val="ro-RO" w:eastAsia="ro-RO"/>
              </w:rPr>
              <w:t>serviciile efectiv prestate și confirmate</w:t>
            </w:r>
            <w:r w:rsidRPr="00EF014D">
              <w:rPr>
                <w:rFonts w:ascii="Times New Roman" w:eastAsia="Times New Roman" w:hAnsi="Times New Roman"/>
                <w:color w:val="000000"/>
                <w:kern w:val="3"/>
                <w:sz w:val="22"/>
                <w:szCs w:val="22"/>
                <w:lang w:val="ro-RO" w:eastAsia="ro-RO"/>
              </w:rPr>
              <w:t>. Menţionăm că documentele justificative aferente unei facturi se vor depune la sediul Achizitorului în format hârtie.</w:t>
            </w:r>
          </w:p>
          <w:p w14:paraId="0F67A00E" w14:textId="77777777" w:rsidR="00CA3663" w:rsidRPr="00EF014D" w:rsidRDefault="00CA3663" w:rsidP="00CA3663">
            <w:pPr>
              <w:spacing w:line="276" w:lineRule="auto"/>
              <w:jc w:val="both"/>
              <w:rPr>
                <w:rFonts w:ascii="Times New Roman" w:eastAsia="Times New Roman" w:hAnsi="Times New Roman"/>
                <w:color w:val="000000"/>
                <w:kern w:val="3"/>
                <w:sz w:val="22"/>
                <w:szCs w:val="22"/>
                <w:lang w:val="ro-RO" w:eastAsia="ro-RO"/>
              </w:rPr>
            </w:pPr>
            <w:r w:rsidRPr="00EF014D">
              <w:rPr>
                <w:rFonts w:ascii="Times New Roman" w:eastAsia="Times New Roman" w:hAnsi="Times New Roman"/>
                <w:color w:val="000000"/>
                <w:kern w:val="3"/>
                <w:sz w:val="22"/>
                <w:szCs w:val="22"/>
                <w:lang w:val="ro-RO" w:eastAsia="ro-RO"/>
              </w:rPr>
              <w:t xml:space="preserve">Prestarea serviciilor se consideră finalizată, după semnarea procesului verbal de ambele părți, fără obiecțiuni, și prezentarea documentelor justificative de contractant, achizitorului. </w:t>
            </w:r>
          </w:p>
          <w:p w14:paraId="1573DF88" w14:textId="77777777" w:rsidR="00CA3663" w:rsidRPr="00EF014D" w:rsidRDefault="00CA3663" w:rsidP="00CA3663">
            <w:pPr>
              <w:spacing w:line="276" w:lineRule="auto"/>
              <w:jc w:val="both"/>
              <w:rPr>
                <w:rFonts w:ascii="Times New Roman" w:eastAsia="Times New Roman" w:hAnsi="Times New Roman"/>
                <w:color w:val="000000"/>
                <w:kern w:val="3"/>
                <w:sz w:val="22"/>
                <w:szCs w:val="22"/>
                <w:lang w:val="ro-RO" w:eastAsia="ro-RO"/>
              </w:rPr>
            </w:pPr>
            <w:r w:rsidRPr="00EF014D">
              <w:rPr>
                <w:rFonts w:ascii="Times New Roman" w:eastAsia="Times New Roman" w:hAnsi="Times New Roman"/>
                <w:color w:val="000000"/>
                <w:kern w:val="3"/>
                <w:sz w:val="22"/>
                <w:szCs w:val="22"/>
                <w:lang w:val="ro-RO" w:eastAsia="ro-RO"/>
              </w:rPr>
              <w:t>Plata se va face în termen de maximum 30 de zile de la recepţia şi înregistrarea facturii în original de către contractant, la sediul achizitorului, însoţită de dovada prestării serviciilor..</w:t>
            </w:r>
          </w:p>
          <w:p w14:paraId="19530F7E" w14:textId="77777777" w:rsidR="00CA3663" w:rsidRPr="00EF014D" w:rsidRDefault="00CA3663" w:rsidP="00CA3663">
            <w:pPr>
              <w:spacing w:line="276" w:lineRule="auto"/>
              <w:jc w:val="both"/>
              <w:rPr>
                <w:rFonts w:ascii="Times New Roman" w:eastAsia="Times New Roman" w:hAnsi="Times New Roman"/>
                <w:color w:val="000000"/>
                <w:kern w:val="3"/>
                <w:sz w:val="22"/>
                <w:szCs w:val="22"/>
                <w:lang w:val="ro-RO" w:eastAsia="ro-RO"/>
              </w:rPr>
            </w:pPr>
            <w:r w:rsidRPr="00EF014D">
              <w:rPr>
                <w:rFonts w:ascii="Times New Roman" w:eastAsia="Times New Roman" w:hAnsi="Times New Roman"/>
                <w:color w:val="000000"/>
                <w:kern w:val="3"/>
                <w:sz w:val="22"/>
                <w:szCs w:val="22"/>
                <w:lang w:val="ro-RO" w:eastAsia="ro-RO"/>
              </w:rPr>
              <w:t>Documentele justificative care trebuie să însoţească factura:</w:t>
            </w:r>
          </w:p>
          <w:p w14:paraId="22861943" w14:textId="77777777" w:rsidR="00CA3663" w:rsidRPr="00EF014D" w:rsidRDefault="00CA3663" w:rsidP="00CA3663">
            <w:pPr>
              <w:numPr>
                <w:ilvl w:val="0"/>
                <w:numId w:val="8"/>
              </w:numPr>
              <w:overflowPunct/>
              <w:adjustRightInd/>
              <w:spacing w:line="276" w:lineRule="auto"/>
              <w:jc w:val="both"/>
              <w:textAlignment w:val="auto"/>
              <w:rPr>
                <w:rFonts w:ascii="Times New Roman" w:eastAsia="Times New Roman" w:hAnsi="Times New Roman"/>
                <w:color w:val="000000"/>
                <w:kern w:val="3"/>
                <w:sz w:val="22"/>
                <w:szCs w:val="22"/>
                <w:lang w:val="ro-RO" w:eastAsia="ro-RO"/>
              </w:rPr>
            </w:pPr>
            <w:r w:rsidRPr="00EF014D">
              <w:rPr>
                <w:rFonts w:ascii="Times New Roman" w:eastAsia="Times New Roman" w:hAnsi="Times New Roman"/>
                <w:color w:val="000000"/>
                <w:kern w:val="3"/>
                <w:sz w:val="22"/>
                <w:szCs w:val="22"/>
                <w:lang w:val="ro-RO" w:eastAsia="ro-RO"/>
              </w:rPr>
              <w:t>liste prezență semnate de fiecare participant;</w:t>
            </w:r>
          </w:p>
          <w:p w14:paraId="0D83D391" w14:textId="77777777" w:rsidR="00CA3663" w:rsidRPr="00EF014D" w:rsidRDefault="00CA3663" w:rsidP="00CA3663">
            <w:pPr>
              <w:numPr>
                <w:ilvl w:val="0"/>
                <w:numId w:val="8"/>
              </w:numPr>
              <w:overflowPunct/>
              <w:adjustRightInd/>
              <w:spacing w:line="276" w:lineRule="auto"/>
              <w:jc w:val="both"/>
              <w:textAlignment w:val="auto"/>
              <w:rPr>
                <w:rFonts w:ascii="Times New Roman" w:eastAsia="Times New Roman" w:hAnsi="Times New Roman"/>
                <w:color w:val="000000"/>
                <w:kern w:val="3"/>
                <w:sz w:val="22"/>
                <w:szCs w:val="22"/>
                <w:lang w:val="ro-RO" w:eastAsia="ro-RO"/>
              </w:rPr>
            </w:pPr>
            <w:r w:rsidRPr="00EF014D">
              <w:rPr>
                <w:rFonts w:ascii="Times New Roman" w:eastAsia="Times New Roman" w:hAnsi="Times New Roman"/>
                <w:bCs/>
                <w:sz w:val="22"/>
                <w:szCs w:val="22"/>
                <w:lang w:val="ro-RO" w:eastAsia="ro-RO" w:bidi="ro-RO"/>
              </w:rPr>
              <w:t>proces-verbal de prestare a serviciilor;</w:t>
            </w:r>
          </w:p>
          <w:p w14:paraId="15582C4F" w14:textId="77777777" w:rsidR="00CA3663" w:rsidRPr="00EF014D" w:rsidRDefault="00CA3663" w:rsidP="00CA3663">
            <w:pPr>
              <w:numPr>
                <w:ilvl w:val="0"/>
                <w:numId w:val="8"/>
              </w:numPr>
              <w:overflowPunct/>
              <w:adjustRightInd/>
              <w:spacing w:line="276" w:lineRule="auto"/>
              <w:jc w:val="both"/>
              <w:textAlignment w:val="auto"/>
              <w:rPr>
                <w:rFonts w:ascii="Times New Roman" w:eastAsia="Times New Roman" w:hAnsi="Times New Roman"/>
                <w:color w:val="000000"/>
                <w:kern w:val="3"/>
                <w:sz w:val="22"/>
                <w:szCs w:val="22"/>
                <w:lang w:val="ro-RO" w:eastAsia="ro-RO"/>
              </w:rPr>
            </w:pPr>
            <w:r w:rsidRPr="00EF014D">
              <w:rPr>
                <w:rFonts w:ascii="Times New Roman" w:eastAsia="Times New Roman" w:hAnsi="Times New Roman"/>
                <w:color w:val="000000"/>
                <w:kern w:val="3"/>
                <w:sz w:val="22"/>
                <w:szCs w:val="22"/>
                <w:lang w:val="ro-RO" w:eastAsia="ro-RO"/>
              </w:rPr>
              <w:t>alte documente relevante.</w:t>
            </w:r>
          </w:p>
          <w:p w14:paraId="096636E7" w14:textId="77777777" w:rsidR="00CA3663" w:rsidRPr="00EF014D" w:rsidRDefault="00CA3663" w:rsidP="00377F90">
            <w:pPr>
              <w:widowControl w:val="0"/>
              <w:spacing w:line="276" w:lineRule="auto"/>
              <w:jc w:val="both"/>
              <w:rPr>
                <w:rFonts w:ascii="Times New Roman" w:eastAsia="Calibri" w:hAnsi="Times New Roman"/>
                <w:b/>
                <w:color w:val="000000"/>
                <w:sz w:val="22"/>
                <w:szCs w:val="22"/>
                <w:u w:val="single"/>
                <w:lang w:val="ro-RO"/>
              </w:rPr>
            </w:pPr>
          </w:p>
        </w:tc>
        <w:tc>
          <w:tcPr>
            <w:tcW w:w="4742" w:type="dxa"/>
            <w:tcMar>
              <w:left w:w="57" w:type="dxa"/>
              <w:right w:w="57" w:type="dxa"/>
            </w:tcMar>
          </w:tcPr>
          <w:p w14:paraId="33D89C8C" w14:textId="77777777" w:rsidR="00EF014D" w:rsidRPr="00EF014D" w:rsidRDefault="00EF014D" w:rsidP="00EF014D">
            <w:pPr>
              <w:pStyle w:val="Heading2"/>
              <w:numPr>
                <w:ilvl w:val="0"/>
                <w:numId w:val="0"/>
              </w:numPr>
              <w:spacing w:line="276" w:lineRule="auto"/>
              <w:jc w:val="center"/>
              <w:rPr>
                <w:rFonts w:ascii="Times New Roman" w:hAnsi="Times New Roman"/>
                <w:i/>
                <w:iCs/>
                <w:caps/>
                <w:sz w:val="22"/>
              </w:rPr>
            </w:pPr>
            <w:r w:rsidRPr="00EF014D">
              <w:rPr>
                <w:rFonts w:ascii="Times New Roman" w:hAnsi="Times New Roman"/>
                <w:i/>
                <w:iCs/>
                <w:caps/>
                <w:sz w:val="22"/>
              </w:rPr>
              <w:t>Se va completa de catre ofertant CUM respecta cerințele</w:t>
            </w:r>
          </w:p>
          <w:p w14:paraId="17FA84E6" w14:textId="77777777" w:rsidR="00EF014D" w:rsidRPr="00EF014D" w:rsidRDefault="00EF014D" w:rsidP="00EF014D">
            <w:pPr>
              <w:pStyle w:val="Heading2"/>
              <w:numPr>
                <w:ilvl w:val="0"/>
                <w:numId w:val="0"/>
              </w:numPr>
              <w:spacing w:line="276" w:lineRule="auto"/>
              <w:jc w:val="center"/>
              <w:rPr>
                <w:rFonts w:ascii="Times New Roman" w:hAnsi="Times New Roman"/>
                <w:i/>
                <w:iCs/>
                <w:caps/>
                <w:sz w:val="22"/>
              </w:rPr>
            </w:pPr>
          </w:p>
          <w:p w14:paraId="3154E235" w14:textId="00C91D76" w:rsidR="00CA3663" w:rsidRPr="00EF014D" w:rsidRDefault="00EF014D" w:rsidP="00EF014D">
            <w:pPr>
              <w:pStyle w:val="Heading2"/>
              <w:numPr>
                <w:ilvl w:val="0"/>
                <w:numId w:val="0"/>
              </w:numPr>
              <w:spacing w:line="276" w:lineRule="auto"/>
              <w:jc w:val="center"/>
              <w:rPr>
                <w:rFonts w:ascii="Times New Roman" w:hAnsi="Times New Roman"/>
                <w:i/>
                <w:iCs/>
                <w:caps/>
                <w:sz w:val="22"/>
              </w:rPr>
            </w:pPr>
            <w:r w:rsidRPr="00EF014D">
              <w:rPr>
                <w:rFonts w:ascii="Times New Roman" w:hAnsi="Times New Roman"/>
                <w:i/>
                <w:iCs/>
                <w:caps/>
                <w:sz w:val="22"/>
              </w:rPr>
              <w:t xml:space="preserve"> .............................................</w:t>
            </w:r>
          </w:p>
        </w:tc>
      </w:tr>
      <w:tr w:rsidR="003778B4" w:rsidRPr="00EF014D" w14:paraId="26F0B73E" w14:textId="77777777" w:rsidTr="00B04950">
        <w:trPr>
          <w:trHeight w:val="1430"/>
          <w:jc w:val="center"/>
        </w:trPr>
        <w:tc>
          <w:tcPr>
            <w:tcW w:w="5428" w:type="dxa"/>
            <w:tcMar>
              <w:left w:w="57" w:type="dxa"/>
              <w:right w:w="57" w:type="dxa"/>
            </w:tcMar>
          </w:tcPr>
          <w:p w14:paraId="420A4DF7" w14:textId="77777777" w:rsidR="001E0F26" w:rsidRPr="00EF014D" w:rsidRDefault="001E0F26" w:rsidP="00377F90">
            <w:pPr>
              <w:widowControl w:val="0"/>
              <w:spacing w:line="276" w:lineRule="auto"/>
              <w:jc w:val="both"/>
              <w:rPr>
                <w:rFonts w:ascii="Times New Roman" w:eastAsia="Calibri" w:hAnsi="Times New Roman"/>
                <w:b/>
                <w:color w:val="000000"/>
                <w:sz w:val="22"/>
                <w:szCs w:val="22"/>
                <w:u w:val="single"/>
                <w:lang w:val="ro-RO"/>
              </w:rPr>
            </w:pPr>
            <w:r w:rsidRPr="00EF014D">
              <w:rPr>
                <w:rFonts w:ascii="Times New Roman" w:eastAsia="Calibri" w:hAnsi="Times New Roman"/>
                <w:b/>
                <w:color w:val="000000"/>
                <w:sz w:val="22"/>
                <w:szCs w:val="22"/>
                <w:u w:val="single"/>
                <w:lang w:val="ro-RO"/>
              </w:rPr>
              <w:t xml:space="preserve">CONDIȚII IMPUSE PENTRU SECURITATEA ȘI SĂNĂTATEA ÎN MUNCĂ ȘI PROTECȚIA MUNCII </w:t>
            </w:r>
          </w:p>
          <w:p w14:paraId="6F244B13" w14:textId="73AE1179" w:rsidR="003778B4" w:rsidRPr="00EF014D" w:rsidRDefault="001E0F26" w:rsidP="00377F90">
            <w:pPr>
              <w:widowControl w:val="0"/>
              <w:spacing w:line="276" w:lineRule="auto"/>
              <w:jc w:val="both"/>
              <w:rPr>
                <w:rFonts w:ascii="Times New Roman" w:eastAsia="Calibri" w:hAnsi="Times New Roman"/>
                <w:color w:val="000000"/>
                <w:sz w:val="22"/>
                <w:szCs w:val="22"/>
                <w:lang w:val="ro-RO"/>
              </w:rPr>
            </w:pPr>
            <w:r w:rsidRPr="00EF014D">
              <w:rPr>
                <w:rFonts w:ascii="Times New Roman" w:eastAsia="Calibri" w:hAnsi="Times New Roman"/>
                <w:color w:val="000000"/>
                <w:sz w:val="22"/>
                <w:szCs w:val="22"/>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completea Formularul </w:t>
            </w:r>
            <w:r w:rsidRPr="00EF014D">
              <w:rPr>
                <w:rFonts w:ascii="Times New Roman" w:eastAsia="Calibri" w:hAnsi="Times New Roman"/>
                <w:b/>
                <w:color w:val="000000"/>
                <w:sz w:val="22"/>
                <w:szCs w:val="22"/>
                <w:lang w:val="ro-RO"/>
              </w:rPr>
              <w:t>DECLARATIE PRIVIND SĂNATATEA ȘI SECURITATEA ÎN MUNCĂ</w:t>
            </w:r>
            <w:r w:rsidRPr="00EF014D">
              <w:rPr>
                <w:rFonts w:ascii="Times New Roman" w:eastAsia="Calibri" w:hAnsi="Times New Roman"/>
                <w:color w:val="000000"/>
                <w:sz w:val="22"/>
                <w:szCs w:val="22"/>
                <w:lang w:val="ro-RO"/>
              </w:rPr>
              <w:t>)</w:t>
            </w:r>
          </w:p>
        </w:tc>
        <w:tc>
          <w:tcPr>
            <w:tcW w:w="4742" w:type="dxa"/>
            <w:tcMar>
              <w:left w:w="57" w:type="dxa"/>
              <w:right w:w="57" w:type="dxa"/>
            </w:tcMar>
          </w:tcPr>
          <w:p w14:paraId="752455F7" w14:textId="77777777" w:rsidR="001E0F26" w:rsidRPr="00EF014D" w:rsidRDefault="001E0F26" w:rsidP="00377F90">
            <w:pPr>
              <w:pStyle w:val="Heading2"/>
              <w:numPr>
                <w:ilvl w:val="0"/>
                <w:numId w:val="0"/>
              </w:numPr>
              <w:spacing w:line="276" w:lineRule="auto"/>
              <w:jc w:val="center"/>
              <w:rPr>
                <w:rFonts w:ascii="Times New Roman" w:hAnsi="Times New Roman"/>
                <w:i/>
                <w:iCs/>
                <w:caps/>
                <w:sz w:val="22"/>
              </w:rPr>
            </w:pPr>
            <w:r w:rsidRPr="00EF014D">
              <w:rPr>
                <w:rFonts w:ascii="Times New Roman" w:hAnsi="Times New Roman"/>
                <w:i/>
                <w:iCs/>
                <w:caps/>
                <w:sz w:val="22"/>
              </w:rPr>
              <w:t>Se va completa de catre ofertant CUM SI daca respecta cerințele</w:t>
            </w:r>
          </w:p>
          <w:p w14:paraId="0E02DE91" w14:textId="77777777" w:rsidR="001E0F26" w:rsidRPr="00EF014D" w:rsidRDefault="001E0F26" w:rsidP="00377F90">
            <w:pPr>
              <w:pStyle w:val="Heading2"/>
              <w:numPr>
                <w:ilvl w:val="0"/>
                <w:numId w:val="0"/>
              </w:numPr>
              <w:spacing w:line="276" w:lineRule="auto"/>
              <w:jc w:val="center"/>
              <w:rPr>
                <w:rFonts w:ascii="Times New Roman" w:hAnsi="Times New Roman"/>
                <w:i/>
                <w:iCs/>
                <w:caps/>
                <w:sz w:val="22"/>
              </w:rPr>
            </w:pPr>
          </w:p>
          <w:p w14:paraId="55E75690" w14:textId="1F2121A4" w:rsidR="003778B4" w:rsidRPr="00EF014D" w:rsidRDefault="001E0F26" w:rsidP="00377F90">
            <w:pPr>
              <w:pStyle w:val="Heading2"/>
              <w:numPr>
                <w:ilvl w:val="0"/>
                <w:numId w:val="0"/>
              </w:numPr>
              <w:spacing w:line="276" w:lineRule="auto"/>
              <w:jc w:val="center"/>
              <w:rPr>
                <w:rFonts w:ascii="Times New Roman" w:hAnsi="Times New Roman"/>
                <w:i/>
                <w:iCs/>
                <w:caps/>
                <w:sz w:val="22"/>
              </w:rPr>
            </w:pPr>
            <w:r w:rsidRPr="00EF014D">
              <w:rPr>
                <w:rFonts w:ascii="Times New Roman" w:hAnsi="Times New Roman"/>
                <w:i/>
                <w:iCs/>
                <w:caps/>
                <w:sz w:val="22"/>
              </w:rPr>
              <w:t xml:space="preserve"> .............................................</w:t>
            </w:r>
          </w:p>
        </w:tc>
      </w:tr>
      <w:tr w:rsidR="00B04950" w:rsidRPr="00EF014D" w14:paraId="7FA4E760" w14:textId="77777777" w:rsidTr="00B04950">
        <w:trPr>
          <w:trHeight w:val="710"/>
          <w:jc w:val="center"/>
        </w:trPr>
        <w:tc>
          <w:tcPr>
            <w:tcW w:w="5428" w:type="dxa"/>
            <w:tcMar>
              <w:left w:w="57" w:type="dxa"/>
              <w:right w:w="57" w:type="dxa"/>
            </w:tcMar>
          </w:tcPr>
          <w:p w14:paraId="095350C6" w14:textId="77777777" w:rsidR="00461CF8" w:rsidRPr="00EF014D" w:rsidRDefault="00461CF8" w:rsidP="00377F90">
            <w:pPr>
              <w:suppressAutoHyphens/>
              <w:spacing w:line="276" w:lineRule="auto"/>
              <w:rPr>
                <w:rFonts w:ascii="Times New Roman" w:hAnsi="Times New Roman"/>
                <w:b/>
                <w:kern w:val="3"/>
                <w:sz w:val="22"/>
                <w:szCs w:val="22"/>
                <w:lang w:val="ro-RO" w:eastAsia="zh-CN"/>
              </w:rPr>
            </w:pPr>
            <w:r w:rsidRPr="00EF014D">
              <w:rPr>
                <w:rFonts w:ascii="Times New Roman" w:hAnsi="Times New Roman"/>
                <w:b/>
                <w:kern w:val="3"/>
                <w:sz w:val="22"/>
                <w:szCs w:val="22"/>
                <w:lang w:val="ro-RO" w:eastAsia="zh-CN"/>
              </w:rPr>
              <w:t>VALABILITATEA OFERTEI</w:t>
            </w:r>
          </w:p>
          <w:p w14:paraId="3DD89D18" w14:textId="0536F7AE" w:rsidR="00B04950" w:rsidRPr="00EF014D" w:rsidRDefault="00E0679D" w:rsidP="00377F90">
            <w:pPr>
              <w:suppressAutoHyphens/>
              <w:spacing w:line="276" w:lineRule="auto"/>
              <w:jc w:val="both"/>
              <w:rPr>
                <w:rFonts w:ascii="Times New Roman" w:hAnsi="Times New Roman"/>
                <w:kern w:val="3"/>
                <w:sz w:val="22"/>
                <w:szCs w:val="22"/>
                <w:lang w:val="ro-RO" w:eastAsia="zh-CN"/>
              </w:rPr>
            </w:pPr>
            <w:r w:rsidRPr="00EF014D">
              <w:rPr>
                <w:rFonts w:ascii="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742" w:type="dxa"/>
            <w:tcMar>
              <w:left w:w="57" w:type="dxa"/>
              <w:right w:w="57" w:type="dxa"/>
            </w:tcMar>
          </w:tcPr>
          <w:p w14:paraId="08499ED1" w14:textId="7B314C44" w:rsidR="001E0F26" w:rsidRPr="00EF014D" w:rsidRDefault="001E0F26" w:rsidP="00377F90">
            <w:pPr>
              <w:pStyle w:val="Heading2"/>
              <w:numPr>
                <w:ilvl w:val="0"/>
                <w:numId w:val="0"/>
              </w:numPr>
              <w:spacing w:line="276" w:lineRule="auto"/>
              <w:jc w:val="center"/>
              <w:rPr>
                <w:rFonts w:ascii="Times New Roman" w:hAnsi="Times New Roman"/>
                <w:i/>
                <w:iCs/>
                <w:caps/>
                <w:sz w:val="22"/>
              </w:rPr>
            </w:pPr>
            <w:r w:rsidRPr="00EF014D">
              <w:rPr>
                <w:rFonts w:ascii="Times New Roman" w:hAnsi="Times New Roman"/>
                <w:i/>
                <w:iCs/>
                <w:caps/>
                <w:sz w:val="22"/>
              </w:rPr>
              <w:t>Se va completa de catre ofertant CUM respecta cerințele</w:t>
            </w:r>
          </w:p>
          <w:p w14:paraId="0B5E7CDD" w14:textId="77777777" w:rsidR="001E0F26" w:rsidRPr="00EF014D" w:rsidRDefault="001E0F26" w:rsidP="00377F90">
            <w:pPr>
              <w:pStyle w:val="Heading2"/>
              <w:numPr>
                <w:ilvl w:val="0"/>
                <w:numId w:val="0"/>
              </w:numPr>
              <w:spacing w:line="276" w:lineRule="auto"/>
              <w:jc w:val="center"/>
              <w:rPr>
                <w:rFonts w:ascii="Times New Roman" w:hAnsi="Times New Roman"/>
                <w:i/>
                <w:iCs/>
                <w:caps/>
                <w:sz w:val="22"/>
              </w:rPr>
            </w:pPr>
          </w:p>
          <w:p w14:paraId="3A0F7FC1" w14:textId="42E8E1F5" w:rsidR="00B04950" w:rsidRPr="00EF014D" w:rsidRDefault="001E0F26" w:rsidP="00377F90">
            <w:pPr>
              <w:pStyle w:val="Heading2"/>
              <w:numPr>
                <w:ilvl w:val="0"/>
                <w:numId w:val="0"/>
              </w:numPr>
              <w:spacing w:line="276" w:lineRule="auto"/>
              <w:jc w:val="center"/>
              <w:rPr>
                <w:rFonts w:ascii="Times New Roman" w:hAnsi="Times New Roman"/>
                <w:i/>
                <w:iCs/>
                <w:caps/>
                <w:sz w:val="22"/>
              </w:rPr>
            </w:pPr>
            <w:r w:rsidRPr="00EF014D">
              <w:rPr>
                <w:rFonts w:ascii="Times New Roman" w:hAnsi="Times New Roman"/>
                <w:i/>
                <w:iCs/>
                <w:caps/>
                <w:sz w:val="22"/>
              </w:rPr>
              <w:t xml:space="preserve"> .............................................</w:t>
            </w:r>
          </w:p>
        </w:tc>
      </w:tr>
    </w:tbl>
    <w:p w14:paraId="253906DD" w14:textId="77777777" w:rsidR="00384C0B" w:rsidRPr="00CA4D26" w:rsidRDefault="00384C0B" w:rsidP="00C831AD">
      <w:pPr>
        <w:rPr>
          <w:rFonts w:ascii="Arial Narrow" w:hAnsi="Arial Narrow"/>
          <w:i/>
          <w:sz w:val="12"/>
          <w:szCs w:val="12"/>
        </w:rPr>
      </w:pPr>
    </w:p>
    <w:p w14:paraId="17C910FF" w14:textId="77777777" w:rsidR="00CD3BF8" w:rsidRPr="00F85B7B" w:rsidRDefault="00CD3BF8" w:rsidP="00E0679D">
      <w:pPr>
        <w:spacing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179DCFC5" w14:textId="77777777" w:rsidR="00CD3BF8" w:rsidRPr="00F85B7B" w:rsidRDefault="00CD3BF8" w:rsidP="00E0679D">
      <w:pPr>
        <w:spacing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C3876D6"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D33A10C" w14:textId="77777777" w:rsidR="00CD3BF8" w:rsidRPr="00F85B7B" w:rsidRDefault="00CD3BF8" w:rsidP="00E0679D">
      <w:pPr>
        <w:spacing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00B610C5"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3AE0D03"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73615D1"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0EFBD2E"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83967C6"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D4EFD81" w14:textId="77777777" w:rsidR="00CD3BF8" w:rsidRPr="00F85B7B" w:rsidRDefault="00CD3BF8" w:rsidP="00E0679D">
      <w:pPr>
        <w:spacing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A603140" w14:textId="77777777" w:rsidR="00F02B3E" w:rsidRDefault="00CD3BF8" w:rsidP="00E0679D">
      <w:pPr>
        <w:spacing w:line="276" w:lineRule="auto"/>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24E4DA" w14:textId="77777777" w:rsidR="00EF014D" w:rsidRDefault="00EF014D" w:rsidP="00557393">
      <w:pPr>
        <w:jc w:val="right"/>
        <w:rPr>
          <w:rFonts w:ascii="Arial Narrow" w:hAnsi="Arial Narrow"/>
          <w:b/>
          <w:i/>
          <w:noProof/>
          <w:sz w:val="24"/>
          <w:szCs w:val="24"/>
        </w:rPr>
      </w:pPr>
    </w:p>
    <w:p w14:paraId="200CDD2B" w14:textId="35355C5B"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896BF1">
        <w:rPr>
          <w:rFonts w:ascii="Arial Narrow" w:hAnsi="Arial Narrow"/>
          <w:b/>
          <w:i/>
          <w:noProof/>
          <w:sz w:val="24"/>
          <w:szCs w:val="24"/>
        </w:rPr>
        <w:t xml:space="preserve"> 4</w:t>
      </w:r>
    </w:p>
    <w:p w14:paraId="288D7285"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556F1F1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309DB0E"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4C25660D" w14:textId="77777777" w:rsidR="00557393" w:rsidRPr="00295786" w:rsidRDefault="00557393" w:rsidP="00557393">
      <w:pPr>
        <w:spacing w:line="276" w:lineRule="auto"/>
        <w:jc w:val="both"/>
        <w:rPr>
          <w:rFonts w:ascii="Arial Narrow" w:hAnsi="Arial Narrow"/>
          <w:i/>
          <w:noProof/>
          <w:sz w:val="24"/>
          <w:szCs w:val="24"/>
        </w:rPr>
      </w:pPr>
    </w:p>
    <w:p w14:paraId="51C8E2E1" w14:textId="77777777" w:rsidR="00557393" w:rsidRPr="00295786" w:rsidRDefault="00557393" w:rsidP="00557393">
      <w:pPr>
        <w:spacing w:line="276" w:lineRule="auto"/>
        <w:jc w:val="both"/>
        <w:rPr>
          <w:rFonts w:ascii="Arial Narrow" w:hAnsi="Arial Narrow"/>
          <w:i/>
          <w:noProof/>
          <w:sz w:val="24"/>
          <w:szCs w:val="24"/>
        </w:rPr>
      </w:pPr>
    </w:p>
    <w:p w14:paraId="22B4A9A2" w14:textId="77777777" w:rsidR="00557393" w:rsidRPr="00295786" w:rsidRDefault="00557393" w:rsidP="00557393">
      <w:pPr>
        <w:spacing w:line="276" w:lineRule="auto"/>
        <w:jc w:val="both"/>
        <w:rPr>
          <w:rFonts w:ascii="Arial Narrow" w:hAnsi="Arial Narrow"/>
          <w:i/>
          <w:noProof/>
          <w:sz w:val="24"/>
          <w:szCs w:val="24"/>
        </w:rPr>
      </w:pPr>
    </w:p>
    <w:p w14:paraId="07DC61CE" w14:textId="77777777" w:rsidR="00557393" w:rsidRPr="00F85B7B" w:rsidRDefault="00557393" w:rsidP="00557393">
      <w:pPr>
        <w:pStyle w:val="Subtitle"/>
        <w:ind w:firstLine="708"/>
        <w:jc w:val="both"/>
        <w:rPr>
          <w:rFonts w:ascii="Arial Narrow" w:hAnsi="Arial Narrow"/>
          <w:i/>
          <w:noProof/>
          <w:sz w:val="24"/>
          <w:szCs w:val="24"/>
          <w:lang w:val="en-US"/>
        </w:rPr>
      </w:pPr>
      <w:r w:rsidRPr="00F85B7B">
        <w:rPr>
          <w:rFonts w:ascii="Arial Narrow" w:hAnsi="Arial Narrow"/>
          <w:i/>
          <w:noProof/>
          <w:sz w:val="24"/>
          <w:szCs w:val="24"/>
          <w:lang w:val="en-US"/>
        </w:rPr>
        <w:t>Subsemnatul</w:t>
      </w:r>
      <w:r w:rsidR="00EE1476" w:rsidRPr="00F85B7B">
        <w:rPr>
          <w:rFonts w:ascii="Arial Narrow" w:hAnsi="Arial Narrow"/>
          <w:i/>
          <w:noProof/>
          <w:sz w:val="24"/>
          <w:szCs w:val="24"/>
          <w:lang w:val="en-US"/>
        </w:rPr>
        <w:t>,</w:t>
      </w:r>
      <w:r w:rsidRPr="00F85B7B">
        <w:rPr>
          <w:rFonts w:ascii="Arial Narrow" w:hAnsi="Arial Narrow"/>
          <w:i/>
          <w:noProof/>
          <w:sz w:val="24"/>
          <w:szCs w:val="24"/>
          <w:lang w:val="en-US"/>
        </w:rPr>
        <w:t xml:space="preserve"> ...</w:t>
      </w:r>
      <w:r w:rsidR="00EE1476" w:rsidRPr="00F85B7B">
        <w:rPr>
          <w:rFonts w:ascii="Arial Narrow" w:hAnsi="Arial Narrow"/>
          <w:i/>
          <w:noProof/>
          <w:sz w:val="24"/>
          <w:szCs w:val="24"/>
          <w:lang w:val="en-US"/>
        </w:rPr>
        <w:t>........................ (nume și prenume), reprezentant î</w:t>
      </w:r>
      <w:r w:rsidRPr="00F85B7B">
        <w:rPr>
          <w:rFonts w:ascii="Arial Narrow" w:hAnsi="Arial Narrow"/>
          <w:i/>
          <w:noProof/>
          <w:sz w:val="24"/>
          <w:szCs w:val="24"/>
          <w:lang w:val="en-US"/>
        </w:rPr>
        <w:t>mputernicit al ………………………..</w:t>
      </w:r>
      <w:r w:rsidRPr="00F85B7B" w:rsidDel="007C1DA6">
        <w:rPr>
          <w:rFonts w:ascii="Arial Narrow" w:hAnsi="Arial Narrow"/>
          <w:i/>
          <w:noProof/>
          <w:sz w:val="24"/>
          <w:szCs w:val="24"/>
          <w:lang w:val="en-US"/>
        </w:rPr>
        <w:t xml:space="preserve"> </w:t>
      </w:r>
      <w:r w:rsidRPr="00F85B7B">
        <w:rPr>
          <w:rFonts w:ascii="Arial Narrow" w:hAnsi="Arial Narrow"/>
          <w:i/>
          <w:noProof/>
          <w:sz w:val="24"/>
          <w:szCs w:val="24"/>
          <w:lang w:val="en-US"/>
        </w:rPr>
        <w:t>(denumirea operatorului</w:t>
      </w:r>
      <w:r w:rsidR="00EE1476" w:rsidRPr="00F85B7B">
        <w:rPr>
          <w:rFonts w:ascii="Arial Narrow" w:hAnsi="Arial Narrow"/>
          <w:i/>
          <w:noProof/>
          <w:sz w:val="24"/>
          <w:szCs w:val="24"/>
          <w:lang w:val="en-US"/>
        </w:rPr>
        <w:t xml:space="preserve"> economic), declar pe propria răspundere că mă anagajez să</w:t>
      </w:r>
      <w:r w:rsidRPr="00F85B7B">
        <w:rPr>
          <w:rFonts w:ascii="Arial Narrow" w:hAnsi="Arial Narrow"/>
          <w:i/>
          <w:noProof/>
          <w:sz w:val="24"/>
          <w:szCs w:val="24"/>
          <w:lang w:val="en-US"/>
        </w:rPr>
        <w:t xml:space="preserve"> prestez </w:t>
      </w:r>
      <w:r w:rsidR="00B00BC1">
        <w:rPr>
          <w:rFonts w:ascii="Arial Narrow" w:hAnsi="Arial Narrow"/>
          <w:i/>
          <w:sz w:val="24"/>
          <w:szCs w:val="24"/>
          <w:lang w:val="pt-BR"/>
        </w:rPr>
        <w:t>.............................</w:t>
      </w:r>
      <w:r w:rsidRPr="00F85B7B">
        <w:rPr>
          <w:rFonts w:ascii="Arial Narrow" w:eastAsia="Calibri" w:hAnsi="Arial Narrow"/>
          <w:sz w:val="24"/>
          <w:szCs w:val="24"/>
          <w:lang w:val="en-US"/>
        </w:rPr>
        <w:t xml:space="preserve"> </w:t>
      </w:r>
      <w:r w:rsidR="00EE1476" w:rsidRPr="00F85B7B">
        <w:rPr>
          <w:rFonts w:ascii="Arial Narrow" w:hAnsi="Arial Narrow"/>
          <w:i/>
          <w:noProof/>
          <w:sz w:val="24"/>
          <w:szCs w:val="24"/>
          <w:lang w:val="en-US"/>
        </w:rPr>
        <w:t>pe parcursul îndeplinirii contractului, î</w:t>
      </w:r>
      <w:r w:rsidRPr="00F85B7B">
        <w:rPr>
          <w:rFonts w:ascii="Arial Narrow" w:hAnsi="Arial Narrow"/>
          <w:i/>
          <w:noProof/>
          <w:sz w:val="24"/>
          <w:szCs w:val="24"/>
          <w:lang w:val="en-US"/>
        </w:rPr>
        <w:t>n conformitate cu regulile o</w:t>
      </w:r>
      <w:r w:rsidR="00EE1476" w:rsidRPr="00F85B7B">
        <w:rPr>
          <w:rFonts w:ascii="Arial Narrow" w:hAnsi="Arial Narrow"/>
          <w:i/>
          <w:noProof/>
          <w:sz w:val="24"/>
          <w:szCs w:val="24"/>
          <w:lang w:val="en-US"/>
        </w:rPr>
        <w:t>bligatorii referitoare la condițiile de muncă și de protecție a muncii, care sunt în vigoare în Româ</w:t>
      </w:r>
      <w:r w:rsidRPr="00F85B7B">
        <w:rPr>
          <w:rFonts w:ascii="Arial Narrow" w:hAnsi="Arial Narrow"/>
          <w:i/>
          <w:noProof/>
          <w:sz w:val="24"/>
          <w:szCs w:val="24"/>
          <w:lang w:val="en-US"/>
        </w:rPr>
        <w:t>nia.</w:t>
      </w:r>
    </w:p>
    <w:p w14:paraId="2CA0C6EC"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2EFC1038"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17070EEF" w14:textId="77777777" w:rsidR="00557393" w:rsidRPr="00295786" w:rsidRDefault="00557393" w:rsidP="00557393">
      <w:pPr>
        <w:spacing w:after="120" w:line="276" w:lineRule="auto"/>
        <w:jc w:val="both"/>
        <w:rPr>
          <w:rFonts w:ascii="Arial Narrow" w:hAnsi="Arial Narrow"/>
          <w:i/>
          <w:sz w:val="24"/>
          <w:szCs w:val="24"/>
        </w:rPr>
      </w:pPr>
    </w:p>
    <w:p w14:paraId="04D4B175" w14:textId="77777777" w:rsidR="00557393" w:rsidRPr="00F85B7B" w:rsidRDefault="00557393" w:rsidP="00557393">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6EA885AE" w14:textId="77777777" w:rsidR="00557393" w:rsidRPr="00F85B7B" w:rsidRDefault="00557393" w:rsidP="00557393">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21D5C8C"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B7435E9" w14:textId="77777777" w:rsidR="00557393" w:rsidRPr="00F85B7B" w:rsidRDefault="00557393" w:rsidP="00557393">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4444F75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D0F02A"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E9A39E5"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DAC00B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AA3AC44"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0414936F" w14:textId="77777777" w:rsidR="00557393" w:rsidRPr="00F85B7B" w:rsidRDefault="00557393" w:rsidP="0055739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68BDED"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14AF434" w14:textId="77777777"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14:paraId="13875732" w14:textId="77777777" w:rsidR="00557393" w:rsidRDefault="00557393" w:rsidP="00CD3BF8">
      <w:pPr>
        <w:jc w:val="right"/>
        <w:rPr>
          <w:rStyle w:val="PageNumber"/>
          <w:rFonts w:ascii="Arial Narrow" w:hAnsi="Arial Narrow"/>
          <w:b/>
          <w:i/>
          <w:sz w:val="24"/>
          <w:szCs w:val="24"/>
        </w:rPr>
      </w:pPr>
    </w:p>
    <w:p w14:paraId="4A28C6A5" w14:textId="77777777" w:rsidR="00CD3BF8" w:rsidRDefault="00CD3BF8" w:rsidP="00CD3BF8">
      <w:pPr>
        <w:jc w:val="right"/>
        <w:rPr>
          <w:rStyle w:val="PageNumber"/>
          <w:rFonts w:ascii="Arial Narrow" w:hAnsi="Arial Narrow"/>
          <w:b/>
          <w:i/>
          <w:sz w:val="24"/>
          <w:szCs w:val="24"/>
        </w:rPr>
      </w:pPr>
    </w:p>
    <w:p w14:paraId="19598B99" w14:textId="77777777" w:rsidR="00CD3BF8" w:rsidRDefault="00CD3BF8" w:rsidP="00CD3BF8">
      <w:pPr>
        <w:jc w:val="right"/>
        <w:rPr>
          <w:rStyle w:val="PageNumber"/>
          <w:rFonts w:ascii="Arial Narrow" w:hAnsi="Arial Narrow"/>
          <w:b/>
          <w:i/>
          <w:sz w:val="24"/>
          <w:szCs w:val="24"/>
        </w:rPr>
      </w:pPr>
    </w:p>
    <w:p w14:paraId="1B4D3664" w14:textId="77777777" w:rsidR="00CD3BF8" w:rsidRDefault="00CD3BF8" w:rsidP="00CD3BF8">
      <w:pPr>
        <w:jc w:val="right"/>
        <w:rPr>
          <w:rStyle w:val="PageNumber"/>
          <w:rFonts w:ascii="Arial Narrow" w:hAnsi="Arial Narrow"/>
          <w:b/>
          <w:i/>
          <w:sz w:val="24"/>
          <w:szCs w:val="24"/>
        </w:rPr>
      </w:pPr>
    </w:p>
    <w:p w14:paraId="2CAA7C43" w14:textId="77777777" w:rsidR="001E0F26" w:rsidRDefault="001E0F26" w:rsidP="00CD3BF8">
      <w:pPr>
        <w:jc w:val="right"/>
        <w:rPr>
          <w:rStyle w:val="PageNumber"/>
          <w:rFonts w:ascii="Arial Narrow" w:hAnsi="Arial Narrow"/>
          <w:b/>
          <w:i/>
          <w:sz w:val="24"/>
          <w:szCs w:val="24"/>
        </w:rPr>
      </w:pPr>
    </w:p>
    <w:p w14:paraId="4B19EC97" w14:textId="77777777" w:rsidR="001E0F26" w:rsidRDefault="001E0F26" w:rsidP="00CD3BF8">
      <w:pPr>
        <w:jc w:val="right"/>
        <w:rPr>
          <w:rStyle w:val="PageNumber"/>
          <w:rFonts w:ascii="Arial Narrow" w:hAnsi="Arial Narrow"/>
          <w:b/>
          <w:i/>
          <w:sz w:val="24"/>
          <w:szCs w:val="24"/>
        </w:rPr>
      </w:pPr>
    </w:p>
    <w:p w14:paraId="547854E5" w14:textId="77777777" w:rsidR="00D8647F" w:rsidRDefault="00D8647F" w:rsidP="00CD3BF8">
      <w:pPr>
        <w:jc w:val="right"/>
        <w:rPr>
          <w:rStyle w:val="PageNumber"/>
          <w:rFonts w:ascii="Arial Narrow" w:hAnsi="Arial Narrow"/>
          <w:b/>
          <w:i/>
          <w:sz w:val="24"/>
          <w:szCs w:val="24"/>
        </w:rPr>
      </w:pPr>
    </w:p>
    <w:p w14:paraId="51E5227F" w14:textId="77777777" w:rsidR="00D8647F" w:rsidRDefault="00D8647F" w:rsidP="00CD3BF8">
      <w:pPr>
        <w:jc w:val="right"/>
        <w:rPr>
          <w:rStyle w:val="PageNumber"/>
          <w:rFonts w:ascii="Arial Narrow" w:hAnsi="Arial Narrow"/>
          <w:b/>
          <w:i/>
          <w:sz w:val="24"/>
          <w:szCs w:val="24"/>
        </w:rPr>
      </w:pPr>
    </w:p>
    <w:p w14:paraId="08EEF7D0" w14:textId="77777777" w:rsidR="00D8647F" w:rsidRDefault="00D8647F" w:rsidP="00CD3BF8">
      <w:pPr>
        <w:jc w:val="right"/>
        <w:rPr>
          <w:rStyle w:val="PageNumber"/>
          <w:rFonts w:ascii="Arial Narrow" w:hAnsi="Arial Narrow"/>
          <w:b/>
          <w:i/>
          <w:sz w:val="24"/>
          <w:szCs w:val="24"/>
        </w:rPr>
      </w:pPr>
    </w:p>
    <w:p w14:paraId="342D7929" w14:textId="77777777" w:rsidR="00D8647F" w:rsidRDefault="00D8647F" w:rsidP="00CD3BF8">
      <w:pPr>
        <w:jc w:val="right"/>
        <w:rPr>
          <w:rStyle w:val="PageNumber"/>
          <w:rFonts w:ascii="Arial Narrow" w:hAnsi="Arial Narrow"/>
          <w:b/>
          <w:i/>
          <w:sz w:val="24"/>
          <w:szCs w:val="24"/>
        </w:rPr>
      </w:pPr>
    </w:p>
    <w:p w14:paraId="149E1B88" w14:textId="77777777" w:rsidR="00D8647F" w:rsidRDefault="00D8647F" w:rsidP="00CD3BF8">
      <w:pPr>
        <w:jc w:val="right"/>
        <w:rPr>
          <w:rStyle w:val="PageNumber"/>
          <w:rFonts w:ascii="Arial Narrow" w:hAnsi="Arial Narrow"/>
          <w:b/>
          <w:i/>
          <w:sz w:val="24"/>
          <w:szCs w:val="24"/>
        </w:rPr>
      </w:pPr>
    </w:p>
    <w:p w14:paraId="6F14BD12" w14:textId="77777777" w:rsidR="00D8647F" w:rsidRDefault="00D8647F" w:rsidP="00CD3BF8">
      <w:pPr>
        <w:jc w:val="right"/>
        <w:rPr>
          <w:rStyle w:val="PageNumber"/>
          <w:rFonts w:ascii="Arial Narrow" w:hAnsi="Arial Narrow"/>
          <w:b/>
          <w:i/>
          <w:sz w:val="24"/>
          <w:szCs w:val="24"/>
        </w:rPr>
      </w:pPr>
    </w:p>
    <w:p w14:paraId="4DB5BE39" w14:textId="77777777" w:rsidR="00D8647F" w:rsidRDefault="00D8647F" w:rsidP="00CD3BF8">
      <w:pPr>
        <w:jc w:val="right"/>
        <w:rPr>
          <w:rStyle w:val="PageNumber"/>
          <w:rFonts w:ascii="Arial Narrow" w:hAnsi="Arial Narrow"/>
          <w:b/>
          <w:i/>
          <w:sz w:val="24"/>
          <w:szCs w:val="24"/>
        </w:rPr>
      </w:pPr>
    </w:p>
    <w:p w14:paraId="6A91D2C3" w14:textId="77777777" w:rsidR="001E0F26" w:rsidRDefault="001E0F26" w:rsidP="00CD3BF8">
      <w:pPr>
        <w:jc w:val="right"/>
        <w:rPr>
          <w:rStyle w:val="PageNumber"/>
          <w:rFonts w:ascii="Arial Narrow" w:hAnsi="Arial Narrow"/>
          <w:b/>
          <w:i/>
          <w:sz w:val="24"/>
          <w:szCs w:val="24"/>
        </w:rPr>
      </w:pPr>
    </w:p>
    <w:p w14:paraId="409C8C15" w14:textId="77777777" w:rsidR="001E0F26" w:rsidRDefault="001E0F26" w:rsidP="00CD3BF8">
      <w:pPr>
        <w:jc w:val="right"/>
        <w:rPr>
          <w:rStyle w:val="PageNumber"/>
          <w:rFonts w:ascii="Arial Narrow" w:hAnsi="Arial Narrow"/>
          <w:b/>
          <w:i/>
          <w:sz w:val="24"/>
          <w:szCs w:val="24"/>
        </w:rPr>
      </w:pPr>
    </w:p>
    <w:p w14:paraId="2E90B8D1" w14:textId="36867998" w:rsidR="00D84396" w:rsidRPr="00295786" w:rsidRDefault="00D84396" w:rsidP="00D84396">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 xml:space="preserve"> 5</w:t>
      </w:r>
    </w:p>
    <w:p w14:paraId="33D5DD1F" w14:textId="77777777" w:rsidR="00D84396" w:rsidRDefault="00D84396" w:rsidP="007145E3">
      <w:pPr>
        <w:jc w:val="center"/>
        <w:rPr>
          <w:rFonts w:ascii="Times New Roman" w:hAnsi="Times New Roman"/>
          <w:b/>
          <w:bCs/>
        </w:rPr>
      </w:pPr>
    </w:p>
    <w:p w14:paraId="5367143B" w14:textId="6DECE338" w:rsidR="007145E3" w:rsidRPr="009141AA" w:rsidRDefault="007145E3" w:rsidP="007145E3">
      <w:pPr>
        <w:jc w:val="center"/>
        <w:rPr>
          <w:rFonts w:ascii="Times New Roman" w:hAnsi="Times New Roman"/>
        </w:rPr>
      </w:pPr>
      <w:r w:rsidRPr="009141AA">
        <w:rPr>
          <w:rFonts w:ascii="Times New Roman" w:hAnsi="Times New Roman"/>
          <w:b/>
          <w:bCs/>
        </w:rPr>
        <w:t>DECLARAȚIE</w:t>
      </w:r>
    </w:p>
    <w:p w14:paraId="347FFCC4" w14:textId="77777777" w:rsidR="007145E3" w:rsidRPr="009141AA" w:rsidRDefault="007145E3" w:rsidP="007145E3">
      <w:pPr>
        <w:jc w:val="center"/>
        <w:rPr>
          <w:rFonts w:ascii="Times New Roman" w:hAnsi="Times New Roman"/>
          <w:b/>
          <w:bCs/>
        </w:rPr>
      </w:pPr>
      <w:r w:rsidRPr="009141AA">
        <w:rPr>
          <w:rFonts w:ascii="Times New Roman" w:hAnsi="Times New Roman"/>
          <w:b/>
          <w:bCs/>
        </w:rPr>
        <w:t xml:space="preserve"> </w:t>
      </w:r>
      <w:proofErr w:type="spellStart"/>
      <w:r w:rsidRPr="009141AA">
        <w:rPr>
          <w:rFonts w:ascii="Times New Roman" w:hAnsi="Times New Roman"/>
          <w:b/>
          <w:bCs/>
        </w:rPr>
        <w:t>privind</w:t>
      </w:r>
      <w:proofErr w:type="spellEnd"/>
      <w:r w:rsidRPr="009141AA">
        <w:rPr>
          <w:rFonts w:ascii="Times New Roman" w:hAnsi="Times New Roman"/>
          <w:b/>
          <w:bCs/>
        </w:rPr>
        <w:t xml:space="preserve"> </w:t>
      </w:r>
      <w:proofErr w:type="spellStart"/>
      <w:r w:rsidRPr="009141AA">
        <w:rPr>
          <w:rFonts w:ascii="Times New Roman" w:hAnsi="Times New Roman"/>
          <w:b/>
          <w:bCs/>
        </w:rPr>
        <w:t>conflictul</w:t>
      </w:r>
      <w:proofErr w:type="spellEnd"/>
      <w:r w:rsidRPr="009141AA">
        <w:rPr>
          <w:rFonts w:ascii="Times New Roman" w:hAnsi="Times New Roman"/>
          <w:b/>
          <w:bCs/>
        </w:rPr>
        <w:t xml:space="preserve"> de </w:t>
      </w:r>
      <w:proofErr w:type="spellStart"/>
      <w:r w:rsidRPr="009141AA">
        <w:rPr>
          <w:rFonts w:ascii="Times New Roman" w:hAnsi="Times New Roman"/>
          <w:b/>
          <w:bCs/>
        </w:rPr>
        <w:t>interese</w:t>
      </w:r>
      <w:proofErr w:type="spellEnd"/>
    </w:p>
    <w:p w14:paraId="2D10C32C" w14:textId="77777777" w:rsidR="007145E3" w:rsidRPr="009141AA" w:rsidRDefault="007145E3" w:rsidP="007145E3">
      <w:pPr>
        <w:jc w:val="center"/>
        <w:rPr>
          <w:rFonts w:ascii="Times New Roman" w:hAnsi="Times New Roman"/>
          <w:b/>
        </w:rPr>
      </w:pPr>
      <w:proofErr w:type="spellStart"/>
      <w:r w:rsidRPr="009141AA">
        <w:rPr>
          <w:rFonts w:ascii="Times New Roman" w:hAnsi="Times New Roman"/>
          <w:b/>
        </w:rPr>
        <w:t>pentru</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ofertanţi</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ofertanţi</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asociaţi</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subcontractanţi</w:t>
      </w:r>
      <w:proofErr w:type="spellEnd"/>
      <w:r w:rsidRPr="009141AA">
        <w:rPr>
          <w:rFonts w:ascii="Times New Roman" w:hAnsi="Times New Roman"/>
          <w:b/>
          <w:iCs/>
          <w:lang w:eastAsia="ro-RO"/>
        </w:rPr>
        <w:t>/</w:t>
      </w:r>
      <w:proofErr w:type="spellStart"/>
      <w:r w:rsidRPr="009141AA">
        <w:rPr>
          <w:rFonts w:ascii="Times New Roman" w:hAnsi="Times New Roman"/>
          <w:b/>
          <w:iCs/>
          <w:lang w:eastAsia="ro-RO"/>
        </w:rPr>
        <w:t>terţi</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susţinători</w:t>
      </w:r>
      <w:proofErr w:type="spellEnd"/>
    </w:p>
    <w:p w14:paraId="771C2BE6" w14:textId="77777777" w:rsidR="007145E3" w:rsidRPr="009141AA" w:rsidRDefault="007145E3" w:rsidP="007145E3">
      <w:pPr>
        <w:jc w:val="both"/>
        <w:rPr>
          <w:rFonts w:ascii="Times New Roman" w:hAnsi="Times New Roman"/>
        </w:rPr>
      </w:pPr>
      <w:proofErr w:type="spellStart"/>
      <w:r w:rsidRPr="009141AA">
        <w:rPr>
          <w:rFonts w:ascii="Times New Roman" w:hAnsi="Times New Roman"/>
        </w:rPr>
        <w:t>Subsemnatul</w:t>
      </w:r>
      <w:proofErr w:type="spellEnd"/>
      <w:r w:rsidRPr="009141AA">
        <w:rPr>
          <w:rFonts w:ascii="Times New Roman" w:hAnsi="Times New Roman"/>
        </w:rPr>
        <w:t xml:space="preserve">,_______________________________ </w:t>
      </w:r>
      <w:r w:rsidRPr="009141AA">
        <w:rPr>
          <w:rFonts w:ascii="Times New Roman" w:hAnsi="Times New Roman"/>
          <w:i/>
        </w:rPr>
        <w:t>(</w:t>
      </w:r>
      <w:proofErr w:type="spellStart"/>
      <w:r w:rsidRPr="009141AA">
        <w:rPr>
          <w:rFonts w:ascii="Times New Roman" w:hAnsi="Times New Roman"/>
          <w:i/>
        </w:rPr>
        <w:t>nume</w:t>
      </w:r>
      <w:proofErr w:type="spellEnd"/>
      <w:r w:rsidRPr="009141AA">
        <w:rPr>
          <w:rFonts w:ascii="Times New Roman" w:hAnsi="Times New Roman"/>
          <w:i/>
        </w:rPr>
        <w:t xml:space="preserve"> </w:t>
      </w:r>
      <w:proofErr w:type="spellStart"/>
      <w:r w:rsidRPr="009141AA">
        <w:rPr>
          <w:rFonts w:ascii="Times New Roman" w:hAnsi="Times New Roman"/>
          <w:i/>
        </w:rPr>
        <w:t>și</w:t>
      </w:r>
      <w:proofErr w:type="spellEnd"/>
      <w:r w:rsidRPr="009141AA">
        <w:rPr>
          <w:rFonts w:ascii="Times New Roman" w:hAnsi="Times New Roman"/>
          <w:i/>
        </w:rPr>
        <w:t xml:space="preserve"> </w:t>
      </w:r>
      <w:proofErr w:type="spellStart"/>
      <w:r w:rsidRPr="009141AA">
        <w:rPr>
          <w:rFonts w:ascii="Times New Roman" w:hAnsi="Times New Roman"/>
          <w:i/>
        </w:rPr>
        <w:t>prenume</w:t>
      </w:r>
      <w:proofErr w:type="spellEnd"/>
      <w:r w:rsidRPr="009141AA">
        <w:rPr>
          <w:rFonts w:ascii="Times New Roman" w:hAnsi="Times New Roman"/>
          <w:i/>
        </w:rPr>
        <w:t>),</w:t>
      </w:r>
      <w:r w:rsidRPr="009141AA">
        <w:rPr>
          <w:rFonts w:ascii="Times New Roman" w:hAnsi="Times New Roman"/>
        </w:rPr>
        <w:t xml:space="preserve"> </w:t>
      </w:r>
      <w:proofErr w:type="spellStart"/>
      <w:r w:rsidRPr="009141AA">
        <w:rPr>
          <w:rFonts w:ascii="Times New Roman" w:hAnsi="Times New Roman"/>
        </w:rPr>
        <w:t>reprezentant</w:t>
      </w:r>
      <w:proofErr w:type="spellEnd"/>
      <w:r w:rsidRPr="009141AA">
        <w:rPr>
          <w:rFonts w:ascii="Times New Roman" w:hAnsi="Times New Roman"/>
        </w:rPr>
        <w:t xml:space="preserve"> legal </w:t>
      </w:r>
      <w:proofErr w:type="spellStart"/>
      <w:r w:rsidRPr="009141AA">
        <w:rPr>
          <w:rFonts w:ascii="Times New Roman" w:hAnsi="Times New Roman"/>
        </w:rPr>
        <w:t>autorizat</w:t>
      </w:r>
      <w:proofErr w:type="spellEnd"/>
      <w:r w:rsidRPr="009141AA">
        <w:rPr>
          <w:rFonts w:ascii="Times New Roman" w:hAnsi="Times New Roman"/>
        </w:rPr>
        <w:t xml:space="preserve"> al______________________________________________</w:t>
      </w:r>
      <w:r w:rsidRPr="009141AA">
        <w:rPr>
          <w:rFonts w:ascii="Times New Roman" w:hAnsi="Times New Roman"/>
          <w:i/>
        </w:rPr>
        <w:t xml:space="preserve">(denumirea/numele </w:t>
      </w:r>
      <w:proofErr w:type="spellStart"/>
      <w:r w:rsidRPr="009141AA">
        <w:rPr>
          <w:rFonts w:ascii="Times New Roman" w:hAnsi="Times New Roman"/>
          <w:i/>
        </w:rPr>
        <w:t>şi</w:t>
      </w:r>
      <w:proofErr w:type="spellEnd"/>
      <w:r w:rsidRPr="009141AA">
        <w:rPr>
          <w:rFonts w:ascii="Times New Roman" w:hAnsi="Times New Roman"/>
          <w:i/>
        </w:rPr>
        <w:t xml:space="preserve"> </w:t>
      </w:r>
      <w:proofErr w:type="spellStart"/>
      <w:r w:rsidRPr="009141AA">
        <w:rPr>
          <w:rFonts w:ascii="Times New Roman" w:hAnsi="Times New Roman"/>
          <w:i/>
        </w:rPr>
        <w:t>sediul</w:t>
      </w:r>
      <w:proofErr w:type="spellEnd"/>
      <w:r w:rsidRPr="009141AA">
        <w:rPr>
          <w:rFonts w:ascii="Times New Roman" w:hAnsi="Times New Roman"/>
          <w:i/>
        </w:rPr>
        <w:t>/</w:t>
      </w:r>
      <w:proofErr w:type="spellStart"/>
      <w:r w:rsidRPr="009141AA">
        <w:rPr>
          <w:rFonts w:ascii="Times New Roman" w:hAnsi="Times New Roman"/>
          <w:i/>
        </w:rPr>
        <w:t>adresa</w:t>
      </w:r>
      <w:proofErr w:type="spellEnd"/>
      <w:r w:rsidRPr="009141AA">
        <w:rPr>
          <w:rFonts w:ascii="Times New Roman" w:hAnsi="Times New Roman"/>
          <w:i/>
        </w:rPr>
        <w:t xml:space="preserve"> </w:t>
      </w:r>
      <w:proofErr w:type="spellStart"/>
      <w:r w:rsidRPr="009141AA">
        <w:rPr>
          <w:rFonts w:ascii="Times New Roman" w:hAnsi="Times New Roman"/>
          <w:i/>
        </w:rPr>
        <w:t>ofertantului</w:t>
      </w:r>
      <w:proofErr w:type="spellEnd"/>
      <w:r w:rsidRPr="009141AA">
        <w:rPr>
          <w:rFonts w:ascii="Times New Roman" w:hAnsi="Times New Roman"/>
          <w:i/>
        </w:rPr>
        <w:t>)</w:t>
      </w:r>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calitate</w:t>
      </w:r>
      <w:proofErr w:type="spellEnd"/>
      <w:r w:rsidRPr="009141AA">
        <w:rPr>
          <w:rFonts w:ascii="Times New Roman" w:hAnsi="Times New Roman"/>
        </w:rPr>
        <w:t xml:space="preserve"> de </w:t>
      </w:r>
      <w:proofErr w:type="spellStart"/>
      <w:r w:rsidRPr="009141AA">
        <w:rPr>
          <w:rFonts w:ascii="Times New Roman" w:hAnsi="Times New Roman"/>
        </w:rPr>
        <w:t>ofertant</w:t>
      </w:r>
      <w:proofErr w:type="spellEnd"/>
      <w:r w:rsidRPr="009141AA">
        <w:rPr>
          <w:rFonts w:ascii="Times New Roman" w:hAnsi="Times New Roman"/>
        </w:rPr>
        <w:t xml:space="preserve">/ </w:t>
      </w:r>
      <w:proofErr w:type="spellStart"/>
      <w:r w:rsidRPr="009141AA">
        <w:rPr>
          <w:rFonts w:ascii="Times New Roman" w:hAnsi="Times New Roman"/>
        </w:rPr>
        <w:t>ofertant</w:t>
      </w:r>
      <w:proofErr w:type="spellEnd"/>
      <w:r w:rsidRPr="009141AA">
        <w:rPr>
          <w:rFonts w:ascii="Times New Roman" w:hAnsi="Times New Roman"/>
        </w:rPr>
        <w:t xml:space="preserve"> </w:t>
      </w:r>
      <w:proofErr w:type="spellStart"/>
      <w:r w:rsidRPr="009141AA">
        <w:rPr>
          <w:rFonts w:ascii="Times New Roman" w:hAnsi="Times New Roman"/>
        </w:rPr>
        <w:t>asociat</w:t>
      </w:r>
      <w:proofErr w:type="spellEnd"/>
      <w:r w:rsidRPr="009141AA">
        <w:rPr>
          <w:rFonts w:ascii="Times New Roman" w:hAnsi="Times New Roman"/>
        </w:rPr>
        <w:t xml:space="preserve">/ </w:t>
      </w:r>
      <w:proofErr w:type="spellStart"/>
      <w:r w:rsidRPr="009141AA">
        <w:rPr>
          <w:rFonts w:ascii="Times New Roman" w:hAnsi="Times New Roman"/>
        </w:rPr>
        <w:t>subcontractant</w:t>
      </w:r>
      <w:proofErr w:type="spellEnd"/>
      <w:r w:rsidRPr="009141AA">
        <w:rPr>
          <w:rFonts w:ascii="Times New Roman" w:hAnsi="Times New Roman"/>
        </w:rPr>
        <w:t xml:space="preserve"> /</w:t>
      </w:r>
      <w:proofErr w:type="spellStart"/>
      <w:r w:rsidRPr="009141AA">
        <w:rPr>
          <w:rFonts w:ascii="Times New Roman" w:hAnsi="Times New Roman"/>
        </w:rPr>
        <w:t>terţ</w:t>
      </w:r>
      <w:proofErr w:type="spellEnd"/>
      <w:r w:rsidRPr="009141AA">
        <w:rPr>
          <w:rFonts w:ascii="Times New Roman" w:hAnsi="Times New Roman"/>
        </w:rPr>
        <w:t xml:space="preserve"> </w:t>
      </w:r>
      <w:proofErr w:type="spellStart"/>
      <w:r w:rsidRPr="009141AA">
        <w:rPr>
          <w:rFonts w:ascii="Times New Roman" w:hAnsi="Times New Roman"/>
        </w:rPr>
        <w:t>susţinător</w:t>
      </w:r>
      <w:proofErr w:type="spellEnd"/>
      <w:r w:rsidRPr="009141AA">
        <w:rPr>
          <w:rFonts w:ascii="Times New Roman" w:hAnsi="Times New Roman"/>
        </w:rPr>
        <w:t xml:space="preserve">( </w:t>
      </w:r>
      <w:proofErr w:type="spellStart"/>
      <w:r w:rsidRPr="009141AA">
        <w:rPr>
          <w:rFonts w:ascii="Times New Roman" w:hAnsi="Times New Roman"/>
        </w:rPr>
        <w:t>după</w:t>
      </w:r>
      <w:proofErr w:type="spellEnd"/>
      <w:r w:rsidRPr="009141AA">
        <w:rPr>
          <w:rFonts w:ascii="Times New Roman" w:hAnsi="Times New Roman"/>
        </w:rPr>
        <w:t xml:space="preserve"> </w:t>
      </w:r>
      <w:proofErr w:type="spellStart"/>
      <w:r w:rsidRPr="009141AA">
        <w:rPr>
          <w:rFonts w:ascii="Times New Roman" w:hAnsi="Times New Roman"/>
        </w:rPr>
        <w:t>caz</w:t>
      </w:r>
      <w:proofErr w:type="spellEnd"/>
      <w:r w:rsidRPr="009141AA">
        <w:rPr>
          <w:rFonts w:ascii="Times New Roman" w:hAnsi="Times New Roman"/>
        </w:rPr>
        <w:t xml:space="preserve">), la </w:t>
      </w:r>
      <w:proofErr w:type="spellStart"/>
      <w:r w:rsidRPr="009141AA">
        <w:rPr>
          <w:rFonts w:ascii="Times New Roman" w:hAnsi="Times New Roman"/>
        </w:rPr>
        <w:t>procedura</w:t>
      </w:r>
      <w:proofErr w:type="spellEnd"/>
      <w:r w:rsidRPr="009141AA">
        <w:rPr>
          <w:rFonts w:ascii="Times New Roman" w:hAnsi="Times New Roman"/>
        </w:rPr>
        <w:t xml:space="preserve"> de </w:t>
      </w:r>
      <w:proofErr w:type="spellStart"/>
      <w:r w:rsidRPr="009141AA">
        <w:rPr>
          <w:rFonts w:ascii="Times New Roman" w:hAnsi="Times New Roman"/>
        </w:rPr>
        <w:t>atribuire</w:t>
      </w:r>
      <w:proofErr w:type="spellEnd"/>
      <w:r w:rsidRPr="009141AA">
        <w:rPr>
          <w:rFonts w:ascii="Times New Roman" w:hAnsi="Times New Roman"/>
        </w:rPr>
        <w:t xml:space="preserve"> a </w:t>
      </w:r>
      <w:proofErr w:type="spellStart"/>
      <w:r w:rsidRPr="009141AA">
        <w:rPr>
          <w:rFonts w:ascii="Times New Roman" w:hAnsi="Times New Roman"/>
        </w:rPr>
        <w:t>contractului</w:t>
      </w:r>
      <w:proofErr w:type="spellEnd"/>
      <w:r w:rsidRPr="009141AA">
        <w:rPr>
          <w:rFonts w:ascii="Times New Roman" w:hAnsi="Times New Roman"/>
        </w:rPr>
        <w:t xml:space="preserve"> de </w:t>
      </w:r>
      <w:proofErr w:type="spellStart"/>
      <w:r w:rsidRPr="009141AA">
        <w:rPr>
          <w:rFonts w:ascii="Times New Roman" w:hAnsi="Times New Roman"/>
        </w:rPr>
        <w:t>achiziţie</w:t>
      </w:r>
      <w:proofErr w:type="spellEnd"/>
      <w:r w:rsidRPr="009141AA">
        <w:rPr>
          <w:rFonts w:ascii="Times New Roman" w:hAnsi="Times New Roman"/>
        </w:rPr>
        <w:t xml:space="preserve"> </w:t>
      </w:r>
      <w:proofErr w:type="spellStart"/>
      <w:r w:rsidRPr="009141AA">
        <w:rPr>
          <w:rFonts w:ascii="Times New Roman" w:hAnsi="Times New Roman"/>
        </w:rPr>
        <w:t>publică</w:t>
      </w:r>
      <w:proofErr w:type="spellEnd"/>
      <w:r w:rsidRPr="009141AA">
        <w:rPr>
          <w:rFonts w:ascii="Times New Roman" w:hAnsi="Times New Roman"/>
        </w:rPr>
        <w:t xml:space="preserve"> </w:t>
      </w:r>
      <w:proofErr w:type="spellStart"/>
      <w:r w:rsidRPr="009141AA">
        <w:rPr>
          <w:rFonts w:ascii="Times New Roman" w:hAnsi="Times New Roman"/>
        </w:rPr>
        <w:t>având</w:t>
      </w:r>
      <w:proofErr w:type="spellEnd"/>
      <w:r w:rsidRPr="009141AA">
        <w:rPr>
          <w:rFonts w:ascii="Times New Roman" w:hAnsi="Times New Roman"/>
        </w:rPr>
        <w:t xml:space="preserve"> ca </w:t>
      </w:r>
      <w:proofErr w:type="spellStart"/>
      <w:r w:rsidRPr="009141AA">
        <w:rPr>
          <w:rFonts w:ascii="Times New Roman" w:hAnsi="Times New Roman"/>
        </w:rPr>
        <w:t>obiect</w:t>
      </w:r>
      <w:proofErr w:type="spellEnd"/>
      <w:r w:rsidRPr="009141AA">
        <w:rPr>
          <w:rFonts w:ascii="Times New Roman" w:hAnsi="Times New Roman"/>
        </w:rPr>
        <w:t xml:space="preserve"> </w:t>
      </w:r>
      <w:r w:rsidRPr="009141AA">
        <w:rPr>
          <w:rFonts w:ascii="Times New Roman" w:hAnsi="Times New Roman"/>
          <w:lang w:eastAsia="ro-RO"/>
        </w:rPr>
        <w:t>…………………………..…………………………………………………….</w:t>
      </w:r>
      <w:r w:rsidRPr="009141AA">
        <w:rPr>
          <w:rFonts w:ascii="Times New Roman" w:hAnsi="Times New Roman"/>
          <w:b/>
          <w:lang w:eastAsia="ro-RO"/>
        </w:rPr>
        <w:t xml:space="preserve"> </w:t>
      </w:r>
      <w:r w:rsidRPr="009141AA">
        <w:rPr>
          <w:rFonts w:ascii="Times New Roman" w:hAnsi="Times New Roman"/>
        </w:rPr>
        <w:t>la data de .................. (zi/</w:t>
      </w:r>
      <w:proofErr w:type="spellStart"/>
      <w:r w:rsidRPr="009141AA">
        <w:rPr>
          <w:rFonts w:ascii="Times New Roman" w:hAnsi="Times New Roman"/>
        </w:rPr>
        <w:t>lună</w:t>
      </w:r>
      <w:proofErr w:type="spellEnd"/>
      <w:r w:rsidRPr="009141AA">
        <w:rPr>
          <w:rFonts w:ascii="Times New Roman" w:hAnsi="Times New Roman"/>
        </w:rPr>
        <w:t xml:space="preserve">/an), </w:t>
      </w:r>
      <w:proofErr w:type="spellStart"/>
      <w:r w:rsidRPr="009141AA">
        <w:rPr>
          <w:rFonts w:ascii="Times New Roman" w:hAnsi="Times New Roman"/>
        </w:rPr>
        <w:t>organizată</w:t>
      </w:r>
      <w:proofErr w:type="spellEnd"/>
      <w:r w:rsidRPr="009141AA">
        <w:rPr>
          <w:rFonts w:ascii="Times New Roman" w:hAnsi="Times New Roman"/>
        </w:rPr>
        <w:t xml:space="preserve"> de ………………………………………………………………, </w:t>
      </w:r>
      <w:proofErr w:type="spellStart"/>
      <w:r w:rsidRPr="009141AA">
        <w:rPr>
          <w:rFonts w:ascii="Times New Roman" w:hAnsi="Times New Roman"/>
          <w:iCs/>
        </w:rPr>
        <w:t>declar</w:t>
      </w:r>
      <w:proofErr w:type="spellEnd"/>
      <w:r w:rsidRPr="009141AA">
        <w:rPr>
          <w:rFonts w:ascii="Times New Roman" w:hAnsi="Times New Roman"/>
          <w:iCs/>
        </w:rPr>
        <w:t xml:space="preserve"> pe </w:t>
      </w:r>
      <w:proofErr w:type="spellStart"/>
      <w:r w:rsidRPr="009141AA">
        <w:rPr>
          <w:rFonts w:ascii="Times New Roman" w:hAnsi="Times New Roman"/>
          <w:iCs/>
        </w:rPr>
        <w:t>proprie</w:t>
      </w:r>
      <w:proofErr w:type="spellEnd"/>
      <w:r w:rsidRPr="009141AA">
        <w:rPr>
          <w:rFonts w:ascii="Times New Roman" w:hAnsi="Times New Roman"/>
          <w:iCs/>
        </w:rPr>
        <w:t xml:space="preserve"> </w:t>
      </w:r>
      <w:proofErr w:type="spellStart"/>
      <w:r w:rsidRPr="009141AA">
        <w:rPr>
          <w:rFonts w:ascii="Times New Roman" w:hAnsi="Times New Roman"/>
          <w:iCs/>
        </w:rPr>
        <w:t>răspundere</w:t>
      </w:r>
      <w:proofErr w:type="spellEnd"/>
      <w:r w:rsidRPr="009141AA">
        <w:rPr>
          <w:rFonts w:ascii="Times New Roman" w:hAnsi="Times New Roman"/>
          <w:iCs/>
        </w:rPr>
        <w:t xml:space="preserve">, sub </w:t>
      </w:r>
      <w:proofErr w:type="spellStart"/>
      <w:r w:rsidRPr="009141AA">
        <w:rPr>
          <w:rFonts w:ascii="Times New Roman" w:hAnsi="Times New Roman"/>
          <w:iCs/>
        </w:rPr>
        <w:t>sancţiunea</w:t>
      </w:r>
      <w:proofErr w:type="spellEnd"/>
      <w:r w:rsidRPr="009141AA">
        <w:rPr>
          <w:rFonts w:ascii="Times New Roman" w:hAnsi="Times New Roman"/>
          <w:iCs/>
        </w:rPr>
        <w:t xml:space="preserve"> </w:t>
      </w:r>
      <w:proofErr w:type="spellStart"/>
      <w:r w:rsidRPr="009141AA">
        <w:rPr>
          <w:rFonts w:ascii="Times New Roman" w:hAnsi="Times New Roman"/>
          <w:iCs/>
        </w:rPr>
        <w:t>excluderii</w:t>
      </w:r>
      <w:proofErr w:type="spellEnd"/>
      <w:r w:rsidRPr="009141AA">
        <w:rPr>
          <w:rFonts w:ascii="Times New Roman" w:hAnsi="Times New Roman"/>
          <w:iCs/>
        </w:rPr>
        <w:t xml:space="preserve"> din </w:t>
      </w:r>
      <w:proofErr w:type="spellStart"/>
      <w:r w:rsidRPr="009141AA">
        <w:rPr>
          <w:rFonts w:ascii="Times New Roman" w:hAnsi="Times New Roman"/>
          <w:iCs/>
        </w:rPr>
        <w:t>procedură</w:t>
      </w:r>
      <w:proofErr w:type="spellEnd"/>
      <w:r w:rsidRPr="009141AA">
        <w:rPr>
          <w:rFonts w:ascii="Times New Roman" w:hAnsi="Times New Roman"/>
          <w:iCs/>
        </w:rPr>
        <w:t xml:space="preserve"> </w:t>
      </w:r>
      <w:proofErr w:type="spellStart"/>
      <w:r w:rsidRPr="009141AA">
        <w:rPr>
          <w:rFonts w:ascii="Times New Roman" w:hAnsi="Times New Roman"/>
          <w:iCs/>
        </w:rPr>
        <w:t>şi</w:t>
      </w:r>
      <w:proofErr w:type="spellEnd"/>
      <w:r w:rsidRPr="009141AA">
        <w:rPr>
          <w:rFonts w:ascii="Times New Roman" w:hAnsi="Times New Roman"/>
          <w:iCs/>
        </w:rPr>
        <w:t xml:space="preserve"> sub </w:t>
      </w:r>
      <w:proofErr w:type="spellStart"/>
      <w:r w:rsidRPr="009141AA">
        <w:rPr>
          <w:rFonts w:ascii="Times New Roman" w:hAnsi="Times New Roman"/>
          <w:iCs/>
        </w:rPr>
        <w:t>sancţiunile</w:t>
      </w:r>
      <w:proofErr w:type="spellEnd"/>
      <w:r w:rsidRPr="009141AA">
        <w:rPr>
          <w:rFonts w:ascii="Times New Roman" w:hAnsi="Times New Roman"/>
          <w:iCs/>
        </w:rPr>
        <w:t xml:space="preserve"> </w:t>
      </w:r>
      <w:proofErr w:type="spellStart"/>
      <w:r w:rsidRPr="009141AA">
        <w:rPr>
          <w:rFonts w:ascii="Times New Roman" w:hAnsi="Times New Roman"/>
          <w:iCs/>
        </w:rPr>
        <w:t>aplicate</w:t>
      </w:r>
      <w:proofErr w:type="spellEnd"/>
      <w:r w:rsidRPr="009141AA">
        <w:rPr>
          <w:rFonts w:ascii="Times New Roman" w:hAnsi="Times New Roman"/>
          <w:iCs/>
        </w:rPr>
        <w:t xml:space="preserve"> </w:t>
      </w:r>
      <w:proofErr w:type="spellStart"/>
      <w:r w:rsidRPr="009141AA">
        <w:rPr>
          <w:rFonts w:ascii="Times New Roman" w:hAnsi="Times New Roman"/>
          <w:iCs/>
        </w:rPr>
        <w:t>faptei</w:t>
      </w:r>
      <w:proofErr w:type="spellEnd"/>
      <w:r w:rsidRPr="009141AA">
        <w:rPr>
          <w:rFonts w:ascii="Times New Roman" w:hAnsi="Times New Roman"/>
          <w:iCs/>
        </w:rPr>
        <w:t xml:space="preserve"> de </w:t>
      </w:r>
      <w:proofErr w:type="spellStart"/>
      <w:r w:rsidRPr="009141AA">
        <w:rPr>
          <w:rFonts w:ascii="Times New Roman" w:hAnsi="Times New Roman"/>
          <w:iCs/>
        </w:rPr>
        <w:t>fals</w:t>
      </w:r>
      <w:proofErr w:type="spellEnd"/>
      <w:r w:rsidRPr="009141AA">
        <w:rPr>
          <w:rFonts w:ascii="Times New Roman" w:hAnsi="Times New Roman"/>
          <w:iCs/>
        </w:rPr>
        <w:t xml:space="preserve"> </w:t>
      </w:r>
      <w:proofErr w:type="spellStart"/>
      <w:r w:rsidRPr="009141AA">
        <w:rPr>
          <w:rFonts w:ascii="Times New Roman" w:hAnsi="Times New Roman"/>
          <w:iCs/>
        </w:rPr>
        <w:t>în</w:t>
      </w:r>
      <w:proofErr w:type="spellEnd"/>
      <w:r w:rsidRPr="009141AA">
        <w:rPr>
          <w:rFonts w:ascii="Times New Roman" w:hAnsi="Times New Roman"/>
          <w:iCs/>
        </w:rPr>
        <w:t xml:space="preserve"> </w:t>
      </w:r>
      <w:proofErr w:type="spellStart"/>
      <w:r w:rsidRPr="009141AA">
        <w:rPr>
          <w:rFonts w:ascii="Times New Roman" w:hAnsi="Times New Roman"/>
          <w:iCs/>
        </w:rPr>
        <w:t>acte</w:t>
      </w:r>
      <w:proofErr w:type="spellEnd"/>
      <w:r w:rsidRPr="009141AA">
        <w:rPr>
          <w:rFonts w:ascii="Times New Roman" w:hAnsi="Times New Roman"/>
          <w:iCs/>
        </w:rPr>
        <w:t xml:space="preserve"> </w:t>
      </w:r>
      <w:proofErr w:type="spellStart"/>
      <w:r w:rsidRPr="009141AA">
        <w:rPr>
          <w:rFonts w:ascii="Times New Roman" w:hAnsi="Times New Roman"/>
          <w:iCs/>
        </w:rPr>
        <w:t>publice</w:t>
      </w:r>
      <w:proofErr w:type="spellEnd"/>
      <w:r w:rsidRPr="009141AA">
        <w:rPr>
          <w:rFonts w:ascii="Times New Roman" w:hAnsi="Times New Roman"/>
          <w:iCs/>
        </w:rPr>
        <w:t xml:space="preserve">, </w:t>
      </w:r>
      <w:proofErr w:type="spellStart"/>
      <w:r w:rsidRPr="009141AA">
        <w:rPr>
          <w:rFonts w:ascii="Times New Roman" w:hAnsi="Times New Roman"/>
          <w:iCs/>
        </w:rPr>
        <w:t>că</w:t>
      </w:r>
      <w:proofErr w:type="spellEnd"/>
      <w:r w:rsidRPr="009141AA">
        <w:rPr>
          <w:rFonts w:ascii="Times New Roman" w:hAnsi="Times New Roman"/>
          <w:iCs/>
        </w:rPr>
        <w:t xml:space="preserve"> </w:t>
      </w:r>
      <w:proofErr w:type="spellStart"/>
      <w:r w:rsidRPr="009141AA">
        <w:rPr>
          <w:rFonts w:ascii="Times New Roman" w:hAnsi="Times New Roman"/>
          <w:iCs/>
        </w:rPr>
        <w:t>în</w:t>
      </w:r>
      <w:proofErr w:type="spellEnd"/>
      <w:r w:rsidRPr="009141AA">
        <w:rPr>
          <w:rFonts w:ascii="Times New Roman" w:hAnsi="Times New Roman"/>
          <w:iCs/>
        </w:rPr>
        <w:t xml:space="preserve"> </w:t>
      </w:r>
      <w:proofErr w:type="spellStart"/>
      <w:r w:rsidRPr="009141AA">
        <w:rPr>
          <w:rFonts w:ascii="Times New Roman" w:hAnsi="Times New Roman"/>
          <w:iCs/>
        </w:rPr>
        <w:t>calitate</w:t>
      </w:r>
      <w:proofErr w:type="spellEnd"/>
      <w:r w:rsidRPr="009141AA">
        <w:rPr>
          <w:rFonts w:ascii="Times New Roman" w:hAnsi="Times New Roman"/>
          <w:iCs/>
        </w:rPr>
        <w:t xml:space="preserve"> de participant la </w:t>
      </w:r>
      <w:proofErr w:type="spellStart"/>
      <w:r w:rsidRPr="009141AA">
        <w:rPr>
          <w:rFonts w:ascii="Times New Roman" w:hAnsi="Times New Roman"/>
          <w:iCs/>
        </w:rPr>
        <w:t>acestă</w:t>
      </w:r>
      <w:proofErr w:type="spellEnd"/>
      <w:r w:rsidRPr="009141AA">
        <w:rPr>
          <w:rFonts w:ascii="Times New Roman" w:hAnsi="Times New Roman"/>
          <w:iCs/>
        </w:rPr>
        <w:t xml:space="preserve"> </w:t>
      </w:r>
      <w:proofErr w:type="spellStart"/>
      <w:r w:rsidRPr="009141AA">
        <w:rPr>
          <w:rFonts w:ascii="Times New Roman" w:hAnsi="Times New Roman"/>
          <w:iCs/>
        </w:rPr>
        <w:t>procedură</w:t>
      </w:r>
      <w:proofErr w:type="spellEnd"/>
      <w:r w:rsidRPr="009141AA">
        <w:rPr>
          <w:rFonts w:ascii="Times New Roman" w:hAnsi="Times New Roman"/>
          <w:iCs/>
        </w:rPr>
        <w:t xml:space="preserve"> </w:t>
      </w:r>
      <w:r w:rsidRPr="009141AA">
        <w:rPr>
          <w:rFonts w:ascii="Times New Roman" w:hAnsi="Times New Roman"/>
          <w:bCs/>
          <w:iCs/>
        </w:rPr>
        <w:t xml:space="preserve">nu ne </w:t>
      </w:r>
      <w:proofErr w:type="spellStart"/>
      <w:r w:rsidRPr="009141AA">
        <w:rPr>
          <w:rFonts w:ascii="Times New Roman" w:hAnsi="Times New Roman"/>
          <w:bCs/>
          <w:iCs/>
        </w:rPr>
        <w:t>aflăm</w:t>
      </w:r>
      <w:proofErr w:type="spellEnd"/>
      <w:r w:rsidRPr="009141AA">
        <w:rPr>
          <w:rFonts w:ascii="Times New Roman" w:hAnsi="Times New Roman"/>
          <w:bCs/>
          <w:iCs/>
        </w:rPr>
        <w:t xml:space="preserve"> </w:t>
      </w:r>
      <w:proofErr w:type="spellStart"/>
      <w:r w:rsidRPr="009141AA">
        <w:rPr>
          <w:rFonts w:ascii="Times New Roman" w:hAnsi="Times New Roman"/>
          <w:bCs/>
          <w:iCs/>
        </w:rPr>
        <w:t>într</w:t>
      </w:r>
      <w:proofErr w:type="spellEnd"/>
      <w:r w:rsidRPr="009141AA">
        <w:rPr>
          <w:rFonts w:ascii="Times New Roman" w:hAnsi="Times New Roman"/>
          <w:bCs/>
          <w:iCs/>
        </w:rPr>
        <w:t xml:space="preserve">-o </w:t>
      </w:r>
      <w:proofErr w:type="spellStart"/>
      <w:r w:rsidRPr="009141AA">
        <w:rPr>
          <w:rFonts w:ascii="Times New Roman" w:hAnsi="Times New Roman"/>
          <w:bCs/>
          <w:iCs/>
        </w:rPr>
        <w:t>situație</w:t>
      </w:r>
      <w:proofErr w:type="spellEnd"/>
      <w:r w:rsidRPr="009141AA">
        <w:rPr>
          <w:rFonts w:ascii="Times New Roman" w:hAnsi="Times New Roman"/>
          <w:bCs/>
          <w:iCs/>
        </w:rPr>
        <w:t xml:space="preserve"> de conflict de </w:t>
      </w:r>
      <w:proofErr w:type="spellStart"/>
      <w:r w:rsidRPr="009141AA">
        <w:rPr>
          <w:rFonts w:ascii="Times New Roman" w:hAnsi="Times New Roman"/>
          <w:bCs/>
          <w:iCs/>
        </w:rPr>
        <w:t>interese</w:t>
      </w:r>
      <w:proofErr w:type="spellEnd"/>
      <w:r w:rsidRPr="009141AA">
        <w:rPr>
          <w:rFonts w:ascii="Times New Roman" w:hAnsi="Times New Roman"/>
          <w:bCs/>
          <w:iCs/>
        </w:rPr>
        <w:t xml:space="preserve"> </w:t>
      </w:r>
      <w:proofErr w:type="spellStart"/>
      <w:r w:rsidRPr="009141AA">
        <w:rPr>
          <w:rFonts w:ascii="Times New Roman" w:hAnsi="Times New Roman"/>
          <w:bCs/>
          <w:iCs/>
        </w:rPr>
        <w:t>în</w:t>
      </w:r>
      <w:proofErr w:type="spellEnd"/>
      <w:r w:rsidRPr="009141AA">
        <w:rPr>
          <w:rFonts w:ascii="Times New Roman" w:hAnsi="Times New Roman"/>
          <w:bCs/>
          <w:iCs/>
        </w:rPr>
        <w:t xml:space="preserve"> </w:t>
      </w:r>
      <w:proofErr w:type="spellStart"/>
      <w:r w:rsidRPr="009141AA">
        <w:rPr>
          <w:rFonts w:ascii="Times New Roman" w:hAnsi="Times New Roman"/>
          <w:bCs/>
          <w:iCs/>
        </w:rPr>
        <w:t>sensul</w:t>
      </w:r>
      <w:proofErr w:type="spellEnd"/>
      <w:r w:rsidRPr="009141AA">
        <w:rPr>
          <w:rFonts w:ascii="Times New Roman" w:hAnsi="Times New Roman"/>
          <w:bCs/>
          <w:iCs/>
        </w:rPr>
        <w:t xml:space="preserve"> art. 59 </w:t>
      </w:r>
      <w:proofErr w:type="spellStart"/>
      <w:r w:rsidRPr="009141AA">
        <w:rPr>
          <w:rFonts w:ascii="Times New Roman" w:hAnsi="Times New Roman"/>
          <w:bCs/>
          <w:iCs/>
        </w:rPr>
        <w:t>și</w:t>
      </w:r>
      <w:proofErr w:type="spellEnd"/>
      <w:r w:rsidRPr="009141AA">
        <w:rPr>
          <w:rFonts w:ascii="Times New Roman" w:hAnsi="Times New Roman"/>
          <w:bCs/>
          <w:iCs/>
        </w:rPr>
        <w:t xml:space="preserve"> art.</w:t>
      </w:r>
      <w:r>
        <w:rPr>
          <w:rFonts w:ascii="Times New Roman" w:hAnsi="Times New Roman"/>
          <w:bCs/>
          <w:iCs/>
        </w:rPr>
        <w:t xml:space="preserve"> </w:t>
      </w:r>
      <w:r w:rsidRPr="009141AA">
        <w:rPr>
          <w:rFonts w:ascii="Times New Roman" w:hAnsi="Times New Roman"/>
          <w:bCs/>
          <w:iCs/>
        </w:rPr>
        <w:t xml:space="preserve">60 din </w:t>
      </w:r>
      <w:proofErr w:type="spellStart"/>
      <w:r w:rsidRPr="009141AA">
        <w:rPr>
          <w:rFonts w:ascii="Times New Roman" w:hAnsi="Times New Roman"/>
          <w:bCs/>
          <w:iCs/>
        </w:rPr>
        <w:t>Legea</w:t>
      </w:r>
      <w:proofErr w:type="spellEnd"/>
      <w:r w:rsidRPr="009141AA">
        <w:rPr>
          <w:rFonts w:ascii="Times New Roman" w:hAnsi="Times New Roman"/>
          <w:bCs/>
          <w:iCs/>
        </w:rPr>
        <w:t xml:space="preserve"> nr. 98/2016</w:t>
      </w:r>
      <w:r w:rsidRPr="009141AA">
        <w:rPr>
          <w:rFonts w:ascii="Times New Roman" w:hAnsi="Times New Roman"/>
        </w:rPr>
        <w:t xml:space="preserve"> </w:t>
      </w:r>
      <w:proofErr w:type="spellStart"/>
      <w:r w:rsidRPr="009141AA">
        <w:rPr>
          <w:rFonts w:ascii="Times New Roman" w:hAnsi="Times New Roman"/>
        </w:rPr>
        <w:t>privind</w:t>
      </w:r>
      <w:proofErr w:type="spellEnd"/>
      <w:r w:rsidRPr="009141AA">
        <w:rPr>
          <w:rFonts w:ascii="Times New Roman" w:hAnsi="Times New Roman"/>
        </w:rPr>
        <w:t xml:space="preserve"> </w:t>
      </w:r>
      <w:proofErr w:type="spellStart"/>
      <w:r w:rsidRPr="009141AA">
        <w:rPr>
          <w:rFonts w:ascii="Times New Roman" w:hAnsi="Times New Roman"/>
        </w:rPr>
        <w:t>achizițiile</w:t>
      </w:r>
      <w:proofErr w:type="spellEnd"/>
      <w:r w:rsidRPr="009141AA">
        <w:rPr>
          <w:rFonts w:ascii="Times New Roman" w:hAnsi="Times New Roman"/>
        </w:rPr>
        <w:t xml:space="preserve"> </w:t>
      </w:r>
      <w:proofErr w:type="spellStart"/>
      <w:r w:rsidRPr="009141AA">
        <w:rPr>
          <w:rFonts w:ascii="Times New Roman" w:hAnsi="Times New Roman"/>
        </w:rPr>
        <w:t>publice</w:t>
      </w:r>
      <w:proofErr w:type="spellEnd"/>
      <w:r w:rsidRPr="009141AA">
        <w:rPr>
          <w:rFonts w:ascii="Times New Roman" w:hAnsi="Times New Roman"/>
        </w:rPr>
        <w:t xml:space="preserve">, cu </w:t>
      </w:r>
      <w:proofErr w:type="spellStart"/>
      <w:r w:rsidRPr="009141AA">
        <w:rPr>
          <w:rFonts w:ascii="Times New Roman" w:hAnsi="Times New Roman"/>
        </w:rPr>
        <w:t>modificările</w:t>
      </w:r>
      <w:proofErr w:type="spellEnd"/>
      <w:r w:rsidRPr="009141AA">
        <w:rPr>
          <w:rFonts w:ascii="Times New Roman" w:hAnsi="Times New Roman"/>
        </w:rPr>
        <w:t xml:space="preserve"> </w:t>
      </w:r>
      <w:proofErr w:type="spellStart"/>
      <w:r w:rsidRPr="009141AA">
        <w:rPr>
          <w:rFonts w:ascii="Times New Roman" w:hAnsi="Times New Roman"/>
        </w:rPr>
        <w:t>și</w:t>
      </w:r>
      <w:proofErr w:type="spellEnd"/>
      <w:r w:rsidRPr="009141AA">
        <w:rPr>
          <w:rFonts w:ascii="Times New Roman" w:hAnsi="Times New Roman"/>
        </w:rPr>
        <w:t xml:space="preserve"> </w:t>
      </w:r>
      <w:proofErr w:type="spellStart"/>
      <w:r w:rsidRPr="009141AA">
        <w:rPr>
          <w:rFonts w:ascii="Times New Roman" w:hAnsi="Times New Roman"/>
        </w:rPr>
        <w:t>completările</w:t>
      </w:r>
      <w:proofErr w:type="spellEnd"/>
      <w:r w:rsidRPr="009141AA">
        <w:rPr>
          <w:rFonts w:ascii="Times New Roman" w:hAnsi="Times New Roman"/>
        </w:rPr>
        <w:t xml:space="preserve"> </w:t>
      </w:r>
      <w:proofErr w:type="spellStart"/>
      <w:r w:rsidRPr="009141AA">
        <w:rPr>
          <w:rFonts w:ascii="Times New Roman" w:hAnsi="Times New Roman"/>
        </w:rPr>
        <w:t>ulterioare</w:t>
      </w:r>
      <w:proofErr w:type="spellEnd"/>
      <w:r w:rsidRPr="009141AA">
        <w:rPr>
          <w:rFonts w:ascii="Times New Roman" w:hAnsi="Times New Roman"/>
        </w:rPr>
        <w:t>.</w:t>
      </w:r>
    </w:p>
    <w:p w14:paraId="0ECD0A3F" w14:textId="77777777" w:rsidR="007145E3" w:rsidRPr="009141AA" w:rsidRDefault="007145E3" w:rsidP="007145E3">
      <w:pPr>
        <w:jc w:val="both"/>
        <w:rPr>
          <w:rFonts w:ascii="Times New Roman" w:hAnsi="Times New Roman"/>
          <w:bCs/>
          <w:i/>
          <w:iCs/>
        </w:rPr>
      </w:pPr>
      <w:r w:rsidRPr="009141AA">
        <w:rPr>
          <w:rFonts w:ascii="Times New Roman" w:hAnsi="Times New Roman"/>
          <w:bCs/>
          <w:iCs/>
        </w:rPr>
        <w:t>-</w:t>
      </w:r>
      <w:r w:rsidRPr="009141AA">
        <w:rPr>
          <w:rFonts w:ascii="Times New Roman" w:hAnsi="Times New Roman"/>
          <w:bCs/>
          <w:i/>
          <w:iCs/>
        </w:rPr>
        <w:tab/>
      </w:r>
      <w:proofErr w:type="spellStart"/>
      <w:r w:rsidRPr="009141AA">
        <w:rPr>
          <w:rFonts w:ascii="Times New Roman" w:hAnsi="Times New Roman"/>
          <w:bCs/>
          <w:i/>
          <w:iCs/>
        </w:rPr>
        <w:t>situația</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care </w:t>
      </w:r>
      <w:proofErr w:type="spellStart"/>
      <w:r w:rsidRPr="009141AA">
        <w:rPr>
          <w:rFonts w:ascii="Times New Roman" w:hAnsi="Times New Roman"/>
          <w:bCs/>
          <w:i/>
          <w:iCs/>
        </w:rPr>
        <w:t>ofertantul</w:t>
      </w:r>
      <w:proofErr w:type="spellEnd"/>
      <w:r w:rsidRPr="009141AA">
        <w:rPr>
          <w:rFonts w:ascii="Times New Roman" w:hAnsi="Times New Roman"/>
          <w:bCs/>
          <w:i/>
          <w:iCs/>
        </w:rPr>
        <w:t xml:space="preserve"> individual/</w:t>
      </w:r>
      <w:proofErr w:type="spellStart"/>
      <w:r w:rsidRPr="009141AA">
        <w:rPr>
          <w:rFonts w:ascii="Times New Roman" w:hAnsi="Times New Roman"/>
          <w:bCs/>
          <w:i/>
          <w:iCs/>
        </w:rPr>
        <w:t>ofertantul</w:t>
      </w:r>
      <w:proofErr w:type="spellEnd"/>
      <w:r w:rsidRPr="009141AA">
        <w:rPr>
          <w:rFonts w:ascii="Times New Roman" w:hAnsi="Times New Roman"/>
          <w:bCs/>
          <w:i/>
          <w:iCs/>
        </w:rPr>
        <w:t xml:space="preserve"> </w:t>
      </w:r>
      <w:proofErr w:type="spellStart"/>
      <w:r w:rsidRPr="009141AA">
        <w:rPr>
          <w:rFonts w:ascii="Times New Roman" w:hAnsi="Times New Roman"/>
          <w:bCs/>
          <w:i/>
          <w:iCs/>
        </w:rPr>
        <w:t>asociat</w:t>
      </w:r>
      <w:proofErr w:type="spellEnd"/>
      <w:r w:rsidRPr="009141AA">
        <w:rPr>
          <w:rFonts w:ascii="Times New Roman" w:hAnsi="Times New Roman"/>
          <w:bCs/>
          <w:i/>
          <w:iCs/>
        </w:rPr>
        <w:t>/</w:t>
      </w:r>
      <w:proofErr w:type="spellStart"/>
      <w:r w:rsidRPr="009141AA">
        <w:rPr>
          <w:rFonts w:ascii="Times New Roman" w:hAnsi="Times New Roman"/>
          <w:bCs/>
          <w:i/>
          <w:iCs/>
        </w:rPr>
        <w:t>candidatul</w:t>
      </w:r>
      <w:proofErr w:type="spellEnd"/>
      <w:r w:rsidRPr="009141AA">
        <w:rPr>
          <w:rFonts w:ascii="Times New Roman" w:hAnsi="Times New Roman"/>
          <w:bCs/>
          <w:i/>
          <w:iCs/>
        </w:rPr>
        <w:t>/</w:t>
      </w:r>
      <w:proofErr w:type="spellStart"/>
      <w:r w:rsidRPr="009141AA">
        <w:rPr>
          <w:rFonts w:ascii="Times New Roman" w:hAnsi="Times New Roman"/>
          <w:bCs/>
          <w:i/>
          <w:iCs/>
        </w:rPr>
        <w:t>subcontractantul</w:t>
      </w:r>
      <w:proofErr w:type="spellEnd"/>
      <w:r w:rsidRPr="009141AA">
        <w:rPr>
          <w:rFonts w:ascii="Times New Roman" w:hAnsi="Times New Roman"/>
          <w:bCs/>
          <w:i/>
          <w:iCs/>
        </w:rPr>
        <w:t xml:space="preserve"> </w:t>
      </w:r>
      <w:proofErr w:type="spellStart"/>
      <w:r w:rsidRPr="009141AA">
        <w:rPr>
          <w:rFonts w:ascii="Times New Roman" w:hAnsi="Times New Roman"/>
          <w:bCs/>
          <w:i/>
          <w:iCs/>
        </w:rPr>
        <w:t>propus</w:t>
      </w:r>
      <w:proofErr w:type="spellEnd"/>
      <w:r w:rsidRPr="009141AA">
        <w:rPr>
          <w:rFonts w:ascii="Times New Roman" w:hAnsi="Times New Roman"/>
          <w:bCs/>
          <w:i/>
          <w:iCs/>
        </w:rPr>
        <w:t>/</w:t>
      </w:r>
      <w:proofErr w:type="spellStart"/>
      <w:r w:rsidRPr="009141AA">
        <w:rPr>
          <w:rFonts w:ascii="Times New Roman" w:hAnsi="Times New Roman"/>
          <w:bCs/>
          <w:i/>
          <w:iCs/>
        </w:rPr>
        <w:t>terțul</w:t>
      </w:r>
      <w:proofErr w:type="spellEnd"/>
      <w:r w:rsidRPr="009141AA">
        <w:rPr>
          <w:rFonts w:ascii="Times New Roman" w:hAnsi="Times New Roman"/>
          <w:bCs/>
          <w:i/>
          <w:iCs/>
        </w:rPr>
        <w:t xml:space="preserve"> </w:t>
      </w:r>
      <w:proofErr w:type="spellStart"/>
      <w:r w:rsidRPr="009141AA">
        <w:rPr>
          <w:rFonts w:ascii="Times New Roman" w:hAnsi="Times New Roman"/>
          <w:bCs/>
          <w:i/>
          <w:iCs/>
        </w:rPr>
        <w:t>susținător</w:t>
      </w:r>
      <w:proofErr w:type="spellEnd"/>
      <w:r w:rsidRPr="009141AA">
        <w:rPr>
          <w:rFonts w:ascii="Times New Roman" w:hAnsi="Times New Roman"/>
          <w:bCs/>
          <w:i/>
          <w:iCs/>
        </w:rPr>
        <w:t xml:space="preserve"> are </w:t>
      </w:r>
      <w:proofErr w:type="spellStart"/>
      <w:r w:rsidRPr="009141AA">
        <w:rPr>
          <w:rFonts w:ascii="Times New Roman" w:hAnsi="Times New Roman"/>
          <w:bCs/>
          <w:i/>
          <w:iCs/>
        </w:rPr>
        <w:t>drept</w:t>
      </w:r>
      <w:proofErr w:type="spellEnd"/>
      <w:r w:rsidRPr="009141AA">
        <w:rPr>
          <w:rFonts w:ascii="Times New Roman" w:hAnsi="Times New Roman"/>
          <w:bCs/>
          <w:i/>
          <w:iCs/>
        </w:rPr>
        <w:t xml:space="preserve"> </w:t>
      </w:r>
      <w:proofErr w:type="spellStart"/>
      <w:r w:rsidRPr="009141AA">
        <w:rPr>
          <w:rFonts w:ascii="Times New Roman" w:hAnsi="Times New Roman"/>
          <w:bCs/>
          <w:i/>
          <w:iCs/>
        </w:rPr>
        <w:t>membri</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cadrul</w:t>
      </w:r>
      <w:proofErr w:type="spellEnd"/>
      <w:r w:rsidRPr="009141AA">
        <w:rPr>
          <w:rFonts w:ascii="Times New Roman" w:hAnsi="Times New Roman"/>
          <w:bCs/>
          <w:i/>
          <w:iCs/>
        </w:rPr>
        <w:t xml:space="preserve"> </w:t>
      </w:r>
      <w:proofErr w:type="spellStart"/>
      <w:r w:rsidRPr="009141AA">
        <w:rPr>
          <w:rFonts w:ascii="Times New Roman" w:hAnsi="Times New Roman"/>
          <w:bCs/>
          <w:i/>
          <w:iCs/>
        </w:rPr>
        <w:t>consiliului</w:t>
      </w:r>
      <w:proofErr w:type="spellEnd"/>
      <w:r w:rsidRPr="009141AA">
        <w:rPr>
          <w:rFonts w:ascii="Times New Roman" w:hAnsi="Times New Roman"/>
          <w:bCs/>
          <w:i/>
          <w:iCs/>
        </w:rPr>
        <w:t xml:space="preserve"> de </w:t>
      </w:r>
      <w:proofErr w:type="spellStart"/>
      <w:r w:rsidRPr="009141AA">
        <w:rPr>
          <w:rFonts w:ascii="Times New Roman" w:hAnsi="Times New Roman"/>
          <w:bCs/>
          <w:i/>
          <w:iCs/>
        </w:rPr>
        <w:t>administrație</w:t>
      </w:r>
      <w:proofErr w:type="spellEnd"/>
      <w:r w:rsidRPr="009141AA">
        <w:rPr>
          <w:rFonts w:ascii="Times New Roman" w:hAnsi="Times New Roman"/>
          <w:bCs/>
          <w:i/>
          <w:iCs/>
        </w:rPr>
        <w:t>/</w:t>
      </w:r>
      <w:proofErr w:type="spellStart"/>
      <w:r w:rsidRPr="009141AA">
        <w:rPr>
          <w:rFonts w:ascii="Times New Roman" w:hAnsi="Times New Roman"/>
          <w:bCs/>
          <w:i/>
          <w:iCs/>
        </w:rPr>
        <w:t>organului</w:t>
      </w:r>
      <w:proofErr w:type="spellEnd"/>
      <w:r w:rsidRPr="009141AA">
        <w:rPr>
          <w:rFonts w:ascii="Times New Roman" w:hAnsi="Times New Roman"/>
          <w:bCs/>
          <w:i/>
          <w:iCs/>
        </w:rPr>
        <w:t xml:space="preserve"> de </w:t>
      </w:r>
      <w:proofErr w:type="spellStart"/>
      <w:r w:rsidRPr="009141AA">
        <w:rPr>
          <w:rFonts w:ascii="Times New Roman" w:hAnsi="Times New Roman"/>
          <w:bCs/>
          <w:i/>
          <w:iCs/>
        </w:rPr>
        <w:t>conducere</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de </w:t>
      </w:r>
      <w:proofErr w:type="spellStart"/>
      <w:r w:rsidRPr="009141AA">
        <w:rPr>
          <w:rFonts w:ascii="Times New Roman" w:hAnsi="Times New Roman"/>
          <w:bCs/>
          <w:i/>
          <w:iCs/>
        </w:rPr>
        <w:t>supervizare</w:t>
      </w:r>
      <w:proofErr w:type="spellEnd"/>
      <w:r w:rsidRPr="009141AA">
        <w:rPr>
          <w:rFonts w:ascii="Times New Roman" w:hAnsi="Times New Roman"/>
          <w:bCs/>
          <w:i/>
          <w:iCs/>
        </w:rPr>
        <w:t xml:space="preserve"> </w:t>
      </w:r>
      <w:proofErr w:type="spellStart"/>
      <w:r w:rsidRPr="009141AA">
        <w:rPr>
          <w:rFonts w:ascii="Times New Roman" w:hAnsi="Times New Roman"/>
          <w:bCs/>
          <w:i/>
          <w:iCs/>
        </w:rPr>
        <w:t>și</w:t>
      </w:r>
      <w:proofErr w:type="spellEnd"/>
      <w:r w:rsidRPr="009141AA">
        <w:rPr>
          <w:rFonts w:ascii="Times New Roman" w:hAnsi="Times New Roman"/>
          <w:bCs/>
          <w:i/>
          <w:iCs/>
        </w:rPr>
        <w:t>/</w:t>
      </w:r>
      <w:proofErr w:type="spellStart"/>
      <w:r w:rsidRPr="009141AA">
        <w:rPr>
          <w:rFonts w:ascii="Times New Roman" w:hAnsi="Times New Roman"/>
          <w:bCs/>
          <w:i/>
          <w:iCs/>
        </w:rPr>
        <w:t>sau</w:t>
      </w:r>
      <w:proofErr w:type="spellEnd"/>
      <w:r w:rsidRPr="009141AA">
        <w:rPr>
          <w:rFonts w:ascii="Times New Roman" w:hAnsi="Times New Roman"/>
          <w:bCs/>
          <w:i/>
          <w:iCs/>
        </w:rPr>
        <w:t xml:space="preserve"> are </w:t>
      </w:r>
      <w:proofErr w:type="spellStart"/>
      <w:r w:rsidRPr="009141AA">
        <w:rPr>
          <w:rFonts w:ascii="Times New Roman" w:hAnsi="Times New Roman"/>
          <w:bCs/>
          <w:i/>
          <w:iCs/>
        </w:rPr>
        <w:t>acționari</w:t>
      </w:r>
      <w:proofErr w:type="spellEnd"/>
      <w:r w:rsidRPr="009141AA">
        <w:rPr>
          <w:rFonts w:ascii="Times New Roman" w:hAnsi="Times New Roman"/>
          <w:bCs/>
          <w:i/>
          <w:iCs/>
        </w:rPr>
        <w:t xml:space="preserve"> </w:t>
      </w:r>
      <w:proofErr w:type="spellStart"/>
      <w:r w:rsidRPr="009141AA">
        <w:rPr>
          <w:rFonts w:ascii="Times New Roman" w:hAnsi="Times New Roman"/>
          <w:bCs/>
          <w:i/>
          <w:iCs/>
        </w:rPr>
        <w:t>ori</w:t>
      </w:r>
      <w:proofErr w:type="spellEnd"/>
      <w:r w:rsidRPr="009141AA">
        <w:rPr>
          <w:rFonts w:ascii="Times New Roman" w:hAnsi="Times New Roman"/>
          <w:bCs/>
          <w:i/>
          <w:iCs/>
        </w:rPr>
        <w:t xml:space="preserve"> </w:t>
      </w:r>
      <w:proofErr w:type="spellStart"/>
      <w:r w:rsidRPr="009141AA">
        <w:rPr>
          <w:rFonts w:ascii="Times New Roman" w:hAnsi="Times New Roman"/>
          <w:bCs/>
          <w:i/>
          <w:iCs/>
        </w:rPr>
        <w:t>asociați</w:t>
      </w:r>
      <w:proofErr w:type="spellEnd"/>
      <w:r w:rsidRPr="009141AA">
        <w:rPr>
          <w:rFonts w:ascii="Times New Roman" w:hAnsi="Times New Roman"/>
          <w:bCs/>
          <w:i/>
          <w:iCs/>
        </w:rPr>
        <w:t xml:space="preserve"> </w:t>
      </w:r>
      <w:proofErr w:type="spellStart"/>
      <w:r w:rsidRPr="009141AA">
        <w:rPr>
          <w:rFonts w:ascii="Times New Roman" w:hAnsi="Times New Roman"/>
          <w:bCs/>
          <w:i/>
          <w:iCs/>
        </w:rPr>
        <w:t>semnificativi</w:t>
      </w:r>
      <w:proofErr w:type="spellEnd"/>
      <w:r w:rsidRPr="009141AA">
        <w:rPr>
          <w:rFonts w:ascii="Times New Roman" w:hAnsi="Times New Roman"/>
          <w:bCs/>
          <w:i/>
          <w:iCs/>
        </w:rPr>
        <w:t xml:space="preserve">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care sunt </w:t>
      </w:r>
      <w:proofErr w:type="spellStart"/>
      <w:r w:rsidRPr="009141AA">
        <w:rPr>
          <w:rFonts w:ascii="Times New Roman" w:hAnsi="Times New Roman"/>
          <w:bCs/>
          <w:i/>
          <w:iCs/>
        </w:rPr>
        <w:t>soț</w:t>
      </w:r>
      <w:proofErr w:type="spellEnd"/>
      <w:r w:rsidRPr="009141AA">
        <w:rPr>
          <w:rFonts w:ascii="Times New Roman" w:hAnsi="Times New Roman"/>
          <w:bCs/>
          <w:i/>
          <w:iCs/>
        </w:rPr>
        <w:t>/</w:t>
      </w:r>
      <w:proofErr w:type="spellStart"/>
      <w:r w:rsidRPr="009141AA">
        <w:rPr>
          <w:rFonts w:ascii="Times New Roman" w:hAnsi="Times New Roman"/>
          <w:bCs/>
          <w:i/>
          <w:iCs/>
        </w:rPr>
        <w:t>soție</w:t>
      </w:r>
      <w:proofErr w:type="spellEnd"/>
      <w:r w:rsidRPr="009141AA">
        <w:rPr>
          <w:rFonts w:ascii="Times New Roman" w:hAnsi="Times New Roman"/>
          <w:bCs/>
          <w:i/>
          <w:iCs/>
        </w:rPr>
        <w:t xml:space="preserve">, </w:t>
      </w:r>
      <w:proofErr w:type="spellStart"/>
      <w:r w:rsidRPr="009141AA">
        <w:rPr>
          <w:rFonts w:ascii="Times New Roman" w:hAnsi="Times New Roman"/>
          <w:bCs/>
          <w:i/>
          <w:iCs/>
        </w:rPr>
        <w:t>rudă</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w:t>
      </w:r>
      <w:proofErr w:type="spellStart"/>
      <w:r w:rsidRPr="009141AA">
        <w:rPr>
          <w:rFonts w:ascii="Times New Roman" w:hAnsi="Times New Roman"/>
          <w:bCs/>
          <w:i/>
          <w:iCs/>
        </w:rPr>
        <w:t>afin</w:t>
      </w:r>
      <w:proofErr w:type="spellEnd"/>
      <w:r w:rsidRPr="009141AA">
        <w:rPr>
          <w:rFonts w:ascii="Times New Roman" w:hAnsi="Times New Roman"/>
          <w:bCs/>
          <w:i/>
          <w:iCs/>
        </w:rPr>
        <w:t xml:space="preserve"> </w:t>
      </w:r>
      <w:proofErr w:type="spellStart"/>
      <w:r w:rsidRPr="009141AA">
        <w:rPr>
          <w:rFonts w:ascii="Times New Roman" w:hAnsi="Times New Roman"/>
          <w:bCs/>
          <w:i/>
          <w:iCs/>
        </w:rPr>
        <w:t>până</w:t>
      </w:r>
      <w:proofErr w:type="spellEnd"/>
      <w:r w:rsidRPr="009141AA">
        <w:rPr>
          <w:rFonts w:ascii="Times New Roman" w:hAnsi="Times New Roman"/>
          <w:bCs/>
          <w:i/>
          <w:iCs/>
        </w:rPr>
        <w:t xml:space="preserve"> la </w:t>
      </w:r>
      <w:proofErr w:type="spellStart"/>
      <w:r w:rsidRPr="009141AA">
        <w:rPr>
          <w:rFonts w:ascii="Times New Roman" w:hAnsi="Times New Roman"/>
          <w:bCs/>
          <w:i/>
          <w:iCs/>
        </w:rPr>
        <w:t>gradul</w:t>
      </w:r>
      <w:proofErr w:type="spellEnd"/>
      <w:r w:rsidRPr="009141AA">
        <w:rPr>
          <w:rFonts w:ascii="Times New Roman" w:hAnsi="Times New Roman"/>
          <w:bCs/>
          <w:i/>
          <w:iCs/>
        </w:rPr>
        <w:t xml:space="preserve"> al </w:t>
      </w:r>
      <w:proofErr w:type="spellStart"/>
      <w:r w:rsidRPr="009141AA">
        <w:rPr>
          <w:rFonts w:ascii="Times New Roman" w:hAnsi="Times New Roman"/>
          <w:bCs/>
          <w:i/>
          <w:iCs/>
        </w:rPr>
        <w:t>doilea</w:t>
      </w:r>
      <w:proofErr w:type="spellEnd"/>
      <w:r w:rsidRPr="009141AA">
        <w:rPr>
          <w:rFonts w:ascii="Times New Roman" w:hAnsi="Times New Roman"/>
          <w:bCs/>
          <w:i/>
          <w:iCs/>
        </w:rPr>
        <w:t xml:space="preserve"> </w:t>
      </w:r>
      <w:proofErr w:type="spellStart"/>
      <w:r w:rsidRPr="009141AA">
        <w:rPr>
          <w:rFonts w:ascii="Times New Roman" w:hAnsi="Times New Roman"/>
          <w:bCs/>
          <w:i/>
          <w:iCs/>
        </w:rPr>
        <w:t>inclusiv</w:t>
      </w:r>
      <w:proofErr w:type="spellEnd"/>
      <w:r w:rsidRPr="009141AA">
        <w:rPr>
          <w:rFonts w:ascii="Times New Roman" w:hAnsi="Times New Roman"/>
          <w:bCs/>
          <w:i/>
          <w:iCs/>
        </w:rPr>
        <w:t xml:space="preserve"> </w:t>
      </w:r>
      <w:proofErr w:type="spellStart"/>
      <w:r w:rsidRPr="009141AA">
        <w:rPr>
          <w:rFonts w:ascii="Times New Roman" w:hAnsi="Times New Roman"/>
          <w:bCs/>
          <w:i/>
          <w:iCs/>
        </w:rPr>
        <w:t>ori</w:t>
      </w:r>
      <w:proofErr w:type="spellEnd"/>
      <w:r w:rsidRPr="009141AA">
        <w:rPr>
          <w:rFonts w:ascii="Times New Roman" w:hAnsi="Times New Roman"/>
          <w:bCs/>
          <w:i/>
          <w:iCs/>
        </w:rPr>
        <w:t xml:space="preserve"> care se </w:t>
      </w:r>
      <w:proofErr w:type="spellStart"/>
      <w:r w:rsidRPr="009141AA">
        <w:rPr>
          <w:rFonts w:ascii="Times New Roman" w:hAnsi="Times New Roman"/>
          <w:bCs/>
          <w:i/>
          <w:iCs/>
        </w:rPr>
        <w:t>află</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relații</w:t>
      </w:r>
      <w:proofErr w:type="spellEnd"/>
      <w:r w:rsidRPr="009141AA">
        <w:rPr>
          <w:rFonts w:ascii="Times New Roman" w:hAnsi="Times New Roman"/>
          <w:bCs/>
          <w:i/>
          <w:iCs/>
        </w:rPr>
        <w:t xml:space="preserve"> </w:t>
      </w:r>
      <w:proofErr w:type="spellStart"/>
      <w:r w:rsidRPr="009141AA">
        <w:rPr>
          <w:rFonts w:ascii="Times New Roman" w:hAnsi="Times New Roman"/>
          <w:bCs/>
          <w:i/>
          <w:iCs/>
        </w:rPr>
        <w:t>comerciale</w:t>
      </w:r>
      <w:proofErr w:type="spellEnd"/>
      <w:r w:rsidRPr="009141AA">
        <w:rPr>
          <w:rFonts w:ascii="Times New Roman" w:hAnsi="Times New Roman"/>
          <w:bCs/>
          <w:i/>
          <w:iCs/>
        </w:rPr>
        <w:t xml:space="preserve"> cu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cu </w:t>
      </w:r>
      <w:proofErr w:type="spellStart"/>
      <w:r w:rsidRPr="009141AA">
        <w:rPr>
          <w:rFonts w:ascii="Times New Roman" w:hAnsi="Times New Roman"/>
          <w:bCs/>
          <w:i/>
          <w:iCs/>
        </w:rPr>
        <w:t>funcții</w:t>
      </w:r>
      <w:proofErr w:type="spellEnd"/>
      <w:r w:rsidRPr="009141AA">
        <w:rPr>
          <w:rFonts w:ascii="Times New Roman" w:hAnsi="Times New Roman"/>
          <w:bCs/>
          <w:i/>
          <w:iCs/>
        </w:rPr>
        <w:t xml:space="preserve"> de </w:t>
      </w:r>
      <w:proofErr w:type="spellStart"/>
      <w:r w:rsidRPr="009141AA">
        <w:rPr>
          <w:rFonts w:ascii="Times New Roman" w:hAnsi="Times New Roman"/>
          <w:bCs/>
          <w:i/>
          <w:iCs/>
        </w:rPr>
        <w:t>decizie</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cadrul</w:t>
      </w:r>
      <w:proofErr w:type="spellEnd"/>
      <w:r w:rsidRPr="009141AA">
        <w:rPr>
          <w:rFonts w:ascii="Times New Roman" w:hAnsi="Times New Roman"/>
          <w:bCs/>
          <w:i/>
          <w:iCs/>
        </w:rPr>
        <w:t xml:space="preserve"> </w:t>
      </w:r>
      <w:proofErr w:type="spellStart"/>
      <w:r w:rsidRPr="009141AA">
        <w:rPr>
          <w:rFonts w:ascii="Times New Roman" w:hAnsi="Times New Roman"/>
          <w:bCs/>
          <w:i/>
          <w:iCs/>
        </w:rPr>
        <w:t>Autorității</w:t>
      </w:r>
      <w:proofErr w:type="spellEnd"/>
      <w:r w:rsidRPr="009141AA">
        <w:rPr>
          <w:rFonts w:ascii="Times New Roman" w:hAnsi="Times New Roman"/>
          <w:bCs/>
          <w:i/>
          <w:iCs/>
        </w:rPr>
        <w:t>/</w:t>
      </w:r>
      <w:proofErr w:type="spellStart"/>
      <w:r w:rsidRPr="009141AA">
        <w:rPr>
          <w:rFonts w:ascii="Times New Roman" w:hAnsi="Times New Roman"/>
          <w:bCs/>
          <w:i/>
          <w:iCs/>
        </w:rPr>
        <w:t>entității</w:t>
      </w:r>
      <w:proofErr w:type="spellEnd"/>
      <w:r w:rsidRPr="009141AA">
        <w:rPr>
          <w:rFonts w:ascii="Times New Roman" w:hAnsi="Times New Roman"/>
          <w:bCs/>
          <w:i/>
          <w:iCs/>
        </w:rPr>
        <w:t xml:space="preserve"> </w:t>
      </w:r>
      <w:proofErr w:type="spellStart"/>
      <w:r w:rsidRPr="009141AA">
        <w:rPr>
          <w:rFonts w:ascii="Times New Roman" w:hAnsi="Times New Roman"/>
          <w:bCs/>
          <w:i/>
          <w:iCs/>
        </w:rPr>
        <w:t>contractante</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al </w:t>
      </w:r>
      <w:proofErr w:type="spellStart"/>
      <w:r w:rsidRPr="009141AA">
        <w:rPr>
          <w:rFonts w:ascii="Times New Roman" w:hAnsi="Times New Roman"/>
          <w:bCs/>
          <w:i/>
          <w:iCs/>
        </w:rPr>
        <w:t>furnizorului</w:t>
      </w:r>
      <w:proofErr w:type="spellEnd"/>
      <w:r w:rsidRPr="009141AA">
        <w:rPr>
          <w:rFonts w:ascii="Times New Roman" w:hAnsi="Times New Roman"/>
          <w:bCs/>
          <w:i/>
          <w:iCs/>
        </w:rPr>
        <w:t xml:space="preserve"> de </w:t>
      </w:r>
      <w:proofErr w:type="spellStart"/>
      <w:r w:rsidRPr="009141AA">
        <w:rPr>
          <w:rFonts w:ascii="Times New Roman" w:hAnsi="Times New Roman"/>
          <w:bCs/>
          <w:i/>
          <w:iCs/>
        </w:rPr>
        <w:t>servicii</w:t>
      </w:r>
      <w:proofErr w:type="spellEnd"/>
      <w:r w:rsidRPr="009141AA">
        <w:rPr>
          <w:rFonts w:ascii="Times New Roman" w:hAnsi="Times New Roman"/>
          <w:bCs/>
          <w:i/>
          <w:iCs/>
        </w:rPr>
        <w:t xml:space="preserve"> de </w:t>
      </w:r>
      <w:proofErr w:type="spellStart"/>
      <w:r w:rsidRPr="009141AA">
        <w:rPr>
          <w:rFonts w:ascii="Times New Roman" w:hAnsi="Times New Roman"/>
          <w:bCs/>
          <w:i/>
          <w:iCs/>
        </w:rPr>
        <w:t>achiziție</w:t>
      </w:r>
      <w:proofErr w:type="spellEnd"/>
      <w:r w:rsidRPr="009141AA">
        <w:rPr>
          <w:rFonts w:ascii="Times New Roman" w:hAnsi="Times New Roman"/>
          <w:bCs/>
          <w:i/>
          <w:iCs/>
        </w:rPr>
        <w:t xml:space="preserve"> </w:t>
      </w:r>
      <w:proofErr w:type="spellStart"/>
      <w:r w:rsidRPr="009141AA">
        <w:rPr>
          <w:rFonts w:ascii="Times New Roman" w:hAnsi="Times New Roman"/>
          <w:bCs/>
          <w:i/>
          <w:iCs/>
        </w:rPr>
        <w:t>implicat</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procedura</w:t>
      </w:r>
      <w:proofErr w:type="spellEnd"/>
      <w:r w:rsidRPr="009141AA">
        <w:rPr>
          <w:rFonts w:ascii="Times New Roman" w:hAnsi="Times New Roman"/>
          <w:bCs/>
          <w:i/>
          <w:iCs/>
        </w:rPr>
        <w:t xml:space="preserve"> de </w:t>
      </w:r>
      <w:proofErr w:type="spellStart"/>
      <w:r w:rsidRPr="009141AA">
        <w:rPr>
          <w:rFonts w:ascii="Times New Roman" w:hAnsi="Times New Roman"/>
          <w:bCs/>
          <w:i/>
          <w:iCs/>
        </w:rPr>
        <w:t>atribuire</w:t>
      </w:r>
      <w:proofErr w:type="spellEnd"/>
      <w:r w:rsidRPr="009141AA">
        <w:rPr>
          <w:rFonts w:ascii="Times New Roman" w:hAnsi="Times New Roman"/>
          <w:bCs/>
          <w:i/>
          <w:iCs/>
        </w:rPr>
        <w:t>;</w:t>
      </w:r>
    </w:p>
    <w:p w14:paraId="6B0ED7BE" w14:textId="77777777" w:rsidR="007145E3" w:rsidRPr="009141AA" w:rsidRDefault="007145E3" w:rsidP="007145E3">
      <w:pPr>
        <w:jc w:val="both"/>
        <w:rPr>
          <w:rFonts w:ascii="Times New Roman" w:hAnsi="Times New Roman"/>
          <w:bCs/>
          <w:iCs/>
        </w:rPr>
      </w:pPr>
      <w:r w:rsidRPr="009141AA">
        <w:rPr>
          <w:rFonts w:ascii="Times New Roman" w:hAnsi="Times New Roman"/>
          <w:bCs/>
          <w:i/>
          <w:iCs/>
        </w:rPr>
        <w:t>-</w:t>
      </w:r>
      <w:r w:rsidRPr="009141AA">
        <w:rPr>
          <w:rFonts w:ascii="Times New Roman" w:hAnsi="Times New Roman"/>
          <w:bCs/>
          <w:i/>
          <w:iCs/>
        </w:rPr>
        <w:tab/>
      </w:r>
      <w:proofErr w:type="spellStart"/>
      <w:r w:rsidRPr="009141AA">
        <w:rPr>
          <w:rFonts w:ascii="Times New Roman" w:hAnsi="Times New Roman"/>
          <w:bCs/>
          <w:i/>
          <w:iCs/>
        </w:rPr>
        <w:t>situația</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care </w:t>
      </w:r>
      <w:proofErr w:type="spellStart"/>
      <w:r w:rsidRPr="009141AA">
        <w:rPr>
          <w:rFonts w:ascii="Times New Roman" w:hAnsi="Times New Roman"/>
          <w:bCs/>
          <w:i/>
          <w:iCs/>
        </w:rPr>
        <w:t>ofertantul</w:t>
      </w:r>
      <w:proofErr w:type="spellEnd"/>
      <w:r w:rsidRPr="009141AA">
        <w:rPr>
          <w:rFonts w:ascii="Times New Roman" w:hAnsi="Times New Roman"/>
          <w:bCs/>
          <w:i/>
          <w:iCs/>
        </w:rPr>
        <w:t>/</w:t>
      </w:r>
      <w:proofErr w:type="spellStart"/>
      <w:r w:rsidRPr="009141AA">
        <w:rPr>
          <w:rFonts w:ascii="Times New Roman" w:hAnsi="Times New Roman"/>
          <w:bCs/>
          <w:i/>
          <w:iCs/>
        </w:rPr>
        <w:t>candidatul</w:t>
      </w:r>
      <w:proofErr w:type="spellEnd"/>
      <w:r w:rsidRPr="009141AA">
        <w:rPr>
          <w:rFonts w:ascii="Times New Roman" w:hAnsi="Times New Roman"/>
          <w:bCs/>
          <w:i/>
          <w:iCs/>
        </w:rPr>
        <w:t xml:space="preserve"> a </w:t>
      </w:r>
      <w:proofErr w:type="spellStart"/>
      <w:r w:rsidRPr="009141AA">
        <w:rPr>
          <w:rFonts w:ascii="Times New Roman" w:hAnsi="Times New Roman"/>
          <w:bCs/>
          <w:i/>
          <w:iCs/>
        </w:rPr>
        <w:t>nominalizat</w:t>
      </w:r>
      <w:proofErr w:type="spellEnd"/>
      <w:r w:rsidRPr="009141AA">
        <w:rPr>
          <w:rFonts w:ascii="Times New Roman" w:hAnsi="Times New Roman"/>
          <w:bCs/>
          <w:i/>
          <w:iCs/>
        </w:rPr>
        <w:t xml:space="preserve"> </w:t>
      </w:r>
      <w:proofErr w:type="spellStart"/>
      <w:r w:rsidRPr="009141AA">
        <w:rPr>
          <w:rFonts w:ascii="Times New Roman" w:hAnsi="Times New Roman"/>
          <w:bCs/>
          <w:i/>
          <w:iCs/>
        </w:rPr>
        <w:t>printre</w:t>
      </w:r>
      <w:proofErr w:type="spellEnd"/>
      <w:r w:rsidRPr="009141AA">
        <w:rPr>
          <w:rFonts w:ascii="Times New Roman" w:hAnsi="Times New Roman"/>
          <w:bCs/>
          <w:i/>
          <w:iCs/>
        </w:rPr>
        <w:t xml:space="preserve"> </w:t>
      </w:r>
      <w:proofErr w:type="spellStart"/>
      <w:r w:rsidRPr="009141AA">
        <w:rPr>
          <w:rFonts w:ascii="Times New Roman" w:hAnsi="Times New Roman"/>
          <w:bCs/>
          <w:i/>
          <w:iCs/>
        </w:rPr>
        <w:t>principalele</w:t>
      </w:r>
      <w:proofErr w:type="spellEnd"/>
      <w:r w:rsidRPr="009141AA">
        <w:rPr>
          <w:rFonts w:ascii="Times New Roman" w:hAnsi="Times New Roman"/>
          <w:bCs/>
          <w:i/>
          <w:iCs/>
        </w:rPr>
        <w:t xml:space="preserve">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w:t>
      </w:r>
      <w:proofErr w:type="spellStart"/>
      <w:r w:rsidRPr="009141AA">
        <w:rPr>
          <w:rFonts w:ascii="Times New Roman" w:hAnsi="Times New Roman"/>
          <w:bCs/>
          <w:i/>
          <w:iCs/>
        </w:rPr>
        <w:t>desemnate</w:t>
      </w:r>
      <w:proofErr w:type="spellEnd"/>
      <w:r w:rsidRPr="009141AA">
        <w:rPr>
          <w:rFonts w:ascii="Times New Roman" w:hAnsi="Times New Roman"/>
          <w:bCs/>
          <w:i/>
          <w:iCs/>
        </w:rPr>
        <w:t xml:space="preserve"> </w:t>
      </w:r>
      <w:proofErr w:type="spellStart"/>
      <w:r w:rsidRPr="009141AA">
        <w:rPr>
          <w:rFonts w:ascii="Times New Roman" w:hAnsi="Times New Roman"/>
          <w:bCs/>
          <w:i/>
          <w:iCs/>
        </w:rPr>
        <w:t>pentru</w:t>
      </w:r>
      <w:proofErr w:type="spellEnd"/>
      <w:r w:rsidRPr="009141AA">
        <w:rPr>
          <w:rFonts w:ascii="Times New Roman" w:hAnsi="Times New Roman"/>
          <w:bCs/>
          <w:i/>
          <w:iCs/>
        </w:rPr>
        <w:t xml:space="preserve"> </w:t>
      </w:r>
      <w:proofErr w:type="spellStart"/>
      <w:r w:rsidRPr="009141AA">
        <w:rPr>
          <w:rFonts w:ascii="Times New Roman" w:hAnsi="Times New Roman"/>
          <w:bCs/>
          <w:i/>
          <w:iCs/>
        </w:rPr>
        <w:t>executarea</w:t>
      </w:r>
      <w:proofErr w:type="spellEnd"/>
      <w:r w:rsidRPr="009141AA">
        <w:rPr>
          <w:rFonts w:ascii="Times New Roman" w:hAnsi="Times New Roman"/>
          <w:bCs/>
          <w:i/>
          <w:iCs/>
        </w:rPr>
        <w:t xml:space="preserve"> </w:t>
      </w:r>
      <w:proofErr w:type="spellStart"/>
      <w:r w:rsidRPr="009141AA">
        <w:rPr>
          <w:rFonts w:ascii="Times New Roman" w:hAnsi="Times New Roman"/>
          <w:bCs/>
          <w:i/>
          <w:iCs/>
        </w:rPr>
        <w:t>contractului</w:t>
      </w:r>
      <w:proofErr w:type="spellEnd"/>
      <w:r w:rsidRPr="009141AA">
        <w:rPr>
          <w:rFonts w:ascii="Times New Roman" w:hAnsi="Times New Roman"/>
          <w:bCs/>
          <w:i/>
          <w:iCs/>
        </w:rPr>
        <w:t xml:space="preserve">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care sunt </w:t>
      </w:r>
      <w:proofErr w:type="spellStart"/>
      <w:r w:rsidRPr="009141AA">
        <w:rPr>
          <w:rFonts w:ascii="Times New Roman" w:hAnsi="Times New Roman"/>
          <w:bCs/>
          <w:i/>
          <w:iCs/>
        </w:rPr>
        <w:t>soț</w:t>
      </w:r>
      <w:proofErr w:type="spellEnd"/>
      <w:r w:rsidRPr="009141AA">
        <w:rPr>
          <w:rFonts w:ascii="Times New Roman" w:hAnsi="Times New Roman"/>
          <w:bCs/>
          <w:i/>
          <w:iCs/>
        </w:rPr>
        <w:t>/</w:t>
      </w:r>
      <w:proofErr w:type="spellStart"/>
      <w:r w:rsidRPr="009141AA">
        <w:rPr>
          <w:rFonts w:ascii="Times New Roman" w:hAnsi="Times New Roman"/>
          <w:bCs/>
          <w:i/>
          <w:iCs/>
        </w:rPr>
        <w:t>soție</w:t>
      </w:r>
      <w:proofErr w:type="spellEnd"/>
      <w:r w:rsidRPr="009141AA">
        <w:rPr>
          <w:rFonts w:ascii="Times New Roman" w:hAnsi="Times New Roman"/>
          <w:bCs/>
          <w:i/>
          <w:iCs/>
        </w:rPr>
        <w:t xml:space="preserve">, </w:t>
      </w:r>
      <w:proofErr w:type="spellStart"/>
      <w:r w:rsidRPr="009141AA">
        <w:rPr>
          <w:rFonts w:ascii="Times New Roman" w:hAnsi="Times New Roman"/>
          <w:bCs/>
          <w:i/>
          <w:iCs/>
        </w:rPr>
        <w:t>rudă</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w:t>
      </w:r>
      <w:proofErr w:type="spellStart"/>
      <w:r w:rsidRPr="009141AA">
        <w:rPr>
          <w:rFonts w:ascii="Times New Roman" w:hAnsi="Times New Roman"/>
          <w:bCs/>
          <w:i/>
          <w:iCs/>
        </w:rPr>
        <w:t>afin</w:t>
      </w:r>
      <w:proofErr w:type="spellEnd"/>
      <w:r w:rsidRPr="009141AA">
        <w:rPr>
          <w:rFonts w:ascii="Times New Roman" w:hAnsi="Times New Roman"/>
          <w:bCs/>
          <w:i/>
          <w:iCs/>
        </w:rPr>
        <w:t xml:space="preserve"> </w:t>
      </w:r>
      <w:proofErr w:type="spellStart"/>
      <w:r w:rsidRPr="009141AA">
        <w:rPr>
          <w:rFonts w:ascii="Times New Roman" w:hAnsi="Times New Roman"/>
          <w:bCs/>
          <w:i/>
          <w:iCs/>
        </w:rPr>
        <w:t>până</w:t>
      </w:r>
      <w:proofErr w:type="spellEnd"/>
      <w:r w:rsidRPr="009141AA">
        <w:rPr>
          <w:rFonts w:ascii="Times New Roman" w:hAnsi="Times New Roman"/>
          <w:bCs/>
          <w:i/>
          <w:iCs/>
        </w:rPr>
        <w:t xml:space="preserve"> la </w:t>
      </w:r>
      <w:proofErr w:type="spellStart"/>
      <w:r w:rsidRPr="009141AA">
        <w:rPr>
          <w:rFonts w:ascii="Times New Roman" w:hAnsi="Times New Roman"/>
          <w:bCs/>
          <w:i/>
          <w:iCs/>
        </w:rPr>
        <w:t>gradul</w:t>
      </w:r>
      <w:proofErr w:type="spellEnd"/>
      <w:r w:rsidRPr="009141AA">
        <w:rPr>
          <w:rFonts w:ascii="Times New Roman" w:hAnsi="Times New Roman"/>
          <w:bCs/>
          <w:i/>
          <w:iCs/>
        </w:rPr>
        <w:t xml:space="preserve"> al </w:t>
      </w:r>
      <w:proofErr w:type="spellStart"/>
      <w:r w:rsidRPr="009141AA">
        <w:rPr>
          <w:rFonts w:ascii="Times New Roman" w:hAnsi="Times New Roman"/>
          <w:bCs/>
          <w:i/>
          <w:iCs/>
        </w:rPr>
        <w:t>doilea</w:t>
      </w:r>
      <w:proofErr w:type="spellEnd"/>
      <w:r w:rsidRPr="009141AA">
        <w:rPr>
          <w:rFonts w:ascii="Times New Roman" w:hAnsi="Times New Roman"/>
          <w:bCs/>
          <w:i/>
          <w:iCs/>
        </w:rPr>
        <w:t xml:space="preserve"> </w:t>
      </w:r>
      <w:proofErr w:type="spellStart"/>
      <w:r w:rsidRPr="009141AA">
        <w:rPr>
          <w:rFonts w:ascii="Times New Roman" w:hAnsi="Times New Roman"/>
          <w:bCs/>
          <w:i/>
          <w:iCs/>
        </w:rPr>
        <w:t>inclusiv</w:t>
      </w:r>
      <w:proofErr w:type="spellEnd"/>
      <w:r w:rsidRPr="009141AA">
        <w:rPr>
          <w:rFonts w:ascii="Times New Roman" w:hAnsi="Times New Roman"/>
          <w:bCs/>
          <w:i/>
          <w:iCs/>
        </w:rPr>
        <w:t xml:space="preserve"> </w:t>
      </w:r>
      <w:proofErr w:type="spellStart"/>
      <w:r w:rsidRPr="009141AA">
        <w:rPr>
          <w:rFonts w:ascii="Times New Roman" w:hAnsi="Times New Roman"/>
          <w:bCs/>
          <w:i/>
          <w:iCs/>
        </w:rPr>
        <w:t>ori</w:t>
      </w:r>
      <w:proofErr w:type="spellEnd"/>
      <w:r w:rsidRPr="009141AA">
        <w:rPr>
          <w:rFonts w:ascii="Times New Roman" w:hAnsi="Times New Roman"/>
          <w:bCs/>
          <w:i/>
          <w:iCs/>
        </w:rPr>
        <w:t xml:space="preserve"> care se </w:t>
      </w:r>
      <w:proofErr w:type="spellStart"/>
      <w:r w:rsidRPr="009141AA">
        <w:rPr>
          <w:rFonts w:ascii="Times New Roman" w:hAnsi="Times New Roman"/>
          <w:bCs/>
          <w:i/>
          <w:iCs/>
        </w:rPr>
        <w:t>află</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relații</w:t>
      </w:r>
      <w:proofErr w:type="spellEnd"/>
      <w:r w:rsidRPr="009141AA">
        <w:rPr>
          <w:rFonts w:ascii="Times New Roman" w:hAnsi="Times New Roman"/>
          <w:bCs/>
          <w:i/>
          <w:iCs/>
        </w:rPr>
        <w:t xml:space="preserve"> </w:t>
      </w:r>
      <w:proofErr w:type="spellStart"/>
      <w:r w:rsidRPr="009141AA">
        <w:rPr>
          <w:rFonts w:ascii="Times New Roman" w:hAnsi="Times New Roman"/>
          <w:bCs/>
          <w:i/>
          <w:iCs/>
        </w:rPr>
        <w:t>comerciale</w:t>
      </w:r>
      <w:proofErr w:type="spellEnd"/>
      <w:r w:rsidRPr="009141AA">
        <w:rPr>
          <w:rFonts w:ascii="Times New Roman" w:hAnsi="Times New Roman"/>
          <w:bCs/>
          <w:i/>
          <w:iCs/>
        </w:rPr>
        <w:t xml:space="preserve"> cu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cu </w:t>
      </w:r>
      <w:proofErr w:type="spellStart"/>
      <w:r w:rsidRPr="009141AA">
        <w:rPr>
          <w:rFonts w:ascii="Times New Roman" w:hAnsi="Times New Roman"/>
          <w:bCs/>
          <w:i/>
          <w:iCs/>
        </w:rPr>
        <w:t>funcții</w:t>
      </w:r>
      <w:proofErr w:type="spellEnd"/>
      <w:r w:rsidRPr="009141AA">
        <w:rPr>
          <w:rFonts w:ascii="Times New Roman" w:hAnsi="Times New Roman"/>
          <w:bCs/>
          <w:i/>
          <w:iCs/>
        </w:rPr>
        <w:t xml:space="preserve"> de </w:t>
      </w:r>
      <w:proofErr w:type="spellStart"/>
      <w:r w:rsidRPr="009141AA">
        <w:rPr>
          <w:rFonts w:ascii="Times New Roman" w:hAnsi="Times New Roman"/>
          <w:bCs/>
          <w:i/>
          <w:iCs/>
        </w:rPr>
        <w:t>decizie</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cadrul</w:t>
      </w:r>
      <w:proofErr w:type="spellEnd"/>
      <w:r w:rsidRPr="009141AA">
        <w:rPr>
          <w:rFonts w:ascii="Times New Roman" w:hAnsi="Times New Roman"/>
          <w:bCs/>
          <w:i/>
          <w:iCs/>
        </w:rPr>
        <w:t xml:space="preserve"> </w:t>
      </w:r>
      <w:proofErr w:type="spellStart"/>
      <w:r w:rsidRPr="009141AA">
        <w:rPr>
          <w:rFonts w:ascii="Times New Roman" w:hAnsi="Times New Roman"/>
          <w:bCs/>
          <w:i/>
          <w:iCs/>
        </w:rPr>
        <w:t>Autorității</w:t>
      </w:r>
      <w:proofErr w:type="spellEnd"/>
      <w:r w:rsidRPr="009141AA">
        <w:rPr>
          <w:rFonts w:ascii="Times New Roman" w:hAnsi="Times New Roman"/>
          <w:bCs/>
          <w:i/>
          <w:iCs/>
        </w:rPr>
        <w:t>/</w:t>
      </w:r>
      <w:proofErr w:type="spellStart"/>
      <w:r w:rsidRPr="009141AA">
        <w:rPr>
          <w:rFonts w:ascii="Times New Roman" w:hAnsi="Times New Roman"/>
          <w:bCs/>
          <w:i/>
          <w:iCs/>
        </w:rPr>
        <w:t>entității</w:t>
      </w:r>
      <w:proofErr w:type="spellEnd"/>
      <w:r w:rsidRPr="009141AA">
        <w:rPr>
          <w:rFonts w:ascii="Times New Roman" w:hAnsi="Times New Roman"/>
          <w:bCs/>
          <w:i/>
          <w:iCs/>
        </w:rPr>
        <w:t xml:space="preserve"> </w:t>
      </w:r>
      <w:proofErr w:type="spellStart"/>
      <w:r w:rsidRPr="009141AA">
        <w:rPr>
          <w:rFonts w:ascii="Times New Roman" w:hAnsi="Times New Roman"/>
          <w:bCs/>
          <w:i/>
          <w:iCs/>
        </w:rPr>
        <w:t>contractante</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al </w:t>
      </w:r>
      <w:proofErr w:type="spellStart"/>
      <w:r w:rsidRPr="009141AA">
        <w:rPr>
          <w:rFonts w:ascii="Times New Roman" w:hAnsi="Times New Roman"/>
          <w:bCs/>
          <w:i/>
          <w:iCs/>
        </w:rPr>
        <w:t>furnizorului</w:t>
      </w:r>
      <w:proofErr w:type="spellEnd"/>
      <w:r w:rsidRPr="009141AA">
        <w:rPr>
          <w:rFonts w:ascii="Times New Roman" w:hAnsi="Times New Roman"/>
          <w:bCs/>
          <w:i/>
          <w:iCs/>
        </w:rPr>
        <w:t xml:space="preserve"> de </w:t>
      </w:r>
      <w:proofErr w:type="spellStart"/>
      <w:r w:rsidRPr="009141AA">
        <w:rPr>
          <w:rFonts w:ascii="Times New Roman" w:hAnsi="Times New Roman"/>
          <w:bCs/>
          <w:i/>
          <w:iCs/>
        </w:rPr>
        <w:t>servicii</w:t>
      </w:r>
      <w:proofErr w:type="spellEnd"/>
      <w:r w:rsidRPr="009141AA">
        <w:rPr>
          <w:rFonts w:ascii="Times New Roman" w:hAnsi="Times New Roman"/>
          <w:bCs/>
          <w:i/>
          <w:iCs/>
        </w:rPr>
        <w:t xml:space="preserve"> de </w:t>
      </w:r>
      <w:proofErr w:type="spellStart"/>
      <w:r w:rsidRPr="009141AA">
        <w:rPr>
          <w:rFonts w:ascii="Times New Roman" w:hAnsi="Times New Roman"/>
          <w:bCs/>
          <w:i/>
          <w:iCs/>
        </w:rPr>
        <w:t>achiziție</w:t>
      </w:r>
      <w:proofErr w:type="spellEnd"/>
      <w:r w:rsidRPr="009141AA">
        <w:rPr>
          <w:rFonts w:ascii="Times New Roman" w:hAnsi="Times New Roman"/>
          <w:bCs/>
          <w:i/>
          <w:iCs/>
        </w:rPr>
        <w:t xml:space="preserve"> </w:t>
      </w:r>
      <w:proofErr w:type="spellStart"/>
      <w:r w:rsidRPr="009141AA">
        <w:rPr>
          <w:rFonts w:ascii="Times New Roman" w:hAnsi="Times New Roman"/>
          <w:bCs/>
          <w:i/>
          <w:iCs/>
        </w:rPr>
        <w:t>implicat</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procedura</w:t>
      </w:r>
      <w:proofErr w:type="spellEnd"/>
      <w:r w:rsidRPr="009141AA">
        <w:rPr>
          <w:rFonts w:ascii="Times New Roman" w:hAnsi="Times New Roman"/>
          <w:bCs/>
          <w:i/>
          <w:iCs/>
        </w:rPr>
        <w:t xml:space="preserve"> de </w:t>
      </w:r>
      <w:proofErr w:type="spellStart"/>
      <w:r w:rsidRPr="009141AA">
        <w:rPr>
          <w:rFonts w:ascii="Times New Roman" w:hAnsi="Times New Roman"/>
          <w:bCs/>
          <w:i/>
          <w:iCs/>
        </w:rPr>
        <w:t>atribuire</w:t>
      </w:r>
      <w:proofErr w:type="spellEnd"/>
      <w:r w:rsidRPr="009141AA">
        <w:rPr>
          <w:rFonts w:ascii="Times New Roman" w:hAnsi="Times New Roman"/>
          <w:bCs/>
          <w:i/>
          <w:iCs/>
        </w:rPr>
        <w:t>.</w:t>
      </w:r>
    </w:p>
    <w:p w14:paraId="33779174" w14:textId="77777777" w:rsidR="007145E3" w:rsidRPr="009141AA" w:rsidRDefault="007145E3" w:rsidP="007145E3">
      <w:pPr>
        <w:ind w:firstLine="720"/>
        <w:jc w:val="both"/>
        <w:rPr>
          <w:rFonts w:ascii="Times New Roman" w:hAnsi="Times New Roman"/>
        </w:rPr>
      </w:pPr>
      <w:proofErr w:type="spellStart"/>
      <w:r w:rsidRPr="009141AA">
        <w:rPr>
          <w:rFonts w:ascii="Times New Roman" w:hAnsi="Times New Roman"/>
        </w:rPr>
        <w:t>Subsemnatul</w:t>
      </w:r>
      <w:proofErr w:type="spellEnd"/>
      <w:r w:rsidRPr="009141AA">
        <w:rPr>
          <w:rFonts w:ascii="Times New Roman" w:hAnsi="Times New Roman"/>
        </w:rPr>
        <w:t xml:space="preserve"> </w:t>
      </w:r>
      <w:proofErr w:type="spellStart"/>
      <w:r w:rsidRPr="009141AA">
        <w:rPr>
          <w:rFonts w:ascii="Times New Roman" w:hAnsi="Times New Roman"/>
        </w:rPr>
        <w:t>declar</w:t>
      </w:r>
      <w:proofErr w:type="spellEnd"/>
      <w:r w:rsidRPr="009141AA">
        <w:rPr>
          <w:rFonts w:ascii="Times New Roman" w:hAnsi="Times New Roman"/>
        </w:rPr>
        <w:t xml:space="preserve"> </w:t>
      </w:r>
      <w:proofErr w:type="spellStart"/>
      <w:r w:rsidRPr="009141AA">
        <w:rPr>
          <w:rFonts w:ascii="Times New Roman" w:hAnsi="Times New Roman"/>
        </w:rPr>
        <w:t>că</w:t>
      </w:r>
      <w:proofErr w:type="spellEnd"/>
      <w:r w:rsidRPr="009141AA">
        <w:rPr>
          <w:rFonts w:ascii="Times New Roman" w:hAnsi="Times New Roman"/>
        </w:rPr>
        <w:t xml:space="preserve"> </w:t>
      </w:r>
      <w:proofErr w:type="spellStart"/>
      <w:r w:rsidRPr="009141AA">
        <w:rPr>
          <w:rFonts w:ascii="Times New Roman" w:hAnsi="Times New Roman"/>
        </w:rPr>
        <w:t>informaţiile</w:t>
      </w:r>
      <w:proofErr w:type="spellEnd"/>
      <w:r w:rsidRPr="009141AA">
        <w:rPr>
          <w:rFonts w:ascii="Times New Roman" w:hAnsi="Times New Roman"/>
        </w:rPr>
        <w:t xml:space="preserve"> </w:t>
      </w:r>
      <w:proofErr w:type="spellStart"/>
      <w:r w:rsidRPr="009141AA">
        <w:rPr>
          <w:rFonts w:ascii="Times New Roman" w:hAnsi="Times New Roman"/>
        </w:rPr>
        <w:t>furnizate</w:t>
      </w:r>
      <w:proofErr w:type="spellEnd"/>
      <w:r w:rsidRPr="009141AA">
        <w:rPr>
          <w:rFonts w:ascii="Times New Roman" w:hAnsi="Times New Roman"/>
        </w:rPr>
        <w:t xml:space="preserve"> sunt complete </w:t>
      </w:r>
      <w:proofErr w:type="spellStart"/>
      <w:r w:rsidRPr="009141AA">
        <w:rPr>
          <w:rFonts w:ascii="Times New Roman" w:hAnsi="Times New Roman"/>
        </w:rPr>
        <w:t>şi</w:t>
      </w:r>
      <w:proofErr w:type="spellEnd"/>
      <w:r w:rsidRPr="009141AA">
        <w:rPr>
          <w:rFonts w:ascii="Times New Roman" w:hAnsi="Times New Roman"/>
        </w:rPr>
        <w:t xml:space="preserve"> </w:t>
      </w:r>
      <w:proofErr w:type="spellStart"/>
      <w:r w:rsidRPr="009141AA">
        <w:rPr>
          <w:rFonts w:ascii="Times New Roman" w:hAnsi="Times New Roman"/>
        </w:rPr>
        <w:t>corecte</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fiecare</w:t>
      </w:r>
      <w:proofErr w:type="spellEnd"/>
      <w:r w:rsidRPr="009141AA">
        <w:rPr>
          <w:rFonts w:ascii="Times New Roman" w:hAnsi="Times New Roman"/>
        </w:rPr>
        <w:t xml:space="preserve"> </w:t>
      </w:r>
      <w:proofErr w:type="spellStart"/>
      <w:r w:rsidRPr="009141AA">
        <w:rPr>
          <w:rFonts w:ascii="Times New Roman" w:hAnsi="Times New Roman"/>
        </w:rPr>
        <w:t>detaliu</w:t>
      </w:r>
      <w:proofErr w:type="spellEnd"/>
      <w:r w:rsidRPr="009141AA">
        <w:rPr>
          <w:rFonts w:ascii="Times New Roman" w:hAnsi="Times New Roman"/>
        </w:rPr>
        <w:t xml:space="preserve"> </w:t>
      </w:r>
      <w:proofErr w:type="spellStart"/>
      <w:r w:rsidRPr="009141AA">
        <w:rPr>
          <w:rFonts w:ascii="Times New Roman" w:hAnsi="Times New Roman"/>
        </w:rPr>
        <w:t>şi</w:t>
      </w:r>
      <w:proofErr w:type="spellEnd"/>
      <w:r w:rsidRPr="009141AA">
        <w:rPr>
          <w:rFonts w:ascii="Times New Roman" w:hAnsi="Times New Roman"/>
        </w:rPr>
        <w:t xml:space="preserve"> </w:t>
      </w:r>
      <w:proofErr w:type="spellStart"/>
      <w:r w:rsidRPr="009141AA">
        <w:rPr>
          <w:rFonts w:ascii="Times New Roman" w:hAnsi="Times New Roman"/>
        </w:rPr>
        <w:t>înţeleg</w:t>
      </w:r>
      <w:proofErr w:type="spellEnd"/>
      <w:r w:rsidRPr="009141AA">
        <w:rPr>
          <w:rFonts w:ascii="Times New Roman" w:hAnsi="Times New Roman"/>
        </w:rPr>
        <w:t xml:space="preserve"> </w:t>
      </w:r>
      <w:proofErr w:type="spellStart"/>
      <w:r w:rsidRPr="009141AA">
        <w:rPr>
          <w:rFonts w:ascii="Times New Roman" w:hAnsi="Times New Roman"/>
        </w:rPr>
        <w:t>că</w:t>
      </w:r>
      <w:proofErr w:type="spellEnd"/>
      <w:r w:rsidRPr="009141AA">
        <w:rPr>
          <w:rFonts w:ascii="Times New Roman" w:hAnsi="Times New Roman"/>
        </w:rPr>
        <w:t xml:space="preserve"> </w:t>
      </w:r>
      <w:proofErr w:type="spellStart"/>
      <w:r w:rsidRPr="009141AA">
        <w:rPr>
          <w:rFonts w:ascii="Times New Roman" w:hAnsi="Times New Roman"/>
        </w:rPr>
        <w:t>autoritatea</w:t>
      </w:r>
      <w:proofErr w:type="spellEnd"/>
      <w:r w:rsidRPr="009141AA">
        <w:rPr>
          <w:rFonts w:ascii="Times New Roman" w:hAnsi="Times New Roman"/>
        </w:rPr>
        <w:t xml:space="preserve"> </w:t>
      </w:r>
      <w:proofErr w:type="spellStart"/>
      <w:r w:rsidRPr="009141AA">
        <w:rPr>
          <w:rFonts w:ascii="Times New Roman" w:hAnsi="Times New Roman"/>
        </w:rPr>
        <w:t>contractantă</w:t>
      </w:r>
      <w:proofErr w:type="spellEnd"/>
      <w:r w:rsidRPr="009141AA">
        <w:rPr>
          <w:rFonts w:ascii="Times New Roman" w:hAnsi="Times New Roman"/>
        </w:rPr>
        <w:t xml:space="preserve"> are </w:t>
      </w:r>
      <w:proofErr w:type="spellStart"/>
      <w:r w:rsidRPr="009141AA">
        <w:rPr>
          <w:rFonts w:ascii="Times New Roman" w:hAnsi="Times New Roman"/>
        </w:rPr>
        <w:t>dreptul</w:t>
      </w:r>
      <w:proofErr w:type="spellEnd"/>
      <w:r w:rsidRPr="009141AA">
        <w:rPr>
          <w:rFonts w:ascii="Times New Roman" w:hAnsi="Times New Roman"/>
        </w:rPr>
        <w:t xml:space="preserve"> de a </w:t>
      </w:r>
      <w:proofErr w:type="spellStart"/>
      <w:r w:rsidRPr="009141AA">
        <w:rPr>
          <w:rFonts w:ascii="Times New Roman" w:hAnsi="Times New Roman"/>
        </w:rPr>
        <w:t>solicita</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scopul</w:t>
      </w:r>
      <w:proofErr w:type="spellEnd"/>
      <w:r w:rsidRPr="009141AA">
        <w:rPr>
          <w:rFonts w:ascii="Times New Roman" w:hAnsi="Times New Roman"/>
        </w:rPr>
        <w:t xml:space="preserve"> </w:t>
      </w:r>
      <w:proofErr w:type="spellStart"/>
      <w:r w:rsidRPr="009141AA">
        <w:rPr>
          <w:rFonts w:ascii="Times New Roman" w:hAnsi="Times New Roman"/>
        </w:rPr>
        <w:t>verificării</w:t>
      </w:r>
      <w:proofErr w:type="spellEnd"/>
      <w:r w:rsidRPr="009141AA">
        <w:rPr>
          <w:rFonts w:ascii="Times New Roman" w:hAnsi="Times New Roman"/>
        </w:rPr>
        <w:t xml:space="preserve"> </w:t>
      </w:r>
      <w:proofErr w:type="spellStart"/>
      <w:r w:rsidRPr="009141AA">
        <w:rPr>
          <w:rFonts w:ascii="Times New Roman" w:hAnsi="Times New Roman"/>
        </w:rPr>
        <w:t>şi</w:t>
      </w:r>
      <w:proofErr w:type="spellEnd"/>
      <w:r w:rsidRPr="009141AA">
        <w:rPr>
          <w:rFonts w:ascii="Times New Roman" w:hAnsi="Times New Roman"/>
        </w:rPr>
        <w:t xml:space="preserve"> </w:t>
      </w:r>
      <w:proofErr w:type="spellStart"/>
      <w:r w:rsidRPr="009141AA">
        <w:rPr>
          <w:rFonts w:ascii="Times New Roman" w:hAnsi="Times New Roman"/>
        </w:rPr>
        <w:t>confirmării</w:t>
      </w:r>
      <w:proofErr w:type="spellEnd"/>
      <w:r w:rsidRPr="009141AA">
        <w:rPr>
          <w:rFonts w:ascii="Times New Roman" w:hAnsi="Times New Roman"/>
        </w:rPr>
        <w:t xml:space="preserve"> </w:t>
      </w:r>
      <w:proofErr w:type="spellStart"/>
      <w:r w:rsidRPr="009141AA">
        <w:rPr>
          <w:rFonts w:ascii="Times New Roman" w:hAnsi="Times New Roman"/>
        </w:rPr>
        <w:t>declaraţiilor</w:t>
      </w:r>
      <w:proofErr w:type="spellEnd"/>
      <w:r w:rsidRPr="009141AA">
        <w:rPr>
          <w:rFonts w:ascii="Times New Roman" w:hAnsi="Times New Roman"/>
        </w:rPr>
        <w:t xml:space="preserve">, </w:t>
      </w:r>
      <w:proofErr w:type="spellStart"/>
      <w:r w:rsidRPr="009141AA">
        <w:rPr>
          <w:rFonts w:ascii="Times New Roman" w:hAnsi="Times New Roman"/>
        </w:rPr>
        <w:t>orice</w:t>
      </w:r>
      <w:proofErr w:type="spellEnd"/>
      <w:r w:rsidRPr="009141AA">
        <w:rPr>
          <w:rFonts w:ascii="Times New Roman" w:hAnsi="Times New Roman"/>
        </w:rPr>
        <w:t xml:space="preserve"> </w:t>
      </w:r>
      <w:proofErr w:type="spellStart"/>
      <w:r w:rsidRPr="009141AA">
        <w:rPr>
          <w:rFonts w:ascii="Times New Roman" w:hAnsi="Times New Roman"/>
        </w:rPr>
        <w:t>documente</w:t>
      </w:r>
      <w:proofErr w:type="spellEnd"/>
      <w:r w:rsidRPr="009141AA">
        <w:rPr>
          <w:rFonts w:ascii="Times New Roman" w:hAnsi="Times New Roman"/>
        </w:rPr>
        <w:t xml:space="preserve"> </w:t>
      </w:r>
      <w:proofErr w:type="spellStart"/>
      <w:r w:rsidRPr="009141AA">
        <w:rPr>
          <w:rFonts w:ascii="Times New Roman" w:hAnsi="Times New Roman"/>
        </w:rPr>
        <w:t>doveditoare</w:t>
      </w:r>
      <w:proofErr w:type="spellEnd"/>
      <w:r w:rsidRPr="009141AA">
        <w:rPr>
          <w:rFonts w:ascii="Times New Roman" w:hAnsi="Times New Roman"/>
        </w:rPr>
        <w:t xml:space="preserve"> de care </w:t>
      </w:r>
      <w:proofErr w:type="spellStart"/>
      <w:r w:rsidRPr="009141AA">
        <w:rPr>
          <w:rFonts w:ascii="Times New Roman" w:hAnsi="Times New Roman"/>
        </w:rPr>
        <w:t>dispunem</w:t>
      </w:r>
      <w:proofErr w:type="spellEnd"/>
      <w:r w:rsidRPr="009141AA">
        <w:rPr>
          <w:rFonts w:ascii="Times New Roman" w:hAnsi="Times New Roman"/>
        </w:rPr>
        <w:t xml:space="preserve">. </w:t>
      </w:r>
      <w:proofErr w:type="spellStart"/>
      <w:r w:rsidRPr="009141AA">
        <w:rPr>
          <w:rFonts w:ascii="Times New Roman" w:hAnsi="Times New Roman"/>
        </w:rPr>
        <w:t>Inteleg</w:t>
      </w:r>
      <w:proofErr w:type="spellEnd"/>
      <w:r w:rsidRPr="009141AA">
        <w:rPr>
          <w:rFonts w:ascii="Times New Roman" w:hAnsi="Times New Roman"/>
        </w:rPr>
        <w:t xml:space="preserve"> </w:t>
      </w:r>
      <w:proofErr w:type="spellStart"/>
      <w:r w:rsidRPr="009141AA">
        <w:rPr>
          <w:rFonts w:ascii="Times New Roman" w:hAnsi="Times New Roman"/>
        </w:rPr>
        <w:t>că</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cazul</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care </w:t>
      </w:r>
      <w:proofErr w:type="spellStart"/>
      <w:r w:rsidRPr="009141AA">
        <w:rPr>
          <w:rFonts w:ascii="Times New Roman" w:hAnsi="Times New Roman"/>
        </w:rPr>
        <w:t>aceasta</w:t>
      </w:r>
      <w:proofErr w:type="spellEnd"/>
      <w:r w:rsidRPr="009141AA">
        <w:rPr>
          <w:rFonts w:ascii="Times New Roman" w:hAnsi="Times New Roman"/>
        </w:rPr>
        <w:t xml:space="preserve"> </w:t>
      </w:r>
      <w:proofErr w:type="spellStart"/>
      <w:r w:rsidRPr="009141AA">
        <w:rPr>
          <w:rFonts w:ascii="Times New Roman" w:hAnsi="Times New Roman"/>
        </w:rPr>
        <w:t>declarație</w:t>
      </w:r>
      <w:proofErr w:type="spellEnd"/>
      <w:r w:rsidRPr="009141AA">
        <w:rPr>
          <w:rFonts w:ascii="Times New Roman" w:hAnsi="Times New Roman"/>
        </w:rPr>
        <w:t xml:space="preserve"> nu </w:t>
      </w:r>
      <w:proofErr w:type="spellStart"/>
      <w:r w:rsidRPr="009141AA">
        <w:rPr>
          <w:rFonts w:ascii="Times New Roman" w:hAnsi="Times New Roman"/>
        </w:rPr>
        <w:t>este</w:t>
      </w:r>
      <w:proofErr w:type="spellEnd"/>
      <w:r w:rsidRPr="009141AA">
        <w:rPr>
          <w:rFonts w:ascii="Times New Roman" w:hAnsi="Times New Roman"/>
        </w:rPr>
        <w:t xml:space="preserve"> </w:t>
      </w:r>
      <w:proofErr w:type="spellStart"/>
      <w:r w:rsidRPr="009141AA">
        <w:rPr>
          <w:rFonts w:ascii="Times New Roman" w:hAnsi="Times New Roman"/>
        </w:rPr>
        <w:t>conformă</w:t>
      </w:r>
      <w:proofErr w:type="spellEnd"/>
      <w:r w:rsidRPr="009141AA">
        <w:rPr>
          <w:rFonts w:ascii="Times New Roman" w:hAnsi="Times New Roman"/>
        </w:rPr>
        <w:t xml:space="preserve"> cu </w:t>
      </w:r>
      <w:proofErr w:type="spellStart"/>
      <w:r w:rsidRPr="009141AA">
        <w:rPr>
          <w:rFonts w:ascii="Times New Roman" w:hAnsi="Times New Roman"/>
        </w:rPr>
        <w:t>realitatea</w:t>
      </w:r>
      <w:proofErr w:type="spellEnd"/>
      <w:r w:rsidRPr="009141AA">
        <w:rPr>
          <w:rFonts w:ascii="Times New Roman" w:hAnsi="Times New Roman"/>
        </w:rPr>
        <w:t xml:space="preserve"> sunt </w:t>
      </w:r>
      <w:proofErr w:type="spellStart"/>
      <w:r w:rsidRPr="009141AA">
        <w:rPr>
          <w:rFonts w:ascii="Times New Roman" w:hAnsi="Times New Roman"/>
        </w:rPr>
        <w:t>pasibil</w:t>
      </w:r>
      <w:proofErr w:type="spellEnd"/>
      <w:r w:rsidRPr="009141AA">
        <w:rPr>
          <w:rFonts w:ascii="Times New Roman" w:hAnsi="Times New Roman"/>
        </w:rPr>
        <w:t xml:space="preserve"> de </w:t>
      </w:r>
      <w:proofErr w:type="spellStart"/>
      <w:r w:rsidRPr="009141AA">
        <w:rPr>
          <w:rFonts w:ascii="Times New Roman" w:hAnsi="Times New Roman"/>
        </w:rPr>
        <w:t>încălcarea</w:t>
      </w:r>
      <w:proofErr w:type="spellEnd"/>
      <w:r w:rsidRPr="009141AA">
        <w:rPr>
          <w:rFonts w:ascii="Times New Roman" w:hAnsi="Times New Roman"/>
        </w:rPr>
        <w:t xml:space="preserve"> </w:t>
      </w:r>
      <w:proofErr w:type="spellStart"/>
      <w:r w:rsidRPr="009141AA">
        <w:rPr>
          <w:rFonts w:ascii="Times New Roman" w:hAnsi="Times New Roman"/>
        </w:rPr>
        <w:t>prevederilor</w:t>
      </w:r>
      <w:proofErr w:type="spellEnd"/>
      <w:r w:rsidRPr="009141AA">
        <w:rPr>
          <w:rFonts w:ascii="Times New Roman" w:hAnsi="Times New Roman"/>
        </w:rPr>
        <w:t xml:space="preserve"> </w:t>
      </w:r>
      <w:proofErr w:type="spellStart"/>
      <w:r w:rsidRPr="009141AA">
        <w:rPr>
          <w:rFonts w:ascii="Times New Roman" w:hAnsi="Times New Roman"/>
        </w:rPr>
        <w:t>legislației</w:t>
      </w:r>
      <w:proofErr w:type="spellEnd"/>
      <w:r w:rsidRPr="009141AA">
        <w:rPr>
          <w:rFonts w:ascii="Times New Roman" w:hAnsi="Times New Roman"/>
        </w:rPr>
        <w:t xml:space="preserve"> </w:t>
      </w:r>
      <w:proofErr w:type="spellStart"/>
      <w:r w:rsidRPr="009141AA">
        <w:rPr>
          <w:rFonts w:ascii="Times New Roman" w:hAnsi="Times New Roman"/>
        </w:rPr>
        <w:t>penale</w:t>
      </w:r>
      <w:proofErr w:type="spellEnd"/>
      <w:r w:rsidRPr="009141AA">
        <w:rPr>
          <w:rFonts w:ascii="Times New Roman" w:hAnsi="Times New Roman"/>
        </w:rPr>
        <w:t xml:space="preserve"> </w:t>
      </w:r>
      <w:proofErr w:type="spellStart"/>
      <w:r w:rsidRPr="009141AA">
        <w:rPr>
          <w:rFonts w:ascii="Times New Roman" w:hAnsi="Times New Roman"/>
        </w:rPr>
        <w:t>privind</w:t>
      </w:r>
      <w:proofErr w:type="spellEnd"/>
      <w:r w:rsidRPr="009141AA">
        <w:rPr>
          <w:rFonts w:ascii="Times New Roman" w:hAnsi="Times New Roman"/>
        </w:rPr>
        <w:t xml:space="preserve"> </w:t>
      </w:r>
      <w:proofErr w:type="spellStart"/>
      <w:r w:rsidRPr="009141AA">
        <w:rPr>
          <w:rFonts w:ascii="Times New Roman" w:hAnsi="Times New Roman"/>
        </w:rPr>
        <w:t>falsul</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declarații</w:t>
      </w:r>
      <w:proofErr w:type="spellEnd"/>
      <w:r w:rsidRPr="009141AA">
        <w:rPr>
          <w:rFonts w:ascii="Times New Roman" w:hAnsi="Times New Roman"/>
        </w:rPr>
        <w:t>.</w:t>
      </w:r>
    </w:p>
    <w:p w14:paraId="0D13EBAE" w14:textId="77777777" w:rsidR="007145E3" w:rsidRPr="009141AA" w:rsidRDefault="007145E3" w:rsidP="007145E3">
      <w:pPr>
        <w:spacing w:before="240"/>
        <w:ind w:firstLine="720"/>
        <w:jc w:val="both"/>
        <w:rPr>
          <w:rFonts w:ascii="Times New Roman" w:hAnsi="Times New Roman"/>
        </w:rPr>
      </w:pPr>
      <w:proofErr w:type="spellStart"/>
      <w:r w:rsidRPr="009141AA">
        <w:rPr>
          <w:rFonts w:ascii="Times New Roman" w:hAnsi="Times New Roman"/>
        </w:rPr>
        <w:t>Anexat</w:t>
      </w:r>
      <w:proofErr w:type="spellEnd"/>
      <w:r w:rsidRPr="009141AA">
        <w:rPr>
          <w:rFonts w:ascii="Times New Roman" w:hAnsi="Times New Roman"/>
        </w:rPr>
        <w:t xml:space="preserve"> </w:t>
      </w:r>
      <w:proofErr w:type="spellStart"/>
      <w:r w:rsidRPr="009141AA">
        <w:rPr>
          <w:rFonts w:ascii="Times New Roman" w:hAnsi="Times New Roman"/>
        </w:rPr>
        <w:t>este</w:t>
      </w:r>
      <w:proofErr w:type="spellEnd"/>
      <w:r w:rsidRPr="009141AA">
        <w:rPr>
          <w:rFonts w:ascii="Times New Roman" w:hAnsi="Times New Roman"/>
        </w:rPr>
        <w:t xml:space="preserve"> </w:t>
      </w:r>
      <w:proofErr w:type="spellStart"/>
      <w:r w:rsidRPr="009141AA">
        <w:rPr>
          <w:rFonts w:ascii="Times New Roman" w:hAnsi="Times New Roman"/>
        </w:rPr>
        <w:t>lista</w:t>
      </w:r>
      <w:proofErr w:type="spellEnd"/>
      <w:r w:rsidRPr="009141AA">
        <w:rPr>
          <w:rFonts w:ascii="Times New Roman" w:hAnsi="Times New Roman"/>
        </w:rPr>
        <w:t xml:space="preserve"> </w:t>
      </w:r>
      <w:proofErr w:type="spellStart"/>
      <w:r w:rsidRPr="009141AA">
        <w:rPr>
          <w:rFonts w:ascii="Times New Roman" w:hAnsi="Times New Roman"/>
        </w:rPr>
        <w:t>acţionarilor</w:t>
      </w:r>
      <w:proofErr w:type="spellEnd"/>
      <w:r w:rsidRPr="009141AA">
        <w:rPr>
          <w:rFonts w:ascii="Times New Roman" w:hAnsi="Times New Roman"/>
        </w:rPr>
        <w:t>/</w:t>
      </w:r>
      <w:proofErr w:type="spellStart"/>
      <w:r w:rsidRPr="009141AA">
        <w:rPr>
          <w:rFonts w:ascii="Times New Roman" w:hAnsi="Times New Roman"/>
        </w:rPr>
        <w:t>asociaţilor</w:t>
      </w:r>
      <w:proofErr w:type="spellEnd"/>
      <w:r w:rsidRPr="009141AA">
        <w:rPr>
          <w:rFonts w:ascii="Times New Roman" w:hAnsi="Times New Roman"/>
        </w:rPr>
        <w:t xml:space="preserve"> /</w:t>
      </w:r>
      <w:proofErr w:type="spellStart"/>
      <w:r w:rsidRPr="009141AA">
        <w:rPr>
          <w:rFonts w:ascii="Times New Roman" w:hAnsi="Times New Roman"/>
        </w:rPr>
        <w:t>membrilor</w:t>
      </w:r>
      <w:proofErr w:type="spellEnd"/>
      <w:r w:rsidRPr="009141AA">
        <w:rPr>
          <w:rFonts w:ascii="Times New Roman" w:hAnsi="Times New Roman"/>
        </w:rPr>
        <w:t xml:space="preserve"> </w:t>
      </w:r>
      <w:proofErr w:type="spellStart"/>
      <w:r w:rsidRPr="009141AA">
        <w:rPr>
          <w:rFonts w:ascii="Times New Roman" w:hAnsi="Times New Roman"/>
        </w:rPr>
        <w:t>consiliului</w:t>
      </w:r>
      <w:proofErr w:type="spellEnd"/>
      <w:r w:rsidRPr="009141AA">
        <w:rPr>
          <w:rFonts w:ascii="Times New Roman" w:hAnsi="Times New Roman"/>
        </w:rPr>
        <w:t xml:space="preserve"> de </w:t>
      </w:r>
      <w:proofErr w:type="spellStart"/>
      <w:r w:rsidRPr="009141AA">
        <w:rPr>
          <w:rFonts w:ascii="Times New Roman" w:hAnsi="Times New Roman"/>
        </w:rPr>
        <w:t>administraţie</w:t>
      </w:r>
      <w:proofErr w:type="spellEnd"/>
      <w:r w:rsidRPr="009141AA">
        <w:rPr>
          <w:rFonts w:ascii="Times New Roman" w:hAnsi="Times New Roman"/>
        </w:rPr>
        <w:t xml:space="preserve">/organ de </w:t>
      </w:r>
      <w:proofErr w:type="spellStart"/>
      <w:r w:rsidRPr="009141AA">
        <w:rPr>
          <w:rFonts w:ascii="Times New Roman" w:hAnsi="Times New Roman"/>
        </w:rPr>
        <w:t>conducere</w:t>
      </w:r>
      <w:proofErr w:type="spellEnd"/>
      <w:r w:rsidRPr="009141AA">
        <w:rPr>
          <w:rFonts w:ascii="Times New Roman" w:hAnsi="Times New Roman"/>
        </w:rPr>
        <w:t xml:space="preserve"> </w:t>
      </w:r>
      <w:proofErr w:type="spellStart"/>
      <w:r w:rsidRPr="009141AA">
        <w:rPr>
          <w:rFonts w:ascii="Times New Roman" w:hAnsi="Times New Roman"/>
        </w:rPr>
        <w:t>sau</w:t>
      </w:r>
      <w:proofErr w:type="spellEnd"/>
      <w:r w:rsidRPr="009141AA">
        <w:rPr>
          <w:rFonts w:ascii="Times New Roman" w:hAnsi="Times New Roman"/>
        </w:rPr>
        <w:t xml:space="preserve"> de </w:t>
      </w:r>
      <w:proofErr w:type="spellStart"/>
      <w:r w:rsidRPr="009141AA">
        <w:rPr>
          <w:rFonts w:ascii="Times New Roman" w:hAnsi="Times New Roman"/>
        </w:rPr>
        <w:t>supervizare</w:t>
      </w:r>
      <w:proofErr w:type="spellEnd"/>
      <w:r w:rsidRPr="009141AA">
        <w:rPr>
          <w:rFonts w:ascii="Times New Roman" w:hAnsi="Times New Roman"/>
        </w:rPr>
        <w:t xml:space="preserve"> / </w:t>
      </w:r>
      <w:proofErr w:type="spellStart"/>
      <w:r w:rsidRPr="009141AA">
        <w:rPr>
          <w:rFonts w:ascii="Times New Roman" w:hAnsi="Times New Roman"/>
        </w:rPr>
        <w:t>persoane</w:t>
      </w:r>
      <w:proofErr w:type="spellEnd"/>
      <w:r w:rsidRPr="009141AA">
        <w:rPr>
          <w:rFonts w:ascii="Times New Roman" w:hAnsi="Times New Roman"/>
        </w:rPr>
        <w:t xml:space="preserve"> </w:t>
      </w:r>
      <w:proofErr w:type="spellStart"/>
      <w:r w:rsidRPr="009141AA">
        <w:rPr>
          <w:rFonts w:ascii="Times New Roman" w:hAnsi="Times New Roman"/>
        </w:rPr>
        <w:t>împuternicite</w:t>
      </w:r>
      <w:proofErr w:type="spellEnd"/>
      <w:r w:rsidRPr="009141AA">
        <w:rPr>
          <w:rFonts w:ascii="Times New Roman" w:hAnsi="Times New Roman"/>
        </w:rPr>
        <w:t xml:space="preserve"> din </w:t>
      </w:r>
      <w:proofErr w:type="spellStart"/>
      <w:r w:rsidRPr="009141AA">
        <w:rPr>
          <w:rFonts w:ascii="Times New Roman" w:hAnsi="Times New Roman"/>
        </w:rPr>
        <w:t>cadrul</w:t>
      </w:r>
      <w:proofErr w:type="spellEnd"/>
      <w:r w:rsidRPr="009141AA">
        <w:rPr>
          <w:rFonts w:ascii="Times New Roman" w:hAnsi="Times New Roman"/>
        </w:rPr>
        <w:t xml:space="preserve"> </w:t>
      </w:r>
      <w:proofErr w:type="spellStart"/>
      <w:r w:rsidRPr="009141AA">
        <w:rPr>
          <w:rFonts w:ascii="Times New Roman" w:hAnsi="Times New Roman"/>
        </w:rPr>
        <w:t>Universitatii</w:t>
      </w:r>
      <w:proofErr w:type="spellEnd"/>
      <w:r w:rsidRPr="009141AA">
        <w:rPr>
          <w:rFonts w:ascii="Times New Roman" w:hAnsi="Times New Roman"/>
        </w:rPr>
        <w:t xml:space="preserve"> “</w:t>
      </w:r>
      <w:proofErr w:type="spellStart"/>
      <w:r w:rsidRPr="009141AA">
        <w:rPr>
          <w:rFonts w:ascii="Times New Roman" w:hAnsi="Times New Roman"/>
        </w:rPr>
        <w:t>Dunarea</w:t>
      </w:r>
      <w:proofErr w:type="spellEnd"/>
      <w:r w:rsidRPr="009141AA">
        <w:rPr>
          <w:rFonts w:ascii="Times New Roman" w:hAnsi="Times New Roman"/>
        </w:rPr>
        <w:t xml:space="preserve"> de Jos” din Galati.  </w:t>
      </w:r>
    </w:p>
    <w:p w14:paraId="28EF504E" w14:textId="77777777" w:rsidR="007145E3" w:rsidRPr="00F85B7B" w:rsidRDefault="007145E3" w:rsidP="007145E3">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7FE876F5" w14:textId="77777777" w:rsidR="007145E3" w:rsidRPr="00F85B7B" w:rsidRDefault="007145E3" w:rsidP="007145E3">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4287ECE"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0956A97" w14:textId="77777777" w:rsidR="007145E3" w:rsidRPr="00F85B7B" w:rsidRDefault="007145E3" w:rsidP="007145E3">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2F27272E"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C16E129"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4C8A661"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0A3B1D5"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2E9DCA5"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00C27C7D" w14:textId="77777777" w:rsidR="007145E3" w:rsidRPr="00F85B7B" w:rsidRDefault="007145E3" w:rsidP="007145E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02E7E85" w14:textId="77777777" w:rsidR="007145E3" w:rsidRPr="00295786" w:rsidRDefault="007145E3" w:rsidP="007145E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1E57D37" w14:textId="77777777" w:rsidR="007145E3" w:rsidRPr="009141AA" w:rsidRDefault="007145E3" w:rsidP="007145E3">
      <w:pPr>
        <w:pStyle w:val="BodyText"/>
        <w:ind w:firstLine="720"/>
        <w:jc w:val="both"/>
        <w:rPr>
          <w:rFonts w:ascii="Times New Roman" w:hAnsi="Times New Roman"/>
          <w:szCs w:val="22"/>
          <w:lang w:val="it-IT"/>
        </w:rPr>
      </w:pPr>
    </w:p>
    <w:p w14:paraId="6C017B1F" w14:textId="77777777" w:rsidR="007145E3" w:rsidRDefault="007145E3" w:rsidP="007145E3">
      <w:pPr>
        <w:pStyle w:val="BodyText"/>
        <w:ind w:firstLine="720"/>
        <w:jc w:val="both"/>
        <w:rPr>
          <w:rFonts w:ascii="Times New Roman" w:hAnsi="Times New Roman"/>
          <w:szCs w:val="22"/>
        </w:rPr>
      </w:pPr>
      <w:r w:rsidRPr="009141AA">
        <w:rPr>
          <w:rFonts w:ascii="Times New Roman" w:hAnsi="Times New Roman"/>
          <w:szCs w:val="22"/>
          <w:lang w:val="it-IT"/>
        </w:rPr>
        <w:t xml:space="preserve">  </w:t>
      </w:r>
      <w:r w:rsidRPr="009141AA">
        <w:rPr>
          <w:rFonts w:ascii="Times New Roman" w:hAnsi="Times New Roman"/>
          <w:szCs w:val="22"/>
          <w:lang w:val="ro-RO"/>
        </w:rPr>
        <w:t xml:space="preserve">Lista acţionari/asociaţi /membri în consiliul de administraţie/organ de conducere sau de supervizare / persoane împuternicite din cadrul Universității </w:t>
      </w:r>
      <w:r w:rsidRPr="009141AA">
        <w:rPr>
          <w:rFonts w:ascii="Times New Roman" w:hAnsi="Times New Roman"/>
          <w:szCs w:val="22"/>
        </w:rPr>
        <w:t>,,</w:t>
      </w:r>
      <w:proofErr w:type="spellStart"/>
      <w:r w:rsidRPr="009141AA">
        <w:rPr>
          <w:rFonts w:ascii="Times New Roman" w:hAnsi="Times New Roman"/>
          <w:szCs w:val="22"/>
        </w:rPr>
        <w:t>Dunărea</w:t>
      </w:r>
      <w:proofErr w:type="spellEnd"/>
      <w:r w:rsidRPr="009141AA">
        <w:rPr>
          <w:rFonts w:ascii="Times New Roman" w:hAnsi="Times New Roman"/>
          <w:szCs w:val="22"/>
        </w:rPr>
        <w:t xml:space="preserve"> de Jos” din </w:t>
      </w:r>
      <w:proofErr w:type="spellStart"/>
      <w:r w:rsidRPr="009141AA">
        <w:rPr>
          <w:rFonts w:ascii="Times New Roman" w:hAnsi="Times New Roman"/>
          <w:szCs w:val="22"/>
        </w:rPr>
        <w:t>Galați</w:t>
      </w:r>
      <w:proofErr w:type="spellEnd"/>
      <w:r w:rsidRPr="009141AA">
        <w:rPr>
          <w:rFonts w:ascii="Times New Roman" w:hAnsi="Times New Roman"/>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34"/>
        <w:gridCol w:w="4914"/>
      </w:tblGrid>
      <w:tr w:rsidR="007145E3" w:rsidRPr="00D8647F" w14:paraId="5E5332EF" w14:textId="77777777" w:rsidTr="00D8647F">
        <w:trPr>
          <w:trHeight w:val="442"/>
          <w:tblHeader/>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DD53CB" w14:textId="77777777" w:rsidR="007145E3" w:rsidRPr="00D8647F" w:rsidRDefault="007145E3" w:rsidP="00D8647F">
            <w:pPr>
              <w:suppressAutoHyphens/>
              <w:rPr>
                <w:rFonts w:ascii="Times New Roman" w:hAnsi="Times New Roman"/>
                <w:b/>
                <w:kern w:val="3"/>
                <w:sz w:val="22"/>
                <w:szCs w:val="22"/>
                <w:lang w:eastAsia="ro-RO"/>
              </w:rPr>
            </w:pPr>
            <w:r w:rsidRPr="00D8647F">
              <w:rPr>
                <w:rFonts w:ascii="Times New Roman" w:hAnsi="Times New Roman"/>
                <w:b/>
                <w:kern w:val="3"/>
                <w:sz w:val="22"/>
                <w:szCs w:val="22"/>
                <w:lang w:eastAsia="ro-RO"/>
              </w:rPr>
              <w:t>Nr.</w:t>
            </w:r>
          </w:p>
          <w:p w14:paraId="38E44C38" w14:textId="77777777" w:rsidR="007145E3" w:rsidRPr="00D8647F" w:rsidRDefault="007145E3" w:rsidP="00D8647F">
            <w:pPr>
              <w:suppressAutoHyphens/>
              <w:rPr>
                <w:rFonts w:ascii="Times New Roman" w:hAnsi="Times New Roman"/>
                <w:b/>
                <w:kern w:val="3"/>
                <w:sz w:val="22"/>
                <w:szCs w:val="22"/>
                <w:lang w:eastAsia="ro-RO"/>
              </w:rPr>
            </w:pPr>
            <w:proofErr w:type="spellStart"/>
            <w:r w:rsidRPr="00D8647F">
              <w:rPr>
                <w:rFonts w:ascii="Times New Roman" w:hAnsi="Times New Roman"/>
                <w:b/>
                <w:kern w:val="3"/>
                <w:sz w:val="22"/>
                <w:szCs w:val="22"/>
                <w:lang w:eastAsia="ro-RO"/>
              </w:rPr>
              <w:t>crt</w:t>
            </w:r>
            <w:proofErr w:type="spellEnd"/>
            <w:r w:rsidRPr="00D8647F">
              <w:rPr>
                <w:rFonts w:ascii="Times New Roman" w:hAnsi="Times New Roman"/>
                <w:b/>
                <w:kern w:val="3"/>
                <w:sz w:val="22"/>
                <w:szCs w:val="22"/>
                <w:lang w:eastAsia="ro-RO"/>
              </w:rPr>
              <w:t>.</w:t>
            </w:r>
          </w:p>
        </w:tc>
        <w:tc>
          <w:tcPr>
            <w:tcW w:w="21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CC009" w14:textId="77777777" w:rsidR="007145E3" w:rsidRPr="00D8647F" w:rsidRDefault="007145E3" w:rsidP="00D8647F">
            <w:pPr>
              <w:suppressAutoHyphens/>
              <w:jc w:val="both"/>
              <w:rPr>
                <w:rFonts w:ascii="Times New Roman" w:hAnsi="Times New Roman"/>
                <w:b/>
                <w:kern w:val="3"/>
                <w:sz w:val="22"/>
                <w:szCs w:val="22"/>
                <w:lang w:eastAsia="ro-RO"/>
              </w:rPr>
            </w:pPr>
            <w:proofErr w:type="spellStart"/>
            <w:r w:rsidRPr="00D8647F">
              <w:rPr>
                <w:rFonts w:ascii="Times New Roman" w:hAnsi="Times New Roman"/>
                <w:b/>
                <w:kern w:val="3"/>
                <w:sz w:val="22"/>
                <w:szCs w:val="22"/>
                <w:lang w:eastAsia="ro-RO"/>
              </w:rPr>
              <w:t>Numele</w:t>
            </w:r>
            <w:proofErr w:type="spellEnd"/>
            <w:r w:rsidRPr="00D8647F">
              <w:rPr>
                <w:rFonts w:ascii="Times New Roman" w:hAnsi="Times New Roman"/>
                <w:b/>
                <w:kern w:val="3"/>
                <w:sz w:val="22"/>
                <w:szCs w:val="22"/>
                <w:lang w:eastAsia="ro-RO"/>
              </w:rPr>
              <w:t xml:space="preserve"> </w:t>
            </w:r>
            <w:proofErr w:type="spellStart"/>
            <w:r w:rsidRPr="00D8647F">
              <w:rPr>
                <w:rFonts w:ascii="Times New Roman" w:hAnsi="Times New Roman"/>
                <w:b/>
                <w:kern w:val="3"/>
                <w:sz w:val="22"/>
                <w:szCs w:val="22"/>
                <w:lang w:eastAsia="ro-RO"/>
              </w:rPr>
              <w:t>şi</w:t>
            </w:r>
            <w:proofErr w:type="spellEnd"/>
            <w:r w:rsidRPr="00D8647F">
              <w:rPr>
                <w:rFonts w:ascii="Times New Roman" w:hAnsi="Times New Roman"/>
                <w:b/>
                <w:kern w:val="3"/>
                <w:sz w:val="22"/>
                <w:szCs w:val="22"/>
                <w:lang w:eastAsia="ro-RO"/>
              </w:rPr>
              <w:t xml:space="preserve"> </w:t>
            </w:r>
            <w:proofErr w:type="spellStart"/>
            <w:r w:rsidRPr="00D8647F">
              <w:rPr>
                <w:rFonts w:ascii="Times New Roman" w:hAnsi="Times New Roman"/>
                <w:b/>
                <w:kern w:val="3"/>
                <w:sz w:val="22"/>
                <w:szCs w:val="22"/>
                <w:lang w:eastAsia="ro-RO"/>
              </w:rPr>
              <w:t>prenumele</w:t>
            </w:r>
            <w:proofErr w:type="spellEnd"/>
          </w:p>
        </w:tc>
        <w:tc>
          <w:tcPr>
            <w:tcW w:w="2591" w:type="pct"/>
            <w:tcBorders>
              <w:top w:val="single" w:sz="4" w:space="0" w:color="auto"/>
              <w:left w:val="single" w:sz="4" w:space="0" w:color="auto"/>
              <w:bottom w:val="single" w:sz="4" w:space="0" w:color="auto"/>
              <w:right w:val="single" w:sz="4" w:space="0" w:color="auto"/>
            </w:tcBorders>
            <w:vAlign w:val="center"/>
            <w:hideMark/>
          </w:tcPr>
          <w:p w14:paraId="006FDBE3" w14:textId="77777777" w:rsidR="007145E3" w:rsidRPr="00D8647F" w:rsidRDefault="007145E3" w:rsidP="00D8647F">
            <w:pPr>
              <w:suppressAutoHyphens/>
              <w:jc w:val="both"/>
              <w:rPr>
                <w:rFonts w:ascii="Times New Roman" w:hAnsi="Times New Roman"/>
                <w:b/>
                <w:kern w:val="3"/>
                <w:sz w:val="22"/>
                <w:szCs w:val="22"/>
                <w:lang w:eastAsia="ro-RO"/>
              </w:rPr>
            </w:pPr>
            <w:proofErr w:type="spellStart"/>
            <w:r w:rsidRPr="00D8647F">
              <w:rPr>
                <w:rFonts w:ascii="Times New Roman" w:hAnsi="Times New Roman"/>
                <w:b/>
                <w:sz w:val="22"/>
                <w:szCs w:val="22"/>
              </w:rPr>
              <w:t>Funcţia</w:t>
            </w:r>
            <w:proofErr w:type="spellEnd"/>
            <w:r w:rsidRPr="00D8647F">
              <w:rPr>
                <w:rFonts w:ascii="Times New Roman" w:hAnsi="Times New Roman"/>
                <w:b/>
                <w:sz w:val="22"/>
                <w:szCs w:val="22"/>
              </w:rPr>
              <w:t xml:space="preserve"> </w:t>
            </w:r>
            <w:proofErr w:type="spellStart"/>
            <w:r w:rsidRPr="00D8647F">
              <w:rPr>
                <w:rFonts w:ascii="Times New Roman" w:hAnsi="Times New Roman"/>
                <w:b/>
                <w:sz w:val="22"/>
                <w:szCs w:val="22"/>
              </w:rPr>
              <w:t>în</w:t>
            </w:r>
            <w:proofErr w:type="spellEnd"/>
            <w:r w:rsidRPr="00D8647F">
              <w:rPr>
                <w:rFonts w:ascii="Times New Roman" w:hAnsi="Times New Roman"/>
                <w:b/>
                <w:sz w:val="22"/>
                <w:szCs w:val="22"/>
              </w:rPr>
              <w:t xml:space="preserve"> </w:t>
            </w:r>
            <w:proofErr w:type="spellStart"/>
            <w:r w:rsidRPr="00D8647F">
              <w:rPr>
                <w:rFonts w:ascii="Times New Roman" w:hAnsi="Times New Roman"/>
                <w:b/>
                <w:sz w:val="22"/>
                <w:szCs w:val="22"/>
              </w:rPr>
              <w:t>cadrul</w:t>
            </w:r>
            <w:proofErr w:type="spellEnd"/>
            <w:r w:rsidRPr="00D8647F">
              <w:rPr>
                <w:rFonts w:ascii="Times New Roman" w:hAnsi="Times New Roman"/>
                <w:b/>
                <w:sz w:val="22"/>
                <w:szCs w:val="22"/>
              </w:rPr>
              <w:t xml:space="preserve"> </w:t>
            </w:r>
            <w:proofErr w:type="spellStart"/>
            <w:r w:rsidRPr="00D8647F">
              <w:rPr>
                <w:rFonts w:ascii="Times New Roman" w:hAnsi="Times New Roman"/>
                <w:b/>
                <w:sz w:val="22"/>
                <w:szCs w:val="22"/>
              </w:rPr>
              <w:t>ofertantului</w:t>
            </w:r>
            <w:proofErr w:type="spellEnd"/>
          </w:p>
        </w:tc>
      </w:tr>
      <w:tr w:rsidR="007145E3" w:rsidRPr="00D8647F" w14:paraId="3E4A599B" w14:textId="77777777" w:rsidTr="00D8647F">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4AE23E7E" w14:textId="72C6E175"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64843446" w14:textId="77777777" w:rsidR="007145E3" w:rsidRPr="00D8647F" w:rsidRDefault="007145E3" w:rsidP="00D8647F">
            <w:pPr>
              <w:widowControl w:val="0"/>
              <w:tabs>
                <w:tab w:val="left" w:pos="10530"/>
              </w:tabs>
              <w:jc w:val="both"/>
              <w:textAlignment w:val="top"/>
              <w:rPr>
                <w:rFonts w:ascii="Times New Roman" w:hAnsi="Times New Roman"/>
                <w:sz w:val="22"/>
                <w:szCs w:val="22"/>
                <w:lang w:eastAsia="ro-RO"/>
              </w:rPr>
            </w:pPr>
            <w:r w:rsidRPr="00D8647F">
              <w:rPr>
                <w:rFonts w:ascii="Times New Roman" w:hAnsi="Times New Roman"/>
                <w:sz w:val="22"/>
                <w:szCs w:val="22"/>
                <w:lang w:eastAsia="ro-RO"/>
              </w:rPr>
              <w:t xml:space="preserve">Prof. univ. dr. </w:t>
            </w:r>
            <w:proofErr w:type="spellStart"/>
            <w:r w:rsidRPr="00D8647F">
              <w:rPr>
                <w:rFonts w:ascii="Times New Roman" w:hAnsi="Times New Roman"/>
                <w:sz w:val="22"/>
                <w:szCs w:val="22"/>
                <w:lang w:eastAsia="ro-RO"/>
              </w:rPr>
              <w:t>ing</w:t>
            </w:r>
            <w:proofErr w:type="spellEnd"/>
            <w:r w:rsidRPr="00D8647F">
              <w:rPr>
                <w:rFonts w:ascii="Times New Roman" w:hAnsi="Times New Roman"/>
                <w:sz w:val="22"/>
                <w:szCs w:val="22"/>
                <w:lang w:eastAsia="ro-RO"/>
              </w:rPr>
              <w:t>. Daniela Laura BURUIANĂ</w:t>
            </w:r>
          </w:p>
        </w:tc>
        <w:tc>
          <w:tcPr>
            <w:tcW w:w="2591" w:type="pct"/>
            <w:tcBorders>
              <w:top w:val="single" w:sz="4" w:space="0" w:color="auto"/>
              <w:left w:val="single" w:sz="4" w:space="0" w:color="auto"/>
              <w:bottom w:val="single" w:sz="4" w:space="0" w:color="auto"/>
              <w:right w:val="single" w:sz="4" w:space="0" w:color="auto"/>
            </w:tcBorders>
            <w:vAlign w:val="center"/>
          </w:tcPr>
          <w:p w14:paraId="3ED64CBA" w14:textId="4C53B751" w:rsidR="007145E3" w:rsidRPr="00D8647F" w:rsidRDefault="007145E3" w:rsidP="00D8647F">
            <w:pPr>
              <w:widowControl w:val="0"/>
              <w:jc w:val="both"/>
              <w:rPr>
                <w:rFonts w:ascii="Times New Roman" w:hAnsi="Times New Roman"/>
                <w:sz w:val="22"/>
                <w:szCs w:val="22"/>
              </w:rPr>
            </w:pPr>
            <w:r w:rsidRPr="00D8647F">
              <w:rPr>
                <w:rFonts w:ascii="Times New Roman" w:hAnsi="Times New Roman"/>
                <w:sz w:val="22"/>
                <w:szCs w:val="22"/>
                <w:lang w:eastAsia="ro-RO"/>
              </w:rPr>
              <w:t>RECTOR</w:t>
            </w:r>
          </w:p>
        </w:tc>
      </w:tr>
      <w:tr w:rsidR="007145E3" w:rsidRPr="00D8647F" w14:paraId="55E5A6C0" w14:textId="77777777" w:rsidTr="00D8647F">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561E9FDE" w14:textId="52C437B2"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6FE7FBB6" w14:textId="77777777" w:rsidR="007145E3" w:rsidRPr="00D8647F" w:rsidRDefault="007145E3" w:rsidP="00D8647F">
            <w:pPr>
              <w:widowControl w:val="0"/>
              <w:jc w:val="both"/>
              <w:rPr>
                <w:rFonts w:ascii="Times New Roman" w:hAnsi="Times New Roman"/>
                <w:sz w:val="22"/>
                <w:szCs w:val="22"/>
                <w:lang w:eastAsia="zh-CN"/>
              </w:rPr>
            </w:pPr>
            <w:r w:rsidRPr="00D8647F">
              <w:rPr>
                <w:rFonts w:ascii="Times New Roman" w:hAnsi="Times New Roman"/>
                <w:sz w:val="22"/>
                <w:szCs w:val="22"/>
                <w:lang w:eastAsia="zh-CN"/>
              </w:rPr>
              <w:t xml:space="preserve">Prof. dr. </w:t>
            </w:r>
            <w:proofErr w:type="spellStart"/>
            <w:r w:rsidRPr="00D8647F">
              <w:rPr>
                <w:rFonts w:ascii="Times New Roman" w:hAnsi="Times New Roman"/>
                <w:sz w:val="22"/>
                <w:szCs w:val="22"/>
                <w:lang w:eastAsia="zh-CN"/>
              </w:rPr>
              <w:t>ing</w:t>
            </w:r>
            <w:proofErr w:type="spellEnd"/>
            <w:r w:rsidRPr="00D8647F">
              <w:rPr>
                <w:rFonts w:ascii="Times New Roman" w:hAnsi="Times New Roman"/>
                <w:sz w:val="22"/>
                <w:szCs w:val="22"/>
                <w:lang w:eastAsia="zh-CN"/>
              </w:rPr>
              <w:t>. Eugen-Victor-Cristian RUSU</w:t>
            </w:r>
          </w:p>
        </w:tc>
        <w:tc>
          <w:tcPr>
            <w:tcW w:w="2591" w:type="pct"/>
            <w:tcBorders>
              <w:top w:val="single" w:sz="4" w:space="0" w:color="auto"/>
              <w:left w:val="single" w:sz="4" w:space="0" w:color="auto"/>
              <w:bottom w:val="single" w:sz="4" w:space="0" w:color="auto"/>
              <w:right w:val="single" w:sz="4" w:space="0" w:color="auto"/>
            </w:tcBorders>
            <w:vAlign w:val="center"/>
          </w:tcPr>
          <w:p w14:paraId="31B05CD2" w14:textId="77777777" w:rsidR="007145E3" w:rsidRPr="00D8647F" w:rsidRDefault="007145E3" w:rsidP="00D8647F">
            <w:pPr>
              <w:widowControl w:val="0"/>
              <w:jc w:val="both"/>
              <w:rPr>
                <w:rFonts w:ascii="Times New Roman" w:hAnsi="Times New Roman"/>
                <w:sz w:val="22"/>
                <w:szCs w:val="22"/>
                <w:lang w:eastAsia="ro-RO"/>
              </w:rPr>
            </w:pPr>
            <w:r w:rsidRPr="00D8647F">
              <w:rPr>
                <w:rFonts w:ascii="Times New Roman" w:hAnsi="Times New Roman"/>
                <w:sz w:val="22"/>
                <w:szCs w:val="22"/>
                <w:lang w:eastAsia="ro-RO"/>
              </w:rPr>
              <w:t>Director C.S.U.D.</w:t>
            </w:r>
          </w:p>
        </w:tc>
      </w:tr>
      <w:tr w:rsidR="007145E3" w:rsidRPr="00D8647F" w14:paraId="08FD5384" w14:textId="77777777" w:rsidTr="00D8647F">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663AF202" w14:textId="4C997A9C"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7E6323E5" w14:textId="77777777" w:rsidR="007145E3" w:rsidRPr="00D8647F" w:rsidRDefault="007145E3" w:rsidP="00D8647F">
            <w:pPr>
              <w:widowControl w:val="0"/>
              <w:jc w:val="both"/>
              <w:rPr>
                <w:rFonts w:ascii="Times New Roman" w:hAnsi="Times New Roman"/>
                <w:sz w:val="22"/>
                <w:szCs w:val="22"/>
                <w:lang w:eastAsia="zh-CN"/>
              </w:rPr>
            </w:pPr>
            <w:r w:rsidRPr="00D8647F">
              <w:rPr>
                <w:rFonts w:ascii="Times New Roman" w:hAnsi="Times New Roman"/>
                <w:sz w:val="22"/>
                <w:szCs w:val="22"/>
                <w:lang w:eastAsia="zh-CN"/>
              </w:rPr>
              <w:t>Cristian Laurențiu DAVID</w:t>
            </w:r>
          </w:p>
        </w:tc>
        <w:tc>
          <w:tcPr>
            <w:tcW w:w="2591" w:type="pct"/>
            <w:tcBorders>
              <w:top w:val="single" w:sz="4" w:space="0" w:color="auto"/>
              <w:left w:val="single" w:sz="4" w:space="0" w:color="auto"/>
              <w:bottom w:val="single" w:sz="4" w:space="0" w:color="auto"/>
              <w:right w:val="single" w:sz="4" w:space="0" w:color="auto"/>
            </w:tcBorders>
            <w:vAlign w:val="center"/>
          </w:tcPr>
          <w:p w14:paraId="3C64FAFB" w14:textId="26E9EEA1" w:rsidR="007145E3" w:rsidRPr="00D8647F" w:rsidRDefault="007145E3" w:rsidP="00D8647F">
            <w:pPr>
              <w:widowControl w:val="0"/>
              <w:jc w:val="both"/>
              <w:rPr>
                <w:rFonts w:ascii="Times New Roman" w:hAnsi="Times New Roman"/>
                <w:sz w:val="22"/>
                <w:szCs w:val="22"/>
                <w:lang w:eastAsia="ro-RO"/>
              </w:rPr>
            </w:pPr>
            <w:r w:rsidRPr="00D8647F">
              <w:rPr>
                <w:rFonts w:ascii="Times New Roman" w:hAnsi="Times New Roman"/>
                <w:sz w:val="22"/>
                <w:szCs w:val="22"/>
                <w:lang w:eastAsia="ro-RO"/>
              </w:rPr>
              <w:t xml:space="preserve">Director </w:t>
            </w:r>
            <w:proofErr w:type="spellStart"/>
            <w:r w:rsidRPr="00D8647F">
              <w:rPr>
                <w:rFonts w:ascii="Times New Roman" w:hAnsi="Times New Roman"/>
                <w:sz w:val="22"/>
                <w:szCs w:val="22"/>
                <w:lang w:eastAsia="ro-RO"/>
              </w:rPr>
              <w:t>Direcția</w:t>
            </w:r>
            <w:proofErr w:type="spellEnd"/>
            <w:r w:rsidRPr="00D8647F">
              <w:rPr>
                <w:rFonts w:ascii="Times New Roman" w:hAnsi="Times New Roman"/>
                <w:sz w:val="22"/>
                <w:szCs w:val="22"/>
                <w:lang w:eastAsia="ro-RO"/>
              </w:rPr>
              <w:t xml:space="preserve"> </w:t>
            </w:r>
            <w:proofErr w:type="spellStart"/>
            <w:r w:rsidRPr="00D8647F">
              <w:rPr>
                <w:rFonts w:ascii="Times New Roman" w:hAnsi="Times New Roman"/>
                <w:sz w:val="22"/>
                <w:szCs w:val="22"/>
                <w:lang w:eastAsia="ro-RO"/>
              </w:rPr>
              <w:t>Generală</w:t>
            </w:r>
            <w:proofErr w:type="spellEnd"/>
            <w:r w:rsidRPr="00D8647F">
              <w:rPr>
                <w:rFonts w:ascii="Times New Roman" w:hAnsi="Times New Roman"/>
                <w:sz w:val="22"/>
                <w:szCs w:val="22"/>
                <w:lang w:eastAsia="ro-RO"/>
              </w:rPr>
              <w:t xml:space="preserve"> </w:t>
            </w:r>
            <w:proofErr w:type="spellStart"/>
            <w:r w:rsidRPr="00D8647F">
              <w:rPr>
                <w:rFonts w:ascii="Times New Roman" w:hAnsi="Times New Roman"/>
                <w:sz w:val="22"/>
                <w:szCs w:val="22"/>
                <w:lang w:eastAsia="ro-RO"/>
              </w:rPr>
              <w:t>Administrativă</w:t>
            </w:r>
            <w:proofErr w:type="spellEnd"/>
          </w:p>
        </w:tc>
      </w:tr>
      <w:tr w:rsidR="007145E3" w:rsidRPr="00D8647F" w14:paraId="3336FE21" w14:textId="77777777" w:rsidTr="00D8647F">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7979AABE" w14:textId="37018F6F"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4B983947" w14:textId="77777777" w:rsidR="007145E3" w:rsidRPr="00D8647F" w:rsidRDefault="007145E3" w:rsidP="00D8647F">
            <w:pPr>
              <w:widowControl w:val="0"/>
              <w:jc w:val="both"/>
              <w:rPr>
                <w:rFonts w:ascii="Times New Roman" w:hAnsi="Times New Roman"/>
                <w:sz w:val="22"/>
                <w:szCs w:val="22"/>
                <w:lang w:eastAsia="zh-CN"/>
              </w:rPr>
            </w:pPr>
            <w:r w:rsidRPr="00D8647F">
              <w:rPr>
                <w:rFonts w:ascii="Times New Roman" w:hAnsi="Times New Roman"/>
                <w:sz w:val="22"/>
                <w:szCs w:val="22"/>
                <w:lang w:eastAsia="zh-CN"/>
              </w:rPr>
              <w:t>Carmen-Gabriela SÎRBU</w:t>
            </w:r>
          </w:p>
        </w:tc>
        <w:tc>
          <w:tcPr>
            <w:tcW w:w="2591" w:type="pct"/>
            <w:tcBorders>
              <w:top w:val="single" w:sz="4" w:space="0" w:color="auto"/>
              <w:left w:val="single" w:sz="4" w:space="0" w:color="auto"/>
              <w:bottom w:val="single" w:sz="4" w:space="0" w:color="auto"/>
              <w:right w:val="single" w:sz="4" w:space="0" w:color="auto"/>
            </w:tcBorders>
            <w:vAlign w:val="center"/>
          </w:tcPr>
          <w:p w14:paraId="29DA352E" w14:textId="77777777" w:rsidR="007145E3" w:rsidRPr="00D8647F" w:rsidRDefault="007145E3" w:rsidP="00D8647F">
            <w:pPr>
              <w:widowControl w:val="0"/>
              <w:jc w:val="both"/>
              <w:rPr>
                <w:rFonts w:ascii="Times New Roman" w:hAnsi="Times New Roman"/>
                <w:sz w:val="22"/>
                <w:szCs w:val="22"/>
                <w:lang w:eastAsia="ro-RO"/>
              </w:rPr>
            </w:pPr>
            <w:r w:rsidRPr="00D8647F">
              <w:rPr>
                <w:rFonts w:ascii="Times New Roman" w:hAnsi="Times New Roman"/>
                <w:sz w:val="22"/>
                <w:szCs w:val="22"/>
                <w:lang w:eastAsia="ro-RO"/>
              </w:rPr>
              <w:t xml:space="preserve">Director Adjunct </w:t>
            </w:r>
            <w:proofErr w:type="spellStart"/>
            <w:r w:rsidRPr="00D8647F">
              <w:rPr>
                <w:rFonts w:ascii="Times New Roman" w:hAnsi="Times New Roman"/>
                <w:sz w:val="22"/>
                <w:szCs w:val="22"/>
                <w:lang w:eastAsia="ro-RO"/>
              </w:rPr>
              <w:t>Direcția</w:t>
            </w:r>
            <w:proofErr w:type="spellEnd"/>
            <w:r w:rsidRPr="00D8647F">
              <w:rPr>
                <w:rFonts w:ascii="Times New Roman" w:hAnsi="Times New Roman"/>
                <w:sz w:val="22"/>
                <w:szCs w:val="22"/>
                <w:lang w:eastAsia="ro-RO"/>
              </w:rPr>
              <w:t xml:space="preserve"> </w:t>
            </w:r>
            <w:proofErr w:type="spellStart"/>
            <w:r w:rsidRPr="00D8647F">
              <w:rPr>
                <w:rFonts w:ascii="Times New Roman" w:hAnsi="Times New Roman"/>
                <w:sz w:val="22"/>
                <w:szCs w:val="22"/>
                <w:lang w:eastAsia="ro-RO"/>
              </w:rPr>
              <w:t>Generală</w:t>
            </w:r>
            <w:proofErr w:type="spellEnd"/>
            <w:r w:rsidRPr="00D8647F">
              <w:rPr>
                <w:rFonts w:ascii="Times New Roman" w:hAnsi="Times New Roman"/>
                <w:sz w:val="22"/>
                <w:szCs w:val="22"/>
                <w:lang w:eastAsia="ro-RO"/>
              </w:rPr>
              <w:t xml:space="preserve"> </w:t>
            </w:r>
            <w:proofErr w:type="spellStart"/>
            <w:r w:rsidRPr="00D8647F">
              <w:rPr>
                <w:rFonts w:ascii="Times New Roman" w:hAnsi="Times New Roman"/>
                <w:sz w:val="22"/>
                <w:szCs w:val="22"/>
                <w:lang w:eastAsia="ro-RO"/>
              </w:rPr>
              <w:t>Administrativă</w:t>
            </w:r>
            <w:proofErr w:type="spellEnd"/>
          </w:p>
        </w:tc>
      </w:tr>
      <w:tr w:rsidR="007145E3" w:rsidRPr="00D8647F" w14:paraId="033CAFCE" w14:textId="77777777" w:rsidTr="00D8647F">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5FBFF85A" w14:textId="51E86A38"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62A76FA8" w14:textId="77777777" w:rsidR="007145E3" w:rsidRPr="00D8647F" w:rsidRDefault="007145E3" w:rsidP="00D8647F">
            <w:pPr>
              <w:widowControl w:val="0"/>
              <w:jc w:val="both"/>
              <w:rPr>
                <w:rFonts w:ascii="Times New Roman" w:hAnsi="Times New Roman"/>
                <w:sz w:val="22"/>
                <w:szCs w:val="22"/>
                <w:lang w:eastAsia="ro-RO"/>
              </w:rPr>
            </w:pPr>
            <w:r w:rsidRPr="00D8647F">
              <w:rPr>
                <w:rFonts w:ascii="Times New Roman" w:hAnsi="Times New Roman"/>
                <w:sz w:val="22"/>
                <w:szCs w:val="22"/>
                <w:lang w:eastAsia="zh-CN"/>
              </w:rPr>
              <w:t>Costică COȘTOI</w:t>
            </w:r>
          </w:p>
        </w:tc>
        <w:tc>
          <w:tcPr>
            <w:tcW w:w="2591" w:type="pct"/>
            <w:tcBorders>
              <w:top w:val="single" w:sz="4" w:space="0" w:color="auto"/>
              <w:left w:val="single" w:sz="4" w:space="0" w:color="auto"/>
              <w:bottom w:val="single" w:sz="4" w:space="0" w:color="auto"/>
              <w:right w:val="single" w:sz="4" w:space="0" w:color="auto"/>
            </w:tcBorders>
            <w:vAlign w:val="center"/>
          </w:tcPr>
          <w:p w14:paraId="4C736D80" w14:textId="77777777" w:rsidR="007145E3" w:rsidRPr="00D8647F" w:rsidRDefault="007145E3" w:rsidP="00D8647F">
            <w:pPr>
              <w:widowControl w:val="0"/>
              <w:jc w:val="both"/>
              <w:rPr>
                <w:rFonts w:ascii="Times New Roman" w:hAnsi="Times New Roman"/>
                <w:sz w:val="22"/>
                <w:szCs w:val="22"/>
              </w:rPr>
            </w:pPr>
            <w:r w:rsidRPr="00D8647F">
              <w:rPr>
                <w:rFonts w:ascii="Times New Roman" w:hAnsi="Times New Roman"/>
                <w:sz w:val="22"/>
                <w:szCs w:val="22"/>
                <w:lang w:eastAsia="ro-RO"/>
              </w:rPr>
              <w:t xml:space="preserve">Director </w:t>
            </w:r>
            <w:proofErr w:type="spellStart"/>
            <w:r w:rsidRPr="00D8647F">
              <w:rPr>
                <w:rFonts w:ascii="Times New Roman" w:hAnsi="Times New Roman"/>
                <w:sz w:val="22"/>
                <w:szCs w:val="22"/>
                <w:lang w:eastAsia="ro-RO"/>
              </w:rPr>
              <w:t>Interimar</w:t>
            </w:r>
            <w:proofErr w:type="spellEnd"/>
            <w:r w:rsidRPr="00D8647F">
              <w:rPr>
                <w:rFonts w:ascii="Times New Roman" w:hAnsi="Times New Roman"/>
                <w:sz w:val="22"/>
                <w:szCs w:val="22"/>
                <w:lang w:eastAsia="ro-RO"/>
              </w:rPr>
              <w:t xml:space="preserve">, </w:t>
            </w:r>
            <w:proofErr w:type="spellStart"/>
            <w:r w:rsidRPr="00D8647F">
              <w:rPr>
                <w:rFonts w:ascii="Times New Roman" w:hAnsi="Times New Roman"/>
                <w:sz w:val="22"/>
                <w:szCs w:val="22"/>
                <w:lang w:eastAsia="ro-RO"/>
              </w:rPr>
              <w:t>Direcția</w:t>
            </w:r>
            <w:proofErr w:type="spellEnd"/>
            <w:r w:rsidRPr="00D8647F">
              <w:rPr>
                <w:rFonts w:ascii="Times New Roman" w:hAnsi="Times New Roman"/>
                <w:sz w:val="22"/>
                <w:szCs w:val="22"/>
                <w:lang w:eastAsia="ro-RO"/>
              </w:rPr>
              <w:t xml:space="preserve"> </w:t>
            </w:r>
            <w:proofErr w:type="spellStart"/>
            <w:r w:rsidRPr="00D8647F">
              <w:rPr>
                <w:rFonts w:ascii="Times New Roman" w:hAnsi="Times New Roman"/>
                <w:sz w:val="22"/>
                <w:szCs w:val="22"/>
                <w:lang w:eastAsia="ro-RO"/>
              </w:rPr>
              <w:t>Juridică</w:t>
            </w:r>
            <w:proofErr w:type="spellEnd"/>
            <w:r w:rsidRPr="00D8647F">
              <w:rPr>
                <w:rFonts w:ascii="Times New Roman" w:hAnsi="Times New Roman"/>
                <w:sz w:val="22"/>
                <w:szCs w:val="22"/>
                <w:lang w:eastAsia="ro-RO"/>
              </w:rPr>
              <w:t xml:space="preserve"> </w:t>
            </w:r>
            <w:proofErr w:type="spellStart"/>
            <w:r w:rsidRPr="00D8647F">
              <w:rPr>
                <w:rFonts w:ascii="Times New Roman" w:hAnsi="Times New Roman"/>
                <w:sz w:val="22"/>
                <w:szCs w:val="22"/>
                <w:lang w:eastAsia="ro-RO"/>
              </w:rPr>
              <w:t>și</w:t>
            </w:r>
            <w:proofErr w:type="spellEnd"/>
            <w:r w:rsidRPr="00D8647F">
              <w:rPr>
                <w:rFonts w:ascii="Times New Roman" w:hAnsi="Times New Roman"/>
                <w:sz w:val="22"/>
                <w:szCs w:val="22"/>
                <w:lang w:eastAsia="ro-RO"/>
              </w:rPr>
              <w:t xml:space="preserve"> </w:t>
            </w:r>
            <w:proofErr w:type="spellStart"/>
            <w:r w:rsidRPr="00D8647F">
              <w:rPr>
                <w:rFonts w:ascii="Times New Roman" w:hAnsi="Times New Roman"/>
                <w:sz w:val="22"/>
                <w:szCs w:val="22"/>
                <w:lang w:eastAsia="ro-RO"/>
              </w:rPr>
              <w:t>Resurse</w:t>
            </w:r>
            <w:proofErr w:type="spellEnd"/>
            <w:r w:rsidRPr="00D8647F">
              <w:rPr>
                <w:rFonts w:ascii="Times New Roman" w:hAnsi="Times New Roman"/>
                <w:sz w:val="22"/>
                <w:szCs w:val="22"/>
                <w:lang w:eastAsia="ro-RO"/>
              </w:rPr>
              <w:t xml:space="preserve"> </w:t>
            </w:r>
            <w:proofErr w:type="spellStart"/>
            <w:r w:rsidRPr="00D8647F">
              <w:rPr>
                <w:rFonts w:ascii="Times New Roman" w:hAnsi="Times New Roman"/>
                <w:sz w:val="22"/>
                <w:szCs w:val="22"/>
                <w:lang w:eastAsia="ro-RO"/>
              </w:rPr>
              <w:t>Umane</w:t>
            </w:r>
            <w:proofErr w:type="spellEnd"/>
          </w:p>
        </w:tc>
      </w:tr>
      <w:tr w:rsidR="007145E3" w:rsidRPr="00D8647F" w14:paraId="2AD2DE3D" w14:textId="77777777" w:rsidTr="00D8647F">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4A311F51" w14:textId="5C3FB877"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598B4A15" w14:textId="77777777" w:rsidR="007145E3" w:rsidRPr="00D8647F" w:rsidRDefault="007145E3" w:rsidP="00D8647F">
            <w:pPr>
              <w:widowControl w:val="0"/>
              <w:jc w:val="both"/>
              <w:rPr>
                <w:rFonts w:ascii="Times New Roman" w:hAnsi="Times New Roman"/>
                <w:sz w:val="22"/>
                <w:szCs w:val="22"/>
                <w:lang w:eastAsia="zh-CN"/>
              </w:rPr>
            </w:pPr>
            <w:r w:rsidRPr="00D8647F">
              <w:rPr>
                <w:rFonts w:ascii="Times New Roman" w:hAnsi="Times New Roman"/>
                <w:sz w:val="22"/>
                <w:szCs w:val="22"/>
                <w:lang w:eastAsia="zh-CN"/>
              </w:rPr>
              <w:t>Aurelia-Daniela MODIGA</w:t>
            </w:r>
          </w:p>
        </w:tc>
        <w:tc>
          <w:tcPr>
            <w:tcW w:w="2591" w:type="pct"/>
            <w:tcBorders>
              <w:top w:val="single" w:sz="4" w:space="0" w:color="auto"/>
              <w:left w:val="single" w:sz="4" w:space="0" w:color="auto"/>
              <w:bottom w:val="single" w:sz="4" w:space="0" w:color="auto"/>
              <w:right w:val="single" w:sz="4" w:space="0" w:color="auto"/>
            </w:tcBorders>
            <w:vAlign w:val="center"/>
          </w:tcPr>
          <w:p w14:paraId="4FA5E870" w14:textId="77777777" w:rsidR="007145E3" w:rsidRPr="00D8647F" w:rsidRDefault="007145E3" w:rsidP="00D8647F">
            <w:pPr>
              <w:widowControl w:val="0"/>
              <w:jc w:val="both"/>
              <w:rPr>
                <w:rFonts w:ascii="Times New Roman" w:hAnsi="Times New Roman"/>
                <w:sz w:val="22"/>
                <w:szCs w:val="22"/>
                <w:lang w:eastAsia="ro-RO"/>
              </w:rPr>
            </w:pPr>
            <w:r w:rsidRPr="00D8647F">
              <w:rPr>
                <w:rFonts w:ascii="Times New Roman" w:hAnsi="Times New Roman"/>
                <w:sz w:val="22"/>
                <w:szCs w:val="22"/>
                <w:lang w:eastAsia="zh-CN"/>
              </w:rPr>
              <w:t xml:space="preserve">Director </w:t>
            </w:r>
            <w:proofErr w:type="spellStart"/>
            <w:r w:rsidRPr="00D8647F">
              <w:rPr>
                <w:rFonts w:ascii="Times New Roman" w:hAnsi="Times New Roman"/>
                <w:sz w:val="22"/>
                <w:szCs w:val="22"/>
                <w:lang w:eastAsia="zh-CN"/>
              </w:rPr>
              <w:t>Interimar</w:t>
            </w:r>
            <w:proofErr w:type="spellEnd"/>
            <w:r w:rsidRPr="00D8647F">
              <w:rPr>
                <w:rFonts w:ascii="Times New Roman" w:hAnsi="Times New Roman"/>
                <w:sz w:val="22"/>
                <w:szCs w:val="22"/>
                <w:lang w:eastAsia="zh-CN"/>
              </w:rPr>
              <w:t xml:space="preserve"> - </w:t>
            </w:r>
            <w:proofErr w:type="spellStart"/>
            <w:r w:rsidRPr="00D8647F">
              <w:rPr>
                <w:rFonts w:ascii="Times New Roman" w:hAnsi="Times New Roman"/>
                <w:sz w:val="22"/>
                <w:szCs w:val="22"/>
                <w:lang w:eastAsia="zh-CN"/>
              </w:rPr>
              <w:t>Direcția</w:t>
            </w:r>
            <w:proofErr w:type="spellEnd"/>
            <w:r w:rsidRPr="00D8647F">
              <w:rPr>
                <w:rFonts w:ascii="Times New Roman" w:hAnsi="Times New Roman"/>
                <w:sz w:val="22"/>
                <w:szCs w:val="22"/>
                <w:lang w:eastAsia="zh-CN"/>
              </w:rPr>
              <w:t xml:space="preserve"> </w:t>
            </w:r>
            <w:proofErr w:type="spellStart"/>
            <w:r w:rsidRPr="00D8647F">
              <w:rPr>
                <w:rFonts w:ascii="Times New Roman" w:hAnsi="Times New Roman"/>
                <w:sz w:val="22"/>
                <w:szCs w:val="22"/>
                <w:lang w:eastAsia="zh-CN"/>
              </w:rPr>
              <w:t>Economică</w:t>
            </w:r>
            <w:proofErr w:type="spellEnd"/>
          </w:p>
        </w:tc>
      </w:tr>
      <w:tr w:rsidR="007145E3" w:rsidRPr="00D8647F" w14:paraId="703AFF44" w14:textId="77777777" w:rsidTr="00D8647F">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76A4A3EC" w14:textId="13948A12"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253185CE" w14:textId="77777777" w:rsidR="007145E3" w:rsidRPr="00D8647F" w:rsidRDefault="007145E3" w:rsidP="00D8647F">
            <w:pPr>
              <w:widowControl w:val="0"/>
              <w:jc w:val="both"/>
              <w:rPr>
                <w:rFonts w:ascii="Times New Roman" w:hAnsi="Times New Roman"/>
                <w:sz w:val="22"/>
                <w:szCs w:val="22"/>
                <w:lang w:eastAsia="ro-RO"/>
              </w:rPr>
            </w:pPr>
            <w:r w:rsidRPr="00D8647F">
              <w:rPr>
                <w:rFonts w:ascii="Times New Roman" w:hAnsi="Times New Roman"/>
                <w:sz w:val="22"/>
                <w:szCs w:val="22"/>
                <w:lang w:eastAsia="zh-CN"/>
              </w:rPr>
              <w:t>Ec. Marian DĂNĂILĂ</w:t>
            </w:r>
          </w:p>
        </w:tc>
        <w:tc>
          <w:tcPr>
            <w:tcW w:w="2591" w:type="pct"/>
            <w:tcBorders>
              <w:top w:val="single" w:sz="4" w:space="0" w:color="auto"/>
              <w:left w:val="single" w:sz="4" w:space="0" w:color="auto"/>
              <w:bottom w:val="single" w:sz="4" w:space="0" w:color="auto"/>
              <w:right w:val="single" w:sz="4" w:space="0" w:color="auto"/>
            </w:tcBorders>
            <w:vAlign w:val="center"/>
          </w:tcPr>
          <w:p w14:paraId="77E6E70E" w14:textId="417CEB14" w:rsidR="007145E3" w:rsidRPr="00D8647F" w:rsidRDefault="00BA75E1" w:rsidP="00D8647F">
            <w:pPr>
              <w:widowControl w:val="0"/>
              <w:jc w:val="both"/>
              <w:rPr>
                <w:rFonts w:ascii="Times New Roman" w:hAnsi="Times New Roman"/>
                <w:sz w:val="22"/>
                <w:szCs w:val="22"/>
                <w:lang w:eastAsia="ro-RO"/>
              </w:rPr>
            </w:pPr>
            <w:proofErr w:type="spellStart"/>
            <w:r w:rsidRPr="00D8647F">
              <w:rPr>
                <w:rFonts w:ascii="Times New Roman" w:hAnsi="Times New Roman"/>
                <w:sz w:val="22"/>
                <w:szCs w:val="22"/>
                <w:lang w:eastAsia="ro-RO"/>
              </w:rPr>
              <w:t>Șef</w:t>
            </w:r>
            <w:proofErr w:type="spellEnd"/>
            <w:r w:rsidRPr="00D8647F">
              <w:rPr>
                <w:rFonts w:ascii="Times New Roman" w:hAnsi="Times New Roman"/>
                <w:sz w:val="22"/>
                <w:szCs w:val="22"/>
                <w:lang w:eastAsia="ro-RO"/>
              </w:rPr>
              <w:t xml:space="preserve"> </w:t>
            </w:r>
            <w:proofErr w:type="spellStart"/>
            <w:r w:rsidR="007145E3" w:rsidRPr="00D8647F">
              <w:rPr>
                <w:rFonts w:ascii="Times New Roman" w:hAnsi="Times New Roman"/>
                <w:sz w:val="22"/>
                <w:szCs w:val="22"/>
                <w:lang w:eastAsia="ro-RO"/>
              </w:rPr>
              <w:t>Interimar</w:t>
            </w:r>
            <w:proofErr w:type="spellEnd"/>
            <w:r w:rsidR="007145E3" w:rsidRPr="00D8647F">
              <w:rPr>
                <w:rFonts w:ascii="Times New Roman" w:hAnsi="Times New Roman"/>
                <w:sz w:val="22"/>
                <w:szCs w:val="22"/>
                <w:lang w:eastAsia="ro-RO"/>
              </w:rPr>
              <w:t xml:space="preserve"> </w:t>
            </w:r>
            <w:proofErr w:type="spellStart"/>
            <w:r w:rsidRPr="00D8647F">
              <w:rPr>
                <w:rFonts w:ascii="Times New Roman" w:hAnsi="Times New Roman"/>
                <w:sz w:val="22"/>
                <w:szCs w:val="22"/>
                <w:lang w:eastAsia="ro-RO"/>
              </w:rPr>
              <w:t>Serviciul</w:t>
            </w:r>
            <w:proofErr w:type="spellEnd"/>
            <w:r w:rsidR="007145E3" w:rsidRPr="00D8647F">
              <w:rPr>
                <w:rFonts w:ascii="Times New Roman" w:hAnsi="Times New Roman"/>
                <w:sz w:val="22"/>
                <w:szCs w:val="22"/>
                <w:lang w:eastAsia="ro-RO"/>
              </w:rPr>
              <w:t xml:space="preserve"> </w:t>
            </w:r>
            <w:proofErr w:type="spellStart"/>
            <w:r w:rsidR="007145E3" w:rsidRPr="00D8647F">
              <w:rPr>
                <w:rFonts w:ascii="Times New Roman" w:hAnsi="Times New Roman"/>
                <w:sz w:val="22"/>
                <w:szCs w:val="22"/>
                <w:lang w:eastAsia="ro-RO"/>
              </w:rPr>
              <w:t>Achiziții</w:t>
            </w:r>
            <w:proofErr w:type="spellEnd"/>
            <w:r w:rsidR="007145E3" w:rsidRPr="00D8647F">
              <w:rPr>
                <w:rFonts w:ascii="Times New Roman" w:hAnsi="Times New Roman"/>
                <w:sz w:val="22"/>
                <w:szCs w:val="22"/>
                <w:lang w:eastAsia="ro-RO"/>
              </w:rPr>
              <w:t xml:space="preserve"> </w:t>
            </w:r>
            <w:proofErr w:type="spellStart"/>
            <w:proofErr w:type="gramStart"/>
            <w:r w:rsidR="007145E3" w:rsidRPr="00D8647F">
              <w:rPr>
                <w:rFonts w:ascii="Times New Roman" w:hAnsi="Times New Roman"/>
                <w:sz w:val="22"/>
                <w:szCs w:val="22"/>
                <w:lang w:eastAsia="ro-RO"/>
              </w:rPr>
              <w:t>Publice</w:t>
            </w:r>
            <w:proofErr w:type="spellEnd"/>
            <w:r w:rsidR="007145E3" w:rsidRPr="00D8647F">
              <w:rPr>
                <w:rFonts w:ascii="Times New Roman" w:hAnsi="Times New Roman"/>
                <w:sz w:val="22"/>
                <w:szCs w:val="22"/>
                <w:lang w:eastAsia="ro-RO"/>
              </w:rPr>
              <w:t xml:space="preserve">  </w:t>
            </w:r>
            <w:proofErr w:type="spellStart"/>
            <w:r w:rsidR="007145E3" w:rsidRPr="00D8647F">
              <w:rPr>
                <w:rFonts w:ascii="Times New Roman" w:hAnsi="Times New Roman"/>
                <w:sz w:val="22"/>
                <w:szCs w:val="22"/>
                <w:lang w:eastAsia="ro-RO"/>
              </w:rPr>
              <w:t>și</w:t>
            </w:r>
            <w:proofErr w:type="spellEnd"/>
            <w:proofErr w:type="gramEnd"/>
            <w:r w:rsidR="007145E3" w:rsidRPr="00D8647F">
              <w:rPr>
                <w:rFonts w:ascii="Times New Roman" w:hAnsi="Times New Roman"/>
                <w:sz w:val="22"/>
                <w:szCs w:val="22"/>
                <w:lang w:eastAsia="ro-RO"/>
              </w:rPr>
              <w:t xml:space="preserve"> </w:t>
            </w:r>
            <w:proofErr w:type="spellStart"/>
            <w:r w:rsidR="007145E3" w:rsidRPr="00D8647F">
              <w:rPr>
                <w:rFonts w:ascii="Times New Roman" w:hAnsi="Times New Roman"/>
                <w:sz w:val="22"/>
                <w:szCs w:val="22"/>
                <w:lang w:eastAsia="ro-RO"/>
              </w:rPr>
              <w:t>Monitorizare</w:t>
            </w:r>
            <w:proofErr w:type="spellEnd"/>
            <w:r w:rsidR="007145E3" w:rsidRPr="00D8647F">
              <w:rPr>
                <w:rFonts w:ascii="Times New Roman" w:hAnsi="Times New Roman"/>
                <w:sz w:val="22"/>
                <w:szCs w:val="22"/>
                <w:lang w:eastAsia="ro-RO"/>
              </w:rPr>
              <w:t xml:space="preserve"> </w:t>
            </w:r>
            <w:proofErr w:type="spellStart"/>
            <w:r w:rsidR="007145E3" w:rsidRPr="00D8647F">
              <w:rPr>
                <w:rFonts w:ascii="Times New Roman" w:hAnsi="Times New Roman"/>
                <w:sz w:val="22"/>
                <w:szCs w:val="22"/>
                <w:lang w:eastAsia="ro-RO"/>
              </w:rPr>
              <w:t>Contracte</w:t>
            </w:r>
            <w:proofErr w:type="spellEnd"/>
          </w:p>
        </w:tc>
      </w:tr>
      <w:tr w:rsidR="007145E3" w:rsidRPr="00D8647F" w14:paraId="4FAAA147" w14:textId="77777777" w:rsidTr="00D8647F">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225FC539" w14:textId="44818A0A"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4F1DD660" w14:textId="77777777" w:rsidR="007145E3" w:rsidRPr="00D8647F" w:rsidRDefault="007145E3" w:rsidP="00D8647F">
            <w:pPr>
              <w:widowControl w:val="0"/>
              <w:jc w:val="both"/>
              <w:rPr>
                <w:rFonts w:ascii="Times New Roman" w:hAnsi="Times New Roman"/>
                <w:sz w:val="22"/>
                <w:szCs w:val="22"/>
                <w:lang w:eastAsia="zh-CN"/>
              </w:rPr>
            </w:pPr>
            <w:r w:rsidRPr="00D8647F">
              <w:rPr>
                <w:rFonts w:ascii="Times New Roman" w:hAnsi="Times New Roman"/>
                <w:color w:val="000000"/>
                <w:sz w:val="22"/>
                <w:szCs w:val="22"/>
                <w:lang w:eastAsia="zh-CN"/>
              </w:rPr>
              <w:t>Ec. Mariana BĂLBĂRĂU</w:t>
            </w:r>
          </w:p>
        </w:tc>
        <w:tc>
          <w:tcPr>
            <w:tcW w:w="2591" w:type="pct"/>
            <w:tcBorders>
              <w:top w:val="single" w:sz="4" w:space="0" w:color="auto"/>
              <w:left w:val="single" w:sz="4" w:space="0" w:color="auto"/>
              <w:bottom w:val="single" w:sz="4" w:space="0" w:color="auto"/>
              <w:right w:val="single" w:sz="4" w:space="0" w:color="auto"/>
            </w:tcBorders>
            <w:vAlign w:val="center"/>
          </w:tcPr>
          <w:p w14:paraId="46B60355" w14:textId="77777777" w:rsidR="007145E3" w:rsidRPr="00D8647F" w:rsidRDefault="007145E3" w:rsidP="00D8647F">
            <w:pPr>
              <w:widowControl w:val="0"/>
              <w:jc w:val="both"/>
              <w:rPr>
                <w:rFonts w:ascii="Times New Roman" w:hAnsi="Times New Roman"/>
                <w:sz w:val="22"/>
                <w:szCs w:val="22"/>
                <w:lang w:eastAsia="ro-RO"/>
              </w:rPr>
            </w:pPr>
            <w:proofErr w:type="spellStart"/>
            <w:r w:rsidRPr="00D8647F">
              <w:rPr>
                <w:rFonts w:ascii="Times New Roman" w:hAnsi="Times New Roman"/>
                <w:color w:val="000000"/>
                <w:sz w:val="22"/>
                <w:szCs w:val="22"/>
                <w:lang w:eastAsia="ro-RO"/>
              </w:rPr>
              <w:t>Șef</w:t>
            </w:r>
            <w:proofErr w:type="spellEnd"/>
            <w:r w:rsidRPr="00D8647F">
              <w:rPr>
                <w:rFonts w:ascii="Times New Roman" w:hAnsi="Times New Roman"/>
                <w:color w:val="000000"/>
                <w:sz w:val="22"/>
                <w:szCs w:val="22"/>
                <w:lang w:eastAsia="ro-RO"/>
              </w:rPr>
              <w:t xml:space="preserve"> </w:t>
            </w:r>
            <w:proofErr w:type="spellStart"/>
            <w:r w:rsidRPr="00D8647F">
              <w:rPr>
                <w:rFonts w:ascii="Times New Roman" w:hAnsi="Times New Roman"/>
                <w:color w:val="000000"/>
                <w:sz w:val="22"/>
                <w:szCs w:val="22"/>
                <w:lang w:eastAsia="ro-RO"/>
              </w:rPr>
              <w:t>Serviciu</w:t>
            </w:r>
            <w:proofErr w:type="spellEnd"/>
            <w:r w:rsidRPr="00D8647F">
              <w:rPr>
                <w:rFonts w:ascii="Times New Roman" w:hAnsi="Times New Roman"/>
                <w:color w:val="000000"/>
                <w:sz w:val="22"/>
                <w:szCs w:val="22"/>
                <w:lang w:eastAsia="ro-RO"/>
              </w:rPr>
              <w:t xml:space="preserve"> </w:t>
            </w:r>
            <w:proofErr w:type="spellStart"/>
            <w:r w:rsidRPr="00D8647F">
              <w:rPr>
                <w:rFonts w:ascii="Times New Roman" w:hAnsi="Times New Roman"/>
                <w:color w:val="000000"/>
                <w:sz w:val="22"/>
                <w:szCs w:val="22"/>
                <w:lang w:eastAsia="ro-RO"/>
              </w:rPr>
              <w:t>interimar</w:t>
            </w:r>
            <w:proofErr w:type="spellEnd"/>
            <w:r w:rsidRPr="00D8647F">
              <w:rPr>
                <w:rFonts w:ascii="Times New Roman" w:hAnsi="Times New Roman"/>
                <w:color w:val="000000"/>
                <w:sz w:val="22"/>
                <w:szCs w:val="22"/>
                <w:lang w:eastAsia="ro-RO"/>
              </w:rPr>
              <w:t xml:space="preserve"> </w:t>
            </w:r>
            <w:proofErr w:type="spellStart"/>
            <w:r w:rsidRPr="00D8647F">
              <w:rPr>
                <w:rFonts w:ascii="Times New Roman" w:hAnsi="Times New Roman"/>
                <w:color w:val="000000"/>
                <w:sz w:val="22"/>
                <w:szCs w:val="22"/>
                <w:lang w:eastAsia="ro-RO"/>
              </w:rPr>
              <w:t>Serviciul</w:t>
            </w:r>
            <w:proofErr w:type="spellEnd"/>
            <w:r w:rsidRPr="00D8647F">
              <w:rPr>
                <w:rFonts w:ascii="Times New Roman" w:hAnsi="Times New Roman"/>
                <w:color w:val="000000"/>
                <w:sz w:val="22"/>
                <w:szCs w:val="22"/>
                <w:lang w:eastAsia="ro-RO"/>
              </w:rPr>
              <w:t xml:space="preserve"> </w:t>
            </w:r>
            <w:proofErr w:type="spellStart"/>
            <w:r w:rsidRPr="00D8647F">
              <w:rPr>
                <w:rFonts w:ascii="Times New Roman" w:hAnsi="Times New Roman"/>
                <w:color w:val="000000"/>
                <w:sz w:val="22"/>
                <w:szCs w:val="22"/>
                <w:lang w:eastAsia="ro-RO"/>
              </w:rPr>
              <w:t>Financiar</w:t>
            </w:r>
            <w:proofErr w:type="spellEnd"/>
          </w:p>
        </w:tc>
      </w:tr>
      <w:tr w:rsidR="007145E3" w:rsidRPr="00D8647F" w14:paraId="5D4582A9" w14:textId="77777777" w:rsidTr="00D8647F">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5FFA12FB" w14:textId="38996FA2"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17B7207F" w14:textId="77777777" w:rsidR="007145E3" w:rsidRPr="00D8647F" w:rsidRDefault="007145E3" w:rsidP="00D8647F">
            <w:pPr>
              <w:widowControl w:val="0"/>
              <w:jc w:val="both"/>
              <w:rPr>
                <w:rFonts w:ascii="Times New Roman" w:hAnsi="Times New Roman"/>
                <w:sz w:val="22"/>
                <w:szCs w:val="22"/>
                <w:lang w:eastAsia="zh-CN"/>
              </w:rPr>
            </w:pPr>
            <w:r w:rsidRPr="00D8647F">
              <w:rPr>
                <w:rFonts w:ascii="Times New Roman" w:hAnsi="Times New Roman"/>
                <w:sz w:val="22"/>
                <w:szCs w:val="22"/>
              </w:rPr>
              <w:t>Alina-Genoveva MAZURU</w:t>
            </w:r>
          </w:p>
        </w:tc>
        <w:tc>
          <w:tcPr>
            <w:tcW w:w="2591" w:type="pct"/>
            <w:tcBorders>
              <w:top w:val="single" w:sz="4" w:space="0" w:color="auto"/>
              <w:left w:val="single" w:sz="4" w:space="0" w:color="auto"/>
              <w:bottom w:val="single" w:sz="4" w:space="0" w:color="auto"/>
              <w:right w:val="single" w:sz="4" w:space="0" w:color="auto"/>
            </w:tcBorders>
            <w:vAlign w:val="center"/>
          </w:tcPr>
          <w:p w14:paraId="67665E88" w14:textId="77777777" w:rsidR="007145E3" w:rsidRPr="00D8647F" w:rsidRDefault="007145E3" w:rsidP="00D8647F">
            <w:pPr>
              <w:widowControl w:val="0"/>
              <w:jc w:val="both"/>
              <w:rPr>
                <w:rFonts w:ascii="Times New Roman" w:hAnsi="Times New Roman"/>
                <w:sz w:val="22"/>
                <w:szCs w:val="22"/>
                <w:lang w:eastAsia="ro-RO"/>
              </w:rPr>
            </w:pPr>
            <w:proofErr w:type="spellStart"/>
            <w:r w:rsidRPr="00D8647F">
              <w:rPr>
                <w:rFonts w:ascii="Times New Roman" w:hAnsi="Times New Roman"/>
                <w:color w:val="000000"/>
                <w:sz w:val="22"/>
                <w:szCs w:val="22"/>
                <w:lang w:eastAsia="ro-RO"/>
              </w:rPr>
              <w:t>Șef</w:t>
            </w:r>
            <w:proofErr w:type="spellEnd"/>
            <w:r w:rsidRPr="00D8647F">
              <w:rPr>
                <w:rFonts w:ascii="Times New Roman" w:hAnsi="Times New Roman"/>
                <w:color w:val="000000"/>
                <w:sz w:val="22"/>
                <w:szCs w:val="22"/>
                <w:lang w:eastAsia="ro-RO"/>
              </w:rPr>
              <w:t xml:space="preserve"> </w:t>
            </w:r>
            <w:proofErr w:type="spellStart"/>
            <w:r w:rsidRPr="00D8647F">
              <w:rPr>
                <w:rFonts w:ascii="Times New Roman" w:hAnsi="Times New Roman"/>
                <w:color w:val="000000"/>
                <w:sz w:val="22"/>
                <w:szCs w:val="22"/>
                <w:lang w:eastAsia="ro-RO"/>
              </w:rPr>
              <w:t>Serviciu</w:t>
            </w:r>
            <w:proofErr w:type="spellEnd"/>
            <w:r w:rsidRPr="00D8647F">
              <w:rPr>
                <w:rFonts w:ascii="Times New Roman" w:hAnsi="Times New Roman"/>
                <w:color w:val="000000"/>
                <w:sz w:val="22"/>
                <w:szCs w:val="22"/>
                <w:lang w:eastAsia="ro-RO"/>
              </w:rPr>
              <w:t xml:space="preserve"> </w:t>
            </w:r>
            <w:proofErr w:type="spellStart"/>
            <w:r w:rsidRPr="00D8647F">
              <w:rPr>
                <w:rFonts w:ascii="Times New Roman" w:hAnsi="Times New Roman"/>
                <w:color w:val="000000"/>
                <w:sz w:val="22"/>
                <w:szCs w:val="22"/>
                <w:lang w:eastAsia="ro-RO"/>
              </w:rPr>
              <w:t>Interimar</w:t>
            </w:r>
            <w:proofErr w:type="spellEnd"/>
            <w:r w:rsidRPr="00D8647F">
              <w:rPr>
                <w:rFonts w:ascii="Times New Roman" w:hAnsi="Times New Roman"/>
                <w:color w:val="000000"/>
                <w:sz w:val="22"/>
                <w:szCs w:val="22"/>
                <w:lang w:eastAsia="ro-RO"/>
              </w:rPr>
              <w:t xml:space="preserve"> </w:t>
            </w:r>
            <w:proofErr w:type="spellStart"/>
            <w:r w:rsidRPr="00D8647F">
              <w:rPr>
                <w:rFonts w:ascii="Times New Roman" w:hAnsi="Times New Roman"/>
                <w:color w:val="000000"/>
                <w:sz w:val="22"/>
                <w:szCs w:val="22"/>
                <w:lang w:eastAsia="ro-RO"/>
              </w:rPr>
              <w:t>Serviciul</w:t>
            </w:r>
            <w:proofErr w:type="spellEnd"/>
            <w:r w:rsidRPr="00D8647F">
              <w:rPr>
                <w:rFonts w:ascii="Times New Roman" w:hAnsi="Times New Roman"/>
                <w:color w:val="000000"/>
                <w:sz w:val="22"/>
                <w:szCs w:val="22"/>
                <w:lang w:eastAsia="ro-RO"/>
              </w:rPr>
              <w:t xml:space="preserve"> </w:t>
            </w:r>
            <w:proofErr w:type="spellStart"/>
            <w:r w:rsidRPr="00D8647F">
              <w:rPr>
                <w:rFonts w:ascii="Times New Roman" w:hAnsi="Times New Roman"/>
                <w:color w:val="000000"/>
                <w:sz w:val="22"/>
                <w:szCs w:val="22"/>
                <w:lang w:eastAsia="ro-RO"/>
              </w:rPr>
              <w:t>Contabilitate</w:t>
            </w:r>
            <w:proofErr w:type="spellEnd"/>
          </w:p>
        </w:tc>
      </w:tr>
      <w:tr w:rsidR="007145E3" w:rsidRPr="00D8647F" w14:paraId="6BB042B3" w14:textId="77777777" w:rsidTr="00D8647F">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4EB285E1" w14:textId="715C770F"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31C6E593" w14:textId="77777777" w:rsidR="007145E3" w:rsidRPr="00D8647F" w:rsidRDefault="007145E3" w:rsidP="00D8647F">
            <w:pPr>
              <w:widowControl w:val="0"/>
              <w:jc w:val="both"/>
              <w:rPr>
                <w:rFonts w:ascii="Times New Roman" w:hAnsi="Times New Roman"/>
                <w:sz w:val="22"/>
                <w:szCs w:val="22"/>
                <w:lang w:eastAsia="zh-CN"/>
              </w:rPr>
            </w:pPr>
            <w:r w:rsidRPr="00D8647F">
              <w:rPr>
                <w:rFonts w:ascii="Times New Roman" w:hAnsi="Times New Roman"/>
                <w:sz w:val="22"/>
                <w:szCs w:val="22"/>
                <w:lang w:eastAsia="ro-RO"/>
              </w:rPr>
              <w:t>Adrian DUMITRAȘCU</w:t>
            </w:r>
          </w:p>
        </w:tc>
        <w:tc>
          <w:tcPr>
            <w:tcW w:w="2591" w:type="pct"/>
            <w:tcBorders>
              <w:top w:val="single" w:sz="4" w:space="0" w:color="auto"/>
              <w:left w:val="single" w:sz="4" w:space="0" w:color="auto"/>
              <w:bottom w:val="single" w:sz="4" w:space="0" w:color="auto"/>
              <w:right w:val="single" w:sz="4" w:space="0" w:color="auto"/>
            </w:tcBorders>
            <w:vAlign w:val="center"/>
          </w:tcPr>
          <w:p w14:paraId="36621444" w14:textId="3C067722" w:rsidR="007145E3" w:rsidRPr="00D8647F" w:rsidRDefault="00BA75E1" w:rsidP="00D8647F">
            <w:pPr>
              <w:widowControl w:val="0"/>
              <w:jc w:val="both"/>
              <w:rPr>
                <w:rFonts w:ascii="Times New Roman" w:hAnsi="Times New Roman"/>
                <w:sz w:val="22"/>
                <w:szCs w:val="22"/>
                <w:lang w:eastAsia="ro-RO"/>
              </w:rPr>
            </w:pPr>
            <w:proofErr w:type="spellStart"/>
            <w:r w:rsidRPr="00D8647F">
              <w:rPr>
                <w:rFonts w:ascii="Times New Roman" w:hAnsi="Times New Roman"/>
                <w:sz w:val="22"/>
                <w:szCs w:val="22"/>
                <w:lang w:eastAsia="ro-RO"/>
              </w:rPr>
              <w:t>Consilier</w:t>
            </w:r>
            <w:proofErr w:type="spellEnd"/>
            <w:r w:rsidRPr="00D8647F">
              <w:rPr>
                <w:rFonts w:ascii="Times New Roman" w:hAnsi="Times New Roman"/>
                <w:sz w:val="22"/>
                <w:szCs w:val="22"/>
                <w:lang w:eastAsia="ro-RO"/>
              </w:rPr>
              <w:t xml:space="preserve"> juridic</w:t>
            </w:r>
          </w:p>
        </w:tc>
      </w:tr>
      <w:tr w:rsidR="007145E3" w:rsidRPr="00D8647F" w14:paraId="07A0BA1A" w14:textId="77777777" w:rsidTr="00D8647F">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079F7479" w14:textId="03507928"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0B440B6C" w14:textId="77777777" w:rsidR="007145E3" w:rsidRPr="00D8647F" w:rsidRDefault="007145E3" w:rsidP="00D8647F">
            <w:pPr>
              <w:widowControl w:val="0"/>
              <w:jc w:val="both"/>
              <w:rPr>
                <w:rFonts w:ascii="Times New Roman" w:hAnsi="Times New Roman"/>
                <w:sz w:val="22"/>
                <w:szCs w:val="22"/>
                <w:lang w:eastAsia="zh-CN"/>
              </w:rPr>
            </w:pPr>
            <w:r w:rsidRPr="00D8647F">
              <w:rPr>
                <w:rFonts w:ascii="Times New Roman" w:hAnsi="Times New Roman"/>
                <w:sz w:val="22"/>
                <w:szCs w:val="22"/>
                <w:lang w:eastAsia="zh-CN"/>
              </w:rPr>
              <w:t>Elena-Marinela OPREA</w:t>
            </w:r>
          </w:p>
        </w:tc>
        <w:tc>
          <w:tcPr>
            <w:tcW w:w="2591" w:type="pct"/>
            <w:tcBorders>
              <w:top w:val="single" w:sz="4" w:space="0" w:color="auto"/>
              <w:left w:val="single" w:sz="4" w:space="0" w:color="auto"/>
              <w:bottom w:val="single" w:sz="4" w:space="0" w:color="auto"/>
              <w:right w:val="single" w:sz="4" w:space="0" w:color="auto"/>
            </w:tcBorders>
            <w:vAlign w:val="center"/>
          </w:tcPr>
          <w:p w14:paraId="4C76E0F3" w14:textId="77777777" w:rsidR="007145E3" w:rsidRPr="00D8647F" w:rsidRDefault="007145E3" w:rsidP="00D8647F">
            <w:pPr>
              <w:widowControl w:val="0"/>
              <w:jc w:val="both"/>
              <w:rPr>
                <w:rFonts w:ascii="Times New Roman" w:hAnsi="Times New Roman"/>
                <w:sz w:val="22"/>
                <w:szCs w:val="22"/>
                <w:lang w:eastAsia="ro-RO"/>
              </w:rPr>
            </w:pPr>
            <w:proofErr w:type="spellStart"/>
            <w:r w:rsidRPr="00D8647F">
              <w:rPr>
                <w:rFonts w:ascii="Times New Roman" w:hAnsi="Times New Roman"/>
                <w:sz w:val="22"/>
                <w:szCs w:val="22"/>
                <w:lang w:eastAsia="ro-RO"/>
              </w:rPr>
              <w:t>Consilier</w:t>
            </w:r>
            <w:proofErr w:type="spellEnd"/>
            <w:r w:rsidRPr="00D8647F">
              <w:rPr>
                <w:rFonts w:ascii="Times New Roman" w:hAnsi="Times New Roman"/>
                <w:sz w:val="22"/>
                <w:szCs w:val="22"/>
                <w:lang w:eastAsia="ro-RO"/>
              </w:rPr>
              <w:t xml:space="preserve"> juridic</w:t>
            </w:r>
          </w:p>
        </w:tc>
      </w:tr>
      <w:tr w:rsidR="007145E3" w:rsidRPr="00D8647F" w14:paraId="683EB718" w14:textId="77777777" w:rsidTr="00D8647F">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3C1032A4" w14:textId="4144AD00"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54738416" w14:textId="77777777" w:rsidR="007145E3" w:rsidRPr="00D8647F" w:rsidRDefault="007145E3" w:rsidP="00D8647F">
            <w:pPr>
              <w:widowControl w:val="0"/>
              <w:jc w:val="both"/>
              <w:rPr>
                <w:rFonts w:ascii="Times New Roman" w:hAnsi="Times New Roman"/>
                <w:sz w:val="22"/>
                <w:szCs w:val="22"/>
                <w:lang w:eastAsia="zh-CN"/>
              </w:rPr>
            </w:pPr>
            <w:r w:rsidRPr="00D8647F">
              <w:rPr>
                <w:rFonts w:ascii="Times New Roman" w:hAnsi="Times New Roman"/>
                <w:sz w:val="22"/>
                <w:szCs w:val="22"/>
                <w:lang w:eastAsia="ro-RO"/>
              </w:rPr>
              <w:t>Andreea ALEXA</w:t>
            </w:r>
          </w:p>
        </w:tc>
        <w:tc>
          <w:tcPr>
            <w:tcW w:w="2591" w:type="pct"/>
            <w:tcBorders>
              <w:top w:val="single" w:sz="4" w:space="0" w:color="auto"/>
              <w:left w:val="single" w:sz="4" w:space="0" w:color="auto"/>
              <w:bottom w:val="single" w:sz="4" w:space="0" w:color="auto"/>
              <w:right w:val="single" w:sz="4" w:space="0" w:color="auto"/>
            </w:tcBorders>
            <w:vAlign w:val="center"/>
          </w:tcPr>
          <w:p w14:paraId="6E9F16E8" w14:textId="77777777" w:rsidR="007145E3" w:rsidRPr="00D8647F" w:rsidRDefault="007145E3" w:rsidP="00D8647F">
            <w:pPr>
              <w:widowControl w:val="0"/>
              <w:jc w:val="both"/>
              <w:rPr>
                <w:rFonts w:ascii="Times New Roman" w:hAnsi="Times New Roman"/>
                <w:sz w:val="22"/>
                <w:szCs w:val="22"/>
                <w:lang w:eastAsia="ro-RO"/>
              </w:rPr>
            </w:pPr>
            <w:proofErr w:type="spellStart"/>
            <w:r w:rsidRPr="00D8647F">
              <w:rPr>
                <w:rFonts w:ascii="Times New Roman" w:hAnsi="Times New Roman"/>
                <w:sz w:val="22"/>
                <w:szCs w:val="22"/>
                <w:lang w:eastAsia="ro-RO"/>
              </w:rPr>
              <w:t>Consilier</w:t>
            </w:r>
            <w:proofErr w:type="spellEnd"/>
            <w:r w:rsidRPr="00D8647F">
              <w:rPr>
                <w:rFonts w:ascii="Times New Roman" w:hAnsi="Times New Roman"/>
                <w:sz w:val="22"/>
                <w:szCs w:val="22"/>
                <w:lang w:eastAsia="ro-RO"/>
              </w:rPr>
              <w:t xml:space="preserve"> juridic</w:t>
            </w:r>
          </w:p>
        </w:tc>
      </w:tr>
      <w:tr w:rsidR="007145E3" w:rsidRPr="00D8647F" w14:paraId="3D1D6A0C" w14:textId="77777777" w:rsidTr="00D8647F">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4902F473" w14:textId="02ADBF0F"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1168CCBA" w14:textId="77777777" w:rsidR="007145E3" w:rsidRPr="00D8647F" w:rsidRDefault="007145E3" w:rsidP="00D8647F">
            <w:pPr>
              <w:widowControl w:val="0"/>
              <w:jc w:val="both"/>
              <w:rPr>
                <w:rFonts w:ascii="Times New Roman" w:hAnsi="Times New Roman"/>
                <w:sz w:val="22"/>
                <w:szCs w:val="22"/>
                <w:lang w:eastAsia="ro-RO"/>
              </w:rPr>
            </w:pPr>
            <w:r w:rsidRPr="00D8647F">
              <w:rPr>
                <w:rFonts w:ascii="Times New Roman" w:hAnsi="Times New Roman"/>
                <w:sz w:val="22"/>
                <w:szCs w:val="22"/>
                <w:lang w:eastAsia="zh-CN"/>
              </w:rPr>
              <w:t>Margareta DĂNĂILĂ</w:t>
            </w:r>
          </w:p>
        </w:tc>
        <w:tc>
          <w:tcPr>
            <w:tcW w:w="2591" w:type="pct"/>
            <w:tcBorders>
              <w:top w:val="single" w:sz="4" w:space="0" w:color="auto"/>
              <w:left w:val="single" w:sz="4" w:space="0" w:color="auto"/>
              <w:bottom w:val="single" w:sz="4" w:space="0" w:color="auto"/>
              <w:right w:val="single" w:sz="4" w:space="0" w:color="auto"/>
            </w:tcBorders>
            <w:vAlign w:val="center"/>
          </w:tcPr>
          <w:p w14:paraId="7C82B317" w14:textId="77777777" w:rsidR="007145E3" w:rsidRPr="00D8647F" w:rsidRDefault="007145E3" w:rsidP="00D8647F">
            <w:pPr>
              <w:widowControl w:val="0"/>
              <w:jc w:val="both"/>
              <w:rPr>
                <w:rFonts w:ascii="Times New Roman" w:hAnsi="Times New Roman"/>
                <w:sz w:val="22"/>
                <w:szCs w:val="22"/>
                <w:lang w:eastAsia="ro-RO"/>
              </w:rPr>
            </w:pPr>
            <w:r w:rsidRPr="00D8647F">
              <w:rPr>
                <w:rFonts w:ascii="Times New Roman" w:hAnsi="Times New Roman"/>
                <w:sz w:val="22"/>
                <w:szCs w:val="22"/>
                <w:lang w:eastAsia="ro-RO"/>
              </w:rPr>
              <w:t xml:space="preserve">Administrator </w:t>
            </w:r>
            <w:proofErr w:type="spellStart"/>
            <w:r w:rsidRPr="00D8647F">
              <w:rPr>
                <w:rFonts w:ascii="Times New Roman" w:hAnsi="Times New Roman"/>
                <w:sz w:val="22"/>
                <w:szCs w:val="22"/>
                <w:lang w:eastAsia="ro-RO"/>
              </w:rPr>
              <w:t>financiar</w:t>
            </w:r>
            <w:proofErr w:type="spellEnd"/>
          </w:p>
        </w:tc>
      </w:tr>
      <w:tr w:rsidR="007145E3" w:rsidRPr="00D8647F" w14:paraId="669EF00F" w14:textId="77777777" w:rsidTr="00D8647F">
        <w:trPr>
          <w:trHeight w:val="253"/>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2C7A2F65" w14:textId="5E8755B3"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6678F1C8" w14:textId="77777777" w:rsidR="007145E3" w:rsidRPr="00D8647F" w:rsidRDefault="007145E3" w:rsidP="00D8647F">
            <w:pPr>
              <w:widowControl w:val="0"/>
              <w:jc w:val="both"/>
              <w:rPr>
                <w:rFonts w:ascii="Times New Roman" w:hAnsi="Times New Roman"/>
                <w:sz w:val="22"/>
                <w:szCs w:val="22"/>
                <w:lang w:eastAsia="zh-CN"/>
              </w:rPr>
            </w:pPr>
            <w:r w:rsidRPr="00D8647F">
              <w:rPr>
                <w:rFonts w:ascii="Times New Roman" w:hAnsi="Times New Roman"/>
                <w:sz w:val="22"/>
                <w:szCs w:val="22"/>
                <w:lang w:eastAsia="zh-CN"/>
              </w:rPr>
              <w:t>Neculai SAVA</w:t>
            </w:r>
          </w:p>
        </w:tc>
        <w:tc>
          <w:tcPr>
            <w:tcW w:w="2591" w:type="pct"/>
            <w:tcBorders>
              <w:top w:val="single" w:sz="4" w:space="0" w:color="auto"/>
              <w:left w:val="single" w:sz="4" w:space="0" w:color="auto"/>
              <w:bottom w:val="single" w:sz="4" w:space="0" w:color="auto"/>
              <w:right w:val="single" w:sz="4" w:space="0" w:color="auto"/>
            </w:tcBorders>
            <w:vAlign w:val="center"/>
          </w:tcPr>
          <w:p w14:paraId="48E0796C" w14:textId="77777777" w:rsidR="007145E3" w:rsidRPr="00D8647F" w:rsidRDefault="007145E3" w:rsidP="00D8647F">
            <w:pPr>
              <w:widowControl w:val="0"/>
              <w:jc w:val="both"/>
              <w:rPr>
                <w:rFonts w:ascii="Times New Roman" w:hAnsi="Times New Roman"/>
                <w:sz w:val="22"/>
                <w:szCs w:val="22"/>
                <w:lang w:eastAsia="ro-RO"/>
              </w:rPr>
            </w:pPr>
            <w:r w:rsidRPr="00D8647F">
              <w:rPr>
                <w:rFonts w:ascii="Times New Roman" w:hAnsi="Times New Roman"/>
                <w:color w:val="000000"/>
                <w:sz w:val="22"/>
                <w:szCs w:val="22"/>
                <w:lang w:eastAsia="ro-RO"/>
              </w:rPr>
              <w:t xml:space="preserve">Administrator </w:t>
            </w:r>
            <w:proofErr w:type="spellStart"/>
            <w:r w:rsidRPr="00D8647F">
              <w:rPr>
                <w:rFonts w:ascii="Times New Roman" w:hAnsi="Times New Roman"/>
                <w:color w:val="000000"/>
                <w:sz w:val="22"/>
                <w:szCs w:val="22"/>
                <w:lang w:eastAsia="ro-RO"/>
              </w:rPr>
              <w:t>financiar</w:t>
            </w:r>
            <w:proofErr w:type="spellEnd"/>
          </w:p>
        </w:tc>
      </w:tr>
      <w:tr w:rsidR="007145E3" w:rsidRPr="00D8647F" w14:paraId="1CC3CEF4" w14:textId="77777777" w:rsidTr="00D8647F">
        <w:trPr>
          <w:trHeight w:val="386"/>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7A6C68C1" w14:textId="08EF972A"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2BFBB73D" w14:textId="77777777" w:rsidR="007145E3" w:rsidRPr="00D8647F" w:rsidRDefault="007145E3" w:rsidP="00D8647F">
            <w:pPr>
              <w:pStyle w:val="NormalWeb"/>
              <w:spacing w:after="0" w:afterAutospacing="0"/>
              <w:rPr>
                <w:rFonts w:ascii="Times New Roman" w:hAnsi="Times New Roman"/>
                <w:sz w:val="22"/>
                <w:szCs w:val="22"/>
              </w:rPr>
            </w:pPr>
            <w:r w:rsidRPr="00D8647F">
              <w:rPr>
                <w:rFonts w:ascii="Times New Roman" w:hAnsi="Times New Roman"/>
                <w:sz w:val="22"/>
                <w:szCs w:val="22"/>
              </w:rPr>
              <w:t>Ing. Bianca Adina MAFTEI</w:t>
            </w:r>
          </w:p>
        </w:tc>
        <w:tc>
          <w:tcPr>
            <w:tcW w:w="2591" w:type="pct"/>
            <w:tcBorders>
              <w:top w:val="single" w:sz="4" w:space="0" w:color="auto"/>
              <w:left w:val="single" w:sz="4" w:space="0" w:color="auto"/>
              <w:bottom w:val="single" w:sz="4" w:space="0" w:color="auto"/>
              <w:right w:val="single" w:sz="4" w:space="0" w:color="auto"/>
            </w:tcBorders>
            <w:vAlign w:val="center"/>
          </w:tcPr>
          <w:p w14:paraId="72B17433" w14:textId="77777777" w:rsidR="007145E3" w:rsidRPr="00D8647F" w:rsidRDefault="007145E3" w:rsidP="00D8647F">
            <w:pPr>
              <w:pStyle w:val="NormalWeb"/>
              <w:spacing w:after="0" w:afterAutospacing="0"/>
              <w:rPr>
                <w:rFonts w:ascii="Times New Roman" w:hAnsi="Times New Roman"/>
                <w:sz w:val="22"/>
                <w:szCs w:val="22"/>
              </w:rPr>
            </w:pPr>
            <w:r w:rsidRPr="00D8647F">
              <w:rPr>
                <w:rFonts w:ascii="Times New Roman" w:hAnsi="Times New Roman"/>
                <w:sz w:val="22"/>
                <w:szCs w:val="22"/>
              </w:rPr>
              <w:t>Administrator de patrimoniu</w:t>
            </w:r>
          </w:p>
        </w:tc>
      </w:tr>
      <w:tr w:rsidR="007145E3" w:rsidRPr="00D8647F" w14:paraId="0B8CE067" w14:textId="77777777" w:rsidTr="00D8647F">
        <w:trPr>
          <w:trHeight w:val="270"/>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1EE71506" w14:textId="6A86D649"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221E4B5E" w14:textId="77777777" w:rsidR="007145E3" w:rsidRPr="00D8647F" w:rsidRDefault="007145E3" w:rsidP="00D8647F">
            <w:pPr>
              <w:jc w:val="both"/>
              <w:rPr>
                <w:rFonts w:ascii="Times New Roman" w:hAnsi="Times New Roman"/>
                <w:spacing w:val="-2"/>
                <w:sz w:val="22"/>
                <w:szCs w:val="22"/>
                <w:lang w:val="it-IT"/>
              </w:rPr>
            </w:pPr>
            <w:r w:rsidRPr="00D8647F">
              <w:rPr>
                <w:rFonts w:ascii="Times New Roman" w:hAnsi="Times New Roman"/>
                <w:sz w:val="22"/>
                <w:szCs w:val="22"/>
              </w:rPr>
              <w:t>Ing. Magdalena MANOILESCU</w:t>
            </w:r>
          </w:p>
        </w:tc>
        <w:tc>
          <w:tcPr>
            <w:tcW w:w="2591" w:type="pct"/>
            <w:tcBorders>
              <w:top w:val="single" w:sz="4" w:space="0" w:color="auto"/>
              <w:left w:val="single" w:sz="4" w:space="0" w:color="auto"/>
              <w:bottom w:val="single" w:sz="4" w:space="0" w:color="auto"/>
              <w:right w:val="single" w:sz="4" w:space="0" w:color="auto"/>
            </w:tcBorders>
            <w:vAlign w:val="center"/>
          </w:tcPr>
          <w:p w14:paraId="7F3E13DC" w14:textId="77777777" w:rsidR="007145E3" w:rsidRPr="00D8647F" w:rsidRDefault="007145E3" w:rsidP="00D8647F">
            <w:pPr>
              <w:jc w:val="both"/>
              <w:rPr>
                <w:rFonts w:ascii="Times New Roman" w:hAnsi="Times New Roman"/>
                <w:sz w:val="22"/>
                <w:szCs w:val="22"/>
                <w:lang w:eastAsia="zh-CN"/>
              </w:rPr>
            </w:pPr>
            <w:r w:rsidRPr="00D8647F">
              <w:rPr>
                <w:rFonts w:ascii="Times New Roman" w:hAnsi="Times New Roman"/>
                <w:sz w:val="22"/>
                <w:szCs w:val="22"/>
              </w:rPr>
              <w:t xml:space="preserve">Administrator de </w:t>
            </w:r>
            <w:proofErr w:type="spellStart"/>
            <w:r w:rsidRPr="00D8647F">
              <w:rPr>
                <w:rFonts w:ascii="Times New Roman" w:hAnsi="Times New Roman"/>
                <w:sz w:val="22"/>
                <w:szCs w:val="22"/>
              </w:rPr>
              <w:t>patrimoniu</w:t>
            </w:r>
            <w:proofErr w:type="spellEnd"/>
          </w:p>
        </w:tc>
      </w:tr>
      <w:tr w:rsidR="007145E3" w:rsidRPr="00D8647F" w14:paraId="20CAA519" w14:textId="77777777" w:rsidTr="00D8647F">
        <w:trPr>
          <w:trHeight w:val="270"/>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36897E19" w14:textId="51D798EB"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53B76524" w14:textId="47B38027" w:rsidR="007145E3" w:rsidRPr="00D8647F" w:rsidRDefault="00EF014D" w:rsidP="00D8647F">
            <w:pPr>
              <w:widowControl w:val="0"/>
              <w:jc w:val="both"/>
              <w:rPr>
                <w:rFonts w:ascii="Times New Roman" w:hAnsi="Times New Roman"/>
                <w:sz w:val="22"/>
                <w:szCs w:val="22"/>
                <w:lang w:eastAsia="zh-CN"/>
              </w:rPr>
            </w:pPr>
            <w:proofErr w:type="spellStart"/>
            <w:r w:rsidRPr="00EF014D">
              <w:rPr>
                <w:rFonts w:ascii="Times New Roman" w:hAnsi="Times New Roman"/>
                <w:sz w:val="22"/>
                <w:szCs w:val="22"/>
                <w:lang w:eastAsia="zh-CN"/>
              </w:rPr>
              <w:t>prof.dr.ing</w:t>
            </w:r>
            <w:proofErr w:type="spellEnd"/>
            <w:r w:rsidRPr="00EF014D">
              <w:rPr>
                <w:rFonts w:ascii="Times New Roman" w:hAnsi="Times New Roman"/>
                <w:sz w:val="22"/>
                <w:szCs w:val="22"/>
                <w:lang w:eastAsia="zh-CN"/>
              </w:rPr>
              <w:t>.  Gabriela RÂPEANU</w:t>
            </w:r>
          </w:p>
        </w:tc>
        <w:tc>
          <w:tcPr>
            <w:tcW w:w="2591" w:type="pct"/>
            <w:tcBorders>
              <w:top w:val="single" w:sz="4" w:space="0" w:color="auto"/>
              <w:left w:val="single" w:sz="4" w:space="0" w:color="auto"/>
              <w:bottom w:val="single" w:sz="4" w:space="0" w:color="auto"/>
              <w:right w:val="single" w:sz="4" w:space="0" w:color="auto"/>
            </w:tcBorders>
            <w:vAlign w:val="center"/>
          </w:tcPr>
          <w:p w14:paraId="3DAFEAAC" w14:textId="1A2F609E" w:rsidR="007145E3" w:rsidRPr="00D8647F" w:rsidRDefault="00EF014D" w:rsidP="00EF014D">
            <w:pPr>
              <w:jc w:val="both"/>
              <w:rPr>
                <w:rFonts w:ascii="Times New Roman" w:hAnsi="Times New Roman"/>
                <w:sz w:val="22"/>
                <w:szCs w:val="22"/>
                <w:lang w:eastAsia="zh-CN"/>
              </w:rPr>
            </w:pPr>
            <w:proofErr w:type="spellStart"/>
            <w:r w:rsidRPr="00EF014D">
              <w:rPr>
                <w:rFonts w:ascii="Times New Roman" w:hAnsi="Times New Roman"/>
                <w:sz w:val="22"/>
                <w:szCs w:val="22"/>
                <w:lang w:eastAsia="zh-CN"/>
              </w:rPr>
              <w:t>Profesor</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în</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cadrul</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Departamentului</w:t>
            </w:r>
            <w:proofErr w:type="spellEnd"/>
            <w:r w:rsidRPr="00EF014D">
              <w:rPr>
                <w:rFonts w:ascii="Times New Roman" w:hAnsi="Times New Roman"/>
                <w:sz w:val="22"/>
                <w:szCs w:val="22"/>
                <w:lang w:eastAsia="zh-CN"/>
              </w:rPr>
              <w:t xml:space="preserve"> de </w:t>
            </w:r>
            <w:proofErr w:type="spellStart"/>
            <w:r w:rsidRPr="00EF014D">
              <w:rPr>
                <w:rFonts w:ascii="Times New Roman" w:hAnsi="Times New Roman"/>
                <w:sz w:val="22"/>
                <w:szCs w:val="22"/>
                <w:lang w:eastAsia="zh-CN"/>
              </w:rPr>
              <w:t>Știința</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Alimentelor</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Ingineria</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Alimentelor</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Biotehnologii</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și</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Acvacultur</w:t>
            </w:r>
            <w:r w:rsidRPr="00EF014D">
              <w:rPr>
                <w:rFonts w:ascii="Times New Roman" w:hAnsi="Times New Roman" w:hint="cs"/>
                <w:sz w:val="22"/>
                <w:szCs w:val="22"/>
                <w:lang w:eastAsia="zh-CN"/>
              </w:rPr>
              <w:t>ă</w:t>
            </w:r>
            <w:proofErr w:type="spellEnd"/>
            <w:r w:rsidRPr="00EF014D">
              <w:rPr>
                <w:rFonts w:ascii="Times New Roman" w:hAnsi="Times New Roman"/>
                <w:sz w:val="22"/>
                <w:szCs w:val="22"/>
                <w:lang w:eastAsia="zh-CN"/>
              </w:rPr>
              <w:t xml:space="preserve"> </w:t>
            </w:r>
          </w:p>
        </w:tc>
      </w:tr>
      <w:tr w:rsidR="007145E3" w:rsidRPr="00D8647F" w14:paraId="1E315A1D" w14:textId="77777777" w:rsidTr="00D8647F">
        <w:trPr>
          <w:trHeight w:val="270"/>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192C770B" w14:textId="57124683" w:rsidR="007145E3" w:rsidRPr="00D8647F" w:rsidRDefault="007145E3" w:rsidP="00D8647F">
            <w:pPr>
              <w:pStyle w:val="ListParagraph"/>
              <w:widowControl w:val="0"/>
              <w:numPr>
                <w:ilvl w:val="0"/>
                <w:numId w:val="30"/>
              </w:numPr>
              <w:rPr>
                <w:sz w:val="22"/>
                <w:szCs w:val="22"/>
                <w:lang w:eastAsia="zh-CN"/>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59DF94FF" w14:textId="7CDF02AB" w:rsidR="007145E3" w:rsidRPr="00D8647F" w:rsidRDefault="00EF014D" w:rsidP="00EF014D">
            <w:pPr>
              <w:jc w:val="both"/>
              <w:rPr>
                <w:rFonts w:ascii="Times New Roman" w:hAnsi="Times New Roman"/>
                <w:sz w:val="22"/>
                <w:szCs w:val="22"/>
                <w:lang w:eastAsia="zh-CN"/>
              </w:rPr>
            </w:pPr>
            <w:proofErr w:type="spellStart"/>
            <w:r w:rsidRPr="00EF014D">
              <w:rPr>
                <w:rFonts w:ascii="Times New Roman" w:hAnsi="Times New Roman"/>
                <w:sz w:val="22"/>
                <w:szCs w:val="22"/>
                <w:lang w:eastAsia="zh-CN"/>
              </w:rPr>
              <w:t>ing</w:t>
            </w:r>
            <w:proofErr w:type="spellEnd"/>
            <w:r w:rsidRPr="00EF014D">
              <w:rPr>
                <w:rFonts w:ascii="Times New Roman" w:hAnsi="Times New Roman"/>
                <w:sz w:val="22"/>
                <w:szCs w:val="22"/>
                <w:lang w:eastAsia="zh-CN"/>
              </w:rPr>
              <w:t>. Mihaela COTÂRLEȚ</w:t>
            </w:r>
          </w:p>
        </w:tc>
        <w:tc>
          <w:tcPr>
            <w:tcW w:w="2591" w:type="pct"/>
            <w:tcBorders>
              <w:top w:val="single" w:sz="4" w:space="0" w:color="auto"/>
              <w:left w:val="single" w:sz="4" w:space="0" w:color="auto"/>
              <w:bottom w:val="single" w:sz="4" w:space="0" w:color="auto"/>
              <w:right w:val="single" w:sz="4" w:space="0" w:color="auto"/>
            </w:tcBorders>
            <w:vAlign w:val="center"/>
          </w:tcPr>
          <w:p w14:paraId="7163D6B9" w14:textId="608DFE3E" w:rsidR="007145E3" w:rsidRPr="00D8647F" w:rsidRDefault="00EF014D" w:rsidP="00D8647F">
            <w:pPr>
              <w:widowControl w:val="0"/>
              <w:jc w:val="both"/>
              <w:rPr>
                <w:rFonts w:ascii="Times New Roman" w:hAnsi="Times New Roman"/>
                <w:sz w:val="22"/>
                <w:szCs w:val="22"/>
                <w:lang w:eastAsia="zh-CN"/>
              </w:rPr>
            </w:pPr>
            <w:proofErr w:type="spellStart"/>
            <w:r w:rsidRPr="00EF014D">
              <w:rPr>
                <w:rFonts w:ascii="Times New Roman" w:hAnsi="Times New Roman"/>
                <w:sz w:val="22"/>
                <w:szCs w:val="22"/>
                <w:lang w:eastAsia="zh-CN"/>
              </w:rPr>
              <w:t>Inginer</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în</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cadrul</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Departamentului</w:t>
            </w:r>
            <w:proofErr w:type="spellEnd"/>
            <w:r w:rsidRPr="00EF014D">
              <w:rPr>
                <w:rFonts w:ascii="Times New Roman" w:hAnsi="Times New Roman"/>
                <w:sz w:val="22"/>
                <w:szCs w:val="22"/>
                <w:lang w:eastAsia="zh-CN"/>
              </w:rPr>
              <w:t xml:space="preserve"> de </w:t>
            </w:r>
            <w:proofErr w:type="spellStart"/>
            <w:r w:rsidRPr="00EF014D">
              <w:rPr>
                <w:rFonts w:ascii="Times New Roman" w:hAnsi="Times New Roman"/>
                <w:sz w:val="22"/>
                <w:szCs w:val="22"/>
                <w:lang w:eastAsia="zh-CN"/>
              </w:rPr>
              <w:t>Știința</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Alimentelor</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Ingineria</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Alimentelor</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Biotehnologii</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și</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Acvacultur</w:t>
            </w:r>
            <w:r w:rsidRPr="00EF014D">
              <w:rPr>
                <w:rFonts w:ascii="Times New Roman" w:hAnsi="Times New Roman" w:hint="cs"/>
                <w:sz w:val="22"/>
                <w:szCs w:val="22"/>
                <w:lang w:eastAsia="zh-CN"/>
              </w:rPr>
              <w:t>ă</w:t>
            </w:r>
            <w:proofErr w:type="spellEnd"/>
          </w:p>
        </w:tc>
      </w:tr>
      <w:tr w:rsidR="007145E3" w:rsidRPr="00D8647F" w14:paraId="07B91926" w14:textId="77777777" w:rsidTr="00D8647F">
        <w:trPr>
          <w:trHeight w:val="536"/>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665ADB61" w14:textId="7327F2F1" w:rsidR="007145E3" w:rsidRPr="00D8647F" w:rsidRDefault="007145E3" w:rsidP="00D8647F">
            <w:pPr>
              <w:pStyle w:val="ListParagraph"/>
              <w:widowControl w:val="0"/>
              <w:numPr>
                <w:ilvl w:val="0"/>
                <w:numId w:val="30"/>
              </w:numPr>
              <w:rPr>
                <w:sz w:val="22"/>
                <w:szCs w:val="22"/>
                <w:lang w:eastAsia="zh-CN"/>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469F1811" w14:textId="1BF38847" w:rsidR="007145E3" w:rsidRPr="00D8647F" w:rsidRDefault="00EF014D" w:rsidP="00D8647F">
            <w:pPr>
              <w:jc w:val="both"/>
              <w:rPr>
                <w:rFonts w:ascii="Times New Roman" w:hAnsi="Times New Roman"/>
                <w:sz w:val="22"/>
                <w:szCs w:val="22"/>
                <w:lang w:eastAsia="zh-CN"/>
              </w:rPr>
            </w:pPr>
            <w:proofErr w:type="spellStart"/>
            <w:r w:rsidRPr="00EF014D">
              <w:rPr>
                <w:rFonts w:ascii="Times New Roman" w:hAnsi="Times New Roman"/>
                <w:sz w:val="22"/>
                <w:szCs w:val="22"/>
                <w:lang w:eastAsia="zh-CN"/>
              </w:rPr>
              <w:t>ing</w:t>
            </w:r>
            <w:proofErr w:type="spellEnd"/>
            <w:r w:rsidRPr="00EF014D">
              <w:rPr>
                <w:rFonts w:ascii="Times New Roman" w:hAnsi="Times New Roman"/>
                <w:sz w:val="22"/>
                <w:szCs w:val="22"/>
                <w:lang w:eastAsia="zh-CN"/>
              </w:rPr>
              <w:t>. dr. Mihaela TURTURIC</w:t>
            </w:r>
            <w:r w:rsidRPr="00EF014D">
              <w:rPr>
                <w:rFonts w:ascii="Times New Roman" w:hAnsi="Times New Roman" w:hint="cs"/>
                <w:sz w:val="22"/>
                <w:szCs w:val="22"/>
                <w:lang w:eastAsia="zh-CN"/>
              </w:rPr>
              <w:t>Ă</w:t>
            </w:r>
          </w:p>
        </w:tc>
        <w:tc>
          <w:tcPr>
            <w:tcW w:w="2591" w:type="pct"/>
            <w:tcBorders>
              <w:top w:val="single" w:sz="4" w:space="0" w:color="auto"/>
              <w:left w:val="single" w:sz="4" w:space="0" w:color="auto"/>
              <w:bottom w:val="single" w:sz="4" w:space="0" w:color="auto"/>
              <w:right w:val="single" w:sz="4" w:space="0" w:color="auto"/>
            </w:tcBorders>
            <w:vAlign w:val="center"/>
          </w:tcPr>
          <w:p w14:paraId="606B195E" w14:textId="65E430E3" w:rsidR="007145E3" w:rsidRPr="00D8647F" w:rsidRDefault="00EF014D" w:rsidP="00D8647F">
            <w:pPr>
              <w:widowControl w:val="0"/>
              <w:jc w:val="both"/>
              <w:rPr>
                <w:rFonts w:ascii="Times New Roman" w:hAnsi="Times New Roman"/>
                <w:sz w:val="22"/>
                <w:szCs w:val="22"/>
                <w:lang w:eastAsia="zh-CN"/>
              </w:rPr>
            </w:pPr>
            <w:proofErr w:type="spellStart"/>
            <w:r w:rsidRPr="00EF014D">
              <w:rPr>
                <w:rFonts w:ascii="Times New Roman" w:hAnsi="Times New Roman"/>
                <w:sz w:val="22"/>
                <w:szCs w:val="22"/>
                <w:lang w:eastAsia="zh-CN"/>
              </w:rPr>
              <w:t>Inginer</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în</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cadrul</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Departamentului</w:t>
            </w:r>
            <w:proofErr w:type="spellEnd"/>
            <w:r w:rsidRPr="00EF014D">
              <w:rPr>
                <w:rFonts w:ascii="Times New Roman" w:hAnsi="Times New Roman"/>
                <w:sz w:val="22"/>
                <w:szCs w:val="22"/>
                <w:lang w:eastAsia="zh-CN"/>
              </w:rPr>
              <w:t xml:space="preserve"> de </w:t>
            </w:r>
            <w:proofErr w:type="spellStart"/>
            <w:r w:rsidRPr="00EF014D">
              <w:rPr>
                <w:rFonts w:ascii="Times New Roman" w:hAnsi="Times New Roman"/>
                <w:sz w:val="22"/>
                <w:szCs w:val="22"/>
                <w:lang w:eastAsia="zh-CN"/>
              </w:rPr>
              <w:t>Știința</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Alimentelor</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Ingineria</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Alimentelor</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Biotehnologii</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și</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Acvacultur</w:t>
            </w:r>
            <w:r w:rsidRPr="00EF014D">
              <w:rPr>
                <w:rFonts w:ascii="Times New Roman" w:hAnsi="Times New Roman" w:hint="cs"/>
                <w:sz w:val="22"/>
                <w:szCs w:val="22"/>
                <w:lang w:eastAsia="zh-CN"/>
              </w:rPr>
              <w:t>ă</w:t>
            </w:r>
            <w:proofErr w:type="spellEnd"/>
          </w:p>
        </w:tc>
      </w:tr>
      <w:tr w:rsidR="007145E3" w:rsidRPr="00D8647F" w14:paraId="2C857A83" w14:textId="77777777" w:rsidTr="00D8647F">
        <w:trPr>
          <w:trHeight w:val="270"/>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63066CCB" w14:textId="5EA00235" w:rsidR="007145E3" w:rsidRPr="00D8647F" w:rsidRDefault="007145E3" w:rsidP="00D8647F">
            <w:pPr>
              <w:pStyle w:val="ListParagraph"/>
              <w:widowControl w:val="0"/>
              <w:numPr>
                <w:ilvl w:val="0"/>
                <w:numId w:val="30"/>
              </w:numPr>
              <w:rPr>
                <w:sz w:val="22"/>
                <w:szCs w:val="22"/>
                <w:lang w:eastAsia="zh-CN"/>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0888851C" w14:textId="3E34B421" w:rsidR="007145E3" w:rsidRPr="00D8647F" w:rsidRDefault="00EF014D" w:rsidP="00D8647F">
            <w:pPr>
              <w:jc w:val="both"/>
              <w:rPr>
                <w:rFonts w:ascii="Times New Roman" w:hAnsi="Times New Roman"/>
                <w:sz w:val="22"/>
                <w:szCs w:val="22"/>
                <w:lang w:eastAsia="zh-CN"/>
              </w:rPr>
            </w:pPr>
            <w:proofErr w:type="spellStart"/>
            <w:r w:rsidRPr="00EF014D">
              <w:rPr>
                <w:rFonts w:ascii="Times New Roman" w:hAnsi="Times New Roman"/>
                <w:sz w:val="22"/>
                <w:szCs w:val="22"/>
                <w:lang w:eastAsia="zh-CN"/>
              </w:rPr>
              <w:t>prof.dr.ing</w:t>
            </w:r>
            <w:proofErr w:type="spellEnd"/>
            <w:r w:rsidRPr="00EF014D">
              <w:rPr>
                <w:rFonts w:ascii="Times New Roman" w:hAnsi="Times New Roman"/>
                <w:sz w:val="22"/>
                <w:szCs w:val="22"/>
                <w:lang w:eastAsia="zh-CN"/>
              </w:rPr>
              <w:t>. Nicoleta ST</w:t>
            </w:r>
            <w:r w:rsidRPr="00EF014D">
              <w:rPr>
                <w:rFonts w:ascii="Times New Roman" w:hAnsi="Times New Roman" w:hint="cs"/>
                <w:sz w:val="22"/>
                <w:szCs w:val="22"/>
                <w:lang w:eastAsia="zh-CN"/>
              </w:rPr>
              <w:t>Ă</w:t>
            </w:r>
            <w:r w:rsidRPr="00EF014D">
              <w:rPr>
                <w:rFonts w:ascii="Times New Roman" w:hAnsi="Times New Roman"/>
                <w:sz w:val="22"/>
                <w:szCs w:val="22"/>
                <w:lang w:eastAsia="zh-CN"/>
              </w:rPr>
              <w:t>NCIUC</w:t>
            </w:r>
          </w:p>
        </w:tc>
        <w:tc>
          <w:tcPr>
            <w:tcW w:w="2591" w:type="pct"/>
            <w:tcBorders>
              <w:top w:val="single" w:sz="4" w:space="0" w:color="auto"/>
              <w:left w:val="single" w:sz="4" w:space="0" w:color="auto"/>
              <w:bottom w:val="single" w:sz="4" w:space="0" w:color="auto"/>
              <w:right w:val="single" w:sz="4" w:space="0" w:color="auto"/>
            </w:tcBorders>
            <w:vAlign w:val="center"/>
          </w:tcPr>
          <w:p w14:paraId="78674315" w14:textId="5465CE89" w:rsidR="007145E3" w:rsidRPr="00D8647F" w:rsidRDefault="00EF014D" w:rsidP="00D8647F">
            <w:pPr>
              <w:widowControl w:val="0"/>
              <w:jc w:val="both"/>
              <w:rPr>
                <w:rFonts w:ascii="Times New Roman" w:hAnsi="Times New Roman"/>
                <w:sz w:val="22"/>
                <w:szCs w:val="22"/>
                <w:lang w:eastAsia="zh-CN"/>
              </w:rPr>
            </w:pPr>
            <w:proofErr w:type="spellStart"/>
            <w:r w:rsidRPr="00EF014D">
              <w:rPr>
                <w:rFonts w:ascii="Times New Roman" w:hAnsi="Times New Roman"/>
                <w:sz w:val="22"/>
                <w:szCs w:val="22"/>
                <w:lang w:eastAsia="zh-CN"/>
              </w:rPr>
              <w:t>Profesor</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în</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cadrul</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Departamentului</w:t>
            </w:r>
            <w:proofErr w:type="spellEnd"/>
            <w:r w:rsidRPr="00EF014D">
              <w:rPr>
                <w:rFonts w:ascii="Times New Roman" w:hAnsi="Times New Roman"/>
                <w:sz w:val="22"/>
                <w:szCs w:val="22"/>
                <w:lang w:eastAsia="zh-CN"/>
              </w:rPr>
              <w:t xml:space="preserve"> de </w:t>
            </w:r>
            <w:proofErr w:type="spellStart"/>
            <w:r w:rsidRPr="00EF014D">
              <w:rPr>
                <w:rFonts w:ascii="Times New Roman" w:hAnsi="Times New Roman"/>
                <w:sz w:val="22"/>
                <w:szCs w:val="22"/>
                <w:lang w:eastAsia="zh-CN"/>
              </w:rPr>
              <w:t>Știința</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Alimentelor</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Ingineria</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Alimentelor</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Biotehnologii</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și</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Acvacultur</w:t>
            </w:r>
            <w:r w:rsidRPr="00EF014D">
              <w:rPr>
                <w:rFonts w:ascii="Times New Roman" w:hAnsi="Times New Roman" w:hint="cs"/>
                <w:sz w:val="22"/>
                <w:szCs w:val="22"/>
                <w:lang w:eastAsia="zh-CN"/>
              </w:rPr>
              <w:t>ă</w:t>
            </w:r>
            <w:proofErr w:type="spellEnd"/>
            <w:r w:rsidRPr="00EF014D">
              <w:rPr>
                <w:rFonts w:ascii="Times New Roman" w:hAnsi="Times New Roman"/>
                <w:sz w:val="22"/>
                <w:szCs w:val="22"/>
                <w:lang w:eastAsia="zh-CN"/>
              </w:rPr>
              <w:t xml:space="preserve"> </w:t>
            </w:r>
          </w:p>
        </w:tc>
      </w:tr>
    </w:tbl>
    <w:p w14:paraId="4600D819" w14:textId="77777777" w:rsidR="007145E3" w:rsidRDefault="007145E3" w:rsidP="007145E3">
      <w:pPr>
        <w:pStyle w:val="BodyText"/>
        <w:ind w:firstLine="720"/>
        <w:jc w:val="both"/>
        <w:rPr>
          <w:rFonts w:ascii="Times New Roman" w:hAnsi="Times New Roman"/>
          <w:szCs w:val="22"/>
        </w:rPr>
      </w:pPr>
    </w:p>
    <w:p w14:paraId="45AE2BC4" w14:textId="77777777" w:rsidR="007145E3" w:rsidRPr="00F85B7B" w:rsidRDefault="007145E3" w:rsidP="007145E3">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45D1CD07" w14:textId="77777777" w:rsidR="007145E3" w:rsidRPr="00F85B7B" w:rsidRDefault="007145E3" w:rsidP="007145E3">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CB362AE"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8DD7E96" w14:textId="77777777" w:rsidR="007145E3" w:rsidRPr="00F85B7B" w:rsidRDefault="007145E3" w:rsidP="007145E3">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544DFE02"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F16716F"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B0A9FF1"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1A6BA9D"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451FF9E"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58C7F70F" w14:textId="77777777" w:rsidR="007145E3" w:rsidRPr="00F85B7B" w:rsidRDefault="007145E3" w:rsidP="007145E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02FCE9B" w14:textId="380EDDA1" w:rsidR="007145E3" w:rsidRDefault="007145E3" w:rsidP="007145E3">
      <w:pPr>
        <w:spacing w:line="276" w:lineRule="auto"/>
        <w:jc w:val="both"/>
        <w:rPr>
          <w:rFonts w:ascii="Times New Roman" w:hAnsi="Times New Roman"/>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515D684" w14:textId="77777777" w:rsidR="007145E3" w:rsidRDefault="007145E3" w:rsidP="007145E3">
      <w:pPr>
        <w:rPr>
          <w:rFonts w:ascii="Times New Roman" w:hAnsi="Times New Roman"/>
          <w:sz w:val="24"/>
          <w:szCs w:val="24"/>
          <w:lang w:val="fr-FR"/>
        </w:rPr>
      </w:pPr>
    </w:p>
    <w:p w14:paraId="21D3675D" w14:textId="77777777" w:rsidR="007145E3" w:rsidRDefault="007145E3" w:rsidP="007145E3">
      <w:pPr>
        <w:rPr>
          <w:rFonts w:ascii="Times New Roman" w:hAnsi="Times New Roman"/>
          <w:sz w:val="24"/>
          <w:szCs w:val="24"/>
          <w:lang w:val="fr-FR"/>
        </w:rPr>
      </w:pPr>
    </w:p>
    <w:p w14:paraId="4631135B" w14:textId="77777777" w:rsidR="007145E3" w:rsidRDefault="007145E3" w:rsidP="007145E3">
      <w:pPr>
        <w:rPr>
          <w:rFonts w:ascii="Times New Roman" w:hAnsi="Times New Roman"/>
          <w:sz w:val="24"/>
          <w:szCs w:val="24"/>
          <w:lang w:val="fr-FR"/>
        </w:rPr>
      </w:pPr>
    </w:p>
    <w:p w14:paraId="63C06937" w14:textId="77777777" w:rsidR="007145E3" w:rsidRDefault="007145E3" w:rsidP="007145E3">
      <w:pPr>
        <w:rPr>
          <w:rFonts w:ascii="Times New Roman" w:hAnsi="Times New Roman"/>
          <w:sz w:val="24"/>
          <w:szCs w:val="24"/>
          <w:lang w:val="fr-FR"/>
        </w:rPr>
      </w:pPr>
    </w:p>
    <w:p w14:paraId="6791570B" w14:textId="77777777" w:rsidR="007145E3" w:rsidRDefault="007145E3" w:rsidP="007145E3">
      <w:pPr>
        <w:rPr>
          <w:rFonts w:ascii="Times New Roman" w:hAnsi="Times New Roman"/>
          <w:sz w:val="24"/>
          <w:szCs w:val="24"/>
          <w:lang w:val="fr-FR"/>
        </w:rPr>
      </w:pPr>
    </w:p>
    <w:p w14:paraId="4DC528B2" w14:textId="77777777" w:rsidR="007145E3" w:rsidRDefault="007145E3" w:rsidP="007145E3">
      <w:pPr>
        <w:rPr>
          <w:rFonts w:ascii="Times New Roman" w:hAnsi="Times New Roman"/>
          <w:sz w:val="24"/>
          <w:szCs w:val="24"/>
          <w:lang w:val="fr-FR"/>
        </w:rPr>
      </w:pPr>
    </w:p>
    <w:p w14:paraId="1FB71D7E" w14:textId="77777777" w:rsidR="007145E3" w:rsidRDefault="007145E3" w:rsidP="007145E3">
      <w:pPr>
        <w:rPr>
          <w:rFonts w:ascii="Times New Roman" w:hAnsi="Times New Roman"/>
          <w:sz w:val="24"/>
          <w:szCs w:val="24"/>
          <w:lang w:val="fr-FR"/>
        </w:rPr>
      </w:pPr>
    </w:p>
    <w:p w14:paraId="4EF322AB" w14:textId="77777777" w:rsidR="007145E3" w:rsidRDefault="007145E3" w:rsidP="007145E3">
      <w:pPr>
        <w:rPr>
          <w:rFonts w:ascii="Times New Roman" w:hAnsi="Times New Roman"/>
          <w:sz w:val="24"/>
          <w:szCs w:val="24"/>
          <w:lang w:val="fr-FR"/>
        </w:rPr>
      </w:pPr>
    </w:p>
    <w:p w14:paraId="405995A2" w14:textId="77777777" w:rsidR="001E0F26" w:rsidRDefault="001E0F26" w:rsidP="007145E3">
      <w:pPr>
        <w:rPr>
          <w:rStyle w:val="PageNumber"/>
          <w:rFonts w:ascii="Arial Narrow" w:hAnsi="Arial Narrow"/>
          <w:b/>
          <w:i/>
          <w:sz w:val="24"/>
          <w:szCs w:val="24"/>
        </w:rPr>
      </w:pPr>
    </w:p>
    <w:sectPr w:rsidR="001E0F26" w:rsidSect="009828D7">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A203F" w14:textId="77777777" w:rsidR="009828D7" w:rsidRDefault="009828D7">
      <w:r>
        <w:separator/>
      </w:r>
    </w:p>
  </w:endnote>
  <w:endnote w:type="continuationSeparator" w:id="0">
    <w:p w14:paraId="1BA268B2" w14:textId="77777777" w:rsidR="009828D7" w:rsidRDefault="0098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2BC4D" w14:textId="77777777" w:rsidR="009828D7" w:rsidRDefault="009828D7">
      <w:r>
        <w:separator/>
      </w:r>
    </w:p>
  </w:footnote>
  <w:footnote w:type="continuationSeparator" w:id="0">
    <w:p w14:paraId="4F2BAF71" w14:textId="77777777" w:rsidR="009828D7" w:rsidRDefault="00982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43B7AEA"/>
    <w:multiLevelType w:val="hybridMultilevel"/>
    <w:tmpl w:val="36FE1CAE"/>
    <w:lvl w:ilvl="0" w:tplc="C4546BB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D69745F"/>
    <w:multiLevelType w:val="hybridMultilevel"/>
    <w:tmpl w:val="6D26C92A"/>
    <w:lvl w:ilvl="0" w:tplc="B5DE755C">
      <w:numFmt w:val="bullet"/>
      <w:lvlText w:val="-"/>
      <w:lvlJc w:val="left"/>
      <w:pPr>
        <w:ind w:left="1105" w:hanging="360"/>
      </w:pPr>
      <w:rPr>
        <w:rFonts w:ascii="Times New Roman" w:eastAsia="Times New Roman" w:hAnsi="Times New Roman" w:cs="Times New Roman"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9"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2321320"/>
    <w:multiLevelType w:val="multilevel"/>
    <w:tmpl w:val="73D8B320"/>
    <w:lvl w:ilvl="0">
      <w:start w:val="1"/>
      <w:numFmt w:val="decimal"/>
      <w:lvlText w:val="%1."/>
      <w:lvlJc w:val="left"/>
      <w:pPr>
        <w:tabs>
          <w:tab w:val="num" w:pos="540"/>
        </w:tabs>
        <w:ind w:left="54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300" w:hanging="1800"/>
      </w:pPr>
      <w:rPr>
        <w:rFonts w:hint="default"/>
      </w:rPr>
    </w:lvl>
  </w:abstractNum>
  <w:abstractNum w:abstractNumId="11" w15:restartNumberingAfterBreak="0">
    <w:nsid w:val="22F4211D"/>
    <w:multiLevelType w:val="hybridMultilevel"/>
    <w:tmpl w:val="60ECA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D7951"/>
    <w:multiLevelType w:val="hybridMultilevel"/>
    <w:tmpl w:val="57640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D2"/>
    <w:multiLevelType w:val="hybridMultilevel"/>
    <w:tmpl w:val="A5149D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95137FE"/>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2C060E2D"/>
    <w:multiLevelType w:val="hybridMultilevel"/>
    <w:tmpl w:val="14A6A9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55D5B"/>
    <w:multiLevelType w:val="hybridMultilevel"/>
    <w:tmpl w:val="C530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5A11087E"/>
    <w:multiLevelType w:val="hybridMultilevel"/>
    <w:tmpl w:val="0F6E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027AF"/>
    <w:multiLevelType w:val="hybridMultilevel"/>
    <w:tmpl w:val="53BEF862"/>
    <w:lvl w:ilvl="0" w:tplc="50E49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A635CB"/>
    <w:multiLevelType w:val="hybridMultilevel"/>
    <w:tmpl w:val="D25E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E8A233A"/>
    <w:multiLevelType w:val="hybridMultilevel"/>
    <w:tmpl w:val="69E86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EBB7F07"/>
    <w:multiLevelType w:val="hybridMultilevel"/>
    <w:tmpl w:val="0C1AB772"/>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7" w15:restartNumberingAfterBreak="0">
    <w:nsid w:val="5FFD41F1"/>
    <w:multiLevelType w:val="hybridMultilevel"/>
    <w:tmpl w:val="B7D05570"/>
    <w:lvl w:ilvl="0" w:tplc="CCBCCF82">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0" w15:restartNumberingAfterBreak="0">
    <w:nsid w:val="672D6FA7"/>
    <w:multiLevelType w:val="hybridMultilevel"/>
    <w:tmpl w:val="8EF03388"/>
    <w:lvl w:ilvl="0" w:tplc="1B920BFE">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C4794"/>
    <w:multiLevelType w:val="hybridMultilevel"/>
    <w:tmpl w:val="7416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7359636B"/>
    <w:multiLevelType w:val="hybridMultilevel"/>
    <w:tmpl w:val="A246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35491"/>
    <w:multiLevelType w:val="hybridMultilevel"/>
    <w:tmpl w:val="02F49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7664178">
    <w:abstractNumId w:val="33"/>
  </w:num>
  <w:num w:numId="2" w16cid:durableId="2021010061">
    <w:abstractNumId w:val="20"/>
  </w:num>
  <w:num w:numId="3" w16cid:durableId="394400471">
    <w:abstractNumId w:val="28"/>
  </w:num>
  <w:num w:numId="4" w16cid:durableId="1876964230">
    <w:abstractNumId w:val="7"/>
  </w:num>
  <w:num w:numId="5" w16cid:durableId="931817781">
    <w:abstractNumId w:val="19"/>
  </w:num>
  <w:num w:numId="6" w16cid:durableId="1469471952">
    <w:abstractNumId w:val="14"/>
  </w:num>
  <w:num w:numId="7" w16cid:durableId="1582131785">
    <w:abstractNumId w:val="26"/>
  </w:num>
  <w:num w:numId="8" w16cid:durableId="405035703">
    <w:abstractNumId w:val="29"/>
  </w:num>
  <w:num w:numId="9" w16cid:durableId="1725831738">
    <w:abstractNumId w:val="11"/>
  </w:num>
  <w:num w:numId="10" w16cid:durableId="1772773881">
    <w:abstractNumId w:val="31"/>
  </w:num>
  <w:num w:numId="11" w16cid:durableId="922303241">
    <w:abstractNumId w:val="22"/>
  </w:num>
  <w:num w:numId="12" w16cid:durableId="691303642">
    <w:abstractNumId w:val="13"/>
  </w:num>
  <w:num w:numId="13" w16cid:durableId="1757289143">
    <w:abstractNumId w:val="15"/>
  </w:num>
  <w:num w:numId="14" w16cid:durableId="125439410">
    <w:abstractNumId w:val="35"/>
  </w:num>
  <w:num w:numId="15" w16cid:durableId="605430266">
    <w:abstractNumId w:val="8"/>
  </w:num>
  <w:num w:numId="16" w16cid:durableId="473834845">
    <w:abstractNumId w:val="21"/>
  </w:num>
  <w:num w:numId="17" w16cid:durableId="142549421">
    <w:abstractNumId w:val="23"/>
  </w:num>
  <w:num w:numId="18" w16cid:durableId="959143901">
    <w:abstractNumId w:val="6"/>
  </w:num>
  <w:num w:numId="19" w16cid:durableId="2129008616">
    <w:abstractNumId w:val="18"/>
  </w:num>
  <w:num w:numId="20" w16cid:durableId="815297028">
    <w:abstractNumId w:val="17"/>
  </w:num>
  <w:num w:numId="21" w16cid:durableId="1715420976">
    <w:abstractNumId w:val="25"/>
  </w:num>
  <w:num w:numId="22" w16cid:durableId="1429614451">
    <w:abstractNumId w:val="24"/>
  </w:num>
  <w:num w:numId="23" w16cid:durableId="1629165561">
    <w:abstractNumId w:val="9"/>
  </w:num>
  <w:num w:numId="24" w16cid:durableId="484513091">
    <w:abstractNumId w:val="32"/>
  </w:num>
  <w:num w:numId="25" w16cid:durableId="1244295371">
    <w:abstractNumId w:val="34"/>
  </w:num>
  <w:num w:numId="26" w16cid:durableId="566578125">
    <w:abstractNumId w:val="12"/>
  </w:num>
  <w:num w:numId="27" w16cid:durableId="1679195094">
    <w:abstractNumId w:val="5"/>
  </w:num>
  <w:num w:numId="28" w16cid:durableId="1938371034">
    <w:abstractNumId w:val="16"/>
  </w:num>
  <w:num w:numId="29" w16cid:durableId="453866118">
    <w:abstractNumId w:val="30"/>
  </w:num>
  <w:num w:numId="30" w16cid:durableId="1847474345">
    <w:abstractNumId w:val="27"/>
  </w:num>
  <w:num w:numId="31" w16cid:durableId="1331833569">
    <w:abstractNumId w:val="4"/>
  </w:num>
  <w:num w:numId="32" w16cid:durableId="190371111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1EB4"/>
    <w:rsid w:val="0001325A"/>
    <w:rsid w:val="00021A74"/>
    <w:rsid w:val="00026053"/>
    <w:rsid w:val="00031795"/>
    <w:rsid w:val="00031D64"/>
    <w:rsid w:val="00033AA1"/>
    <w:rsid w:val="00046407"/>
    <w:rsid w:val="000477C4"/>
    <w:rsid w:val="00051986"/>
    <w:rsid w:val="00052CF2"/>
    <w:rsid w:val="00052FA8"/>
    <w:rsid w:val="00053889"/>
    <w:rsid w:val="0005461D"/>
    <w:rsid w:val="00054DB3"/>
    <w:rsid w:val="0005533A"/>
    <w:rsid w:val="00060B20"/>
    <w:rsid w:val="00060C33"/>
    <w:rsid w:val="00060C69"/>
    <w:rsid w:val="00061806"/>
    <w:rsid w:val="00062688"/>
    <w:rsid w:val="00066BB1"/>
    <w:rsid w:val="00076903"/>
    <w:rsid w:val="00081D14"/>
    <w:rsid w:val="00082838"/>
    <w:rsid w:val="0008590A"/>
    <w:rsid w:val="00094B25"/>
    <w:rsid w:val="00094F14"/>
    <w:rsid w:val="00097822"/>
    <w:rsid w:val="000A2271"/>
    <w:rsid w:val="000B335C"/>
    <w:rsid w:val="000B4778"/>
    <w:rsid w:val="000B5A59"/>
    <w:rsid w:val="000B776E"/>
    <w:rsid w:val="000C1C01"/>
    <w:rsid w:val="000C34C7"/>
    <w:rsid w:val="000C59A8"/>
    <w:rsid w:val="000D27BD"/>
    <w:rsid w:val="000D5F1C"/>
    <w:rsid w:val="000E5A5E"/>
    <w:rsid w:val="000F1DB7"/>
    <w:rsid w:val="00100ED0"/>
    <w:rsid w:val="0010469F"/>
    <w:rsid w:val="00105DF1"/>
    <w:rsid w:val="00110E7F"/>
    <w:rsid w:val="00111429"/>
    <w:rsid w:val="00115FD2"/>
    <w:rsid w:val="001205AD"/>
    <w:rsid w:val="00122DAF"/>
    <w:rsid w:val="00133B24"/>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0BB7"/>
    <w:rsid w:val="0018656E"/>
    <w:rsid w:val="00186BAA"/>
    <w:rsid w:val="00187428"/>
    <w:rsid w:val="0019128E"/>
    <w:rsid w:val="00192F09"/>
    <w:rsid w:val="001951A6"/>
    <w:rsid w:val="001A421F"/>
    <w:rsid w:val="001A43BA"/>
    <w:rsid w:val="001A5351"/>
    <w:rsid w:val="001A5364"/>
    <w:rsid w:val="001B0E57"/>
    <w:rsid w:val="001B1BF8"/>
    <w:rsid w:val="001B45FC"/>
    <w:rsid w:val="001B4880"/>
    <w:rsid w:val="001C3151"/>
    <w:rsid w:val="001C33E6"/>
    <w:rsid w:val="001C3E70"/>
    <w:rsid w:val="001C58E0"/>
    <w:rsid w:val="001C63B0"/>
    <w:rsid w:val="001C7BA4"/>
    <w:rsid w:val="001D4BFF"/>
    <w:rsid w:val="001D61CD"/>
    <w:rsid w:val="001D65EC"/>
    <w:rsid w:val="001E0F26"/>
    <w:rsid w:val="001E4B15"/>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4523B"/>
    <w:rsid w:val="0026197C"/>
    <w:rsid w:val="00262D91"/>
    <w:rsid w:val="0026376A"/>
    <w:rsid w:val="00263B5C"/>
    <w:rsid w:val="0026405C"/>
    <w:rsid w:val="0027241D"/>
    <w:rsid w:val="002749A1"/>
    <w:rsid w:val="00274A49"/>
    <w:rsid w:val="00274EDA"/>
    <w:rsid w:val="00275E5D"/>
    <w:rsid w:val="0028027C"/>
    <w:rsid w:val="00280DB1"/>
    <w:rsid w:val="00283067"/>
    <w:rsid w:val="00284583"/>
    <w:rsid w:val="00285ADF"/>
    <w:rsid w:val="00290102"/>
    <w:rsid w:val="00295786"/>
    <w:rsid w:val="00297F03"/>
    <w:rsid w:val="002A5F0D"/>
    <w:rsid w:val="002A789A"/>
    <w:rsid w:val="002B1600"/>
    <w:rsid w:val="002B44E7"/>
    <w:rsid w:val="002B6149"/>
    <w:rsid w:val="002C6775"/>
    <w:rsid w:val="002C7C23"/>
    <w:rsid w:val="002E13FA"/>
    <w:rsid w:val="002E1AA1"/>
    <w:rsid w:val="002E3140"/>
    <w:rsid w:val="002E4C21"/>
    <w:rsid w:val="002E6EA5"/>
    <w:rsid w:val="002F0CEF"/>
    <w:rsid w:val="002F6DA3"/>
    <w:rsid w:val="00305C9B"/>
    <w:rsid w:val="0030628F"/>
    <w:rsid w:val="003133A2"/>
    <w:rsid w:val="00313EA0"/>
    <w:rsid w:val="00316281"/>
    <w:rsid w:val="00317D4D"/>
    <w:rsid w:val="00321894"/>
    <w:rsid w:val="003231D6"/>
    <w:rsid w:val="00323902"/>
    <w:rsid w:val="00327322"/>
    <w:rsid w:val="00330897"/>
    <w:rsid w:val="00336854"/>
    <w:rsid w:val="0034170D"/>
    <w:rsid w:val="00341B9C"/>
    <w:rsid w:val="003427D0"/>
    <w:rsid w:val="00355B9C"/>
    <w:rsid w:val="00366FC3"/>
    <w:rsid w:val="00371DF2"/>
    <w:rsid w:val="00372094"/>
    <w:rsid w:val="0037529A"/>
    <w:rsid w:val="00375B07"/>
    <w:rsid w:val="003770D0"/>
    <w:rsid w:val="003778B4"/>
    <w:rsid w:val="00377F90"/>
    <w:rsid w:val="0038359B"/>
    <w:rsid w:val="00384C0B"/>
    <w:rsid w:val="00384D91"/>
    <w:rsid w:val="00385480"/>
    <w:rsid w:val="00385AD5"/>
    <w:rsid w:val="003924F1"/>
    <w:rsid w:val="003A2E4B"/>
    <w:rsid w:val="003A3A32"/>
    <w:rsid w:val="003D2BEE"/>
    <w:rsid w:val="003E79F6"/>
    <w:rsid w:val="003E7B24"/>
    <w:rsid w:val="003F202C"/>
    <w:rsid w:val="003F234D"/>
    <w:rsid w:val="003F64E1"/>
    <w:rsid w:val="00402708"/>
    <w:rsid w:val="00402935"/>
    <w:rsid w:val="00402E63"/>
    <w:rsid w:val="0040396A"/>
    <w:rsid w:val="0041072F"/>
    <w:rsid w:val="00412E92"/>
    <w:rsid w:val="004150DE"/>
    <w:rsid w:val="004154DB"/>
    <w:rsid w:val="00420DF4"/>
    <w:rsid w:val="00434462"/>
    <w:rsid w:val="00436705"/>
    <w:rsid w:val="00444D4D"/>
    <w:rsid w:val="00446160"/>
    <w:rsid w:val="004525E6"/>
    <w:rsid w:val="00454113"/>
    <w:rsid w:val="00461830"/>
    <w:rsid w:val="00461CF8"/>
    <w:rsid w:val="004659D4"/>
    <w:rsid w:val="0047473F"/>
    <w:rsid w:val="0047519C"/>
    <w:rsid w:val="00480780"/>
    <w:rsid w:val="0048761D"/>
    <w:rsid w:val="00487E07"/>
    <w:rsid w:val="00490DC3"/>
    <w:rsid w:val="004916F7"/>
    <w:rsid w:val="00491F57"/>
    <w:rsid w:val="00496EBE"/>
    <w:rsid w:val="004A0AD5"/>
    <w:rsid w:val="004A31B0"/>
    <w:rsid w:val="004A734A"/>
    <w:rsid w:val="004B390C"/>
    <w:rsid w:val="004C1E48"/>
    <w:rsid w:val="004D1AAF"/>
    <w:rsid w:val="004E14D7"/>
    <w:rsid w:val="004E17FF"/>
    <w:rsid w:val="004E26C1"/>
    <w:rsid w:val="004E2875"/>
    <w:rsid w:val="004E3AC8"/>
    <w:rsid w:val="004E3EE5"/>
    <w:rsid w:val="004E50C0"/>
    <w:rsid w:val="004F1E42"/>
    <w:rsid w:val="004F2790"/>
    <w:rsid w:val="005030A8"/>
    <w:rsid w:val="00505A1F"/>
    <w:rsid w:val="00505A21"/>
    <w:rsid w:val="00506773"/>
    <w:rsid w:val="00510158"/>
    <w:rsid w:val="005169FC"/>
    <w:rsid w:val="0052323A"/>
    <w:rsid w:val="0052382C"/>
    <w:rsid w:val="0052412E"/>
    <w:rsid w:val="00526DC0"/>
    <w:rsid w:val="0053770A"/>
    <w:rsid w:val="005443E0"/>
    <w:rsid w:val="005446D0"/>
    <w:rsid w:val="00550E6A"/>
    <w:rsid w:val="005538AA"/>
    <w:rsid w:val="00556CF1"/>
    <w:rsid w:val="00557393"/>
    <w:rsid w:val="005615ED"/>
    <w:rsid w:val="005624D8"/>
    <w:rsid w:val="00562C9D"/>
    <w:rsid w:val="00563DEE"/>
    <w:rsid w:val="00564503"/>
    <w:rsid w:val="005664B7"/>
    <w:rsid w:val="005704BD"/>
    <w:rsid w:val="005725F8"/>
    <w:rsid w:val="00587530"/>
    <w:rsid w:val="00591FBB"/>
    <w:rsid w:val="00592057"/>
    <w:rsid w:val="00595EFA"/>
    <w:rsid w:val="00597B7E"/>
    <w:rsid w:val="005A02A8"/>
    <w:rsid w:val="005A2482"/>
    <w:rsid w:val="005A2F49"/>
    <w:rsid w:val="005A3D94"/>
    <w:rsid w:val="005A7619"/>
    <w:rsid w:val="005B077C"/>
    <w:rsid w:val="005B3B5E"/>
    <w:rsid w:val="005B4B75"/>
    <w:rsid w:val="005C00B2"/>
    <w:rsid w:val="005C0257"/>
    <w:rsid w:val="005C1ED3"/>
    <w:rsid w:val="005C6311"/>
    <w:rsid w:val="005D129E"/>
    <w:rsid w:val="005D36D1"/>
    <w:rsid w:val="005D5319"/>
    <w:rsid w:val="005E2B5A"/>
    <w:rsid w:val="005E3BB2"/>
    <w:rsid w:val="005E4712"/>
    <w:rsid w:val="005E59AF"/>
    <w:rsid w:val="005F4BD0"/>
    <w:rsid w:val="00602B03"/>
    <w:rsid w:val="006118E6"/>
    <w:rsid w:val="0061361C"/>
    <w:rsid w:val="00613B7D"/>
    <w:rsid w:val="00613E6F"/>
    <w:rsid w:val="00615E08"/>
    <w:rsid w:val="00617CDA"/>
    <w:rsid w:val="0062247A"/>
    <w:rsid w:val="00625783"/>
    <w:rsid w:val="00636500"/>
    <w:rsid w:val="006402FA"/>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2C2F"/>
    <w:rsid w:val="006931CF"/>
    <w:rsid w:val="00694B7B"/>
    <w:rsid w:val="00694DE7"/>
    <w:rsid w:val="00694ECB"/>
    <w:rsid w:val="00697B8E"/>
    <w:rsid w:val="006A18B0"/>
    <w:rsid w:val="006A2D67"/>
    <w:rsid w:val="006A55CE"/>
    <w:rsid w:val="006B4DD4"/>
    <w:rsid w:val="006C26EE"/>
    <w:rsid w:val="006D33B0"/>
    <w:rsid w:val="006D3DFB"/>
    <w:rsid w:val="006D69E9"/>
    <w:rsid w:val="006D7AE4"/>
    <w:rsid w:val="006E17A1"/>
    <w:rsid w:val="006E72D3"/>
    <w:rsid w:val="006F104B"/>
    <w:rsid w:val="006F1E75"/>
    <w:rsid w:val="00700253"/>
    <w:rsid w:val="0070084B"/>
    <w:rsid w:val="00700C6E"/>
    <w:rsid w:val="007145E3"/>
    <w:rsid w:val="00720952"/>
    <w:rsid w:val="00724E8B"/>
    <w:rsid w:val="00726325"/>
    <w:rsid w:val="00737755"/>
    <w:rsid w:val="00740692"/>
    <w:rsid w:val="00743EA7"/>
    <w:rsid w:val="00744CB1"/>
    <w:rsid w:val="00745F09"/>
    <w:rsid w:val="00750C73"/>
    <w:rsid w:val="00755D8B"/>
    <w:rsid w:val="00755E22"/>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3281"/>
    <w:rsid w:val="007F6CE9"/>
    <w:rsid w:val="00801BB6"/>
    <w:rsid w:val="00803110"/>
    <w:rsid w:val="008074CD"/>
    <w:rsid w:val="00810368"/>
    <w:rsid w:val="008113B0"/>
    <w:rsid w:val="00811757"/>
    <w:rsid w:val="00813DB0"/>
    <w:rsid w:val="00814423"/>
    <w:rsid w:val="0081573C"/>
    <w:rsid w:val="00821C9F"/>
    <w:rsid w:val="00821CBB"/>
    <w:rsid w:val="008252B2"/>
    <w:rsid w:val="008255F4"/>
    <w:rsid w:val="00826E36"/>
    <w:rsid w:val="00827331"/>
    <w:rsid w:val="00827F51"/>
    <w:rsid w:val="00830129"/>
    <w:rsid w:val="00830AD3"/>
    <w:rsid w:val="008350B4"/>
    <w:rsid w:val="008358BB"/>
    <w:rsid w:val="00835FEB"/>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5D1B"/>
    <w:rsid w:val="008765A9"/>
    <w:rsid w:val="008818A3"/>
    <w:rsid w:val="00887669"/>
    <w:rsid w:val="00892A92"/>
    <w:rsid w:val="00893148"/>
    <w:rsid w:val="00893729"/>
    <w:rsid w:val="0089459D"/>
    <w:rsid w:val="00894D06"/>
    <w:rsid w:val="0089512D"/>
    <w:rsid w:val="00895EA9"/>
    <w:rsid w:val="00895F4E"/>
    <w:rsid w:val="00896247"/>
    <w:rsid w:val="00896BF1"/>
    <w:rsid w:val="0089702A"/>
    <w:rsid w:val="008A7335"/>
    <w:rsid w:val="008C3B1F"/>
    <w:rsid w:val="008C54E2"/>
    <w:rsid w:val="008C6C09"/>
    <w:rsid w:val="008C729C"/>
    <w:rsid w:val="008D3244"/>
    <w:rsid w:val="008D38E5"/>
    <w:rsid w:val="008D4A5E"/>
    <w:rsid w:val="008D767F"/>
    <w:rsid w:val="008E086C"/>
    <w:rsid w:val="008E1092"/>
    <w:rsid w:val="008E347A"/>
    <w:rsid w:val="008E3EB0"/>
    <w:rsid w:val="008E618A"/>
    <w:rsid w:val="008E63D6"/>
    <w:rsid w:val="008E74D8"/>
    <w:rsid w:val="008F0411"/>
    <w:rsid w:val="008F126C"/>
    <w:rsid w:val="008F3755"/>
    <w:rsid w:val="008F4262"/>
    <w:rsid w:val="008F4C9C"/>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67188"/>
    <w:rsid w:val="009703B1"/>
    <w:rsid w:val="009734F5"/>
    <w:rsid w:val="009755BE"/>
    <w:rsid w:val="00976DFD"/>
    <w:rsid w:val="009828D7"/>
    <w:rsid w:val="00984036"/>
    <w:rsid w:val="009857E3"/>
    <w:rsid w:val="00986DEF"/>
    <w:rsid w:val="0099168C"/>
    <w:rsid w:val="009950F2"/>
    <w:rsid w:val="0099720E"/>
    <w:rsid w:val="009A0B9C"/>
    <w:rsid w:val="009A5B00"/>
    <w:rsid w:val="009A6AD5"/>
    <w:rsid w:val="009A7F11"/>
    <w:rsid w:val="009B1D08"/>
    <w:rsid w:val="009B343F"/>
    <w:rsid w:val="009B4BDD"/>
    <w:rsid w:val="009B67F9"/>
    <w:rsid w:val="009C08A5"/>
    <w:rsid w:val="009C0BEE"/>
    <w:rsid w:val="009D0777"/>
    <w:rsid w:val="009D192E"/>
    <w:rsid w:val="009D1AB8"/>
    <w:rsid w:val="009D7FDD"/>
    <w:rsid w:val="009E13BB"/>
    <w:rsid w:val="009E15A2"/>
    <w:rsid w:val="009E46D0"/>
    <w:rsid w:val="009F6828"/>
    <w:rsid w:val="009F7C99"/>
    <w:rsid w:val="00A0795B"/>
    <w:rsid w:val="00A1052D"/>
    <w:rsid w:val="00A105B7"/>
    <w:rsid w:val="00A15A11"/>
    <w:rsid w:val="00A21097"/>
    <w:rsid w:val="00A317FA"/>
    <w:rsid w:val="00A318E2"/>
    <w:rsid w:val="00A32B62"/>
    <w:rsid w:val="00A350F6"/>
    <w:rsid w:val="00A37194"/>
    <w:rsid w:val="00A3762A"/>
    <w:rsid w:val="00A4332B"/>
    <w:rsid w:val="00A47BD2"/>
    <w:rsid w:val="00A57906"/>
    <w:rsid w:val="00A63456"/>
    <w:rsid w:val="00A6647C"/>
    <w:rsid w:val="00A76A5D"/>
    <w:rsid w:val="00A87A70"/>
    <w:rsid w:val="00A918FA"/>
    <w:rsid w:val="00A92050"/>
    <w:rsid w:val="00AA6FED"/>
    <w:rsid w:val="00AA7C07"/>
    <w:rsid w:val="00AB004F"/>
    <w:rsid w:val="00AB0AD3"/>
    <w:rsid w:val="00AB2638"/>
    <w:rsid w:val="00AC0746"/>
    <w:rsid w:val="00AC0B4E"/>
    <w:rsid w:val="00AC3BFB"/>
    <w:rsid w:val="00AC5653"/>
    <w:rsid w:val="00AC7CB5"/>
    <w:rsid w:val="00AD0AE6"/>
    <w:rsid w:val="00AD338B"/>
    <w:rsid w:val="00AD53F7"/>
    <w:rsid w:val="00AD72BA"/>
    <w:rsid w:val="00AD7CCD"/>
    <w:rsid w:val="00AE0248"/>
    <w:rsid w:val="00AE053E"/>
    <w:rsid w:val="00AE5C76"/>
    <w:rsid w:val="00AE6FC1"/>
    <w:rsid w:val="00AF2855"/>
    <w:rsid w:val="00AF3B22"/>
    <w:rsid w:val="00AF70D4"/>
    <w:rsid w:val="00B00BC1"/>
    <w:rsid w:val="00B00E0F"/>
    <w:rsid w:val="00B04950"/>
    <w:rsid w:val="00B07356"/>
    <w:rsid w:val="00B07852"/>
    <w:rsid w:val="00B128C5"/>
    <w:rsid w:val="00B17B60"/>
    <w:rsid w:val="00B228AC"/>
    <w:rsid w:val="00B27ACD"/>
    <w:rsid w:val="00B312F6"/>
    <w:rsid w:val="00B40FD2"/>
    <w:rsid w:val="00B456A0"/>
    <w:rsid w:val="00B46E93"/>
    <w:rsid w:val="00B53825"/>
    <w:rsid w:val="00B5796A"/>
    <w:rsid w:val="00B64903"/>
    <w:rsid w:val="00B71D57"/>
    <w:rsid w:val="00B72C05"/>
    <w:rsid w:val="00B80548"/>
    <w:rsid w:val="00B83E90"/>
    <w:rsid w:val="00B84F66"/>
    <w:rsid w:val="00B931D4"/>
    <w:rsid w:val="00B93DAB"/>
    <w:rsid w:val="00B954DD"/>
    <w:rsid w:val="00BA198A"/>
    <w:rsid w:val="00BA32ED"/>
    <w:rsid w:val="00BA713B"/>
    <w:rsid w:val="00BA75E1"/>
    <w:rsid w:val="00BB09AA"/>
    <w:rsid w:val="00BB0FEE"/>
    <w:rsid w:val="00BB5CD5"/>
    <w:rsid w:val="00BB6CEC"/>
    <w:rsid w:val="00BC4660"/>
    <w:rsid w:val="00BC5F70"/>
    <w:rsid w:val="00BC6C87"/>
    <w:rsid w:val="00BD5395"/>
    <w:rsid w:val="00BE7941"/>
    <w:rsid w:val="00BE7C42"/>
    <w:rsid w:val="00BF3110"/>
    <w:rsid w:val="00C0003A"/>
    <w:rsid w:val="00C00D6F"/>
    <w:rsid w:val="00C0270C"/>
    <w:rsid w:val="00C03E63"/>
    <w:rsid w:val="00C050D0"/>
    <w:rsid w:val="00C052AB"/>
    <w:rsid w:val="00C05B68"/>
    <w:rsid w:val="00C06F6C"/>
    <w:rsid w:val="00C07013"/>
    <w:rsid w:val="00C139C6"/>
    <w:rsid w:val="00C151E5"/>
    <w:rsid w:val="00C20522"/>
    <w:rsid w:val="00C21552"/>
    <w:rsid w:val="00C22CEE"/>
    <w:rsid w:val="00C276F0"/>
    <w:rsid w:val="00C33E85"/>
    <w:rsid w:val="00C355AF"/>
    <w:rsid w:val="00C37204"/>
    <w:rsid w:val="00C40B29"/>
    <w:rsid w:val="00C564A1"/>
    <w:rsid w:val="00C572B0"/>
    <w:rsid w:val="00C57464"/>
    <w:rsid w:val="00C63DFA"/>
    <w:rsid w:val="00C674A4"/>
    <w:rsid w:val="00C767A2"/>
    <w:rsid w:val="00C80439"/>
    <w:rsid w:val="00C830C5"/>
    <w:rsid w:val="00C831AD"/>
    <w:rsid w:val="00C863BF"/>
    <w:rsid w:val="00C86A08"/>
    <w:rsid w:val="00C87FAB"/>
    <w:rsid w:val="00C919EF"/>
    <w:rsid w:val="00C91EC9"/>
    <w:rsid w:val="00C92195"/>
    <w:rsid w:val="00C934C2"/>
    <w:rsid w:val="00C952D9"/>
    <w:rsid w:val="00CA24B8"/>
    <w:rsid w:val="00CA3663"/>
    <w:rsid w:val="00CA4D26"/>
    <w:rsid w:val="00CA4F69"/>
    <w:rsid w:val="00CA7557"/>
    <w:rsid w:val="00CA7DF6"/>
    <w:rsid w:val="00CC27CC"/>
    <w:rsid w:val="00CC2BC6"/>
    <w:rsid w:val="00CD19A7"/>
    <w:rsid w:val="00CD3BF8"/>
    <w:rsid w:val="00CD742B"/>
    <w:rsid w:val="00CE34FA"/>
    <w:rsid w:val="00CE46AB"/>
    <w:rsid w:val="00CE6AAE"/>
    <w:rsid w:val="00CE6F07"/>
    <w:rsid w:val="00D015C8"/>
    <w:rsid w:val="00D023E5"/>
    <w:rsid w:val="00D040C1"/>
    <w:rsid w:val="00D11AE9"/>
    <w:rsid w:val="00D15FE3"/>
    <w:rsid w:val="00D16829"/>
    <w:rsid w:val="00D23D2A"/>
    <w:rsid w:val="00D274AF"/>
    <w:rsid w:val="00D35F1C"/>
    <w:rsid w:val="00D36F14"/>
    <w:rsid w:val="00D40BA1"/>
    <w:rsid w:val="00D45AD7"/>
    <w:rsid w:val="00D53C47"/>
    <w:rsid w:val="00D61DB1"/>
    <w:rsid w:val="00D647C5"/>
    <w:rsid w:val="00D6616B"/>
    <w:rsid w:val="00D71F9E"/>
    <w:rsid w:val="00D82A7A"/>
    <w:rsid w:val="00D84356"/>
    <w:rsid w:val="00D84396"/>
    <w:rsid w:val="00D859E1"/>
    <w:rsid w:val="00D8647F"/>
    <w:rsid w:val="00D92E3F"/>
    <w:rsid w:val="00D93113"/>
    <w:rsid w:val="00D941E0"/>
    <w:rsid w:val="00D94FBD"/>
    <w:rsid w:val="00DA2D86"/>
    <w:rsid w:val="00DA4CC9"/>
    <w:rsid w:val="00DA50E5"/>
    <w:rsid w:val="00DB0C7A"/>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4B7C"/>
    <w:rsid w:val="00E05457"/>
    <w:rsid w:val="00E05CA3"/>
    <w:rsid w:val="00E05D64"/>
    <w:rsid w:val="00E05E07"/>
    <w:rsid w:val="00E06029"/>
    <w:rsid w:val="00E0655B"/>
    <w:rsid w:val="00E0679D"/>
    <w:rsid w:val="00E1171C"/>
    <w:rsid w:val="00E12D43"/>
    <w:rsid w:val="00E1310B"/>
    <w:rsid w:val="00E15CF3"/>
    <w:rsid w:val="00E17AFA"/>
    <w:rsid w:val="00E225BE"/>
    <w:rsid w:val="00E2718D"/>
    <w:rsid w:val="00E30891"/>
    <w:rsid w:val="00E3223A"/>
    <w:rsid w:val="00E37150"/>
    <w:rsid w:val="00E40D4C"/>
    <w:rsid w:val="00E43113"/>
    <w:rsid w:val="00E44896"/>
    <w:rsid w:val="00E5056B"/>
    <w:rsid w:val="00E52350"/>
    <w:rsid w:val="00E541AB"/>
    <w:rsid w:val="00E55427"/>
    <w:rsid w:val="00E55E5A"/>
    <w:rsid w:val="00E6169C"/>
    <w:rsid w:val="00E62606"/>
    <w:rsid w:val="00E62EB8"/>
    <w:rsid w:val="00E6371A"/>
    <w:rsid w:val="00E70216"/>
    <w:rsid w:val="00E72889"/>
    <w:rsid w:val="00E75124"/>
    <w:rsid w:val="00E767B6"/>
    <w:rsid w:val="00E801ED"/>
    <w:rsid w:val="00E816CC"/>
    <w:rsid w:val="00E83C5A"/>
    <w:rsid w:val="00E850A3"/>
    <w:rsid w:val="00E90516"/>
    <w:rsid w:val="00E9408A"/>
    <w:rsid w:val="00E956C8"/>
    <w:rsid w:val="00E9762C"/>
    <w:rsid w:val="00EA0942"/>
    <w:rsid w:val="00EB1036"/>
    <w:rsid w:val="00EB1C5C"/>
    <w:rsid w:val="00EB2B40"/>
    <w:rsid w:val="00EB3907"/>
    <w:rsid w:val="00EB67E8"/>
    <w:rsid w:val="00EC1CCF"/>
    <w:rsid w:val="00EC1F78"/>
    <w:rsid w:val="00EC27B5"/>
    <w:rsid w:val="00EC3674"/>
    <w:rsid w:val="00EC4C11"/>
    <w:rsid w:val="00EC5354"/>
    <w:rsid w:val="00EC7534"/>
    <w:rsid w:val="00ED2B90"/>
    <w:rsid w:val="00ED6929"/>
    <w:rsid w:val="00EE0A23"/>
    <w:rsid w:val="00EE0A96"/>
    <w:rsid w:val="00EE1476"/>
    <w:rsid w:val="00EE2CB0"/>
    <w:rsid w:val="00EF014D"/>
    <w:rsid w:val="00EF18BB"/>
    <w:rsid w:val="00EF5868"/>
    <w:rsid w:val="00EF7D0D"/>
    <w:rsid w:val="00F02B3E"/>
    <w:rsid w:val="00F15C6B"/>
    <w:rsid w:val="00F16A4E"/>
    <w:rsid w:val="00F17DF6"/>
    <w:rsid w:val="00F20436"/>
    <w:rsid w:val="00F20E9E"/>
    <w:rsid w:val="00F33E93"/>
    <w:rsid w:val="00F340FE"/>
    <w:rsid w:val="00F40357"/>
    <w:rsid w:val="00F41A0D"/>
    <w:rsid w:val="00F5384E"/>
    <w:rsid w:val="00F542AB"/>
    <w:rsid w:val="00F65CDD"/>
    <w:rsid w:val="00F7608F"/>
    <w:rsid w:val="00F7653D"/>
    <w:rsid w:val="00F8096C"/>
    <w:rsid w:val="00F82CE9"/>
    <w:rsid w:val="00F831CE"/>
    <w:rsid w:val="00F83817"/>
    <w:rsid w:val="00F85B7B"/>
    <w:rsid w:val="00F93151"/>
    <w:rsid w:val="00F966E0"/>
    <w:rsid w:val="00FA3FBA"/>
    <w:rsid w:val="00FA7E72"/>
    <w:rsid w:val="00FB0C50"/>
    <w:rsid w:val="00FB223F"/>
    <w:rsid w:val="00FB3D4B"/>
    <w:rsid w:val="00FB44B9"/>
    <w:rsid w:val="00FB56F5"/>
    <w:rsid w:val="00FB5C4D"/>
    <w:rsid w:val="00FC2873"/>
    <w:rsid w:val="00FD0BCD"/>
    <w:rsid w:val="00FD42E6"/>
    <w:rsid w:val="00FD54F1"/>
    <w:rsid w:val="00FE0C86"/>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E7344"/>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styleId="UnresolvedMention">
    <w:name w:val="Unresolved Mention"/>
    <w:basedOn w:val="DefaultParagraphFont"/>
    <w:uiPriority w:val="99"/>
    <w:semiHidden/>
    <w:unhideWhenUsed/>
    <w:rsid w:val="00CA4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31899-25A9-4D18-95FE-A2CD2F61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13</Pages>
  <Words>4058</Words>
  <Characters>23137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Bianca Adina Maftei</cp:lastModifiedBy>
  <cp:revision>200</cp:revision>
  <cp:lastPrinted>2024-04-19T06:39:00Z</cp:lastPrinted>
  <dcterms:created xsi:type="dcterms:W3CDTF">2019-02-28T12:32:00Z</dcterms:created>
  <dcterms:modified xsi:type="dcterms:W3CDTF">2024-04-19T06:40:00Z</dcterms:modified>
</cp:coreProperties>
</file>