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491F"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834F66" w:rsidRPr="00BC460A" w14:paraId="0CB0308A" w14:textId="77777777" w:rsidTr="005C0B15">
        <w:trPr>
          <w:trHeight w:val="635"/>
        </w:trPr>
        <w:tc>
          <w:tcPr>
            <w:tcW w:w="630" w:type="dxa"/>
            <w:vAlign w:val="center"/>
          </w:tcPr>
          <w:p w14:paraId="34C1896A" w14:textId="77777777" w:rsidR="00834F66" w:rsidRPr="00474B7E" w:rsidRDefault="00834F66" w:rsidP="00834F66">
            <w:pPr>
              <w:pStyle w:val="ListParagraph"/>
              <w:numPr>
                <w:ilvl w:val="0"/>
                <w:numId w:val="22"/>
              </w:numPr>
              <w:jc w:val="center"/>
              <w:rPr>
                <w:rFonts w:eastAsia="Calibri"/>
                <w:b/>
                <w:iCs/>
                <w:sz w:val="22"/>
                <w:szCs w:val="22"/>
                <w:lang w:val="ro-RO"/>
              </w:rPr>
            </w:pPr>
          </w:p>
        </w:tc>
        <w:tc>
          <w:tcPr>
            <w:tcW w:w="1980" w:type="dxa"/>
            <w:vAlign w:val="center"/>
          </w:tcPr>
          <w:p w14:paraId="7FC1816B" w14:textId="32B81A81" w:rsidR="00834F66" w:rsidRPr="00834F66" w:rsidRDefault="00834F66" w:rsidP="00834F66">
            <w:pPr>
              <w:rPr>
                <w:rFonts w:ascii="Times New Roman" w:hAnsi="Times New Roman"/>
                <w:sz w:val="22"/>
                <w:szCs w:val="22"/>
              </w:rPr>
            </w:pPr>
            <w:proofErr w:type="spellStart"/>
            <w:r w:rsidRPr="00834F66">
              <w:rPr>
                <w:rFonts w:ascii="Times New Roman" w:hAnsi="Times New Roman"/>
                <w:sz w:val="22"/>
                <w:szCs w:val="22"/>
              </w:rPr>
              <w:t>Servicii</w:t>
            </w:r>
            <w:proofErr w:type="spellEnd"/>
            <w:r w:rsidRPr="00834F66">
              <w:rPr>
                <w:rFonts w:ascii="Times New Roman" w:hAnsi="Times New Roman"/>
                <w:sz w:val="22"/>
                <w:szCs w:val="22"/>
              </w:rPr>
              <w:t xml:space="preserve"> </w:t>
            </w:r>
            <w:proofErr w:type="spellStart"/>
            <w:r w:rsidRPr="00834F66">
              <w:rPr>
                <w:rFonts w:ascii="Times New Roman" w:hAnsi="Times New Roman"/>
                <w:sz w:val="22"/>
                <w:szCs w:val="22"/>
              </w:rPr>
              <w:t>închiriere</w:t>
            </w:r>
            <w:proofErr w:type="spellEnd"/>
            <w:r w:rsidRPr="00834F66">
              <w:rPr>
                <w:rFonts w:ascii="Times New Roman" w:hAnsi="Times New Roman"/>
                <w:sz w:val="22"/>
                <w:szCs w:val="22"/>
              </w:rPr>
              <w:t xml:space="preserve"> </w:t>
            </w:r>
            <w:proofErr w:type="spellStart"/>
            <w:r w:rsidRPr="00834F66">
              <w:rPr>
                <w:rFonts w:ascii="Times New Roman" w:hAnsi="Times New Roman"/>
                <w:sz w:val="22"/>
                <w:szCs w:val="22"/>
              </w:rPr>
              <w:t>sală</w:t>
            </w:r>
            <w:proofErr w:type="spellEnd"/>
            <w:r w:rsidRPr="00834F66">
              <w:rPr>
                <w:rFonts w:ascii="Times New Roman" w:hAnsi="Times New Roman"/>
                <w:sz w:val="22"/>
                <w:szCs w:val="22"/>
              </w:rPr>
              <w:t xml:space="preserve"> </w:t>
            </w:r>
            <w:proofErr w:type="spellStart"/>
            <w:r w:rsidRPr="00834F66">
              <w:rPr>
                <w:rFonts w:ascii="Times New Roman" w:hAnsi="Times New Roman"/>
                <w:sz w:val="22"/>
                <w:szCs w:val="22"/>
              </w:rPr>
              <w:t>și</w:t>
            </w:r>
            <w:proofErr w:type="spellEnd"/>
            <w:r w:rsidRPr="00834F66">
              <w:rPr>
                <w:rFonts w:ascii="Times New Roman" w:hAnsi="Times New Roman"/>
                <w:sz w:val="22"/>
                <w:szCs w:val="22"/>
              </w:rPr>
              <w:t xml:space="preserve"> </w:t>
            </w:r>
            <w:proofErr w:type="spellStart"/>
            <w:r w:rsidRPr="00834F66">
              <w:rPr>
                <w:rFonts w:ascii="Times New Roman" w:hAnsi="Times New Roman"/>
                <w:sz w:val="22"/>
                <w:szCs w:val="22"/>
              </w:rPr>
              <w:t>sonorizare</w:t>
            </w:r>
            <w:proofErr w:type="spellEnd"/>
            <w:r w:rsidRPr="00834F66">
              <w:rPr>
                <w:rFonts w:ascii="Times New Roman" w:hAnsi="Times New Roman"/>
                <w:sz w:val="22"/>
                <w:szCs w:val="22"/>
              </w:rPr>
              <w:t xml:space="preserve"> - 1 </w:t>
            </w:r>
            <w:proofErr w:type="spellStart"/>
            <w:r w:rsidRPr="00834F66">
              <w:rPr>
                <w:rFonts w:ascii="Times New Roman" w:hAnsi="Times New Roman"/>
                <w:sz w:val="22"/>
                <w:szCs w:val="22"/>
              </w:rPr>
              <w:t>sev</w:t>
            </w:r>
            <w:proofErr w:type="spellEnd"/>
            <w:r w:rsidRPr="00834F66">
              <w:rPr>
                <w:rFonts w:ascii="Times New Roman" w:hAnsi="Times New Roman"/>
                <w:sz w:val="22"/>
                <w:szCs w:val="22"/>
              </w:rPr>
              <w:t xml:space="preserve"> x 3 </w:t>
            </w:r>
            <w:proofErr w:type="spellStart"/>
            <w:r w:rsidRPr="00834F66">
              <w:rPr>
                <w:rFonts w:ascii="Times New Roman" w:hAnsi="Times New Roman"/>
                <w:sz w:val="22"/>
                <w:szCs w:val="22"/>
              </w:rPr>
              <w:t>zile</w:t>
            </w:r>
            <w:proofErr w:type="spellEnd"/>
          </w:p>
        </w:tc>
        <w:tc>
          <w:tcPr>
            <w:tcW w:w="720" w:type="dxa"/>
            <w:vAlign w:val="center"/>
          </w:tcPr>
          <w:p w14:paraId="3D8EE4E0" w14:textId="3303E9B9" w:rsidR="00834F66" w:rsidRPr="00EC77F7" w:rsidRDefault="00834F66" w:rsidP="00834F66">
            <w:pPr>
              <w:spacing w:line="276" w:lineRule="auto"/>
              <w:jc w:val="center"/>
              <w:rPr>
                <w:rFonts w:ascii="Times New Roman" w:hAnsi="Times New Roman"/>
                <w:color w:val="000000"/>
                <w:sz w:val="24"/>
                <w:szCs w:val="24"/>
              </w:rPr>
            </w:pPr>
            <w:r>
              <w:rPr>
                <w:rFonts w:ascii="Times New Roman" w:hAnsi="Times New Roman"/>
                <w:color w:val="000000"/>
                <w:sz w:val="24"/>
                <w:szCs w:val="24"/>
              </w:rPr>
              <w:t>serv</w:t>
            </w:r>
          </w:p>
        </w:tc>
        <w:tc>
          <w:tcPr>
            <w:tcW w:w="1219" w:type="dxa"/>
            <w:shd w:val="clear" w:color="auto" w:fill="auto"/>
            <w:vAlign w:val="center"/>
          </w:tcPr>
          <w:p w14:paraId="2DEF3AB8" w14:textId="382A2756" w:rsidR="00834F66" w:rsidRPr="00474B7E" w:rsidRDefault="00834F66" w:rsidP="00834F66">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3</w:t>
            </w:r>
          </w:p>
        </w:tc>
        <w:tc>
          <w:tcPr>
            <w:tcW w:w="1530" w:type="dxa"/>
            <w:vAlign w:val="center"/>
          </w:tcPr>
          <w:p w14:paraId="4DAC7A69" w14:textId="77777777" w:rsidR="00834F66" w:rsidRPr="00226165" w:rsidRDefault="00834F66" w:rsidP="00834F66">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834F66" w:rsidRPr="00226165" w:rsidRDefault="00834F66" w:rsidP="00834F66">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834F66" w:rsidRPr="00226165" w:rsidRDefault="00834F66" w:rsidP="00834F66">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834F66" w:rsidRPr="00226165" w:rsidRDefault="00834F66" w:rsidP="00834F66">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834F66" w:rsidRPr="00BC460A" w14:paraId="6B4AE863" w14:textId="77777777" w:rsidTr="005C0B15">
        <w:trPr>
          <w:trHeight w:val="635"/>
        </w:trPr>
        <w:tc>
          <w:tcPr>
            <w:tcW w:w="630" w:type="dxa"/>
            <w:vAlign w:val="center"/>
          </w:tcPr>
          <w:p w14:paraId="263CEA8A" w14:textId="77777777" w:rsidR="00834F66" w:rsidRPr="00474B7E" w:rsidRDefault="00834F66" w:rsidP="00834F66">
            <w:pPr>
              <w:pStyle w:val="ListParagraph"/>
              <w:numPr>
                <w:ilvl w:val="0"/>
                <w:numId w:val="22"/>
              </w:numPr>
              <w:jc w:val="center"/>
              <w:rPr>
                <w:rFonts w:eastAsia="Calibri"/>
                <w:b/>
                <w:iCs/>
                <w:sz w:val="22"/>
                <w:szCs w:val="22"/>
                <w:lang w:val="ro-RO"/>
              </w:rPr>
            </w:pPr>
          </w:p>
        </w:tc>
        <w:tc>
          <w:tcPr>
            <w:tcW w:w="1980" w:type="dxa"/>
            <w:vAlign w:val="center"/>
          </w:tcPr>
          <w:p w14:paraId="09FE6E41" w14:textId="5C3D9B2C" w:rsidR="00834F66" w:rsidRPr="00834F66" w:rsidRDefault="00834F66" w:rsidP="00834F66">
            <w:pPr>
              <w:rPr>
                <w:rFonts w:ascii="Times New Roman" w:hAnsi="Times New Roman"/>
                <w:sz w:val="22"/>
                <w:szCs w:val="22"/>
              </w:rPr>
            </w:pPr>
            <w:proofErr w:type="spellStart"/>
            <w:r w:rsidRPr="00834F66">
              <w:rPr>
                <w:rFonts w:ascii="Times New Roman" w:hAnsi="Times New Roman"/>
                <w:sz w:val="22"/>
                <w:szCs w:val="22"/>
              </w:rPr>
              <w:t>Servicii</w:t>
            </w:r>
            <w:proofErr w:type="spellEnd"/>
            <w:r w:rsidRPr="00834F66">
              <w:rPr>
                <w:rFonts w:ascii="Times New Roman" w:hAnsi="Times New Roman"/>
                <w:sz w:val="22"/>
                <w:szCs w:val="22"/>
              </w:rPr>
              <w:t xml:space="preserve"> de coffee break - 160 </w:t>
            </w:r>
            <w:proofErr w:type="spellStart"/>
            <w:r w:rsidRPr="00834F66">
              <w:rPr>
                <w:rFonts w:ascii="Times New Roman" w:hAnsi="Times New Roman"/>
                <w:sz w:val="22"/>
                <w:szCs w:val="22"/>
              </w:rPr>
              <w:t>persoane</w:t>
            </w:r>
            <w:proofErr w:type="spellEnd"/>
            <w:r w:rsidRPr="00834F66">
              <w:rPr>
                <w:rFonts w:ascii="Times New Roman" w:hAnsi="Times New Roman"/>
                <w:sz w:val="22"/>
                <w:szCs w:val="22"/>
              </w:rPr>
              <w:t xml:space="preserve"> x 3 </w:t>
            </w:r>
            <w:proofErr w:type="spellStart"/>
            <w:r w:rsidRPr="00834F66">
              <w:rPr>
                <w:rFonts w:ascii="Times New Roman" w:hAnsi="Times New Roman"/>
                <w:sz w:val="22"/>
                <w:szCs w:val="22"/>
              </w:rPr>
              <w:t>zile</w:t>
            </w:r>
            <w:proofErr w:type="spellEnd"/>
          </w:p>
        </w:tc>
        <w:tc>
          <w:tcPr>
            <w:tcW w:w="720" w:type="dxa"/>
            <w:vAlign w:val="center"/>
          </w:tcPr>
          <w:p w14:paraId="00D856FC" w14:textId="31E84D05" w:rsidR="00834F66" w:rsidRPr="00EC77F7" w:rsidRDefault="00834F66" w:rsidP="00834F66">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068DAAD6" w14:textId="16F50F55" w:rsidR="00834F66" w:rsidRDefault="00834F66" w:rsidP="00834F66">
            <w:pPr>
              <w:spacing w:line="276"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530" w:type="dxa"/>
            <w:vAlign w:val="center"/>
          </w:tcPr>
          <w:p w14:paraId="03DF8A72" w14:textId="39230299"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31CEE6F4" w14:textId="0F277702"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97EE74C" w14:textId="780D4FE1"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447C3004" w14:textId="31BE67DF"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834F66" w:rsidRPr="00BC460A" w14:paraId="1E4FA196" w14:textId="77777777" w:rsidTr="00AF328D">
        <w:trPr>
          <w:trHeight w:val="635"/>
        </w:trPr>
        <w:tc>
          <w:tcPr>
            <w:tcW w:w="630" w:type="dxa"/>
            <w:vAlign w:val="center"/>
          </w:tcPr>
          <w:p w14:paraId="15C831B5" w14:textId="77777777" w:rsidR="00834F66" w:rsidRPr="00474B7E" w:rsidRDefault="00834F66" w:rsidP="00834F66">
            <w:pPr>
              <w:pStyle w:val="ListParagraph"/>
              <w:numPr>
                <w:ilvl w:val="0"/>
                <w:numId w:val="22"/>
              </w:numPr>
              <w:jc w:val="center"/>
              <w:rPr>
                <w:rFonts w:eastAsia="Calibri"/>
                <w:b/>
                <w:iCs/>
                <w:sz w:val="22"/>
                <w:szCs w:val="22"/>
                <w:lang w:val="ro-RO"/>
              </w:rPr>
            </w:pPr>
          </w:p>
        </w:tc>
        <w:tc>
          <w:tcPr>
            <w:tcW w:w="1980" w:type="dxa"/>
          </w:tcPr>
          <w:p w14:paraId="3C27B057" w14:textId="608573AF" w:rsidR="00834F66" w:rsidRPr="00834F66" w:rsidRDefault="00834F66" w:rsidP="00834F66">
            <w:pPr>
              <w:rPr>
                <w:rFonts w:ascii="Times New Roman" w:hAnsi="Times New Roman"/>
                <w:sz w:val="22"/>
                <w:szCs w:val="22"/>
              </w:rPr>
            </w:pPr>
            <w:proofErr w:type="spellStart"/>
            <w:r w:rsidRPr="00834F66">
              <w:rPr>
                <w:rFonts w:ascii="Times New Roman" w:hAnsi="Times New Roman"/>
                <w:sz w:val="22"/>
                <w:szCs w:val="22"/>
              </w:rPr>
              <w:t>Servicii</w:t>
            </w:r>
            <w:proofErr w:type="spellEnd"/>
            <w:r w:rsidRPr="00834F66">
              <w:rPr>
                <w:rFonts w:ascii="Times New Roman" w:hAnsi="Times New Roman"/>
                <w:sz w:val="22"/>
                <w:szCs w:val="22"/>
              </w:rPr>
              <w:t xml:space="preserve"> de </w:t>
            </w:r>
            <w:proofErr w:type="spellStart"/>
            <w:r w:rsidRPr="00834F66">
              <w:rPr>
                <w:rFonts w:ascii="Times New Roman" w:hAnsi="Times New Roman"/>
                <w:sz w:val="22"/>
                <w:szCs w:val="22"/>
              </w:rPr>
              <w:t>servire</w:t>
            </w:r>
            <w:proofErr w:type="spellEnd"/>
            <w:r w:rsidRPr="00834F66">
              <w:rPr>
                <w:rFonts w:ascii="Times New Roman" w:hAnsi="Times New Roman"/>
                <w:sz w:val="22"/>
                <w:szCs w:val="22"/>
              </w:rPr>
              <w:t xml:space="preserve"> masa - 160 </w:t>
            </w:r>
            <w:proofErr w:type="spellStart"/>
            <w:r w:rsidRPr="00834F66">
              <w:rPr>
                <w:rFonts w:ascii="Times New Roman" w:hAnsi="Times New Roman"/>
                <w:sz w:val="22"/>
                <w:szCs w:val="22"/>
              </w:rPr>
              <w:t>persoane</w:t>
            </w:r>
            <w:proofErr w:type="spellEnd"/>
            <w:r w:rsidRPr="00834F66">
              <w:rPr>
                <w:rFonts w:ascii="Times New Roman" w:hAnsi="Times New Roman"/>
                <w:sz w:val="22"/>
                <w:szCs w:val="22"/>
              </w:rPr>
              <w:t xml:space="preserve"> x 3 </w:t>
            </w:r>
            <w:proofErr w:type="spellStart"/>
            <w:r w:rsidRPr="00834F66">
              <w:rPr>
                <w:rFonts w:ascii="Times New Roman" w:hAnsi="Times New Roman"/>
                <w:sz w:val="22"/>
                <w:szCs w:val="22"/>
              </w:rPr>
              <w:t>zile</w:t>
            </w:r>
            <w:proofErr w:type="spellEnd"/>
          </w:p>
        </w:tc>
        <w:tc>
          <w:tcPr>
            <w:tcW w:w="720" w:type="dxa"/>
            <w:vAlign w:val="center"/>
          </w:tcPr>
          <w:p w14:paraId="59A4CD4D" w14:textId="6DCBE293" w:rsidR="00834F66" w:rsidRPr="00EC77F7" w:rsidRDefault="00834F66" w:rsidP="00834F66">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264D8B1" w14:textId="7F923995" w:rsidR="00834F66" w:rsidRDefault="00834F66" w:rsidP="00834F66">
            <w:pPr>
              <w:spacing w:line="276" w:lineRule="auto"/>
              <w:jc w:val="center"/>
              <w:rPr>
                <w:rFonts w:ascii="Times New Roman" w:hAnsi="Times New Roman"/>
                <w:color w:val="000000"/>
                <w:sz w:val="24"/>
                <w:szCs w:val="24"/>
              </w:rPr>
            </w:pPr>
            <w:r>
              <w:rPr>
                <w:rFonts w:ascii="Times New Roman" w:hAnsi="Times New Roman"/>
                <w:color w:val="000000"/>
                <w:sz w:val="24"/>
                <w:szCs w:val="24"/>
              </w:rPr>
              <w:t>480</w:t>
            </w:r>
          </w:p>
        </w:tc>
        <w:tc>
          <w:tcPr>
            <w:tcW w:w="1530" w:type="dxa"/>
            <w:vAlign w:val="center"/>
          </w:tcPr>
          <w:p w14:paraId="11D9D05A" w14:textId="6AAB360E"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6C1ABC33" w14:textId="4545A934"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440" w:type="dxa"/>
            <w:vAlign w:val="center"/>
          </w:tcPr>
          <w:p w14:paraId="58B2D082" w14:textId="1C78FBDF"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c>
          <w:tcPr>
            <w:tcW w:w="1530" w:type="dxa"/>
            <w:vAlign w:val="center"/>
          </w:tcPr>
          <w:p w14:paraId="5EF5FF4A" w14:textId="68635487" w:rsidR="00834F66" w:rsidRPr="00226165" w:rsidRDefault="00834F66" w:rsidP="00834F66">
            <w:pPr>
              <w:overflowPunct/>
              <w:autoSpaceDE/>
              <w:autoSpaceDN/>
              <w:adjustRightInd/>
              <w:textAlignment w:val="auto"/>
              <w:rPr>
                <w:rFonts w:ascii="Times New Roman" w:eastAsia="Calibri" w:hAnsi="Times New Roman"/>
                <w:i/>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9CDC878" w14:textId="77777777" w:rsidR="00BF05D9" w:rsidRDefault="00BF05D9" w:rsidP="00256212">
      <w:pPr>
        <w:jc w:val="right"/>
        <w:rPr>
          <w:rFonts w:ascii="Times New Roman" w:hAnsi="Times New Roman"/>
          <w:b/>
          <w:i/>
          <w:noProof/>
          <w:sz w:val="24"/>
          <w:szCs w:val="24"/>
        </w:rPr>
      </w:pPr>
    </w:p>
    <w:p w14:paraId="6EE6560B" w14:textId="77777777" w:rsidR="00474B7E" w:rsidRDefault="00474B7E" w:rsidP="00834F66">
      <w:pPr>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10742EC7" w:rsidR="00C62415" w:rsidRPr="00C04EF0" w:rsidRDefault="00834F66" w:rsidP="00C04EF0">
      <w:pPr>
        <w:spacing w:after="120"/>
        <w:ind w:left="708"/>
        <w:jc w:val="center"/>
        <w:outlineLvl w:val="0"/>
        <w:rPr>
          <w:rFonts w:ascii="Times New Roman" w:hAnsi="Times New Roman"/>
          <w:b/>
          <w:color w:val="000000"/>
          <w:sz w:val="24"/>
          <w:szCs w:val="24"/>
        </w:rPr>
      </w:pPr>
      <w:proofErr w:type="spellStart"/>
      <w:r w:rsidRPr="00834F66">
        <w:rPr>
          <w:rFonts w:ascii="Times New Roman" w:hAnsi="Times New Roman"/>
          <w:b/>
          <w:color w:val="000000"/>
          <w:sz w:val="24"/>
          <w:szCs w:val="24"/>
        </w:rPr>
        <w:t>Servicii</w:t>
      </w:r>
      <w:proofErr w:type="spellEnd"/>
      <w:r w:rsidRPr="00834F66">
        <w:rPr>
          <w:rFonts w:ascii="Times New Roman" w:hAnsi="Times New Roman"/>
          <w:b/>
          <w:color w:val="000000"/>
          <w:sz w:val="24"/>
          <w:szCs w:val="24"/>
        </w:rPr>
        <w:t xml:space="preserve"> de </w:t>
      </w:r>
      <w:proofErr w:type="spellStart"/>
      <w:r w:rsidRPr="00834F66">
        <w:rPr>
          <w:rFonts w:ascii="Times New Roman" w:hAnsi="Times New Roman"/>
          <w:b/>
          <w:color w:val="000000"/>
          <w:sz w:val="24"/>
          <w:szCs w:val="24"/>
        </w:rPr>
        <w:t>ȋnchiriere</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sal</w:t>
      </w:r>
      <w:r w:rsidRPr="00834F66">
        <w:rPr>
          <w:rFonts w:ascii="Times New Roman" w:hAnsi="Times New Roman" w:hint="cs"/>
          <w:b/>
          <w:color w:val="000000"/>
          <w:sz w:val="24"/>
          <w:szCs w:val="24"/>
        </w:rPr>
        <w:t>ă</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conferin</w:t>
      </w:r>
      <w:r w:rsidRPr="00834F66">
        <w:rPr>
          <w:rFonts w:ascii="Times New Roman" w:hAnsi="Times New Roman" w:hint="cs"/>
          <w:b/>
          <w:color w:val="000000"/>
          <w:sz w:val="24"/>
          <w:szCs w:val="24"/>
        </w:rPr>
        <w:t>ţ</w:t>
      </w:r>
      <w:r w:rsidRPr="00834F66">
        <w:rPr>
          <w:rFonts w:ascii="Times New Roman" w:hAnsi="Times New Roman"/>
          <w:b/>
          <w:color w:val="000000"/>
          <w:sz w:val="24"/>
          <w:szCs w:val="24"/>
        </w:rPr>
        <w:t>e</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hint="cs"/>
          <w:b/>
          <w:color w:val="000000"/>
          <w:sz w:val="24"/>
          <w:szCs w:val="24"/>
        </w:rPr>
        <w:t>ş</w:t>
      </w:r>
      <w:r w:rsidRPr="00834F66">
        <w:rPr>
          <w:rFonts w:ascii="Times New Roman" w:hAnsi="Times New Roman"/>
          <w:b/>
          <w:color w:val="000000"/>
          <w:sz w:val="24"/>
          <w:szCs w:val="24"/>
        </w:rPr>
        <w:t>i</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sonorizare</w:t>
      </w:r>
      <w:proofErr w:type="spellEnd"/>
      <w:r w:rsidRPr="00834F66">
        <w:rPr>
          <w:rFonts w:ascii="Times New Roman" w:hAnsi="Times New Roman"/>
          <w:b/>
          <w:color w:val="000000"/>
          <w:sz w:val="24"/>
          <w:szCs w:val="24"/>
        </w:rPr>
        <w:t xml:space="preserve">, coffee break </w:t>
      </w:r>
      <w:proofErr w:type="spellStart"/>
      <w:r w:rsidRPr="00834F66">
        <w:rPr>
          <w:rFonts w:ascii="Times New Roman" w:hAnsi="Times New Roman" w:hint="cs"/>
          <w:b/>
          <w:color w:val="000000"/>
          <w:sz w:val="24"/>
          <w:szCs w:val="24"/>
        </w:rPr>
        <w:t>ş</w:t>
      </w:r>
      <w:r w:rsidRPr="00834F66">
        <w:rPr>
          <w:rFonts w:ascii="Times New Roman" w:hAnsi="Times New Roman"/>
          <w:b/>
          <w:color w:val="000000"/>
          <w:sz w:val="24"/>
          <w:szCs w:val="24"/>
        </w:rPr>
        <w:t>i</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servire</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mas</w:t>
      </w:r>
      <w:r w:rsidRPr="00834F66">
        <w:rPr>
          <w:rFonts w:ascii="Times New Roman" w:hAnsi="Times New Roman" w:hint="cs"/>
          <w:b/>
          <w:color w:val="000000"/>
          <w:sz w:val="24"/>
          <w:szCs w:val="24"/>
        </w:rPr>
        <w:t>ă</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pentru</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Conferința</w:t>
      </w:r>
      <w:proofErr w:type="spellEnd"/>
      <w:r w:rsidRPr="00834F66">
        <w:rPr>
          <w:rFonts w:ascii="Times New Roman" w:hAnsi="Times New Roman"/>
          <w:b/>
          <w:color w:val="000000"/>
          <w:sz w:val="24"/>
          <w:szCs w:val="24"/>
        </w:rPr>
        <w:t xml:space="preserve"> de </w:t>
      </w:r>
      <w:proofErr w:type="spellStart"/>
      <w:r w:rsidRPr="00834F66">
        <w:rPr>
          <w:rFonts w:ascii="Times New Roman" w:hAnsi="Times New Roman"/>
          <w:b/>
          <w:color w:val="000000"/>
          <w:sz w:val="24"/>
          <w:szCs w:val="24"/>
        </w:rPr>
        <w:t>Cardiologie</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Dun</w:t>
      </w:r>
      <w:r w:rsidRPr="00834F66">
        <w:rPr>
          <w:rFonts w:ascii="Times New Roman" w:hAnsi="Times New Roman" w:hint="cs"/>
          <w:b/>
          <w:color w:val="000000"/>
          <w:sz w:val="24"/>
          <w:szCs w:val="24"/>
        </w:rPr>
        <w:t>ă</w:t>
      </w:r>
      <w:r w:rsidRPr="00834F66">
        <w:rPr>
          <w:rFonts w:ascii="Times New Roman" w:hAnsi="Times New Roman"/>
          <w:b/>
          <w:color w:val="000000"/>
          <w:sz w:val="24"/>
          <w:szCs w:val="24"/>
        </w:rPr>
        <w:t>rea</w:t>
      </w:r>
      <w:proofErr w:type="spellEnd"/>
      <w:r w:rsidRPr="00834F66">
        <w:rPr>
          <w:rFonts w:ascii="Times New Roman" w:hAnsi="Times New Roman"/>
          <w:b/>
          <w:color w:val="000000"/>
          <w:sz w:val="24"/>
          <w:szCs w:val="24"/>
        </w:rPr>
        <w:t xml:space="preserve"> de Jos” CARDIOGAL 2023, </w:t>
      </w:r>
      <w:proofErr w:type="spellStart"/>
      <w:r w:rsidRPr="00834F66">
        <w:rPr>
          <w:rFonts w:ascii="Times New Roman" w:hAnsi="Times New Roman"/>
          <w:b/>
          <w:color w:val="000000"/>
          <w:sz w:val="24"/>
          <w:szCs w:val="24"/>
        </w:rPr>
        <w:t>în</w:t>
      </w:r>
      <w:proofErr w:type="spellEnd"/>
      <w:r w:rsidRPr="00834F66">
        <w:rPr>
          <w:rFonts w:ascii="Times New Roman" w:hAnsi="Times New Roman"/>
          <w:b/>
          <w:color w:val="000000"/>
          <w:sz w:val="24"/>
          <w:szCs w:val="24"/>
        </w:rPr>
        <w:t xml:space="preserve"> </w:t>
      </w:r>
      <w:proofErr w:type="spellStart"/>
      <w:r w:rsidRPr="00834F66">
        <w:rPr>
          <w:rFonts w:ascii="Times New Roman" w:hAnsi="Times New Roman"/>
          <w:b/>
          <w:color w:val="000000"/>
          <w:sz w:val="24"/>
          <w:szCs w:val="24"/>
        </w:rPr>
        <w:t>perioada</w:t>
      </w:r>
      <w:proofErr w:type="spellEnd"/>
      <w:r w:rsidRPr="00834F66">
        <w:rPr>
          <w:rFonts w:ascii="Times New Roman" w:hAnsi="Times New Roman"/>
          <w:b/>
          <w:color w:val="000000"/>
          <w:sz w:val="24"/>
          <w:szCs w:val="24"/>
        </w:rPr>
        <w:t xml:space="preserve"> 5-7 </w:t>
      </w:r>
      <w:proofErr w:type="spellStart"/>
      <w:r w:rsidRPr="00834F66">
        <w:rPr>
          <w:rFonts w:ascii="Times New Roman" w:hAnsi="Times New Roman"/>
          <w:b/>
          <w:color w:val="000000"/>
          <w:sz w:val="24"/>
          <w:szCs w:val="24"/>
        </w:rPr>
        <w:t>octombrie</w:t>
      </w:r>
      <w:proofErr w:type="spellEnd"/>
      <w:r w:rsidRPr="00834F66">
        <w:rPr>
          <w:rFonts w:ascii="Times New Roman" w:hAnsi="Times New Roman"/>
          <w:b/>
          <w:color w:val="000000"/>
          <w:sz w:val="24"/>
          <w:szCs w:val="24"/>
        </w:rPr>
        <w:t xml:space="preserve"> 2023</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5EC96E4A" w:rsidR="00480F20" w:rsidRPr="00373D96" w:rsidRDefault="00834F66" w:rsidP="00373D96">
            <w:pPr>
              <w:jc w:val="both"/>
              <w:rPr>
                <w:rFonts w:ascii="Times New Roman" w:hAnsi="Times New Roman"/>
                <w:b/>
                <w:bCs/>
                <w:sz w:val="22"/>
                <w:szCs w:val="22"/>
                <w:lang w:val="ro-RO"/>
              </w:rPr>
            </w:pPr>
            <w:r w:rsidRPr="00834F66">
              <w:rPr>
                <w:rFonts w:ascii="Times New Roman" w:hAnsi="Times New Roman"/>
                <w:b/>
                <w:bCs/>
                <w:sz w:val="22"/>
                <w:szCs w:val="22"/>
                <w:lang w:val="ro-RO"/>
              </w:rPr>
              <w:t>Servicii de ȋnchiriere sal</w:t>
            </w:r>
            <w:r w:rsidRPr="00834F66">
              <w:rPr>
                <w:rFonts w:ascii="Times New Roman" w:hAnsi="Times New Roman" w:hint="cs"/>
                <w:b/>
                <w:bCs/>
                <w:sz w:val="22"/>
                <w:szCs w:val="22"/>
                <w:lang w:val="ro-RO"/>
              </w:rPr>
              <w:t>ă</w:t>
            </w:r>
            <w:r w:rsidRPr="00834F66">
              <w:rPr>
                <w:rFonts w:ascii="Times New Roman" w:hAnsi="Times New Roman"/>
                <w:b/>
                <w:bCs/>
                <w:sz w:val="22"/>
                <w:szCs w:val="22"/>
                <w:lang w:val="ro-RO"/>
              </w:rPr>
              <w:t xml:space="preserve"> conferin</w:t>
            </w:r>
            <w:r w:rsidRPr="00834F66">
              <w:rPr>
                <w:rFonts w:ascii="Times New Roman" w:hAnsi="Times New Roman" w:hint="cs"/>
                <w:b/>
                <w:bCs/>
                <w:sz w:val="22"/>
                <w:szCs w:val="22"/>
                <w:lang w:val="ro-RO"/>
              </w:rPr>
              <w:t>ţ</w:t>
            </w:r>
            <w:r w:rsidRPr="00834F66">
              <w:rPr>
                <w:rFonts w:ascii="Times New Roman" w:hAnsi="Times New Roman"/>
                <w:b/>
                <w:bCs/>
                <w:sz w:val="22"/>
                <w:szCs w:val="22"/>
                <w:lang w:val="ro-RO"/>
              </w:rPr>
              <w:t xml:space="preserve">e </w:t>
            </w:r>
            <w:r w:rsidRPr="00834F66">
              <w:rPr>
                <w:rFonts w:ascii="Times New Roman" w:hAnsi="Times New Roman" w:hint="cs"/>
                <w:b/>
                <w:bCs/>
                <w:sz w:val="22"/>
                <w:szCs w:val="22"/>
                <w:lang w:val="ro-RO"/>
              </w:rPr>
              <w:t>ş</w:t>
            </w:r>
            <w:r w:rsidRPr="00834F66">
              <w:rPr>
                <w:rFonts w:ascii="Times New Roman" w:hAnsi="Times New Roman"/>
                <w:b/>
                <w:bCs/>
                <w:sz w:val="22"/>
                <w:szCs w:val="22"/>
                <w:lang w:val="ro-RO"/>
              </w:rPr>
              <w:t xml:space="preserve">i sonorizare, coffee break </w:t>
            </w:r>
            <w:r w:rsidRPr="00834F66">
              <w:rPr>
                <w:rFonts w:ascii="Times New Roman" w:hAnsi="Times New Roman" w:hint="cs"/>
                <w:b/>
                <w:bCs/>
                <w:sz w:val="22"/>
                <w:szCs w:val="22"/>
                <w:lang w:val="ro-RO"/>
              </w:rPr>
              <w:t>ş</w:t>
            </w:r>
            <w:r w:rsidRPr="00834F66">
              <w:rPr>
                <w:rFonts w:ascii="Times New Roman" w:hAnsi="Times New Roman"/>
                <w:b/>
                <w:bCs/>
                <w:sz w:val="22"/>
                <w:szCs w:val="22"/>
                <w:lang w:val="ro-RO"/>
              </w:rPr>
              <w:t>i servire mas</w:t>
            </w:r>
            <w:r w:rsidRPr="00834F66">
              <w:rPr>
                <w:rFonts w:ascii="Times New Roman" w:hAnsi="Times New Roman" w:hint="cs"/>
                <w:b/>
                <w:bCs/>
                <w:sz w:val="22"/>
                <w:szCs w:val="22"/>
                <w:lang w:val="ro-RO"/>
              </w:rPr>
              <w:t>ă</w:t>
            </w:r>
            <w:r w:rsidRPr="00834F66">
              <w:rPr>
                <w:rFonts w:ascii="Times New Roman" w:hAnsi="Times New Roman"/>
                <w:b/>
                <w:bCs/>
                <w:sz w:val="22"/>
                <w:szCs w:val="22"/>
                <w:lang w:val="ro-RO"/>
              </w:rPr>
              <w:t xml:space="preserve"> pentru Conferința de Cardiologie „Dun</w:t>
            </w:r>
            <w:r w:rsidRPr="00834F66">
              <w:rPr>
                <w:rFonts w:ascii="Times New Roman" w:hAnsi="Times New Roman" w:hint="cs"/>
                <w:b/>
                <w:bCs/>
                <w:sz w:val="22"/>
                <w:szCs w:val="22"/>
                <w:lang w:val="ro-RO"/>
              </w:rPr>
              <w:t>ă</w:t>
            </w:r>
            <w:r w:rsidRPr="00834F66">
              <w:rPr>
                <w:rFonts w:ascii="Times New Roman" w:hAnsi="Times New Roman"/>
                <w:b/>
                <w:bCs/>
                <w:sz w:val="22"/>
                <w:szCs w:val="22"/>
                <w:lang w:val="ro-RO"/>
              </w:rPr>
              <w:t>rea de Jos” CARDIOGAL 2023</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w:t>
            </w:r>
            <w:r>
              <w:rPr>
                <w:rFonts w:ascii="Times New Roman" w:hAnsi="Times New Roman"/>
                <w:sz w:val="22"/>
                <w:szCs w:val="22"/>
                <w:lang w:val="ro-RO"/>
              </w:rPr>
              <w:t>perioada 5-7</w:t>
            </w:r>
            <w:r w:rsidR="00C04EF0">
              <w:rPr>
                <w:rFonts w:ascii="Times New Roman" w:hAnsi="Times New Roman"/>
                <w:sz w:val="22"/>
                <w:szCs w:val="22"/>
                <w:lang w:val="ro-RO"/>
              </w:rPr>
              <w:t xml:space="preserve"> </w:t>
            </w:r>
            <w:r>
              <w:rPr>
                <w:rFonts w:ascii="Times New Roman" w:hAnsi="Times New Roman"/>
                <w:sz w:val="22"/>
                <w:szCs w:val="22"/>
                <w:lang w:val="ro-RO"/>
              </w:rPr>
              <w:t>octombrie</w:t>
            </w:r>
            <w:r w:rsidR="00C04EF0">
              <w:rPr>
                <w:rFonts w:ascii="Times New Roman" w:hAnsi="Times New Roman"/>
                <w:sz w:val="22"/>
                <w:szCs w:val="22"/>
                <w:lang w:val="ro-RO"/>
              </w:rPr>
              <w:t xml:space="preserve"> 2023</w:t>
            </w:r>
            <w:r w:rsidR="005216ED" w:rsidRPr="00A370C8">
              <w:rPr>
                <w:rFonts w:ascii="Times New Roman" w:hAnsi="Times New Roman"/>
                <w:sz w:val="22"/>
                <w:szCs w:val="22"/>
                <w:lang w:val="ro-RO"/>
              </w:rPr>
              <w:t>.</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834F66">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01CDEED6" w14:textId="77777777" w:rsidR="00834F66" w:rsidRPr="00F37A38" w:rsidRDefault="00834F66" w:rsidP="00F37A38">
            <w:pPr>
              <w:jc w:val="both"/>
              <w:rPr>
                <w:rFonts w:ascii="Times New Roman" w:eastAsia="Times New Roman" w:hAnsi="Times New Roman"/>
                <w:b/>
                <w:kern w:val="3"/>
                <w:sz w:val="22"/>
                <w:szCs w:val="22"/>
                <w:lang w:eastAsia="ro-RO"/>
              </w:rPr>
            </w:pPr>
            <w:proofErr w:type="spellStart"/>
            <w:r w:rsidRPr="00F37A38">
              <w:rPr>
                <w:rFonts w:ascii="Times New Roman" w:eastAsia="Times New Roman" w:hAnsi="Times New Roman"/>
                <w:b/>
                <w:kern w:val="3"/>
                <w:sz w:val="22"/>
                <w:szCs w:val="22"/>
                <w:lang w:eastAsia="ro-RO"/>
              </w:rPr>
              <w:t>Servicii</w:t>
            </w:r>
            <w:proofErr w:type="spellEnd"/>
            <w:r w:rsidRPr="00F37A38">
              <w:rPr>
                <w:rFonts w:ascii="Times New Roman" w:eastAsia="Times New Roman" w:hAnsi="Times New Roman"/>
                <w:b/>
                <w:kern w:val="3"/>
                <w:sz w:val="22"/>
                <w:szCs w:val="22"/>
                <w:lang w:eastAsia="ro-RO"/>
              </w:rPr>
              <w:t xml:space="preserve"> de </w:t>
            </w:r>
            <w:proofErr w:type="spellStart"/>
            <w:r w:rsidRPr="00F37A38">
              <w:rPr>
                <w:rFonts w:ascii="Times New Roman" w:eastAsia="Times New Roman" w:hAnsi="Times New Roman"/>
                <w:b/>
                <w:kern w:val="3"/>
                <w:sz w:val="22"/>
                <w:szCs w:val="22"/>
                <w:lang w:eastAsia="ro-RO"/>
              </w:rPr>
              <w:t>ȋnchiriere</w:t>
            </w:r>
            <w:proofErr w:type="spellEnd"/>
            <w:r w:rsidRPr="00F37A38">
              <w:rPr>
                <w:rFonts w:ascii="Times New Roman" w:eastAsia="Times New Roman" w:hAnsi="Times New Roman"/>
                <w:b/>
                <w:kern w:val="3"/>
                <w:sz w:val="22"/>
                <w:szCs w:val="22"/>
                <w:lang w:eastAsia="ro-RO"/>
              </w:rPr>
              <w:t xml:space="preserve"> </w:t>
            </w:r>
            <w:proofErr w:type="spellStart"/>
            <w:r w:rsidRPr="00F37A38">
              <w:rPr>
                <w:rFonts w:ascii="Times New Roman" w:eastAsia="Times New Roman" w:hAnsi="Times New Roman"/>
                <w:b/>
                <w:kern w:val="3"/>
                <w:sz w:val="22"/>
                <w:szCs w:val="22"/>
                <w:lang w:eastAsia="ro-RO"/>
              </w:rPr>
              <w:t>sală</w:t>
            </w:r>
            <w:proofErr w:type="spellEnd"/>
            <w:r w:rsidRPr="00F37A38">
              <w:rPr>
                <w:rFonts w:ascii="Times New Roman" w:eastAsia="Times New Roman" w:hAnsi="Times New Roman"/>
                <w:b/>
                <w:kern w:val="3"/>
                <w:sz w:val="22"/>
                <w:szCs w:val="22"/>
                <w:lang w:eastAsia="ro-RO"/>
              </w:rPr>
              <w:t xml:space="preserve"> </w:t>
            </w:r>
            <w:proofErr w:type="spellStart"/>
            <w:r w:rsidRPr="00F37A38">
              <w:rPr>
                <w:rFonts w:ascii="Times New Roman" w:eastAsia="Times New Roman" w:hAnsi="Times New Roman"/>
                <w:b/>
                <w:kern w:val="3"/>
                <w:sz w:val="22"/>
                <w:szCs w:val="22"/>
                <w:lang w:eastAsia="ro-RO"/>
              </w:rPr>
              <w:t>şi</w:t>
            </w:r>
            <w:proofErr w:type="spellEnd"/>
            <w:r w:rsidRPr="00F37A38">
              <w:rPr>
                <w:rFonts w:ascii="Times New Roman" w:eastAsia="Times New Roman" w:hAnsi="Times New Roman"/>
                <w:b/>
                <w:kern w:val="3"/>
                <w:sz w:val="22"/>
                <w:szCs w:val="22"/>
                <w:lang w:eastAsia="ro-RO"/>
              </w:rPr>
              <w:t xml:space="preserve"> </w:t>
            </w:r>
            <w:proofErr w:type="spellStart"/>
            <w:r w:rsidRPr="00F37A38">
              <w:rPr>
                <w:rFonts w:ascii="Times New Roman" w:eastAsia="Times New Roman" w:hAnsi="Times New Roman"/>
                <w:b/>
                <w:kern w:val="3"/>
                <w:sz w:val="22"/>
                <w:szCs w:val="22"/>
                <w:lang w:eastAsia="ro-RO"/>
              </w:rPr>
              <w:t>sonorizare</w:t>
            </w:r>
            <w:proofErr w:type="spellEnd"/>
          </w:p>
          <w:p w14:paraId="5450439C" w14:textId="77777777" w:rsidR="00834F66" w:rsidRPr="00834F66" w:rsidRDefault="00834F66" w:rsidP="00834F66">
            <w:pPr>
              <w:pStyle w:val="Standard"/>
              <w:keepNext/>
              <w:jc w:val="both"/>
              <w:outlineLvl w:val="1"/>
              <w:rPr>
                <w:rFonts w:cs="Times New Roman"/>
                <w:sz w:val="22"/>
                <w:szCs w:val="22"/>
              </w:rPr>
            </w:pPr>
            <w:proofErr w:type="spellStart"/>
            <w:r w:rsidRPr="00834F66">
              <w:rPr>
                <w:rFonts w:eastAsia="Calibri" w:cs="Times New Roman"/>
                <w:b/>
                <w:sz w:val="22"/>
                <w:szCs w:val="22"/>
                <w:lang w:val="en-GB"/>
              </w:rPr>
              <w:t>Perioada</w:t>
            </w:r>
            <w:proofErr w:type="spellEnd"/>
            <w:r w:rsidRPr="00834F66">
              <w:rPr>
                <w:rFonts w:eastAsia="Calibri" w:cs="Times New Roman"/>
                <w:b/>
                <w:sz w:val="22"/>
                <w:szCs w:val="22"/>
                <w:lang w:val="en-GB"/>
              </w:rPr>
              <w:t xml:space="preserve">: </w:t>
            </w:r>
            <w:r w:rsidRPr="00834F66">
              <w:rPr>
                <w:rFonts w:eastAsia="Times New Roman" w:cs="Times New Roman"/>
                <w:b/>
                <w:sz w:val="22"/>
                <w:szCs w:val="22"/>
              </w:rPr>
              <w:t xml:space="preserve">5-7 </w:t>
            </w:r>
            <w:proofErr w:type="spellStart"/>
            <w:r w:rsidRPr="00834F66">
              <w:rPr>
                <w:rFonts w:eastAsia="Times New Roman" w:cs="Times New Roman"/>
                <w:b/>
                <w:sz w:val="22"/>
                <w:szCs w:val="22"/>
              </w:rPr>
              <w:t>octombrie</w:t>
            </w:r>
            <w:proofErr w:type="spellEnd"/>
            <w:r w:rsidRPr="00834F66">
              <w:rPr>
                <w:rFonts w:eastAsia="Times New Roman" w:cs="Times New Roman"/>
                <w:b/>
                <w:sz w:val="22"/>
                <w:szCs w:val="22"/>
              </w:rPr>
              <w:t xml:space="preserve"> 2023.</w:t>
            </w:r>
          </w:p>
          <w:p w14:paraId="263E9689" w14:textId="77777777" w:rsidR="00834F66" w:rsidRPr="00834F66" w:rsidRDefault="00834F66" w:rsidP="00834F66">
            <w:pPr>
              <w:pStyle w:val="Standard"/>
              <w:jc w:val="both"/>
              <w:rPr>
                <w:rFonts w:cs="Times New Roman"/>
                <w:sz w:val="22"/>
                <w:szCs w:val="22"/>
              </w:rPr>
            </w:pPr>
            <w:proofErr w:type="spellStart"/>
            <w:r w:rsidRPr="00834F66">
              <w:rPr>
                <w:rFonts w:eastAsia="Calibri" w:cs="Times New Roman"/>
                <w:sz w:val="22"/>
                <w:szCs w:val="22"/>
                <w:lang w:val="en-GB"/>
              </w:rPr>
              <w:t>Programul</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orar</w:t>
            </w:r>
            <w:proofErr w:type="spellEnd"/>
            <w:r w:rsidRPr="00834F66">
              <w:rPr>
                <w:rFonts w:eastAsia="Calibri" w:cs="Times New Roman"/>
                <w:sz w:val="22"/>
                <w:szCs w:val="22"/>
                <w:lang w:val="en-GB"/>
              </w:rPr>
              <w:t xml:space="preserve"> exact de </w:t>
            </w:r>
            <w:proofErr w:type="spellStart"/>
            <w:r w:rsidRPr="00834F66">
              <w:rPr>
                <w:rFonts w:eastAsia="Calibri" w:cs="Times New Roman"/>
                <w:sz w:val="22"/>
                <w:szCs w:val="22"/>
                <w:lang w:val="en-GB"/>
              </w:rPr>
              <w:t>desfășurare</w:t>
            </w:r>
            <w:proofErr w:type="spellEnd"/>
            <w:r w:rsidRPr="00834F66">
              <w:rPr>
                <w:rFonts w:eastAsia="Calibri" w:cs="Times New Roman"/>
                <w:sz w:val="22"/>
                <w:szCs w:val="22"/>
                <w:lang w:val="en-GB"/>
              </w:rPr>
              <w:t xml:space="preserve"> </w:t>
            </w:r>
            <w:proofErr w:type="gramStart"/>
            <w:r w:rsidRPr="00834F66">
              <w:rPr>
                <w:rFonts w:eastAsia="Calibri" w:cs="Times New Roman"/>
                <w:sz w:val="22"/>
                <w:szCs w:val="22"/>
                <w:lang w:val="en-GB"/>
              </w:rPr>
              <w:t>a</w:t>
            </w:r>
            <w:proofErr w:type="gram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evenimentului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va</w:t>
            </w:r>
            <w:proofErr w:type="spellEnd"/>
            <w:r w:rsidRPr="00834F66">
              <w:rPr>
                <w:rFonts w:eastAsia="Calibri" w:cs="Times New Roman"/>
                <w:sz w:val="22"/>
                <w:szCs w:val="22"/>
                <w:lang w:val="en-GB"/>
              </w:rPr>
              <w:t xml:space="preserve"> fi </w:t>
            </w:r>
            <w:proofErr w:type="spellStart"/>
            <w:r w:rsidRPr="00834F66">
              <w:rPr>
                <w:rFonts w:eastAsia="Calibri" w:cs="Times New Roman"/>
                <w:sz w:val="22"/>
                <w:szCs w:val="22"/>
                <w:lang w:val="en-GB"/>
              </w:rPr>
              <w:t>comunicat</w:t>
            </w:r>
            <w:proofErr w:type="spellEnd"/>
            <w:r w:rsidRPr="00834F66">
              <w:rPr>
                <w:rFonts w:eastAsia="Calibri" w:cs="Times New Roman"/>
                <w:sz w:val="22"/>
                <w:szCs w:val="22"/>
                <w:lang w:val="en-GB"/>
              </w:rPr>
              <w:t xml:space="preserve"> de </w:t>
            </w:r>
            <w:proofErr w:type="spellStart"/>
            <w:r w:rsidRPr="00834F66">
              <w:rPr>
                <w:rFonts w:eastAsia="Calibri" w:cs="Times New Roman"/>
                <w:sz w:val="22"/>
                <w:szCs w:val="22"/>
                <w:lang w:val="en-GB"/>
              </w:rPr>
              <w:t>Achizitor</w:t>
            </w:r>
            <w:proofErr w:type="spellEnd"/>
            <w:r w:rsidRPr="00834F66">
              <w:rPr>
                <w:rFonts w:eastAsia="Calibri" w:cs="Times New Roman"/>
                <w:sz w:val="22"/>
                <w:szCs w:val="22"/>
                <w:lang w:val="en-GB"/>
              </w:rPr>
              <w:t xml:space="preserve"> cu minim 5 </w:t>
            </w:r>
            <w:proofErr w:type="spellStart"/>
            <w:r w:rsidRPr="00834F66">
              <w:rPr>
                <w:rFonts w:eastAsia="Calibri" w:cs="Times New Roman"/>
                <w:sz w:val="22"/>
                <w:szCs w:val="22"/>
                <w:lang w:val="en-GB"/>
              </w:rPr>
              <w:t>zile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înainte</w:t>
            </w:r>
            <w:proofErr w:type="spellEnd"/>
            <w:r w:rsidRPr="00834F66">
              <w:rPr>
                <w:rFonts w:eastAsia="Calibri" w:cs="Times New Roman"/>
                <w:sz w:val="22"/>
                <w:szCs w:val="22"/>
                <w:lang w:val="en-GB"/>
              </w:rPr>
              <w:t>.</w:t>
            </w:r>
          </w:p>
          <w:p w14:paraId="4A21CE99" w14:textId="77777777" w:rsidR="00834F66" w:rsidRPr="00834F66" w:rsidRDefault="00834F66" w:rsidP="00834F66">
            <w:pPr>
              <w:pStyle w:val="Standard"/>
              <w:jc w:val="both"/>
              <w:rPr>
                <w:rFonts w:cs="Times New Roman"/>
                <w:sz w:val="22"/>
                <w:szCs w:val="22"/>
              </w:rPr>
            </w:pPr>
            <w:proofErr w:type="spellStart"/>
            <w:r w:rsidRPr="00834F66">
              <w:rPr>
                <w:rFonts w:eastAsia="Calibri" w:cs="Times New Roman"/>
                <w:sz w:val="22"/>
                <w:szCs w:val="22"/>
                <w:lang w:val="en-GB"/>
              </w:rPr>
              <w:t>Număr</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săli</w:t>
            </w:r>
            <w:proofErr w:type="spellEnd"/>
            <w:r w:rsidRPr="00834F66">
              <w:rPr>
                <w:rFonts w:eastAsia="Calibri" w:cs="Times New Roman"/>
                <w:sz w:val="22"/>
                <w:szCs w:val="22"/>
                <w:lang w:val="en-GB"/>
              </w:rPr>
              <w:t xml:space="preserve"> de </w:t>
            </w:r>
            <w:proofErr w:type="spellStart"/>
            <w:r w:rsidRPr="00834F66">
              <w:rPr>
                <w:rFonts w:eastAsia="Calibri" w:cs="Times New Roman"/>
                <w:sz w:val="22"/>
                <w:szCs w:val="22"/>
                <w:lang w:val="en-GB"/>
              </w:rPr>
              <w:t>conferință</w:t>
            </w:r>
            <w:proofErr w:type="spellEnd"/>
            <w:r w:rsidRPr="00834F66">
              <w:rPr>
                <w:rFonts w:eastAsia="Calibri" w:cs="Times New Roman"/>
                <w:sz w:val="22"/>
                <w:szCs w:val="22"/>
                <w:lang w:val="en-GB"/>
              </w:rPr>
              <w:t>: 1</w:t>
            </w:r>
          </w:p>
          <w:p w14:paraId="0DFFB2B4" w14:textId="77777777" w:rsidR="00834F66" w:rsidRPr="00834F66" w:rsidRDefault="00834F66" w:rsidP="00834F66">
            <w:pPr>
              <w:pStyle w:val="Standard"/>
              <w:ind w:right="282"/>
              <w:jc w:val="both"/>
              <w:rPr>
                <w:rFonts w:cs="Times New Roman"/>
                <w:sz w:val="22"/>
                <w:szCs w:val="22"/>
              </w:rPr>
            </w:pPr>
          </w:p>
          <w:p w14:paraId="2577652E" w14:textId="77777777" w:rsidR="00834F66" w:rsidRPr="00834F66" w:rsidRDefault="00834F66" w:rsidP="00834F66">
            <w:pPr>
              <w:pStyle w:val="Standard"/>
              <w:ind w:right="282"/>
              <w:jc w:val="both"/>
              <w:rPr>
                <w:rFonts w:cs="Times New Roman"/>
                <w:sz w:val="22"/>
                <w:szCs w:val="22"/>
              </w:rPr>
            </w:pPr>
            <w:bookmarkStart w:id="0" w:name="_Hlk142342448"/>
            <w:r w:rsidRPr="00834F66">
              <w:rPr>
                <w:rFonts w:cs="Times New Roman"/>
                <w:sz w:val="22"/>
                <w:szCs w:val="22"/>
                <w:lang w:val="en-GB"/>
              </w:rPr>
              <w:t xml:space="preserve">Capacitate </w:t>
            </w:r>
            <w:proofErr w:type="spellStart"/>
            <w:r w:rsidRPr="00834F66">
              <w:rPr>
                <w:rFonts w:cs="Times New Roman"/>
                <w:sz w:val="22"/>
                <w:szCs w:val="22"/>
                <w:lang w:val="en-GB"/>
              </w:rPr>
              <w:t>sala</w:t>
            </w:r>
            <w:proofErr w:type="spellEnd"/>
            <w:r w:rsidRPr="00834F66">
              <w:rPr>
                <w:rFonts w:cs="Times New Roman"/>
                <w:sz w:val="22"/>
                <w:szCs w:val="22"/>
                <w:lang w:val="en-GB"/>
              </w:rPr>
              <w:t xml:space="preserve"> de </w:t>
            </w:r>
            <w:proofErr w:type="spellStart"/>
            <w:r w:rsidRPr="00834F66">
              <w:rPr>
                <w:rFonts w:cs="Times New Roman"/>
                <w:sz w:val="22"/>
                <w:szCs w:val="22"/>
                <w:lang w:val="en-GB"/>
              </w:rPr>
              <w:t>conferinte</w:t>
            </w:r>
            <w:proofErr w:type="spellEnd"/>
            <w:r w:rsidRPr="00834F66">
              <w:rPr>
                <w:rFonts w:cs="Times New Roman"/>
                <w:sz w:val="22"/>
                <w:szCs w:val="22"/>
                <w:lang w:val="en-GB"/>
              </w:rPr>
              <w:t xml:space="preserve">: </w:t>
            </w:r>
            <w:proofErr w:type="spellStart"/>
            <w:r w:rsidRPr="00834F66">
              <w:rPr>
                <w:rFonts w:cs="Times New Roman"/>
                <w:sz w:val="22"/>
                <w:szCs w:val="22"/>
                <w:lang w:val="en-GB"/>
              </w:rPr>
              <w:t>suprafata</w:t>
            </w:r>
            <w:proofErr w:type="spellEnd"/>
            <w:r w:rsidRPr="00834F66">
              <w:rPr>
                <w:rFonts w:cs="Times New Roman"/>
                <w:sz w:val="22"/>
                <w:szCs w:val="22"/>
                <w:lang w:val="en-GB"/>
              </w:rPr>
              <w:t xml:space="preserve"> minima de 450 </w:t>
            </w:r>
            <w:proofErr w:type="spellStart"/>
            <w:r w:rsidRPr="00834F66">
              <w:rPr>
                <w:rFonts w:cs="Times New Roman"/>
                <w:sz w:val="22"/>
                <w:szCs w:val="22"/>
                <w:lang w:val="en-GB"/>
              </w:rPr>
              <w:t>mp</w:t>
            </w:r>
            <w:proofErr w:type="spellEnd"/>
            <w:r w:rsidRPr="00834F66">
              <w:rPr>
                <w:rFonts w:cs="Times New Roman"/>
                <w:sz w:val="22"/>
                <w:szCs w:val="22"/>
                <w:lang w:val="en-GB"/>
              </w:rPr>
              <w:t xml:space="preserve"> </w:t>
            </w:r>
            <w:proofErr w:type="spellStart"/>
            <w:r w:rsidRPr="00834F66">
              <w:rPr>
                <w:rFonts w:cs="Times New Roman"/>
                <w:sz w:val="22"/>
                <w:szCs w:val="22"/>
                <w:lang w:val="en-GB"/>
              </w:rPr>
              <w:t>si</w:t>
            </w:r>
            <w:proofErr w:type="spellEnd"/>
            <w:r w:rsidRPr="00834F66">
              <w:rPr>
                <w:rFonts w:cs="Times New Roman"/>
                <w:sz w:val="22"/>
                <w:szCs w:val="22"/>
                <w:lang w:val="en-GB"/>
              </w:rPr>
              <w:t xml:space="preserve"> capacitate de minim 160 de </w:t>
            </w:r>
            <w:proofErr w:type="spellStart"/>
            <w:r w:rsidRPr="00834F66">
              <w:rPr>
                <w:rFonts w:cs="Times New Roman"/>
                <w:sz w:val="22"/>
                <w:szCs w:val="22"/>
                <w:lang w:val="en-GB"/>
              </w:rPr>
              <w:t>locuri</w:t>
            </w:r>
            <w:proofErr w:type="spellEnd"/>
            <w:r w:rsidRPr="00834F66">
              <w:rPr>
                <w:rFonts w:cs="Times New Roman"/>
                <w:sz w:val="22"/>
                <w:szCs w:val="22"/>
                <w:lang w:val="en-GB"/>
              </w:rPr>
              <w:t xml:space="preserve">, </w:t>
            </w:r>
            <w:proofErr w:type="spellStart"/>
            <w:r w:rsidRPr="00834F66">
              <w:rPr>
                <w:rFonts w:cs="Times New Roman"/>
                <w:sz w:val="22"/>
                <w:szCs w:val="22"/>
                <w:lang w:val="en-GB"/>
              </w:rPr>
              <w:t>dotata</w:t>
            </w:r>
            <w:proofErr w:type="spellEnd"/>
            <w:r w:rsidRPr="00834F66">
              <w:rPr>
                <w:rFonts w:cs="Times New Roman"/>
                <w:sz w:val="22"/>
                <w:szCs w:val="22"/>
                <w:lang w:val="en-GB"/>
              </w:rPr>
              <w:t xml:space="preserve"> cu </w:t>
            </w:r>
            <w:proofErr w:type="spellStart"/>
            <w:r w:rsidRPr="00834F66">
              <w:rPr>
                <w:rFonts w:cs="Times New Roman"/>
                <w:sz w:val="22"/>
                <w:szCs w:val="22"/>
                <w:lang w:val="en-GB"/>
              </w:rPr>
              <w:t>doua</w:t>
            </w:r>
            <w:proofErr w:type="spellEnd"/>
            <w:r w:rsidRPr="00834F66">
              <w:rPr>
                <w:rFonts w:cs="Times New Roman"/>
                <w:sz w:val="22"/>
                <w:szCs w:val="22"/>
                <w:lang w:val="en-GB"/>
              </w:rPr>
              <w:t xml:space="preserve"> </w:t>
            </w:r>
            <w:proofErr w:type="spellStart"/>
            <w:r w:rsidRPr="00834F66">
              <w:rPr>
                <w:rFonts w:cs="Times New Roman"/>
                <w:sz w:val="22"/>
                <w:szCs w:val="22"/>
                <w:lang w:val="en-GB"/>
              </w:rPr>
              <w:t>cai</w:t>
            </w:r>
            <w:proofErr w:type="spellEnd"/>
            <w:r w:rsidRPr="00834F66">
              <w:rPr>
                <w:rFonts w:cs="Times New Roman"/>
                <w:sz w:val="22"/>
                <w:szCs w:val="22"/>
                <w:lang w:val="en-GB"/>
              </w:rPr>
              <w:t xml:space="preserve"> de </w:t>
            </w:r>
            <w:proofErr w:type="spellStart"/>
            <w:r w:rsidRPr="00834F66">
              <w:rPr>
                <w:rFonts w:cs="Times New Roman"/>
                <w:sz w:val="22"/>
                <w:szCs w:val="22"/>
                <w:lang w:val="en-GB"/>
              </w:rPr>
              <w:t>acces</w:t>
            </w:r>
            <w:proofErr w:type="spellEnd"/>
            <w:r w:rsidRPr="00834F66">
              <w:rPr>
                <w:rFonts w:cs="Times New Roman"/>
                <w:sz w:val="22"/>
                <w:szCs w:val="22"/>
                <w:lang w:val="en-GB"/>
              </w:rPr>
              <w:t xml:space="preserve">, </w:t>
            </w:r>
            <w:proofErr w:type="spellStart"/>
            <w:r w:rsidRPr="00834F66">
              <w:rPr>
                <w:rFonts w:cs="Times New Roman"/>
                <w:sz w:val="22"/>
                <w:szCs w:val="22"/>
                <w:lang w:val="en-GB"/>
              </w:rPr>
              <w:t>pentru</w:t>
            </w:r>
            <w:proofErr w:type="spellEnd"/>
            <w:r w:rsidRPr="00834F66">
              <w:rPr>
                <w:rFonts w:cs="Times New Roman"/>
                <w:sz w:val="22"/>
                <w:szCs w:val="22"/>
                <w:lang w:val="en-GB"/>
              </w:rPr>
              <w:t xml:space="preserve"> </w:t>
            </w:r>
            <w:proofErr w:type="spellStart"/>
            <w:r w:rsidRPr="00834F66">
              <w:rPr>
                <w:rFonts w:cs="Times New Roman"/>
                <w:sz w:val="22"/>
                <w:szCs w:val="22"/>
                <w:lang w:val="en-GB"/>
              </w:rPr>
              <w:t>personalul</w:t>
            </w:r>
            <w:proofErr w:type="spellEnd"/>
            <w:r w:rsidRPr="00834F66">
              <w:rPr>
                <w:rFonts w:cs="Times New Roman"/>
                <w:sz w:val="22"/>
                <w:szCs w:val="22"/>
                <w:lang w:val="en-GB"/>
              </w:rPr>
              <w:t xml:space="preserve"> </w:t>
            </w:r>
            <w:proofErr w:type="spellStart"/>
            <w:r w:rsidRPr="00834F66">
              <w:rPr>
                <w:rFonts w:cs="Times New Roman"/>
                <w:sz w:val="22"/>
                <w:szCs w:val="22"/>
                <w:lang w:val="en-GB"/>
              </w:rPr>
              <w:t>tehnic</w:t>
            </w:r>
            <w:proofErr w:type="spellEnd"/>
            <w:r w:rsidRPr="00834F66">
              <w:rPr>
                <w:rFonts w:cs="Times New Roman"/>
                <w:sz w:val="22"/>
                <w:szCs w:val="22"/>
                <w:lang w:val="en-GB"/>
              </w:rPr>
              <w:t xml:space="preserve"> </w:t>
            </w:r>
            <w:proofErr w:type="spellStart"/>
            <w:r w:rsidRPr="00834F66">
              <w:rPr>
                <w:rFonts w:cs="Times New Roman"/>
                <w:sz w:val="22"/>
                <w:szCs w:val="22"/>
                <w:lang w:val="en-GB"/>
              </w:rPr>
              <w:t>si</w:t>
            </w:r>
            <w:proofErr w:type="spellEnd"/>
            <w:r w:rsidRPr="00834F66">
              <w:rPr>
                <w:rFonts w:cs="Times New Roman"/>
                <w:sz w:val="22"/>
                <w:szCs w:val="22"/>
                <w:lang w:val="en-GB"/>
              </w:rPr>
              <w:t xml:space="preserve"> </w:t>
            </w:r>
            <w:proofErr w:type="spellStart"/>
            <w:r w:rsidRPr="00834F66">
              <w:rPr>
                <w:rFonts w:cs="Times New Roman"/>
                <w:sz w:val="22"/>
                <w:szCs w:val="22"/>
                <w:lang w:val="en-GB"/>
              </w:rPr>
              <w:t>pentru</w:t>
            </w:r>
            <w:proofErr w:type="spellEnd"/>
            <w:r w:rsidRPr="00834F66">
              <w:rPr>
                <w:rFonts w:cs="Times New Roman"/>
                <w:sz w:val="22"/>
                <w:szCs w:val="22"/>
                <w:lang w:val="en-GB"/>
              </w:rPr>
              <w:t xml:space="preserve"> </w:t>
            </w:r>
            <w:proofErr w:type="spellStart"/>
            <w:r w:rsidRPr="00834F66">
              <w:rPr>
                <w:rFonts w:cs="Times New Roman"/>
                <w:sz w:val="22"/>
                <w:szCs w:val="22"/>
                <w:lang w:val="en-GB"/>
              </w:rPr>
              <w:t>participanti</w:t>
            </w:r>
            <w:proofErr w:type="spellEnd"/>
            <w:r w:rsidRPr="00834F66">
              <w:rPr>
                <w:rFonts w:cs="Times New Roman"/>
                <w:sz w:val="22"/>
                <w:szCs w:val="22"/>
                <w:lang w:val="en-GB"/>
              </w:rPr>
              <w:t xml:space="preserve">, </w:t>
            </w:r>
            <w:proofErr w:type="spellStart"/>
            <w:r w:rsidRPr="00834F66">
              <w:rPr>
                <w:rFonts w:cs="Times New Roman"/>
                <w:sz w:val="22"/>
                <w:szCs w:val="22"/>
                <w:lang w:val="en-GB"/>
              </w:rPr>
              <w:t>iar</w:t>
            </w:r>
            <w:proofErr w:type="spellEnd"/>
            <w:r w:rsidRPr="00834F66">
              <w:rPr>
                <w:rFonts w:cs="Times New Roman"/>
                <w:sz w:val="22"/>
                <w:szCs w:val="22"/>
                <w:lang w:val="en-GB"/>
              </w:rPr>
              <w:t xml:space="preserve"> </w:t>
            </w:r>
            <w:proofErr w:type="spellStart"/>
            <w:r w:rsidRPr="00834F66">
              <w:rPr>
                <w:rFonts w:cs="Times New Roman"/>
                <w:sz w:val="22"/>
                <w:szCs w:val="22"/>
                <w:lang w:val="en-GB"/>
              </w:rPr>
              <w:t>accesul</w:t>
            </w:r>
            <w:proofErr w:type="spellEnd"/>
            <w:r w:rsidRPr="00834F66">
              <w:rPr>
                <w:rFonts w:cs="Times New Roman"/>
                <w:sz w:val="22"/>
                <w:szCs w:val="22"/>
                <w:lang w:val="en-GB"/>
              </w:rPr>
              <w:t xml:space="preserve"> in </w:t>
            </w:r>
            <w:proofErr w:type="spellStart"/>
            <w:r w:rsidRPr="00834F66">
              <w:rPr>
                <w:rFonts w:cs="Times New Roman"/>
                <w:sz w:val="22"/>
                <w:szCs w:val="22"/>
                <w:lang w:val="en-GB"/>
              </w:rPr>
              <w:t>sala</w:t>
            </w:r>
            <w:proofErr w:type="spellEnd"/>
            <w:r w:rsidRPr="00834F66">
              <w:rPr>
                <w:rFonts w:cs="Times New Roman"/>
                <w:sz w:val="22"/>
                <w:szCs w:val="22"/>
                <w:lang w:val="en-GB"/>
              </w:rPr>
              <w:t xml:space="preserve"> </w:t>
            </w:r>
            <w:proofErr w:type="spellStart"/>
            <w:r w:rsidRPr="00834F66">
              <w:rPr>
                <w:rFonts w:cs="Times New Roman"/>
                <w:sz w:val="22"/>
                <w:szCs w:val="22"/>
                <w:lang w:val="en-GB"/>
              </w:rPr>
              <w:t>sa</w:t>
            </w:r>
            <w:proofErr w:type="spellEnd"/>
            <w:r w:rsidRPr="00834F66">
              <w:rPr>
                <w:rFonts w:cs="Times New Roman"/>
                <w:sz w:val="22"/>
                <w:szCs w:val="22"/>
                <w:lang w:val="en-GB"/>
              </w:rPr>
              <w:t xml:space="preserve"> se </w:t>
            </w:r>
            <w:proofErr w:type="spellStart"/>
            <w:r w:rsidRPr="00834F66">
              <w:rPr>
                <w:rFonts w:cs="Times New Roman"/>
                <w:sz w:val="22"/>
                <w:szCs w:val="22"/>
                <w:lang w:val="en-GB"/>
              </w:rPr>
              <w:t>poata</w:t>
            </w:r>
            <w:proofErr w:type="spellEnd"/>
            <w:r w:rsidRPr="00834F66">
              <w:rPr>
                <w:rFonts w:cs="Times New Roman"/>
                <w:sz w:val="22"/>
                <w:szCs w:val="22"/>
                <w:lang w:val="en-GB"/>
              </w:rPr>
              <w:t xml:space="preserve"> face direct din zona </w:t>
            </w:r>
            <w:proofErr w:type="spellStart"/>
            <w:r w:rsidRPr="00834F66">
              <w:rPr>
                <w:rFonts w:cs="Times New Roman"/>
                <w:sz w:val="22"/>
                <w:szCs w:val="22"/>
                <w:lang w:val="en-GB"/>
              </w:rPr>
              <w:t>pietonala</w:t>
            </w:r>
            <w:proofErr w:type="spellEnd"/>
            <w:r w:rsidRPr="00834F66">
              <w:rPr>
                <w:rFonts w:cs="Times New Roman"/>
                <w:sz w:val="22"/>
                <w:szCs w:val="22"/>
                <w:lang w:val="en-GB"/>
              </w:rPr>
              <w:t xml:space="preserve"> </w:t>
            </w:r>
            <w:proofErr w:type="spellStart"/>
            <w:r w:rsidRPr="00834F66">
              <w:rPr>
                <w:rFonts w:cs="Times New Roman"/>
                <w:sz w:val="22"/>
                <w:szCs w:val="22"/>
                <w:lang w:val="en-GB"/>
              </w:rPr>
              <w:t>pentru</w:t>
            </w:r>
            <w:proofErr w:type="spellEnd"/>
            <w:r w:rsidRPr="00834F66">
              <w:rPr>
                <w:rFonts w:cs="Times New Roman"/>
                <w:sz w:val="22"/>
                <w:szCs w:val="22"/>
                <w:lang w:val="en-GB"/>
              </w:rPr>
              <w:t xml:space="preserve"> a </w:t>
            </w:r>
            <w:proofErr w:type="spellStart"/>
            <w:r w:rsidRPr="00834F66">
              <w:rPr>
                <w:rFonts w:cs="Times New Roman"/>
                <w:sz w:val="22"/>
                <w:szCs w:val="22"/>
                <w:lang w:val="en-GB"/>
              </w:rPr>
              <w:t>facilita</w:t>
            </w:r>
            <w:proofErr w:type="spellEnd"/>
            <w:r w:rsidRPr="00834F66">
              <w:rPr>
                <w:rFonts w:cs="Times New Roman"/>
                <w:sz w:val="22"/>
                <w:szCs w:val="22"/>
                <w:lang w:val="en-GB"/>
              </w:rPr>
              <w:t xml:space="preserve"> </w:t>
            </w:r>
            <w:proofErr w:type="spellStart"/>
            <w:r w:rsidRPr="00834F66">
              <w:rPr>
                <w:rFonts w:cs="Times New Roman"/>
                <w:sz w:val="22"/>
                <w:szCs w:val="22"/>
                <w:lang w:val="en-GB"/>
              </w:rPr>
              <w:t>accesul</w:t>
            </w:r>
            <w:proofErr w:type="spellEnd"/>
            <w:r w:rsidRPr="00834F66">
              <w:rPr>
                <w:rFonts w:cs="Times New Roman"/>
                <w:sz w:val="22"/>
                <w:szCs w:val="22"/>
                <w:lang w:val="en-GB"/>
              </w:rPr>
              <w:t xml:space="preserve"> </w:t>
            </w:r>
            <w:proofErr w:type="spellStart"/>
            <w:proofErr w:type="gramStart"/>
            <w:r w:rsidRPr="00834F66">
              <w:rPr>
                <w:rFonts w:cs="Times New Roman"/>
                <w:sz w:val="22"/>
                <w:szCs w:val="22"/>
                <w:lang w:val="en-GB"/>
              </w:rPr>
              <w:t>participantilor</w:t>
            </w:r>
            <w:proofErr w:type="spellEnd"/>
            <w:proofErr w:type="gramEnd"/>
          </w:p>
          <w:p w14:paraId="70715B9E" w14:textId="77777777" w:rsidR="00834F66" w:rsidRPr="00834F66" w:rsidRDefault="00834F66" w:rsidP="00834F66">
            <w:pPr>
              <w:pStyle w:val="Standard"/>
              <w:ind w:right="282"/>
              <w:jc w:val="both"/>
              <w:rPr>
                <w:rFonts w:cs="Times New Roman"/>
                <w:sz w:val="22"/>
                <w:szCs w:val="22"/>
              </w:rPr>
            </w:pPr>
            <w:proofErr w:type="spellStart"/>
            <w:r w:rsidRPr="00834F66">
              <w:rPr>
                <w:rFonts w:cs="Times New Roman"/>
                <w:sz w:val="22"/>
                <w:szCs w:val="22"/>
                <w:lang w:val="en-GB"/>
              </w:rPr>
              <w:t>Localizarea</w:t>
            </w:r>
            <w:proofErr w:type="spellEnd"/>
            <w:r w:rsidRPr="00834F66">
              <w:rPr>
                <w:rFonts w:cs="Times New Roman"/>
                <w:sz w:val="22"/>
                <w:szCs w:val="22"/>
                <w:lang w:val="en-GB"/>
              </w:rPr>
              <w:t xml:space="preserve"> </w:t>
            </w:r>
            <w:proofErr w:type="spellStart"/>
            <w:r w:rsidRPr="00834F66">
              <w:rPr>
                <w:rFonts w:cs="Times New Roman"/>
                <w:sz w:val="22"/>
                <w:szCs w:val="22"/>
                <w:lang w:val="en-GB"/>
              </w:rPr>
              <w:t>salii</w:t>
            </w:r>
            <w:proofErr w:type="spellEnd"/>
            <w:r w:rsidRPr="00834F66">
              <w:rPr>
                <w:rFonts w:cs="Times New Roman"/>
                <w:sz w:val="22"/>
                <w:szCs w:val="22"/>
                <w:lang w:val="en-GB"/>
              </w:rPr>
              <w:t xml:space="preserve"> de </w:t>
            </w:r>
            <w:proofErr w:type="spellStart"/>
            <w:r w:rsidRPr="00834F66">
              <w:rPr>
                <w:rFonts w:cs="Times New Roman"/>
                <w:sz w:val="22"/>
                <w:szCs w:val="22"/>
                <w:lang w:val="en-GB"/>
              </w:rPr>
              <w:t>conferinta</w:t>
            </w:r>
            <w:proofErr w:type="spellEnd"/>
            <w:r w:rsidRPr="00834F66">
              <w:rPr>
                <w:rFonts w:cs="Times New Roman"/>
                <w:sz w:val="22"/>
                <w:szCs w:val="22"/>
                <w:lang w:val="en-GB"/>
              </w:rPr>
              <w:t xml:space="preserve">: </w:t>
            </w:r>
            <w:proofErr w:type="spellStart"/>
            <w:r w:rsidRPr="00834F66">
              <w:rPr>
                <w:rFonts w:cs="Times New Roman"/>
                <w:sz w:val="22"/>
                <w:szCs w:val="22"/>
                <w:lang w:val="en-GB"/>
              </w:rPr>
              <w:t>sala</w:t>
            </w:r>
            <w:proofErr w:type="spellEnd"/>
            <w:r w:rsidRPr="00834F66">
              <w:rPr>
                <w:rFonts w:cs="Times New Roman"/>
                <w:sz w:val="22"/>
                <w:szCs w:val="22"/>
                <w:lang w:val="en-GB"/>
              </w:rPr>
              <w:t xml:space="preserve"> de </w:t>
            </w:r>
            <w:proofErr w:type="spellStart"/>
            <w:r w:rsidRPr="00834F66">
              <w:rPr>
                <w:rFonts w:cs="Times New Roman"/>
                <w:sz w:val="22"/>
                <w:szCs w:val="22"/>
                <w:lang w:val="en-GB"/>
              </w:rPr>
              <w:t>conferinta</w:t>
            </w:r>
            <w:proofErr w:type="spellEnd"/>
            <w:r w:rsidRPr="00834F66">
              <w:rPr>
                <w:rFonts w:cs="Times New Roman"/>
                <w:sz w:val="22"/>
                <w:szCs w:val="22"/>
                <w:lang w:val="en-GB"/>
              </w:rPr>
              <w:t xml:space="preserve"> </w:t>
            </w:r>
            <w:proofErr w:type="spellStart"/>
            <w:r w:rsidRPr="00834F66">
              <w:rPr>
                <w:rFonts w:cs="Times New Roman"/>
                <w:sz w:val="22"/>
                <w:szCs w:val="22"/>
                <w:lang w:val="en-GB"/>
              </w:rPr>
              <w:t>va</w:t>
            </w:r>
            <w:proofErr w:type="spellEnd"/>
            <w:r w:rsidRPr="00834F66">
              <w:rPr>
                <w:rFonts w:cs="Times New Roman"/>
                <w:sz w:val="22"/>
                <w:szCs w:val="22"/>
                <w:lang w:val="en-GB"/>
              </w:rPr>
              <w:t xml:space="preserve"> fi </w:t>
            </w:r>
            <w:proofErr w:type="spellStart"/>
            <w:r w:rsidRPr="00834F66">
              <w:rPr>
                <w:rFonts w:cs="Times New Roman"/>
                <w:sz w:val="22"/>
                <w:szCs w:val="22"/>
                <w:lang w:val="en-GB"/>
              </w:rPr>
              <w:t>asigurată</w:t>
            </w:r>
            <w:proofErr w:type="spellEnd"/>
            <w:r w:rsidRPr="00834F66">
              <w:rPr>
                <w:rFonts w:cs="Times New Roman"/>
                <w:sz w:val="22"/>
                <w:szCs w:val="22"/>
                <w:lang w:val="en-GB"/>
              </w:rPr>
              <w:t xml:space="preserve"> de </w:t>
            </w:r>
            <w:proofErr w:type="spellStart"/>
            <w:r w:rsidRPr="00834F66">
              <w:rPr>
                <w:rFonts w:cs="Times New Roman"/>
                <w:sz w:val="22"/>
                <w:szCs w:val="22"/>
                <w:lang w:val="en-GB"/>
              </w:rPr>
              <w:t>operatorul</w:t>
            </w:r>
            <w:proofErr w:type="spellEnd"/>
            <w:r w:rsidRPr="00834F66">
              <w:rPr>
                <w:rFonts w:cs="Times New Roman"/>
                <w:sz w:val="22"/>
                <w:szCs w:val="22"/>
                <w:lang w:val="en-GB"/>
              </w:rPr>
              <w:t xml:space="preserve"> economic in </w:t>
            </w:r>
            <w:proofErr w:type="spellStart"/>
            <w:r w:rsidRPr="00834F66">
              <w:rPr>
                <w:rFonts w:cs="Times New Roman"/>
                <w:sz w:val="22"/>
                <w:szCs w:val="22"/>
                <w:lang w:val="en-GB"/>
              </w:rPr>
              <w:t>cadrul</w:t>
            </w:r>
            <w:proofErr w:type="spellEnd"/>
            <w:r w:rsidRPr="00834F66">
              <w:rPr>
                <w:rFonts w:cs="Times New Roman"/>
                <w:sz w:val="22"/>
                <w:szCs w:val="22"/>
                <w:lang w:val="en-GB"/>
              </w:rPr>
              <w:t xml:space="preserve"> </w:t>
            </w:r>
            <w:proofErr w:type="spellStart"/>
            <w:r w:rsidRPr="00834F66">
              <w:rPr>
                <w:rFonts w:cs="Times New Roman"/>
                <w:sz w:val="22"/>
                <w:szCs w:val="22"/>
                <w:lang w:val="en-GB"/>
              </w:rPr>
              <w:t>unui</w:t>
            </w:r>
            <w:proofErr w:type="spellEnd"/>
            <w:r w:rsidRPr="00834F66">
              <w:rPr>
                <w:rFonts w:cs="Times New Roman"/>
                <w:sz w:val="22"/>
                <w:szCs w:val="22"/>
                <w:lang w:val="en-GB"/>
              </w:rPr>
              <w:t xml:space="preserve"> complex hotelier</w:t>
            </w:r>
            <w:bookmarkEnd w:id="0"/>
            <w:r w:rsidRPr="00834F66">
              <w:rPr>
                <w:rFonts w:cs="Times New Roman"/>
                <w:sz w:val="22"/>
                <w:szCs w:val="22"/>
                <w:lang w:val="en-GB"/>
              </w:rPr>
              <w:t>.</w:t>
            </w:r>
          </w:p>
          <w:p w14:paraId="47D4A84C" w14:textId="77777777" w:rsidR="00834F66" w:rsidRPr="00834F66" w:rsidRDefault="00834F66" w:rsidP="00834F66">
            <w:pPr>
              <w:pStyle w:val="Standard"/>
              <w:ind w:right="282"/>
              <w:jc w:val="both"/>
              <w:rPr>
                <w:rFonts w:cs="Times New Roman"/>
                <w:sz w:val="22"/>
                <w:szCs w:val="22"/>
              </w:rPr>
            </w:pPr>
          </w:p>
          <w:p w14:paraId="444934AA" w14:textId="77777777" w:rsidR="00834F66" w:rsidRPr="00834F66" w:rsidRDefault="00834F66" w:rsidP="00834F66">
            <w:pPr>
              <w:pStyle w:val="Standard"/>
              <w:jc w:val="both"/>
              <w:rPr>
                <w:rFonts w:cs="Times New Roman"/>
                <w:sz w:val="22"/>
                <w:szCs w:val="22"/>
              </w:rPr>
            </w:pPr>
            <w:proofErr w:type="spellStart"/>
            <w:r w:rsidRPr="00834F66">
              <w:rPr>
                <w:rFonts w:eastAsia="Calibri" w:cs="Times New Roman"/>
                <w:sz w:val="22"/>
                <w:szCs w:val="22"/>
                <w:lang w:val="en-GB"/>
              </w:rPr>
              <w:t>Facilitati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organizatorice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sali</w:t>
            </w:r>
            <w:proofErr w:type="spellEnd"/>
            <w:r w:rsidRPr="00834F66">
              <w:rPr>
                <w:rFonts w:eastAsia="Calibri" w:cs="Times New Roman"/>
                <w:sz w:val="22"/>
                <w:szCs w:val="22"/>
                <w:lang w:val="en-GB"/>
              </w:rPr>
              <w:t xml:space="preserve"> de </w:t>
            </w:r>
            <w:proofErr w:type="spellStart"/>
            <w:r w:rsidRPr="00834F66">
              <w:rPr>
                <w:rFonts w:eastAsia="Calibri" w:cs="Times New Roman"/>
                <w:sz w:val="22"/>
                <w:szCs w:val="22"/>
                <w:lang w:val="en-GB"/>
              </w:rPr>
              <w:t>conferinta</w:t>
            </w:r>
            <w:proofErr w:type="spellEnd"/>
            <w:r w:rsidRPr="00834F66">
              <w:rPr>
                <w:rFonts w:eastAsia="Calibri" w:cs="Times New Roman"/>
                <w:sz w:val="22"/>
                <w:szCs w:val="22"/>
                <w:lang w:val="en-GB"/>
              </w:rPr>
              <w:t>:</w:t>
            </w:r>
          </w:p>
          <w:p w14:paraId="47763B6B"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lumina </w:t>
            </w:r>
            <w:proofErr w:type="spellStart"/>
            <w:proofErr w:type="gramStart"/>
            <w:r w:rsidRPr="00834F66">
              <w:rPr>
                <w:rFonts w:eastAsia="Calibri" w:cs="Times New Roman"/>
                <w:sz w:val="22"/>
                <w:szCs w:val="22"/>
                <w:lang w:val="en-GB"/>
              </w:rPr>
              <w:t>naturala</w:t>
            </w:r>
            <w:proofErr w:type="spellEnd"/>
            <w:r w:rsidRPr="00834F66">
              <w:rPr>
                <w:rFonts w:eastAsia="Calibri" w:cs="Times New Roman"/>
                <w:sz w:val="22"/>
                <w:szCs w:val="22"/>
                <w:lang w:val="en-GB"/>
              </w:rPr>
              <w:t>;</w:t>
            </w:r>
            <w:proofErr w:type="gramEnd"/>
          </w:p>
          <w:p w14:paraId="1DD253A9"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proofErr w:type="gramStart"/>
            <w:r w:rsidRPr="00834F66">
              <w:rPr>
                <w:rFonts w:eastAsia="Calibri" w:cs="Times New Roman"/>
                <w:sz w:val="22"/>
                <w:szCs w:val="22"/>
                <w:lang w:val="en-GB"/>
              </w:rPr>
              <w:t>garderoba</w:t>
            </w:r>
            <w:proofErr w:type="spellEnd"/>
            <w:r w:rsidRPr="00834F66">
              <w:rPr>
                <w:rFonts w:eastAsia="Calibri" w:cs="Times New Roman"/>
                <w:sz w:val="22"/>
                <w:szCs w:val="22"/>
                <w:lang w:val="en-GB"/>
              </w:rPr>
              <w:t>;</w:t>
            </w:r>
            <w:proofErr w:type="gramEnd"/>
          </w:p>
          <w:p w14:paraId="28E0416E"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spatiu</w:t>
            </w:r>
            <w:proofErr w:type="spellEnd"/>
            <w:r w:rsidRPr="00834F66">
              <w:rPr>
                <w:rFonts w:eastAsia="Calibri" w:cs="Times New Roman"/>
                <w:sz w:val="22"/>
                <w:szCs w:val="22"/>
                <w:lang w:val="en-GB"/>
              </w:rPr>
              <w:t xml:space="preserve"> secretariat </w:t>
            </w:r>
            <w:proofErr w:type="spellStart"/>
            <w:r w:rsidRPr="00834F66">
              <w:rPr>
                <w:rFonts w:eastAsia="Calibri" w:cs="Times New Roman"/>
                <w:sz w:val="22"/>
                <w:szCs w:val="22"/>
                <w:lang w:val="en-GB"/>
              </w:rPr>
              <w:t>dotat</w:t>
            </w:r>
            <w:proofErr w:type="spellEnd"/>
            <w:r w:rsidRPr="00834F66">
              <w:rPr>
                <w:rFonts w:eastAsia="Calibri" w:cs="Times New Roman"/>
                <w:sz w:val="22"/>
                <w:szCs w:val="22"/>
                <w:lang w:val="en-GB"/>
              </w:rPr>
              <w:t xml:space="preserve"> cu masa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scaune</w:t>
            </w:r>
            <w:proofErr w:type="spellEnd"/>
            <w:r w:rsidRPr="00834F66">
              <w:rPr>
                <w:rFonts w:eastAsia="Calibri" w:cs="Times New Roman"/>
                <w:sz w:val="22"/>
                <w:szCs w:val="22"/>
                <w:lang w:val="en-GB"/>
              </w:rPr>
              <w:t xml:space="preserve">, la </w:t>
            </w:r>
            <w:proofErr w:type="spellStart"/>
            <w:r w:rsidRPr="00834F66">
              <w:rPr>
                <w:rFonts w:eastAsia="Calibri" w:cs="Times New Roman"/>
                <w:sz w:val="22"/>
                <w:szCs w:val="22"/>
                <w:lang w:val="en-GB"/>
              </w:rPr>
              <w:t>intrarea</w:t>
            </w:r>
            <w:proofErr w:type="spellEnd"/>
            <w:r w:rsidRPr="00834F66">
              <w:rPr>
                <w:rFonts w:eastAsia="Calibri" w:cs="Times New Roman"/>
                <w:sz w:val="22"/>
                <w:szCs w:val="22"/>
                <w:lang w:val="en-GB"/>
              </w:rPr>
              <w:t xml:space="preserve"> in </w:t>
            </w:r>
            <w:proofErr w:type="spellStart"/>
            <w:r w:rsidRPr="00834F66">
              <w:rPr>
                <w:rFonts w:eastAsia="Calibri" w:cs="Times New Roman"/>
                <w:sz w:val="22"/>
                <w:szCs w:val="22"/>
                <w:lang w:val="en-GB"/>
              </w:rPr>
              <w:t>sala</w:t>
            </w:r>
            <w:proofErr w:type="spellEnd"/>
            <w:r w:rsidRPr="00834F66">
              <w:rPr>
                <w:rFonts w:eastAsia="Calibri" w:cs="Times New Roman"/>
                <w:sz w:val="22"/>
                <w:szCs w:val="22"/>
                <w:lang w:val="en-GB"/>
              </w:rPr>
              <w:t xml:space="preserve"> de </w:t>
            </w:r>
            <w:proofErr w:type="spellStart"/>
            <w:r w:rsidRPr="00834F66">
              <w:rPr>
                <w:rFonts w:eastAsia="Calibri" w:cs="Times New Roman"/>
                <w:sz w:val="22"/>
                <w:szCs w:val="22"/>
                <w:lang w:val="en-GB"/>
              </w:rPr>
              <w:t>conferinte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pentru</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primirea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inregistrarea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participantilor</w:t>
            </w:r>
            <w:proofErr w:type="spellEnd"/>
            <w:r w:rsidRPr="00834F66">
              <w:rPr>
                <w:rFonts w:eastAsia="Calibri" w:cs="Times New Roman"/>
                <w:sz w:val="22"/>
                <w:szCs w:val="22"/>
                <w:lang w:val="en-GB"/>
              </w:rPr>
              <w:t xml:space="preserve">   </w:t>
            </w:r>
            <w:proofErr w:type="spellStart"/>
            <w:proofErr w:type="gramStart"/>
            <w:r w:rsidRPr="00834F66">
              <w:rPr>
                <w:rFonts w:eastAsia="Calibri" w:cs="Times New Roman"/>
                <w:sz w:val="22"/>
                <w:szCs w:val="22"/>
                <w:lang w:val="en-GB"/>
              </w:rPr>
              <w:t>informarea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proofErr w:type="gram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indrumarea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acestora</w:t>
            </w:r>
            <w:proofErr w:type="spellEnd"/>
            <w:r w:rsidRPr="00834F66">
              <w:rPr>
                <w:rFonts w:eastAsia="Calibri" w:cs="Times New Roman"/>
                <w:sz w:val="22"/>
                <w:szCs w:val="22"/>
                <w:lang w:val="en-GB"/>
              </w:rPr>
              <w:t xml:space="preserve">, precum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inmanarea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materialelor</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reuniunii</w:t>
            </w:r>
            <w:proofErr w:type="spellEnd"/>
            <w:r w:rsidRPr="00834F66">
              <w:rPr>
                <w:rFonts w:eastAsia="Calibri" w:cs="Times New Roman"/>
                <w:sz w:val="22"/>
                <w:szCs w:val="22"/>
                <w:lang w:val="en-GB"/>
              </w:rPr>
              <w:t>;</w:t>
            </w:r>
          </w:p>
          <w:p w14:paraId="3E3AD3EE"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sala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permita</w:t>
            </w:r>
            <w:proofErr w:type="spellEnd"/>
            <w:r w:rsidRPr="00834F66">
              <w:rPr>
                <w:rFonts w:eastAsia="Calibri" w:cs="Times New Roman"/>
                <w:sz w:val="22"/>
                <w:szCs w:val="22"/>
                <w:lang w:val="en-GB"/>
              </w:rPr>
              <w:t xml:space="preserve"> pe </w:t>
            </w:r>
            <w:proofErr w:type="spellStart"/>
            <w:r w:rsidRPr="00834F66">
              <w:rPr>
                <w:rFonts w:eastAsia="Calibri" w:cs="Times New Roman"/>
                <w:sz w:val="22"/>
                <w:szCs w:val="22"/>
                <w:lang w:val="en-GB"/>
              </w:rPr>
              <w:t>langa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spatiul</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dedicat</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conferintei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un </w:t>
            </w:r>
            <w:proofErr w:type="spellStart"/>
            <w:r w:rsidRPr="00834F66">
              <w:rPr>
                <w:rFonts w:eastAsia="Calibri" w:cs="Times New Roman"/>
                <w:sz w:val="22"/>
                <w:szCs w:val="22"/>
                <w:lang w:val="en-GB"/>
              </w:rPr>
              <w:t>spatiu</w:t>
            </w:r>
            <w:proofErr w:type="spellEnd"/>
            <w:r w:rsidRPr="00834F66">
              <w:rPr>
                <w:rFonts w:eastAsia="Calibri" w:cs="Times New Roman"/>
                <w:sz w:val="22"/>
                <w:szCs w:val="22"/>
                <w:lang w:val="en-GB"/>
              </w:rPr>
              <w:t xml:space="preserve"> de </w:t>
            </w:r>
            <w:proofErr w:type="spellStart"/>
            <w:r w:rsidRPr="00834F66">
              <w:rPr>
                <w:rFonts w:eastAsia="Calibri" w:cs="Times New Roman"/>
                <w:sz w:val="22"/>
                <w:szCs w:val="22"/>
                <w:lang w:val="en-GB"/>
              </w:rPr>
              <w:t>expozitie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medicala</w:t>
            </w:r>
            <w:proofErr w:type="spellEnd"/>
            <w:r w:rsidRPr="00834F66">
              <w:rPr>
                <w:rFonts w:eastAsia="Calibri" w:cs="Times New Roman"/>
                <w:sz w:val="22"/>
                <w:szCs w:val="22"/>
                <w:lang w:val="en-GB"/>
              </w:rPr>
              <w:t xml:space="preserve"> de minimum 150 </w:t>
            </w:r>
            <w:proofErr w:type="spellStart"/>
            <w:r w:rsidRPr="00834F66">
              <w:rPr>
                <w:rFonts w:eastAsia="Calibri" w:cs="Times New Roman"/>
                <w:sz w:val="22"/>
                <w:szCs w:val="22"/>
                <w:lang w:val="en-GB"/>
              </w:rPr>
              <w:t>mp</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inclus</w:t>
            </w:r>
            <w:proofErr w:type="spellEnd"/>
            <w:r w:rsidRPr="00834F66">
              <w:rPr>
                <w:rFonts w:eastAsia="Calibri" w:cs="Times New Roman"/>
                <w:sz w:val="22"/>
                <w:szCs w:val="22"/>
                <w:lang w:val="en-GB"/>
              </w:rPr>
              <w:t xml:space="preserve"> in </w:t>
            </w:r>
            <w:proofErr w:type="spellStart"/>
            <w:r w:rsidRPr="00834F66">
              <w:rPr>
                <w:rFonts w:eastAsia="Calibri" w:cs="Times New Roman"/>
                <w:sz w:val="22"/>
                <w:szCs w:val="22"/>
                <w:lang w:val="en-GB"/>
              </w:rPr>
              <w:t>acelasi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spatiu</w:t>
            </w:r>
            <w:proofErr w:type="spellEnd"/>
            <w:r w:rsidRPr="00834F66">
              <w:rPr>
                <w:rFonts w:eastAsia="Calibri" w:cs="Times New Roman"/>
                <w:sz w:val="22"/>
                <w:szCs w:val="22"/>
                <w:lang w:val="en-GB"/>
              </w:rPr>
              <w:t xml:space="preserve"> cu </w:t>
            </w:r>
            <w:proofErr w:type="spellStart"/>
            <w:r w:rsidRPr="00834F66">
              <w:rPr>
                <w:rFonts w:eastAsia="Calibri" w:cs="Times New Roman"/>
                <w:sz w:val="22"/>
                <w:szCs w:val="22"/>
                <w:lang w:val="en-GB"/>
              </w:rPr>
              <w:t>posibilitatea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separarii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printr</w:t>
            </w:r>
            <w:proofErr w:type="spellEnd"/>
            <w:r w:rsidRPr="00834F66">
              <w:rPr>
                <w:rFonts w:eastAsia="Calibri" w:cs="Times New Roman"/>
                <w:sz w:val="22"/>
                <w:szCs w:val="22"/>
                <w:lang w:val="en-GB"/>
              </w:rPr>
              <w:t xml:space="preserve">-un </w:t>
            </w:r>
            <w:proofErr w:type="spellStart"/>
            <w:r w:rsidRPr="00834F66">
              <w:rPr>
                <w:rFonts w:eastAsia="Calibri" w:cs="Times New Roman"/>
                <w:sz w:val="22"/>
                <w:szCs w:val="22"/>
                <w:lang w:val="en-GB"/>
              </w:rPr>
              <w:t>perete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despartitor</w:t>
            </w:r>
            <w:proofErr w:type="spellEnd"/>
            <w:r w:rsidRPr="00834F66">
              <w:rPr>
                <w:rFonts w:eastAsia="Calibri" w:cs="Times New Roman"/>
                <w:sz w:val="22"/>
                <w:szCs w:val="22"/>
                <w:lang w:val="en-GB"/>
              </w:rPr>
              <w:t>.</w:t>
            </w:r>
          </w:p>
          <w:p w14:paraId="71E1296D"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spatiu</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exclusiv</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pentru</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organizarea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servirea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pauzelor</w:t>
            </w:r>
            <w:proofErr w:type="spellEnd"/>
            <w:r w:rsidRPr="00834F66">
              <w:rPr>
                <w:rFonts w:eastAsia="Calibri" w:cs="Times New Roman"/>
                <w:sz w:val="22"/>
                <w:szCs w:val="22"/>
                <w:lang w:val="en-GB"/>
              </w:rPr>
              <w:t xml:space="preserve"> de </w:t>
            </w:r>
            <w:proofErr w:type="spellStart"/>
            <w:proofErr w:type="gramStart"/>
            <w:r w:rsidRPr="00834F66">
              <w:rPr>
                <w:rFonts w:eastAsia="Calibri" w:cs="Times New Roman"/>
                <w:sz w:val="22"/>
                <w:szCs w:val="22"/>
                <w:lang w:val="en-GB"/>
              </w:rPr>
              <w:t>cafea</w:t>
            </w:r>
            <w:proofErr w:type="spellEnd"/>
            <w:r w:rsidRPr="00834F66">
              <w:rPr>
                <w:rFonts w:eastAsia="Calibri" w:cs="Times New Roman"/>
                <w:sz w:val="22"/>
                <w:szCs w:val="22"/>
                <w:lang w:val="en-GB"/>
              </w:rPr>
              <w:t>;</w:t>
            </w:r>
            <w:proofErr w:type="gramEnd"/>
          </w:p>
          <w:p w14:paraId="65FF1DE0"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personal </w:t>
            </w:r>
            <w:proofErr w:type="spellStart"/>
            <w:r w:rsidRPr="00834F66">
              <w:rPr>
                <w:rFonts w:eastAsia="Calibri" w:cs="Times New Roman"/>
                <w:sz w:val="22"/>
                <w:szCs w:val="22"/>
                <w:lang w:val="en-GB"/>
              </w:rPr>
              <w:t>pentru</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amenajarea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salii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a </w:t>
            </w:r>
            <w:proofErr w:type="spellStart"/>
            <w:r w:rsidRPr="00834F66">
              <w:rPr>
                <w:rFonts w:eastAsia="Calibri" w:cs="Times New Roman"/>
                <w:sz w:val="22"/>
                <w:szCs w:val="22"/>
                <w:lang w:val="en-GB"/>
              </w:rPr>
              <w:t>tuturor</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elementelor</w:t>
            </w:r>
            <w:proofErr w:type="spellEnd"/>
            <w:r w:rsidRPr="00834F66">
              <w:rPr>
                <w:rFonts w:eastAsia="Calibri" w:cs="Times New Roman"/>
                <w:sz w:val="22"/>
                <w:szCs w:val="22"/>
                <w:lang w:val="en-GB"/>
              </w:rPr>
              <w:t xml:space="preserve"> de </w:t>
            </w:r>
            <w:proofErr w:type="spellStart"/>
            <w:proofErr w:type="gramStart"/>
            <w:r w:rsidRPr="00834F66">
              <w:rPr>
                <w:rFonts w:eastAsia="Calibri" w:cs="Times New Roman"/>
                <w:sz w:val="22"/>
                <w:szCs w:val="22"/>
                <w:lang w:val="en-GB"/>
              </w:rPr>
              <w:t>logistica</w:t>
            </w:r>
            <w:proofErr w:type="spellEnd"/>
            <w:r w:rsidRPr="00834F66">
              <w:rPr>
                <w:rFonts w:eastAsia="Calibri" w:cs="Times New Roman"/>
                <w:sz w:val="22"/>
                <w:szCs w:val="22"/>
                <w:lang w:val="en-GB"/>
              </w:rPr>
              <w:t>;</w:t>
            </w:r>
            <w:proofErr w:type="gramEnd"/>
          </w:p>
          <w:p w14:paraId="072A0E25"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event manager – </w:t>
            </w:r>
            <w:proofErr w:type="spellStart"/>
            <w:r w:rsidRPr="00834F66">
              <w:rPr>
                <w:rFonts w:eastAsia="Calibri" w:cs="Times New Roman"/>
                <w:sz w:val="22"/>
                <w:szCs w:val="22"/>
                <w:lang w:val="en-GB"/>
              </w:rPr>
              <w:t>disponibil</w:t>
            </w:r>
            <w:proofErr w:type="spellEnd"/>
            <w:r w:rsidRPr="00834F66">
              <w:rPr>
                <w:rFonts w:eastAsia="Calibri" w:cs="Times New Roman"/>
                <w:sz w:val="22"/>
                <w:szCs w:val="22"/>
                <w:lang w:val="en-GB"/>
              </w:rPr>
              <w:t xml:space="preserve"> in </w:t>
            </w:r>
            <w:proofErr w:type="spellStart"/>
            <w:r w:rsidRPr="00834F66">
              <w:rPr>
                <w:rFonts w:eastAsia="Calibri" w:cs="Times New Roman"/>
                <w:sz w:val="22"/>
                <w:szCs w:val="22"/>
                <w:lang w:val="en-GB"/>
              </w:rPr>
              <w:t>permanenta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raspunda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solicitarilor</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beneficiarului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asigure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desfasurarea</w:t>
            </w:r>
            <w:proofErr w:type="spellEnd"/>
            <w:r w:rsidRPr="00834F66">
              <w:rPr>
                <w:rFonts w:eastAsia="Calibri" w:cs="Times New Roman"/>
                <w:sz w:val="22"/>
                <w:szCs w:val="22"/>
                <w:lang w:val="en-GB"/>
              </w:rPr>
              <w:t xml:space="preserve"> optima </w:t>
            </w:r>
            <w:proofErr w:type="gramStart"/>
            <w:r w:rsidRPr="00834F66">
              <w:rPr>
                <w:rFonts w:eastAsia="Calibri" w:cs="Times New Roman"/>
                <w:sz w:val="22"/>
                <w:szCs w:val="22"/>
                <w:lang w:val="en-GB"/>
              </w:rPr>
              <w:t>a</w:t>
            </w:r>
            <w:proofErr w:type="gram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evenimentului</w:t>
            </w:r>
            <w:proofErr w:type="spellEnd"/>
            <w:r w:rsidRPr="00834F66">
              <w:rPr>
                <w:rFonts w:eastAsia="Calibri" w:cs="Times New Roman"/>
                <w:sz w:val="22"/>
                <w:szCs w:val="22"/>
                <w:lang w:val="en-GB"/>
              </w:rPr>
              <w:t>.</w:t>
            </w:r>
          </w:p>
          <w:p w14:paraId="736D46E7" w14:textId="77777777" w:rsidR="00834F66" w:rsidRPr="00834F66" w:rsidRDefault="00834F66" w:rsidP="00834F66">
            <w:pPr>
              <w:pStyle w:val="Standard"/>
              <w:jc w:val="both"/>
              <w:rPr>
                <w:rFonts w:eastAsia="Calibri" w:cs="Times New Roman"/>
                <w:sz w:val="22"/>
                <w:szCs w:val="22"/>
                <w:lang w:val="en-GB"/>
              </w:rPr>
            </w:pPr>
          </w:p>
          <w:p w14:paraId="4246053A" w14:textId="77777777" w:rsidR="00834F66" w:rsidRPr="00834F66" w:rsidRDefault="00834F66" w:rsidP="00834F66">
            <w:pPr>
              <w:pStyle w:val="Standard"/>
              <w:jc w:val="both"/>
              <w:rPr>
                <w:rFonts w:cs="Times New Roman"/>
                <w:sz w:val="22"/>
                <w:szCs w:val="22"/>
              </w:rPr>
            </w:pPr>
            <w:proofErr w:type="spellStart"/>
            <w:r w:rsidRPr="00834F66">
              <w:rPr>
                <w:rFonts w:eastAsia="Calibri" w:cs="Times New Roman"/>
                <w:sz w:val="22"/>
                <w:szCs w:val="22"/>
                <w:lang w:val="en-GB"/>
              </w:rPr>
              <w:t>Facilitati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tehnice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sală</w:t>
            </w:r>
            <w:proofErr w:type="spellEnd"/>
            <w:r w:rsidRPr="00834F66">
              <w:rPr>
                <w:rFonts w:eastAsia="Calibri" w:cs="Times New Roman"/>
                <w:sz w:val="22"/>
                <w:szCs w:val="22"/>
                <w:lang w:val="en-GB"/>
              </w:rPr>
              <w:t xml:space="preserve"> de </w:t>
            </w:r>
            <w:proofErr w:type="spellStart"/>
            <w:r w:rsidRPr="00834F66">
              <w:rPr>
                <w:rFonts w:eastAsia="Calibri" w:cs="Times New Roman"/>
                <w:sz w:val="22"/>
                <w:szCs w:val="22"/>
                <w:lang w:val="en-GB"/>
              </w:rPr>
              <w:t>conferinta</w:t>
            </w:r>
            <w:proofErr w:type="spellEnd"/>
            <w:r w:rsidRPr="00834F66">
              <w:rPr>
                <w:rFonts w:eastAsia="Calibri" w:cs="Times New Roman"/>
                <w:sz w:val="22"/>
                <w:szCs w:val="22"/>
                <w:lang w:val="en-GB"/>
              </w:rPr>
              <w:t>:</w:t>
            </w:r>
          </w:p>
          <w:p w14:paraId="13435EE9"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aer</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conditionat</w:t>
            </w:r>
            <w:proofErr w:type="spellEnd"/>
            <w:r w:rsidRPr="00834F66">
              <w:rPr>
                <w:rFonts w:eastAsia="Calibri" w:cs="Times New Roman"/>
                <w:sz w:val="22"/>
                <w:szCs w:val="22"/>
                <w:lang w:val="en-GB"/>
              </w:rPr>
              <w:t xml:space="preserve"> cu control individual al </w:t>
            </w:r>
            <w:proofErr w:type="spellStart"/>
            <w:r w:rsidRPr="00834F66">
              <w:rPr>
                <w:rFonts w:eastAsia="Calibri" w:cs="Times New Roman"/>
                <w:sz w:val="22"/>
                <w:szCs w:val="22"/>
                <w:lang w:val="en-GB"/>
              </w:rPr>
              <w:t>temperaturii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proofErr w:type="gramStart"/>
            <w:r w:rsidRPr="00834F66">
              <w:rPr>
                <w:rFonts w:eastAsia="Calibri" w:cs="Times New Roman"/>
                <w:sz w:val="22"/>
                <w:szCs w:val="22"/>
                <w:lang w:val="en-GB"/>
              </w:rPr>
              <w:t>umiditatii</w:t>
            </w:r>
            <w:proofErr w:type="spellEnd"/>
            <w:r w:rsidRPr="00834F66">
              <w:rPr>
                <w:rFonts w:eastAsia="Calibri" w:cs="Times New Roman"/>
                <w:sz w:val="22"/>
                <w:szCs w:val="22"/>
                <w:lang w:val="en-GB"/>
              </w:rPr>
              <w:t>;</w:t>
            </w:r>
            <w:proofErr w:type="gramEnd"/>
          </w:p>
          <w:p w14:paraId="1A9CC625"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ecran</w:t>
            </w:r>
            <w:proofErr w:type="spellEnd"/>
            <w:r w:rsidRPr="00834F66">
              <w:rPr>
                <w:rFonts w:eastAsia="Calibri" w:cs="Times New Roman"/>
                <w:sz w:val="22"/>
                <w:szCs w:val="22"/>
                <w:lang w:val="en-GB"/>
              </w:rPr>
              <w:t xml:space="preserve"> de </w:t>
            </w:r>
            <w:proofErr w:type="spellStart"/>
            <w:proofErr w:type="gramStart"/>
            <w:r w:rsidRPr="00834F66">
              <w:rPr>
                <w:rFonts w:eastAsia="Calibri" w:cs="Times New Roman"/>
                <w:sz w:val="22"/>
                <w:szCs w:val="22"/>
                <w:lang w:val="en-GB"/>
              </w:rPr>
              <w:t>proiecţie</w:t>
            </w:r>
            <w:proofErr w:type="spellEnd"/>
            <w:r w:rsidRPr="00834F66">
              <w:rPr>
                <w:rFonts w:eastAsia="Calibri" w:cs="Times New Roman"/>
                <w:sz w:val="22"/>
                <w:szCs w:val="22"/>
                <w:lang w:val="en-GB"/>
              </w:rPr>
              <w:t>;</w:t>
            </w:r>
            <w:proofErr w:type="gramEnd"/>
          </w:p>
          <w:p w14:paraId="0B6A4772" w14:textId="1508760F" w:rsidR="00834F66" w:rsidRPr="00834F66" w:rsidRDefault="00834F66" w:rsidP="00834F66">
            <w:pPr>
              <w:pStyle w:val="Standard"/>
              <w:widowControl/>
              <w:jc w:val="both"/>
              <w:rPr>
                <w:rFonts w:eastAsia="Calibri" w:cs="Times New Roman"/>
                <w:sz w:val="22"/>
                <w:szCs w:val="22"/>
                <w:lang w:val="en-GB"/>
              </w:rPr>
            </w:pPr>
            <w:r>
              <w:rPr>
                <w:rFonts w:eastAsia="Calibri" w:cs="Times New Roman"/>
                <w:sz w:val="22"/>
                <w:szCs w:val="22"/>
                <w:lang w:val="en-GB"/>
              </w:rPr>
              <w:t xml:space="preserve">- </w:t>
            </w:r>
            <w:proofErr w:type="gramStart"/>
            <w:r w:rsidRPr="00834F66">
              <w:rPr>
                <w:rFonts w:eastAsia="Calibri" w:cs="Times New Roman"/>
                <w:sz w:val="22"/>
                <w:szCs w:val="22"/>
                <w:lang w:val="en-GB"/>
              </w:rPr>
              <w:t>flip-chart</w:t>
            </w:r>
            <w:proofErr w:type="gramEnd"/>
            <w:r w:rsidRPr="00834F66">
              <w:rPr>
                <w:rFonts w:eastAsia="Calibri" w:cs="Times New Roman"/>
                <w:sz w:val="22"/>
                <w:szCs w:val="22"/>
                <w:lang w:val="en-GB"/>
              </w:rPr>
              <w:t xml:space="preserve"> + </w:t>
            </w:r>
            <w:proofErr w:type="spellStart"/>
            <w:r w:rsidRPr="00834F66">
              <w:rPr>
                <w:rFonts w:eastAsia="Calibri" w:cs="Times New Roman"/>
                <w:sz w:val="22"/>
                <w:szCs w:val="22"/>
                <w:lang w:val="en-GB"/>
              </w:rPr>
              <w:t>consumabile</w:t>
            </w:r>
            <w:proofErr w:type="spellEnd"/>
            <w:r w:rsidRPr="00834F66">
              <w:rPr>
                <w:rFonts w:eastAsia="Calibri" w:cs="Times New Roman"/>
                <w:sz w:val="22"/>
                <w:szCs w:val="22"/>
                <w:lang w:val="en-GB"/>
              </w:rPr>
              <w:t>;</w:t>
            </w:r>
          </w:p>
          <w:p w14:paraId="07439744" w14:textId="739D8DA8" w:rsidR="00834F66" w:rsidRPr="00834F66" w:rsidRDefault="00834F66" w:rsidP="00834F66">
            <w:pPr>
              <w:pStyle w:val="Standard"/>
              <w:widowControl/>
              <w:jc w:val="both"/>
              <w:rPr>
                <w:rFonts w:eastAsia="Calibri" w:cs="Times New Roman"/>
                <w:sz w:val="22"/>
                <w:szCs w:val="22"/>
                <w:lang w:val="en-GB"/>
              </w:rPr>
            </w:pPr>
            <w:r>
              <w:rPr>
                <w:rFonts w:eastAsia="Calibri" w:cs="Times New Roman"/>
                <w:sz w:val="22"/>
                <w:szCs w:val="22"/>
                <w:lang w:val="en-GB"/>
              </w:rPr>
              <w:t xml:space="preserve">- </w:t>
            </w:r>
            <w:r w:rsidRPr="00834F66">
              <w:rPr>
                <w:rFonts w:eastAsia="Calibri" w:cs="Times New Roman"/>
                <w:sz w:val="22"/>
                <w:szCs w:val="22"/>
                <w:lang w:val="en-GB"/>
              </w:rPr>
              <w:t>whiteboard electric</w:t>
            </w:r>
          </w:p>
          <w:p w14:paraId="470EBDAE" w14:textId="6ACB6766" w:rsidR="00834F66" w:rsidRPr="00834F66" w:rsidRDefault="00834F66" w:rsidP="00834F66">
            <w:pPr>
              <w:pStyle w:val="Standard"/>
              <w:widowControl/>
              <w:jc w:val="both"/>
              <w:rPr>
                <w:rFonts w:eastAsia="Calibri" w:cs="Times New Roman"/>
                <w:sz w:val="22"/>
                <w:szCs w:val="22"/>
                <w:lang w:val="en-GB"/>
              </w:rPr>
            </w:pPr>
            <w:r>
              <w:rPr>
                <w:rFonts w:eastAsia="Calibri" w:cs="Times New Roman"/>
                <w:sz w:val="22"/>
                <w:szCs w:val="22"/>
                <w:lang w:val="en-GB"/>
              </w:rPr>
              <w:t xml:space="preserve">- </w:t>
            </w:r>
            <w:r w:rsidRPr="00834F66">
              <w:rPr>
                <w:rFonts w:eastAsia="Calibri" w:cs="Times New Roman"/>
                <w:sz w:val="22"/>
                <w:szCs w:val="22"/>
                <w:lang w:val="en-GB"/>
              </w:rPr>
              <w:t xml:space="preserve">mixer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boxe</w:t>
            </w:r>
            <w:proofErr w:type="spellEnd"/>
          </w:p>
          <w:p w14:paraId="1B8F9BF9" w14:textId="77777777" w:rsidR="00834F66" w:rsidRPr="00834F66" w:rsidRDefault="00834F66" w:rsidP="00834F66">
            <w:pPr>
              <w:pStyle w:val="Standard"/>
              <w:jc w:val="both"/>
              <w:rPr>
                <w:rFonts w:eastAsia="Calibri" w:cs="Times New Roman"/>
                <w:sz w:val="22"/>
                <w:szCs w:val="22"/>
                <w:lang w:val="en-GB"/>
              </w:rPr>
            </w:pPr>
            <w:r w:rsidRPr="00834F66">
              <w:rPr>
                <w:rFonts w:eastAsia="Calibri" w:cs="Times New Roman"/>
                <w:sz w:val="22"/>
                <w:szCs w:val="22"/>
                <w:lang w:val="en-GB"/>
              </w:rPr>
              <w:lastRenderedPageBreak/>
              <w:t xml:space="preserve">- </w:t>
            </w:r>
            <w:proofErr w:type="spellStart"/>
            <w:proofErr w:type="gramStart"/>
            <w:r w:rsidRPr="00834F66">
              <w:rPr>
                <w:rFonts w:eastAsia="Calibri" w:cs="Times New Roman"/>
                <w:sz w:val="22"/>
                <w:szCs w:val="22"/>
                <w:lang w:val="en-GB"/>
              </w:rPr>
              <w:t>videoproiector</w:t>
            </w:r>
            <w:proofErr w:type="spellEnd"/>
            <w:r w:rsidRPr="00834F66">
              <w:rPr>
                <w:rFonts w:eastAsia="Calibri" w:cs="Times New Roman"/>
                <w:sz w:val="22"/>
                <w:szCs w:val="22"/>
                <w:lang w:val="en-GB"/>
              </w:rPr>
              <w:t>;</w:t>
            </w:r>
            <w:proofErr w:type="gramEnd"/>
          </w:p>
          <w:p w14:paraId="6F5F582D" w14:textId="00630E3C" w:rsidR="00834F66" w:rsidRPr="00834F66" w:rsidRDefault="00834F66" w:rsidP="00834F66">
            <w:pPr>
              <w:pStyle w:val="Standard"/>
              <w:widowControl/>
              <w:jc w:val="both"/>
              <w:rPr>
                <w:rFonts w:eastAsia="Calibri" w:cs="Times New Roman"/>
                <w:sz w:val="22"/>
                <w:szCs w:val="22"/>
                <w:lang w:val="en-GB"/>
              </w:rPr>
            </w:pPr>
            <w:r>
              <w:rPr>
                <w:rFonts w:eastAsia="Calibri" w:cs="Times New Roman"/>
                <w:sz w:val="22"/>
                <w:szCs w:val="22"/>
                <w:lang w:val="en-GB"/>
              </w:rPr>
              <w:t xml:space="preserve">- </w:t>
            </w:r>
            <w:proofErr w:type="gramStart"/>
            <w:r w:rsidRPr="00834F66">
              <w:rPr>
                <w:rFonts w:eastAsia="Calibri" w:cs="Times New Roman"/>
                <w:sz w:val="22"/>
                <w:szCs w:val="22"/>
                <w:lang w:val="en-GB"/>
              </w:rPr>
              <w:t>laptop;</w:t>
            </w:r>
            <w:proofErr w:type="gramEnd"/>
          </w:p>
          <w:p w14:paraId="37C6A372" w14:textId="5D4ED56E" w:rsidR="00834F66" w:rsidRPr="00834F66" w:rsidRDefault="00834F66" w:rsidP="00834F66">
            <w:pPr>
              <w:pStyle w:val="Standard"/>
              <w:widowControl/>
              <w:jc w:val="both"/>
              <w:rPr>
                <w:rFonts w:eastAsia="Calibri" w:cs="Times New Roman"/>
                <w:sz w:val="22"/>
                <w:szCs w:val="22"/>
                <w:lang w:val="en-GB"/>
              </w:rPr>
            </w:pPr>
            <w:r>
              <w:rPr>
                <w:rFonts w:eastAsia="Calibri" w:cs="Times New Roman"/>
                <w:sz w:val="22"/>
                <w:szCs w:val="22"/>
                <w:lang w:val="en-GB"/>
              </w:rPr>
              <w:t xml:space="preserve">- </w:t>
            </w:r>
            <w:r w:rsidRPr="00834F66">
              <w:rPr>
                <w:rFonts w:eastAsia="Calibri" w:cs="Times New Roman"/>
                <w:sz w:val="22"/>
                <w:szCs w:val="22"/>
                <w:lang w:val="en-GB"/>
              </w:rPr>
              <w:t xml:space="preserve">2 </w:t>
            </w:r>
            <w:proofErr w:type="spellStart"/>
            <w:r w:rsidRPr="00834F66">
              <w:rPr>
                <w:rFonts w:eastAsia="Calibri" w:cs="Times New Roman"/>
                <w:sz w:val="22"/>
                <w:szCs w:val="22"/>
                <w:lang w:val="en-GB"/>
              </w:rPr>
              <w:t>televizoare</w:t>
            </w:r>
            <w:proofErr w:type="spellEnd"/>
            <w:r w:rsidRPr="00834F66">
              <w:rPr>
                <w:rFonts w:eastAsia="Calibri" w:cs="Times New Roman"/>
                <w:sz w:val="22"/>
                <w:szCs w:val="22"/>
                <w:lang w:val="en-GB"/>
              </w:rPr>
              <w:t xml:space="preserve"> cu stander </w:t>
            </w:r>
            <w:proofErr w:type="spellStart"/>
            <w:r w:rsidRPr="00834F66">
              <w:rPr>
                <w:rFonts w:eastAsia="Calibri" w:cs="Times New Roman"/>
                <w:sz w:val="22"/>
                <w:szCs w:val="22"/>
                <w:lang w:val="en-GB"/>
              </w:rPr>
              <w:t>pentru</w:t>
            </w:r>
            <w:proofErr w:type="spellEnd"/>
            <w:r w:rsidRPr="00834F66">
              <w:rPr>
                <w:rFonts w:eastAsia="Calibri" w:cs="Times New Roman"/>
                <w:sz w:val="22"/>
                <w:szCs w:val="22"/>
                <w:lang w:val="en-GB"/>
              </w:rPr>
              <w:t xml:space="preserve"> o </w:t>
            </w:r>
            <w:proofErr w:type="spellStart"/>
            <w:r w:rsidRPr="00834F66">
              <w:rPr>
                <w:rFonts w:eastAsia="Calibri" w:cs="Times New Roman"/>
                <w:sz w:val="22"/>
                <w:szCs w:val="22"/>
                <w:lang w:val="en-GB"/>
              </w:rPr>
              <w:t>vizibilitate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crescuta</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pentru</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participantii</w:t>
            </w:r>
            <w:proofErr w:type="spellEnd"/>
            <w:r w:rsidRPr="00834F66">
              <w:rPr>
                <w:rFonts w:eastAsia="Calibri" w:cs="Times New Roman"/>
                <w:sz w:val="22"/>
                <w:szCs w:val="22"/>
                <w:lang w:val="en-GB"/>
              </w:rPr>
              <w:t xml:space="preserve"> din </w:t>
            </w:r>
            <w:proofErr w:type="spellStart"/>
            <w:r w:rsidRPr="00834F66">
              <w:rPr>
                <w:rFonts w:eastAsia="Calibri" w:cs="Times New Roman"/>
                <w:sz w:val="22"/>
                <w:szCs w:val="22"/>
                <w:lang w:val="en-GB"/>
              </w:rPr>
              <w:t>spatele</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salii</w:t>
            </w:r>
            <w:proofErr w:type="spellEnd"/>
          </w:p>
          <w:p w14:paraId="5A7911DF"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sonorizare</w:t>
            </w:r>
            <w:proofErr w:type="spellEnd"/>
            <w:r w:rsidRPr="00834F66">
              <w:rPr>
                <w:rFonts w:eastAsia="Calibri" w:cs="Times New Roman"/>
                <w:sz w:val="22"/>
                <w:szCs w:val="22"/>
                <w:lang w:val="en-GB"/>
              </w:rPr>
              <w:t xml:space="preserve"> cu 2 </w:t>
            </w:r>
            <w:proofErr w:type="spellStart"/>
            <w:r w:rsidRPr="00834F66">
              <w:rPr>
                <w:rFonts w:eastAsia="Calibri" w:cs="Times New Roman"/>
                <w:sz w:val="22"/>
                <w:szCs w:val="22"/>
                <w:lang w:val="en-GB"/>
              </w:rPr>
              <w:t>microfoane</w:t>
            </w:r>
            <w:proofErr w:type="spellEnd"/>
            <w:r w:rsidRPr="00834F66">
              <w:rPr>
                <w:rFonts w:eastAsia="Calibri" w:cs="Times New Roman"/>
                <w:sz w:val="22"/>
                <w:szCs w:val="22"/>
                <w:lang w:val="en-GB"/>
              </w:rPr>
              <w:t xml:space="preserve"> mobile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2 </w:t>
            </w:r>
            <w:proofErr w:type="spellStart"/>
            <w:r w:rsidRPr="00834F66">
              <w:rPr>
                <w:rFonts w:eastAsia="Calibri" w:cs="Times New Roman"/>
                <w:sz w:val="22"/>
                <w:szCs w:val="22"/>
                <w:lang w:val="en-GB"/>
              </w:rPr>
              <w:t>microfoane</w:t>
            </w:r>
            <w:proofErr w:type="spellEnd"/>
            <w:r w:rsidRPr="00834F66">
              <w:rPr>
                <w:rFonts w:eastAsia="Calibri" w:cs="Times New Roman"/>
                <w:sz w:val="22"/>
                <w:szCs w:val="22"/>
                <w:lang w:val="en-GB"/>
              </w:rPr>
              <w:t xml:space="preserve"> fixe + </w:t>
            </w:r>
            <w:proofErr w:type="spellStart"/>
            <w:r w:rsidRPr="00834F66">
              <w:rPr>
                <w:rFonts w:eastAsia="Calibri" w:cs="Times New Roman"/>
                <w:sz w:val="22"/>
                <w:szCs w:val="22"/>
                <w:lang w:val="en-GB"/>
              </w:rPr>
              <w:t>asistenta</w:t>
            </w:r>
            <w:proofErr w:type="spellEnd"/>
            <w:r w:rsidRPr="00834F66">
              <w:rPr>
                <w:rFonts w:eastAsia="Calibri" w:cs="Times New Roman"/>
                <w:sz w:val="22"/>
                <w:szCs w:val="22"/>
                <w:lang w:val="en-GB"/>
              </w:rPr>
              <w:t xml:space="preserve"> </w:t>
            </w:r>
            <w:proofErr w:type="spellStart"/>
            <w:proofErr w:type="gramStart"/>
            <w:r w:rsidRPr="00834F66">
              <w:rPr>
                <w:rFonts w:eastAsia="Calibri" w:cs="Times New Roman"/>
                <w:sz w:val="22"/>
                <w:szCs w:val="22"/>
                <w:lang w:val="en-GB"/>
              </w:rPr>
              <w:t>tehnica</w:t>
            </w:r>
            <w:proofErr w:type="spellEnd"/>
            <w:r w:rsidRPr="00834F66">
              <w:rPr>
                <w:rFonts w:eastAsia="Calibri" w:cs="Times New Roman"/>
                <w:sz w:val="22"/>
                <w:szCs w:val="22"/>
                <w:lang w:val="en-GB"/>
              </w:rPr>
              <w:t>;</w:t>
            </w:r>
            <w:proofErr w:type="gramEnd"/>
          </w:p>
          <w:p w14:paraId="71AF8076"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internet WI-FI cu </w:t>
            </w:r>
            <w:proofErr w:type="spellStart"/>
            <w:r w:rsidRPr="00834F66">
              <w:rPr>
                <w:rFonts w:eastAsia="Calibri" w:cs="Times New Roman"/>
                <w:sz w:val="22"/>
                <w:szCs w:val="22"/>
                <w:lang w:val="en-GB"/>
              </w:rPr>
              <w:t>linie</w:t>
            </w:r>
            <w:proofErr w:type="spellEnd"/>
            <w:r w:rsidRPr="00834F66">
              <w:rPr>
                <w:rFonts w:eastAsia="Calibri" w:cs="Times New Roman"/>
                <w:sz w:val="22"/>
                <w:szCs w:val="22"/>
                <w:lang w:val="en-GB"/>
              </w:rPr>
              <w:t xml:space="preserve"> de back-up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LAN </w:t>
            </w:r>
            <w:proofErr w:type="gramStart"/>
            <w:r w:rsidRPr="00834F66">
              <w:rPr>
                <w:rFonts w:eastAsia="Calibri" w:cs="Times New Roman"/>
                <w:sz w:val="22"/>
                <w:szCs w:val="22"/>
                <w:lang w:val="en-GB"/>
              </w:rPr>
              <w:t>network;</w:t>
            </w:r>
            <w:proofErr w:type="gramEnd"/>
          </w:p>
          <w:p w14:paraId="74E010A5" w14:textId="77777777" w:rsidR="00834F66" w:rsidRPr="00834F66" w:rsidRDefault="00834F66" w:rsidP="00834F66">
            <w:pPr>
              <w:pStyle w:val="Standard"/>
              <w:jc w:val="both"/>
              <w:rPr>
                <w:rFonts w:cs="Times New Roman"/>
                <w:sz w:val="22"/>
                <w:szCs w:val="22"/>
              </w:rPr>
            </w:pPr>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prezidiu</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si</w:t>
            </w:r>
            <w:proofErr w:type="spellEnd"/>
            <w:r w:rsidRPr="00834F66">
              <w:rPr>
                <w:rFonts w:eastAsia="Calibri" w:cs="Times New Roman"/>
                <w:sz w:val="22"/>
                <w:szCs w:val="22"/>
                <w:lang w:val="en-GB"/>
              </w:rPr>
              <w:t xml:space="preserve"> </w:t>
            </w:r>
            <w:proofErr w:type="spellStart"/>
            <w:r w:rsidRPr="00834F66">
              <w:rPr>
                <w:rFonts w:eastAsia="Calibri" w:cs="Times New Roman"/>
                <w:sz w:val="22"/>
                <w:szCs w:val="22"/>
                <w:lang w:val="en-GB"/>
              </w:rPr>
              <w:t>pupitru</w:t>
            </w:r>
            <w:proofErr w:type="spellEnd"/>
            <w:r w:rsidRPr="00834F66">
              <w:rPr>
                <w:rFonts w:eastAsia="Calibri" w:cs="Times New Roman"/>
                <w:sz w:val="22"/>
                <w:szCs w:val="22"/>
                <w:lang w:val="en-GB"/>
              </w:rPr>
              <w:t xml:space="preserve"> speaker.</w:t>
            </w:r>
          </w:p>
          <w:p w14:paraId="52EB8BCB" w14:textId="77777777" w:rsidR="00834F66" w:rsidRPr="00834F66" w:rsidRDefault="00834F66" w:rsidP="00834F66">
            <w:pPr>
              <w:pStyle w:val="Standard"/>
              <w:jc w:val="both"/>
              <w:rPr>
                <w:rFonts w:eastAsia="Calibri" w:cs="Times New Roman"/>
                <w:sz w:val="22"/>
                <w:szCs w:val="22"/>
                <w:lang w:val="en-GB"/>
              </w:rPr>
            </w:pPr>
          </w:p>
          <w:p w14:paraId="6BB13814" w14:textId="29F5DCC6" w:rsidR="00901D13" w:rsidRPr="00834F66" w:rsidRDefault="00834F66" w:rsidP="00834F66">
            <w:pPr>
              <w:rPr>
                <w:rFonts w:ascii="Times New Roman" w:hAnsi="Times New Roman"/>
                <w:sz w:val="22"/>
                <w:szCs w:val="22"/>
                <w:lang w:val="en-GB"/>
              </w:rPr>
            </w:pPr>
            <w:proofErr w:type="spellStart"/>
            <w:r w:rsidRPr="00834F66">
              <w:rPr>
                <w:rFonts w:ascii="Times New Roman" w:hAnsi="Times New Roman"/>
                <w:sz w:val="22"/>
                <w:szCs w:val="22"/>
                <w:lang w:val="en-GB"/>
              </w:rPr>
              <w:t>Amenajarea</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salii</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si</w:t>
            </w:r>
            <w:proofErr w:type="spellEnd"/>
            <w:r w:rsidRPr="00834F66">
              <w:rPr>
                <w:rFonts w:ascii="Times New Roman" w:hAnsi="Times New Roman"/>
                <w:sz w:val="22"/>
                <w:szCs w:val="22"/>
                <w:lang w:val="en-GB"/>
              </w:rPr>
              <w:t xml:space="preserve"> a </w:t>
            </w:r>
            <w:proofErr w:type="spellStart"/>
            <w:r w:rsidRPr="00834F66">
              <w:rPr>
                <w:rFonts w:ascii="Times New Roman" w:hAnsi="Times New Roman"/>
                <w:sz w:val="22"/>
                <w:szCs w:val="22"/>
                <w:lang w:val="en-GB"/>
              </w:rPr>
              <w:t>tuturor</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elementelor</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mentionate</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mai</w:t>
            </w:r>
            <w:proofErr w:type="spellEnd"/>
            <w:r w:rsidRPr="00834F66">
              <w:rPr>
                <w:rFonts w:ascii="Times New Roman" w:hAnsi="Times New Roman"/>
                <w:sz w:val="22"/>
                <w:szCs w:val="22"/>
                <w:lang w:val="en-GB"/>
              </w:rPr>
              <w:t xml:space="preserve"> sus </w:t>
            </w:r>
            <w:proofErr w:type="spellStart"/>
            <w:r w:rsidRPr="00834F66">
              <w:rPr>
                <w:rFonts w:ascii="Times New Roman" w:hAnsi="Times New Roman"/>
                <w:sz w:val="22"/>
                <w:szCs w:val="22"/>
                <w:lang w:val="en-GB"/>
              </w:rPr>
              <w:t>vor</w:t>
            </w:r>
            <w:proofErr w:type="spellEnd"/>
            <w:r w:rsidRPr="00834F66">
              <w:rPr>
                <w:rFonts w:ascii="Times New Roman" w:hAnsi="Times New Roman"/>
                <w:sz w:val="22"/>
                <w:szCs w:val="22"/>
                <w:lang w:val="en-GB"/>
              </w:rPr>
              <w:t xml:space="preserve"> fi </w:t>
            </w:r>
            <w:proofErr w:type="spellStart"/>
            <w:r w:rsidRPr="00834F66">
              <w:rPr>
                <w:rFonts w:ascii="Times New Roman" w:hAnsi="Times New Roman"/>
                <w:sz w:val="22"/>
                <w:szCs w:val="22"/>
                <w:lang w:val="en-GB"/>
              </w:rPr>
              <w:t>realizate</w:t>
            </w:r>
            <w:proofErr w:type="spellEnd"/>
            <w:r w:rsidRPr="00834F66">
              <w:rPr>
                <w:rFonts w:ascii="Times New Roman" w:hAnsi="Times New Roman"/>
                <w:sz w:val="22"/>
                <w:szCs w:val="22"/>
                <w:lang w:val="en-GB"/>
              </w:rPr>
              <w:t xml:space="preserve"> cu o zi </w:t>
            </w:r>
            <w:proofErr w:type="spellStart"/>
            <w:r w:rsidRPr="00834F66">
              <w:rPr>
                <w:rFonts w:ascii="Times New Roman" w:hAnsi="Times New Roman"/>
                <w:sz w:val="22"/>
                <w:szCs w:val="22"/>
                <w:lang w:val="en-GB"/>
              </w:rPr>
              <w:t>inainte</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si</w:t>
            </w:r>
            <w:proofErr w:type="spellEnd"/>
            <w:r w:rsidRPr="00834F66">
              <w:rPr>
                <w:rFonts w:ascii="Times New Roman" w:hAnsi="Times New Roman"/>
                <w:sz w:val="22"/>
                <w:szCs w:val="22"/>
                <w:lang w:val="en-GB"/>
              </w:rPr>
              <w:t xml:space="preserve"> </w:t>
            </w:r>
            <w:proofErr w:type="spellStart"/>
            <w:r w:rsidRPr="00834F66">
              <w:rPr>
                <w:rFonts w:ascii="Times New Roman" w:hAnsi="Times New Roman"/>
                <w:sz w:val="22"/>
                <w:szCs w:val="22"/>
                <w:lang w:val="en-GB"/>
              </w:rPr>
              <w:t>vor</w:t>
            </w:r>
            <w:proofErr w:type="spellEnd"/>
            <w:r w:rsidRPr="00834F66">
              <w:rPr>
                <w:rFonts w:ascii="Times New Roman" w:hAnsi="Times New Roman"/>
                <w:sz w:val="22"/>
                <w:szCs w:val="22"/>
                <w:lang w:val="en-GB"/>
              </w:rPr>
              <w:t xml:space="preserve"> fi </w:t>
            </w:r>
            <w:proofErr w:type="spellStart"/>
            <w:r w:rsidRPr="00834F66">
              <w:rPr>
                <w:rFonts w:ascii="Times New Roman" w:hAnsi="Times New Roman"/>
                <w:sz w:val="22"/>
                <w:szCs w:val="22"/>
                <w:lang w:val="en-GB"/>
              </w:rPr>
              <w:t>verificate</w:t>
            </w:r>
            <w:proofErr w:type="spellEnd"/>
            <w:r w:rsidRPr="00834F66">
              <w:rPr>
                <w:rFonts w:ascii="Times New Roman" w:hAnsi="Times New Roman"/>
                <w:sz w:val="22"/>
                <w:szCs w:val="22"/>
                <w:lang w:val="en-GB"/>
              </w:rPr>
              <w:t xml:space="preserve"> de </w:t>
            </w:r>
            <w:proofErr w:type="spellStart"/>
            <w:r w:rsidRPr="00834F66">
              <w:rPr>
                <w:rFonts w:ascii="Times New Roman" w:hAnsi="Times New Roman"/>
                <w:sz w:val="22"/>
                <w:szCs w:val="22"/>
                <w:lang w:val="en-GB"/>
              </w:rPr>
              <w:t>beneficiar</w:t>
            </w:r>
            <w:proofErr w:type="spellEnd"/>
          </w:p>
        </w:tc>
        <w:tc>
          <w:tcPr>
            <w:tcW w:w="4581" w:type="dxa"/>
            <w:tcMar>
              <w:left w:w="57" w:type="dxa"/>
              <w:right w:w="57" w:type="dxa"/>
            </w:tcMar>
          </w:tcPr>
          <w:p w14:paraId="08C154B3" w14:textId="77777777" w:rsidR="00901D13" w:rsidRPr="00A370C8" w:rsidRDefault="00901D13" w:rsidP="00834F66">
            <w:pPr>
              <w:rPr>
                <w:rFonts w:ascii="Times New Roman" w:hAnsi="Times New Roman"/>
                <w:sz w:val="22"/>
                <w:szCs w:val="22"/>
              </w:rPr>
            </w:pPr>
            <w:r w:rsidRPr="00A370C8">
              <w:rPr>
                <w:rFonts w:ascii="Times New Roman" w:eastAsia="Calibri" w:hAnsi="Times New Roman"/>
                <w:b/>
                <w:i/>
                <w:sz w:val="22"/>
                <w:szCs w:val="22"/>
                <w:lang w:val="ro-RO"/>
              </w:rPr>
              <w:lastRenderedPageBreak/>
              <w:t>se completează de către ofertant</w:t>
            </w:r>
          </w:p>
        </w:tc>
      </w:tr>
      <w:tr w:rsidR="00EC77F7" w:rsidRPr="00A370C8" w14:paraId="6F9DC289" w14:textId="77777777" w:rsidTr="007632C3">
        <w:trPr>
          <w:trHeight w:val="566"/>
          <w:jc w:val="center"/>
        </w:trPr>
        <w:tc>
          <w:tcPr>
            <w:tcW w:w="720" w:type="dxa"/>
            <w:tcMar>
              <w:left w:w="57" w:type="dxa"/>
              <w:right w:w="57" w:type="dxa"/>
            </w:tcMar>
          </w:tcPr>
          <w:p w14:paraId="1D9643E2" w14:textId="77777777" w:rsidR="00EC77F7" w:rsidRPr="00A370C8" w:rsidRDefault="00EC77F7" w:rsidP="00B00F4A">
            <w:pPr>
              <w:rPr>
                <w:rFonts w:ascii="Times New Roman" w:hAnsi="Times New Roman"/>
                <w:sz w:val="22"/>
                <w:szCs w:val="22"/>
              </w:rPr>
            </w:pPr>
            <w:r w:rsidRPr="00A370C8">
              <w:rPr>
                <w:rFonts w:ascii="Times New Roman" w:hAnsi="Times New Roman"/>
                <w:sz w:val="22"/>
                <w:szCs w:val="22"/>
              </w:rPr>
              <w:t>2</w:t>
            </w:r>
          </w:p>
        </w:tc>
        <w:tc>
          <w:tcPr>
            <w:tcW w:w="5095" w:type="dxa"/>
            <w:tcMar>
              <w:left w:w="57" w:type="dxa"/>
              <w:right w:w="57" w:type="dxa"/>
            </w:tcMar>
          </w:tcPr>
          <w:p w14:paraId="4F72261C" w14:textId="77777777" w:rsidR="00244BA3" w:rsidRPr="00F37A38" w:rsidRDefault="00244BA3" w:rsidP="00F37A38">
            <w:pPr>
              <w:jc w:val="both"/>
              <w:rPr>
                <w:rFonts w:ascii="Times New Roman" w:hAnsi="Times New Roman"/>
                <w:b/>
                <w:bCs/>
                <w:sz w:val="22"/>
                <w:szCs w:val="22"/>
              </w:rPr>
            </w:pPr>
            <w:proofErr w:type="spellStart"/>
            <w:r w:rsidRPr="00F37A38">
              <w:rPr>
                <w:rFonts w:ascii="Times New Roman" w:hAnsi="Times New Roman"/>
                <w:b/>
                <w:bCs/>
                <w:sz w:val="22"/>
                <w:szCs w:val="22"/>
              </w:rPr>
              <w:t>Servicii</w:t>
            </w:r>
            <w:proofErr w:type="spellEnd"/>
            <w:r w:rsidRPr="00F37A38">
              <w:rPr>
                <w:rFonts w:ascii="Times New Roman" w:hAnsi="Times New Roman"/>
                <w:b/>
                <w:bCs/>
                <w:sz w:val="22"/>
                <w:szCs w:val="22"/>
              </w:rPr>
              <w:t xml:space="preserve"> de coffee break</w:t>
            </w:r>
          </w:p>
          <w:p w14:paraId="692CE1E0" w14:textId="77777777" w:rsidR="00244BA3" w:rsidRPr="00F37A38" w:rsidRDefault="00244BA3" w:rsidP="00B00F4A">
            <w:pPr>
              <w:jc w:val="both"/>
              <w:rPr>
                <w:rFonts w:ascii="Times New Roman" w:hAnsi="Times New Roman"/>
                <w:b/>
                <w:bCs/>
                <w:sz w:val="22"/>
                <w:szCs w:val="22"/>
              </w:rPr>
            </w:pPr>
            <w:proofErr w:type="spellStart"/>
            <w:proofErr w:type="gramStart"/>
            <w:r w:rsidRPr="00F37A38">
              <w:rPr>
                <w:rFonts w:ascii="Times New Roman" w:hAnsi="Times New Roman"/>
                <w:b/>
                <w:bCs/>
                <w:sz w:val="22"/>
                <w:szCs w:val="22"/>
              </w:rPr>
              <w:t>Perioada</w:t>
            </w:r>
            <w:proofErr w:type="spellEnd"/>
            <w:r w:rsidRPr="00F37A38">
              <w:rPr>
                <w:rFonts w:ascii="Times New Roman" w:hAnsi="Times New Roman"/>
                <w:b/>
                <w:bCs/>
                <w:sz w:val="22"/>
                <w:szCs w:val="22"/>
              </w:rPr>
              <w:t xml:space="preserve"> :</w:t>
            </w:r>
            <w:proofErr w:type="gramEnd"/>
            <w:r w:rsidRPr="00F37A38">
              <w:rPr>
                <w:rFonts w:ascii="Times New Roman" w:hAnsi="Times New Roman"/>
                <w:b/>
                <w:bCs/>
                <w:sz w:val="22"/>
                <w:szCs w:val="22"/>
              </w:rPr>
              <w:t xml:space="preserve"> 5-7 </w:t>
            </w:r>
            <w:proofErr w:type="spellStart"/>
            <w:r w:rsidRPr="00F37A38">
              <w:rPr>
                <w:rFonts w:ascii="Times New Roman" w:hAnsi="Times New Roman"/>
                <w:b/>
                <w:bCs/>
                <w:sz w:val="22"/>
                <w:szCs w:val="22"/>
              </w:rPr>
              <w:t>octombrie</w:t>
            </w:r>
            <w:proofErr w:type="spellEnd"/>
            <w:r w:rsidRPr="00F37A38">
              <w:rPr>
                <w:rFonts w:ascii="Times New Roman" w:hAnsi="Times New Roman"/>
                <w:b/>
                <w:bCs/>
                <w:sz w:val="22"/>
                <w:szCs w:val="22"/>
              </w:rPr>
              <w:t xml:space="preserve"> 2023.</w:t>
            </w:r>
          </w:p>
          <w:p w14:paraId="79E2492E" w14:textId="77777777" w:rsidR="00244BA3" w:rsidRPr="00B00F4A" w:rsidRDefault="00244BA3" w:rsidP="00B00F4A">
            <w:pPr>
              <w:ind w:left="1080"/>
              <w:jc w:val="both"/>
              <w:rPr>
                <w:rFonts w:ascii="Times New Roman" w:hAnsi="Times New Roman"/>
                <w:sz w:val="22"/>
                <w:szCs w:val="22"/>
              </w:rPr>
            </w:pPr>
            <w:r w:rsidRPr="00B00F4A">
              <w:rPr>
                <w:rFonts w:ascii="Times New Roman" w:hAnsi="Times New Roman"/>
                <w:sz w:val="22"/>
                <w:szCs w:val="22"/>
              </w:rPr>
              <w:t xml:space="preserve"> </w:t>
            </w:r>
          </w:p>
          <w:p w14:paraId="791E5EBF"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Intervale </w:t>
            </w:r>
            <w:proofErr w:type="spellStart"/>
            <w:r w:rsidRPr="00B00F4A">
              <w:rPr>
                <w:rFonts w:ascii="Times New Roman" w:hAnsi="Times New Roman"/>
                <w:sz w:val="22"/>
                <w:szCs w:val="22"/>
              </w:rPr>
              <w:t>orare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vor</w:t>
            </w:r>
            <w:proofErr w:type="spellEnd"/>
            <w:r w:rsidRPr="00B00F4A">
              <w:rPr>
                <w:rFonts w:ascii="Times New Roman" w:hAnsi="Times New Roman"/>
                <w:sz w:val="22"/>
                <w:szCs w:val="22"/>
              </w:rPr>
              <w:t xml:space="preserve"> fi </w:t>
            </w:r>
            <w:proofErr w:type="spellStart"/>
            <w:r w:rsidRPr="00B00F4A">
              <w:rPr>
                <w:rFonts w:ascii="Times New Roman" w:hAnsi="Times New Roman"/>
                <w:sz w:val="22"/>
                <w:szCs w:val="22"/>
              </w:rPr>
              <w:t>stabilite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comunicate</w:t>
            </w:r>
            <w:proofErr w:type="spellEnd"/>
            <w:r w:rsidRPr="00B00F4A">
              <w:rPr>
                <w:rFonts w:ascii="Times New Roman" w:hAnsi="Times New Roman"/>
                <w:sz w:val="22"/>
                <w:szCs w:val="22"/>
              </w:rPr>
              <w:t xml:space="preserve"> cu minim 48 de ore </w:t>
            </w:r>
            <w:proofErr w:type="spellStart"/>
            <w:r w:rsidRPr="00B00F4A">
              <w:rPr>
                <w:rFonts w:ascii="Times New Roman" w:hAnsi="Times New Roman"/>
                <w:sz w:val="22"/>
                <w:szCs w:val="22"/>
              </w:rPr>
              <w:t>înaintea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evenimentului</w:t>
            </w:r>
            <w:proofErr w:type="spellEnd"/>
          </w:p>
          <w:p w14:paraId="1D25BB1A" w14:textId="77777777" w:rsidR="00244BA3" w:rsidRPr="00B00F4A" w:rsidRDefault="00244BA3" w:rsidP="00B00F4A">
            <w:pPr>
              <w:jc w:val="both"/>
              <w:rPr>
                <w:rFonts w:ascii="Times New Roman" w:hAnsi="Times New Roman"/>
                <w:sz w:val="22"/>
                <w:szCs w:val="22"/>
              </w:rPr>
            </w:pPr>
          </w:p>
          <w:p w14:paraId="4B8795B5" w14:textId="77777777" w:rsidR="00244BA3" w:rsidRPr="00B00F4A" w:rsidRDefault="00244BA3" w:rsidP="00B00F4A">
            <w:pPr>
              <w:jc w:val="both"/>
              <w:rPr>
                <w:rFonts w:ascii="Times New Roman" w:hAnsi="Times New Roman"/>
                <w:sz w:val="22"/>
                <w:szCs w:val="22"/>
              </w:rPr>
            </w:pPr>
            <w:proofErr w:type="spellStart"/>
            <w:r w:rsidRPr="00B00F4A">
              <w:rPr>
                <w:rFonts w:ascii="Times New Roman" w:hAnsi="Times New Roman"/>
                <w:sz w:val="22"/>
                <w:szCs w:val="22"/>
              </w:rPr>
              <w:t>Numar</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participanti</w:t>
            </w:r>
            <w:proofErr w:type="spellEnd"/>
            <w:r w:rsidRPr="00B00F4A">
              <w:rPr>
                <w:rFonts w:ascii="Times New Roman" w:hAnsi="Times New Roman"/>
                <w:sz w:val="22"/>
                <w:szCs w:val="22"/>
              </w:rPr>
              <w:t xml:space="preserve">: 160 de </w:t>
            </w:r>
            <w:proofErr w:type="spellStart"/>
            <w:r w:rsidRPr="00B00F4A">
              <w:rPr>
                <w:rFonts w:ascii="Times New Roman" w:hAnsi="Times New Roman"/>
                <w:sz w:val="22"/>
                <w:szCs w:val="22"/>
              </w:rPr>
              <w:t>persoane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pentru</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fiecare</w:t>
            </w:r>
            <w:proofErr w:type="spellEnd"/>
            <w:r w:rsidRPr="00B00F4A">
              <w:rPr>
                <w:rFonts w:ascii="Times New Roman" w:hAnsi="Times New Roman"/>
                <w:sz w:val="22"/>
                <w:szCs w:val="22"/>
              </w:rPr>
              <w:t xml:space="preserve"> zi </w:t>
            </w:r>
            <w:proofErr w:type="gramStart"/>
            <w:r w:rsidRPr="00B00F4A">
              <w:rPr>
                <w:rFonts w:ascii="Times New Roman" w:hAnsi="Times New Roman"/>
                <w:sz w:val="22"/>
                <w:szCs w:val="22"/>
              </w:rPr>
              <w:t>a</w:t>
            </w:r>
            <w:proofErr w:type="gramEnd"/>
            <w:r w:rsidRPr="00B00F4A">
              <w:rPr>
                <w:rFonts w:ascii="Times New Roman" w:hAnsi="Times New Roman"/>
                <w:sz w:val="22"/>
                <w:szCs w:val="22"/>
              </w:rPr>
              <w:t xml:space="preserve"> </w:t>
            </w:r>
            <w:proofErr w:type="spellStart"/>
            <w:r w:rsidRPr="00B00F4A">
              <w:rPr>
                <w:rFonts w:ascii="Times New Roman" w:hAnsi="Times New Roman"/>
                <w:sz w:val="22"/>
                <w:szCs w:val="22"/>
              </w:rPr>
              <w:t>evenimentului</w:t>
            </w:r>
            <w:proofErr w:type="spellEnd"/>
          </w:p>
          <w:p w14:paraId="2B87229D" w14:textId="77777777" w:rsidR="00244BA3" w:rsidRPr="00B00F4A" w:rsidRDefault="00244BA3" w:rsidP="00B00F4A">
            <w:pPr>
              <w:jc w:val="both"/>
              <w:rPr>
                <w:rFonts w:ascii="Times New Roman" w:hAnsi="Times New Roman"/>
                <w:sz w:val="22"/>
                <w:szCs w:val="22"/>
              </w:rPr>
            </w:pPr>
          </w:p>
          <w:p w14:paraId="7A479D0D" w14:textId="77777777" w:rsidR="00244BA3" w:rsidRPr="00B00F4A" w:rsidRDefault="00244BA3" w:rsidP="00B00F4A">
            <w:pPr>
              <w:jc w:val="both"/>
              <w:rPr>
                <w:rFonts w:ascii="Times New Roman" w:hAnsi="Times New Roman"/>
                <w:sz w:val="22"/>
                <w:szCs w:val="22"/>
              </w:rPr>
            </w:pPr>
            <w:proofErr w:type="spellStart"/>
            <w:r w:rsidRPr="00B00F4A">
              <w:rPr>
                <w:rFonts w:ascii="Times New Roman" w:hAnsi="Times New Roman"/>
                <w:sz w:val="22"/>
                <w:szCs w:val="22"/>
              </w:rPr>
              <w:t>Locatie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Prestatorul</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va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asigura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servirea</w:t>
            </w:r>
            <w:proofErr w:type="spellEnd"/>
            <w:r w:rsidRPr="00B00F4A">
              <w:rPr>
                <w:rFonts w:ascii="Times New Roman" w:hAnsi="Times New Roman"/>
                <w:sz w:val="22"/>
                <w:szCs w:val="22"/>
              </w:rPr>
              <w:t xml:space="preserve"> coffee break-</w:t>
            </w:r>
            <w:proofErr w:type="spellStart"/>
            <w:r w:rsidRPr="00B00F4A">
              <w:rPr>
                <w:rFonts w:ascii="Times New Roman" w:hAnsi="Times New Roman"/>
                <w:sz w:val="22"/>
                <w:szCs w:val="22"/>
              </w:rPr>
              <w:t>ului</w:t>
            </w:r>
            <w:proofErr w:type="spellEnd"/>
            <w:r w:rsidRPr="00B00F4A">
              <w:rPr>
                <w:rFonts w:ascii="Times New Roman" w:hAnsi="Times New Roman"/>
                <w:sz w:val="22"/>
                <w:szCs w:val="22"/>
              </w:rPr>
              <w:t xml:space="preserve"> la </w:t>
            </w:r>
            <w:proofErr w:type="spellStart"/>
            <w:r w:rsidRPr="00B00F4A">
              <w:rPr>
                <w:rFonts w:ascii="Times New Roman" w:hAnsi="Times New Roman"/>
                <w:sz w:val="22"/>
                <w:szCs w:val="22"/>
              </w:rPr>
              <w:t>sediul</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propriu</w:t>
            </w:r>
            <w:proofErr w:type="spellEnd"/>
            <w:r w:rsidRPr="00B00F4A">
              <w:rPr>
                <w:rFonts w:ascii="Times New Roman" w:hAnsi="Times New Roman"/>
                <w:sz w:val="22"/>
                <w:szCs w:val="22"/>
              </w:rPr>
              <w:t xml:space="preserve">, in </w:t>
            </w:r>
            <w:proofErr w:type="spellStart"/>
            <w:r w:rsidRPr="00B00F4A">
              <w:rPr>
                <w:rFonts w:ascii="Times New Roman" w:hAnsi="Times New Roman"/>
                <w:sz w:val="22"/>
                <w:szCs w:val="22"/>
              </w:rPr>
              <w:t>spatiul</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dedicat</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pentru</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activitati</w:t>
            </w:r>
            <w:proofErr w:type="spellEnd"/>
            <w:r w:rsidRPr="00B00F4A">
              <w:rPr>
                <w:rFonts w:ascii="Times New Roman" w:hAnsi="Times New Roman"/>
                <w:sz w:val="22"/>
                <w:szCs w:val="22"/>
              </w:rPr>
              <w:t xml:space="preserve"> de catering din </w:t>
            </w:r>
            <w:proofErr w:type="spellStart"/>
            <w:r w:rsidRPr="00B00F4A">
              <w:rPr>
                <w:rFonts w:ascii="Times New Roman" w:hAnsi="Times New Roman"/>
                <w:sz w:val="22"/>
                <w:szCs w:val="22"/>
              </w:rPr>
              <w:t>cadrul</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salii</w:t>
            </w:r>
            <w:proofErr w:type="spellEnd"/>
            <w:r w:rsidRPr="00B00F4A">
              <w:rPr>
                <w:rFonts w:ascii="Times New Roman" w:hAnsi="Times New Roman"/>
                <w:sz w:val="22"/>
                <w:szCs w:val="22"/>
              </w:rPr>
              <w:t xml:space="preserve"> de </w:t>
            </w:r>
            <w:proofErr w:type="spellStart"/>
            <w:r w:rsidRPr="00B00F4A">
              <w:rPr>
                <w:rFonts w:ascii="Times New Roman" w:hAnsi="Times New Roman"/>
                <w:sz w:val="22"/>
                <w:szCs w:val="22"/>
              </w:rPr>
              <w:t>conferinta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propuse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ȋn</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incinta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unui</w:t>
            </w:r>
            <w:proofErr w:type="spellEnd"/>
            <w:r w:rsidRPr="00B00F4A">
              <w:rPr>
                <w:rFonts w:ascii="Times New Roman" w:hAnsi="Times New Roman"/>
                <w:sz w:val="22"/>
                <w:szCs w:val="22"/>
              </w:rPr>
              <w:t xml:space="preserve"> complex hotelier.</w:t>
            </w:r>
          </w:p>
          <w:p w14:paraId="2860E885" w14:textId="77777777" w:rsidR="00244BA3" w:rsidRPr="00B00F4A" w:rsidRDefault="00244BA3" w:rsidP="00B00F4A">
            <w:pPr>
              <w:jc w:val="both"/>
              <w:rPr>
                <w:rFonts w:ascii="Times New Roman" w:hAnsi="Times New Roman"/>
                <w:sz w:val="22"/>
                <w:szCs w:val="22"/>
              </w:rPr>
            </w:pPr>
            <w:proofErr w:type="spellStart"/>
            <w:r w:rsidRPr="00B00F4A">
              <w:rPr>
                <w:rFonts w:ascii="Times New Roman" w:hAnsi="Times New Roman"/>
                <w:sz w:val="22"/>
                <w:szCs w:val="22"/>
              </w:rPr>
              <w:t>Numar</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servicii</w:t>
            </w:r>
            <w:proofErr w:type="spellEnd"/>
            <w:r w:rsidRPr="00B00F4A">
              <w:rPr>
                <w:rFonts w:ascii="Times New Roman" w:hAnsi="Times New Roman"/>
                <w:sz w:val="22"/>
                <w:szCs w:val="22"/>
              </w:rPr>
              <w:t>: 1 coffee break/</w:t>
            </w:r>
            <w:proofErr w:type="spellStart"/>
            <w:r w:rsidRPr="00B00F4A">
              <w:rPr>
                <w:rFonts w:ascii="Times New Roman" w:hAnsi="Times New Roman"/>
                <w:sz w:val="22"/>
                <w:szCs w:val="22"/>
              </w:rPr>
              <w:t>persoana</w:t>
            </w:r>
            <w:proofErr w:type="spellEnd"/>
            <w:r w:rsidRPr="00B00F4A">
              <w:rPr>
                <w:rFonts w:ascii="Times New Roman" w:hAnsi="Times New Roman"/>
                <w:sz w:val="22"/>
                <w:szCs w:val="22"/>
              </w:rPr>
              <w:t>/zi</w:t>
            </w:r>
          </w:p>
          <w:p w14:paraId="28C50644" w14:textId="77777777" w:rsidR="00244BA3" w:rsidRPr="00B00F4A" w:rsidRDefault="00244BA3" w:rsidP="00B00F4A">
            <w:pPr>
              <w:jc w:val="both"/>
              <w:rPr>
                <w:rFonts w:ascii="Times New Roman" w:hAnsi="Times New Roman"/>
                <w:sz w:val="22"/>
                <w:szCs w:val="22"/>
              </w:rPr>
            </w:pPr>
          </w:p>
          <w:p w14:paraId="298E3147"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Tip </w:t>
            </w:r>
            <w:proofErr w:type="spellStart"/>
            <w:r w:rsidRPr="00B00F4A">
              <w:rPr>
                <w:rFonts w:ascii="Times New Roman" w:hAnsi="Times New Roman"/>
                <w:sz w:val="22"/>
                <w:szCs w:val="22"/>
              </w:rPr>
              <w:t>servire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bufet</w:t>
            </w:r>
            <w:proofErr w:type="spellEnd"/>
            <w:r w:rsidRPr="00B00F4A">
              <w:rPr>
                <w:rFonts w:ascii="Times New Roman" w:hAnsi="Times New Roman"/>
                <w:sz w:val="22"/>
                <w:szCs w:val="22"/>
              </w:rPr>
              <w:t xml:space="preserve"> tip cocktail</w:t>
            </w:r>
          </w:p>
          <w:p w14:paraId="4F052AB6" w14:textId="77777777" w:rsidR="00244BA3" w:rsidRPr="00B00F4A" w:rsidRDefault="00244BA3" w:rsidP="00B00F4A">
            <w:pPr>
              <w:ind w:left="1080"/>
              <w:jc w:val="both"/>
              <w:rPr>
                <w:rFonts w:ascii="Times New Roman" w:hAnsi="Times New Roman"/>
                <w:sz w:val="22"/>
                <w:szCs w:val="22"/>
              </w:rPr>
            </w:pPr>
          </w:p>
          <w:p w14:paraId="1444719F"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Logistica </w:t>
            </w:r>
            <w:proofErr w:type="spellStart"/>
            <w:r w:rsidRPr="00B00F4A">
              <w:rPr>
                <w:rFonts w:ascii="Times New Roman" w:hAnsi="Times New Roman"/>
                <w:sz w:val="22"/>
                <w:szCs w:val="22"/>
              </w:rPr>
              <w:t>solicitata</w:t>
            </w:r>
            <w:proofErr w:type="spellEnd"/>
            <w:r w:rsidRPr="00B00F4A">
              <w:rPr>
                <w:rFonts w:ascii="Times New Roman" w:hAnsi="Times New Roman"/>
                <w:sz w:val="22"/>
                <w:szCs w:val="22"/>
              </w:rPr>
              <w:t xml:space="preserve"> / coffee break / zi:</w:t>
            </w:r>
          </w:p>
          <w:p w14:paraId="20C78AA6" w14:textId="77777777" w:rsidR="00244BA3" w:rsidRPr="00B00F4A" w:rsidRDefault="00244BA3" w:rsidP="00B00F4A">
            <w:pPr>
              <w:jc w:val="both"/>
              <w:rPr>
                <w:rFonts w:ascii="Times New Roman" w:hAnsi="Times New Roman"/>
                <w:sz w:val="22"/>
                <w:szCs w:val="22"/>
              </w:rPr>
            </w:pPr>
            <w:proofErr w:type="spellStart"/>
            <w:proofErr w:type="gramStart"/>
            <w:r w:rsidRPr="00B00F4A">
              <w:rPr>
                <w:rFonts w:ascii="Times New Roman" w:hAnsi="Times New Roman"/>
                <w:sz w:val="22"/>
                <w:szCs w:val="22"/>
              </w:rPr>
              <w:t>amenajare</w:t>
            </w:r>
            <w:proofErr w:type="spellEnd"/>
            <w:r w:rsidRPr="00B00F4A">
              <w:rPr>
                <w:rFonts w:ascii="Times New Roman" w:hAnsi="Times New Roman"/>
                <w:sz w:val="22"/>
                <w:szCs w:val="22"/>
              </w:rPr>
              <w:t xml:space="preserve">  zone</w:t>
            </w:r>
            <w:proofErr w:type="gramEnd"/>
            <w:r w:rsidRPr="00B00F4A">
              <w:rPr>
                <w:rFonts w:ascii="Times New Roman" w:hAnsi="Times New Roman"/>
                <w:sz w:val="22"/>
                <w:szCs w:val="22"/>
              </w:rPr>
              <w:t xml:space="preserve"> de buffet cu mese </w:t>
            </w:r>
            <w:proofErr w:type="spellStart"/>
            <w:r w:rsidRPr="00B00F4A">
              <w:rPr>
                <w:rFonts w:ascii="Times New Roman" w:hAnsi="Times New Roman"/>
                <w:sz w:val="22"/>
                <w:szCs w:val="22"/>
              </w:rPr>
              <w:t>si</w:t>
            </w:r>
            <w:proofErr w:type="spellEnd"/>
            <w:r w:rsidRPr="00B00F4A">
              <w:rPr>
                <w:rFonts w:ascii="Times New Roman" w:hAnsi="Times New Roman"/>
                <w:sz w:val="22"/>
                <w:szCs w:val="22"/>
              </w:rPr>
              <w:t xml:space="preserve"> fete de masa;</w:t>
            </w:r>
          </w:p>
          <w:p w14:paraId="221ECA63"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platouri</w:t>
            </w:r>
            <w:proofErr w:type="spellEnd"/>
            <w:r w:rsidRPr="00B00F4A">
              <w:rPr>
                <w:rFonts w:ascii="Times New Roman" w:hAnsi="Times New Roman"/>
                <w:sz w:val="22"/>
                <w:szCs w:val="22"/>
              </w:rPr>
              <w:t xml:space="preserve"> inox/</w:t>
            </w:r>
            <w:proofErr w:type="spellStart"/>
            <w:r w:rsidRPr="00B00F4A">
              <w:rPr>
                <w:rFonts w:ascii="Times New Roman" w:hAnsi="Times New Roman"/>
                <w:sz w:val="22"/>
                <w:szCs w:val="22"/>
              </w:rPr>
              <w:t>sticlă</w:t>
            </w:r>
            <w:proofErr w:type="spellEnd"/>
            <w:r w:rsidRPr="00B00F4A">
              <w:rPr>
                <w:rFonts w:ascii="Times New Roman" w:hAnsi="Times New Roman"/>
                <w:sz w:val="22"/>
                <w:szCs w:val="22"/>
              </w:rPr>
              <w:t>/</w:t>
            </w:r>
            <w:proofErr w:type="spellStart"/>
            <w:r w:rsidRPr="00B00F4A">
              <w:rPr>
                <w:rFonts w:ascii="Times New Roman" w:hAnsi="Times New Roman"/>
                <w:sz w:val="22"/>
                <w:szCs w:val="22"/>
              </w:rPr>
              <w:t>porţelan</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şi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cleşti</w:t>
            </w:r>
            <w:proofErr w:type="spellEnd"/>
            <w:r w:rsidRPr="00B00F4A">
              <w:rPr>
                <w:rFonts w:ascii="Times New Roman" w:hAnsi="Times New Roman"/>
                <w:sz w:val="22"/>
                <w:szCs w:val="22"/>
              </w:rPr>
              <w:t xml:space="preserve"> </w:t>
            </w:r>
            <w:proofErr w:type="gramStart"/>
            <w:r w:rsidRPr="00B00F4A">
              <w:rPr>
                <w:rFonts w:ascii="Times New Roman" w:hAnsi="Times New Roman"/>
                <w:sz w:val="22"/>
                <w:szCs w:val="22"/>
              </w:rPr>
              <w:t>inox;</w:t>
            </w:r>
            <w:proofErr w:type="gramEnd"/>
          </w:p>
          <w:p w14:paraId="124707C4"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espresoare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electrice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profesionale</w:t>
            </w:r>
            <w:proofErr w:type="spellEnd"/>
            <w:r w:rsidRPr="00B00F4A">
              <w:rPr>
                <w:rFonts w:ascii="Times New Roman" w:hAnsi="Times New Roman"/>
                <w:sz w:val="22"/>
                <w:szCs w:val="22"/>
              </w:rPr>
              <w:t xml:space="preserve"> – min. 2 </w:t>
            </w:r>
            <w:proofErr w:type="spellStart"/>
            <w:r w:rsidRPr="00B00F4A">
              <w:rPr>
                <w:rFonts w:ascii="Times New Roman" w:hAnsi="Times New Roman"/>
                <w:sz w:val="22"/>
                <w:szCs w:val="22"/>
              </w:rPr>
              <w:t>buc</w:t>
            </w:r>
            <w:proofErr w:type="spellEnd"/>
          </w:p>
          <w:p w14:paraId="4A01AED6"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dispensere</w:t>
            </w:r>
            <w:proofErr w:type="spellEnd"/>
            <w:r w:rsidRPr="00B00F4A">
              <w:rPr>
                <w:rFonts w:ascii="Times New Roman" w:hAnsi="Times New Roman"/>
                <w:sz w:val="22"/>
                <w:szCs w:val="22"/>
              </w:rPr>
              <w:t xml:space="preserve"> din inox </w:t>
            </w:r>
            <w:proofErr w:type="spellStart"/>
            <w:r w:rsidRPr="00B00F4A">
              <w:rPr>
                <w:rFonts w:ascii="Times New Roman" w:hAnsi="Times New Roman"/>
                <w:sz w:val="22"/>
                <w:szCs w:val="22"/>
              </w:rPr>
              <w:t>pentru</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bauturi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calde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ceai</w:t>
            </w:r>
            <w:proofErr w:type="spellEnd"/>
            <w:r w:rsidRPr="00B00F4A">
              <w:rPr>
                <w:rFonts w:ascii="Times New Roman" w:hAnsi="Times New Roman"/>
                <w:sz w:val="22"/>
                <w:szCs w:val="22"/>
              </w:rPr>
              <w:t>) – minim 2buc</w:t>
            </w:r>
            <w:proofErr w:type="gramStart"/>
            <w:r w:rsidRPr="00B00F4A">
              <w:rPr>
                <w:rFonts w:ascii="Times New Roman" w:hAnsi="Times New Roman"/>
                <w:sz w:val="22"/>
                <w:szCs w:val="22"/>
              </w:rPr>
              <w:t>.;</w:t>
            </w:r>
            <w:proofErr w:type="gramEnd"/>
          </w:p>
          <w:p w14:paraId="3D9D3045"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farfurii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gustari</w:t>
            </w:r>
            <w:proofErr w:type="spellEnd"/>
            <w:r w:rsidRPr="00B00F4A">
              <w:rPr>
                <w:rFonts w:ascii="Times New Roman" w:hAnsi="Times New Roman"/>
                <w:sz w:val="22"/>
                <w:szCs w:val="22"/>
              </w:rPr>
              <w:t xml:space="preserve">, desert </w:t>
            </w:r>
            <w:proofErr w:type="spellStart"/>
            <w:r w:rsidRPr="00B00F4A">
              <w:rPr>
                <w:rFonts w:ascii="Times New Roman" w:hAnsi="Times New Roman"/>
                <w:sz w:val="22"/>
                <w:szCs w:val="22"/>
              </w:rPr>
              <w:t>si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fructe</w:t>
            </w:r>
            <w:proofErr w:type="spellEnd"/>
            <w:r w:rsidRPr="00B00F4A">
              <w:rPr>
                <w:rFonts w:ascii="Times New Roman" w:hAnsi="Times New Roman"/>
                <w:sz w:val="22"/>
                <w:szCs w:val="22"/>
              </w:rPr>
              <w:t xml:space="preserve">- din </w:t>
            </w:r>
            <w:proofErr w:type="spellStart"/>
            <w:proofErr w:type="gramStart"/>
            <w:r w:rsidRPr="00B00F4A">
              <w:rPr>
                <w:rFonts w:ascii="Times New Roman" w:hAnsi="Times New Roman"/>
                <w:sz w:val="22"/>
                <w:szCs w:val="22"/>
              </w:rPr>
              <w:t>porţelan</w:t>
            </w:r>
            <w:proofErr w:type="spellEnd"/>
            <w:r w:rsidRPr="00B00F4A">
              <w:rPr>
                <w:rFonts w:ascii="Times New Roman" w:hAnsi="Times New Roman"/>
                <w:sz w:val="22"/>
                <w:szCs w:val="22"/>
              </w:rPr>
              <w:t>;</w:t>
            </w:r>
            <w:proofErr w:type="gramEnd"/>
          </w:p>
          <w:p w14:paraId="52518974"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tacâmuri</w:t>
            </w:r>
            <w:proofErr w:type="spellEnd"/>
            <w:r w:rsidRPr="00B00F4A">
              <w:rPr>
                <w:rFonts w:ascii="Times New Roman" w:hAnsi="Times New Roman"/>
                <w:sz w:val="22"/>
                <w:szCs w:val="22"/>
              </w:rPr>
              <w:t xml:space="preserve"> din </w:t>
            </w:r>
            <w:proofErr w:type="gramStart"/>
            <w:r w:rsidRPr="00B00F4A">
              <w:rPr>
                <w:rFonts w:ascii="Times New Roman" w:hAnsi="Times New Roman"/>
                <w:sz w:val="22"/>
                <w:szCs w:val="22"/>
              </w:rPr>
              <w:t>inox;</w:t>
            </w:r>
            <w:proofErr w:type="gramEnd"/>
          </w:p>
          <w:p w14:paraId="1D12FE6F"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pahare</w:t>
            </w:r>
            <w:proofErr w:type="spellEnd"/>
            <w:r w:rsidRPr="00B00F4A">
              <w:rPr>
                <w:rFonts w:ascii="Times New Roman" w:hAnsi="Times New Roman"/>
                <w:sz w:val="22"/>
                <w:szCs w:val="22"/>
              </w:rPr>
              <w:t xml:space="preserve"> din </w:t>
            </w:r>
            <w:proofErr w:type="spellStart"/>
            <w:proofErr w:type="gramStart"/>
            <w:r w:rsidRPr="00B00F4A">
              <w:rPr>
                <w:rFonts w:ascii="Times New Roman" w:hAnsi="Times New Roman"/>
                <w:sz w:val="22"/>
                <w:szCs w:val="22"/>
              </w:rPr>
              <w:t>sticlă</w:t>
            </w:r>
            <w:proofErr w:type="spellEnd"/>
            <w:r w:rsidRPr="00B00F4A">
              <w:rPr>
                <w:rFonts w:ascii="Times New Roman" w:hAnsi="Times New Roman"/>
                <w:sz w:val="22"/>
                <w:szCs w:val="22"/>
              </w:rPr>
              <w:t>;</w:t>
            </w:r>
            <w:proofErr w:type="gramEnd"/>
            <w:r w:rsidRPr="00B00F4A">
              <w:rPr>
                <w:rFonts w:ascii="Times New Roman" w:hAnsi="Times New Roman"/>
                <w:sz w:val="22"/>
                <w:szCs w:val="22"/>
              </w:rPr>
              <w:tab/>
            </w:r>
          </w:p>
          <w:p w14:paraId="7CB7B340"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cesti </w:t>
            </w:r>
            <w:proofErr w:type="spellStart"/>
            <w:r w:rsidRPr="00B00F4A">
              <w:rPr>
                <w:rFonts w:ascii="Times New Roman" w:hAnsi="Times New Roman"/>
                <w:sz w:val="22"/>
                <w:szCs w:val="22"/>
              </w:rPr>
              <w:t>cafea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cani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ceai</w:t>
            </w:r>
            <w:proofErr w:type="spellEnd"/>
            <w:r w:rsidRPr="00B00F4A">
              <w:rPr>
                <w:rFonts w:ascii="Times New Roman" w:hAnsi="Times New Roman"/>
                <w:sz w:val="22"/>
                <w:szCs w:val="22"/>
              </w:rPr>
              <w:t xml:space="preserve"> din </w:t>
            </w:r>
            <w:proofErr w:type="spellStart"/>
            <w:proofErr w:type="gramStart"/>
            <w:r w:rsidRPr="00B00F4A">
              <w:rPr>
                <w:rFonts w:ascii="Times New Roman" w:hAnsi="Times New Roman"/>
                <w:sz w:val="22"/>
                <w:szCs w:val="22"/>
              </w:rPr>
              <w:t>portelan</w:t>
            </w:r>
            <w:proofErr w:type="spellEnd"/>
            <w:r w:rsidRPr="00B00F4A">
              <w:rPr>
                <w:rFonts w:ascii="Times New Roman" w:hAnsi="Times New Roman"/>
                <w:sz w:val="22"/>
                <w:szCs w:val="22"/>
              </w:rPr>
              <w:t>;</w:t>
            </w:r>
            <w:proofErr w:type="gramEnd"/>
          </w:p>
          <w:p w14:paraId="2E6490AB"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spatule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servetele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alte</w:t>
            </w:r>
            <w:proofErr w:type="spellEnd"/>
            <w:r w:rsidRPr="00B00F4A">
              <w:rPr>
                <w:rFonts w:ascii="Times New Roman" w:hAnsi="Times New Roman"/>
                <w:sz w:val="22"/>
                <w:szCs w:val="22"/>
              </w:rPr>
              <w:t xml:space="preserve"> </w:t>
            </w:r>
            <w:proofErr w:type="spellStart"/>
            <w:proofErr w:type="gramStart"/>
            <w:r w:rsidRPr="00B00F4A">
              <w:rPr>
                <w:rFonts w:ascii="Times New Roman" w:hAnsi="Times New Roman"/>
                <w:sz w:val="22"/>
                <w:szCs w:val="22"/>
              </w:rPr>
              <w:t>consumabile</w:t>
            </w:r>
            <w:proofErr w:type="spellEnd"/>
            <w:r w:rsidRPr="00B00F4A">
              <w:rPr>
                <w:rFonts w:ascii="Times New Roman" w:hAnsi="Times New Roman"/>
                <w:sz w:val="22"/>
                <w:szCs w:val="22"/>
              </w:rPr>
              <w:t>;</w:t>
            </w:r>
            <w:proofErr w:type="gramEnd"/>
          </w:p>
          <w:p w14:paraId="630EB1AE"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personal </w:t>
            </w:r>
            <w:proofErr w:type="spellStart"/>
            <w:r w:rsidRPr="00B00F4A">
              <w:rPr>
                <w:rFonts w:ascii="Times New Roman" w:hAnsi="Times New Roman"/>
                <w:sz w:val="22"/>
                <w:szCs w:val="22"/>
              </w:rPr>
              <w:t>calificat</w:t>
            </w:r>
            <w:proofErr w:type="spellEnd"/>
            <w:r w:rsidRPr="00B00F4A">
              <w:rPr>
                <w:rFonts w:ascii="Times New Roman" w:hAnsi="Times New Roman"/>
                <w:sz w:val="22"/>
                <w:szCs w:val="22"/>
              </w:rPr>
              <w:t>.</w:t>
            </w:r>
          </w:p>
          <w:p w14:paraId="45C35DF1" w14:textId="77777777" w:rsidR="00244BA3" w:rsidRPr="00B00F4A" w:rsidRDefault="00244BA3" w:rsidP="00B00F4A">
            <w:pPr>
              <w:ind w:left="1080"/>
              <w:jc w:val="both"/>
              <w:rPr>
                <w:rFonts w:ascii="Times New Roman" w:hAnsi="Times New Roman"/>
                <w:sz w:val="22"/>
                <w:szCs w:val="22"/>
              </w:rPr>
            </w:pPr>
          </w:p>
          <w:p w14:paraId="72F7B872" w14:textId="77777777" w:rsidR="00244BA3" w:rsidRPr="00B00F4A" w:rsidRDefault="00244BA3" w:rsidP="00B00F4A">
            <w:pPr>
              <w:jc w:val="both"/>
              <w:rPr>
                <w:rFonts w:ascii="Times New Roman" w:hAnsi="Times New Roman"/>
                <w:sz w:val="22"/>
                <w:szCs w:val="22"/>
              </w:rPr>
            </w:pPr>
            <w:proofErr w:type="spellStart"/>
            <w:r w:rsidRPr="00B00F4A">
              <w:rPr>
                <w:rFonts w:ascii="Times New Roman" w:hAnsi="Times New Roman"/>
                <w:sz w:val="22"/>
                <w:szCs w:val="22"/>
              </w:rPr>
              <w:t>Structura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meniu</w:t>
            </w:r>
            <w:proofErr w:type="spellEnd"/>
            <w:r w:rsidRPr="00B00F4A">
              <w:rPr>
                <w:rFonts w:ascii="Times New Roman" w:hAnsi="Times New Roman"/>
                <w:sz w:val="22"/>
                <w:szCs w:val="22"/>
              </w:rPr>
              <w:t xml:space="preserve"> coffee break </w:t>
            </w:r>
            <w:proofErr w:type="spellStart"/>
            <w:r w:rsidRPr="00B00F4A">
              <w:rPr>
                <w:rFonts w:ascii="Times New Roman" w:hAnsi="Times New Roman"/>
                <w:sz w:val="22"/>
                <w:szCs w:val="22"/>
              </w:rPr>
              <w:t>solicitat</w:t>
            </w:r>
            <w:proofErr w:type="spellEnd"/>
            <w:r w:rsidRPr="00B00F4A">
              <w:rPr>
                <w:rFonts w:ascii="Times New Roman" w:hAnsi="Times New Roman"/>
                <w:sz w:val="22"/>
                <w:szCs w:val="22"/>
              </w:rPr>
              <w:t xml:space="preserve"> / </w:t>
            </w:r>
            <w:proofErr w:type="spellStart"/>
            <w:r w:rsidRPr="00B00F4A">
              <w:rPr>
                <w:rFonts w:ascii="Times New Roman" w:hAnsi="Times New Roman"/>
                <w:sz w:val="22"/>
                <w:szCs w:val="22"/>
              </w:rPr>
              <w:t>persoana</w:t>
            </w:r>
            <w:proofErr w:type="spellEnd"/>
            <w:r w:rsidRPr="00B00F4A">
              <w:rPr>
                <w:rFonts w:ascii="Times New Roman" w:hAnsi="Times New Roman"/>
                <w:sz w:val="22"/>
                <w:szCs w:val="22"/>
              </w:rPr>
              <w:t xml:space="preserve"> / zi:</w:t>
            </w:r>
          </w:p>
          <w:p w14:paraId="246BDBB6"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cafea</w:t>
            </w:r>
            <w:proofErr w:type="spellEnd"/>
            <w:r w:rsidRPr="00B00F4A">
              <w:rPr>
                <w:rFonts w:ascii="Times New Roman" w:hAnsi="Times New Roman"/>
                <w:sz w:val="22"/>
                <w:szCs w:val="22"/>
              </w:rPr>
              <w:t xml:space="preserve"> espresso </w:t>
            </w:r>
            <w:proofErr w:type="spellStart"/>
            <w:r w:rsidRPr="00B00F4A">
              <w:rPr>
                <w:rFonts w:ascii="Times New Roman" w:hAnsi="Times New Roman"/>
                <w:sz w:val="22"/>
                <w:szCs w:val="22"/>
              </w:rPr>
              <w:t>si</w:t>
            </w:r>
            <w:proofErr w:type="spellEnd"/>
            <w:r w:rsidRPr="00B00F4A">
              <w:rPr>
                <w:rFonts w:ascii="Times New Roman" w:hAnsi="Times New Roman"/>
                <w:sz w:val="22"/>
                <w:szCs w:val="22"/>
              </w:rPr>
              <w:t xml:space="preserve"> cappuccino - </w:t>
            </w:r>
            <w:proofErr w:type="spellStart"/>
            <w:proofErr w:type="gramStart"/>
            <w:r w:rsidRPr="00B00F4A">
              <w:rPr>
                <w:rFonts w:ascii="Times New Roman" w:hAnsi="Times New Roman"/>
                <w:sz w:val="22"/>
                <w:szCs w:val="22"/>
              </w:rPr>
              <w:t>nelimitat</w:t>
            </w:r>
            <w:proofErr w:type="spellEnd"/>
            <w:r w:rsidRPr="00B00F4A">
              <w:rPr>
                <w:rFonts w:ascii="Times New Roman" w:hAnsi="Times New Roman"/>
                <w:sz w:val="22"/>
                <w:szCs w:val="22"/>
              </w:rPr>
              <w:t>;</w:t>
            </w:r>
            <w:proofErr w:type="gramEnd"/>
          </w:p>
          <w:p w14:paraId="58D896FA"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ceai</w:t>
            </w:r>
            <w:proofErr w:type="spellEnd"/>
            <w:r w:rsidRPr="00B00F4A">
              <w:rPr>
                <w:rFonts w:ascii="Times New Roman" w:hAnsi="Times New Roman"/>
                <w:sz w:val="22"/>
                <w:szCs w:val="22"/>
              </w:rPr>
              <w:t xml:space="preserve"> (minim 4 </w:t>
            </w:r>
            <w:proofErr w:type="spellStart"/>
            <w:r w:rsidRPr="00B00F4A">
              <w:rPr>
                <w:rFonts w:ascii="Times New Roman" w:hAnsi="Times New Roman"/>
                <w:sz w:val="22"/>
                <w:szCs w:val="22"/>
              </w:rPr>
              <w:t>sortimente</w:t>
            </w:r>
            <w:proofErr w:type="spellEnd"/>
            <w:r w:rsidRPr="00B00F4A">
              <w:rPr>
                <w:rFonts w:ascii="Times New Roman" w:hAnsi="Times New Roman"/>
                <w:sz w:val="22"/>
                <w:szCs w:val="22"/>
              </w:rPr>
              <w:t xml:space="preserve">) - </w:t>
            </w:r>
            <w:proofErr w:type="spellStart"/>
            <w:proofErr w:type="gramStart"/>
            <w:r w:rsidRPr="00B00F4A">
              <w:rPr>
                <w:rFonts w:ascii="Times New Roman" w:hAnsi="Times New Roman"/>
                <w:sz w:val="22"/>
                <w:szCs w:val="22"/>
              </w:rPr>
              <w:t>nelimitat</w:t>
            </w:r>
            <w:proofErr w:type="spellEnd"/>
            <w:r w:rsidRPr="00B00F4A">
              <w:rPr>
                <w:rFonts w:ascii="Times New Roman" w:hAnsi="Times New Roman"/>
                <w:sz w:val="22"/>
                <w:szCs w:val="22"/>
              </w:rPr>
              <w:t>;</w:t>
            </w:r>
            <w:proofErr w:type="gramEnd"/>
          </w:p>
          <w:p w14:paraId="0824E810"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zahăr</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alb</w:t>
            </w:r>
            <w:proofErr w:type="spellEnd"/>
            <w:r w:rsidRPr="00B00F4A">
              <w:rPr>
                <w:rFonts w:ascii="Times New Roman" w:hAnsi="Times New Roman"/>
                <w:sz w:val="22"/>
                <w:szCs w:val="22"/>
              </w:rPr>
              <w:t>/</w:t>
            </w:r>
            <w:proofErr w:type="spellStart"/>
            <w:r w:rsidRPr="00B00F4A">
              <w:rPr>
                <w:rFonts w:ascii="Times New Roman" w:hAnsi="Times New Roman"/>
                <w:sz w:val="22"/>
                <w:szCs w:val="22"/>
              </w:rPr>
              <w:t>brun</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îndulcitor</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lapte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condensat</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lămâie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feliată</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miere</w:t>
            </w:r>
            <w:proofErr w:type="spellEnd"/>
            <w:r w:rsidRPr="00B00F4A">
              <w:rPr>
                <w:rFonts w:ascii="Times New Roman" w:hAnsi="Times New Roman"/>
                <w:sz w:val="22"/>
                <w:szCs w:val="22"/>
              </w:rPr>
              <w:t xml:space="preserve"> de </w:t>
            </w:r>
            <w:proofErr w:type="spellStart"/>
            <w:r w:rsidRPr="00B00F4A">
              <w:rPr>
                <w:rFonts w:ascii="Times New Roman" w:hAnsi="Times New Roman"/>
                <w:sz w:val="22"/>
                <w:szCs w:val="22"/>
              </w:rPr>
              <w:t>albine</w:t>
            </w:r>
            <w:proofErr w:type="spellEnd"/>
            <w:r w:rsidRPr="00B00F4A">
              <w:rPr>
                <w:rFonts w:ascii="Times New Roman" w:hAnsi="Times New Roman"/>
                <w:sz w:val="22"/>
                <w:szCs w:val="22"/>
              </w:rPr>
              <w:t xml:space="preserve"> – </w:t>
            </w:r>
            <w:proofErr w:type="spellStart"/>
            <w:proofErr w:type="gramStart"/>
            <w:r w:rsidRPr="00B00F4A">
              <w:rPr>
                <w:rFonts w:ascii="Times New Roman" w:hAnsi="Times New Roman"/>
                <w:sz w:val="22"/>
                <w:szCs w:val="22"/>
              </w:rPr>
              <w:t>nelimitat</w:t>
            </w:r>
            <w:proofErr w:type="spellEnd"/>
            <w:r w:rsidRPr="00B00F4A">
              <w:rPr>
                <w:rFonts w:ascii="Times New Roman" w:hAnsi="Times New Roman"/>
                <w:sz w:val="22"/>
                <w:szCs w:val="22"/>
              </w:rPr>
              <w:t>;</w:t>
            </w:r>
            <w:proofErr w:type="gramEnd"/>
          </w:p>
          <w:p w14:paraId="0AE76F3A"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apă</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minerală</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carbogazoasă</w:t>
            </w:r>
            <w:proofErr w:type="spellEnd"/>
            <w:r w:rsidRPr="00B00F4A">
              <w:rPr>
                <w:rFonts w:ascii="Times New Roman" w:hAnsi="Times New Roman"/>
                <w:sz w:val="22"/>
                <w:szCs w:val="22"/>
              </w:rPr>
              <w:t xml:space="preserve">, 1 </w:t>
            </w:r>
            <w:proofErr w:type="spellStart"/>
            <w:r w:rsidRPr="00B00F4A">
              <w:rPr>
                <w:rFonts w:ascii="Times New Roman" w:hAnsi="Times New Roman"/>
                <w:sz w:val="22"/>
                <w:szCs w:val="22"/>
              </w:rPr>
              <w:t>sticla</w:t>
            </w:r>
            <w:proofErr w:type="spellEnd"/>
            <w:r w:rsidRPr="00B00F4A">
              <w:rPr>
                <w:rFonts w:ascii="Times New Roman" w:hAnsi="Times New Roman"/>
                <w:sz w:val="22"/>
                <w:szCs w:val="22"/>
              </w:rPr>
              <w:t xml:space="preserve"> 330 </w:t>
            </w:r>
            <w:proofErr w:type="gramStart"/>
            <w:r w:rsidRPr="00B00F4A">
              <w:rPr>
                <w:rFonts w:ascii="Times New Roman" w:hAnsi="Times New Roman"/>
                <w:sz w:val="22"/>
                <w:szCs w:val="22"/>
              </w:rPr>
              <w:t>ml;</w:t>
            </w:r>
            <w:proofErr w:type="gramEnd"/>
          </w:p>
          <w:p w14:paraId="6BA2CD7F"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apă</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minerală</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plată</w:t>
            </w:r>
            <w:proofErr w:type="spellEnd"/>
            <w:r w:rsidRPr="00B00F4A">
              <w:rPr>
                <w:rFonts w:ascii="Times New Roman" w:hAnsi="Times New Roman"/>
                <w:sz w:val="22"/>
                <w:szCs w:val="22"/>
              </w:rPr>
              <w:t xml:space="preserve">, 2 </w:t>
            </w:r>
            <w:proofErr w:type="spellStart"/>
            <w:r w:rsidRPr="00B00F4A">
              <w:rPr>
                <w:rFonts w:ascii="Times New Roman" w:hAnsi="Times New Roman"/>
                <w:sz w:val="22"/>
                <w:szCs w:val="22"/>
              </w:rPr>
              <w:t>sticle</w:t>
            </w:r>
            <w:proofErr w:type="spellEnd"/>
            <w:r w:rsidRPr="00B00F4A">
              <w:rPr>
                <w:rFonts w:ascii="Times New Roman" w:hAnsi="Times New Roman"/>
                <w:sz w:val="22"/>
                <w:szCs w:val="22"/>
              </w:rPr>
              <w:t xml:space="preserve"> 330 </w:t>
            </w:r>
            <w:proofErr w:type="gramStart"/>
            <w:r w:rsidRPr="00B00F4A">
              <w:rPr>
                <w:rFonts w:ascii="Times New Roman" w:hAnsi="Times New Roman"/>
                <w:sz w:val="22"/>
                <w:szCs w:val="22"/>
              </w:rPr>
              <w:t>ml;</w:t>
            </w:r>
            <w:proofErr w:type="gramEnd"/>
          </w:p>
          <w:p w14:paraId="5FB281A3"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bauturi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racoritoare</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fara</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continut</w:t>
            </w:r>
            <w:proofErr w:type="spellEnd"/>
            <w:r w:rsidRPr="00B00F4A">
              <w:rPr>
                <w:rFonts w:ascii="Times New Roman" w:hAnsi="Times New Roman"/>
                <w:sz w:val="22"/>
                <w:szCs w:val="22"/>
              </w:rPr>
              <w:t xml:space="preserve"> de </w:t>
            </w:r>
            <w:proofErr w:type="spellStart"/>
            <w:r w:rsidRPr="00B00F4A">
              <w:rPr>
                <w:rFonts w:ascii="Times New Roman" w:hAnsi="Times New Roman"/>
                <w:sz w:val="22"/>
                <w:szCs w:val="22"/>
              </w:rPr>
              <w:t>zahar</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sau</w:t>
            </w:r>
            <w:proofErr w:type="spellEnd"/>
            <w:r w:rsidRPr="00B00F4A">
              <w:rPr>
                <w:rFonts w:ascii="Times New Roman" w:hAnsi="Times New Roman"/>
                <w:sz w:val="22"/>
                <w:szCs w:val="22"/>
              </w:rPr>
              <w:t xml:space="preserve"> alti </w:t>
            </w:r>
            <w:proofErr w:type="spellStart"/>
            <w:r w:rsidRPr="00B00F4A">
              <w:rPr>
                <w:rFonts w:ascii="Times New Roman" w:hAnsi="Times New Roman"/>
                <w:sz w:val="22"/>
                <w:szCs w:val="22"/>
              </w:rPr>
              <w:t>indulcitori</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sau</w:t>
            </w:r>
            <w:proofErr w:type="spellEnd"/>
            <w:r w:rsidRPr="00B00F4A">
              <w:rPr>
                <w:rFonts w:ascii="Times New Roman" w:hAnsi="Times New Roman"/>
                <w:sz w:val="22"/>
                <w:szCs w:val="22"/>
              </w:rPr>
              <w:t xml:space="preserve"> </w:t>
            </w:r>
            <w:proofErr w:type="spellStart"/>
            <w:r w:rsidRPr="00B00F4A">
              <w:rPr>
                <w:rFonts w:ascii="Times New Roman" w:hAnsi="Times New Roman"/>
                <w:sz w:val="22"/>
                <w:szCs w:val="22"/>
              </w:rPr>
              <w:t>aromatizate</w:t>
            </w:r>
            <w:proofErr w:type="spellEnd"/>
            <w:r w:rsidRPr="00B00F4A">
              <w:rPr>
                <w:rFonts w:ascii="Times New Roman" w:hAnsi="Times New Roman"/>
                <w:sz w:val="22"/>
                <w:szCs w:val="22"/>
              </w:rPr>
              <w:t xml:space="preserve">), 300 </w:t>
            </w:r>
            <w:proofErr w:type="gramStart"/>
            <w:r w:rsidRPr="00B00F4A">
              <w:rPr>
                <w:rFonts w:ascii="Times New Roman" w:hAnsi="Times New Roman"/>
                <w:sz w:val="22"/>
                <w:szCs w:val="22"/>
              </w:rPr>
              <w:t>ml;</w:t>
            </w:r>
            <w:proofErr w:type="gramEnd"/>
          </w:p>
          <w:p w14:paraId="5E2437D5"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nectaruri</w:t>
            </w:r>
            <w:proofErr w:type="spellEnd"/>
            <w:r w:rsidRPr="00B00F4A">
              <w:rPr>
                <w:rFonts w:ascii="Times New Roman" w:hAnsi="Times New Roman"/>
                <w:sz w:val="22"/>
                <w:szCs w:val="22"/>
              </w:rPr>
              <w:t xml:space="preserve"> din </w:t>
            </w:r>
            <w:proofErr w:type="spellStart"/>
            <w:r w:rsidRPr="00B00F4A">
              <w:rPr>
                <w:rFonts w:ascii="Times New Roman" w:hAnsi="Times New Roman"/>
                <w:sz w:val="22"/>
                <w:szCs w:val="22"/>
              </w:rPr>
              <w:t>fructe</w:t>
            </w:r>
            <w:proofErr w:type="spellEnd"/>
            <w:r w:rsidRPr="00B00F4A">
              <w:rPr>
                <w:rFonts w:ascii="Times New Roman" w:hAnsi="Times New Roman"/>
                <w:sz w:val="22"/>
                <w:szCs w:val="22"/>
              </w:rPr>
              <w:t xml:space="preserve">, 300 </w:t>
            </w:r>
            <w:proofErr w:type="gramStart"/>
            <w:r w:rsidRPr="00B00F4A">
              <w:rPr>
                <w:rFonts w:ascii="Times New Roman" w:hAnsi="Times New Roman"/>
                <w:sz w:val="22"/>
                <w:szCs w:val="22"/>
              </w:rPr>
              <w:t>ml;</w:t>
            </w:r>
            <w:proofErr w:type="gramEnd"/>
          </w:p>
          <w:p w14:paraId="2E7EDC9E"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produse</w:t>
            </w:r>
            <w:proofErr w:type="spellEnd"/>
            <w:r w:rsidRPr="00B00F4A">
              <w:rPr>
                <w:rFonts w:ascii="Times New Roman" w:hAnsi="Times New Roman"/>
                <w:sz w:val="22"/>
                <w:szCs w:val="22"/>
              </w:rPr>
              <w:t xml:space="preserve"> de </w:t>
            </w:r>
            <w:proofErr w:type="spellStart"/>
            <w:r w:rsidRPr="00B00F4A">
              <w:rPr>
                <w:rFonts w:ascii="Times New Roman" w:hAnsi="Times New Roman"/>
                <w:sz w:val="22"/>
                <w:szCs w:val="22"/>
              </w:rPr>
              <w:t>patiserie-cofetarie</w:t>
            </w:r>
            <w:proofErr w:type="spellEnd"/>
            <w:r w:rsidRPr="00B00F4A">
              <w:rPr>
                <w:rFonts w:ascii="Times New Roman" w:hAnsi="Times New Roman"/>
                <w:sz w:val="22"/>
                <w:szCs w:val="22"/>
              </w:rPr>
              <w:t xml:space="preserve">, 200 g (minim 10 </w:t>
            </w:r>
            <w:proofErr w:type="spellStart"/>
            <w:r w:rsidRPr="00B00F4A">
              <w:rPr>
                <w:rFonts w:ascii="Times New Roman" w:hAnsi="Times New Roman"/>
                <w:sz w:val="22"/>
                <w:szCs w:val="22"/>
              </w:rPr>
              <w:t>sortimente</w:t>
            </w:r>
            <w:proofErr w:type="spellEnd"/>
            <w:proofErr w:type="gramStart"/>
            <w:r w:rsidRPr="00B00F4A">
              <w:rPr>
                <w:rFonts w:ascii="Times New Roman" w:hAnsi="Times New Roman"/>
                <w:sz w:val="22"/>
                <w:szCs w:val="22"/>
              </w:rPr>
              <w:t>);</w:t>
            </w:r>
            <w:proofErr w:type="gramEnd"/>
          </w:p>
          <w:p w14:paraId="53E26500" w14:textId="77777777" w:rsidR="00244BA3"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fructe</w:t>
            </w:r>
            <w:proofErr w:type="spellEnd"/>
            <w:r w:rsidRPr="00B00F4A">
              <w:rPr>
                <w:rFonts w:ascii="Times New Roman" w:hAnsi="Times New Roman"/>
                <w:sz w:val="22"/>
                <w:szCs w:val="22"/>
              </w:rPr>
              <w:t xml:space="preserve">, 300 g (minim 8 </w:t>
            </w:r>
            <w:proofErr w:type="spellStart"/>
            <w:r w:rsidRPr="00B00F4A">
              <w:rPr>
                <w:rFonts w:ascii="Times New Roman" w:hAnsi="Times New Roman"/>
                <w:sz w:val="22"/>
                <w:szCs w:val="22"/>
              </w:rPr>
              <w:t>sortimente</w:t>
            </w:r>
            <w:proofErr w:type="spellEnd"/>
            <w:proofErr w:type="gramStart"/>
            <w:r w:rsidRPr="00B00F4A">
              <w:rPr>
                <w:rFonts w:ascii="Times New Roman" w:hAnsi="Times New Roman"/>
                <w:sz w:val="22"/>
                <w:szCs w:val="22"/>
              </w:rPr>
              <w:t>);</w:t>
            </w:r>
            <w:proofErr w:type="gramEnd"/>
          </w:p>
          <w:p w14:paraId="7A1E8113" w14:textId="45D75C7C" w:rsidR="00EC77F7" w:rsidRPr="00B00F4A" w:rsidRDefault="00244BA3" w:rsidP="00B00F4A">
            <w:pPr>
              <w:jc w:val="both"/>
              <w:rPr>
                <w:rFonts w:ascii="Times New Roman" w:hAnsi="Times New Roman"/>
                <w:sz w:val="22"/>
                <w:szCs w:val="22"/>
              </w:rPr>
            </w:pPr>
            <w:r w:rsidRPr="00B00F4A">
              <w:rPr>
                <w:rFonts w:ascii="Times New Roman" w:hAnsi="Times New Roman"/>
                <w:sz w:val="22"/>
                <w:szCs w:val="22"/>
              </w:rPr>
              <w:t xml:space="preserve">- </w:t>
            </w:r>
            <w:proofErr w:type="spellStart"/>
            <w:r w:rsidRPr="00B00F4A">
              <w:rPr>
                <w:rFonts w:ascii="Times New Roman" w:hAnsi="Times New Roman"/>
                <w:sz w:val="22"/>
                <w:szCs w:val="22"/>
              </w:rPr>
              <w:t>minisandwich-uri</w:t>
            </w:r>
            <w:proofErr w:type="spellEnd"/>
            <w:r w:rsidRPr="00B00F4A">
              <w:rPr>
                <w:rFonts w:ascii="Times New Roman" w:hAnsi="Times New Roman"/>
                <w:sz w:val="22"/>
                <w:szCs w:val="22"/>
              </w:rPr>
              <w:t xml:space="preserve"> cu </w:t>
            </w:r>
            <w:proofErr w:type="spellStart"/>
            <w:r w:rsidRPr="00B00F4A">
              <w:rPr>
                <w:rFonts w:ascii="Times New Roman" w:hAnsi="Times New Roman"/>
                <w:sz w:val="22"/>
                <w:szCs w:val="22"/>
              </w:rPr>
              <w:t>branzeturi</w:t>
            </w:r>
            <w:proofErr w:type="spellEnd"/>
            <w:r w:rsidRPr="00B00F4A">
              <w:rPr>
                <w:rFonts w:ascii="Times New Roman" w:hAnsi="Times New Roman"/>
                <w:sz w:val="22"/>
                <w:szCs w:val="22"/>
              </w:rPr>
              <w:t xml:space="preserve">, carne de </w:t>
            </w:r>
            <w:proofErr w:type="spellStart"/>
            <w:r w:rsidRPr="00B00F4A">
              <w:rPr>
                <w:rFonts w:ascii="Times New Roman" w:hAnsi="Times New Roman"/>
                <w:sz w:val="22"/>
                <w:szCs w:val="22"/>
              </w:rPr>
              <w:t>curcan</w:t>
            </w:r>
            <w:proofErr w:type="spellEnd"/>
            <w:r w:rsidRPr="00B00F4A">
              <w:rPr>
                <w:rFonts w:ascii="Times New Roman" w:hAnsi="Times New Roman"/>
                <w:sz w:val="22"/>
                <w:szCs w:val="22"/>
              </w:rPr>
              <w:t xml:space="preserve">, vita, </w:t>
            </w:r>
            <w:proofErr w:type="spellStart"/>
            <w:r w:rsidRPr="00B00F4A">
              <w:rPr>
                <w:rFonts w:ascii="Times New Roman" w:hAnsi="Times New Roman"/>
                <w:sz w:val="22"/>
                <w:szCs w:val="22"/>
              </w:rPr>
              <w:t>somon</w:t>
            </w:r>
            <w:proofErr w:type="spellEnd"/>
            <w:r w:rsidRPr="00B00F4A">
              <w:rPr>
                <w:rFonts w:ascii="Times New Roman" w:hAnsi="Times New Roman"/>
                <w:sz w:val="22"/>
                <w:szCs w:val="22"/>
              </w:rPr>
              <w:t xml:space="preserve">, ton, legume, 350 g (minim 12 </w:t>
            </w:r>
            <w:proofErr w:type="spellStart"/>
            <w:r w:rsidRPr="00B00F4A">
              <w:rPr>
                <w:rFonts w:ascii="Times New Roman" w:hAnsi="Times New Roman"/>
                <w:sz w:val="22"/>
                <w:szCs w:val="22"/>
              </w:rPr>
              <w:t>sortimente</w:t>
            </w:r>
            <w:proofErr w:type="spellEnd"/>
            <w:r w:rsidRPr="00B00F4A">
              <w:rPr>
                <w:rFonts w:ascii="Times New Roman" w:hAnsi="Times New Roman"/>
                <w:sz w:val="22"/>
                <w:szCs w:val="22"/>
              </w:rPr>
              <w:t>).</w:t>
            </w:r>
          </w:p>
        </w:tc>
        <w:tc>
          <w:tcPr>
            <w:tcW w:w="4581" w:type="dxa"/>
            <w:tcMar>
              <w:left w:w="57" w:type="dxa"/>
              <w:right w:w="57" w:type="dxa"/>
            </w:tcMar>
          </w:tcPr>
          <w:p w14:paraId="7F4AB20E" w14:textId="77777777" w:rsidR="00EC77F7" w:rsidRPr="00A370C8" w:rsidRDefault="00EC77F7" w:rsidP="00B00F4A">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244BA3" w:rsidRPr="00A370C8" w14:paraId="60C85187" w14:textId="77777777" w:rsidTr="007632C3">
        <w:trPr>
          <w:trHeight w:val="566"/>
          <w:jc w:val="center"/>
        </w:trPr>
        <w:tc>
          <w:tcPr>
            <w:tcW w:w="720" w:type="dxa"/>
            <w:tcMar>
              <w:left w:w="57" w:type="dxa"/>
              <w:right w:w="57" w:type="dxa"/>
            </w:tcMar>
          </w:tcPr>
          <w:p w14:paraId="6B87470E" w14:textId="5CF1FFAA" w:rsidR="00244BA3" w:rsidRDefault="00244BA3" w:rsidP="00244BA3">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2AD1DB4A" w14:textId="77777777" w:rsidR="00244BA3" w:rsidRPr="00244BA3" w:rsidRDefault="00244BA3" w:rsidP="00244BA3">
            <w:pPr>
              <w:widowControl w:val="0"/>
              <w:tabs>
                <w:tab w:val="left" w:pos="1366"/>
              </w:tabs>
              <w:jc w:val="both"/>
              <w:rPr>
                <w:rFonts w:ascii="Times New Roman" w:hAnsi="Times New Roman"/>
                <w:b/>
                <w:bCs/>
                <w:sz w:val="22"/>
                <w:szCs w:val="22"/>
                <w:lang w:val="fr-FR"/>
              </w:rPr>
            </w:pPr>
            <w:r w:rsidRPr="00244BA3">
              <w:rPr>
                <w:rFonts w:ascii="Times New Roman" w:hAnsi="Times New Roman"/>
                <w:b/>
                <w:bCs/>
                <w:sz w:val="22"/>
                <w:szCs w:val="22"/>
                <w:lang w:val="fr-FR"/>
              </w:rPr>
              <w:t xml:space="preserve">3. </w:t>
            </w:r>
            <w:proofErr w:type="spellStart"/>
            <w:r w:rsidRPr="00244BA3">
              <w:rPr>
                <w:rFonts w:ascii="Times New Roman" w:hAnsi="Times New Roman"/>
                <w:b/>
                <w:bCs/>
                <w:sz w:val="22"/>
                <w:szCs w:val="22"/>
                <w:lang w:val="fr-FR"/>
              </w:rPr>
              <w:t>Servicii</w:t>
            </w:r>
            <w:proofErr w:type="spellEnd"/>
            <w:r w:rsidRPr="00244BA3">
              <w:rPr>
                <w:rFonts w:ascii="Times New Roman" w:hAnsi="Times New Roman"/>
                <w:b/>
                <w:bCs/>
                <w:sz w:val="22"/>
                <w:szCs w:val="22"/>
                <w:lang w:val="fr-FR"/>
              </w:rPr>
              <w:t xml:space="preserve"> de </w:t>
            </w:r>
            <w:proofErr w:type="spellStart"/>
            <w:r w:rsidRPr="00244BA3">
              <w:rPr>
                <w:rFonts w:ascii="Times New Roman" w:hAnsi="Times New Roman"/>
                <w:b/>
                <w:bCs/>
                <w:sz w:val="22"/>
                <w:szCs w:val="22"/>
                <w:lang w:val="fr-FR"/>
              </w:rPr>
              <w:t>servire</w:t>
            </w:r>
            <w:proofErr w:type="spellEnd"/>
            <w:r w:rsidRPr="00244BA3">
              <w:rPr>
                <w:rFonts w:ascii="Times New Roman" w:hAnsi="Times New Roman"/>
                <w:b/>
                <w:bCs/>
                <w:sz w:val="22"/>
                <w:szCs w:val="22"/>
                <w:lang w:val="fr-FR"/>
              </w:rPr>
              <w:t xml:space="preserve"> </w:t>
            </w:r>
            <w:proofErr w:type="spellStart"/>
            <w:r w:rsidRPr="00244BA3">
              <w:rPr>
                <w:rFonts w:ascii="Times New Roman" w:hAnsi="Times New Roman"/>
                <w:b/>
                <w:bCs/>
                <w:sz w:val="22"/>
                <w:szCs w:val="22"/>
                <w:lang w:val="fr-FR"/>
              </w:rPr>
              <w:t>masa</w:t>
            </w:r>
            <w:proofErr w:type="spellEnd"/>
            <w:r w:rsidRPr="00244BA3">
              <w:rPr>
                <w:rFonts w:ascii="Times New Roman" w:hAnsi="Times New Roman"/>
                <w:b/>
                <w:bCs/>
                <w:sz w:val="22"/>
                <w:szCs w:val="22"/>
                <w:lang w:val="fr-FR"/>
              </w:rPr>
              <w:t xml:space="preserve"> (</w:t>
            </w:r>
            <w:proofErr w:type="spellStart"/>
            <w:r w:rsidRPr="00244BA3">
              <w:rPr>
                <w:rFonts w:ascii="Times New Roman" w:hAnsi="Times New Roman"/>
                <w:b/>
                <w:bCs/>
                <w:sz w:val="22"/>
                <w:szCs w:val="22"/>
                <w:lang w:val="fr-FR"/>
              </w:rPr>
              <w:t>pranz</w:t>
            </w:r>
            <w:proofErr w:type="spellEnd"/>
            <w:r w:rsidRPr="00244BA3">
              <w:rPr>
                <w:rFonts w:ascii="Times New Roman" w:hAnsi="Times New Roman"/>
                <w:b/>
                <w:bCs/>
                <w:sz w:val="22"/>
                <w:szCs w:val="22"/>
                <w:lang w:val="fr-FR"/>
              </w:rPr>
              <w:t>)</w:t>
            </w:r>
          </w:p>
          <w:p w14:paraId="4FD674EE" w14:textId="77777777" w:rsidR="00244BA3" w:rsidRPr="00244BA3" w:rsidRDefault="00244BA3" w:rsidP="00244BA3">
            <w:pPr>
              <w:widowControl w:val="0"/>
              <w:tabs>
                <w:tab w:val="left" w:pos="1366"/>
              </w:tabs>
              <w:jc w:val="both"/>
              <w:rPr>
                <w:rFonts w:ascii="Times New Roman" w:hAnsi="Times New Roman"/>
                <w:b/>
                <w:bCs/>
                <w:sz w:val="22"/>
                <w:szCs w:val="22"/>
                <w:lang w:val="fr-FR"/>
              </w:rPr>
            </w:pPr>
            <w:proofErr w:type="spellStart"/>
            <w:r w:rsidRPr="00244BA3">
              <w:rPr>
                <w:rFonts w:ascii="Times New Roman" w:hAnsi="Times New Roman"/>
                <w:b/>
                <w:bCs/>
                <w:sz w:val="22"/>
                <w:szCs w:val="22"/>
                <w:lang w:val="fr-FR"/>
              </w:rPr>
              <w:t>Perioada</w:t>
            </w:r>
            <w:proofErr w:type="spellEnd"/>
            <w:r w:rsidRPr="00244BA3">
              <w:rPr>
                <w:rFonts w:ascii="Times New Roman" w:hAnsi="Times New Roman"/>
                <w:b/>
                <w:bCs/>
                <w:sz w:val="22"/>
                <w:szCs w:val="22"/>
                <w:lang w:val="fr-FR"/>
              </w:rPr>
              <w:t xml:space="preserve"> : 5-7 </w:t>
            </w:r>
            <w:proofErr w:type="spellStart"/>
            <w:r w:rsidRPr="00244BA3">
              <w:rPr>
                <w:rFonts w:ascii="Times New Roman" w:hAnsi="Times New Roman"/>
                <w:b/>
                <w:bCs/>
                <w:sz w:val="22"/>
                <w:szCs w:val="22"/>
                <w:lang w:val="fr-FR"/>
              </w:rPr>
              <w:t>octombrie</w:t>
            </w:r>
            <w:proofErr w:type="spellEnd"/>
            <w:r w:rsidRPr="00244BA3">
              <w:rPr>
                <w:rFonts w:ascii="Times New Roman" w:hAnsi="Times New Roman"/>
                <w:b/>
                <w:bCs/>
                <w:sz w:val="22"/>
                <w:szCs w:val="22"/>
                <w:lang w:val="fr-FR"/>
              </w:rPr>
              <w:t xml:space="preserve"> 2023.</w:t>
            </w:r>
          </w:p>
          <w:p w14:paraId="7150C080"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Intervale</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orare</w:t>
            </w:r>
            <w:proofErr w:type="spellEnd"/>
            <w:r w:rsidRPr="00244BA3">
              <w:rPr>
                <w:rFonts w:ascii="Times New Roman" w:hAnsi="Times New Roman"/>
                <w:sz w:val="22"/>
                <w:szCs w:val="22"/>
                <w:lang w:val="fr-FR"/>
              </w:rPr>
              <w:t>:</w:t>
            </w:r>
            <w:proofErr w:type="gramEnd"/>
            <w:r w:rsidRPr="00244BA3">
              <w:rPr>
                <w:rFonts w:ascii="Times New Roman" w:hAnsi="Times New Roman"/>
                <w:sz w:val="22"/>
                <w:szCs w:val="22"/>
                <w:lang w:val="fr-FR"/>
              </w:rPr>
              <w:t xml:space="preserve"> vor fi </w:t>
            </w:r>
            <w:proofErr w:type="spellStart"/>
            <w:r w:rsidRPr="00244BA3">
              <w:rPr>
                <w:rFonts w:ascii="Times New Roman" w:hAnsi="Times New Roman"/>
                <w:sz w:val="22"/>
                <w:szCs w:val="22"/>
                <w:lang w:val="fr-FR"/>
              </w:rPr>
              <w:t>stabilite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comunicate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48 de ore </w:t>
            </w:r>
            <w:proofErr w:type="spellStart"/>
            <w:r w:rsidRPr="00244BA3">
              <w:rPr>
                <w:rFonts w:ascii="Times New Roman" w:hAnsi="Times New Roman"/>
                <w:sz w:val="22"/>
                <w:szCs w:val="22"/>
                <w:lang w:val="fr-FR"/>
              </w:rPr>
              <w:t>înaintea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evenimentului</w:t>
            </w:r>
            <w:proofErr w:type="spellEnd"/>
          </w:p>
          <w:p w14:paraId="41F5D9D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lastRenderedPageBreak/>
              <w:t>Numar</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participanti</w:t>
            </w:r>
            <w:proofErr w:type="spellEnd"/>
            <w:r w:rsidRPr="00244BA3">
              <w:rPr>
                <w:rFonts w:ascii="Times New Roman" w:hAnsi="Times New Roman"/>
                <w:sz w:val="22"/>
                <w:szCs w:val="22"/>
                <w:lang w:val="fr-FR"/>
              </w:rPr>
              <w:t>:</w:t>
            </w:r>
            <w:proofErr w:type="gramEnd"/>
            <w:r w:rsidRPr="00244BA3">
              <w:rPr>
                <w:rFonts w:ascii="Times New Roman" w:hAnsi="Times New Roman"/>
                <w:sz w:val="22"/>
                <w:szCs w:val="22"/>
                <w:lang w:val="fr-FR"/>
              </w:rPr>
              <w:t xml:space="preserve"> 160 </w:t>
            </w:r>
            <w:proofErr w:type="spellStart"/>
            <w:r w:rsidRPr="00244BA3">
              <w:rPr>
                <w:rFonts w:ascii="Times New Roman" w:hAnsi="Times New Roman"/>
                <w:sz w:val="22"/>
                <w:szCs w:val="22"/>
                <w:lang w:val="fr-FR"/>
              </w:rPr>
              <w:t>persoane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fiecare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zi</w:t>
            </w:r>
            <w:proofErr w:type="spellEnd"/>
            <w:r w:rsidRPr="00244BA3">
              <w:rPr>
                <w:rFonts w:ascii="Times New Roman" w:hAnsi="Times New Roman"/>
                <w:sz w:val="22"/>
                <w:szCs w:val="22"/>
                <w:lang w:val="fr-FR"/>
              </w:rPr>
              <w:t xml:space="preserve"> a </w:t>
            </w:r>
            <w:proofErr w:type="spellStart"/>
            <w:r w:rsidRPr="00244BA3">
              <w:rPr>
                <w:rFonts w:ascii="Times New Roman" w:hAnsi="Times New Roman"/>
                <w:sz w:val="22"/>
                <w:szCs w:val="22"/>
                <w:lang w:val="fr-FR"/>
              </w:rPr>
              <w:t>evenimentului</w:t>
            </w:r>
            <w:proofErr w:type="spellEnd"/>
          </w:p>
          <w:p w14:paraId="0FB42518"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0CFFBE79"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Tip </w:t>
            </w:r>
            <w:proofErr w:type="spellStart"/>
            <w:proofErr w:type="gramStart"/>
            <w:r w:rsidRPr="00244BA3">
              <w:rPr>
                <w:rFonts w:ascii="Times New Roman" w:hAnsi="Times New Roman"/>
                <w:sz w:val="22"/>
                <w:szCs w:val="22"/>
                <w:lang w:val="fr-FR"/>
              </w:rPr>
              <w:t>servicii</w:t>
            </w:r>
            <w:proofErr w:type="spellEnd"/>
            <w:r w:rsidRPr="00244BA3">
              <w:rPr>
                <w:rFonts w:ascii="Times New Roman" w:hAnsi="Times New Roman"/>
                <w:sz w:val="22"/>
                <w:szCs w:val="22"/>
                <w:lang w:val="fr-FR"/>
              </w:rPr>
              <w:t>:</w:t>
            </w:r>
            <w:proofErr w:type="gram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pranz</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persoana</w:t>
            </w:r>
            <w:proofErr w:type="spellEnd"/>
          </w:p>
          <w:p w14:paraId="4A3AD6A3"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Locatie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servire</w:t>
            </w:r>
            <w:proofErr w:type="spellEnd"/>
            <w:r w:rsidRPr="00244BA3">
              <w:rPr>
                <w:rFonts w:ascii="Times New Roman" w:hAnsi="Times New Roman"/>
                <w:sz w:val="22"/>
                <w:szCs w:val="22"/>
                <w:lang w:val="fr-FR"/>
              </w:rPr>
              <w:t xml:space="preserve"> a </w:t>
            </w:r>
            <w:proofErr w:type="spellStart"/>
            <w:proofErr w:type="gramStart"/>
            <w:r w:rsidRPr="00244BA3">
              <w:rPr>
                <w:rFonts w:ascii="Times New Roman" w:hAnsi="Times New Roman"/>
                <w:sz w:val="22"/>
                <w:szCs w:val="22"/>
                <w:lang w:val="fr-FR"/>
              </w:rPr>
              <w:t>meselor</w:t>
            </w:r>
            <w:proofErr w:type="spellEnd"/>
            <w:r w:rsidRPr="00244BA3">
              <w:rPr>
                <w:rFonts w:ascii="Times New Roman" w:hAnsi="Times New Roman"/>
                <w:sz w:val="22"/>
                <w:szCs w:val="22"/>
                <w:lang w:val="fr-FR"/>
              </w:rPr>
              <w:t>:</w:t>
            </w:r>
            <w:proofErr w:type="gramEnd"/>
            <w:r w:rsidRPr="00244BA3">
              <w:rPr>
                <w:rFonts w:ascii="Times New Roman" w:hAnsi="Times New Roman"/>
                <w:sz w:val="22"/>
                <w:szCs w:val="22"/>
                <w:lang w:val="fr-FR"/>
              </w:rPr>
              <w:t xml:space="preserve"> restaurant </w:t>
            </w:r>
            <w:proofErr w:type="spellStart"/>
            <w:r w:rsidRPr="00244BA3">
              <w:rPr>
                <w:rFonts w:ascii="Times New Roman" w:hAnsi="Times New Roman"/>
                <w:sz w:val="22"/>
                <w:szCs w:val="22"/>
                <w:lang w:val="fr-FR"/>
              </w:rPr>
              <w:t>clasificat</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3 </w:t>
            </w:r>
            <w:proofErr w:type="spellStart"/>
            <w:r w:rsidRPr="00244BA3">
              <w:rPr>
                <w:rFonts w:ascii="Times New Roman" w:hAnsi="Times New Roman"/>
                <w:sz w:val="22"/>
                <w:szCs w:val="22"/>
                <w:lang w:val="fr-FR"/>
              </w:rPr>
              <w:t>stele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situat</w:t>
            </w:r>
            <w:proofErr w:type="spellEnd"/>
            <w:r w:rsidRPr="00244BA3">
              <w:rPr>
                <w:rFonts w:ascii="Times New Roman" w:hAnsi="Times New Roman"/>
                <w:sz w:val="22"/>
                <w:szCs w:val="22"/>
                <w:lang w:val="fr-FR"/>
              </w:rPr>
              <w:t xml:space="preserve"> in </w:t>
            </w:r>
            <w:proofErr w:type="spellStart"/>
            <w:r w:rsidRPr="00244BA3">
              <w:rPr>
                <w:rFonts w:ascii="Times New Roman" w:hAnsi="Times New Roman"/>
                <w:sz w:val="22"/>
                <w:szCs w:val="22"/>
                <w:lang w:val="fr-FR"/>
              </w:rPr>
              <w:t>cadrul</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aceluiasi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complex</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hotelier</w:t>
            </w:r>
            <w:proofErr w:type="spellEnd"/>
            <w:r w:rsidRPr="00244BA3">
              <w:rPr>
                <w:rFonts w:ascii="Times New Roman" w:hAnsi="Times New Roman"/>
                <w:sz w:val="22"/>
                <w:szCs w:val="22"/>
                <w:lang w:val="fr-FR"/>
              </w:rPr>
              <w:t xml:space="preserve"> in care se va </w:t>
            </w:r>
            <w:proofErr w:type="spellStart"/>
            <w:r w:rsidRPr="00244BA3">
              <w:rPr>
                <w:rFonts w:ascii="Times New Roman" w:hAnsi="Times New Roman"/>
                <w:sz w:val="22"/>
                <w:szCs w:val="22"/>
                <w:lang w:val="fr-FR"/>
              </w:rPr>
              <w:t>asigura</w:t>
            </w:r>
            <w:proofErr w:type="spellEnd"/>
            <w:r w:rsidRPr="00244BA3">
              <w:rPr>
                <w:rFonts w:ascii="Times New Roman" w:hAnsi="Times New Roman"/>
                <w:sz w:val="22"/>
                <w:szCs w:val="22"/>
                <w:lang w:val="fr-FR"/>
              </w:rPr>
              <w:t xml:space="preserve"> sala de </w:t>
            </w:r>
            <w:proofErr w:type="spellStart"/>
            <w:r w:rsidRPr="00244BA3">
              <w:rPr>
                <w:rFonts w:ascii="Times New Roman" w:hAnsi="Times New Roman"/>
                <w:sz w:val="22"/>
                <w:szCs w:val="22"/>
                <w:lang w:val="fr-FR"/>
              </w:rPr>
              <w:t>conferinta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respectarea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normelor</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sanitare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și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prevederilor</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legale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în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vigoare</w:t>
            </w:r>
            <w:proofErr w:type="spellEnd"/>
            <w:r w:rsidRPr="00244BA3">
              <w:rPr>
                <w:rFonts w:ascii="Times New Roman" w:hAnsi="Times New Roman"/>
                <w:sz w:val="22"/>
                <w:szCs w:val="22"/>
                <w:lang w:val="fr-FR"/>
              </w:rPr>
              <w:t xml:space="preserve"> la </w:t>
            </w:r>
            <w:proofErr w:type="spellStart"/>
            <w:r w:rsidRPr="00244BA3">
              <w:rPr>
                <w:rFonts w:ascii="Times New Roman" w:hAnsi="Times New Roman"/>
                <w:sz w:val="22"/>
                <w:szCs w:val="22"/>
                <w:lang w:val="fr-FR"/>
              </w:rPr>
              <w:t>momentul</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desfășurării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evenimentului</w:t>
            </w:r>
            <w:proofErr w:type="spellEnd"/>
            <w:r w:rsidRPr="00244BA3">
              <w:rPr>
                <w:rFonts w:ascii="Times New Roman" w:hAnsi="Times New Roman"/>
                <w:sz w:val="22"/>
                <w:szCs w:val="22"/>
                <w:lang w:val="fr-FR"/>
              </w:rPr>
              <w:t>.</w:t>
            </w:r>
          </w:p>
          <w:p w14:paraId="4E490B46"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Indeplinirea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cerintei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esentiale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clasificare</w:t>
            </w:r>
            <w:proofErr w:type="spellEnd"/>
            <w:r w:rsidRPr="00244BA3">
              <w:rPr>
                <w:rFonts w:ascii="Times New Roman" w:hAnsi="Times New Roman"/>
                <w:sz w:val="22"/>
                <w:szCs w:val="22"/>
                <w:lang w:val="fr-FR"/>
              </w:rPr>
              <w:t xml:space="preserve"> a </w:t>
            </w:r>
            <w:proofErr w:type="spellStart"/>
            <w:r w:rsidRPr="00244BA3">
              <w:rPr>
                <w:rFonts w:ascii="Times New Roman" w:hAnsi="Times New Roman"/>
                <w:sz w:val="22"/>
                <w:szCs w:val="22"/>
                <w:lang w:val="fr-FR"/>
              </w:rPr>
              <w:t>unitatii</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alimentatie</w:t>
            </w:r>
            <w:proofErr w:type="spellEnd"/>
            <w:r w:rsidRPr="00244BA3">
              <w:rPr>
                <w:rFonts w:ascii="Times New Roman" w:hAnsi="Times New Roman"/>
                <w:sz w:val="22"/>
                <w:szCs w:val="22"/>
                <w:lang w:val="fr-FR"/>
              </w:rPr>
              <w:t xml:space="preserve"> publica la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3 </w:t>
            </w:r>
            <w:proofErr w:type="spellStart"/>
            <w:r w:rsidRPr="00244BA3">
              <w:rPr>
                <w:rFonts w:ascii="Times New Roman" w:hAnsi="Times New Roman"/>
                <w:sz w:val="22"/>
                <w:szCs w:val="22"/>
                <w:lang w:val="fr-FR"/>
              </w:rPr>
              <w:t>stele</w:t>
            </w:r>
            <w:proofErr w:type="spellEnd"/>
            <w:r w:rsidRPr="00244BA3">
              <w:rPr>
                <w:rFonts w:ascii="Times New Roman" w:hAnsi="Times New Roman"/>
                <w:sz w:val="22"/>
                <w:szCs w:val="22"/>
                <w:lang w:val="fr-FR"/>
              </w:rPr>
              <w:t xml:space="preserve"> se va face </w:t>
            </w:r>
            <w:proofErr w:type="spellStart"/>
            <w:r w:rsidRPr="00244BA3">
              <w:rPr>
                <w:rFonts w:ascii="Times New Roman" w:hAnsi="Times New Roman"/>
                <w:sz w:val="22"/>
                <w:szCs w:val="22"/>
                <w:lang w:val="fr-FR"/>
              </w:rPr>
              <w:t>prin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prezentarea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copiei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conform</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originalul</w:t>
            </w:r>
            <w:proofErr w:type="spellEnd"/>
            <w:r w:rsidRPr="00244BA3">
              <w:rPr>
                <w:rFonts w:ascii="Times New Roman" w:hAnsi="Times New Roman"/>
                <w:sz w:val="22"/>
                <w:szCs w:val="22"/>
                <w:lang w:val="fr-FR"/>
              </w:rPr>
              <w:t xml:space="preserve">, a </w:t>
            </w:r>
            <w:proofErr w:type="spellStart"/>
            <w:r w:rsidRPr="00244BA3">
              <w:rPr>
                <w:rFonts w:ascii="Times New Roman" w:hAnsi="Times New Roman"/>
                <w:sz w:val="22"/>
                <w:szCs w:val="22"/>
                <w:lang w:val="fr-FR"/>
              </w:rPr>
              <w:t>certificatului</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clasificare</w:t>
            </w:r>
            <w:proofErr w:type="spellEnd"/>
            <w:r w:rsidRPr="00244BA3">
              <w:rPr>
                <w:rFonts w:ascii="Times New Roman" w:hAnsi="Times New Roman"/>
                <w:sz w:val="22"/>
                <w:szCs w:val="22"/>
                <w:lang w:val="fr-FR"/>
              </w:rPr>
              <w:t xml:space="preserve"> al </w:t>
            </w:r>
            <w:proofErr w:type="spellStart"/>
            <w:r w:rsidRPr="00244BA3">
              <w:rPr>
                <w:rFonts w:ascii="Times New Roman" w:hAnsi="Times New Roman"/>
                <w:sz w:val="22"/>
                <w:szCs w:val="22"/>
                <w:lang w:val="fr-FR"/>
              </w:rPr>
              <w:t>unitatii</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alimentatie</w:t>
            </w:r>
            <w:proofErr w:type="spellEnd"/>
            <w:r w:rsidRPr="00244BA3">
              <w:rPr>
                <w:rFonts w:ascii="Times New Roman" w:hAnsi="Times New Roman"/>
                <w:sz w:val="22"/>
                <w:szCs w:val="22"/>
                <w:lang w:val="fr-FR"/>
              </w:rPr>
              <w:t xml:space="preserve"> publica </w:t>
            </w:r>
            <w:proofErr w:type="spellStart"/>
            <w:r w:rsidRPr="00244BA3">
              <w:rPr>
                <w:rFonts w:ascii="Times New Roman" w:hAnsi="Times New Roman"/>
                <w:sz w:val="22"/>
                <w:szCs w:val="22"/>
                <w:lang w:val="fr-FR"/>
              </w:rPr>
              <w:t>propuse</w:t>
            </w:r>
            <w:proofErr w:type="spellEnd"/>
            <w:r w:rsidRPr="00244BA3">
              <w:rPr>
                <w:rFonts w:ascii="Times New Roman" w:hAnsi="Times New Roman"/>
                <w:sz w:val="22"/>
                <w:szCs w:val="22"/>
                <w:lang w:val="fr-FR"/>
              </w:rPr>
              <w:t xml:space="preserve"> in </w:t>
            </w:r>
            <w:proofErr w:type="spellStart"/>
            <w:r w:rsidRPr="00244BA3">
              <w:rPr>
                <w:rFonts w:ascii="Times New Roman" w:hAnsi="Times New Roman"/>
                <w:sz w:val="22"/>
                <w:szCs w:val="22"/>
                <w:lang w:val="fr-FR"/>
              </w:rPr>
              <w:t>oferta</w:t>
            </w:r>
            <w:proofErr w:type="spellEnd"/>
            <w:r w:rsidRPr="00244BA3">
              <w:rPr>
                <w:rFonts w:ascii="Times New Roman" w:hAnsi="Times New Roman"/>
                <w:sz w:val="22"/>
                <w:szCs w:val="22"/>
                <w:lang w:val="fr-FR"/>
              </w:rPr>
              <w:t>.</w:t>
            </w:r>
          </w:p>
          <w:p w14:paraId="63425106"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022B2FCC"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Capacitate</w:t>
            </w:r>
            <w:proofErr w:type="spellEnd"/>
            <w:r w:rsidRPr="00244BA3">
              <w:rPr>
                <w:rFonts w:ascii="Times New Roman" w:hAnsi="Times New Roman"/>
                <w:sz w:val="22"/>
                <w:szCs w:val="22"/>
                <w:lang w:val="fr-FR"/>
              </w:rPr>
              <w:t xml:space="preserve"> </w:t>
            </w:r>
            <w:proofErr w:type="gramStart"/>
            <w:r w:rsidRPr="00244BA3">
              <w:rPr>
                <w:rFonts w:ascii="Times New Roman" w:hAnsi="Times New Roman"/>
                <w:sz w:val="22"/>
                <w:szCs w:val="22"/>
                <w:lang w:val="fr-FR"/>
              </w:rPr>
              <w:t>restaurant:</w:t>
            </w:r>
            <w:proofErr w:type="gram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160 de </w:t>
            </w:r>
            <w:proofErr w:type="spellStart"/>
            <w:r w:rsidRPr="00244BA3">
              <w:rPr>
                <w:rFonts w:ascii="Times New Roman" w:hAnsi="Times New Roman"/>
                <w:sz w:val="22"/>
                <w:szCs w:val="22"/>
                <w:lang w:val="fr-FR"/>
              </w:rPr>
              <w:t>locuri</w:t>
            </w:r>
            <w:proofErr w:type="spellEnd"/>
          </w:p>
          <w:p w14:paraId="4DD545B4"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Indeplinirea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cerintei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esentiale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privind</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capacitatea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160 </w:t>
            </w:r>
            <w:proofErr w:type="spellStart"/>
            <w:r w:rsidRPr="00244BA3">
              <w:rPr>
                <w:rFonts w:ascii="Times New Roman" w:hAnsi="Times New Roman"/>
                <w:sz w:val="22"/>
                <w:szCs w:val="22"/>
                <w:lang w:val="fr-FR"/>
              </w:rPr>
              <w:t>locuri</w:t>
            </w:r>
            <w:proofErr w:type="spellEnd"/>
            <w:r w:rsidRPr="00244BA3">
              <w:rPr>
                <w:rFonts w:ascii="Times New Roman" w:hAnsi="Times New Roman"/>
                <w:sz w:val="22"/>
                <w:szCs w:val="22"/>
                <w:lang w:val="fr-FR"/>
              </w:rPr>
              <w:t xml:space="preserve"> in </w:t>
            </w:r>
            <w:proofErr w:type="spellStart"/>
            <w:r w:rsidRPr="00244BA3">
              <w:rPr>
                <w:rFonts w:ascii="Times New Roman" w:hAnsi="Times New Roman"/>
                <w:sz w:val="22"/>
                <w:szCs w:val="22"/>
                <w:lang w:val="fr-FR"/>
              </w:rPr>
              <w:t>cadrul</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unitatii</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alimentatie</w:t>
            </w:r>
            <w:proofErr w:type="spellEnd"/>
            <w:r w:rsidRPr="00244BA3">
              <w:rPr>
                <w:rFonts w:ascii="Times New Roman" w:hAnsi="Times New Roman"/>
                <w:sz w:val="22"/>
                <w:szCs w:val="22"/>
                <w:lang w:val="fr-FR"/>
              </w:rPr>
              <w:t xml:space="preserve"> publica </w:t>
            </w:r>
            <w:proofErr w:type="spellStart"/>
            <w:r w:rsidRPr="00244BA3">
              <w:rPr>
                <w:rFonts w:ascii="Times New Roman" w:hAnsi="Times New Roman"/>
                <w:sz w:val="22"/>
                <w:szCs w:val="22"/>
                <w:lang w:val="fr-FR"/>
              </w:rPr>
              <w:t>propuse</w:t>
            </w:r>
            <w:proofErr w:type="spellEnd"/>
            <w:r w:rsidRPr="00244BA3">
              <w:rPr>
                <w:rFonts w:ascii="Times New Roman" w:hAnsi="Times New Roman"/>
                <w:sz w:val="22"/>
                <w:szCs w:val="22"/>
                <w:lang w:val="fr-FR"/>
              </w:rPr>
              <w:t xml:space="preserve"> in </w:t>
            </w:r>
            <w:proofErr w:type="spellStart"/>
            <w:r w:rsidRPr="00244BA3">
              <w:rPr>
                <w:rFonts w:ascii="Times New Roman" w:hAnsi="Times New Roman"/>
                <w:sz w:val="22"/>
                <w:szCs w:val="22"/>
                <w:lang w:val="fr-FR"/>
              </w:rPr>
              <w:t>oferta</w:t>
            </w:r>
            <w:proofErr w:type="spellEnd"/>
            <w:r w:rsidRPr="00244BA3">
              <w:rPr>
                <w:rFonts w:ascii="Times New Roman" w:hAnsi="Times New Roman"/>
                <w:sz w:val="22"/>
                <w:szCs w:val="22"/>
                <w:lang w:val="fr-FR"/>
              </w:rPr>
              <w:t xml:space="preserve"> se va face </w:t>
            </w:r>
            <w:proofErr w:type="spellStart"/>
            <w:r w:rsidRPr="00244BA3">
              <w:rPr>
                <w:rFonts w:ascii="Times New Roman" w:hAnsi="Times New Roman"/>
                <w:sz w:val="22"/>
                <w:szCs w:val="22"/>
                <w:lang w:val="fr-FR"/>
              </w:rPr>
              <w:t>prin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prezentarea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copiei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conform</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originalul</w:t>
            </w:r>
            <w:proofErr w:type="spellEnd"/>
            <w:r w:rsidRPr="00244BA3">
              <w:rPr>
                <w:rFonts w:ascii="Times New Roman" w:hAnsi="Times New Roman"/>
                <w:sz w:val="22"/>
                <w:szCs w:val="22"/>
                <w:lang w:val="fr-FR"/>
              </w:rPr>
              <w:t xml:space="preserve">, a </w:t>
            </w:r>
            <w:proofErr w:type="spellStart"/>
            <w:r w:rsidRPr="00244BA3">
              <w:rPr>
                <w:rFonts w:ascii="Times New Roman" w:hAnsi="Times New Roman"/>
                <w:sz w:val="22"/>
                <w:szCs w:val="22"/>
                <w:lang w:val="fr-FR"/>
              </w:rPr>
              <w:t>fisei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anexa</w:t>
            </w:r>
            <w:proofErr w:type="spellEnd"/>
            <w:r w:rsidRPr="00244BA3">
              <w:rPr>
                <w:rFonts w:ascii="Times New Roman" w:hAnsi="Times New Roman"/>
                <w:sz w:val="22"/>
                <w:szCs w:val="22"/>
                <w:lang w:val="fr-FR"/>
              </w:rPr>
              <w:t xml:space="preserve"> la </w:t>
            </w:r>
            <w:proofErr w:type="spellStart"/>
            <w:r w:rsidRPr="00244BA3">
              <w:rPr>
                <w:rFonts w:ascii="Times New Roman" w:hAnsi="Times New Roman"/>
                <w:sz w:val="22"/>
                <w:szCs w:val="22"/>
                <w:lang w:val="fr-FR"/>
              </w:rPr>
              <w:t>certificatul</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clasificare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privind</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clasificarea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unitatii</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alimentatie</w:t>
            </w:r>
            <w:proofErr w:type="spellEnd"/>
            <w:r w:rsidRPr="00244BA3">
              <w:rPr>
                <w:rFonts w:ascii="Times New Roman" w:hAnsi="Times New Roman"/>
                <w:sz w:val="22"/>
                <w:szCs w:val="22"/>
                <w:lang w:val="fr-FR"/>
              </w:rPr>
              <w:t>.</w:t>
            </w:r>
          </w:p>
          <w:p w14:paraId="09DFE4C3"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6D57B333"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Desfasurator</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servicii</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servire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masa</w:t>
            </w:r>
            <w:proofErr w:type="spellEnd"/>
            <w:r w:rsidRPr="00244BA3">
              <w:rPr>
                <w:rFonts w:ascii="Times New Roman" w:hAnsi="Times New Roman"/>
                <w:sz w:val="22"/>
                <w:szCs w:val="22"/>
                <w:lang w:val="fr-FR"/>
              </w:rPr>
              <w:t>/</w:t>
            </w:r>
            <w:proofErr w:type="spellStart"/>
            <w:r w:rsidRPr="00244BA3">
              <w:rPr>
                <w:rFonts w:ascii="Times New Roman" w:hAnsi="Times New Roman"/>
                <w:sz w:val="22"/>
                <w:szCs w:val="22"/>
                <w:lang w:val="fr-FR"/>
              </w:rPr>
              <w:t>persoana</w:t>
            </w:r>
            <w:proofErr w:type="spellEnd"/>
            <w:r w:rsidRPr="00244BA3">
              <w:rPr>
                <w:rFonts w:ascii="Times New Roman" w:hAnsi="Times New Roman"/>
                <w:sz w:val="22"/>
                <w:szCs w:val="22"/>
                <w:lang w:val="fr-FR"/>
              </w:rPr>
              <w:t>/</w:t>
            </w:r>
            <w:proofErr w:type="spellStart"/>
            <w:proofErr w:type="gramStart"/>
            <w:r w:rsidRPr="00244BA3">
              <w:rPr>
                <w:rFonts w:ascii="Times New Roman" w:hAnsi="Times New Roman"/>
                <w:sz w:val="22"/>
                <w:szCs w:val="22"/>
                <w:lang w:val="fr-FR"/>
              </w:rPr>
              <w:t>zi</w:t>
            </w:r>
            <w:proofErr w:type="spellEnd"/>
            <w:r w:rsidRPr="00244BA3">
              <w:rPr>
                <w:rFonts w:ascii="Times New Roman" w:hAnsi="Times New Roman"/>
                <w:sz w:val="22"/>
                <w:szCs w:val="22"/>
                <w:lang w:val="fr-FR"/>
              </w:rPr>
              <w:t>:</w:t>
            </w:r>
            <w:proofErr w:type="gramEnd"/>
          </w:p>
          <w:p w14:paraId="5882ABBA"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2802F6AF" w14:textId="77777777" w:rsidR="00244BA3" w:rsidRPr="00996E46" w:rsidRDefault="00244BA3" w:rsidP="00244BA3">
            <w:pPr>
              <w:widowControl w:val="0"/>
              <w:tabs>
                <w:tab w:val="left" w:pos="1366"/>
              </w:tabs>
              <w:jc w:val="both"/>
              <w:rPr>
                <w:rFonts w:ascii="Times New Roman" w:hAnsi="Times New Roman"/>
                <w:b/>
                <w:bCs/>
                <w:sz w:val="22"/>
                <w:szCs w:val="22"/>
                <w:lang w:val="fr-FR"/>
              </w:rPr>
            </w:pPr>
            <w:proofErr w:type="spellStart"/>
            <w:r w:rsidRPr="00996E46">
              <w:rPr>
                <w:rFonts w:ascii="Times New Roman" w:hAnsi="Times New Roman"/>
                <w:b/>
                <w:bCs/>
                <w:sz w:val="22"/>
                <w:szCs w:val="22"/>
                <w:lang w:val="fr-FR"/>
              </w:rPr>
              <w:t>Masa</w:t>
            </w:r>
            <w:proofErr w:type="spellEnd"/>
            <w:r w:rsidRPr="00996E46">
              <w:rPr>
                <w:rFonts w:ascii="Times New Roman" w:hAnsi="Times New Roman"/>
                <w:b/>
                <w:bCs/>
                <w:sz w:val="22"/>
                <w:szCs w:val="22"/>
                <w:lang w:val="fr-FR"/>
              </w:rPr>
              <w:t xml:space="preserve"> de </w:t>
            </w:r>
            <w:proofErr w:type="spellStart"/>
            <w:r w:rsidRPr="00996E46">
              <w:rPr>
                <w:rFonts w:ascii="Times New Roman" w:hAnsi="Times New Roman"/>
                <w:b/>
                <w:bCs/>
                <w:sz w:val="22"/>
                <w:szCs w:val="22"/>
                <w:lang w:val="fr-FR"/>
              </w:rPr>
              <w:t>pranz</w:t>
            </w:r>
            <w:proofErr w:type="spellEnd"/>
            <w:r w:rsidRPr="00996E46">
              <w:rPr>
                <w:rFonts w:ascii="Times New Roman" w:hAnsi="Times New Roman"/>
                <w:b/>
                <w:bCs/>
                <w:sz w:val="22"/>
                <w:szCs w:val="22"/>
                <w:lang w:val="fr-FR"/>
              </w:rPr>
              <w:t xml:space="preserve"> – 05.10.2023 si 07.10.2023</w:t>
            </w:r>
          </w:p>
          <w:p w14:paraId="14BE5192" w14:textId="77777777" w:rsidR="00244BA3" w:rsidRPr="00996E46" w:rsidRDefault="00244BA3" w:rsidP="00244BA3">
            <w:pPr>
              <w:widowControl w:val="0"/>
              <w:tabs>
                <w:tab w:val="left" w:pos="1366"/>
              </w:tabs>
              <w:jc w:val="both"/>
              <w:rPr>
                <w:rFonts w:ascii="Times New Roman" w:hAnsi="Times New Roman"/>
                <w:b/>
                <w:bCs/>
                <w:sz w:val="22"/>
                <w:szCs w:val="22"/>
                <w:lang w:val="fr-FR"/>
              </w:rPr>
            </w:pPr>
            <w:r w:rsidRPr="00996E46">
              <w:rPr>
                <w:rFonts w:ascii="Times New Roman" w:hAnsi="Times New Roman"/>
                <w:b/>
                <w:bCs/>
                <w:sz w:val="22"/>
                <w:szCs w:val="22"/>
                <w:lang w:val="fr-FR"/>
              </w:rPr>
              <w:t xml:space="preserve">Tip </w:t>
            </w:r>
            <w:proofErr w:type="spellStart"/>
            <w:proofErr w:type="gramStart"/>
            <w:r w:rsidRPr="00996E46">
              <w:rPr>
                <w:rFonts w:ascii="Times New Roman" w:hAnsi="Times New Roman"/>
                <w:b/>
                <w:bCs/>
                <w:sz w:val="22"/>
                <w:szCs w:val="22"/>
                <w:lang w:val="fr-FR"/>
              </w:rPr>
              <w:t>servire</w:t>
            </w:r>
            <w:proofErr w:type="spellEnd"/>
            <w:r w:rsidRPr="00996E46">
              <w:rPr>
                <w:rFonts w:ascii="Times New Roman" w:hAnsi="Times New Roman"/>
                <w:b/>
                <w:bCs/>
                <w:sz w:val="22"/>
                <w:szCs w:val="22"/>
                <w:lang w:val="fr-FR"/>
              </w:rPr>
              <w:t>:</w:t>
            </w:r>
            <w:proofErr w:type="gramEnd"/>
            <w:r w:rsidRPr="00996E46">
              <w:rPr>
                <w:rFonts w:ascii="Times New Roman" w:hAnsi="Times New Roman"/>
                <w:b/>
                <w:bCs/>
                <w:sz w:val="22"/>
                <w:szCs w:val="22"/>
                <w:lang w:val="fr-FR"/>
              </w:rPr>
              <w:t xml:space="preserve"> </w:t>
            </w:r>
            <w:proofErr w:type="spellStart"/>
            <w:r w:rsidRPr="00996E46">
              <w:rPr>
                <w:rFonts w:ascii="Times New Roman" w:hAnsi="Times New Roman"/>
                <w:b/>
                <w:bCs/>
                <w:sz w:val="22"/>
                <w:szCs w:val="22"/>
                <w:lang w:val="fr-FR"/>
              </w:rPr>
              <w:t>bufet</w:t>
            </w:r>
            <w:proofErr w:type="spellEnd"/>
            <w:r w:rsidRPr="00996E46">
              <w:rPr>
                <w:rFonts w:ascii="Times New Roman" w:hAnsi="Times New Roman"/>
                <w:b/>
                <w:bCs/>
                <w:sz w:val="22"/>
                <w:szCs w:val="22"/>
                <w:lang w:val="fr-FR"/>
              </w:rPr>
              <w:t xml:space="preserve"> </w:t>
            </w:r>
            <w:proofErr w:type="spellStart"/>
            <w:r w:rsidRPr="00996E46">
              <w:rPr>
                <w:rFonts w:ascii="Times New Roman" w:hAnsi="Times New Roman"/>
                <w:b/>
                <w:bCs/>
                <w:sz w:val="22"/>
                <w:szCs w:val="22"/>
                <w:lang w:val="fr-FR"/>
              </w:rPr>
              <w:t>suedez</w:t>
            </w:r>
            <w:proofErr w:type="spellEnd"/>
          </w:p>
          <w:p w14:paraId="644C1824"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56470F91"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Logistica</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solicitata</w:t>
            </w:r>
            <w:proofErr w:type="spellEnd"/>
            <w:r w:rsidRPr="00244BA3">
              <w:rPr>
                <w:rFonts w:ascii="Times New Roman" w:hAnsi="Times New Roman"/>
                <w:sz w:val="22"/>
                <w:szCs w:val="22"/>
                <w:lang w:val="fr-FR"/>
              </w:rPr>
              <w:t>:</w:t>
            </w:r>
            <w:proofErr w:type="gramEnd"/>
          </w:p>
          <w:p w14:paraId="7F2D1C7E"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amenajare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3 zone de buffet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mese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fete</w:t>
            </w:r>
            <w:proofErr w:type="spellEnd"/>
            <w:r w:rsidRPr="00244BA3">
              <w:rPr>
                <w:rFonts w:ascii="Times New Roman" w:hAnsi="Times New Roman"/>
                <w:sz w:val="22"/>
                <w:szCs w:val="22"/>
                <w:lang w:val="fr-FR"/>
              </w:rPr>
              <w:t xml:space="preserve"> de </w:t>
            </w:r>
            <w:proofErr w:type="spellStart"/>
            <w:proofErr w:type="gramStart"/>
            <w:r w:rsidRPr="00244BA3">
              <w:rPr>
                <w:rFonts w:ascii="Times New Roman" w:hAnsi="Times New Roman"/>
                <w:sz w:val="22"/>
                <w:szCs w:val="22"/>
                <w:lang w:val="fr-FR"/>
              </w:rPr>
              <w:t>masa</w:t>
            </w:r>
            <w:proofErr w:type="spellEnd"/>
            <w:r w:rsidRPr="00244BA3">
              <w:rPr>
                <w:rFonts w:ascii="Times New Roman" w:hAnsi="Times New Roman"/>
                <w:sz w:val="22"/>
                <w:szCs w:val="22"/>
                <w:lang w:val="fr-FR"/>
              </w:rPr>
              <w:t>;</w:t>
            </w:r>
            <w:proofErr w:type="gramEnd"/>
          </w:p>
          <w:p w14:paraId="00AB006B"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mese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rotunde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fete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masa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şi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scaune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toti</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invitatii</w:t>
            </w:r>
            <w:proofErr w:type="spellEnd"/>
            <w:r w:rsidRPr="00244BA3">
              <w:rPr>
                <w:rFonts w:ascii="Times New Roman" w:hAnsi="Times New Roman"/>
                <w:sz w:val="22"/>
                <w:szCs w:val="22"/>
                <w:lang w:val="fr-FR"/>
              </w:rPr>
              <w:t>;</w:t>
            </w:r>
            <w:proofErr w:type="gramEnd"/>
          </w:p>
          <w:p w14:paraId="3B3BB90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platouri</w:t>
            </w:r>
            <w:proofErr w:type="spellEnd"/>
            <w:r w:rsidRPr="00244BA3">
              <w:rPr>
                <w:rFonts w:ascii="Times New Roman" w:hAnsi="Times New Roman"/>
                <w:sz w:val="22"/>
                <w:szCs w:val="22"/>
                <w:lang w:val="fr-FR"/>
              </w:rPr>
              <w:t xml:space="preserve"> inox / </w:t>
            </w:r>
            <w:proofErr w:type="spellStart"/>
            <w:r w:rsidRPr="00244BA3">
              <w:rPr>
                <w:rFonts w:ascii="Times New Roman" w:hAnsi="Times New Roman"/>
                <w:sz w:val="22"/>
                <w:szCs w:val="22"/>
                <w:lang w:val="fr-FR"/>
              </w:rPr>
              <w:t>sticla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portelan</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clesti</w:t>
            </w:r>
            <w:proofErr w:type="spellEnd"/>
            <w:r w:rsidRPr="00244BA3">
              <w:rPr>
                <w:rFonts w:ascii="Times New Roman" w:hAnsi="Times New Roman"/>
                <w:sz w:val="22"/>
                <w:szCs w:val="22"/>
                <w:lang w:val="fr-FR"/>
              </w:rPr>
              <w:t xml:space="preserve"> </w:t>
            </w:r>
            <w:proofErr w:type="gramStart"/>
            <w:r w:rsidRPr="00244BA3">
              <w:rPr>
                <w:rFonts w:ascii="Times New Roman" w:hAnsi="Times New Roman"/>
                <w:sz w:val="22"/>
                <w:szCs w:val="22"/>
                <w:lang w:val="fr-FR"/>
              </w:rPr>
              <w:t>inox;</w:t>
            </w:r>
            <w:proofErr w:type="gramEnd"/>
          </w:p>
          <w:p w14:paraId="7D36F9B1"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chafing</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dish-uri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expunerea</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mentinerea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preparatelor</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10buc</w:t>
            </w:r>
            <w:proofErr w:type="gramStart"/>
            <w:r w:rsidRPr="00244BA3">
              <w:rPr>
                <w:rFonts w:ascii="Times New Roman" w:hAnsi="Times New Roman"/>
                <w:sz w:val="22"/>
                <w:szCs w:val="22"/>
                <w:lang w:val="fr-FR"/>
              </w:rPr>
              <w:t>.;</w:t>
            </w:r>
            <w:proofErr w:type="gramEnd"/>
          </w:p>
          <w:p w14:paraId="4115FC07"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farfurii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gustare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fel</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baza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desert</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portelan</w:t>
            </w:r>
            <w:proofErr w:type="spellEnd"/>
            <w:r w:rsidRPr="00244BA3">
              <w:rPr>
                <w:rFonts w:ascii="Times New Roman" w:hAnsi="Times New Roman"/>
                <w:sz w:val="22"/>
                <w:szCs w:val="22"/>
                <w:lang w:val="fr-FR"/>
              </w:rPr>
              <w:t>;</w:t>
            </w:r>
            <w:proofErr w:type="gramEnd"/>
          </w:p>
          <w:p w14:paraId="037274C9"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tacamuri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gramStart"/>
            <w:r w:rsidRPr="00244BA3">
              <w:rPr>
                <w:rFonts w:ascii="Times New Roman" w:hAnsi="Times New Roman"/>
                <w:sz w:val="22"/>
                <w:szCs w:val="22"/>
                <w:lang w:val="fr-FR"/>
              </w:rPr>
              <w:t>inox;</w:t>
            </w:r>
            <w:proofErr w:type="gramEnd"/>
          </w:p>
          <w:p w14:paraId="58F6E72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pahare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sticla</w:t>
            </w:r>
            <w:proofErr w:type="spellEnd"/>
            <w:r w:rsidRPr="00244BA3">
              <w:rPr>
                <w:rFonts w:ascii="Times New Roman" w:hAnsi="Times New Roman"/>
                <w:sz w:val="22"/>
                <w:szCs w:val="22"/>
                <w:lang w:val="fr-FR"/>
              </w:rPr>
              <w:t>;</w:t>
            </w:r>
            <w:proofErr w:type="gramEnd"/>
          </w:p>
          <w:p w14:paraId="130DF25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cesti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portelan</w:t>
            </w:r>
            <w:proofErr w:type="spellEnd"/>
            <w:r w:rsidRPr="00244BA3">
              <w:rPr>
                <w:rFonts w:ascii="Times New Roman" w:hAnsi="Times New Roman"/>
                <w:sz w:val="22"/>
                <w:szCs w:val="22"/>
                <w:lang w:val="fr-FR"/>
              </w:rPr>
              <w:t>;</w:t>
            </w:r>
            <w:proofErr w:type="gramEnd"/>
          </w:p>
          <w:p w14:paraId="19160E01"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espresoare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electrice</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2buc</w:t>
            </w:r>
            <w:proofErr w:type="gramStart"/>
            <w:r w:rsidRPr="00244BA3">
              <w:rPr>
                <w:rFonts w:ascii="Times New Roman" w:hAnsi="Times New Roman"/>
                <w:sz w:val="22"/>
                <w:szCs w:val="22"/>
                <w:lang w:val="fr-FR"/>
              </w:rPr>
              <w:t>.;</w:t>
            </w:r>
            <w:proofErr w:type="gramEnd"/>
          </w:p>
          <w:p w14:paraId="7E240A8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aparate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bauturi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ceai</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2buc</w:t>
            </w:r>
            <w:proofErr w:type="gramStart"/>
            <w:r w:rsidRPr="00244BA3">
              <w:rPr>
                <w:rFonts w:ascii="Times New Roman" w:hAnsi="Times New Roman"/>
                <w:sz w:val="22"/>
                <w:szCs w:val="22"/>
                <w:lang w:val="fr-FR"/>
              </w:rPr>
              <w:t>.;</w:t>
            </w:r>
            <w:proofErr w:type="gramEnd"/>
          </w:p>
          <w:p w14:paraId="47B42EB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spatule, </w:t>
            </w:r>
            <w:proofErr w:type="spellStart"/>
            <w:r w:rsidRPr="00244BA3">
              <w:rPr>
                <w:rFonts w:ascii="Times New Roman" w:hAnsi="Times New Roman"/>
                <w:sz w:val="22"/>
                <w:szCs w:val="22"/>
                <w:lang w:val="fr-FR"/>
              </w:rPr>
              <w:t>servetele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alte</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consumabile</w:t>
            </w:r>
            <w:proofErr w:type="spellEnd"/>
            <w:r w:rsidRPr="00244BA3">
              <w:rPr>
                <w:rFonts w:ascii="Times New Roman" w:hAnsi="Times New Roman"/>
                <w:sz w:val="22"/>
                <w:szCs w:val="22"/>
                <w:lang w:val="fr-FR"/>
              </w:rPr>
              <w:t>;</w:t>
            </w:r>
            <w:proofErr w:type="gramEnd"/>
          </w:p>
          <w:p w14:paraId="6671D8E8"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personal</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calificat</w:t>
            </w:r>
            <w:proofErr w:type="spellEnd"/>
            <w:r w:rsidRPr="00244BA3">
              <w:rPr>
                <w:rFonts w:ascii="Times New Roman" w:hAnsi="Times New Roman"/>
                <w:sz w:val="22"/>
                <w:szCs w:val="22"/>
                <w:lang w:val="fr-FR"/>
              </w:rPr>
              <w:t>.</w:t>
            </w:r>
          </w:p>
          <w:p w14:paraId="389B2ABA"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Structura </w:t>
            </w:r>
            <w:proofErr w:type="spellStart"/>
            <w:r w:rsidRPr="00244BA3">
              <w:rPr>
                <w:rFonts w:ascii="Times New Roman" w:hAnsi="Times New Roman"/>
                <w:sz w:val="22"/>
                <w:szCs w:val="22"/>
                <w:lang w:val="fr-FR"/>
              </w:rPr>
              <w:t>meniu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pranz</w:t>
            </w:r>
            <w:proofErr w:type="spellEnd"/>
            <w:r w:rsidRPr="00244BA3">
              <w:rPr>
                <w:rFonts w:ascii="Times New Roman" w:hAnsi="Times New Roman"/>
                <w:sz w:val="22"/>
                <w:szCs w:val="22"/>
                <w:lang w:val="fr-FR"/>
              </w:rPr>
              <w:t>/</w:t>
            </w:r>
            <w:proofErr w:type="spellStart"/>
            <w:r w:rsidRPr="00244BA3">
              <w:rPr>
                <w:rFonts w:ascii="Times New Roman" w:hAnsi="Times New Roman"/>
                <w:sz w:val="22"/>
                <w:szCs w:val="22"/>
                <w:lang w:val="fr-FR"/>
              </w:rPr>
              <w:t>persoana</w:t>
            </w:r>
            <w:proofErr w:type="spellEnd"/>
            <w:r w:rsidRPr="00244BA3">
              <w:rPr>
                <w:rFonts w:ascii="Times New Roman" w:hAnsi="Times New Roman"/>
                <w:sz w:val="22"/>
                <w:szCs w:val="22"/>
                <w:lang w:val="fr-FR"/>
              </w:rPr>
              <w:t>/</w:t>
            </w:r>
            <w:proofErr w:type="spellStart"/>
            <w:r w:rsidRPr="00244BA3">
              <w:rPr>
                <w:rFonts w:ascii="Times New Roman" w:hAnsi="Times New Roman"/>
                <w:sz w:val="22"/>
                <w:szCs w:val="22"/>
                <w:lang w:val="fr-FR"/>
              </w:rPr>
              <w:t>zi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cantitati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finite</w:t>
            </w:r>
            <w:proofErr w:type="spellEnd"/>
            <w:r w:rsidRPr="00244BA3">
              <w:rPr>
                <w:rFonts w:ascii="Times New Roman" w:hAnsi="Times New Roman"/>
                <w:sz w:val="22"/>
                <w:szCs w:val="22"/>
                <w:lang w:val="fr-FR"/>
              </w:rPr>
              <w:t xml:space="preserve">, dupa </w:t>
            </w:r>
            <w:proofErr w:type="spellStart"/>
            <w:r w:rsidRPr="00244BA3">
              <w:rPr>
                <w:rFonts w:ascii="Times New Roman" w:hAnsi="Times New Roman"/>
                <w:sz w:val="22"/>
                <w:szCs w:val="22"/>
                <w:lang w:val="fr-FR"/>
              </w:rPr>
              <w:t>procesarea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termica</w:t>
            </w:r>
            <w:proofErr w:type="spellEnd"/>
            <w:r w:rsidRPr="00244BA3">
              <w:rPr>
                <w:rFonts w:ascii="Times New Roman" w:hAnsi="Times New Roman"/>
                <w:sz w:val="22"/>
                <w:szCs w:val="22"/>
                <w:lang w:val="fr-FR"/>
              </w:rPr>
              <w:t xml:space="preserve"> a </w:t>
            </w:r>
            <w:proofErr w:type="spellStart"/>
            <w:r w:rsidRPr="00244BA3">
              <w:rPr>
                <w:rFonts w:ascii="Times New Roman" w:hAnsi="Times New Roman"/>
                <w:sz w:val="22"/>
                <w:szCs w:val="22"/>
                <w:lang w:val="fr-FR"/>
              </w:rPr>
              <w:t>materiilor</w:t>
            </w:r>
            <w:proofErr w:type="spellEnd"/>
            <w:r w:rsidRPr="00244BA3">
              <w:rPr>
                <w:rFonts w:ascii="Times New Roman" w:hAnsi="Times New Roman"/>
                <w:sz w:val="22"/>
                <w:szCs w:val="22"/>
                <w:lang w:val="fr-FR"/>
              </w:rPr>
              <w:t xml:space="preserve"> prime</w:t>
            </w:r>
            <w:proofErr w:type="gramStart"/>
            <w:r w:rsidRPr="00244BA3">
              <w:rPr>
                <w:rFonts w:ascii="Times New Roman" w:hAnsi="Times New Roman"/>
                <w:sz w:val="22"/>
                <w:szCs w:val="22"/>
                <w:lang w:val="fr-FR"/>
              </w:rPr>
              <w:t>):</w:t>
            </w:r>
            <w:proofErr w:type="gramEnd"/>
          </w:p>
          <w:p w14:paraId="33C2F15F"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asortiment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aperitive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gustari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reci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baza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branzeturi</w:t>
            </w:r>
            <w:proofErr w:type="spellEnd"/>
            <w:r w:rsidRPr="00244BA3">
              <w:rPr>
                <w:rFonts w:ascii="Times New Roman" w:hAnsi="Times New Roman"/>
                <w:sz w:val="22"/>
                <w:szCs w:val="22"/>
                <w:lang w:val="fr-FR"/>
              </w:rPr>
              <w:t>, carne si peste, 250 g</w:t>
            </w:r>
          </w:p>
          <w:p w14:paraId="58B28E25"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asortiment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preparate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vegetariene</w:t>
            </w:r>
            <w:proofErr w:type="spellEnd"/>
            <w:r w:rsidRPr="00244BA3">
              <w:rPr>
                <w:rFonts w:ascii="Times New Roman" w:hAnsi="Times New Roman"/>
                <w:sz w:val="22"/>
                <w:szCs w:val="22"/>
                <w:lang w:val="fr-FR"/>
              </w:rPr>
              <w:t>, 150 g</w:t>
            </w:r>
          </w:p>
          <w:p w14:paraId="550409F7"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bar de </w:t>
            </w:r>
            <w:proofErr w:type="spellStart"/>
            <w:r w:rsidRPr="00244BA3">
              <w:rPr>
                <w:rFonts w:ascii="Times New Roman" w:hAnsi="Times New Roman"/>
                <w:sz w:val="22"/>
                <w:szCs w:val="22"/>
                <w:lang w:val="fr-FR"/>
              </w:rPr>
              <w:t>salate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aperitiv</w:t>
            </w:r>
            <w:proofErr w:type="spellEnd"/>
            <w:r w:rsidRPr="00244BA3">
              <w:rPr>
                <w:rFonts w:ascii="Times New Roman" w:hAnsi="Times New Roman"/>
                <w:sz w:val="22"/>
                <w:szCs w:val="22"/>
                <w:lang w:val="fr-FR"/>
              </w:rPr>
              <w:t>, 200 g</w:t>
            </w:r>
          </w:p>
          <w:p w14:paraId="16FF317C"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preparate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baza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carne de </w:t>
            </w:r>
            <w:proofErr w:type="spellStart"/>
            <w:r w:rsidRPr="00244BA3">
              <w:rPr>
                <w:rFonts w:ascii="Times New Roman" w:hAnsi="Times New Roman"/>
                <w:sz w:val="22"/>
                <w:szCs w:val="22"/>
                <w:lang w:val="fr-FR"/>
              </w:rPr>
              <w:t>pasare</w:t>
            </w:r>
            <w:proofErr w:type="spellEnd"/>
            <w:r w:rsidRPr="00244BA3">
              <w:rPr>
                <w:rFonts w:ascii="Times New Roman" w:hAnsi="Times New Roman"/>
                <w:sz w:val="22"/>
                <w:szCs w:val="22"/>
                <w:lang w:val="fr-FR"/>
              </w:rPr>
              <w:t>, porc, peste, 250 g</w:t>
            </w:r>
          </w:p>
          <w:p w14:paraId="571A12F9"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garnituri</w:t>
            </w:r>
            <w:proofErr w:type="spellEnd"/>
            <w:r w:rsidRPr="00244BA3">
              <w:rPr>
                <w:rFonts w:ascii="Times New Roman" w:hAnsi="Times New Roman"/>
                <w:sz w:val="22"/>
                <w:szCs w:val="22"/>
                <w:lang w:val="fr-FR"/>
              </w:rPr>
              <w:t>, 250 g</w:t>
            </w:r>
          </w:p>
          <w:p w14:paraId="1E56CBC0"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deserturi</w:t>
            </w:r>
            <w:proofErr w:type="spellEnd"/>
            <w:r w:rsidRPr="00244BA3">
              <w:rPr>
                <w:rFonts w:ascii="Times New Roman" w:hAnsi="Times New Roman"/>
                <w:sz w:val="22"/>
                <w:szCs w:val="22"/>
                <w:lang w:val="fr-FR"/>
              </w:rPr>
              <w:t>, 200 g</w:t>
            </w:r>
          </w:p>
          <w:p w14:paraId="02D350CE"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250 g</w:t>
            </w:r>
          </w:p>
          <w:p w14:paraId="7FCFB05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paine</w:t>
            </w:r>
            <w:proofErr w:type="spellEnd"/>
            <w:r w:rsidRPr="00244BA3">
              <w:rPr>
                <w:rFonts w:ascii="Times New Roman" w:hAnsi="Times New Roman"/>
                <w:sz w:val="22"/>
                <w:szCs w:val="22"/>
                <w:lang w:val="fr-FR"/>
              </w:rPr>
              <w:t>, 100 g</w:t>
            </w:r>
          </w:p>
          <w:p w14:paraId="5DAC308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apa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minerala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carbogazoasa</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plata</w:t>
            </w:r>
            <w:proofErr w:type="spellEnd"/>
            <w:r w:rsidRPr="00244BA3">
              <w:rPr>
                <w:rFonts w:ascii="Times New Roman" w:hAnsi="Times New Roman"/>
                <w:sz w:val="22"/>
                <w:szCs w:val="22"/>
                <w:lang w:val="fr-FR"/>
              </w:rPr>
              <w:t>, 500 ml + 500 ml</w:t>
            </w:r>
            <w:r w:rsidRPr="00244BA3">
              <w:rPr>
                <w:rFonts w:ascii="Times New Roman" w:hAnsi="Times New Roman"/>
                <w:sz w:val="22"/>
                <w:szCs w:val="22"/>
                <w:lang w:val="fr-FR"/>
              </w:rPr>
              <w:tab/>
            </w:r>
          </w:p>
          <w:p w14:paraId="31CF7E3F"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bauturi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racoritoare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nectaruri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xml:space="preserve">  500</w:t>
            </w:r>
            <w:proofErr w:type="gramEnd"/>
            <w:r w:rsidRPr="00244BA3">
              <w:rPr>
                <w:rFonts w:ascii="Times New Roman" w:hAnsi="Times New Roman"/>
                <w:sz w:val="22"/>
                <w:szCs w:val="22"/>
                <w:lang w:val="fr-FR"/>
              </w:rPr>
              <w:t xml:space="preserve"> ml</w:t>
            </w:r>
          </w:p>
          <w:p w14:paraId="002AF56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espresso si cappuccino, 150 ml</w:t>
            </w:r>
          </w:p>
          <w:p w14:paraId="0B14507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ceai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4 </w:t>
            </w:r>
            <w:proofErr w:type="spellStart"/>
            <w:r w:rsidRPr="00244BA3">
              <w:rPr>
                <w:rFonts w:ascii="Times New Roman" w:hAnsi="Times New Roman"/>
                <w:sz w:val="22"/>
                <w:szCs w:val="22"/>
                <w:lang w:val="fr-FR"/>
              </w:rPr>
              <w:t>sortimente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nelimitat</w:t>
            </w:r>
            <w:proofErr w:type="spellEnd"/>
          </w:p>
          <w:p w14:paraId="255F06D3"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4995939A" w14:textId="77777777" w:rsidR="00244BA3" w:rsidRPr="00244BA3" w:rsidRDefault="00244BA3" w:rsidP="00244BA3">
            <w:pPr>
              <w:widowControl w:val="0"/>
              <w:tabs>
                <w:tab w:val="left" w:pos="1366"/>
              </w:tabs>
              <w:jc w:val="both"/>
              <w:rPr>
                <w:rFonts w:ascii="Times New Roman" w:hAnsi="Times New Roman"/>
                <w:b/>
                <w:bCs/>
                <w:sz w:val="22"/>
                <w:szCs w:val="22"/>
                <w:lang w:val="fr-FR"/>
              </w:rPr>
            </w:pPr>
            <w:proofErr w:type="spellStart"/>
            <w:proofErr w:type="gramStart"/>
            <w:r w:rsidRPr="00244BA3">
              <w:rPr>
                <w:rFonts w:ascii="Times New Roman" w:hAnsi="Times New Roman"/>
                <w:b/>
                <w:bCs/>
                <w:sz w:val="22"/>
                <w:szCs w:val="22"/>
                <w:lang w:val="fr-FR"/>
              </w:rPr>
              <w:t>Meniu</w:t>
            </w:r>
            <w:proofErr w:type="spellEnd"/>
            <w:r w:rsidRPr="00244BA3">
              <w:rPr>
                <w:rFonts w:ascii="Times New Roman" w:hAnsi="Times New Roman"/>
                <w:b/>
                <w:bCs/>
                <w:sz w:val="22"/>
                <w:szCs w:val="22"/>
                <w:lang w:val="fr-FR"/>
              </w:rPr>
              <w:t xml:space="preserve">  </w:t>
            </w:r>
            <w:proofErr w:type="spellStart"/>
            <w:r w:rsidRPr="00244BA3">
              <w:rPr>
                <w:rFonts w:ascii="Times New Roman" w:hAnsi="Times New Roman"/>
                <w:b/>
                <w:bCs/>
                <w:sz w:val="22"/>
                <w:szCs w:val="22"/>
                <w:lang w:val="fr-FR"/>
              </w:rPr>
              <w:t>solicitat</w:t>
            </w:r>
            <w:proofErr w:type="spellEnd"/>
            <w:proofErr w:type="gramEnd"/>
            <w:r w:rsidRPr="00244BA3">
              <w:rPr>
                <w:rFonts w:ascii="Times New Roman" w:hAnsi="Times New Roman"/>
                <w:b/>
                <w:bCs/>
                <w:sz w:val="22"/>
                <w:szCs w:val="22"/>
                <w:lang w:val="fr-FR"/>
              </w:rPr>
              <w:t xml:space="preserve"> </w:t>
            </w:r>
            <w:proofErr w:type="spellStart"/>
            <w:r w:rsidRPr="00244BA3">
              <w:rPr>
                <w:rFonts w:ascii="Times New Roman" w:hAnsi="Times New Roman"/>
                <w:b/>
                <w:bCs/>
                <w:sz w:val="22"/>
                <w:szCs w:val="22"/>
                <w:lang w:val="fr-FR"/>
              </w:rPr>
              <w:t>pentru</w:t>
            </w:r>
            <w:proofErr w:type="spellEnd"/>
            <w:r w:rsidRPr="00244BA3">
              <w:rPr>
                <w:rFonts w:ascii="Times New Roman" w:hAnsi="Times New Roman"/>
                <w:b/>
                <w:bCs/>
                <w:sz w:val="22"/>
                <w:szCs w:val="22"/>
                <w:lang w:val="fr-FR"/>
              </w:rPr>
              <w:t xml:space="preserve"> </w:t>
            </w:r>
            <w:proofErr w:type="spellStart"/>
            <w:r w:rsidRPr="00244BA3">
              <w:rPr>
                <w:rFonts w:ascii="Times New Roman" w:hAnsi="Times New Roman"/>
                <w:b/>
                <w:bCs/>
                <w:sz w:val="22"/>
                <w:szCs w:val="22"/>
                <w:lang w:val="fr-FR"/>
              </w:rPr>
              <w:t>masa</w:t>
            </w:r>
            <w:proofErr w:type="spellEnd"/>
            <w:r w:rsidRPr="00244BA3">
              <w:rPr>
                <w:rFonts w:ascii="Times New Roman" w:hAnsi="Times New Roman"/>
                <w:b/>
                <w:bCs/>
                <w:sz w:val="22"/>
                <w:szCs w:val="22"/>
                <w:lang w:val="fr-FR"/>
              </w:rPr>
              <w:t xml:space="preserve"> de </w:t>
            </w:r>
            <w:proofErr w:type="spellStart"/>
            <w:r w:rsidRPr="00244BA3">
              <w:rPr>
                <w:rFonts w:ascii="Times New Roman" w:hAnsi="Times New Roman"/>
                <w:b/>
                <w:bCs/>
                <w:sz w:val="22"/>
                <w:szCs w:val="22"/>
                <w:lang w:val="fr-FR"/>
              </w:rPr>
              <w:t>pranz</w:t>
            </w:r>
            <w:proofErr w:type="spellEnd"/>
            <w:r w:rsidRPr="00244BA3">
              <w:rPr>
                <w:rFonts w:ascii="Times New Roman" w:hAnsi="Times New Roman"/>
                <w:b/>
                <w:bCs/>
                <w:sz w:val="22"/>
                <w:szCs w:val="22"/>
                <w:lang w:val="fr-FR"/>
              </w:rPr>
              <w:t xml:space="preserve">  - 05.10.2023 si 07.10.2023</w:t>
            </w:r>
          </w:p>
          <w:p w14:paraId="0A4C4611"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ASORTIMENT GUSTARI </w:t>
            </w:r>
            <w:proofErr w:type="gramStart"/>
            <w:r w:rsidRPr="00244BA3">
              <w:rPr>
                <w:rFonts w:ascii="Times New Roman" w:hAnsi="Times New Roman"/>
                <w:sz w:val="22"/>
                <w:szCs w:val="22"/>
                <w:lang w:val="fr-FR"/>
              </w:rPr>
              <w:t>APERITIV:</w:t>
            </w:r>
            <w:proofErr w:type="gramEnd"/>
          </w:p>
          <w:p w14:paraId="2B289E25"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Raffaelo</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branza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proaspata</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marar</w:t>
            </w:r>
            <w:proofErr w:type="spellEnd"/>
          </w:p>
          <w:p w14:paraId="5047AC1C"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Sufle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legume</w:t>
            </w:r>
            <w:proofErr w:type="spellEnd"/>
          </w:p>
          <w:p w14:paraId="3F933DE4"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0EBA1FA9" w14:textId="1E608B4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Vol-au-vent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somon</w:t>
            </w:r>
            <w:proofErr w:type="spellEnd"/>
            <w:r w:rsidRPr="00244BA3">
              <w:rPr>
                <w:rFonts w:ascii="Times New Roman" w:hAnsi="Times New Roman"/>
                <w:sz w:val="22"/>
                <w:szCs w:val="22"/>
                <w:lang w:val="fr-FR"/>
              </w:rPr>
              <w:t xml:space="preserve"> fume</w:t>
            </w:r>
          </w:p>
          <w:p w14:paraId="155D42FB"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Vol-au-vent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rosii</w:t>
            </w:r>
            <w:proofErr w:type="spellEnd"/>
            <w:r w:rsidRPr="00244BA3">
              <w:rPr>
                <w:rFonts w:ascii="Times New Roman" w:hAnsi="Times New Roman"/>
                <w:sz w:val="22"/>
                <w:szCs w:val="22"/>
                <w:lang w:val="fr-FR"/>
              </w:rPr>
              <w:t xml:space="preserve"> cherry si </w:t>
            </w:r>
            <w:proofErr w:type="spellStart"/>
            <w:r w:rsidRPr="00244BA3">
              <w:rPr>
                <w:rFonts w:ascii="Times New Roman" w:hAnsi="Times New Roman"/>
                <w:sz w:val="22"/>
                <w:szCs w:val="22"/>
                <w:lang w:val="fr-FR"/>
              </w:rPr>
              <w:t>busuioc</w:t>
            </w:r>
            <w:proofErr w:type="spellEnd"/>
          </w:p>
          <w:p w14:paraId="52B02206"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4A16124D" w14:textId="78CBD9A3"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PREPARATE DE BAZA CALDE :</w:t>
            </w:r>
          </w:p>
          <w:p w14:paraId="4BC8F0C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Ceafa</w:t>
            </w:r>
            <w:proofErr w:type="spellEnd"/>
            <w:r w:rsidRPr="00244BA3">
              <w:rPr>
                <w:rFonts w:ascii="Times New Roman" w:hAnsi="Times New Roman"/>
                <w:sz w:val="22"/>
                <w:szCs w:val="22"/>
                <w:lang w:val="fr-FR"/>
              </w:rPr>
              <w:t xml:space="preserve"> de porc in bacon</w:t>
            </w:r>
          </w:p>
          <w:p w14:paraId="76CB110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Piept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pui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gratinat</w:t>
            </w:r>
            <w:proofErr w:type="spellEnd"/>
          </w:p>
          <w:p w14:paraId="1140E8DA"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0231AC25"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PREPARATE VEGETARIENE</w:t>
            </w:r>
          </w:p>
          <w:p w14:paraId="46A5BCB7"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5F4597F1"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Bruschetta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legume</w:t>
            </w:r>
            <w:proofErr w:type="spellEnd"/>
          </w:p>
          <w:p w14:paraId="0BE2D2C5"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Wrapp</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rolls</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spanac</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ciuperci</w:t>
            </w:r>
            <w:proofErr w:type="spellEnd"/>
          </w:p>
          <w:p w14:paraId="17BC775B"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Crochete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cartofi</w:t>
            </w:r>
            <w:proofErr w:type="spellEnd"/>
          </w:p>
          <w:p w14:paraId="343BA2D8"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Ciuperci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umplute</w:t>
            </w:r>
            <w:proofErr w:type="spellEnd"/>
          </w:p>
          <w:p w14:paraId="6EE30891"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6CC8330"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GARNITURI:</w:t>
            </w:r>
            <w:proofErr w:type="gramEnd"/>
          </w:p>
          <w:p w14:paraId="3ED17A1E"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Pastai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baby </w:t>
            </w:r>
            <w:proofErr w:type="spellStart"/>
            <w:r w:rsidRPr="00244BA3">
              <w:rPr>
                <w:rFonts w:ascii="Times New Roman" w:hAnsi="Times New Roman"/>
                <w:sz w:val="22"/>
                <w:szCs w:val="22"/>
                <w:lang w:val="fr-FR"/>
              </w:rPr>
              <w:t>morcov</w:t>
            </w:r>
            <w:proofErr w:type="spellEnd"/>
          </w:p>
          <w:p w14:paraId="054694CA"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Orez</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prajit</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susan</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sos</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teryaki</w:t>
            </w:r>
            <w:proofErr w:type="spellEnd"/>
          </w:p>
          <w:p w14:paraId="7FC6AC3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Legume</w:t>
            </w:r>
            <w:proofErr w:type="spellEnd"/>
            <w:r w:rsidRPr="00244BA3">
              <w:rPr>
                <w:rFonts w:ascii="Times New Roman" w:hAnsi="Times New Roman"/>
                <w:sz w:val="22"/>
                <w:szCs w:val="22"/>
                <w:lang w:val="fr-FR"/>
              </w:rPr>
              <w:t xml:space="preserve"> la </w:t>
            </w:r>
            <w:proofErr w:type="spellStart"/>
            <w:r w:rsidRPr="00244BA3">
              <w:rPr>
                <w:rFonts w:ascii="Times New Roman" w:hAnsi="Times New Roman"/>
                <w:sz w:val="22"/>
                <w:szCs w:val="22"/>
                <w:lang w:val="fr-FR"/>
              </w:rPr>
              <w:t>gratar</w:t>
            </w:r>
            <w:proofErr w:type="spellEnd"/>
          </w:p>
          <w:p w14:paraId="03C9F24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Cartofi</w:t>
            </w:r>
            <w:proofErr w:type="spellEnd"/>
            <w:r w:rsidRPr="00244BA3">
              <w:rPr>
                <w:rFonts w:ascii="Times New Roman" w:hAnsi="Times New Roman"/>
                <w:sz w:val="22"/>
                <w:szCs w:val="22"/>
                <w:lang w:val="fr-FR"/>
              </w:rPr>
              <w:t xml:space="preserve"> wedges</w:t>
            </w:r>
          </w:p>
          <w:p w14:paraId="75616DE1"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35C13EE2"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SALATE:</w:t>
            </w:r>
            <w:proofErr w:type="gramEnd"/>
          </w:p>
          <w:p w14:paraId="51963E8A"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varza</w:t>
            </w:r>
            <w:proofErr w:type="spellEnd"/>
          </w:p>
          <w:p w14:paraId="0BEA1731"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verde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dressing de </w:t>
            </w:r>
            <w:proofErr w:type="spellStart"/>
            <w:r w:rsidRPr="00244BA3">
              <w:rPr>
                <w:rFonts w:ascii="Times New Roman" w:hAnsi="Times New Roman"/>
                <w:sz w:val="22"/>
                <w:szCs w:val="22"/>
                <w:lang w:val="fr-FR"/>
              </w:rPr>
              <w:t>lamaie</w:t>
            </w:r>
            <w:proofErr w:type="spellEnd"/>
          </w:p>
          <w:p w14:paraId="2E886B3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radacinoase</w:t>
            </w:r>
            <w:proofErr w:type="spellEnd"/>
          </w:p>
          <w:p w14:paraId="42863AEE"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acrituri</w:t>
            </w:r>
            <w:proofErr w:type="spellEnd"/>
          </w:p>
          <w:p w14:paraId="328F9268"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48F0605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DESERT:</w:t>
            </w:r>
            <w:proofErr w:type="gramEnd"/>
          </w:p>
          <w:p w14:paraId="48ADE604"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Alba </w:t>
            </w:r>
            <w:proofErr w:type="gramStart"/>
            <w:r w:rsidRPr="00244BA3">
              <w:rPr>
                <w:rFonts w:ascii="Times New Roman" w:hAnsi="Times New Roman"/>
                <w:sz w:val="22"/>
                <w:szCs w:val="22"/>
                <w:lang w:val="fr-FR"/>
              </w:rPr>
              <w:t>ca</w:t>
            </w:r>
            <w:proofErr w:type="gram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zapada</w:t>
            </w:r>
            <w:proofErr w:type="spellEnd"/>
          </w:p>
          <w:p w14:paraId="525E088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Chec</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marmorat</w:t>
            </w:r>
            <w:proofErr w:type="spellEnd"/>
          </w:p>
          <w:p w14:paraId="7C7B3F5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Prajituri</w:t>
            </w:r>
            <w:proofErr w:type="spellEnd"/>
            <w:r w:rsidRPr="00244BA3">
              <w:rPr>
                <w:rFonts w:ascii="Times New Roman" w:hAnsi="Times New Roman"/>
                <w:sz w:val="22"/>
                <w:szCs w:val="22"/>
                <w:lang w:val="fr-FR"/>
              </w:rPr>
              <w:t xml:space="preserve"> de casa</w:t>
            </w:r>
          </w:p>
          <w:p w14:paraId="1F3B0F28"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Snickers</w:t>
            </w:r>
            <w:proofErr w:type="spellEnd"/>
          </w:p>
          <w:p w14:paraId="37C13DE2"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Prajitura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lamaie</w:t>
            </w:r>
            <w:proofErr w:type="spellEnd"/>
          </w:p>
          <w:p w14:paraId="0B6FE477"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Minieclere</w:t>
            </w:r>
            <w:proofErr w:type="spellEnd"/>
          </w:p>
          <w:p w14:paraId="317A87F5"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44BEA1D6"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ASORTIMENT DE </w:t>
            </w:r>
            <w:proofErr w:type="gramStart"/>
            <w:r w:rsidRPr="00244BA3">
              <w:rPr>
                <w:rFonts w:ascii="Times New Roman" w:hAnsi="Times New Roman"/>
                <w:sz w:val="22"/>
                <w:szCs w:val="22"/>
                <w:lang w:val="fr-FR"/>
              </w:rPr>
              <w:t>FRUCTE:</w:t>
            </w:r>
            <w:proofErr w:type="gramEnd"/>
          </w:p>
          <w:p w14:paraId="605374CB"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struguri</w:t>
            </w:r>
            <w:proofErr w:type="spellEnd"/>
          </w:p>
          <w:p w14:paraId="7CB478B8"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banane</w:t>
            </w:r>
          </w:p>
          <w:p w14:paraId="3288170B"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w:t>
            </w:r>
            <w:proofErr w:type="spellStart"/>
            <w:r w:rsidRPr="00244BA3">
              <w:rPr>
                <w:rFonts w:ascii="Times New Roman" w:hAnsi="Times New Roman"/>
                <w:sz w:val="22"/>
                <w:szCs w:val="22"/>
                <w:lang w:val="fr-FR"/>
              </w:rPr>
              <w:t>pere</w:t>
            </w:r>
            <w:proofErr w:type="spellEnd"/>
          </w:p>
          <w:p w14:paraId="29E8BF90"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nectarine</w:t>
            </w:r>
          </w:p>
          <w:p w14:paraId="6109C47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portocale</w:t>
            </w:r>
            <w:proofErr w:type="spellEnd"/>
          </w:p>
          <w:p w14:paraId="4EC3CCB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-prune</w:t>
            </w:r>
          </w:p>
          <w:p w14:paraId="4890A7F9"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7088D717"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PAINE:</w:t>
            </w:r>
            <w:proofErr w:type="gramEnd"/>
          </w:p>
          <w:p w14:paraId="4CB0932D"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Specialitati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panificatie</w:t>
            </w:r>
            <w:proofErr w:type="spellEnd"/>
          </w:p>
          <w:p w14:paraId="2D0B0F1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Paine la </w:t>
            </w:r>
            <w:proofErr w:type="spellStart"/>
            <w:r w:rsidRPr="00244BA3">
              <w:rPr>
                <w:rFonts w:ascii="Times New Roman" w:hAnsi="Times New Roman"/>
                <w:sz w:val="22"/>
                <w:szCs w:val="22"/>
                <w:lang w:val="fr-FR"/>
              </w:rPr>
              <w:t>tava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bagheta</w:t>
            </w:r>
            <w:proofErr w:type="spellEnd"/>
          </w:p>
          <w:p w14:paraId="1C4E0AB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Paine la </w:t>
            </w:r>
            <w:proofErr w:type="spellStart"/>
            <w:r w:rsidRPr="00244BA3">
              <w:rPr>
                <w:rFonts w:ascii="Times New Roman" w:hAnsi="Times New Roman"/>
                <w:sz w:val="22"/>
                <w:szCs w:val="22"/>
                <w:lang w:val="fr-FR"/>
              </w:rPr>
              <w:t>tava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cereale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bagheta</w:t>
            </w:r>
            <w:proofErr w:type="spellEnd"/>
          </w:p>
          <w:p w14:paraId="78FD0A61"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E842287"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BAUTURI:</w:t>
            </w:r>
            <w:proofErr w:type="gramEnd"/>
          </w:p>
          <w:p w14:paraId="4E2D4F1D"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Apa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minerala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carbogazoasa</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plata</w:t>
            </w:r>
            <w:proofErr w:type="spellEnd"/>
          </w:p>
          <w:p w14:paraId="3B40DC9C"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Bauturi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racoritoare</w:t>
            </w:r>
            <w:proofErr w:type="spellEnd"/>
          </w:p>
          <w:p w14:paraId="425C14AE"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6192200A" w14:textId="39B75235"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Limonada</w:t>
            </w:r>
            <w:proofErr w:type="spellEnd"/>
            <w:r>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lamaie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miere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albine</w:t>
            </w:r>
            <w:proofErr w:type="spellEnd"/>
          </w:p>
          <w:p w14:paraId="3DE40EC0"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espresso si cappuccino servite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lapte</w:t>
            </w:r>
            <w:proofErr w:type="spellEnd"/>
            <w:r w:rsidRPr="00244BA3">
              <w:rPr>
                <w:rFonts w:ascii="Times New Roman" w:hAnsi="Times New Roman"/>
                <w:sz w:val="22"/>
                <w:szCs w:val="22"/>
                <w:lang w:val="fr-FR"/>
              </w:rPr>
              <w:t xml:space="preserve"> condensat, </w:t>
            </w:r>
            <w:proofErr w:type="spellStart"/>
            <w:r w:rsidRPr="00244BA3">
              <w:rPr>
                <w:rFonts w:ascii="Times New Roman" w:hAnsi="Times New Roman"/>
                <w:sz w:val="22"/>
                <w:szCs w:val="22"/>
                <w:lang w:val="fr-FR"/>
              </w:rPr>
              <w:t>zahar</w:t>
            </w:r>
            <w:proofErr w:type="spellEnd"/>
            <w:r w:rsidRPr="00244BA3">
              <w:rPr>
                <w:rFonts w:ascii="Times New Roman" w:hAnsi="Times New Roman"/>
                <w:sz w:val="22"/>
                <w:szCs w:val="22"/>
                <w:lang w:val="fr-FR"/>
              </w:rPr>
              <w:t xml:space="preserve"> brun/</w:t>
            </w:r>
            <w:proofErr w:type="spellStart"/>
            <w:r w:rsidRPr="00244BA3">
              <w:rPr>
                <w:rFonts w:ascii="Times New Roman" w:hAnsi="Times New Roman"/>
                <w:sz w:val="22"/>
                <w:szCs w:val="22"/>
                <w:lang w:val="fr-FR"/>
              </w:rPr>
              <w:t>alb</w:t>
            </w:r>
            <w:proofErr w:type="spellEnd"/>
            <w:r w:rsidRPr="00244BA3">
              <w:rPr>
                <w:rFonts w:ascii="Times New Roman" w:hAnsi="Times New Roman"/>
                <w:sz w:val="22"/>
                <w:szCs w:val="22"/>
                <w:lang w:val="fr-FR"/>
              </w:rPr>
              <w:t xml:space="preserve">, biscuit </w:t>
            </w: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ciocolata</w:t>
            </w:r>
            <w:proofErr w:type="spellEnd"/>
          </w:p>
          <w:p w14:paraId="7116C3E6"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lastRenderedPageBreak/>
              <w:t>Ceai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4 </w:t>
            </w:r>
            <w:proofErr w:type="spellStart"/>
            <w:r w:rsidRPr="00244BA3">
              <w:rPr>
                <w:rFonts w:ascii="Times New Roman" w:hAnsi="Times New Roman"/>
                <w:sz w:val="22"/>
                <w:szCs w:val="22"/>
                <w:lang w:val="fr-FR"/>
              </w:rPr>
              <w:t>sortimente</w:t>
            </w:r>
            <w:proofErr w:type="spellEnd"/>
            <w:r w:rsidRPr="00244BA3">
              <w:rPr>
                <w:rFonts w:ascii="Times New Roman" w:hAnsi="Times New Roman"/>
                <w:sz w:val="22"/>
                <w:szCs w:val="22"/>
                <w:lang w:val="fr-FR"/>
              </w:rPr>
              <w:t>)</w:t>
            </w:r>
          </w:p>
          <w:p w14:paraId="11663AD4"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9EB9CA0" w14:textId="77777777" w:rsidR="00244BA3" w:rsidRPr="00996E46" w:rsidRDefault="00244BA3" w:rsidP="00244BA3">
            <w:pPr>
              <w:widowControl w:val="0"/>
              <w:tabs>
                <w:tab w:val="left" w:pos="1366"/>
              </w:tabs>
              <w:jc w:val="both"/>
              <w:rPr>
                <w:rFonts w:ascii="Times New Roman" w:hAnsi="Times New Roman"/>
                <w:b/>
                <w:bCs/>
                <w:sz w:val="22"/>
                <w:szCs w:val="22"/>
                <w:lang w:val="fr-FR"/>
              </w:rPr>
            </w:pPr>
            <w:proofErr w:type="spellStart"/>
            <w:r w:rsidRPr="00996E46">
              <w:rPr>
                <w:rFonts w:ascii="Times New Roman" w:hAnsi="Times New Roman"/>
                <w:b/>
                <w:bCs/>
                <w:sz w:val="22"/>
                <w:szCs w:val="22"/>
                <w:lang w:val="fr-FR"/>
              </w:rPr>
              <w:t>Masa</w:t>
            </w:r>
            <w:proofErr w:type="spellEnd"/>
            <w:r w:rsidRPr="00996E46">
              <w:rPr>
                <w:rFonts w:ascii="Times New Roman" w:hAnsi="Times New Roman"/>
                <w:b/>
                <w:bCs/>
                <w:sz w:val="22"/>
                <w:szCs w:val="22"/>
                <w:lang w:val="fr-FR"/>
              </w:rPr>
              <w:t xml:space="preserve"> de </w:t>
            </w:r>
            <w:proofErr w:type="spellStart"/>
            <w:r w:rsidRPr="00996E46">
              <w:rPr>
                <w:rFonts w:ascii="Times New Roman" w:hAnsi="Times New Roman"/>
                <w:b/>
                <w:bCs/>
                <w:sz w:val="22"/>
                <w:szCs w:val="22"/>
                <w:lang w:val="fr-FR"/>
              </w:rPr>
              <w:t>pranz</w:t>
            </w:r>
            <w:proofErr w:type="spellEnd"/>
            <w:r w:rsidRPr="00996E46">
              <w:rPr>
                <w:rFonts w:ascii="Times New Roman" w:hAnsi="Times New Roman"/>
                <w:b/>
                <w:bCs/>
                <w:sz w:val="22"/>
                <w:szCs w:val="22"/>
                <w:lang w:val="fr-FR"/>
              </w:rPr>
              <w:t xml:space="preserve"> – 06.10.2023</w:t>
            </w:r>
          </w:p>
          <w:p w14:paraId="7EE47625" w14:textId="77777777" w:rsidR="00244BA3" w:rsidRPr="00996E46" w:rsidRDefault="00244BA3" w:rsidP="00244BA3">
            <w:pPr>
              <w:widowControl w:val="0"/>
              <w:tabs>
                <w:tab w:val="left" w:pos="1366"/>
              </w:tabs>
              <w:jc w:val="both"/>
              <w:rPr>
                <w:rFonts w:ascii="Times New Roman" w:hAnsi="Times New Roman"/>
                <w:b/>
                <w:bCs/>
                <w:sz w:val="22"/>
                <w:szCs w:val="22"/>
                <w:lang w:val="fr-FR"/>
              </w:rPr>
            </w:pPr>
            <w:r w:rsidRPr="00996E46">
              <w:rPr>
                <w:rFonts w:ascii="Times New Roman" w:hAnsi="Times New Roman"/>
                <w:b/>
                <w:bCs/>
                <w:sz w:val="22"/>
                <w:szCs w:val="22"/>
                <w:lang w:val="fr-FR"/>
              </w:rPr>
              <w:t xml:space="preserve">Tip </w:t>
            </w:r>
            <w:proofErr w:type="spellStart"/>
            <w:proofErr w:type="gramStart"/>
            <w:r w:rsidRPr="00996E46">
              <w:rPr>
                <w:rFonts w:ascii="Times New Roman" w:hAnsi="Times New Roman"/>
                <w:b/>
                <w:bCs/>
                <w:sz w:val="22"/>
                <w:szCs w:val="22"/>
                <w:lang w:val="fr-FR"/>
              </w:rPr>
              <w:t>servire</w:t>
            </w:r>
            <w:proofErr w:type="spellEnd"/>
            <w:r w:rsidRPr="00996E46">
              <w:rPr>
                <w:rFonts w:ascii="Times New Roman" w:hAnsi="Times New Roman"/>
                <w:b/>
                <w:bCs/>
                <w:sz w:val="22"/>
                <w:szCs w:val="22"/>
                <w:lang w:val="fr-FR"/>
              </w:rPr>
              <w:t>:</w:t>
            </w:r>
            <w:proofErr w:type="gramEnd"/>
            <w:r w:rsidRPr="00996E46">
              <w:rPr>
                <w:rFonts w:ascii="Times New Roman" w:hAnsi="Times New Roman"/>
                <w:b/>
                <w:bCs/>
                <w:sz w:val="22"/>
                <w:szCs w:val="22"/>
                <w:lang w:val="fr-FR"/>
              </w:rPr>
              <w:t xml:space="preserve"> </w:t>
            </w:r>
            <w:proofErr w:type="spellStart"/>
            <w:r w:rsidRPr="00996E46">
              <w:rPr>
                <w:rFonts w:ascii="Times New Roman" w:hAnsi="Times New Roman"/>
                <w:b/>
                <w:bCs/>
                <w:sz w:val="22"/>
                <w:szCs w:val="22"/>
                <w:lang w:val="fr-FR"/>
              </w:rPr>
              <w:t>bufet</w:t>
            </w:r>
            <w:proofErr w:type="spellEnd"/>
            <w:r w:rsidRPr="00996E46">
              <w:rPr>
                <w:rFonts w:ascii="Times New Roman" w:hAnsi="Times New Roman"/>
                <w:b/>
                <w:bCs/>
                <w:sz w:val="22"/>
                <w:szCs w:val="22"/>
                <w:lang w:val="fr-FR"/>
              </w:rPr>
              <w:t xml:space="preserve"> </w:t>
            </w:r>
            <w:proofErr w:type="spellStart"/>
            <w:r w:rsidRPr="00996E46">
              <w:rPr>
                <w:rFonts w:ascii="Times New Roman" w:hAnsi="Times New Roman"/>
                <w:b/>
                <w:bCs/>
                <w:sz w:val="22"/>
                <w:szCs w:val="22"/>
                <w:lang w:val="fr-FR"/>
              </w:rPr>
              <w:t>suedez</w:t>
            </w:r>
            <w:proofErr w:type="spellEnd"/>
          </w:p>
          <w:p w14:paraId="1D956959"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07F73136"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Logistica</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solicitata</w:t>
            </w:r>
            <w:proofErr w:type="spellEnd"/>
            <w:r w:rsidRPr="00244BA3">
              <w:rPr>
                <w:rFonts w:ascii="Times New Roman" w:hAnsi="Times New Roman"/>
                <w:sz w:val="22"/>
                <w:szCs w:val="22"/>
                <w:lang w:val="fr-FR"/>
              </w:rPr>
              <w:t>:</w:t>
            </w:r>
            <w:proofErr w:type="gramEnd"/>
          </w:p>
          <w:p w14:paraId="312788BC"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amenajare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3 zone de buffet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mese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fete</w:t>
            </w:r>
            <w:proofErr w:type="spellEnd"/>
            <w:r w:rsidRPr="00244BA3">
              <w:rPr>
                <w:rFonts w:ascii="Times New Roman" w:hAnsi="Times New Roman"/>
                <w:sz w:val="22"/>
                <w:szCs w:val="22"/>
                <w:lang w:val="fr-FR"/>
              </w:rPr>
              <w:t xml:space="preserve"> de </w:t>
            </w:r>
            <w:proofErr w:type="spellStart"/>
            <w:proofErr w:type="gramStart"/>
            <w:r w:rsidRPr="00244BA3">
              <w:rPr>
                <w:rFonts w:ascii="Times New Roman" w:hAnsi="Times New Roman"/>
                <w:sz w:val="22"/>
                <w:szCs w:val="22"/>
                <w:lang w:val="fr-FR"/>
              </w:rPr>
              <w:t>masa</w:t>
            </w:r>
            <w:proofErr w:type="spellEnd"/>
            <w:r w:rsidRPr="00244BA3">
              <w:rPr>
                <w:rFonts w:ascii="Times New Roman" w:hAnsi="Times New Roman"/>
                <w:sz w:val="22"/>
                <w:szCs w:val="22"/>
                <w:lang w:val="fr-FR"/>
              </w:rPr>
              <w:t>;</w:t>
            </w:r>
            <w:proofErr w:type="gramEnd"/>
          </w:p>
          <w:p w14:paraId="54B55CE7"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mese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rotunde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fete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masa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şi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scaune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toti</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invitatii</w:t>
            </w:r>
            <w:proofErr w:type="spellEnd"/>
            <w:r w:rsidRPr="00244BA3">
              <w:rPr>
                <w:rFonts w:ascii="Times New Roman" w:hAnsi="Times New Roman"/>
                <w:sz w:val="22"/>
                <w:szCs w:val="22"/>
                <w:lang w:val="fr-FR"/>
              </w:rPr>
              <w:t>;</w:t>
            </w:r>
            <w:proofErr w:type="gramEnd"/>
          </w:p>
          <w:p w14:paraId="4CB9E42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platouri</w:t>
            </w:r>
            <w:proofErr w:type="spellEnd"/>
            <w:r w:rsidRPr="00244BA3">
              <w:rPr>
                <w:rFonts w:ascii="Times New Roman" w:hAnsi="Times New Roman"/>
                <w:sz w:val="22"/>
                <w:szCs w:val="22"/>
                <w:lang w:val="fr-FR"/>
              </w:rPr>
              <w:t xml:space="preserve"> inox / </w:t>
            </w:r>
            <w:proofErr w:type="spellStart"/>
            <w:r w:rsidRPr="00244BA3">
              <w:rPr>
                <w:rFonts w:ascii="Times New Roman" w:hAnsi="Times New Roman"/>
                <w:sz w:val="22"/>
                <w:szCs w:val="22"/>
                <w:lang w:val="fr-FR"/>
              </w:rPr>
              <w:t>sticla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portelan</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clesti</w:t>
            </w:r>
            <w:proofErr w:type="spellEnd"/>
            <w:r w:rsidRPr="00244BA3">
              <w:rPr>
                <w:rFonts w:ascii="Times New Roman" w:hAnsi="Times New Roman"/>
                <w:sz w:val="22"/>
                <w:szCs w:val="22"/>
                <w:lang w:val="fr-FR"/>
              </w:rPr>
              <w:t xml:space="preserve"> </w:t>
            </w:r>
            <w:proofErr w:type="gramStart"/>
            <w:r w:rsidRPr="00244BA3">
              <w:rPr>
                <w:rFonts w:ascii="Times New Roman" w:hAnsi="Times New Roman"/>
                <w:sz w:val="22"/>
                <w:szCs w:val="22"/>
                <w:lang w:val="fr-FR"/>
              </w:rPr>
              <w:t>inox;</w:t>
            </w:r>
            <w:proofErr w:type="gramEnd"/>
          </w:p>
          <w:p w14:paraId="1271BA81" w14:textId="5FC359AC"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w:t>
            </w:r>
            <w:r>
              <w:rPr>
                <w:rFonts w:ascii="Times New Roman" w:hAnsi="Times New Roman"/>
                <w:sz w:val="22"/>
                <w:szCs w:val="22"/>
                <w:lang w:val="fr-FR"/>
              </w:rPr>
              <w:t xml:space="preserve"> </w:t>
            </w:r>
            <w:proofErr w:type="spellStart"/>
            <w:r w:rsidRPr="00244BA3">
              <w:rPr>
                <w:rFonts w:ascii="Times New Roman" w:hAnsi="Times New Roman"/>
                <w:sz w:val="22"/>
                <w:szCs w:val="22"/>
                <w:lang w:val="fr-FR"/>
              </w:rPr>
              <w:t>chafing</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dish-uri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expunerea</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mentinerea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preparatelor</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10</w:t>
            </w:r>
            <w:proofErr w:type="gramStart"/>
            <w:r w:rsidRPr="00244BA3">
              <w:rPr>
                <w:rFonts w:ascii="Times New Roman" w:hAnsi="Times New Roman"/>
                <w:sz w:val="22"/>
                <w:szCs w:val="22"/>
                <w:lang w:val="fr-FR"/>
              </w:rPr>
              <w:t>.;</w:t>
            </w:r>
            <w:proofErr w:type="gramEnd"/>
          </w:p>
          <w:p w14:paraId="300CABA6"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farfurii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gustare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fel</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baza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desert</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portelan</w:t>
            </w:r>
            <w:proofErr w:type="spellEnd"/>
            <w:r w:rsidRPr="00244BA3">
              <w:rPr>
                <w:rFonts w:ascii="Times New Roman" w:hAnsi="Times New Roman"/>
                <w:sz w:val="22"/>
                <w:szCs w:val="22"/>
                <w:lang w:val="fr-FR"/>
              </w:rPr>
              <w:t>;</w:t>
            </w:r>
            <w:proofErr w:type="gramEnd"/>
          </w:p>
          <w:p w14:paraId="7121CF66"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tacamuri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gramStart"/>
            <w:r w:rsidRPr="00244BA3">
              <w:rPr>
                <w:rFonts w:ascii="Times New Roman" w:hAnsi="Times New Roman"/>
                <w:sz w:val="22"/>
                <w:szCs w:val="22"/>
                <w:lang w:val="fr-FR"/>
              </w:rPr>
              <w:t>inox;</w:t>
            </w:r>
            <w:proofErr w:type="gramEnd"/>
          </w:p>
          <w:p w14:paraId="391E82E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pahare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sticla</w:t>
            </w:r>
            <w:proofErr w:type="spellEnd"/>
            <w:r w:rsidRPr="00244BA3">
              <w:rPr>
                <w:rFonts w:ascii="Times New Roman" w:hAnsi="Times New Roman"/>
                <w:sz w:val="22"/>
                <w:szCs w:val="22"/>
                <w:lang w:val="fr-FR"/>
              </w:rPr>
              <w:t>;</w:t>
            </w:r>
            <w:proofErr w:type="gramEnd"/>
          </w:p>
          <w:p w14:paraId="6291962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cesti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portelan</w:t>
            </w:r>
            <w:proofErr w:type="spellEnd"/>
            <w:r w:rsidRPr="00244BA3">
              <w:rPr>
                <w:rFonts w:ascii="Times New Roman" w:hAnsi="Times New Roman"/>
                <w:sz w:val="22"/>
                <w:szCs w:val="22"/>
                <w:lang w:val="fr-FR"/>
              </w:rPr>
              <w:t>;</w:t>
            </w:r>
            <w:proofErr w:type="gramEnd"/>
          </w:p>
          <w:p w14:paraId="0639A6F8"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espresoare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electrice</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2buc</w:t>
            </w:r>
            <w:proofErr w:type="gramStart"/>
            <w:r w:rsidRPr="00244BA3">
              <w:rPr>
                <w:rFonts w:ascii="Times New Roman" w:hAnsi="Times New Roman"/>
                <w:sz w:val="22"/>
                <w:szCs w:val="22"/>
                <w:lang w:val="fr-FR"/>
              </w:rPr>
              <w:t>.;</w:t>
            </w:r>
            <w:proofErr w:type="gramEnd"/>
          </w:p>
          <w:p w14:paraId="6CC71AEF"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dispensere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inox </w:t>
            </w:r>
            <w:proofErr w:type="spellStart"/>
            <w:r w:rsidRPr="00244BA3">
              <w:rPr>
                <w:rFonts w:ascii="Times New Roman" w:hAnsi="Times New Roman"/>
                <w:sz w:val="22"/>
                <w:szCs w:val="22"/>
                <w:lang w:val="fr-FR"/>
              </w:rPr>
              <w:t>pentru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bauturi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ceai</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2buc</w:t>
            </w:r>
            <w:proofErr w:type="gramStart"/>
            <w:r w:rsidRPr="00244BA3">
              <w:rPr>
                <w:rFonts w:ascii="Times New Roman" w:hAnsi="Times New Roman"/>
                <w:sz w:val="22"/>
                <w:szCs w:val="22"/>
                <w:lang w:val="fr-FR"/>
              </w:rPr>
              <w:t>.;</w:t>
            </w:r>
            <w:proofErr w:type="gramEnd"/>
          </w:p>
          <w:p w14:paraId="2D612E6C"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spatule, </w:t>
            </w:r>
            <w:proofErr w:type="spellStart"/>
            <w:r w:rsidRPr="00244BA3">
              <w:rPr>
                <w:rFonts w:ascii="Times New Roman" w:hAnsi="Times New Roman"/>
                <w:sz w:val="22"/>
                <w:szCs w:val="22"/>
                <w:lang w:val="fr-FR"/>
              </w:rPr>
              <w:t>servetele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alte</w:t>
            </w:r>
            <w:proofErr w:type="spellEnd"/>
            <w:r w:rsidRPr="00244BA3">
              <w:rPr>
                <w:rFonts w:ascii="Times New Roman" w:hAnsi="Times New Roman"/>
                <w:sz w:val="22"/>
                <w:szCs w:val="22"/>
                <w:lang w:val="fr-FR"/>
              </w:rPr>
              <w:t xml:space="preserve"> </w:t>
            </w:r>
            <w:proofErr w:type="spellStart"/>
            <w:proofErr w:type="gramStart"/>
            <w:r w:rsidRPr="00244BA3">
              <w:rPr>
                <w:rFonts w:ascii="Times New Roman" w:hAnsi="Times New Roman"/>
                <w:sz w:val="22"/>
                <w:szCs w:val="22"/>
                <w:lang w:val="fr-FR"/>
              </w:rPr>
              <w:t>consumabile</w:t>
            </w:r>
            <w:proofErr w:type="spellEnd"/>
            <w:r w:rsidRPr="00244BA3">
              <w:rPr>
                <w:rFonts w:ascii="Times New Roman" w:hAnsi="Times New Roman"/>
                <w:sz w:val="22"/>
                <w:szCs w:val="22"/>
                <w:lang w:val="fr-FR"/>
              </w:rPr>
              <w:t>;</w:t>
            </w:r>
            <w:proofErr w:type="gramEnd"/>
          </w:p>
          <w:p w14:paraId="043EB8C9"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personal</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calificat</w:t>
            </w:r>
            <w:proofErr w:type="spellEnd"/>
            <w:r w:rsidRPr="00244BA3">
              <w:rPr>
                <w:rFonts w:ascii="Times New Roman" w:hAnsi="Times New Roman"/>
                <w:sz w:val="22"/>
                <w:szCs w:val="22"/>
                <w:lang w:val="fr-FR"/>
              </w:rPr>
              <w:t>.</w:t>
            </w:r>
          </w:p>
          <w:p w14:paraId="7543986F"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3D3BDAFA"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Structura </w:t>
            </w:r>
            <w:proofErr w:type="spellStart"/>
            <w:r w:rsidRPr="00244BA3">
              <w:rPr>
                <w:rFonts w:ascii="Times New Roman" w:hAnsi="Times New Roman"/>
                <w:sz w:val="22"/>
                <w:szCs w:val="22"/>
                <w:lang w:val="fr-FR"/>
              </w:rPr>
              <w:t>meniu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pranz</w:t>
            </w:r>
            <w:proofErr w:type="spellEnd"/>
            <w:r w:rsidRPr="00244BA3">
              <w:rPr>
                <w:rFonts w:ascii="Times New Roman" w:hAnsi="Times New Roman"/>
                <w:sz w:val="22"/>
                <w:szCs w:val="22"/>
                <w:lang w:val="fr-FR"/>
              </w:rPr>
              <w:t>/</w:t>
            </w:r>
            <w:proofErr w:type="spellStart"/>
            <w:r w:rsidRPr="00244BA3">
              <w:rPr>
                <w:rFonts w:ascii="Times New Roman" w:hAnsi="Times New Roman"/>
                <w:sz w:val="22"/>
                <w:szCs w:val="22"/>
                <w:lang w:val="fr-FR"/>
              </w:rPr>
              <w:t>persoana</w:t>
            </w:r>
            <w:proofErr w:type="spellEnd"/>
            <w:r w:rsidRPr="00244BA3">
              <w:rPr>
                <w:rFonts w:ascii="Times New Roman" w:hAnsi="Times New Roman"/>
                <w:sz w:val="22"/>
                <w:szCs w:val="22"/>
                <w:lang w:val="fr-FR"/>
              </w:rPr>
              <w:t>/</w:t>
            </w:r>
            <w:proofErr w:type="spellStart"/>
            <w:r w:rsidRPr="00244BA3">
              <w:rPr>
                <w:rFonts w:ascii="Times New Roman" w:hAnsi="Times New Roman"/>
                <w:sz w:val="22"/>
                <w:szCs w:val="22"/>
                <w:lang w:val="fr-FR"/>
              </w:rPr>
              <w:t>zi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cantitati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finite</w:t>
            </w:r>
            <w:proofErr w:type="spellEnd"/>
            <w:r w:rsidRPr="00244BA3">
              <w:rPr>
                <w:rFonts w:ascii="Times New Roman" w:hAnsi="Times New Roman"/>
                <w:sz w:val="22"/>
                <w:szCs w:val="22"/>
                <w:lang w:val="fr-FR"/>
              </w:rPr>
              <w:t xml:space="preserve">, dupa </w:t>
            </w:r>
            <w:proofErr w:type="spellStart"/>
            <w:r w:rsidRPr="00244BA3">
              <w:rPr>
                <w:rFonts w:ascii="Times New Roman" w:hAnsi="Times New Roman"/>
                <w:sz w:val="22"/>
                <w:szCs w:val="22"/>
                <w:lang w:val="fr-FR"/>
              </w:rPr>
              <w:t>procesarea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termica</w:t>
            </w:r>
            <w:proofErr w:type="spellEnd"/>
            <w:r w:rsidRPr="00244BA3">
              <w:rPr>
                <w:rFonts w:ascii="Times New Roman" w:hAnsi="Times New Roman"/>
                <w:sz w:val="22"/>
                <w:szCs w:val="22"/>
                <w:lang w:val="fr-FR"/>
              </w:rPr>
              <w:t xml:space="preserve"> a </w:t>
            </w:r>
            <w:proofErr w:type="spellStart"/>
            <w:r w:rsidRPr="00244BA3">
              <w:rPr>
                <w:rFonts w:ascii="Times New Roman" w:hAnsi="Times New Roman"/>
                <w:sz w:val="22"/>
                <w:szCs w:val="22"/>
                <w:lang w:val="fr-FR"/>
              </w:rPr>
              <w:t>materiilor</w:t>
            </w:r>
            <w:proofErr w:type="spellEnd"/>
            <w:r w:rsidRPr="00244BA3">
              <w:rPr>
                <w:rFonts w:ascii="Times New Roman" w:hAnsi="Times New Roman"/>
                <w:sz w:val="22"/>
                <w:szCs w:val="22"/>
                <w:lang w:val="fr-FR"/>
              </w:rPr>
              <w:t xml:space="preserve"> prime</w:t>
            </w:r>
            <w:proofErr w:type="gramStart"/>
            <w:r w:rsidRPr="00244BA3">
              <w:rPr>
                <w:rFonts w:ascii="Times New Roman" w:hAnsi="Times New Roman"/>
                <w:sz w:val="22"/>
                <w:szCs w:val="22"/>
                <w:lang w:val="fr-FR"/>
              </w:rPr>
              <w:t>):</w:t>
            </w:r>
            <w:proofErr w:type="gramEnd"/>
          </w:p>
          <w:p w14:paraId="3C4C7E04"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asortiment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aperitive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gustari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reci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baza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branzeturi</w:t>
            </w:r>
            <w:proofErr w:type="spellEnd"/>
            <w:r w:rsidRPr="00244BA3">
              <w:rPr>
                <w:rFonts w:ascii="Times New Roman" w:hAnsi="Times New Roman"/>
                <w:sz w:val="22"/>
                <w:szCs w:val="22"/>
                <w:lang w:val="fr-FR"/>
              </w:rPr>
              <w:t>, carne si peste, 250 g</w:t>
            </w:r>
          </w:p>
          <w:p w14:paraId="5D8B2715"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asortiment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preparate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vegetariene</w:t>
            </w:r>
            <w:proofErr w:type="spellEnd"/>
            <w:r w:rsidRPr="00244BA3">
              <w:rPr>
                <w:rFonts w:ascii="Times New Roman" w:hAnsi="Times New Roman"/>
                <w:sz w:val="22"/>
                <w:szCs w:val="22"/>
                <w:lang w:val="fr-FR"/>
              </w:rPr>
              <w:t>, 150 g</w:t>
            </w:r>
          </w:p>
          <w:p w14:paraId="3E674358"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bar de </w:t>
            </w:r>
            <w:proofErr w:type="spellStart"/>
            <w:r w:rsidRPr="00244BA3">
              <w:rPr>
                <w:rFonts w:ascii="Times New Roman" w:hAnsi="Times New Roman"/>
                <w:sz w:val="22"/>
                <w:szCs w:val="22"/>
                <w:lang w:val="fr-FR"/>
              </w:rPr>
              <w:t>salate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aperitiv</w:t>
            </w:r>
            <w:proofErr w:type="spellEnd"/>
            <w:r w:rsidRPr="00244BA3">
              <w:rPr>
                <w:rFonts w:ascii="Times New Roman" w:hAnsi="Times New Roman"/>
                <w:sz w:val="22"/>
                <w:szCs w:val="22"/>
                <w:lang w:val="fr-FR"/>
              </w:rPr>
              <w:t>, 200 g</w:t>
            </w:r>
          </w:p>
          <w:p w14:paraId="1A8F6455"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preparate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baza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calde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carne de </w:t>
            </w:r>
            <w:proofErr w:type="spellStart"/>
            <w:r w:rsidRPr="00244BA3">
              <w:rPr>
                <w:rFonts w:ascii="Times New Roman" w:hAnsi="Times New Roman"/>
                <w:sz w:val="22"/>
                <w:szCs w:val="22"/>
                <w:lang w:val="fr-FR"/>
              </w:rPr>
              <w:t>pasare</w:t>
            </w:r>
            <w:proofErr w:type="spellEnd"/>
            <w:r w:rsidRPr="00244BA3">
              <w:rPr>
                <w:rFonts w:ascii="Times New Roman" w:hAnsi="Times New Roman"/>
                <w:sz w:val="22"/>
                <w:szCs w:val="22"/>
                <w:lang w:val="fr-FR"/>
              </w:rPr>
              <w:t xml:space="preserve">, porc, </w:t>
            </w:r>
            <w:proofErr w:type="spellStart"/>
            <w:r w:rsidRPr="00244BA3">
              <w:rPr>
                <w:rFonts w:ascii="Times New Roman" w:hAnsi="Times New Roman"/>
                <w:sz w:val="22"/>
                <w:szCs w:val="22"/>
                <w:lang w:val="fr-FR"/>
              </w:rPr>
              <w:t>vita</w:t>
            </w:r>
            <w:proofErr w:type="spellEnd"/>
            <w:r w:rsidRPr="00244BA3">
              <w:rPr>
                <w:rFonts w:ascii="Times New Roman" w:hAnsi="Times New Roman"/>
                <w:sz w:val="22"/>
                <w:szCs w:val="22"/>
                <w:lang w:val="fr-FR"/>
              </w:rPr>
              <w:t xml:space="preserve"> si peste, 250 g</w:t>
            </w:r>
          </w:p>
          <w:p w14:paraId="0A08D0CC"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garnituri</w:t>
            </w:r>
            <w:proofErr w:type="spellEnd"/>
            <w:r w:rsidRPr="00244BA3">
              <w:rPr>
                <w:rFonts w:ascii="Times New Roman" w:hAnsi="Times New Roman"/>
                <w:sz w:val="22"/>
                <w:szCs w:val="22"/>
                <w:lang w:val="fr-FR"/>
              </w:rPr>
              <w:t>, 250 g</w:t>
            </w:r>
          </w:p>
          <w:p w14:paraId="0F3ED344"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deserturi</w:t>
            </w:r>
            <w:proofErr w:type="spellEnd"/>
            <w:r w:rsidRPr="00244BA3">
              <w:rPr>
                <w:rFonts w:ascii="Times New Roman" w:hAnsi="Times New Roman"/>
                <w:sz w:val="22"/>
                <w:szCs w:val="22"/>
                <w:lang w:val="fr-FR"/>
              </w:rPr>
              <w:t>, 200 g</w:t>
            </w:r>
          </w:p>
          <w:p w14:paraId="783B912C"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250 g</w:t>
            </w:r>
          </w:p>
          <w:p w14:paraId="203D2B0A"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paine</w:t>
            </w:r>
            <w:proofErr w:type="spellEnd"/>
            <w:r w:rsidRPr="00244BA3">
              <w:rPr>
                <w:rFonts w:ascii="Times New Roman" w:hAnsi="Times New Roman"/>
                <w:sz w:val="22"/>
                <w:szCs w:val="22"/>
                <w:lang w:val="fr-FR"/>
              </w:rPr>
              <w:t>, 100 g</w:t>
            </w:r>
          </w:p>
          <w:p w14:paraId="65A8E164"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apa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minerala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carbogazoasa</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plata</w:t>
            </w:r>
            <w:proofErr w:type="spellEnd"/>
            <w:r w:rsidRPr="00244BA3">
              <w:rPr>
                <w:rFonts w:ascii="Times New Roman" w:hAnsi="Times New Roman"/>
                <w:sz w:val="22"/>
                <w:szCs w:val="22"/>
                <w:lang w:val="fr-FR"/>
              </w:rPr>
              <w:t>, 500 ml + 500 ml</w:t>
            </w:r>
            <w:r w:rsidRPr="00244BA3">
              <w:rPr>
                <w:rFonts w:ascii="Times New Roman" w:hAnsi="Times New Roman"/>
                <w:sz w:val="22"/>
                <w:szCs w:val="22"/>
                <w:lang w:val="fr-FR"/>
              </w:rPr>
              <w:tab/>
            </w:r>
          </w:p>
          <w:p w14:paraId="1ADBB377"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bauturi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racoritoare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nectaruri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fresh-uri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fructe</w:t>
            </w:r>
            <w:proofErr w:type="spellEnd"/>
            <w:r w:rsidRPr="00244BA3">
              <w:rPr>
                <w:rFonts w:ascii="Times New Roman" w:hAnsi="Times New Roman"/>
                <w:sz w:val="22"/>
                <w:szCs w:val="22"/>
                <w:lang w:val="fr-FR"/>
              </w:rPr>
              <w:t>, 500 ml</w:t>
            </w:r>
          </w:p>
          <w:p w14:paraId="7980928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espresso si cappuccino, 150 ml</w:t>
            </w:r>
          </w:p>
          <w:p w14:paraId="54831F8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ceai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4 </w:t>
            </w:r>
            <w:proofErr w:type="spellStart"/>
            <w:r w:rsidRPr="00244BA3">
              <w:rPr>
                <w:rFonts w:ascii="Times New Roman" w:hAnsi="Times New Roman"/>
                <w:sz w:val="22"/>
                <w:szCs w:val="22"/>
                <w:lang w:val="fr-FR"/>
              </w:rPr>
              <w:t>sortimente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nelimitat</w:t>
            </w:r>
            <w:proofErr w:type="spellEnd"/>
          </w:p>
          <w:p w14:paraId="455CBAD5"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17859D8" w14:textId="77777777" w:rsidR="00244BA3" w:rsidRPr="00B00F4A" w:rsidRDefault="00244BA3" w:rsidP="00244BA3">
            <w:pPr>
              <w:widowControl w:val="0"/>
              <w:tabs>
                <w:tab w:val="left" w:pos="1366"/>
              </w:tabs>
              <w:jc w:val="both"/>
              <w:rPr>
                <w:rFonts w:ascii="Times New Roman" w:hAnsi="Times New Roman"/>
                <w:b/>
                <w:bCs/>
                <w:sz w:val="22"/>
                <w:szCs w:val="22"/>
                <w:lang w:val="fr-FR"/>
              </w:rPr>
            </w:pPr>
            <w:proofErr w:type="spellStart"/>
            <w:proofErr w:type="gramStart"/>
            <w:r w:rsidRPr="00B00F4A">
              <w:rPr>
                <w:rFonts w:ascii="Times New Roman" w:hAnsi="Times New Roman"/>
                <w:b/>
                <w:bCs/>
                <w:sz w:val="22"/>
                <w:szCs w:val="22"/>
                <w:lang w:val="fr-FR"/>
              </w:rPr>
              <w:t>Meniu</w:t>
            </w:r>
            <w:proofErr w:type="spellEnd"/>
            <w:r w:rsidRPr="00B00F4A">
              <w:rPr>
                <w:rFonts w:ascii="Times New Roman" w:hAnsi="Times New Roman"/>
                <w:b/>
                <w:bCs/>
                <w:sz w:val="22"/>
                <w:szCs w:val="22"/>
                <w:lang w:val="fr-FR"/>
              </w:rPr>
              <w:t xml:space="preserve">  </w:t>
            </w:r>
            <w:proofErr w:type="spellStart"/>
            <w:r w:rsidRPr="00B00F4A">
              <w:rPr>
                <w:rFonts w:ascii="Times New Roman" w:hAnsi="Times New Roman"/>
                <w:b/>
                <w:bCs/>
                <w:sz w:val="22"/>
                <w:szCs w:val="22"/>
                <w:lang w:val="fr-FR"/>
              </w:rPr>
              <w:t>solicitat</w:t>
            </w:r>
            <w:proofErr w:type="spellEnd"/>
            <w:proofErr w:type="gramEnd"/>
            <w:r w:rsidRPr="00B00F4A">
              <w:rPr>
                <w:rFonts w:ascii="Times New Roman" w:hAnsi="Times New Roman"/>
                <w:b/>
                <w:bCs/>
                <w:sz w:val="22"/>
                <w:szCs w:val="22"/>
                <w:lang w:val="fr-FR"/>
              </w:rPr>
              <w:t xml:space="preserve"> </w:t>
            </w:r>
            <w:proofErr w:type="spellStart"/>
            <w:r w:rsidRPr="00B00F4A">
              <w:rPr>
                <w:rFonts w:ascii="Times New Roman" w:hAnsi="Times New Roman"/>
                <w:b/>
                <w:bCs/>
                <w:sz w:val="22"/>
                <w:szCs w:val="22"/>
                <w:lang w:val="fr-FR"/>
              </w:rPr>
              <w:t>pentru</w:t>
            </w:r>
            <w:proofErr w:type="spellEnd"/>
            <w:r w:rsidRPr="00B00F4A">
              <w:rPr>
                <w:rFonts w:ascii="Times New Roman" w:hAnsi="Times New Roman"/>
                <w:b/>
                <w:bCs/>
                <w:sz w:val="22"/>
                <w:szCs w:val="22"/>
                <w:lang w:val="fr-FR"/>
              </w:rPr>
              <w:t xml:space="preserve"> </w:t>
            </w:r>
            <w:proofErr w:type="spellStart"/>
            <w:r w:rsidRPr="00B00F4A">
              <w:rPr>
                <w:rFonts w:ascii="Times New Roman" w:hAnsi="Times New Roman"/>
                <w:b/>
                <w:bCs/>
                <w:sz w:val="22"/>
                <w:szCs w:val="22"/>
                <w:lang w:val="fr-FR"/>
              </w:rPr>
              <w:t>masa</w:t>
            </w:r>
            <w:proofErr w:type="spellEnd"/>
            <w:r w:rsidRPr="00B00F4A">
              <w:rPr>
                <w:rFonts w:ascii="Times New Roman" w:hAnsi="Times New Roman"/>
                <w:b/>
                <w:bCs/>
                <w:sz w:val="22"/>
                <w:szCs w:val="22"/>
                <w:lang w:val="fr-FR"/>
              </w:rPr>
              <w:t xml:space="preserve"> de </w:t>
            </w:r>
            <w:proofErr w:type="spellStart"/>
            <w:r w:rsidRPr="00B00F4A">
              <w:rPr>
                <w:rFonts w:ascii="Times New Roman" w:hAnsi="Times New Roman"/>
                <w:b/>
                <w:bCs/>
                <w:sz w:val="22"/>
                <w:szCs w:val="22"/>
                <w:lang w:val="fr-FR"/>
              </w:rPr>
              <w:t>prânz</w:t>
            </w:r>
            <w:proofErr w:type="spellEnd"/>
            <w:r w:rsidRPr="00B00F4A">
              <w:rPr>
                <w:rFonts w:ascii="Times New Roman" w:hAnsi="Times New Roman"/>
                <w:b/>
                <w:bCs/>
                <w:sz w:val="22"/>
                <w:szCs w:val="22"/>
                <w:lang w:val="fr-FR"/>
              </w:rPr>
              <w:t xml:space="preserve"> – 06.10.2023:</w:t>
            </w:r>
          </w:p>
          <w:p w14:paraId="511B6C7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ASORTIMENT GUSTARI </w:t>
            </w:r>
            <w:proofErr w:type="gramStart"/>
            <w:r w:rsidRPr="00244BA3">
              <w:rPr>
                <w:rFonts w:ascii="Times New Roman" w:hAnsi="Times New Roman"/>
                <w:sz w:val="22"/>
                <w:szCs w:val="22"/>
                <w:lang w:val="fr-FR"/>
              </w:rPr>
              <w:t>APERITIV:</w:t>
            </w:r>
            <w:proofErr w:type="gramEnd"/>
          </w:p>
          <w:p w14:paraId="241DDA05"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Terina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pui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merisoare</w:t>
            </w:r>
            <w:proofErr w:type="spellEnd"/>
            <w:r w:rsidRPr="00244BA3">
              <w:rPr>
                <w:rFonts w:ascii="Times New Roman" w:hAnsi="Times New Roman"/>
                <w:sz w:val="22"/>
                <w:szCs w:val="22"/>
                <w:lang w:val="fr-FR"/>
              </w:rPr>
              <w:t xml:space="preserve"> in bacon si </w:t>
            </w:r>
            <w:proofErr w:type="spellStart"/>
            <w:r w:rsidRPr="00244BA3">
              <w:rPr>
                <w:rFonts w:ascii="Times New Roman" w:hAnsi="Times New Roman"/>
                <w:sz w:val="22"/>
                <w:szCs w:val="22"/>
                <w:lang w:val="fr-FR"/>
              </w:rPr>
              <w:t>sos</w:t>
            </w:r>
            <w:proofErr w:type="spellEnd"/>
            <w:r w:rsidRPr="00244BA3">
              <w:rPr>
                <w:rFonts w:ascii="Times New Roman" w:hAnsi="Times New Roman"/>
                <w:sz w:val="22"/>
                <w:szCs w:val="22"/>
                <w:lang w:val="fr-FR"/>
              </w:rPr>
              <w:t xml:space="preserve"> pesto</w:t>
            </w:r>
          </w:p>
          <w:p w14:paraId="2841A6CB"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Muschide</w:t>
            </w:r>
            <w:proofErr w:type="spellEnd"/>
            <w:r w:rsidRPr="00244BA3">
              <w:rPr>
                <w:rFonts w:ascii="Times New Roman" w:hAnsi="Times New Roman"/>
                <w:sz w:val="22"/>
                <w:szCs w:val="22"/>
                <w:lang w:val="fr-FR"/>
              </w:rPr>
              <w:t xml:space="preserve"> porc </w:t>
            </w:r>
            <w:proofErr w:type="spellStart"/>
            <w:r w:rsidRPr="00244BA3">
              <w:rPr>
                <w:rFonts w:ascii="Times New Roman" w:hAnsi="Times New Roman"/>
                <w:sz w:val="22"/>
                <w:szCs w:val="22"/>
                <w:lang w:val="fr-FR"/>
              </w:rPr>
              <w:t>Wellingtoncu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ceapa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caramelizata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scaldata</w:t>
            </w:r>
            <w:proofErr w:type="spellEnd"/>
            <w:r w:rsidRPr="00244BA3">
              <w:rPr>
                <w:rFonts w:ascii="Times New Roman" w:hAnsi="Times New Roman"/>
                <w:sz w:val="22"/>
                <w:szCs w:val="22"/>
                <w:lang w:val="fr-FR"/>
              </w:rPr>
              <w:t xml:space="preserve"> in cognac</w:t>
            </w:r>
          </w:p>
          <w:p w14:paraId="79A87D54"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Cheesenut</w:t>
            </w:r>
            <w:proofErr w:type="spellEnd"/>
            <w:r w:rsidRPr="00244BA3">
              <w:rPr>
                <w:rFonts w:ascii="Times New Roman" w:hAnsi="Times New Roman"/>
                <w:sz w:val="22"/>
                <w:szCs w:val="22"/>
                <w:lang w:val="fr-FR"/>
              </w:rPr>
              <w:t xml:space="preserve"> in </w:t>
            </w:r>
            <w:proofErr w:type="spellStart"/>
            <w:r w:rsidRPr="00244BA3">
              <w:rPr>
                <w:rFonts w:ascii="Times New Roman" w:hAnsi="Times New Roman"/>
                <w:sz w:val="22"/>
                <w:szCs w:val="22"/>
                <w:lang w:val="fr-FR"/>
              </w:rPr>
              <w:t>cataif</w:t>
            </w:r>
            <w:proofErr w:type="spellEnd"/>
          </w:p>
          <w:p w14:paraId="4FDCF993"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Frigarui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mozarella</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rosii</w:t>
            </w:r>
            <w:proofErr w:type="spellEnd"/>
            <w:r w:rsidRPr="00244BA3">
              <w:rPr>
                <w:rFonts w:ascii="Times New Roman" w:hAnsi="Times New Roman"/>
                <w:sz w:val="22"/>
                <w:szCs w:val="22"/>
                <w:lang w:val="fr-FR"/>
              </w:rPr>
              <w:t xml:space="preserve"> cherry</w:t>
            </w:r>
          </w:p>
          <w:p w14:paraId="6B5F5231"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42E1212E"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ASORTIMENT PREPARATE </w:t>
            </w:r>
            <w:proofErr w:type="gramStart"/>
            <w:r w:rsidRPr="00244BA3">
              <w:rPr>
                <w:rFonts w:ascii="Times New Roman" w:hAnsi="Times New Roman"/>
                <w:sz w:val="22"/>
                <w:szCs w:val="22"/>
                <w:lang w:val="fr-FR"/>
              </w:rPr>
              <w:t>VEGETARIENE:</w:t>
            </w:r>
            <w:proofErr w:type="gramEnd"/>
          </w:p>
          <w:p w14:paraId="51C2B375"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Canapele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ardei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mix de </w:t>
            </w:r>
            <w:proofErr w:type="spellStart"/>
            <w:r w:rsidRPr="00244BA3">
              <w:rPr>
                <w:rFonts w:ascii="Times New Roman" w:hAnsi="Times New Roman"/>
                <w:sz w:val="22"/>
                <w:szCs w:val="22"/>
                <w:lang w:val="fr-FR"/>
              </w:rPr>
              <w:t>legume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branza</w:t>
            </w:r>
            <w:proofErr w:type="spellEnd"/>
            <w:r w:rsidRPr="00244BA3">
              <w:rPr>
                <w:rFonts w:ascii="Times New Roman" w:hAnsi="Times New Roman"/>
                <w:sz w:val="22"/>
                <w:szCs w:val="22"/>
                <w:lang w:val="fr-FR"/>
              </w:rPr>
              <w:t xml:space="preserve"> tofu si </w:t>
            </w:r>
            <w:proofErr w:type="spellStart"/>
            <w:r w:rsidRPr="00244BA3">
              <w:rPr>
                <w:rFonts w:ascii="Times New Roman" w:hAnsi="Times New Roman"/>
                <w:sz w:val="22"/>
                <w:szCs w:val="22"/>
                <w:lang w:val="fr-FR"/>
              </w:rPr>
              <w:t>masline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umplute</w:t>
            </w:r>
            <w:proofErr w:type="spellEnd"/>
          </w:p>
          <w:p w14:paraId="356B6FDD"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Ardei</w:t>
            </w:r>
            <w:proofErr w:type="spellEnd"/>
            <w:r w:rsidRPr="00244BA3">
              <w:rPr>
                <w:rFonts w:ascii="Times New Roman" w:hAnsi="Times New Roman"/>
                <w:sz w:val="22"/>
                <w:szCs w:val="22"/>
                <w:lang w:val="fr-FR"/>
              </w:rPr>
              <w:t xml:space="preserve"> gras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fasole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batuta</w:t>
            </w:r>
            <w:proofErr w:type="spellEnd"/>
          </w:p>
          <w:p w14:paraId="75AF3B63"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Cascaval</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vegetal</w:t>
            </w:r>
            <w:proofErr w:type="spellEnd"/>
            <w:r w:rsidRPr="00244BA3">
              <w:rPr>
                <w:rFonts w:ascii="Times New Roman" w:hAnsi="Times New Roman"/>
                <w:sz w:val="22"/>
                <w:szCs w:val="22"/>
                <w:lang w:val="fr-FR"/>
              </w:rPr>
              <w:t xml:space="preserve"> pane</w:t>
            </w:r>
          </w:p>
          <w:p w14:paraId="5E863774"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Legume</w:t>
            </w:r>
            <w:proofErr w:type="spellEnd"/>
            <w:r w:rsidRPr="00244BA3">
              <w:rPr>
                <w:rFonts w:ascii="Times New Roman" w:hAnsi="Times New Roman"/>
                <w:sz w:val="22"/>
                <w:szCs w:val="22"/>
                <w:lang w:val="fr-FR"/>
              </w:rPr>
              <w:t xml:space="preserve"> la </w:t>
            </w:r>
            <w:proofErr w:type="spellStart"/>
            <w:r w:rsidRPr="00244BA3">
              <w:rPr>
                <w:rFonts w:ascii="Times New Roman" w:hAnsi="Times New Roman"/>
                <w:sz w:val="22"/>
                <w:szCs w:val="22"/>
                <w:lang w:val="fr-FR"/>
              </w:rPr>
              <w:t>gratar</w:t>
            </w:r>
            <w:proofErr w:type="spellEnd"/>
          </w:p>
          <w:p w14:paraId="5E0A4BF5"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Orez</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legume</w:t>
            </w:r>
            <w:proofErr w:type="spellEnd"/>
          </w:p>
          <w:p w14:paraId="4C10E8A5"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3FB9D856"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Risotto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parmezan</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creveti</w:t>
            </w:r>
            <w:proofErr w:type="spellEnd"/>
          </w:p>
          <w:p w14:paraId="57AD1F47"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File de </w:t>
            </w:r>
            <w:proofErr w:type="spellStart"/>
            <w:r w:rsidRPr="00244BA3">
              <w:rPr>
                <w:rFonts w:ascii="Times New Roman" w:hAnsi="Times New Roman"/>
                <w:sz w:val="22"/>
                <w:szCs w:val="22"/>
                <w:lang w:val="fr-FR"/>
              </w:rPr>
              <w:t>salau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seminte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dovleac</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ierburi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aromatice</w:t>
            </w:r>
            <w:proofErr w:type="spellEnd"/>
          </w:p>
          <w:p w14:paraId="2795BDF0"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Frigarui</w:t>
            </w:r>
            <w:proofErr w:type="spellEnd"/>
            <w:r w:rsidRPr="00244BA3">
              <w:rPr>
                <w:rFonts w:ascii="Times New Roman" w:hAnsi="Times New Roman"/>
                <w:sz w:val="22"/>
                <w:szCs w:val="22"/>
                <w:lang w:val="fr-FR"/>
              </w:rPr>
              <w:t xml:space="preserve"> de porc grill</w:t>
            </w:r>
          </w:p>
          <w:p w14:paraId="36A45D2E" w14:textId="3F1E291B"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lastRenderedPageBreak/>
              <w:t>PREPARATE DE BAZA CALDE :</w:t>
            </w:r>
          </w:p>
          <w:p w14:paraId="5A978201" w14:textId="031BC602"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Piept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curcan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Sorentina</w:t>
            </w:r>
            <w:proofErr w:type="spellEnd"/>
          </w:p>
          <w:p w14:paraId="01634778"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Cotlet</w:t>
            </w:r>
            <w:proofErr w:type="spellEnd"/>
            <w:r w:rsidRPr="00244BA3">
              <w:rPr>
                <w:rFonts w:ascii="Times New Roman" w:hAnsi="Times New Roman"/>
                <w:sz w:val="22"/>
                <w:szCs w:val="22"/>
                <w:lang w:val="fr-FR"/>
              </w:rPr>
              <w:t xml:space="preserve"> de porc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sos</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ardei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kapia</w:t>
            </w:r>
            <w:proofErr w:type="spellEnd"/>
          </w:p>
          <w:p w14:paraId="5E30DA59"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3357DF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GARNITURI:</w:t>
            </w:r>
            <w:proofErr w:type="gramEnd"/>
          </w:p>
          <w:p w14:paraId="062E73AE"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Legume</w:t>
            </w:r>
            <w:proofErr w:type="spellEnd"/>
            <w:r w:rsidRPr="00244BA3">
              <w:rPr>
                <w:rFonts w:ascii="Times New Roman" w:hAnsi="Times New Roman"/>
                <w:sz w:val="22"/>
                <w:szCs w:val="22"/>
                <w:lang w:val="fr-FR"/>
              </w:rPr>
              <w:t xml:space="preserve"> wok aromate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ghimbir</w:t>
            </w:r>
            <w:proofErr w:type="spellEnd"/>
          </w:p>
          <w:p w14:paraId="3F1892DB"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Orez</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salbatic</w:t>
            </w:r>
            <w:proofErr w:type="spellEnd"/>
          </w:p>
          <w:p w14:paraId="2CC6C1B0"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Broccolli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bacon si </w:t>
            </w:r>
            <w:proofErr w:type="spellStart"/>
            <w:r w:rsidRPr="00244BA3">
              <w:rPr>
                <w:rFonts w:ascii="Times New Roman" w:hAnsi="Times New Roman"/>
                <w:sz w:val="22"/>
                <w:szCs w:val="22"/>
                <w:lang w:val="fr-FR"/>
              </w:rPr>
              <w:t>porumb</w:t>
            </w:r>
            <w:proofErr w:type="spellEnd"/>
          </w:p>
          <w:p w14:paraId="60014684"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Cartofi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gratinati</w:t>
            </w:r>
            <w:proofErr w:type="spellEnd"/>
          </w:p>
          <w:p w14:paraId="2BFB1E08"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5BBBD7D8"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SALATE</w:t>
            </w:r>
          </w:p>
          <w:p w14:paraId="5054697C"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cruditati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nuca</w:t>
            </w:r>
            <w:proofErr w:type="spellEnd"/>
            <w:r w:rsidRPr="00244BA3">
              <w:rPr>
                <w:rFonts w:ascii="Times New Roman" w:hAnsi="Times New Roman"/>
                <w:sz w:val="22"/>
                <w:szCs w:val="22"/>
                <w:lang w:val="fr-FR"/>
              </w:rPr>
              <w:t xml:space="preserve">, prosciutto si </w:t>
            </w:r>
            <w:proofErr w:type="spellStart"/>
            <w:r w:rsidRPr="00244BA3">
              <w:rPr>
                <w:rFonts w:ascii="Times New Roman" w:hAnsi="Times New Roman"/>
                <w:sz w:val="22"/>
                <w:szCs w:val="22"/>
                <w:lang w:val="fr-FR"/>
              </w:rPr>
              <w:t>struguri</w:t>
            </w:r>
            <w:proofErr w:type="spellEnd"/>
          </w:p>
          <w:p w14:paraId="515FA917"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Mon Amour (</w:t>
            </w:r>
            <w:proofErr w:type="spellStart"/>
            <w:r w:rsidRPr="00244BA3">
              <w:rPr>
                <w:rFonts w:ascii="Times New Roman" w:hAnsi="Times New Roman"/>
                <w:sz w:val="22"/>
                <w:szCs w:val="22"/>
                <w:lang w:val="fr-FR"/>
              </w:rPr>
              <w:t>morcov</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telina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porumb</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boabe</w:t>
            </w:r>
            <w:proofErr w:type="spellEnd"/>
            <w:r w:rsidRPr="00244BA3">
              <w:rPr>
                <w:rFonts w:ascii="Times New Roman" w:hAnsi="Times New Roman"/>
                <w:sz w:val="22"/>
                <w:szCs w:val="22"/>
                <w:lang w:val="fr-FR"/>
              </w:rPr>
              <w:t xml:space="preserve">, rosie, </w:t>
            </w:r>
            <w:proofErr w:type="spellStart"/>
            <w:r w:rsidRPr="00244BA3">
              <w:rPr>
                <w:rFonts w:ascii="Times New Roman" w:hAnsi="Times New Roman"/>
                <w:sz w:val="22"/>
                <w:szCs w:val="22"/>
                <w:lang w:val="fr-FR"/>
              </w:rPr>
              <w:t>castraveti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piept</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pui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gratar</w:t>
            </w:r>
            <w:proofErr w:type="spellEnd"/>
            <w:r w:rsidRPr="00244BA3">
              <w:rPr>
                <w:rFonts w:ascii="Times New Roman" w:hAnsi="Times New Roman"/>
                <w:sz w:val="22"/>
                <w:szCs w:val="22"/>
                <w:lang w:val="fr-FR"/>
              </w:rPr>
              <w:t>)</w:t>
            </w:r>
          </w:p>
          <w:p w14:paraId="5DE6B88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de vara</w:t>
            </w:r>
          </w:p>
          <w:p w14:paraId="7742502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Salata</w:t>
            </w:r>
            <w:proofErr w:type="spellEnd"/>
            <w:r w:rsidRPr="00244BA3">
              <w:rPr>
                <w:rFonts w:ascii="Times New Roman" w:hAnsi="Times New Roman"/>
                <w:sz w:val="22"/>
                <w:szCs w:val="22"/>
                <w:lang w:val="fr-FR"/>
              </w:rPr>
              <w:t xml:space="preserve"> verde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rosii</w:t>
            </w:r>
            <w:proofErr w:type="spellEnd"/>
            <w:r w:rsidRPr="00244BA3">
              <w:rPr>
                <w:rFonts w:ascii="Times New Roman" w:hAnsi="Times New Roman"/>
                <w:sz w:val="22"/>
                <w:szCs w:val="22"/>
                <w:lang w:val="fr-FR"/>
              </w:rPr>
              <w:t xml:space="preserve"> cherry</w:t>
            </w:r>
          </w:p>
          <w:p w14:paraId="0D8A7587"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3CB688E"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DESERT:</w:t>
            </w:r>
            <w:proofErr w:type="gramEnd"/>
          </w:p>
          <w:p w14:paraId="7D76BF03"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Minieclere</w:t>
            </w:r>
            <w:proofErr w:type="spellEnd"/>
          </w:p>
          <w:p w14:paraId="4F8AD578"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Miniamandine</w:t>
            </w:r>
            <w:proofErr w:type="spellEnd"/>
          </w:p>
          <w:p w14:paraId="1C2C2E58"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Lollipops</w:t>
            </w:r>
            <w:proofErr w:type="spellEnd"/>
          </w:p>
          <w:p w14:paraId="65FA9FF6"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Bezele</w:t>
            </w:r>
            <w:proofErr w:type="spellEnd"/>
          </w:p>
          <w:p w14:paraId="5AD790D5"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Macarons</w:t>
            </w:r>
          </w:p>
          <w:p w14:paraId="1ADC2DDF"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Alba </w:t>
            </w:r>
            <w:proofErr w:type="gramStart"/>
            <w:r w:rsidRPr="00244BA3">
              <w:rPr>
                <w:rFonts w:ascii="Times New Roman" w:hAnsi="Times New Roman"/>
                <w:sz w:val="22"/>
                <w:szCs w:val="22"/>
                <w:lang w:val="fr-FR"/>
              </w:rPr>
              <w:t>ca</w:t>
            </w:r>
            <w:proofErr w:type="gram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zapada</w:t>
            </w:r>
            <w:proofErr w:type="spellEnd"/>
          </w:p>
          <w:p w14:paraId="0BD88C7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Snickers</w:t>
            </w:r>
            <w:proofErr w:type="spellEnd"/>
          </w:p>
          <w:p w14:paraId="0D91A3E0"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27487868"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ASORTIMENT DE </w:t>
            </w:r>
            <w:proofErr w:type="gramStart"/>
            <w:r w:rsidRPr="00244BA3">
              <w:rPr>
                <w:rFonts w:ascii="Times New Roman" w:hAnsi="Times New Roman"/>
                <w:sz w:val="22"/>
                <w:szCs w:val="22"/>
                <w:lang w:val="fr-FR"/>
              </w:rPr>
              <w:t>FRUCTE:</w:t>
            </w:r>
            <w:proofErr w:type="gramEnd"/>
          </w:p>
          <w:p w14:paraId="223FF1D1"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kiwi</w:t>
            </w:r>
          </w:p>
          <w:p w14:paraId="0A2CB612"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struguri</w:t>
            </w:r>
            <w:proofErr w:type="spellEnd"/>
          </w:p>
          <w:p w14:paraId="70518D87"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banane</w:t>
            </w:r>
          </w:p>
          <w:p w14:paraId="03AF6EB4"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nectarine</w:t>
            </w:r>
          </w:p>
          <w:p w14:paraId="7C36B033"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pere</w:t>
            </w:r>
            <w:proofErr w:type="spellEnd"/>
          </w:p>
          <w:p w14:paraId="5912994D"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mere</w:t>
            </w:r>
            <w:proofErr w:type="spellEnd"/>
          </w:p>
          <w:p w14:paraId="398FF3B8"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62859E07"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PAINE:</w:t>
            </w:r>
            <w:proofErr w:type="gramEnd"/>
          </w:p>
          <w:p w14:paraId="3B0C579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Specialitati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panificatie</w:t>
            </w:r>
            <w:proofErr w:type="spellEnd"/>
          </w:p>
          <w:p w14:paraId="638A49DF"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Paine la </w:t>
            </w:r>
            <w:proofErr w:type="spellStart"/>
            <w:r w:rsidRPr="00244BA3">
              <w:rPr>
                <w:rFonts w:ascii="Times New Roman" w:hAnsi="Times New Roman"/>
                <w:sz w:val="22"/>
                <w:szCs w:val="22"/>
                <w:lang w:val="fr-FR"/>
              </w:rPr>
              <w:t>tava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bagheta</w:t>
            </w:r>
            <w:proofErr w:type="spellEnd"/>
          </w:p>
          <w:p w14:paraId="4B40EB6B" w14:textId="77777777" w:rsidR="00244BA3" w:rsidRPr="00244BA3" w:rsidRDefault="00244BA3" w:rsidP="00244BA3">
            <w:pPr>
              <w:widowControl w:val="0"/>
              <w:tabs>
                <w:tab w:val="left" w:pos="1366"/>
              </w:tabs>
              <w:jc w:val="both"/>
              <w:rPr>
                <w:rFonts w:ascii="Times New Roman" w:hAnsi="Times New Roman"/>
                <w:sz w:val="22"/>
                <w:szCs w:val="22"/>
                <w:lang w:val="fr-FR"/>
              </w:rPr>
            </w:pPr>
            <w:r w:rsidRPr="00244BA3">
              <w:rPr>
                <w:rFonts w:ascii="Times New Roman" w:hAnsi="Times New Roman"/>
                <w:sz w:val="22"/>
                <w:szCs w:val="22"/>
                <w:lang w:val="fr-FR"/>
              </w:rPr>
              <w:t xml:space="preserve">Paine la </w:t>
            </w:r>
            <w:proofErr w:type="spellStart"/>
            <w:r w:rsidRPr="00244BA3">
              <w:rPr>
                <w:rFonts w:ascii="Times New Roman" w:hAnsi="Times New Roman"/>
                <w:sz w:val="22"/>
                <w:szCs w:val="22"/>
                <w:lang w:val="fr-FR"/>
              </w:rPr>
              <w:t>tava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cereale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bagheta</w:t>
            </w:r>
            <w:proofErr w:type="spellEnd"/>
          </w:p>
          <w:p w14:paraId="149447EF" w14:textId="77777777" w:rsidR="00244BA3" w:rsidRPr="00244BA3" w:rsidRDefault="00244BA3" w:rsidP="00244BA3">
            <w:pPr>
              <w:widowControl w:val="0"/>
              <w:tabs>
                <w:tab w:val="left" w:pos="1366"/>
              </w:tabs>
              <w:jc w:val="both"/>
              <w:rPr>
                <w:rFonts w:ascii="Times New Roman" w:hAnsi="Times New Roman"/>
                <w:sz w:val="22"/>
                <w:szCs w:val="22"/>
                <w:lang w:val="fr-FR"/>
              </w:rPr>
            </w:pPr>
          </w:p>
          <w:p w14:paraId="17984A0F"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gramStart"/>
            <w:r w:rsidRPr="00244BA3">
              <w:rPr>
                <w:rFonts w:ascii="Times New Roman" w:hAnsi="Times New Roman"/>
                <w:sz w:val="22"/>
                <w:szCs w:val="22"/>
                <w:lang w:val="fr-FR"/>
              </w:rPr>
              <w:t>BAUTURI:</w:t>
            </w:r>
            <w:proofErr w:type="gramEnd"/>
          </w:p>
          <w:p w14:paraId="485DD7B2"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Apa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minerala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carbogazoasa</w:t>
            </w:r>
            <w:proofErr w:type="spellEnd"/>
            <w:r w:rsidRPr="00244BA3">
              <w:rPr>
                <w:rFonts w:ascii="Times New Roman" w:hAnsi="Times New Roman"/>
                <w:sz w:val="22"/>
                <w:szCs w:val="22"/>
                <w:lang w:val="fr-FR"/>
              </w:rPr>
              <w:t xml:space="preserve"> / </w:t>
            </w:r>
            <w:proofErr w:type="spellStart"/>
            <w:r w:rsidRPr="00244BA3">
              <w:rPr>
                <w:rFonts w:ascii="Times New Roman" w:hAnsi="Times New Roman"/>
                <w:sz w:val="22"/>
                <w:szCs w:val="22"/>
                <w:lang w:val="fr-FR"/>
              </w:rPr>
              <w:t>plata</w:t>
            </w:r>
            <w:proofErr w:type="spellEnd"/>
          </w:p>
          <w:p w14:paraId="5328B4FC"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Bauturi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racoritoare</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fara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continut</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zahar</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sau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alti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indulcitori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sau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aromatizate</w:t>
            </w:r>
            <w:proofErr w:type="spellEnd"/>
            <w:r w:rsidRPr="00244BA3">
              <w:rPr>
                <w:rFonts w:ascii="Times New Roman" w:hAnsi="Times New Roman"/>
                <w:sz w:val="22"/>
                <w:szCs w:val="22"/>
                <w:lang w:val="fr-FR"/>
              </w:rPr>
              <w:t>)</w:t>
            </w:r>
          </w:p>
          <w:p w14:paraId="5BB401E9"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Nectaruri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din</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fructe</w:t>
            </w:r>
            <w:proofErr w:type="spellEnd"/>
          </w:p>
          <w:p w14:paraId="23BA23BC"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Limonada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lamaie</w:t>
            </w:r>
            <w:proofErr w:type="spellEnd"/>
            <w:r w:rsidRPr="00244BA3">
              <w:rPr>
                <w:rFonts w:ascii="Times New Roman" w:hAnsi="Times New Roman"/>
                <w:sz w:val="22"/>
                <w:szCs w:val="22"/>
                <w:lang w:val="fr-FR"/>
              </w:rPr>
              <w:t xml:space="preserve"> si </w:t>
            </w:r>
            <w:proofErr w:type="spellStart"/>
            <w:r w:rsidRPr="00244BA3">
              <w:rPr>
                <w:rFonts w:ascii="Times New Roman" w:hAnsi="Times New Roman"/>
                <w:sz w:val="22"/>
                <w:szCs w:val="22"/>
                <w:lang w:val="fr-FR"/>
              </w:rPr>
              <w:t>miere</w:t>
            </w:r>
            <w:proofErr w:type="spellEnd"/>
            <w:r w:rsidRPr="00244BA3">
              <w:rPr>
                <w:rFonts w:ascii="Times New Roman" w:hAnsi="Times New Roman"/>
                <w:sz w:val="22"/>
                <w:szCs w:val="22"/>
                <w:lang w:val="fr-FR"/>
              </w:rPr>
              <w:t xml:space="preserve"> de </w:t>
            </w:r>
            <w:proofErr w:type="spellStart"/>
            <w:r w:rsidRPr="00244BA3">
              <w:rPr>
                <w:rFonts w:ascii="Times New Roman" w:hAnsi="Times New Roman"/>
                <w:sz w:val="22"/>
                <w:szCs w:val="22"/>
                <w:lang w:val="fr-FR"/>
              </w:rPr>
              <w:t>albine</w:t>
            </w:r>
            <w:proofErr w:type="spellEnd"/>
          </w:p>
          <w:p w14:paraId="36F99FD7" w14:textId="77777777"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espresso si cappuccino servite </w:t>
            </w:r>
            <w:proofErr w:type="spellStart"/>
            <w:r w:rsidRPr="00244BA3">
              <w:rPr>
                <w:rFonts w:ascii="Times New Roman" w:hAnsi="Times New Roman"/>
                <w:sz w:val="22"/>
                <w:szCs w:val="22"/>
                <w:lang w:val="fr-FR"/>
              </w:rPr>
              <w:t>cu</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lapte</w:t>
            </w:r>
            <w:proofErr w:type="spellEnd"/>
            <w:r w:rsidRPr="00244BA3">
              <w:rPr>
                <w:rFonts w:ascii="Times New Roman" w:hAnsi="Times New Roman"/>
                <w:sz w:val="22"/>
                <w:szCs w:val="22"/>
                <w:lang w:val="fr-FR"/>
              </w:rPr>
              <w:t xml:space="preserve"> condensat, </w:t>
            </w:r>
            <w:proofErr w:type="spellStart"/>
            <w:r w:rsidRPr="00244BA3">
              <w:rPr>
                <w:rFonts w:ascii="Times New Roman" w:hAnsi="Times New Roman"/>
                <w:sz w:val="22"/>
                <w:szCs w:val="22"/>
                <w:lang w:val="fr-FR"/>
              </w:rPr>
              <w:t>zahar</w:t>
            </w:r>
            <w:proofErr w:type="spellEnd"/>
            <w:r w:rsidRPr="00244BA3">
              <w:rPr>
                <w:rFonts w:ascii="Times New Roman" w:hAnsi="Times New Roman"/>
                <w:sz w:val="22"/>
                <w:szCs w:val="22"/>
                <w:lang w:val="fr-FR"/>
              </w:rPr>
              <w:t xml:space="preserve"> brun/</w:t>
            </w:r>
            <w:proofErr w:type="spellStart"/>
            <w:r w:rsidRPr="00244BA3">
              <w:rPr>
                <w:rFonts w:ascii="Times New Roman" w:hAnsi="Times New Roman"/>
                <w:sz w:val="22"/>
                <w:szCs w:val="22"/>
                <w:lang w:val="fr-FR"/>
              </w:rPr>
              <w:t>alb</w:t>
            </w:r>
            <w:proofErr w:type="spellEnd"/>
            <w:r w:rsidRPr="00244BA3">
              <w:rPr>
                <w:rFonts w:ascii="Times New Roman" w:hAnsi="Times New Roman"/>
                <w:sz w:val="22"/>
                <w:szCs w:val="22"/>
                <w:lang w:val="fr-FR"/>
              </w:rPr>
              <w:t xml:space="preserve">, biscuit </w:t>
            </w:r>
            <w:proofErr w:type="spellStart"/>
            <w:r w:rsidRPr="00244BA3">
              <w:rPr>
                <w:rFonts w:ascii="Times New Roman" w:hAnsi="Times New Roman"/>
                <w:sz w:val="22"/>
                <w:szCs w:val="22"/>
                <w:lang w:val="fr-FR"/>
              </w:rPr>
              <w:t>cafea</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ciocolata</w:t>
            </w:r>
            <w:proofErr w:type="spellEnd"/>
          </w:p>
          <w:p w14:paraId="3FBDDB99" w14:textId="2175CBF5" w:rsidR="00244BA3" w:rsidRPr="00244BA3" w:rsidRDefault="00244BA3" w:rsidP="00244BA3">
            <w:pPr>
              <w:widowControl w:val="0"/>
              <w:tabs>
                <w:tab w:val="left" w:pos="1366"/>
              </w:tabs>
              <w:jc w:val="both"/>
              <w:rPr>
                <w:rFonts w:ascii="Times New Roman" w:hAnsi="Times New Roman"/>
                <w:sz w:val="22"/>
                <w:szCs w:val="22"/>
                <w:lang w:val="fr-FR"/>
              </w:rPr>
            </w:pPr>
            <w:proofErr w:type="spellStart"/>
            <w:r w:rsidRPr="00244BA3">
              <w:rPr>
                <w:rFonts w:ascii="Times New Roman" w:hAnsi="Times New Roman"/>
                <w:sz w:val="22"/>
                <w:szCs w:val="22"/>
                <w:lang w:val="fr-FR"/>
              </w:rPr>
              <w:t>Ceai</w:t>
            </w:r>
            <w:proofErr w:type="spellEnd"/>
            <w:r w:rsidRPr="00244BA3">
              <w:rPr>
                <w:rFonts w:ascii="Times New Roman" w:hAnsi="Times New Roman"/>
                <w:sz w:val="22"/>
                <w:szCs w:val="22"/>
                <w:lang w:val="fr-FR"/>
              </w:rPr>
              <w:t xml:space="preserve"> (</w:t>
            </w:r>
            <w:proofErr w:type="spellStart"/>
            <w:r w:rsidRPr="00244BA3">
              <w:rPr>
                <w:rFonts w:ascii="Times New Roman" w:hAnsi="Times New Roman"/>
                <w:sz w:val="22"/>
                <w:szCs w:val="22"/>
                <w:lang w:val="fr-FR"/>
              </w:rPr>
              <w:t>minim</w:t>
            </w:r>
            <w:proofErr w:type="spellEnd"/>
            <w:r w:rsidRPr="00244BA3">
              <w:rPr>
                <w:rFonts w:ascii="Times New Roman" w:hAnsi="Times New Roman"/>
                <w:sz w:val="22"/>
                <w:szCs w:val="22"/>
                <w:lang w:val="fr-FR"/>
              </w:rPr>
              <w:t xml:space="preserve"> 4 </w:t>
            </w:r>
            <w:proofErr w:type="spellStart"/>
            <w:r w:rsidRPr="00244BA3">
              <w:rPr>
                <w:rFonts w:ascii="Times New Roman" w:hAnsi="Times New Roman"/>
                <w:sz w:val="22"/>
                <w:szCs w:val="22"/>
                <w:lang w:val="fr-FR"/>
              </w:rPr>
              <w:t>sortimente</w:t>
            </w:r>
            <w:proofErr w:type="spellEnd"/>
            <w:r w:rsidRPr="00244BA3">
              <w:rPr>
                <w:rFonts w:ascii="Times New Roman" w:hAnsi="Times New Roman"/>
                <w:sz w:val="22"/>
                <w:szCs w:val="22"/>
                <w:lang w:val="fr-FR"/>
              </w:rPr>
              <w:t>)</w:t>
            </w:r>
          </w:p>
        </w:tc>
        <w:tc>
          <w:tcPr>
            <w:tcW w:w="4581" w:type="dxa"/>
            <w:tcMar>
              <w:left w:w="57" w:type="dxa"/>
              <w:right w:w="57" w:type="dxa"/>
            </w:tcMar>
          </w:tcPr>
          <w:p w14:paraId="719E4BA1" w14:textId="31E5EE41" w:rsidR="00244BA3" w:rsidRPr="00A370C8" w:rsidRDefault="00244BA3" w:rsidP="00244BA3">
            <w:pPr>
              <w:rPr>
                <w:rFonts w:ascii="Times New Roman" w:eastAsia="Calibri" w:hAnsi="Times New Roman"/>
                <w:b/>
                <w:i/>
                <w:sz w:val="22"/>
                <w:szCs w:val="22"/>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373D96" w:rsidRPr="00A370C8" w14:paraId="09A423E8" w14:textId="77777777" w:rsidTr="007632C3">
        <w:trPr>
          <w:trHeight w:val="566"/>
          <w:jc w:val="center"/>
        </w:trPr>
        <w:tc>
          <w:tcPr>
            <w:tcW w:w="720" w:type="dxa"/>
            <w:tcMar>
              <w:left w:w="57" w:type="dxa"/>
              <w:right w:w="57" w:type="dxa"/>
            </w:tcMar>
          </w:tcPr>
          <w:p w14:paraId="77DAE96A" w14:textId="0EBFA513" w:rsidR="00373D96" w:rsidRPr="00A370C8" w:rsidRDefault="00244BA3" w:rsidP="00457EF9">
            <w:pPr>
              <w:rPr>
                <w:rFonts w:ascii="Times New Roman" w:hAnsi="Times New Roman"/>
                <w:sz w:val="22"/>
                <w:szCs w:val="22"/>
              </w:rPr>
            </w:pPr>
            <w:r>
              <w:rPr>
                <w:rFonts w:ascii="Times New Roman" w:hAnsi="Times New Roman"/>
                <w:sz w:val="22"/>
                <w:szCs w:val="22"/>
              </w:rPr>
              <w:lastRenderedPageBreak/>
              <w:t>4</w:t>
            </w:r>
          </w:p>
        </w:tc>
        <w:tc>
          <w:tcPr>
            <w:tcW w:w="5095" w:type="dxa"/>
            <w:tcMar>
              <w:left w:w="57" w:type="dxa"/>
              <w:right w:w="57" w:type="dxa"/>
            </w:tcMar>
          </w:tcPr>
          <w:p w14:paraId="68B7EA00" w14:textId="5CC28844" w:rsidR="00F37A38" w:rsidRDefault="00F37A38" w:rsidP="00A51F69">
            <w:pPr>
              <w:widowControl w:val="0"/>
              <w:tabs>
                <w:tab w:val="left" w:pos="1366"/>
              </w:tabs>
              <w:jc w:val="both"/>
              <w:rPr>
                <w:rFonts w:ascii="Times New Roman" w:hAnsi="Times New Roman"/>
                <w:sz w:val="22"/>
                <w:szCs w:val="22"/>
                <w:lang w:val="fr-FR"/>
              </w:rPr>
            </w:pPr>
            <w:proofErr w:type="spellStart"/>
            <w:r>
              <w:rPr>
                <w:rFonts w:ascii="Times New Roman" w:hAnsi="Times New Roman"/>
                <w:sz w:val="22"/>
                <w:szCs w:val="22"/>
                <w:lang w:val="fr-FR"/>
              </w:rPr>
              <w:t>Locul</w:t>
            </w:r>
            <w:proofErr w:type="spellEnd"/>
            <w:r>
              <w:rPr>
                <w:rFonts w:ascii="Times New Roman" w:hAnsi="Times New Roman"/>
                <w:sz w:val="22"/>
                <w:szCs w:val="22"/>
                <w:lang w:val="fr-FR"/>
              </w:rPr>
              <w:t xml:space="preserve"> de </w:t>
            </w:r>
            <w:proofErr w:type="spellStart"/>
            <w:r>
              <w:rPr>
                <w:rFonts w:ascii="Times New Roman" w:hAnsi="Times New Roman"/>
                <w:sz w:val="22"/>
                <w:szCs w:val="22"/>
                <w:lang w:val="fr-FR"/>
              </w:rPr>
              <w:t>prestare</w:t>
            </w:r>
            <w:proofErr w:type="spellEnd"/>
          </w:p>
          <w:p w14:paraId="4532A279" w14:textId="77777777" w:rsidR="00F37A38" w:rsidRDefault="00996E46" w:rsidP="00A51F69">
            <w:pPr>
              <w:widowControl w:val="0"/>
              <w:tabs>
                <w:tab w:val="left" w:pos="1366"/>
              </w:tabs>
              <w:jc w:val="both"/>
              <w:rPr>
                <w:rFonts w:ascii="Times New Roman" w:hAnsi="Times New Roman"/>
                <w:sz w:val="22"/>
                <w:szCs w:val="22"/>
                <w:lang w:val="fr-FR"/>
              </w:rPr>
            </w:pPr>
            <w:proofErr w:type="spellStart"/>
            <w:r w:rsidRPr="00996E46">
              <w:rPr>
                <w:rFonts w:ascii="Times New Roman" w:hAnsi="Times New Roman"/>
                <w:sz w:val="22"/>
                <w:szCs w:val="22"/>
                <w:lang w:val="fr-FR"/>
              </w:rPr>
              <w:t>Prestatorul</w:t>
            </w:r>
            <w:proofErr w:type="spellEnd"/>
            <w:r w:rsidRPr="00996E46">
              <w:rPr>
                <w:rFonts w:ascii="Times New Roman" w:hAnsi="Times New Roman"/>
                <w:sz w:val="22"/>
                <w:szCs w:val="22"/>
                <w:lang w:val="fr-FR"/>
              </w:rPr>
              <w:t xml:space="preserve"> va </w:t>
            </w:r>
            <w:proofErr w:type="spellStart"/>
            <w:r w:rsidRPr="00996E46">
              <w:rPr>
                <w:rFonts w:ascii="Times New Roman" w:hAnsi="Times New Roman"/>
                <w:sz w:val="22"/>
                <w:szCs w:val="22"/>
                <w:lang w:val="fr-FR"/>
              </w:rPr>
              <w:t>asigura</w:t>
            </w:r>
            <w:proofErr w:type="spellEnd"/>
            <w:r w:rsidRPr="00996E46">
              <w:rPr>
                <w:rFonts w:ascii="Times New Roman" w:hAnsi="Times New Roman"/>
                <w:sz w:val="22"/>
                <w:szCs w:val="22"/>
                <w:lang w:val="fr-FR"/>
              </w:rPr>
              <w:t xml:space="preserve"> la </w:t>
            </w:r>
            <w:proofErr w:type="spellStart"/>
            <w:r w:rsidRPr="00996E46">
              <w:rPr>
                <w:rFonts w:ascii="Times New Roman" w:hAnsi="Times New Roman"/>
                <w:sz w:val="22"/>
                <w:szCs w:val="22"/>
                <w:lang w:val="fr-FR"/>
              </w:rPr>
              <w:t>sediul</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propriu</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serviciile</w:t>
            </w:r>
            <w:proofErr w:type="spellEnd"/>
            <w:r w:rsidRPr="00996E46">
              <w:rPr>
                <w:rFonts w:ascii="Times New Roman" w:hAnsi="Times New Roman"/>
                <w:sz w:val="22"/>
                <w:szCs w:val="22"/>
                <w:lang w:val="fr-FR"/>
              </w:rPr>
              <w:t xml:space="preserve"> de </w:t>
            </w:r>
            <w:proofErr w:type="spellStart"/>
            <w:r w:rsidRPr="00996E46">
              <w:rPr>
                <w:rFonts w:ascii="Times New Roman" w:hAnsi="Times New Roman"/>
                <w:sz w:val="22"/>
                <w:szCs w:val="22"/>
                <w:lang w:val="fr-FR"/>
              </w:rPr>
              <w:t>inchiriere</w:t>
            </w:r>
            <w:proofErr w:type="spellEnd"/>
            <w:r w:rsidRPr="00996E46">
              <w:rPr>
                <w:rFonts w:ascii="Times New Roman" w:hAnsi="Times New Roman"/>
                <w:sz w:val="22"/>
                <w:szCs w:val="22"/>
                <w:lang w:val="fr-FR"/>
              </w:rPr>
              <w:t xml:space="preserve"> sala </w:t>
            </w:r>
            <w:proofErr w:type="spellStart"/>
            <w:r w:rsidRPr="00996E46">
              <w:rPr>
                <w:rFonts w:ascii="Times New Roman" w:hAnsi="Times New Roman"/>
                <w:sz w:val="22"/>
                <w:szCs w:val="22"/>
                <w:lang w:val="fr-FR"/>
              </w:rPr>
              <w:t>conferinta</w:t>
            </w:r>
            <w:proofErr w:type="spellEnd"/>
            <w:r w:rsidRPr="00996E46">
              <w:rPr>
                <w:rFonts w:ascii="Times New Roman" w:hAnsi="Times New Roman"/>
                <w:sz w:val="22"/>
                <w:szCs w:val="22"/>
                <w:lang w:val="fr-FR"/>
              </w:rPr>
              <w:t xml:space="preserve"> si </w:t>
            </w:r>
            <w:proofErr w:type="spellStart"/>
            <w:r w:rsidRPr="00996E46">
              <w:rPr>
                <w:rFonts w:ascii="Times New Roman" w:hAnsi="Times New Roman"/>
                <w:sz w:val="22"/>
                <w:szCs w:val="22"/>
                <w:lang w:val="fr-FR"/>
              </w:rPr>
              <w:t>sonorizare</w:t>
            </w:r>
            <w:proofErr w:type="spellEnd"/>
            <w:r w:rsidRPr="00996E46">
              <w:rPr>
                <w:rFonts w:ascii="Times New Roman" w:hAnsi="Times New Roman"/>
                <w:sz w:val="22"/>
                <w:szCs w:val="22"/>
                <w:lang w:val="fr-FR"/>
              </w:rPr>
              <w:t xml:space="preserve">, coffee break si </w:t>
            </w:r>
            <w:proofErr w:type="spellStart"/>
            <w:r w:rsidRPr="00996E46">
              <w:rPr>
                <w:rFonts w:ascii="Times New Roman" w:hAnsi="Times New Roman"/>
                <w:sz w:val="22"/>
                <w:szCs w:val="22"/>
                <w:lang w:val="fr-FR"/>
              </w:rPr>
              <w:t>serviciile</w:t>
            </w:r>
            <w:proofErr w:type="spellEnd"/>
            <w:r w:rsidRPr="00996E46">
              <w:rPr>
                <w:rFonts w:ascii="Times New Roman" w:hAnsi="Times New Roman"/>
                <w:sz w:val="22"/>
                <w:szCs w:val="22"/>
                <w:lang w:val="fr-FR"/>
              </w:rPr>
              <w:t xml:space="preserve"> de </w:t>
            </w:r>
            <w:proofErr w:type="spellStart"/>
            <w:r w:rsidRPr="00996E46">
              <w:rPr>
                <w:rFonts w:ascii="Times New Roman" w:hAnsi="Times New Roman"/>
                <w:sz w:val="22"/>
                <w:szCs w:val="22"/>
                <w:lang w:val="fr-FR"/>
              </w:rPr>
              <w:t>servire</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masa</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pranz</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în</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perioada</w:t>
            </w:r>
            <w:proofErr w:type="spellEnd"/>
            <w:r w:rsidRPr="00996E46">
              <w:rPr>
                <w:rFonts w:ascii="Times New Roman" w:hAnsi="Times New Roman"/>
                <w:sz w:val="22"/>
                <w:szCs w:val="22"/>
                <w:lang w:val="fr-FR"/>
              </w:rPr>
              <w:t xml:space="preserve"> 5-7 </w:t>
            </w:r>
            <w:proofErr w:type="spellStart"/>
            <w:r w:rsidRPr="00996E46">
              <w:rPr>
                <w:rFonts w:ascii="Times New Roman" w:hAnsi="Times New Roman"/>
                <w:sz w:val="22"/>
                <w:szCs w:val="22"/>
                <w:lang w:val="fr-FR"/>
              </w:rPr>
              <w:t>octombrie</w:t>
            </w:r>
            <w:proofErr w:type="spellEnd"/>
            <w:r w:rsidRPr="00996E46">
              <w:rPr>
                <w:rFonts w:ascii="Times New Roman" w:hAnsi="Times New Roman"/>
                <w:sz w:val="22"/>
                <w:szCs w:val="22"/>
                <w:lang w:val="fr-FR"/>
              </w:rPr>
              <w:t xml:space="preserve"> 2023, </w:t>
            </w:r>
            <w:proofErr w:type="spellStart"/>
            <w:r w:rsidRPr="00996E46">
              <w:rPr>
                <w:rFonts w:ascii="Times New Roman" w:hAnsi="Times New Roman"/>
                <w:sz w:val="22"/>
                <w:szCs w:val="22"/>
                <w:lang w:val="fr-FR"/>
              </w:rPr>
              <w:t>în</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locatiile</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solicitate</w:t>
            </w:r>
            <w:proofErr w:type="spellEnd"/>
            <w:r w:rsidRPr="00996E46">
              <w:rPr>
                <w:rFonts w:ascii="Times New Roman" w:hAnsi="Times New Roman"/>
                <w:sz w:val="22"/>
                <w:szCs w:val="22"/>
                <w:lang w:val="fr-FR"/>
              </w:rPr>
              <w:t xml:space="preserve"> si </w:t>
            </w:r>
            <w:proofErr w:type="spellStart"/>
            <w:r w:rsidRPr="00996E46">
              <w:rPr>
                <w:rFonts w:ascii="Times New Roman" w:hAnsi="Times New Roman"/>
                <w:sz w:val="22"/>
                <w:szCs w:val="22"/>
                <w:lang w:val="fr-FR"/>
              </w:rPr>
              <w:t>conform</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cerintelor</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mentionate</w:t>
            </w:r>
            <w:proofErr w:type="spellEnd"/>
            <w:r w:rsidRPr="00996E46">
              <w:rPr>
                <w:rFonts w:ascii="Times New Roman" w:hAnsi="Times New Roman"/>
                <w:sz w:val="22"/>
                <w:szCs w:val="22"/>
                <w:lang w:val="fr-FR"/>
              </w:rPr>
              <w:t xml:space="preserve"> in </w:t>
            </w:r>
            <w:proofErr w:type="spellStart"/>
            <w:r w:rsidRPr="00996E46">
              <w:rPr>
                <w:rFonts w:ascii="Times New Roman" w:hAnsi="Times New Roman"/>
                <w:sz w:val="22"/>
                <w:szCs w:val="22"/>
                <w:lang w:val="fr-FR"/>
              </w:rPr>
              <w:t>caiet</w:t>
            </w:r>
            <w:r w:rsidR="00F37A38">
              <w:rPr>
                <w:rFonts w:ascii="Times New Roman" w:hAnsi="Times New Roman"/>
                <w:sz w:val="22"/>
                <w:szCs w:val="22"/>
                <w:lang w:val="fr-FR"/>
              </w:rPr>
              <w:t>ul</w:t>
            </w:r>
            <w:proofErr w:type="spellEnd"/>
            <w:r w:rsidRPr="00996E46">
              <w:rPr>
                <w:rFonts w:ascii="Times New Roman" w:hAnsi="Times New Roman"/>
                <w:sz w:val="22"/>
                <w:szCs w:val="22"/>
                <w:lang w:val="fr-FR"/>
              </w:rPr>
              <w:t xml:space="preserve"> de </w:t>
            </w:r>
            <w:proofErr w:type="spellStart"/>
            <w:r w:rsidRPr="00996E46">
              <w:rPr>
                <w:rFonts w:ascii="Times New Roman" w:hAnsi="Times New Roman"/>
                <w:sz w:val="22"/>
                <w:szCs w:val="22"/>
                <w:lang w:val="fr-FR"/>
              </w:rPr>
              <w:t>sarcini</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cu</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respectarea</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normelor</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sanitare</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și</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prevederilor</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legale</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în</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vigoare</w:t>
            </w:r>
            <w:proofErr w:type="spellEnd"/>
            <w:r w:rsidRPr="00996E46">
              <w:rPr>
                <w:rFonts w:ascii="Times New Roman" w:hAnsi="Times New Roman"/>
                <w:sz w:val="22"/>
                <w:szCs w:val="22"/>
                <w:lang w:val="fr-FR"/>
              </w:rPr>
              <w:t xml:space="preserve"> la </w:t>
            </w:r>
            <w:proofErr w:type="spellStart"/>
            <w:r w:rsidRPr="00996E46">
              <w:rPr>
                <w:rFonts w:ascii="Times New Roman" w:hAnsi="Times New Roman"/>
                <w:sz w:val="22"/>
                <w:szCs w:val="22"/>
                <w:lang w:val="fr-FR"/>
              </w:rPr>
              <w:t>momentul</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desf</w:t>
            </w:r>
            <w:r w:rsidRPr="00996E46">
              <w:rPr>
                <w:rFonts w:ascii="Times New Roman" w:hAnsi="Times New Roman" w:hint="cs"/>
                <w:sz w:val="22"/>
                <w:szCs w:val="22"/>
                <w:lang w:val="fr-FR"/>
              </w:rPr>
              <w:t>ă</w:t>
            </w:r>
            <w:r w:rsidRPr="00996E46">
              <w:rPr>
                <w:rFonts w:ascii="Times New Roman" w:hAnsi="Times New Roman"/>
                <w:sz w:val="22"/>
                <w:szCs w:val="22"/>
                <w:lang w:val="fr-FR"/>
              </w:rPr>
              <w:t>șur</w:t>
            </w:r>
            <w:r w:rsidRPr="00996E46">
              <w:rPr>
                <w:rFonts w:ascii="Times New Roman" w:hAnsi="Times New Roman" w:hint="cs"/>
                <w:sz w:val="22"/>
                <w:szCs w:val="22"/>
                <w:lang w:val="fr-FR"/>
              </w:rPr>
              <w:t>ă</w:t>
            </w:r>
            <w:r w:rsidRPr="00996E46">
              <w:rPr>
                <w:rFonts w:ascii="Times New Roman" w:hAnsi="Times New Roman"/>
                <w:sz w:val="22"/>
                <w:szCs w:val="22"/>
                <w:lang w:val="fr-FR"/>
              </w:rPr>
              <w:t>rii</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evenimentului</w:t>
            </w:r>
            <w:proofErr w:type="spellEnd"/>
            <w:r w:rsidRPr="00996E46">
              <w:rPr>
                <w:rFonts w:ascii="Times New Roman" w:hAnsi="Times New Roman"/>
                <w:sz w:val="22"/>
                <w:szCs w:val="22"/>
                <w:lang w:val="fr-FR"/>
              </w:rPr>
              <w:t xml:space="preserve">. </w:t>
            </w:r>
          </w:p>
          <w:p w14:paraId="24397102" w14:textId="7AAFCC04" w:rsidR="007632C3" w:rsidRPr="00A370C8" w:rsidRDefault="00996E46" w:rsidP="00A51F69">
            <w:pPr>
              <w:widowControl w:val="0"/>
              <w:tabs>
                <w:tab w:val="left" w:pos="1366"/>
              </w:tabs>
              <w:jc w:val="both"/>
              <w:rPr>
                <w:rFonts w:ascii="Times New Roman" w:hAnsi="Times New Roman"/>
                <w:sz w:val="22"/>
                <w:szCs w:val="22"/>
                <w:lang w:val="fr-FR"/>
              </w:rPr>
            </w:pPr>
            <w:r w:rsidRPr="00996E46">
              <w:rPr>
                <w:rFonts w:ascii="Times New Roman" w:hAnsi="Times New Roman"/>
                <w:sz w:val="22"/>
                <w:szCs w:val="22"/>
                <w:lang w:val="fr-FR"/>
              </w:rPr>
              <w:t xml:space="preserve">Se vor </w:t>
            </w:r>
            <w:proofErr w:type="spellStart"/>
            <w:r w:rsidRPr="00996E46">
              <w:rPr>
                <w:rFonts w:ascii="Times New Roman" w:hAnsi="Times New Roman"/>
                <w:sz w:val="22"/>
                <w:szCs w:val="22"/>
                <w:lang w:val="fr-FR"/>
              </w:rPr>
              <w:t>asigura</w:t>
            </w:r>
            <w:proofErr w:type="spellEnd"/>
            <w:r w:rsidRPr="00996E46">
              <w:rPr>
                <w:rFonts w:ascii="Times New Roman" w:hAnsi="Times New Roman"/>
                <w:sz w:val="22"/>
                <w:szCs w:val="22"/>
                <w:lang w:val="fr-FR"/>
              </w:rPr>
              <w:t xml:space="preserve"> de </w:t>
            </w:r>
            <w:proofErr w:type="spellStart"/>
            <w:r w:rsidRPr="00996E46">
              <w:rPr>
                <w:rFonts w:ascii="Times New Roman" w:hAnsi="Times New Roman"/>
                <w:sz w:val="22"/>
                <w:szCs w:val="22"/>
                <w:lang w:val="fr-FR"/>
              </w:rPr>
              <w:t>ofertant</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toata</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logistica</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și</w:t>
            </w:r>
            <w:proofErr w:type="spellEnd"/>
            <w:r w:rsidRPr="00996E46">
              <w:rPr>
                <w:rFonts w:ascii="Times New Roman" w:hAnsi="Times New Roman"/>
                <w:sz w:val="22"/>
                <w:szCs w:val="22"/>
                <w:lang w:val="fr-FR"/>
              </w:rPr>
              <w:t xml:space="preserve"> </w:t>
            </w:r>
            <w:proofErr w:type="spellStart"/>
            <w:proofErr w:type="gramStart"/>
            <w:r w:rsidRPr="00996E46">
              <w:rPr>
                <w:rFonts w:ascii="Times New Roman" w:hAnsi="Times New Roman"/>
                <w:sz w:val="22"/>
                <w:szCs w:val="22"/>
                <w:lang w:val="fr-FR"/>
              </w:rPr>
              <w:t>personalul</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necesare</w:t>
            </w:r>
            <w:proofErr w:type="spellEnd"/>
            <w:proofErr w:type="gram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pentru</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prestarea</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serviciilor</w:t>
            </w:r>
            <w:proofErr w:type="spellEnd"/>
            <w:r w:rsidRPr="00996E46">
              <w:rPr>
                <w:rFonts w:ascii="Times New Roman" w:hAnsi="Times New Roman"/>
                <w:sz w:val="22"/>
                <w:szCs w:val="22"/>
                <w:lang w:val="fr-FR"/>
              </w:rPr>
              <w:t xml:space="preserve"> </w:t>
            </w:r>
            <w:proofErr w:type="spellStart"/>
            <w:r w:rsidRPr="00996E46">
              <w:rPr>
                <w:rFonts w:ascii="Times New Roman" w:hAnsi="Times New Roman"/>
                <w:sz w:val="22"/>
                <w:szCs w:val="22"/>
                <w:lang w:val="fr-FR"/>
              </w:rPr>
              <w:t>solicitate</w:t>
            </w:r>
            <w:proofErr w:type="spellEnd"/>
            <w:r w:rsidRPr="00996E46">
              <w:rPr>
                <w:rFonts w:ascii="Times New Roman" w:hAnsi="Times New Roman"/>
                <w:sz w:val="22"/>
                <w:szCs w:val="22"/>
                <w:lang w:val="fr-FR"/>
              </w:rPr>
              <w:t>.</w:t>
            </w:r>
          </w:p>
        </w:tc>
        <w:tc>
          <w:tcPr>
            <w:tcW w:w="4581" w:type="dxa"/>
            <w:tcMar>
              <w:left w:w="57" w:type="dxa"/>
              <w:right w:w="57" w:type="dxa"/>
            </w:tcMar>
          </w:tcPr>
          <w:p w14:paraId="4AB129F9" w14:textId="6F1387B4" w:rsidR="00373D96" w:rsidRPr="00A370C8" w:rsidRDefault="006717D8" w:rsidP="00457EF9">
            <w:pPr>
              <w:rPr>
                <w:rFonts w:ascii="Times New Roman" w:eastAsia="Calibri" w:hAnsi="Times New Roman"/>
                <w:b/>
                <w:i/>
                <w:sz w:val="22"/>
                <w:szCs w:val="22"/>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EC77F7" w:rsidRPr="00A370C8" w14:paraId="1451B89F" w14:textId="77777777" w:rsidTr="007632C3">
        <w:trPr>
          <w:trHeight w:val="566"/>
          <w:jc w:val="center"/>
        </w:trPr>
        <w:tc>
          <w:tcPr>
            <w:tcW w:w="720" w:type="dxa"/>
            <w:tcMar>
              <w:left w:w="57" w:type="dxa"/>
              <w:right w:w="57" w:type="dxa"/>
            </w:tcMar>
          </w:tcPr>
          <w:p w14:paraId="123D00ED" w14:textId="2C82CCBD" w:rsidR="00EC77F7" w:rsidRPr="00A370C8" w:rsidRDefault="00996E46" w:rsidP="00457EF9">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lastRenderedPageBreak/>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lastRenderedPageBreak/>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4D16B930" w14:textId="77777777" w:rsidTr="007632C3">
        <w:trPr>
          <w:trHeight w:val="566"/>
          <w:jc w:val="center"/>
        </w:trPr>
        <w:tc>
          <w:tcPr>
            <w:tcW w:w="720" w:type="dxa"/>
            <w:tcMar>
              <w:left w:w="57" w:type="dxa"/>
              <w:right w:w="57" w:type="dxa"/>
            </w:tcMar>
          </w:tcPr>
          <w:p w14:paraId="35959114" w14:textId="4BD454B7" w:rsidR="007809F1" w:rsidRPr="00A370C8" w:rsidRDefault="00996E46"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45EB6EBA" w14:textId="7A3DEA6D"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996E46" w:rsidRPr="00996E46">
              <w:rPr>
                <w:rFonts w:ascii="Times New Roman" w:hAnsi="Times New Roman"/>
                <w:sz w:val="22"/>
                <w:szCs w:val="22"/>
                <w:lang w:val="ro-RO"/>
              </w:rPr>
              <w:t>În perioada 5-7 octombrie 2023,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66FF9883" w:rsidR="007809F1" w:rsidRPr="00A370C8" w:rsidRDefault="00996E46"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3D6E0C7C" w14:textId="77777777" w:rsidR="007809F1" w:rsidRPr="00A370C8" w:rsidRDefault="007809F1" w:rsidP="00991F13">
            <w:pPr>
              <w:jc w:val="both"/>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63B69B08" w14:textId="77777777" w:rsidTr="007632C3">
        <w:trPr>
          <w:trHeight w:val="1277"/>
          <w:jc w:val="center"/>
        </w:trPr>
        <w:tc>
          <w:tcPr>
            <w:tcW w:w="720" w:type="dxa"/>
            <w:tcMar>
              <w:left w:w="57" w:type="dxa"/>
              <w:right w:w="57" w:type="dxa"/>
            </w:tcMar>
          </w:tcPr>
          <w:p w14:paraId="4B5B63AF" w14:textId="78C8CAB7" w:rsidR="007809F1" w:rsidRPr="00A370C8" w:rsidRDefault="00996E46"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6A021DCC" w14:textId="57200D58"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RECEPȚIA SERVICIILOR </w:t>
            </w:r>
          </w:p>
          <w:p w14:paraId="2F46B3CC" w14:textId="3B20EFDE" w:rsidR="007632C3" w:rsidRPr="007632C3" w:rsidRDefault="00BF05D9" w:rsidP="007632C3">
            <w:pPr>
              <w:jc w:val="both"/>
              <w:rPr>
                <w:rFonts w:ascii="Times New Roman" w:hAnsi="Times New Roman"/>
                <w:bCs/>
                <w:sz w:val="22"/>
                <w:szCs w:val="22"/>
                <w:lang w:val="ro-RO" w:eastAsia="ro-RO" w:bidi="ro-RO"/>
              </w:rPr>
            </w:pPr>
            <w:r>
              <w:rPr>
                <w:rFonts w:ascii="Times New Roman" w:hAnsi="Times New Roman"/>
                <w:bCs/>
                <w:sz w:val="22"/>
                <w:szCs w:val="22"/>
                <w:lang w:val="ro-RO" w:eastAsia="ro-RO" w:bidi="ro-RO"/>
              </w:rPr>
              <w:t>Recepția se va face în mod obligatoriu pe baza următoarelor documente</w:t>
            </w:r>
            <w:r w:rsidR="007632C3" w:rsidRPr="007632C3">
              <w:rPr>
                <w:rFonts w:ascii="Times New Roman" w:hAnsi="Times New Roman"/>
                <w:bCs/>
                <w:sz w:val="22"/>
                <w:szCs w:val="22"/>
                <w:lang w:val="ro-RO" w:eastAsia="ro-RO" w:bidi="ro-RO"/>
              </w:rPr>
              <w:t>:</w:t>
            </w:r>
          </w:p>
          <w:p w14:paraId="0D9AF765" w14:textId="553F17F5" w:rsidR="00BF05D9"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00A51F69">
              <w:rPr>
                <w:rFonts w:ascii="Times New Roman" w:hAnsi="Times New Roman"/>
                <w:bCs/>
                <w:sz w:val="22"/>
                <w:szCs w:val="22"/>
                <w:lang w:val="ro-RO" w:eastAsia="ro-RO" w:bidi="ro-RO"/>
              </w:rPr>
              <w:t xml:space="preserve"> </w:t>
            </w:r>
            <w:r w:rsidR="00BF05D9">
              <w:rPr>
                <w:rFonts w:ascii="Times New Roman" w:hAnsi="Times New Roman"/>
                <w:bCs/>
                <w:sz w:val="22"/>
                <w:szCs w:val="22"/>
                <w:lang w:val="ro-RO" w:eastAsia="ro-RO" w:bidi="ro-RO"/>
              </w:rPr>
              <w:t>factură fiscală;</w:t>
            </w:r>
          </w:p>
          <w:p w14:paraId="4618E444" w14:textId="05AD7124" w:rsidR="007632C3" w:rsidRPr="007632C3"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bookmarkStart w:id="1" w:name="_Hlk136255025"/>
            <w:r w:rsidR="00A51F69">
              <w:rPr>
                <w:rFonts w:ascii="Times New Roman" w:hAnsi="Times New Roman"/>
                <w:bCs/>
                <w:sz w:val="22"/>
                <w:szCs w:val="22"/>
                <w:lang w:val="ro-RO" w:eastAsia="ro-RO" w:bidi="ro-RO"/>
              </w:rPr>
              <w:t xml:space="preserve"> </w:t>
            </w:r>
            <w:r w:rsidRPr="007632C3">
              <w:rPr>
                <w:rFonts w:ascii="Times New Roman" w:hAnsi="Times New Roman"/>
                <w:bCs/>
                <w:sz w:val="22"/>
                <w:szCs w:val="22"/>
                <w:lang w:val="ro-RO" w:eastAsia="ro-RO" w:bidi="ro-RO"/>
              </w:rPr>
              <w:t>proces verbal de prestare a serviciilor;</w:t>
            </w:r>
            <w:bookmarkEnd w:id="1"/>
          </w:p>
          <w:p w14:paraId="04D8734A" w14:textId="71470599" w:rsidR="007809F1" w:rsidRPr="00A370C8" w:rsidRDefault="007632C3" w:rsidP="007632C3">
            <w:pPr>
              <w:jc w:val="both"/>
              <w:rPr>
                <w:rFonts w:ascii="Times New Roman" w:hAnsi="Times New Roman"/>
                <w:bCs/>
                <w:sz w:val="22"/>
                <w:szCs w:val="22"/>
                <w:lang w:val="ro-RO" w:eastAsia="ro-RO" w:bidi="ro-RO"/>
              </w:rPr>
            </w:pPr>
            <w:r w:rsidRPr="007632C3">
              <w:rPr>
                <w:rFonts w:ascii="Times New Roman" w:hAnsi="Times New Roman"/>
                <w:bCs/>
                <w:sz w:val="22"/>
                <w:szCs w:val="22"/>
                <w:lang w:val="ro-RO" w:eastAsia="ro-RO" w:bidi="ro-RO"/>
              </w:rPr>
              <w:t>-</w:t>
            </w:r>
            <w:r w:rsidR="00A51F69">
              <w:rPr>
                <w:rFonts w:ascii="Times New Roman" w:hAnsi="Times New Roman"/>
                <w:bCs/>
                <w:sz w:val="22"/>
                <w:szCs w:val="22"/>
                <w:lang w:val="ro-RO" w:eastAsia="ro-RO" w:bidi="ro-RO"/>
              </w:rPr>
              <w:t xml:space="preserve"> </w:t>
            </w:r>
            <w:r w:rsidR="00BF05D9" w:rsidRPr="007632C3">
              <w:rPr>
                <w:rFonts w:ascii="Times New Roman" w:hAnsi="Times New Roman"/>
                <w:bCs/>
                <w:sz w:val="22"/>
                <w:szCs w:val="22"/>
                <w:lang w:val="ro-RO" w:eastAsia="ro-RO" w:bidi="ro-RO"/>
              </w:rPr>
              <w:t>list</w:t>
            </w:r>
            <w:r w:rsidR="00BF05D9">
              <w:rPr>
                <w:rFonts w:ascii="Times New Roman" w:hAnsi="Times New Roman"/>
                <w:bCs/>
                <w:sz w:val="22"/>
                <w:szCs w:val="22"/>
                <w:lang w:val="ro-RO" w:eastAsia="ro-RO" w:bidi="ro-RO"/>
              </w:rPr>
              <w:t>e</w:t>
            </w:r>
            <w:r w:rsidR="00BF05D9" w:rsidRPr="007632C3">
              <w:rPr>
                <w:rFonts w:ascii="Times New Roman" w:hAnsi="Times New Roman"/>
                <w:bCs/>
                <w:sz w:val="22"/>
                <w:szCs w:val="22"/>
                <w:lang w:val="ro-RO" w:eastAsia="ro-RO" w:bidi="ro-RO"/>
              </w:rPr>
              <w:t xml:space="preserve"> de prezen</w:t>
            </w:r>
            <w:r w:rsidR="00BF05D9" w:rsidRPr="007632C3">
              <w:rPr>
                <w:rFonts w:ascii="Times New Roman" w:hAnsi="Times New Roman" w:hint="cs"/>
                <w:bCs/>
                <w:sz w:val="22"/>
                <w:szCs w:val="22"/>
                <w:lang w:val="ro-RO" w:eastAsia="ro-RO" w:bidi="ro-RO"/>
              </w:rPr>
              <w:t>ţă</w:t>
            </w:r>
            <w:r w:rsidRPr="007632C3">
              <w:rPr>
                <w:rFonts w:ascii="Times New Roman" w:hAnsi="Times New Roman"/>
                <w:bCs/>
                <w:sz w:val="22"/>
                <w:szCs w:val="22"/>
                <w:lang w:val="ro-RO" w:eastAsia="ro-RO" w:bidi="ro-RO"/>
              </w:rPr>
              <w:t>.</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BF05D9" w:rsidRPr="00A370C8" w14:paraId="16B1979B" w14:textId="77777777" w:rsidTr="007632C3">
        <w:trPr>
          <w:trHeight w:val="1277"/>
          <w:jc w:val="center"/>
        </w:trPr>
        <w:tc>
          <w:tcPr>
            <w:tcW w:w="720" w:type="dxa"/>
            <w:tcMar>
              <w:left w:w="57" w:type="dxa"/>
              <w:right w:w="57" w:type="dxa"/>
            </w:tcMar>
          </w:tcPr>
          <w:p w14:paraId="0E88480D" w14:textId="3DCAB24C" w:rsidR="00BF05D9" w:rsidRDefault="00996E46" w:rsidP="00991F13">
            <w:pPr>
              <w:rPr>
                <w:rFonts w:ascii="Times New Roman" w:hAnsi="Times New Roman"/>
                <w:sz w:val="22"/>
                <w:szCs w:val="22"/>
              </w:rPr>
            </w:pPr>
            <w:r>
              <w:rPr>
                <w:rFonts w:ascii="Times New Roman" w:hAnsi="Times New Roman"/>
                <w:sz w:val="22"/>
                <w:szCs w:val="22"/>
              </w:rPr>
              <w:t>9</w:t>
            </w:r>
          </w:p>
        </w:tc>
        <w:tc>
          <w:tcPr>
            <w:tcW w:w="5095" w:type="dxa"/>
            <w:tcMar>
              <w:left w:w="57" w:type="dxa"/>
              <w:right w:w="57" w:type="dxa"/>
            </w:tcMar>
          </w:tcPr>
          <w:p w14:paraId="5242E19C" w14:textId="77777777" w:rsidR="00BF05D9" w:rsidRDefault="00AB72F7" w:rsidP="00A370C8">
            <w:pPr>
              <w:jc w:val="both"/>
              <w:rPr>
                <w:rFonts w:ascii="Times New Roman" w:hAnsi="Times New Roman"/>
                <w:b/>
                <w:bCs/>
                <w:sz w:val="22"/>
                <w:szCs w:val="22"/>
                <w:u w:val="single"/>
                <w:lang w:val="ro-RO" w:eastAsia="ro-RO" w:bidi="ro-RO"/>
              </w:rPr>
            </w:pPr>
            <w:r>
              <w:rPr>
                <w:rFonts w:ascii="Times New Roman" w:hAnsi="Times New Roman"/>
                <w:b/>
                <w:bCs/>
                <w:sz w:val="22"/>
                <w:szCs w:val="22"/>
                <w:u w:val="single"/>
                <w:lang w:val="ro-RO" w:eastAsia="ro-RO" w:bidi="ro-RO"/>
              </w:rPr>
              <w:t>MODALITATEA DE PLATĂ</w:t>
            </w:r>
          </w:p>
          <w:p w14:paraId="60168BFC" w14:textId="77777777"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Prestarea serviciilor se consider</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finalizat</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dup</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semnarea procesului verbal de ambele p</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rți, f</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r</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obiecțiuni și prezentarea documentelor justificative de c</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tre contractant, achizitorului, pentru fiecare etap</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în parte.</w:t>
            </w:r>
          </w:p>
          <w:p w14:paraId="5C051DA9" w14:textId="77777777"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Achizitorul va face plata serviciilor realizate de c</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tre contractant dup</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recep</w:t>
            </w:r>
            <w:r w:rsidRPr="00996E46">
              <w:rPr>
                <w:rFonts w:ascii="Times New Roman" w:hAnsi="Times New Roman" w:hint="cs"/>
                <w:sz w:val="22"/>
                <w:szCs w:val="22"/>
                <w:lang w:val="ro-RO" w:eastAsia="ro-RO" w:bidi="ro-RO"/>
              </w:rPr>
              <w:t>ţ</w:t>
            </w:r>
            <w:r w:rsidRPr="00996E46">
              <w:rPr>
                <w:rFonts w:ascii="Times New Roman" w:hAnsi="Times New Roman"/>
                <w:sz w:val="22"/>
                <w:szCs w:val="22"/>
                <w:lang w:val="ro-RO" w:eastAsia="ro-RO" w:bidi="ro-RO"/>
              </w:rPr>
              <w:t xml:space="preserve">ionarea facturii </w:t>
            </w:r>
            <w:r w:rsidRPr="00996E46">
              <w:rPr>
                <w:rFonts w:ascii="Times New Roman" w:hAnsi="Times New Roman" w:hint="cs"/>
                <w:sz w:val="22"/>
                <w:szCs w:val="22"/>
                <w:lang w:val="ro-RO" w:eastAsia="ro-RO" w:bidi="ro-RO"/>
              </w:rPr>
              <w:t>ş</w:t>
            </w:r>
            <w:r w:rsidRPr="00996E46">
              <w:rPr>
                <w:rFonts w:ascii="Times New Roman" w:hAnsi="Times New Roman"/>
                <w:sz w:val="22"/>
                <w:szCs w:val="22"/>
                <w:lang w:val="ro-RO" w:eastAsia="ro-RO" w:bidi="ro-RO"/>
              </w:rPr>
              <w:t>i a documentele justificative pentru serviciile efectiv prestate și confirmate. Men</w:t>
            </w:r>
            <w:r w:rsidRPr="00996E46">
              <w:rPr>
                <w:rFonts w:ascii="Times New Roman" w:hAnsi="Times New Roman" w:hint="cs"/>
                <w:sz w:val="22"/>
                <w:szCs w:val="22"/>
                <w:lang w:val="ro-RO" w:eastAsia="ro-RO" w:bidi="ro-RO"/>
              </w:rPr>
              <w:t>ţ</w:t>
            </w:r>
            <w:r w:rsidRPr="00996E46">
              <w:rPr>
                <w:rFonts w:ascii="Times New Roman" w:hAnsi="Times New Roman"/>
                <w:sz w:val="22"/>
                <w:szCs w:val="22"/>
                <w:lang w:val="ro-RO" w:eastAsia="ro-RO" w:bidi="ro-RO"/>
              </w:rPr>
              <w:t>ion</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m c</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documentele justificative aferente unei facturi se vor depune la sediul Achizitorului în format hârtie.</w:t>
            </w:r>
          </w:p>
          <w:p w14:paraId="4B4FB170" w14:textId="77777777"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Plata se va efectua în conturile deschise la Direc</w:t>
            </w:r>
            <w:r w:rsidRPr="00996E46">
              <w:rPr>
                <w:rFonts w:ascii="Times New Roman" w:hAnsi="Times New Roman" w:hint="cs"/>
                <w:sz w:val="22"/>
                <w:szCs w:val="22"/>
                <w:lang w:val="ro-RO" w:eastAsia="ro-RO" w:bidi="ro-RO"/>
              </w:rPr>
              <w:t>ţ</w:t>
            </w:r>
            <w:r w:rsidRPr="00996E46">
              <w:rPr>
                <w:rFonts w:ascii="Times New Roman" w:hAnsi="Times New Roman"/>
                <w:sz w:val="22"/>
                <w:szCs w:val="22"/>
                <w:lang w:val="ro-RO" w:eastAsia="ro-RO" w:bidi="ro-RO"/>
              </w:rPr>
              <w:t>iile de Trezorerie ale statului. Universitatea „Dun</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rea de Jos” din Gala</w:t>
            </w:r>
            <w:r w:rsidRPr="00996E46">
              <w:rPr>
                <w:rFonts w:ascii="Times New Roman" w:hAnsi="Times New Roman" w:hint="cs"/>
                <w:sz w:val="22"/>
                <w:szCs w:val="22"/>
                <w:lang w:val="ro-RO" w:eastAsia="ro-RO" w:bidi="ro-RO"/>
              </w:rPr>
              <w:t>ţ</w:t>
            </w:r>
            <w:r w:rsidRPr="00996E46">
              <w:rPr>
                <w:rFonts w:ascii="Times New Roman" w:hAnsi="Times New Roman"/>
                <w:sz w:val="22"/>
                <w:szCs w:val="22"/>
                <w:lang w:val="ro-RO" w:eastAsia="ro-RO" w:bidi="ro-RO"/>
              </w:rPr>
              <w:t>i, va efectua plata c</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tre contractant prin ordin de plat</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în termen de maxim 30 (treizeci) zile de la facturare și semnare a procesului verbal de recepție al serviciilor, pentru fiecare etap</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în parte.</w:t>
            </w:r>
          </w:p>
          <w:p w14:paraId="4B56F5BF" w14:textId="77777777"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Documentele justificative care trebuie s</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înso</w:t>
            </w:r>
            <w:r w:rsidRPr="00996E46">
              <w:rPr>
                <w:rFonts w:ascii="Times New Roman" w:hAnsi="Times New Roman" w:hint="cs"/>
                <w:sz w:val="22"/>
                <w:szCs w:val="22"/>
                <w:lang w:val="ro-RO" w:eastAsia="ro-RO" w:bidi="ro-RO"/>
              </w:rPr>
              <w:t>ţ</w:t>
            </w:r>
            <w:r w:rsidRPr="00996E46">
              <w:rPr>
                <w:rFonts w:ascii="Times New Roman" w:hAnsi="Times New Roman"/>
                <w:sz w:val="22"/>
                <w:szCs w:val="22"/>
                <w:lang w:val="ro-RO" w:eastAsia="ro-RO" w:bidi="ro-RO"/>
              </w:rPr>
              <w:t>easc</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factura:</w:t>
            </w:r>
          </w:p>
          <w:p w14:paraId="621E74FB" w14:textId="6670DE37"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w:t>
            </w:r>
            <w:r w:rsidR="00F37A38">
              <w:rPr>
                <w:rFonts w:ascii="Times New Roman" w:hAnsi="Times New Roman"/>
                <w:sz w:val="22"/>
                <w:szCs w:val="22"/>
                <w:lang w:val="ro-RO" w:eastAsia="ro-RO" w:bidi="ro-RO"/>
              </w:rPr>
              <w:t xml:space="preserve"> </w:t>
            </w:r>
            <w:r w:rsidRPr="00996E46">
              <w:rPr>
                <w:rFonts w:ascii="Times New Roman" w:hAnsi="Times New Roman"/>
                <w:sz w:val="22"/>
                <w:szCs w:val="22"/>
                <w:lang w:val="ro-RO" w:eastAsia="ro-RO" w:bidi="ro-RO"/>
              </w:rPr>
              <w:t>liste de prezen</w:t>
            </w:r>
            <w:r w:rsidRPr="00996E46">
              <w:rPr>
                <w:rFonts w:ascii="Times New Roman" w:hAnsi="Times New Roman" w:hint="cs"/>
                <w:sz w:val="22"/>
                <w:szCs w:val="22"/>
                <w:lang w:val="ro-RO" w:eastAsia="ro-RO" w:bidi="ro-RO"/>
              </w:rPr>
              <w:t>ţă</w:t>
            </w:r>
            <w:r w:rsidRPr="00996E46">
              <w:rPr>
                <w:rFonts w:ascii="Times New Roman" w:hAnsi="Times New Roman"/>
                <w:sz w:val="22"/>
                <w:szCs w:val="22"/>
                <w:lang w:val="ro-RO" w:eastAsia="ro-RO" w:bidi="ro-RO"/>
              </w:rPr>
              <w:t>;</w:t>
            </w:r>
          </w:p>
          <w:p w14:paraId="457A9DCC" w14:textId="7A7E7388"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w:t>
            </w:r>
            <w:r w:rsidR="00F37A38">
              <w:rPr>
                <w:rFonts w:ascii="Times New Roman" w:hAnsi="Times New Roman"/>
                <w:sz w:val="22"/>
                <w:szCs w:val="22"/>
                <w:lang w:val="ro-RO" w:eastAsia="ro-RO" w:bidi="ro-RO"/>
              </w:rPr>
              <w:t xml:space="preserve"> </w:t>
            </w:r>
            <w:r w:rsidRPr="00996E46">
              <w:rPr>
                <w:rFonts w:ascii="Times New Roman" w:hAnsi="Times New Roman"/>
                <w:sz w:val="22"/>
                <w:szCs w:val="22"/>
                <w:lang w:val="ro-RO" w:eastAsia="ro-RO" w:bidi="ro-RO"/>
              </w:rPr>
              <w:t>proces verbal de prestare a serviciilor;</w:t>
            </w:r>
          </w:p>
          <w:p w14:paraId="0C046212" w14:textId="3F3021F9" w:rsidR="00996E46" w:rsidRPr="00996E46"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w:t>
            </w:r>
            <w:r w:rsidR="00F37A38">
              <w:rPr>
                <w:rFonts w:ascii="Times New Roman" w:hAnsi="Times New Roman"/>
                <w:sz w:val="22"/>
                <w:szCs w:val="22"/>
                <w:lang w:val="ro-RO" w:eastAsia="ro-RO" w:bidi="ro-RO"/>
              </w:rPr>
              <w:t xml:space="preserve"> </w:t>
            </w:r>
            <w:r w:rsidRPr="00996E46">
              <w:rPr>
                <w:rFonts w:ascii="Times New Roman" w:hAnsi="Times New Roman"/>
                <w:sz w:val="22"/>
                <w:szCs w:val="22"/>
                <w:lang w:val="ro-RO" w:eastAsia="ro-RO" w:bidi="ro-RO"/>
              </w:rPr>
              <w:t>alte documente relevante.</w:t>
            </w:r>
          </w:p>
          <w:p w14:paraId="1D40CA4E" w14:textId="2FF1B5F5" w:rsidR="00AB72F7" w:rsidRPr="00AB72F7" w:rsidRDefault="00996E46" w:rsidP="00996E46">
            <w:pPr>
              <w:jc w:val="both"/>
              <w:rPr>
                <w:rFonts w:ascii="Times New Roman" w:hAnsi="Times New Roman"/>
                <w:sz w:val="22"/>
                <w:szCs w:val="22"/>
                <w:lang w:val="ro-RO" w:eastAsia="ro-RO" w:bidi="ro-RO"/>
              </w:rPr>
            </w:pPr>
            <w:r w:rsidRPr="00996E46">
              <w:rPr>
                <w:rFonts w:ascii="Times New Roman" w:hAnsi="Times New Roman"/>
                <w:sz w:val="22"/>
                <w:szCs w:val="22"/>
                <w:lang w:val="ro-RO" w:eastAsia="ro-RO" w:bidi="ro-RO"/>
              </w:rPr>
              <w:t>Pentru derularea contractului este necesar ca prestatorul s</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dețin</w:t>
            </w:r>
            <w:r w:rsidRPr="00996E46">
              <w:rPr>
                <w:rFonts w:ascii="Times New Roman" w:hAnsi="Times New Roman" w:hint="cs"/>
                <w:sz w:val="22"/>
                <w:szCs w:val="22"/>
                <w:lang w:val="ro-RO" w:eastAsia="ro-RO" w:bidi="ro-RO"/>
              </w:rPr>
              <w:t>ă</w:t>
            </w:r>
            <w:r w:rsidRPr="00996E46">
              <w:rPr>
                <w:rFonts w:ascii="Times New Roman" w:hAnsi="Times New Roman"/>
                <w:sz w:val="22"/>
                <w:szCs w:val="22"/>
                <w:lang w:val="ro-RO" w:eastAsia="ro-RO" w:bidi="ro-RO"/>
              </w:rPr>
              <w:t xml:space="preserve"> un cont la trezoreria statului.</w:t>
            </w:r>
          </w:p>
        </w:tc>
        <w:tc>
          <w:tcPr>
            <w:tcW w:w="4581" w:type="dxa"/>
            <w:tcMar>
              <w:left w:w="57" w:type="dxa"/>
              <w:right w:w="57" w:type="dxa"/>
            </w:tcMar>
          </w:tcPr>
          <w:p w14:paraId="599DD2EC" w14:textId="5C9412F2" w:rsidR="00BF05D9" w:rsidRPr="00A370C8" w:rsidRDefault="00297890"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050EB2D4"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4A527A">
              <w:rPr>
                <w:rFonts w:ascii="Times New Roman" w:hAnsi="Times New Roman"/>
                <w:sz w:val="22"/>
                <w:szCs w:val="22"/>
              </w:rPr>
              <w:t>0</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33617514" w:rsidR="007809F1" w:rsidRPr="00A370C8" w:rsidRDefault="007809F1" w:rsidP="00991F13">
            <w:pPr>
              <w:rPr>
                <w:rFonts w:ascii="Times New Roman" w:hAnsi="Times New Roman"/>
                <w:sz w:val="22"/>
                <w:szCs w:val="22"/>
              </w:rPr>
            </w:pPr>
            <w:r w:rsidRPr="00A370C8">
              <w:rPr>
                <w:rFonts w:ascii="Times New Roman" w:hAnsi="Times New Roman"/>
                <w:sz w:val="22"/>
                <w:szCs w:val="22"/>
              </w:rPr>
              <w:t>1</w:t>
            </w:r>
            <w:r w:rsidR="004A527A">
              <w:rPr>
                <w:rFonts w:ascii="Times New Roman" w:hAnsi="Times New Roman"/>
                <w:sz w:val="22"/>
                <w:szCs w:val="22"/>
              </w:rPr>
              <w:t>1</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4CC21922" w14:textId="77777777" w:rsidR="007C253D" w:rsidRDefault="007C253D" w:rsidP="00E0234D">
      <w:pPr>
        <w:spacing w:line="360" w:lineRule="auto"/>
        <w:rPr>
          <w:rFonts w:ascii="Arial Narrow" w:hAnsi="Arial Narrow"/>
          <w:i/>
          <w:sz w:val="24"/>
          <w:szCs w:val="24"/>
        </w:rPr>
      </w:pPr>
    </w:p>
    <w:p w14:paraId="4D4B1CD8" w14:textId="77777777" w:rsidR="00CD3BF8" w:rsidRPr="004A527A" w:rsidRDefault="00CD3BF8" w:rsidP="004A527A">
      <w:pPr>
        <w:spacing w:line="360" w:lineRule="auto"/>
        <w:ind w:firstLine="708"/>
        <w:rPr>
          <w:rFonts w:ascii="Times New Roman" w:hAnsi="Times New Roman"/>
          <w:i/>
          <w:sz w:val="22"/>
          <w:szCs w:val="22"/>
        </w:rPr>
      </w:pPr>
      <w:proofErr w:type="spellStart"/>
      <w:r w:rsidRPr="004A527A">
        <w:rPr>
          <w:rFonts w:ascii="Times New Roman" w:hAnsi="Times New Roman"/>
          <w:i/>
          <w:sz w:val="22"/>
          <w:szCs w:val="22"/>
        </w:rPr>
        <w:t>Semnătura</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ofertantului</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sau</w:t>
      </w:r>
      <w:proofErr w:type="spellEnd"/>
      <w:r w:rsidRPr="004A527A">
        <w:rPr>
          <w:rFonts w:ascii="Times New Roman" w:hAnsi="Times New Roman"/>
          <w:i/>
          <w:sz w:val="22"/>
          <w:szCs w:val="22"/>
        </w:rPr>
        <w:t xml:space="preserve"> a </w:t>
      </w:r>
      <w:proofErr w:type="spellStart"/>
      <w:r w:rsidRPr="004A527A">
        <w:rPr>
          <w:rFonts w:ascii="Times New Roman" w:hAnsi="Times New Roman"/>
          <w:i/>
          <w:sz w:val="22"/>
          <w:szCs w:val="22"/>
        </w:rPr>
        <w:t>reprezentantului</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ofertantului</w:t>
      </w:r>
      <w:proofErr w:type="spellEnd"/>
      <w:r w:rsidRPr="004A527A">
        <w:rPr>
          <w:rFonts w:ascii="Times New Roman" w:hAnsi="Times New Roman"/>
          <w:i/>
          <w:sz w:val="22"/>
          <w:szCs w:val="22"/>
        </w:rPr>
        <w:t xml:space="preserve">                    .....................................................</w:t>
      </w:r>
    </w:p>
    <w:p w14:paraId="559E6F19" w14:textId="77777777" w:rsidR="00CD3BF8" w:rsidRPr="004A527A" w:rsidRDefault="00CD3BF8" w:rsidP="004A527A">
      <w:pPr>
        <w:spacing w:line="360" w:lineRule="auto"/>
        <w:ind w:firstLine="708"/>
        <w:jc w:val="both"/>
        <w:rPr>
          <w:rFonts w:ascii="Times New Roman" w:hAnsi="Times New Roman"/>
          <w:i/>
          <w:sz w:val="22"/>
          <w:szCs w:val="22"/>
        </w:rPr>
      </w:pPr>
      <w:proofErr w:type="spellStart"/>
      <w:proofErr w:type="gramStart"/>
      <w:r w:rsidRPr="004A527A">
        <w:rPr>
          <w:rFonts w:ascii="Times New Roman" w:hAnsi="Times New Roman"/>
          <w:i/>
          <w:sz w:val="22"/>
          <w:szCs w:val="22"/>
        </w:rPr>
        <w:t>Numele</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şi</w:t>
      </w:r>
      <w:proofErr w:type="spellEnd"/>
      <w:proofErr w:type="gramEnd"/>
      <w:r w:rsidRPr="004A527A">
        <w:rPr>
          <w:rFonts w:ascii="Times New Roman" w:hAnsi="Times New Roman"/>
          <w:i/>
          <w:sz w:val="22"/>
          <w:szCs w:val="22"/>
        </w:rPr>
        <w:t xml:space="preserve"> </w:t>
      </w:r>
      <w:proofErr w:type="spellStart"/>
      <w:r w:rsidRPr="004A527A">
        <w:rPr>
          <w:rFonts w:ascii="Times New Roman" w:hAnsi="Times New Roman"/>
          <w:i/>
          <w:sz w:val="22"/>
          <w:szCs w:val="22"/>
        </w:rPr>
        <w:t>prenumele</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semnatarului</w:t>
      </w:r>
      <w:proofErr w:type="spellEnd"/>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3A18E9C0" w14:textId="77777777" w:rsidR="00CD3BF8" w:rsidRPr="004A527A" w:rsidRDefault="00CD3BF8" w:rsidP="004A527A">
      <w:pPr>
        <w:spacing w:line="360" w:lineRule="auto"/>
        <w:ind w:firstLine="708"/>
        <w:jc w:val="both"/>
        <w:rPr>
          <w:rFonts w:ascii="Times New Roman" w:hAnsi="Times New Roman"/>
          <w:i/>
          <w:sz w:val="22"/>
          <w:szCs w:val="22"/>
        </w:rPr>
      </w:pPr>
      <w:r w:rsidRPr="004A527A">
        <w:rPr>
          <w:rFonts w:ascii="Times New Roman" w:hAnsi="Times New Roman"/>
          <w:i/>
          <w:sz w:val="22"/>
          <w:szCs w:val="22"/>
        </w:rPr>
        <w:t xml:space="preserve">Capacitate de </w:t>
      </w:r>
      <w:proofErr w:type="spellStart"/>
      <w:r w:rsidRPr="004A527A">
        <w:rPr>
          <w:rFonts w:ascii="Times New Roman" w:hAnsi="Times New Roman"/>
          <w:i/>
          <w:sz w:val="22"/>
          <w:szCs w:val="22"/>
        </w:rPr>
        <w:t>semnătura</w:t>
      </w:r>
      <w:proofErr w:type="spellEnd"/>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68CC3228" w14:textId="77777777" w:rsidR="00CD3BF8" w:rsidRPr="004A527A" w:rsidRDefault="00CD3BF8" w:rsidP="004A527A">
      <w:pPr>
        <w:spacing w:line="360" w:lineRule="auto"/>
        <w:ind w:firstLine="708"/>
        <w:jc w:val="both"/>
        <w:rPr>
          <w:rFonts w:ascii="Times New Roman" w:hAnsi="Times New Roman"/>
          <w:b/>
          <w:i/>
          <w:sz w:val="22"/>
          <w:szCs w:val="22"/>
        </w:rPr>
      </w:pPr>
      <w:proofErr w:type="spellStart"/>
      <w:r w:rsidRPr="004A527A">
        <w:rPr>
          <w:rFonts w:ascii="Times New Roman" w:hAnsi="Times New Roman"/>
          <w:b/>
          <w:i/>
          <w:sz w:val="22"/>
          <w:szCs w:val="22"/>
        </w:rPr>
        <w:t>Detalii</w:t>
      </w:r>
      <w:proofErr w:type="spellEnd"/>
      <w:r w:rsidRPr="004A527A">
        <w:rPr>
          <w:rFonts w:ascii="Times New Roman" w:hAnsi="Times New Roman"/>
          <w:b/>
          <w:i/>
          <w:sz w:val="22"/>
          <w:szCs w:val="22"/>
        </w:rPr>
        <w:t xml:space="preserve"> </w:t>
      </w:r>
      <w:proofErr w:type="spellStart"/>
      <w:r w:rsidRPr="004A527A">
        <w:rPr>
          <w:rFonts w:ascii="Times New Roman" w:hAnsi="Times New Roman"/>
          <w:b/>
          <w:i/>
          <w:sz w:val="22"/>
          <w:szCs w:val="22"/>
        </w:rPr>
        <w:t>despre</w:t>
      </w:r>
      <w:proofErr w:type="spellEnd"/>
      <w:r w:rsidRPr="004A527A">
        <w:rPr>
          <w:rFonts w:ascii="Times New Roman" w:hAnsi="Times New Roman"/>
          <w:b/>
          <w:i/>
          <w:sz w:val="22"/>
          <w:szCs w:val="22"/>
        </w:rPr>
        <w:t xml:space="preserve"> </w:t>
      </w:r>
      <w:proofErr w:type="spellStart"/>
      <w:r w:rsidRPr="004A527A">
        <w:rPr>
          <w:rFonts w:ascii="Times New Roman" w:hAnsi="Times New Roman"/>
          <w:b/>
          <w:i/>
          <w:sz w:val="22"/>
          <w:szCs w:val="22"/>
        </w:rPr>
        <w:t>ofertant</w:t>
      </w:r>
      <w:proofErr w:type="spellEnd"/>
      <w:r w:rsidRPr="004A527A">
        <w:rPr>
          <w:rFonts w:ascii="Times New Roman" w:hAnsi="Times New Roman"/>
          <w:b/>
          <w:i/>
          <w:sz w:val="22"/>
          <w:szCs w:val="22"/>
        </w:rPr>
        <w:t xml:space="preserve"> </w:t>
      </w:r>
    </w:p>
    <w:p w14:paraId="7CAD0657" w14:textId="77777777" w:rsidR="00CD3BF8" w:rsidRPr="004A527A" w:rsidRDefault="00CD3BF8" w:rsidP="004A527A">
      <w:pPr>
        <w:spacing w:line="360" w:lineRule="auto"/>
        <w:ind w:firstLine="708"/>
        <w:jc w:val="both"/>
        <w:rPr>
          <w:rFonts w:ascii="Times New Roman" w:hAnsi="Times New Roman"/>
          <w:i/>
          <w:sz w:val="22"/>
          <w:szCs w:val="22"/>
        </w:rPr>
      </w:pPr>
      <w:proofErr w:type="spellStart"/>
      <w:r w:rsidRPr="004A527A">
        <w:rPr>
          <w:rFonts w:ascii="Times New Roman" w:hAnsi="Times New Roman"/>
          <w:i/>
          <w:sz w:val="22"/>
          <w:szCs w:val="22"/>
        </w:rPr>
        <w:t>Numele</w:t>
      </w:r>
      <w:proofErr w:type="spellEnd"/>
      <w:r w:rsidRPr="004A527A">
        <w:rPr>
          <w:rFonts w:ascii="Times New Roman" w:hAnsi="Times New Roman"/>
          <w:i/>
          <w:sz w:val="22"/>
          <w:szCs w:val="22"/>
        </w:rPr>
        <w:t xml:space="preserve"> </w:t>
      </w:r>
      <w:proofErr w:type="gramStart"/>
      <w:r w:rsidRPr="004A527A">
        <w:rPr>
          <w:rFonts w:ascii="Times New Roman" w:hAnsi="Times New Roman"/>
          <w:i/>
          <w:sz w:val="22"/>
          <w:szCs w:val="22"/>
        </w:rPr>
        <w:t xml:space="preserve">ofertantului  </w:t>
      </w:r>
      <w:r w:rsidRPr="004A527A">
        <w:rPr>
          <w:rFonts w:ascii="Times New Roman" w:hAnsi="Times New Roman"/>
          <w:i/>
          <w:sz w:val="22"/>
          <w:szCs w:val="22"/>
        </w:rPr>
        <w:tab/>
      </w:r>
      <w:proofErr w:type="gramEnd"/>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14D92155" w14:textId="77777777" w:rsidR="00CD3BF8" w:rsidRPr="004A527A" w:rsidRDefault="00CD3BF8" w:rsidP="004A527A">
      <w:pPr>
        <w:spacing w:line="360" w:lineRule="auto"/>
        <w:ind w:firstLine="708"/>
        <w:jc w:val="both"/>
        <w:rPr>
          <w:rFonts w:ascii="Times New Roman" w:hAnsi="Times New Roman"/>
          <w:i/>
          <w:sz w:val="22"/>
          <w:szCs w:val="22"/>
        </w:rPr>
      </w:pPr>
      <w:proofErr w:type="spellStart"/>
      <w:r w:rsidRPr="004A527A">
        <w:rPr>
          <w:rFonts w:ascii="Times New Roman" w:hAnsi="Times New Roman"/>
          <w:i/>
          <w:sz w:val="22"/>
          <w:szCs w:val="22"/>
        </w:rPr>
        <w:t>Ţara</w:t>
      </w:r>
      <w:proofErr w:type="spellEnd"/>
      <w:r w:rsidRPr="004A527A">
        <w:rPr>
          <w:rFonts w:ascii="Times New Roman" w:hAnsi="Times New Roman"/>
          <w:i/>
          <w:sz w:val="22"/>
          <w:szCs w:val="22"/>
        </w:rPr>
        <w:t xml:space="preserve"> de </w:t>
      </w:r>
      <w:proofErr w:type="spellStart"/>
      <w:r w:rsidRPr="004A527A">
        <w:rPr>
          <w:rFonts w:ascii="Times New Roman" w:hAnsi="Times New Roman"/>
          <w:i/>
          <w:sz w:val="22"/>
          <w:szCs w:val="22"/>
        </w:rPr>
        <w:t>reşedinţă</w:t>
      </w:r>
      <w:proofErr w:type="spellEnd"/>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68E078BE" w14:textId="77777777" w:rsidR="00CD3BF8" w:rsidRPr="004A527A" w:rsidRDefault="00CD3BF8" w:rsidP="004A527A">
      <w:pPr>
        <w:spacing w:line="360" w:lineRule="auto"/>
        <w:ind w:firstLine="708"/>
        <w:jc w:val="both"/>
        <w:rPr>
          <w:rFonts w:ascii="Times New Roman" w:hAnsi="Times New Roman"/>
          <w:i/>
          <w:sz w:val="22"/>
          <w:szCs w:val="22"/>
        </w:rPr>
      </w:pPr>
      <w:proofErr w:type="spellStart"/>
      <w:r w:rsidRPr="004A527A">
        <w:rPr>
          <w:rFonts w:ascii="Times New Roman" w:hAnsi="Times New Roman"/>
          <w:i/>
          <w:sz w:val="22"/>
          <w:szCs w:val="22"/>
        </w:rPr>
        <w:t>Adresa</w:t>
      </w:r>
      <w:proofErr w:type="spellEnd"/>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0684FA14" w14:textId="77777777" w:rsidR="00CD3BF8" w:rsidRPr="004A527A" w:rsidRDefault="00CD3BF8" w:rsidP="004A527A">
      <w:pPr>
        <w:spacing w:line="360" w:lineRule="auto"/>
        <w:ind w:firstLine="708"/>
        <w:jc w:val="both"/>
        <w:rPr>
          <w:rFonts w:ascii="Times New Roman" w:hAnsi="Times New Roman"/>
          <w:i/>
          <w:sz w:val="22"/>
          <w:szCs w:val="22"/>
        </w:rPr>
      </w:pPr>
      <w:proofErr w:type="spellStart"/>
      <w:r w:rsidRPr="004A527A">
        <w:rPr>
          <w:rFonts w:ascii="Times New Roman" w:hAnsi="Times New Roman"/>
          <w:i/>
          <w:sz w:val="22"/>
          <w:szCs w:val="22"/>
        </w:rPr>
        <w:t>Adresa</w:t>
      </w:r>
      <w:proofErr w:type="spellEnd"/>
      <w:r w:rsidRPr="004A527A">
        <w:rPr>
          <w:rFonts w:ascii="Times New Roman" w:hAnsi="Times New Roman"/>
          <w:i/>
          <w:sz w:val="22"/>
          <w:szCs w:val="22"/>
        </w:rPr>
        <w:t xml:space="preserve"> de </w:t>
      </w:r>
      <w:proofErr w:type="spellStart"/>
      <w:r w:rsidRPr="004A527A">
        <w:rPr>
          <w:rFonts w:ascii="Times New Roman" w:hAnsi="Times New Roman"/>
          <w:i/>
          <w:sz w:val="22"/>
          <w:szCs w:val="22"/>
        </w:rPr>
        <w:t>corespondenţă</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dacă</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este</w:t>
      </w:r>
      <w:proofErr w:type="spellEnd"/>
      <w:r w:rsidRPr="004A527A">
        <w:rPr>
          <w:rFonts w:ascii="Times New Roman" w:hAnsi="Times New Roman"/>
          <w:i/>
          <w:sz w:val="22"/>
          <w:szCs w:val="22"/>
        </w:rPr>
        <w:t xml:space="preserve"> </w:t>
      </w:r>
      <w:proofErr w:type="spellStart"/>
      <w:r w:rsidRPr="004A527A">
        <w:rPr>
          <w:rFonts w:ascii="Times New Roman" w:hAnsi="Times New Roman"/>
          <w:i/>
          <w:sz w:val="22"/>
          <w:szCs w:val="22"/>
        </w:rPr>
        <w:t>diferită</w:t>
      </w:r>
      <w:proofErr w:type="spellEnd"/>
      <w:r w:rsidRPr="004A527A">
        <w:rPr>
          <w:rFonts w:ascii="Times New Roman" w:hAnsi="Times New Roman"/>
          <w:i/>
          <w:sz w:val="22"/>
          <w:szCs w:val="22"/>
        </w:rPr>
        <w:t>)</w:t>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367A77B4" w14:textId="77777777" w:rsidR="00CD3BF8" w:rsidRPr="004A527A" w:rsidRDefault="00CD3BF8" w:rsidP="004A527A">
      <w:pPr>
        <w:spacing w:line="360" w:lineRule="auto"/>
        <w:ind w:firstLine="708"/>
        <w:jc w:val="both"/>
        <w:rPr>
          <w:rFonts w:ascii="Times New Roman" w:hAnsi="Times New Roman"/>
          <w:i/>
          <w:sz w:val="22"/>
          <w:szCs w:val="22"/>
        </w:rPr>
      </w:pPr>
      <w:proofErr w:type="spellStart"/>
      <w:r w:rsidRPr="004A527A">
        <w:rPr>
          <w:rFonts w:ascii="Times New Roman" w:hAnsi="Times New Roman"/>
          <w:i/>
          <w:sz w:val="22"/>
          <w:szCs w:val="22"/>
        </w:rPr>
        <w:t>Adresa</w:t>
      </w:r>
      <w:proofErr w:type="spellEnd"/>
      <w:r w:rsidRPr="004A527A">
        <w:rPr>
          <w:rFonts w:ascii="Times New Roman" w:hAnsi="Times New Roman"/>
          <w:i/>
          <w:sz w:val="22"/>
          <w:szCs w:val="22"/>
        </w:rPr>
        <w:t xml:space="preserve"> de e-mail                                                                                    .....................................................</w:t>
      </w:r>
    </w:p>
    <w:p w14:paraId="134F1533" w14:textId="77777777" w:rsidR="00CD3BF8" w:rsidRPr="004A527A" w:rsidRDefault="00CD3BF8" w:rsidP="004A527A">
      <w:pPr>
        <w:spacing w:line="360" w:lineRule="auto"/>
        <w:ind w:firstLine="708"/>
        <w:jc w:val="both"/>
        <w:rPr>
          <w:rFonts w:ascii="Times New Roman" w:hAnsi="Times New Roman"/>
          <w:i/>
          <w:sz w:val="22"/>
          <w:szCs w:val="22"/>
        </w:rPr>
      </w:pPr>
      <w:proofErr w:type="spellStart"/>
      <w:r w:rsidRPr="004A527A">
        <w:rPr>
          <w:rFonts w:ascii="Times New Roman" w:hAnsi="Times New Roman"/>
          <w:i/>
          <w:sz w:val="22"/>
          <w:szCs w:val="22"/>
        </w:rPr>
        <w:t>Telefon</w:t>
      </w:r>
      <w:proofErr w:type="spellEnd"/>
      <w:r w:rsidRPr="004A527A">
        <w:rPr>
          <w:rFonts w:ascii="Times New Roman" w:hAnsi="Times New Roman"/>
          <w:i/>
          <w:sz w:val="22"/>
          <w:szCs w:val="22"/>
        </w:rPr>
        <w:t xml:space="preserve"> / Fax</w:t>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5BED1314" w14:textId="77777777" w:rsidR="008D4A5E" w:rsidRPr="004A527A" w:rsidRDefault="00CD3BF8" w:rsidP="004A527A">
      <w:pPr>
        <w:spacing w:line="360" w:lineRule="auto"/>
        <w:ind w:firstLine="708"/>
        <w:jc w:val="both"/>
        <w:rPr>
          <w:rStyle w:val="PageNumber"/>
          <w:rFonts w:ascii="Times New Roman" w:hAnsi="Times New Roman"/>
          <w:i/>
          <w:sz w:val="22"/>
          <w:szCs w:val="22"/>
        </w:rPr>
      </w:pPr>
      <w:r w:rsidRPr="004A527A">
        <w:rPr>
          <w:rFonts w:ascii="Times New Roman" w:hAnsi="Times New Roman"/>
          <w:i/>
          <w:sz w:val="22"/>
          <w:szCs w:val="22"/>
        </w:rPr>
        <w:t xml:space="preserve">Data </w:t>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r>
      <w:r w:rsidRPr="004A527A">
        <w:rPr>
          <w:rFonts w:ascii="Times New Roman" w:hAnsi="Times New Roman"/>
          <w:i/>
          <w:sz w:val="22"/>
          <w:szCs w:val="22"/>
        </w:rPr>
        <w:tab/>
        <w:t xml:space="preserve">                    ....................................................</w:t>
      </w:r>
    </w:p>
    <w:p w14:paraId="3101C008" w14:textId="77777777" w:rsidR="004F787B" w:rsidRPr="004A527A" w:rsidRDefault="004F787B" w:rsidP="004A527A">
      <w:pPr>
        <w:spacing w:line="360" w:lineRule="auto"/>
        <w:rPr>
          <w:rStyle w:val="PageNumber"/>
          <w:rFonts w:ascii="Times New Roman" w:hAnsi="Times New Roman"/>
          <w:b/>
          <w:i/>
          <w:sz w:val="22"/>
          <w:szCs w:val="22"/>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DFAFAFF"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w:t>
            </w:r>
            <w:r w:rsidR="00D93D11">
              <w:rPr>
                <w:rFonts w:ascii="Times New Roman" w:hAnsi="Times New Roman"/>
                <w:sz w:val="22"/>
                <w:szCs w:val="22"/>
              </w:rPr>
              <w:t xml:space="preserve">– </w:t>
            </w:r>
            <w:proofErr w:type="spellStart"/>
            <w:r w:rsidR="00D93D11">
              <w:rPr>
                <w:rFonts w:ascii="Times New Roman" w:hAnsi="Times New Roman"/>
                <w:sz w:val="22"/>
                <w:szCs w:val="22"/>
              </w:rPr>
              <w:t>Biroul</w:t>
            </w:r>
            <w:proofErr w:type="spellEnd"/>
            <w:r w:rsidR="00D93D11">
              <w:rPr>
                <w:rFonts w:ascii="Times New Roman" w:hAnsi="Times New Roman"/>
                <w:sz w:val="22"/>
                <w:szCs w:val="22"/>
              </w:rPr>
              <w:t xml:space="preserve"> </w:t>
            </w:r>
            <w:r>
              <w:rPr>
                <w:rFonts w:ascii="Times New Roman" w:hAnsi="Times New Roman"/>
                <w:sz w:val="22"/>
                <w:szCs w:val="22"/>
              </w:rPr>
              <w:t>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995142" w:rsidRPr="005670AC" w14:paraId="0C7F86D3" w14:textId="77777777" w:rsidTr="004A527A">
        <w:trPr>
          <w:trHeight w:hRule="exact" w:val="316"/>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34FDFA4" w:rsidR="00995142" w:rsidRPr="001D5B39" w:rsidRDefault="004A527A" w:rsidP="00995142">
            <w:pPr>
              <w:rPr>
                <w:rFonts w:ascii="Times New Roman" w:hAnsi="Times New Roman"/>
                <w:sz w:val="22"/>
                <w:szCs w:val="22"/>
              </w:rPr>
            </w:pPr>
            <w:proofErr w:type="spellStart"/>
            <w:r>
              <w:rPr>
                <w:rFonts w:ascii="Times New Roman" w:hAnsi="Times New Roman"/>
                <w:sz w:val="22"/>
                <w:szCs w:val="22"/>
              </w:rPr>
              <w:t>Oana</w:t>
            </w:r>
            <w:proofErr w:type="spellEnd"/>
            <w:r>
              <w:rPr>
                <w:rFonts w:ascii="Times New Roman" w:hAnsi="Times New Roman"/>
                <w:sz w:val="22"/>
                <w:szCs w:val="22"/>
              </w:rPr>
              <w:t xml:space="preserve"> Roxana </w:t>
            </w:r>
            <w:proofErr w:type="spellStart"/>
            <w:r>
              <w:rPr>
                <w:rFonts w:ascii="Times New Roman" w:hAnsi="Times New Roman"/>
                <w:sz w:val="22"/>
                <w:szCs w:val="22"/>
              </w:rPr>
              <w:t>Ciobotaru</w:t>
            </w:r>
            <w:proofErr w:type="spellEnd"/>
            <w:r w:rsidR="00995142" w:rsidRPr="00AD43FC">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0034F1B4" w:rsidR="00995142" w:rsidRPr="00D96B56" w:rsidRDefault="004A527A" w:rsidP="00995142">
            <w:pPr>
              <w:rPr>
                <w:rFonts w:ascii="Times New Roman" w:hAnsi="Times New Roman"/>
                <w:sz w:val="22"/>
                <w:szCs w:val="22"/>
              </w:rPr>
            </w:pPr>
            <w:r>
              <w:rPr>
                <w:rFonts w:ascii="Times New Roman" w:hAnsi="Times New Roman"/>
                <w:sz w:val="22"/>
                <w:szCs w:val="22"/>
              </w:rPr>
              <w:t xml:space="preserve">Prof. univ. dr. </w:t>
            </w:r>
            <w:proofErr w:type="spellStart"/>
            <w:r w:rsidR="0000491F" w:rsidRPr="0000491F">
              <w:rPr>
                <w:rFonts w:ascii="Times New Roman" w:hAnsi="Times New Roman"/>
                <w:sz w:val="22"/>
                <w:szCs w:val="22"/>
              </w:rPr>
              <w:t>Departamentul</w:t>
            </w:r>
            <w:proofErr w:type="spellEnd"/>
            <w:r w:rsidR="0000491F" w:rsidRPr="0000491F">
              <w:rPr>
                <w:rFonts w:ascii="Times New Roman" w:hAnsi="Times New Roman"/>
                <w:sz w:val="22"/>
                <w:szCs w:val="22"/>
              </w:rPr>
              <w:t xml:space="preserve"> Clinic Medical</w:t>
            </w:r>
          </w:p>
        </w:tc>
      </w:tr>
      <w:tr w:rsidR="00995142" w:rsidRPr="005670AC" w14:paraId="48121FDC" w14:textId="77777777" w:rsidTr="004A527A">
        <w:trPr>
          <w:trHeight w:hRule="exact" w:val="280"/>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70F24627" w:rsidR="00995142" w:rsidRPr="001D5B39" w:rsidRDefault="004A527A" w:rsidP="00995142">
            <w:pPr>
              <w:rPr>
                <w:rFonts w:ascii="Times New Roman" w:hAnsi="Times New Roman"/>
                <w:sz w:val="22"/>
                <w:szCs w:val="22"/>
              </w:rPr>
            </w:pPr>
            <w:proofErr w:type="spellStart"/>
            <w:r>
              <w:rPr>
                <w:rFonts w:ascii="Times New Roman" w:hAnsi="Times New Roman"/>
                <w:sz w:val="22"/>
                <w:szCs w:val="22"/>
              </w:rPr>
              <w:t>Mădălina</w:t>
            </w:r>
            <w:proofErr w:type="spellEnd"/>
            <w:r>
              <w:rPr>
                <w:rFonts w:ascii="Times New Roman" w:hAnsi="Times New Roman"/>
                <w:sz w:val="22"/>
                <w:szCs w:val="22"/>
              </w:rPr>
              <w:t xml:space="preserve"> </w:t>
            </w:r>
            <w:proofErr w:type="spellStart"/>
            <w:r>
              <w:rPr>
                <w:rFonts w:ascii="Times New Roman" w:hAnsi="Times New Roman"/>
                <w:sz w:val="22"/>
                <w:szCs w:val="22"/>
              </w:rPr>
              <w:t>Matei</w:t>
            </w:r>
            <w:proofErr w:type="spellEnd"/>
          </w:p>
        </w:tc>
        <w:tc>
          <w:tcPr>
            <w:tcW w:w="4548" w:type="dxa"/>
            <w:tcBorders>
              <w:top w:val="single" w:sz="4" w:space="0" w:color="auto"/>
              <w:left w:val="single" w:sz="4" w:space="0" w:color="auto"/>
              <w:bottom w:val="single" w:sz="4" w:space="0" w:color="auto"/>
              <w:right w:val="single" w:sz="4" w:space="0" w:color="auto"/>
            </w:tcBorders>
          </w:tcPr>
          <w:p w14:paraId="45ED9FA4" w14:textId="04343535" w:rsidR="00995142" w:rsidRPr="00D96B56" w:rsidRDefault="004A527A" w:rsidP="00995142">
            <w:pPr>
              <w:rPr>
                <w:rFonts w:ascii="Times New Roman" w:hAnsi="Times New Roman"/>
                <w:sz w:val="22"/>
                <w:szCs w:val="22"/>
              </w:rPr>
            </w:pPr>
            <w:r>
              <w:rPr>
                <w:rFonts w:ascii="Times New Roman" w:hAnsi="Times New Roman"/>
                <w:sz w:val="22"/>
                <w:szCs w:val="22"/>
              </w:rPr>
              <w:t xml:space="preserve">Prof. univ. dr. </w:t>
            </w:r>
            <w:proofErr w:type="spellStart"/>
            <w:r w:rsidR="0000491F" w:rsidRPr="0000491F">
              <w:rPr>
                <w:rFonts w:ascii="Times New Roman" w:hAnsi="Times New Roman"/>
                <w:sz w:val="22"/>
                <w:szCs w:val="22"/>
              </w:rPr>
              <w:t>Departamentul</w:t>
            </w:r>
            <w:proofErr w:type="spellEnd"/>
            <w:r w:rsidR="0000491F" w:rsidRPr="0000491F">
              <w:rPr>
                <w:rFonts w:ascii="Times New Roman" w:hAnsi="Times New Roman"/>
                <w:sz w:val="22"/>
                <w:szCs w:val="22"/>
              </w:rPr>
              <w:t xml:space="preserve"> de </w:t>
            </w:r>
            <w:proofErr w:type="spellStart"/>
            <w:r w:rsidR="0000491F" w:rsidRPr="0000491F">
              <w:rPr>
                <w:rFonts w:ascii="Times New Roman" w:hAnsi="Times New Roman"/>
                <w:sz w:val="22"/>
                <w:szCs w:val="22"/>
              </w:rPr>
              <w:t>Medicin</w:t>
            </w:r>
            <w:r w:rsidR="0000491F" w:rsidRPr="0000491F">
              <w:rPr>
                <w:rFonts w:ascii="Times New Roman" w:hAnsi="Times New Roman" w:hint="cs"/>
                <w:sz w:val="22"/>
                <w:szCs w:val="22"/>
              </w:rPr>
              <w:t>ă</w:t>
            </w:r>
            <w:proofErr w:type="spellEnd"/>
            <w:r w:rsidR="0000491F" w:rsidRPr="0000491F">
              <w:rPr>
                <w:rFonts w:ascii="Times New Roman" w:hAnsi="Times New Roman"/>
                <w:sz w:val="22"/>
                <w:szCs w:val="22"/>
              </w:rPr>
              <w:t xml:space="preserve"> </w:t>
            </w:r>
            <w:proofErr w:type="spellStart"/>
            <w:r w:rsidR="0000491F" w:rsidRPr="0000491F">
              <w:rPr>
                <w:rFonts w:ascii="Times New Roman" w:hAnsi="Times New Roman"/>
                <w:sz w:val="22"/>
                <w:szCs w:val="22"/>
              </w:rPr>
              <w:t>Dentar</w:t>
            </w:r>
            <w:r w:rsidR="0000491F" w:rsidRPr="0000491F">
              <w:rPr>
                <w:rFonts w:ascii="Times New Roman" w:hAnsi="Times New Roman" w:hint="cs"/>
                <w:sz w:val="22"/>
                <w:szCs w:val="22"/>
              </w:rPr>
              <w:t>ă</w:t>
            </w:r>
            <w:proofErr w:type="spellEnd"/>
          </w:p>
        </w:tc>
      </w:tr>
      <w:tr w:rsidR="00995142" w:rsidRPr="005670AC" w14:paraId="4F3604A0" w14:textId="77777777" w:rsidTr="004A527A">
        <w:trPr>
          <w:trHeight w:hRule="exact" w:val="271"/>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995142" w:rsidRPr="005670AC" w:rsidRDefault="00995142" w:rsidP="0099514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73DF290E" w:rsidR="00995142" w:rsidRPr="004A527A" w:rsidRDefault="004A527A" w:rsidP="00995142">
            <w:pPr>
              <w:rPr>
                <w:rFonts w:ascii="Times New Roman" w:hAnsi="Times New Roman"/>
                <w:sz w:val="22"/>
                <w:szCs w:val="22"/>
                <w:lang w:val="ro-RO"/>
              </w:rPr>
            </w:pPr>
            <w:r>
              <w:rPr>
                <w:rFonts w:ascii="Times New Roman" w:hAnsi="Times New Roman"/>
                <w:sz w:val="22"/>
                <w:szCs w:val="22"/>
              </w:rPr>
              <w:t xml:space="preserve">Simona </w:t>
            </w:r>
            <w:r>
              <w:rPr>
                <w:rFonts w:ascii="Times New Roman" w:hAnsi="Times New Roman"/>
                <w:sz w:val="22"/>
                <w:szCs w:val="22"/>
                <w:lang w:val="ro-RO"/>
              </w:rPr>
              <w:t>Ștefan</w:t>
            </w:r>
          </w:p>
        </w:tc>
        <w:tc>
          <w:tcPr>
            <w:tcW w:w="4548" w:type="dxa"/>
            <w:tcBorders>
              <w:top w:val="single" w:sz="4" w:space="0" w:color="auto"/>
              <w:left w:val="single" w:sz="4" w:space="0" w:color="auto"/>
              <w:bottom w:val="single" w:sz="4" w:space="0" w:color="auto"/>
              <w:right w:val="single" w:sz="4" w:space="0" w:color="auto"/>
            </w:tcBorders>
          </w:tcPr>
          <w:p w14:paraId="461C8563" w14:textId="2D0D0E38" w:rsidR="00995142" w:rsidRPr="00D96B56" w:rsidRDefault="004A527A" w:rsidP="00995142">
            <w:pPr>
              <w:rPr>
                <w:rFonts w:ascii="Times New Roman" w:hAnsi="Times New Roman"/>
                <w:sz w:val="22"/>
                <w:szCs w:val="22"/>
              </w:rPr>
            </w:pPr>
            <w:r>
              <w:rPr>
                <w:rFonts w:ascii="Times New Roman" w:hAnsi="Times New Roman"/>
                <w:sz w:val="22"/>
                <w:szCs w:val="22"/>
              </w:rPr>
              <w:t xml:space="preserve">Conf. Univ. </w:t>
            </w:r>
            <w:proofErr w:type="spellStart"/>
            <w:r w:rsidR="0000491F" w:rsidRPr="0000491F">
              <w:rPr>
                <w:rFonts w:ascii="Times New Roman" w:hAnsi="Times New Roman"/>
                <w:sz w:val="22"/>
                <w:szCs w:val="22"/>
              </w:rPr>
              <w:t>Departamentul</w:t>
            </w:r>
            <w:proofErr w:type="spellEnd"/>
            <w:r w:rsidR="0000491F" w:rsidRPr="0000491F">
              <w:rPr>
                <w:rFonts w:ascii="Times New Roman" w:hAnsi="Times New Roman"/>
                <w:sz w:val="22"/>
                <w:szCs w:val="22"/>
              </w:rPr>
              <w:t xml:space="preserve"> de </w:t>
            </w:r>
            <w:proofErr w:type="spellStart"/>
            <w:r w:rsidR="0000491F" w:rsidRPr="0000491F">
              <w:rPr>
                <w:rFonts w:ascii="Times New Roman" w:hAnsi="Times New Roman"/>
                <w:sz w:val="22"/>
                <w:szCs w:val="22"/>
              </w:rPr>
              <w:t>Științe</w:t>
            </w:r>
            <w:proofErr w:type="spellEnd"/>
            <w:r w:rsidR="0000491F" w:rsidRPr="0000491F">
              <w:rPr>
                <w:rFonts w:ascii="Times New Roman" w:hAnsi="Times New Roman"/>
                <w:sz w:val="22"/>
                <w:szCs w:val="22"/>
              </w:rPr>
              <w:t xml:space="preserve"> </w:t>
            </w:r>
            <w:proofErr w:type="spellStart"/>
            <w:r w:rsidR="0000491F" w:rsidRPr="0000491F">
              <w:rPr>
                <w:rFonts w:ascii="Times New Roman" w:hAnsi="Times New Roman"/>
                <w:sz w:val="22"/>
                <w:szCs w:val="22"/>
              </w:rPr>
              <w:t>Farmaceutice</w:t>
            </w:r>
            <w:proofErr w:type="spellEnd"/>
          </w:p>
        </w:tc>
      </w:tr>
      <w:tr w:rsidR="004A527A" w:rsidRPr="005670AC" w14:paraId="2888C0C6" w14:textId="77777777" w:rsidTr="002B64B6">
        <w:trPr>
          <w:trHeight w:hRule="exact" w:val="332"/>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4A527A" w:rsidRPr="005670AC" w:rsidRDefault="004A527A" w:rsidP="004A527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38DF9F78" w:rsidR="004A527A" w:rsidRPr="001D5B39" w:rsidRDefault="004A527A" w:rsidP="004A527A">
            <w:pPr>
              <w:rPr>
                <w:rFonts w:ascii="Times New Roman" w:hAnsi="Times New Roman"/>
                <w:sz w:val="22"/>
                <w:szCs w:val="22"/>
              </w:rPr>
            </w:pPr>
            <w:r>
              <w:rPr>
                <w:rFonts w:ascii="Times New Roman" w:hAnsi="Times New Roman"/>
                <w:sz w:val="22"/>
                <w:szCs w:val="22"/>
              </w:rPr>
              <w:t xml:space="preserve">Octavian </w:t>
            </w:r>
            <w:proofErr w:type="spellStart"/>
            <w:r>
              <w:rPr>
                <w:rFonts w:ascii="Times New Roman" w:hAnsi="Times New Roman"/>
                <w:sz w:val="22"/>
                <w:szCs w:val="22"/>
              </w:rPr>
              <w:t>Cătălin</w:t>
            </w:r>
            <w:proofErr w:type="spellEnd"/>
            <w:r>
              <w:rPr>
                <w:rFonts w:ascii="Times New Roman" w:hAnsi="Times New Roman"/>
                <w:sz w:val="22"/>
                <w:szCs w:val="22"/>
              </w:rPr>
              <w:t xml:space="preserve"> </w:t>
            </w:r>
            <w:proofErr w:type="spellStart"/>
            <w:r>
              <w:rPr>
                <w:rFonts w:ascii="Times New Roman" w:hAnsi="Times New Roman"/>
                <w:sz w:val="22"/>
                <w:szCs w:val="22"/>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0CDA29F8" w14:textId="412BE8DC" w:rsidR="004A527A" w:rsidRPr="00D96B56" w:rsidRDefault="004A527A" w:rsidP="004A527A">
            <w:pPr>
              <w:rPr>
                <w:rFonts w:ascii="Times New Roman" w:hAnsi="Times New Roman"/>
                <w:sz w:val="22"/>
                <w:szCs w:val="22"/>
              </w:rPr>
            </w:pPr>
            <w:r w:rsidRPr="00175AE3">
              <w:rPr>
                <w:rFonts w:ascii="Times New Roman" w:hAnsi="Times New Roman"/>
                <w:sz w:val="22"/>
                <w:szCs w:val="22"/>
              </w:rPr>
              <w:t xml:space="preserve">Conf. Univ. </w:t>
            </w:r>
            <w:proofErr w:type="spellStart"/>
            <w:r w:rsidR="0000491F" w:rsidRPr="0000491F">
              <w:rPr>
                <w:rFonts w:ascii="Times New Roman" w:hAnsi="Times New Roman"/>
                <w:sz w:val="22"/>
                <w:szCs w:val="22"/>
              </w:rPr>
              <w:t>Departamentul</w:t>
            </w:r>
            <w:proofErr w:type="spellEnd"/>
            <w:r w:rsidR="0000491F" w:rsidRPr="0000491F">
              <w:rPr>
                <w:rFonts w:ascii="Times New Roman" w:hAnsi="Times New Roman"/>
                <w:sz w:val="22"/>
                <w:szCs w:val="22"/>
              </w:rPr>
              <w:t xml:space="preserve"> Clinic Chirurgical</w:t>
            </w:r>
          </w:p>
        </w:tc>
      </w:tr>
      <w:tr w:rsidR="004A527A" w:rsidRPr="005670AC" w14:paraId="6A6FB509" w14:textId="77777777" w:rsidTr="00D93D11">
        <w:trPr>
          <w:trHeight w:hRule="exact" w:val="354"/>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4A527A" w:rsidRPr="005670AC" w:rsidRDefault="004A527A" w:rsidP="004A527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0AE83E13" w:rsidR="004A527A" w:rsidRPr="001D5B39" w:rsidRDefault="004A527A" w:rsidP="004A527A">
            <w:pPr>
              <w:rPr>
                <w:rFonts w:ascii="Times New Roman" w:hAnsi="Times New Roman"/>
                <w:sz w:val="22"/>
                <w:szCs w:val="22"/>
              </w:rPr>
            </w:pPr>
            <w:proofErr w:type="spellStart"/>
            <w:r>
              <w:rPr>
                <w:rFonts w:ascii="Times New Roman" w:hAnsi="Times New Roman"/>
                <w:sz w:val="22"/>
                <w:szCs w:val="22"/>
              </w:rPr>
              <w:t>Ciprian</w:t>
            </w:r>
            <w:proofErr w:type="spellEnd"/>
            <w:r>
              <w:rPr>
                <w:rFonts w:ascii="Times New Roman" w:hAnsi="Times New Roman"/>
                <w:sz w:val="22"/>
                <w:szCs w:val="22"/>
              </w:rPr>
              <w:t xml:space="preserve"> Dinu</w:t>
            </w:r>
          </w:p>
        </w:tc>
        <w:tc>
          <w:tcPr>
            <w:tcW w:w="4548" w:type="dxa"/>
            <w:tcBorders>
              <w:top w:val="single" w:sz="4" w:space="0" w:color="auto"/>
              <w:left w:val="single" w:sz="4" w:space="0" w:color="auto"/>
              <w:bottom w:val="single" w:sz="4" w:space="0" w:color="auto"/>
              <w:right w:val="single" w:sz="4" w:space="0" w:color="auto"/>
            </w:tcBorders>
          </w:tcPr>
          <w:p w14:paraId="60099395" w14:textId="3B47671D" w:rsidR="004A527A" w:rsidRPr="00D96B56" w:rsidRDefault="004A527A" w:rsidP="004A527A">
            <w:pPr>
              <w:rPr>
                <w:rFonts w:ascii="Times New Roman" w:hAnsi="Times New Roman"/>
                <w:sz w:val="22"/>
                <w:szCs w:val="22"/>
              </w:rPr>
            </w:pPr>
            <w:r w:rsidRPr="00175AE3">
              <w:rPr>
                <w:rFonts w:ascii="Times New Roman" w:hAnsi="Times New Roman"/>
                <w:sz w:val="22"/>
                <w:szCs w:val="22"/>
              </w:rPr>
              <w:t xml:space="preserve">Conf. Univ. </w:t>
            </w:r>
            <w:proofErr w:type="spellStart"/>
            <w:r w:rsidR="0000491F" w:rsidRPr="0000491F">
              <w:rPr>
                <w:rFonts w:ascii="Times New Roman" w:hAnsi="Times New Roman"/>
                <w:sz w:val="22"/>
                <w:szCs w:val="22"/>
              </w:rPr>
              <w:t>Departamentul</w:t>
            </w:r>
            <w:proofErr w:type="spellEnd"/>
            <w:r w:rsidR="0000491F" w:rsidRPr="0000491F">
              <w:rPr>
                <w:rFonts w:ascii="Times New Roman" w:hAnsi="Times New Roman"/>
                <w:sz w:val="22"/>
                <w:szCs w:val="22"/>
              </w:rPr>
              <w:t xml:space="preserve"> de </w:t>
            </w:r>
            <w:proofErr w:type="spellStart"/>
            <w:r w:rsidR="0000491F" w:rsidRPr="0000491F">
              <w:rPr>
                <w:rFonts w:ascii="Times New Roman" w:hAnsi="Times New Roman"/>
                <w:sz w:val="22"/>
                <w:szCs w:val="22"/>
              </w:rPr>
              <w:t>Medicin</w:t>
            </w:r>
            <w:r w:rsidR="0000491F" w:rsidRPr="0000491F">
              <w:rPr>
                <w:rFonts w:ascii="Times New Roman" w:hAnsi="Times New Roman" w:hint="cs"/>
                <w:sz w:val="22"/>
                <w:szCs w:val="22"/>
              </w:rPr>
              <w:t>ă</w:t>
            </w:r>
            <w:proofErr w:type="spellEnd"/>
            <w:r w:rsidR="0000491F" w:rsidRPr="0000491F">
              <w:rPr>
                <w:rFonts w:ascii="Times New Roman" w:hAnsi="Times New Roman"/>
                <w:sz w:val="22"/>
                <w:szCs w:val="22"/>
              </w:rPr>
              <w:t xml:space="preserve"> </w:t>
            </w:r>
            <w:proofErr w:type="spellStart"/>
            <w:r w:rsidR="0000491F" w:rsidRPr="0000491F">
              <w:rPr>
                <w:rFonts w:ascii="Times New Roman" w:hAnsi="Times New Roman"/>
                <w:sz w:val="22"/>
                <w:szCs w:val="22"/>
              </w:rPr>
              <w:t>Dentar</w:t>
            </w:r>
            <w:r w:rsidR="0000491F" w:rsidRPr="0000491F">
              <w:rPr>
                <w:rFonts w:ascii="Times New Roman" w:hAnsi="Times New Roman" w:hint="cs"/>
                <w:sz w:val="22"/>
                <w:szCs w:val="22"/>
              </w:rPr>
              <w:t>ă</w:t>
            </w:r>
            <w:proofErr w:type="spellEnd"/>
          </w:p>
        </w:tc>
      </w:tr>
      <w:tr w:rsidR="004A527A" w:rsidRPr="005670AC" w14:paraId="51C3E829" w14:textId="77777777" w:rsidTr="002B64B6">
        <w:trPr>
          <w:trHeight w:hRule="exact" w:val="27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4A527A" w:rsidRPr="005670AC" w:rsidRDefault="004A527A" w:rsidP="004A527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2C553442" w:rsidR="004A527A" w:rsidRPr="001D5B39" w:rsidRDefault="004A527A" w:rsidP="004A527A">
            <w:pPr>
              <w:rPr>
                <w:rFonts w:ascii="Times New Roman" w:hAnsi="Times New Roman"/>
                <w:sz w:val="22"/>
                <w:szCs w:val="22"/>
              </w:rPr>
            </w:pPr>
            <w:r>
              <w:rPr>
                <w:rFonts w:ascii="Times New Roman" w:hAnsi="Times New Roman"/>
                <w:sz w:val="22"/>
                <w:szCs w:val="22"/>
              </w:rPr>
              <w:t xml:space="preserve">Cristian </w:t>
            </w:r>
            <w:proofErr w:type="spellStart"/>
            <w:r>
              <w:rPr>
                <w:rFonts w:ascii="Times New Roman" w:hAnsi="Times New Roman"/>
                <w:sz w:val="22"/>
                <w:szCs w:val="22"/>
              </w:rPr>
              <w:t>Onișor</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224C78BF" w:rsidR="004A527A" w:rsidRPr="00D93D11" w:rsidRDefault="004A527A" w:rsidP="004A527A">
            <w:pPr>
              <w:rPr>
                <w:rFonts w:ascii="Times New Roman" w:hAnsi="Times New Roman"/>
                <w:sz w:val="22"/>
                <w:szCs w:val="22"/>
              </w:rPr>
            </w:pPr>
            <w:r w:rsidRPr="00175AE3">
              <w:rPr>
                <w:rFonts w:ascii="Times New Roman" w:hAnsi="Times New Roman"/>
                <w:sz w:val="22"/>
                <w:szCs w:val="22"/>
              </w:rPr>
              <w:t xml:space="preserve">Conf. Univ. </w:t>
            </w:r>
            <w:proofErr w:type="spellStart"/>
            <w:r w:rsidR="0000491F" w:rsidRPr="0000491F">
              <w:rPr>
                <w:rFonts w:ascii="Times New Roman" w:hAnsi="Times New Roman"/>
                <w:sz w:val="22"/>
                <w:szCs w:val="22"/>
              </w:rPr>
              <w:t>Departamentul</w:t>
            </w:r>
            <w:proofErr w:type="spellEnd"/>
            <w:r w:rsidR="0000491F" w:rsidRPr="0000491F">
              <w:rPr>
                <w:rFonts w:ascii="Times New Roman" w:hAnsi="Times New Roman"/>
                <w:sz w:val="22"/>
                <w:szCs w:val="22"/>
              </w:rPr>
              <w:t xml:space="preserve"> de </w:t>
            </w:r>
            <w:proofErr w:type="spellStart"/>
            <w:r w:rsidR="0000491F" w:rsidRPr="0000491F">
              <w:rPr>
                <w:rFonts w:ascii="Times New Roman" w:hAnsi="Times New Roman"/>
                <w:sz w:val="22"/>
                <w:szCs w:val="22"/>
              </w:rPr>
              <w:t>Științe</w:t>
            </w:r>
            <w:proofErr w:type="spellEnd"/>
            <w:r w:rsidR="0000491F" w:rsidRPr="0000491F">
              <w:rPr>
                <w:rFonts w:ascii="Times New Roman" w:hAnsi="Times New Roman"/>
                <w:sz w:val="22"/>
                <w:szCs w:val="22"/>
              </w:rPr>
              <w:t xml:space="preserve"> </w:t>
            </w:r>
            <w:proofErr w:type="spellStart"/>
            <w:r w:rsidR="0000491F" w:rsidRPr="0000491F">
              <w:rPr>
                <w:rFonts w:ascii="Times New Roman" w:hAnsi="Times New Roman"/>
                <w:sz w:val="22"/>
                <w:szCs w:val="22"/>
              </w:rPr>
              <w:t>Morfologice</w:t>
            </w:r>
            <w:proofErr w:type="spellEnd"/>
            <w:r w:rsidR="0000491F" w:rsidRPr="0000491F">
              <w:rPr>
                <w:rFonts w:ascii="Times New Roman" w:hAnsi="Times New Roman"/>
                <w:sz w:val="22"/>
                <w:szCs w:val="22"/>
              </w:rPr>
              <w:t xml:space="preserve"> </w:t>
            </w:r>
            <w:proofErr w:type="spellStart"/>
            <w:r w:rsidR="0000491F" w:rsidRPr="0000491F">
              <w:rPr>
                <w:rFonts w:ascii="Times New Roman" w:hAnsi="Times New Roman"/>
                <w:sz w:val="22"/>
                <w:szCs w:val="22"/>
              </w:rPr>
              <w:t>și</w:t>
            </w:r>
            <w:proofErr w:type="spellEnd"/>
            <w:r w:rsidR="0000491F" w:rsidRPr="0000491F">
              <w:rPr>
                <w:rFonts w:ascii="Times New Roman" w:hAnsi="Times New Roman"/>
                <w:sz w:val="22"/>
                <w:szCs w:val="22"/>
              </w:rPr>
              <w:t xml:space="preserve"> </w:t>
            </w:r>
            <w:proofErr w:type="spellStart"/>
            <w:r w:rsidR="0000491F" w:rsidRPr="0000491F">
              <w:rPr>
                <w:rFonts w:ascii="Times New Roman" w:hAnsi="Times New Roman"/>
                <w:sz w:val="22"/>
                <w:szCs w:val="22"/>
              </w:rPr>
              <w:t>Funcționale</w:t>
            </w:r>
            <w:proofErr w:type="spellEnd"/>
          </w:p>
        </w:tc>
      </w:tr>
    </w:tbl>
    <w:p w14:paraId="5A81086A" w14:textId="2F7CA891"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B64B6">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B64B6">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60E0" w14:textId="77777777" w:rsidR="00D503FB" w:rsidRDefault="00D503FB">
      <w:r>
        <w:separator/>
      </w:r>
    </w:p>
  </w:endnote>
  <w:endnote w:type="continuationSeparator" w:id="0">
    <w:p w14:paraId="291B4EA7" w14:textId="77777777" w:rsidR="00D503FB" w:rsidRDefault="00D5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6721" w14:textId="77777777" w:rsidR="00D503FB" w:rsidRDefault="00D503FB">
      <w:r>
        <w:separator/>
      </w:r>
    </w:p>
  </w:footnote>
  <w:footnote w:type="continuationSeparator" w:id="0">
    <w:p w14:paraId="4602BFAA" w14:textId="77777777" w:rsidR="00D503FB" w:rsidRDefault="00D5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15:restartNumberingAfterBreak="0">
    <w:nsid w:val="03101DEC"/>
    <w:multiLevelType w:val="multilevel"/>
    <w:tmpl w:val="17B86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C7D05"/>
    <w:multiLevelType w:val="hybridMultilevel"/>
    <w:tmpl w:val="D3F045AA"/>
    <w:lvl w:ilvl="0" w:tplc="D1904150">
      <w:start w:val="5"/>
      <w:numFmt w:val="bullet"/>
      <w:lvlText w:val="-"/>
      <w:lvlJc w:val="left"/>
      <w:pPr>
        <w:ind w:left="720" w:hanging="360"/>
      </w:pPr>
      <w:rPr>
        <w:rFonts w:ascii="Times New Roman" w:eastAsia="Times New Roman" w:hAnsi="Times New Roman" w:hint="default"/>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9"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3276866"/>
    <w:multiLevelType w:val="multilevel"/>
    <w:tmpl w:val="D9229E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B529C"/>
    <w:multiLevelType w:val="hybridMultilevel"/>
    <w:tmpl w:val="415CF2CA"/>
    <w:lvl w:ilvl="0" w:tplc="BF300DA8">
      <w:start w:val="1"/>
      <w:numFmt w:val="bullet"/>
      <w:pStyle w:val="CharCharCharChar"/>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6"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6"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8220F6A"/>
    <w:multiLevelType w:val="multilevel"/>
    <w:tmpl w:val="042094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8"/>
  </w:num>
  <w:num w:numId="2" w16cid:durableId="1574900017">
    <w:abstractNumId w:val="22"/>
  </w:num>
  <w:num w:numId="3" w16cid:durableId="2061973363">
    <w:abstractNumId w:val="24"/>
  </w:num>
  <w:num w:numId="4" w16cid:durableId="620452003">
    <w:abstractNumId w:val="11"/>
  </w:num>
  <w:num w:numId="5" w16cid:durableId="693462829">
    <w:abstractNumId w:val="20"/>
  </w:num>
  <w:num w:numId="6" w16cid:durableId="1885558356">
    <w:abstractNumId w:val="14"/>
  </w:num>
  <w:num w:numId="7" w16cid:durableId="314144791">
    <w:abstractNumId w:val="17"/>
  </w:num>
  <w:num w:numId="8" w16cid:durableId="935287396">
    <w:abstractNumId w:val="9"/>
  </w:num>
  <w:num w:numId="9" w16cid:durableId="806361830">
    <w:abstractNumId w:val="6"/>
  </w:num>
  <w:num w:numId="10" w16cid:durableId="732506786">
    <w:abstractNumId w:val="31"/>
  </w:num>
  <w:num w:numId="11" w16cid:durableId="1184785947">
    <w:abstractNumId w:val="30"/>
  </w:num>
  <w:num w:numId="12" w16cid:durableId="1433015849">
    <w:abstractNumId w:val="25"/>
  </w:num>
  <w:num w:numId="13" w16cid:durableId="1648436590">
    <w:abstractNumId w:val="26"/>
  </w:num>
  <w:num w:numId="14" w16cid:durableId="1901668919">
    <w:abstractNumId w:val="23"/>
  </w:num>
  <w:num w:numId="15" w16cid:durableId="438137705">
    <w:abstractNumId w:val="18"/>
  </w:num>
  <w:num w:numId="16" w16cid:durableId="848715342">
    <w:abstractNumId w:val="8"/>
  </w:num>
  <w:num w:numId="17" w16cid:durableId="1704088838">
    <w:abstractNumId w:val="16"/>
  </w:num>
  <w:num w:numId="18" w16cid:durableId="198472374">
    <w:abstractNumId w:val="12"/>
  </w:num>
  <w:num w:numId="19" w16cid:durableId="686174429">
    <w:abstractNumId w:val="15"/>
  </w:num>
  <w:num w:numId="20" w16cid:durableId="1207572463">
    <w:abstractNumId w:val="19"/>
  </w:num>
  <w:num w:numId="21" w16cid:durableId="300616219">
    <w:abstractNumId w:val="27"/>
  </w:num>
  <w:num w:numId="22" w16cid:durableId="1516844349">
    <w:abstractNumId w:val="13"/>
  </w:num>
  <w:num w:numId="23" w16cid:durableId="324431946">
    <w:abstractNumId w:val="32"/>
  </w:num>
  <w:num w:numId="24" w16cid:durableId="1758624704">
    <w:abstractNumId w:val="21"/>
  </w:num>
  <w:num w:numId="25" w16cid:durableId="1442803139">
    <w:abstractNumId w:val="5"/>
  </w:num>
  <w:num w:numId="26" w16cid:durableId="1072629667">
    <w:abstractNumId w:val="4"/>
  </w:num>
  <w:num w:numId="27" w16cid:durableId="528179180">
    <w:abstractNumId w:val="10"/>
  </w:num>
  <w:num w:numId="28" w16cid:durableId="934627117">
    <w:abstractNumId w:val="29"/>
  </w:num>
  <w:num w:numId="29" w16cid:durableId="15960187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0491F"/>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2A0"/>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2569"/>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44BA3"/>
    <w:rsid w:val="00244D3F"/>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97890"/>
    <w:rsid w:val="002A5F0D"/>
    <w:rsid w:val="002A789A"/>
    <w:rsid w:val="002B1600"/>
    <w:rsid w:val="002B44E7"/>
    <w:rsid w:val="002B6149"/>
    <w:rsid w:val="002B64B6"/>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527A"/>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67B39"/>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0AF1"/>
    <w:rsid w:val="00833BB1"/>
    <w:rsid w:val="00834F66"/>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142"/>
    <w:rsid w:val="00995C48"/>
    <w:rsid w:val="00996E46"/>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1F69"/>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B72F7"/>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0F4A"/>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3D72"/>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05D9"/>
    <w:rsid w:val="00BF10F8"/>
    <w:rsid w:val="00BF1C44"/>
    <w:rsid w:val="00BF3110"/>
    <w:rsid w:val="00BF31FF"/>
    <w:rsid w:val="00C0003A"/>
    <w:rsid w:val="00C00D6F"/>
    <w:rsid w:val="00C0270C"/>
    <w:rsid w:val="00C03E63"/>
    <w:rsid w:val="00C04EF0"/>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03FB"/>
    <w:rsid w:val="00D53C47"/>
    <w:rsid w:val="00D6230C"/>
    <w:rsid w:val="00D647C5"/>
    <w:rsid w:val="00D6616B"/>
    <w:rsid w:val="00D71F9E"/>
    <w:rsid w:val="00D80963"/>
    <w:rsid w:val="00D82A7A"/>
    <w:rsid w:val="00D84356"/>
    <w:rsid w:val="00D859E1"/>
    <w:rsid w:val="00D92E3F"/>
    <w:rsid w:val="00D93113"/>
    <w:rsid w:val="00D93D11"/>
    <w:rsid w:val="00D94FBD"/>
    <w:rsid w:val="00D96B56"/>
    <w:rsid w:val="00DA2D86"/>
    <w:rsid w:val="00DA4CC9"/>
    <w:rsid w:val="00DA50E5"/>
    <w:rsid w:val="00DA5ECF"/>
    <w:rsid w:val="00DB35FC"/>
    <w:rsid w:val="00DB47BD"/>
    <w:rsid w:val="00DB603E"/>
    <w:rsid w:val="00DB6ECB"/>
    <w:rsid w:val="00DC0CD9"/>
    <w:rsid w:val="00DC1C52"/>
    <w:rsid w:val="00DC4272"/>
    <w:rsid w:val="00DD3A18"/>
    <w:rsid w:val="00DD3B6D"/>
    <w:rsid w:val="00DD42BC"/>
    <w:rsid w:val="00DE0063"/>
    <w:rsid w:val="00DE27A8"/>
    <w:rsid w:val="00DE73FB"/>
    <w:rsid w:val="00DF08C5"/>
    <w:rsid w:val="00DF5919"/>
    <w:rsid w:val="00E008D9"/>
    <w:rsid w:val="00E0131A"/>
    <w:rsid w:val="00E0234D"/>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37A38"/>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 w:type="paragraph" w:customStyle="1" w:styleId="CharCharCharChar">
    <w:name w:val="Char Char Char Char"/>
    <w:basedOn w:val="Normal"/>
    <w:rsid w:val="00244BA3"/>
    <w:pPr>
      <w:numPr>
        <w:numId w:val="6"/>
      </w:numPr>
      <w:tabs>
        <w:tab w:val="num" w:pos="360"/>
      </w:tabs>
      <w:overflowPunct/>
      <w:autoSpaceDE/>
      <w:autoSpaceDN/>
      <w:adjustRightInd/>
      <w:spacing w:after="160" w:line="240" w:lineRule="exact"/>
      <w:ind w:left="0" w:firstLine="0"/>
      <w:textAlignment w:val="auto"/>
    </w:pPr>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48630436">
      <w:bodyDiv w:val="1"/>
      <w:marLeft w:val="0"/>
      <w:marRight w:val="0"/>
      <w:marTop w:val="0"/>
      <w:marBottom w:val="0"/>
      <w:divBdr>
        <w:top w:val="none" w:sz="0" w:space="0" w:color="auto"/>
        <w:left w:val="none" w:sz="0" w:space="0" w:color="auto"/>
        <w:bottom w:val="none" w:sz="0" w:space="0" w:color="auto"/>
        <w:right w:val="none" w:sz="0" w:space="0" w:color="auto"/>
      </w:divBdr>
      <w:divsChild>
        <w:div w:id="1735152815">
          <w:marLeft w:val="0"/>
          <w:marRight w:val="0"/>
          <w:marTop w:val="0"/>
          <w:marBottom w:val="0"/>
          <w:divBdr>
            <w:top w:val="none" w:sz="0" w:space="0" w:color="auto"/>
            <w:left w:val="none" w:sz="0" w:space="0" w:color="auto"/>
            <w:bottom w:val="none" w:sz="0" w:space="0" w:color="auto"/>
            <w:right w:val="none" w:sz="0" w:space="0" w:color="auto"/>
          </w:divBdr>
          <w:divsChild>
            <w:div w:id="852572634">
              <w:marLeft w:val="0"/>
              <w:marRight w:val="0"/>
              <w:marTop w:val="0"/>
              <w:marBottom w:val="0"/>
              <w:divBdr>
                <w:top w:val="none" w:sz="0" w:space="0" w:color="auto"/>
                <w:left w:val="none" w:sz="0" w:space="0" w:color="auto"/>
                <w:bottom w:val="none" w:sz="0" w:space="0" w:color="auto"/>
                <w:right w:val="none" w:sz="0" w:space="0" w:color="auto"/>
              </w:divBdr>
              <w:divsChild>
                <w:div w:id="487946376">
                  <w:marLeft w:val="0"/>
                  <w:marRight w:val="0"/>
                  <w:marTop w:val="0"/>
                  <w:marBottom w:val="0"/>
                  <w:divBdr>
                    <w:top w:val="none" w:sz="0" w:space="0" w:color="auto"/>
                    <w:left w:val="none" w:sz="0" w:space="0" w:color="auto"/>
                    <w:bottom w:val="none" w:sz="0" w:space="0" w:color="auto"/>
                    <w:right w:val="none" w:sz="0" w:space="0" w:color="auto"/>
                  </w:divBdr>
                  <w:divsChild>
                    <w:div w:id="13053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14</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331</cp:revision>
  <cp:lastPrinted>2022-10-10T10:21:00Z</cp:lastPrinted>
  <dcterms:created xsi:type="dcterms:W3CDTF">2019-02-28T12:32:00Z</dcterms:created>
  <dcterms:modified xsi:type="dcterms:W3CDTF">2023-09-04T05:47:00Z</dcterms:modified>
</cp:coreProperties>
</file>