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24F58C5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6F2FAA57" w14:textId="77777777" w:rsidR="00461CF8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1421444" w14:textId="77777777" w:rsidR="00461CF8" w:rsidRPr="00295786" w:rsidRDefault="00461CF8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4D71EE6" w14:textId="206AA9A9" w:rsidR="00133B24" w:rsidRDefault="00E0679D" w:rsidP="00461CF8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E0679D">
        <w:rPr>
          <w:rFonts w:ascii="Times New Roman" w:eastAsia="Times New Roman" w:hAnsi="Times New Roman"/>
          <w:b/>
          <w:sz w:val="24"/>
          <w:szCs w:val="24"/>
          <w:lang w:val="ro-RO"/>
        </w:rPr>
        <w:t>Servicii de servire mas</w:t>
      </w:r>
      <w:r w:rsidRPr="00E0679D">
        <w:rPr>
          <w:rFonts w:ascii="Times New Roman" w:eastAsia="Times New Roman" w:hAnsi="Times New Roman" w:hint="cs"/>
          <w:b/>
          <w:sz w:val="24"/>
          <w:szCs w:val="24"/>
          <w:lang w:val="ro-RO"/>
        </w:rPr>
        <w:t>ă</w:t>
      </w:r>
      <w:r w:rsidRPr="00E067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și coffee break pentru 203 persoane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–</w:t>
      </w:r>
      <w:r w:rsidRPr="00E0679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FSS</w:t>
      </w:r>
    </w:p>
    <w:p w14:paraId="6011FCE1" w14:textId="77777777" w:rsidR="00E0679D" w:rsidRPr="00595EFA" w:rsidRDefault="00E0679D" w:rsidP="00461CF8">
      <w:pPr>
        <w:ind w:right="1440"/>
        <w:jc w:val="center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47"/>
        <w:gridCol w:w="913"/>
        <w:gridCol w:w="1260"/>
        <w:gridCol w:w="1440"/>
        <w:gridCol w:w="1974"/>
      </w:tblGrid>
      <w:tr w:rsidR="00967188" w:rsidRPr="00046407" w14:paraId="5FEB496D" w14:textId="77777777" w:rsidTr="00046407">
        <w:tc>
          <w:tcPr>
            <w:tcW w:w="540" w:type="dxa"/>
            <w:vAlign w:val="center"/>
          </w:tcPr>
          <w:p w14:paraId="0491786E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Nr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highlight w:val="yellow"/>
                <w:lang w:val="ro-RO"/>
              </w:rPr>
              <w:t xml:space="preserve"> </w:t>
            </w: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crt</w:t>
            </w:r>
          </w:p>
        </w:tc>
        <w:tc>
          <w:tcPr>
            <w:tcW w:w="2947" w:type="dxa"/>
            <w:vAlign w:val="center"/>
          </w:tcPr>
          <w:p w14:paraId="5BC5CED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Denumirea serviciului</w:t>
            </w:r>
          </w:p>
        </w:tc>
        <w:tc>
          <w:tcPr>
            <w:tcW w:w="913" w:type="dxa"/>
            <w:vAlign w:val="center"/>
          </w:tcPr>
          <w:p w14:paraId="0CACA4DD" w14:textId="77777777" w:rsidR="00967188" w:rsidRPr="00046407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Cantitatea solicitată</w:t>
            </w:r>
          </w:p>
          <w:p w14:paraId="0F97B76F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Preț total RON</w:t>
            </w:r>
          </w:p>
          <w:p w14:paraId="57908FD9" w14:textId="77777777" w:rsidR="00967188" w:rsidRPr="00046407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fără TVA</w:t>
            </w:r>
          </w:p>
        </w:tc>
      </w:tr>
      <w:tr w:rsidR="00967188" w:rsidRPr="00046407" w14:paraId="0ED383D7" w14:textId="77777777" w:rsidTr="00046407">
        <w:tc>
          <w:tcPr>
            <w:tcW w:w="540" w:type="dxa"/>
            <w:vAlign w:val="center"/>
          </w:tcPr>
          <w:p w14:paraId="606CD361" w14:textId="77777777" w:rsidR="00967188" w:rsidRPr="00046407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0</w:t>
            </w:r>
          </w:p>
        </w:tc>
        <w:tc>
          <w:tcPr>
            <w:tcW w:w="2947" w:type="dxa"/>
            <w:vAlign w:val="center"/>
          </w:tcPr>
          <w:p w14:paraId="49F628F3" w14:textId="7777777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913" w:type="dxa"/>
            <w:vAlign w:val="center"/>
          </w:tcPr>
          <w:p w14:paraId="6FB1A587" w14:textId="03088604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1260" w:type="dxa"/>
            <w:vAlign w:val="center"/>
          </w:tcPr>
          <w:p w14:paraId="0D282189" w14:textId="0EF20DE1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3</w:t>
            </w:r>
          </w:p>
        </w:tc>
        <w:tc>
          <w:tcPr>
            <w:tcW w:w="1440" w:type="dxa"/>
            <w:vAlign w:val="center"/>
          </w:tcPr>
          <w:p w14:paraId="579B310D" w14:textId="03A10AD3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4</w:t>
            </w:r>
          </w:p>
        </w:tc>
        <w:tc>
          <w:tcPr>
            <w:tcW w:w="1974" w:type="dxa"/>
            <w:vAlign w:val="center"/>
          </w:tcPr>
          <w:p w14:paraId="77B5A6F9" w14:textId="551555F7" w:rsidR="00967188" w:rsidRPr="00046407" w:rsidRDefault="00967188" w:rsidP="00461CF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5=3*4</w:t>
            </w:r>
          </w:p>
        </w:tc>
      </w:tr>
      <w:tr w:rsidR="00046407" w:rsidRPr="00046407" w14:paraId="2E80166B" w14:textId="77777777" w:rsidTr="00046407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1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CC0AF94" w14:textId="7C123F26" w:rsidR="00046407" w:rsidRPr="00046407" w:rsidRDefault="00046407" w:rsidP="00046407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servire masă</w:t>
            </w:r>
          </w:p>
        </w:tc>
        <w:tc>
          <w:tcPr>
            <w:tcW w:w="913" w:type="dxa"/>
            <w:vAlign w:val="center"/>
          </w:tcPr>
          <w:p w14:paraId="1FEDF7C6" w14:textId="49BD2141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07473A7B" w14:textId="03209D3B" w:rsidR="00046407" w:rsidRPr="00046407" w:rsidRDefault="00E0679D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812</w:t>
            </w:r>
          </w:p>
        </w:tc>
        <w:tc>
          <w:tcPr>
            <w:tcW w:w="1440" w:type="dxa"/>
            <w:vAlign w:val="center"/>
          </w:tcPr>
          <w:p w14:paraId="529B221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174F71D5" w14:textId="77777777" w:rsidTr="00046407">
        <w:tc>
          <w:tcPr>
            <w:tcW w:w="540" w:type="dxa"/>
            <w:vAlign w:val="center"/>
          </w:tcPr>
          <w:p w14:paraId="490E921C" w14:textId="1AEA82D8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  <w:t>2</w:t>
            </w:r>
          </w:p>
        </w:tc>
        <w:tc>
          <w:tcPr>
            <w:tcW w:w="2947" w:type="dxa"/>
            <w:vAlign w:val="center"/>
          </w:tcPr>
          <w:p w14:paraId="4F082931" w14:textId="630D8246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046407">
              <w:rPr>
                <w:rFonts w:ascii="Times New Roman" w:hAnsi="Times New Roman"/>
                <w:sz w:val="22"/>
                <w:szCs w:val="22"/>
                <w:lang w:val="pt-BR"/>
              </w:rPr>
              <w:t>Servicii de coffee break</w:t>
            </w:r>
          </w:p>
        </w:tc>
        <w:tc>
          <w:tcPr>
            <w:tcW w:w="913" w:type="dxa"/>
            <w:vAlign w:val="center"/>
          </w:tcPr>
          <w:p w14:paraId="072121A8" w14:textId="122E0063" w:rsidR="00046407" w:rsidRPr="00046407" w:rsidRDefault="00046407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 w:rsidRPr="0004640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pers</w:t>
            </w:r>
          </w:p>
        </w:tc>
        <w:tc>
          <w:tcPr>
            <w:tcW w:w="1260" w:type="dxa"/>
            <w:vAlign w:val="center"/>
          </w:tcPr>
          <w:p w14:paraId="1D14F03E" w14:textId="59DFFA3A" w:rsidR="00046407" w:rsidRPr="00046407" w:rsidRDefault="00E0679D" w:rsidP="0004640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812</w:t>
            </w:r>
          </w:p>
        </w:tc>
        <w:tc>
          <w:tcPr>
            <w:tcW w:w="1440" w:type="dxa"/>
            <w:vAlign w:val="center"/>
          </w:tcPr>
          <w:p w14:paraId="47513591" w14:textId="3D4CC703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1180DA9D" w14:textId="457B87E5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046407" w:rsidRPr="00046407" w14:paraId="03B4B089" w14:textId="77777777" w:rsidTr="00046407">
        <w:tc>
          <w:tcPr>
            <w:tcW w:w="540" w:type="dxa"/>
            <w:vAlign w:val="center"/>
          </w:tcPr>
          <w:p w14:paraId="42144718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</w:p>
        </w:tc>
        <w:tc>
          <w:tcPr>
            <w:tcW w:w="2947" w:type="dxa"/>
            <w:vAlign w:val="center"/>
          </w:tcPr>
          <w:p w14:paraId="1EF82D3A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TOTAL </w:t>
            </w:r>
          </w:p>
        </w:tc>
        <w:tc>
          <w:tcPr>
            <w:tcW w:w="913" w:type="dxa"/>
            <w:vAlign w:val="center"/>
          </w:tcPr>
          <w:p w14:paraId="3CEA48FD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046407" w:rsidRPr="00046407" w:rsidRDefault="00046407" w:rsidP="000464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046407" w:rsidRPr="00046407" w:rsidRDefault="00046407" w:rsidP="00046407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046407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AEDB2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778E566" w14:textId="77777777" w:rsidR="00046407" w:rsidRDefault="00046407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E0679D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E0679D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E0679D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PROPUNERE TEHNICĂ OFERTANT</w:t>
            </w:r>
          </w:p>
        </w:tc>
      </w:tr>
      <w:tr w:rsidR="003778B4" w:rsidRPr="00E0679D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066B6D48" w:rsidR="003778B4" w:rsidRPr="00E0679D" w:rsidRDefault="00E0679D" w:rsidP="00461CF8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Servicii de servire masă și coffee break pentru 203 persoane - FSS</w:t>
            </w:r>
          </w:p>
        </w:tc>
      </w:tr>
      <w:tr w:rsidR="003778B4" w:rsidRPr="00E0679D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AB741C8" w14:textId="26D57661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1. Servicii de coffee break se achiziționează pentru 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203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 xml:space="preserve"> persoane</w:t>
            </w:r>
            <w:r w:rsidR="00E0679D"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/zi</w:t>
            </w:r>
            <w:r w:rsidRPr="00E0679D">
              <w:rPr>
                <w:rFonts w:ascii="Times New Roman" w:eastAsia="Calibri" w:hAnsi="Times New Roman"/>
                <w:b/>
                <w:bCs/>
                <w:sz w:val="22"/>
                <w:szCs w:val="22"/>
                <w:lang w:val="ro-MD" w:eastAsia="x-none"/>
              </w:rPr>
              <w:t>.</w:t>
            </w:r>
          </w:p>
          <w:p w14:paraId="236378A3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Acestea vor avea în vedere asigurarea pentru o persoană a următoarelor:</w:t>
            </w:r>
          </w:p>
          <w:p w14:paraId="3A17DD08" w14:textId="77777777" w:rsidR="00046407" w:rsidRPr="00E0679D" w:rsidRDefault="00046407" w:rsidP="00046407">
            <w:pPr>
              <w:pStyle w:val="NoSpacing"/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>Structura meniu / persoana:</w:t>
            </w:r>
          </w:p>
          <w:p w14:paraId="40875140" w14:textId="7DBE9B7F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cafea espresso, 150 ml</w:t>
            </w:r>
          </w:p>
          <w:p w14:paraId="66E66499" w14:textId="7777777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ceai asortat de fructe, 150 ml</w:t>
            </w:r>
          </w:p>
          <w:p w14:paraId="46651166" w14:textId="2FAE2D2E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desert, 150 g</w:t>
            </w:r>
          </w:p>
          <w:p w14:paraId="2E59542B" w14:textId="05D473E0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fructe, 180 g</w:t>
            </w:r>
          </w:p>
          <w:p w14:paraId="498E8E3E" w14:textId="1B4BFD07" w:rsidR="00046407" w:rsidRPr="00E0679D" w:rsidRDefault="00046407" w:rsidP="00046407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apa minerala carbogazoasa/plata, 500 ml</w:t>
            </w: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ab/>
            </w:r>
          </w:p>
          <w:p w14:paraId="74BBDFF5" w14:textId="1EBBE4E1" w:rsidR="00875D1B" w:rsidRPr="00E0679D" w:rsidRDefault="00046407" w:rsidP="00892A92">
            <w:pPr>
              <w:pStyle w:val="NoSpacing"/>
              <w:tabs>
                <w:tab w:val="left" w:pos="842"/>
              </w:tabs>
              <w:ind w:right="198"/>
              <w:jc w:val="both"/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</w:pPr>
            <w:r w:rsidRPr="00E0679D">
              <w:rPr>
                <w:rFonts w:ascii="Times New Roman" w:eastAsia="Calibri" w:hAnsi="Times New Roman"/>
                <w:bCs/>
                <w:sz w:val="22"/>
                <w:szCs w:val="22"/>
                <w:lang w:val="ro-MD" w:eastAsia="x-none"/>
              </w:rPr>
              <w:t xml:space="preserve"> -  bauturi racoritoare si nectaruri/fresh-uri din fructe, 500 ml</w:t>
            </w:r>
            <w:r w:rsidR="00461CF8" w:rsidRPr="00E0679D">
              <w:rPr>
                <w:rFonts w:ascii="Times New Roman" w:hAnsi="Times New Roman"/>
                <w:noProof/>
                <w:sz w:val="22"/>
                <w:szCs w:val="22"/>
                <w:lang w:val="it-IT"/>
              </w:rPr>
              <w:tab/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574030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EA58049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4E372857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51377CF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6E810BF" w14:textId="77777777" w:rsidR="003778B4" w:rsidRPr="00E0679D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6407" w:rsidRPr="00E0679D" w14:paraId="2D79228D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E4F36F1" w14:textId="70C0BFD3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2. Servicii de masă se achiziționează pentru 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203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 xml:space="preserve"> persoane</w:t>
            </w:r>
            <w:r w:rsidR="00E0679D"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/zi</w:t>
            </w:r>
            <w:r w:rsidRPr="00E0679D">
              <w:rPr>
                <w:rFonts w:ascii="Times New Roman" w:hAnsi="Times New Roman"/>
                <w:b/>
                <w:sz w:val="22"/>
                <w:szCs w:val="22"/>
                <w:lang w:val="ro-MD"/>
              </w:rPr>
              <w:t>.</w:t>
            </w:r>
          </w:p>
          <w:p w14:paraId="3FFBBBE7" w14:textId="77777777" w:rsidR="00046407" w:rsidRPr="00E0679D" w:rsidRDefault="00046407" w:rsidP="00046407">
            <w:pPr>
              <w:pStyle w:val="NoSpacing"/>
              <w:spacing w:line="276" w:lineRule="auto"/>
              <w:ind w:right="198"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Acestea vor avea în vedere asigurarea pentru o persoană a următoarelor:</w:t>
            </w:r>
          </w:p>
          <w:p w14:paraId="37646C9A" w14:textId="77777777" w:rsidR="00046407" w:rsidRPr="00E0679D" w:rsidRDefault="00046407" w:rsidP="00046407">
            <w:pPr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Structura meniu / persoana:</w:t>
            </w:r>
          </w:p>
          <w:p w14:paraId="22A72810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gustari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300 g</w:t>
            </w:r>
          </w:p>
          <w:p w14:paraId="01B8B8AC" w14:textId="74605CB0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asortiment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preparate </w:t>
            </w:r>
            <w:r w:rsidR="00133B24" w:rsidRPr="00E0679D">
              <w:rPr>
                <w:rFonts w:ascii="Times New Roman" w:hAnsi="Times New Roman"/>
                <w:sz w:val="22"/>
                <w:szCs w:val="22"/>
              </w:rPr>
              <w:t xml:space="preserve">cu specific </w:t>
            </w:r>
            <w:proofErr w:type="spellStart"/>
            <w:r w:rsidR="00133B24" w:rsidRPr="00E0679D">
              <w:rPr>
                <w:rFonts w:ascii="Times New Roman" w:hAnsi="Times New Roman"/>
                <w:sz w:val="22"/>
                <w:szCs w:val="22"/>
              </w:rPr>
              <w:t>pescăresc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200 g</w:t>
            </w:r>
          </w:p>
          <w:p w14:paraId="26913D35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garnituri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250 g</w:t>
            </w:r>
          </w:p>
          <w:p w14:paraId="2CE5DFDE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150 g</w:t>
            </w:r>
          </w:p>
          <w:p w14:paraId="09CA085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desert, 150 g</w:t>
            </w:r>
          </w:p>
          <w:p w14:paraId="26ADB58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180 g</w:t>
            </w:r>
          </w:p>
          <w:p w14:paraId="711A25C1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80 g</w:t>
            </w:r>
          </w:p>
          <w:p w14:paraId="132746EA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pișcoturi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 g</w:t>
            </w:r>
          </w:p>
          <w:p w14:paraId="64D844C4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  <w:r w:rsidRPr="00E0679D">
              <w:rPr>
                <w:rFonts w:ascii="Times New Roman" w:hAnsi="Times New Roman"/>
                <w:b/>
                <w:i/>
                <w:sz w:val="22"/>
                <w:szCs w:val="22"/>
              </w:rPr>
              <w:tab/>
            </w:r>
          </w:p>
          <w:p w14:paraId="57D2F12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100" w:afterAutospacing="1"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/fresh-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>, 500 ml</w:t>
            </w:r>
          </w:p>
          <w:p w14:paraId="452FA239" w14:textId="77777777" w:rsidR="00046407" w:rsidRPr="00E0679D" w:rsidRDefault="00046407" w:rsidP="00892A92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212" w:right="516" w:hanging="180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condensate, 100 ml</w:t>
            </w:r>
          </w:p>
          <w:p w14:paraId="7C5A348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07E35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GUSTARI APERITIV:</w:t>
            </w:r>
          </w:p>
          <w:p w14:paraId="30FC48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crap</w:t>
            </w:r>
            <w:proofErr w:type="gramEnd"/>
          </w:p>
          <w:p w14:paraId="596C1DC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Zacuscă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23BE6D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aperitiv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pește</w:t>
            </w:r>
            <w:proofErr w:type="spellEnd"/>
          </w:p>
          <w:p w14:paraId="5B8AE2E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Piept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shanghai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fulgi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E0679D">
              <w:rPr>
                <w:rFonts w:ascii="Times New Roman" w:hAnsi="Times New Roman"/>
                <w:sz w:val="22"/>
                <w:szCs w:val="22"/>
              </w:rPr>
              <w:t>porumb</w:t>
            </w:r>
            <w:proofErr w:type="spellEnd"/>
            <w:proofErr w:type="gramEnd"/>
          </w:p>
          <w:p w14:paraId="7A2F834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somon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fume</w:t>
            </w:r>
          </w:p>
          <w:p w14:paraId="0BCCCA1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Frigărui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mozzarella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cherry</w:t>
            </w:r>
          </w:p>
          <w:p w14:paraId="4A72635F" w14:textId="2D8C00A8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Icre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știucă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lamâie</w:t>
            </w:r>
            <w:proofErr w:type="spellEnd"/>
          </w:p>
          <w:p w14:paraId="2699ED5B" w14:textId="215B0D21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Bruschete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roșii</w:t>
            </w:r>
            <w:proofErr w:type="spellEnd"/>
          </w:p>
          <w:p w14:paraId="2C803CDE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23D47ABA" w14:textId="4EABDDC0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PREPARATE:</w:t>
            </w:r>
          </w:p>
          <w:p w14:paraId="6BBEC6A0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Șnițel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Palermo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orez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sălbatic</w:t>
            </w:r>
            <w:proofErr w:type="spellEnd"/>
          </w:p>
          <w:p w14:paraId="10D6DB38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Rulou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pulpă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pui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caș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bacon</w:t>
            </w:r>
          </w:p>
          <w:p w14:paraId="1DA4A6D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Mușchiuleț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porc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tavă</w:t>
            </w:r>
            <w:proofErr w:type="spellEnd"/>
          </w:p>
          <w:p w14:paraId="50A097F6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Păstrăv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grătar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legume</w:t>
            </w:r>
          </w:p>
          <w:p w14:paraId="3BF291C2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Șalău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gratinat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pe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suport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legume</w:t>
            </w:r>
          </w:p>
          <w:p w14:paraId="10EC3C0B" w14:textId="63CE8DB3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lastRenderedPageBreak/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Caesar</w:t>
            </w:r>
          </w:p>
          <w:p w14:paraId="6E089D6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51C83CA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DESERT:</w:t>
            </w:r>
          </w:p>
          <w:p w14:paraId="3C55FB5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Panna cotta</w:t>
            </w:r>
          </w:p>
          <w:p w14:paraId="499871FA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Clătite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dulceață</w:t>
            </w:r>
            <w:proofErr w:type="spellEnd"/>
          </w:p>
          <w:p w14:paraId="78596C31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Tartă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cremă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zahăr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ars</w:t>
            </w:r>
            <w:proofErr w:type="spellEnd"/>
          </w:p>
          <w:p w14:paraId="199894F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Plăcintă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iaurt</w:t>
            </w:r>
            <w:proofErr w:type="spellEnd"/>
          </w:p>
          <w:p w14:paraId="0D981A5B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Înghețată</w:t>
            </w:r>
            <w:proofErr w:type="spellEnd"/>
          </w:p>
          <w:p w14:paraId="1F37DF3D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Tiramisu</w:t>
            </w:r>
          </w:p>
          <w:p w14:paraId="23D8441E" w14:textId="3D7BFA42" w:rsidR="00892A92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2D1BB7" w14:textId="77777777" w:rsidR="00133B24" w:rsidRPr="00E0679D" w:rsidRDefault="00133B24" w:rsidP="00133B24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3AB9F0CA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ASORTIMENT DE FRUCTE:</w:t>
            </w:r>
          </w:p>
          <w:p w14:paraId="0A575093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struguri</w:t>
            </w:r>
            <w:proofErr w:type="spellEnd"/>
          </w:p>
          <w:p w14:paraId="52BACD0D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banane</w:t>
            </w:r>
            <w:proofErr w:type="spellEnd"/>
          </w:p>
          <w:p w14:paraId="635947A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caise</w:t>
            </w:r>
            <w:proofErr w:type="spellEnd"/>
          </w:p>
          <w:p w14:paraId="731EF35C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nectarine</w:t>
            </w:r>
          </w:p>
          <w:p w14:paraId="056B0F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capsuni</w:t>
            </w:r>
            <w:proofErr w:type="spellEnd"/>
          </w:p>
          <w:p w14:paraId="774CDD29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pepene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galben</w:t>
            </w:r>
            <w:proofErr w:type="spellEnd"/>
          </w:p>
          <w:p w14:paraId="5ACD777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>- physalis</w:t>
            </w:r>
          </w:p>
          <w:p w14:paraId="176CD697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457127D6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PAINE:</w:t>
            </w:r>
          </w:p>
          <w:p w14:paraId="21121370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Specialitati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panificatie</w:t>
            </w:r>
            <w:proofErr w:type="spellEnd"/>
          </w:p>
          <w:p w14:paraId="4D80693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251E974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0679D">
              <w:rPr>
                <w:rFonts w:ascii="Times New Roman" w:hAnsi="Times New Roman"/>
                <w:sz w:val="22"/>
                <w:szCs w:val="22"/>
              </w:rPr>
              <w:t xml:space="preserve">Paine la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tava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cu cereale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bagheta</w:t>
            </w:r>
            <w:proofErr w:type="spellEnd"/>
          </w:p>
          <w:p w14:paraId="2B75EBF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5EB5BD8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</w:rPr>
              <w:t>BAUTURI:</w:t>
            </w:r>
          </w:p>
          <w:p w14:paraId="112F4EE1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Apa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minerala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plata</w:t>
            </w:r>
            <w:proofErr w:type="spellEnd"/>
          </w:p>
          <w:p w14:paraId="5EF1C64F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Bauturi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racoritoare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carbogazoase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1A3DB" w14:textId="77777777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Nectaruri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/ fresh-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uri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din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fructe</w:t>
            </w:r>
            <w:proofErr w:type="spellEnd"/>
          </w:p>
          <w:p w14:paraId="24114FC0" w14:textId="6307FC9F" w:rsidR="00892A92" w:rsidRPr="00E0679D" w:rsidRDefault="00892A92" w:rsidP="00892A92">
            <w:pPr>
              <w:overflowPunct/>
              <w:autoSpaceDE/>
              <w:autoSpaceDN/>
              <w:adjustRightInd/>
              <w:ind w:right="516"/>
              <w:contextualSpacing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Cafea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espresso /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lapte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</w:rPr>
              <w:t>condensat</w:t>
            </w:r>
            <w:proofErr w:type="spellEnd"/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CF303A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 de catre ofertant daca respecta cerințele</w:t>
            </w:r>
          </w:p>
          <w:p w14:paraId="01E11750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347F729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AE1A1FB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D1012F7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472D3C8F" w14:textId="77777777" w:rsidR="00046407" w:rsidRPr="00E0679D" w:rsidRDefault="00046407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3778B4" w:rsidRPr="00E0679D" w14:paraId="016B74DA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E0679D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trebuie să dețină autorizație sanitară veterinară și pentru siguranța alimentelor pentru codurile CAEN 5621 sau 5610 (sau documente echivalente) valabilă la data limită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749F51A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C5B30C9" w14:textId="2B2BDEC3" w:rsidR="003778B4" w:rsidRPr="00E0679D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E0679D" w:rsidRPr="00E0679D" w14:paraId="13F9FD67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05EC3AD" w14:textId="43BABDDB" w:rsidR="00E0679D" w:rsidRPr="00E0679D" w:rsidRDefault="00E0679D" w:rsidP="00E0679D">
            <w:pPr>
              <w:pStyle w:val="NoSpacing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Transportul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hranei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se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numai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însoţind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permanenţă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dotate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folosite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scopul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fost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însoţite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personal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calificat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echipat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corespunzător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şi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avizat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medical.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Hrana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ambalată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etanş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vase de inox,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caserole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, etc. – care au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capacitatea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a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menţine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mâncarea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caldă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al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autorizaţiilor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sanitar-veterinare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>mijloacele</w:t>
            </w:r>
            <w:proofErr w:type="spellEnd"/>
            <w:r w:rsidRPr="00E0679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de transport.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E858987" w14:textId="77777777" w:rsidR="00E0679D" w:rsidRPr="00E0679D" w:rsidRDefault="00E0679D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E0679D" w:rsidRPr="00E0679D" w14:paraId="11656EF9" w14:textId="77777777" w:rsidTr="009F7C99">
        <w:trPr>
          <w:trHeight w:val="935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2965C880" w14:textId="7AA8BB0D" w:rsidR="00E0679D" w:rsidRPr="00E0679D" w:rsidRDefault="00E0679D" w:rsidP="00E0679D">
            <w:pPr>
              <w:pStyle w:val="NoSpacing"/>
              <w:spacing w:line="276" w:lineRule="auto"/>
              <w:jc w:val="both"/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</w:pPr>
            <w:r w:rsidRPr="00E0679D">
              <w:rPr>
                <w:rFonts w:ascii="Times New Roman" w:eastAsia="Calibri" w:hAnsi="Times New Roman"/>
                <w:kern w:val="3"/>
                <w:sz w:val="22"/>
                <w:szCs w:val="22"/>
                <w:lang w:val="it-IT" w:eastAsia="zh-CN"/>
              </w:rPr>
              <w:t>Ofertantul va face dovada respectării măsurilor de Igienă şi Siguranţă a Alimentelor, respectiv a aplicării procedurilor permanente bazate pe principiile HACCP, cf. HG 924/ 2005 (se va prezenta copia conform cu originalul a certificatului, valabil la data limită de depunere a ofertei, care atestă implementarea Sistemului de Management al Siguranţei Alimentului).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40C99BA9" w14:textId="77777777" w:rsidR="00E0679D" w:rsidRPr="00E0679D" w:rsidRDefault="00E0679D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3DC5203A" w14:textId="77777777" w:rsidTr="009F7C99">
        <w:trPr>
          <w:trHeight w:val="1367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D068FEA" w14:textId="5CDF89C8" w:rsidR="00892A92" w:rsidRPr="00E0679D" w:rsidRDefault="00E0679D" w:rsidP="00E0679D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eastAsia="ar-SA"/>
              </w:rPr>
            </w:pPr>
            <w:proofErr w:type="spellStart"/>
            <w:r w:rsidRPr="00E0679D">
              <w:rPr>
                <w:sz w:val="22"/>
                <w:szCs w:val="22"/>
                <w:lang w:eastAsia="ar-SA"/>
              </w:rPr>
              <w:lastRenderedPageBreak/>
              <w:t>În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Dezvoltării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protecția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devenit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parte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integrantă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managementului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organizațiilor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Astfel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contextul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Consumului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Producției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Planului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acțiune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pentru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Politica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Industrială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Durabilă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al UE,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operatorii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economici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trebuie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îmbunătățească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continuu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performanța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aiba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un impact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pozitiv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prin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optimizarea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proceselor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producþie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reducerea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impactului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asupra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și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utilizarea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eficientă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resurselor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. In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acest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sens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ofertantul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face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dovada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implementarii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unui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operațional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cerinþelor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standardului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ISO/EN 14001:2015 (se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prezenta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copia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conform cu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originalul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certificatului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valabil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la data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limită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depunere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E0679D">
              <w:rPr>
                <w:sz w:val="22"/>
                <w:szCs w:val="22"/>
                <w:lang w:eastAsia="ar-SA"/>
              </w:rPr>
              <w:t>a</w:t>
            </w:r>
            <w:proofErr w:type="gram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ofertei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, care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atestă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implementarea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Sistemului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 xml:space="preserve"> de Management al </w:t>
            </w:r>
            <w:proofErr w:type="spellStart"/>
            <w:r w:rsidRPr="00E0679D">
              <w:rPr>
                <w:sz w:val="22"/>
                <w:szCs w:val="22"/>
                <w:lang w:eastAsia="ar-SA"/>
              </w:rPr>
              <w:t>Mediului</w:t>
            </w:r>
            <w:proofErr w:type="spellEnd"/>
            <w:r w:rsidRPr="00E0679D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CB4867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5496688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EAF871F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2FCBF00E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7E166560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75FC3E29" w14:textId="77777777" w:rsidR="009F7C99" w:rsidRPr="00E0679D" w:rsidRDefault="009F7C99" w:rsidP="009F7C99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Locul de prestare</w:t>
            </w:r>
          </w:p>
          <w:p w14:paraId="54D8B7D6" w14:textId="77777777" w:rsidR="00E0679D" w:rsidRPr="00E0679D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bCs/>
                <w:sz w:val="22"/>
                <w:szCs w:val="22"/>
                <w:u w:val="single"/>
                <w:lang w:val="ro-RO" w:eastAsia="ro-RO"/>
              </w:rPr>
              <w:t>Servire masă -</w:t>
            </w:r>
            <w:r w:rsidRPr="00E0679D">
              <w:rPr>
                <w:sz w:val="22"/>
                <w:szCs w:val="22"/>
                <w:lang w:val="ro-RO"/>
              </w:rPr>
              <w:t xml:space="preserve"> Prestatorul va asigura servirea coffee break-urilor și servirea mesei la sediul Universităţii „Dunărea de Jos” din Galaţi (str. Domnească nr. 47), cu respectarea normelor sanitare și prevederilor legale în vigoare la momentul desfășurării evenimentului.      </w:t>
            </w:r>
          </w:p>
          <w:p w14:paraId="191163A9" w14:textId="77777777" w:rsidR="00E0679D" w:rsidRPr="00E0679D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sz w:val="22"/>
                <w:szCs w:val="22"/>
                <w:lang w:val="ro-RO"/>
              </w:rPr>
              <w:t xml:space="preserve"> </w:t>
            </w:r>
          </w:p>
          <w:p w14:paraId="4B2918D8" w14:textId="77777777" w:rsidR="00E0679D" w:rsidRPr="00E0679D" w:rsidRDefault="00E0679D" w:rsidP="00E0679D">
            <w:pPr>
              <w:pStyle w:val="ListParagraph"/>
              <w:ind w:left="0"/>
              <w:jc w:val="both"/>
              <w:rPr>
                <w:sz w:val="22"/>
                <w:szCs w:val="22"/>
                <w:lang w:val="ro-RO"/>
              </w:rPr>
            </w:pPr>
            <w:r w:rsidRPr="00E0679D">
              <w:rPr>
                <w:b/>
                <w:sz w:val="22"/>
                <w:szCs w:val="22"/>
                <w:lang w:val="ro-RO" w:eastAsia="ro-RO"/>
              </w:rPr>
              <w:t xml:space="preserve">Ora </w:t>
            </w:r>
            <w:r w:rsidRPr="00E0679D">
              <w:rPr>
                <w:sz w:val="22"/>
                <w:szCs w:val="22"/>
                <w:lang w:val="ro-RO" w:eastAsia="ro-RO"/>
              </w:rPr>
              <w:t xml:space="preserve">servirii mesei precum și </w:t>
            </w:r>
            <w:r w:rsidRPr="00E0679D">
              <w:rPr>
                <w:b/>
                <w:sz w:val="22"/>
                <w:szCs w:val="22"/>
                <w:lang w:val="ro-RO" w:eastAsia="ro-RO"/>
              </w:rPr>
              <w:t>numărul de participanți</w:t>
            </w:r>
            <w:r w:rsidRPr="00E0679D">
              <w:rPr>
                <w:sz w:val="22"/>
                <w:szCs w:val="22"/>
                <w:lang w:val="ro-RO" w:eastAsia="ro-RO"/>
              </w:rPr>
              <w:t xml:space="preserve"> vor fi comunicate prestatorului cu minim 1 zi înainte de eveniment.</w:t>
            </w:r>
          </w:p>
          <w:p w14:paraId="6CFC009D" w14:textId="4D7C25C6" w:rsidR="00892A92" w:rsidRPr="00E0679D" w:rsidRDefault="00E0679D" w:rsidP="00892A92">
            <w:pPr>
              <w:pStyle w:val="ListParagraph"/>
              <w:ind w:left="0"/>
              <w:jc w:val="both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E0679D">
              <w:rPr>
                <w:sz w:val="22"/>
                <w:szCs w:val="22"/>
                <w:lang w:val="ro-RO"/>
              </w:rPr>
              <w:t xml:space="preserve">Se va asigura de ofertant, toata logistica și personalul  necesare pentru prestarea serviciului. </w:t>
            </w:r>
            <w:r w:rsidR="009F7C99" w:rsidRPr="00E0679D">
              <w:rPr>
                <w:sz w:val="22"/>
                <w:szCs w:val="22"/>
                <w:lang w:val="ro-RO"/>
              </w:rPr>
              <w:t xml:space="preserve"> 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EB90721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1B5367EA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9C63746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74436C44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99D65DC" w14:textId="77777777" w:rsidR="00180BB7" w:rsidRPr="00E0679D" w:rsidRDefault="00180BB7" w:rsidP="00180BB7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1AB0721C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2A92" w:rsidRPr="00E0679D" w14:paraId="0214F102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EC20156" w14:textId="5931558E" w:rsidR="00892A92" w:rsidRPr="00E0679D" w:rsidRDefault="00892A92" w:rsidP="00892A92">
            <w:pPr>
              <w:pStyle w:val="NoSpacing"/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TERMENUL DE PRESTARE</w:t>
            </w: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: </w:t>
            </w: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1</w:t>
            </w:r>
            <w:r w:rsidR="00E0679D"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>6-19</w:t>
            </w:r>
            <w:r w:rsidRPr="00E0679D">
              <w:rPr>
                <w:rFonts w:ascii="Times New Roman" w:hAnsi="Times New Roman"/>
                <w:b/>
                <w:bCs/>
                <w:sz w:val="22"/>
                <w:szCs w:val="22"/>
                <w:lang w:val="ro-MD"/>
              </w:rPr>
              <w:t xml:space="preserve"> septembrie 2023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3BA0314" w14:textId="77777777" w:rsidR="00892A92" w:rsidRPr="00E0679D" w:rsidRDefault="00892A92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</w:tc>
      </w:tr>
      <w:tr w:rsidR="00896BF1" w:rsidRPr="00E0679D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5419E86" w14:textId="77777777" w:rsidR="00461CF8" w:rsidRPr="00E0679D" w:rsidRDefault="00461CF8" w:rsidP="00461CF8">
            <w:pPr>
              <w:keepNext/>
              <w:jc w:val="both"/>
              <w:outlineLvl w:val="1"/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</w:pPr>
            <w:r w:rsidRPr="00E0679D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MODALITATEA DE PLATĂ</w:t>
            </w:r>
          </w:p>
          <w:p w14:paraId="5AA048FE" w14:textId="77777777" w:rsidR="00E0679D" w:rsidRPr="00E0679D" w:rsidRDefault="00E0679D" w:rsidP="00E0679D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Achizitorul va face plata serviciilor realizate de către contractant după recepţionarea facturii şi a documentelor justificative pentru serviciile efectiv prestate și confirmate. Menţionăm că documentele justificative aferente unei facturi se vor depune la sediul achizitorului în format hârtie.</w:t>
            </w:r>
          </w:p>
          <w:p w14:paraId="521D1ABA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Prestarea serviciilor se consideră finalizată, după semnarea procesului verbal de ambele părți, fără obiecțiuni, și prezentarea documentelor justificative de contractant, achizitorului. </w:t>
            </w:r>
          </w:p>
          <w:p w14:paraId="41974556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Plata se face în maxim 30 de zile de la data finalizării evenimentului.</w:t>
            </w:r>
          </w:p>
          <w:p w14:paraId="634BC011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Pentru serviciile de servire masă va fi achitată contravaloarea serviciilor efectiv prestate, pe baza numărului de participanţi şi a listei de participare semnată de aceștia, în original.</w:t>
            </w:r>
          </w:p>
          <w:p w14:paraId="6C14457B" w14:textId="77777777" w:rsidR="00E0679D" w:rsidRPr="00E0679D" w:rsidRDefault="00E0679D" w:rsidP="00E0679D">
            <w:pPr>
              <w:suppressAutoHyphens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Documentele justificative care trebuie să însoţească factura:</w:t>
            </w:r>
          </w:p>
          <w:p w14:paraId="60BA82C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liste de prezenţă (pentru serviciile de servire masă);</w:t>
            </w:r>
          </w:p>
          <w:p w14:paraId="6E39143E" w14:textId="77777777" w:rsidR="00E0679D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 xml:space="preserve">proces verbal de prestare a serviciilor </w:t>
            </w:r>
          </w:p>
          <w:p w14:paraId="7C56C6C9" w14:textId="37808E52" w:rsidR="00896BF1" w:rsidRPr="00E0679D" w:rsidRDefault="00E0679D" w:rsidP="00E0679D">
            <w:pPr>
              <w:pStyle w:val="NoSpacing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o-MD"/>
              </w:rPr>
            </w:pPr>
            <w:r w:rsidRPr="00E0679D">
              <w:rPr>
                <w:rFonts w:ascii="Times New Roman" w:hAnsi="Times New Roman"/>
                <w:sz w:val="22"/>
                <w:szCs w:val="22"/>
                <w:lang w:val="ro-MD"/>
              </w:rPr>
              <w:t>alte documente relevante.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543AC2F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0317FA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814FF83" w14:textId="45FA4DBB" w:rsidR="00896BF1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3778B4" w:rsidRPr="00E0679D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EFE2FF0" w14:textId="77777777" w:rsidR="00E0679D" w:rsidRPr="00E0679D" w:rsidRDefault="00E0679D" w:rsidP="00E0679D">
            <w:pPr>
              <w:widowControl w:val="0"/>
              <w:jc w:val="both"/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CONDIȚII IMPUSE PENTRU SECURITATEA ȘI SĂNĂTATEA ÎN MUNCĂ ȘI PROTECȚIA MUNCII </w:t>
            </w:r>
          </w:p>
          <w:p w14:paraId="6F244B13" w14:textId="383AD006" w:rsidR="003778B4" w:rsidRPr="00E0679D" w:rsidRDefault="00E0679D" w:rsidP="00461CF8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Prestatorul trebuie să respecte cerinţele legale de securitate şi sănătate în muncă respectiv de protecţie a mediului prevăzute de legislaţia în vigoare aplicabilă, fiind direct responsabil de consecinţele nerespectării acestei legislaţii. (se va completea Formularul </w:t>
            </w:r>
            <w:r w:rsidRPr="00E0679D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DECLARATIE PRIVIND SĂNATATEA ȘI SECURITATEA ÎN MUNCĂ</w:t>
            </w:r>
            <w:r w:rsidRPr="00E0679D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E61169B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4DAD1824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04840322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778F1F6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55E75690" w14:textId="77777777" w:rsidR="003778B4" w:rsidRPr="00E0679D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  <w:tr w:rsidR="00B04950" w:rsidRPr="00E0679D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95350C6" w14:textId="77777777" w:rsidR="00461CF8" w:rsidRPr="00E0679D" w:rsidRDefault="00461CF8" w:rsidP="00461CF8">
            <w:pPr>
              <w:suppressAutoHyphens/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b/>
                <w:kern w:val="3"/>
                <w:sz w:val="22"/>
                <w:szCs w:val="22"/>
                <w:lang w:val="ro-RO" w:eastAsia="zh-CN"/>
              </w:rPr>
              <w:lastRenderedPageBreak/>
              <w:t>VALABILITATEA OFERTEI</w:t>
            </w:r>
          </w:p>
          <w:p w14:paraId="3DD89D18" w14:textId="0536F7AE" w:rsidR="00B04950" w:rsidRPr="00E0679D" w:rsidRDefault="00E0679D" w:rsidP="00180BB7">
            <w:pPr>
              <w:suppressAutoHyphens/>
              <w:jc w:val="both"/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</w:pPr>
            <w:r w:rsidRPr="00E0679D">
              <w:rPr>
                <w:rFonts w:ascii="Times New Roman" w:hAnsi="Times New Roman"/>
                <w:kern w:val="3"/>
                <w:sz w:val="22"/>
                <w:szCs w:val="22"/>
                <w:lang w:val="ro-RO" w:eastAsia="zh-CN"/>
              </w:rPr>
              <w:t>Oferta va fi valabilă pe o perioadă de minim 30 de zile de la data limită pentru depunerea ofertelor comunicată de Autoritatea contractantă în Invitația de participare.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E84DDA5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3A37CD32" w14:textId="77777777" w:rsidR="00461CF8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A0F7FC1" w14:textId="09C7D13B" w:rsidR="00B04950" w:rsidRPr="00E0679D" w:rsidRDefault="00461CF8" w:rsidP="00461CF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0679D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E0679D">
      <w:pPr>
        <w:spacing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E0679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FE56BD7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76AB14C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46F4C8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CBFE555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4E7CB6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279ED83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4211BDE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58D08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8AB269F" w14:textId="77777777" w:rsidR="009F7C99" w:rsidRDefault="009F7C99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93483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8A04F3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60E995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7DF5EE7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C7A93F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4FE3A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9BC7B9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6D62EC3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2988DC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B9D1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A80CB5A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A716C8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DCE742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EBB489F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952045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E4FD458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900B3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3298005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10942B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E8358FD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8C47C06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933947C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F3A2061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3230600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F669E09" w14:textId="77777777" w:rsidR="00E0679D" w:rsidRDefault="00E0679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reşedinţă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4879" w14:textId="77777777" w:rsidR="00E04B7C" w:rsidRDefault="00E04B7C">
      <w:r>
        <w:separator/>
      </w:r>
    </w:p>
  </w:endnote>
  <w:endnote w:type="continuationSeparator" w:id="0">
    <w:p w14:paraId="78051475" w14:textId="77777777" w:rsidR="00E04B7C" w:rsidRDefault="00E0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4403" w14:textId="77777777" w:rsidR="00E04B7C" w:rsidRDefault="00E04B7C">
      <w:r>
        <w:separator/>
      </w:r>
    </w:p>
  </w:footnote>
  <w:footnote w:type="continuationSeparator" w:id="0">
    <w:p w14:paraId="2A74E9EA" w14:textId="77777777" w:rsidR="00E04B7C" w:rsidRDefault="00E0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F61F1"/>
    <w:multiLevelType w:val="hybridMultilevel"/>
    <w:tmpl w:val="BD609B20"/>
    <w:lvl w:ilvl="0" w:tplc="B6F2E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C4794"/>
    <w:multiLevelType w:val="hybridMultilevel"/>
    <w:tmpl w:val="741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9636B"/>
    <w:multiLevelType w:val="hybridMultilevel"/>
    <w:tmpl w:val="A24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6"/>
  </w:num>
  <w:num w:numId="2" w16cid:durableId="2021010061">
    <w:abstractNumId w:val="15"/>
  </w:num>
  <w:num w:numId="3" w16cid:durableId="394400471">
    <w:abstractNumId w:val="22"/>
  </w:num>
  <w:num w:numId="4" w16cid:durableId="1876964230">
    <w:abstractNumId w:val="5"/>
  </w:num>
  <w:num w:numId="5" w16cid:durableId="931817781">
    <w:abstractNumId w:val="14"/>
  </w:num>
  <w:num w:numId="6" w16cid:durableId="1469471952">
    <w:abstractNumId w:val="10"/>
  </w:num>
  <w:num w:numId="7" w16cid:durableId="1582131785">
    <w:abstractNumId w:val="21"/>
  </w:num>
  <w:num w:numId="8" w16cid:durableId="405035703">
    <w:abstractNumId w:val="23"/>
  </w:num>
  <w:num w:numId="9" w16cid:durableId="1725831738">
    <w:abstractNumId w:val="8"/>
  </w:num>
  <w:num w:numId="10" w16cid:durableId="1772773881">
    <w:abstractNumId w:val="24"/>
  </w:num>
  <w:num w:numId="11" w16cid:durableId="922303241">
    <w:abstractNumId w:val="17"/>
  </w:num>
  <w:num w:numId="12" w16cid:durableId="691303642">
    <w:abstractNumId w:val="9"/>
  </w:num>
  <w:num w:numId="13" w16cid:durableId="1757289143">
    <w:abstractNumId w:val="11"/>
  </w:num>
  <w:num w:numId="14" w16cid:durableId="125439410">
    <w:abstractNumId w:val="28"/>
  </w:num>
  <w:num w:numId="15" w16cid:durableId="605430266">
    <w:abstractNumId w:val="6"/>
  </w:num>
  <w:num w:numId="16" w16cid:durableId="473834845">
    <w:abstractNumId w:val="16"/>
  </w:num>
  <w:num w:numId="17" w16cid:durableId="142549421">
    <w:abstractNumId w:val="18"/>
  </w:num>
  <w:num w:numId="18" w16cid:durableId="959143901">
    <w:abstractNumId w:val="4"/>
  </w:num>
  <w:num w:numId="19" w16cid:durableId="2129008616">
    <w:abstractNumId w:val="13"/>
  </w:num>
  <w:num w:numId="20" w16cid:durableId="815297028">
    <w:abstractNumId w:val="12"/>
  </w:num>
  <w:num w:numId="21" w16cid:durableId="1715420976">
    <w:abstractNumId w:val="20"/>
  </w:num>
  <w:num w:numId="22" w16cid:durableId="1429614451">
    <w:abstractNumId w:val="19"/>
  </w:num>
  <w:num w:numId="23" w16cid:durableId="1629165561">
    <w:abstractNumId w:val="7"/>
  </w:num>
  <w:num w:numId="24" w16cid:durableId="484513091">
    <w:abstractNumId w:val="25"/>
  </w:num>
  <w:num w:numId="25" w16cid:durableId="124429537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6407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0ED0"/>
    <w:rsid w:val="0010469F"/>
    <w:rsid w:val="00105DF1"/>
    <w:rsid w:val="00110E7F"/>
    <w:rsid w:val="00111429"/>
    <w:rsid w:val="00115FD2"/>
    <w:rsid w:val="001205AD"/>
    <w:rsid w:val="00122DAF"/>
    <w:rsid w:val="00133B24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0BB7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1CF8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31C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1CBB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2A92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9168C"/>
    <w:rsid w:val="009950F2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9F7C99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87A70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4B7C"/>
    <w:rsid w:val="00E05457"/>
    <w:rsid w:val="00E05CA3"/>
    <w:rsid w:val="00E05D64"/>
    <w:rsid w:val="00E05E07"/>
    <w:rsid w:val="00E06029"/>
    <w:rsid w:val="00E0655B"/>
    <w:rsid w:val="00E0679D"/>
    <w:rsid w:val="00E1171C"/>
    <w:rsid w:val="00E12D43"/>
    <w:rsid w:val="00E1310B"/>
    <w:rsid w:val="00E15CF3"/>
    <w:rsid w:val="00E17AFA"/>
    <w:rsid w:val="00E225BE"/>
    <w:rsid w:val="00E2718D"/>
    <w:rsid w:val="00E30891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179</cp:revision>
  <cp:lastPrinted>2023-08-25T09:29:00Z</cp:lastPrinted>
  <dcterms:created xsi:type="dcterms:W3CDTF">2019-02-28T12:32:00Z</dcterms:created>
  <dcterms:modified xsi:type="dcterms:W3CDTF">2023-08-25T09:31:00Z</dcterms:modified>
</cp:coreProperties>
</file>