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3878B1" w:rsidRPr="00885DEC" w14:paraId="402997E9" w14:textId="77777777" w:rsidTr="00145CDF">
        <w:tc>
          <w:tcPr>
            <w:tcW w:w="941" w:type="dxa"/>
            <w:shd w:val="clear" w:color="auto" w:fill="auto"/>
          </w:tcPr>
          <w:p w14:paraId="2EE0E485"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4AB87DB" w14:textId="07027B9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univ.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Puiu</w:t>
            </w:r>
            <w:proofErr w:type="spellEnd"/>
            <w:r w:rsidRPr="003878B1">
              <w:rPr>
                <w:rFonts w:ascii="Times New Roman" w:hAnsi="Times New Roman"/>
                <w:sz w:val="22"/>
                <w:szCs w:val="22"/>
              </w:rPr>
              <w:t xml:space="preserve"> - Lucian GEORGESCU</w:t>
            </w:r>
          </w:p>
        </w:tc>
        <w:tc>
          <w:tcPr>
            <w:tcW w:w="4723" w:type="dxa"/>
            <w:shd w:val="clear" w:color="auto" w:fill="auto"/>
            <w:vAlign w:val="center"/>
          </w:tcPr>
          <w:p w14:paraId="43877F40" w14:textId="7B9FD0ED"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Rector</w:t>
            </w:r>
          </w:p>
        </w:tc>
      </w:tr>
      <w:tr w:rsidR="003878B1" w:rsidRPr="00885DEC" w14:paraId="45465E4B" w14:textId="77777777" w:rsidTr="00145CDF">
        <w:tc>
          <w:tcPr>
            <w:tcW w:w="941" w:type="dxa"/>
            <w:shd w:val="clear" w:color="auto" w:fill="auto"/>
          </w:tcPr>
          <w:p w14:paraId="16B5A16F"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0FEE65B" w14:textId="6D43752B"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Prof. univ. dr. Nicoleta BĂRBUȚĂ - MIȘU</w:t>
            </w:r>
          </w:p>
        </w:tc>
        <w:tc>
          <w:tcPr>
            <w:tcW w:w="4723" w:type="dxa"/>
            <w:shd w:val="clear" w:color="auto" w:fill="auto"/>
            <w:vAlign w:val="center"/>
          </w:tcPr>
          <w:p w14:paraId="5DD81264" w14:textId="324129AE" w:rsidR="003878B1" w:rsidRPr="003878B1" w:rsidRDefault="003878B1" w:rsidP="003878B1">
            <w:pPr>
              <w:widowControl w:val="0"/>
              <w:jc w:val="both"/>
              <w:rPr>
                <w:rFonts w:ascii="Times New Roman" w:hAnsi="Times New Roman"/>
                <w:bCs/>
                <w:sz w:val="22"/>
                <w:szCs w:val="22"/>
                <w:lang w:val="ro-RO" w:eastAsia="zh-CN"/>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managementul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financiar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administrative</w:t>
            </w:r>
          </w:p>
        </w:tc>
      </w:tr>
      <w:tr w:rsidR="003878B1" w:rsidRPr="00885DEC" w14:paraId="7CA51694" w14:textId="77777777" w:rsidTr="00145CDF">
        <w:tc>
          <w:tcPr>
            <w:tcW w:w="941" w:type="dxa"/>
            <w:shd w:val="clear" w:color="auto" w:fill="auto"/>
          </w:tcPr>
          <w:p w14:paraId="379C4687"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14A7660" w14:textId="64484B7E"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Elena MEREUȚĂ</w:t>
            </w:r>
          </w:p>
        </w:tc>
        <w:tc>
          <w:tcPr>
            <w:tcW w:w="4723" w:type="dxa"/>
            <w:shd w:val="clear" w:color="auto" w:fill="auto"/>
            <w:vAlign w:val="center"/>
          </w:tcPr>
          <w:p w14:paraId="20ABDF60" w14:textId="3D78003B"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activitatea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didactică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asigurarea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calității</w:t>
            </w:r>
            <w:proofErr w:type="spellEnd"/>
          </w:p>
        </w:tc>
      </w:tr>
      <w:tr w:rsidR="003878B1" w:rsidRPr="00885DEC" w14:paraId="02FDCC7C" w14:textId="77777777" w:rsidTr="00145CDF">
        <w:tc>
          <w:tcPr>
            <w:tcW w:w="941" w:type="dxa"/>
            <w:shd w:val="clear" w:color="auto" w:fill="auto"/>
          </w:tcPr>
          <w:p w14:paraId="646013A7"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4DED4D8" w14:textId="071D2918"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Conf. univ. dr. Ana ȘTEFĂNESCU </w:t>
            </w:r>
          </w:p>
        </w:tc>
        <w:tc>
          <w:tcPr>
            <w:tcW w:w="4723" w:type="dxa"/>
            <w:shd w:val="clear" w:color="auto" w:fill="auto"/>
            <w:vAlign w:val="center"/>
          </w:tcPr>
          <w:p w14:paraId="039840E2" w14:textId="10946FC7" w:rsidR="003878B1" w:rsidRPr="003878B1" w:rsidRDefault="003878B1" w:rsidP="003878B1">
            <w:pPr>
              <w:widowControl w:val="0"/>
              <w:jc w:val="both"/>
              <w:rPr>
                <w:rFonts w:ascii="Times New Roman" w:hAnsi="Times New Roman"/>
                <w:bCs/>
                <w:sz w:val="22"/>
                <w:szCs w:val="22"/>
                <w:lang w:val="ro-RO" w:eastAsia="zh-CN"/>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managementul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resurselor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umane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juridic</w:t>
            </w:r>
          </w:p>
        </w:tc>
      </w:tr>
      <w:tr w:rsidR="003878B1" w:rsidRPr="00885DEC" w14:paraId="4E1837BB" w14:textId="77777777" w:rsidTr="00145CDF">
        <w:tc>
          <w:tcPr>
            <w:tcW w:w="941" w:type="dxa"/>
            <w:shd w:val="clear" w:color="auto" w:fill="auto"/>
          </w:tcPr>
          <w:p w14:paraId="5D9A753B"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9903D85" w14:textId="35A4E60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univ. dr. </w:t>
            </w:r>
            <w:proofErr w:type="spellStart"/>
            <w:r w:rsidRPr="003878B1">
              <w:rPr>
                <w:rFonts w:ascii="Times New Roman" w:hAnsi="Times New Roman"/>
                <w:sz w:val="22"/>
                <w:szCs w:val="22"/>
              </w:rPr>
              <w:t>ec.</w:t>
            </w:r>
            <w:proofErr w:type="spellEnd"/>
            <w:r w:rsidRPr="003878B1">
              <w:rPr>
                <w:rFonts w:ascii="Times New Roman" w:hAnsi="Times New Roman"/>
                <w:sz w:val="22"/>
                <w:szCs w:val="22"/>
              </w:rPr>
              <w:t xml:space="preserve">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habil</w:t>
            </w:r>
            <w:proofErr w:type="spellEnd"/>
            <w:r w:rsidRPr="003878B1">
              <w:rPr>
                <w:rFonts w:ascii="Times New Roman" w:hAnsi="Times New Roman"/>
                <w:sz w:val="22"/>
                <w:szCs w:val="22"/>
              </w:rPr>
              <w:t>. Silvius STANCIU</w:t>
            </w:r>
          </w:p>
        </w:tc>
        <w:tc>
          <w:tcPr>
            <w:tcW w:w="4723" w:type="dxa"/>
            <w:shd w:val="clear" w:color="auto" w:fill="auto"/>
            <w:vAlign w:val="center"/>
          </w:tcPr>
          <w:p w14:paraId="7D94BCB4" w14:textId="1FE49DD9"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activitatea</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cercetare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dezvoltare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inovare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parteneriatul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mediul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economico</w:t>
            </w:r>
            <w:proofErr w:type="spellEnd"/>
            <w:r w:rsidRPr="003878B1">
              <w:rPr>
                <w:rFonts w:ascii="Times New Roman" w:hAnsi="Times New Roman"/>
                <w:sz w:val="22"/>
                <w:szCs w:val="22"/>
              </w:rPr>
              <w:t>-social</w:t>
            </w:r>
          </w:p>
        </w:tc>
      </w:tr>
      <w:tr w:rsidR="003878B1" w:rsidRPr="00885DEC" w14:paraId="218244EF" w14:textId="77777777" w:rsidTr="00145CDF">
        <w:tc>
          <w:tcPr>
            <w:tcW w:w="941" w:type="dxa"/>
            <w:shd w:val="clear" w:color="auto" w:fill="auto"/>
          </w:tcPr>
          <w:p w14:paraId="121EE1F8"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5CFA330" w14:textId="26E7DDBE"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 xml:space="preserve">Conf.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Ciprian</w:t>
            </w:r>
            <w:proofErr w:type="spellEnd"/>
            <w:r w:rsidRPr="003878B1">
              <w:rPr>
                <w:rFonts w:ascii="Times New Roman" w:hAnsi="Times New Roman"/>
                <w:sz w:val="22"/>
                <w:szCs w:val="22"/>
              </w:rPr>
              <w:t xml:space="preserve"> VLAD</w:t>
            </w:r>
          </w:p>
        </w:tc>
        <w:tc>
          <w:tcPr>
            <w:tcW w:w="4723" w:type="dxa"/>
            <w:shd w:val="clear" w:color="auto" w:fill="auto"/>
            <w:vAlign w:val="center"/>
          </w:tcPr>
          <w:p w14:paraId="49B435D7" w14:textId="368FB61B"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universitare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parteneriatul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studenții</w:t>
            </w:r>
            <w:proofErr w:type="spellEnd"/>
          </w:p>
        </w:tc>
      </w:tr>
      <w:tr w:rsidR="003878B1" w:rsidRPr="00885DEC" w14:paraId="1ADC1258" w14:textId="77777777" w:rsidTr="00145CDF">
        <w:tc>
          <w:tcPr>
            <w:tcW w:w="941" w:type="dxa"/>
            <w:shd w:val="clear" w:color="auto" w:fill="auto"/>
          </w:tcPr>
          <w:p w14:paraId="1D9B57C6"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14:paraId="6B82FD53" w14:textId="2DB9DA9F"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 xml:space="preserve">Asist. univ. dr. </w:t>
            </w:r>
            <w:proofErr w:type="spellStart"/>
            <w:r w:rsidRPr="003878B1">
              <w:rPr>
                <w:rFonts w:ascii="Times New Roman" w:hAnsi="Times New Roman"/>
                <w:sz w:val="22"/>
                <w:szCs w:val="22"/>
              </w:rPr>
              <w:t>Alexandru</w:t>
            </w:r>
            <w:proofErr w:type="spellEnd"/>
            <w:r w:rsidRPr="003878B1">
              <w:rPr>
                <w:rFonts w:ascii="Times New Roman" w:hAnsi="Times New Roman"/>
                <w:sz w:val="22"/>
                <w:szCs w:val="22"/>
              </w:rPr>
              <w:t xml:space="preserve"> NECHIFOR</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14:paraId="1B3D5469" w14:textId="2C61C45A"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relațiile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instituționale</w:t>
            </w:r>
            <w:proofErr w:type="spellEnd"/>
          </w:p>
        </w:tc>
      </w:tr>
      <w:tr w:rsidR="003878B1" w:rsidRPr="00885DEC" w14:paraId="55E419CB" w14:textId="77777777" w:rsidTr="00145CDF">
        <w:tc>
          <w:tcPr>
            <w:tcW w:w="941" w:type="dxa"/>
            <w:shd w:val="clear" w:color="auto" w:fill="auto"/>
          </w:tcPr>
          <w:p w14:paraId="07B8776A"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AC9CEE3" w14:textId="1BBA404D"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 xml:space="preserve">Prof.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Eugen-Victor-Cristian RUSU</w:t>
            </w:r>
          </w:p>
        </w:tc>
        <w:tc>
          <w:tcPr>
            <w:tcW w:w="4723" w:type="dxa"/>
            <w:shd w:val="clear" w:color="auto" w:fill="auto"/>
            <w:vAlign w:val="center"/>
          </w:tcPr>
          <w:p w14:paraId="3B12A8D7" w14:textId="15EEAE7E"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Director C.S.U.D.</w:t>
            </w:r>
          </w:p>
        </w:tc>
      </w:tr>
      <w:tr w:rsidR="003878B1" w:rsidRPr="00885DEC" w14:paraId="5FFC2C87" w14:textId="77777777" w:rsidTr="00145CDF">
        <w:tc>
          <w:tcPr>
            <w:tcW w:w="941" w:type="dxa"/>
            <w:shd w:val="clear" w:color="auto" w:fill="auto"/>
          </w:tcPr>
          <w:p w14:paraId="2ABE6AD9"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6615C219" w14:textId="655C5580"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Cristian-</w:t>
            </w:r>
            <w:proofErr w:type="spellStart"/>
            <w:r w:rsidRPr="003878B1">
              <w:rPr>
                <w:rFonts w:ascii="Times New Roman" w:hAnsi="Times New Roman"/>
                <w:sz w:val="22"/>
                <w:szCs w:val="22"/>
              </w:rPr>
              <w:t>Laurentiu</w:t>
            </w:r>
            <w:proofErr w:type="spellEnd"/>
            <w:r w:rsidRPr="003878B1">
              <w:rPr>
                <w:rFonts w:ascii="Times New Roman" w:hAnsi="Times New Roman"/>
                <w:sz w:val="22"/>
                <w:szCs w:val="22"/>
              </w:rPr>
              <w:t xml:space="preserve"> DAVID</w:t>
            </w:r>
          </w:p>
        </w:tc>
        <w:tc>
          <w:tcPr>
            <w:tcW w:w="4723" w:type="dxa"/>
            <w:shd w:val="clear" w:color="auto" w:fill="auto"/>
            <w:vAlign w:val="center"/>
          </w:tcPr>
          <w:p w14:paraId="6BC42CEB" w14:textId="63B65A06"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Generală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Administrativă</w:t>
            </w:r>
            <w:proofErr w:type="spellEnd"/>
          </w:p>
        </w:tc>
      </w:tr>
      <w:tr w:rsidR="003878B1" w:rsidRPr="00885DEC" w14:paraId="0E17CA3B" w14:textId="77777777" w:rsidTr="00145CDF">
        <w:tc>
          <w:tcPr>
            <w:tcW w:w="941" w:type="dxa"/>
            <w:shd w:val="clear" w:color="auto" w:fill="auto"/>
          </w:tcPr>
          <w:p w14:paraId="68452C4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0C19071" w14:textId="0A86F75A"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Aurelia-Daniela MODIGA</w:t>
            </w:r>
          </w:p>
        </w:tc>
        <w:tc>
          <w:tcPr>
            <w:tcW w:w="4723" w:type="dxa"/>
            <w:shd w:val="clear" w:color="auto" w:fill="auto"/>
            <w:vAlign w:val="center"/>
          </w:tcPr>
          <w:p w14:paraId="5CCF0C4D" w14:textId="0B346431"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Directia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Economica</w:t>
            </w:r>
            <w:proofErr w:type="spellEnd"/>
          </w:p>
        </w:tc>
      </w:tr>
      <w:tr w:rsidR="003878B1" w:rsidRPr="00885DEC" w14:paraId="2B3987E1" w14:textId="77777777" w:rsidTr="00145CDF">
        <w:tc>
          <w:tcPr>
            <w:tcW w:w="941" w:type="dxa"/>
            <w:shd w:val="clear" w:color="auto" w:fill="auto"/>
          </w:tcPr>
          <w:p w14:paraId="41B5EE4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7B8235FC" w14:textId="7F378CA3"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eastAsia="Calibri" w:hAnsi="Times New Roman"/>
                <w:sz w:val="22"/>
                <w:szCs w:val="22"/>
                <w:lang w:val="ro-RO"/>
              </w:rPr>
              <w:t>Ec. Mariana BĂLBĂRĂU</w:t>
            </w:r>
          </w:p>
        </w:tc>
        <w:tc>
          <w:tcPr>
            <w:tcW w:w="4723" w:type="dxa"/>
            <w:shd w:val="clear" w:color="auto" w:fill="auto"/>
            <w:vAlign w:val="center"/>
          </w:tcPr>
          <w:p w14:paraId="4D5E06D9" w14:textId="5D6C702C"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eastAsia="Calibri" w:hAnsi="Times New Roman"/>
                <w:sz w:val="22"/>
                <w:szCs w:val="22"/>
                <w:lang w:val="ro-RO"/>
              </w:rPr>
              <w:t>Șef Serviciu interimar Serviciul Financiar</w:t>
            </w:r>
          </w:p>
        </w:tc>
      </w:tr>
      <w:tr w:rsidR="003878B1" w:rsidRPr="00885DEC" w14:paraId="75338381" w14:textId="77777777" w:rsidTr="00145CDF">
        <w:tc>
          <w:tcPr>
            <w:tcW w:w="941" w:type="dxa"/>
            <w:shd w:val="clear" w:color="auto" w:fill="auto"/>
          </w:tcPr>
          <w:p w14:paraId="591E7C6F"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19882EC" w14:textId="4C6092A0"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Ec. Marian DĂNĂILĂ</w:t>
            </w:r>
          </w:p>
        </w:tc>
        <w:tc>
          <w:tcPr>
            <w:tcW w:w="4723" w:type="dxa"/>
            <w:shd w:val="clear" w:color="auto" w:fill="auto"/>
            <w:vAlign w:val="center"/>
          </w:tcPr>
          <w:p w14:paraId="52E34DFB" w14:textId="22C2E469"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Achiziții</w:t>
            </w:r>
            <w:proofErr w:type="spellEnd"/>
            <w:r w:rsidRPr="003878B1">
              <w:rPr>
                <w:rFonts w:ascii="Times New Roman" w:hAnsi="Times New Roman"/>
                <w:sz w:val="22"/>
                <w:szCs w:val="22"/>
              </w:rPr>
              <w:t xml:space="preserve"> </w:t>
            </w:r>
            <w:proofErr w:type="spellStart"/>
            <w:proofErr w:type="gramStart"/>
            <w:r w:rsidRPr="003878B1">
              <w:rPr>
                <w:rFonts w:ascii="Times New Roman" w:hAnsi="Times New Roman"/>
                <w:sz w:val="22"/>
                <w:szCs w:val="22"/>
              </w:rPr>
              <w:t>Publice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proofErr w:type="gramEnd"/>
            <w:r w:rsidRPr="003878B1">
              <w:rPr>
                <w:rFonts w:ascii="Times New Roman" w:hAnsi="Times New Roman"/>
                <w:sz w:val="22"/>
                <w:szCs w:val="22"/>
              </w:rPr>
              <w:t xml:space="preserve"> </w:t>
            </w:r>
            <w:proofErr w:type="spellStart"/>
            <w:r w:rsidRPr="003878B1">
              <w:rPr>
                <w:rFonts w:ascii="Times New Roman" w:hAnsi="Times New Roman"/>
                <w:sz w:val="22"/>
                <w:szCs w:val="22"/>
              </w:rPr>
              <w:t>Monitorizare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Contracte</w:t>
            </w:r>
            <w:proofErr w:type="spellEnd"/>
          </w:p>
        </w:tc>
      </w:tr>
      <w:tr w:rsidR="003878B1" w:rsidRPr="00885DEC" w14:paraId="37624273" w14:textId="77777777" w:rsidTr="00145CDF">
        <w:tc>
          <w:tcPr>
            <w:tcW w:w="941" w:type="dxa"/>
            <w:shd w:val="clear" w:color="auto" w:fill="auto"/>
          </w:tcPr>
          <w:p w14:paraId="5448D1B1"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8A14773" w14:textId="7893822D" w:rsidR="003878B1" w:rsidRPr="003878B1" w:rsidRDefault="003878B1" w:rsidP="003878B1">
            <w:pPr>
              <w:widowControl w:val="0"/>
              <w:jc w:val="both"/>
              <w:rPr>
                <w:rFonts w:ascii="Times New Roman" w:hAnsi="Times New Roman"/>
                <w:sz w:val="22"/>
                <w:szCs w:val="22"/>
                <w:lang w:val="ro-RO" w:eastAsia="zh-CN"/>
              </w:rPr>
            </w:pPr>
            <w:proofErr w:type="spellStart"/>
            <w:r w:rsidRPr="003878B1">
              <w:rPr>
                <w:rFonts w:ascii="Times New Roman" w:hAnsi="Times New Roman"/>
                <w:sz w:val="22"/>
                <w:szCs w:val="22"/>
              </w:rPr>
              <w:t>Costică</w:t>
            </w:r>
            <w:proofErr w:type="spellEnd"/>
            <w:r w:rsidRPr="003878B1">
              <w:rPr>
                <w:rFonts w:ascii="Times New Roman" w:hAnsi="Times New Roman"/>
                <w:sz w:val="22"/>
                <w:szCs w:val="22"/>
              </w:rPr>
              <w:t xml:space="preserve"> COȘTOI</w:t>
            </w:r>
          </w:p>
        </w:tc>
        <w:tc>
          <w:tcPr>
            <w:tcW w:w="4723" w:type="dxa"/>
            <w:shd w:val="clear" w:color="auto" w:fill="auto"/>
            <w:vAlign w:val="center"/>
          </w:tcPr>
          <w:p w14:paraId="2E3EB995" w14:textId="71585EDD"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Juridică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Resurse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Umane</w:t>
            </w:r>
            <w:proofErr w:type="spellEnd"/>
          </w:p>
        </w:tc>
      </w:tr>
      <w:tr w:rsidR="003878B1" w:rsidRPr="00885DEC" w14:paraId="4BCBC506" w14:textId="77777777" w:rsidTr="00145CDF">
        <w:tc>
          <w:tcPr>
            <w:tcW w:w="941" w:type="dxa"/>
            <w:shd w:val="clear" w:color="auto" w:fill="auto"/>
          </w:tcPr>
          <w:p w14:paraId="4F9C0DE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30CDD50C" w14:textId="3119615D" w:rsidR="003878B1" w:rsidRPr="003878B1" w:rsidRDefault="003878B1" w:rsidP="003878B1">
            <w:pPr>
              <w:widowControl w:val="0"/>
              <w:jc w:val="both"/>
              <w:rPr>
                <w:rFonts w:ascii="Times New Roman" w:hAnsi="Times New Roman"/>
                <w:sz w:val="22"/>
                <w:szCs w:val="22"/>
                <w:lang w:val="ro-RO" w:eastAsia="zh-CN"/>
              </w:rPr>
            </w:pPr>
            <w:proofErr w:type="spellStart"/>
            <w:r w:rsidRPr="003878B1">
              <w:rPr>
                <w:rFonts w:ascii="Times New Roman" w:hAnsi="Times New Roman"/>
                <w:sz w:val="22"/>
                <w:szCs w:val="22"/>
              </w:rPr>
              <w:t>Oana</w:t>
            </w:r>
            <w:proofErr w:type="spellEnd"/>
            <w:r w:rsidRPr="003878B1">
              <w:rPr>
                <w:rFonts w:ascii="Times New Roman" w:hAnsi="Times New Roman"/>
                <w:sz w:val="22"/>
                <w:szCs w:val="22"/>
              </w:rPr>
              <w:t xml:space="preserve"> CHICOȘ</w:t>
            </w:r>
          </w:p>
        </w:tc>
        <w:tc>
          <w:tcPr>
            <w:tcW w:w="4723" w:type="dxa"/>
            <w:shd w:val="clear" w:color="auto" w:fill="auto"/>
            <w:vAlign w:val="center"/>
          </w:tcPr>
          <w:p w14:paraId="6372F271" w14:textId="1323BDA0"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Consilier</w:t>
            </w:r>
            <w:proofErr w:type="spellEnd"/>
            <w:r w:rsidRPr="003878B1">
              <w:rPr>
                <w:rFonts w:ascii="Times New Roman" w:hAnsi="Times New Roman"/>
                <w:sz w:val="22"/>
                <w:szCs w:val="22"/>
              </w:rPr>
              <w:t xml:space="preserve"> juridic</w:t>
            </w:r>
          </w:p>
        </w:tc>
      </w:tr>
      <w:tr w:rsidR="003878B1" w:rsidRPr="00885DEC" w14:paraId="6926AE22" w14:textId="77777777" w:rsidTr="00145CDF">
        <w:tc>
          <w:tcPr>
            <w:tcW w:w="941" w:type="dxa"/>
            <w:shd w:val="clear" w:color="auto" w:fill="auto"/>
          </w:tcPr>
          <w:p w14:paraId="6352473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66826F6E" w14:textId="5444948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Elena-</w:t>
            </w:r>
            <w:proofErr w:type="spellStart"/>
            <w:r w:rsidRPr="003878B1">
              <w:rPr>
                <w:rFonts w:ascii="Times New Roman" w:hAnsi="Times New Roman"/>
                <w:sz w:val="22"/>
                <w:szCs w:val="22"/>
              </w:rPr>
              <w:t>Marinela</w:t>
            </w:r>
            <w:proofErr w:type="spellEnd"/>
            <w:r w:rsidRPr="003878B1">
              <w:rPr>
                <w:rFonts w:ascii="Times New Roman" w:hAnsi="Times New Roman"/>
                <w:sz w:val="22"/>
                <w:szCs w:val="22"/>
              </w:rPr>
              <w:t xml:space="preserve"> OPREA</w:t>
            </w:r>
          </w:p>
        </w:tc>
        <w:tc>
          <w:tcPr>
            <w:tcW w:w="4723" w:type="dxa"/>
            <w:shd w:val="clear" w:color="auto" w:fill="auto"/>
            <w:vAlign w:val="center"/>
          </w:tcPr>
          <w:p w14:paraId="34F9AB20" w14:textId="449E320C"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Consilier</w:t>
            </w:r>
            <w:proofErr w:type="spellEnd"/>
            <w:r w:rsidRPr="003878B1">
              <w:rPr>
                <w:rFonts w:ascii="Times New Roman" w:hAnsi="Times New Roman"/>
                <w:sz w:val="22"/>
                <w:szCs w:val="22"/>
              </w:rPr>
              <w:t xml:space="preserve"> juridic</w:t>
            </w:r>
          </w:p>
        </w:tc>
      </w:tr>
      <w:tr w:rsidR="003878B1" w:rsidRPr="00885DEC" w14:paraId="4D2BE0E4" w14:textId="77777777" w:rsidTr="00145CDF">
        <w:tc>
          <w:tcPr>
            <w:tcW w:w="941" w:type="dxa"/>
            <w:shd w:val="clear" w:color="auto" w:fill="auto"/>
          </w:tcPr>
          <w:p w14:paraId="0BF3417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E2265E5" w14:textId="1332FCD6"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Andreea</w:t>
            </w:r>
            <w:proofErr w:type="spellEnd"/>
            <w:r w:rsidRPr="003878B1">
              <w:rPr>
                <w:rFonts w:ascii="Times New Roman" w:hAnsi="Times New Roman"/>
                <w:sz w:val="22"/>
                <w:szCs w:val="22"/>
              </w:rPr>
              <w:t xml:space="preserve"> ALEXA</w:t>
            </w:r>
          </w:p>
        </w:tc>
        <w:tc>
          <w:tcPr>
            <w:tcW w:w="4723" w:type="dxa"/>
            <w:shd w:val="clear" w:color="auto" w:fill="auto"/>
            <w:vAlign w:val="center"/>
          </w:tcPr>
          <w:p w14:paraId="58ABAD80" w14:textId="5971511C"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Consilier</w:t>
            </w:r>
            <w:proofErr w:type="spellEnd"/>
            <w:r w:rsidRPr="003878B1">
              <w:rPr>
                <w:rFonts w:ascii="Times New Roman" w:hAnsi="Times New Roman"/>
                <w:sz w:val="22"/>
                <w:szCs w:val="22"/>
              </w:rPr>
              <w:t xml:space="preserve"> juridic</w:t>
            </w:r>
          </w:p>
        </w:tc>
      </w:tr>
      <w:tr w:rsidR="003878B1" w:rsidRPr="00885DEC" w14:paraId="1F6C3B83" w14:textId="77777777" w:rsidTr="00145CDF">
        <w:tc>
          <w:tcPr>
            <w:tcW w:w="941" w:type="dxa"/>
            <w:shd w:val="clear" w:color="auto" w:fill="auto"/>
          </w:tcPr>
          <w:p w14:paraId="275F590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FE839D7" w14:textId="4DCE6B98"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Adrian DUMITRAȘCU</w:t>
            </w:r>
          </w:p>
        </w:tc>
        <w:tc>
          <w:tcPr>
            <w:tcW w:w="4723" w:type="dxa"/>
            <w:shd w:val="clear" w:color="auto" w:fill="auto"/>
            <w:vAlign w:val="center"/>
          </w:tcPr>
          <w:p w14:paraId="5AFFB915" w14:textId="0FE6A8EC"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Consilier</w:t>
            </w:r>
            <w:proofErr w:type="spellEnd"/>
            <w:r w:rsidRPr="003878B1">
              <w:rPr>
                <w:rFonts w:ascii="Times New Roman" w:hAnsi="Times New Roman"/>
                <w:sz w:val="22"/>
                <w:szCs w:val="22"/>
              </w:rPr>
              <w:t xml:space="preserve"> juridic</w:t>
            </w:r>
          </w:p>
        </w:tc>
      </w:tr>
      <w:tr w:rsidR="003878B1" w:rsidRPr="00885DEC" w14:paraId="4AD6815A" w14:textId="77777777" w:rsidTr="00145CDF">
        <w:tc>
          <w:tcPr>
            <w:tcW w:w="941" w:type="dxa"/>
            <w:shd w:val="clear" w:color="auto" w:fill="auto"/>
          </w:tcPr>
          <w:p w14:paraId="1633E51D" w14:textId="77777777" w:rsidR="003878B1" w:rsidRPr="001C2880"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FE938D0" w14:textId="3AC8E596"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Alina Genoveva MAZURU</w:t>
            </w:r>
          </w:p>
        </w:tc>
        <w:tc>
          <w:tcPr>
            <w:tcW w:w="4723" w:type="dxa"/>
            <w:shd w:val="clear" w:color="auto" w:fill="auto"/>
            <w:vAlign w:val="center"/>
          </w:tcPr>
          <w:p w14:paraId="11357502" w14:textId="0ADA6C8B"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Șef</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Serviciu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Serviciul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Contabilitate</w:t>
            </w:r>
            <w:proofErr w:type="spellEnd"/>
          </w:p>
        </w:tc>
      </w:tr>
      <w:tr w:rsidR="003878B1" w:rsidRPr="00885DEC" w14:paraId="353164E4" w14:textId="77777777" w:rsidTr="00145CDF">
        <w:tc>
          <w:tcPr>
            <w:tcW w:w="941" w:type="dxa"/>
            <w:shd w:val="clear" w:color="auto" w:fill="auto"/>
          </w:tcPr>
          <w:p w14:paraId="222D394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3BFC367C" w14:textId="4CC74C11"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Margareta DĂNĂILĂ</w:t>
            </w:r>
          </w:p>
        </w:tc>
        <w:tc>
          <w:tcPr>
            <w:tcW w:w="4723" w:type="dxa"/>
            <w:shd w:val="clear" w:color="auto" w:fill="auto"/>
            <w:vAlign w:val="center"/>
          </w:tcPr>
          <w:p w14:paraId="55C30205" w14:textId="592F1BD0"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Administrator </w:t>
            </w:r>
            <w:proofErr w:type="spellStart"/>
            <w:r w:rsidRPr="003878B1">
              <w:rPr>
                <w:rFonts w:ascii="Times New Roman" w:hAnsi="Times New Roman"/>
                <w:sz w:val="22"/>
                <w:szCs w:val="22"/>
              </w:rPr>
              <w:t>financiar</w:t>
            </w:r>
            <w:proofErr w:type="spellEnd"/>
          </w:p>
        </w:tc>
      </w:tr>
      <w:tr w:rsidR="003878B1" w:rsidRPr="00885DEC" w14:paraId="63C3B1B9" w14:textId="77777777" w:rsidTr="00145CDF">
        <w:tc>
          <w:tcPr>
            <w:tcW w:w="941" w:type="dxa"/>
            <w:shd w:val="clear" w:color="auto" w:fill="auto"/>
          </w:tcPr>
          <w:p w14:paraId="42F847F5"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9ED66A2" w14:textId="7638F446"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 xml:space="preserve">Ec. </w:t>
            </w:r>
            <w:proofErr w:type="spellStart"/>
            <w:r w:rsidRPr="003878B1">
              <w:rPr>
                <w:rFonts w:ascii="Times New Roman" w:hAnsi="Times New Roman"/>
                <w:sz w:val="22"/>
                <w:szCs w:val="22"/>
              </w:rPr>
              <w:t>Neculai</w:t>
            </w:r>
            <w:proofErr w:type="spellEnd"/>
            <w:r w:rsidRPr="003878B1">
              <w:rPr>
                <w:rFonts w:ascii="Times New Roman" w:hAnsi="Times New Roman"/>
                <w:sz w:val="22"/>
                <w:szCs w:val="22"/>
              </w:rPr>
              <w:t xml:space="preserve"> SAVA</w:t>
            </w:r>
          </w:p>
        </w:tc>
        <w:tc>
          <w:tcPr>
            <w:tcW w:w="4723" w:type="dxa"/>
            <w:shd w:val="clear" w:color="auto" w:fill="auto"/>
            <w:vAlign w:val="center"/>
          </w:tcPr>
          <w:p w14:paraId="33872C85" w14:textId="5A39940C"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Administrator </w:t>
            </w:r>
            <w:proofErr w:type="spellStart"/>
            <w:r w:rsidRPr="003878B1">
              <w:rPr>
                <w:rFonts w:ascii="Times New Roman" w:hAnsi="Times New Roman"/>
                <w:sz w:val="22"/>
                <w:szCs w:val="22"/>
              </w:rPr>
              <w:t>financiar</w:t>
            </w:r>
            <w:proofErr w:type="spellEnd"/>
          </w:p>
        </w:tc>
      </w:tr>
      <w:tr w:rsidR="003878B1" w:rsidRPr="00885DEC" w14:paraId="51849695" w14:textId="77777777" w:rsidTr="00145CDF">
        <w:tc>
          <w:tcPr>
            <w:tcW w:w="941" w:type="dxa"/>
            <w:shd w:val="clear" w:color="auto" w:fill="auto"/>
          </w:tcPr>
          <w:p w14:paraId="6585E40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C89572D" w14:textId="60D4B717" w:rsidR="003878B1" w:rsidRPr="003878B1" w:rsidRDefault="003878B1" w:rsidP="003878B1">
            <w:pPr>
              <w:overflowPunct/>
              <w:autoSpaceDE/>
              <w:autoSpaceDN/>
              <w:adjustRightInd/>
              <w:spacing w:line="276" w:lineRule="auto"/>
              <w:textAlignment w:val="auto"/>
              <w:rPr>
                <w:rFonts w:ascii="Times New Roman" w:hAnsi="Times New Roman"/>
                <w:b/>
                <w:sz w:val="22"/>
                <w:szCs w:val="22"/>
                <w:lang w:val="ro-RO"/>
              </w:rPr>
            </w:pPr>
            <w:r w:rsidRPr="003878B1">
              <w:rPr>
                <w:rFonts w:ascii="Times New Roman" w:hAnsi="Times New Roman"/>
                <w:sz w:val="22"/>
                <w:szCs w:val="22"/>
                <w:lang w:val="ro-RO" w:eastAsia="ro-RO"/>
              </w:rPr>
              <w:t>Magdalena MANOILESCU</w:t>
            </w:r>
          </w:p>
        </w:tc>
        <w:tc>
          <w:tcPr>
            <w:tcW w:w="4723" w:type="dxa"/>
            <w:shd w:val="clear" w:color="auto" w:fill="auto"/>
            <w:vAlign w:val="center"/>
          </w:tcPr>
          <w:p w14:paraId="1BE23E81" w14:textId="782706A8" w:rsidR="003878B1" w:rsidRPr="003878B1" w:rsidRDefault="003878B1" w:rsidP="003878B1">
            <w:pPr>
              <w:widowControl w:val="0"/>
              <w:overflowPunct/>
              <w:autoSpaceDE/>
              <w:autoSpaceDN/>
              <w:jc w:val="both"/>
              <w:rPr>
                <w:rFonts w:ascii="Times New Roman" w:eastAsia="Calibri" w:hAnsi="Times New Roman"/>
                <w:sz w:val="22"/>
                <w:szCs w:val="22"/>
                <w:lang w:val="ro-RO" w:eastAsia="zh-CN"/>
              </w:rPr>
            </w:pPr>
            <w:r w:rsidRPr="003878B1">
              <w:rPr>
                <w:rFonts w:ascii="Times New Roman" w:hAnsi="Times New Roman"/>
                <w:sz w:val="22"/>
                <w:szCs w:val="22"/>
                <w:lang w:val="ro-RO" w:eastAsia="ro-RO"/>
              </w:rPr>
              <w:t>Administrator patrimoniu</w:t>
            </w:r>
          </w:p>
        </w:tc>
      </w:tr>
      <w:tr w:rsidR="003878B1" w:rsidRPr="00885DEC" w14:paraId="7A4E0F76" w14:textId="77777777" w:rsidTr="00145CDF">
        <w:tc>
          <w:tcPr>
            <w:tcW w:w="941" w:type="dxa"/>
            <w:shd w:val="clear" w:color="auto" w:fill="auto"/>
          </w:tcPr>
          <w:p w14:paraId="6691A30D"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7C290A27" w14:textId="44070F49" w:rsidR="003878B1" w:rsidRPr="003878B1" w:rsidRDefault="003878B1" w:rsidP="003878B1">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3878B1">
              <w:rPr>
                <w:rFonts w:ascii="Times New Roman" w:hAnsi="Times New Roman"/>
                <w:sz w:val="22"/>
                <w:szCs w:val="22"/>
                <w:lang w:val="ro-RO" w:eastAsia="ro-RO"/>
              </w:rPr>
              <w:t>Daniel Madalina MIHAI</w:t>
            </w:r>
          </w:p>
        </w:tc>
        <w:tc>
          <w:tcPr>
            <w:tcW w:w="4723" w:type="dxa"/>
            <w:shd w:val="clear" w:color="auto" w:fill="auto"/>
            <w:vAlign w:val="center"/>
          </w:tcPr>
          <w:p w14:paraId="4D77719A" w14:textId="48704597" w:rsidR="003878B1" w:rsidRPr="003878B1" w:rsidRDefault="003878B1" w:rsidP="003878B1">
            <w:pPr>
              <w:widowControl w:val="0"/>
              <w:overflowPunct/>
              <w:autoSpaceDE/>
              <w:autoSpaceDN/>
              <w:jc w:val="both"/>
              <w:rPr>
                <w:rFonts w:ascii="Times New Roman" w:eastAsia="Calibri" w:hAnsi="Times New Roman"/>
                <w:sz w:val="22"/>
                <w:szCs w:val="22"/>
                <w:lang w:val="ro-RO" w:eastAsia="zh-CN"/>
              </w:rPr>
            </w:pPr>
            <w:r w:rsidRPr="003878B1">
              <w:rPr>
                <w:rFonts w:ascii="Times New Roman" w:hAnsi="Times New Roman"/>
                <w:sz w:val="22"/>
                <w:szCs w:val="22"/>
              </w:rPr>
              <w:t xml:space="preserve">Administrator </w:t>
            </w:r>
            <w:r w:rsidRPr="003878B1">
              <w:rPr>
                <w:rFonts w:ascii="Times New Roman" w:hAnsi="Times New Roman"/>
                <w:sz w:val="22"/>
                <w:szCs w:val="22"/>
                <w:lang w:val="ro-RO" w:eastAsia="ro-RO"/>
              </w:rPr>
              <w:t>patrimoniu</w:t>
            </w:r>
          </w:p>
        </w:tc>
      </w:tr>
      <w:tr w:rsidR="003878B1" w:rsidRPr="00885DEC" w14:paraId="7179F16B" w14:textId="77777777" w:rsidTr="006F5103">
        <w:tc>
          <w:tcPr>
            <w:tcW w:w="941" w:type="dxa"/>
            <w:shd w:val="clear" w:color="auto" w:fill="auto"/>
          </w:tcPr>
          <w:p w14:paraId="1FB41F00"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tcPr>
          <w:p w14:paraId="5C1603A9" w14:textId="782729E1" w:rsidR="003878B1" w:rsidRPr="003878B1" w:rsidRDefault="003878B1" w:rsidP="003878B1">
            <w:pPr>
              <w:rPr>
                <w:rFonts w:ascii="Times New Roman" w:eastAsia="Times New Roman" w:hAnsi="Times New Roman"/>
                <w:kern w:val="1"/>
                <w:sz w:val="22"/>
                <w:szCs w:val="22"/>
                <w:lang w:eastAsia="ar-SA"/>
              </w:rPr>
            </w:pPr>
            <w:proofErr w:type="spellStart"/>
            <w:r w:rsidRPr="003878B1">
              <w:rPr>
                <w:rFonts w:ascii="Times New Roman" w:eastAsia="Times New Roman" w:hAnsi="Times New Roman"/>
                <w:kern w:val="1"/>
                <w:sz w:val="22"/>
                <w:szCs w:val="22"/>
                <w:lang w:eastAsia="ar-SA"/>
              </w:rPr>
              <w:t>Prof.dr.ing</w:t>
            </w:r>
            <w:proofErr w:type="spellEnd"/>
            <w:r w:rsidRPr="003878B1">
              <w:rPr>
                <w:rFonts w:ascii="Times New Roman" w:eastAsia="Times New Roman" w:hAnsi="Times New Roman"/>
                <w:kern w:val="1"/>
                <w:sz w:val="22"/>
                <w:szCs w:val="22"/>
                <w:lang w:eastAsia="ar-SA"/>
              </w:rPr>
              <w:t>. Dan SCARPETE</w:t>
            </w:r>
          </w:p>
        </w:tc>
        <w:tc>
          <w:tcPr>
            <w:tcW w:w="4723" w:type="dxa"/>
            <w:shd w:val="clear" w:color="auto" w:fill="auto"/>
          </w:tcPr>
          <w:p w14:paraId="5397613B" w14:textId="3DF0A269" w:rsidR="003878B1" w:rsidRPr="003878B1" w:rsidRDefault="003878B1" w:rsidP="003878B1">
            <w:pPr>
              <w:widowControl w:val="0"/>
              <w:overflowPunct/>
              <w:autoSpaceDE/>
              <w:autoSpaceDN/>
              <w:jc w:val="both"/>
              <w:rPr>
                <w:rFonts w:ascii="Times New Roman" w:eastAsia="Calibri" w:hAnsi="Times New Roman"/>
                <w:spacing w:val="-2"/>
                <w:sz w:val="22"/>
                <w:szCs w:val="22"/>
                <w:lang w:val="ro-RO"/>
              </w:rPr>
            </w:pPr>
            <w:r w:rsidRPr="003878B1">
              <w:rPr>
                <w:rFonts w:ascii="Times New Roman" w:eastAsia="Calibri" w:hAnsi="Times New Roman"/>
                <w:spacing w:val="-2"/>
                <w:sz w:val="22"/>
                <w:szCs w:val="22"/>
                <w:lang w:val="it-IT"/>
              </w:rPr>
              <w:t>Director al proiectului  cu titlul/acronim LET'S CYCLE AT THE BLACK SEA/LetsCYCLE, contract nr. BSB 998</w:t>
            </w:r>
          </w:p>
        </w:tc>
      </w:tr>
      <w:tr w:rsidR="003878B1" w:rsidRPr="00885DEC" w14:paraId="2708F396" w14:textId="77777777" w:rsidTr="006F5103">
        <w:tc>
          <w:tcPr>
            <w:tcW w:w="941" w:type="dxa"/>
            <w:shd w:val="clear" w:color="auto" w:fill="auto"/>
          </w:tcPr>
          <w:p w14:paraId="46D4535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tcPr>
          <w:p w14:paraId="5A8D4F6D" w14:textId="53935E3A" w:rsidR="003878B1" w:rsidRPr="003878B1" w:rsidRDefault="003878B1" w:rsidP="003878B1">
            <w:pPr>
              <w:rPr>
                <w:rFonts w:ascii="Times New Roman" w:eastAsia="Times New Roman" w:hAnsi="Times New Roman"/>
                <w:kern w:val="1"/>
                <w:sz w:val="22"/>
                <w:szCs w:val="22"/>
                <w:lang w:eastAsia="ar-SA"/>
              </w:rPr>
            </w:pPr>
            <w:r w:rsidRPr="003878B1">
              <w:rPr>
                <w:rFonts w:ascii="Times New Roman" w:eastAsia="Calibri" w:hAnsi="Times New Roman"/>
                <w:spacing w:val="-2"/>
                <w:sz w:val="22"/>
                <w:szCs w:val="22"/>
                <w:lang w:val="it-IT"/>
              </w:rPr>
              <w:t>Conf.univ.dr. Teodora-Mihaela ICONOMESCU</w:t>
            </w:r>
          </w:p>
        </w:tc>
        <w:tc>
          <w:tcPr>
            <w:tcW w:w="4723" w:type="dxa"/>
            <w:shd w:val="clear" w:color="auto" w:fill="auto"/>
          </w:tcPr>
          <w:p w14:paraId="7A2CE2E2" w14:textId="5792A6DE" w:rsidR="003878B1" w:rsidRPr="003878B1" w:rsidRDefault="003878B1" w:rsidP="003878B1">
            <w:pPr>
              <w:widowControl w:val="0"/>
              <w:overflowPunct/>
              <w:autoSpaceDE/>
              <w:autoSpaceDN/>
              <w:jc w:val="both"/>
              <w:rPr>
                <w:rFonts w:ascii="Times New Roman" w:eastAsia="Calibri" w:hAnsi="Times New Roman"/>
                <w:spacing w:val="-2"/>
                <w:sz w:val="22"/>
                <w:szCs w:val="22"/>
                <w:lang w:val="it-IT"/>
              </w:rPr>
            </w:pPr>
            <w:r w:rsidRPr="003878B1">
              <w:rPr>
                <w:rFonts w:ascii="Times New Roman" w:eastAsia="Calibri" w:hAnsi="Times New Roman"/>
                <w:sz w:val="22"/>
                <w:szCs w:val="22"/>
                <w:lang w:val="ro-RO" w:eastAsia="zh-CN"/>
              </w:rPr>
              <w:t>Conf.univ.dr.  în cadrul Facult</w:t>
            </w:r>
            <w:r w:rsidRPr="003878B1">
              <w:rPr>
                <w:rFonts w:ascii="Times New Roman" w:eastAsia="Calibri" w:hAnsi="Times New Roman" w:hint="cs"/>
                <w:sz w:val="22"/>
                <w:szCs w:val="22"/>
                <w:lang w:val="ro-RO" w:eastAsia="zh-CN"/>
              </w:rPr>
              <w:t>ă</w:t>
            </w:r>
            <w:r w:rsidRPr="003878B1">
              <w:rPr>
                <w:rFonts w:ascii="Times New Roman" w:eastAsia="Calibri" w:hAnsi="Times New Roman"/>
                <w:sz w:val="22"/>
                <w:szCs w:val="22"/>
                <w:lang w:val="ro-RO" w:eastAsia="zh-CN"/>
              </w:rPr>
              <w:t>ții de Educație Fizic</w:t>
            </w:r>
            <w:r w:rsidRPr="003878B1">
              <w:rPr>
                <w:rFonts w:ascii="Times New Roman" w:eastAsia="Calibri" w:hAnsi="Times New Roman" w:hint="cs"/>
                <w:sz w:val="22"/>
                <w:szCs w:val="22"/>
                <w:lang w:val="ro-RO" w:eastAsia="zh-CN"/>
              </w:rPr>
              <w:t>ă</w:t>
            </w:r>
            <w:r w:rsidRPr="003878B1">
              <w:rPr>
                <w:rFonts w:ascii="Times New Roman" w:eastAsia="Calibri" w:hAnsi="Times New Roman"/>
                <w:sz w:val="22"/>
                <w:szCs w:val="22"/>
                <w:lang w:val="ro-RO" w:eastAsia="zh-CN"/>
              </w:rPr>
              <w:t xml:space="preserve"> și Sport</w:t>
            </w:r>
          </w:p>
        </w:tc>
      </w:tr>
      <w:tr w:rsidR="003878B1" w:rsidRPr="00885DEC" w14:paraId="79B96821" w14:textId="77777777" w:rsidTr="006F5103">
        <w:tc>
          <w:tcPr>
            <w:tcW w:w="941" w:type="dxa"/>
            <w:shd w:val="clear" w:color="auto" w:fill="auto"/>
          </w:tcPr>
          <w:p w14:paraId="1D758228"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tcPr>
          <w:p w14:paraId="400F0901" w14:textId="30187DA6" w:rsidR="003878B1" w:rsidRPr="003878B1" w:rsidRDefault="003878B1" w:rsidP="003878B1">
            <w:pPr>
              <w:rPr>
                <w:rFonts w:ascii="Times New Roman" w:eastAsia="Times New Roman" w:hAnsi="Times New Roman"/>
                <w:kern w:val="1"/>
                <w:sz w:val="22"/>
                <w:szCs w:val="22"/>
                <w:lang w:eastAsia="ar-SA"/>
              </w:rPr>
            </w:pPr>
            <w:r w:rsidRPr="003878B1">
              <w:rPr>
                <w:rFonts w:ascii="Times New Roman" w:eastAsia="Calibri" w:hAnsi="Times New Roman"/>
                <w:sz w:val="22"/>
                <w:szCs w:val="22"/>
                <w:lang w:val="ro-RO"/>
              </w:rPr>
              <w:t>Conf.univ.dr. Florina Oana VÎRL</w:t>
            </w:r>
            <w:r w:rsidRPr="003878B1">
              <w:rPr>
                <w:rFonts w:ascii="Times New Roman" w:eastAsia="Calibri" w:hAnsi="Times New Roman" w:hint="cs"/>
                <w:sz w:val="22"/>
                <w:szCs w:val="22"/>
                <w:lang w:val="ro-RO"/>
              </w:rPr>
              <w:t>Ă</w:t>
            </w:r>
            <w:r w:rsidRPr="003878B1">
              <w:rPr>
                <w:rFonts w:ascii="Times New Roman" w:eastAsia="Calibri" w:hAnsi="Times New Roman"/>
                <w:sz w:val="22"/>
                <w:szCs w:val="22"/>
                <w:lang w:val="ro-RO"/>
              </w:rPr>
              <w:t>NUȚ</w:t>
            </w:r>
            <w:r w:rsidRPr="003878B1">
              <w:rPr>
                <w:rFonts w:ascii="Times New Roman" w:eastAsia="Calibri" w:hAnsi="Times New Roman" w:hint="cs"/>
                <w:sz w:val="22"/>
                <w:szCs w:val="22"/>
                <w:lang w:val="ro-RO"/>
              </w:rPr>
              <w:t>Ă</w:t>
            </w:r>
          </w:p>
        </w:tc>
        <w:tc>
          <w:tcPr>
            <w:tcW w:w="4723" w:type="dxa"/>
            <w:shd w:val="clear" w:color="auto" w:fill="auto"/>
          </w:tcPr>
          <w:p w14:paraId="1BD9485A" w14:textId="36990B78" w:rsidR="003878B1" w:rsidRPr="003878B1" w:rsidRDefault="003878B1" w:rsidP="003878B1">
            <w:pPr>
              <w:widowControl w:val="0"/>
              <w:overflowPunct/>
              <w:autoSpaceDE/>
              <w:autoSpaceDN/>
              <w:jc w:val="both"/>
              <w:rPr>
                <w:rFonts w:ascii="Times New Roman" w:eastAsia="Calibri" w:hAnsi="Times New Roman"/>
                <w:spacing w:val="-2"/>
                <w:sz w:val="22"/>
                <w:szCs w:val="22"/>
                <w:lang w:val="it-IT"/>
              </w:rPr>
            </w:pPr>
            <w:r w:rsidRPr="003878B1">
              <w:rPr>
                <w:rFonts w:ascii="Times New Roman" w:eastAsia="Calibri" w:hAnsi="Times New Roman"/>
                <w:spacing w:val="-2"/>
                <w:sz w:val="22"/>
                <w:szCs w:val="22"/>
                <w:lang w:val="it-IT"/>
              </w:rPr>
              <w:t>Conf.univ.dr. în cadrul Facult</w:t>
            </w:r>
            <w:r w:rsidRPr="003878B1">
              <w:rPr>
                <w:rFonts w:ascii="Times New Roman" w:eastAsia="Calibri" w:hAnsi="Times New Roman" w:hint="cs"/>
                <w:spacing w:val="-2"/>
                <w:sz w:val="22"/>
                <w:szCs w:val="22"/>
                <w:lang w:val="it-IT"/>
              </w:rPr>
              <w:t>ă</w:t>
            </w:r>
            <w:r w:rsidRPr="003878B1">
              <w:rPr>
                <w:rFonts w:ascii="Times New Roman" w:eastAsia="Calibri" w:hAnsi="Times New Roman"/>
                <w:spacing w:val="-2"/>
                <w:sz w:val="22"/>
                <w:szCs w:val="22"/>
                <w:lang w:val="it-IT"/>
              </w:rPr>
              <w:t>ții de Economie și Administrarea Afacerilor</w:t>
            </w:r>
          </w:p>
        </w:tc>
      </w:tr>
      <w:tr w:rsidR="003878B1" w:rsidRPr="00885DEC" w14:paraId="40B89A1B" w14:textId="77777777" w:rsidTr="006F5103">
        <w:tc>
          <w:tcPr>
            <w:tcW w:w="941" w:type="dxa"/>
            <w:shd w:val="clear" w:color="auto" w:fill="auto"/>
          </w:tcPr>
          <w:p w14:paraId="58DCA61C"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tcPr>
          <w:p w14:paraId="23DD5E35" w14:textId="2859BCFB" w:rsidR="003878B1" w:rsidRPr="003878B1" w:rsidRDefault="003878B1" w:rsidP="003878B1">
            <w:pPr>
              <w:rPr>
                <w:rFonts w:ascii="Times New Roman" w:eastAsia="Times New Roman" w:hAnsi="Times New Roman"/>
                <w:kern w:val="1"/>
                <w:sz w:val="22"/>
                <w:szCs w:val="22"/>
                <w:lang w:eastAsia="ar-SA"/>
              </w:rPr>
            </w:pPr>
            <w:r w:rsidRPr="003878B1">
              <w:rPr>
                <w:rFonts w:ascii="Times New Roman" w:eastAsia="Calibri" w:hAnsi="Times New Roman"/>
                <w:spacing w:val="-2"/>
                <w:sz w:val="22"/>
                <w:szCs w:val="22"/>
                <w:lang w:val="it-IT"/>
              </w:rPr>
              <w:t>Conf.univ.dr. Sofia DAVID</w:t>
            </w:r>
          </w:p>
        </w:tc>
        <w:tc>
          <w:tcPr>
            <w:tcW w:w="4723" w:type="dxa"/>
            <w:shd w:val="clear" w:color="auto" w:fill="auto"/>
          </w:tcPr>
          <w:p w14:paraId="7E73EF84" w14:textId="15B3C07A" w:rsidR="003878B1" w:rsidRPr="003878B1" w:rsidRDefault="003878B1" w:rsidP="003878B1">
            <w:pPr>
              <w:widowControl w:val="0"/>
              <w:overflowPunct/>
              <w:autoSpaceDE/>
              <w:autoSpaceDN/>
              <w:jc w:val="both"/>
              <w:rPr>
                <w:rFonts w:ascii="Times New Roman" w:eastAsia="Calibri" w:hAnsi="Times New Roman"/>
                <w:spacing w:val="-2"/>
                <w:sz w:val="22"/>
                <w:szCs w:val="22"/>
                <w:lang w:val="it-IT"/>
              </w:rPr>
            </w:pPr>
            <w:r w:rsidRPr="003878B1">
              <w:rPr>
                <w:rFonts w:ascii="Times New Roman" w:eastAsia="Calibri" w:hAnsi="Times New Roman"/>
                <w:spacing w:val="-2"/>
                <w:sz w:val="22"/>
                <w:szCs w:val="22"/>
                <w:lang w:val="it-IT"/>
              </w:rPr>
              <w:t>Conf.univ.dr. în cadrul Facult</w:t>
            </w:r>
            <w:r w:rsidRPr="003878B1">
              <w:rPr>
                <w:rFonts w:ascii="Times New Roman" w:eastAsia="Calibri" w:hAnsi="Times New Roman" w:hint="cs"/>
                <w:spacing w:val="-2"/>
                <w:sz w:val="22"/>
                <w:szCs w:val="22"/>
                <w:lang w:val="it-IT"/>
              </w:rPr>
              <w:t>ă</w:t>
            </w:r>
            <w:r w:rsidRPr="003878B1">
              <w:rPr>
                <w:rFonts w:ascii="Times New Roman" w:eastAsia="Calibri" w:hAnsi="Times New Roman"/>
                <w:spacing w:val="-2"/>
                <w:sz w:val="22"/>
                <w:szCs w:val="22"/>
                <w:lang w:val="it-IT"/>
              </w:rPr>
              <w:t>ții de Economie și Administrarea Afacerilor</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1304FBE" w14:textId="4BFE56C3" w:rsidR="001C3151" w:rsidRDefault="00D023E5" w:rsidP="003878B1">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1754DAF" w14:textId="77777777" w:rsidR="003878B1" w:rsidRPr="003878B1" w:rsidRDefault="003878B1" w:rsidP="003878B1">
      <w:pPr>
        <w:overflowPunct/>
        <w:autoSpaceDE/>
        <w:autoSpaceDN/>
        <w:adjustRightInd/>
        <w:textAlignment w:val="auto"/>
        <w:rPr>
          <w:rStyle w:val="PageNumber"/>
          <w:rFonts w:ascii="Times New Roman" w:eastAsia="Calibri" w:hAnsi="Times New Roman"/>
          <w:i/>
          <w:sz w:val="22"/>
          <w:szCs w:val="22"/>
          <w:lang w:val="pt-BR"/>
        </w:rPr>
      </w:pPr>
    </w:p>
    <w:p w14:paraId="1570100E"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03026D7B" w14:textId="0F2EB10C" w:rsidR="003F6D0A" w:rsidRDefault="003F6D0A" w:rsidP="004564D6">
      <w:pPr>
        <w:ind w:left="720" w:right="1440" w:firstLine="720"/>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07646A" w:rsidRPr="00BC7D02" w14:paraId="740792F5" w14:textId="77777777" w:rsidTr="00F40038">
        <w:trPr>
          <w:trHeight w:val="710"/>
        </w:trPr>
        <w:tc>
          <w:tcPr>
            <w:tcW w:w="540" w:type="dxa"/>
          </w:tcPr>
          <w:p w14:paraId="33DBA20B" w14:textId="0491DD82" w:rsidR="0007646A" w:rsidRPr="00BC7D02" w:rsidRDefault="0007646A" w:rsidP="0007646A">
            <w:pPr>
              <w:rPr>
                <w:rFonts w:ascii="Times New Roman" w:hAnsi="Times New Roman"/>
                <w:b/>
                <w:iCs/>
              </w:rPr>
            </w:pPr>
            <w:r>
              <w:rPr>
                <w:rFonts w:ascii="Times New Roman" w:hAnsi="Times New Roman"/>
                <w:b/>
                <w:iCs/>
              </w:rPr>
              <w:t>1</w:t>
            </w:r>
          </w:p>
        </w:tc>
        <w:tc>
          <w:tcPr>
            <w:tcW w:w="2552" w:type="dxa"/>
          </w:tcPr>
          <w:p w14:paraId="0BE44CA7" w14:textId="76151B82" w:rsidR="0007646A" w:rsidRPr="00512E09" w:rsidRDefault="001A5A05" w:rsidP="0007646A">
            <w:pPr>
              <w:rPr>
                <w:rFonts w:ascii="Times New Roman" w:hAnsi="Times New Roman"/>
                <w:sz w:val="24"/>
                <w:szCs w:val="24"/>
              </w:rPr>
            </w:pPr>
            <w:r>
              <w:rPr>
                <w:rFonts w:ascii="Times New Roman" w:hAnsi="Times New Roman"/>
                <w:bCs/>
                <w:sz w:val="24"/>
                <w:szCs w:val="24"/>
                <w:lang w:val="ro-RO"/>
              </w:rPr>
              <w:t>S</w:t>
            </w:r>
            <w:r w:rsidRPr="009C5F77">
              <w:rPr>
                <w:rFonts w:ascii="Times New Roman" w:hAnsi="Times New Roman"/>
                <w:bCs/>
                <w:sz w:val="24"/>
                <w:szCs w:val="24"/>
                <w:lang w:val="ro-RO"/>
              </w:rPr>
              <w:t xml:space="preserve">ervicii de </w:t>
            </w:r>
            <w:r>
              <w:rPr>
                <w:rFonts w:ascii="Times New Roman" w:hAnsi="Times New Roman"/>
                <w:bCs/>
                <w:sz w:val="24"/>
                <w:szCs w:val="24"/>
                <w:lang w:val="ro-RO"/>
              </w:rPr>
              <w:t>mentorat cu mentor</w:t>
            </w:r>
          </w:p>
        </w:tc>
        <w:tc>
          <w:tcPr>
            <w:tcW w:w="1417" w:type="dxa"/>
            <w:vAlign w:val="center"/>
          </w:tcPr>
          <w:p w14:paraId="505D4F2D" w14:textId="137AFE40" w:rsidR="0007646A" w:rsidRPr="001A5A05" w:rsidRDefault="001A5A05" w:rsidP="0007646A">
            <w:pPr>
              <w:jc w:val="center"/>
              <w:rPr>
                <w:rFonts w:ascii="Times New Roman" w:hAnsi="Times New Roman"/>
                <w:bCs/>
                <w:sz w:val="24"/>
                <w:szCs w:val="24"/>
              </w:rPr>
            </w:pPr>
            <w:r w:rsidRPr="001A5A05">
              <w:rPr>
                <w:rFonts w:ascii="Times New Roman" w:hAnsi="Times New Roman"/>
                <w:bCs/>
                <w:noProof/>
                <w:color w:val="000000"/>
                <w:sz w:val="24"/>
                <w:szCs w:val="24"/>
              </w:rPr>
              <w:fldChar w:fldCharType="begin"/>
            </w:r>
            <w:r w:rsidRPr="001A5A05">
              <w:rPr>
                <w:rFonts w:ascii="Times New Roman" w:hAnsi="Times New Roman"/>
                <w:bCs/>
                <w:noProof/>
                <w:color w:val="000000"/>
                <w:sz w:val="24"/>
                <w:szCs w:val="24"/>
              </w:rPr>
              <w:instrText xml:space="preserve"> =SUM(ABOVE) </w:instrText>
            </w:r>
            <w:r w:rsidRPr="001A5A05">
              <w:rPr>
                <w:rFonts w:ascii="Times New Roman" w:hAnsi="Times New Roman"/>
                <w:bCs/>
                <w:noProof/>
                <w:color w:val="000000"/>
                <w:sz w:val="24"/>
                <w:szCs w:val="24"/>
              </w:rPr>
              <w:fldChar w:fldCharType="separate"/>
            </w:r>
            <w:r w:rsidRPr="001A5A05">
              <w:rPr>
                <w:rFonts w:ascii="Times New Roman" w:hAnsi="Times New Roman"/>
                <w:bCs/>
                <w:noProof/>
                <w:color w:val="000000"/>
                <w:sz w:val="24"/>
                <w:szCs w:val="24"/>
              </w:rPr>
              <w:t>24902.00</w:t>
            </w:r>
            <w:r w:rsidRPr="001A5A05">
              <w:rPr>
                <w:rFonts w:ascii="Times New Roman" w:hAnsi="Times New Roman"/>
                <w:bCs/>
                <w:noProof/>
                <w:color w:val="000000"/>
                <w:sz w:val="24"/>
                <w:szCs w:val="24"/>
              </w:rPr>
              <w:fldChar w:fldCharType="end"/>
            </w:r>
          </w:p>
        </w:tc>
        <w:tc>
          <w:tcPr>
            <w:tcW w:w="1276" w:type="dxa"/>
            <w:vAlign w:val="center"/>
          </w:tcPr>
          <w:p w14:paraId="26B34724" w14:textId="31E3B22C" w:rsidR="0007646A" w:rsidRPr="00512E09" w:rsidRDefault="0007646A" w:rsidP="0007646A">
            <w:pPr>
              <w:rPr>
                <w:rFonts w:ascii="Times New Roman" w:hAnsi="Times New Roman"/>
                <w:sz w:val="24"/>
                <w:szCs w:val="24"/>
              </w:rPr>
            </w:pPr>
            <w:r>
              <w:rPr>
                <w:rFonts w:ascii="Times New Roman" w:hAnsi="Times New Roman"/>
                <w:sz w:val="24"/>
                <w:szCs w:val="24"/>
              </w:rPr>
              <w:t>serv</w:t>
            </w:r>
          </w:p>
        </w:tc>
        <w:tc>
          <w:tcPr>
            <w:tcW w:w="1701" w:type="dxa"/>
            <w:vAlign w:val="center"/>
          </w:tcPr>
          <w:p w14:paraId="46BD0918" w14:textId="79F54863" w:rsidR="0007646A" w:rsidRPr="00512E09" w:rsidRDefault="001A5A05" w:rsidP="0007646A">
            <w:pPr>
              <w:spacing w:line="360" w:lineRule="auto"/>
              <w:rPr>
                <w:rFonts w:ascii="Times New Roman" w:hAnsi="Times New Roman"/>
                <w:sz w:val="24"/>
                <w:szCs w:val="24"/>
              </w:rPr>
            </w:pPr>
            <w:r>
              <w:rPr>
                <w:rFonts w:ascii="Times New Roman" w:hAnsi="Times New Roman"/>
                <w:sz w:val="24"/>
                <w:szCs w:val="24"/>
              </w:rPr>
              <w:t>1</w:t>
            </w:r>
          </w:p>
        </w:tc>
        <w:tc>
          <w:tcPr>
            <w:tcW w:w="1418" w:type="dxa"/>
          </w:tcPr>
          <w:p w14:paraId="5D12AF77" w14:textId="77777777"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0E24897" w14:textId="77777777"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07646A" w:rsidRPr="00BC7D02" w14:paraId="0B4176EC" w14:textId="77777777" w:rsidTr="00512E09">
        <w:tc>
          <w:tcPr>
            <w:tcW w:w="540" w:type="dxa"/>
          </w:tcPr>
          <w:p w14:paraId="2A173F91" w14:textId="77777777" w:rsidR="0007646A" w:rsidRPr="00BC7D02" w:rsidRDefault="0007646A" w:rsidP="0007646A">
            <w:pPr>
              <w:rPr>
                <w:rFonts w:ascii="Times New Roman" w:hAnsi="Times New Roman"/>
                <w:b/>
                <w:iCs/>
              </w:rPr>
            </w:pPr>
          </w:p>
        </w:tc>
        <w:tc>
          <w:tcPr>
            <w:tcW w:w="2552" w:type="dxa"/>
            <w:vAlign w:val="center"/>
          </w:tcPr>
          <w:p w14:paraId="58EE78DD" w14:textId="77777777" w:rsidR="0007646A" w:rsidRPr="00512E09" w:rsidRDefault="0007646A" w:rsidP="0007646A">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761439C0" w:rsidR="0007646A" w:rsidRPr="0007646A" w:rsidRDefault="001A5A05" w:rsidP="0007646A">
            <w:pPr>
              <w:jc w:val="center"/>
              <w:rPr>
                <w:rFonts w:ascii="Times New Roman" w:hAnsi="Times New Roman"/>
                <w:b/>
                <w:sz w:val="24"/>
                <w:szCs w:val="24"/>
              </w:rPr>
            </w:pPr>
            <w:r>
              <w:rPr>
                <w:rFonts w:ascii="Times New Roman" w:hAnsi="Times New Roman"/>
                <w:b/>
                <w:noProof/>
                <w:color w:val="000000"/>
                <w:sz w:val="24"/>
                <w:szCs w:val="24"/>
              </w:rPr>
              <w:fldChar w:fldCharType="begin"/>
            </w:r>
            <w:r>
              <w:rPr>
                <w:rFonts w:ascii="Times New Roman" w:hAnsi="Times New Roman"/>
                <w:b/>
                <w:noProof/>
                <w:color w:val="000000"/>
                <w:sz w:val="24"/>
                <w:szCs w:val="24"/>
              </w:rPr>
              <w:instrText xml:space="preserve"> =SUM(ABOVE) </w:instrText>
            </w:r>
            <w:r>
              <w:rPr>
                <w:rFonts w:ascii="Times New Roman" w:hAnsi="Times New Roman"/>
                <w:b/>
                <w:noProof/>
                <w:color w:val="000000"/>
                <w:sz w:val="24"/>
                <w:szCs w:val="24"/>
              </w:rPr>
              <w:fldChar w:fldCharType="separate"/>
            </w:r>
            <w:r>
              <w:rPr>
                <w:rFonts w:ascii="Times New Roman" w:hAnsi="Times New Roman"/>
                <w:b/>
                <w:noProof/>
                <w:color w:val="000000"/>
                <w:sz w:val="24"/>
                <w:szCs w:val="24"/>
              </w:rPr>
              <w:t>24902.00</w:t>
            </w:r>
            <w:r>
              <w:rPr>
                <w:rFonts w:ascii="Times New Roman" w:hAnsi="Times New Roman"/>
                <w:b/>
                <w:noProof/>
                <w:color w:val="000000"/>
                <w:sz w:val="24"/>
                <w:szCs w:val="24"/>
              </w:rPr>
              <w:fldChar w:fldCharType="end"/>
            </w:r>
          </w:p>
        </w:tc>
        <w:tc>
          <w:tcPr>
            <w:tcW w:w="1276" w:type="dxa"/>
          </w:tcPr>
          <w:p w14:paraId="37BC498C" w14:textId="77777777" w:rsidR="0007646A" w:rsidRPr="00512E09" w:rsidRDefault="0007646A" w:rsidP="0007646A">
            <w:pPr>
              <w:rPr>
                <w:rFonts w:ascii="Times New Roman" w:hAnsi="Times New Roman"/>
              </w:rPr>
            </w:pPr>
          </w:p>
        </w:tc>
        <w:tc>
          <w:tcPr>
            <w:tcW w:w="1701" w:type="dxa"/>
          </w:tcPr>
          <w:p w14:paraId="4D5E54D4" w14:textId="77777777" w:rsidR="0007646A" w:rsidRPr="00512E09" w:rsidRDefault="0007646A" w:rsidP="0007646A">
            <w:pPr>
              <w:rPr>
                <w:rFonts w:ascii="Times New Roman" w:hAnsi="Times New Roman"/>
              </w:rPr>
            </w:pPr>
          </w:p>
        </w:tc>
        <w:tc>
          <w:tcPr>
            <w:tcW w:w="1418" w:type="dxa"/>
          </w:tcPr>
          <w:p w14:paraId="36E9221B" w14:textId="2DDA4EDC"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CE3E87" w14:textId="77777777"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gramStart"/>
      <w:r w:rsidRPr="00C75017">
        <w:rPr>
          <w:rFonts w:ascii="Arial Narrow" w:hAnsi="Arial Narrow"/>
          <w:i/>
          <w:sz w:val="24"/>
          <w:szCs w:val="24"/>
        </w:rPr>
        <w:t xml:space="preserve">ofertantului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reşedinţă</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30EC672F" w:rsidR="003F6D0A" w:rsidRDefault="003F6D0A" w:rsidP="006A031D">
      <w:pPr>
        <w:rPr>
          <w:rFonts w:ascii="Arial Narrow" w:hAnsi="Arial Narrow"/>
          <w:i/>
          <w:color w:val="FF0000"/>
          <w:sz w:val="24"/>
          <w:szCs w:val="24"/>
        </w:rPr>
      </w:pPr>
    </w:p>
    <w:p w14:paraId="42684375" w14:textId="77777777" w:rsidR="003878B1" w:rsidRDefault="003878B1" w:rsidP="006A031D">
      <w:pPr>
        <w:rPr>
          <w:rFonts w:ascii="Arial Narrow" w:hAnsi="Arial Narrow"/>
          <w:i/>
          <w:color w:val="FF0000"/>
          <w:sz w:val="24"/>
          <w:szCs w:val="24"/>
        </w:rPr>
      </w:pPr>
    </w:p>
    <w:p w14:paraId="1236F451" w14:textId="77777777" w:rsidR="003878B1" w:rsidRDefault="003878B1" w:rsidP="006A031D">
      <w:pPr>
        <w:rPr>
          <w:rFonts w:ascii="Arial Narrow" w:hAnsi="Arial Narrow"/>
          <w:i/>
          <w:color w:val="FF0000"/>
          <w:sz w:val="24"/>
          <w:szCs w:val="24"/>
        </w:rPr>
      </w:pPr>
    </w:p>
    <w:p w14:paraId="0E933DF9" w14:textId="77777777" w:rsidR="003878B1" w:rsidRDefault="003878B1" w:rsidP="006A031D">
      <w:pPr>
        <w:rPr>
          <w:rFonts w:ascii="Arial Narrow" w:hAnsi="Arial Narrow"/>
          <w:i/>
          <w:color w:val="FF0000"/>
          <w:sz w:val="24"/>
          <w:szCs w:val="24"/>
        </w:rPr>
      </w:pPr>
    </w:p>
    <w:p w14:paraId="1154DFCB" w14:textId="77777777" w:rsidR="003878B1" w:rsidRDefault="003878B1" w:rsidP="006A031D">
      <w:pPr>
        <w:rPr>
          <w:rFonts w:ascii="Arial Narrow" w:hAnsi="Arial Narrow"/>
          <w:i/>
          <w:color w:val="FF0000"/>
          <w:sz w:val="24"/>
          <w:szCs w:val="24"/>
        </w:rPr>
      </w:pPr>
    </w:p>
    <w:p w14:paraId="783F3A8F" w14:textId="77777777" w:rsidR="0007646A" w:rsidRDefault="0007646A" w:rsidP="006A031D">
      <w:pPr>
        <w:rPr>
          <w:rFonts w:ascii="Arial Narrow" w:hAnsi="Arial Narrow"/>
          <w:i/>
          <w:color w:val="FF0000"/>
          <w:sz w:val="24"/>
          <w:szCs w:val="24"/>
        </w:rPr>
      </w:pPr>
    </w:p>
    <w:p w14:paraId="01D4C77D" w14:textId="77777777" w:rsidR="004564D6" w:rsidRDefault="004564D6" w:rsidP="006A031D">
      <w:pPr>
        <w:rPr>
          <w:rFonts w:ascii="Arial Narrow" w:hAnsi="Arial Narrow"/>
          <w:i/>
          <w:color w:val="FF0000"/>
          <w:sz w:val="24"/>
          <w:szCs w:val="24"/>
        </w:rPr>
      </w:pPr>
    </w:p>
    <w:p w14:paraId="2053665B" w14:textId="77777777" w:rsidR="004564D6" w:rsidRDefault="004564D6" w:rsidP="006A031D">
      <w:pPr>
        <w:rPr>
          <w:rFonts w:ascii="Arial Narrow" w:hAnsi="Arial Narrow"/>
          <w:i/>
          <w:color w:val="FF0000"/>
          <w:sz w:val="24"/>
          <w:szCs w:val="24"/>
        </w:rPr>
      </w:pPr>
    </w:p>
    <w:p w14:paraId="6DC644D5" w14:textId="77777777" w:rsidR="004564D6" w:rsidRDefault="004564D6" w:rsidP="006A031D">
      <w:pPr>
        <w:rPr>
          <w:rFonts w:ascii="Arial Narrow" w:hAnsi="Arial Narrow"/>
          <w:i/>
          <w:color w:val="FF0000"/>
          <w:sz w:val="24"/>
          <w:szCs w:val="24"/>
        </w:rPr>
      </w:pPr>
    </w:p>
    <w:p w14:paraId="6DF19A04" w14:textId="77777777" w:rsidR="004564D6" w:rsidRDefault="004564D6" w:rsidP="006A031D">
      <w:pPr>
        <w:rPr>
          <w:rFonts w:ascii="Arial Narrow" w:hAnsi="Arial Narrow"/>
          <w:i/>
          <w:color w:val="FF0000"/>
          <w:sz w:val="24"/>
          <w:szCs w:val="24"/>
        </w:rPr>
      </w:pPr>
    </w:p>
    <w:p w14:paraId="7E24472C" w14:textId="77777777" w:rsidR="006A031D" w:rsidRPr="00A13717" w:rsidRDefault="006A031D" w:rsidP="006A031D">
      <w:pPr>
        <w:rPr>
          <w:rFonts w:ascii="Times New Roman" w:hAnsi="Times New Roman"/>
          <w:b/>
          <w:i/>
          <w:noProof/>
          <w:color w:val="FF0000"/>
          <w:sz w:val="24"/>
          <w:szCs w:val="24"/>
        </w:rPr>
      </w:pPr>
    </w:p>
    <w:p w14:paraId="73A659EC" w14:textId="77777777" w:rsidR="00D65CE4" w:rsidRPr="00C75017" w:rsidRDefault="00D65CE4" w:rsidP="00CD3BF8">
      <w:pPr>
        <w:jc w:val="right"/>
        <w:rPr>
          <w:rFonts w:ascii="Times New Roman" w:hAnsi="Times New Roman"/>
          <w:b/>
          <w:i/>
          <w:noProof/>
          <w:sz w:val="24"/>
          <w:szCs w:val="24"/>
        </w:rPr>
      </w:pPr>
    </w:p>
    <w:p w14:paraId="4AA7099F" w14:textId="77777777" w:rsidR="00B44816" w:rsidRDefault="00B44816" w:rsidP="00CD3BF8">
      <w:pPr>
        <w:jc w:val="right"/>
        <w:rPr>
          <w:rFonts w:ascii="Times New Roman" w:hAnsi="Times New Roman"/>
          <w:b/>
          <w:i/>
          <w:noProof/>
          <w:sz w:val="24"/>
          <w:szCs w:val="24"/>
        </w:rPr>
      </w:pPr>
    </w:p>
    <w:p w14:paraId="4FD49770" w14:textId="38A26FC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1A5A05" w:rsidRDefault="00CD3BF8" w:rsidP="001A5A05">
            <w:pPr>
              <w:pStyle w:val="Heading2"/>
              <w:numPr>
                <w:ilvl w:val="0"/>
                <w:numId w:val="0"/>
              </w:numPr>
              <w:jc w:val="center"/>
              <w:rPr>
                <w:rFonts w:ascii="Times New Roman" w:hAnsi="Times New Roman"/>
                <w:iCs/>
                <w:caps/>
                <w:sz w:val="22"/>
              </w:rPr>
            </w:pPr>
            <w:r w:rsidRPr="001A5A05">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A13717" w:rsidRDefault="00901D13" w:rsidP="00901D13">
            <w:pPr>
              <w:spacing w:line="276" w:lineRule="auto"/>
              <w:rPr>
                <w:rFonts w:ascii="Times New Roman" w:hAnsi="Times New Roman"/>
                <w:color w:val="FF0000"/>
                <w:sz w:val="22"/>
                <w:szCs w:val="22"/>
              </w:rPr>
            </w:pPr>
          </w:p>
        </w:tc>
        <w:tc>
          <w:tcPr>
            <w:tcW w:w="5053" w:type="dxa"/>
            <w:tcMar>
              <w:left w:w="57" w:type="dxa"/>
              <w:right w:w="57" w:type="dxa"/>
            </w:tcMar>
          </w:tcPr>
          <w:p w14:paraId="60F97242" w14:textId="77777777" w:rsidR="001A5A05" w:rsidRPr="001A5A05" w:rsidRDefault="001A5A05" w:rsidP="001A5A05">
            <w:pPr>
              <w:ind w:firstLine="540"/>
              <w:jc w:val="both"/>
              <w:rPr>
                <w:rFonts w:ascii="Times New Roman" w:hAnsi="Times New Roman"/>
                <w:noProof/>
                <w:sz w:val="22"/>
                <w:szCs w:val="22"/>
              </w:rPr>
            </w:pPr>
            <w:r w:rsidRPr="001A5A05">
              <w:rPr>
                <w:rFonts w:ascii="Times New Roman" w:hAnsi="Times New Roman"/>
                <w:b/>
                <w:bCs/>
                <w:iCs/>
                <w:noProof/>
                <w:sz w:val="22"/>
                <w:szCs w:val="22"/>
              </w:rPr>
              <w:t>Serviciul de mentorat cu mentor pentru activitatea de mentorat intitulată Activităţi de Mentorat Sectoriale (Sectoral Mentoring Activities)</w:t>
            </w:r>
            <w:r w:rsidRPr="001A5A05">
              <w:rPr>
                <w:rFonts w:ascii="Times New Roman" w:hAnsi="Times New Roman"/>
                <w:iCs/>
                <w:noProof/>
                <w:sz w:val="22"/>
                <w:szCs w:val="22"/>
              </w:rPr>
              <w:t xml:space="preserve"> constă din efectuarea/ susţinerea de către un mentor, desemnat de care operatorul economic ofertant, unei activităţi de mentorat individual pentru un grup de 5 persoane-participanţi, </w:t>
            </w:r>
            <w:r w:rsidRPr="001A5A05">
              <w:rPr>
                <w:rFonts w:ascii="Times New Roman" w:hAnsi="Times New Roman"/>
                <w:bCs/>
                <w:noProof/>
                <w:sz w:val="22"/>
                <w:szCs w:val="22"/>
              </w:rPr>
              <w:t xml:space="preserve">pentru o durată de 20 ore pentru fiecare persoană-participant (în total, 100 ore, care vor fi prestate de către mentor pentru a mentora </w:t>
            </w:r>
            <w:r w:rsidRPr="001A5A05">
              <w:rPr>
                <w:rFonts w:ascii="Times New Roman" w:hAnsi="Times New Roman"/>
                <w:bCs/>
                <w:iCs/>
                <w:noProof/>
                <w:sz w:val="22"/>
                <w:szCs w:val="22"/>
              </w:rPr>
              <w:t>grupul de 5 persoane-participanţi),</w:t>
            </w:r>
            <w:r w:rsidRPr="001A5A05">
              <w:rPr>
                <w:rFonts w:ascii="Times New Roman" w:hAnsi="Times New Roman"/>
                <w:noProof/>
                <w:sz w:val="22"/>
                <w:szCs w:val="22"/>
              </w:rPr>
              <w:t xml:space="preserve"> </w:t>
            </w:r>
            <w:r w:rsidRPr="001A5A05">
              <w:rPr>
                <w:rFonts w:ascii="Times New Roman" w:hAnsi="Times New Roman"/>
                <w:iCs/>
                <w:noProof/>
                <w:sz w:val="22"/>
                <w:szCs w:val="22"/>
              </w:rPr>
              <w:t>pentru a pregăti un plan sau proiect de afaceri strategic individual,</w:t>
            </w:r>
            <w:r w:rsidRPr="001A5A05">
              <w:rPr>
                <w:rFonts w:ascii="Times New Roman" w:hAnsi="Times New Roman"/>
                <w:noProof/>
                <w:sz w:val="22"/>
                <w:szCs w:val="22"/>
              </w:rPr>
              <w:t xml:space="preserve"> ca antreprenori sau potenţiali antreprenori în domeniul turismului şi culturii, cu accent pe Cicloturism şi/sau Artizanat, şi care vizează servicii prietenoase cu ciclismul), într-o </w:t>
            </w:r>
            <w:r w:rsidRPr="001A5A05">
              <w:rPr>
                <w:rFonts w:ascii="Times New Roman" w:hAnsi="Times New Roman"/>
                <w:bCs/>
                <w:iCs/>
                <w:noProof/>
                <w:color w:val="000000"/>
                <w:sz w:val="22"/>
                <w:szCs w:val="22"/>
              </w:rPr>
              <w:t>perioadă de max. 20 zile calendaristice,</w:t>
            </w:r>
            <w:r w:rsidRPr="001A5A05">
              <w:rPr>
                <w:rFonts w:ascii="Times New Roman" w:hAnsi="Times New Roman"/>
                <w:bCs/>
                <w:iCs/>
                <w:noProof/>
                <w:sz w:val="22"/>
                <w:szCs w:val="22"/>
              </w:rPr>
              <w:t xml:space="preserve"> calculate din ziua următoare încheierii contractului de prestare a serviciului.</w:t>
            </w:r>
          </w:p>
          <w:p w14:paraId="5CA128A3" w14:textId="77777777" w:rsidR="001A5A05" w:rsidRPr="001A5A05" w:rsidRDefault="001A5A05" w:rsidP="001A5A05">
            <w:pPr>
              <w:suppressAutoHyphens/>
              <w:jc w:val="both"/>
              <w:rPr>
                <w:rFonts w:ascii="Times New Roman" w:hAnsi="Times New Roman"/>
                <w:b/>
                <w:iCs/>
                <w:noProof/>
                <w:kern w:val="1"/>
                <w:sz w:val="22"/>
                <w:szCs w:val="22"/>
                <w:lang w:eastAsia="ar-SA"/>
              </w:rPr>
            </w:pPr>
          </w:p>
          <w:p w14:paraId="2DA0ED2D" w14:textId="77777777" w:rsidR="001A5A05" w:rsidRPr="001A5A05" w:rsidRDefault="001A5A05" w:rsidP="001A5A05">
            <w:pPr>
              <w:pStyle w:val="ListParagraph"/>
              <w:numPr>
                <w:ilvl w:val="0"/>
                <w:numId w:val="20"/>
              </w:numPr>
              <w:suppressAutoHyphens/>
              <w:ind w:left="1134" w:hanging="357"/>
              <w:contextualSpacing w:val="0"/>
              <w:jc w:val="both"/>
              <w:rPr>
                <w:rFonts w:eastAsia="Arial Unicode MS"/>
                <w:b/>
                <w:noProof/>
                <w:kern w:val="1"/>
                <w:sz w:val="22"/>
                <w:szCs w:val="22"/>
                <w:lang w:eastAsia="hi-IN" w:bidi="hi-IN"/>
              </w:rPr>
            </w:pPr>
            <w:r w:rsidRPr="001A5A05">
              <w:rPr>
                <w:rFonts w:eastAsia="Arial Unicode MS"/>
                <w:b/>
                <w:noProof/>
                <w:kern w:val="1"/>
                <w:sz w:val="22"/>
                <w:szCs w:val="22"/>
                <w:lang w:eastAsia="hi-IN" w:bidi="hi-IN"/>
              </w:rPr>
              <w:t>Informații generice</w:t>
            </w:r>
          </w:p>
          <w:p w14:paraId="11B7A9C6"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iCs/>
                <w:noProof/>
                <w:sz w:val="22"/>
                <w:szCs w:val="22"/>
              </w:rPr>
              <w:t>Serviciul de mentorat cu mentor, intitulat Serviciu de mentorat cu mentor pentru activităţi de mentorat sectoriale (Service for Mentor in Sectoral Mentoring Activities), prevăzut în cadrul proiectului cu titlul/acronim LET'S CYCLE AT THE BLACK SEA/LetsCYCLE, contract nr. BSB-998, activitatea de mentorat A.T2.8, intitulată Activităţi de Mentorat Sectoriale (Sectoral Mentoring Activities) va fi acordat persoanelor-participanţi</w:t>
            </w:r>
            <w:r w:rsidRPr="001A5A05">
              <w:rPr>
                <w:rFonts w:ascii="Times New Roman" w:hAnsi="Times New Roman"/>
                <w:noProof/>
                <w:sz w:val="22"/>
                <w:szCs w:val="22"/>
              </w:rPr>
              <w:t>,</w:t>
            </w:r>
            <w:r w:rsidRPr="001A5A05">
              <w:rPr>
                <w:rFonts w:ascii="Times New Roman" w:eastAsia="Calibri" w:hAnsi="Times New Roman"/>
                <w:noProof/>
                <w:sz w:val="22"/>
                <w:szCs w:val="22"/>
              </w:rPr>
              <w:t xml:space="preserve"> pentru</w:t>
            </w:r>
            <w:r w:rsidRPr="001A5A05">
              <w:rPr>
                <w:rFonts w:ascii="Times New Roman" w:hAnsi="Times New Roman"/>
                <w:iCs/>
                <w:noProof/>
                <w:sz w:val="22"/>
                <w:szCs w:val="22"/>
              </w:rPr>
              <w:t xml:space="preserve"> a pregăti un plan sau proiect de afaceri strategic individual,</w:t>
            </w:r>
            <w:r w:rsidRPr="001A5A05">
              <w:rPr>
                <w:rFonts w:ascii="Times New Roman" w:hAnsi="Times New Roman"/>
                <w:noProof/>
                <w:sz w:val="22"/>
                <w:szCs w:val="22"/>
              </w:rPr>
              <w:t xml:space="preserve"> ca antreprenori sau potenţiali antreprenori în domeniul turismului şi culturii, cu accent pe Cicloturism şi/sau Artizanat, şi care vizează servicii prietenoase cu ciclismul).</w:t>
            </w:r>
          </w:p>
          <w:p w14:paraId="4DF8BCE9"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Ca idei/sugestii pentru un plan sau un proiect de afaceri strategic care vizează servicii prietenoase cu ciclismul, se pot combina unele din serviciile/facilităţile prezentate mai jos:</w:t>
            </w:r>
          </w:p>
          <w:p w14:paraId="5A742862"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Harta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zonei</w:t>
            </w:r>
            <w:proofErr w:type="spellEnd"/>
            <w:r w:rsidRPr="001A5A05">
              <w:rPr>
                <w:rFonts w:ascii="Times New Roman" w:hAnsi="Times New Roman"/>
                <w:sz w:val="22"/>
                <w:szCs w:val="22"/>
              </w:rPr>
              <w:t xml:space="preserve"> cu </w:t>
            </w:r>
            <w:proofErr w:type="spellStart"/>
            <w:r w:rsidRPr="001A5A05">
              <w:rPr>
                <w:rFonts w:ascii="Times New Roman" w:hAnsi="Times New Roman"/>
                <w:sz w:val="22"/>
                <w:szCs w:val="22"/>
              </w:rPr>
              <w:t>trasee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biciclete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formă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printată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formă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electronică</w:t>
            </w:r>
            <w:proofErr w:type="spellEnd"/>
            <w:r w:rsidRPr="001A5A05">
              <w:rPr>
                <w:rFonts w:ascii="Times New Roman" w:hAnsi="Times New Roman"/>
                <w:sz w:val="22"/>
                <w:szCs w:val="22"/>
              </w:rPr>
              <w:t>.</w:t>
            </w:r>
          </w:p>
          <w:p w14:paraId="353E2D77"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Zonă</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parcare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securizată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spaţiu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adecvat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lângă</w:t>
            </w:r>
            <w:proofErr w:type="spellEnd"/>
            <w:r w:rsidRPr="001A5A05">
              <w:rPr>
                <w:rFonts w:ascii="Times New Roman" w:hAnsi="Times New Roman"/>
                <w:sz w:val="22"/>
                <w:szCs w:val="22"/>
              </w:rPr>
              <w:t xml:space="preserve"> hotel/</w:t>
            </w:r>
            <w:proofErr w:type="spellStart"/>
            <w:r w:rsidRPr="001A5A05">
              <w:rPr>
                <w:rFonts w:ascii="Times New Roman" w:hAnsi="Times New Roman"/>
                <w:sz w:val="22"/>
                <w:szCs w:val="22"/>
              </w:rPr>
              <w:t>spaţiile</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servicii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biciclete</w:t>
            </w:r>
            <w:proofErr w:type="spellEnd"/>
            <w:r w:rsidRPr="001A5A05">
              <w:rPr>
                <w:rFonts w:ascii="Times New Roman" w:hAnsi="Times New Roman"/>
                <w:sz w:val="22"/>
                <w:szCs w:val="22"/>
              </w:rPr>
              <w:t>.</w:t>
            </w:r>
          </w:p>
          <w:p w14:paraId="2D62FD5B"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Locuri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parcare</w:t>
            </w:r>
            <w:proofErr w:type="spellEnd"/>
            <w:r w:rsidRPr="001A5A05">
              <w:rPr>
                <w:rFonts w:ascii="Times New Roman" w:hAnsi="Times New Roman"/>
                <w:sz w:val="22"/>
                <w:szCs w:val="22"/>
              </w:rPr>
              <w:t xml:space="preserve"> cu </w:t>
            </w:r>
            <w:proofErr w:type="spellStart"/>
            <w:r w:rsidRPr="001A5A05">
              <w:rPr>
                <w:rFonts w:ascii="Times New Roman" w:hAnsi="Times New Roman"/>
                <w:sz w:val="22"/>
                <w:szCs w:val="22"/>
              </w:rPr>
              <w:t>suporturi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speciale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biciclete</w:t>
            </w:r>
            <w:proofErr w:type="spellEnd"/>
            <w:r w:rsidRPr="001A5A05">
              <w:rPr>
                <w:rFonts w:ascii="Times New Roman" w:hAnsi="Times New Roman"/>
                <w:sz w:val="22"/>
                <w:szCs w:val="22"/>
              </w:rPr>
              <w:t>.</w:t>
            </w:r>
          </w:p>
          <w:p w14:paraId="499E5EB4"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Punct</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încărcare</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bateriilor</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bicicletele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electrice</w:t>
            </w:r>
            <w:proofErr w:type="spellEnd"/>
            <w:r w:rsidRPr="001A5A05">
              <w:rPr>
                <w:rFonts w:ascii="Times New Roman" w:hAnsi="Times New Roman"/>
                <w:sz w:val="22"/>
                <w:szCs w:val="22"/>
              </w:rPr>
              <w:t>.</w:t>
            </w:r>
          </w:p>
          <w:p w14:paraId="5BA406A4"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Închirierea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unei</w:t>
            </w:r>
            <w:proofErr w:type="spellEnd"/>
            <w:r w:rsidRPr="001A5A05">
              <w:rPr>
                <w:rFonts w:ascii="Times New Roman" w:hAnsi="Times New Roman"/>
                <w:sz w:val="22"/>
                <w:szCs w:val="22"/>
              </w:rPr>
              <w:t xml:space="preserve"> mini-</w:t>
            </w:r>
            <w:proofErr w:type="spellStart"/>
            <w:r w:rsidRPr="001A5A05">
              <w:rPr>
                <w:rFonts w:ascii="Times New Roman" w:hAnsi="Times New Roman"/>
                <w:sz w:val="22"/>
                <w:szCs w:val="22"/>
              </w:rPr>
              <w:t>utilitare</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serviciu</w:t>
            </w:r>
            <w:proofErr w:type="spellEnd"/>
            <w:r w:rsidRPr="001A5A05">
              <w:rPr>
                <w:rFonts w:ascii="Times New Roman" w:hAnsi="Times New Roman"/>
                <w:sz w:val="22"/>
                <w:szCs w:val="22"/>
              </w:rPr>
              <w:t xml:space="preserve"> de transport a </w:t>
            </w:r>
            <w:proofErr w:type="spellStart"/>
            <w:r w:rsidRPr="001A5A05">
              <w:rPr>
                <w:rFonts w:ascii="Times New Roman" w:hAnsi="Times New Roman"/>
                <w:sz w:val="22"/>
                <w:szCs w:val="22"/>
              </w:rPr>
              <w:t>bicicletelor</w:t>
            </w:r>
            <w:proofErr w:type="spellEnd"/>
            <w:r w:rsidRPr="001A5A05">
              <w:rPr>
                <w:rFonts w:ascii="Times New Roman" w:hAnsi="Times New Roman"/>
                <w:sz w:val="22"/>
                <w:szCs w:val="22"/>
              </w:rPr>
              <w:t>.</w:t>
            </w:r>
          </w:p>
          <w:p w14:paraId="3E9FA6F5"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lastRenderedPageBreak/>
              <w:t>Disponibilitate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truse</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scule</w:t>
            </w:r>
            <w:proofErr w:type="spellEnd"/>
            <w:r w:rsidRPr="001A5A05">
              <w:rPr>
                <w:rFonts w:ascii="Times New Roman" w:hAnsi="Times New Roman"/>
                <w:sz w:val="22"/>
                <w:szCs w:val="22"/>
              </w:rPr>
              <w:t>.</w:t>
            </w:r>
          </w:p>
          <w:p w14:paraId="0DD4D5A1"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Închiriere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reparaţii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biciclete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hotel/</w:t>
            </w:r>
            <w:proofErr w:type="spellStart"/>
            <w:r w:rsidRPr="001A5A05">
              <w:rPr>
                <w:rFonts w:ascii="Times New Roman" w:hAnsi="Times New Roman"/>
                <w:sz w:val="22"/>
                <w:szCs w:val="22"/>
              </w:rPr>
              <w:t>spaţiile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servicii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lângă</w:t>
            </w:r>
            <w:proofErr w:type="spellEnd"/>
            <w:r w:rsidRPr="001A5A05">
              <w:rPr>
                <w:rFonts w:ascii="Times New Roman" w:hAnsi="Times New Roman"/>
                <w:sz w:val="22"/>
                <w:szCs w:val="22"/>
              </w:rPr>
              <w:t xml:space="preserve"> hotel/</w:t>
            </w:r>
            <w:proofErr w:type="spellStart"/>
            <w:r w:rsidRPr="001A5A05">
              <w:rPr>
                <w:rFonts w:ascii="Times New Roman" w:hAnsi="Times New Roman"/>
                <w:sz w:val="22"/>
                <w:szCs w:val="22"/>
              </w:rPr>
              <w:t>spaţiile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servicii</w:t>
            </w:r>
            <w:proofErr w:type="spellEnd"/>
            <w:r w:rsidRPr="001A5A05">
              <w:rPr>
                <w:rFonts w:ascii="Times New Roman" w:hAnsi="Times New Roman"/>
                <w:sz w:val="22"/>
                <w:szCs w:val="22"/>
              </w:rPr>
              <w:t>.</w:t>
            </w:r>
          </w:p>
          <w:p w14:paraId="3914460C"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Colaborarea</w:t>
            </w:r>
            <w:proofErr w:type="spellEnd"/>
            <w:r w:rsidRPr="001A5A05">
              <w:rPr>
                <w:rFonts w:ascii="Times New Roman" w:hAnsi="Times New Roman"/>
                <w:sz w:val="22"/>
                <w:szCs w:val="22"/>
              </w:rPr>
              <w:t xml:space="preserve"> cu o </w:t>
            </w:r>
            <w:proofErr w:type="spellStart"/>
            <w:r w:rsidRPr="001A5A05">
              <w:rPr>
                <w:rFonts w:ascii="Times New Roman" w:hAnsi="Times New Roman"/>
                <w:sz w:val="22"/>
                <w:szCs w:val="22"/>
              </w:rPr>
              <w:t>organizaţie</w:t>
            </w:r>
            <w:proofErr w:type="spellEnd"/>
            <w:r w:rsidRPr="001A5A05">
              <w:rPr>
                <w:rFonts w:ascii="Times New Roman" w:hAnsi="Times New Roman"/>
                <w:sz w:val="22"/>
                <w:szCs w:val="22"/>
              </w:rPr>
              <w:t xml:space="preserve"> care </w:t>
            </w:r>
            <w:proofErr w:type="spellStart"/>
            <w:r w:rsidRPr="001A5A05">
              <w:rPr>
                <w:rFonts w:ascii="Times New Roman" w:hAnsi="Times New Roman"/>
                <w:sz w:val="22"/>
                <w:szCs w:val="22"/>
              </w:rPr>
              <w:t>organizează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tururi</w:t>
            </w:r>
            <w:proofErr w:type="spellEnd"/>
            <w:r w:rsidRPr="001A5A05">
              <w:rPr>
                <w:rFonts w:ascii="Times New Roman" w:hAnsi="Times New Roman"/>
                <w:sz w:val="22"/>
                <w:szCs w:val="22"/>
              </w:rPr>
              <w:t xml:space="preserve"> pe </w:t>
            </w:r>
            <w:proofErr w:type="spellStart"/>
            <w:r w:rsidRPr="001A5A05">
              <w:rPr>
                <w:rFonts w:ascii="Times New Roman" w:hAnsi="Times New Roman"/>
                <w:sz w:val="22"/>
                <w:szCs w:val="22"/>
              </w:rPr>
              <w:t>biciclete</w:t>
            </w:r>
            <w:proofErr w:type="spellEnd"/>
            <w:r w:rsidRPr="001A5A05">
              <w:rPr>
                <w:rFonts w:ascii="Times New Roman" w:hAnsi="Times New Roman"/>
                <w:sz w:val="22"/>
                <w:szCs w:val="22"/>
              </w:rPr>
              <w:t>.</w:t>
            </w:r>
          </w:p>
          <w:p w14:paraId="59D01BEA"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Disponibilitate</w:t>
            </w:r>
            <w:proofErr w:type="spellEnd"/>
            <w:r w:rsidRPr="001A5A05">
              <w:rPr>
                <w:rFonts w:ascii="Times New Roman" w:hAnsi="Times New Roman"/>
                <w:sz w:val="22"/>
                <w:szCs w:val="22"/>
              </w:rPr>
              <w:t xml:space="preserve"> mini-container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mâncare</w:t>
            </w:r>
            <w:proofErr w:type="spellEnd"/>
            <w:r w:rsidRPr="001A5A05">
              <w:rPr>
                <w:rFonts w:ascii="Times New Roman" w:hAnsi="Times New Roman"/>
                <w:sz w:val="22"/>
                <w:szCs w:val="22"/>
              </w:rPr>
              <w:t xml:space="preserve"> cu </w:t>
            </w:r>
            <w:proofErr w:type="spellStart"/>
            <w:r w:rsidRPr="001A5A05">
              <w:rPr>
                <w:rFonts w:ascii="Times New Roman" w:hAnsi="Times New Roman"/>
                <w:sz w:val="22"/>
                <w:szCs w:val="22"/>
              </w:rPr>
              <w:t>fructe</w:t>
            </w:r>
            <w:proofErr w:type="spellEnd"/>
            <w:r w:rsidRPr="001A5A05">
              <w:rPr>
                <w:rFonts w:ascii="Times New Roman" w:hAnsi="Times New Roman"/>
                <w:sz w:val="22"/>
                <w:szCs w:val="22"/>
              </w:rPr>
              <w:t>, sandwich-</w:t>
            </w:r>
            <w:proofErr w:type="spellStart"/>
            <w:r w:rsidRPr="001A5A05">
              <w:rPr>
                <w:rFonts w:ascii="Times New Roman" w:hAnsi="Times New Roman"/>
                <w:sz w:val="22"/>
                <w:szCs w:val="22"/>
              </w:rPr>
              <w:t>uri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băuturi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energizante</w:t>
            </w:r>
            <w:proofErr w:type="spellEnd"/>
            <w:r w:rsidRPr="001A5A05">
              <w:rPr>
                <w:rFonts w:ascii="Times New Roman" w:hAnsi="Times New Roman"/>
                <w:sz w:val="22"/>
                <w:szCs w:val="22"/>
              </w:rPr>
              <w:t>, etc.</w:t>
            </w:r>
          </w:p>
          <w:p w14:paraId="1FCBCCE2"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Disponibilitate</w:t>
            </w:r>
            <w:proofErr w:type="spellEnd"/>
            <w:r w:rsidRPr="001A5A05">
              <w:rPr>
                <w:rFonts w:ascii="Times New Roman" w:hAnsi="Times New Roman"/>
                <w:sz w:val="22"/>
                <w:szCs w:val="22"/>
              </w:rPr>
              <w:t xml:space="preserve"> mic </w:t>
            </w:r>
            <w:proofErr w:type="spellStart"/>
            <w:r w:rsidRPr="001A5A05">
              <w:rPr>
                <w:rFonts w:ascii="Times New Roman" w:hAnsi="Times New Roman"/>
                <w:sz w:val="22"/>
                <w:szCs w:val="22"/>
              </w:rPr>
              <w:t>dejun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sănătos</w:t>
            </w:r>
            <w:proofErr w:type="spellEnd"/>
            <w:r w:rsidRPr="001A5A05">
              <w:rPr>
                <w:rFonts w:ascii="Times New Roman" w:hAnsi="Times New Roman"/>
                <w:sz w:val="22"/>
                <w:szCs w:val="22"/>
              </w:rPr>
              <w:t xml:space="preserve"> cu </w:t>
            </w:r>
            <w:proofErr w:type="spellStart"/>
            <w:r w:rsidRPr="001A5A05">
              <w:rPr>
                <w:rFonts w:ascii="Times New Roman" w:hAnsi="Times New Roman"/>
                <w:sz w:val="22"/>
                <w:szCs w:val="22"/>
              </w:rPr>
              <w:t>produse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organice</w:t>
            </w:r>
            <w:proofErr w:type="spellEnd"/>
            <w:r w:rsidRPr="001A5A05">
              <w:rPr>
                <w:rFonts w:ascii="Times New Roman" w:hAnsi="Times New Roman"/>
                <w:sz w:val="22"/>
                <w:szCs w:val="22"/>
              </w:rPr>
              <w:t>-bio.</w:t>
            </w:r>
          </w:p>
          <w:p w14:paraId="687FAAA7"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Disponibilitate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servicii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relaxare</w:t>
            </w:r>
            <w:proofErr w:type="spellEnd"/>
            <w:r w:rsidRPr="001A5A05">
              <w:rPr>
                <w:rFonts w:ascii="Times New Roman" w:hAnsi="Times New Roman"/>
                <w:sz w:val="22"/>
                <w:szCs w:val="22"/>
              </w:rPr>
              <w:t xml:space="preserve">: sauna, hammam, jacuzzi, </w:t>
            </w:r>
            <w:proofErr w:type="spellStart"/>
            <w:r w:rsidRPr="001A5A05">
              <w:rPr>
                <w:rFonts w:ascii="Times New Roman" w:hAnsi="Times New Roman"/>
                <w:sz w:val="22"/>
                <w:szCs w:val="22"/>
              </w:rPr>
              <w:t>masaj</w:t>
            </w:r>
            <w:proofErr w:type="spellEnd"/>
            <w:r w:rsidRPr="001A5A05">
              <w:rPr>
                <w:rFonts w:ascii="Times New Roman" w:hAnsi="Times New Roman"/>
                <w:sz w:val="22"/>
                <w:szCs w:val="22"/>
              </w:rPr>
              <w:t>.</w:t>
            </w:r>
          </w:p>
          <w:p w14:paraId="04C2BD7C"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Disponibilitate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maşină</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spălat-uscat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rufe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fiecare</w:t>
            </w:r>
            <w:proofErr w:type="spellEnd"/>
            <w:r w:rsidRPr="001A5A05">
              <w:rPr>
                <w:rFonts w:ascii="Times New Roman" w:hAnsi="Times New Roman"/>
                <w:sz w:val="22"/>
                <w:szCs w:val="22"/>
              </w:rPr>
              <w:t xml:space="preserve"> zi.</w:t>
            </w:r>
          </w:p>
          <w:p w14:paraId="3DEBF857" w14:textId="77777777" w:rsidR="001A5A05" w:rsidRPr="001A5A05" w:rsidRDefault="001A5A05" w:rsidP="001A5A05">
            <w:pPr>
              <w:numPr>
                <w:ilvl w:val="0"/>
                <w:numId w:val="24"/>
              </w:numPr>
              <w:tabs>
                <w:tab w:val="left" w:pos="765"/>
              </w:tabs>
              <w:overflowPunct/>
              <w:autoSpaceDE/>
              <w:autoSpaceDN/>
              <w:adjustRightInd/>
              <w:ind w:left="766" w:hanging="227"/>
              <w:textAlignment w:val="auto"/>
              <w:rPr>
                <w:rFonts w:ascii="Times New Roman" w:hAnsi="Times New Roman"/>
                <w:sz w:val="22"/>
                <w:szCs w:val="22"/>
              </w:rPr>
            </w:pPr>
            <w:proofErr w:type="spellStart"/>
            <w:r w:rsidRPr="001A5A05">
              <w:rPr>
                <w:rFonts w:ascii="Times New Roman" w:hAnsi="Times New Roman"/>
                <w:sz w:val="22"/>
                <w:szCs w:val="22"/>
              </w:rPr>
              <w:t>Certificare</w:t>
            </w:r>
            <w:proofErr w:type="spellEnd"/>
            <w:r w:rsidRPr="001A5A05">
              <w:rPr>
                <w:rFonts w:ascii="Times New Roman" w:hAnsi="Times New Roman"/>
                <w:sz w:val="22"/>
                <w:szCs w:val="22"/>
              </w:rPr>
              <w:t xml:space="preserve"> ISO 14000.</w:t>
            </w:r>
          </w:p>
          <w:p w14:paraId="20A30796"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Planul sau proiectul de afaceri strategic va fi pregătit/întocmit pentru toate aplicaţiile/propunerile organizaţiilor donatoare naţionale sau internaţionale sau a programelor/mecanismelor care acordă un grant de sprijin/suport.</w:t>
            </w:r>
          </w:p>
          <w:p w14:paraId="2966C123"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Motivele principale pentru care este acordat un program de mentorat pentru persoanele mentorate sunt următoarele:</w:t>
            </w:r>
          </w:p>
          <w:p w14:paraId="660C25AB" w14:textId="77777777" w:rsidR="001A5A05" w:rsidRPr="001A5A05" w:rsidRDefault="001A5A05" w:rsidP="001A5A05">
            <w:pPr>
              <w:numPr>
                <w:ilvl w:val="0"/>
                <w:numId w:val="32"/>
              </w:numPr>
              <w:overflowPunct/>
              <w:autoSpaceDE/>
              <w:autoSpaceDN/>
              <w:adjustRightInd/>
              <w:ind w:left="823" w:hanging="284"/>
              <w:jc w:val="both"/>
              <w:textAlignment w:val="auto"/>
              <w:rPr>
                <w:rFonts w:ascii="Times New Roman" w:hAnsi="Times New Roman"/>
                <w:sz w:val="22"/>
                <w:szCs w:val="22"/>
              </w:rPr>
            </w:pPr>
            <w:proofErr w:type="spellStart"/>
            <w:r w:rsidRPr="001A5A05">
              <w:rPr>
                <w:rFonts w:ascii="Times New Roman" w:hAnsi="Times New Roman"/>
                <w:sz w:val="22"/>
                <w:szCs w:val="22"/>
              </w:rPr>
              <w:t>stabilirea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unei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relaţii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confidenţiale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încredere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între</w:t>
            </w:r>
            <w:proofErr w:type="spellEnd"/>
            <w:r w:rsidRPr="001A5A05">
              <w:rPr>
                <w:rFonts w:ascii="Times New Roman" w:hAnsi="Times New Roman"/>
                <w:sz w:val="22"/>
                <w:szCs w:val="22"/>
              </w:rPr>
              <w:t xml:space="preserve"> mentor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persoana</w:t>
            </w:r>
            <w:proofErr w:type="spellEnd"/>
            <w:r w:rsidRPr="001A5A05">
              <w:rPr>
                <w:rFonts w:ascii="Times New Roman" w:hAnsi="Times New Roman"/>
                <w:sz w:val="22"/>
                <w:szCs w:val="22"/>
              </w:rPr>
              <w:t xml:space="preserve"> </w:t>
            </w:r>
            <w:proofErr w:type="spellStart"/>
            <w:proofErr w:type="gramStart"/>
            <w:r w:rsidRPr="001A5A05">
              <w:rPr>
                <w:rFonts w:ascii="Times New Roman" w:hAnsi="Times New Roman"/>
                <w:sz w:val="22"/>
                <w:szCs w:val="22"/>
              </w:rPr>
              <w:t>mentorată</w:t>
            </w:r>
            <w:proofErr w:type="spellEnd"/>
            <w:r w:rsidRPr="001A5A05">
              <w:rPr>
                <w:rFonts w:ascii="Times New Roman" w:hAnsi="Times New Roman"/>
                <w:sz w:val="22"/>
                <w:szCs w:val="22"/>
              </w:rPr>
              <w:t>;</w:t>
            </w:r>
            <w:proofErr w:type="gramEnd"/>
          </w:p>
          <w:p w14:paraId="7B0DF5AC" w14:textId="77777777" w:rsidR="001A5A05" w:rsidRPr="001A5A05" w:rsidRDefault="001A5A05" w:rsidP="001A5A05">
            <w:pPr>
              <w:numPr>
                <w:ilvl w:val="0"/>
                <w:numId w:val="32"/>
              </w:numPr>
              <w:overflowPunct/>
              <w:autoSpaceDE/>
              <w:autoSpaceDN/>
              <w:adjustRightInd/>
              <w:ind w:left="823" w:hanging="284"/>
              <w:jc w:val="both"/>
              <w:textAlignment w:val="auto"/>
              <w:rPr>
                <w:rFonts w:ascii="Times New Roman" w:hAnsi="Times New Roman"/>
                <w:sz w:val="22"/>
                <w:szCs w:val="22"/>
              </w:rPr>
            </w:pPr>
            <w:proofErr w:type="spellStart"/>
            <w:r w:rsidRPr="001A5A05">
              <w:rPr>
                <w:rFonts w:ascii="Times New Roman" w:hAnsi="Times New Roman"/>
                <w:sz w:val="22"/>
                <w:szCs w:val="22"/>
              </w:rPr>
              <w:t>să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ofere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persoanei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informaţiile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perspectivele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necesare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gramStart"/>
            <w:r w:rsidRPr="001A5A05">
              <w:rPr>
                <w:rFonts w:ascii="Times New Roman" w:hAnsi="Times New Roman"/>
                <w:sz w:val="22"/>
                <w:szCs w:val="22"/>
              </w:rPr>
              <w:t>a</w:t>
            </w:r>
            <w:proofErr w:type="gramEnd"/>
            <w:r w:rsidRPr="001A5A05">
              <w:rPr>
                <w:rFonts w:ascii="Times New Roman" w:hAnsi="Times New Roman"/>
                <w:sz w:val="22"/>
                <w:szCs w:val="22"/>
              </w:rPr>
              <w:t xml:space="preserve"> </w:t>
            </w:r>
            <w:proofErr w:type="spellStart"/>
            <w:r w:rsidRPr="001A5A05">
              <w:rPr>
                <w:rFonts w:ascii="Times New Roman" w:hAnsi="Times New Roman"/>
                <w:sz w:val="22"/>
                <w:szCs w:val="22"/>
              </w:rPr>
              <w:t>ajuta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aibă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succes</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cariera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aleasă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sectorul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care </w:t>
            </w:r>
            <w:proofErr w:type="spellStart"/>
            <w:r w:rsidRPr="001A5A05">
              <w:rPr>
                <w:rFonts w:ascii="Times New Roman" w:hAnsi="Times New Roman"/>
                <w:sz w:val="22"/>
                <w:szCs w:val="22"/>
              </w:rPr>
              <w:t>activează</w:t>
            </w:r>
            <w:proofErr w:type="spellEnd"/>
            <w:r w:rsidRPr="001A5A05">
              <w:rPr>
                <w:rFonts w:ascii="Times New Roman" w:hAnsi="Times New Roman"/>
                <w:sz w:val="22"/>
                <w:szCs w:val="22"/>
              </w:rPr>
              <w:t>;</w:t>
            </w:r>
          </w:p>
          <w:p w14:paraId="6196BE8B" w14:textId="77777777" w:rsidR="001A5A05" w:rsidRPr="001A5A05" w:rsidRDefault="001A5A05" w:rsidP="001A5A05">
            <w:pPr>
              <w:numPr>
                <w:ilvl w:val="0"/>
                <w:numId w:val="32"/>
              </w:numPr>
              <w:overflowPunct/>
              <w:autoSpaceDE/>
              <w:autoSpaceDN/>
              <w:adjustRightInd/>
              <w:ind w:left="823" w:hanging="284"/>
              <w:jc w:val="both"/>
              <w:textAlignment w:val="auto"/>
              <w:rPr>
                <w:rFonts w:ascii="Times New Roman" w:hAnsi="Times New Roman"/>
                <w:sz w:val="22"/>
                <w:szCs w:val="22"/>
              </w:rPr>
            </w:pPr>
            <w:proofErr w:type="spellStart"/>
            <w:r w:rsidRPr="001A5A05">
              <w:rPr>
                <w:rFonts w:ascii="Times New Roman" w:hAnsi="Times New Roman"/>
                <w:sz w:val="22"/>
                <w:szCs w:val="22"/>
              </w:rPr>
              <w:t>să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ofere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mentorului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posibilitatea</w:t>
            </w:r>
            <w:proofErr w:type="spellEnd"/>
            <w:r w:rsidRPr="001A5A05">
              <w:rPr>
                <w:rFonts w:ascii="Times New Roman" w:hAnsi="Times New Roman"/>
                <w:sz w:val="22"/>
                <w:szCs w:val="22"/>
              </w:rPr>
              <w:t xml:space="preserve"> de a </w:t>
            </w:r>
            <w:proofErr w:type="spellStart"/>
            <w:r w:rsidRPr="001A5A05">
              <w:rPr>
                <w:rFonts w:ascii="Times New Roman" w:hAnsi="Times New Roman"/>
                <w:sz w:val="22"/>
                <w:szCs w:val="22"/>
              </w:rPr>
              <w:t>sprijini</w:t>
            </w:r>
            <w:proofErr w:type="spellEnd"/>
            <w:r w:rsidRPr="001A5A05">
              <w:rPr>
                <w:rFonts w:ascii="Times New Roman" w:hAnsi="Times New Roman"/>
                <w:sz w:val="22"/>
                <w:szCs w:val="22"/>
              </w:rPr>
              <w:t>/</w:t>
            </w:r>
            <w:proofErr w:type="spellStart"/>
            <w:r w:rsidRPr="001A5A05">
              <w:rPr>
                <w:rFonts w:ascii="Times New Roman" w:hAnsi="Times New Roman"/>
                <w:sz w:val="22"/>
                <w:szCs w:val="22"/>
              </w:rPr>
              <w:t>ajuta</w:t>
            </w:r>
            <w:proofErr w:type="spellEnd"/>
            <w:r w:rsidRPr="001A5A05">
              <w:rPr>
                <w:rFonts w:ascii="Times New Roman" w:hAnsi="Times New Roman"/>
                <w:sz w:val="22"/>
                <w:szCs w:val="22"/>
              </w:rPr>
              <w:t xml:space="preserve">, forma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ghida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persoanele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dezvoltarea</w:t>
            </w:r>
            <w:proofErr w:type="spellEnd"/>
            <w:r w:rsidRPr="001A5A05">
              <w:rPr>
                <w:rFonts w:ascii="Times New Roman" w:hAnsi="Times New Roman"/>
                <w:sz w:val="22"/>
                <w:szCs w:val="22"/>
              </w:rPr>
              <w:t xml:space="preserve"> lor ca </w:t>
            </w:r>
            <w:proofErr w:type="spellStart"/>
            <w:r w:rsidRPr="001A5A05">
              <w:rPr>
                <w:rFonts w:ascii="Times New Roman" w:hAnsi="Times New Roman"/>
                <w:sz w:val="22"/>
                <w:szCs w:val="22"/>
              </w:rPr>
              <w:t>persoane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posturi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conducere</w:t>
            </w:r>
            <w:proofErr w:type="spellEnd"/>
            <w:r w:rsidRPr="001A5A05">
              <w:rPr>
                <w:rFonts w:ascii="Times New Roman" w:hAnsi="Times New Roman"/>
                <w:sz w:val="22"/>
                <w:szCs w:val="22"/>
              </w:rPr>
              <w:t>.</w:t>
            </w:r>
          </w:p>
          <w:p w14:paraId="6F18CC76" w14:textId="77777777" w:rsidR="001A5A05" w:rsidRPr="001A5A05" w:rsidRDefault="001A5A05" w:rsidP="001A5A05">
            <w:pPr>
              <w:ind w:firstLine="539"/>
              <w:jc w:val="both"/>
              <w:rPr>
                <w:rFonts w:ascii="Times New Roman" w:hAnsi="Times New Roman"/>
                <w:bCs/>
                <w:iCs/>
                <w:noProof/>
                <w:sz w:val="22"/>
                <w:szCs w:val="22"/>
              </w:rPr>
            </w:pPr>
            <w:r w:rsidRPr="001A5A05">
              <w:rPr>
                <w:rFonts w:ascii="Times New Roman" w:hAnsi="Times New Roman"/>
                <w:iCs/>
                <w:noProof/>
                <w:sz w:val="22"/>
                <w:szCs w:val="22"/>
              </w:rPr>
              <w:t xml:space="preserve">Activitatea de mentorat </w:t>
            </w:r>
            <w:r w:rsidRPr="001A5A05">
              <w:rPr>
                <w:rFonts w:ascii="Times New Roman" w:hAnsi="Times New Roman"/>
                <w:bCs/>
                <w:iCs/>
                <w:noProof/>
                <w:sz w:val="22"/>
                <w:szCs w:val="22"/>
              </w:rPr>
              <w:t>A.T2.8</w:t>
            </w:r>
            <w:r w:rsidRPr="001A5A05">
              <w:rPr>
                <w:rFonts w:ascii="Times New Roman" w:hAnsi="Times New Roman"/>
                <w:iCs/>
                <w:noProof/>
                <w:sz w:val="22"/>
                <w:szCs w:val="22"/>
              </w:rPr>
              <w:t xml:space="preserve">, din cadrul </w:t>
            </w:r>
            <w:r w:rsidRPr="001A5A05">
              <w:rPr>
                <w:rFonts w:ascii="Times New Roman" w:hAnsi="Times New Roman"/>
                <w:noProof/>
                <w:sz w:val="22"/>
                <w:szCs w:val="22"/>
              </w:rPr>
              <w:t xml:space="preserve">serviciului de mentorat cu mentor, </w:t>
            </w:r>
            <w:r w:rsidRPr="001A5A05">
              <w:rPr>
                <w:rFonts w:ascii="Times New Roman" w:hAnsi="Times New Roman"/>
                <w:iCs/>
                <w:noProof/>
                <w:sz w:val="22"/>
                <w:szCs w:val="22"/>
              </w:rPr>
              <w:t>intitulată Activităţi de Mentorat Sectoriale (Sectoral Mentoring Activities)</w:t>
            </w:r>
            <w:r w:rsidRPr="001A5A05">
              <w:rPr>
                <w:rFonts w:ascii="Times New Roman" w:hAnsi="Times New Roman"/>
                <w:bCs/>
                <w:iCs/>
                <w:noProof/>
                <w:sz w:val="22"/>
                <w:szCs w:val="22"/>
              </w:rPr>
              <w:t xml:space="preserve">, se va desfăşura pe durata unei perioade de </w:t>
            </w:r>
            <w:r w:rsidRPr="001A5A05">
              <w:rPr>
                <w:rFonts w:ascii="Times New Roman" w:hAnsi="Times New Roman"/>
                <w:bCs/>
                <w:iCs/>
                <w:noProof/>
                <w:color w:val="000000"/>
                <w:sz w:val="22"/>
                <w:szCs w:val="22"/>
              </w:rPr>
              <w:t>max. 20 zile calendaristice, calculate</w:t>
            </w:r>
            <w:r w:rsidRPr="001A5A05">
              <w:rPr>
                <w:rFonts w:ascii="Times New Roman" w:hAnsi="Times New Roman"/>
                <w:bCs/>
                <w:iCs/>
                <w:noProof/>
                <w:sz w:val="22"/>
                <w:szCs w:val="22"/>
              </w:rPr>
              <w:t xml:space="preserve"> din ziua următoare încheierii contractului de prestare a serviciului</w:t>
            </w:r>
          </w:p>
          <w:p w14:paraId="2568AF46"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bCs/>
                <w:iCs/>
                <w:noProof/>
                <w:sz w:val="22"/>
                <w:szCs w:val="22"/>
              </w:rPr>
              <w:t xml:space="preserve">În această perioadă, fiecare persoană-participant din grupul de 5 persoane-participanţi, </w:t>
            </w:r>
            <w:r w:rsidRPr="001A5A05">
              <w:rPr>
                <w:rFonts w:ascii="Times New Roman" w:hAnsi="Times New Roman"/>
                <w:noProof/>
                <w:sz w:val="22"/>
                <w:szCs w:val="22"/>
              </w:rPr>
              <w:t xml:space="preserve">care au aplicat şi au fost </w:t>
            </w:r>
            <w:r w:rsidRPr="001A5A05">
              <w:rPr>
                <w:rFonts w:ascii="Times New Roman" w:hAnsi="Times New Roman"/>
                <w:bCs/>
                <w:noProof/>
                <w:sz w:val="22"/>
                <w:szCs w:val="22"/>
              </w:rPr>
              <w:t xml:space="preserve">înscrise în grupul ţintă pentru această activitate, vor fi mentorate pentru o durată de 20 ore (în total, 100 ore, care vor fi prestate de către mentor pentru a mentora </w:t>
            </w:r>
            <w:r w:rsidRPr="001A5A05">
              <w:rPr>
                <w:rFonts w:ascii="Times New Roman" w:hAnsi="Times New Roman"/>
                <w:bCs/>
                <w:iCs/>
                <w:noProof/>
                <w:sz w:val="22"/>
                <w:szCs w:val="22"/>
              </w:rPr>
              <w:t>grupul de 5 persoane-participanţi),</w:t>
            </w:r>
            <w:r w:rsidRPr="001A5A05">
              <w:rPr>
                <w:rFonts w:ascii="Times New Roman" w:hAnsi="Times New Roman"/>
                <w:noProof/>
                <w:sz w:val="22"/>
                <w:szCs w:val="22"/>
              </w:rPr>
              <w:t xml:space="preserve"> </w:t>
            </w:r>
            <w:r w:rsidRPr="001A5A05">
              <w:rPr>
                <w:rFonts w:ascii="Times New Roman" w:hAnsi="Times New Roman"/>
                <w:iCs/>
                <w:noProof/>
                <w:sz w:val="22"/>
                <w:szCs w:val="22"/>
              </w:rPr>
              <w:t>pentru a pregăti un plan sau proiect de afaceri strategic individual,</w:t>
            </w:r>
            <w:r w:rsidRPr="001A5A05">
              <w:rPr>
                <w:rFonts w:ascii="Times New Roman" w:hAnsi="Times New Roman"/>
                <w:noProof/>
                <w:sz w:val="22"/>
                <w:szCs w:val="22"/>
              </w:rPr>
              <w:t xml:space="preserve"> ca antreprenori sau potenţiali antreprenori în domeniul turismului şi culturii, cu accent pe Cicloturism şi/sau Artizanat, şi care vizează servicii prietenoase cu ciclismul.</w:t>
            </w:r>
          </w:p>
          <w:p w14:paraId="3C18D331" w14:textId="77777777" w:rsidR="001A5A05" w:rsidRPr="001A5A05" w:rsidRDefault="001A5A05" w:rsidP="001A5A05">
            <w:pPr>
              <w:pStyle w:val="ListParagraph"/>
              <w:numPr>
                <w:ilvl w:val="0"/>
                <w:numId w:val="20"/>
              </w:numPr>
              <w:suppressAutoHyphens/>
              <w:jc w:val="both"/>
              <w:rPr>
                <w:rFonts w:eastAsia="Arial Unicode MS"/>
                <w:b/>
                <w:noProof/>
                <w:kern w:val="1"/>
                <w:sz w:val="22"/>
                <w:szCs w:val="22"/>
                <w:lang w:eastAsia="hi-IN" w:bidi="hi-IN"/>
              </w:rPr>
            </w:pPr>
            <w:r w:rsidRPr="001A5A05">
              <w:rPr>
                <w:rFonts w:eastAsia="Arial Unicode MS"/>
                <w:b/>
                <w:noProof/>
                <w:kern w:val="1"/>
                <w:sz w:val="22"/>
                <w:szCs w:val="22"/>
                <w:lang w:eastAsia="hi-IN" w:bidi="hi-IN"/>
              </w:rPr>
              <w:t>Criterii impuse mentorului</w:t>
            </w:r>
          </w:p>
          <w:p w14:paraId="1F6AD293"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 xml:space="preserve">Pentru serviciul de mentorat cu mentor, operatorul economic ofertant, va desemna, din cadrul personalului propriu, o persoană ca mentor, care va desfăşura/susţine activităţi de mentorat individual, intitulate Activităţi de Mentorat Sectoriale (Sectoral Mentoring Activities),  pentru un grup de 5 persoane-participanţi, </w:t>
            </w:r>
            <w:r w:rsidRPr="001A5A05">
              <w:rPr>
                <w:rFonts w:ascii="Times New Roman" w:hAnsi="Times New Roman"/>
                <w:bCs/>
                <w:noProof/>
                <w:sz w:val="22"/>
                <w:szCs w:val="22"/>
              </w:rPr>
              <w:t xml:space="preserve">pentru o durată de 20 ore pentru fiecare persoană-participant (în total, 100 ore, care vor fi prestate de către mentor pentru a mentora </w:t>
            </w:r>
            <w:r w:rsidRPr="001A5A05">
              <w:rPr>
                <w:rFonts w:ascii="Times New Roman" w:hAnsi="Times New Roman"/>
                <w:bCs/>
                <w:iCs/>
                <w:noProof/>
                <w:sz w:val="22"/>
                <w:szCs w:val="22"/>
              </w:rPr>
              <w:t>grupul de 5 persoane-participanţi),</w:t>
            </w:r>
            <w:r w:rsidRPr="001A5A05">
              <w:rPr>
                <w:rFonts w:ascii="Times New Roman" w:hAnsi="Times New Roman"/>
                <w:noProof/>
                <w:sz w:val="22"/>
                <w:szCs w:val="22"/>
              </w:rPr>
              <w:t xml:space="preserve"> </w:t>
            </w:r>
            <w:r w:rsidRPr="001A5A05">
              <w:rPr>
                <w:rFonts w:ascii="Times New Roman" w:hAnsi="Times New Roman"/>
                <w:iCs/>
                <w:noProof/>
                <w:sz w:val="22"/>
                <w:szCs w:val="22"/>
              </w:rPr>
              <w:t xml:space="preserve">pentru a </w:t>
            </w:r>
            <w:r w:rsidRPr="001A5A05">
              <w:rPr>
                <w:rFonts w:ascii="Times New Roman" w:hAnsi="Times New Roman"/>
                <w:iCs/>
                <w:noProof/>
                <w:sz w:val="22"/>
                <w:szCs w:val="22"/>
              </w:rPr>
              <w:lastRenderedPageBreak/>
              <w:t>pregăti un plan sau proiect de afaceri strategic individual,</w:t>
            </w:r>
            <w:r w:rsidRPr="001A5A05">
              <w:rPr>
                <w:rFonts w:ascii="Times New Roman" w:hAnsi="Times New Roman"/>
                <w:noProof/>
                <w:sz w:val="22"/>
                <w:szCs w:val="22"/>
              </w:rPr>
              <w:t xml:space="preserve"> ca antreprenori sau potenţiali antreprenori în domeniul turismului şi culturii, cu accent pe Cicloturism şi/sau Artizanat, şi care vizează servicii prietenoase cu ciclismul), într-o </w:t>
            </w:r>
            <w:r w:rsidRPr="001A5A05">
              <w:rPr>
                <w:rFonts w:ascii="Times New Roman" w:hAnsi="Times New Roman"/>
                <w:bCs/>
                <w:iCs/>
                <w:noProof/>
                <w:sz w:val="22"/>
                <w:szCs w:val="22"/>
              </w:rPr>
              <w:t xml:space="preserve">perioadă de </w:t>
            </w:r>
            <w:r w:rsidRPr="001A5A05">
              <w:rPr>
                <w:rFonts w:ascii="Times New Roman" w:hAnsi="Times New Roman"/>
                <w:bCs/>
                <w:iCs/>
                <w:noProof/>
                <w:color w:val="000000"/>
                <w:sz w:val="22"/>
                <w:szCs w:val="22"/>
              </w:rPr>
              <w:t>max. 20 zile calendaristice,</w:t>
            </w:r>
            <w:r w:rsidRPr="001A5A05">
              <w:rPr>
                <w:rFonts w:ascii="Times New Roman" w:hAnsi="Times New Roman"/>
                <w:bCs/>
                <w:iCs/>
                <w:noProof/>
                <w:sz w:val="22"/>
                <w:szCs w:val="22"/>
              </w:rPr>
              <w:t xml:space="preserve"> calculate din ziua următoare încheierii contractului de prestare a serviciului.</w:t>
            </w:r>
          </w:p>
          <w:p w14:paraId="601D07B9" w14:textId="77777777" w:rsidR="001A5A05" w:rsidRPr="001A5A05" w:rsidRDefault="001A5A05" w:rsidP="001A5A05">
            <w:pPr>
              <w:ind w:firstLine="539"/>
              <w:jc w:val="both"/>
              <w:rPr>
                <w:rFonts w:ascii="Times New Roman" w:hAnsi="Times New Roman"/>
                <w:b/>
                <w:bCs/>
                <w:iCs/>
                <w:noProof/>
                <w:sz w:val="22"/>
                <w:szCs w:val="22"/>
              </w:rPr>
            </w:pPr>
            <w:r w:rsidRPr="001A5A05">
              <w:rPr>
                <w:rFonts w:ascii="Times New Roman" w:hAnsi="Times New Roman"/>
                <w:b/>
                <w:bCs/>
                <w:iCs/>
                <w:noProof/>
                <w:sz w:val="22"/>
                <w:szCs w:val="22"/>
              </w:rPr>
              <w:t>Persoana desemnată ca mentor, trebuie să îndeplinească următoarele criterii:</w:t>
            </w:r>
          </w:p>
          <w:p w14:paraId="54BE387F"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fie angajat cu contract de muncă în cadrul operatorului economic ofertant, respectiv, desemnat câştigător al achiziţiei serviciului de mentorat cu mentor;</w:t>
            </w:r>
          </w:p>
          <w:p w14:paraId="208A3662"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aibă o experienţă de min. 5 ani ca antreprenor;</w:t>
            </w:r>
          </w:p>
          <w:p w14:paraId="715503B2"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fi absolvit cel puţin studii universitare de licenţă;</w:t>
            </w:r>
          </w:p>
          <w:p w14:paraId="657BC969"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fi absolvit o formă de pregătire care îl/o atestă/califică ca formator/trainer;</w:t>
            </w:r>
          </w:p>
          <w:p w14:paraId="58EAA3D3"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aibă o experienţă de min. 3 activităţi ca formator/trainer în domeniul managementului de proiect şi al antreprenoriatului;</w:t>
            </w:r>
          </w:p>
          <w:p w14:paraId="3C9BB7F5"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aibă experienţă în minim 3 contracte în calitate de evaluator în domeniul antreprenorial;</w:t>
            </w:r>
          </w:p>
          <w:p w14:paraId="3CED17D5"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aibă experienţă în acordarea de asistenţă în înfiinţarea, funcţionarea şi dezvoltarea firmei în vederea implementării planului de afaceri;</w:t>
            </w:r>
          </w:p>
          <w:p w14:paraId="6EB81A72"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aibă experienţă în minim 3 proiecte distincte în domeniul antreprenorial;</w:t>
            </w:r>
          </w:p>
          <w:p w14:paraId="27DB7FFA"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aibă experienţă în evaluarea dezvoltării şi implementării a min. 3 proiecte/contracte;</w:t>
            </w:r>
          </w:p>
          <w:p w14:paraId="2AC95757"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fi depus minim 3 propuneri de proiecte distincte (titlu proiect, număr, program de finanţare, beneficiar, valoarea proiectului, rolul în proiect);</w:t>
            </w:r>
          </w:p>
          <w:p w14:paraId="09285CF5"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fi căştigat minim 1 proiect din cele minim 3 propuneri de proiecte depuse;</w:t>
            </w:r>
          </w:p>
          <w:p w14:paraId="6C82C6E4" w14:textId="77777777" w:rsidR="001A5A05" w:rsidRPr="001A5A05" w:rsidRDefault="001A5A05" w:rsidP="001A5A05">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să aibă competenţă lingvistică de nivel min. B1 pentru limba Engleză.</w:t>
            </w:r>
          </w:p>
          <w:p w14:paraId="70151941" w14:textId="77777777" w:rsidR="001A5A05" w:rsidRPr="001A5A05" w:rsidRDefault="001A5A05" w:rsidP="001A5A05">
            <w:pPr>
              <w:ind w:firstLine="539"/>
              <w:jc w:val="both"/>
              <w:rPr>
                <w:rFonts w:ascii="Times New Roman" w:hAnsi="Times New Roman"/>
                <w:b/>
                <w:bCs/>
                <w:iCs/>
                <w:noProof/>
                <w:sz w:val="22"/>
                <w:szCs w:val="22"/>
              </w:rPr>
            </w:pPr>
            <w:r w:rsidRPr="001A5A05">
              <w:rPr>
                <w:rFonts w:ascii="Times New Roman" w:hAnsi="Times New Roman"/>
                <w:b/>
                <w:bCs/>
                <w:iCs/>
                <w:noProof/>
                <w:sz w:val="22"/>
                <w:szCs w:val="22"/>
              </w:rPr>
              <w:t>Pentru persoana desemnată ca mentor, operatorul economic ofertant trebuie să depună următoarele documente doveditoare:</w:t>
            </w:r>
          </w:p>
          <w:p w14:paraId="7476B956"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 doveditor al faptului că persoana desemnată ca mentor este angajată în cadrul operatorului economic ofertant (contract de muncă/adeverinţă/extras Revisal);</w:t>
            </w:r>
          </w:p>
          <w:p w14:paraId="09B119A6"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 doveditor al faptului că persoana desemnată ca mentor are o experienţă de min. 5 ani ca antreprenor;</w:t>
            </w:r>
          </w:p>
          <w:p w14:paraId="6A319D17"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 doveditor al faptului că persoana desemnată ca mentor a absolvit cel puţin studii universitare de licenţă (diploma licenţă);</w:t>
            </w:r>
          </w:p>
          <w:p w14:paraId="0C646682"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 doveditor/documente doveditoare (diplomă sau certificat) privind faptul că persoana desemnată ca mentor a absolvit o formă de pregătire care îl/o atestă/califică ca formator/trainer;</w:t>
            </w:r>
          </w:p>
          <w:p w14:paraId="02BD32F7"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 xml:space="preserve">document doveditor/documente doveditoare privind faptul că persoana desemnată ca mentor are o experienţă de min. 3 activităţi ca </w:t>
            </w:r>
            <w:r w:rsidRPr="001A5A05">
              <w:rPr>
                <w:rFonts w:ascii="Times New Roman" w:hAnsi="Times New Roman"/>
                <w:noProof/>
                <w:sz w:val="22"/>
                <w:szCs w:val="22"/>
              </w:rPr>
              <w:lastRenderedPageBreak/>
              <w:t>formator/trainer în domeniul managementului de proiect şi al antreprenoriatului (contracte de muncă care dovedesc prestarea activităţii de formator/trainer);</w:t>
            </w:r>
          </w:p>
          <w:p w14:paraId="2F58E7E0"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 doveditor/documente doveditoare privind faptul că persoana desemnată ca mentor a avut experienţă în minim 3 contracte în calitate de evaluator în domeniul antreprenorial (contracte de muncă);</w:t>
            </w:r>
          </w:p>
          <w:p w14:paraId="00C4546C"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 doveditor/documente doveditoare privind faptul că persoana desemnată ca mentor a acordat de asistenţă în înfiinţarea, funcţionarea şi dezvoltarea firmei în vederea implementării planului de afaceri;</w:t>
            </w:r>
          </w:p>
          <w:p w14:paraId="06E767C3"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 doveditor/documente doveditoare privind faptul că persoana desemnată ca mentor are experienţă în min. 3 proiecte distincte în domeniul antreprenorial (titlu proiect, număr, program de finanţare, beneficiar, valoarea proiectului, rolul în proiect, copii ale contractelor individuale de muncă);</w:t>
            </w:r>
          </w:p>
          <w:p w14:paraId="768463FA"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 doveditor/documente doveditoare privind faptul că persoana desemnată ca mentor are experienţă în evaluarea dezvoltării şi implementării a min. 3 proiecte/contracte (titlu proiect, număr, program de finanţare, beneficiar, valoarea proiectului, rolul în proiect, copii ale contractelor individuale de muncă);</w:t>
            </w:r>
          </w:p>
          <w:p w14:paraId="4FFC65BE"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 doveditor/documente doveditoare privind faptul că persoana desemnată ca mentor a depus minim 3 propuneri de proiecte distincte (titlu proiect, program de finanţare, beneficiar, valoare propusă, document care confirmă primirea aplicaţiei, dacă a fost cazul);</w:t>
            </w:r>
          </w:p>
          <w:p w14:paraId="20D80C42"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 doveditor/documente doveditoare privind faptul că persoana desemnată ca mentor a căştigat minim 1 proiect din cele minim 3 propuneri de proiecte depuse (titlu proiect, număr, program de finanţare, beneficiar, valoarea proiectului, perioada de implementare);</w:t>
            </w:r>
          </w:p>
          <w:p w14:paraId="1B5AF87A"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documente doveditoare (certificat, diplomă) ale competenţei lingvistice de nivel min. B1 pentru limba Engleză;</w:t>
            </w:r>
          </w:p>
          <w:p w14:paraId="0BFB1227"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rPr>
              <w:t>un CV al persoanei desemnate ca mentor</w:t>
            </w:r>
            <w:r w:rsidRPr="001A5A05">
              <w:rPr>
                <w:rFonts w:ascii="Times New Roman" w:hAnsi="Times New Roman"/>
                <w:iCs/>
                <w:noProof/>
                <w:color w:val="000000"/>
                <w:sz w:val="22"/>
                <w:szCs w:val="22"/>
              </w:rPr>
              <w:t>:</w:t>
            </w:r>
          </w:p>
          <w:p w14:paraId="39F40DA1" w14:textId="77777777" w:rsidR="001A5A05" w:rsidRPr="001A5A05" w:rsidRDefault="001A5A05" w:rsidP="001A5A05">
            <w:pPr>
              <w:numPr>
                <w:ilvl w:val="0"/>
                <w:numId w:val="23"/>
              </w:numPr>
              <w:tabs>
                <w:tab w:val="left" w:pos="765"/>
              </w:tabs>
              <w:overflowPunct/>
              <w:autoSpaceDE/>
              <w:autoSpaceDN/>
              <w:adjustRightInd/>
              <w:ind w:left="766" w:hanging="227"/>
              <w:jc w:val="both"/>
              <w:textAlignment w:val="auto"/>
              <w:rPr>
                <w:rFonts w:ascii="Times New Roman" w:hAnsi="Times New Roman"/>
                <w:iCs/>
                <w:noProof/>
                <w:sz w:val="22"/>
                <w:szCs w:val="22"/>
              </w:rPr>
            </w:pPr>
            <w:r w:rsidRPr="001A5A05">
              <w:rPr>
                <w:rFonts w:ascii="Times New Roman" w:hAnsi="Times New Roman"/>
                <w:iCs/>
                <w:noProof/>
                <w:sz w:val="22"/>
                <w:szCs w:val="22"/>
              </w:rPr>
              <w:t>o copie a cărţii de identitate a persoanei desemnate ca mentor</w:t>
            </w:r>
            <w:r w:rsidRPr="001A5A05">
              <w:rPr>
                <w:rFonts w:ascii="Times New Roman" w:hAnsi="Times New Roman"/>
                <w:noProof/>
                <w:sz w:val="22"/>
                <w:szCs w:val="22"/>
              </w:rPr>
              <w:t>.</w:t>
            </w:r>
          </w:p>
          <w:p w14:paraId="62BB9A73" w14:textId="77777777" w:rsidR="001A5A05" w:rsidRPr="001A5A05" w:rsidRDefault="001A5A05" w:rsidP="001A5A05">
            <w:pPr>
              <w:pStyle w:val="ListParagraph"/>
              <w:numPr>
                <w:ilvl w:val="0"/>
                <w:numId w:val="20"/>
              </w:numPr>
              <w:suppressAutoHyphens/>
              <w:jc w:val="both"/>
              <w:rPr>
                <w:rFonts w:eastAsia="Arial Unicode MS"/>
                <w:b/>
                <w:noProof/>
                <w:kern w:val="1"/>
                <w:sz w:val="22"/>
                <w:szCs w:val="22"/>
                <w:lang w:eastAsia="hi-IN" w:bidi="hi-IN"/>
              </w:rPr>
            </w:pPr>
            <w:r w:rsidRPr="001A5A05">
              <w:rPr>
                <w:rFonts w:eastAsia="Arial Unicode MS"/>
                <w:b/>
                <w:noProof/>
                <w:kern w:val="1"/>
                <w:sz w:val="22"/>
                <w:szCs w:val="22"/>
                <w:lang w:eastAsia="hi-IN" w:bidi="hi-IN"/>
              </w:rPr>
              <w:t>Specificaţii privind structura şi conţinutul activităţilor de mentorat intitulate Activităţi de Mentorat Sectoriale (Sectoral Mentoring Activities)</w:t>
            </w:r>
          </w:p>
          <w:p w14:paraId="52211A1F"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Pentru fiecare din activităţile de mentorat intitulate</w:t>
            </w:r>
            <w:r w:rsidRPr="001A5A05">
              <w:rPr>
                <w:rFonts w:ascii="Times New Roman" w:hAnsi="Times New Roman"/>
                <w:b/>
                <w:bCs/>
                <w:iCs/>
                <w:noProof/>
                <w:sz w:val="22"/>
                <w:szCs w:val="22"/>
              </w:rPr>
              <w:t xml:space="preserve"> Activităţi de Mentorat Sectoriale (Sectoral Mentoring Activities)</w:t>
            </w:r>
            <w:r w:rsidRPr="001A5A05">
              <w:rPr>
                <w:rFonts w:ascii="Times New Roman" w:hAnsi="Times New Roman"/>
                <w:bCs/>
                <w:iCs/>
                <w:noProof/>
                <w:sz w:val="22"/>
                <w:szCs w:val="22"/>
              </w:rPr>
              <w:t>, o</w:t>
            </w:r>
            <w:r w:rsidRPr="001A5A05">
              <w:rPr>
                <w:rFonts w:ascii="Times New Roman" w:hAnsi="Times New Roman"/>
                <w:iCs/>
                <w:noProof/>
                <w:sz w:val="22"/>
                <w:szCs w:val="22"/>
              </w:rPr>
              <w:t xml:space="preserve">peratorul economic ofertant, desemnat câştigător al achiziţiei serviciului de mentorat cu mentor, prin persoana desemnată ca mentor, va desfăşura activitatea de mentorat pentru fiecare din cele 5 (cinci) persoane-participanţi, pe durata a 20 (douăzeci) ore/fiecare persoană-participant </w:t>
            </w:r>
            <w:r w:rsidRPr="001A5A05">
              <w:rPr>
                <w:rFonts w:ascii="Times New Roman" w:hAnsi="Times New Roman"/>
                <w:bCs/>
                <w:noProof/>
                <w:sz w:val="22"/>
                <w:szCs w:val="22"/>
              </w:rPr>
              <w:t xml:space="preserve">(în total, 100 ore, care vor fi prestate de către mentor pentru a mentora </w:t>
            </w:r>
            <w:r w:rsidRPr="001A5A05">
              <w:rPr>
                <w:rFonts w:ascii="Times New Roman" w:hAnsi="Times New Roman"/>
                <w:bCs/>
                <w:iCs/>
                <w:noProof/>
                <w:sz w:val="22"/>
                <w:szCs w:val="22"/>
              </w:rPr>
              <w:t xml:space="preserve">grupul </w:t>
            </w:r>
            <w:r w:rsidRPr="001A5A05">
              <w:rPr>
                <w:rFonts w:ascii="Times New Roman" w:hAnsi="Times New Roman"/>
                <w:bCs/>
                <w:iCs/>
                <w:noProof/>
                <w:sz w:val="22"/>
                <w:szCs w:val="22"/>
              </w:rPr>
              <w:lastRenderedPageBreak/>
              <w:t>de 5 persoane-participanţi),</w:t>
            </w:r>
            <w:r w:rsidRPr="001A5A05">
              <w:rPr>
                <w:rFonts w:ascii="Times New Roman" w:hAnsi="Times New Roman"/>
                <w:noProof/>
                <w:sz w:val="22"/>
                <w:szCs w:val="22"/>
              </w:rPr>
              <w:t xml:space="preserve"> </w:t>
            </w:r>
            <w:r w:rsidRPr="001A5A05">
              <w:rPr>
                <w:rFonts w:ascii="Times New Roman" w:hAnsi="Times New Roman"/>
                <w:iCs/>
                <w:noProof/>
                <w:sz w:val="22"/>
                <w:szCs w:val="22"/>
              </w:rPr>
              <w:t>pentru a pregăti un plan sau proiect de afaceri strategic individual,</w:t>
            </w:r>
            <w:r w:rsidRPr="001A5A05">
              <w:rPr>
                <w:rFonts w:ascii="Times New Roman" w:hAnsi="Times New Roman"/>
                <w:noProof/>
                <w:sz w:val="22"/>
                <w:szCs w:val="22"/>
              </w:rPr>
              <w:t xml:space="preserve"> ca antreprenori sau potenţiali antreprenori în domeniul turismului şi culturii, cu accent pe Cicloturism şi/sau Artizanat, şi care vizează servicii prietenoase cu ciclismul), </w:t>
            </w:r>
            <w:r w:rsidRPr="001A5A05">
              <w:rPr>
                <w:rFonts w:ascii="Times New Roman" w:hAnsi="Times New Roman"/>
                <w:noProof/>
                <w:color w:val="000000"/>
                <w:sz w:val="22"/>
                <w:szCs w:val="22"/>
              </w:rPr>
              <w:t xml:space="preserve">într-o </w:t>
            </w:r>
            <w:r w:rsidRPr="001A5A05">
              <w:rPr>
                <w:rFonts w:ascii="Times New Roman" w:hAnsi="Times New Roman"/>
                <w:bCs/>
                <w:iCs/>
                <w:noProof/>
                <w:color w:val="000000"/>
                <w:sz w:val="22"/>
                <w:szCs w:val="22"/>
              </w:rPr>
              <w:t>perioadă de max. 20 zile calendaristice, calculate din ziua următoare încheierii contractului de p</w:t>
            </w:r>
            <w:r w:rsidRPr="001A5A05">
              <w:rPr>
                <w:rFonts w:ascii="Times New Roman" w:hAnsi="Times New Roman"/>
                <w:bCs/>
                <w:iCs/>
                <w:noProof/>
                <w:sz w:val="22"/>
                <w:szCs w:val="22"/>
              </w:rPr>
              <w:t>restare a serviciului.</w:t>
            </w:r>
          </w:p>
          <w:p w14:paraId="5AF40A20"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 xml:space="preserve">Serviciul de mentorat cu mentor, intitulat </w:t>
            </w:r>
            <w:r w:rsidRPr="001A5A05">
              <w:rPr>
                <w:rFonts w:ascii="Times New Roman" w:hAnsi="Times New Roman"/>
                <w:b/>
                <w:bCs/>
                <w:iCs/>
                <w:noProof/>
                <w:sz w:val="22"/>
                <w:szCs w:val="22"/>
              </w:rPr>
              <w:t>Serviciu de mentorat cu mentor pentru activităţi de mentorat sectoriale (Service for Mentor in Sectoral Mentoring Activities)</w:t>
            </w:r>
            <w:r w:rsidRPr="001A5A05">
              <w:rPr>
                <w:rFonts w:ascii="Times New Roman" w:hAnsi="Times New Roman"/>
                <w:iCs/>
                <w:noProof/>
                <w:sz w:val="22"/>
                <w:szCs w:val="22"/>
              </w:rPr>
              <w:t xml:space="preserve">, se va desfăşura pe durata a 20 ore/fiecare persoană-participant, </w:t>
            </w:r>
            <w:r w:rsidRPr="001A5A05">
              <w:rPr>
                <w:rFonts w:ascii="Times New Roman" w:hAnsi="Times New Roman"/>
                <w:noProof/>
                <w:sz w:val="22"/>
                <w:szCs w:val="22"/>
              </w:rPr>
              <w:t xml:space="preserve">într-o </w:t>
            </w:r>
            <w:r w:rsidRPr="001A5A05">
              <w:rPr>
                <w:rFonts w:ascii="Times New Roman" w:hAnsi="Times New Roman"/>
                <w:iCs/>
                <w:noProof/>
                <w:sz w:val="22"/>
                <w:szCs w:val="22"/>
              </w:rPr>
              <w:t xml:space="preserve">perioadă de </w:t>
            </w:r>
            <w:r w:rsidRPr="001A5A05">
              <w:rPr>
                <w:rFonts w:ascii="Times New Roman" w:hAnsi="Times New Roman"/>
                <w:iCs/>
                <w:noProof/>
                <w:color w:val="000000"/>
                <w:sz w:val="22"/>
                <w:szCs w:val="22"/>
              </w:rPr>
              <w:t>max. 20 zile calendaristice, după</w:t>
            </w:r>
            <w:r w:rsidRPr="001A5A05">
              <w:rPr>
                <w:rFonts w:ascii="Times New Roman" w:hAnsi="Times New Roman"/>
                <w:iCs/>
                <w:noProof/>
                <w:sz w:val="22"/>
                <w:szCs w:val="22"/>
              </w:rPr>
              <w:t xml:space="preserve"> cum urmează:</w:t>
            </w:r>
          </w:p>
          <w:p w14:paraId="5F3558EC" w14:textId="77777777" w:rsidR="001A5A05" w:rsidRPr="001A5A05" w:rsidRDefault="001A5A05" w:rsidP="001A5A05">
            <w:pPr>
              <w:numPr>
                <w:ilvl w:val="0"/>
                <w:numId w:val="29"/>
              </w:numPr>
              <w:overflowPunct/>
              <w:autoSpaceDE/>
              <w:autoSpaceDN/>
              <w:adjustRightInd/>
              <w:ind w:left="511" w:hanging="227"/>
              <w:jc w:val="both"/>
              <w:textAlignment w:val="auto"/>
              <w:rPr>
                <w:rFonts w:ascii="Times New Roman" w:hAnsi="Times New Roman"/>
                <w:b/>
                <w:bCs/>
                <w:i/>
                <w:iCs/>
                <w:sz w:val="22"/>
                <w:szCs w:val="22"/>
              </w:rPr>
            </w:pPr>
            <w:proofErr w:type="spellStart"/>
            <w:r w:rsidRPr="001A5A05">
              <w:rPr>
                <w:rFonts w:ascii="Times New Roman" w:hAnsi="Times New Roman"/>
                <w:b/>
                <w:bCs/>
                <w:i/>
                <w:iCs/>
                <w:sz w:val="22"/>
                <w:szCs w:val="22"/>
              </w:rPr>
              <w:t>Desfăşurarea</w:t>
            </w:r>
            <w:proofErr w:type="spellEnd"/>
            <w:r w:rsidRPr="001A5A05">
              <w:rPr>
                <w:rFonts w:ascii="Times New Roman" w:hAnsi="Times New Roman"/>
                <w:b/>
                <w:bCs/>
                <w:i/>
                <w:iCs/>
                <w:sz w:val="22"/>
                <w:szCs w:val="22"/>
              </w:rPr>
              <w:t xml:space="preserve"> </w:t>
            </w:r>
            <w:proofErr w:type="spellStart"/>
            <w:r w:rsidRPr="001A5A05">
              <w:rPr>
                <w:rFonts w:ascii="Times New Roman" w:hAnsi="Times New Roman"/>
                <w:b/>
                <w:bCs/>
                <w:i/>
                <w:iCs/>
                <w:sz w:val="22"/>
                <w:szCs w:val="22"/>
              </w:rPr>
              <w:t>şedinţelor</w:t>
            </w:r>
            <w:proofErr w:type="spellEnd"/>
            <w:r w:rsidRPr="001A5A05">
              <w:rPr>
                <w:rFonts w:ascii="Times New Roman" w:hAnsi="Times New Roman"/>
                <w:b/>
                <w:bCs/>
                <w:i/>
                <w:iCs/>
                <w:sz w:val="22"/>
                <w:szCs w:val="22"/>
              </w:rPr>
              <w:t xml:space="preserve"> de </w:t>
            </w:r>
            <w:proofErr w:type="spellStart"/>
            <w:r w:rsidRPr="001A5A05">
              <w:rPr>
                <w:rFonts w:ascii="Times New Roman" w:hAnsi="Times New Roman"/>
                <w:b/>
                <w:bCs/>
                <w:i/>
                <w:iCs/>
                <w:sz w:val="22"/>
                <w:szCs w:val="22"/>
              </w:rPr>
              <w:t>mentorat</w:t>
            </w:r>
            <w:proofErr w:type="spellEnd"/>
            <w:r w:rsidRPr="001A5A05">
              <w:rPr>
                <w:rFonts w:ascii="Times New Roman" w:hAnsi="Times New Roman"/>
                <w:b/>
                <w:bCs/>
                <w:i/>
                <w:iCs/>
                <w:sz w:val="22"/>
                <w:szCs w:val="22"/>
              </w:rPr>
              <w:t>:</w:t>
            </w:r>
          </w:p>
          <w:p w14:paraId="1CA133C6" w14:textId="77777777" w:rsidR="001A5A05" w:rsidRPr="001A5A05" w:rsidRDefault="001A5A05" w:rsidP="001A5A05">
            <w:pPr>
              <w:numPr>
                <w:ilvl w:val="0"/>
                <w:numId w:val="28"/>
              </w:numPr>
              <w:overflowPunct/>
              <w:autoSpaceDE/>
              <w:autoSpaceDN/>
              <w:adjustRightInd/>
              <w:ind w:left="737" w:hanging="227"/>
              <w:jc w:val="both"/>
              <w:textAlignment w:val="auto"/>
              <w:rPr>
                <w:rFonts w:ascii="Times New Roman" w:hAnsi="Times New Roman"/>
                <w:sz w:val="22"/>
                <w:szCs w:val="22"/>
              </w:rPr>
            </w:pPr>
            <w:proofErr w:type="spellStart"/>
            <w:r w:rsidRPr="001A5A05">
              <w:rPr>
                <w:rFonts w:ascii="Times New Roman" w:hAnsi="Times New Roman"/>
                <w:sz w:val="22"/>
                <w:szCs w:val="22"/>
              </w:rPr>
              <w:t>şedinţele</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se </w:t>
            </w:r>
            <w:proofErr w:type="spellStart"/>
            <w:r w:rsidRPr="001A5A05">
              <w:rPr>
                <w:rFonts w:ascii="Times New Roman" w:hAnsi="Times New Roman"/>
                <w:sz w:val="22"/>
                <w:szCs w:val="22"/>
              </w:rPr>
              <w:t>vor</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desfăşura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numai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fizic</w:t>
            </w:r>
            <w:proofErr w:type="spellEnd"/>
            <w:r w:rsidRPr="001A5A05">
              <w:rPr>
                <w:rFonts w:ascii="Times New Roman" w:hAnsi="Times New Roman"/>
                <w:sz w:val="22"/>
                <w:szCs w:val="22"/>
              </w:rPr>
              <w:t xml:space="preserve"> (face-to-face)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doar</w:t>
            </w:r>
            <w:proofErr w:type="spellEnd"/>
            <w:r w:rsidRPr="001A5A05">
              <w:rPr>
                <w:rFonts w:ascii="Times New Roman" w:hAnsi="Times New Roman"/>
                <w:sz w:val="22"/>
                <w:szCs w:val="22"/>
              </w:rPr>
              <w:t xml:space="preserve"> individual (o </w:t>
            </w:r>
            <w:proofErr w:type="spellStart"/>
            <w:r w:rsidRPr="001A5A05">
              <w:rPr>
                <w:rFonts w:ascii="Times New Roman" w:hAnsi="Times New Roman"/>
                <w:sz w:val="22"/>
                <w:szCs w:val="22"/>
              </w:rPr>
              <w:t>singură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mentorul</w:t>
            </w:r>
            <w:proofErr w:type="spellEnd"/>
            <w:r w:rsidRPr="001A5A05">
              <w:rPr>
                <w:rFonts w:ascii="Times New Roman" w:hAnsi="Times New Roman"/>
                <w:sz w:val="22"/>
                <w:szCs w:val="22"/>
              </w:rPr>
              <w:t xml:space="preserve"> care </w:t>
            </w:r>
            <w:proofErr w:type="spellStart"/>
            <w:r w:rsidRPr="001A5A05">
              <w:rPr>
                <w:rFonts w:ascii="Times New Roman" w:hAnsi="Times New Roman"/>
                <w:sz w:val="22"/>
                <w:szCs w:val="22"/>
              </w:rPr>
              <w:t>asigură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serviciul</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proofErr w:type="gramStart"/>
            <w:r w:rsidRPr="001A5A05">
              <w:rPr>
                <w:rFonts w:ascii="Times New Roman" w:hAnsi="Times New Roman"/>
                <w:sz w:val="22"/>
                <w:szCs w:val="22"/>
              </w:rPr>
              <w:t>);</w:t>
            </w:r>
            <w:proofErr w:type="gramEnd"/>
          </w:p>
          <w:p w14:paraId="6F4BE4D4" w14:textId="77777777" w:rsidR="001A5A05" w:rsidRPr="001A5A05" w:rsidRDefault="001A5A05" w:rsidP="001A5A05">
            <w:pPr>
              <w:numPr>
                <w:ilvl w:val="0"/>
                <w:numId w:val="28"/>
              </w:numPr>
              <w:overflowPunct/>
              <w:autoSpaceDE/>
              <w:autoSpaceDN/>
              <w:adjustRightInd/>
              <w:ind w:left="737" w:hanging="227"/>
              <w:jc w:val="both"/>
              <w:textAlignment w:val="auto"/>
              <w:rPr>
                <w:rFonts w:ascii="Times New Roman" w:hAnsi="Times New Roman"/>
                <w:sz w:val="22"/>
                <w:szCs w:val="22"/>
              </w:rPr>
            </w:pPr>
            <w:proofErr w:type="spellStart"/>
            <w:r w:rsidRPr="001A5A05">
              <w:rPr>
                <w:rFonts w:ascii="Times New Roman" w:hAnsi="Times New Roman"/>
                <w:sz w:val="22"/>
                <w:szCs w:val="22"/>
              </w:rPr>
              <w:t>durata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şedinţelor</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min. 1 </w:t>
            </w:r>
            <w:proofErr w:type="spellStart"/>
            <w:r w:rsidRPr="001A5A05">
              <w:rPr>
                <w:rFonts w:ascii="Times New Roman" w:hAnsi="Times New Roman"/>
                <w:sz w:val="22"/>
                <w:szCs w:val="22"/>
              </w:rPr>
              <w:t>oră</w:t>
            </w:r>
            <w:proofErr w:type="spellEnd"/>
            <w:r w:rsidRPr="001A5A05">
              <w:rPr>
                <w:rFonts w:ascii="Times New Roman" w:hAnsi="Times New Roman"/>
                <w:sz w:val="22"/>
                <w:szCs w:val="22"/>
              </w:rPr>
              <w:t xml:space="preserve"> (60 min)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max. 2 ore (120 min); </w:t>
            </w:r>
            <w:proofErr w:type="spellStart"/>
            <w:r w:rsidRPr="001A5A05">
              <w:rPr>
                <w:rFonts w:ascii="Times New Roman" w:hAnsi="Times New Roman"/>
                <w:sz w:val="22"/>
                <w:szCs w:val="22"/>
              </w:rPr>
              <w:t>durata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totală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însumată</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şedinţelor</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nu </w:t>
            </w:r>
            <w:proofErr w:type="spellStart"/>
            <w:r w:rsidRPr="001A5A05">
              <w:rPr>
                <w:rFonts w:ascii="Times New Roman" w:hAnsi="Times New Roman"/>
                <w:sz w:val="22"/>
                <w:szCs w:val="22"/>
              </w:rPr>
              <w:t>poate</w:t>
            </w:r>
            <w:proofErr w:type="spellEnd"/>
            <w:r w:rsidRPr="001A5A05">
              <w:rPr>
                <w:rFonts w:ascii="Times New Roman" w:hAnsi="Times New Roman"/>
                <w:sz w:val="22"/>
                <w:szCs w:val="22"/>
              </w:rPr>
              <w:t xml:space="preserve"> fi </w:t>
            </w:r>
            <w:proofErr w:type="spellStart"/>
            <w:r w:rsidRPr="001A5A05">
              <w:rPr>
                <w:rFonts w:ascii="Times New Roman" w:hAnsi="Times New Roman"/>
                <w:sz w:val="22"/>
                <w:szCs w:val="22"/>
              </w:rPr>
              <w:t>mai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mică</w:t>
            </w:r>
            <w:proofErr w:type="spellEnd"/>
            <w:r w:rsidRPr="001A5A05">
              <w:rPr>
                <w:rFonts w:ascii="Times New Roman" w:hAnsi="Times New Roman"/>
                <w:sz w:val="22"/>
                <w:szCs w:val="22"/>
              </w:rPr>
              <w:t xml:space="preserve"> de 20 ore/</w:t>
            </w:r>
            <w:proofErr w:type="spellStart"/>
            <w:r w:rsidRPr="001A5A05">
              <w:rPr>
                <w:rFonts w:ascii="Times New Roman" w:hAnsi="Times New Roman"/>
                <w:sz w:val="22"/>
                <w:szCs w:val="22"/>
              </w:rPr>
              <w:t>fiecare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persoană</w:t>
            </w:r>
            <w:proofErr w:type="spellEnd"/>
            <w:r w:rsidRPr="001A5A05">
              <w:rPr>
                <w:rFonts w:ascii="Times New Roman" w:hAnsi="Times New Roman"/>
                <w:sz w:val="22"/>
                <w:szCs w:val="22"/>
              </w:rPr>
              <w:t xml:space="preserve">-participant </w:t>
            </w:r>
            <w:proofErr w:type="spellStart"/>
            <w:proofErr w:type="gramStart"/>
            <w:r w:rsidRPr="001A5A05">
              <w:rPr>
                <w:rFonts w:ascii="Times New Roman" w:hAnsi="Times New Roman"/>
                <w:sz w:val="22"/>
                <w:szCs w:val="22"/>
              </w:rPr>
              <w:t>mentorată</w:t>
            </w:r>
            <w:proofErr w:type="spellEnd"/>
            <w:r w:rsidRPr="001A5A05">
              <w:rPr>
                <w:rFonts w:ascii="Times New Roman" w:hAnsi="Times New Roman"/>
                <w:sz w:val="22"/>
                <w:szCs w:val="22"/>
              </w:rPr>
              <w:t>;</w:t>
            </w:r>
            <w:proofErr w:type="gramEnd"/>
          </w:p>
          <w:p w14:paraId="4D96982B" w14:textId="77777777" w:rsidR="001A5A05" w:rsidRPr="001A5A05" w:rsidRDefault="001A5A05" w:rsidP="001A5A05">
            <w:pPr>
              <w:numPr>
                <w:ilvl w:val="0"/>
                <w:numId w:val="29"/>
              </w:numPr>
              <w:overflowPunct/>
              <w:autoSpaceDE/>
              <w:autoSpaceDN/>
              <w:adjustRightInd/>
              <w:ind w:left="511" w:hanging="227"/>
              <w:jc w:val="both"/>
              <w:textAlignment w:val="auto"/>
              <w:rPr>
                <w:rFonts w:ascii="Times New Roman" w:hAnsi="Times New Roman"/>
                <w:b/>
                <w:bCs/>
                <w:i/>
                <w:iCs/>
                <w:sz w:val="22"/>
                <w:szCs w:val="22"/>
              </w:rPr>
            </w:pPr>
            <w:proofErr w:type="spellStart"/>
            <w:r w:rsidRPr="001A5A05">
              <w:rPr>
                <w:rFonts w:ascii="Times New Roman" w:hAnsi="Times New Roman"/>
                <w:b/>
                <w:bCs/>
                <w:i/>
                <w:iCs/>
                <w:sz w:val="22"/>
                <w:szCs w:val="22"/>
              </w:rPr>
              <w:t>Structura</w:t>
            </w:r>
            <w:proofErr w:type="spellEnd"/>
            <w:r w:rsidRPr="001A5A05">
              <w:rPr>
                <w:rFonts w:ascii="Times New Roman" w:hAnsi="Times New Roman"/>
                <w:b/>
                <w:bCs/>
                <w:i/>
                <w:iCs/>
                <w:sz w:val="22"/>
                <w:szCs w:val="22"/>
              </w:rPr>
              <w:t xml:space="preserve"> </w:t>
            </w:r>
            <w:proofErr w:type="spellStart"/>
            <w:r w:rsidRPr="001A5A05">
              <w:rPr>
                <w:rFonts w:ascii="Times New Roman" w:hAnsi="Times New Roman"/>
                <w:b/>
                <w:bCs/>
                <w:i/>
                <w:iCs/>
                <w:sz w:val="22"/>
                <w:szCs w:val="22"/>
              </w:rPr>
              <w:t>generală</w:t>
            </w:r>
            <w:proofErr w:type="spellEnd"/>
            <w:r w:rsidRPr="001A5A05">
              <w:rPr>
                <w:rFonts w:ascii="Times New Roman" w:hAnsi="Times New Roman"/>
                <w:b/>
                <w:bCs/>
                <w:i/>
                <w:iCs/>
                <w:sz w:val="22"/>
                <w:szCs w:val="22"/>
              </w:rPr>
              <w:t xml:space="preserve"> a </w:t>
            </w:r>
            <w:proofErr w:type="spellStart"/>
            <w:r w:rsidRPr="001A5A05">
              <w:rPr>
                <w:rFonts w:ascii="Times New Roman" w:hAnsi="Times New Roman"/>
                <w:b/>
                <w:bCs/>
                <w:i/>
                <w:iCs/>
                <w:sz w:val="22"/>
                <w:szCs w:val="22"/>
              </w:rPr>
              <w:t>şedinţelor</w:t>
            </w:r>
            <w:proofErr w:type="spellEnd"/>
            <w:r w:rsidRPr="001A5A05">
              <w:rPr>
                <w:rFonts w:ascii="Times New Roman" w:hAnsi="Times New Roman"/>
                <w:b/>
                <w:bCs/>
                <w:i/>
                <w:iCs/>
                <w:sz w:val="22"/>
                <w:szCs w:val="22"/>
              </w:rPr>
              <w:t xml:space="preserve"> de </w:t>
            </w:r>
            <w:proofErr w:type="spellStart"/>
            <w:r w:rsidRPr="001A5A05">
              <w:rPr>
                <w:rFonts w:ascii="Times New Roman" w:hAnsi="Times New Roman"/>
                <w:b/>
                <w:bCs/>
                <w:i/>
                <w:iCs/>
                <w:sz w:val="22"/>
                <w:szCs w:val="22"/>
              </w:rPr>
              <w:t>mentorat</w:t>
            </w:r>
            <w:proofErr w:type="spellEnd"/>
            <w:r w:rsidRPr="001A5A05">
              <w:rPr>
                <w:rFonts w:ascii="Times New Roman" w:hAnsi="Times New Roman"/>
                <w:b/>
                <w:bCs/>
                <w:i/>
                <w:iCs/>
                <w:sz w:val="22"/>
                <w:szCs w:val="22"/>
              </w:rPr>
              <w:t>:</w:t>
            </w:r>
          </w:p>
          <w:p w14:paraId="25588CE7" w14:textId="77777777" w:rsidR="001A5A05" w:rsidRPr="001A5A05" w:rsidRDefault="001A5A05" w:rsidP="001A5A05">
            <w:pPr>
              <w:numPr>
                <w:ilvl w:val="0"/>
                <w:numId w:val="30"/>
              </w:numPr>
              <w:overflowPunct/>
              <w:autoSpaceDE/>
              <w:autoSpaceDN/>
              <w:adjustRightInd/>
              <w:ind w:left="964" w:hanging="227"/>
              <w:jc w:val="both"/>
              <w:textAlignment w:val="auto"/>
              <w:rPr>
                <w:rFonts w:ascii="Times New Roman" w:hAnsi="Times New Roman"/>
                <w:sz w:val="22"/>
                <w:szCs w:val="22"/>
              </w:rPr>
            </w:pPr>
            <w:proofErr w:type="spellStart"/>
            <w:r w:rsidRPr="001A5A05">
              <w:rPr>
                <w:rFonts w:ascii="Times New Roman" w:hAnsi="Times New Roman"/>
                <w:b/>
                <w:sz w:val="22"/>
                <w:szCs w:val="22"/>
              </w:rPr>
              <w:t>partea</w:t>
            </w:r>
            <w:proofErr w:type="spellEnd"/>
            <w:r w:rsidRPr="001A5A05">
              <w:rPr>
                <w:rFonts w:ascii="Times New Roman" w:hAnsi="Times New Roman"/>
                <w:b/>
                <w:sz w:val="22"/>
                <w:szCs w:val="22"/>
              </w:rPr>
              <w:t xml:space="preserve"> 1:</w:t>
            </w:r>
            <w:r w:rsidRPr="001A5A05">
              <w:rPr>
                <w:rFonts w:ascii="Times New Roman" w:hAnsi="Times New Roman"/>
                <w:sz w:val="22"/>
                <w:szCs w:val="22"/>
              </w:rPr>
              <w:t xml:space="preserve"> </w:t>
            </w:r>
            <w:proofErr w:type="spellStart"/>
            <w:r w:rsidRPr="001A5A05">
              <w:rPr>
                <w:rFonts w:ascii="Times New Roman" w:hAnsi="Times New Roman"/>
                <w:sz w:val="22"/>
                <w:szCs w:val="22"/>
              </w:rPr>
              <w:t>prezentarea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către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stadiului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realizării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sarcinilor</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stabilite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şedinţa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anterioară</w:t>
            </w:r>
            <w:proofErr w:type="spellEnd"/>
            <w:r w:rsidRPr="001A5A05">
              <w:rPr>
                <w:rFonts w:ascii="Times New Roman" w:hAnsi="Times New Roman"/>
                <w:sz w:val="22"/>
                <w:szCs w:val="22"/>
              </w:rPr>
              <w:t xml:space="preserve"> (la prima </w:t>
            </w:r>
            <w:proofErr w:type="spellStart"/>
            <w:r w:rsidRPr="001A5A05">
              <w:rPr>
                <w:rFonts w:ascii="Times New Roman" w:hAnsi="Times New Roman"/>
                <w:sz w:val="22"/>
                <w:szCs w:val="22"/>
              </w:rPr>
              <w:t>şedinţă</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va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prezenta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mentorului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ideea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afacere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Planul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proiectul</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afaceri</w:t>
            </w:r>
            <w:proofErr w:type="spellEnd"/>
            <w:r w:rsidRPr="001A5A05">
              <w:rPr>
                <w:rFonts w:ascii="Times New Roman" w:hAnsi="Times New Roman"/>
                <w:sz w:val="22"/>
                <w:szCs w:val="22"/>
              </w:rPr>
              <w:t xml:space="preserve"> strategic </w:t>
            </w:r>
            <w:proofErr w:type="spellStart"/>
            <w:r w:rsidRPr="001A5A05">
              <w:rPr>
                <w:rFonts w:ascii="Times New Roman" w:hAnsi="Times New Roman"/>
                <w:sz w:val="22"/>
                <w:szCs w:val="22"/>
              </w:rPr>
              <w:t>propuse</w:t>
            </w:r>
            <w:proofErr w:type="spellEnd"/>
            <w:r w:rsidRPr="001A5A05">
              <w:rPr>
                <w:rFonts w:ascii="Times New Roman" w:hAnsi="Times New Roman"/>
                <w:sz w:val="22"/>
                <w:szCs w:val="22"/>
              </w:rPr>
              <w:t xml:space="preserve"> la </w:t>
            </w:r>
            <w:proofErr w:type="spellStart"/>
            <w:r w:rsidRPr="001A5A05">
              <w:rPr>
                <w:rFonts w:ascii="Times New Roman" w:hAnsi="Times New Roman"/>
                <w:sz w:val="22"/>
                <w:szCs w:val="22"/>
              </w:rPr>
              <w:t>înscrierea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candidaţilor</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activitatea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A.T2.8</w:t>
            </w:r>
            <w:proofErr w:type="gramStart"/>
            <w:r w:rsidRPr="001A5A05">
              <w:rPr>
                <w:rFonts w:ascii="Times New Roman" w:hAnsi="Times New Roman"/>
                <w:sz w:val="22"/>
                <w:szCs w:val="22"/>
              </w:rPr>
              <w:t>);</w:t>
            </w:r>
            <w:proofErr w:type="gramEnd"/>
          </w:p>
          <w:p w14:paraId="5122473E" w14:textId="77777777" w:rsidR="001A5A05" w:rsidRPr="001A5A05" w:rsidRDefault="001A5A05" w:rsidP="001A5A05">
            <w:pPr>
              <w:numPr>
                <w:ilvl w:val="0"/>
                <w:numId w:val="30"/>
              </w:numPr>
              <w:overflowPunct/>
              <w:autoSpaceDE/>
              <w:autoSpaceDN/>
              <w:adjustRightInd/>
              <w:ind w:left="964" w:hanging="227"/>
              <w:jc w:val="both"/>
              <w:textAlignment w:val="auto"/>
              <w:rPr>
                <w:rFonts w:ascii="Times New Roman" w:hAnsi="Times New Roman"/>
                <w:sz w:val="22"/>
                <w:szCs w:val="22"/>
              </w:rPr>
            </w:pPr>
            <w:proofErr w:type="spellStart"/>
            <w:r w:rsidRPr="001A5A05">
              <w:rPr>
                <w:rFonts w:ascii="Times New Roman" w:hAnsi="Times New Roman"/>
                <w:b/>
                <w:sz w:val="22"/>
                <w:szCs w:val="22"/>
              </w:rPr>
              <w:t>partea</w:t>
            </w:r>
            <w:proofErr w:type="spellEnd"/>
            <w:r w:rsidRPr="001A5A05">
              <w:rPr>
                <w:rFonts w:ascii="Times New Roman" w:hAnsi="Times New Roman"/>
                <w:b/>
                <w:sz w:val="22"/>
                <w:szCs w:val="22"/>
              </w:rPr>
              <w:t xml:space="preserve"> a 2-a:</w:t>
            </w:r>
            <w:r w:rsidRPr="001A5A05">
              <w:rPr>
                <w:rFonts w:ascii="Times New Roman" w:hAnsi="Times New Roman"/>
                <w:sz w:val="22"/>
                <w:szCs w:val="22"/>
              </w:rPr>
              <w:t xml:space="preserve"> </w:t>
            </w:r>
            <w:proofErr w:type="spellStart"/>
            <w:r w:rsidRPr="001A5A05">
              <w:rPr>
                <w:rFonts w:ascii="Times New Roman" w:hAnsi="Times New Roman"/>
                <w:sz w:val="22"/>
                <w:szCs w:val="22"/>
              </w:rPr>
              <w:t>discuţii</w:t>
            </w:r>
            <w:proofErr w:type="spellEnd"/>
            <w:r w:rsidRPr="001A5A05">
              <w:rPr>
                <w:rFonts w:ascii="Times New Roman" w:hAnsi="Times New Roman"/>
                <w:sz w:val="22"/>
                <w:szCs w:val="22"/>
              </w:rPr>
              <w:t xml:space="preserve"> mentor-</w:t>
            </w:r>
            <w:proofErr w:type="spellStart"/>
            <w:r w:rsidRPr="001A5A05">
              <w:rPr>
                <w:rFonts w:ascii="Times New Roman" w:hAnsi="Times New Roman"/>
                <w:sz w:val="22"/>
                <w:szCs w:val="22"/>
              </w:rPr>
              <w:t>persoană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privind</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nivelul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realizării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sarcinilor</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stabilite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şedinţa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anterioară</w:t>
            </w:r>
            <w:proofErr w:type="spellEnd"/>
            <w:r w:rsidRPr="001A5A05">
              <w:rPr>
                <w:rFonts w:ascii="Times New Roman" w:hAnsi="Times New Roman"/>
                <w:sz w:val="22"/>
                <w:szCs w:val="22"/>
              </w:rPr>
              <w:t xml:space="preserve"> (la prima </w:t>
            </w:r>
            <w:proofErr w:type="spellStart"/>
            <w:r w:rsidRPr="001A5A05">
              <w:rPr>
                <w:rFonts w:ascii="Times New Roman" w:hAnsi="Times New Roman"/>
                <w:sz w:val="22"/>
                <w:szCs w:val="22"/>
              </w:rPr>
              <w:t>şedinţă</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se </w:t>
            </w:r>
            <w:proofErr w:type="spellStart"/>
            <w:r w:rsidRPr="001A5A05">
              <w:rPr>
                <w:rFonts w:ascii="Times New Roman" w:hAnsi="Times New Roman"/>
                <w:sz w:val="22"/>
                <w:szCs w:val="22"/>
              </w:rPr>
              <w:t>vor</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discuta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ideea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afacere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Planul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proiectul</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afaceri</w:t>
            </w:r>
            <w:proofErr w:type="spellEnd"/>
            <w:r w:rsidRPr="001A5A05">
              <w:rPr>
                <w:rFonts w:ascii="Times New Roman" w:hAnsi="Times New Roman"/>
                <w:sz w:val="22"/>
                <w:szCs w:val="22"/>
              </w:rPr>
              <w:t xml:space="preserve"> strategic </w:t>
            </w:r>
            <w:proofErr w:type="spellStart"/>
            <w:r w:rsidRPr="001A5A05">
              <w:rPr>
                <w:rFonts w:ascii="Times New Roman" w:hAnsi="Times New Roman"/>
                <w:sz w:val="22"/>
                <w:szCs w:val="22"/>
              </w:rPr>
              <w:t>propuse</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către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candidat</w:t>
            </w:r>
            <w:proofErr w:type="spellEnd"/>
            <w:r w:rsidRPr="001A5A05">
              <w:rPr>
                <w:rFonts w:ascii="Times New Roman" w:hAnsi="Times New Roman"/>
                <w:sz w:val="22"/>
                <w:szCs w:val="22"/>
              </w:rPr>
              <w:t xml:space="preserve"> la </w:t>
            </w:r>
            <w:proofErr w:type="spellStart"/>
            <w:r w:rsidRPr="001A5A05">
              <w:rPr>
                <w:rFonts w:ascii="Times New Roman" w:hAnsi="Times New Roman"/>
                <w:sz w:val="22"/>
                <w:szCs w:val="22"/>
              </w:rPr>
              <w:t>înscrierea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candidaţilor</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activitatea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A.T2.8</w:t>
            </w:r>
            <w:proofErr w:type="gramStart"/>
            <w:r w:rsidRPr="001A5A05">
              <w:rPr>
                <w:rFonts w:ascii="Times New Roman" w:hAnsi="Times New Roman"/>
                <w:sz w:val="22"/>
                <w:szCs w:val="22"/>
              </w:rPr>
              <w:t>);</w:t>
            </w:r>
            <w:proofErr w:type="gramEnd"/>
          </w:p>
          <w:p w14:paraId="2B1400BF" w14:textId="77777777" w:rsidR="001A5A05" w:rsidRPr="001A5A05" w:rsidRDefault="001A5A05" w:rsidP="001A5A05">
            <w:pPr>
              <w:numPr>
                <w:ilvl w:val="0"/>
                <w:numId w:val="30"/>
              </w:numPr>
              <w:overflowPunct/>
              <w:autoSpaceDE/>
              <w:autoSpaceDN/>
              <w:adjustRightInd/>
              <w:ind w:left="964" w:hanging="227"/>
              <w:jc w:val="both"/>
              <w:textAlignment w:val="auto"/>
              <w:rPr>
                <w:rFonts w:ascii="Times New Roman" w:hAnsi="Times New Roman"/>
                <w:sz w:val="22"/>
                <w:szCs w:val="22"/>
              </w:rPr>
            </w:pPr>
            <w:proofErr w:type="spellStart"/>
            <w:r w:rsidRPr="001A5A05">
              <w:rPr>
                <w:rFonts w:ascii="Times New Roman" w:hAnsi="Times New Roman"/>
                <w:b/>
                <w:sz w:val="22"/>
                <w:szCs w:val="22"/>
              </w:rPr>
              <w:t>partea</w:t>
            </w:r>
            <w:proofErr w:type="spellEnd"/>
            <w:r w:rsidRPr="001A5A05">
              <w:rPr>
                <w:rFonts w:ascii="Times New Roman" w:hAnsi="Times New Roman"/>
                <w:b/>
                <w:sz w:val="22"/>
                <w:szCs w:val="22"/>
              </w:rPr>
              <w:t xml:space="preserve"> a 3-a:</w:t>
            </w:r>
            <w:r w:rsidRPr="001A5A05">
              <w:rPr>
                <w:rFonts w:ascii="Times New Roman" w:hAnsi="Times New Roman"/>
                <w:sz w:val="22"/>
                <w:szCs w:val="22"/>
              </w:rPr>
              <w:t xml:space="preserve"> </w:t>
            </w:r>
            <w:proofErr w:type="spellStart"/>
            <w:r w:rsidRPr="001A5A05">
              <w:rPr>
                <w:rFonts w:ascii="Times New Roman" w:hAnsi="Times New Roman"/>
                <w:sz w:val="22"/>
                <w:szCs w:val="22"/>
              </w:rPr>
              <w:t>mentorul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consens</w:t>
            </w:r>
            <w:proofErr w:type="spellEnd"/>
            <w:r w:rsidRPr="001A5A05">
              <w:rPr>
                <w:rFonts w:ascii="Times New Roman" w:hAnsi="Times New Roman"/>
                <w:sz w:val="22"/>
                <w:szCs w:val="22"/>
              </w:rPr>
              <w:t xml:space="preserve"> cu </w:t>
            </w:r>
            <w:proofErr w:type="spellStart"/>
            <w:r w:rsidRPr="001A5A05">
              <w:rPr>
                <w:rFonts w:ascii="Times New Roman" w:hAnsi="Times New Roman"/>
                <w:sz w:val="22"/>
                <w:szCs w:val="22"/>
              </w:rPr>
              <w:t>persoana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va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stabili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sarcinile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şedinţa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următoare</w:t>
            </w:r>
            <w:proofErr w:type="spellEnd"/>
            <w:r w:rsidRPr="001A5A05">
              <w:rPr>
                <w:rFonts w:ascii="Times New Roman" w:hAnsi="Times New Roman"/>
                <w:sz w:val="22"/>
                <w:szCs w:val="22"/>
              </w:rPr>
              <w:t>.</w:t>
            </w:r>
          </w:p>
          <w:p w14:paraId="396D7674" w14:textId="77777777" w:rsidR="001A5A05" w:rsidRPr="001A5A05" w:rsidRDefault="001A5A05" w:rsidP="001A5A05">
            <w:pPr>
              <w:numPr>
                <w:ilvl w:val="0"/>
                <w:numId w:val="31"/>
              </w:numPr>
              <w:overflowPunct/>
              <w:autoSpaceDE/>
              <w:autoSpaceDN/>
              <w:adjustRightInd/>
              <w:ind w:left="568" w:hanging="284"/>
              <w:jc w:val="both"/>
              <w:textAlignment w:val="auto"/>
              <w:rPr>
                <w:rFonts w:ascii="Times New Roman" w:hAnsi="Times New Roman"/>
                <w:sz w:val="22"/>
                <w:szCs w:val="22"/>
              </w:rPr>
            </w:pPr>
            <w:proofErr w:type="spellStart"/>
            <w:r w:rsidRPr="001A5A05">
              <w:rPr>
                <w:rFonts w:ascii="Times New Roman" w:hAnsi="Times New Roman"/>
                <w:b/>
                <w:bCs/>
                <w:sz w:val="22"/>
                <w:szCs w:val="22"/>
              </w:rPr>
              <w:t>Nota</w:t>
            </w:r>
            <w:proofErr w:type="spellEnd"/>
            <w:r w:rsidRPr="001A5A05">
              <w:rPr>
                <w:rFonts w:ascii="Times New Roman" w:hAnsi="Times New Roman"/>
                <w:b/>
                <w:bCs/>
                <w:sz w:val="22"/>
                <w:szCs w:val="22"/>
              </w:rPr>
              <w:t xml:space="preserve"> #1:</w:t>
            </w:r>
            <w:r w:rsidRPr="001A5A05">
              <w:rPr>
                <w:rFonts w:ascii="Times New Roman" w:hAnsi="Times New Roman"/>
                <w:sz w:val="22"/>
                <w:szCs w:val="22"/>
              </w:rPr>
              <w:t xml:space="preserve"> </w:t>
            </w:r>
            <w:proofErr w:type="spellStart"/>
            <w:r w:rsidRPr="001A5A05">
              <w:rPr>
                <w:rFonts w:ascii="Times New Roman" w:hAnsi="Times New Roman"/>
                <w:sz w:val="22"/>
                <w:szCs w:val="22"/>
              </w:rPr>
              <w:t>Mentorul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consens</w:t>
            </w:r>
            <w:proofErr w:type="spellEnd"/>
            <w:r w:rsidRPr="001A5A05">
              <w:rPr>
                <w:rFonts w:ascii="Times New Roman" w:hAnsi="Times New Roman"/>
                <w:sz w:val="22"/>
                <w:szCs w:val="22"/>
              </w:rPr>
              <w:t xml:space="preserve"> cu </w:t>
            </w:r>
            <w:proofErr w:type="spellStart"/>
            <w:r w:rsidRPr="001A5A05">
              <w:rPr>
                <w:rFonts w:ascii="Times New Roman" w:hAnsi="Times New Roman"/>
                <w:sz w:val="22"/>
                <w:szCs w:val="22"/>
              </w:rPr>
              <w:t>persoana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poate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modifica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ideea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afacere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w:t>
            </w:r>
            <w:proofErr w:type="spellStart"/>
            <w:r w:rsidRPr="001A5A05">
              <w:rPr>
                <w:rFonts w:ascii="Times New Roman" w:hAnsi="Times New Roman"/>
                <w:sz w:val="22"/>
                <w:szCs w:val="22"/>
              </w:rPr>
              <w:t>sau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titlul</w:t>
            </w:r>
            <w:proofErr w:type="spellEnd"/>
            <w:r w:rsidRPr="001A5A05">
              <w:rPr>
                <w:rFonts w:ascii="Times New Roman" w:hAnsi="Times New Roman"/>
                <w:sz w:val="22"/>
                <w:szCs w:val="22"/>
              </w:rPr>
              <w:t xml:space="preserve"> </w:t>
            </w:r>
            <w:proofErr w:type="spellStart"/>
            <w:proofErr w:type="gramStart"/>
            <w:r w:rsidRPr="001A5A05">
              <w:rPr>
                <w:rFonts w:ascii="Times New Roman" w:hAnsi="Times New Roman"/>
                <w:sz w:val="22"/>
                <w:szCs w:val="22"/>
              </w:rPr>
              <w:t>planului</w:t>
            </w:r>
            <w:proofErr w:type="spellEnd"/>
            <w:r w:rsidRPr="001A5A05">
              <w:rPr>
                <w:rFonts w:ascii="Times New Roman" w:hAnsi="Times New Roman"/>
                <w:sz w:val="22"/>
                <w:szCs w:val="22"/>
              </w:rPr>
              <w:t>[</w:t>
            </w:r>
            <w:proofErr w:type="spellStart"/>
            <w:proofErr w:type="gramEnd"/>
            <w:r w:rsidRPr="001A5A05">
              <w:rPr>
                <w:rFonts w:ascii="Times New Roman" w:hAnsi="Times New Roman"/>
                <w:sz w:val="22"/>
                <w:szCs w:val="22"/>
              </w:rPr>
              <w:t>proiectului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afaceri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astfel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încât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Planul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proiectul</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afaceri</w:t>
            </w:r>
            <w:proofErr w:type="spellEnd"/>
            <w:r w:rsidRPr="001A5A05">
              <w:rPr>
                <w:rFonts w:ascii="Times New Roman" w:hAnsi="Times New Roman"/>
                <w:sz w:val="22"/>
                <w:szCs w:val="22"/>
              </w:rPr>
              <w:t xml:space="preserve"> strategic </w:t>
            </w:r>
            <w:proofErr w:type="spellStart"/>
            <w:r w:rsidRPr="001A5A05">
              <w:rPr>
                <w:rFonts w:ascii="Times New Roman" w:hAnsi="Times New Roman"/>
                <w:sz w:val="22"/>
                <w:szCs w:val="22"/>
              </w:rPr>
              <w:t>să</w:t>
            </w:r>
            <w:proofErr w:type="spellEnd"/>
            <w:r w:rsidRPr="001A5A05">
              <w:rPr>
                <w:rFonts w:ascii="Times New Roman" w:hAnsi="Times New Roman"/>
                <w:sz w:val="22"/>
                <w:szCs w:val="22"/>
              </w:rPr>
              <w:t xml:space="preserve"> fie </w:t>
            </w:r>
            <w:proofErr w:type="spellStart"/>
            <w:r w:rsidRPr="001A5A05">
              <w:rPr>
                <w:rFonts w:ascii="Times New Roman" w:hAnsi="Times New Roman"/>
                <w:sz w:val="22"/>
                <w:szCs w:val="22"/>
              </w:rPr>
              <w:t>unul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fezabil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cu </w:t>
            </w:r>
            <w:proofErr w:type="spellStart"/>
            <w:r w:rsidRPr="001A5A05">
              <w:rPr>
                <w:rFonts w:ascii="Times New Roman" w:hAnsi="Times New Roman"/>
                <w:sz w:val="22"/>
                <w:szCs w:val="22"/>
              </w:rPr>
              <w:t>şanse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mari</w:t>
            </w:r>
            <w:proofErr w:type="spellEnd"/>
            <w:r w:rsidRPr="001A5A05">
              <w:rPr>
                <w:rFonts w:ascii="Times New Roman" w:hAnsi="Times New Roman"/>
                <w:sz w:val="22"/>
                <w:szCs w:val="22"/>
              </w:rPr>
              <w:t xml:space="preserve"> de a fi </w:t>
            </w:r>
            <w:proofErr w:type="spellStart"/>
            <w:r w:rsidRPr="001A5A05">
              <w:rPr>
                <w:rFonts w:ascii="Times New Roman" w:hAnsi="Times New Roman"/>
                <w:sz w:val="22"/>
                <w:szCs w:val="22"/>
              </w:rPr>
              <w:t>finanţat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cadrul</w:t>
            </w:r>
            <w:proofErr w:type="spellEnd"/>
            <w:r w:rsidRPr="001A5A05">
              <w:rPr>
                <w:rFonts w:ascii="Times New Roman" w:hAnsi="Times New Roman"/>
                <w:sz w:val="22"/>
                <w:szCs w:val="22"/>
              </w:rPr>
              <w:t xml:space="preserve"> </w:t>
            </w:r>
            <w:r w:rsidRPr="001A5A05">
              <w:rPr>
                <w:rFonts w:ascii="Times New Roman" w:hAnsi="Times New Roman"/>
                <w:iCs/>
                <w:noProof/>
                <w:sz w:val="22"/>
                <w:szCs w:val="22"/>
              </w:rPr>
              <w:t>aplicaţiilor/propunerilor organizaţiilor donatoare naţionale sau internaţionale sau a programelor/mecanismelor care acordă un grant de sprijin/suport</w:t>
            </w:r>
            <w:r w:rsidRPr="001A5A05">
              <w:rPr>
                <w:rFonts w:ascii="Times New Roman" w:hAnsi="Times New Roman"/>
                <w:sz w:val="22"/>
                <w:szCs w:val="22"/>
              </w:rPr>
              <w:t>;</w:t>
            </w:r>
          </w:p>
          <w:p w14:paraId="37661C87" w14:textId="77777777" w:rsidR="001A5A05" w:rsidRPr="001A5A05" w:rsidRDefault="001A5A05" w:rsidP="001A5A05">
            <w:pPr>
              <w:numPr>
                <w:ilvl w:val="0"/>
                <w:numId w:val="31"/>
              </w:numPr>
              <w:overflowPunct/>
              <w:autoSpaceDE/>
              <w:autoSpaceDN/>
              <w:adjustRightInd/>
              <w:ind w:left="568" w:hanging="284"/>
              <w:jc w:val="both"/>
              <w:textAlignment w:val="auto"/>
              <w:rPr>
                <w:rFonts w:ascii="Times New Roman" w:hAnsi="Times New Roman"/>
                <w:sz w:val="22"/>
                <w:szCs w:val="22"/>
              </w:rPr>
            </w:pPr>
            <w:proofErr w:type="spellStart"/>
            <w:r w:rsidRPr="001A5A05">
              <w:rPr>
                <w:rFonts w:ascii="Times New Roman" w:hAnsi="Times New Roman"/>
                <w:b/>
                <w:bCs/>
                <w:sz w:val="22"/>
                <w:szCs w:val="22"/>
              </w:rPr>
              <w:t>Nota</w:t>
            </w:r>
            <w:proofErr w:type="spellEnd"/>
            <w:r w:rsidRPr="001A5A05">
              <w:rPr>
                <w:rFonts w:ascii="Times New Roman" w:hAnsi="Times New Roman"/>
                <w:b/>
                <w:bCs/>
                <w:sz w:val="22"/>
                <w:szCs w:val="22"/>
              </w:rPr>
              <w:t xml:space="preserve"> #2:</w:t>
            </w:r>
            <w:r w:rsidRPr="001A5A05">
              <w:rPr>
                <w:rFonts w:ascii="Times New Roman" w:hAnsi="Times New Roman"/>
                <w:sz w:val="22"/>
                <w:szCs w:val="22"/>
              </w:rPr>
              <w:t xml:space="preserve"> </w:t>
            </w:r>
            <w:proofErr w:type="spellStart"/>
            <w:r w:rsidRPr="001A5A05">
              <w:rPr>
                <w:rFonts w:ascii="Times New Roman" w:hAnsi="Times New Roman"/>
                <w:sz w:val="22"/>
                <w:szCs w:val="22"/>
              </w:rPr>
              <w:t>Fiecare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şedinţă</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se </w:t>
            </w:r>
            <w:proofErr w:type="spellStart"/>
            <w:r w:rsidRPr="001A5A05">
              <w:rPr>
                <w:rFonts w:ascii="Times New Roman" w:hAnsi="Times New Roman"/>
                <w:sz w:val="22"/>
                <w:szCs w:val="22"/>
              </w:rPr>
              <w:t>va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finaliza</w:t>
            </w:r>
            <w:proofErr w:type="spellEnd"/>
            <w:r w:rsidRPr="001A5A05">
              <w:rPr>
                <w:rFonts w:ascii="Times New Roman" w:hAnsi="Times New Roman"/>
                <w:sz w:val="22"/>
                <w:szCs w:val="22"/>
              </w:rPr>
              <w:t xml:space="preserve"> cu </w:t>
            </w:r>
            <w:proofErr w:type="spellStart"/>
            <w:r w:rsidRPr="001A5A05">
              <w:rPr>
                <w:rFonts w:ascii="Times New Roman" w:hAnsi="Times New Roman"/>
                <w:sz w:val="22"/>
                <w:szCs w:val="22"/>
              </w:rPr>
              <w:t>înregistrarea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intervalului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timp</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care </w:t>
            </w:r>
            <w:proofErr w:type="gramStart"/>
            <w:r w:rsidRPr="001A5A05">
              <w:rPr>
                <w:rFonts w:ascii="Times New Roman" w:hAnsi="Times New Roman"/>
                <w:sz w:val="22"/>
                <w:szCs w:val="22"/>
              </w:rPr>
              <w:t>a</w:t>
            </w:r>
            <w:proofErr w:type="gramEnd"/>
            <w:r w:rsidRPr="001A5A05">
              <w:rPr>
                <w:rFonts w:ascii="Times New Roman" w:hAnsi="Times New Roman"/>
                <w:sz w:val="22"/>
                <w:szCs w:val="22"/>
              </w:rPr>
              <w:t xml:space="preserve"> </w:t>
            </w:r>
            <w:proofErr w:type="spellStart"/>
            <w:r w:rsidRPr="001A5A05">
              <w:rPr>
                <w:rFonts w:ascii="Times New Roman" w:hAnsi="Times New Roman"/>
                <w:sz w:val="22"/>
                <w:szCs w:val="22"/>
              </w:rPr>
              <w:t>avut</w:t>
            </w:r>
            <w:proofErr w:type="spellEnd"/>
            <w:r w:rsidRPr="001A5A05">
              <w:rPr>
                <w:rFonts w:ascii="Times New Roman" w:hAnsi="Times New Roman"/>
                <w:sz w:val="22"/>
                <w:szCs w:val="22"/>
              </w:rPr>
              <w:t xml:space="preserve"> loc </w:t>
            </w:r>
            <w:proofErr w:type="spellStart"/>
            <w:r w:rsidRPr="001A5A05">
              <w:rPr>
                <w:rFonts w:ascii="Times New Roman" w:hAnsi="Times New Roman"/>
                <w:sz w:val="22"/>
                <w:szCs w:val="22"/>
              </w:rPr>
              <w:t>şedinţa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(de la </w:t>
            </w:r>
            <w:proofErr w:type="spellStart"/>
            <w:r w:rsidRPr="001A5A05">
              <w:rPr>
                <w:rFonts w:ascii="Times New Roman" w:hAnsi="Times New Roman"/>
                <w:sz w:val="22"/>
                <w:szCs w:val="22"/>
              </w:rPr>
              <w:t>ora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minutul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până</w:t>
            </w:r>
            <w:proofErr w:type="spellEnd"/>
            <w:r w:rsidRPr="001A5A05">
              <w:rPr>
                <w:rFonts w:ascii="Times New Roman" w:hAnsi="Times New Roman"/>
                <w:sz w:val="22"/>
                <w:szCs w:val="22"/>
              </w:rPr>
              <w:t xml:space="preserve"> la </w:t>
            </w:r>
            <w:proofErr w:type="spellStart"/>
            <w:r w:rsidRPr="001A5A05">
              <w:rPr>
                <w:rFonts w:ascii="Times New Roman" w:hAnsi="Times New Roman"/>
                <w:sz w:val="22"/>
                <w:szCs w:val="22"/>
              </w:rPr>
              <w:t>ora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minutul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respectiv</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duratei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şedinţei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minute)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semnarea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către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mentor a </w:t>
            </w:r>
            <w:proofErr w:type="spellStart"/>
            <w:r w:rsidRPr="001A5A05">
              <w:rPr>
                <w:rFonts w:ascii="Times New Roman" w:hAnsi="Times New Roman"/>
                <w:sz w:val="22"/>
                <w:szCs w:val="22"/>
              </w:rPr>
              <w:t>fişei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evidenţă</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şedinţelor</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persoanei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mentorate</w:t>
            </w:r>
            <w:proofErr w:type="spellEnd"/>
            <w:r w:rsidRPr="001A5A05">
              <w:rPr>
                <w:rFonts w:ascii="Times New Roman" w:hAnsi="Times New Roman"/>
                <w:sz w:val="22"/>
                <w:szCs w:val="22"/>
              </w:rPr>
              <w:t>;</w:t>
            </w:r>
          </w:p>
          <w:p w14:paraId="63613F75" w14:textId="77777777" w:rsidR="001A5A05" w:rsidRPr="001A5A05" w:rsidRDefault="001A5A05" w:rsidP="001A5A05">
            <w:pPr>
              <w:numPr>
                <w:ilvl w:val="0"/>
                <w:numId w:val="31"/>
              </w:numPr>
              <w:overflowPunct/>
              <w:autoSpaceDE/>
              <w:autoSpaceDN/>
              <w:adjustRightInd/>
              <w:ind w:left="568" w:hanging="284"/>
              <w:jc w:val="both"/>
              <w:textAlignment w:val="auto"/>
              <w:rPr>
                <w:rFonts w:ascii="Times New Roman" w:hAnsi="Times New Roman"/>
                <w:sz w:val="22"/>
                <w:szCs w:val="22"/>
              </w:rPr>
            </w:pPr>
            <w:proofErr w:type="spellStart"/>
            <w:r w:rsidRPr="001A5A05">
              <w:rPr>
                <w:rFonts w:ascii="Times New Roman" w:hAnsi="Times New Roman"/>
                <w:b/>
                <w:bCs/>
                <w:sz w:val="22"/>
                <w:szCs w:val="22"/>
              </w:rPr>
              <w:lastRenderedPageBreak/>
              <w:t>Nota</w:t>
            </w:r>
            <w:proofErr w:type="spellEnd"/>
            <w:r w:rsidRPr="001A5A05">
              <w:rPr>
                <w:rFonts w:ascii="Times New Roman" w:hAnsi="Times New Roman"/>
                <w:b/>
                <w:bCs/>
                <w:sz w:val="22"/>
                <w:szCs w:val="22"/>
              </w:rPr>
              <w:t xml:space="preserve"> #3:</w:t>
            </w:r>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fiecare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la </w:t>
            </w:r>
            <w:proofErr w:type="spellStart"/>
            <w:r w:rsidRPr="001A5A05">
              <w:rPr>
                <w:rFonts w:ascii="Times New Roman" w:hAnsi="Times New Roman"/>
                <w:sz w:val="22"/>
                <w:szCs w:val="22"/>
              </w:rPr>
              <w:t>finalul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activităţii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Planul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proiectul</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afaceri</w:t>
            </w:r>
            <w:proofErr w:type="spellEnd"/>
            <w:r w:rsidRPr="001A5A05">
              <w:rPr>
                <w:rFonts w:ascii="Times New Roman" w:hAnsi="Times New Roman"/>
                <w:sz w:val="22"/>
                <w:szCs w:val="22"/>
              </w:rPr>
              <w:t xml:space="preserve"> strategic </w:t>
            </w:r>
            <w:proofErr w:type="spellStart"/>
            <w:r w:rsidRPr="001A5A05">
              <w:rPr>
                <w:rFonts w:ascii="Times New Roman" w:hAnsi="Times New Roman"/>
                <w:sz w:val="22"/>
                <w:szCs w:val="22"/>
              </w:rPr>
              <w:t>va</w:t>
            </w:r>
            <w:proofErr w:type="spellEnd"/>
            <w:r w:rsidRPr="001A5A05">
              <w:rPr>
                <w:rFonts w:ascii="Times New Roman" w:hAnsi="Times New Roman"/>
                <w:sz w:val="22"/>
                <w:szCs w:val="22"/>
              </w:rPr>
              <w:t xml:space="preserve"> fi </w:t>
            </w:r>
            <w:proofErr w:type="spellStart"/>
            <w:r w:rsidRPr="001A5A05">
              <w:rPr>
                <w:rFonts w:ascii="Times New Roman" w:hAnsi="Times New Roman"/>
                <w:sz w:val="22"/>
                <w:szCs w:val="22"/>
              </w:rPr>
              <w:t>evaluat</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către</w:t>
            </w:r>
            <w:proofErr w:type="spellEnd"/>
            <w:r w:rsidRPr="001A5A05">
              <w:rPr>
                <w:rFonts w:ascii="Times New Roman" w:hAnsi="Times New Roman"/>
                <w:sz w:val="22"/>
                <w:szCs w:val="22"/>
              </w:rPr>
              <w:t xml:space="preserve"> mentor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baza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unui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raport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fiecare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raport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redactat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semnat</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către</w:t>
            </w:r>
            <w:proofErr w:type="spellEnd"/>
            <w:r w:rsidRPr="001A5A05">
              <w:rPr>
                <w:rFonts w:ascii="Times New Roman" w:hAnsi="Times New Roman"/>
                <w:sz w:val="22"/>
                <w:szCs w:val="22"/>
              </w:rPr>
              <w:t xml:space="preserve"> mentor, </w:t>
            </w:r>
            <w:proofErr w:type="spellStart"/>
            <w:r w:rsidRPr="001A5A05">
              <w:rPr>
                <w:rFonts w:ascii="Times New Roman" w:hAnsi="Times New Roman"/>
                <w:sz w:val="22"/>
                <w:szCs w:val="22"/>
              </w:rPr>
              <w:t>trebuie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transmis</w:t>
            </w:r>
            <w:proofErr w:type="spellEnd"/>
            <w:r w:rsidRPr="001A5A05">
              <w:rPr>
                <w:rFonts w:ascii="Times New Roman" w:hAnsi="Times New Roman"/>
                <w:iCs/>
                <w:noProof/>
                <w:sz w:val="22"/>
                <w:szCs w:val="22"/>
              </w:rPr>
              <w:t xml:space="preserve"> Universităţii “Dunărea de Jos” din Galaţi, prin directorul de proiect, la finalul zilei ultimei şedinţe de mentorat, dar nu mai târziu de data la care se încheie  perioada de </w:t>
            </w:r>
            <w:r w:rsidRPr="001A5A05">
              <w:rPr>
                <w:rFonts w:ascii="Times New Roman" w:hAnsi="Times New Roman"/>
                <w:color w:val="000000"/>
                <w:sz w:val="22"/>
                <w:szCs w:val="22"/>
              </w:rPr>
              <w:t xml:space="preserve">max. 20 </w:t>
            </w:r>
            <w:proofErr w:type="spellStart"/>
            <w:r w:rsidRPr="001A5A05">
              <w:rPr>
                <w:rFonts w:ascii="Times New Roman" w:hAnsi="Times New Roman"/>
                <w:color w:val="000000"/>
                <w:sz w:val="22"/>
                <w:szCs w:val="22"/>
              </w:rPr>
              <w:t>zile</w:t>
            </w:r>
            <w:proofErr w:type="spellEnd"/>
            <w:r w:rsidRPr="001A5A05">
              <w:rPr>
                <w:rFonts w:ascii="Times New Roman" w:hAnsi="Times New Roman"/>
                <w:color w:val="000000"/>
                <w:sz w:val="22"/>
                <w:szCs w:val="22"/>
              </w:rPr>
              <w:t xml:space="preserve"> </w:t>
            </w:r>
            <w:proofErr w:type="spellStart"/>
            <w:r w:rsidRPr="001A5A05">
              <w:rPr>
                <w:rFonts w:ascii="Times New Roman" w:hAnsi="Times New Roman"/>
                <w:color w:val="000000"/>
                <w:sz w:val="22"/>
                <w:szCs w:val="22"/>
              </w:rPr>
              <w:t>calendaristice</w:t>
            </w:r>
            <w:proofErr w:type="spellEnd"/>
            <w:r w:rsidRPr="001A5A05">
              <w:rPr>
                <w:rFonts w:ascii="Times New Roman" w:hAnsi="Times New Roman"/>
                <w:color w:val="000000"/>
                <w:sz w:val="22"/>
                <w:szCs w:val="22"/>
              </w:rPr>
              <w:t xml:space="preserve">, </w:t>
            </w:r>
            <w:r w:rsidRPr="001A5A05">
              <w:rPr>
                <w:rFonts w:ascii="Times New Roman" w:hAnsi="Times New Roman"/>
                <w:bCs/>
                <w:iCs/>
                <w:noProof/>
                <w:color w:val="000000"/>
                <w:sz w:val="22"/>
                <w:szCs w:val="22"/>
              </w:rPr>
              <w:t>calculate</w:t>
            </w:r>
            <w:r w:rsidRPr="001A5A05">
              <w:rPr>
                <w:rFonts w:ascii="Times New Roman" w:hAnsi="Times New Roman"/>
                <w:bCs/>
                <w:iCs/>
                <w:noProof/>
                <w:sz w:val="22"/>
                <w:szCs w:val="22"/>
              </w:rPr>
              <w:t xml:space="preserve"> din ziua următoare încheierii contractului de prestare a serviciului de mentorat</w:t>
            </w:r>
            <w:r w:rsidRPr="001A5A05">
              <w:rPr>
                <w:rFonts w:ascii="Times New Roman" w:hAnsi="Times New Roman"/>
                <w:sz w:val="22"/>
                <w:szCs w:val="22"/>
              </w:rPr>
              <w:t>.</w:t>
            </w:r>
          </w:p>
          <w:p w14:paraId="24CC523C" w14:textId="77777777" w:rsidR="001A5A05" w:rsidRPr="001A5A05" w:rsidRDefault="001A5A05" w:rsidP="001A5A05">
            <w:pPr>
              <w:numPr>
                <w:ilvl w:val="0"/>
                <w:numId w:val="31"/>
              </w:numPr>
              <w:overflowPunct/>
              <w:autoSpaceDE/>
              <w:autoSpaceDN/>
              <w:adjustRightInd/>
              <w:ind w:left="568" w:hanging="284"/>
              <w:jc w:val="both"/>
              <w:textAlignment w:val="auto"/>
              <w:rPr>
                <w:rFonts w:ascii="Times New Roman" w:hAnsi="Times New Roman"/>
                <w:sz w:val="22"/>
                <w:szCs w:val="22"/>
              </w:rPr>
            </w:pPr>
            <w:proofErr w:type="spellStart"/>
            <w:r w:rsidRPr="001A5A05">
              <w:rPr>
                <w:rFonts w:ascii="Times New Roman" w:hAnsi="Times New Roman"/>
                <w:b/>
                <w:bCs/>
                <w:sz w:val="22"/>
                <w:szCs w:val="22"/>
              </w:rPr>
              <w:t>Nota</w:t>
            </w:r>
            <w:proofErr w:type="spellEnd"/>
            <w:r w:rsidRPr="001A5A05">
              <w:rPr>
                <w:rFonts w:ascii="Times New Roman" w:hAnsi="Times New Roman"/>
                <w:b/>
                <w:bCs/>
                <w:sz w:val="22"/>
                <w:szCs w:val="22"/>
              </w:rPr>
              <w:t xml:space="preserve"> #4:</w:t>
            </w:r>
            <w:r w:rsidRPr="001A5A05">
              <w:rPr>
                <w:rFonts w:ascii="Times New Roman" w:hAnsi="Times New Roman"/>
                <w:sz w:val="22"/>
                <w:szCs w:val="22"/>
              </w:rPr>
              <w:t xml:space="preserve"> </w:t>
            </w:r>
            <w:proofErr w:type="spellStart"/>
            <w:r w:rsidRPr="001A5A05">
              <w:rPr>
                <w:rFonts w:ascii="Times New Roman" w:hAnsi="Times New Roman"/>
                <w:sz w:val="22"/>
                <w:szCs w:val="22"/>
              </w:rPr>
              <w:t>Pentru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fiecare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la </w:t>
            </w:r>
            <w:proofErr w:type="spellStart"/>
            <w:r w:rsidRPr="001A5A05">
              <w:rPr>
                <w:rFonts w:ascii="Times New Roman" w:hAnsi="Times New Roman"/>
                <w:sz w:val="22"/>
                <w:szCs w:val="22"/>
              </w:rPr>
              <w:t>finalul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activităţii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va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solicita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persoanei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transmită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Planul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proiectul</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afaceri</w:t>
            </w:r>
            <w:proofErr w:type="spellEnd"/>
            <w:r w:rsidRPr="001A5A05">
              <w:rPr>
                <w:rFonts w:ascii="Times New Roman" w:hAnsi="Times New Roman"/>
                <w:sz w:val="22"/>
                <w:szCs w:val="22"/>
              </w:rPr>
              <w:t xml:space="preserve"> strategic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forma </w:t>
            </w:r>
            <w:proofErr w:type="spellStart"/>
            <w:r w:rsidRPr="001A5A05">
              <w:rPr>
                <w:rFonts w:ascii="Times New Roman" w:hAnsi="Times New Roman"/>
                <w:sz w:val="22"/>
                <w:szCs w:val="22"/>
              </w:rPr>
              <w:t>sa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finală</w:t>
            </w:r>
            <w:proofErr w:type="spellEnd"/>
            <w:r w:rsidRPr="001A5A05">
              <w:rPr>
                <w:rFonts w:ascii="Times New Roman" w:hAnsi="Times New Roman"/>
                <w:sz w:val="22"/>
                <w:szCs w:val="22"/>
              </w:rPr>
              <w:t xml:space="preserve">; la </w:t>
            </w:r>
            <w:proofErr w:type="spellStart"/>
            <w:r w:rsidRPr="001A5A05">
              <w:rPr>
                <w:rFonts w:ascii="Times New Roman" w:hAnsi="Times New Roman"/>
                <w:sz w:val="22"/>
                <w:szCs w:val="22"/>
              </w:rPr>
              <w:t>rândul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său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va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transmite</w:t>
            </w:r>
            <w:proofErr w:type="spellEnd"/>
            <w:r w:rsidRPr="001A5A05">
              <w:rPr>
                <w:rFonts w:ascii="Times New Roman" w:hAnsi="Times New Roman"/>
                <w:iCs/>
                <w:noProof/>
                <w:sz w:val="22"/>
                <w:szCs w:val="22"/>
              </w:rPr>
              <w:t xml:space="preserve"> </w:t>
            </w:r>
            <w:proofErr w:type="spellStart"/>
            <w:r w:rsidRPr="001A5A05">
              <w:rPr>
                <w:rFonts w:ascii="Times New Roman" w:hAnsi="Times New Roman"/>
                <w:sz w:val="22"/>
                <w:szCs w:val="22"/>
              </w:rPr>
              <w:t>Planul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sau</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proiectul</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afaceri</w:t>
            </w:r>
            <w:proofErr w:type="spellEnd"/>
            <w:r w:rsidRPr="001A5A05">
              <w:rPr>
                <w:rFonts w:ascii="Times New Roman" w:hAnsi="Times New Roman"/>
                <w:sz w:val="22"/>
                <w:szCs w:val="22"/>
              </w:rPr>
              <w:t xml:space="preserve"> strategic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forma </w:t>
            </w:r>
            <w:proofErr w:type="spellStart"/>
            <w:r w:rsidRPr="001A5A05">
              <w:rPr>
                <w:rFonts w:ascii="Times New Roman" w:hAnsi="Times New Roman"/>
                <w:sz w:val="22"/>
                <w:szCs w:val="22"/>
              </w:rPr>
              <w:t>sa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finală</w:t>
            </w:r>
            <w:proofErr w:type="spellEnd"/>
            <w:r w:rsidRPr="001A5A05">
              <w:rPr>
                <w:rFonts w:ascii="Times New Roman" w:hAnsi="Times New Roman"/>
                <w:iCs/>
                <w:noProof/>
                <w:sz w:val="22"/>
                <w:szCs w:val="22"/>
              </w:rPr>
              <w:t xml:space="preserve"> Universităţii “Dunărea de Jos” din Galaţi, prin directorul de proiect, la finalul zilei </w:t>
            </w:r>
            <w:r w:rsidRPr="001A5A05">
              <w:rPr>
                <w:rFonts w:ascii="Times New Roman" w:hAnsi="Times New Roman"/>
                <w:iCs/>
                <w:noProof/>
                <w:color w:val="000000"/>
                <w:sz w:val="22"/>
                <w:szCs w:val="22"/>
              </w:rPr>
              <w:t xml:space="preserve">ultimei şedinţe de mentorat, dar nu mai târziu de data la care se încheie perioada de </w:t>
            </w:r>
            <w:r w:rsidRPr="001A5A05">
              <w:rPr>
                <w:rFonts w:ascii="Times New Roman" w:hAnsi="Times New Roman"/>
                <w:color w:val="000000"/>
                <w:sz w:val="22"/>
                <w:szCs w:val="22"/>
              </w:rPr>
              <w:t xml:space="preserve">max. 20 </w:t>
            </w:r>
            <w:proofErr w:type="spellStart"/>
            <w:r w:rsidRPr="001A5A05">
              <w:rPr>
                <w:rFonts w:ascii="Times New Roman" w:hAnsi="Times New Roman"/>
                <w:color w:val="000000"/>
                <w:sz w:val="22"/>
                <w:szCs w:val="22"/>
              </w:rPr>
              <w:t>zile</w:t>
            </w:r>
            <w:proofErr w:type="spellEnd"/>
            <w:r w:rsidRPr="001A5A05">
              <w:rPr>
                <w:rFonts w:ascii="Times New Roman" w:hAnsi="Times New Roman"/>
                <w:color w:val="000000"/>
                <w:sz w:val="22"/>
                <w:szCs w:val="22"/>
              </w:rPr>
              <w:t xml:space="preserve"> </w:t>
            </w:r>
            <w:proofErr w:type="spellStart"/>
            <w:r w:rsidRPr="001A5A05">
              <w:rPr>
                <w:rFonts w:ascii="Times New Roman" w:hAnsi="Times New Roman"/>
                <w:color w:val="000000"/>
                <w:sz w:val="22"/>
                <w:szCs w:val="22"/>
              </w:rPr>
              <w:t>calendaristice</w:t>
            </w:r>
            <w:proofErr w:type="spellEnd"/>
            <w:r w:rsidRPr="001A5A05">
              <w:rPr>
                <w:rFonts w:ascii="Times New Roman" w:hAnsi="Times New Roman"/>
                <w:color w:val="000000"/>
                <w:sz w:val="22"/>
                <w:szCs w:val="22"/>
              </w:rPr>
              <w:t xml:space="preserve">, </w:t>
            </w:r>
            <w:r w:rsidRPr="001A5A05">
              <w:rPr>
                <w:rFonts w:ascii="Times New Roman" w:hAnsi="Times New Roman"/>
                <w:bCs/>
                <w:iCs/>
                <w:noProof/>
                <w:color w:val="000000"/>
                <w:sz w:val="22"/>
                <w:szCs w:val="22"/>
              </w:rPr>
              <w:t>calculate</w:t>
            </w:r>
            <w:r w:rsidRPr="001A5A05">
              <w:rPr>
                <w:rFonts w:ascii="Times New Roman" w:hAnsi="Times New Roman"/>
                <w:bCs/>
                <w:iCs/>
                <w:noProof/>
                <w:sz w:val="22"/>
                <w:szCs w:val="22"/>
              </w:rPr>
              <w:t xml:space="preserve"> din ziua următoare încheierii contractului de prestare a serviciului de mentorat</w:t>
            </w:r>
            <w:r w:rsidRPr="001A5A05">
              <w:rPr>
                <w:rFonts w:ascii="Times New Roman" w:hAnsi="Times New Roman"/>
                <w:sz w:val="22"/>
                <w:szCs w:val="22"/>
              </w:rPr>
              <w:t>.</w:t>
            </w:r>
          </w:p>
          <w:p w14:paraId="4D7B7C65" w14:textId="77777777" w:rsidR="001A5A05" w:rsidRPr="001A5A05" w:rsidRDefault="001A5A05" w:rsidP="001A5A05">
            <w:pPr>
              <w:pStyle w:val="ListParagraph"/>
              <w:numPr>
                <w:ilvl w:val="0"/>
                <w:numId w:val="20"/>
              </w:numPr>
              <w:suppressAutoHyphens/>
              <w:jc w:val="both"/>
              <w:rPr>
                <w:rFonts w:eastAsia="Arial Unicode MS"/>
                <w:b/>
                <w:noProof/>
                <w:kern w:val="1"/>
                <w:sz w:val="22"/>
                <w:szCs w:val="22"/>
                <w:lang w:eastAsia="hi-IN" w:bidi="hi-IN"/>
              </w:rPr>
            </w:pPr>
            <w:r w:rsidRPr="001A5A05">
              <w:rPr>
                <w:rFonts w:eastAsia="Arial Unicode MS"/>
                <w:b/>
                <w:noProof/>
                <w:kern w:val="1"/>
                <w:sz w:val="22"/>
                <w:szCs w:val="22"/>
                <w:lang w:eastAsia="hi-IN" w:bidi="hi-IN"/>
              </w:rPr>
              <w:t>Perioada de desfăşurare a serviciului de mentorat cu mentor</w:t>
            </w:r>
          </w:p>
          <w:p w14:paraId="15601C2A" w14:textId="77777777" w:rsidR="001A5A05" w:rsidRPr="001A5A05" w:rsidRDefault="001A5A05" w:rsidP="001A5A05">
            <w:pPr>
              <w:ind w:firstLine="539"/>
              <w:jc w:val="both"/>
              <w:rPr>
                <w:rFonts w:ascii="Times New Roman" w:hAnsi="Times New Roman"/>
                <w:b/>
                <w:bCs/>
                <w:iCs/>
                <w:noProof/>
                <w:sz w:val="22"/>
                <w:szCs w:val="22"/>
              </w:rPr>
            </w:pPr>
            <w:r w:rsidRPr="001A5A05">
              <w:rPr>
                <w:rFonts w:ascii="Times New Roman" w:hAnsi="Times New Roman"/>
                <w:iCs/>
                <w:noProof/>
                <w:sz w:val="22"/>
                <w:szCs w:val="22"/>
              </w:rPr>
              <w:t xml:space="preserve">Serviciul de mentorat cu mentor, intitulat Serviciu de mentorat cu mentor pentru activităţi de mentorat sectoriale (Service for Mentor in Sectoral Mentoring Activities) </w:t>
            </w:r>
            <w:r w:rsidRPr="001A5A05">
              <w:rPr>
                <w:rFonts w:ascii="Times New Roman" w:hAnsi="Times New Roman"/>
                <w:b/>
                <w:bCs/>
                <w:iCs/>
                <w:noProof/>
                <w:sz w:val="22"/>
                <w:szCs w:val="22"/>
              </w:rPr>
              <w:t>trebuie să se desfăşoare pe durata unei</w:t>
            </w:r>
            <w:r w:rsidRPr="001A5A05">
              <w:rPr>
                <w:rFonts w:ascii="Times New Roman" w:hAnsi="Times New Roman"/>
                <w:iCs/>
                <w:noProof/>
                <w:sz w:val="22"/>
                <w:szCs w:val="22"/>
              </w:rPr>
              <w:t xml:space="preserve"> perioada de </w:t>
            </w:r>
            <w:r w:rsidRPr="001A5A05">
              <w:rPr>
                <w:rFonts w:ascii="Times New Roman" w:hAnsi="Times New Roman"/>
                <w:color w:val="000000"/>
                <w:sz w:val="22"/>
                <w:szCs w:val="22"/>
              </w:rPr>
              <w:t xml:space="preserve">max. 20 </w:t>
            </w:r>
            <w:proofErr w:type="spellStart"/>
            <w:r w:rsidRPr="001A5A05">
              <w:rPr>
                <w:rFonts w:ascii="Times New Roman" w:hAnsi="Times New Roman"/>
                <w:color w:val="000000"/>
                <w:sz w:val="22"/>
                <w:szCs w:val="22"/>
              </w:rPr>
              <w:t>zile</w:t>
            </w:r>
            <w:proofErr w:type="spellEnd"/>
            <w:r w:rsidRPr="001A5A05">
              <w:rPr>
                <w:rFonts w:ascii="Times New Roman" w:hAnsi="Times New Roman"/>
                <w:color w:val="000000"/>
                <w:sz w:val="22"/>
                <w:szCs w:val="22"/>
              </w:rPr>
              <w:t xml:space="preserve"> </w:t>
            </w:r>
            <w:proofErr w:type="spellStart"/>
            <w:r w:rsidRPr="001A5A05">
              <w:rPr>
                <w:rFonts w:ascii="Times New Roman" w:hAnsi="Times New Roman"/>
                <w:color w:val="000000"/>
                <w:sz w:val="22"/>
                <w:szCs w:val="22"/>
              </w:rPr>
              <w:t>calendaristice</w:t>
            </w:r>
            <w:proofErr w:type="spellEnd"/>
            <w:r w:rsidRPr="001A5A05">
              <w:rPr>
                <w:rFonts w:ascii="Times New Roman" w:hAnsi="Times New Roman"/>
                <w:color w:val="000000"/>
                <w:sz w:val="22"/>
                <w:szCs w:val="22"/>
              </w:rPr>
              <w:t xml:space="preserve">, </w:t>
            </w:r>
            <w:r w:rsidRPr="001A5A05">
              <w:rPr>
                <w:rFonts w:ascii="Times New Roman" w:hAnsi="Times New Roman"/>
                <w:bCs/>
                <w:iCs/>
                <w:noProof/>
                <w:color w:val="000000"/>
                <w:sz w:val="22"/>
                <w:szCs w:val="22"/>
              </w:rPr>
              <w:t>calculate</w:t>
            </w:r>
            <w:r w:rsidRPr="001A5A05">
              <w:rPr>
                <w:rFonts w:ascii="Times New Roman" w:hAnsi="Times New Roman"/>
                <w:bCs/>
                <w:iCs/>
                <w:noProof/>
                <w:sz w:val="22"/>
                <w:szCs w:val="22"/>
              </w:rPr>
              <w:t xml:space="preserve"> din ziua următoare încheierii contractului de prestare a serviciului de mentorat.</w:t>
            </w:r>
          </w:p>
          <w:p w14:paraId="23253932"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 xml:space="preserve">Înainte de începerea activităţii de mentorat, un membru al echipei proiectului, în consens cu fiecare persoană din cele 5 persoane-participanţi, va întocmi </w:t>
            </w:r>
            <w:r w:rsidRPr="001A5A05">
              <w:rPr>
                <w:rFonts w:ascii="Times New Roman" w:hAnsi="Times New Roman"/>
                <w:b/>
                <w:iCs/>
                <w:noProof/>
                <w:sz w:val="22"/>
                <w:szCs w:val="22"/>
              </w:rPr>
              <w:t>draftul</w:t>
            </w:r>
            <w:r w:rsidRPr="001A5A05">
              <w:rPr>
                <w:rFonts w:ascii="Times New Roman" w:hAnsi="Times New Roman"/>
                <w:iCs/>
                <w:noProof/>
                <w:sz w:val="22"/>
                <w:szCs w:val="22"/>
              </w:rPr>
              <w:t xml:space="preserve"> calendarului şedinţelor de mentorat, în intervalul orar 10:00 – 18:00 şi numai în zilele lucrătoare din perioada de desfăşurare a activităţilor de mentorat, adică, </w:t>
            </w:r>
            <w:r w:rsidRPr="001A5A05">
              <w:rPr>
                <w:rFonts w:ascii="Times New Roman" w:hAnsi="Times New Roman"/>
                <w:iCs/>
                <w:noProof/>
                <w:color w:val="000000"/>
                <w:sz w:val="22"/>
                <w:szCs w:val="22"/>
              </w:rPr>
              <w:t>max. 20 zile calendaristice, calculate</w:t>
            </w:r>
            <w:r w:rsidRPr="001A5A05">
              <w:rPr>
                <w:rFonts w:ascii="Times New Roman" w:hAnsi="Times New Roman"/>
                <w:iCs/>
                <w:noProof/>
                <w:sz w:val="22"/>
                <w:szCs w:val="22"/>
              </w:rPr>
              <w:t xml:space="preserve"> din ziua următoare încheierii contractului de prestare a serviciului de mentorat.</w:t>
            </w:r>
          </w:p>
          <w:p w14:paraId="66100702"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Pentru a începe activitatea de mentorat chiar din prima zi de după semnarea contractului de prestare a Serviciului de mentorat cu mentor, echipa proiectului BSB-998 va identifica persoanele-participanţi care au un program mai flexibil şi pot începe imediat şedinţele de mentorat.</w:t>
            </w:r>
          </w:p>
          <w:p w14:paraId="0FE9BB62"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 xml:space="preserve">După începerea activităţii de mentorat, mentorul, împreaună cu un membru al echipei proiectului, şi în consens cu fiecare persoană din cele 5 persoane-participanţi, va întocmi </w:t>
            </w:r>
            <w:r w:rsidRPr="001A5A05">
              <w:rPr>
                <w:rFonts w:ascii="Times New Roman" w:hAnsi="Times New Roman"/>
                <w:b/>
                <w:iCs/>
                <w:noProof/>
                <w:sz w:val="22"/>
                <w:szCs w:val="22"/>
              </w:rPr>
              <w:t>forma finală</w:t>
            </w:r>
            <w:r w:rsidRPr="001A5A05">
              <w:rPr>
                <w:rFonts w:ascii="Times New Roman" w:hAnsi="Times New Roman"/>
                <w:iCs/>
                <w:noProof/>
                <w:sz w:val="22"/>
                <w:szCs w:val="22"/>
              </w:rPr>
              <w:t xml:space="preserve"> a calendarului şedinţelor de mentorat, în acelaşi intervalul orar, 10:00 – 18:00, şi numai în zilele lucrătoare din perioada de desfăşurare a activităţilor de mentorat, adică, </w:t>
            </w:r>
            <w:r w:rsidRPr="001A5A05">
              <w:rPr>
                <w:rFonts w:ascii="Times New Roman" w:hAnsi="Times New Roman"/>
                <w:iCs/>
                <w:noProof/>
                <w:color w:val="000000"/>
                <w:sz w:val="22"/>
                <w:szCs w:val="22"/>
              </w:rPr>
              <w:t>max. 20 zile calendaristice, calculate din ziua următoare încheierii contractului de prestare a serv</w:t>
            </w:r>
            <w:r w:rsidRPr="001A5A05">
              <w:rPr>
                <w:rFonts w:ascii="Times New Roman" w:hAnsi="Times New Roman"/>
                <w:iCs/>
                <w:noProof/>
                <w:sz w:val="22"/>
                <w:szCs w:val="22"/>
              </w:rPr>
              <w:t>iciului de mentorat.</w:t>
            </w:r>
          </w:p>
          <w:p w14:paraId="14C66869"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 xml:space="preserve">Forma finală a calendarului şedinţelor de mentorat, pentru fiecare din cele 5 persoane-participanţi </w:t>
            </w:r>
            <w:r w:rsidRPr="001A5A05">
              <w:rPr>
                <w:rFonts w:ascii="Times New Roman" w:hAnsi="Times New Roman"/>
                <w:iCs/>
                <w:noProof/>
                <w:sz w:val="22"/>
                <w:szCs w:val="22"/>
              </w:rPr>
              <w:lastRenderedPageBreak/>
              <w:t>va fi printată în 2 exemplare şi semnată, atât de către persoana mentorată, cât şi de către mentor, şi va fi vizată de către directorul de proiect. Atât persoana mentorată, cât şi mentorul vor primi câte un exemplar original al calendarului şedinţelor de mentorat.</w:t>
            </w:r>
          </w:p>
          <w:p w14:paraId="1AA03467" w14:textId="77777777" w:rsidR="001A5A05" w:rsidRPr="001A5A05" w:rsidRDefault="001A5A05" w:rsidP="001A5A05">
            <w:pPr>
              <w:pStyle w:val="ListParagraph"/>
              <w:numPr>
                <w:ilvl w:val="0"/>
                <w:numId w:val="20"/>
              </w:numPr>
              <w:suppressAutoHyphens/>
              <w:jc w:val="both"/>
              <w:rPr>
                <w:rFonts w:eastAsia="Arial Unicode MS"/>
                <w:b/>
                <w:noProof/>
                <w:kern w:val="1"/>
                <w:sz w:val="22"/>
                <w:szCs w:val="22"/>
                <w:lang w:eastAsia="hi-IN" w:bidi="hi-IN"/>
              </w:rPr>
            </w:pPr>
            <w:r w:rsidRPr="001A5A05">
              <w:rPr>
                <w:rFonts w:eastAsia="Arial Unicode MS"/>
                <w:b/>
                <w:noProof/>
                <w:kern w:val="1"/>
                <w:sz w:val="22"/>
                <w:szCs w:val="22"/>
                <w:lang w:eastAsia="hi-IN" w:bidi="hi-IN"/>
              </w:rPr>
              <w:t>Locaţia de desfăşurare a serviciului de mentorat cu mentor</w:t>
            </w:r>
          </w:p>
          <w:p w14:paraId="0F0705FF" w14:textId="77777777" w:rsidR="001A5A05" w:rsidRPr="001A5A05" w:rsidRDefault="001A5A05" w:rsidP="001A5A05">
            <w:pPr>
              <w:ind w:firstLine="539"/>
              <w:jc w:val="both"/>
              <w:rPr>
                <w:rFonts w:ascii="Times New Roman" w:hAnsi="Times New Roman"/>
                <w:bCs/>
                <w:noProof/>
                <w:sz w:val="22"/>
                <w:szCs w:val="22"/>
              </w:rPr>
            </w:pPr>
            <w:r w:rsidRPr="001A5A05">
              <w:rPr>
                <w:rFonts w:ascii="Times New Roman" w:hAnsi="Times New Roman"/>
                <w:iCs/>
                <w:noProof/>
                <w:sz w:val="22"/>
                <w:szCs w:val="22"/>
              </w:rPr>
              <w:t xml:space="preserve">Toate activităţile de mentorat antreprenorial A.T2.8 se va desfăşura în Galaţi, </w:t>
            </w:r>
            <w:r w:rsidRPr="001A5A05">
              <w:rPr>
                <w:rFonts w:ascii="Times New Roman" w:hAnsi="Times New Roman"/>
                <w:bCs/>
                <w:noProof/>
                <w:sz w:val="22"/>
                <w:szCs w:val="22"/>
              </w:rPr>
              <w:t>în sala A008 din sediul Facultăţii de Educaţie Fizică şi Sport, din Universitatea “Dunărea de Jos” din Galaţi, sediu si-</w:t>
            </w:r>
          </w:p>
          <w:p w14:paraId="1B7DD26B" w14:textId="77777777" w:rsidR="001A5A05" w:rsidRPr="001A5A05" w:rsidRDefault="001A5A05" w:rsidP="001A5A05">
            <w:pPr>
              <w:jc w:val="both"/>
              <w:rPr>
                <w:rFonts w:ascii="Times New Roman" w:hAnsi="Times New Roman"/>
                <w:bCs/>
                <w:noProof/>
                <w:sz w:val="22"/>
                <w:szCs w:val="22"/>
              </w:rPr>
            </w:pPr>
            <w:r w:rsidRPr="001A5A05">
              <w:rPr>
                <w:rFonts w:ascii="Times New Roman" w:hAnsi="Times New Roman"/>
                <w:bCs/>
                <w:noProof/>
                <w:sz w:val="22"/>
                <w:szCs w:val="22"/>
              </w:rPr>
              <w:t>tuat la adresa: str. Gării nr. 63-65, Galați.</w:t>
            </w:r>
          </w:p>
          <w:p w14:paraId="44FE10FD" w14:textId="77777777" w:rsidR="001A5A05" w:rsidRPr="001A5A05" w:rsidRDefault="001A5A05" w:rsidP="001A5A05">
            <w:pPr>
              <w:pStyle w:val="ListParagraph"/>
              <w:numPr>
                <w:ilvl w:val="0"/>
                <w:numId w:val="20"/>
              </w:numPr>
              <w:suppressAutoHyphens/>
              <w:jc w:val="both"/>
              <w:rPr>
                <w:rFonts w:eastAsia="Arial Unicode MS"/>
                <w:b/>
                <w:noProof/>
                <w:kern w:val="1"/>
                <w:sz w:val="22"/>
                <w:szCs w:val="22"/>
                <w:lang w:eastAsia="hi-IN" w:bidi="hi-IN"/>
              </w:rPr>
            </w:pPr>
            <w:r w:rsidRPr="001A5A05">
              <w:rPr>
                <w:rFonts w:eastAsia="Arial Unicode MS"/>
                <w:b/>
                <w:noProof/>
                <w:kern w:val="1"/>
                <w:sz w:val="22"/>
                <w:szCs w:val="22"/>
                <w:lang w:eastAsia="hi-IN" w:bidi="hi-IN"/>
              </w:rPr>
              <w:t>Sala pentru activitatea de mentorat</w:t>
            </w:r>
          </w:p>
          <w:p w14:paraId="61DE83A3"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 xml:space="preserve">Universitatea “Dunărea de Jos” din Galaţi va pune la dispoziţia operatorului economic, desemnat câştigător al achiziţiei serviciului de mentorat cu mentor, cu min. 1 (una) zi înainte de în-ceperea primei activităţi de mentorat, </w:t>
            </w:r>
            <w:r w:rsidRPr="001A5A05">
              <w:rPr>
                <w:rFonts w:ascii="Times New Roman" w:hAnsi="Times New Roman"/>
                <w:b/>
                <w:iCs/>
                <w:noProof/>
                <w:sz w:val="22"/>
                <w:szCs w:val="22"/>
              </w:rPr>
              <w:t xml:space="preserve">o </w:t>
            </w:r>
            <w:r w:rsidRPr="001A5A05">
              <w:rPr>
                <w:rFonts w:ascii="Times New Roman" w:hAnsi="Times New Roman"/>
                <w:b/>
                <w:bCs/>
                <w:noProof/>
                <w:sz w:val="22"/>
                <w:szCs w:val="22"/>
              </w:rPr>
              <w:t>sală</w:t>
            </w:r>
            <w:r w:rsidRPr="001A5A05">
              <w:rPr>
                <w:rFonts w:ascii="Times New Roman" w:hAnsi="Times New Roman"/>
                <w:iCs/>
                <w:noProof/>
                <w:sz w:val="22"/>
                <w:szCs w:val="22"/>
              </w:rPr>
              <w:t>, pentru perioadele şi cu facilităţile specificate mai jos:</w:t>
            </w:r>
          </w:p>
          <w:p w14:paraId="306CFA3A" w14:textId="77777777" w:rsidR="001A5A05" w:rsidRPr="001A5A05" w:rsidRDefault="001A5A05" w:rsidP="001A5A05">
            <w:pPr>
              <w:numPr>
                <w:ilvl w:val="0"/>
                <w:numId w:val="21"/>
              </w:numPr>
              <w:tabs>
                <w:tab w:val="left" w:pos="1588"/>
              </w:tabs>
              <w:overflowPunct/>
              <w:autoSpaceDE/>
              <w:autoSpaceDN/>
              <w:adjustRightInd/>
              <w:ind w:left="1588" w:hanging="454"/>
              <w:jc w:val="both"/>
              <w:textAlignment w:val="auto"/>
              <w:rPr>
                <w:rFonts w:ascii="Times New Roman" w:hAnsi="Times New Roman"/>
                <w:noProof/>
                <w:sz w:val="22"/>
                <w:szCs w:val="22"/>
              </w:rPr>
            </w:pPr>
            <w:r w:rsidRPr="001A5A05">
              <w:rPr>
                <w:rFonts w:ascii="Times New Roman" w:hAnsi="Times New Roman"/>
                <w:b/>
                <w:bCs/>
                <w:noProof/>
                <w:sz w:val="22"/>
                <w:szCs w:val="22"/>
              </w:rPr>
              <w:t>Capacitate sală:</w:t>
            </w:r>
            <w:r w:rsidRPr="001A5A05">
              <w:rPr>
                <w:rFonts w:ascii="Times New Roman" w:hAnsi="Times New Roman"/>
                <w:noProof/>
                <w:sz w:val="22"/>
                <w:szCs w:val="22"/>
              </w:rPr>
              <w:t xml:space="preserve"> pentru min. 1 (una) persoană-participant şi un mentor.</w:t>
            </w:r>
          </w:p>
          <w:p w14:paraId="5FC86021" w14:textId="77777777" w:rsidR="001A5A05" w:rsidRPr="001A5A05" w:rsidRDefault="001A5A05" w:rsidP="001A5A05">
            <w:pPr>
              <w:numPr>
                <w:ilvl w:val="0"/>
                <w:numId w:val="21"/>
              </w:numPr>
              <w:tabs>
                <w:tab w:val="left" w:pos="1588"/>
              </w:tabs>
              <w:overflowPunct/>
              <w:autoSpaceDE/>
              <w:autoSpaceDN/>
              <w:adjustRightInd/>
              <w:ind w:left="1588" w:hanging="454"/>
              <w:jc w:val="both"/>
              <w:textAlignment w:val="auto"/>
              <w:rPr>
                <w:rFonts w:ascii="Times New Roman" w:hAnsi="Times New Roman"/>
                <w:b/>
                <w:bCs/>
                <w:noProof/>
                <w:sz w:val="22"/>
                <w:szCs w:val="22"/>
              </w:rPr>
            </w:pPr>
            <w:r w:rsidRPr="001A5A05">
              <w:rPr>
                <w:rFonts w:ascii="Times New Roman" w:hAnsi="Times New Roman"/>
                <w:b/>
                <w:bCs/>
                <w:noProof/>
                <w:sz w:val="22"/>
                <w:szCs w:val="22"/>
              </w:rPr>
              <w:t xml:space="preserve">Perioada de utilizare a sălii pentru activitatea de mentorat: </w:t>
            </w:r>
            <w:r w:rsidRPr="001A5A05">
              <w:rPr>
                <w:rFonts w:ascii="Times New Roman" w:hAnsi="Times New Roman"/>
                <w:bCs/>
                <w:iCs/>
                <w:noProof/>
                <w:color w:val="000000"/>
                <w:sz w:val="22"/>
                <w:szCs w:val="22"/>
              </w:rPr>
              <w:t>max. 20 zile calendaristice, care va fi stabilită la momentul încheierii contractului d</w:t>
            </w:r>
            <w:r w:rsidRPr="001A5A05">
              <w:rPr>
                <w:rFonts w:ascii="Times New Roman" w:hAnsi="Times New Roman"/>
                <w:bCs/>
                <w:iCs/>
                <w:noProof/>
                <w:sz w:val="22"/>
                <w:szCs w:val="22"/>
              </w:rPr>
              <w:t xml:space="preserve">e prestare a </w:t>
            </w:r>
            <w:r w:rsidRPr="001A5A05">
              <w:rPr>
                <w:rFonts w:ascii="Times New Roman" w:hAnsi="Times New Roman"/>
                <w:iCs/>
                <w:noProof/>
                <w:sz w:val="22"/>
                <w:szCs w:val="22"/>
              </w:rPr>
              <w:t>Serviciului de mentorat cu mentor</w:t>
            </w:r>
            <w:r w:rsidRPr="001A5A05">
              <w:rPr>
                <w:rFonts w:ascii="Times New Roman" w:hAnsi="Times New Roman"/>
                <w:bCs/>
                <w:noProof/>
                <w:sz w:val="22"/>
                <w:szCs w:val="22"/>
              </w:rPr>
              <w:t>.</w:t>
            </w:r>
          </w:p>
          <w:p w14:paraId="251CC2C2" w14:textId="77777777" w:rsidR="001A5A05" w:rsidRPr="001A5A05" w:rsidRDefault="001A5A05" w:rsidP="001A5A05">
            <w:pPr>
              <w:numPr>
                <w:ilvl w:val="0"/>
                <w:numId w:val="21"/>
              </w:numPr>
              <w:tabs>
                <w:tab w:val="left" w:pos="1588"/>
              </w:tabs>
              <w:overflowPunct/>
              <w:autoSpaceDE/>
              <w:autoSpaceDN/>
              <w:adjustRightInd/>
              <w:ind w:left="1588" w:hanging="454"/>
              <w:jc w:val="both"/>
              <w:textAlignment w:val="auto"/>
              <w:rPr>
                <w:rFonts w:ascii="Times New Roman" w:hAnsi="Times New Roman"/>
                <w:b/>
                <w:bCs/>
                <w:noProof/>
                <w:sz w:val="22"/>
                <w:szCs w:val="22"/>
              </w:rPr>
            </w:pPr>
            <w:r w:rsidRPr="001A5A05">
              <w:rPr>
                <w:rFonts w:ascii="Times New Roman" w:hAnsi="Times New Roman"/>
                <w:b/>
                <w:bCs/>
                <w:noProof/>
                <w:sz w:val="22"/>
                <w:szCs w:val="22"/>
              </w:rPr>
              <w:t xml:space="preserve">Programul de utilizare a sălii pentru activitatea de mentorat: </w:t>
            </w:r>
            <w:r w:rsidRPr="001A5A05">
              <w:rPr>
                <w:rFonts w:ascii="Times New Roman" w:hAnsi="Times New Roman"/>
                <w:bCs/>
                <w:noProof/>
                <w:sz w:val="22"/>
                <w:szCs w:val="22"/>
              </w:rPr>
              <w:t>în fiecare zi lucrătoare, în intervalul orar 10:00 – 18:00.</w:t>
            </w:r>
          </w:p>
          <w:p w14:paraId="5B684E1D" w14:textId="77777777" w:rsidR="001A5A05" w:rsidRPr="001A5A05" w:rsidRDefault="001A5A05" w:rsidP="001A5A05">
            <w:pPr>
              <w:numPr>
                <w:ilvl w:val="0"/>
                <w:numId w:val="21"/>
              </w:numPr>
              <w:tabs>
                <w:tab w:val="left" w:pos="1588"/>
              </w:tabs>
              <w:overflowPunct/>
              <w:autoSpaceDE/>
              <w:autoSpaceDN/>
              <w:adjustRightInd/>
              <w:ind w:left="1588" w:hanging="454"/>
              <w:jc w:val="both"/>
              <w:textAlignment w:val="auto"/>
              <w:rPr>
                <w:rFonts w:ascii="Times New Roman" w:hAnsi="Times New Roman"/>
                <w:b/>
                <w:bCs/>
                <w:noProof/>
                <w:sz w:val="22"/>
                <w:szCs w:val="22"/>
              </w:rPr>
            </w:pPr>
            <w:r w:rsidRPr="001A5A05">
              <w:rPr>
                <w:rFonts w:ascii="Times New Roman" w:hAnsi="Times New Roman"/>
                <w:b/>
                <w:bCs/>
                <w:noProof/>
                <w:sz w:val="22"/>
                <w:szCs w:val="22"/>
              </w:rPr>
              <w:t>Facilități organizatorice şi tehnice pentru sala pentru activitatea de mentorat:</w:t>
            </w:r>
          </w:p>
          <w:p w14:paraId="4B898CDF" w14:textId="77777777" w:rsidR="001A5A05" w:rsidRPr="001A5A05" w:rsidRDefault="001A5A05" w:rsidP="001A5A05">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1A5A05">
              <w:rPr>
                <w:rFonts w:ascii="Times New Roman" w:hAnsi="Times New Roman"/>
                <w:noProof/>
                <w:sz w:val="22"/>
                <w:szCs w:val="22"/>
              </w:rPr>
              <w:t>lumină naturală;</w:t>
            </w:r>
          </w:p>
          <w:p w14:paraId="76EE14C9" w14:textId="77777777" w:rsidR="001A5A05" w:rsidRPr="001A5A05" w:rsidRDefault="001A5A05" w:rsidP="001A5A05">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1A5A05">
              <w:rPr>
                <w:rFonts w:ascii="Times New Roman" w:hAnsi="Times New Roman"/>
                <w:noProof/>
                <w:sz w:val="22"/>
                <w:szCs w:val="22"/>
              </w:rPr>
              <w:t>internet Wi-Fi.</w:t>
            </w:r>
          </w:p>
          <w:p w14:paraId="26A051B1" w14:textId="77777777" w:rsidR="001A5A05" w:rsidRPr="001A5A05" w:rsidRDefault="001A5A05" w:rsidP="001A5A05">
            <w:pPr>
              <w:pStyle w:val="ListParagraph"/>
              <w:numPr>
                <w:ilvl w:val="0"/>
                <w:numId w:val="20"/>
              </w:numPr>
              <w:suppressAutoHyphens/>
              <w:jc w:val="both"/>
              <w:rPr>
                <w:rFonts w:eastAsia="Arial Unicode MS"/>
                <w:b/>
                <w:noProof/>
                <w:kern w:val="1"/>
                <w:sz w:val="22"/>
                <w:szCs w:val="22"/>
                <w:lang w:eastAsia="hi-IN" w:bidi="hi-IN"/>
              </w:rPr>
            </w:pPr>
            <w:r w:rsidRPr="001A5A05">
              <w:rPr>
                <w:rFonts w:eastAsia="Arial Unicode MS"/>
                <w:b/>
                <w:noProof/>
                <w:kern w:val="1"/>
                <w:sz w:val="22"/>
                <w:szCs w:val="22"/>
                <w:lang w:eastAsia="hi-IN" w:bidi="hi-IN"/>
              </w:rPr>
              <w:t>Evidenţa şedinţelor de mentorat</w:t>
            </w:r>
          </w:p>
          <w:p w14:paraId="6F6AB1B7"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iCs/>
                <w:noProof/>
                <w:sz w:val="22"/>
                <w:szCs w:val="22"/>
              </w:rPr>
              <w:t xml:space="preserve">Operatorul economic desemnat câştigător al achiziţiei serviciului de mentorat cu mentor, prin persoana desemnată de către acesta ca mentor, va desfăşura activitatea de mentorat pentru fiecare din cele 5 (cinci) persoane-participanţi, pe durata a 20 (douăzeci) ore/fiecare persoană-participant </w:t>
            </w:r>
            <w:r w:rsidRPr="001A5A05">
              <w:rPr>
                <w:rFonts w:ascii="Times New Roman" w:hAnsi="Times New Roman"/>
                <w:bCs/>
                <w:noProof/>
                <w:sz w:val="22"/>
                <w:szCs w:val="22"/>
              </w:rPr>
              <w:t xml:space="preserve">(în total, 100 ore, care vor fi prestate de către mentor pentru a mentora </w:t>
            </w:r>
            <w:r w:rsidRPr="001A5A05">
              <w:rPr>
                <w:rFonts w:ascii="Times New Roman" w:hAnsi="Times New Roman"/>
                <w:bCs/>
                <w:iCs/>
                <w:noProof/>
                <w:sz w:val="22"/>
                <w:szCs w:val="22"/>
              </w:rPr>
              <w:t>grupul de 5 persoane-participanţi),</w:t>
            </w:r>
            <w:r w:rsidRPr="001A5A05">
              <w:rPr>
                <w:rFonts w:ascii="Times New Roman" w:hAnsi="Times New Roman"/>
                <w:noProof/>
                <w:sz w:val="22"/>
                <w:szCs w:val="22"/>
              </w:rPr>
              <w:t xml:space="preserve"> </w:t>
            </w:r>
            <w:r w:rsidRPr="001A5A05">
              <w:rPr>
                <w:rFonts w:ascii="Times New Roman" w:hAnsi="Times New Roman"/>
                <w:iCs/>
                <w:noProof/>
                <w:sz w:val="22"/>
                <w:szCs w:val="22"/>
              </w:rPr>
              <w:t>pentru a pregăti un plan sau proiect de afaceri strategic individual,</w:t>
            </w:r>
            <w:r w:rsidRPr="001A5A05">
              <w:rPr>
                <w:rFonts w:ascii="Times New Roman" w:hAnsi="Times New Roman"/>
                <w:noProof/>
                <w:sz w:val="22"/>
                <w:szCs w:val="22"/>
              </w:rPr>
              <w:t xml:space="preserve"> ca antreprenori sau potenţiali antreprenori în domeniul turismului şi culturii, cu accent pe Cicloturism şi/sau Artizanat, şi care vizează servicii prietenoase cu ciclismul), într-o </w:t>
            </w:r>
            <w:r w:rsidRPr="001A5A05">
              <w:rPr>
                <w:rFonts w:ascii="Times New Roman" w:hAnsi="Times New Roman"/>
                <w:bCs/>
                <w:iCs/>
                <w:noProof/>
                <w:sz w:val="22"/>
                <w:szCs w:val="22"/>
              </w:rPr>
              <w:t xml:space="preserve">perioadă de </w:t>
            </w:r>
            <w:r w:rsidRPr="001A5A05">
              <w:rPr>
                <w:rFonts w:ascii="Times New Roman" w:hAnsi="Times New Roman"/>
                <w:bCs/>
                <w:iCs/>
                <w:noProof/>
                <w:color w:val="000000"/>
                <w:sz w:val="22"/>
                <w:szCs w:val="22"/>
              </w:rPr>
              <w:t>max. 20 zile calendaristice,</w:t>
            </w:r>
            <w:r w:rsidRPr="001A5A05">
              <w:rPr>
                <w:rFonts w:ascii="Times New Roman" w:hAnsi="Times New Roman"/>
                <w:bCs/>
                <w:iCs/>
                <w:noProof/>
                <w:sz w:val="22"/>
                <w:szCs w:val="22"/>
              </w:rPr>
              <w:t xml:space="preserve"> calculate din ziua următoare încheierii contractului de prestare a serviciului</w:t>
            </w:r>
            <w:r w:rsidRPr="001A5A05">
              <w:rPr>
                <w:rFonts w:ascii="Times New Roman" w:hAnsi="Times New Roman"/>
                <w:iCs/>
                <w:noProof/>
                <w:sz w:val="22"/>
                <w:szCs w:val="22"/>
              </w:rPr>
              <w:t>, în conformitate cu calendarul şedinţelor de mentorat.</w:t>
            </w:r>
          </w:p>
          <w:p w14:paraId="6B309F15" w14:textId="77777777" w:rsidR="001A5A05" w:rsidRPr="001A5A05" w:rsidRDefault="001A5A05" w:rsidP="001A5A05">
            <w:pPr>
              <w:ind w:firstLine="539"/>
              <w:jc w:val="both"/>
              <w:rPr>
                <w:rFonts w:ascii="Times New Roman" w:hAnsi="Times New Roman"/>
                <w:iCs/>
                <w:noProof/>
                <w:sz w:val="22"/>
                <w:szCs w:val="22"/>
              </w:rPr>
            </w:pPr>
            <w:proofErr w:type="spellStart"/>
            <w:r w:rsidRPr="001A5A05">
              <w:rPr>
                <w:rFonts w:ascii="Times New Roman" w:hAnsi="Times New Roman"/>
                <w:sz w:val="22"/>
                <w:szCs w:val="22"/>
              </w:rPr>
              <w:t>Aşa</w:t>
            </w:r>
            <w:proofErr w:type="spellEnd"/>
            <w:r w:rsidRPr="001A5A05">
              <w:rPr>
                <w:rFonts w:ascii="Times New Roman" w:hAnsi="Times New Roman"/>
                <w:sz w:val="22"/>
                <w:szCs w:val="22"/>
              </w:rPr>
              <w:t xml:space="preserve"> cum s-a </w:t>
            </w:r>
            <w:proofErr w:type="spellStart"/>
            <w:r w:rsidRPr="001A5A05">
              <w:rPr>
                <w:rFonts w:ascii="Times New Roman" w:hAnsi="Times New Roman"/>
                <w:sz w:val="22"/>
                <w:szCs w:val="22"/>
              </w:rPr>
              <w:t>menţionat</w:t>
            </w:r>
            <w:proofErr w:type="spellEnd"/>
            <w:r w:rsidRPr="001A5A05">
              <w:rPr>
                <w:rFonts w:ascii="Times New Roman" w:hAnsi="Times New Roman"/>
                <w:sz w:val="22"/>
                <w:szCs w:val="22"/>
              </w:rPr>
              <w:t xml:space="preserve"> anterior, </w:t>
            </w:r>
            <w:proofErr w:type="spellStart"/>
            <w:r w:rsidRPr="001A5A05">
              <w:rPr>
                <w:rFonts w:ascii="Times New Roman" w:hAnsi="Times New Roman"/>
                <w:sz w:val="22"/>
                <w:szCs w:val="22"/>
              </w:rPr>
              <w:t>fiecare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şedinţă</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se </w:t>
            </w:r>
            <w:proofErr w:type="spellStart"/>
            <w:r w:rsidRPr="001A5A05">
              <w:rPr>
                <w:rFonts w:ascii="Times New Roman" w:hAnsi="Times New Roman"/>
                <w:sz w:val="22"/>
                <w:szCs w:val="22"/>
              </w:rPr>
              <w:t>va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finaliza</w:t>
            </w:r>
            <w:proofErr w:type="spellEnd"/>
            <w:r w:rsidRPr="001A5A05">
              <w:rPr>
                <w:rFonts w:ascii="Times New Roman" w:hAnsi="Times New Roman"/>
                <w:sz w:val="22"/>
                <w:szCs w:val="22"/>
              </w:rPr>
              <w:t xml:space="preserve"> cu </w:t>
            </w:r>
            <w:proofErr w:type="spellStart"/>
            <w:r w:rsidRPr="001A5A05">
              <w:rPr>
                <w:rFonts w:ascii="Times New Roman" w:hAnsi="Times New Roman"/>
                <w:sz w:val="22"/>
                <w:szCs w:val="22"/>
              </w:rPr>
              <w:t>înregistrarea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intervalului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timp</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care </w:t>
            </w:r>
            <w:proofErr w:type="gramStart"/>
            <w:r w:rsidRPr="001A5A05">
              <w:rPr>
                <w:rFonts w:ascii="Times New Roman" w:hAnsi="Times New Roman"/>
                <w:sz w:val="22"/>
                <w:szCs w:val="22"/>
              </w:rPr>
              <w:t>a</w:t>
            </w:r>
            <w:proofErr w:type="gramEnd"/>
            <w:r w:rsidRPr="001A5A05">
              <w:rPr>
                <w:rFonts w:ascii="Times New Roman" w:hAnsi="Times New Roman"/>
                <w:sz w:val="22"/>
                <w:szCs w:val="22"/>
              </w:rPr>
              <w:t xml:space="preserve"> </w:t>
            </w:r>
            <w:proofErr w:type="spellStart"/>
            <w:r w:rsidRPr="001A5A05">
              <w:rPr>
                <w:rFonts w:ascii="Times New Roman" w:hAnsi="Times New Roman"/>
                <w:sz w:val="22"/>
                <w:szCs w:val="22"/>
              </w:rPr>
              <w:t>avut</w:t>
            </w:r>
            <w:proofErr w:type="spellEnd"/>
            <w:r w:rsidRPr="001A5A05">
              <w:rPr>
                <w:rFonts w:ascii="Times New Roman" w:hAnsi="Times New Roman"/>
                <w:sz w:val="22"/>
                <w:szCs w:val="22"/>
              </w:rPr>
              <w:t xml:space="preserve"> loc </w:t>
            </w:r>
            <w:proofErr w:type="spellStart"/>
            <w:r w:rsidRPr="001A5A05">
              <w:rPr>
                <w:rFonts w:ascii="Times New Roman" w:hAnsi="Times New Roman"/>
                <w:sz w:val="22"/>
                <w:szCs w:val="22"/>
              </w:rPr>
              <w:t>şedinţa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(de la </w:t>
            </w:r>
            <w:proofErr w:type="spellStart"/>
            <w:r w:rsidRPr="001A5A05">
              <w:rPr>
                <w:rFonts w:ascii="Times New Roman" w:hAnsi="Times New Roman"/>
                <w:sz w:val="22"/>
                <w:szCs w:val="22"/>
              </w:rPr>
              <w:t>ora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minutul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până</w:t>
            </w:r>
            <w:proofErr w:type="spellEnd"/>
            <w:r w:rsidRPr="001A5A05">
              <w:rPr>
                <w:rFonts w:ascii="Times New Roman" w:hAnsi="Times New Roman"/>
                <w:sz w:val="22"/>
                <w:szCs w:val="22"/>
              </w:rPr>
              <w:t xml:space="preserve"> la </w:t>
            </w:r>
            <w:proofErr w:type="spellStart"/>
            <w:r w:rsidRPr="001A5A05">
              <w:rPr>
                <w:rFonts w:ascii="Times New Roman" w:hAnsi="Times New Roman"/>
                <w:sz w:val="22"/>
                <w:szCs w:val="22"/>
              </w:rPr>
              <w:t>ora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minutul</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respectiv</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duratei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şedinţei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în</w:t>
            </w:r>
            <w:proofErr w:type="spellEnd"/>
            <w:r w:rsidRPr="001A5A05">
              <w:rPr>
                <w:rFonts w:ascii="Times New Roman" w:hAnsi="Times New Roman"/>
                <w:sz w:val="22"/>
                <w:szCs w:val="22"/>
              </w:rPr>
              <w:t xml:space="preserve"> minute)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semnarea</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către</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persoana</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mentorată</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şi</w:t>
            </w:r>
            <w:proofErr w:type="spellEnd"/>
            <w:r w:rsidRPr="001A5A05">
              <w:rPr>
                <w:rFonts w:ascii="Times New Roman" w:hAnsi="Times New Roman"/>
                <w:sz w:val="22"/>
                <w:szCs w:val="22"/>
              </w:rPr>
              <w:t xml:space="preserve"> mentor a </w:t>
            </w:r>
            <w:proofErr w:type="spellStart"/>
            <w:r w:rsidRPr="001A5A05">
              <w:rPr>
                <w:rFonts w:ascii="Times New Roman" w:hAnsi="Times New Roman"/>
                <w:sz w:val="22"/>
                <w:szCs w:val="22"/>
              </w:rPr>
              <w:t>fişei</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evidenţă</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şedinţelor</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persoanei</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mentorate</w:t>
            </w:r>
            <w:proofErr w:type="spellEnd"/>
            <w:r w:rsidRPr="001A5A05">
              <w:rPr>
                <w:rFonts w:ascii="Times New Roman" w:hAnsi="Times New Roman"/>
                <w:sz w:val="22"/>
                <w:szCs w:val="22"/>
              </w:rPr>
              <w:t>;</w:t>
            </w:r>
          </w:p>
          <w:p w14:paraId="4353CE28" w14:textId="77777777" w:rsidR="001A5A05" w:rsidRPr="001A5A05" w:rsidRDefault="001A5A05" w:rsidP="001A5A05">
            <w:pPr>
              <w:ind w:firstLine="539"/>
              <w:jc w:val="both"/>
              <w:rPr>
                <w:rFonts w:ascii="Times New Roman" w:hAnsi="Times New Roman"/>
                <w:iCs/>
                <w:noProof/>
                <w:sz w:val="22"/>
                <w:szCs w:val="22"/>
              </w:rPr>
            </w:pPr>
            <w:proofErr w:type="spellStart"/>
            <w:r w:rsidRPr="001A5A05">
              <w:rPr>
                <w:rFonts w:ascii="Times New Roman" w:hAnsi="Times New Roman"/>
                <w:sz w:val="22"/>
                <w:szCs w:val="22"/>
              </w:rPr>
              <w:lastRenderedPageBreak/>
              <w:t>Fişele</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evidenţă</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şedinţelor</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sz w:val="22"/>
                <w:szCs w:val="22"/>
              </w:rPr>
              <w:t xml:space="preserve"> ale </w:t>
            </w:r>
            <w:proofErr w:type="spellStart"/>
            <w:r w:rsidRPr="001A5A05">
              <w:rPr>
                <w:rFonts w:ascii="Times New Roman" w:hAnsi="Times New Roman"/>
                <w:sz w:val="22"/>
                <w:szCs w:val="22"/>
              </w:rPr>
              <w:t>persoanelor</w:t>
            </w:r>
            <w:proofErr w:type="spellEnd"/>
            <w:r w:rsidRPr="001A5A05">
              <w:rPr>
                <w:rFonts w:ascii="Times New Roman" w:hAnsi="Times New Roman"/>
                <w:sz w:val="22"/>
                <w:szCs w:val="22"/>
              </w:rPr>
              <w:t xml:space="preserve"> </w:t>
            </w:r>
            <w:proofErr w:type="spellStart"/>
            <w:r w:rsidRPr="001A5A05">
              <w:rPr>
                <w:rFonts w:ascii="Times New Roman" w:hAnsi="Times New Roman"/>
                <w:sz w:val="22"/>
                <w:szCs w:val="22"/>
              </w:rPr>
              <w:t>mentorate</w:t>
            </w:r>
            <w:proofErr w:type="spellEnd"/>
            <w:r w:rsidRPr="001A5A05">
              <w:rPr>
                <w:rFonts w:ascii="Times New Roman" w:hAnsi="Times New Roman"/>
                <w:iCs/>
                <w:noProof/>
                <w:sz w:val="22"/>
                <w:szCs w:val="22"/>
              </w:rPr>
              <w:t>, vor fi întocmite în 2 (două) exemplare, de către echipa proiectului LET'S CYCLE AT THE BLACK SEA/LetsCYCLE şi vor fi puse la dispoziţia persoanei desemnate ca mentor în fiecare zi, la începutul activităţii/ şedinţei de menyorat.</w:t>
            </w:r>
          </w:p>
          <w:p w14:paraId="0118B32B" w14:textId="77777777" w:rsidR="001A5A05" w:rsidRPr="001A5A05" w:rsidRDefault="001A5A05" w:rsidP="001A5A05">
            <w:pPr>
              <w:pStyle w:val="ListParagraph"/>
              <w:numPr>
                <w:ilvl w:val="0"/>
                <w:numId w:val="20"/>
              </w:numPr>
              <w:suppressAutoHyphens/>
              <w:ind w:left="1134" w:hanging="357"/>
              <w:rPr>
                <w:rFonts w:eastAsia="Arial Unicode MS"/>
                <w:b/>
                <w:noProof/>
                <w:kern w:val="1"/>
                <w:sz w:val="22"/>
                <w:szCs w:val="22"/>
                <w:lang w:eastAsia="hi-IN" w:bidi="hi-IN"/>
              </w:rPr>
            </w:pPr>
            <w:r w:rsidRPr="001A5A05">
              <w:rPr>
                <w:rFonts w:eastAsia="Arial Unicode MS"/>
                <w:b/>
                <w:noProof/>
                <w:kern w:val="1"/>
                <w:sz w:val="22"/>
                <w:szCs w:val="22"/>
                <w:lang w:eastAsia="hi-IN" w:bidi="hi-IN"/>
              </w:rPr>
              <w:t>Vizibilitatea şi diseminarea activităţii de mentorat intitulată Activităţi de Mentorat Sectoriale (Sectoral Mentoring Activities)</w:t>
            </w:r>
          </w:p>
          <w:p w14:paraId="2B9E3BE9"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noProof/>
                <w:sz w:val="22"/>
                <w:szCs w:val="22"/>
              </w:rPr>
              <w:t xml:space="preserve">Conform </w:t>
            </w:r>
            <w:r w:rsidRPr="001A5A05">
              <w:rPr>
                <w:rFonts w:ascii="Times New Roman" w:hAnsi="Times New Roman"/>
                <w:noProof/>
                <w:snapToGrid w:val="0"/>
                <w:sz w:val="22"/>
                <w:szCs w:val="22"/>
              </w:rPr>
              <w:t xml:space="preserve">proiectului </w:t>
            </w:r>
            <w:r w:rsidRPr="001A5A05">
              <w:rPr>
                <w:rFonts w:ascii="Times New Roman" w:hAnsi="Times New Roman"/>
                <w:noProof/>
                <w:sz w:val="22"/>
                <w:szCs w:val="22"/>
              </w:rPr>
              <w:t>LET'S CYCLE AT THE BLACK SEA/</w:t>
            </w:r>
            <w:r w:rsidRPr="001A5A05">
              <w:rPr>
                <w:rFonts w:ascii="Times New Roman" w:hAnsi="Times New Roman"/>
                <w:noProof/>
                <w:snapToGrid w:val="0"/>
                <w:sz w:val="22"/>
                <w:szCs w:val="22"/>
              </w:rPr>
              <w:t>L</w:t>
            </w:r>
            <w:r w:rsidRPr="001A5A05">
              <w:rPr>
                <w:rFonts w:ascii="Times New Roman" w:hAnsi="Times New Roman"/>
                <w:noProof/>
                <w:sz w:val="22"/>
                <w:szCs w:val="22"/>
              </w:rPr>
              <w:t xml:space="preserve">etsCYCLE, </w:t>
            </w:r>
            <w:r w:rsidRPr="001A5A05">
              <w:rPr>
                <w:rFonts w:ascii="Times New Roman" w:hAnsi="Times New Roman"/>
                <w:bCs/>
                <w:noProof/>
                <w:sz w:val="22"/>
                <w:szCs w:val="22"/>
              </w:rPr>
              <w:t xml:space="preserve">contract nr. </w:t>
            </w:r>
            <w:r w:rsidRPr="001A5A05">
              <w:rPr>
                <w:rFonts w:ascii="Times New Roman" w:hAnsi="Times New Roman"/>
                <w:noProof/>
                <w:sz w:val="22"/>
                <w:szCs w:val="22"/>
              </w:rPr>
              <w:t>BSB-998, activităţile proiectului trebuie să fie vizibile şi diseminate prin postări pe Social Media, comunicate de presă, broşuri, pliante, etc.</w:t>
            </w:r>
          </w:p>
          <w:p w14:paraId="706D1177"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noProof/>
                <w:sz w:val="22"/>
                <w:szCs w:val="22"/>
              </w:rPr>
              <w:t xml:space="preserve">În acest sens, </w:t>
            </w:r>
            <w:r w:rsidRPr="001A5A05">
              <w:rPr>
                <w:rFonts w:ascii="Times New Roman" w:hAnsi="Times New Roman"/>
                <w:bCs/>
                <w:iCs/>
                <w:noProof/>
                <w:sz w:val="22"/>
                <w:szCs w:val="22"/>
              </w:rPr>
              <w:t>o</w:t>
            </w:r>
            <w:r w:rsidRPr="001A5A05">
              <w:rPr>
                <w:rFonts w:ascii="Times New Roman" w:hAnsi="Times New Roman"/>
                <w:iCs/>
                <w:noProof/>
                <w:sz w:val="22"/>
                <w:szCs w:val="22"/>
              </w:rPr>
              <w:t xml:space="preserve">peratorul </w:t>
            </w:r>
            <w:r w:rsidRPr="001A5A05">
              <w:rPr>
                <w:rFonts w:ascii="Times New Roman" w:hAnsi="Times New Roman"/>
                <w:noProof/>
                <w:sz w:val="22"/>
                <w:szCs w:val="22"/>
              </w:rPr>
              <w:t>economic desemnat câştigător al achiziţiei Serviciului de mentorat cu mentor pentru activităţi  de mentorat sectoriale (Service for Mentor in Sectoral Mentoring Activities), prin persoana desemnată ca mentor</w:t>
            </w:r>
            <w:r w:rsidRPr="001A5A05">
              <w:rPr>
                <w:rFonts w:ascii="Times New Roman" w:hAnsi="Times New Roman"/>
                <w:iCs/>
                <w:noProof/>
                <w:sz w:val="22"/>
                <w:szCs w:val="22"/>
              </w:rPr>
              <w:t xml:space="preserve">, va permite, după o înţelegere prealabilă cu echipa </w:t>
            </w:r>
            <w:r w:rsidRPr="001A5A05">
              <w:rPr>
                <w:rFonts w:ascii="Times New Roman" w:hAnsi="Times New Roman"/>
                <w:noProof/>
                <w:snapToGrid w:val="0"/>
                <w:sz w:val="22"/>
                <w:szCs w:val="22"/>
              </w:rPr>
              <w:t xml:space="preserve">proiectului </w:t>
            </w:r>
            <w:r w:rsidRPr="001A5A05">
              <w:rPr>
                <w:rFonts w:ascii="Times New Roman" w:hAnsi="Times New Roman"/>
                <w:noProof/>
                <w:sz w:val="22"/>
                <w:szCs w:val="22"/>
              </w:rPr>
              <w:t>LET'S CYCLE AT THE BLACK SEA/</w:t>
            </w:r>
            <w:r w:rsidRPr="001A5A05">
              <w:rPr>
                <w:rFonts w:ascii="Times New Roman" w:hAnsi="Times New Roman"/>
                <w:noProof/>
                <w:snapToGrid w:val="0"/>
                <w:sz w:val="22"/>
                <w:szCs w:val="22"/>
              </w:rPr>
              <w:t>L</w:t>
            </w:r>
            <w:r w:rsidRPr="001A5A05">
              <w:rPr>
                <w:rFonts w:ascii="Times New Roman" w:hAnsi="Times New Roman"/>
                <w:noProof/>
                <w:sz w:val="22"/>
                <w:szCs w:val="22"/>
              </w:rPr>
              <w:t>etsCYCLE, intrarea echipei proiectului în sala de conferinţă, în care se desfăşoară activitatea de mentorat, care poate fi însoţită de persoane care au competenţe privind fotografierea şi filmarea video şi care sunt dotate cu aparatură profesională pentru fotografiere şi filmare video.</w:t>
            </w:r>
          </w:p>
          <w:p w14:paraId="2343F3F0" w14:textId="77777777" w:rsidR="001A5A05" w:rsidRPr="001A5A05" w:rsidRDefault="001A5A05" w:rsidP="001A5A05">
            <w:pPr>
              <w:ind w:firstLine="539"/>
              <w:jc w:val="both"/>
              <w:rPr>
                <w:rFonts w:ascii="Times New Roman" w:hAnsi="Times New Roman"/>
                <w:noProof/>
                <w:sz w:val="22"/>
                <w:szCs w:val="22"/>
              </w:rPr>
            </w:pPr>
          </w:p>
          <w:p w14:paraId="00F1F710" w14:textId="77777777" w:rsidR="001A5A05" w:rsidRPr="001A5A05" w:rsidRDefault="001A5A05" w:rsidP="001A5A05">
            <w:pPr>
              <w:ind w:firstLine="539"/>
              <w:jc w:val="both"/>
              <w:rPr>
                <w:rFonts w:ascii="Times New Roman" w:hAnsi="Times New Roman"/>
                <w:b/>
                <w:noProof/>
                <w:sz w:val="22"/>
                <w:szCs w:val="22"/>
                <w:u w:val="single"/>
              </w:rPr>
            </w:pPr>
            <w:r w:rsidRPr="001A5A05">
              <w:rPr>
                <w:rFonts w:ascii="Times New Roman" w:hAnsi="Times New Roman"/>
                <w:b/>
                <w:noProof/>
                <w:sz w:val="22"/>
                <w:szCs w:val="22"/>
                <w:u w:val="single"/>
              </w:rPr>
              <w:t>Note:</w:t>
            </w:r>
          </w:p>
          <w:p w14:paraId="5D9FCF1E" w14:textId="77777777" w:rsidR="001A5A05" w:rsidRPr="001A5A05" w:rsidRDefault="001A5A05" w:rsidP="001A5A05">
            <w:pPr>
              <w:numPr>
                <w:ilvl w:val="0"/>
                <w:numId w:val="23"/>
              </w:numPr>
              <w:overflowPunct/>
              <w:autoSpaceDE/>
              <w:autoSpaceDN/>
              <w:adjustRightInd/>
              <w:ind w:left="896" w:hanging="357"/>
              <w:jc w:val="both"/>
              <w:textAlignment w:val="auto"/>
              <w:rPr>
                <w:rFonts w:ascii="Times New Roman" w:hAnsi="Times New Roman"/>
                <w:noProof/>
                <w:sz w:val="22"/>
                <w:szCs w:val="22"/>
              </w:rPr>
            </w:pPr>
            <w:r w:rsidRPr="001A5A05">
              <w:rPr>
                <w:rFonts w:ascii="Times New Roman" w:hAnsi="Times New Roman"/>
                <w:noProof/>
                <w:sz w:val="22"/>
                <w:szCs w:val="22"/>
              </w:rPr>
              <w:t xml:space="preserve">Participanţii la activitatea de mentorat, </w:t>
            </w:r>
            <w:r w:rsidRPr="001A5A05">
              <w:rPr>
                <w:rFonts w:ascii="Times New Roman" w:hAnsi="Times New Roman"/>
                <w:iCs/>
                <w:noProof/>
                <w:sz w:val="22"/>
                <w:szCs w:val="22"/>
              </w:rPr>
              <w:t>intitulată Activităţi de Mentorat Sectoriale (Sectoral Mentoring Activities)</w:t>
            </w:r>
            <w:r w:rsidRPr="001A5A05">
              <w:rPr>
                <w:rFonts w:ascii="Times New Roman" w:hAnsi="Times New Roman"/>
                <w:bCs/>
                <w:iCs/>
                <w:noProof/>
                <w:sz w:val="22"/>
                <w:szCs w:val="22"/>
              </w:rPr>
              <w:t>, prin Declaraţia privind prelucrarea datelor personale, şi-au dat consimţământul privind fotografierea şi filmarea evenimentelor din cadrul acestei activităţi, inclusiv a persoanelor participante;</w:t>
            </w:r>
          </w:p>
          <w:p w14:paraId="56D9957A" w14:textId="77777777" w:rsidR="001A5A05" w:rsidRPr="001A5A05" w:rsidRDefault="001A5A05" w:rsidP="001A5A05">
            <w:pPr>
              <w:numPr>
                <w:ilvl w:val="0"/>
                <w:numId w:val="23"/>
              </w:numPr>
              <w:overflowPunct/>
              <w:autoSpaceDE/>
              <w:autoSpaceDN/>
              <w:adjustRightInd/>
              <w:ind w:left="896" w:hanging="357"/>
              <w:jc w:val="both"/>
              <w:textAlignment w:val="auto"/>
              <w:rPr>
                <w:rFonts w:ascii="Times New Roman" w:hAnsi="Times New Roman"/>
                <w:noProof/>
                <w:sz w:val="22"/>
                <w:szCs w:val="22"/>
              </w:rPr>
            </w:pPr>
            <w:r w:rsidRPr="001A5A05">
              <w:rPr>
                <w:rFonts w:ascii="Times New Roman" w:hAnsi="Times New Roman"/>
                <w:iCs/>
                <w:noProof/>
                <w:sz w:val="22"/>
                <w:szCs w:val="22"/>
              </w:rPr>
              <w:t xml:space="preserve">Persoana desemnată ca mentor de către </w:t>
            </w:r>
            <w:r w:rsidRPr="001A5A05">
              <w:rPr>
                <w:rFonts w:ascii="Times New Roman" w:hAnsi="Times New Roman"/>
                <w:bCs/>
                <w:iCs/>
                <w:noProof/>
                <w:sz w:val="22"/>
                <w:szCs w:val="22"/>
              </w:rPr>
              <w:t>o</w:t>
            </w:r>
            <w:r w:rsidRPr="001A5A05">
              <w:rPr>
                <w:rFonts w:ascii="Times New Roman" w:hAnsi="Times New Roman"/>
                <w:iCs/>
                <w:noProof/>
                <w:sz w:val="22"/>
                <w:szCs w:val="22"/>
              </w:rPr>
              <w:t xml:space="preserve">peratorul economic desemnat câştigător al achiziţiei serviciului de mentorat cu mentor, va trebui să fie de acord şi să semneze o </w:t>
            </w:r>
            <w:r w:rsidRPr="001A5A05">
              <w:rPr>
                <w:rFonts w:ascii="Times New Roman" w:hAnsi="Times New Roman"/>
                <w:bCs/>
                <w:iCs/>
                <w:noProof/>
                <w:sz w:val="22"/>
                <w:szCs w:val="22"/>
              </w:rPr>
              <w:t>Declaraţie proprie privind prelucrarea datelor personale, prin care îşi dă consimţământul privind fotografierea şi filmarea evenimentelor din cadrul acestei activităţi, inclusiv a propriei persoane.</w:t>
            </w:r>
          </w:p>
          <w:p w14:paraId="74485DFB" w14:textId="77777777" w:rsidR="001A5A05" w:rsidRPr="001A5A05" w:rsidRDefault="001A5A05" w:rsidP="001A5A05">
            <w:pPr>
              <w:numPr>
                <w:ilvl w:val="0"/>
                <w:numId w:val="23"/>
              </w:numPr>
              <w:overflowPunct/>
              <w:autoSpaceDE/>
              <w:autoSpaceDN/>
              <w:adjustRightInd/>
              <w:ind w:left="896" w:hanging="357"/>
              <w:jc w:val="both"/>
              <w:textAlignment w:val="auto"/>
              <w:rPr>
                <w:rFonts w:ascii="Times New Roman" w:hAnsi="Times New Roman"/>
                <w:iCs/>
                <w:noProof/>
                <w:sz w:val="22"/>
                <w:szCs w:val="22"/>
              </w:rPr>
            </w:pPr>
            <w:r w:rsidRPr="001A5A05">
              <w:rPr>
                <w:rFonts w:ascii="Times New Roman" w:hAnsi="Times New Roman"/>
                <w:iCs/>
                <w:noProof/>
                <w:sz w:val="22"/>
                <w:szCs w:val="22"/>
              </w:rPr>
              <w:t>Ofertantul va depune certificatul constatator emis de ONRC, din care să reiasă că operatorul economic are capacitatea profesională de a realiza activitățile ce fac obiectul contractului de achiziție, respectiv să dețină codul CAEN 7022 - Activităţi de consultanţă pentru afaceri şi management.</w:t>
            </w:r>
          </w:p>
          <w:p w14:paraId="174A5F45" w14:textId="77777777" w:rsidR="001A5A05" w:rsidRPr="001A5A05" w:rsidRDefault="001A5A05" w:rsidP="001A5A05">
            <w:pPr>
              <w:ind w:firstLine="539"/>
              <w:jc w:val="both"/>
              <w:rPr>
                <w:rFonts w:ascii="Times New Roman" w:hAnsi="Times New Roman"/>
                <w:iCs/>
                <w:noProof/>
                <w:sz w:val="22"/>
                <w:szCs w:val="22"/>
              </w:rPr>
            </w:pPr>
          </w:p>
          <w:p w14:paraId="1B35A1ED" w14:textId="77777777" w:rsidR="001A5A05" w:rsidRPr="001A5A05" w:rsidRDefault="001A5A05" w:rsidP="001A5A05">
            <w:pPr>
              <w:pStyle w:val="ListParagraph"/>
              <w:suppressAutoHyphens/>
              <w:ind w:left="0" w:firstLine="539"/>
              <w:rPr>
                <w:rFonts w:eastAsia="Arial Unicode MS"/>
                <w:b/>
                <w:noProof/>
                <w:kern w:val="1"/>
                <w:sz w:val="22"/>
                <w:szCs w:val="22"/>
                <w:lang w:eastAsia="hi-IN" w:bidi="hi-IN"/>
              </w:rPr>
            </w:pPr>
            <w:r w:rsidRPr="001A5A05">
              <w:rPr>
                <w:rFonts w:eastAsia="Arial Unicode MS"/>
                <w:b/>
                <w:noProof/>
                <w:kern w:val="1"/>
                <w:sz w:val="22"/>
                <w:szCs w:val="22"/>
                <w:lang w:eastAsia="hi-IN" w:bidi="hi-IN"/>
              </w:rPr>
              <w:t>VI. VALOARE SERVICII MENŢIONATE LA PUNCTUL V (SPECIFICAŢII</w:t>
            </w:r>
          </w:p>
          <w:p w14:paraId="7391BBFD" w14:textId="77777777" w:rsidR="001A5A05" w:rsidRPr="001A5A05" w:rsidRDefault="001A5A05" w:rsidP="001A5A05">
            <w:pPr>
              <w:pStyle w:val="ListParagraph"/>
              <w:suppressAutoHyphens/>
              <w:ind w:left="0" w:firstLine="539"/>
              <w:rPr>
                <w:rFonts w:eastAsia="Arial Unicode MS"/>
                <w:b/>
                <w:noProof/>
                <w:kern w:val="1"/>
                <w:sz w:val="22"/>
                <w:szCs w:val="22"/>
                <w:lang w:eastAsia="hi-IN" w:bidi="hi-IN"/>
              </w:rPr>
            </w:pPr>
            <w:r w:rsidRPr="001A5A05">
              <w:rPr>
                <w:rFonts w:eastAsia="Arial Unicode MS"/>
                <w:b/>
                <w:noProof/>
                <w:kern w:val="1"/>
                <w:sz w:val="22"/>
                <w:szCs w:val="22"/>
                <w:lang w:eastAsia="hi-IN" w:bidi="hi-IN"/>
              </w:rPr>
              <w:t xml:space="preserve">      TEHNICE)</w:t>
            </w:r>
          </w:p>
          <w:p w14:paraId="38E5D046" w14:textId="77777777" w:rsidR="001A5A05" w:rsidRPr="001A5A05" w:rsidRDefault="001A5A05" w:rsidP="001A5A05">
            <w:pPr>
              <w:pStyle w:val="ListParagraph"/>
              <w:suppressAutoHyphens/>
              <w:ind w:left="0" w:firstLine="539"/>
              <w:jc w:val="both"/>
              <w:rPr>
                <w:rFonts w:eastAsia="Arial Unicode MS"/>
                <w:b/>
                <w:noProof/>
                <w:kern w:val="1"/>
                <w:sz w:val="22"/>
                <w:szCs w:val="22"/>
                <w:lang w:eastAsia="hi-IN" w:bidi="hi-IN"/>
              </w:rPr>
            </w:pPr>
            <w:r w:rsidRPr="001A5A05">
              <w:rPr>
                <w:noProof/>
                <w:sz w:val="22"/>
                <w:szCs w:val="22"/>
              </w:rPr>
              <w:t xml:space="preserve">Conform </w:t>
            </w:r>
            <w:r w:rsidRPr="001A5A05">
              <w:rPr>
                <w:noProof/>
                <w:snapToGrid w:val="0"/>
                <w:sz w:val="22"/>
                <w:szCs w:val="22"/>
              </w:rPr>
              <w:t xml:space="preserve">proiectului </w:t>
            </w:r>
            <w:r w:rsidRPr="001A5A05">
              <w:rPr>
                <w:b/>
                <w:noProof/>
                <w:sz w:val="22"/>
                <w:szCs w:val="22"/>
              </w:rPr>
              <w:t>LET'S CYCLE AT THE BLACK SEA/</w:t>
            </w:r>
            <w:r w:rsidRPr="001A5A05">
              <w:rPr>
                <w:b/>
                <w:noProof/>
                <w:snapToGrid w:val="0"/>
                <w:sz w:val="22"/>
                <w:szCs w:val="22"/>
              </w:rPr>
              <w:t>L</w:t>
            </w:r>
            <w:r w:rsidRPr="001A5A05">
              <w:rPr>
                <w:b/>
                <w:noProof/>
                <w:sz w:val="22"/>
                <w:szCs w:val="22"/>
              </w:rPr>
              <w:t>etsCYCLE</w:t>
            </w:r>
            <w:r w:rsidRPr="001A5A05">
              <w:rPr>
                <w:noProof/>
                <w:sz w:val="22"/>
                <w:szCs w:val="22"/>
              </w:rPr>
              <w:t xml:space="preserve">, </w:t>
            </w:r>
            <w:r w:rsidRPr="001A5A05">
              <w:rPr>
                <w:bCs/>
                <w:noProof/>
                <w:sz w:val="22"/>
                <w:szCs w:val="22"/>
              </w:rPr>
              <w:t xml:space="preserve">contract nr. </w:t>
            </w:r>
            <w:r w:rsidRPr="001A5A05">
              <w:rPr>
                <w:b/>
                <w:noProof/>
                <w:sz w:val="22"/>
                <w:szCs w:val="22"/>
              </w:rPr>
              <w:t>BSB-998</w:t>
            </w:r>
            <w:r w:rsidRPr="001A5A05">
              <w:rPr>
                <w:noProof/>
                <w:sz w:val="22"/>
                <w:szCs w:val="22"/>
              </w:rPr>
              <w:t xml:space="preserve">, pentru </w:t>
            </w:r>
            <w:r w:rsidRPr="001A5A05">
              <w:rPr>
                <w:b/>
                <w:noProof/>
                <w:sz w:val="22"/>
                <w:szCs w:val="22"/>
              </w:rPr>
              <w:t xml:space="preserve">Serviciul de mentorat cu mentor pentru Activităţi de Mentorat Sectoriale (Service for Mentor </w:t>
            </w:r>
            <w:r w:rsidRPr="001A5A05">
              <w:rPr>
                <w:b/>
                <w:noProof/>
                <w:sz w:val="22"/>
                <w:szCs w:val="22"/>
              </w:rPr>
              <w:lastRenderedPageBreak/>
              <w:t xml:space="preserve">in Sectoral Mentoring Activities), </w:t>
            </w:r>
            <w:r w:rsidRPr="001A5A05">
              <w:rPr>
                <w:rFonts w:eastAsia="Arial Unicode MS"/>
                <w:b/>
                <w:noProof/>
                <w:kern w:val="1"/>
                <w:sz w:val="22"/>
                <w:szCs w:val="22"/>
                <w:lang w:eastAsia="hi-IN" w:bidi="hi-IN"/>
              </w:rPr>
              <w:t>pentru activitatea de mentorat intitulată Activităţi de Mentorat Sectoriale (Sectoral Mentoring Activities)</w:t>
            </w:r>
            <w:r w:rsidRPr="001A5A05">
              <w:rPr>
                <w:noProof/>
                <w:sz w:val="22"/>
                <w:szCs w:val="22"/>
              </w:rPr>
              <w:t xml:space="preserve">, număr activitate </w:t>
            </w:r>
            <w:r w:rsidRPr="001A5A05">
              <w:rPr>
                <w:b/>
                <w:noProof/>
                <w:sz w:val="22"/>
                <w:szCs w:val="22"/>
              </w:rPr>
              <w:t>A.T2.8</w:t>
            </w:r>
            <w:r w:rsidRPr="001A5A05">
              <w:rPr>
                <w:rFonts w:eastAsia="Arial Unicode MS"/>
                <w:b/>
                <w:noProof/>
                <w:kern w:val="1"/>
                <w:sz w:val="22"/>
                <w:szCs w:val="22"/>
                <w:lang w:eastAsia="hi-IN" w:bidi="hi-IN"/>
              </w:rPr>
              <w:t xml:space="preserve">, pentru mentorarea a </w:t>
            </w:r>
            <w:r w:rsidRPr="001A5A05">
              <w:rPr>
                <w:b/>
                <w:bCs/>
                <w:iCs/>
                <w:noProof/>
                <w:sz w:val="22"/>
                <w:szCs w:val="22"/>
              </w:rPr>
              <w:t>5 (cinci) persoane-participanţi, pe durata a 20 (douăzeci) ore/fiecare persoană-participant</w:t>
            </w:r>
            <w:r w:rsidRPr="001A5A05">
              <w:rPr>
                <w:iCs/>
                <w:noProof/>
                <w:sz w:val="22"/>
                <w:szCs w:val="22"/>
              </w:rPr>
              <w:t xml:space="preserve"> </w:t>
            </w:r>
            <w:r w:rsidRPr="001A5A05">
              <w:rPr>
                <w:bCs/>
                <w:noProof/>
                <w:sz w:val="22"/>
                <w:szCs w:val="22"/>
              </w:rPr>
              <w:t xml:space="preserve">(în total, 100 ore, care vor fi prestate de către mentor pentru a mentora </w:t>
            </w:r>
            <w:r w:rsidRPr="001A5A05">
              <w:rPr>
                <w:bCs/>
                <w:iCs/>
                <w:noProof/>
                <w:sz w:val="22"/>
                <w:szCs w:val="22"/>
              </w:rPr>
              <w:t>grupul de 5 persoane-participanţi),</w:t>
            </w:r>
            <w:r w:rsidRPr="001A5A05">
              <w:rPr>
                <w:noProof/>
                <w:sz w:val="22"/>
                <w:szCs w:val="22"/>
              </w:rPr>
              <w:t xml:space="preserve"> </w:t>
            </w:r>
            <w:r w:rsidRPr="001A5A05">
              <w:rPr>
                <w:iCs/>
                <w:noProof/>
                <w:sz w:val="22"/>
                <w:szCs w:val="22"/>
              </w:rPr>
              <w:t>pentru a pregăti un plan sau proiect de afaceri strategic individual,</w:t>
            </w:r>
            <w:r w:rsidRPr="001A5A05">
              <w:rPr>
                <w:noProof/>
                <w:sz w:val="22"/>
                <w:szCs w:val="22"/>
              </w:rPr>
              <w:t xml:space="preserve"> ca antreprenori sau potenţiali antreprenori în domeniul turismului şi culturii, cu accent pe Cicloturism şi/sau Artizanat, şi care vizează servicii prietenoase cu ciclismul), </w:t>
            </w:r>
            <w:r w:rsidRPr="001A5A05">
              <w:rPr>
                <w:b/>
                <w:bCs/>
                <w:noProof/>
                <w:sz w:val="22"/>
                <w:szCs w:val="22"/>
              </w:rPr>
              <w:t xml:space="preserve">într-o </w:t>
            </w:r>
            <w:r w:rsidRPr="001A5A05">
              <w:rPr>
                <w:b/>
                <w:bCs/>
                <w:iCs/>
                <w:noProof/>
                <w:sz w:val="22"/>
                <w:szCs w:val="22"/>
              </w:rPr>
              <w:t xml:space="preserve">perioadă de </w:t>
            </w:r>
            <w:r w:rsidRPr="001A5A05">
              <w:rPr>
                <w:b/>
                <w:bCs/>
                <w:iCs/>
                <w:noProof/>
                <w:color w:val="000000"/>
                <w:sz w:val="22"/>
                <w:szCs w:val="22"/>
              </w:rPr>
              <w:t>max. 20 zile calendaristice</w:t>
            </w:r>
            <w:r w:rsidRPr="001A5A05">
              <w:rPr>
                <w:bCs/>
                <w:iCs/>
                <w:noProof/>
                <w:sz w:val="22"/>
                <w:szCs w:val="22"/>
              </w:rPr>
              <w:t xml:space="preserve">, calculate din ziua următoare încheierii contractului de prestare a serviciului, </w:t>
            </w:r>
            <w:r w:rsidRPr="001A5A05">
              <w:rPr>
                <w:b/>
                <w:bCs/>
                <w:noProof/>
                <w:sz w:val="22"/>
                <w:szCs w:val="22"/>
              </w:rPr>
              <w:t>suma maximă alocată este de 24902.00 lei (fără TVA)</w:t>
            </w:r>
            <w:r w:rsidRPr="001A5A05">
              <w:rPr>
                <w:noProof/>
                <w:sz w:val="22"/>
                <w:szCs w:val="22"/>
              </w:rPr>
              <w:t>:</w:t>
            </w:r>
          </w:p>
          <w:p w14:paraId="6373CE8A" w14:textId="77777777" w:rsidR="001A5A05" w:rsidRPr="001A5A05" w:rsidRDefault="001A5A05" w:rsidP="001A5A05">
            <w:pPr>
              <w:ind w:right="17"/>
              <w:contextualSpacing/>
              <w:rPr>
                <w:rFonts w:ascii="Times New Roman" w:hAnsi="Times New Roman"/>
                <w:noProof/>
                <w:sz w:val="22"/>
                <w:szCs w:val="22"/>
              </w:rPr>
            </w:pPr>
          </w:p>
          <w:tbl>
            <w:tblPr>
              <w:tblW w:w="4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880"/>
              <w:gridCol w:w="1174"/>
            </w:tblGrid>
            <w:tr w:rsidR="001A5A05" w:rsidRPr="001A5A05" w14:paraId="5DD9E6CC" w14:textId="77777777" w:rsidTr="001A5A05">
              <w:trPr>
                <w:trHeight w:val="384"/>
              </w:trPr>
              <w:tc>
                <w:tcPr>
                  <w:tcW w:w="652" w:type="dxa"/>
                </w:tcPr>
                <w:p w14:paraId="6CC77E6A" w14:textId="77777777" w:rsidR="001A5A05" w:rsidRPr="001A5A05" w:rsidRDefault="001A5A05" w:rsidP="001A5A05">
                  <w:pPr>
                    <w:tabs>
                      <w:tab w:val="center" w:pos="4320"/>
                      <w:tab w:val="right" w:pos="8640"/>
                    </w:tabs>
                    <w:jc w:val="center"/>
                    <w:rPr>
                      <w:rFonts w:ascii="Times New Roman" w:eastAsia="Calibri" w:hAnsi="Times New Roman"/>
                      <w:b/>
                      <w:bCs/>
                      <w:noProof/>
                      <w:color w:val="000000"/>
                      <w:sz w:val="22"/>
                      <w:szCs w:val="22"/>
                    </w:rPr>
                  </w:pPr>
                  <w:r w:rsidRPr="001A5A05">
                    <w:rPr>
                      <w:rFonts w:ascii="Times New Roman" w:eastAsia="Calibri" w:hAnsi="Times New Roman"/>
                      <w:b/>
                      <w:bCs/>
                      <w:noProof/>
                      <w:color w:val="000000"/>
                      <w:sz w:val="22"/>
                      <w:szCs w:val="22"/>
                    </w:rPr>
                    <w:t>Nr. crt</w:t>
                  </w:r>
                </w:p>
              </w:tc>
              <w:tc>
                <w:tcPr>
                  <w:tcW w:w="2880" w:type="dxa"/>
                </w:tcPr>
                <w:p w14:paraId="3C499322" w14:textId="77777777" w:rsidR="001A5A05" w:rsidRPr="001A5A05" w:rsidRDefault="001A5A05" w:rsidP="001A5A05">
                  <w:pPr>
                    <w:tabs>
                      <w:tab w:val="center" w:pos="4320"/>
                      <w:tab w:val="right" w:pos="8640"/>
                    </w:tabs>
                    <w:jc w:val="center"/>
                    <w:rPr>
                      <w:rFonts w:ascii="Times New Roman" w:eastAsia="Calibri" w:hAnsi="Times New Roman"/>
                      <w:b/>
                      <w:noProof/>
                      <w:color w:val="000000"/>
                      <w:sz w:val="22"/>
                      <w:szCs w:val="22"/>
                    </w:rPr>
                  </w:pPr>
                  <w:r w:rsidRPr="001A5A05">
                    <w:rPr>
                      <w:rFonts w:ascii="Times New Roman" w:eastAsia="Calibri" w:hAnsi="Times New Roman"/>
                      <w:b/>
                      <w:bCs/>
                      <w:noProof/>
                      <w:color w:val="000000"/>
                      <w:sz w:val="22"/>
                      <w:szCs w:val="22"/>
                    </w:rPr>
                    <w:t>DENUMIRE SERVICIU</w:t>
                  </w:r>
                </w:p>
              </w:tc>
              <w:tc>
                <w:tcPr>
                  <w:tcW w:w="1174" w:type="dxa"/>
                </w:tcPr>
                <w:p w14:paraId="6D9E451B" w14:textId="77777777" w:rsidR="001A5A05" w:rsidRPr="001A5A05" w:rsidRDefault="001A5A05" w:rsidP="001A5A05">
                  <w:pPr>
                    <w:tabs>
                      <w:tab w:val="center" w:pos="4320"/>
                      <w:tab w:val="right" w:pos="8640"/>
                    </w:tabs>
                    <w:jc w:val="center"/>
                    <w:rPr>
                      <w:rFonts w:ascii="Times New Roman" w:hAnsi="Times New Roman"/>
                      <w:b/>
                      <w:noProof/>
                      <w:color w:val="000000"/>
                      <w:sz w:val="22"/>
                      <w:szCs w:val="22"/>
                    </w:rPr>
                  </w:pPr>
                  <w:r w:rsidRPr="001A5A05">
                    <w:rPr>
                      <w:rFonts w:ascii="Times New Roman" w:hAnsi="Times New Roman"/>
                      <w:b/>
                      <w:noProof/>
                      <w:color w:val="000000"/>
                      <w:sz w:val="22"/>
                      <w:szCs w:val="22"/>
                    </w:rPr>
                    <w:t>Valoare, lei</w:t>
                  </w:r>
                </w:p>
                <w:p w14:paraId="6BCE2121" w14:textId="77777777" w:rsidR="001A5A05" w:rsidRPr="001A5A05" w:rsidRDefault="001A5A05" w:rsidP="001A5A05">
                  <w:pPr>
                    <w:tabs>
                      <w:tab w:val="center" w:pos="4320"/>
                      <w:tab w:val="right" w:pos="8640"/>
                    </w:tabs>
                    <w:jc w:val="center"/>
                    <w:rPr>
                      <w:rFonts w:ascii="Times New Roman" w:eastAsia="Calibri" w:hAnsi="Times New Roman"/>
                      <w:b/>
                      <w:bCs/>
                      <w:noProof/>
                      <w:color w:val="000000"/>
                      <w:sz w:val="22"/>
                      <w:szCs w:val="22"/>
                    </w:rPr>
                  </w:pPr>
                  <w:r w:rsidRPr="001A5A05">
                    <w:rPr>
                      <w:rFonts w:ascii="Times New Roman" w:hAnsi="Times New Roman"/>
                      <w:b/>
                      <w:noProof/>
                      <w:color w:val="000000"/>
                      <w:sz w:val="22"/>
                      <w:szCs w:val="22"/>
                    </w:rPr>
                    <w:t>(fără TVA)</w:t>
                  </w:r>
                </w:p>
              </w:tc>
            </w:tr>
            <w:tr w:rsidR="001A5A05" w:rsidRPr="001A5A05" w14:paraId="220B6394" w14:textId="77777777" w:rsidTr="001A5A05">
              <w:trPr>
                <w:trHeight w:val="434"/>
              </w:trPr>
              <w:tc>
                <w:tcPr>
                  <w:tcW w:w="652" w:type="dxa"/>
                </w:tcPr>
                <w:p w14:paraId="0B780B09" w14:textId="77777777" w:rsidR="001A5A05" w:rsidRPr="001A5A05" w:rsidRDefault="001A5A05" w:rsidP="001A5A05">
                  <w:pPr>
                    <w:numPr>
                      <w:ilvl w:val="0"/>
                      <w:numId w:val="27"/>
                    </w:numPr>
                    <w:overflowPunct/>
                    <w:autoSpaceDE/>
                    <w:autoSpaceDN/>
                    <w:adjustRightInd/>
                    <w:textAlignment w:val="auto"/>
                    <w:rPr>
                      <w:rFonts w:ascii="Times New Roman" w:eastAsia="Calibri" w:hAnsi="Times New Roman"/>
                      <w:b/>
                      <w:bCs/>
                      <w:noProof/>
                      <w:color w:val="000000"/>
                      <w:sz w:val="22"/>
                      <w:szCs w:val="22"/>
                    </w:rPr>
                  </w:pPr>
                </w:p>
              </w:tc>
              <w:tc>
                <w:tcPr>
                  <w:tcW w:w="2880" w:type="dxa"/>
                </w:tcPr>
                <w:p w14:paraId="174C1377" w14:textId="77777777" w:rsidR="001A5A05" w:rsidRPr="001A5A05" w:rsidRDefault="001A5A05" w:rsidP="001A5A05">
                  <w:pPr>
                    <w:rPr>
                      <w:rFonts w:ascii="Times New Roman" w:hAnsi="Times New Roman"/>
                      <w:b/>
                      <w:bCs/>
                      <w:noProof/>
                      <w:sz w:val="22"/>
                      <w:szCs w:val="22"/>
                    </w:rPr>
                  </w:pPr>
                  <w:r w:rsidRPr="001A5A05">
                    <w:rPr>
                      <w:rFonts w:ascii="Times New Roman" w:hAnsi="Times New Roman"/>
                      <w:b/>
                      <w:bCs/>
                      <w:noProof/>
                      <w:sz w:val="22"/>
                      <w:szCs w:val="22"/>
                    </w:rPr>
                    <w:t>Serviciu de mentorat cu mentor pentru activităţi  de mentorat sectoriale (Service for Mentor in Sectoral Mentoring Activities)</w:t>
                  </w:r>
                </w:p>
              </w:tc>
              <w:tc>
                <w:tcPr>
                  <w:tcW w:w="1174" w:type="dxa"/>
                </w:tcPr>
                <w:p w14:paraId="5C9382BD" w14:textId="77777777" w:rsidR="001A5A05" w:rsidRPr="001A5A05" w:rsidRDefault="001A5A05" w:rsidP="001A5A05">
                  <w:pPr>
                    <w:jc w:val="right"/>
                    <w:rPr>
                      <w:rFonts w:ascii="Times New Roman" w:hAnsi="Times New Roman"/>
                      <w:noProof/>
                      <w:color w:val="000000"/>
                      <w:sz w:val="22"/>
                      <w:szCs w:val="22"/>
                    </w:rPr>
                  </w:pPr>
                  <w:r w:rsidRPr="001A5A05">
                    <w:rPr>
                      <w:rFonts w:ascii="Times New Roman" w:hAnsi="Times New Roman"/>
                      <w:noProof/>
                      <w:color w:val="000000"/>
                      <w:sz w:val="22"/>
                      <w:szCs w:val="22"/>
                    </w:rPr>
                    <w:t>24902.00</w:t>
                  </w:r>
                </w:p>
              </w:tc>
            </w:tr>
            <w:tr w:rsidR="001A5A05" w:rsidRPr="001A5A05" w14:paraId="635A0431" w14:textId="77777777" w:rsidTr="001A5A05">
              <w:trPr>
                <w:trHeight w:val="413"/>
              </w:trPr>
              <w:tc>
                <w:tcPr>
                  <w:tcW w:w="3532" w:type="dxa"/>
                  <w:gridSpan w:val="2"/>
                </w:tcPr>
                <w:p w14:paraId="29F7F338" w14:textId="77777777" w:rsidR="001A5A05" w:rsidRPr="001A5A05" w:rsidRDefault="001A5A05" w:rsidP="001A5A05">
                  <w:pPr>
                    <w:jc w:val="center"/>
                    <w:rPr>
                      <w:rFonts w:ascii="Times New Roman" w:hAnsi="Times New Roman"/>
                      <w:b/>
                      <w:noProof/>
                      <w:color w:val="000000"/>
                      <w:sz w:val="22"/>
                      <w:szCs w:val="22"/>
                    </w:rPr>
                  </w:pPr>
                  <w:r w:rsidRPr="001A5A05">
                    <w:rPr>
                      <w:rFonts w:ascii="Times New Roman" w:hAnsi="Times New Roman"/>
                      <w:b/>
                      <w:noProof/>
                      <w:color w:val="000000"/>
                      <w:sz w:val="22"/>
                      <w:szCs w:val="22"/>
                    </w:rPr>
                    <w:t>Total</w:t>
                  </w:r>
                </w:p>
              </w:tc>
              <w:tc>
                <w:tcPr>
                  <w:tcW w:w="1174" w:type="dxa"/>
                </w:tcPr>
                <w:p w14:paraId="283A65A4" w14:textId="77777777" w:rsidR="001A5A05" w:rsidRPr="001A5A05" w:rsidRDefault="001A5A05" w:rsidP="001A5A05">
                  <w:pPr>
                    <w:jc w:val="right"/>
                    <w:rPr>
                      <w:rFonts w:ascii="Times New Roman" w:hAnsi="Times New Roman"/>
                      <w:b/>
                      <w:noProof/>
                      <w:color w:val="000000"/>
                      <w:sz w:val="22"/>
                      <w:szCs w:val="22"/>
                    </w:rPr>
                  </w:pPr>
                  <w:r w:rsidRPr="001A5A05">
                    <w:rPr>
                      <w:rFonts w:ascii="Times New Roman" w:hAnsi="Times New Roman"/>
                      <w:b/>
                      <w:noProof/>
                      <w:color w:val="000000"/>
                      <w:sz w:val="22"/>
                      <w:szCs w:val="22"/>
                    </w:rPr>
                    <w:fldChar w:fldCharType="begin"/>
                  </w:r>
                  <w:r w:rsidRPr="001A5A05">
                    <w:rPr>
                      <w:rFonts w:ascii="Times New Roman" w:hAnsi="Times New Roman"/>
                      <w:b/>
                      <w:noProof/>
                      <w:color w:val="000000"/>
                      <w:sz w:val="22"/>
                      <w:szCs w:val="22"/>
                    </w:rPr>
                    <w:instrText xml:space="preserve"> =SUM(ABOVE) </w:instrText>
                  </w:r>
                  <w:r w:rsidRPr="001A5A05">
                    <w:rPr>
                      <w:rFonts w:ascii="Times New Roman" w:hAnsi="Times New Roman"/>
                      <w:b/>
                      <w:noProof/>
                      <w:color w:val="000000"/>
                      <w:sz w:val="22"/>
                      <w:szCs w:val="22"/>
                    </w:rPr>
                    <w:fldChar w:fldCharType="separate"/>
                  </w:r>
                  <w:r w:rsidRPr="001A5A05">
                    <w:rPr>
                      <w:rFonts w:ascii="Times New Roman" w:hAnsi="Times New Roman"/>
                      <w:b/>
                      <w:noProof/>
                      <w:color w:val="000000"/>
                      <w:sz w:val="22"/>
                      <w:szCs w:val="22"/>
                    </w:rPr>
                    <w:t>24902.00</w:t>
                  </w:r>
                  <w:r w:rsidRPr="001A5A05">
                    <w:rPr>
                      <w:rFonts w:ascii="Times New Roman" w:hAnsi="Times New Roman"/>
                      <w:b/>
                      <w:noProof/>
                      <w:color w:val="000000"/>
                      <w:sz w:val="22"/>
                      <w:szCs w:val="22"/>
                    </w:rPr>
                    <w:fldChar w:fldCharType="end"/>
                  </w:r>
                </w:p>
              </w:tc>
            </w:tr>
          </w:tbl>
          <w:p w14:paraId="0F5FADCF" w14:textId="77777777" w:rsidR="001A5A05" w:rsidRPr="001A5A05" w:rsidRDefault="001A5A05" w:rsidP="001A5A05">
            <w:pPr>
              <w:suppressAutoHyphens/>
              <w:rPr>
                <w:rFonts w:ascii="Times New Roman" w:hAnsi="Times New Roman"/>
                <w:b/>
                <w:noProof/>
                <w:kern w:val="3"/>
                <w:sz w:val="22"/>
                <w:szCs w:val="22"/>
                <w:u w:val="single"/>
                <w:lang w:eastAsia="zh-CN"/>
              </w:rPr>
            </w:pPr>
          </w:p>
          <w:p w14:paraId="649BA827" w14:textId="77777777" w:rsidR="001A5A05" w:rsidRPr="001A5A05" w:rsidRDefault="001A5A05" w:rsidP="001A5A05">
            <w:pPr>
              <w:suppressAutoHyphens/>
              <w:ind w:firstLine="539"/>
              <w:rPr>
                <w:rFonts w:ascii="Times New Roman" w:hAnsi="Times New Roman"/>
                <w:b/>
                <w:noProof/>
                <w:kern w:val="3"/>
                <w:sz w:val="22"/>
                <w:szCs w:val="22"/>
                <w:lang w:eastAsia="zh-CN"/>
              </w:rPr>
            </w:pPr>
            <w:r w:rsidRPr="001A5A05">
              <w:rPr>
                <w:rFonts w:ascii="Times New Roman" w:hAnsi="Times New Roman"/>
                <w:b/>
                <w:noProof/>
                <w:kern w:val="3"/>
                <w:sz w:val="22"/>
                <w:szCs w:val="22"/>
                <w:u w:val="single"/>
                <w:lang w:eastAsia="zh-CN"/>
              </w:rPr>
              <w:t>Notă:</w:t>
            </w:r>
            <w:r w:rsidRPr="001A5A05">
              <w:rPr>
                <w:rFonts w:ascii="Times New Roman" w:hAnsi="Times New Roman"/>
                <w:b/>
                <w:noProof/>
                <w:kern w:val="3"/>
                <w:sz w:val="22"/>
                <w:szCs w:val="22"/>
                <w:lang w:eastAsia="zh-CN"/>
              </w:rPr>
              <w:t xml:space="preserve"> </w:t>
            </w:r>
          </w:p>
          <w:p w14:paraId="428EC4B9" w14:textId="77777777" w:rsidR="001A5A05" w:rsidRPr="001A5A05" w:rsidRDefault="001A5A05" w:rsidP="001A5A05">
            <w:pPr>
              <w:suppressAutoHyphens/>
              <w:ind w:firstLine="539"/>
              <w:jc w:val="both"/>
              <w:rPr>
                <w:rFonts w:ascii="Times New Roman" w:hAnsi="Times New Roman"/>
                <w:noProof/>
                <w:kern w:val="3"/>
                <w:sz w:val="22"/>
                <w:szCs w:val="22"/>
                <w:lang w:eastAsia="zh-CN"/>
              </w:rPr>
            </w:pPr>
            <w:bookmarkStart w:id="0" w:name="_Hlk75292926"/>
            <w:r w:rsidRPr="001A5A05">
              <w:rPr>
                <w:rFonts w:ascii="Times New Roman" w:hAnsi="Times New Roman"/>
                <w:noProof/>
                <w:kern w:val="3"/>
                <w:sz w:val="22"/>
                <w:szCs w:val="22"/>
                <w:lang w:eastAsia="zh-CN"/>
              </w:rPr>
              <w:t xml:space="preserve">Ofertantul se obligă să respecte, în cel mai mic detaliu, toate specificaţiile menţionate la </w:t>
            </w:r>
            <w:r w:rsidRPr="001A5A05">
              <w:rPr>
                <w:rFonts w:ascii="Times New Roman" w:hAnsi="Times New Roman"/>
                <w:noProof/>
                <w:sz w:val="22"/>
                <w:szCs w:val="22"/>
              </w:rPr>
              <w:t xml:space="preserve">punctul V – Specificaţii tehnice şi să nu depăşească </w:t>
            </w:r>
            <w:r w:rsidRPr="001A5A05">
              <w:rPr>
                <w:rFonts w:ascii="Times New Roman" w:hAnsi="Times New Roman"/>
                <w:noProof/>
                <w:kern w:val="3"/>
                <w:sz w:val="22"/>
                <w:szCs w:val="22"/>
                <w:lang w:eastAsia="zh-CN"/>
              </w:rPr>
              <w:t>valoarea serviciilor din tabelul de mai sus.</w:t>
            </w:r>
          </w:p>
          <w:bookmarkEnd w:id="0"/>
          <w:p w14:paraId="7A1DBDE7" w14:textId="77777777" w:rsidR="001A5A05" w:rsidRPr="001A5A05" w:rsidRDefault="001A5A05" w:rsidP="001A5A05">
            <w:pPr>
              <w:suppressAutoHyphens/>
              <w:ind w:firstLine="539"/>
              <w:rPr>
                <w:rFonts w:ascii="Times New Roman" w:hAnsi="Times New Roman"/>
                <w:b/>
                <w:noProof/>
                <w:kern w:val="3"/>
                <w:sz w:val="22"/>
                <w:szCs w:val="22"/>
                <w:u w:val="single"/>
                <w:lang w:eastAsia="zh-CN"/>
              </w:rPr>
            </w:pPr>
            <w:r w:rsidRPr="001A5A05">
              <w:rPr>
                <w:rFonts w:ascii="Times New Roman" w:hAnsi="Times New Roman"/>
                <w:b/>
                <w:noProof/>
                <w:kern w:val="3"/>
                <w:sz w:val="22"/>
                <w:szCs w:val="22"/>
                <w:u w:val="single"/>
                <w:lang w:eastAsia="zh-CN"/>
              </w:rPr>
              <w:t>Precizări:</w:t>
            </w:r>
          </w:p>
          <w:p w14:paraId="620B38CF" w14:textId="77777777" w:rsidR="001A5A05" w:rsidRPr="001A5A05" w:rsidRDefault="001A5A05" w:rsidP="001A5A05">
            <w:pPr>
              <w:pStyle w:val="ListParagraph"/>
              <w:numPr>
                <w:ilvl w:val="0"/>
                <w:numId w:val="26"/>
              </w:numPr>
              <w:tabs>
                <w:tab w:val="left" w:pos="879"/>
              </w:tabs>
              <w:ind w:left="896" w:hanging="357"/>
              <w:jc w:val="both"/>
              <w:rPr>
                <w:rFonts w:eastAsia="Calibri"/>
                <w:noProof/>
                <w:sz w:val="22"/>
                <w:szCs w:val="22"/>
              </w:rPr>
            </w:pPr>
            <w:r w:rsidRPr="001A5A05">
              <w:rPr>
                <w:rFonts w:eastAsia="Calibri"/>
                <w:noProof/>
                <w:sz w:val="22"/>
                <w:szCs w:val="22"/>
              </w:rPr>
              <w:t xml:space="preserve">Bugetul </w:t>
            </w:r>
            <w:r w:rsidRPr="001A5A05">
              <w:rPr>
                <w:b/>
                <w:bCs/>
                <w:noProof/>
                <w:sz w:val="22"/>
                <w:szCs w:val="22"/>
              </w:rPr>
              <w:t>serviciului de mentorat cu mentor</w:t>
            </w:r>
            <w:r w:rsidRPr="001A5A05">
              <w:rPr>
                <w:noProof/>
                <w:sz w:val="22"/>
                <w:szCs w:val="22"/>
              </w:rPr>
              <w:t xml:space="preserve"> este</w:t>
            </w:r>
            <w:r w:rsidRPr="001A5A05">
              <w:rPr>
                <w:rFonts w:eastAsia="Calibri"/>
                <w:noProof/>
                <w:sz w:val="22"/>
                <w:szCs w:val="22"/>
              </w:rPr>
              <w:t xml:space="preserve"> determinat pe baza bugetului total alocat pentru </w:t>
            </w:r>
            <w:r w:rsidRPr="001A5A05">
              <w:rPr>
                <w:iCs/>
                <w:noProof/>
                <w:sz w:val="22"/>
                <w:szCs w:val="22"/>
              </w:rPr>
              <w:t xml:space="preserve">activitatea de mentorat </w:t>
            </w:r>
            <w:r w:rsidRPr="001A5A05">
              <w:rPr>
                <w:b/>
                <w:bCs/>
                <w:iCs/>
                <w:noProof/>
                <w:sz w:val="22"/>
                <w:szCs w:val="22"/>
              </w:rPr>
              <w:t>A.T2.8</w:t>
            </w:r>
            <w:r w:rsidRPr="001A5A05">
              <w:rPr>
                <w:iCs/>
                <w:noProof/>
                <w:sz w:val="22"/>
                <w:szCs w:val="22"/>
              </w:rPr>
              <w:t xml:space="preserve">, intitulată </w:t>
            </w:r>
            <w:r w:rsidRPr="001A5A05">
              <w:rPr>
                <w:b/>
                <w:bCs/>
                <w:iCs/>
                <w:noProof/>
                <w:sz w:val="22"/>
                <w:szCs w:val="22"/>
              </w:rPr>
              <w:t>Activităţi de Mentorat Sectoriale (Sectoral Mentoring Activities)</w:t>
            </w:r>
            <w:r w:rsidRPr="001A5A05">
              <w:rPr>
                <w:iCs/>
                <w:noProof/>
                <w:sz w:val="22"/>
                <w:szCs w:val="22"/>
              </w:rPr>
              <w:t>,</w:t>
            </w:r>
            <w:r w:rsidRPr="001A5A05">
              <w:rPr>
                <w:rFonts w:eastAsia="Calibri"/>
                <w:noProof/>
                <w:sz w:val="22"/>
                <w:szCs w:val="22"/>
              </w:rPr>
              <w:t xml:space="preserve"> prevăzut în proiect. Prin urmare, la elaborarea ofertei, operatorii economici, participanți la selecția de oferte, vor ține cont de prețul unitar maxim estimat pe linia bugetară aferentă </w:t>
            </w:r>
            <w:r w:rsidRPr="001A5A05">
              <w:rPr>
                <w:b/>
                <w:bCs/>
                <w:noProof/>
                <w:sz w:val="22"/>
                <w:szCs w:val="22"/>
              </w:rPr>
              <w:t>serviciului de mentorat cu mentor</w:t>
            </w:r>
            <w:r w:rsidRPr="001A5A05">
              <w:rPr>
                <w:rFonts w:eastAsia="Calibri"/>
                <w:noProof/>
                <w:sz w:val="22"/>
                <w:szCs w:val="22"/>
              </w:rPr>
              <w:t xml:space="preserve">, astfel ca tariful ofertat de aceștia să fie cel mult egal cu cel bugetat. </w:t>
            </w:r>
          </w:p>
          <w:p w14:paraId="638F3AA2" w14:textId="77777777" w:rsidR="001A5A05" w:rsidRPr="001A5A05" w:rsidRDefault="001A5A05" w:rsidP="001A5A05">
            <w:pPr>
              <w:pStyle w:val="ListParagraph"/>
              <w:numPr>
                <w:ilvl w:val="0"/>
                <w:numId w:val="26"/>
              </w:numPr>
              <w:tabs>
                <w:tab w:val="left" w:pos="879"/>
              </w:tabs>
              <w:ind w:left="896" w:hanging="357"/>
              <w:jc w:val="both"/>
              <w:rPr>
                <w:rFonts w:eastAsia="Calibri"/>
                <w:noProof/>
                <w:sz w:val="22"/>
                <w:szCs w:val="22"/>
              </w:rPr>
            </w:pPr>
            <w:r w:rsidRPr="001A5A05">
              <w:rPr>
                <w:rFonts w:eastAsia="Calibri"/>
                <w:noProof/>
                <w:sz w:val="22"/>
                <w:szCs w:val="22"/>
              </w:rPr>
              <w:t xml:space="preserve">Ofertanții vor respecta toate condiţiile impuse operatorului economic pentru a putea susţine </w:t>
            </w:r>
            <w:r w:rsidRPr="001A5A05">
              <w:rPr>
                <w:iCs/>
                <w:noProof/>
                <w:sz w:val="22"/>
                <w:szCs w:val="22"/>
              </w:rPr>
              <w:t xml:space="preserve">activitatea de mentorat cu mentor </w:t>
            </w:r>
            <w:r w:rsidRPr="001A5A05">
              <w:rPr>
                <w:b/>
                <w:bCs/>
                <w:iCs/>
                <w:noProof/>
                <w:sz w:val="22"/>
                <w:szCs w:val="22"/>
              </w:rPr>
              <w:t>A.T2.8</w:t>
            </w:r>
            <w:r w:rsidRPr="001A5A05">
              <w:rPr>
                <w:iCs/>
                <w:noProof/>
                <w:sz w:val="22"/>
                <w:szCs w:val="22"/>
              </w:rPr>
              <w:t xml:space="preserve">, intitulată </w:t>
            </w:r>
            <w:r w:rsidRPr="001A5A05">
              <w:rPr>
                <w:b/>
                <w:bCs/>
                <w:iCs/>
                <w:noProof/>
                <w:sz w:val="22"/>
                <w:szCs w:val="22"/>
              </w:rPr>
              <w:t>Activităţi de Mentorat Sectoriale (Sectoral Mentoring Activities)</w:t>
            </w:r>
            <w:r w:rsidRPr="001A5A05">
              <w:rPr>
                <w:iCs/>
                <w:noProof/>
                <w:sz w:val="22"/>
                <w:szCs w:val="22"/>
              </w:rPr>
              <w:t>,</w:t>
            </w:r>
            <w:r w:rsidRPr="001A5A05">
              <w:rPr>
                <w:rFonts w:eastAsia="Calibri"/>
                <w:noProof/>
                <w:sz w:val="22"/>
                <w:szCs w:val="22"/>
              </w:rPr>
              <w:t xml:space="preserve"> aşa cum este aceasta prevăzută în proiect şi în prezentul caiet de sarcini.</w:t>
            </w:r>
          </w:p>
          <w:p w14:paraId="08C9461A" w14:textId="77777777" w:rsidR="001A5A05" w:rsidRPr="001A5A05" w:rsidRDefault="001A5A05" w:rsidP="001A5A05">
            <w:pPr>
              <w:pStyle w:val="ListParagraph"/>
              <w:numPr>
                <w:ilvl w:val="0"/>
                <w:numId w:val="26"/>
              </w:numPr>
              <w:tabs>
                <w:tab w:val="left" w:pos="879"/>
              </w:tabs>
              <w:ind w:left="896" w:hanging="357"/>
              <w:jc w:val="both"/>
              <w:rPr>
                <w:rFonts w:eastAsia="Calibri"/>
                <w:noProof/>
                <w:sz w:val="22"/>
                <w:szCs w:val="22"/>
              </w:rPr>
            </w:pPr>
            <w:r w:rsidRPr="001A5A05">
              <w:rPr>
                <w:rFonts w:eastAsia="Calibri"/>
                <w:noProof/>
                <w:sz w:val="22"/>
                <w:szCs w:val="22"/>
              </w:rPr>
              <w:t>Fiecare operator economic ofertant va desemna un mentor care va efectua (susţine) activi-tăţile de mentorat, persoană care va respecta toate condiţiile impuse de proiect mentorului.</w:t>
            </w:r>
          </w:p>
          <w:p w14:paraId="2C93007B" w14:textId="77777777" w:rsidR="001A5A05" w:rsidRPr="001A5A05" w:rsidRDefault="001A5A05" w:rsidP="001A5A05">
            <w:pPr>
              <w:pStyle w:val="ListParagraph"/>
              <w:numPr>
                <w:ilvl w:val="0"/>
                <w:numId w:val="26"/>
              </w:numPr>
              <w:tabs>
                <w:tab w:val="left" w:pos="879"/>
              </w:tabs>
              <w:ind w:left="896" w:hanging="357"/>
              <w:jc w:val="both"/>
              <w:rPr>
                <w:rFonts w:eastAsia="Calibri"/>
                <w:noProof/>
                <w:sz w:val="22"/>
                <w:szCs w:val="22"/>
              </w:rPr>
            </w:pPr>
            <w:r w:rsidRPr="001A5A05">
              <w:rPr>
                <w:rFonts w:eastAsia="Calibri"/>
                <w:noProof/>
                <w:sz w:val="22"/>
                <w:szCs w:val="22"/>
              </w:rPr>
              <w:t xml:space="preserve">Operatorii economici ofertanţi, prin persoanele desemnate de către aceştia ca </w:t>
            </w:r>
            <w:r w:rsidRPr="001A5A05">
              <w:rPr>
                <w:rFonts w:eastAsia="Calibri"/>
                <w:noProof/>
                <w:sz w:val="22"/>
                <w:szCs w:val="22"/>
              </w:rPr>
              <w:lastRenderedPageBreak/>
              <w:t xml:space="preserve">mentor, vor respecta tematica impusă de proiect pentru cele 20 ore/fiecare persoană-participant mentorată, respectiv, </w:t>
            </w:r>
            <w:r w:rsidRPr="001A5A05">
              <w:rPr>
                <w:iCs/>
                <w:noProof/>
                <w:sz w:val="22"/>
                <w:szCs w:val="22"/>
              </w:rPr>
              <w:t>pentru a pregăti un plan sau proiect de afaceri strategic individual,</w:t>
            </w:r>
            <w:r w:rsidRPr="001A5A05">
              <w:rPr>
                <w:noProof/>
                <w:sz w:val="22"/>
                <w:szCs w:val="22"/>
              </w:rPr>
              <w:t xml:space="preserve"> ca antreprenori sau potenţiali antreprenori în domeniul turismului şi culturii, cu accent pe Cicloturism şi/sau Artizanat, şi care vizează servicii prietenoase cu ciclismul)</w:t>
            </w:r>
            <w:r w:rsidRPr="001A5A05">
              <w:rPr>
                <w:rFonts w:eastAsia="Calibri"/>
                <w:noProof/>
                <w:sz w:val="22"/>
                <w:szCs w:val="22"/>
              </w:rPr>
              <w:t>.</w:t>
            </w:r>
          </w:p>
          <w:p w14:paraId="1E862888" w14:textId="77777777" w:rsidR="001A5A05" w:rsidRPr="001A5A05" w:rsidRDefault="001A5A05" w:rsidP="001A5A05">
            <w:pPr>
              <w:pStyle w:val="ListParagraph"/>
              <w:numPr>
                <w:ilvl w:val="0"/>
                <w:numId w:val="26"/>
              </w:numPr>
              <w:tabs>
                <w:tab w:val="left" w:pos="879"/>
              </w:tabs>
              <w:ind w:left="896" w:hanging="357"/>
              <w:jc w:val="both"/>
              <w:rPr>
                <w:rFonts w:eastAsia="Calibri"/>
                <w:noProof/>
                <w:sz w:val="22"/>
                <w:szCs w:val="22"/>
              </w:rPr>
            </w:pPr>
            <w:r w:rsidRPr="001A5A05">
              <w:rPr>
                <w:rFonts w:eastAsia="Calibri"/>
                <w:noProof/>
                <w:sz w:val="22"/>
                <w:szCs w:val="22"/>
              </w:rPr>
              <w:t xml:space="preserve">Operatorii economici ofertanţi, prin persoanele desemnate de către aceştia ca mentor, vor respecta, pentru serviciul de mentorat </w:t>
            </w:r>
            <w:r w:rsidRPr="001A5A05">
              <w:rPr>
                <w:rFonts w:eastAsia="Calibri"/>
                <w:noProof/>
                <w:color w:val="000000"/>
                <w:sz w:val="22"/>
                <w:szCs w:val="22"/>
              </w:rPr>
              <w:t>cu mentor, durata (20 ore/fiecare persoană-participant mentorată) şi perioada (</w:t>
            </w:r>
            <w:r w:rsidRPr="001A5A05">
              <w:rPr>
                <w:iCs/>
                <w:noProof/>
                <w:color w:val="000000"/>
                <w:sz w:val="22"/>
                <w:szCs w:val="22"/>
              </w:rPr>
              <w:t>max. 20 zile calendaristice</w:t>
            </w:r>
            <w:r w:rsidRPr="001A5A05">
              <w:rPr>
                <w:bCs/>
                <w:iCs/>
                <w:noProof/>
                <w:color w:val="000000"/>
                <w:sz w:val="22"/>
                <w:szCs w:val="22"/>
              </w:rPr>
              <w:t>,</w:t>
            </w:r>
            <w:r w:rsidRPr="001A5A05">
              <w:rPr>
                <w:bCs/>
                <w:iCs/>
                <w:noProof/>
                <w:sz w:val="22"/>
                <w:szCs w:val="22"/>
              </w:rPr>
              <w:t xml:space="preserve"> calculate din ziua următoare încheierii contractului de prestare a serviciului</w:t>
            </w:r>
            <w:r w:rsidRPr="001A5A05">
              <w:rPr>
                <w:rFonts w:eastAsia="Calibri"/>
                <w:noProof/>
                <w:sz w:val="22"/>
                <w:szCs w:val="22"/>
              </w:rPr>
              <w:t>) activităţilor de mentorat.</w:t>
            </w:r>
          </w:p>
          <w:p w14:paraId="1BCDA594" w14:textId="77777777" w:rsidR="001A5A05" w:rsidRPr="001A5A05" w:rsidRDefault="001A5A05" w:rsidP="001A5A05">
            <w:pPr>
              <w:suppressAutoHyphens/>
              <w:jc w:val="both"/>
              <w:rPr>
                <w:rFonts w:ascii="Times New Roman" w:hAnsi="Times New Roman"/>
                <w:noProof/>
                <w:kern w:val="3"/>
                <w:sz w:val="22"/>
                <w:szCs w:val="22"/>
                <w:lang w:eastAsia="zh-CN"/>
              </w:rPr>
            </w:pPr>
          </w:p>
          <w:p w14:paraId="3B55CCC6" w14:textId="77777777" w:rsidR="001A5A05" w:rsidRPr="001A5A05" w:rsidRDefault="001A5A05" w:rsidP="001A5A05">
            <w:pPr>
              <w:pStyle w:val="ListParagraph"/>
              <w:suppressAutoHyphens/>
              <w:ind w:left="0" w:firstLine="539"/>
              <w:rPr>
                <w:rFonts w:eastAsia="Arial Unicode MS"/>
                <w:b/>
                <w:noProof/>
                <w:kern w:val="1"/>
                <w:sz w:val="22"/>
                <w:szCs w:val="22"/>
                <w:lang w:eastAsia="hi-IN" w:bidi="hi-IN"/>
              </w:rPr>
            </w:pPr>
            <w:r w:rsidRPr="001A5A05">
              <w:rPr>
                <w:rFonts w:eastAsia="Arial Unicode MS"/>
                <w:b/>
                <w:noProof/>
                <w:kern w:val="1"/>
                <w:sz w:val="22"/>
                <w:szCs w:val="22"/>
                <w:lang w:eastAsia="hi-IN" w:bidi="hi-IN"/>
              </w:rPr>
              <w:t>VII. CONDIȚII IMPUSE PENTRU SECURITATEA ȘI SĂNĂTATEA ÎN MUNCĂ ȘI</w:t>
            </w:r>
          </w:p>
          <w:p w14:paraId="659D8FA2" w14:textId="77777777" w:rsidR="001A5A05" w:rsidRPr="001A5A05" w:rsidRDefault="001A5A05" w:rsidP="001A5A05">
            <w:pPr>
              <w:pStyle w:val="ListParagraph"/>
              <w:suppressAutoHyphens/>
              <w:ind w:left="0" w:firstLine="539"/>
              <w:rPr>
                <w:rFonts w:eastAsia="Arial Unicode MS"/>
                <w:b/>
                <w:noProof/>
                <w:kern w:val="1"/>
                <w:sz w:val="22"/>
                <w:szCs w:val="22"/>
                <w:lang w:eastAsia="hi-IN" w:bidi="hi-IN"/>
              </w:rPr>
            </w:pPr>
            <w:r w:rsidRPr="001A5A05">
              <w:rPr>
                <w:rFonts w:eastAsia="Arial Unicode MS"/>
                <w:b/>
                <w:noProof/>
                <w:kern w:val="1"/>
                <w:sz w:val="22"/>
                <w:szCs w:val="22"/>
                <w:lang w:eastAsia="hi-IN" w:bidi="hi-IN"/>
              </w:rPr>
              <w:t xml:space="preserve">        PROTECȚIA MUNCII </w:t>
            </w:r>
          </w:p>
          <w:p w14:paraId="689C3388"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noProof/>
                <w:sz w:val="22"/>
                <w:szCs w:val="22"/>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1A5A05">
              <w:rPr>
                <w:rFonts w:ascii="Times New Roman" w:hAnsi="Times New Roman"/>
                <w:b/>
                <w:bCs/>
                <w:noProof/>
                <w:sz w:val="22"/>
                <w:szCs w:val="22"/>
              </w:rPr>
              <w:t>declaratie privind sănatatea și securitatea în muncă</w:t>
            </w:r>
            <w:r w:rsidRPr="001A5A05">
              <w:rPr>
                <w:rFonts w:ascii="Times New Roman" w:hAnsi="Times New Roman"/>
                <w:noProof/>
                <w:sz w:val="22"/>
                <w:szCs w:val="22"/>
              </w:rPr>
              <w:t>).</w:t>
            </w:r>
          </w:p>
          <w:p w14:paraId="4B71E802" w14:textId="77777777" w:rsidR="001A5A05" w:rsidRPr="001A5A05" w:rsidRDefault="001A5A05" w:rsidP="001A5A05">
            <w:pPr>
              <w:suppressAutoHyphens/>
              <w:jc w:val="both"/>
              <w:rPr>
                <w:rFonts w:ascii="Times New Roman" w:hAnsi="Times New Roman"/>
                <w:noProof/>
                <w:kern w:val="3"/>
                <w:sz w:val="22"/>
                <w:szCs w:val="22"/>
                <w:lang w:eastAsia="zh-CN"/>
              </w:rPr>
            </w:pPr>
          </w:p>
          <w:p w14:paraId="6BDE7B60" w14:textId="77777777" w:rsidR="001A5A05" w:rsidRPr="001A5A05" w:rsidRDefault="001A5A05" w:rsidP="001A5A05">
            <w:pPr>
              <w:pStyle w:val="ListParagraph"/>
              <w:suppressAutoHyphens/>
              <w:ind w:left="0" w:firstLine="539"/>
              <w:rPr>
                <w:rFonts w:eastAsia="Arial Unicode MS"/>
                <w:b/>
                <w:noProof/>
                <w:kern w:val="1"/>
                <w:sz w:val="22"/>
                <w:szCs w:val="22"/>
                <w:lang w:eastAsia="hi-IN" w:bidi="hi-IN"/>
              </w:rPr>
            </w:pPr>
            <w:r w:rsidRPr="001A5A05">
              <w:rPr>
                <w:rFonts w:eastAsia="Arial Unicode MS"/>
                <w:b/>
                <w:noProof/>
                <w:kern w:val="1"/>
                <w:sz w:val="22"/>
                <w:szCs w:val="22"/>
                <w:lang w:eastAsia="hi-IN" w:bidi="hi-IN"/>
              </w:rPr>
              <w:t>VIII. VALABILITATEA OFERTEI</w:t>
            </w:r>
          </w:p>
          <w:p w14:paraId="51300C3B"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noProof/>
                <w:sz w:val="22"/>
                <w:szCs w:val="22"/>
              </w:rPr>
              <w:t>Oferta va fi valabilă pe o perioadă de minim 30 de zile de la data limită pentru depunerea ofertelor comunicată de Autoritatea contractantă în Invitația de participare.</w:t>
            </w:r>
          </w:p>
          <w:p w14:paraId="3B52251A" w14:textId="77777777" w:rsidR="001A5A05" w:rsidRPr="001A5A05" w:rsidRDefault="001A5A05" w:rsidP="001A5A05">
            <w:pPr>
              <w:suppressAutoHyphens/>
              <w:jc w:val="both"/>
              <w:rPr>
                <w:rFonts w:ascii="Times New Roman" w:hAnsi="Times New Roman"/>
                <w:noProof/>
                <w:kern w:val="3"/>
                <w:sz w:val="22"/>
                <w:szCs w:val="22"/>
                <w:lang w:eastAsia="zh-CN"/>
              </w:rPr>
            </w:pPr>
          </w:p>
          <w:p w14:paraId="59661EFA" w14:textId="77777777" w:rsidR="001A5A05" w:rsidRPr="001A5A05" w:rsidRDefault="001A5A05" w:rsidP="001A5A05">
            <w:pPr>
              <w:pStyle w:val="ListParagraph"/>
              <w:suppressAutoHyphens/>
              <w:ind w:left="0" w:firstLine="539"/>
              <w:rPr>
                <w:rFonts w:eastAsia="Arial Unicode MS"/>
                <w:b/>
                <w:noProof/>
                <w:kern w:val="1"/>
                <w:sz w:val="22"/>
                <w:szCs w:val="22"/>
                <w:lang w:eastAsia="hi-IN" w:bidi="hi-IN"/>
              </w:rPr>
            </w:pPr>
            <w:r w:rsidRPr="001A5A05">
              <w:rPr>
                <w:rFonts w:eastAsia="Arial Unicode MS"/>
                <w:b/>
                <w:noProof/>
                <w:kern w:val="1"/>
                <w:sz w:val="22"/>
                <w:szCs w:val="22"/>
                <w:lang w:eastAsia="hi-IN" w:bidi="hi-IN"/>
              </w:rPr>
              <w:t>IX. CRITERIUL DE EVALUARE A OFERTELOR</w:t>
            </w:r>
          </w:p>
          <w:p w14:paraId="3DBF3011"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noProof/>
                <w:sz w:val="22"/>
                <w:szCs w:val="22"/>
              </w:rPr>
              <w:t xml:space="preserve">Autoritatea/entitatea contractantă atribuie contractul de servicii ofertantului care ȋndeplineşte toate criteriile şi cerinţele solicitate în cadrul documentaţei şi a depus oferta cea mai avantajoasă din punct de vedere economic, pe baza criteriului de atribuire preţul cel mai scăzut, conform prevederilor art. 187 (3^1) (d)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se dorește doar punctarea prețului. </w:t>
            </w:r>
          </w:p>
          <w:p w14:paraId="6AA3CE72"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noProof/>
                <w:sz w:val="22"/>
                <w:szCs w:val="22"/>
              </w:rPr>
              <w:t>Evaluarea ofertelor, respectiv a propunerilor financiare prezentate de ofertanţi, se va realiza prin luarea în considerare a preţului total (fără TVA), pe fiecare lot în parte, înscris în formularul de ofertă.</w:t>
            </w:r>
          </w:p>
          <w:p w14:paraId="2933D630" w14:textId="77777777" w:rsidR="001A5A05" w:rsidRPr="001A5A05" w:rsidRDefault="001A5A05" w:rsidP="001A5A05">
            <w:pPr>
              <w:suppressAutoHyphens/>
              <w:ind w:firstLine="539"/>
              <w:rPr>
                <w:rFonts w:ascii="Times New Roman" w:hAnsi="Times New Roman"/>
                <w:b/>
                <w:noProof/>
                <w:kern w:val="3"/>
                <w:sz w:val="22"/>
                <w:szCs w:val="22"/>
                <w:u w:val="single"/>
                <w:lang w:eastAsia="zh-CN"/>
              </w:rPr>
            </w:pPr>
            <w:r w:rsidRPr="001A5A05">
              <w:rPr>
                <w:rFonts w:ascii="Times New Roman" w:hAnsi="Times New Roman"/>
                <w:b/>
                <w:noProof/>
                <w:kern w:val="3"/>
                <w:sz w:val="22"/>
                <w:szCs w:val="22"/>
                <w:u w:val="single"/>
                <w:lang w:eastAsia="zh-CN"/>
              </w:rPr>
              <w:t xml:space="preserve">Notă: </w:t>
            </w:r>
          </w:p>
          <w:p w14:paraId="44ACC30F" w14:textId="77777777" w:rsidR="001A5A05" w:rsidRPr="001A5A05" w:rsidRDefault="001A5A05" w:rsidP="001A5A05">
            <w:pPr>
              <w:pStyle w:val="NoSpacing"/>
              <w:ind w:firstLine="539"/>
              <w:jc w:val="both"/>
              <w:rPr>
                <w:noProof/>
                <w:sz w:val="22"/>
                <w:szCs w:val="22"/>
              </w:rPr>
            </w:pPr>
            <w:r w:rsidRPr="001A5A05">
              <w:rPr>
                <w:noProof/>
                <w:sz w:val="22"/>
                <w:szCs w:val="22"/>
              </w:rPr>
              <w:t>Ofertantul se obligă să respecte costul maxim prevăzut pentru serviciul de mentorat cu mentor, conform prevederilor menţionate în caietul de sarcini.</w:t>
            </w:r>
          </w:p>
          <w:p w14:paraId="32C3E533" w14:textId="77777777" w:rsidR="001A5A05" w:rsidRPr="001A5A05" w:rsidRDefault="001A5A05" w:rsidP="001A5A05">
            <w:pPr>
              <w:suppressAutoHyphens/>
              <w:jc w:val="both"/>
              <w:rPr>
                <w:rFonts w:ascii="Times New Roman" w:hAnsi="Times New Roman"/>
                <w:noProof/>
                <w:kern w:val="3"/>
                <w:sz w:val="22"/>
                <w:szCs w:val="22"/>
                <w:lang w:eastAsia="zh-CN"/>
              </w:rPr>
            </w:pPr>
          </w:p>
          <w:p w14:paraId="203CABB2" w14:textId="77777777" w:rsidR="001A5A05" w:rsidRPr="001A5A05" w:rsidRDefault="001A5A05" w:rsidP="001A5A05">
            <w:pPr>
              <w:suppressAutoHyphens/>
              <w:jc w:val="both"/>
              <w:rPr>
                <w:rFonts w:ascii="Times New Roman" w:hAnsi="Times New Roman"/>
                <w:noProof/>
                <w:kern w:val="3"/>
                <w:sz w:val="22"/>
                <w:szCs w:val="22"/>
                <w:lang w:eastAsia="zh-CN"/>
              </w:rPr>
            </w:pPr>
          </w:p>
          <w:p w14:paraId="5293A128" w14:textId="77777777" w:rsidR="001A5A05" w:rsidRPr="001A5A05" w:rsidRDefault="001A5A05" w:rsidP="001A5A05">
            <w:pPr>
              <w:pStyle w:val="ListParagraph"/>
              <w:suppressAutoHyphens/>
              <w:ind w:left="0" w:firstLine="539"/>
              <w:rPr>
                <w:rFonts w:eastAsia="Arial Unicode MS"/>
                <w:b/>
                <w:noProof/>
                <w:kern w:val="1"/>
                <w:sz w:val="22"/>
                <w:szCs w:val="22"/>
                <w:lang w:eastAsia="hi-IN" w:bidi="hi-IN"/>
              </w:rPr>
            </w:pPr>
            <w:r w:rsidRPr="001A5A05">
              <w:rPr>
                <w:rFonts w:eastAsia="Arial Unicode MS"/>
                <w:b/>
                <w:noProof/>
                <w:kern w:val="1"/>
                <w:sz w:val="22"/>
                <w:szCs w:val="22"/>
                <w:lang w:eastAsia="hi-IN" w:bidi="hi-IN"/>
              </w:rPr>
              <w:t>X. MODALITATEA DE PLATĂ</w:t>
            </w:r>
          </w:p>
          <w:p w14:paraId="049A5F0A" w14:textId="77777777" w:rsidR="001A5A05" w:rsidRPr="001A5A05" w:rsidRDefault="001A5A05" w:rsidP="001A5A05">
            <w:pPr>
              <w:ind w:firstLine="539"/>
              <w:jc w:val="both"/>
              <w:rPr>
                <w:rFonts w:ascii="Times New Roman" w:hAnsi="Times New Roman"/>
                <w:b/>
                <w:bCs/>
                <w:noProof/>
                <w:sz w:val="22"/>
                <w:szCs w:val="22"/>
              </w:rPr>
            </w:pPr>
            <w:r w:rsidRPr="001A5A05">
              <w:rPr>
                <w:rFonts w:ascii="Times New Roman" w:hAnsi="Times New Roman"/>
                <w:noProof/>
                <w:sz w:val="22"/>
                <w:szCs w:val="22"/>
              </w:rPr>
              <w:t xml:space="preserve">Achizitorul va face plata serviciilor realizate de către contractant </w:t>
            </w:r>
            <w:r w:rsidRPr="001A5A05">
              <w:rPr>
                <w:rFonts w:ascii="Times New Roman" w:hAnsi="Times New Roman"/>
                <w:b/>
                <w:bCs/>
                <w:noProof/>
                <w:sz w:val="22"/>
                <w:szCs w:val="22"/>
              </w:rPr>
              <w:t xml:space="preserve">după </w:t>
            </w:r>
            <w:r w:rsidRPr="001A5A05">
              <w:rPr>
                <w:rFonts w:ascii="Times New Roman" w:hAnsi="Times New Roman"/>
                <w:b/>
                <w:bCs/>
                <w:iCs/>
                <w:noProof/>
                <w:sz w:val="22"/>
                <w:szCs w:val="22"/>
              </w:rPr>
              <w:t xml:space="preserve">finalizarea ultimei şedinţe de </w:t>
            </w:r>
            <w:r w:rsidRPr="001A5A05">
              <w:rPr>
                <w:rFonts w:ascii="Times New Roman" w:hAnsi="Times New Roman"/>
                <w:b/>
                <w:bCs/>
                <w:iCs/>
                <w:noProof/>
                <w:sz w:val="22"/>
                <w:szCs w:val="22"/>
              </w:rPr>
              <w:lastRenderedPageBreak/>
              <w:t xml:space="preserve">mentorat, sau nu mai târziu de ultima zi din perioada de </w:t>
            </w:r>
            <w:r w:rsidRPr="001A5A05">
              <w:rPr>
                <w:rFonts w:ascii="Times New Roman" w:hAnsi="Times New Roman"/>
                <w:b/>
                <w:bCs/>
                <w:iCs/>
                <w:noProof/>
                <w:color w:val="000000"/>
                <w:sz w:val="22"/>
                <w:szCs w:val="22"/>
              </w:rPr>
              <w:t>max. 20 zile calendaristice</w:t>
            </w:r>
            <w:r w:rsidRPr="001A5A05">
              <w:rPr>
                <w:rFonts w:ascii="Times New Roman" w:hAnsi="Times New Roman"/>
                <w:iCs/>
                <w:noProof/>
                <w:sz w:val="22"/>
                <w:szCs w:val="22"/>
              </w:rPr>
              <w:t xml:space="preserve"> (</w:t>
            </w:r>
            <w:r w:rsidRPr="001A5A05">
              <w:rPr>
                <w:rFonts w:ascii="Times New Roman" w:hAnsi="Times New Roman"/>
                <w:bCs/>
                <w:iCs/>
                <w:noProof/>
                <w:sz w:val="22"/>
                <w:szCs w:val="22"/>
              </w:rPr>
              <w:t>calculate din ziua următoare încheierii contractului de prestare a serviciului</w:t>
            </w:r>
            <w:r w:rsidRPr="001A5A05">
              <w:rPr>
                <w:rFonts w:ascii="Times New Roman" w:hAnsi="Times New Roman"/>
                <w:iCs/>
                <w:noProof/>
                <w:sz w:val="22"/>
                <w:szCs w:val="22"/>
              </w:rPr>
              <w:t>)</w:t>
            </w:r>
            <w:r w:rsidRPr="001A5A05">
              <w:rPr>
                <w:rFonts w:ascii="Times New Roman" w:hAnsi="Times New Roman"/>
                <w:b/>
                <w:bCs/>
                <w:iCs/>
                <w:noProof/>
                <w:sz w:val="22"/>
                <w:szCs w:val="22"/>
              </w:rPr>
              <w:t xml:space="preserve">, </w:t>
            </w:r>
            <w:r w:rsidRPr="001A5A05">
              <w:rPr>
                <w:rFonts w:ascii="Times New Roman" w:hAnsi="Times New Roman"/>
                <w:b/>
                <w:bCs/>
                <w:noProof/>
                <w:sz w:val="22"/>
                <w:szCs w:val="22"/>
              </w:rPr>
              <w:t>într-o singură tranşă, după recepţionarea facturii pentru serviciul de mentorat cu mentor şi a documentelor justificative pentru serviciul efectiv prestat și confirmat</w:t>
            </w:r>
            <w:r w:rsidRPr="001A5A05">
              <w:rPr>
                <w:rFonts w:ascii="Times New Roman" w:hAnsi="Times New Roman"/>
                <w:noProof/>
                <w:sz w:val="22"/>
                <w:szCs w:val="22"/>
              </w:rPr>
              <w:t>. Menţionăm că documentele justificative aferente unei facturi se vor depune la sediul Achizitorului în format hârtie.</w:t>
            </w:r>
          </w:p>
          <w:p w14:paraId="313CBE80"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noProof/>
                <w:sz w:val="22"/>
                <w:szCs w:val="22"/>
              </w:rPr>
              <w:t xml:space="preserve">Prestarea serviciilor se consideră finalizată, după semnarea procesului verbal de ambele părți, fără obiecțiuni, și prezentarea documentelor justificative de contractant, achizitorului. </w:t>
            </w:r>
          </w:p>
          <w:p w14:paraId="0265135D" w14:textId="77777777" w:rsidR="001A5A05" w:rsidRPr="001A5A05" w:rsidRDefault="001A5A05" w:rsidP="001A5A05">
            <w:pPr>
              <w:ind w:firstLine="539"/>
              <w:jc w:val="both"/>
              <w:rPr>
                <w:rFonts w:ascii="Times New Roman" w:hAnsi="Times New Roman"/>
                <w:iCs/>
                <w:noProof/>
                <w:sz w:val="22"/>
                <w:szCs w:val="22"/>
              </w:rPr>
            </w:pPr>
            <w:r w:rsidRPr="001A5A05">
              <w:rPr>
                <w:rFonts w:ascii="Times New Roman" w:hAnsi="Times New Roman"/>
                <w:b/>
                <w:bCs/>
                <w:noProof/>
                <w:sz w:val="22"/>
                <w:szCs w:val="22"/>
              </w:rPr>
              <w:t>Procesul verbal de recepție</w:t>
            </w:r>
            <w:r w:rsidRPr="001A5A05">
              <w:rPr>
                <w:rFonts w:ascii="Times New Roman" w:hAnsi="Times New Roman"/>
                <w:noProof/>
                <w:sz w:val="22"/>
                <w:szCs w:val="22"/>
              </w:rPr>
              <w:t xml:space="preserve"> a serviciului de mentorat cu mentor pentru activitatea de mentorat antreprenorial A.T2.8, intitulată Activităţi de Mentorat Sectoriale (Sectoral Mentoring Activities), </w:t>
            </w:r>
            <w:r w:rsidRPr="001A5A05">
              <w:rPr>
                <w:rFonts w:ascii="Times New Roman" w:hAnsi="Times New Roman"/>
                <w:b/>
                <w:bCs/>
                <w:noProof/>
                <w:sz w:val="22"/>
                <w:szCs w:val="22"/>
              </w:rPr>
              <w:t xml:space="preserve">trebuie încheiat la finalul zilei în care se </w:t>
            </w:r>
            <w:r w:rsidRPr="001A5A05">
              <w:rPr>
                <w:rFonts w:ascii="Times New Roman" w:hAnsi="Times New Roman"/>
                <w:b/>
                <w:bCs/>
                <w:iCs/>
                <w:noProof/>
                <w:sz w:val="22"/>
                <w:szCs w:val="22"/>
              </w:rPr>
              <w:t xml:space="preserve">finalizează ultima şedinţă de mentorat, sau nu mai târziu de ultima zi din perioada de </w:t>
            </w:r>
            <w:r w:rsidRPr="001A5A05">
              <w:rPr>
                <w:rFonts w:ascii="Times New Roman" w:hAnsi="Times New Roman"/>
                <w:b/>
                <w:bCs/>
                <w:iCs/>
                <w:noProof/>
                <w:color w:val="000000"/>
                <w:sz w:val="22"/>
                <w:szCs w:val="22"/>
              </w:rPr>
              <w:t>max. 20 zile calendaristice</w:t>
            </w:r>
            <w:r w:rsidRPr="001A5A05">
              <w:rPr>
                <w:rFonts w:ascii="Times New Roman" w:hAnsi="Times New Roman"/>
                <w:iCs/>
                <w:noProof/>
                <w:sz w:val="22"/>
                <w:szCs w:val="22"/>
              </w:rPr>
              <w:t xml:space="preserve"> (</w:t>
            </w:r>
            <w:r w:rsidRPr="001A5A05">
              <w:rPr>
                <w:rFonts w:ascii="Times New Roman" w:hAnsi="Times New Roman"/>
                <w:bCs/>
                <w:iCs/>
                <w:noProof/>
                <w:sz w:val="22"/>
                <w:szCs w:val="22"/>
              </w:rPr>
              <w:t>calculate din ziua următoare încheierii contractului de prestare a serviciului</w:t>
            </w:r>
            <w:r w:rsidRPr="001A5A05">
              <w:rPr>
                <w:rFonts w:ascii="Times New Roman" w:hAnsi="Times New Roman"/>
                <w:iCs/>
                <w:noProof/>
                <w:sz w:val="22"/>
                <w:szCs w:val="22"/>
              </w:rPr>
              <w:t>).</w:t>
            </w:r>
          </w:p>
          <w:p w14:paraId="7AA4889C"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noProof/>
                <w:sz w:val="22"/>
                <w:szCs w:val="22"/>
              </w:rPr>
              <w:t>Plata se face în maxim 30 de zile de la data finalizării pachetului de servicii.</w:t>
            </w:r>
          </w:p>
          <w:p w14:paraId="1519C0DD" w14:textId="77777777" w:rsidR="001A5A05" w:rsidRPr="001A5A05" w:rsidRDefault="001A5A05" w:rsidP="001A5A05">
            <w:pPr>
              <w:ind w:firstLine="539"/>
              <w:jc w:val="both"/>
              <w:rPr>
                <w:rFonts w:ascii="Times New Roman" w:hAnsi="Times New Roman"/>
                <w:noProof/>
                <w:sz w:val="22"/>
                <w:szCs w:val="22"/>
              </w:rPr>
            </w:pPr>
            <w:r w:rsidRPr="001A5A05">
              <w:rPr>
                <w:rFonts w:ascii="Times New Roman" w:hAnsi="Times New Roman"/>
                <w:noProof/>
                <w:sz w:val="22"/>
                <w:szCs w:val="22"/>
              </w:rPr>
              <w:t>Documentele justificative care trebuie să însoţească factura:</w:t>
            </w:r>
          </w:p>
          <w:p w14:paraId="18088FF7" w14:textId="77777777" w:rsidR="001A5A05" w:rsidRPr="001A5A05" w:rsidRDefault="001A5A05" w:rsidP="001A5A05">
            <w:pPr>
              <w:numPr>
                <w:ilvl w:val="0"/>
                <w:numId w:val="25"/>
              </w:numPr>
              <w:tabs>
                <w:tab w:val="left" w:pos="765"/>
              </w:tabs>
              <w:overflowPunct/>
              <w:autoSpaceDE/>
              <w:autoSpaceDN/>
              <w:adjustRightInd/>
              <w:ind w:left="766" w:hanging="227"/>
              <w:jc w:val="both"/>
              <w:textAlignment w:val="auto"/>
              <w:rPr>
                <w:rFonts w:ascii="Times New Roman" w:hAnsi="Times New Roman"/>
                <w:noProof/>
                <w:sz w:val="22"/>
                <w:szCs w:val="22"/>
                <w:lang w:eastAsia="ro-RO"/>
              </w:rPr>
            </w:pPr>
            <w:proofErr w:type="spellStart"/>
            <w:r w:rsidRPr="001A5A05">
              <w:rPr>
                <w:rFonts w:ascii="Times New Roman" w:hAnsi="Times New Roman"/>
                <w:sz w:val="22"/>
                <w:szCs w:val="22"/>
              </w:rPr>
              <w:t>fişele</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evidenţă</w:t>
            </w:r>
            <w:proofErr w:type="spellEnd"/>
            <w:r w:rsidRPr="001A5A05">
              <w:rPr>
                <w:rFonts w:ascii="Times New Roman" w:hAnsi="Times New Roman"/>
                <w:sz w:val="22"/>
                <w:szCs w:val="22"/>
              </w:rPr>
              <w:t xml:space="preserve"> a </w:t>
            </w:r>
            <w:proofErr w:type="spellStart"/>
            <w:r w:rsidRPr="001A5A05">
              <w:rPr>
                <w:rFonts w:ascii="Times New Roman" w:hAnsi="Times New Roman"/>
                <w:sz w:val="22"/>
                <w:szCs w:val="22"/>
              </w:rPr>
              <w:t>şedinţelor</w:t>
            </w:r>
            <w:proofErr w:type="spellEnd"/>
            <w:r w:rsidRPr="001A5A05">
              <w:rPr>
                <w:rFonts w:ascii="Times New Roman" w:hAnsi="Times New Roman"/>
                <w:sz w:val="22"/>
                <w:szCs w:val="22"/>
              </w:rPr>
              <w:t xml:space="preserve"> de </w:t>
            </w:r>
            <w:proofErr w:type="spellStart"/>
            <w:r w:rsidRPr="001A5A05">
              <w:rPr>
                <w:rFonts w:ascii="Times New Roman" w:hAnsi="Times New Roman"/>
                <w:sz w:val="22"/>
                <w:szCs w:val="22"/>
              </w:rPr>
              <w:t>mentorat</w:t>
            </w:r>
            <w:proofErr w:type="spellEnd"/>
            <w:r w:rsidRPr="001A5A05">
              <w:rPr>
                <w:rFonts w:ascii="Times New Roman" w:hAnsi="Times New Roman"/>
                <w:noProof/>
                <w:sz w:val="22"/>
                <w:szCs w:val="22"/>
                <w:lang w:eastAsia="ro-RO"/>
              </w:rPr>
              <w:t xml:space="preserve"> (listele de prezenţă şi durată a şedinţelor de mentorat), pentru fiecare persoană-participant mentorată;</w:t>
            </w:r>
          </w:p>
          <w:p w14:paraId="1B87BA9E" w14:textId="77777777" w:rsidR="001A5A05" w:rsidRPr="001A5A05" w:rsidRDefault="001A5A05" w:rsidP="001A5A05">
            <w:pPr>
              <w:numPr>
                <w:ilvl w:val="0"/>
                <w:numId w:val="25"/>
              </w:numPr>
              <w:tabs>
                <w:tab w:val="left" w:pos="765"/>
              </w:tabs>
              <w:overflowPunct/>
              <w:autoSpaceDE/>
              <w:autoSpaceDN/>
              <w:adjustRightInd/>
              <w:ind w:left="766" w:hanging="227"/>
              <w:jc w:val="both"/>
              <w:textAlignment w:val="auto"/>
              <w:rPr>
                <w:rFonts w:ascii="Times New Roman" w:hAnsi="Times New Roman"/>
                <w:noProof/>
                <w:sz w:val="22"/>
                <w:szCs w:val="22"/>
                <w:lang w:eastAsia="ro-RO"/>
              </w:rPr>
            </w:pPr>
            <w:r w:rsidRPr="001A5A05">
              <w:rPr>
                <w:rFonts w:ascii="Times New Roman" w:hAnsi="Times New Roman"/>
                <w:noProof/>
                <w:sz w:val="22"/>
                <w:szCs w:val="22"/>
                <w:lang w:eastAsia="ro-RO"/>
              </w:rPr>
              <w:t>rapoartele de evaluare a Planului de afaceri (întocmite şi semnate de către mentor), pentru fiecare persoană-participant mentorată;</w:t>
            </w:r>
          </w:p>
          <w:p w14:paraId="410F089B" w14:textId="77777777" w:rsidR="001A5A05" w:rsidRPr="001A5A05" w:rsidRDefault="001A5A05" w:rsidP="001A5A05">
            <w:pPr>
              <w:numPr>
                <w:ilvl w:val="0"/>
                <w:numId w:val="25"/>
              </w:numPr>
              <w:tabs>
                <w:tab w:val="left" w:pos="765"/>
              </w:tabs>
              <w:overflowPunct/>
              <w:autoSpaceDE/>
              <w:autoSpaceDN/>
              <w:adjustRightInd/>
              <w:ind w:left="766" w:hanging="227"/>
              <w:jc w:val="both"/>
              <w:textAlignment w:val="auto"/>
              <w:rPr>
                <w:rFonts w:ascii="Times New Roman" w:hAnsi="Times New Roman"/>
                <w:noProof/>
                <w:sz w:val="22"/>
                <w:szCs w:val="22"/>
                <w:lang w:eastAsia="ro-RO"/>
              </w:rPr>
            </w:pPr>
            <w:r w:rsidRPr="001A5A05">
              <w:rPr>
                <w:rFonts w:ascii="Times New Roman" w:hAnsi="Times New Roman"/>
                <w:noProof/>
                <w:sz w:val="22"/>
                <w:szCs w:val="22"/>
                <w:lang w:eastAsia="ro-RO"/>
              </w:rPr>
              <w:t>procesul verbal de prestare/recepţie a serviciului;</w:t>
            </w:r>
          </w:p>
          <w:p w14:paraId="78C9E78A" w14:textId="77777777" w:rsidR="001A5A05" w:rsidRPr="001A5A05" w:rsidRDefault="001A5A05" w:rsidP="001A5A05">
            <w:pPr>
              <w:numPr>
                <w:ilvl w:val="0"/>
                <w:numId w:val="25"/>
              </w:numPr>
              <w:tabs>
                <w:tab w:val="left" w:pos="765"/>
              </w:tabs>
              <w:overflowPunct/>
              <w:autoSpaceDE/>
              <w:autoSpaceDN/>
              <w:adjustRightInd/>
              <w:ind w:left="766" w:hanging="227"/>
              <w:jc w:val="both"/>
              <w:textAlignment w:val="auto"/>
              <w:rPr>
                <w:rFonts w:ascii="Times New Roman" w:hAnsi="Times New Roman"/>
                <w:noProof/>
                <w:sz w:val="22"/>
                <w:szCs w:val="22"/>
              </w:rPr>
            </w:pPr>
            <w:r w:rsidRPr="001A5A05">
              <w:rPr>
                <w:rFonts w:ascii="Times New Roman" w:hAnsi="Times New Roman"/>
                <w:noProof/>
                <w:sz w:val="22"/>
                <w:szCs w:val="22"/>
                <w:lang w:eastAsia="ro-RO"/>
              </w:rPr>
              <w:t>alte documente relevante</w:t>
            </w:r>
            <w:r w:rsidRPr="001A5A05">
              <w:rPr>
                <w:rFonts w:ascii="Times New Roman" w:hAnsi="Times New Roman"/>
                <w:noProof/>
                <w:sz w:val="22"/>
                <w:szCs w:val="22"/>
              </w:rPr>
              <w:t>.</w:t>
            </w:r>
          </w:p>
          <w:p w14:paraId="243AD22C" w14:textId="0C3F1038" w:rsidR="00901D13" w:rsidRPr="001A5A05" w:rsidRDefault="00901D13" w:rsidP="001A5A05">
            <w:pPr>
              <w:suppressAutoHyphens/>
              <w:ind w:left="406" w:hanging="224"/>
              <w:rPr>
                <w:rFonts w:ascii="Times New Roman" w:eastAsia="Times New Roman" w:hAnsi="Times New Roman"/>
                <w:color w:val="000000"/>
                <w:kern w:val="3"/>
                <w:sz w:val="22"/>
                <w:szCs w:val="22"/>
                <w:lang w:val="ro-RO" w:eastAsia="zh-CN"/>
              </w:rPr>
            </w:pPr>
          </w:p>
        </w:tc>
        <w:tc>
          <w:tcPr>
            <w:tcW w:w="4227" w:type="dxa"/>
            <w:tcMar>
              <w:left w:w="57" w:type="dxa"/>
              <w:right w:w="57" w:type="dxa"/>
            </w:tcMar>
          </w:tcPr>
          <w:p w14:paraId="7F9DB24E" w14:textId="77777777"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ofertantului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0FED694C" w14:textId="77777777" w:rsidR="0007646A" w:rsidRDefault="0007646A" w:rsidP="00557393">
      <w:pPr>
        <w:jc w:val="right"/>
        <w:rPr>
          <w:rFonts w:ascii="Arial Narrow" w:hAnsi="Arial Narrow"/>
          <w:b/>
          <w:i/>
          <w:noProof/>
          <w:sz w:val="24"/>
          <w:szCs w:val="24"/>
        </w:rPr>
      </w:pPr>
    </w:p>
    <w:p w14:paraId="27AACCB2" w14:textId="77777777" w:rsidR="0007646A" w:rsidRDefault="0007646A" w:rsidP="00557393">
      <w:pPr>
        <w:jc w:val="right"/>
        <w:rPr>
          <w:rFonts w:ascii="Arial Narrow" w:hAnsi="Arial Narrow"/>
          <w:b/>
          <w:i/>
          <w:noProof/>
          <w:sz w:val="24"/>
          <w:szCs w:val="24"/>
        </w:rPr>
      </w:pPr>
    </w:p>
    <w:p w14:paraId="47A8C573" w14:textId="77777777" w:rsidR="0007646A" w:rsidRDefault="0007646A" w:rsidP="00557393">
      <w:pPr>
        <w:jc w:val="right"/>
        <w:rPr>
          <w:rFonts w:ascii="Arial Narrow" w:hAnsi="Arial Narrow"/>
          <w:b/>
          <w:i/>
          <w:noProof/>
          <w:sz w:val="24"/>
          <w:szCs w:val="24"/>
        </w:rPr>
      </w:pPr>
    </w:p>
    <w:p w14:paraId="448B486A" w14:textId="77777777" w:rsidR="0007646A" w:rsidRDefault="0007646A" w:rsidP="00557393">
      <w:pPr>
        <w:jc w:val="right"/>
        <w:rPr>
          <w:rFonts w:ascii="Arial Narrow" w:hAnsi="Arial Narrow"/>
          <w:b/>
          <w:i/>
          <w:noProof/>
          <w:sz w:val="24"/>
          <w:szCs w:val="24"/>
        </w:rPr>
      </w:pPr>
    </w:p>
    <w:p w14:paraId="16A833FD" w14:textId="77777777" w:rsidR="0007646A" w:rsidRDefault="0007646A" w:rsidP="00557393">
      <w:pPr>
        <w:jc w:val="right"/>
        <w:rPr>
          <w:rFonts w:ascii="Arial Narrow" w:hAnsi="Arial Narrow"/>
          <w:b/>
          <w:i/>
          <w:noProof/>
          <w:sz w:val="24"/>
          <w:szCs w:val="24"/>
        </w:rPr>
      </w:pPr>
    </w:p>
    <w:p w14:paraId="0666A5EA" w14:textId="77777777" w:rsidR="0007646A" w:rsidRDefault="0007646A" w:rsidP="00557393">
      <w:pPr>
        <w:jc w:val="right"/>
        <w:rPr>
          <w:rFonts w:ascii="Arial Narrow" w:hAnsi="Arial Narrow"/>
          <w:b/>
          <w:i/>
          <w:noProof/>
          <w:sz w:val="24"/>
          <w:szCs w:val="24"/>
        </w:rPr>
      </w:pPr>
    </w:p>
    <w:p w14:paraId="7BA3EB98" w14:textId="77777777" w:rsidR="0007646A" w:rsidRDefault="0007646A" w:rsidP="00557393">
      <w:pPr>
        <w:jc w:val="right"/>
        <w:rPr>
          <w:rFonts w:ascii="Arial Narrow" w:hAnsi="Arial Narrow"/>
          <w:b/>
          <w:i/>
          <w:noProof/>
          <w:sz w:val="24"/>
          <w:szCs w:val="24"/>
        </w:rPr>
      </w:pPr>
    </w:p>
    <w:p w14:paraId="350F4104" w14:textId="77777777" w:rsidR="0007646A" w:rsidRDefault="0007646A" w:rsidP="00557393">
      <w:pPr>
        <w:jc w:val="right"/>
        <w:rPr>
          <w:rFonts w:ascii="Arial Narrow" w:hAnsi="Arial Narrow"/>
          <w:b/>
          <w:i/>
          <w:noProof/>
          <w:sz w:val="24"/>
          <w:szCs w:val="24"/>
        </w:rPr>
      </w:pPr>
    </w:p>
    <w:p w14:paraId="56889B7F" w14:textId="77777777" w:rsidR="0007646A" w:rsidRDefault="0007646A" w:rsidP="00557393">
      <w:pPr>
        <w:jc w:val="right"/>
        <w:rPr>
          <w:rFonts w:ascii="Arial Narrow" w:hAnsi="Arial Narrow"/>
          <w:b/>
          <w:i/>
          <w:noProof/>
          <w:sz w:val="24"/>
          <w:szCs w:val="24"/>
        </w:rPr>
      </w:pPr>
    </w:p>
    <w:p w14:paraId="260DE841" w14:textId="77777777" w:rsidR="0007646A" w:rsidRDefault="0007646A" w:rsidP="00557393">
      <w:pPr>
        <w:jc w:val="right"/>
        <w:rPr>
          <w:rFonts w:ascii="Arial Narrow" w:hAnsi="Arial Narrow"/>
          <w:b/>
          <w:i/>
          <w:noProof/>
          <w:sz w:val="24"/>
          <w:szCs w:val="24"/>
        </w:rPr>
      </w:pPr>
    </w:p>
    <w:p w14:paraId="097A5C1E" w14:textId="77777777" w:rsidR="0007646A" w:rsidRDefault="0007646A" w:rsidP="00557393">
      <w:pPr>
        <w:jc w:val="right"/>
        <w:rPr>
          <w:rFonts w:ascii="Arial Narrow" w:hAnsi="Arial Narrow"/>
          <w:b/>
          <w:i/>
          <w:noProof/>
          <w:sz w:val="24"/>
          <w:szCs w:val="24"/>
        </w:rPr>
      </w:pPr>
    </w:p>
    <w:p w14:paraId="5BA8AF82" w14:textId="77777777" w:rsidR="0007646A" w:rsidRDefault="0007646A" w:rsidP="003878B1">
      <w:pPr>
        <w:rPr>
          <w:rFonts w:ascii="Arial Narrow" w:hAnsi="Arial Narrow"/>
          <w:b/>
          <w:i/>
          <w:noProof/>
          <w:sz w:val="24"/>
          <w:szCs w:val="24"/>
        </w:rPr>
      </w:pPr>
    </w:p>
    <w:p w14:paraId="009D6A7E" w14:textId="77777777" w:rsidR="0007646A" w:rsidRDefault="0007646A" w:rsidP="00557393">
      <w:pPr>
        <w:jc w:val="right"/>
        <w:rPr>
          <w:rFonts w:ascii="Arial Narrow" w:hAnsi="Arial Narrow"/>
          <w:b/>
          <w:i/>
          <w:noProof/>
          <w:sz w:val="24"/>
          <w:szCs w:val="24"/>
        </w:rPr>
      </w:pPr>
    </w:p>
    <w:p w14:paraId="0F08FA40" w14:textId="132153ED"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673B" w14:textId="77777777" w:rsidR="00276149" w:rsidRDefault="00276149">
      <w:r>
        <w:separator/>
      </w:r>
    </w:p>
  </w:endnote>
  <w:endnote w:type="continuationSeparator" w:id="0">
    <w:p w14:paraId="265E4531" w14:textId="77777777" w:rsidR="00276149" w:rsidRDefault="0027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6D1A" w14:textId="77777777" w:rsidR="00276149" w:rsidRDefault="00276149">
      <w:r>
        <w:separator/>
      </w:r>
    </w:p>
  </w:footnote>
  <w:footnote w:type="continuationSeparator" w:id="0">
    <w:p w14:paraId="4699A593" w14:textId="77777777" w:rsidR="00276149" w:rsidRDefault="00276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0DA4AA9"/>
    <w:multiLevelType w:val="hybridMultilevel"/>
    <w:tmpl w:val="E1F075D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936704D"/>
    <w:multiLevelType w:val="hybridMultilevel"/>
    <w:tmpl w:val="1842FE9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2" w15:restartNumberingAfterBreak="0">
    <w:nsid w:val="1EF70E46"/>
    <w:multiLevelType w:val="hybridMultilevel"/>
    <w:tmpl w:val="D71CE830"/>
    <w:lvl w:ilvl="0" w:tplc="D9BA73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7" w15:restartNumberingAfterBreak="0">
    <w:nsid w:val="2C003CAD"/>
    <w:multiLevelType w:val="hybridMultilevel"/>
    <w:tmpl w:val="DE40BE3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748E2"/>
    <w:multiLevelType w:val="hybridMultilevel"/>
    <w:tmpl w:val="7736C84A"/>
    <w:lvl w:ilvl="0" w:tplc="BDD08630">
      <w:start w:val="1"/>
      <w:numFmt w:val="decimal"/>
      <w:lvlText w:val="6.%1"/>
      <w:lvlJc w:val="left"/>
      <w:pPr>
        <w:ind w:left="1216" w:hanging="360"/>
      </w:pPr>
      <w:rPr>
        <w:rFonts w:hint="default"/>
        <w:b/>
        <w:i w:val="0"/>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2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15E00"/>
    <w:multiLevelType w:val="hybridMultilevel"/>
    <w:tmpl w:val="F168EDBA"/>
    <w:lvl w:ilvl="0" w:tplc="8F2E4E78">
      <w:start w:val="10"/>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F0B97"/>
    <w:multiLevelType w:val="hybridMultilevel"/>
    <w:tmpl w:val="0EC88FAE"/>
    <w:lvl w:ilvl="0" w:tplc="04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7A763AF"/>
    <w:multiLevelType w:val="hybridMultilevel"/>
    <w:tmpl w:val="D5C44E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0"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2811E62"/>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4"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9C299F"/>
    <w:multiLevelType w:val="hybridMultilevel"/>
    <w:tmpl w:val="F9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031040">
    <w:abstractNumId w:val="32"/>
  </w:num>
  <w:num w:numId="2" w16cid:durableId="2037733018">
    <w:abstractNumId w:val="25"/>
  </w:num>
  <w:num w:numId="3" w16cid:durableId="961883595">
    <w:abstractNumId w:val="28"/>
  </w:num>
  <w:num w:numId="4" w16cid:durableId="839613273">
    <w:abstractNumId w:val="11"/>
  </w:num>
  <w:num w:numId="5" w16cid:durableId="1511093634">
    <w:abstractNumId w:val="24"/>
  </w:num>
  <w:num w:numId="6" w16cid:durableId="1542130223">
    <w:abstractNumId w:val="18"/>
  </w:num>
  <w:num w:numId="7" w16cid:durableId="927541847">
    <w:abstractNumId w:val="20"/>
  </w:num>
  <w:num w:numId="8" w16cid:durableId="786582719">
    <w:abstractNumId w:val="13"/>
  </w:num>
  <w:num w:numId="9" w16cid:durableId="396318651">
    <w:abstractNumId w:val="7"/>
  </w:num>
  <w:num w:numId="10" w16cid:durableId="1229877165">
    <w:abstractNumId w:val="15"/>
  </w:num>
  <w:num w:numId="11" w16cid:durableId="1645963551">
    <w:abstractNumId w:val="34"/>
  </w:num>
  <w:num w:numId="12" w16cid:durableId="1100638511">
    <w:abstractNumId w:val="6"/>
  </w:num>
  <w:num w:numId="13" w16cid:durableId="376126070">
    <w:abstractNumId w:val="5"/>
  </w:num>
  <w:num w:numId="14" w16cid:durableId="16544125">
    <w:abstractNumId w:val="27"/>
  </w:num>
  <w:num w:numId="15" w16cid:durableId="627049727">
    <w:abstractNumId w:val="8"/>
  </w:num>
  <w:num w:numId="16" w16cid:durableId="232549877">
    <w:abstractNumId w:val="14"/>
  </w:num>
  <w:num w:numId="17" w16cid:durableId="677077194">
    <w:abstractNumId w:val="30"/>
  </w:num>
  <w:num w:numId="18" w16cid:durableId="1720393257">
    <w:abstractNumId w:val="9"/>
  </w:num>
  <w:num w:numId="19" w16cid:durableId="235209132">
    <w:abstractNumId w:val="29"/>
  </w:num>
  <w:num w:numId="20" w16cid:durableId="1563366455">
    <w:abstractNumId w:val="33"/>
  </w:num>
  <w:num w:numId="21" w16cid:durableId="819036003">
    <w:abstractNumId w:val="19"/>
  </w:num>
  <w:num w:numId="22" w16cid:durableId="994410484">
    <w:abstractNumId w:val="35"/>
  </w:num>
  <w:num w:numId="23" w16cid:durableId="185338000">
    <w:abstractNumId w:val="16"/>
  </w:num>
  <w:num w:numId="24" w16cid:durableId="616066412">
    <w:abstractNumId w:val="12"/>
  </w:num>
  <w:num w:numId="25" w16cid:durableId="1742099399">
    <w:abstractNumId w:val="21"/>
  </w:num>
  <w:num w:numId="26" w16cid:durableId="1408653237">
    <w:abstractNumId w:val="17"/>
  </w:num>
  <w:num w:numId="27" w16cid:durableId="367680477">
    <w:abstractNumId w:val="31"/>
  </w:num>
  <w:num w:numId="28" w16cid:durableId="1719746661">
    <w:abstractNumId w:val="22"/>
  </w:num>
  <w:num w:numId="29" w16cid:durableId="853349276">
    <w:abstractNumId w:val="26"/>
  </w:num>
  <w:num w:numId="30" w16cid:durableId="155998177">
    <w:abstractNumId w:val="10"/>
  </w:num>
  <w:num w:numId="31" w16cid:durableId="739795439">
    <w:abstractNumId w:val="23"/>
  </w:num>
  <w:num w:numId="32" w16cid:durableId="17189722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46A"/>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A5A05"/>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6149"/>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878B1"/>
    <w:rsid w:val="003954A2"/>
    <w:rsid w:val="00395A90"/>
    <w:rsid w:val="003A2E4B"/>
    <w:rsid w:val="003A3A32"/>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564D6"/>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850"/>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58E6"/>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6F7CAE"/>
    <w:rsid w:val="00700253"/>
    <w:rsid w:val="0070084B"/>
    <w:rsid w:val="00700C6E"/>
    <w:rsid w:val="00724E8B"/>
    <w:rsid w:val="00726325"/>
    <w:rsid w:val="00737755"/>
    <w:rsid w:val="00740692"/>
    <w:rsid w:val="00743EA7"/>
    <w:rsid w:val="00744CB1"/>
    <w:rsid w:val="00750C73"/>
    <w:rsid w:val="00755D8B"/>
    <w:rsid w:val="00756538"/>
    <w:rsid w:val="0075762D"/>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1B32"/>
    <w:rsid w:val="00B07852"/>
    <w:rsid w:val="00B128C5"/>
    <w:rsid w:val="00B13CAC"/>
    <w:rsid w:val="00B228AC"/>
    <w:rsid w:val="00B27ACD"/>
    <w:rsid w:val="00B312F6"/>
    <w:rsid w:val="00B40FD2"/>
    <w:rsid w:val="00B44816"/>
    <w:rsid w:val="00B456A0"/>
    <w:rsid w:val="00B4574A"/>
    <w:rsid w:val="00B46E93"/>
    <w:rsid w:val="00B53825"/>
    <w:rsid w:val="00B57116"/>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4964"/>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6194</Words>
  <Characters>35310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24</cp:revision>
  <cp:lastPrinted>2023-05-19T11:37:00Z</cp:lastPrinted>
  <dcterms:created xsi:type="dcterms:W3CDTF">2022-05-11T13:05:00Z</dcterms:created>
  <dcterms:modified xsi:type="dcterms:W3CDTF">2023-06-06T10:21:00Z</dcterms:modified>
</cp:coreProperties>
</file>