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4B70" w14:textId="77777777" w:rsidR="006A18B0" w:rsidRPr="0018656E" w:rsidRDefault="006A18B0" w:rsidP="006A18B0">
      <w:pPr>
        <w:spacing w:before="120"/>
        <w:jc w:val="center"/>
        <w:outlineLvl w:val="0"/>
        <w:rPr>
          <w:rFonts w:ascii="Arial Narrow" w:hAnsi="Arial Narrow" w:cs="Arial"/>
          <w:b/>
          <w:lang w:val="ro-RO"/>
        </w:rPr>
      </w:pPr>
    </w:p>
    <w:p w14:paraId="11AA00A0"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41E6B40B" w14:textId="77777777" w:rsidR="005A2F49" w:rsidRPr="00295786" w:rsidRDefault="005A2F49" w:rsidP="005A2F49">
      <w:pPr>
        <w:jc w:val="center"/>
        <w:rPr>
          <w:rFonts w:ascii="Arial Narrow" w:hAnsi="Arial Narrow"/>
          <w:b/>
          <w:bCs/>
          <w:i/>
          <w:noProof/>
          <w:sz w:val="24"/>
          <w:szCs w:val="24"/>
        </w:rPr>
      </w:pPr>
    </w:p>
    <w:p w14:paraId="4A95F37F" w14:textId="77777777" w:rsidR="005A2F49" w:rsidRPr="00295786" w:rsidRDefault="005A2F49" w:rsidP="005A2F49">
      <w:pPr>
        <w:jc w:val="center"/>
        <w:rPr>
          <w:rFonts w:ascii="Arial Narrow" w:hAnsi="Arial Narrow"/>
          <w:b/>
          <w:bCs/>
          <w:i/>
          <w:noProof/>
          <w:sz w:val="24"/>
          <w:szCs w:val="24"/>
        </w:rPr>
      </w:pPr>
    </w:p>
    <w:p w14:paraId="75AB1F62" w14:textId="77777777" w:rsidR="005A2F49" w:rsidRPr="00295786" w:rsidRDefault="005A2F49" w:rsidP="005A2F49">
      <w:pPr>
        <w:jc w:val="center"/>
        <w:rPr>
          <w:rFonts w:ascii="Arial Narrow" w:hAnsi="Arial Narrow"/>
          <w:b/>
          <w:bCs/>
          <w:i/>
          <w:noProof/>
          <w:sz w:val="24"/>
          <w:szCs w:val="24"/>
        </w:rPr>
      </w:pPr>
    </w:p>
    <w:p w14:paraId="40DFE10C" w14:textId="77777777" w:rsidR="005A2F49" w:rsidRPr="00AF3B22" w:rsidRDefault="005A2F49" w:rsidP="007D0D6C">
      <w:pPr>
        <w:rPr>
          <w:rFonts w:ascii="Arial Narrow" w:hAnsi="Arial Narrow"/>
          <w:b/>
          <w:i/>
          <w:noProof/>
          <w:sz w:val="24"/>
          <w:szCs w:val="24"/>
        </w:rPr>
      </w:pPr>
    </w:p>
    <w:p w14:paraId="67C9594E"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3273FE45"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26EE7D5A"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264BA8D5" w14:textId="77777777" w:rsidR="00D015C8" w:rsidRPr="00AF3B22" w:rsidRDefault="00D015C8" w:rsidP="002345DD">
      <w:pPr>
        <w:rPr>
          <w:rFonts w:ascii="Arial Narrow" w:hAnsi="Arial Narrow"/>
          <w:b/>
          <w:i/>
          <w:noProof/>
          <w:sz w:val="24"/>
          <w:szCs w:val="24"/>
        </w:rPr>
      </w:pPr>
    </w:p>
    <w:p w14:paraId="3F98C3A1" w14:textId="77777777"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6295BF91" w14:textId="77777777" w:rsidR="00557393" w:rsidRPr="00AF3B22" w:rsidRDefault="00557393" w:rsidP="00D015C8">
      <w:pPr>
        <w:ind w:left="1416" w:hanging="1416"/>
        <w:rPr>
          <w:rFonts w:ascii="Arial Narrow" w:hAnsi="Arial Narrow"/>
          <w:b/>
          <w:i/>
          <w:noProof/>
          <w:sz w:val="24"/>
          <w:szCs w:val="24"/>
        </w:rPr>
      </w:pPr>
    </w:p>
    <w:p w14:paraId="25E313D7" w14:textId="77777777"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37CE3BE" w14:textId="77777777" w:rsidR="001373A4" w:rsidRDefault="001373A4" w:rsidP="00784B6C">
      <w:pPr>
        <w:rPr>
          <w:rFonts w:ascii="Arial Narrow" w:hAnsi="Arial Narrow"/>
          <w:b/>
          <w:i/>
          <w:noProof/>
          <w:sz w:val="24"/>
          <w:szCs w:val="24"/>
        </w:rPr>
      </w:pPr>
    </w:p>
    <w:p w14:paraId="3939B230" w14:textId="77777777"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14:paraId="75759DD2" w14:textId="77777777" w:rsidR="001373A4" w:rsidRPr="00295786" w:rsidRDefault="001373A4" w:rsidP="00784B6C">
      <w:pPr>
        <w:rPr>
          <w:rFonts w:ascii="Arial Narrow" w:hAnsi="Arial Narrow"/>
          <w:b/>
          <w:i/>
          <w:noProof/>
          <w:sz w:val="24"/>
          <w:szCs w:val="24"/>
        </w:rPr>
      </w:pPr>
    </w:p>
    <w:p w14:paraId="3C347EF2" w14:textId="77777777" w:rsidR="00D015C8" w:rsidRPr="00295786" w:rsidRDefault="00D015C8" w:rsidP="002345DD">
      <w:pPr>
        <w:rPr>
          <w:rFonts w:ascii="Arial Narrow" w:hAnsi="Arial Narrow"/>
          <w:b/>
          <w:i/>
          <w:noProof/>
          <w:sz w:val="24"/>
          <w:szCs w:val="24"/>
        </w:rPr>
      </w:pPr>
    </w:p>
    <w:p w14:paraId="44F6D4EB" w14:textId="77777777" w:rsidR="0065266D" w:rsidRPr="00295786" w:rsidRDefault="0065266D" w:rsidP="002345DD">
      <w:pPr>
        <w:rPr>
          <w:rFonts w:ascii="Arial Narrow" w:hAnsi="Arial Narrow"/>
          <w:b/>
          <w:i/>
          <w:noProof/>
          <w:sz w:val="24"/>
          <w:szCs w:val="24"/>
        </w:rPr>
      </w:pPr>
    </w:p>
    <w:p w14:paraId="4C530E64" w14:textId="77777777" w:rsidR="005A2F49" w:rsidRPr="00295786" w:rsidRDefault="005A2F49" w:rsidP="005A2F49">
      <w:pPr>
        <w:rPr>
          <w:rFonts w:ascii="Arial Narrow" w:hAnsi="Arial Narrow"/>
          <w:i/>
          <w:noProof/>
          <w:sz w:val="24"/>
          <w:szCs w:val="24"/>
        </w:rPr>
      </w:pPr>
    </w:p>
    <w:p w14:paraId="295BF60F" w14:textId="77777777" w:rsidR="002345DD" w:rsidRPr="00295786" w:rsidRDefault="002345DD" w:rsidP="00E5056B">
      <w:pPr>
        <w:jc w:val="right"/>
        <w:rPr>
          <w:rFonts w:ascii="Arial Narrow" w:hAnsi="Arial Narrow"/>
          <w:i/>
          <w:noProof/>
          <w:sz w:val="24"/>
          <w:szCs w:val="24"/>
        </w:rPr>
      </w:pPr>
    </w:p>
    <w:p w14:paraId="47FB6E39" w14:textId="77777777" w:rsidR="002345DD" w:rsidRPr="00295786" w:rsidRDefault="002345DD" w:rsidP="00E5056B">
      <w:pPr>
        <w:jc w:val="right"/>
        <w:rPr>
          <w:rFonts w:ascii="Arial Narrow" w:hAnsi="Arial Narrow"/>
          <w:i/>
          <w:noProof/>
          <w:sz w:val="24"/>
          <w:szCs w:val="24"/>
        </w:rPr>
      </w:pPr>
    </w:p>
    <w:p w14:paraId="13C05335" w14:textId="77777777" w:rsidR="002345DD" w:rsidRPr="00295786" w:rsidRDefault="002345DD" w:rsidP="00E5056B">
      <w:pPr>
        <w:jc w:val="right"/>
        <w:rPr>
          <w:rFonts w:ascii="Arial Narrow" w:hAnsi="Arial Narrow"/>
          <w:i/>
          <w:noProof/>
          <w:sz w:val="24"/>
          <w:szCs w:val="24"/>
        </w:rPr>
      </w:pPr>
    </w:p>
    <w:p w14:paraId="5444CB34" w14:textId="77777777" w:rsidR="002345DD" w:rsidRPr="00295786" w:rsidRDefault="002345DD" w:rsidP="00E5056B">
      <w:pPr>
        <w:jc w:val="right"/>
        <w:rPr>
          <w:rFonts w:ascii="Arial Narrow" w:hAnsi="Arial Narrow"/>
          <w:i/>
          <w:noProof/>
          <w:sz w:val="24"/>
          <w:szCs w:val="24"/>
        </w:rPr>
      </w:pPr>
    </w:p>
    <w:p w14:paraId="6E347782" w14:textId="77777777" w:rsidR="002345DD" w:rsidRPr="00295786" w:rsidRDefault="002345DD" w:rsidP="00E5056B">
      <w:pPr>
        <w:jc w:val="right"/>
        <w:rPr>
          <w:rFonts w:ascii="Arial Narrow" w:hAnsi="Arial Narrow"/>
          <w:i/>
          <w:noProof/>
          <w:sz w:val="24"/>
          <w:szCs w:val="24"/>
        </w:rPr>
      </w:pPr>
    </w:p>
    <w:p w14:paraId="6DD9AC76" w14:textId="77777777" w:rsidR="002345DD" w:rsidRPr="00295786" w:rsidRDefault="002345DD" w:rsidP="00E5056B">
      <w:pPr>
        <w:jc w:val="right"/>
        <w:rPr>
          <w:rFonts w:ascii="Arial Narrow" w:hAnsi="Arial Narrow"/>
          <w:i/>
          <w:noProof/>
          <w:sz w:val="24"/>
          <w:szCs w:val="24"/>
        </w:rPr>
      </w:pPr>
    </w:p>
    <w:p w14:paraId="52BA1CFB" w14:textId="77777777" w:rsidR="002345DD" w:rsidRPr="00295786" w:rsidRDefault="002345DD" w:rsidP="00E5056B">
      <w:pPr>
        <w:jc w:val="right"/>
        <w:rPr>
          <w:rFonts w:ascii="Arial Narrow" w:hAnsi="Arial Narrow"/>
          <w:i/>
          <w:noProof/>
          <w:sz w:val="24"/>
          <w:szCs w:val="24"/>
        </w:rPr>
      </w:pPr>
    </w:p>
    <w:p w14:paraId="48F6BB99" w14:textId="77777777" w:rsidR="002345DD" w:rsidRPr="00295786" w:rsidRDefault="002345DD" w:rsidP="00E5056B">
      <w:pPr>
        <w:jc w:val="right"/>
        <w:rPr>
          <w:rFonts w:ascii="Arial Narrow" w:hAnsi="Arial Narrow"/>
          <w:i/>
          <w:noProof/>
          <w:sz w:val="24"/>
          <w:szCs w:val="24"/>
        </w:rPr>
      </w:pPr>
    </w:p>
    <w:p w14:paraId="3C87C46F" w14:textId="77777777" w:rsidR="002345DD" w:rsidRPr="00295786" w:rsidRDefault="002345DD" w:rsidP="00E5056B">
      <w:pPr>
        <w:jc w:val="right"/>
        <w:rPr>
          <w:rFonts w:ascii="Arial Narrow" w:hAnsi="Arial Narrow"/>
          <w:i/>
          <w:noProof/>
          <w:sz w:val="24"/>
          <w:szCs w:val="24"/>
        </w:rPr>
      </w:pPr>
    </w:p>
    <w:p w14:paraId="3F87A6B9" w14:textId="77777777" w:rsidR="002345DD" w:rsidRPr="00295786" w:rsidRDefault="002345DD" w:rsidP="00E5056B">
      <w:pPr>
        <w:jc w:val="right"/>
        <w:rPr>
          <w:rFonts w:ascii="Arial Narrow" w:hAnsi="Arial Narrow"/>
          <w:i/>
          <w:noProof/>
          <w:sz w:val="24"/>
          <w:szCs w:val="24"/>
        </w:rPr>
      </w:pPr>
    </w:p>
    <w:p w14:paraId="5213DD39" w14:textId="77777777" w:rsidR="002345DD" w:rsidRPr="00295786" w:rsidRDefault="002345DD" w:rsidP="00E5056B">
      <w:pPr>
        <w:jc w:val="right"/>
        <w:rPr>
          <w:rFonts w:ascii="Arial Narrow" w:hAnsi="Arial Narrow"/>
          <w:i/>
          <w:noProof/>
          <w:sz w:val="24"/>
          <w:szCs w:val="24"/>
        </w:rPr>
      </w:pPr>
    </w:p>
    <w:p w14:paraId="5F1AC1A0" w14:textId="77777777" w:rsidR="002345DD" w:rsidRPr="00295786" w:rsidRDefault="002345DD" w:rsidP="00E5056B">
      <w:pPr>
        <w:jc w:val="right"/>
        <w:rPr>
          <w:rFonts w:ascii="Arial Narrow" w:hAnsi="Arial Narrow"/>
          <w:i/>
          <w:noProof/>
          <w:sz w:val="24"/>
          <w:szCs w:val="24"/>
        </w:rPr>
      </w:pPr>
    </w:p>
    <w:p w14:paraId="208302E0" w14:textId="77777777" w:rsidR="002345DD" w:rsidRPr="00295786" w:rsidRDefault="002345DD" w:rsidP="00E5056B">
      <w:pPr>
        <w:jc w:val="right"/>
        <w:rPr>
          <w:rFonts w:ascii="Arial Narrow" w:hAnsi="Arial Narrow"/>
          <w:i/>
          <w:noProof/>
          <w:sz w:val="24"/>
          <w:szCs w:val="24"/>
        </w:rPr>
      </w:pPr>
    </w:p>
    <w:p w14:paraId="5D12067E" w14:textId="77777777" w:rsidR="002345DD" w:rsidRPr="00295786" w:rsidRDefault="002345DD" w:rsidP="00E5056B">
      <w:pPr>
        <w:jc w:val="right"/>
        <w:rPr>
          <w:rFonts w:ascii="Arial Narrow" w:hAnsi="Arial Narrow"/>
          <w:i/>
          <w:noProof/>
          <w:sz w:val="24"/>
          <w:szCs w:val="24"/>
        </w:rPr>
      </w:pPr>
    </w:p>
    <w:p w14:paraId="178FF5AE" w14:textId="77777777" w:rsidR="002345DD" w:rsidRPr="00295786" w:rsidRDefault="002345DD" w:rsidP="00E5056B">
      <w:pPr>
        <w:jc w:val="right"/>
        <w:rPr>
          <w:rFonts w:ascii="Arial Narrow" w:hAnsi="Arial Narrow"/>
          <w:i/>
          <w:noProof/>
          <w:sz w:val="24"/>
          <w:szCs w:val="24"/>
        </w:rPr>
      </w:pPr>
    </w:p>
    <w:p w14:paraId="08D0C8E4" w14:textId="77777777" w:rsidR="002345DD" w:rsidRPr="00295786" w:rsidRDefault="002345DD" w:rsidP="00E5056B">
      <w:pPr>
        <w:jc w:val="right"/>
        <w:rPr>
          <w:rFonts w:ascii="Arial Narrow" w:hAnsi="Arial Narrow"/>
          <w:i/>
          <w:noProof/>
          <w:sz w:val="24"/>
          <w:szCs w:val="24"/>
        </w:rPr>
      </w:pPr>
    </w:p>
    <w:p w14:paraId="4CB77A8A" w14:textId="77777777" w:rsidR="002345DD" w:rsidRPr="00295786" w:rsidRDefault="002345DD" w:rsidP="00E5056B">
      <w:pPr>
        <w:jc w:val="right"/>
        <w:rPr>
          <w:rFonts w:ascii="Arial Narrow" w:hAnsi="Arial Narrow"/>
          <w:i/>
          <w:noProof/>
          <w:sz w:val="24"/>
          <w:szCs w:val="24"/>
        </w:rPr>
      </w:pPr>
    </w:p>
    <w:p w14:paraId="35E4E450" w14:textId="77777777" w:rsidR="002345DD" w:rsidRPr="00295786" w:rsidRDefault="002345DD" w:rsidP="00E5056B">
      <w:pPr>
        <w:jc w:val="right"/>
        <w:rPr>
          <w:rFonts w:ascii="Arial Narrow" w:hAnsi="Arial Narrow"/>
          <w:i/>
          <w:noProof/>
          <w:sz w:val="24"/>
          <w:szCs w:val="24"/>
        </w:rPr>
      </w:pPr>
    </w:p>
    <w:p w14:paraId="2917A549" w14:textId="77777777" w:rsidR="002345DD" w:rsidRPr="00295786" w:rsidRDefault="002345DD" w:rsidP="00E5056B">
      <w:pPr>
        <w:jc w:val="right"/>
        <w:rPr>
          <w:rFonts w:ascii="Arial Narrow" w:hAnsi="Arial Narrow"/>
          <w:i/>
          <w:noProof/>
          <w:sz w:val="24"/>
          <w:szCs w:val="24"/>
        </w:rPr>
      </w:pPr>
    </w:p>
    <w:p w14:paraId="0B2C9B4B" w14:textId="77777777" w:rsidR="002345DD" w:rsidRPr="00295786" w:rsidRDefault="002345DD" w:rsidP="00E5056B">
      <w:pPr>
        <w:jc w:val="right"/>
        <w:rPr>
          <w:rFonts w:ascii="Arial Narrow" w:hAnsi="Arial Narrow"/>
          <w:i/>
          <w:noProof/>
          <w:sz w:val="24"/>
          <w:szCs w:val="24"/>
        </w:rPr>
      </w:pPr>
    </w:p>
    <w:p w14:paraId="494E4172" w14:textId="77777777" w:rsidR="002345DD" w:rsidRPr="00295786" w:rsidRDefault="002345DD" w:rsidP="00E5056B">
      <w:pPr>
        <w:jc w:val="right"/>
        <w:rPr>
          <w:rFonts w:ascii="Arial Narrow" w:hAnsi="Arial Narrow"/>
          <w:i/>
          <w:noProof/>
          <w:sz w:val="24"/>
          <w:szCs w:val="24"/>
        </w:rPr>
      </w:pPr>
    </w:p>
    <w:p w14:paraId="5A318AE7" w14:textId="77777777" w:rsidR="002345DD" w:rsidRPr="00295786" w:rsidRDefault="002345DD" w:rsidP="00E5056B">
      <w:pPr>
        <w:jc w:val="right"/>
        <w:rPr>
          <w:rFonts w:ascii="Arial Narrow" w:hAnsi="Arial Narrow"/>
          <w:i/>
          <w:noProof/>
          <w:sz w:val="24"/>
          <w:szCs w:val="24"/>
        </w:rPr>
      </w:pPr>
    </w:p>
    <w:p w14:paraId="39AAAD9D" w14:textId="77777777" w:rsidR="002345DD" w:rsidRPr="00295786" w:rsidRDefault="002345DD" w:rsidP="00E5056B">
      <w:pPr>
        <w:jc w:val="right"/>
        <w:rPr>
          <w:rFonts w:ascii="Arial Narrow" w:hAnsi="Arial Narrow"/>
          <w:i/>
          <w:noProof/>
          <w:sz w:val="24"/>
          <w:szCs w:val="24"/>
        </w:rPr>
      </w:pPr>
    </w:p>
    <w:p w14:paraId="63D336E0" w14:textId="77777777" w:rsidR="002345DD" w:rsidRPr="00295786" w:rsidRDefault="002345DD" w:rsidP="00E5056B">
      <w:pPr>
        <w:jc w:val="right"/>
        <w:rPr>
          <w:rFonts w:ascii="Arial Narrow" w:hAnsi="Arial Narrow"/>
          <w:i/>
          <w:noProof/>
          <w:sz w:val="24"/>
          <w:szCs w:val="24"/>
        </w:rPr>
      </w:pPr>
    </w:p>
    <w:p w14:paraId="38ED1D38" w14:textId="77777777" w:rsidR="002345DD" w:rsidRPr="00295786" w:rsidRDefault="002345DD" w:rsidP="00E5056B">
      <w:pPr>
        <w:jc w:val="right"/>
        <w:rPr>
          <w:rFonts w:ascii="Arial Narrow" w:hAnsi="Arial Narrow"/>
          <w:i/>
          <w:noProof/>
          <w:sz w:val="24"/>
          <w:szCs w:val="24"/>
        </w:rPr>
      </w:pPr>
    </w:p>
    <w:p w14:paraId="7B86D21E" w14:textId="77777777" w:rsidR="002345DD" w:rsidRPr="00295786" w:rsidRDefault="002345DD" w:rsidP="00E5056B">
      <w:pPr>
        <w:jc w:val="right"/>
        <w:rPr>
          <w:rFonts w:ascii="Arial Narrow" w:hAnsi="Arial Narrow"/>
          <w:i/>
          <w:noProof/>
          <w:sz w:val="24"/>
          <w:szCs w:val="24"/>
        </w:rPr>
      </w:pPr>
    </w:p>
    <w:p w14:paraId="7E37D4DC" w14:textId="77777777" w:rsidR="002345DD" w:rsidRPr="00295786" w:rsidRDefault="002345DD" w:rsidP="00E5056B">
      <w:pPr>
        <w:jc w:val="right"/>
        <w:rPr>
          <w:rFonts w:ascii="Arial Narrow" w:hAnsi="Arial Narrow"/>
          <w:i/>
          <w:noProof/>
          <w:sz w:val="24"/>
          <w:szCs w:val="24"/>
        </w:rPr>
      </w:pPr>
    </w:p>
    <w:p w14:paraId="3EEE07D0" w14:textId="77777777" w:rsidR="002345DD" w:rsidRPr="00295786" w:rsidRDefault="002345DD" w:rsidP="00E5056B">
      <w:pPr>
        <w:jc w:val="right"/>
        <w:rPr>
          <w:rFonts w:ascii="Arial Narrow" w:hAnsi="Arial Narrow"/>
          <w:i/>
          <w:noProof/>
          <w:sz w:val="24"/>
          <w:szCs w:val="24"/>
        </w:rPr>
      </w:pPr>
    </w:p>
    <w:p w14:paraId="4CAE9532" w14:textId="77777777" w:rsidR="002345DD" w:rsidRPr="00295786" w:rsidRDefault="002345DD" w:rsidP="00E5056B">
      <w:pPr>
        <w:jc w:val="right"/>
        <w:rPr>
          <w:rFonts w:ascii="Arial Narrow" w:hAnsi="Arial Narrow"/>
          <w:i/>
          <w:noProof/>
          <w:sz w:val="24"/>
          <w:szCs w:val="24"/>
        </w:rPr>
      </w:pPr>
    </w:p>
    <w:p w14:paraId="609E88D0" w14:textId="77777777" w:rsidR="002345DD" w:rsidRPr="00295786" w:rsidRDefault="002345DD" w:rsidP="00E5056B">
      <w:pPr>
        <w:jc w:val="right"/>
        <w:rPr>
          <w:rFonts w:ascii="Arial Narrow" w:hAnsi="Arial Narrow"/>
          <w:i/>
          <w:noProof/>
          <w:sz w:val="24"/>
          <w:szCs w:val="24"/>
        </w:rPr>
      </w:pPr>
    </w:p>
    <w:p w14:paraId="3CF371BF" w14:textId="77777777" w:rsidR="002345DD" w:rsidRPr="00295786" w:rsidRDefault="002345DD" w:rsidP="00E5056B">
      <w:pPr>
        <w:jc w:val="right"/>
        <w:rPr>
          <w:rFonts w:ascii="Arial Narrow" w:hAnsi="Arial Narrow"/>
          <w:i/>
          <w:noProof/>
          <w:sz w:val="24"/>
          <w:szCs w:val="24"/>
        </w:rPr>
      </w:pPr>
    </w:p>
    <w:p w14:paraId="625F9296" w14:textId="77777777" w:rsidR="002345DD" w:rsidRPr="00295786" w:rsidRDefault="002345DD" w:rsidP="00E5056B">
      <w:pPr>
        <w:jc w:val="right"/>
        <w:rPr>
          <w:rFonts w:ascii="Arial Narrow" w:hAnsi="Arial Narrow"/>
          <w:i/>
          <w:noProof/>
          <w:sz w:val="24"/>
          <w:szCs w:val="24"/>
        </w:rPr>
      </w:pPr>
    </w:p>
    <w:p w14:paraId="07877B68" w14:textId="77777777" w:rsidR="002345DD" w:rsidRPr="00295786" w:rsidRDefault="002345DD" w:rsidP="00E5056B">
      <w:pPr>
        <w:jc w:val="right"/>
        <w:rPr>
          <w:rFonts w:ascii="Arial Narrow" w:hAnsi="Arial Narrow"/>
          <w:i/>
          <w:noProof/>
          <w:sz w:val="24"/>
          <w:szCs w:val="24"/>
        </w:rPr>
      </w:pPr>
    </w:p>
    <w:p w14:paraId="7396025F" w14:textId="77777777" w:rsidR="002345DD" w:rsidRPr="00295786" w:rsidRDefault="002345DD" w:rsidP="00E5056B">
      <w:pPr>
        <w:jc w:val="right"/>
        <w:rPr>
          <w:rFonts w:ascii="Arial Narrow" w:hAnsi="Arial Narrow"/>
          <w:i/>
          <w:noProof/>
          <w:sz w:val="24"/>
          <w:szCs w:val="24"/>
        </w:rPr>
      </w:pPr>
    </w:p>
    <w:p w14:paraId="5CE5DC30" w14:textId="77777777" w:rsidR="002345DD" w:rsidRPr="00295786" w:rsidRDefault="002345DD" w:rsidP="00E5056B">
      <w:pPr>
        <w:jc w:val="right"/>
        <w:rPr>
          <w:rFonts w:ascii="Arial Narrow" w:hAnsi="Arial Narrow"/>
          <w:i/>
          <w:noProof/>
          <w:sz w:val="24"/>
          <w:szCs w:val="24"/>
        </w:rPr>
      </w:pPr>
    </w:p>
    <w:p w14:paraId="793D0A01" w14:textId="77777777" w:rsidR="002345DD" w:rsidRPr="00295786" w:rsidRDefault="002345DD" w:rsidP="004C1E48">
      <w:pPr>
        <w:rPr>
          <w:rFonts w:ascii="Arial Narrow" w:hAnsi="Arial Narrow"/>
          <w:i/>
          <w:noProof/>
          <w:sz w:val="24"/>
          <w:szCs w:val="24"/>
        </w:rPr>
      </w:pPr>
    </w:p>
    <w:p w14:paraId="35B5D022" w14:textId="77777777" w:rsidR="00496EBE" w:rsidRDefault="00496EBE" w:rsidP="009F6828">
      <w:pPr>
        <w:rPr>
          <w:rFonts w:ascii="Arial Narrow" w:hAnsi="Arial Narrow"/>
          <w:b/>
          <w:i/>
          <w:noProof/>
          <w:sz w:val="24"/>
          <w:szCs w:val="24"/>
        </w:rPr>
      </w:pPr>
    </w:p>
    <w:p w14:paraId="1AFE874A" w14:textId="77777777" w:rsidR="0066268A" w:rsidRDefault="0066268A" w:rsidP="00285ADF">
      <w:pPr>
        <w:jc w:val="right"/>
        <w:rPr>
          <w:rStyle w:val="PageNumber"/>
          <w:rFonts w:ascii="Arial Narrow" w:hAnsi="Arial Narrow"/>
          <w:b/>
          <w:i/>
          <w:sz w:val="24"/>
          <w:szCs w:val="24"/>
        </w:rPr>
      </w:pPr>
    </w:p>
    <w:p w14:paraId="3198DAAE" w14:textId="77777777" w:rsidR="001C3151" w:rsidRDefault="001C3151" w:rsidP="00BF31FF">
      <w:pPr>
        <w:rPr>
          <w:rStyle w:val="PageNumber"/>
          <w:rFonts w:ascii="Arial Narrow" w:hAnsi="Arial Narrow"/>
          <w:b/>
          <w:i/>
          <w:sz w:val="24"/>
          <w:szCs w:val="24"/>
        </w:rPr>
      </w:pPr>
    </w:p>
    <w:p w14:paraId="500A12E9" w14:textId="77777777" w:rsidR="00BF31FF" w:rsidRDefault="00BF31FF" w:rsidP="00BF31FF">
      <w:pPr>
        <w:rPr>
          <w:rStyle w:val="PageNumber"/>
          <w:rFonts w:ascii="Arial Narrow" w:hAnsi="Arial Narrow"/>
          <w:b/>
          <w:i/>
          <w:sz w:val="24"/>
          <w:szCs w:val="24"/>
        </w:rPr>
      </w:pPr>
    </w:p>
    <w:p w14:paraId="2D845C59"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14:paraId="49D784CB" w14:textId="77777777" w:rsidR="00E5056B" w:rsidRPr="00295786" w:rsidRDefault="00E5056B" w:rsidP="00E5056B">
      <w:pPr>
        <w:jc w:val="both"/>
        <w:outlineLvl w:val="0"/>
        <w:rPr>
          <w:rFonts w:ascii="Arial Narrow" w:hAnsi="Arial Narrow"/>
          <w:i/>
          <w:noProof/>
          <w:sz w:val="24"/>
          <w:szCs w:val="24"/>
        </w:rPr>
      </w:pPr>
    </w:p>
    <w:p w14:paraId="6C0E3E0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6D998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7CA7E945"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50ACE770" w14:textId="77777777" w:rsidR="00054DB3" w:rsidRPr="00295786" w:rsidRDefault="00054DB3" w:rsidP="00054DB3">
      <w:pPr>
        <w:jc w:val="center"/>
        <w:rPr>
          <w:rFonts w:ascii="Arial Narrow" w:hAnsi="Arial Narrow" w:cs="Arial"/>
          <w:b/>
          <w:sz w:val="24"/>
          <w:szCs w:val="24"/>
          <w:lang w:val="ro-RO"/>
        </w:rPr>
      </w:pPr>
    </w:p>
    <w:p w14:paraId="143798C5" w14:textId="77777777" w:rsidR="00054DB3" w:rsidRPr="00295786" w:rsidRDefault="00054DB3" w:rsidP="00054DB3">
      <w:pPr>
        <w:jc w:val="center"/>
        <w:rPr>
          <w:rFonts w:ascii="Arial Narrow" w:hAnsi="Arial Narrow" w:cs="Arial"/>
          <w:b/>
          <w:sz w:val="24"/>
          <w:szCs w:val="24"/>
          <w:lang w:val="ro-RO"/>
        </w:rPr>
      </w:pPr>
    </w:p>
    <w:p w14:paraId="33EC7251"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10EA6279"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0AD075A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7A3E5C42" w14:textId="77777777" w:rsidR="00054DB3" w:rsidRPr="00295786" w:rsidRDefault="00054DB3" w:rsidP="00054DB3">
      <w:pPr>
        <w:jc w:val="both"/>
        <w:rPr>
          <w:rFonts w:ascii="Arial Narrow" w:hAnsi="Arial Narrow" w:cs="Arial"/>
          <w:sz w:val="24"/>
          <w:szCs w:val="24"/>
          <w:lang w:val="ro-RO"/>
        </w:rPr>
      </w:pPr>
    </w:p>
    <w:p w14:paraId="456652F4"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89219A"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04DAC4F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7C2540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551D7267"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5BAB14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6310003" w14:textId="77777777" w:rsidR="00E90516" w:rsidRPr="00295786" w:rsidRDefault="00E90516" w:rsidP="00054DB3">
      <w:pPr>
        <w:ind w:firstLine="720"/>
        <w:jc w:val="both"/>
        <w:rPr>
          <w:rFonts w:ascii="Arial Narrow" w:hAnsi="Arial Narrow" w:cs="Arial"/>
          <w:sz w:val="24"/>
          <w:szCs w:val="24"/>
          <w:lang w:val="it-IT"/>
        </w:rPr>
      </w:pPr>
    </w:p>
    <w:p w14:paraId="60DA4489"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3084269E" w14:textId="77777777" w:rsidR="00E90516" w:rsidRPr="00295786" w:rsidRDefault="00E90516" w:rsidP="00054DB3">
      <w:pPr>
        <w:ind w:firstLine="720"/>
        <w:jc w:val="both"/>
        <w:rPr>
          <w:rFonts w:ascii="Arial Narrow" w:hAnsi="Arial Narrow" w:cs="Arial"/>
          <w:sz w:val="24"/>
          <w:szCs w:val="24"/>
          <w:lang w:val="ro-RO"/>
        </w:rPr>
      </w:pPr>
    </w:p>
    <w:p w14:paraId="58CA55F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5519589"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5E2A5AE"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62FAAFD1"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637DA30" w14:textId="77777777" w:rsidR="0044338E" w:rsidRDefault="00000000" w:rsidP="00054DB3">
      <w:pPr>
        <w:jc w:val="right"/>
        <w:rPr>
          <w:rFonts w:ascii="Arial Narrow" w:hAnsi="Arial Narrow" w:cs="Arial"/>
          <w:b/>
          <w:sz w:val="24"/>
          <w:szCs w:val="24"/>
          <w:lang w:val="ro-RO"/>
        </w:rPr>
      </w:pPr>
      <w:r>
        <w:rPr>
          <w:rFonts w:ascii="Arial Narrow" w:hAnsi="Arial Narrow" w:cs="Arial"/>
          <w:noProof/>
          <w:sz w:val="24"/>
          <w:szCs w:val="24"/>
        </w:rPr>
        <w:pict w14:anchorId="7E32D3E1">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67BA478A" w14:textId="77777777" w:rsidR="0044338E" w:rsidRDefault="0044338E" w:rsidP="0044338E">
      <w:pPr>
        <w:jc w:val="right"/>
        <w:rPr>
          <w:rStyle w:val="PageNumber"/>
          <w:rFonts w:ascii="Arial Narrow" w:hAnsi="Arial Narrow"/>
          <w:b/>
          <w:i/>
          <w:sz w:val="24"/>
          <w:szCs w:val="24"/>
        </w:rPr>
        <w:sectPr w:rsidR="0044338E" w:rsidSect="0044338E">
          <w:pgSz w:w="11906" w:h="16838"/>
          <w:pgMar w:top="806" w:right="994" w:bottom="432" w:left="1411" w:header="432" w:footer="706" w:gutter="0"/>
          <w:cols w:space="708"/>
          <w:docGrid w:linePitch="360"/>
        </w:sectPr>
      </w:pPr>
    </w:p>
    <w:p w14:paraId="70576CBF" w14:textId="77777777" w:rsidR="0044338E" w:rsidRPr="00295786" w:rsidRDefault="0044338E" w:rsidP="0044338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14:paraId="64F3BFA4" w14:textId="77777777"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Operator Economic</w:t>
      </w:r>
    </w:p>
    <w:p w14:paraId="760BD1EA" w14:textId="77777777" w:rsidR="0044338E" w:rsidRPr="00295786" w:rsidRDefault="0044338E" w:rsidP="008430F6">
      <w:pPr>
        <w:ind w:left="708" w:firstLine="708"/>
        <w:jc w:val="both"/>
        <w:rPr>
          <w:rFonts w:ascii="Arial Narrow" w:hAnsi="Arial Narrow"/>
          <w:i/>
          <w:noProof/>
          <w:sz w:val="24"/>
          <w:szCs w:val="24"/>
        </w:rPr>
      </w:pPr>
      <w:r w:rsidRPr="00295786">
        <w:rPr>
          <w:rFonts w:ascii="Arial Narrow" w:hAnsi="Arial Narrow"/>
          <w:i/>
          <w:noProof/>
          <w:sz w:val="24"/>
          <w:szCs w:val="24"/>
        </w:rPr>
        <w:t>..........................</w:t>
      </w:r>
    </w:p>
    <w:p w14:paraId="6D68E97C" w14:textId="597D2D3F" w:rsidR="00E5056B" w:rsidRPr="004311A8" w:rsidRDefault="0044338E" w:rsidP="004311A8">
      <w:pPr>
        <w:ind w:left="708" w:firstLine="708"/>
        <w:jc w:val="both"/>
        <w:rPr>
          <w:rFonts w:ascii="Arial Narrow" w:hAnsi="Arial Narrow"/>
          <w:i/>
          <w:noProof/>
          <w:sz w:val="24"/>
          <w:szCs w:val="24"/>
        </w:rPr>
      </w:pPr>
      <w:r w:rsidRPr="00295786">
        <w:rPr>
          <w:rFonts w:ascii="Arial Narrow" w:hAnsi="Arial Narrow"/>
          <w:i/>
          <w:noProof/>
          <w:sz w:val="24"/>
          <w:szCs w:val="24"/>
        </w:rPr>
        <w:t>(denumirea)</w:t>
      </w:r>
    </w:p>
    <w:p w14:paraId="55B0166A" w14:textId="729613B9" w:rsidR="00965924" w:rsidRPr="00295786" w:rsidRDefault="00E5056B" w:rsidP="004311A8">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4451"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384"/>
        <w:gridCol w:w="1440"/>
        <w:gridCol w:w="3150"/>
        <w:gridCol w:w="1440"/>
        <w:gridCol w:w="1170"/>
        <w:gridCol w:w="1326"/>
        <w:gridCol w:w="1326"/>
        <w:gridCol w:w="1326"/>
        <w:gridCol w:w="1326"/>
      </w:tblGrid>
      <w:tr w:rsidR="004311A8" w:rsidRPr="00700347" w14:paraId="4771EB15" w14:textId="77777777" w:rsidTr="004311A8">
        <w:trPr>
          <w:trHeight w:val="757"/>
        </w:trPr>
        <w:tc>
          <w:tcPr>
            <w:tcW w:w="563" w:type="dxa"/>
            <w:vAlign w:val="center"/>
          </w:tcPr>
          <w:p w14:paraId="5F58B83F" w14:textId="77777777" w:rsidR="004311A8" w:rsidRPr="00700347" w:rsidRDefault="004311A8" w:rsidP="00EA2ABB">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Nr</w:t>
            </w:r>
            <w:r w:rsidRPr="00700347">
              <w:rPr>
                <w:rFonts w:ascii="Times New Roman" w:eastAsia="Calibri" w:hAnsi="Times New Roman"/>
                <w:b/>
                <w:iCs/>
                <w:highlight w:val="yellow"/>
                <w:lang w:val="ro-RO"/>
              </w:rPr>
              <w:t xml:space="preserve"> </w:t>
            </w:r>
            <w:r w:rsidRPr="00700347">
              <w:rPr>
                <w:rFonts w:ascii="Times New Roman" w:eastAsia="Calibri" w:hAnsi="Times New Roman"/>
                <w:b/>
                <w:iCs/>
                <w:lang w:val="ro-RO"/>
              </w:rPr>
              <w:t>crt.</w:t>
            </w:r>
          </w:p>
        </w:tc>
        <w:tc>
          <w:tcPr>
            <w:tcW w:w="5974" w:type="dxa"/>
            <w:gridSpan w:val="3"/>
            <w:vAlign w:val="center"/>
          </w:tcPr>
          <w:p w14:paraId="69A13D9F"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Denumirea serviciului</w:t>
            </w:r>
          </w:p>
        </w:tc>
        <w:tc>
          <w:tcPr>
            <w:tcW w:w="1440" w:type="dxa"/>
            <w:vAlign w:val="center"/>
          </w:tcPr>
          <w:p w14:paraId="40C6B207"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170" w:type="dxa"/>
            <w:vAlign w:val="center"/>
          </w:tcPr>
          <w:p w14:paraId="21A88419"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Cantitatea solicitată</w:t>
            </w:r>
          </w:p>
          <w:p w14:paraId="58E0667B"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U.M</w:t>
            </w:r>
          </w:p>
        </w:tc>
        <w:tc>
          <w:tcPr>
            <w:tcW w:w="1326" w:type="dxa"/>
            <w:vAlign w:val="center"/>
          </w:tcPr>
          <w:p w14:paraId="33C86DC0"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unitar RON fără TVA</w:t>
            </w:r>
          </w:p>
        </w:tc>
        <w:tc>
          <w:tcPr>
            <w:tcW w:w="1326" w:type="dxa"/>
            <w:vAlign w:val="center"/>
          </w:tcPr>
          <w:p w14:paraId="2B273C43"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14:paraId="1B3FA431"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fără TVA</w:t>
            </w:r>
          </w:p>
        </w:tc>
        <w:tc>
          <w:tcPr>
            <w:tcW w:w="1326" w:type="dxa"/>
            <w:vAlign w:val="center"/>
          </w:tcPr>
          <w:p w14:paraId="738ABB12"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TVA</w:t>
            </w:r>
          </w:p>
        </w:tc>
        <w:tc>
          <w:tcPr>
            <w:tcW w:w="1326" w:type="dxa"/>
            <w:vAlign w:val="center"/>
          </w:tcPr>
          <w:p w14:paraId="2C37A87D"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Preț total RON</w:t>
            </w:r>
          </w:p>
          <w:p w14:paraId="6E477C21" w14:textId="77777777" w:rsidR="004311A8" w:rsidRPr="00700347" w:rsidRDefault="004311A8" w:rsidP="008430E3">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cu TVA</w:t>
            </w:r>
          </w:p>
        </w:tc>
      </w:tr>
      <w:tr w:rsidR="004311A8" w:rsidRPr="00700347" w14:paraId="5CBEC136" w14:textId="77777777" w:rsidTr="004311A8">
        <w:tc>
          <w:tcPr>
            <w:tcW w:w="563" w:type="dxa"/>
            <w:vAlign w:val="center"/>
          </w:tcPr>
          <w:p w14:paraId="78547073"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0</w:t>
            </w:r>
          </w:p>
        </w:tc>
        <w:tc>
          <w:tcPr>
            <w:tcW w:w="5974" w:type="dxa"/>
            <w:gridSpan w:val="3"/>
            <w:vAlign w:val="center"/>
          </w:tcPr>
          <w:p w14:paraId="5A6AD43A"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440" w:type="dxa"/>
            <w:vAlign w:val="center"/>
          </w:tcPr>
          <w:p w14:paraId="2E19C45A"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3</w:t>
            </w:r>
          </w:p>
        </w:tc>
        <w:tc>
          <w:tcPr>
            <w:tcW w:w="1170" w:type="dxa"/>
            <w:vAlign w:val="center"/>
          </w:tcPr>
          <w:p w14:paraId="2D8E7302"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4</w:t>
            </w:r>
          </w:p>
        </w:tc>
        <w:tc>
          <w:tcPr>
            <w:tcW w:w="1326" w:type="dxa"/>
            <w:vAlign w:val="center"/>
          </w:tcPr>
          <w:p w14:paraId="4CDEE40D"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5</w:t>
            </w:r>
          </w:p>
        </w:tc>
        <w:tc>
          <w:tcPr>
            <w:tcW w:w="1326" w:type="dxa"/>
            <w:vAlign w:val="center"/>
          </w:tcPr>
          <w:p w14:paraId="1DDF95C6"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6=4*5</w:t>
            </w:r>
          </w:p>
        </w:tc>
        <w:tc>
          <w:tcPr>
            <w:tcW w:w="1326" w:type="dxa"/>
            <w:vAlign w:val="center"/>
          </w:tcPr>
          <w:p w14:paraId="2581989C" w14:textId="304D1CC6" w:rsidR="004311A8" w:rsidRDefault="004311A8"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7=6*9%</w:t>
            </w:r>
          </w:p>
        </w:tc>
        <w:tc>
          <w:tcPr>
            <w:tcW w:w="1326" w:type="dxa"/>
            <w:vAlign w:val="center"/>
          </w:tcPr>
          <w:p w14:paraId="77C85DAE" w14:textId="77777777" w:rsidR="004311A8" w:rsidRPr="00700347" w:rsidRDefault="004311A8" w:rsidP="009D61C9">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8=6+7</w:t>
            </w:r>
          </w:p>
        </w:tc>
      </w:tr>
      <w:tr w:rsidR="004311A8" w:rsidRPr="00700347" w14:paraId="5EDBCAA6" w14:textId="77777777" w:rsidTr="004311A8">
        <w:trPr>
          <w:trHeight w:val="345"/>
        </w:trPr>
        <w:tc>
          <w:tcPr>
            <w:tcW w:w="563" w:type="dxa"/>
            <w:vMerge w:val="restart"/>
            <w:vAlign w:val="center"/>
          </w:tcPr>
          <w:p w14:paraId="1D072F21" w14:textId="77777777" w:rsidR="004311A8" w:rsidRPr="00700347" w:rsidRDefault="004311A8"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1</w:t>
            </w:r>
          </w:p>
        </w:tc>
        <w:tc>
          <w:tcPr>
            <w:tcW w:w="1384" w:type="dxa"/>
            <w:vMerge w:val="restart"/>
            <w:vAlign w:val="center"/>
          </w:tcPr>
          <w:p w14:paraId="37A7B7CA" w14:textId="77777777" w:rsidR="004311A8" w:rsidRPr="00700347" w:rsidRDefault="004311A8" w:rsidP="008430F6">
            <w:pPr>
              <w:jc w:val="center"/>
              <w:rPr>
                <w:rFonts w:ascii="Times New Roman" w:hAnsi="Times New Roman"/>
              </w:rPr>
            </w:pPr>
            <w:r w:rsidRPr="00700347">
              <w:rPr>
                <w:rFonts w:ascii="Times New Roman" w:eastAsia="Calibri" w:hAnsi="Times New Roman"/>
                <w:bCs/>
                <w:lang w:val="ro-RO"/>
              </w:rPr>
              <w:t>Servicii de cazare cu mic dejun inclus</w:t>
            </w:r>
          </w:p>
        </w:tc>
        <w:tc>
          <w:tcPr>
            <w:tcW w:w="1440" w:type="dxa"/>
            <w:vMerge w:val="restart"/>
            <w:vAlign w:val="center"/>
          </w:tcPr>
          <w:p w14:paraId="3842A011" w14:textId="7E6A22A0" w:rsidR="004311A8" w:rsidRPr="00977335" w:rsidRDefault="004311A8" w:rsidP="008430F6">
            <w:pPr>
              <w:jc w:val="center"/>
              <w:rPr>
                <w:rFonts w:ascii="Times New Roman" w:eastAsia="Calibri" w:hAnsi="Times New Roman"/>
                <w:lang w:val="ro-RO"/>
              </w:rPr>
            </w:pPr>
            <w:proofErr w:type="spellStart"/>
            <w:r w:rsidRPr="00700347">
              <w:rPr>
                <w:rFonts w:ascii="Times New Roman" w:hAnsi="Times New Roman"/>
              </w:rPr>
              <w:t>Perioada</w:t>
            </w:r>
            <w:proofErr w:type="spellEnd"/>
            <w:r w:rsidRPr="00700347">
              <w:rPr>
                <w:rFonts w:ascii="Times New Roman" w:hAnsi="Times New Roman"/>
              </w:rPr>
              <w:t xml:space="preserve"> </w:t>
            </w:r>
            <w:r>
              <w:rPr>
                <w:rFonts w:ascii="Times New Roman" w:eastAsia="Calibri" w:hAnsi="Times New Roman"/>
                <w:lang w:val="ro-RO"/>
              </w:rPr>
              <w:t>10-15</w:t>
            </w:r>
            <w:r w:rsidRPr="00700347">
              <w:rPr>
                <w:rFonts w:ascii="Times New Roman" w:eastAsia="Calibri" w:hAnsi="Times New Roman"/>
                <w:lang w:val="ro-RO"/>
              </w:rPr>
              <w:t xml:space="preserve"> iulie 202</w:t>
            </w:r>
            <w:r>
              <w:rPr>
                <w:rFonts w:ascii="Times New Roman" w:eastAsia="Calibri" w:hAnsi="Times New Roman"/>
                <w:lang w:val="ro-RO"/>
              </w:rPr>
              <w:t>3</w:t>
            </w:r>
          </w:p>
        </w:tc>
        <w:tc>
          <w:tcPr>
            <w:tcW w:w="3150" w:type="dxa"/>
            <w:vAlign w:val="center"/>
          </w:tcPr>
          <w:p w14:paraId="6F03844A" w14:textId="77777777" w:rsidR="004311A8" w:rsidRPr="0044338E" w:rsidRDefault="004311A8" w:rsidP="008430F6">
            <w:pPr>
              <w:jc w:val="center"/>
              <w:rPr>
                <w:rFonts w:ascii="Times New Roman" w:eastAsia="Calibri" w:hAnsi="Times New Roman"/>
                <w:lang w:val="ro-RO"/>
              </w:rPr>
            </w:pPr>
            <w:r>
              <w:rPr>
                <w:rFonts w:ascii="Times New Roman" w:eastAsia="Calibri" w:hAnsi="Times New Roman"/>
                <w:lang w:val="ro-RO"/>
              </w:rPr>
              <w:t>10 camere în regim dublu x 5</w:t>
            </w:r>
            <w:r w:rsidRPr="00700347">
              <w:rPr>
                <w:rFonts w:ascii="Times New Roman" w:eastAsia="Calibri" w:hAnsi="Times New Roman"/>
                <w:lang w:val="ro-RO"/>
              </w:rPr>
              <w:t xml:space="preserve"> nopți</w:t>
            </w:r>
          </w:p>
        </w:tc>
        <w:tc>
          <w:tcPr>
            <w:tcW w:w="1440" w:type="dxa"/>
            <w:vAlign w:val="center"/>
          </w:tcPr>
          <w:p w14:paraId="4232369B" w14:textId="77777777" w:rsidR="004311A8" w:rsidRPr="00700347" w:rsidRDefault="004311A8" w:rsidP="008430F6">
            <w:pPr>
              <w:jc w:val="center"/>
              <w:rPr>
                <w:rFonts w:ascii="Times New Roman" w:hAnsi="Times New Roman"/>
              </w:rPr>
            </w:pPr>
            <w:r>
              <w:rPr>
                <w:rFonts w:ascii="Times New Roman" w:hAnsi="Times New Roman"/>
              </w:rPr>
              <w:t xml:space="preserve">Camera </w:t>
            </w:r>
            <w:proofErr w:type="spellStart"/>
            <w:r>
              <w:rPr>
                <w:rFonts w:ascii="Times New Roman" w:hAnsi="Times New Roman"/>
              </w:rPr>
              <w:t>dublă</w:t>
            </w:r>
            <w:proofErr w:type="spellEnd"/>
            <w:r w:rsidRPr="00700347">
              <w:rPr>
                <w:rFonts w:ascii="Times New Roman" w:hAnsi="Times New Roman"/>
              </w:rPr>
              <w:t xml:space="preserve">/ 1 </w:t>
            </w:r>
            <w:proofErr w:type="spellStart"/>
            <w:r w:rsidRPr="00700347">
              <w:rPr>
                <w:rFonts w:ascii="Times New Roman" w:hAnsi="Times New Roman"/>
              </w:rPr>
              <w:t>noapte</w:t>
            </w:r>
            <w:proofErr w:type="spellEnd"/>
          </w:p>
        </w:tc>
        <w:tc>
          <w:tcPr>
            <w:tcW w:w="1170" w:type="dxa"/>
            <w:shd w:val="clear" w:color="auto" w:fill="auto"/>
            <w:vAlign w:val="center"/>
          </w:tcPr>
          <w:p w14:paraId="1B65A4F6" w14:textId="4C0C4570" w:rsidR="004311A8" w:rsidRPr="00700347" w:rsidRDefault="004311A8" w:rsidP="008430F6">
            <w:pPr>
              <w:jc w:val="center"/>
              <w:rPr>
                <w:rFonts w:ascii="Times New Roman" w:hAnsi="Times New Roman"/>
                <w:bCs/>
              </w:rPr>
            </w:pPr>
            <w:r>
              <w:rPr>
                <w:rFonts w:ascii="Times New Roman" w:hAnsi="Times New Roman"/>
                <w:bCs/>
              </w:rPr>
              <w:t>50</w:t>
            </w:r>
          </w:p>
        </w:tc>
        <w:tc>
          <w:tcPr>
            <w:tcW w:w="1326" w:type="dxa"/>
          </w:tcPr>
          <w:p w14:paraId="2576443D"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4524ADF4"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2B3242A8"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4233F8C7"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r>
      <w:tr w:rsidR="004311A8" w:rsidRPr="00700347" w14:paraId="65A961FE" w14:textId="77777777" w:rsidTr="004311A8">
        <w:trPr>
          <w:trHeight w:val="345"/>
        </w:trPr>
        <w:tc>
          <w:tcPr>
            <w:tcW w:w="563" w:type="dxa"/>
            <w:vMerge/>
            <w:vAlign w:val="center"/>
          </w:tcPr>
          <w:p w14:paraId="30FA32C6" w14:textId="77777777" w:rsidR="004311A8" w:rsidRPr="00700347" w:rsidRDefault="004311A8" w:rsidP="008430F6">
            <w:pPr>
              <w:overflowPunct/>
              <w:autoSpaceDE/>
              <w:autoSpaceDN/>
              <w:adjustRightInd/>
              <w:jc w:val="center"/>
              <w:textAlignment w:val="auto"/>
              <w:rPr>
                <w:rFonts w:ascii="Times New Roman" w:eastAsia="Calibri" w:hAnsi="Times New Roman"/>
                <w:b/>
                <w:iCs/>
                <w:lang w:val="ro-RO"/>
              </w:rPr>
            </w:pPr>
          </w:p>
        </w:tc>
        <w:tc>
          <w:tcPr>
            <w:tcW w:w="1384" w:type="dxa"/>
            <w:vMerge/>
            <w:vAlign w:val="center"/>
          </w:tcPr>
          <w:p w14:paraId="097AA20F" w14:textId="77777777" w:rsidR="004311A8" w:rsidRPr="00700347" w:rsidRDefault="004311A8" w:rsidP="008430F6">
            <w:pPr>
              <w:jc w:val="center"/>
              <w:rPr>
                <w:rFonts w:ascii="Times New Roman" w:eastAsia="Calibri" w:hAnsi="Times New Roman"/>
                <w:bCs/>
                <w:lang w:val="ro-RO"/>
              </w:rPr>
            </w:pPr>
          </w:p>
        </w:tc>
        <w:tc>
          <w:tcPr>
            <w:tcW w:w="1440" w:type="dxa"/>
            <w:vMerge/>
            <w:vAlign w:val="center"/>
          </w:tcPr>
          <w:p w14:paraId="40A7E1E8" w14:textId="77777777" w:rsidR="004311A8" w:rsidRPr="00700347" w:rsidRDefault="004311A8" w:rsidP="008430F6">
            <w:pPr>
              <w:jc w:val="center"/>
              <w:rPr>
                <w:rFonts w:ascii="Times New Roman" w:hAnsi="Times New Roman"/>
              </w:rPr>
            </w:pPr>
          </w:p>
        </w:tc>
        <w:tc>
          <w:tcPr>
            <w:tcW w:w="3150" w:type="dxa"/>
            <w:vAlign w:val="center"/>
          </w:tcPr>
          <w:p w14:paraId="03924D90" w14:textId="40B312EF" w:rsidR="004311A8" w:rsidRDefault="004311A8" w:rsidP="008430F6">
            <w:pPr>
              <w:jc w:val="center"/>
              <w:rPr>
                <w:rFonts w:ascii="Times New Roman" w:eastAsia="Calibri" w:hAnsi="Times New Roman"/>
                <w:lang w:val="ro-RO"/>
              </w:rPr>
            </w:pPr>
            <w:r>
              <w:rPr>
                <w:rFonts w:ascii="Times New Roman" w:eastAsia="Calibri" w:hAnsi="Times New Roman"/>
                <w:lang w:val="ro-RO"/>
              </w:rPr>
              <w:t>5 camere în regim single x 5 nopți</w:t>
            </w:r>
          </w:p>
        </w:tc>
        <w:tc>
          <w:tcPr>
            <w:tcW w:w="1440" w:type="dxa"/>
            <w:vAlign w:val="center"/>
          </w:tcPr>
          <w:p w14:paraId="505C1D01" w14:textId="77777777" w:rsidR="004311A8" w:rsidRPr="00700347" w:rsidRDefault="004311A8" w:rsidP="008430F6">
            <w:pPr>
              <w:jc w:val="center"/>
              <w:rPr>
                <w:rFonts w:ascii="Times New Roman" w:hAnsi="Times New Roman"/>
              </w:rPr>
            </w:pPr>
            <w:proofErr w:type="spellStart"/>
            <w:r>
              <w:rPr>
                <w:rFonts w:ascii="Times New Roman" w:hAnsi="Times New Roman"/>
              </w:rPr>
              <w:t>Cameră</w:t>
            </w:r>
            <w:proofErr w:type="spellEnd"/>
            <w:r>
              <w:rPr>
                <w:rFonts w:ascii="Times New Roman" w:hAnsi="Times New Roman"/>
              </w:rPr>
              <w:t xml:space="preserve"> single/1 </w:t>
            </w:r>
            <w:proofErr w:type="spellStart"/>
            <w:r>
              <w:rPr>
                <w:rFonts w:ascii="Times New Roman" w:hAnsi="Times New Roman"/>
              </w:rPr>
              <w:t>noapte</w:t>
            </w:r>
            <w:proofErr w:type="spellEnd"/>
          </w:p>
        </w:tc>
        <w:tc>
          <w:tcPr>
            <w:tcW w:w="1170" w:type="dxa"/>
            <w:shd w:val="clear" w:color="auto" w:fill="auto"/>
            <w:vAlign w:val="center"/>
          </w:tcPr>
          <w:p w14:paraId="78D18680" w14:textId="79BFAF3C" w:rsidR="004311A8" w:rsidRPr="00700347" w:rsidRDefault="004311A8" w:rsidP="008430F6">
            <w:pPr>
              <w:jc w:val="center"/>
              <w:rPr>
                <w:rFonts w:ascii="Times New Roman" w:hAnsi="Times New Roman"/>
                <w:bCs/>
              </w:rPr>
            </w:pPr>
            <w:r>
              <w:rPr>
                <w:rFonts w:ascii="Times New Roman" w:hAnsi="Times New Roman"/>
                <w:bCs/>
              </w:rPr>
              <w:t>25</w:t>
            </w:r>
          </w:p>
        </w:tc>
        <w:tc>
          <w:tcPr>
            <w:tcW w:w="1326" w:type="dxa"/>
          </w:tcPr>
          <w:p w14:paraId="1921E639"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4489C6CA"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749C020E"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2007C8A7"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r>
      <w:tr w:rsidR="004311A8" w:rsidRPr="00700347" w14:paraId="0AB08DCA" w14:textId="77777777" w:rsidTr="004311A8">
        <w:trPr>
          <w:trHeight w:val="353"/>
        </w:trPr>
        <w:tc>
          <w:tcPr>
            <w:tcW w:w="563" w:type="dxa"/>
            <w:vAlign w:val="center"/>
          </w:tcPr>
          <w:p w14:paraId="1F642BB3" w14:textId="77777777" w:rsidR="004311A8" w:rsidRPr="00700347" w:rsidRDefault="004311A8" w:rsidP="008430F6">
            <w:pPr>
              <w:overflowPunct/>
              <w:autoSpaceDE/>
              <w:autoSpaceDN/>
              <w:adjustRightInd/>
              <w:jc w:val="center"/>
              <w:textAlignment w:val="auto"/>
              <w:rPr>
                <w:rFonts w:ascii="Times New Roman" w:eastAsia="Calibri" w:hAnsi="Times New Roman"/>
                <w:b/>
                <w:iCs/>
                <w:lang w:val="ro-RO"/>
              </w:rPr>
            </w:pPr>
            <w:r w:rsidRPr="00700347">
              <w:rPr>
                <w:rFonts w:ascii="Times New Roman" w:eastAsia="Calibri" w:hAnsi="Times New Roman"/>
                <w:b/>
                <w:iCs/>
                <w:lang w:val="ro-RO"/>
              </w:rPr>
              <w:t>2</w:t>
            </w:r>
          </w:p>
        </w:tc>
        <w:tc>
          <w:tcPr>
            <w:tcW w:w="1384" w:type="dxa"/>
            <w:vAlign w:val="center"/>
          </w:tcPr>
          <w:p w14:paraId="60ED3E61" w14:textId="77777777" w:rsidR="004311A8" w:rsidRPr="00700347" w:rsidRDefault="004311A8" w:rsidP="008430F6">
            <w:pPr>
              <w:jc w:val="center"/>
              <w:rPr>
                <w:rFonts w:ascii="Times New Roman" w:hAnsi="Times New Roman"/>
              </w:rPr>
            </w:pPr>
            <w:proofErr w:type="spellStart"/>
            <w:r w:rsidRPr="00700347">
              <w:rPr>
                <w:rFonts w:ascii="Times New Roman" w:hAnsi="Times New Roman"/>
              </w:rPr>
              <w:t>Servicii</w:t>
            </w:r>
            <w:proofErr w:type="spellEnd"/>
            <w:r w:rsidRPr="00700347">
              <w:rPr>
                <w:rFonts w:ascii="Times New Roman" w:hAnsi="Times New Roman"/>
              </w:rPr>
              <w:t xml:space="preserve"> de </w:t>
            </w:r>
            <w:proofErr w:type="spellStart"/>
            <w:r w:rsidRPr="00700347">
              <w:rPr>
                <w:rFonts w:ascii="Times New Roman" w:hAnsi="Times New Roman"/>
              </w:rPr>
              <w:t>servire</w:t>
            </w:r>
            <w:proofErr w:type="spellEnd"/>
            <w:r w:rsidRPr="00700347">
              <w:rPr>
                <w:rFonts w:ascii="Times New Roman" w:hAnsi="Times New Roman"/>
              </w:rPr>
              <w:t xml:space="preserve"> </w:t>
            </w:r>
            <w:proofErr w:type="spellStart"/>
            <w:r w:rsidRPr="00700347">
              <w:rPr>
                <w:rFonts w:ascii="Times New Roman" w:hAnsi="Times New Roman"/>
              </w:rPr>
              <w:t>mas</w:t>
            </w:r>
            <w:r w:rsidRPr="00700347">
              <w:rPr>
                <w:rFonts w:ascii="Times New Roman" w:hAnsi="Times New Roman" w:hint="cs"/>
              </w:rPr>
              <w:t>ă</w:t>
            </w:r>
            <w:proofErr w:type="spellEnd"/>
            <w:r w:rsidRPr="00700347">
              <w:rPr>
                <w:rFonts w:ascii="Times New Roman" w:hAnsi="Times New Roman"/>
              </w:rPr>
              <w:t xml:space="preserve"> (</w:t>
            </w:r>
            <w:proofErr w:type="spellStart"/>
            <w:r w:rsidRPr="00700347">
              <w:rPr>
                <w:rFonts w:ascii="Times New Roman" w:hAnsi="Times New Roman"/>
              </w:rPr>
              <w:t>prânz</w:t>
            </w:r>
            <w:proofErr w:type="spellEnd"/>
            <w:r w:rsidRPr="00700347">
              <w:rPr>
                <w:rFonts w:ascii="Times New Roman" w:hAnsi="Times New Roman"/>
              </w:rPr>
              <w:t xml:space="preserve"> + </w:t>
            </w:r>
            <w:proofErr w:type="spellStart"/>
            <w:r w:rsidRPr="00700347">
              <w:rPr>
                <w:rFonts w:ascii="Times New Roman" w:hAnsi="Times New Roman"/>
              </w:rPr>
              <w:t>cin</w:t>
            </w:r>
            <w:r w:rsidRPr="00700347">
              <w:rPr>
                <w:rFonts w:ascii="Times New Roman" w:hAnsi="Times New Roman" w:hint="cs"/>
              </w:rPr>
              <w:t>ă</w:t>
            </w:r>
            <w:proofErr w:type="spellEnd"/>
            <w:r w:rsidRPr="00700347">
              <w:rPr>
                <w:rFonts w:ascii="Times New Roman" w:hAnsi="Times New Roman"/>
              </w:rPr>
              <w:t>)</w:t>
            </w:r>
          </w:p>
        </w:tc>
        <w:tc>
          <w:tcPr>
            <w:tcW w:w="1440" w:type="dxa"/>
            <w:vAlign w:val="center"/>
          </w:tcPr>
          <w:p w14:paraId="087EEC9A" w14:textId="03AC1567" w:rsidR="004311A8" w:rsidRPr="00977335" w:rsidRDefault="004311A8" w:rsidP="008430F6">
            <w:pPr>
              <w:jc w:val="center"/>
              <w:rPr>
                <w:rFonts w:ascii="Times New Roman" w:eastAsia="Calibri" w:hAnsi="Times New Roman"/>
                <w:lang w:val="ro-RO"/>
              </w:rPr>
            </w:pPr>
            <w:proofErr w:type="spellStart"/>
            <w:r w:rsidRPr="00700347">
              <w:rPr>
                <w:rFonts w:ascii="Times New Roman" w:hAnsi="Times New Roman"/>
              </w:rPr>
              <w:t>Perioada</w:t>
            </w:r>
            <w:proofErr w:type="spellEnd"/>
            <w:r w:rsidRPr="00700347">
              <w:rPr>
                <w:rFonts w:ascii="Times New Roman" w:hAnsi="Times New Roman"/>
              </w:rPr>
              <w:t xml:space="preserve"> </w:t>
            </w:r>
            <w:r>
              <w:rPr>
                <w:rFonts w:ascii="Times New Roman" w:eastAsia="Calibri" w:hAnsi="Times New Roman"/>
                <w:lang w:val="ro-RO"/>
              </w:rPr>
              <w:t>10-15</w:t>
            </w:r>
            <w:r w:rsidRPr="00700347">
              <w:rPr>
                <w:rFonts w:ascii="Times New Roman" w:eastAsia="Calibri" w:hAnsi="Times New Roman"/>
                <w:lang w:val="ro-RO"/>
              </w:rPr>
              <w:t xml:space="preserve"> iulie 202</w:t>
            </w:r>
            <w:r>
              <w:rPr>
                <w:rFonts w:ascii="Times New Roman" w:eastAsia="Calibri" w:hAnsi="Times New Roman"/>
                <w:lang w:val="ro-RO"/>
              </w:rPr>
              <w:t>3</w:t>
            </w:r>
          </w:p>
        </w:tc>
        <w:tc>
          <w:tcPr>
            <w:tcW w:w="3150" w:type="dxa"/>
            <w:vAlign w:val="center"/>
          </w:tcPr>
          <w:p w14:paraId="08478FDD" w14:textId="3A6CF5BA" w:rsidR="004311A8" w:rsidRPr="00700347" w:rsidRDefault="004311A8" w:rsidP="008430F6">
            <w:pPr>
              <w:jc w:val="center"/>
              <w:rPr>
                <w:rFonts w:ascii="Times New Roman" w:eastAsia="Calibri" w:hAnsi="Times New Roman"/>
                <w:lang w:val="ro-RO"/>
              </w:rPr>
            </w:pPr>
            <w:r>
              <w:rPr>
                <w:rFonts w:ascii="Times New Roman" w:eastAsia="Calibri" w:hAnsi="Times New Roman"/>
                <w:lang w:val="ro-RO"/>
              </w:rPr>
              <w:t>25 persoane (prânz + cină) x 5 zile</w:t>
            </w:r>
          </w:p>
        </w:tc>
        <w:tc>
          <w:tcPr>
            <w:tcW w:w="1440" w:type="dxa"/>
            <w:vAlign w:val="center"/>
          </w:tcPr>
          <w:p w14:paraId="4D3E2285" w14:textId="77777777" w:rsidR="004311A8" w:rsidRPr="00700347" w:rsidRDefault="004311A8" w:rsidP="008430F6">
            <w:pPr>
              <w:jc w:val="center"/>
              <w:rPr>
                <w:rFonts w:ascii="Times New Roman" w:eastAsia="Calibri" w:hAnsi="Times New Roman"/>
                <w:lang w:val="ro-RO"/>
              </w:rPr>
            </w:pPr>
            <w:r>
              <w:rPr>
                <w:rFonts w:ascii="Times New Roman" w:eastAsia="Calibri" w:hAnsi="Times New Roman"/>
                <w:lang w:val="ro-RO"/>
              </w:rPr>
              <w:t>p</w:t>
            </w:r>
            <w:r w:rsidRPr="00700347">
              <w:rPr>
                <w:rFonts w:ascii="Times New Roman" w:eastAsia="Calibri" w:hAnsi="Times New Roman"/>
                <w:lang w:val="ro-RO"/>
              </w:rPr>
              <w:t>ers</w:t>
            </w:r>
          </w:p>
        </w:tc>
        <w:tc>
          <w:tcPr>
            <w:tcW w:w="1170" w:type="dxa"/>
            <w:shd w:val="clear" w:color="auto" w:fill="auto"/>
            <w:vAlign w:val="center"/>
          </w:tcPr>
          <w:p w14:paraId="63BF2E5E" w14:textId="6E3AF04F" w:rsidR="004311A8" w:rsidRPr="00700347" w:rsidRDefault="004311A8" w:rsidP="008430F6">
            <w:pPr>
              <w:jc w:val="center"/>
              <w:rPr>
                <w:rFonts w:ascii="Times New Roman" w:hAnsi="Times New Roman"/>
                <w:bCs/>
              </w:rPr>
            </w:pPr>
            <w:r>
              <w:rPr>
                <w:rFonts w:ascii="Times New Roman" w:hAnsi="Times New Roman"/>
                <w:bCs/>
              </w:rPr>
              <w:t>125</w:t>
            </w:r>
          </w:p>
        </w:tc>
        <w:tc>
          <w:tcPr>
            <w:tcW w:w="1326" w:type="dxa"/>
          </w:tcPr>
          <w:p w14:paraId="3862B520"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3DCB5275"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3C27376F"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47866A80"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r>
      <w:tr w:rsidR="004311A8" w:rsidRPr="00700347" w14:paraId="1CCB79EA" w14:textId="77777777" w:rsidTr="004311A8">
        <w:trPr>
          <w:trHeight w:val="233"/>
        </w:trPr>
        <w:tc>
          <w:tcPr>
            <w:tcW w:w="563" w:type="dxa"/>
            <w:vAlign w:val="center"/>
          </w:tcPr>
          <w:p w14:paraId="72B38DED" w14:textId="77777777" w:rsidR="004311A8" w:rsidRPr="00700347" w:rsidRDefault="004311A8" w:rsidP="00E86AA0">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3</w:t>
            </w:r>
          </w:p>
        </w:tc>
        <w:tc>
          <w:tcPr>
            <w:tcW w:w="1384" w:type="dxa"/>
            <w:vAlign w:val="center"/>
          </w:tcPr>
          <w:p w14:paraId="6D58C3BE" w14:textId="77777777" w:rsidR="004311A8" w:rsidRPr="00977335" w:rsidRDefault="004311A8" w:rsidP="008430F6">
            <w:pPr>
              <w:overflowPunct/>
              <w:autoSpaceDE/>
              <w:autoSpaceDN/>
              <w:adjustRightInd/>
              <w:textAlignment w:val="auto"/>
              <w:rPr>
                <w:rFonts w:ascii="Times New Roman" w:eastAsia="Calibri" w:hAnsi="Times New Roman"/>
                <w:lang w:val="ro-RO"/>
              </w:rPr>
            </w:pPr>
            <w:r w:rsidRPr="00977335">
              <w:rPr>
                <w:rFonts w:ascii="Times New Roman" w:eastAsia="Calibri" w:hAnsi="Times New Roman"/>
                <w:lang w:val="ro-RO"/>
              </w:rPr>
              <w:t xml:space="preserve">Servicii </w:t>
            </w:r>
            <w:r>
              <w:rPr>
                <w:rFonts w:ascii="Times New Roman" w:eastAsia="Calibri" w:hAnsi="Times New Roman"/>
                <w:lang w:val="ro-RO"/>
              </w:rPr>
              <w:t>de cofee break</w:t>
            </w:r>
          </w:p>
        </w:tc>
        <w:tc>
          <w:tcPr>
            <w:tcW w:w="1440" w:type="dxa"/>
            <w:vAlign w:val="center"/>
          </w:tcPr>
          <w:p w14:paraId="015A399A" w14:textId="37EB0F6C" w:rsidR="004311A8" w:rsidRPr="00977335" w:rsidRDefault="004311A8" w:rsidP="008430F6">
            <w:pPr>
              <w:jc w:val="center"/>
              <w:rPr>
                <w:rFonts w:ascii="Times New Roman" w:eastAsia="Calibri" w:hAnsi="Times New Roman"/>
                <w:lang w:val="ro-RO"/>
              </w:rPr>
            </w:pPr>
            <w:proofErr w:type="spellStart"/>
            <w:r w:rsidRPr="00700347">
              <w:rPr>
                <w:rFonts w:ascii="Times New Roman" w:hAnsi="Times New Roman"/>
              </w:rPr>
              <w:t>Perioada</w:t>
            </w:r>
            <w:proofErr w:type="spellEnd"/>
            <w:r w:rsidRPr="00700347">
              <w:rPr>
                <w:rFonts w:ascii="Times New Roman" w:hAnsi="Times New Roman"/>
              </w:rPr>
              <w:t xml:space="preserve"> </w:t>
            </w:r>
            <w:r>
              <w:rPr>
                <w:rFonts w:ascii="Times New Roman" w:eastAsia="Calibri" w:hAnsi="Times New Roman"/>
                <w:lang w:val="ro-RO"/>
              </w:rPr>
              <w:t>10-15</w:t>
            </w:r>
            <w:r w:rsidRPr="00700347">
              <w:rPr>
                <w:rFonts w:ascii="Times New Roman" w:eastAsia="Calibri" w:hAnsi="Times New Roman"/>
                <w:lang w:val="ro-RO"/>
              </w:rPr>
              <w:t xml:space="preserve"> iulie 202</w:t>
            </w:r>
            <w:r>
              <w:rPr>
                <w:rFonts w:ascii="Times New Roman" w:eastAsia="Calibri" w:hAnsi="Times New Roman"/>
                <w:lang w:val="ro-RO"/>
              </w:rPr>
              <w:t>3</w:t>
            </w:r>
          </w:p>
        </w:tc>
        <w:tc>
          <w:tcPr>
            <w:tcW w:w="3150" w:type="dxa"/>
            <w:vAlign w:val="center"/>
          </w:tcPr>
          <w:p w14:paraId="7D6079DF" w14:textId="653AC617" w:rsidR="004311A8" w:rsidRPr="00700347" w:rsidRDefault="004311A8" w:rsidP="008430F6">
            <w:pPr>
              <w:jc w:val="center"/>
              <w:rPr>
                <w:rFonts w:ascii="Times New Roman" w:eastAsia="Calibri" w:hAnsi="Times New Roman"/>
                <w:lang w:val="ro-RO"/>
              </w:rPr>
            </w:pPr>
            <w:r>
              <w:rPr>
                <w:rFonts w:ascii="Times New Roman" w:eastAsia="Calibri" w:hAnsi="Times New Roman"/>
                <w:lang w:val="ro-RO"/>
              </w:rPr>
              <w:t>25 persoane x 5 zile</w:t>
            </w:r>
          </w:p>
        </w:tc>
        <w:tc>
          <w:tcPr>
            <w:tcW w:w="1440" w:type="dxa"/>
            <w:vAlign w:val="center"/>
          </w:tcPr>
          <w:p w14:paraId="4DABF4ED" w14:textId="77777777" w:rsidR="004311A8" w:rsidRPr="00700347" w:rsidRDefault="004311A8"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pers</w:t>
            </w:r>
          </w:p>
        </w:tc>
        <w:tc>
          <w:tcPr>
            <w:tcW w:w="1170" w:type="dxa"/>
            <w:vAlign w:val="center"/>
          </w:tcPr>
          <w:p w14:paraId="58E00EF9" w14:textId="150669E6" w:rsidR="004311A8" w:rsidRPr="00700347" w:rsidRDefault="004311A8" w:rsidP="008430F6">
            <w:pPr>
              <w:overflowPunct/>
              <w:autoSpaceDE/>
              <w:autoSpaceDN/>
              <w:adjustRightInd/>
              <w:jc w:val="center"/>
              <w:textAlignment w:val="auto"/>
              <w:rPr>
                <w:rFonts w:ascii="Times New Roman" w:eastAsia="Calibri" w:hAnsi="Times New Roman"/>
                <w:iCs/>
                <w:lang w:val="ro-RO"/>
              </w:rPr>
            </w:pPr>
            <w:r>
              <w:rPr>
                <w:rFonts w:ascii="Times New Roman" w:eastAsia="Calibri" w:hAnsi="Times New Roman"/>
                <w:iCs/>
                <w:lang w:val="ro-RO"/>
              </w:rPr>
              <w:t>125</w:t>
            </w:r>
          </w:p>
        </w:tc>
        <w:tc>
          <w:tcPr>
            <w:tcW w:w="1326" w:type="dxa"/>
          </w:tcPr>
          <w:p w14:paraId="26AB4F5C"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15103B4A"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2ABF4892"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c>
          <w:tcPr>
            <w:tcW w:w="1326" w:type="dxa"/>
          </w:tcPr>
          <w:p w14:paraId="074FD5D8" w14:textId="77777777" w:rsidR="004311A8" w:rsidRDefault="004311A8" w:rsidP="008430F6">
            <w:r w:rsidRPr="00D437AA">
              <w:rPr>
                <w:rFonts w:ascii="Times New Roman" w:eastAsia="Calibri" w:hAnsi="Times New Roman"/>
                <w:i/>
                <w:color w:val="FF0000"/>
                <w:sz w:val="18"/>
                <w:szCs w:val="18"/>
                <w:lang w:val="ro-RO"/>
              </w:rPr>
              <w:t>se completează de către ofertant</w:t>
            </w:r>
          </w:p>
        </w:tc>
      </w:tr>
      <w:tr w:rsidR="004311A8" w:rsidRPr="00700347" w14:paraId="39BFA46A" w14:textId="77777777" w:rsidTr="004311A8">
        <w:tc>
          <w:tcPr>
            <w:tcW w:w="563" w:type="dxa"/>
            <w:vAlign w:val="center"/>
          </w:tcPr>
          <w:p w14:paraId="5580A785" w14:textId="77777777" w:rsidR="004311A8" w:rsidRPr="00700347" w:rsidRDefault="004311A8" w:rsidP="00E86AA0">
            <w:pPr>
              <w:overflowPunct/>
              <w:autoSpaceDE/>
              <w:autoSpaceDN/>
              <w:adjustRightInd/>
              <w:textAlignment w:val="auto"/>
              <w:rPr>
                <w:rFonts w:ascii="Times New Roman" w:eastAsia="Calibri" w:hAnsi="Times New Roman"/>
                <w:b/>
                <w:iCs/>
                <w:lang w:val="ro-RO"/>
              </w:rPr>
            </w:pPr>
          </w:p>
        </w:tc>
        <w:tc>
          <w:tcPr>
            <w:tcW w:w="5974" w:type="dxa"/>
            <w:gridSpan w:val="3"/>
            <w:vAlign w:val="center"/>
          </w:tcPr>
          <w:p w14:paraId="43A77FD2" w14:textId="77777777" w:rsidR="004311A8" w:rsidRPr="00700347" w:rsidRDefault="004311A8" w:rsidP="00E86AA0">
            <w:pPr>
              <w:overflowPunct/>
              <w:autoSpaceDE/>
              <w:autoSpaceDN/>
              <w:adjustRightInd/>
              <w:textAlignment w:val="auto"/>
              <w:rPr>
                <w:rFonts w:ascii="Times New Roman" w:eastAsia="Calibri" w:hAnsi="Times New Roman"/>
                <w:b/>
                <w:bCs/>
                <w:lang w:val="ro-RO"/>
              </w:rPr>
            </w:pPr>
            <w:r w:rsidRPr="00700347">
              <w:rPr>
                <w:rFonts w:ascii="Times New Roman" w:eastAsia="Calibri" w:hAnsi="Times New Roman"/>
                <w:b/>
                <w:lang w:val="ro-RO"/>
              </w:rPr>
              <w:t xml:space="preserve">TOTAL </w:t>
            </w:r>
          </w:p>
        </w:tc>
        <w:tc>
          <w:tcPr>
            <w:tcW w:w="1440" w:type="dxa"/>
            <w:vAlign w:val="center"/>
          </w:tcPr>
          <w:p w14:paraId="13A666CE" w14:textId="77777777" w:rsidR="004311A8" w:rsidRPr="00700347" w:rsidRDefault="004311A8" w:rsidP="00E86AA0">
            <w:pPr>
              <w:overflowPunct/>
              <w:autoSpaceDE/>
              <w:autoSpaceDN/>
              <w:adjustRightInd/>
              <w:textAlignment w:val="auto"/>
              <w:rPr>
                <w:rFonts w:ascii="Times New Roman" w:eastAsia="Calibri" w:hAnsi="Times New Roman"/>
                <w:iCs/>
                <w:lang w:val="ro-RO"/>
              </w:rPr>
            </w:pPr>
          </w:p>
        </w:tc>
        <w:tc>
          <w:tcPr>
            <w:tcW w:w="1170" w:type="dxa"/>
            <w:vAlign w:val="center"/>
          </w:tcPr>
          <w:p w14:paraId="71C2ADA5" w14:textId="77777777" w:rsidR="004311A8" w:rsidRPr="00700347" w:rsidRDefault="004311A8" w:rsidP="00E86AA0">
            <w:pPr>
              <w:overflowPunct/>
              <w:autoSpaceDE/>
              <w:autoSpaceDN/>
              <w:adjustRightInd/>
              <w:textAlignment w:val="auto"/>
              <w:rPr>
                <w:rFonts w:ascii="Times New Roman" w:eastAsia="Calibri" w:hAnsi="Times New Roman"/>
                <w:iCs/>
                <w:lang w:val="ro-RO"/>
              </w:rPr>
            </w:pPr>
          </w:p>
        </w:tc>
        <w:tc>
          <w:tcPr>
            <w:tcW w:w="1326" w:type="dxa"/>
          </w:tcPr>
          <w:p w14:paraId="548C97B7" w14:textId="77777777" w:rsidR="004311A8" w:rsidRDefault="004311A8" w:rsidP="00E86AA0">
            <w:r w:rsidRPr="00D26A39">
              <w:rPr>
                <w:rFonts w:ascii="Times New Roman" w:eastAsia="Calibri" w:hAnsi="Times New Roman"/>
                <w:i/>
                <w:color w:val="FF0000"/>
                <w:sz w:val="18"/>
                <w:szCs w:val="18"/>
                <w:lang w:val="ro-RO"/>
              </w:rPr>
              <w:t>se completează de către ofertant</w:t>
            </w:r>
          </w:p>
        </w:tc>
        <w:tc>
          <w:tcPr>
            <w:tcW w:w="1326" w:type="dxa"/>
          </w:tcPr>
          <w:p w14:paraId="30A51C3A" w14:textId="77777777" w:rsidR="004311A8" w:rsidRDefault="004311A8" w:rsidP="00E86AA0">
            <w:r w:rsidRPr="00D26A39">
              <w:rPr>
                <w:rFonts w:ascii="Times New Roman" w:eastAsia="Calibri" w:hAnsi="Times New Roman"/>
                <w:i/>
                <w:color w:val="FF0000"/>
                <w:sz w:val="18"/>
                <w:szCs w:val="18"/>
                <w:lang w:val="ro-RO"/>
              </w:rPr>
              <w:t>se completează de către ofertant</w:t>
            </w:r>
          </w:p>
        </w:tc>
        <w:tc>
          <w:tcPr>
            <w:tcW w:w="1326" w:type="dxa"/>
          </w:tcPr>
          <w:p w14:paraId="4938A141" w14:textId="77777777" w:rsidR="004311A8" w:rsidRDefault="004311A8" w:rsidP="00E86AA0">
            <w:r w:rsidRPr="00D26A39">
              <w:rPr>
                <w:rFonts w:ascii="Times New Roman" w:eastAsia="Calibri" w:hAnsi="Times New Roman"/>
                <w:i/>
                <w:color w:val="FF0000"/>
                <w:sz w:val="18"/>
                <w:szCs w:val="18"/>
                <w:lang w:val="ro-RO"/>
              </w:rPr>
              <w:t>se completează de către ofertant</w:t>
            </w:r>
          </w:p>
        </w:tc>
        <w:tc>
          <w:tcPr>
            <w:tcW w:w="1326" w:type="dxa"/>
            <w:vAlign w:val="center"/>
          </w:tcPr>
          <w:p w14:paraId="1C8F1FB2" w14:textId="77777777" w:rsidR="004311A8" w:rsidRPr="00700347" w:rsidRDefault="004311A8" w:rsidP="00E86AA0">
            <w:pPr>
              <w:overflowPunct/>
              <w:adjustRightInd/>
              <w:textAlignment w:val="auto"/>
              <w:rPr>
                <w:rFonts w:ascii="Times New Roman" w:eastAsia="Calibri" w:hAnsi="Times New Roman"/>
                <w:i/>
                <w:color w:val="FF0000"/>
                <w:sz w:val="18"/>
                <w:szCs w:val="18"/>
                <w:lang w:val="ro-RO"/>
              </w:rPr>
            </w:pPr>
            <w:r w:rsidRPr="00700347">
              <w:rPr>
                <w:rFonts w:ascii="Times New Roman" w:eastAsia="Calibri" w:hAnsi="Times New Roman"/>
                <w:i/>
                <w:color w:val="FF0000"/>
                <w:sz w:val="18"/>
                <w:szCs w:val="18"/>
                <w:lang w:val="ro-RO"/>
              </w:rPr>
              <w:t>se completează de către ofertant</w:t>
            </w:r>
          </w:p>
        </w:tc>
      </w:tr>
    </w:tbl>
    <w:p w14:paraId="08134B8E" w14:textId="77777777" w:rsidR="001B45FC" w:rsidRPr="00E55E5A" w:rsidRDefault="001B45FC"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w:t>
      </w:r>
      <w:proofErr w:type="spellStart"/>
      <w:r w:rsidRPr="00E55E5A">
        <w:rPr>
          <w:rFonts w:ascii="Times New Roman" w:hAnsi="Times New Roman"/>
          <w:b/>
          <w:bCs/>
          <w:i/>
          <w:color w:val="FF0000"/>
          <w:sz w:val="24"/>
          <w:szCs w:val="24"/>
        </w:rPr>
        <w:t>va</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oferta</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întreg</w:t>
      </w:r>
      <w:proofErr w:type="spellEnd"/>
      <w:r w:rsidR="00FB1BCD">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w:t>
      </w:r>
      <w:proofErr w:type="spellEnd"/>
      <w:r w:rsidR="00FB1BCD">
        <w:rPr>
          <w:rFonts w:ascii="Times New Roman" w:hAnsi="Times New Roman"/>
          <w:b/>
          <w:bCs/>
          <w:i/>
          <w:color w:val="FF0000"/>
          <w:sz w:val="24"/>
          <w:szCs w:val="24"/>
        </w:rPr>
        <w:t>.</w:t>
      </w:r>
    </w:p>
    <w:p w14:paraId="67464047" w14:textId="77777777" w:rsidR="00965924" w:rsidRPr="00E55E5A" w:rsidRDefault="00CE6F07" w:rsidP="000C212D">
      <w:pPr>
        <w:ind w:left="708" w:right="1440" w:firstLine="708"/>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parțiale</w:t>
      </w:r>
      <w:proofErr w:type="spellEnd"/>
      <w:r w:rsidRPr="00E55E5A">
        <w:rPr>
          <w:rFonts w:ascii="Times New Roman" w:hAnsi="Times New Roman"/>
          <w:b/>
          <w:bCs/>
          <w:i/>
          <w:color w:val="FF0000"/>
          <w:sz w:val="24"/>
          <w:szCs w:val="24"/>
        </w:rPr>
        <w:t xml:space="preserv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cadrul</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pachetului</w:t>
      </w:r>
      <w:proofErr w:type="spellEnd"/>
      <w:r w:rsidR="00563502">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și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nici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
    <w:p w14:paraId="0D1CDEC1" w14:textId="77777777" w:rsidR="00E5056B" w:rsidRPr="00295786" w:rsidRDefault="00E5056B" w:rsidP="00CE6F07">
      <w:pPr>
        <w:ind w:right="-132"/>
        <w:outlineLvl w:val="0"/>
        <w:rPr>
          <w:rFonts w:ascii="Arial Narrow" w:hAnsi="Arial Narrow"/>
          <w:i/>
          <w:sz w:val="24"/>
          <w:szCs w:val="24"/>
        </w:rPr>
      </w:pPr>
    </w:p>
    <w:p w14:paraId="279A485D" w14:textId="77777777" w:rsidR="00B27ACD" w:rsidRPr="00295786" w:rsidRDefault="00B27ACD" w:rsidP="004311A8">
      <w:pPr>
        <w:ind w:left="708"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4D6DEBE" w14:textId="77777777" w:rsidR="00B27ACD" w:rsidRPr="00295786" w:rsidRDefault="00B27ACD" w:rsidP="004311A8">
      <w:pPr>
        <w:ind w:left="708"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2BF964" w14:textId="77777777" w:rsidR="00B27ACD" w:rsidRPr="00295786" w:rsidRDefault="00B27ACD" w:rsidP="004311A8">
      <w:pPr>
        <w:ind w:left="708"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C0B270E" w14:textId="77777777" w:rsidR="00B27ACD" w:rsidRPr="00295786" w:rsidRDefault="00B27ACD" w:rsidP="004311A8">
      <w:pPr>
        <w:ind w:left="708"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22E600A1" w14:textId="77777777" w:rsidR="00B27ACD" w:rsidRPr="00295786" w:rsidRDefault="00B27ACD" w:rsidP="004311A8">
      <w:pPr>
        <w:ind w:left="708"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B2F155" w14:textId="77777777" w:rsidR="00B27ACD" w:rsidRPr="00295786" w:rsidRDefault="00B27ACD" w:rsidP="004311A8">
      <w:pPr>
        <w:ind w:left="708"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7E149B5" w14:textId="77777777" w:rsidR="00B27ACD" w:rsidRPr="00295786" w:rsidRDefault="00B27ACD" w:rsidP="004311A8">
      <w:pPr>
        <w:ind w:left="708"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8D57A1A" w14:textId="77777777" w:rsidR="00B27ACD" w:rsidRPr="00295786" w:rsidRDefault="00B27ACD" w:rsidP="004311A8">
      <w:pPr>
        <w:ind w:left="708"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0B9E6A8" w14:textId="77777777" w:rsidR="00B27ACD" w:rsidRPr="00295786" w:rsidRDefault="00B27ACD" w:rsidP="004311A8">
      <w:pPr>
        <w:ind w:left="708"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6D258C6" w14:textId="77777777" w:rsidR="00B27ACD" w:rsidRPr="00295786" w:rsidRDefault="00B27ACD" w:rsidP="004311A8">
      <w:pPr>
        <w:ind w:left="708"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EA4A867" w14:textId="77777777" w:rsidR="00681F2A" w:rsidRPr="00295786" w:rsidRDefault="00B27ACD" w:rsidP="004311A8">
      <w:pPr>
        <w:ind w:left="708" w:firstLine="708"/>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0DDD6232" w14:textId="77777777" w:rsidR="0065266D" w:rsidRDefault="0065266D" w:rsidP="00B27ACD">
      <w:pPr>
        <w:spacing w:after="120"/>
        <w:jc w:val="both"/>
        <w:rPr>
          <w:rFonts w:ascii="Arial Narrow" w:hAnsi="Arial Narrow"/>
          <w:i/>
          <w:sz w:val="24"/>
          <w:szCs w:val="24"/>
        </w:rPr>
      </w:pPr>
    </w:p>
    <w:p w14:paraId="543FB0A4" w14:textId="77777777" w:rsidR="0044338E" w:rsidRDefault="0044338E" w:rsidP="00B27ACD">
      <w:pPr>
        <w:spacing w:after="120"/>
        <w:jc w:val="both"/>
        <w:rPr>
          <w:rFonts w:ascii="Arial Narrow" w:hAnsi="Arial Narrow"/>
          <w:i/>
          <w:sz w:val="24"/>
          <w:szCs w:val="24"/>
        </w:rPr>
        <w:sectPr w:rsidR="0044338E" w:rsidSect="00977335">
          <w:pgSz w:w="16838" w:h="11906" w:orient="landscape"/>
          <w:pgMar w:top="720" w:right="806" w:bottom="994" w:left="432" w:header="432" w:footer="706" w:gutter="0"/>
          <w:cols w:space="708"/>
          <w:docGrid w:linePitch="360"/>
        </w:sectPr>
      </w:pPr>
    </w:p>
    <w:p w14:paraId="2A685B9F" w14:textId="77777777" w:rsidR="004E55D6" w:rsidRDefault="004E55D6" w:rsidP="00B27ACD">
      <w:pPr>
        <w:spacing w:after="120"/>
        <w:jc w:val="both"/>
        <w:rPr>
          <w:rFonts w:ascii="Arial Narrow" w:hAnsi="Arial Narrow"/>
          <w:i/>
          <w:sz w:val="24"/>
          <w:szCs w:val="24"/>
        </w:rPr>
      </w:pPr>
    </w:p>
    <w:p w14:paraId="008FA6A7" w14:textId="77777777"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t>FORMULARUL nr. 3</w:t>
      </w:r>
    </w:p>
    <w:p w14:paraId="673C21D3" w14:textId="77777777" w:rsidR="00CD3BF8" w:rsidRPr="003D468E" w:rsidRDefault="00CD3BF8" w:rsidP="00CD3BF8">
      <w:pPr>
        <w:ind w:right="1440"/>
        <w:rPr>
          <w:rFonts w:ascii="Times New Roman" w:hAnsi="Times New Roman"/>
          <w:color w:val="000000"/>
          <w:sz w:val="24"/>
          <w:szCs w:val="24"/>
        </w:rPr>
      </w:pPr>
    </w:p>
    <w:p w14:paraId="08EA7AB4"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2671FB7F"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7DCA0223"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49C0F219" w14:textId="77777777" w:rsidR="00CD3BF8" w:rsidRPr="003D468E" w:rsidRDefault="00CD3BF8" w:rsidP="00CD3BF8">
      <w:pPr>
        <w:tabs>
          <w:tab w:val="right" w:pos="0"/>
        </w:tabs>
        <w:rPr>
          <w:rFonts w:ascii="Times New Roman" w:hAnsi="Times New Roman"/>
          <w:color w:val="000000"/>
          <w:sz w:val="24"/>
          <w:szCs w:val="24"/>
        </w:rPr>
      </w:pPr>
    </w:p>
    <w:p w14:paraId="0A148CD1" w14:textId="77777777" w:rsidR="00BB16BA" w:rsidRDefault="006662FF" w:rsidP="00AD5E53">
      <w:pPr>
        <w:jc w:val="center"/>
        <w:outlineLvl w:val="0"/>
        <w:rPr>
          <w:rFonts w:ascii="Times New Roman" w:hAnsi="Times New Roman"/>
          <w:b/>
          <w:sz w:val="24"/>
          <w:szCs w:val="24"/>
        </w:rPr>
      </w:pPr>
      <w:r w:rsidRPr="003D468E">
        <w:rPr>
          <w:rFonts w:ascii="Times New Roman" w:hAnsi="Times New Roman"/>
          <w:b/>
          <w:sz w:val="24"/>
          <w:szCs w:val="24"/>
        </w:rPr>
        <w:t>PROPUNERE TEHNICĂ</w:t>
      </w:r>
    </w:p>
    <w:p w14:paraId="516AD856" w14:textId="77777777" w:rsidR="00C62415" w:rsidRPr="008C45B6" w:rsidRDefault="002329CF" w:rsidP="00AD5E53">
      <w:pPr>
        <w:jc w:val="center"/>
        <w:outlineLvl w:val="0"/>
        <w:rPr>
          <w:rFonts w:ascii="Times New Roman" w:hAnsi="Times New Roman"/>
          <w:b/>
          <w:sz w:val="24"/>
          <w:szCs w:val="24"/>
        </w:rPr>
      </w:pPr>
      <w:bookmarkStart w:id="0" w:name="_Hlk105062259"/>
      <w:r w:rsidRPr="004033AE">
        <w:rPr>
          <w:rFonts w:ascii="Times New Roman" w:hAnsi="Times New Roman"/>
          <w:b/>
          <w:sz w:val="24"/>
          <w:szCs w:val="24"/>
          <w:lang w:val="ro-RO"/>
        </w:rPr>
        <w:t xml:space="preserve">Servicii de cazare cu mic dejun inclus, servire masă și </w:t>
      </w:r>
      <w:r w:rsidRPr="004033AE">
        <w:rPr>
          <w:rFonts w:ascii="Times New Roman" w:hAnsi="Times New Roman"/>
          <w:b/>
          <w:sz w:val="24"/>
          <w:szCs w:val="24"/>
          <w:lang w:val="en-GB"/>
        </w:rPr>
        <w:t>coffee</w:t>
      </w:r>
      <w:r w:rsidRPr="004033AE">
        <w:rPr>
          <w:rFonts w:ascii="Times New Roman" w:hAnsi="Times New Roman"/>
          <w:b/>
          <w:sz w:val="24"/>
          <w:szCs w:val="24"/>
          <w:lang w:val="ro-RO"/>
        </w:rPr>
        <w:t xml:space="preserve"> break în Babadag (județul Tulcea)</w:t>
      </w:r>
      <w:bookmarkEnd w:id="0"/>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6763"/>
        <w:gridCol w:w="2437"/>
      </w:tblGrid>
      <w:tr w:rsidR="00CD3BF8" w:rsidRPr="009D61C9" w14:paraId="5D82A5D4" w14:textId="77777777" w:rsidTr="00045EF4">
        <w:trPr>
          <w:jc w:val="center"/>
        </w:trPr>
        <w:tc>
          <w:tcPr>
            <w:tcW w:w="792" w:type="dxa"/>
            <w:tcMar>
              <w:left w:w="57" w:type="dxa"/>
              <w:right w:w="57" w:type="dxa"/>
            </w:tcMar>
            <w:vAlign w:val="center"/>
          </w:tcPr>
          <w:p w14:paraId="0AFA2DBE" w14:textId="77777777"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NR.</w:t>
            </w:r>
          </w:p>
          <w:p w14:paraId="3AB984FA" w14:textId="77777777" w:rsidR="00CD3BF8" w:rsidRPr="009D61C9" w:rsidRDefault="00CD3BF8" w:rsidP="00700347">
            <w:pPr>
              <w:spacing w:line="276" w:lineRule="auto"/>
              <w:jc w:val="center"/>
              <w:rPr>
                <w:rFonts w:ascii="Times New Roman" w:hAnsi="Times New Roman"/>
                <w:b/>
                <w:sz w:val="22"/>
                <w:szCs w:val="22"/>
              </w:rPr>
            </w:pPr>
            <w:r w:rsidRPr="009D61C9">
              <w:rPr>
                <w:rFonts w:ascii="Times New Roman" w:hAnsi="Times New Roman"/>
                <w:b/>
                <w:sz w:val="22"/>
                <w:szCs w:val="22"/>
              </w:rPr>
              <w:t>CRT.</w:t>
            </w:r>
          </w:p>
        </w:tc>
        <w:tc>
          <w:tcPr>
            <w:tcW w:w="6763" w:type="dxa"/>
            <w:tcMar>
              <w:left w:w="57" w:type="dxa"/>
              <w:right w:w="57" w:type="dxa"/>
            </w:tcMar>
            <w:vAlign w:val="center"/>
          </w:tcPr>
          <w:p w14:paraId="7A2F3213" w14:textId="77777777" w:rsidR="00CD3BF8" w:rsidRPr="009D61C9" w:rsidRDefault="00CD3BF8" w:rsidP="001723A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Cerinţe autoritate contractantă</w:t>
            </w:r>
          </w:p>
        </w:tc>
        <w:tc>
          <w:tcPr>
            <w:tcW w:w="2437" w:type="dxa"/>
            <w:tcMar>
              <w:left w:w="57" w:type="dxa"/>
              <w:right w:w="57" w:type="dxa"/>
            </w:tcMar>
            <w:vAlign w:val="center"/>
          </w:tcPr>
          <w:p w14:paraId="7FA0F923" w14:textId="77777777" w:rsidR="00C21552" w:rsidRPr="009D61C9" w:rsidRDefault="00C21552" w:rsidP="00C21552">
            <w:pPr>
              <w:pStyle w:val="Heading2"/>
              <w:numPr>
                <w:ilvl w:val="0"/>
                <w:numId w:val="0"/>
              </w:numPr>
              <w:spacing w:line="276" w:lineRule="auto"/>
              <w:jc w:val="center"/>
              <w:rPr>
                <w:rFonts w:ascii="Times New Roman" w:hAnsi="Times New Roman"/>
                <w:iCs/>
                <w:caps/>
                <w:sz w:val="22"/>
              </w:rPr>
            </w:pPr>
            <w:r w:rsidRPr="009D61C9">
              <w:rPr>
                <w:rFonts w:ascii="Times New Roman" w:hAnsi="Times New Roman"/>
                <w:iCs/>
                <w:caps/>
                <w:sz w:val="22"/>
              </w:rPr>
              <w:t>PROPUNERE</w:t>
            </w:r>
            <w:r w:rsidR="009D192E" w:rsidRPr="009D61C9">
              <w:rPr>
                <w:rFonts w:ascii="Times New Roman" w:hAnsi="Times New Roman"/>
                <w:iCs/>
                <w:caps/>
                <w:sz w:val="22"/>
              </w:rPr>
              <w:t xml:space="preserve"> TEHNICĂ</w:t>
            </w:r>
            <w:r w:rsidRPr="009D61C9">
              <w:rPr>
                <w:rFonts w:ascii="Times New Roman" w:hAnsi="Times New Roman"/>
                <w:iCs/>
                <w:caps/>
                <w:sz w:val="22"/>
              </w:rPr>
              <w:t xml:space="preserve"> OFERTANT</w:t>
            </w:r>
          </w:p>
        </w:tc>
      </w:tr>
      <w:tr w:rsidR="00901D13" w:rsidRPr="009D61C9" w14:paraId="7246E623" w14:textId="77777777" w:rsidTr="00045EF4">
        <w:trPr>
          <w:trHeight w:val="566"/>
          <w:jc w:val="center"/>
        </w:trPr>
        <w:tc>
          <w:tcPr>
            <w:tcW w:w="792" w:type="dxa"/>
            <w:tcMar>
              <w:left w:w="57" w:type="dxa"/>
              <w:right w:w="57" w:type="dxa"/>
            </w:tcMar>
          </w:tcPr>
          <w:p w14:paraId="7820A86E" w14:textId="77777777" w:rsidR="00901D13" w:rsidRPr="009D61C9" w:rsidRDefault="00F4705F" w:rsidP="00FD4DAD">
            <w:pPr>
              <w:spacing w:line="276" w:lineRule="auto"/>
              <w:jc w:val="center"/>
              <w:rPr>
                <w:rFonts w:ascii="Times New Roman" w:hAnsi="Times New Roman"/>
                <w:b/>
                <w:sz w:val="22"/>
                <w:szCs w:val="22"/>
              </w:rPr>
            </w:pPr>
            <w:r w:rsidRPr="009D61C9">
              <w:rPr>
                <w:rFonts w:ascii="Times New Roman" w:hAnsi="Times New Roman"/>
                <w:b/>
                <w:sz w:val="22"/>
                <w:szCs w:val="22"/>
              </w:rPr>
              <w:t>1</w:t>
            </w:r>
            <w:r w:rsidR="005230AD" w:rsidRPr="009D61C9">
              <w:rPr>
                <w:rFonts w:ascii="Times New Roman" w:hAnsi="Times New Roman"/>
                <w:b/>
                <w:sz w:val="22"/>
                <w:szCs w:val="22"/>
              </w:rPr>
              <w:t>.</w:t>
            </w:r>
          </w:p>
        </w:tc>
        <w:tc>
          <w:tcPr>
            <w:tcW w:w="6763" w:type="dxa"/>
            <w:tcMar>
              <w:left w:w="57" w:type="dxa"/>
              <w:right w:w="57" w:type="dxa"/>
            </w:tcMar>
          </w:tcPr>
          <w:p w14:paraId="73A20B7D" w14:textId="77777777" w:rsidR="00FD4DAD" w:rsidRPr="00FD4DAD" w:rsidRDefault="00FD4DAD" w:rsidP="00FD4DAD">
            <w:pPr>
              <w:jc w:val="both"/>
              <w:rPr>
                <w:rFonts w:ascii="Times New Roman" w:hAnsi="Times New Roman"/>
                <w:b/>
                <w:sz w:val="22"/>
                <w:szCs w:val="22"/>
                <w:lang w:val="ro-RO"/>
              </w:rPr>
            </w:pPr>
            <w:r w:rsidRPr="00FD4DAD">
              <w:rPr>
                <w:rFonts w:ascii="Times New Roman" w:hAnsi="Times New Roman"/>
                <w:b/>
                <w:sz w:val="22"/>
                <w:szCs w:val="22"/>
                <w:lang w:val="ro-RO"/>
              </w:rPr>
              <w:t>1. Servicii de servire masă</w:t>
            </w:r>
          </w:p>
          <w:p w14:paraId="2A9FB286" w14:textId="77777777" w:rsidR="00FD4DAD" w:rsidRPr="00FD4DAD" w:rsidRDefault="00FD4DAD" w:rsidP="00FD4DAD">
            <w:pPr>
              <w:jc w:val="both"/>
              <w:rPr>
                <w:rFonts w:ascii="Times New Roman" w:hAnsi="Times New Roman"/>
                <w:b/>
                <w:sz w:val="22"/>
                <w:szCs w:val="22"/>
                <w:lang w:val="ro-RO"/>
              </w:rPr>
            </w:pPr>
          </w:p>
          <w:p w14:paraId="4B9078C0" w14:textId="77777777" w:rsidR="00FD4DAD" w:rsidRPr="00FD4DAD" w:rsidRDefault="00FD4DAD" w:rsidP="00FD4DAD">
            <w:pPr>
              <w:contextualSpacing/>
              <w:jc w:val="both"/>
              <w:rPr>
                <w:rFonts w:ascii="Times New Roman" w:hAnsi="Times New Roman"/>
                <w:sz w:val="22"/>
                <w:szCs w:val="22"/>
                <w:lang w:val="ro-RO"/>
              </w:rPr>
            </w:pPr>
            <w:r w:rsidRPr="00FD4DAD">
              <w:rPr>
                <w:rFonts w:ascii="Times New Roman" w:hAnsi="Times New Roman"/>
                <w:b/>
                <w:sz w:val="22"/>
                <w:szCs w:val="22"/>
                <w:lang w:val="ro-RO"/>
              </w:rPr>
              <w:t>Perioade de desfășurare a evenimentului</w:t>
            </w:r>
            <w:r w:rsidRPr="00FD4DAD">
              <w:rPr>
                <w:rFonts w:ascii="Times New Roman" w:hAnsi="Times New Roman"/>
                <w:sz w:val="22"/>
                <w:szCs w:val="22"/>
                <w:lang w:val="ro-RO"/>
              </w:rPr>
              <w:t>: 10</w:t>
            </w:r>
            <w:r w:rsidRPr="00FD4DAD">
              <w:rPr>
                <w:rFonts w:ascii="Times New Roman" w:eastAsia="Calibri" w:hAnsi="Times New Roman"/>
                <w:sz w:val="22"/>
                <w:szCs w:val="22"/>
                <w:lang w:val="ro-RO"/>
              </w:rPr>
              <w:t xml:space="preserve">-15 iulie 2023 </w:t>
            </w:r>
          </w:p>
          <w:p w14:paraId="00752ED4" w14:textId="77777777" w:rsidR="00FD4DAD" w:rsidRPr="00FD4DAD" w:rsidRDefault="00FD4DAD" w:rsidP="00FD4DAD">
            <w:pPr>
              <w:contextualSpacing/>
              <w:jc w:val="both"/>
              <w:rPr>
                <w:rFonts w:ascii="Times New Roman" w:hAnsi="Times New Roman"/>
                <w:sz w:val="22"/>
                <w:szCs w:val="22"/>
                <w:lang w:val="ro-RO"/>
              </w:rPr>
            </w:pPr>
            <w:r w:rsidRPr="00FD4DAD">
              <w:rPr>
                <w:rFonts w:ascii="Times New Roman" w:hAnsi="Times New Roman"/>
                <w:b/>
                <w:sz w:val="22"/>
                <w:szCs w:val="22"/>
                <w:lang w:val="ro-RO"/>
              </w:rPr>
              <w:t>Nr. participanţi</w:t>
            </w:r>
            <w:r w:rsidRPr="00FD4DAD">
              <w:rPr>
                <w:rFonts w:ascii="Times New Roman" w:hAnsi="Times New Roman"/>
                <w:sz w:val="22"/>
                <w:szCs w:val="22"/>
                <w:lang w:val="ro-RO"/>
              </w:rPr>
              <w:t>.: 25 persoane.</w:t>
            </w:r>
          </w:p>
          <w:p w14:paraId="2A921CA9" w14:textId="77777777" w:rsidR="00FD4DAD" w:rsidRPr="00FD4DAD" w:rsidRDefault="00FD4DAD" w:rsidP="00FD4DAD">
            <w:pPr>
              <w:jc w:val="both"/>
              <w:rPr>
                <w:rFonts w:ascii="Times New Roman" w:hAnsi="Times New Roman"/>
                <w:sz w:val="22"/>
                <w:szCs w:val="22"/>
                <w:lang w:val="ro-RO"/>
              </w:rPr>
            </w:pPr>
            <w:r w:rsidRPr="00FD4DAD">
              <w:rPr>
                <w:rFonts w:ascii="Times New Roman" w:hAnsi="Times New Roman"/>
                <w:b/>
                <w:sz w:val="22"/>
                <w:szCs w:val="22"/>
                <w:lang w:val="ro-RO"/>
              </w:rPr>
              <w:t>Tip servire individual (același fel pentru toți)</w:t>
            </w:r>
            <w:r w:rsidRPr="00FD4DAD">
              <w:rPr>
                <w:rFonts w:ascii="Times New Roman" w:hAnsi="Times New Roman"/>
                <w:sz w:val="22"/>
                <w:szCs w:val="22"/>
                <w:lang w:val="ro-RO"/>
              </w:rPr>
              <w:t xml:space="preserve">: </w:t>
            </w:r>
          </w:p>
          <w:p w14:paraId="4262483A"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luni – 10 iulie 2023, masă de prânz și seară pentru 25 persoane</w:t>
            </w:r>
          </w:p>
          <w:p w14:paraId="4F79AD54"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 xml:space="preserve">prânz: felul 1 (supă / ciorbă), fel principal cu salată, desert, apă plată / minerală 0,5l </w:t>
            </w:r>
          </w:p>
          <w:p w14:paraId="09FB3FFE"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cină: fel principal, desert, apă plată / minerală 0,5l</w:t>
            </w:r>
          </w:p>
          <w:p w14:paraId="06D2A9E6"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marți – 11 iulie 2023, mic dejun, prânz și cina pentru 25 persoane</w:t>
            </w:r>
          </w:p>
          <w:p w14:paraId="5ACC9FFD"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mic dejun inclus</w:t>
            </w:r>
          </w:p>
          <w:p w14:paraId="77229907"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prânz: felul 1 (supă / ciorbă), fel principal cu salată, desert, apă plată / minerală 0,5l</w:t>
            </w:r>
          </w:p>
          <w:p w14:paraId="0555A5DF"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cină: fel principal, desert, apă plată / minerală 0,5l</w:t>
            </w:r>
          </w:p>
          <w:p w14:paraId="41C90719"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miercuri – 12 iulie 2023, mic dejun, prânz și cina pentru 25 persoane</w:t>
            </w:r>
          </w:p>
          <w:p w14:paraId="58220E91"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mic dejun inclus</w:t>
            </w:r>
          </w:p>
          <w:p w14:paraId="2D95AB44"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prânz: felul 1 (supă / ciorbă), fel principal cu salată, desert, apă plată / minerală 0,5l</w:t>
            </w:r>
          </w:p>
          <w:p w14:paraId="61D81A54"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cină: fel principal, desert, apă plată / minerală 0,5l</w:t>
            </w:r>
          </w:p>
          <w:p w14:paraId="3A77056C"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joi – 13 iulie 2023, mic dejun, prânz și cina pentru 25 persoane</w:t>
            </w:r>
          </w:p>
          <w:p w14:paraId="0317D236"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mic dejun inclus</w:t>
            </w:r>
          </w:p>
          <w:p w14:paraId="43E80A27"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prânz: felul 1 (supă / ciorbă), fel principal cu salată, desert, apă plată / minerală 0,5l</w:t>
            </w:r>
          </w:p>
          <w:p w14:paraId="37DA5E46"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cină: fel principal, desert, apă plată / minerală 0,5l</w:t>
            </w:r>
          </w:p>
          <w:p w14:paraId="4F5F87AF"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vineri – 14 iulie 2023, mic dejun, prânz și cina pentru 25 persoane</w:t>
            </w:r>
          </w:p>
          <w:p w14:paraId="1EE51FC4"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mic dejun inclus</w:t>
            </w:r>
          </w:p>
          <w:p w14:paraId="570057DA"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prânz: felul 1 (supă / ciorbă), fel principal cu salată, desert, apă plată / minerală 0,5l</w:t>
            </w:r>
          </w:p>
          <w:p w14:paraId="5BBECC9C" w14:textId="20A27CA1" w:rsidR="00700347"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cină: fel principal, desert, apă plată / minerală 0,5l</w:t>
            </w:r>
          </w:p>
        </w:tc>
        <w:tc>
          <w:tcPr>
            <w:tcW w:w="2437" w:type="dxa"/>
            <w:tcMar>
              <w:left w:w="57" w:type="dxa"/>
              <w:right w:w="57" w:type="dxa"/>
            </w:tcMar>
          </w:tcPr>
          <w:p w14:paraId="41BC5CF4" w14:textId="77777777" w:rsidR="00901D13" w:rsidRPr="009D61C9" w:rsidRDefault="00901D13" w:rsidP="00FD4DAD">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4E55D6" w:rsidRPr="009D61C9" w14:paraId="791D879D" w14:textId="77777777" w:rsidTr="00045EF4">
        <w:trPr>
          <w:trHeight w:val="566"/>
          <w:jc w:val="center"/>
        </w:trPr>
        <w:tc>
          <w:tcPr>
            <w:tcW w:w="792" w:type="dxa"/>
            <w:tcMar>
              <w:left w:w="57" w:type="dxa"/>
              <w:right w:w="57" w:type="dxa"/>
            </w:tcMar>
          </w:tcPr>
          <w:p w14:paraId="24F7C354" w14:textId="77777777" w:rsidR="004E55D6" w:rsidRPr="009D61C9" w:rsidRDefault="004E55D6" w:rsidP="00FD4DAD">
            <w:pPr>
              <w:spacing w:line="276" w:lineRule="auto"/>
              <w:jc w:val="center"/>
              <w:rPr>
                <w:rFonts w:ascii="Times New Roman" w:hAnsi="Times New Roman"/>
                <w:b/>
                <w:sz w:val="22"/>
                <w:szCs w:val="22"/>
              </w:rPr>
            </w:pPr>
            <w:r w:rsidRPr="009D61C9">
              <w:rPr>
                <w:rFonts w:ascii="Times New Roman" w:hAnsi="Times New Roman"/>
                <w:b/>
                <w:sz w:val="22"/>
                <w:szCs w:val="22"/>
              </w:rPr>
              <w:t>2</w:t>
            </w:r>
            <w:r>
              <w:rPr>
                <w:rFonts w:ascii="Times New Roman" w:hAnsi="Times New Roman"/>
                <w:b/>
                <w:sz w:val="22"/>
                <w:szCs w:val="22"/>
              </w:rPr>
              <w:t>.</w:t>
            </w:r>
          </w:p>
        </w:tc>
        <w:tc>
          <w:tcPr>
            <w:tcW w:w="6763" w:type="dxa"/>
            <w:tcMar>
              <w:left w:w="57" w:type="dxa"/>
              <w:right w:w="57" w:type="dxa"/>
            </w:tcMar>
          </w:tcPr>
          <w:p w14:paraId="7F9F0A52" w14:textId="77777777" w:rsidR="00FD4DAD" w:rsidRPr="00FD4DAD" w:rsidRDefault="00FD4DAD" w:rsidP="00FD4DAD">
            <w:pPr>
              <w:jc w:val="both"/>
              <w:rPr>
                <w:rFonts w:ascii="Times New Roman" w:hAnsi="Times New Roman"/>
                <w:b/>
                <w:sz w:val="22"/>
                <w:szCs w:val="22"/>
                <w:lang w:val="ro-RO"/>
              </w:rPr>
            </w:pPr>
            <w:r w:rsidRPr="00FD4DAD">
              <w:rPr>
                <w:rFonts w:ascii="Times New Roman" w:hAnsi="Times New Roman"/>
                <w:b/>
                <w:sz w:val="22"/>
                <w:szCs w:val="22"/>
                <w:lang w:val="ro-RO"/>
              </w:rPr>
              <w:t>2. Servicii de coffee break</w:t>
            </w:r>
          </w:p>
          <w:p w14:paraId="135BF43D" w14:textId="77777777" w:rsidR="00FD4DAD" w:rsidRPr="00FD4DAD" w:rsidRDefault="00FD4DAD" w:rsidP="00FD4DAD">
            <w:pPr>
              <w:jc w:val="both"/>
              <w:rPr>
                <w:rFonts w:ascii="Times New Roman" w:hAnsi="Times New Roman"/>
                <w:b/>
                <w:sz w:val="22"/>
                <w:szCs w:val="22"/>
                <w:lang w:val="ro-RO"/>
              </w:rPr>
            </w:pPr>
          </w:p>
          <w:p w14:paraId="49B572CB" w14:textId="77777777" w:rsidR="00FD4DAD" w:rsidRPr="00FD4DAD" w:rsidRDefault="00FD4DAD" w:rsidP="00FD4DAD">
            <w:pPr>
              <w:contextualSpacing/>
              <w:jc w:val="both"/>
              <w:rPr>
                <w:rFonts w:ascii="Times New Roman" w:hAnsi="Times New Roman"/>
                <w:sz w:val="22"/>
                <w:szCs w:val="22"/>
                <w:lang w:val="ro-RO"/>
              </w:rPr>
            </w:pPr>
            <w:r w:rsidRPr="00FD4DAD">
              <w:rPr>
                <w:rFonts w:ascii="Times New Roman" w:hAnsi="Times New Roman"/>
                <w:b/>
                <w:sz w:val="22"/>
                <w:szCs w:val="22"/>
                <w:lang w:val="ro-RO"/>
              </w:rPr>
              <w:t>Perioade de desfășurare a evenimentului</w:t>
            </w:r>
            <w:r w:rsidRPr="00FD4DAD">
              <w:rPr>
                <w:rFonts w:ascii="Times New Roman" w:hAnsi="Times New Roman"/>
                <w:sz w:val="22"/>
                <w:szCs w:val="22"/>
                <w:lang w:val="ro-RO"/>
              </w:rPr>
              <w:t xml:space="preserve">: </w:t>
            </w:r>
            <w:r w:rsidRPr="00FD4DAD">
              <w:rPr>
                <w:rFonts w:ascii="Times New Roman" w:eastAsia="Calibri" w:hAnsi="Times New Roman"/>
                <w:sz w:val="22"/>
                <w:szCs w:val="22"/>
                <w:lang w:val="ro-RO"/>
              </w:rPr>
              <w:t xml:space="preserve">9-16 iulie 2023 </w:t>
            </w:r>
          </w:p>
          <w:p w14:paraId="5101BD25" w14:textId="77777777" w:rsidR="00FD4DAD" w:rsidRPr="00FD4DAD" w:rsidRDefault="00FD4DAD" w:rsidP="00FD4DAD">
            <w:pPr>
              <w:contextualSpacing/>
              <w:jc w:val="both"/>
              <w:rPr>
                <w:rFonts w:ascii="Times New Roman" w:hAnsi="Times New Roman"/>
                <w:sz w:val="22"/>
                <w:szCs w:val="22"/>
                <w:lang w:val="ro-RO"/>
              </w:rPr>
            </w:pPr>
            <w:r w:rsidRPr="00FD4DAD">
              <w:rPr>
                <w:rFonts w:ascii="Times New Roman" w:hAnsi="Times New Roman"/>
                <w:b/>
                <w:sz w:val="22"/>
                <w:szCs w:val="22"/>
                <w:lang w:val="ro-RO"/>
              </w:rPr>
              <w:t>Nr. participanți</w:t>
            </w:r>
            <w:r w:rsidRPr="00FD4DAD">
              <w:rPr>
                <w:rFonts w:ascii="Times New Roman" w:hAnsi="Times New Roman"/>
                <w:sz w:val="22"/>
                <w:szCs w:val="22"/>
                <w:lang w:val="ro-RO"/>
              </w:rPr>
              <w:t>: 25 persoane.</w:t>
            </w:r>
          </w:p>
          <w:p w14:paraId="4AC227C1"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luni – 10 iulie 2023, 25 persoane</w:t>
            </w:r>
          </w:p>
          <w:p w14:paraId="157C05DC"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apă plată, cafea, ceai, băutură răcoritoare 0,5l, produse de patiserie</w:t>
            </w:r>
          </w:p>
          <w:p w14:paraId="51F98E3B"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marți – 11 iulie 2023, 25 persoane</w:t>
            </w:r>
          </w:p>
          <w:p w14:paraId="6DD247F2"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apă plată, cafea, ceai, băutură răcoritoare 0,5l, produse de patiserie</w:t>
            </w:r>
          </w:p>
          <w:p w14:paraId="371EF8F0"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miercuri – 12 iulie 2023, 25 persoane</w:t>
            </w:r>
          </w:p>
          <w:p w14:paraId="3A40E9ED"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apă plată, cafea, ceai, băutură răcoritoare 0,5l, produse de patiserie</w:t>
            </w:r>
          </w:p>
          <w:p w14:paraId="675B01A9"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joi – 13 iulie 2023, 25 persoane</w:t>
            </w:r>
          </w:p>
          <w:p w14:paraId="295BA50F" w14:textId="77777777" w:rsidR="00FD4DAD" w:rsidRP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apă plată, cafea, ceai, băutură răcoritoare 0,5l, produse de patiserie</w:t>
            </w:r>
          </w:p>
          <w:p w14:paraId="3BD8032C" w14:textId="77777777" w:rsidR="00FD4DAD" w:rsidRPr="00FD4DAD" w:rsidRDefault="00FD4DAD" w:rsidP="00FD4DAD">
            <w:pPr>
              <w:jc w:val="both"/>
              <w:rPr>
                <w:rFonts w:ascii="Times New Roman" w:hAnsi="Times New Roman"/>
                <w:bCs/>
                <w:i/>
                <w:iCs/>
                <w:sz w:val="22"/>
                <w:szCs w:val="22"/>
                <w:lang w:val="ro-RO"/>
              </w:rPr>
            </w:pPr>
            <w:r w:rsidRPr="00FD4DAD">
              <w:rPr>
                <w:rFonts w:ascii="Times New Roman" w:hAnsi="Times New Roman"/>
                <w:bCs/>
                <w:i/>
                <w:iCs/>
                <w:sz w:val="22"/>
                <w:szCs w:val="22"/>
                <w:lang w:val="ro-RO"/>
              </w:rPr>
              <w:t>- vineri – 14 iulie 2023, 25 persoane</w:t>
            </w:r>
          </w:p>
          <w:p w14:paraId="0521F75E" w14:textId="1A79FA1C" w:rsidR="00FD4DAD" w:rsidRDefault="00FD4DAD" w:rsidP="00FD4DAD">
            <w:pPr>
              <w:jc w:val="both"/>
              <w:rPr>
                <w:rFonts w:ascii="Times New Roman" w:hAnsi="Times New Roman"/>
                <w:bCs/>
                <w:iCs/>
                <w:sz w:val="22"/>
                <w:szCs w:val="22"/>
                <w:lang w:val="ro-RO"/>
              </w:rPr>
            </w:pPr>
            <w:r w:rsidRPr="00FD4DAD">
              <w:rPr>
                <w:rFonts w:ascii="Times New Roman" w:hAnsi="Times New Roman"/>
                <w:bCs/>
                <w:iCs/>
                <w:sz w:val="22"/>
                <w:szCs w:val="22"/>
                <w:lang w:val="ro-RO"/>
              </w:rPr>
              <w:t>apă plată, cafea, ceai, băutură răcoritoare 0,5l, produse de patiserie</w:t>
            </w:r>
          </w:p>
          <w:p w14:paraId="4F257268" w14:textId="77777777" w:rsidR="00AD5E53" w:rsidRPr="00AD5E53" w:rsidRDefault="00AD5E53" w:rsidP="00FD4DAD">
            <w:pPr>
              <w:jc w:val="both"/>
              <w:rPr>
                <w:rFonts w:ascii="Times New Roman" w:hAnsi="Times New Roman"/>
                <w:bCs/>
                <w:iCs/>
                <w:sz w:val="22"/>
                <w:szCs w:val="22"/>
                <w:lang w:val="ro-RO"/>
              </w:rPr>
            </w:pPr>
          </w:p>
          <w:p w14:paraId="031B7BC9" w14:textId="77777777" w:rsidR="00FD4DAD" w:rsidRPr="00FD4DAD" w:rsidRDefault="00FD4DAD" w:rsidP="00FD4DAD">
            <w:pPr>
              <w:jc w:val="both"/>
              <w:rPr>
                <w:rFonts w:ascii="Times New Roman" w:hAnsi="Times New Roman"/>
                <w:b/>
                <w:color w:val="000000"/>
                <w:sz w:val="22"/>
                <w:szCs w:val="22"/>
                <w:lang w:val="ro-RO"/>
              </w:rPr>
            </w:pPr>
            <w:r w:rsidRPr="00FD4DAD">
              <w:rPr>
                <w:rFonts w:ascii="Times New Roman" w:hAnsi="Times New Roman"/>
                <w:b/>
                <w:color w:val="000000"/>
                <w:sz w:val="22"/>
                <w:szCs w:val="22"/>
                <w:lang w:val="ro-RO"/>
              </w:rPr>
              <w:t xml:space="preserve">Logistica asigurată, </w:t>
            </w:r>
            <w:r w:rsidRPr="00FD4DAD">
              <w:rPr>
                <w:rFonts w:ascii="Times New Roman" w:hAnsi="Times New Roman"/>
                <w:color w:val="000000"/>
                <w:sz w:val="22"/>
                <w:szCs w:val="22"/>
                <w:lang w:val="ro-RO"/>
              </w:rPr>
              <w:t>cu respectarea normelor de servire a mesei în spații publice aplicabile la momentul respectiv</w:t>
            </w:r>
            <w:r w:rsidRPr="00FD4DAD">
              <w:rPr>
                <w:rFonts w:ascii="Times New Roman" w:hAnsi="Times New Roman"/>
                <w:b/>
                <w:color w:val="000000"/>
                <w:sz w:val="22"/>
                <w:szCs w:val="22"/>
                <w:lang w:val="ro-RO"/>
              </w:rPr>
              <w:t>:</w:t>
            </w:r>
          </w:p>
          <w:p w14:paraId="50688F0E"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amenajare bufet cu mese şi fețe de masă;</w:t>
            </w:r>
          </w:p>
          <w:p w14:paraId="5644FF67"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lastRenderedPageBreak/>
              <w:t>- mese şi scaune;</w:t>
            </w:r>
          </w:p>
          <w:p w14:paraId="3006F1CE"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platouri inox / sticlă/ porţelan şi clesti inox;</w:t>
            </w:r>
          </w:p>
          <w:p w14:paraId="15772815"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chafing dish-uri pentru expunerea și menținerea preparatelor calde;</w:t>
            </w:r>
          </w:p>
          <w:p w14:paraId="1749629B"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farfurii gustare, fel de baza şi desert din portelan;</w:t>
            </w:r>
          </w:p>
          <w:p w14:paraId="755897E4"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tacamuri din inox;</w:t>
            </w:r>
          </w:p>
          <w:p w14:paraId="62C7FFE2" w14:textId="77777777" w:rsidR="00FD4DAD"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pahare din sticlă;</w:t>
            </w:r>
          </w:p>
          <w:p w14:paraId="6138B232" w14:textId="02CC76F6" w:rsidR="00755ACA" w:rsidRPr="00FD4DAD" w:rsidRDefault="00FD4DAD" w:rsidP="00FD4DAD">
            <w:pPr>
              <w:jc w:val="both"/>
              <w:rPr>
                <w:rFonts w:ascii="Times New Roman" w:hAnsi="Times New Roman"/>
                <w:color w:val="000000"/>
                <w:sz w:val="22"/>
                <w:szCs w:val="22"/>
                <w:lang w:val="ro-RO"/>
              </w:rPr>
            </w:pPr>
            <w:r w:rsidRPr="00FD4DAD">
              <w:rPr>
                <w:rFonts w:ascii="Times New Roman" w:hAnsi="Times New Roman"/>
                <w:color w:val="000000"/>
                <w:sz w:val="22"/>
                <w:szCs w:val="22"/>
                <w:lang w:val="ro-RO"/>
              </w:rPr>
              <w:t>- servirea de către personal calificat.</w:t>
            </w:r>
          </w:p>
        </w:tc>
        <w:tc>
          <w:tcPr>
            <w:tcW w:w="2437" w:type="dxa"/>
            <w:tcMar>
              <w:left w:w="57" w:type="dxa"/>
              <w:right w:w="57" w:type="dxa"/>
            </w:tcMar>
          </w:tcPr>
          <w:p w14:paraId="57191A94" w14:textId="77777777" w:rsidR="004E55D6" w:rsidRPr="009D61C9" w:rsidRDefault="004E55D6" w:rsidP="00FD4DAD">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lastRenderedPageBreak/>
              <w:t>se completează de către ofertant</w:t>
            </w:r>
          </w:p>
        </w:tc>
      </w:tr>
      <w:tr w:rsidR="00FD4DAD" w:rsidRPr="009D61C9" w14:paraId="2D723E9B" w14:textId="77777777" w:rsidTr="00045EF4">
        <w:trPr>
          <w:trHeight w:val="566"/>
          <w:jc w:val="center"/>
        </w:trPr>
        <w:tc>
          <w:tcPr>
            <w:tcW w:w="792" w:type="dxa"/>
            <w:tcMar>
              <w:left w:w="57" w:type="dxa"/>
              <w:right w:w="57" w:type="dxa"/>
            </w:tcMar>
          </w:tcPr>
          <w:p w14:paraId="5892E63D" w14:textId="55FC015D" w:rsidR="00FD4DAD" w:rsidRPr="00700347" w:rsidRDefault="00FD4DAD" w:rsidP="00FD4DAD">
            <w:pPr>
              <w:spacing w:line="276" w:lineRule="auto"/>
              <w:jc w:val="center"/>
              <w:rPr>
                <w:rFonts w:ascii="Times New Roman" w:hAnsi="Times New Roman"/>
                <w:b/>
                <w:sz w:val="22"/>
                <w:szCs w:val="22"/>
              </w:rPr>
            </w:pPr>
            <w:r w:rsidRPr="00700347">
              <w:rPr>
                <w:rFonts w:ascii="Times New Roman" w:hAnsi="Times New Roman"/>
                <w:b/>
                <w:sz w:val="22"/>
                <w:szCs w:val="22"/>
              </w:rPr>
              <w:t>3</w:t>
            </w:r>
            <w:r>
              <w:rPr>
                <w:rFonts w:ascii="Times New Roman" w:hAnsi="Times New Roman"/>
                <w:b/>
                <w:sz w:val="22"/>
                <w:szCs w:val="22"/>
              </w:rPr>
              <w:t>.</w:t>
            </w:r>
          </w:p>
        </w:tc>
        <w:tc>
          <w:tcPr>
            <w:tcW w:w="6763" w:type="dxa"/>
            <w:tcMar>
              <w:left w:w="57" w:type="dxa"/>
              <w:right w:w="57" w:type="dxa"/>
            </w:tcMar>
          </w:tcPr>
          <w:p w14:paraId="1697A63A" w14:textId="5B2D976A" w:rsidR="00FD4DAD" w:rsidRPr="009D61C9" w:rsidRDefault="00AD5E53" w:rsidP="00FD4DAD">
            <w:pPr>
              <w:overflowPunct/>
              <w:autoSpaceDE/>
              <w:autoSpaceDN/>
              <w:adjustRightInd/>
              <w:spacing w:line="276" w:lineRule="auto"/>
              <w:jc w:val="both"/>
              <w:textAlignment w:val="auto"/>
              <w:rPr>
                <w:rFonts w:ascii="Times New Roman" w:eastAsia="Calibri" w:hAnsi="Times New Roman"/>
                <w:sz w:val="22"/>
                <w:szCs w:val="22"/>
              </w:rPr>
            </w:pPr>
            <w:proofErr w:type="spellStart"/>
            <w:r w:rsidRPr="00AD5E53">
              <w:rPr>
                <w:rFonts w:ascii="Times New Roman" w:eastAsia="Calibri" w:hAnsi="Times New Roman"/>
                <w:sz w:val="22"/>
                <w:szCs w:val="22"/>
              </w:rPr>
              <w:t>Prestatorul</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va</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asigura</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toate</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serviciile</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respectiv</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cazare</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și</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servire</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mas</w:t>
            </w:r>
            <w:r w:rsidRPr="00AD5E53">
              <w:rPr>
                <w:rFonts w:ascii="Times New Roman" w:eastAsia="Calibri" w:hAnsi="Times New Roman" w:hint="cs"/>
                <w:sz w:val="22"/>
                <w:szCs w:val="22"/>
              </w:rPr>
              <w:t>ă</w:t>
            </w:r>
            <w:proofErr w:type="spellEnd"/>
            <w:r w:rsidRPr="00AD5E53">
              <w:rPr>
                <w:rFonts w:ascii="Times New Roman" w:eastAsia="Calibri" w:hAnsi="Times New Roman"/>
                <w:sz w:val="22"/>
                <w:szCs w:val="22"/>
              </w:rPr>
              <w:t xml:space="preserve"> la </w:t>
            </w:r>
            <w:proofErr w:type="spellStart"/>
            <w:r w:rsidRPr="00AD5E53">
              <w:rPr>
                <w:rFonts w:ascii="Times New Roman" w:eastAsia="Calibri" w:hAnsi="Times New Roman"/>
                <w:sz w:val="22"/>
                <w:szCs w:val="22"/>
              </w:rPr>
              <w:t>sediul</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propriu</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ȋn</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cadrul</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aceluiași</w:t>
            </w:r>
            <w:proofErr w:type="spellEnd"/>
            <w:r w:rsidRPr="00AD5E53">
              <w:rPr>
                <w:rFonts w:ascii="Times New Roman" w:eastAsia="Calibri" w:hAnsi="Times New Roman"/>
                <w:sz w:val="22"/>
                <w:szCs w:val="22"/>
              </w:rPr>
              <w:t xml:space="preserve"> complex hotelier, cu </w:t>
            </w:r>
            <w:proofErr w:type="spellStart"/>
            <w:r w:rsidRPr="00AD5E53">
              <w:rPr>
                <w:rFonts w:ascii="Times New Roman" w:eastAsia="Calibri" w:hAnsi="Times New Roman"/>
                <w:sz w:val="22"/>
                <w:szCs w:val="22"/>
              </w:rPr>
              <w:t>respectarea</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normelor</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sanitare</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și</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prevederilor</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legale</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în</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vigoare</w:t>
            </w:r>
            <w:proofErr w:type="spellEnd"/>
            <w:r w:rsidRPr="00AD5E53">
              <w:rPr>
                <w:rFonts w:ascii="Times New Roman" w:eastAsia="Calibri" w:hAnsi="Times New Roman"/>
                <w:sz w:val="22"/>
                <w:szCs w:val="22"/>
              </w:rPr>
              <w:t xml:space="preserve"> la </w:t>
            </w:r>
            <w:proofErr w:type="spellStart"/>
            <w:r w:rsidRPr="00AD5E53">
              <w:rPr>
                <w:rFonts w:ascii="Times New Roman" w:eastAsia="Calibri" w:hAnsi="Times New Roman"/>
                <w:sz w:val="22"/>
                <w:szCs w:val="22"/>
              </w:rPr>
              <w:t>momentul</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desf</w:t>
            </w:r>
            <w:r w:rsidRPr="00AD5E53">
              <w:rPr>
                <w:rFonts w:ascii="Times New Roman" w:eastAsia="Calibri" w:hAnsi="Times New Roman" w:hint="cs"/>
                <w:sz w:val="22"/>
                <w:szCs w:val="22"/>
              </w:rPr>
              <w:t>ă</w:t>
            </w:r>
            <w:r w:rsidRPr="00AD5E53">
              <w:rPr>
                <w:rFonts w:ascii="Times New Roman" w:eastAsia="Calibri" w:hAnsi="Times New Roman"/>
                <w:sz w:val="22"/>
                <w:szCs w:val="22"/>
              </w:rPr>
              <w:t>șur</w:t>
            </w:r>
            <w:r w:rsidRPr="00AD5E53">
              <w:rPr>
                <w:rFonts w:ascii="Times New Roman" w:eastAsia="Calibri" w:hAnsi="Times New Roman" w:hint="cs"/>
                <w:sz w:val="22"/>
                <w:szCs w:val="22"/>
              </w:rPr>
              <w:t>ă</w:t>
            </w:r>
            <w:r w:rsidRPr="00AD5E53">
              <w:rPr>
                <w:rFonts w:ascii="Times New Roman" w:eastAsia="Calibri" w:hAnsi="Times New Roman"/>
                <w:sz w:val="22"/>
                <w:szCs w:val="22"/>
              </w:rPr>
              <w:t>rii</w:t>
            </w:r>
            <w:proofErr w:type="spellEnd"/>
            <w:r w:rsidRPr="00AD5E53">
              <w:rPr>
                <w:rFonts w:ascii="Times New Roman" w:eastAsia="Calibri" w:hAnsi="Times New Roman"/>
                <w:sz w:val="22"/>
                <w:szCs w:val="22"/>
              </w:rPr>
              <w:t xml:space="preserve"> </w:t>
            </w:r>
            <w:proofErr w:type="spellStart"/>
            <w:r w:rsidRPr="00AD5E53">
              <w:rPr>
                <w:rFonts w:ascii="Times New Roman" w:eastAsia="Calibri" w:hAnsi="Times New Roman"/>
                <w:sz w:val="22"/>
                <w:szCs w:val="22"/>
              </w:rPr>
              <w:t>evenimentului</w:t>
            </w:r>
            <w:proofErr w:type="spellEnd"/>
            <w:r w:rsidRPr="00AD5E53">
              <w:rPr>
                <w:rFonts w:ascii="Times New Roman" w:eastAsia="Calibri" w:hAnsi="Times New Roman"/>
                <w:sz w:val="22"/>
                <w:szCs w:val="22"/>
              </w:rPr>
              <w:t>.</w:t>
            </w:r>
          </w:p>
        </w:tc>
        <w:tc>
          <w:tcPr>
            <w:tcW w:w="2437" w:type="dxa"/>
            <w:tcMar>
              <w:left w:w="57" w:type="dxa"/>
              <w:right w:w="57" w:type="dxa"/>
            </w:tcMar>
          </w:tcPr>
          <w:p w14:paraId="52D0C068" w14:textId="20D2E1D8" w:rsidR="00FD4DAD" w:rsidRPr="009D61C9" w:rsidRDefault="00AD5E53" w:rsidP="00FD4DAD">
            <w:pPr>
              <w:rPr>
                <w:rFonts w:ascii="Times New Roman" w:eastAsia="Calibri" w:hAnsi="Times New Roman"/>
                <w:i/>
                <w:color w:val="FF0000"/>
                <w:sz w:val="22"/>
                <w:szCs w:val="22"/>
                <w:lang w:val="ro-RO"/>
              </w:rPr>
            </w:pPr>
            <w:r w:rsidRPr="009D61C9">
              <w:rPr>
                <w:rFonts w:ascii="Times New Roman" w:eastAsia="Calibri" w:hAnsi="Times New Roman"/>
                <w:i/>
                <w:color w:val="FF0000"/>
                <w:sz w:val="22"/>
                <w:szCs w:val="22"/>
                <w:lang w:val="ro-RO"/>
              </w:rPr>
              <w:t>se completează de către ofertant</w:t>
            </w:r>
          </w:p>
        </w:tc>
      </w:tr>
      <w:tr w:rsidR="00FD4DAD" w:rsidRPr="009D61C9" w14:paraId="2BF88F15" w14:textId="77777777" w:rsidTr="00045EF4">
        <w:trPr>
          <w:trHeight w:val="566"/>
          <w:jc w:val="center"/>
        </w:trPr>
        <w:tc>
          <w:tcPr>
            <w:tcW w:w="792" w:type="dxa"/>
            <w:tcMar>
              <w:left w:w="57" w:type="dxa"/>
              <w:right w:w="57" w:type="dxa"/>
            </w:tcMar>
          </w:tcPr>
          <w:p w14:paraId="7CE888CB" w14:textId="3FCD3636" w:rsidR="00FD4DAD" w:rsidRPr="00700347" w:rsidRDefault="00FD4DAD" w:rsidP="00FD4DAD">
            <w:pPr>
              <w:spacing w:line="276" w:lineRule="auto"/>
              <w:jc w:val="center"/>
              <w:rPr>
                <w:rFonts w:ascii="Times New Roman" w:hAnsi="Times New Roman"/>
                <w:b/>
                <w:sz w:val="22"/>
                <w:szCs w:val="22"/>
              </w:rPr>
            </w:pPr>
            <w:r w:rsidRPr="00700347">
              <w:rPr>
                <w:rFonts w:ascii="Times New Roman" w:hAnsi="Times New Roman"/>
                <w:b/>
                <w:sz w:val="22"/>
                <w:szCs w:val="22"/>
              </w:rPr>
              <w:t>4</w:t>
            </w:r>
            <w:r>
              <w:rPr>
                <w:rFonts w:ascii="Times New Roman" w:hAnsi="Times New Roman"/>
                <w:b/>
                <w:sz w:val="22"/>
                <w:szCs w:val="22"/>
              </w:rPr>
              <w:t>.</w:t>
            </w:r>
          </w:p>
        </w:tc>
        <w:tc>
          <w:tcPr>
            <w:tcW w:w="6763" w:type="dxa"/>
            <w:tcMar>
              <w:left w:w="57" w:type="dxa"/>
              <w:right w:w="57" w:type="dxa"/>
            </w:tcMar>
          </w:tcPr>
          <w:p w14:paraId="7FD4D033" w14:textId="77777777" w:rsidR="00FD4DAD" w:rsidRPr="009D61C9" w:rsidRDefault="00FD4DAD" w:rsidP="00FD4DAD">
            <w:pPr>
              <w:overflowPunct/>
              <w:autoSpaceDE/>
              <w:autoSpaceDN/>
              <w:adjustRightInd/>
              <w:spacing w:line="276" w:lineRule="auto"/>
              <w:jc w:val="both"/>
              <w:textAlignment w:val="auto"/>
              <w:rPr>
                <w:rFonts w:ascii="Times New Roman" w:eastAsia="Calibri" w:hAnsi="Times New Roman"/>
                <w:sz w:val="22"/>
                <w:szCs w:val="22"/>
              </w:rPr>
            </w:pPr>
            <w:proofErr w:type="spellStart"/>
            <w:r w:rsidRPr="009D61C9">
              <w:rPr>
                <w:rFonts w:ascii="Times New Roman" w:eastAsia="Calibri" w:hAnsi="Times New Roman"/>
                <w:sz w:val="22"/>
                <w:szCs w:val="22"/>
              </w:rPr>
              <w:t>Ofertantul</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trebuie</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să</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deţină</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autorizaţie</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sanitară</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veterinară</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şi</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pentru</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siguranţa</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alimentelor</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şi</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pentru</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codurile</w:t>
            </w:r>
            <w:proofErr w:type="spellEnd"/>
            <w:r w:rsidRPr="009D61C9">
              <w:rPr>
                <w:rFonts w:ascii="Times New Roman" w:eastAsia="Calibri" w:hAnsi="Times New Roman"/>
                <w:sz w:val="22"/>
                <w:szCs w:val="22"/>
              </w:rPr>
              <w:t xml:space="preserve"> CAEN 5621 </w:t>
            </w:r>
            <w:proofErr w:type="spellStart"/>
            <w:r w:rsidRPr="009D61C9">
              <w:rPr>
                <w:rFonts w:ascii="Times New Roman" w:eastAsia="Calibri" w:hAnsi="Times New Roman"/>
                <w:sz w:val="22"/>
                <w:szCs w:val="22"/>
              </w:rPr>
              <w:t>sau</w:t>
            </w:r>
            <w:proofErr w:type="spellEnd"/>
            <w:r w:rsidRPr="009D61C9">
              <w:rPr>
                <w:rFonts w:ascii="Times New Roman" w:eastAsia="Calibri" w:hAnsi="Times New Roman"/>
                <w:sz w:val="22"/>
                <w:szCs w:val="22"/>
              </w:rPr>
              <w:t xml:space="preserve"> 5610 (</w:t>
            </w:r>
            <w:proofErr w:type="spellStart"/>
            <w:r w:rsidRPr="009D61C9">
              <w:rPr>
                <w:rFonts w:ascii="Times New Roman" w:eastAsia="Calibri" w:hAnsi="Times New Roman"/>
                <w:sz w:val="22"/>
                <w:szCs w:val="22"/>
              </w:rPr>
              <w:t>sau</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documente</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echivalente</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valabilă</w:t>
            </w:r>
            <w:proofErr w:type="spellEnd"/>
            <w:r w:rsidRPr="009D61C9">
              <w:rPr>
                <w:rFonts w:ascii="Times New Roman" w:eastAsia="Calibri" w:hAnsi="Times New Roman"/>
                <w:sz w:val="22"/>
                <w:szCs w:val="22"/>
              </w:rPr>
              <w:t xml:space="preserve"> la data </w:t>
            </w:r>
            <w:proofErr w:type="spellStart"/>
            <w:r w:rsidRPr="009D61C9">
              <w:rPr>
                <w:rFonts w:ascii="Times New Roman" w:eastAsia="Calibri" w:hAnsi="Times New Roman"/>
                <w:sz w:val="22"/>
                <w:szCs w:val="22"/>
              </w:rPr>
              <w:t>limită</w:t>
            </w:r>
            <w:proofErr w:type="spellEnd"/>
            <w:r w:rsidRPr="009D61C9">
              <w:rPr>
                <w:rFonts w:ascii="Times New Roman" w:eastAsia="Calibri" w:hAnsi="Times New Roman"/>
                <w:sz w:val="22"/>
                <w:szCs w:val="22"/>
              </w:rPr>
              <w:t xml:space="preserve"> de </w:t>
            </w:r>
            <w:proofErr w:type="spellStart"/>
            <w:r w:rsidRPr="009D61C9">
              <w:rPr>
                <w:rFonts w:ascii="Times New Roman" w:eastAsia="Calibri" w:hAnsi="Times New Roman"/>
                <w:sz w:val="22"/>
                <w:szCs w:val="22"/>
              </w:rPr>
              <w:t>depunere</w:t>
            </w:r>
            <w:proofErr w:type="spellEnd"/>
            <w:r w:rsidRPr="009D61C9">
              <w:rPr>
                <w:rFonts w:ascii="Times New Roman" w:eastAsia="Calibri" w:hAnsi="Times New Roman"/>
                <w:sz w:val="22"/>
                <w:szCs w:val="22"/>
              </w:rPr>
              <w:t xml:space="preserve"> </w:t>
            </w:r>
            <w:proofErr w:type="gramStart"/>
            <w:r w:rsidRPr="009D61C9">
              <w:rPr>
                <w:rFonts w:ascii="Times New Roman" w:eastAsia="Calibri" w:hAnsi="Times New Roman"/>
                <w:sz w:val="22"/>
                <w:szCs w:val="22"/>
              </w:rPr>
              <w:t>a</w:t>
            </w:r>
            <w:proofErr w:type="gram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ofertei</w:t>
            </w:r>
            <w:proofErr w:type="spellEnd"/>
            <w:r w:rsidRPr="009D61C9">
              <w:rPr>
                <w:rFonts w:ascii="Times New Roman" w:eastAsia="Calibri" w:hAnsi="Times New Roman"/>
                <w:sz w:val="22"/>
                <w:szCs w:val="22"/>
              </w:rPr>
              <w:t xml:space="preserve"> (se </w:t>
            </w:r>
            <w:proofErr w:type="spellStart"/>
            <w:r w:rsidRPr="009D61C9">
              <w:rPr>
                <w:rFonts w:ascii="Times New Roman" w:eastAsia="Calibri" w:hAnsi="Times New Roman"/>
                <w:sz w:val="22"/>
                <w:szCs w:val="22"/>
              </w:rPr>
              <w:t>va</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prezenta</w:t>
            </w:r>
            <w:proofErr w:type="spellEnd"/>
            <w:r w:rsidRPr="009D61C9">
              <w:rPr>
                <w:rFonts w:ascii="Times New Roman" w:eastAsia="Calibri" w:hAnsi="Times New Roman"/>
                <w:sz w:val="22"/>
                <w:szCs w:val="22"/>
              </w:rPr>
              <w:t xml:space="preserve"> </w:t>
            </w:r>
            <w:proofErr w:type="spellStart"/>
            <w:r w:rsidRPr="009D61C9">
              <w:rPr>
                <w:rFonts w:ascii="Times New Roman" w:eastAsia="Calibri" w:hAnsi="Times New Roman"/>
                <w:sz w:val="22"/>
                <w:szCs w:val="22"/>
              </w:rPr>
              <w:t>copia</w:t>
            </w:r>
            <w:proofErr w:type="spellEnd"/>
            <w:r w:rsidRPr="009D61C9">
              <w:rPr>
                <w:rFonts w:ascii="Times New Roman" w:eastAsia="Calibri" w:hAnsi="Times New Roman"/>
                <w:sz w:val="22"/>
                <w:szCs w:val="22"/>
              </w:rPr>
              <w:t xml:space="preserve"> conform cu </w:t>
            </w:r>
            <w:proofErr w:type="spellStart"/>
            <w:r w:rsidRPr="009D61C9">
              <w:rPr>
                <w:rFonts w:ascii="Times New Roman" w:eastAsia="Calibri" w:hAnsi="Times New Roman"/>
                <w:sz w:val="22"/>
                <w:szCs w:val="22"/>
              </w:rPr>
              <w:t>originalul</w:t>
            </w:r>
            <w:proofErr w:type="spellEnd"/>
            <w:r w:rsidRPr="009D61C9">
              <w:rPr>
                <w:rFonts w:ascii="Times New Roman" w:eastAsia="Calibri" w:hAnsi="Times New Roman"/>
                <w:sz w:val="22"/>
                <w:szCs w:val="22"/>
              </w:rPr>
              <w:t>).</w:t>
            </w:r>
          </w:p>
        </w:tc>
        <w:tc>
          <w:tcPr>
            <w:tcW w:w="2437" w:type="dxa"/>
            <w:tcMar>
              <w:left w:w="57" w:type="dxa"/>
              <w:right w:w="57" w:type="dxa"/>
            </w:tcMar>
          </w:tcPr>
          <w:p w14:paraId="2244297E" w14:textId="77777777" w:rsidR="00FD4DAD" w:rsidRPr="009D61C9" w:rsidRDefault="00FD4DAD" w:rsidP="00FD4DAD">
            <w:pPr>
              <w:rPr>
                <w:rFonts w:ascii="Times New Roman" w:hAnsi="Times New Roman"/>
                <w:color w:val="FF0000"/>
                <w:sz w:val="22"/>
                <w:szCs w:val="22"/>
              </w:rPr>
            </w:pPr>
            <w:r w:rsidRPr="009D61C9">
              <w:rPr>
                <w:rFonts w:ascii="Times New Roman" w:eastAsia="Calibri" w:hAnsi="Times New Roman"/>
                <w:i/>
                <w:color w:val="FF0000"/>
                <w:sz w:val="22"/>
                <w:szCs w:val="22"/>
                <w:lang w:val="ro-RO"/>
              </w:rPr>
              <w:t>se completează de către ofertant</w:t>
            </w:r>
          </w:p>
        </w:tc>
      </w:tr>
      <w:tr w:rsidR="00FD4DAD" w:rsidRPr="009D61C9" w14:paraId="1A0C9D67" w14:textId="77777777" w:rsidTr="00045EF4">
        <w:trPr>
          <w:trHeight w:val="566"/>
          <w:jc w:val="center"/>
        </w:trPr>
        <w:tc>
          <w:tcPr>
            <w:tcW w:w="792" w:type="dxa"/>
            <w:tcMar>
              <w:left w:w="57" w:type="dxa"/>
              <w:right w:w="57" w:type="dxa"/>
            </w:tcMar>
          </w:tcPr>
          <w:p w14:paraId="7995D6F7" w14:textId="3EA57EE6" w:rsidR="00FD4DAD" w:rsidRPr="00700347" w:rsidRDefault="00FD4DAD" w:rsidP="00FD4DAD">
            <w:pPr>
              <w:spacing w:line="276" w:lineRule="auto"/>
              <w:jc w:val="center"/>
              <w:rPr>
                <w:rFonts w:ascii="Times New Roman" w:hAnsi="Times New Roman"/>
                <w:b/>
                <w:sz w:val="22"/>
                <w:szCs w:val="22"/>
              </w:rPr>
            </w:pPr>
            <w:r w:rsidRPr="00700347">
              <w:rPr>
                <w:rFonts w:ascii="Times New Roman" w:hAnsi="Times New Roman"/>
                <w:b/>
                <w:sz w:val="22"/>
                <w:szCs w:val="22"/>
              </w:rPr>
              <w:t>5</w:t>
            </w:r>
            <w:r>
              <w:rPr>
                <w:rFonts w:ascii="Times New Roman" w:hAnsi="Times New Roman"/>
                <w:b/>
                <w:sz w:val="22"/>
                <w:szCs w:val="22"/>
              </w:rPr>
              <w:t>.</w:t>
            </w:r>
          </w:p>
        </w:tc>
        <w:tc>
          <w:tcPr>
            <w:tcW w:w="6763" w:type="dxa"/>
            <w:tcMar>
              <w:left w:w="57" w:type="dxa"/>
              <w:right w:w="57" w:type="dxa"/>
            </w:tcMar>
          </w:tcPr>
          <w:p w14:paraId="0464C6BB" w14:textId="0C95617A" w:rsidR="00FD4DAD" w:rsidRPr="00A17B7B" w:rsidRDefault="00FD4DAD" w:rsidP="00FD4DAD">
            <w:pPr>
              <w:overflowPunct/>
              <w:autoSpaceDE/>
              <w:autoSpaceDN/>
              <w:adjustRightInd/>
              <w:spacing w:line="276" w:lineRule="auto"/>
              <w:jc w:val="both"/>
              <w:textAlignment w:val="auto"/>
              <w:rPr>
                <w:rFonts w:ascii="Times New Roman" w:eastAsia="Times New Roman" w:hAnsi="Times New Roman"/>
                <w:b/>
                <w:sz w:val="22"/>
                <w:szCs w:val="22"/>
              </w:rPr>
            </w:pPr>
            <w:r w:rsidRPr="00163B7D">
              <w:rPr>
                <w:rFonts w:ascii="Times New Roman" w:eastAsia="Times New Roman" w:hAnsi="Times New Roman"/>
                <w:b/>
                <w:sz w:val="22"/>
                <w:szCs w:val="22"/>
                <w:u w:val="single"/>
              </w:rPr>
              <w:t>TERMEN DE PRESTARE</w:t>
            </w:r>
            <w:r w:rsidRPr="00163B7D">
              <w:rPr>
                <w:rFonts w:ascii="Times New Roman" w:eastAsia="Times New Roman" w:hAnsi="Times New Roman"/>
                <w:b/>
                <w:sz w:val="22"/>
                <w:szCs w:val="22"/>
              </w:rPr>
              <w:t xml:space="preserve"> </w:t>
            </w:r>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în</w:t>
            </w:r>
            <w:proofErr w:type="spellEnd"/>
            <w:r w:rsidRPr="00163B7D">
              <w:rPr>
                <w:rFonts w:ascii="Times New Roman" w:eastAsia="Times New Roman" w:hAnsi="Times New Roman"/>
                <w:sz w:val="22"/>
                <w:szCs w:val="22"/>
              </w:rPr>
              <w:t xml:space="preserve"> </w:t>
            </w:r>
            <w:proofErr w:type="spellStart"/>
            <w:r w:rsidR="00AD5E53">
              <w:rPr>
                <w:rFonts w:ascii="Times New Roman" w:eastAsia="Times New Roman" w:hAnsi="Times New Roman"/>
                <w:sz w:val="22"/>
                <w:szCs w:val="22"/>
              </w:rPr>
              <w:t>perioada</w:t>
            </w:r>
            <w:proofErr w:type="spellEnd"/>
            <w:r w:rsidR="00AD5E53">
              <w:rPr>
                <w:rFonts w:ascii="Times New Roman" w:eastAsia="Times New Roman" w:hAnsi="Times New Roman"/>
                <w:sz w:val="22"/>
                <w:szCs w:val="22"/>
              </w:rPr>
              <w:t xml:space="preserve"> 10 – 15 </w:t>
            </w:r>
            <w:proofErr w:type="spellStart"/>
            <w:r w:rsidR="00AD5E53">
              <w:rPr>
                <w:rFonts w:ascii="Times New Roman" w:eastAsia="Times New Roman" w:hAnsi="Times New Roman"/>
                <w:sz w:val="22"/>
                <w:szCs w:val="22"/>
              </w:rPr>
              <w:t>iulie</w:t>
            </w:r>
            <w:proofErr w:type="spellEnd"/>
            <w:r w:rsidR="00AD5E53">
              <w:rPr>
                <w:rFonts w:ascii="Times New Roman" w:eastAsia="Times New Roman" w:hAnsi="Times New Roman"/>
                <w:sz w:val="22"/>
                <w:szCs w:val="22"/>
              </w:rPr>
              <w:t xml:space="preserve"> 2023</w:t>
            </w:r>
            <w:r w:rsidRPr="00163B7D">
              <w:rPr>
                <w:rFonts w:ascii="Times New Roman" w:eastAsia="Times New Roman" w:hAnsi="Times New Roman"/>
                <w:sz w:val="22"/>
                <w:szCs w:val="22"/>
              </w:rPr>
              <w:t xml:space="preserve">, conform </w:t>
            </w:r>
            <w:proofErr w:type="spellStart"/>
            <w:r w:rsidRPr="00163B7D">
              <w:rPr>
                <w:rFonts w:ascii="Times New Roman" w:eastAsia="Times New Roman" w:hAnsi="Times New Roman"/>
                <w:sz w:val="22"/>
                <w:szCs w:val="22"/>
              </w:rPr>
              <w:t>preciz</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rilor</w:t>
            </w:r>
            <w:proofErr w:type="spellEnd"/>
            <w:r w:rsidRPr="00163B7D">
              <w:rPr>
                <w:rFonts w:ascii="Times New Roman" w:eastAsia="Times New Roman" w:hAnsi="Times New Roman"/>
                <w:sz w:val="22"/>
                <w:szCs w:val="22"/>
              </w:rPr>
              <w:t xml:space="preserve"> din </w:t>
            </w:r>
            <w:proofErr w:type="spellStart"/>
            <w:r w:rsidRPr="00163B7D">
              <w:rPr>
                <w:rFonts w:ascii="Times New Roman" w:eastAsia="Times New Roman" w:hAnsi="Times New Roman"/>
                <w:sz w:val="22"/>
                <w:szCs w:val="22"/>
              </w:rPr>
              <w:t>prezentul</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caiet</w:t>
            </w:r>
            <w:proofErr w:type="spellEnd"/>
            <w:r w:rsidRPr="00163B7D">
              <w:rPr>
                <w:rFonts w:ascii="Times New Roman" w:eastAsia="Times New Roman" w:hAnsi="Times New Roman"/>
                <w:sz w:val="22"/>
                <w:szCs w:val="22"/>
              </w:rPr>
              <w:t xml:space="preserve"> de </w:t>
            </w:r>
            <w:proofErr w:type="spellStart"/>
            <w:r w:rsidRPr="00163B7D">
              <w:rPr>
                <w:rFonts w:ascii="Times New Roman" w:eastAsia="Times New Roman" w:hAnsi="Times New Roman"/>
                <w:sz w:val="22"/>
                <w:szCs w:val="22"/>
              </w:rPr>
              <w:t>sarcini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și</w:t>
            </w:r>
            <w:proofErr w:type="spellEnd"/>
            <w:r w:rsidRPr="00163B7D">
              <w:rPr>
                <w:rFonts w:ascii="Times New Roman" w:eastAsia="Times New Roman" w:hAnsi="Times New Roman"/>
                <w:sz w:val="22"/>
                <w:szCs w:val="22"/>
              </w:rPr>
              <w:t xml:space="preserve"> din </w:t>
            </w:r>
            <w:proofErr w:type="spellStart"/>
            <w:r w:rsidRPr="00163B7D">
              <w:rPr>
                <w:rFonts w:ascii="Times New Roman" w:eastAsia="Times New Roman" w:hAnsi="Times New Roman"/>
                <w:sz w:val="22"/>
                <w:szCs w:val="22"/>
              </w:rPr>
              <w:t>calendarul</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atașat</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Orele</w:t>
            </w:r>
            <w:proofErr w:type="spellEnd"/>
            <w:r w:rsidRPr="00163B7D">
              <w:rPr>
                <w:rFonts w:ascii="Times New Roman" w:eastAsia="Times New Roman" w:hAnsi="Times New Roman"/>
                <w:sz w:val="22"/>
                <w:szCs w:val="22"/>
              </w:rPr>
              <w:t xml:space="preserve"> de </w:t>
            </w:r>
            <w:proofErr w:type="spellStart"/>
            <w:r w:rsidRPr="00163B7D">
              <w:rPr>
                <w:rFonts w:ascii="Times New Roman" w:eastAsia="Times New Roman" w:hAnsi="Times New Roman"/>
                <w:sz w:val="22"/>
                <w:szCs w:val="22"/>
              </w:rPr>
              <w:t>servire</w:t>
            </w:r>
            <w:proofErr w:type="spellEnd"/>
            <w:r w:rsidRPr="00163B7D">
              <w:rPr>
                <w:rFonts w:ascii="Times New Roman" w:eastAsia="Times New Roman" w:hAnsi="Times New Roman"/>
                <w:sz w:val="22"/>
                <w:szCs w:val="22"/>
              </w:rPr>
              <w:t xml:space="preserve"> a </w:t>
            </w:r>
            <w:proofErr w:type="spellStart"/>
            <w:r w:rsidRPr="00163B7D">
              <w:rPr>
                <w:rFonts w:ascii="Times New Roman" w:eastAsia="Times New Roman" w:hAnsi="Times New Roman"/>
                <w:sz w:val="22"/>
                <w:szCs w:val="22"/>
              </w:rPr>
              <w:t>mesei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vor</w:t>
            </w:r>
            <w:proofErr w:type="spellEnd"/>
            <w:r w:rsidRPr="00163B7D">
              <w:rPr>
                <w:rFonts w:ascii="Times New Roman" w:eastAsia="Times New Roman" w:hAnsi="Times New Roman"/>
                <w:sz w:val="22"/>
                <w:szCs w:val="22"/>
              </w:rPr>
              <w:t xml:space="preserve"> fi </w:t>
            </w:r>
            <w:proofErr w:type="spellStart"/>
            <w:r w:rsidRPr="00163B7D">
              <w:rPr>
                <w:rFonts w:ascii="Times New Roman" w:eastAsia="Times New Roman" w:hAnsi="Times New Roman"/>
                <w:sz w:val="22"/>
                <w:szCs w:val="22"/>
              </w:rPr>
              <w:t>stabilite</w:t>
            </w:r>
            <w:proofErr w:type="spellEnd"/>
            <w:r w:rsidRPr="00163B7D">
              <w:rPr>
                <w:rFonts w:ascii="Times New Roman" w:eastAsia="Times New Roman" w:hAnsi="Times New Roman"/>
                <w:sz w:val="22"/>
                <w:szCs w:val="22"/>
              </w:rPr>
              <w:t xml:space="preserve"> de </w:t>
            </w:r>
            <w:proofErr w:type="spellStart"/>
            <w:r w:rsidRPr="00163B7D">
              <w:rPr>
                <w:rFonts w:ascii="Times New Roman" w:eastAsia="Times New Roman" w:hAnsi="Times New Roman"/>
                <w:sz w:val="22"/>
                <w:szCs w:val="22"/>
              </w:rPr>
              <w:t>comun</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acord</w:t>
            </w:r>
            <w:proofErr w:type="spellEnd"/>
            <w:r w:rsidRPr="00163B7D">
              <w:rPr>
                <w:rFonts w:ascii="Times New Roman" w:eastAsia="Times New Roman" w:hAnsi="Times New Roman"/>
                <w:sz w:val="22"/>
                <w:szCs w:val="22"/>
              </w:rPr>
              <w:t xml:space="preserve"> cu </w:t>
            </w:r>
            <w:proofErr w:type="spellStart"/>
            <w:r w:rsidRPr="00163B7D">
              <w:rPr>
                <w:rFonts w:ascii="Times New Roman" w:eastAsia="Times New Roman" w:hAnsi="Times New Roman"/>
                <w:sz w:val="22"/>
                <w:szCs w:val="22"/>
              </w:rPr>
              <w:t>operatorul</w:t>
            </w:r>
            <w:proofErr w:type="spellEnd"/>
            <w:r w:rsidRPr="00163B7D">
              <w:rPr>
                <w:rFonts w:ascii="Times New Roman" w:eastAsia="Times New Roman" w:hAnsi="Times New Roman"/>
                <w:sz w:val="22"/>
                <w:szCs w:val="22"/>
              </w:rPr>
              <w:t xml:space="preserve"> economic care </w:t>
            </w:r>
            <w:proofErr w:type="spellStart"/>
            <w:r w:rsidRPr="00163B7D">
              <w:rPr>
                <w:rFonts w:ascii="Times New Roman" w:eastAsia="Times New Roman" w:hAnsi="Times New Roman"/>
                <w:sz w:val="22"/>
                <w:szCs w:val="22"/>
              </w:rPr>
              <w:t>va</w:t>
            </w:r>
            <w:proofErr w:type="spellEnd"/>
            <w:r w:rsidRPr="00163B7D">
              <w:rPr>
                <w:rFonts w:ascii="Times New Roman" w:eastAsia="Times New Roman" w:hAnsi="Times New Roman"/>
                <w:sz w:val="22"/>
                <w:szCs w:val="22"/>
              </w:rPr>
              <w:t xml:space="preserve"> fi </w:t>
            </w:r>
            <w:proofErr w:type="spellStart"/>
            <w:r w:rsidRPr="00163B7D">
              <w:rPr>
                <w:rFonts w:ascii="Times New Roman" w:eastAsia="Times New Roman" w:hAnsi="Times New Roman"/>
                <w:sz w:val="22"/>
                <w:szCs w:val="22"/>
              </w:rPr>
              <w:t>declarat</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caștig</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tor</w:t>
            </w:r>
            <w:proofErr w:type="spellEnd"/>
            <w:r w:rsidRPr="00163B7D">
              <w:rPr>
                <w:rFonts w:ascii="Times New Roman" w:eastAsia="Times New Roman" w:hAnsi="Times New Roman"/>
                <w:sz w:val="22"/>
                <w:szCs w:val="22"/>
              </w:rPr>
              <w:t>.</w:t>
            </w:r>
          </w:p>
        </w:tc>
        <w:tc>
          <w:tcPr>
            <w:tcW w:w="2437" w:type="dxa"/>
            <w:tcMar>
              <w:left w:w="57" w:type="dxa"/>
              <w:right w:w="57" w:type="dxa"/>
            </w:tcMar>
          </w:tcPr>
          <w:p w14:paraId="2928B74C" w14:textId="77777777" w:rsidR="00FD4DAD" w:rsidRPr="003D468E" w:rsidRDefault="00FD4DAD" w:rsidP="00FD4DAD">
            <w:pPr>
              <w:rPr>
                <w:rFonts w:ascii="Times New Roman" w:eastAsia="Calibri" w:hAnsi="Times New Roman"/>
                <w:b/>
                <w:i/>
                <w:sz w:val="22"/>
                <w:szCs w:val="22"/>
                <w:lang w:val="ro-RO"/>
              </w:rPr>
            </w:pPr>
            <w:r w:rsidRPr="00700347">
              <w:rPr>
                <w:rFonts w:ascii="Times New Roman" w:eastAsia="Calibri" w:hAnsi="Times New Roman"/>
                <w:i/>
                <w:color w:val="FF0000"/>
                <w:sz w:val="22"/>
                <w:szCs w:val="22"/>
                <w:lang w:val="ro-RO"/>
              </w:rPr>
              <w:t>se completează de către ofertant</w:t>
            </w:r>
          </w:p>
        </w:tc>
      </w:tr>
      <w:tr w:rsidR="00F3638B" w:rsidRPr="009D61C9" w14:paraId="76DD5403" w14:textId="77777777" w:rsidTr="00045EF4">
        <w:trPr>
          <w:trHeight w:val="566"/>
          <w:jc w:val="center"/>
        </w:trPr>
        <w:tc>
          <w:tcPr>
            <w:tcW w:w="792" w:type="dxa"/>
            <w:tcMar>
              <w:left w:w="57" w:type="dxa"/>
              <w:right w:w="57" w:type="dxa"/>
            </w:tcMar>
          </w:tcPr>
          <w:p w14:paraId="1F111BCD" w14:textId="4E0FC40C" w:rsidR="00F3638B" w:rsidRDefault="00F3638B" w:rsidP="00E527F1">
            <w:pPr>
              <w:spacing w:line="276" w:lineRule="auto"/>
              <w:jc w:val="center"/>
              <w:rPr>
                <w:rFonts w:ascii="Times New Roman" w:hAnsi="Times New Roman"/>
                <w:b/>
                <w:sz w:val="22"/>
                <w:szCs w:val="22"/>
              </w:rPr>
            </w:pPr>
            <w:r>
              <w:rPr>
                <w:rFonts w:ascii="Times New Roman" w:hAnsi="Times New Roman"/>
                <w:b/>
                <w:sz w:val="22"/>
                <w:szCs w:val="22"/>
              </w:rPr>
              <w:t>6.</w:t>
            </w:r>
          </w:p>
        </w:tc>
        <w:tc>
          <w:tcPr>
            <w:tcW w:w="6763" w:type="dxa"/>
            <w:tcMar>
              <w:left w:w="57" w:type="dxa"/>
              <w:right w:w="57" w:type="dxa"/>
            </w:tcMar>
          </w:tcPr>
          <w:p w14:paraId="5FBD0C23" w14:textId="77777777" w:rsidR="00E527F1" w:rsidRPr="00E527F1" w:rsidRDefault="00E527F1" w:rsidP="00E527F1">
            <w:pPr>
              <w:jc w:val="both"/>
              <w:rPr>
                <w:rFonts w:ascii="Times New Roman" w:hAnsi="Times New Roman"/>
                <w:sz w:val="22"/>
                <w:szCs w:val="22"/>
                <w:lang w:val="ro-RO"/>
              </w:rPr>
            </w:pPr>
            <w:r w:rsidRPr="00E527F1">
              <w:rPr>
                <w:rFonts w:ascii="Times New Roman" w:hAnsi="Times New Roman"/>
                <w:b/>
                <w:bCs/>
                <w:sz w:val="22"/>
                <w:szCs w:val="22"/>
                <w:u w:val="single"/>
                <w:lang w:val="ro-RO" w:eastAsia="ro-RO" w:bidi="ro-RO"/>
              </w:rPr>
              <w:t>MODALITATEA DE DERULARE A CONTRACTULUI</w:t>
            </w:r>
          </w:p>
          <w:p w14:paraId="7287972B" w14:textId="77777777" w:rsidR="00E527F1" w:rsidRPr="00E527F1" w:rsidRDefault="00E527F1" w:rsidP="00E527F1">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E527F1">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14:paraId="6E64516D" w14:textId="05445254" w:rsidR="00F3638B" w:rsidRPr="00E527F1" w:rsidRDefault="00E527F1" w:rsidP="00E527F1">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E527F1">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2437" w:type="dxa"/>
            <w:tcMar>
              <w:left w:w="57" w:type="dxa"/>
              <w:right w:w="57" w:type="dxa"/>
            </w:tcMar>
          </w:tcPr>
          <w:p w14:paraId="1994A727" w14:textId="4B6F8276" w:rsidR="00F3638B" w:rsidRPr="00700347" w:rsidRDefault="00F3638B" w:rsidP="00E527F1">
            <w:pPr>
              <w:rPr>
                <w:rFonts w:ascii="Times New Roman" w:eastAsia="Calibri" w:hAnsi="Times New Roman"/>
                <w:i/>
                <w:color w:val="FF0000"/>
                <w:sz w:val="22"/>
                <w:szCs w:val="22"/>
                <w:lang w:val="ro-RO"/>
              </w:rPr>
            </w:pPr>
            <w:r w:rsidRPr="008F7CCE">
              <w:rPr>
                <w:rFonts w:ascii="Times New Roman" w:eastAsia="Calibri" w:hAnsi="Times New Roman"/>
                <w:i/>
                <w:color w:val="FF0000"/>
                <w:sz w:val="22"/>
                <w:szCs w:val="22"/>
                <w:lang w:val="ro-RO"/>
              </w:rPr>
              <w:t>se completează de către ofertant</w:t>
            </w:r>
          </w:p>
        </w:tc>
      </w:tr>
      <w:tr w:rsidR="00F3638B" w:rsidRPr="009D61C9" w14:paraId="0EC8CF33" w14:textId="77777777" w:rsidTr="00045EF4">
        <w:trPr>
          <w:trHeight w:val="566"/>
          <w:jc w:val="center"/>
        </w:trPr>
        <w:tc>
          <w:tcPr>
            <w:tcW w:w="792" w:type="dxa"/>
            <w:tcMar>
              <w:left w:w="57" w:type="dxa"/>
              <w:right w:w="57" w:type="dxa"/>
            </w:tcMar>
          </w:tcPr>
          <w:p w14:paraId="44CDEEC9" w14:textId="489DCB7D" w:rsidR="00F3638B" w:rsidRDefault="00F3638B" w:rsidP="00E527F1">
            <w:pPr>
              <w:spacing w:line="276" w:lineRule="auto"/>
              <w:jc w:val="center"/>
              <w:rPr>
                <w:rFonts w:ascii="Times New Roman" w:hAnsi="Times New Roman"/>
                <w:b/>
                <w:sz w:val="22"/>
                <w:szCs w:val="22"/>
              </w:rPr>
            </w:pPr>
            <w:r>
              <w:rPr>
                <w:rFonts w:ascii="Times New Roman" w:hAnsi="Times New Roman"/>
                <w:b/>
                <w:sz w:val="22"/>
                <w:szCs w:val="22"/>
              </w:rPr>
              <w:t>7.</w:t>
            </w:r>
          </w:p>
        </w:tc>
        <w:tc>
          <w:tcPr>
            <w:tcW w:w="6763" w:type="dxa"/>
            <w:tcMar>
              <w:left w:w="57" w:type="dxa"/>
              <w:right w:w="57" w:type="dxa"/>
            </w:tcMar>
          </w:tcPr>
          <w:p w14:paraId="0A13DD13" w14:textId="77777777" w:rsidR="00E527F1" w:rsidRPr="00E527F1" w:rsidRDefault="00E527F1" w:rsidP="00E527F1">
            <w:pPr>
              <w:jc w:val="both"/>
              <w:rPr>
                <w:rFonts w:ascii="Times New Roman" w:hAnsi="Times New Roman"/>
                <w:b/>
                <w:bCs/>
                <w:sz w:val="22"/>
                <w:szCs w:val="22"/>
                <w:u w:val="single"/>
                <w:lang w:val="ro-RO" w:eastAsia="ro-RO" w:bidi="ro-RO"/>
              </w:rPr>
            </w:pPr>
            <w:r w:rsidRPr="00E527F1">
              <w:rPr>
                <w:rFonts w:ascii="Times New Roman" w:hAnsi="Times New Roman"/>
                <w:b/>
                <w:bCs/>
                <w:sz w:val="22"/>
                <w:szCs w:val="22"/>
                <w:u w:val="single"/>
                <w:lang w:val="ro-RO" w:eastAsia="ro-RO" w:bidi="ro-RO"/>
              </w:rPr>
              <w:t>RECEPȚIA SERVICIILOR</w:t>
            </w:r>
          </w:p>
          <w:p w14:paraId="3714D9CD" w14:textId="77777777" w:rsidR="00E527F1" w:rsidRPr="00E527F1" w:rsidRDefault="00E527F1" w:rsidP="00E527F1">
            <w:pPr>
              <w:jc w:val="both"/>
              <w:rPr>
                <w:rFonts w:ascii="Times New Roman" w:hAnsi="Times New Roman"/>
                <w:bCs/>
                <w:sz w:val="22"/>
                <w:szCs w:val="22"/>
                <w:lang w:val="ro-RO" w:eastAsia="ro-RO" w:bidi="ro-RO"/>
              </w:rPr>
            </w:pPr>
            <w:r w:rsidRPr="00E527F1">
              <w:rPr>
                <w:rFonts w:ascii="Times New Roman" w:hAnsi="Times New Roman"/>
                <w:bCs/>
                <w:sz w:val="22"/>
                <w:szCs w:val="22"/>
                <w:lang w:val="ro-RO" w:eastAsia="ro-RO" w:bidi="ro-RO"/>
              </w:rPr>
              <w:t>Recepţia se va face în mod obligatoriu pe baza următoarelor documente:</w:t>
            </w:r>
          </w:p>
          <w:p w14:paraId="35F45448" w14:textId="77777777" w:rsidR="00E527F1" w:rsidRPr="00E527F1" w:rsidRDefault="00E527F1" w:rsidP="00E527F1">
            <w:pPr>
              <w:jc w:val="both"/>
              <w:rPr>
                <w:rFonts w:ascii="Times New Roman" w:hAnsi="Times New Roman"/>
                <w:bCs/>
                <w:sz w:val="22"/>
                <w:szCs w:val="22"/>
                <w:lang w:val="ro-RO" w:eastAsia="ro-RO" w:bidi="ro-RO"/>
              </w:rPr>
            </w:pPr>
            <w:r w:rsidRPr="00E527F1">
              <w:rPr>
                <w:rFonts w:ascii="Times New Roman" w:hAnsi="Times New Roman"/>
                <w:bCs/>
                <w:sz w:val="22"/>
                <w:szCs w:val="22"/>
                <w:lang w:val="ro-RO" w:eastAsia="ro-RO" w:bidi="ro-RO"/>
              </w:rPr>
              <w:t>-</w:t>
            </w:r>
            <w:r w:rsidRPr="00E527F1">
              <w:rPr>
                <w:sz w:val="22"/>
                <w:szCs w:val="22"/>
                <w:lang w:val="pt-PT"/>
              </w:rPr>
              <w:t xml:space="preserve"> </w:t>
            </w:r>
            <w:r w:rsidRPr="00E527F1">
              <w:rPr>
                <w:sz w:val="22"/>
                <w:szCs w:val="22"/>
                <w:lang w:val="pt-PT"/>
              </w:rPr>
              <w:tab/>
            </w:r>
            <w:r w:rsidRPr="00E527F1">
              <w:rPr>
                <w:rFonts w:ascii="Times New Roman" w:hAnsi="Times New Roman"/>
                <w:bCs/>
                <w:sz w:val="22"/>
                <w:szCs w:val="22"/>
                <w:lang w:val="ro-RO" w:eastAsia="ro-RO" w:bidi="ro-RO"/>
              </w:rPr>
              <w:t>Factură fiscală;</w:t>
            </w:r>
          </w:p>
          <w:p w14:paraId="79521A94" w14:textId="77777777" w:rsidR="00E527F1" w:rsidRPr="00E527F1" w:rsidRDefault="00E527F1" w:rsidP="00E527F1">
            <w:pPr>
              <w:jc w:val="both"/>
              <w:rPr>
                <w:rFonts w:ascii="Times New Roman" w:hAnsi="Times New Roman"/>
                <w:bCs/>
                <w:sz w:val="22"/>
                <w:szCs w:val="22"/>
                <w:lang w:val="ro-RO" w:eastAsia="ro-RO" w:bidi="ro-RO"/>
              </w:rPr>
            </w:pPr>
            <w:r w:rsidRPr="00E527F1">
              <w:rPr>
                <w:rFonts w:ascii="Times New Roman" w:hAnsi="Times New Roman"/>
                <w:bCs/>
                <w:sz w:val="22"/>
                <w:szCs w:val="22"/>
                <w:lang w:val="ro-RO" w:eastAsia="ro-RO" w:bidi="ro-RO"/>
              </w:rPr>
              <w:t>-</w:t>
            </w:r>
            <w:r w:rsidRPr="00E527F1">
              <w:rPr>
                <w:rFonts w:ascii="Times New Roman" w:hAnsi="Times New Roman"/>
                <w:bCs/>
                <w:sz w:val="22"/>
                <w:szCs w:val="22"/>
                <w:lang w:val="ro-RO" w:eastAsia="ro-RO" w:bidi="ro-RO"/>
              </w:rPr>
              <w:tab/>
              <w:t>Proces-verbal de prestare a serviciilor;</w:t>
            </w:r>
          </w:p>
          <w:p w14:paraId="5DD2AA75" w14:textId="77777777" w:rsidR="00E527F1" w:rsidRPr="00E527F1" w:rsidRDefault="00E527F1" w:rsidP="00E527F1">
            <w:pPr>
              <w:jc w:val="both"/>
              <w:rPr>
                <w:rFonts w:ascii="Times New Roman" w:hAnsi="Times New Roman"/>
                <w:bCs/>
                <w:sz w:val="22"/>
                <w:szCs w:val="22"/>
                <w:lang w:val="ro-RO" w:eastAsia="ro-RO" w:bidi="ro-RO"/>
              </w:rPr>
            </w:pPr>
            <w:r w:rsidRPr="00E527F1">
              <w:rPr>
                <w:rFonts w:ascii="Times New Roman" w:hAnsi="Times New Roman"/>
                <w:bCs/>
                <w:sz w:val="22"/>
                <w:szCs w:val="22"/>
                <w:lang w:val="ro-RO" w:eastAsia="ro-RO" w:bidi="ro-RO"/>
              </w:rPr>
              <w:t>-</w:t>
            </w:r>
            <w:r w:rsidRPr="00E527F1">
              <w:rPr>
                <w:rFonts w:ascii="Times New Roman" w:hAnsi="Times New Roman"/>
                <w:bCs/>
                <w:sz w:val="22"/>
                <w:szCs w:val="22"/>
                <w:lang w:val="ro-RO" w:eastAsia="ro-RO" w:bidi="ro-RO"/>
              </w:rPr>
              <w:tab/>
              <w:t>Lista de prezență;</w:t>
            </w:r>
          </w:p>
          <w:p w14:paraId="2B4E7E38" w14:textId="15C7D9AC" w:rsidR="00F3638B" w:rsidRPr="00E527F1" w:rsidRDefault="00E527F1" w:rsidP="00E527F1">
            <w:pPr>
              <w:jc w:val="both"/>
              <w:rPr>
                <w:rFonts w:ascii="Times New Roman" w:hAnsi="Times New Roman"/>
                <w:bCs/>
                <w:sz w:val="22"/>
                <w:szCs w:val="22"/>
                <w:lang w:val="ro-RO" w:eastAsia="ro-RO" w:bidi="ro-RO"/>
              </w:rPr>
            </w:pPr>
            <w:r w:rsidRPr="00E527F1">
              <w:rPr>
                <w:rFonts w:ascii="Times New Roman" w:hAnsi="Times New Roman"/>
                <w:bCs/>
                <w:sz w:val="22"/>
                <w:szCs w:val="22"/>
                <w:lang w:val="ro-RO" w:eastAsia="ro-RO" w:bidi="ro-RO"/>
              </w:rPr>
              <w:t xml:space="preserve">- </w:t>
            </w:r>
            <w:r w:rsidRPr="00E527F1">
              <w:rPr>
                <w:rFonts w:ascii="Times New Roman" w:hAnsi="Times New Roman"/>
                <w:bCs/>
                <w:sz w:val="22"/>
                <w:szCs w:val="22"/>
                <w:lang w:val="ro-RO" w:eastAsia="ro-RO" w:bidi="ro-RO"/>
              </w:rPr>
              <w:tab/>
              <w:t>Diagrama de cazare.</w:t>
            </w:r>
          </w:p>
        </w:tc>
        <w:tc>
          <w:tcPr>
            <w:tcW w:w="2437" w:type="dxa"/>
            <w:tcMar>
              <w:left w:w="57" w:type="dxa"/>
              <w:right w:w="57" w:type="dxa"/>
            </w:tcMar>
          </w:tcPr>
          <w:p w14:paraId="7D4D0514" w14:textId="0FECBC1E" w:rsidR="00F3638B" w:rsidRPr="00700347" w:rsidRDefault="00F3638B" w:rsidP="00E527F1">
            <w:pPr>
              <w:rPr>
                <w:rFonts w:ascii="Times New Roman" w:eastAsia="Calibri" w:hAnsi="Times New Roman"/>
                <w:i/>
                <w:color w:val="FF0000"/>
                <w:sz w:val="22"/>
                <w:szCs w:val="22"/>
                <w:lang w:val="ro-RO"/>
              </w:rPr>
            </w:pPr>
            <w:r w:rsidRPr="008F7CCE">
              <w:rPr>
                <w:rFonts w:ascii="Times New Roman" w:eastAsia="Calibri" w:hAnsi="Times New Roman"/>
                <w:i/>
                <w:color w:val="FF0000"/>
                <w:sz w:val="22"/>
                <w:szCs w:val="22"/>
                <w:lang w:val="ro-RO"/>
              </w:rPr>
              <w:t>se completează de către ofertant</w:t>
            </w:r>
          </w:p>
        </w:tc>
      </w:tr>
      <w:tr w:rsidR="004E55D6" w:rsidRPr="009D61C9" w14:paraId="0A4B39A5" w14:textId="77777777" w:rsidTr="00045EF4">
        <w:trPr>
          <w:trHeight w:val="566"/>
          <w:jc w:val="center"/>
        </w:trPr>
        <w:tc>
          <w:tcPr>
            <w:tcW w:w="792" w:type="dxa"/>
            <w:tcMar>
              <w:left w:w="57" w:type="dxa"/>
              <w:right w:w="57" w:type="dxa"/>
            </w:tcMar>
          </w:tcPr>
          <w:p w14:paraId="70FF3422" w14:textId="341B618F" w:rsidR="004E55D6" w:rsidRPr="00700347" w:rsidRDefault="00E527F1" w:rsidP="004E55D6">
            <w:pPr>
              <w:spacing w:line="276" w:lineRule="auto"/>
              <w:jc w:val="center"/>
              <w:rPr>
                <w:rFonts w:ascii="Times New Roman" w:hAnsi="Times New Roman"/>
                <w:b/>
                <w:sz w:val="22"/>
                <w:szCs w:val="22"/>
              </w:rPr>
            </w:pPr>
            <w:r>
              <w:rPr>
                <w:rFonts w:ascii="Times New Roman" w:hAnsi="Times New Roman"/>
                <w:b/>
                <w:sz w:val="22"/>
                <w:szCs w:val="22"/>
              </w:rPr>
              <w:t>8.</w:t>
            </w:r>
          </w:p>
        </w:tc>
        <w:tc>
          <w:tcPr>
            <w:tcW w:w="6763" w:type="dxa"/>
            <w:tcMar>
              <w:left w:w="57" w:type="dxa"/>
              <w:right w:w="57" w:type="dxa"/>
            </w:tcMar>
          </w:tcPr>
          <w:p w14:paraId="097FF3A4" w14:textId="77777777"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b/>
                <w:sz w:val="22"/>
                <w:szCs w:val="22"/>
                <w:u w:val="single"/>
              </w:rPr>
            </w:pPr>
            <w:r w:rsidRPr="00163B7D">
              <w:rPr>
                <w:rFonts w:ascii="Times New Roman" w:eastAsia="Times New Roman" w:hAnsi="Times New Roman"/>
                <w:b/>
                <w:sz w:val="22"/>
                <w:szCs w:val="22"/>
                <w:u w:val="single"/>
              </w:rPr>
              <w:t>MODALITATEA DE PLAT</w:t>
            </w:r>
            <w:r w:rsidRPr="00163B7D">
              <w:rPr>
                <w:rFonts w:ascii="Times New Roman" w:eastAsia="Times New Roman" w:hAnsi="Times New Roman" w:hint="cs"/>
                <w:b/>
                <w:sz w:val="22"/>
                <w:szCs w:val="22"/>
                <w:u w:val="single"/>
              </w:rPr>
              <w:t>Ă</w:t>
            </w:r>
          </w:p>
          <w:p w14:paraId="0CB294A7" w14:textId="77777777"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proofErr w:type="spellStart"/>
            <w:r w:rsidRPr="00163B7D">
              <w:rPr>
                <w:rFonts w:ascii="Times New Roman" w:eastAsia="Times New Roman" w:hAnsi="Times New Roman"/>
                <w:sz w:val="22"/>
                <w:szCs w:val="22"/>
              </w:rPr>
              <w:t>Achizitorul</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va</w:t>
            </w:r>
            <w:proofErr w:type="spellEnd"/>
            <w:r w:rsidRPr="00163B7D">
              <w:rPr>
                <w:rFonts w:ascii="Times New Roman" w:eastAsia="Times New Roman" w:hAnsi="Times New Roman"/>
                <w:sz w:val="22"/>
                <w:szCs w:val="22"/>
              </w:rPr>
              <w:t xml:space="preserve"> face </w:t>
            </w:r>
            <w:proofErr w:type="spellStart"/>
            <w:r w:rsidRPr="00163B7D">
              <w:rPr>
                <w:rFonts w:ascii="Times New Roman" w:eastAsia="Times New Roman" w:hAnsi="Times New Roman"/>
                <w:sz w:val="22"/>
                <w:szCs w:val="22"/>
              </w:rPr>
              <w:t>plata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serviciilor</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realizate</w:t>
            </w:r>
            <w:proofErr w:type="spellEnd"/>
            <w:r w:rsidRPr="00163B7D">
              <w:rPr>
                <w:rFonts w:ascii="Times New Roman" w:eastAsia="Times New Roman" w:hAnsi="Times New Roman"/>
                <w:sz w:val="22"/>
                <w:szCs w:val="22"/>
              </w:rPr>
              <w:t xml:space="preserve"> de </w:t>
            </w:r>
            <w:proofErr w:type="spellStart"/>
            <w:r w:rsidRPr="00163B7D">
              <w:rPr>
                <w:rFonts w:ascii="Times New Roman" w:eastAsia="Times New Roman" w:hAnsi="Times New Roman"/>
                <w:sz w:val="22"/>
                <w:szCs w:val="22"/>
              </w:rPr>
              <w:t>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contractant</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dup</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ionarea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facturii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w:t>
            </w:r>
            <w:proofErr w:type="spellEnd"/>
            <w:r w:rsidRPr="00163B7D">
              <w:rPr>
                <w:rFonts w:ascii="Times New Roman" w:eastAsia="Times New Roman" w:hAnsi="Times New Roman"/>
                <w:sz w:val="22"/>
                <w:szCs w:val="22"/>
              </w:rPr>
              <w:t xml:space="preserve"> a </w:t>
            </w:r>
            <w:proofErr w:type="spellStart"/>
            <w:r w:rsidRPr="00163B7D">
              <w:rPr>
                <w:rFonts w:ascii="Times New Roman" w:eastAsia="Times New Roman" w:hAnsi="Times New Roman"/>
                <w:sz w:val="22"/>
                <w:szCs w:val="22"/>
              </w:rPr>
              <w:t>documentele</w:t>
            </w:r>
            <w:proofErr w:type="spellEnd"/>
            <w:r w:rsidRPr="00163B7D">
              <w:rPr>
                <w:rFonts w:ascii="Times New Roman" w:eastAsia="Times New Roman" w:hAnsi="Times New Roman"/>
                <w:sz w:val="22"/>
                <w:szCs w:val="22"/>
              </w:rPr>
              <w:t xml:space="preserve"> justificative </w:t>
            </w:r>
            <w:proofErr w:type="spellStart"/>
            <w:r w:rsidRPr="00163B7D">
              <w:rPr>
                <w:rFonts w:ascii="Times New Roman" w:eastAsia="Times New Roman" w:hAnsi="Times New Roman"/>
                <w:sz w:val="22"/>
                <w:szCs w:val="22"/>
              </w:rPr>
              <w:t>pentru</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serviciile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efectiv</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prestate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și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confirmate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Men</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ion</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m</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c</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documentele</w:t>
            </w:r>
            <w:proofErr w:type="spellEnd"/>
            <w:r w:rsidRPr="00163B7D">
              <w:rPr>
                <w:rFonts w:ascii="Times New Roman" w:eastAsia="Times New Roman" w:hAnsi="Times New Roman"/>
                <w:sz w:val="22"/>
                <w:szCs w:val="22"/>
              </w:rPr>
              <w:t xml:space="preserve"> justificative </w:t>
            </w:r>
            <w:proofErr w:type="spellStart"/>
            <w:r w:rsidRPr="00163B7D">
              <w:rPr>
                <w:rFonts w:ascii="Times New Roman" w:eastAsia="Times New Roman" w:hAnsi="Times New Roman"/>
                <w:sz w:val="22"/>
                <w:szCs w:val="22"/>
              </w:rPr>
              <w:t>aferente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unei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facturi</w:t>
            </w:r>
            <w:proofErr w:type="spellEnd"/>
            <w:r w:rsidRPr="00163B7D">
              <w:rPr>
                <w:rFonts w:ascii="Times New Roman" w:eastAsia="Times New Roman" w:hAnsi="Times New Roman"/>
                <w:sz w:val="22"/>
                <w:szCs w:val="22"/>
              </w:rPr>
              <w:t xml:space="preserve"> se </w:t>
            </w:r>
            <w:proofErr w:type="spellStart"/>
            <w:r w:rsidRPr="00163B7D">
              <w:rPr>
                <w:rFonts w:ascii="Times New Roman" w:eastAsia="Times New Roman" w:hAnsi="Times New Roman"/>
                <w:sz w:val="22"/>
                <w:szCs w:val="22"/>
              </w:rPr>
              <w:t>vor</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depune</w:t>
            </w:r>
            <w:proofErr w:type="spellEnd"/>
            <w:r w:rsidRPr="00163B7D">
              <w:rPr>
                <w:rFonts w:ascii="Times New Roman" w:eastAsia="Times New Roman" w:hAnsi="Times New Roman"/>
                <w:sz w:val="22"/>
                <w:szCs w:val="22"/>
              </w:rPr>
              <w:t xml:space="preserve"> la </w:t>
            </w:r>
            <w:proofErr w:type="spellStart"/>
            <w:r w:rsidRPr="00163B7D">
              <w:rPr>
                <w:rFonts w:ascii="Times New Roman" w:eastAsia="Times New Roman" w:hAnsi="Times New Roman"/>
                <w:sz w:val="22"/>
                <w:szCs w:val="22"/>
              </w:rPr>
              <w:t>sediul</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Achizitorului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în</w:t>
            </w:r>
            <w:proofErr w:type="spellEnd"/>
            <w:r w:rsidRPr="00163B7D">
              <w:rPr>
                <w:rFonts w:ascii="Times New Roman" w:eastAsia="Times New Roman" w:hAnsi="Times New Roman"/>
                <w:sz w:val="22"/>
                <w:szCs w:val="22"/>
              </w:rPr>
              <w:t xml:space="preserve"> format </w:t>
            </w:r>
            <w:proofErr w:type="spellStart"/>
            <w:r w:rsidRPr="00163B7D">
              <w:rPr>
                <w:rFonts w:ascii="Times New Roman" w:eastAsia="Times New Roman" w:hAnsi="Times New Roman"/>
                <w:sz w:val="22"/>
                <w:szCs w:val="22"/>
              </w:rPr>
              <w:t>hârtie</w:t>
            </w:r>
            <w:proofErr w:type="spellEnd"/>
            <w:r w:rsidRPr="00163B7D">
              <w:rPr>
                <w:rFonts w:ascii="Times New Roman" w:eastAsia="Times New Roman" w:hAnsi="Times New Roman"/>
                <w:sz w:val="22"/>
                <w:szCs w:val="22"/>
              </w:rPr>
              <w:t>.</w:t>
            </w:r>
          </w:p>
          <w:p w14:paraId="39FD7561" w14:textId="77777777"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proofErr w:type="spellStart"/>
            <w:r w:rsidRPr="00163B7D">
              <w:rPr>
                <w:rFonts w:ascii="Times New Roman" w:eastAsia="Times New Roman" w:hAnsi="Times New Roman"/>
                <w:sz w:val="22"/>
                <w:szCs w:val="22"/>
              </w:rPr>
              <w:t>Prestarea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serviciilor</w:t>
            </w:r>
            <w:proofErr w:type="spellEnd"/>
            <w:r w:rsidRPr="00163B7D">
              <w:rPr>
                <w:rFonts w:ascii="Times New Roman" w:eastAsia="Times New Roman" w:hAnsi="Times New Roman"/>
                <w:sz w:val="22"/>
                <w:szCs w:val="22"/>
              </w:rPr>
              <w:t xml:space="preserve"> se </w:t>
            </w:r>
            <w:proofErr w:type="spellStart"/>
            <w:r w:rsidRPr="00163B7D">
              <w:rPr>
                <w:rFonts w:ascii="Times New Roman" w:eastAsia="Times New Roman" w:hAnsi="Times New Roman"/>
                <w:sz w:val="22"/>
                <w:szCs w:val="22"/>
              </w:rPr>
              <w:t>consider</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finalizat</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dup</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semnarea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procesului</w:t>
            </w:r>
            <w:proofErr w:type="spellEnd"/>
            <w:r w:rsidRPr="00163B7D">
              <w:rPr>
                <w:rFonts w:ascii="Times New Roman" w:eastAsia="Times New Roman" w:hAnsi="Times New Roman"/>
                <w:sz w:val="22"/>
                <w:szCs w:val="22"/>
              </w:rPr>
              <w:t xml:space="preserve"> verbal de </w:t>
            </w:r>
            <w:proofErr w:type="spellStart"/>
            <w:r w:rsidRPr="00163B7D">
              <w:rPr>
                <w:rFonts w:ascii="Times New Roman" w:eastAsia="Times New Roman" w:hAnsi="Times New Roman"/>
                <w:sz w:val="22"/>
                <w:szCs w:val="22"/>
              </w:rPr>
              <w:t>ambele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p</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rți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f</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r</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obiecțiuni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și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prezentarea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documentelor</w:t>
            </w:r>
            <w:proofErr w:type="spellEnd"/>
            <w:r w:rsidRPr="00163B7D">
              <w:rPr>
                <w:rFonts w:ascii="Times New Roman" w:eastAsia="Times New Roman" w:hAnsi="Times New Roman"/>
                <w:sz w:val="22"/>
                <w:szCs w:val="22"/>
              </w:rPr>
              <w:t xml:space="preserve"> justificative de </w:t>
            </w:r>
            <w:proofErr w:type="spellStart"/>
            <w:r w:rsidRPr="00163B7D">
              <w:rPr>
                <w:rFonts w:ascii="Times New Roman" w:eastAsia="Times New Roman" w:hAnsi="Times New Roman"/>
                <w:sz w:val="22"/>
                <w:szCs w:val="22"/>
              </w:rPr>
              <w:t>contractant</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achizitorului</w:t>
            </w:r>
            <w:proofErr w:type="spellEnd"/>
            <w:r w:rsidRPr="00163B7D">
              <w:rPr>
                <w:rFonts w:ascii="Times New Roman" w:eastAsia="Times New Roman" w:hAnsi="Times New Roman"/>
                <w:sz w:val="22"/>
                <w:szCs w:val="22"/>
              </w:rPr>
              <w:t xml:space="preserve">. </w:t>
            </w:r>
          </w:p>
          <w:p w14:paraId="4B8CD23E" w14:textId="77777777"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r w:rsidRPr="00163B7D">
              <w:rPr>
                <w:rFonts w:ascii="Times New Roman" w:eastAsia="Times New Roman" w:hAnsi="Times New Roman"/>
                <w:sz w:val="22"/>
                <w:szCs w:val="22"/>
              </w:rPr>
              <w:t xml:space="preserve">Plata se </w:t>
            </w:r>
            <w:proofErr w:type="spellStart"/>
            <w:r w:rsidRPr="00163B7D">
              <w:rPr>
                <w:rFonts w:ascii="Times New Roman" w:eastAsia="Times New Roman" w:hAnsi="Times New Roman"/>
                <w:sz w:val="22"/>
                <w:szCs w:val="22"/>
              </w:rPr>
              <w:t>va</w:t>
            </w:r>
            <w:proofErr w:type="spellEnd"/>
            <w:r w:rsidRPr="00163B7D">
              <w:rPr>
                <w:rFonts w:ascii="Times New Roman" w:eastAsia="Times New Roman" w:hAnsi="Times New Roman"/>
                <w:sz w:val="22"/>
                <w:szCs w:val="22"/>
              </w:rPr>
              <w:t xml:space="preserve"> face </w:t>
            </w:r>
            <w:proofErr w:type="spellStart"/>
            <w:r w:rsidRPr="00163B7D">
              <w:rPr>
                <w:rFonts w:ascii="Times New Roman" w:eastAsia="Times New Roman" w:hAnsi="Times New Roman"/>
                <w:sz w:val="22"/>
                <w:szCs w:val="22"/>
              </w:rPr>
              <w:t>în</w:t>
            </w:r>
            <w:proofErr w:type="spellEnd"/>
            <w:r w:rsidRPr="00163B7D">
              <w:rPr>
                <w:rFonts w:ascii="Times New Roman" w:eastAsia="Times New Roman" w:hAnsi="Times New Roman"/>
                <w:sz w:val="22"/>
                <w:szCs w:val="22"/>
              </w:rPr>
              <w:t xml:space="preserve"> termen de maxim 30 de </w:t>
            </w:r>
            <w:proofErr w:type="spellStart"/>
            <w:r w:rsidRPr="00163B7D">
              <w:rPr>
                <w:rFonts w:ascii="Times New Roman" w:eastAsia="Times New Roman" w:hAnsi="Times New Roman"/>
                <w:sz w:val="22"/>
                <w:szCs w:val="22"/>
              </w:rPr>
              <w:t>zile</w:t>
            </w:r>
            <w:proofErr w:type="spellEnd"/>
            <w:r w:rsidRPr="00163B7D">
              <w:rPr>
                <w:rFonts w:ascii="Times New Roman" w:eastAsia="Times New Roman" w:hAnsi="Times New Roman"/>
                <w:sz w:val="22"/>
                <w:szCs w:val="22"/>
              </w:rPr>
              <w:t xml:space="preserve"> de la </w:t>
            </w:r>
            <w:proofErr w:type="spellStart"/>
            <w:r w:rsidRPr="00163B7D">
              <w:rPr>
                <w:rFonts w:ascii="Times New Roman" w:eastAsia="Times New Roman" w:hAnsi="Times New Roman"/>
                <w:sz w:val="22"/>
                <w:szCs w:val="22"/>
              </w:rPr>
              <w:t>recep</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hint="cs"/>
                <w:sz w:val="22"/>
                <w:szCs w:val="22"/>
              </w:rPr>
              <w:t>ş</w:t>
            </w:r>
            <w:r w:rsidRPr="00163B7D">
              <w:rPr>
                <w:rFonts w:ascii="Times New Roman" w:eastAsia="Times New Roman" w:hAnsi="Times New Roman"/>
                <w:sz w:val="22"/>
                <w:szCs w:val="22"/>
              </w:rPr>
              <w:t>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înregistrarea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facturii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în</w:t>
            </w:r>
            <w:proofErr w:type="spellEnd"/>
            <w:r w:rsidRPr="00163B7D">
              <w:rPr>
                <w:rFonts w:ascii="Times New Roman" w:eastAsia="Times New Roman" w:hAnsi="Times New Roman"/>
                <w:sz w:val="22"/>
                <w:szCs w:val="22"/>
              </w:rPr>
              <w:t xml:space="preserve"> original de </w:t>
            </w:r>
            <w:proofErr w:type="spellStart"/>
            <w:r w:rsidRPr="00163B7D">
              <w:rPr>
                <w:rFonts w:ascii="Times New Roman" w:eastAsia="Times New Roman" w:hAnsi="Times New Roman"/>
                <w:sz w:val="22"/>
                <w:szCs w:val="22"/>
              </w:rPr>
              <w:t>c</w:t>
            </w:r>
            <w:r w:rsidRPr="00163B7D">
              <w:rPr>
                <w:rFonts w:ascii="Times New Roman" w:eastAsia="Times New Roman" w:hAnsi="Times New Roman" w:hint="cs"/>
                <w:sz w:val="22"/>
                <w:szCs w:val="22"/>
              </w:rPr>
              <w:t>ă</w:t>
            </w:r>
            <w:r w:rsidRPr="00163B7D">
              <w:rPr>
                <w:rFonts w:ascii="Times New Roman" w:eastAsia="Times New Roman" w:hAnsi="Times New Roman"/>
                <w:sz w:val="22"/>
                <w:szCs w:val="22"/>
              </w:rPr>
              <w:t>tre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contractant</w:t>
            </w:r>
            <w:proofErr w:type="spellEnd"/>
            <w:r w:rsidRPr="00163B7D">
              <w:rPr>
                <w:rFonts w:ascii="Times New Roman" w:eastAsia="Times New Roman" w:hAnsi="Times New Roman"/>
                <w:sz w:val="22"/>
                <w:szCs w:val="22"/>
              </w:rPr>
              <w:t xml:space="preserve">, la </w:t>
            </w:r>
            <w:proofErr w:type="spellStart"/>
            <w:r w:rsidRPr="00163B7D">
              <w:rPr>
                <w:rFonts w:ascii="Times New Roman" w:eastAsia="Times New Roman" w:hAnsi="Times New Roman"/>
                <w:sz w:val="22"/>
                <w:szCs w:val="22"/>
              </w:rPr>
              <w:t>sediul</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achizitorului</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it</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de </w:t>
            </w:r>
            <w:proofErr w:type="spellStart"/>
            <w:r w:rsidRPr="00163B7D">
              <w:rPr>
                <w:rFonts w:ascii="Times New Roman" w:eastAsia="Times New Roman" w:hAnsi="Times New Roman"/>
                <w:sz w:val="22"/>
                <w:szCs w:val="22"/>
              </w:rPr>
              <w:t>dovada</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prest</w:t>
            </w:r>
            <w:r w:rsidRPr="00163B7D">
              <w:rPr>
                <w:rFonts w:ascii="Times New Roman" w:eastAsia="Times New Roman" w:hAnsi="Times New Roman" w:hint="cs"/>
                <w:sz w:val="22"/>
                <w:szCs w:val="22"/>
              </w:rPr>
              <w:t>ă</w:t>
            </w:r>
            <w:r w:rsidR="004677A7">
              <w:rPr>
                <w:rFonts w:ascii="Times New Roman" w:eastAsia="Times New Roman" w:hAnsi="Times New Roman"/>
                <w:sz w:val="22"/>
                <w:szCs w:val="22"/>
              </w:rPr>
              <w:t>rii</w:t>
            </w:r>
            <w:proofErr w:type="spellEnd"/>
            <w:r w:rsidR="004677A7">
              <w:rPr>
                <w:rFonts w:ascii="Times New Roman" w:eastAsia="Times New Roman" w:hAnsi="Times New Roman"/>
                <w:sz w:val="22"/>
                <w:szCs w:val="22"/>
              </w:rPr>
              <w:t xml:space="preserve"> </w:t>
            </w:r>
            <w:proofErr w:type="spellStart"/>
            <w:r w:rsidR="004677A7">
              <w:rPr>
                <w:rFonts w:ascii="Times New Roman" w:eastAsia="Times New Roman" w:hAnsi="Times New Roman"/>
                <w:sz w:val="22"/>
                <w:szCs w:val="22"/>
              </w:rPr>
              <w:t>serviciilor</w:t>
            </w:r>
            <w:proofErr w:type="spellEnd"/>
            <w:r w:rsidR="004677A7">
              <w:rPr>
                <w:rFonts w:ascii="Times New Roman" w:eastAsia="Times New Roman" w:hAnsi="Times New Roman"/>
                <w:sz w:val="22"/>
                <w:szCs w:val="22"/>
              </w:rPr>
              <w:t>.</w:t>
            </w:r>
          </w:p>
          <w:p w14:paraId="746A83B7" w14:textId="77777777" w:rsidR="004E55D6" w:rsidRPr="00163B7D" w:rsidRDefault="004E55D6" w:rsidP="004E55D6">
            <w:pPr>
              <w:overflowPunct/>
              <w:autoSpaceDE/>
              <w:autoSpaceDN/>
              <w:adjustRightInd/>
              <w:spacing w:line="276" w:lineRule="auto"/>
              <w:jc w:val="both"/>
              <w:textAlignment w:val="auto"/>
              <w:rPr>
                <w:rFonts w:ascii="Times New Roman" w:eastAsia="Times New Roman" w:hAnsi="Times New Roman"/>
                <w:sz w:val="22"/>
                <w:szCs w:val="22"/>
              </w:rPr>
            </w:pPr>
            <w:proofErr w:type="spellStart"/>
            <w:r w:rsidRPr="00163B7D">
              <w:rPr>
                <w:rFonts w:ascii="Times New Roman" w:eastAsia="Times New Roman" w:hAnsi="Times New Roman"/>
                <w:sz w:val="22"/>
                <w:szCs w:val="22"/>
              </w:rPr>
              <w:t>Documentele</w:t>
            </w:r>
            <w:proofErr w:type="spellEnd"/>
            <w:r w:rsidRPr="00163B7D">
              <w:rPr>
                <w:rFonts w:ascii="Times New Roman" w:eastAsia="Times New Roman" w:hAnsi="Times New Roman"/>
                <w:sz w:val="22"/>
                <w:szCs w:val="22"/>
              </w:rPr>
              <w:t xml:space="preserve"> justificative care </w:t>
            </w:r>
            <w:proofErr w:type="spellStart"/>
            <w:r w:rsidRPr="00163B7D">
              <w:rPr>
                <w:rFonts w:ascii="Times New Roman" w:eastAsia="Times New Roman" w:hAnsi="Times New Roman"/>
                <w:sz w:val="22"/>
                <w:szCs w:val="22"/>
              </w:rPr>
              <w:t>trebuie</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s</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w:t>
            </w:r>
            <w:proofErr w:type="spellStart"/>
            <w:r w:rsidRPr="00163B7D">
              <w:rPr>
                <w:rFonts w:ascii="Times New Roman" w:eastAsia="Times New Roman" w:hAnsi="Times New Roman"/>
                <w:sz w:val="22"/>
                <w:szCs w:val="22"/>
              </w:rPr>
              <w:t>înso</w:t>
            </w:r>
            <w:r w:rsidRPr="00163B7D">
              <w:rPr>
                <w:rFonts w:ascii="Times New Roman" w:eastAsia="Times New Roman" w:hAnsi="Times New Roman" w:hint="cs"/>
                <w:sz w:val="22"/>
                <w:szCs w:val="22"/>
              </w:rPr>
              <w:t>ţ</w:t>
            </w:r>
            <w:r w:rsidRPr="00163B7D">
              <w:rPr>
                <w:rFonts w:ascii="Times New Roman" w:eastAsia="Times New Roman" w:hAnsi="Times New Roman"/>
                <w:sz w:val="22"/>
                <w:szCs w:val="22"/>
              </w:rPr>
              <w:t>easc</w:t>
            </w:r>
            <w:r w:rsidRPr="00163B7D">
              <w:rPr>
                <w:rFonts w:ascii="Times New Roman" w:eastAsia="Times New Roman" w:hAnsi="Times New Roman" w:hint="cs"/>
                <w:sz w:val="22"/>
                <w:szCs w:val="22"/>
              </w:rPr>
              <w:t>ă</w:t>
            </w:r>
            <w:proofErr w:type="spellEnd"/>
            <w:r w:rsidRPr="00163B7D">
              <w:rPr>
                <w:rFonts w:ascii="Times New Roman" w:eastAsia="Times New Roman" w:hAnsi="Times New Roman"/>
                <w:sz w:val="22"/>
                <w:szCs w:val="22"/>
              </w:rPr>
              <w:t xml:space="preserve"> factura:</w:t>
            </w:r>
          </w:p>
          <w:p w14:paraId="354BF29A" w14:textId="77777777" w:rsidR="004E55D6" w:rsidRPr="00163B7D" w:rsidRDefault="00C13367" w:rsidP="004E55D6">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proofErr w:type="spellStart"/>
            <w:r w:rsidR="004677A7">
              <w:rPr>
                <w:rFonts w:ascii="Times New Roman" w:eastAsia="Times New Roman" w:hAnsi="Times New Roman"/>
                <w:sz w:val="22"/>
                <w:szCs w:val="22"/>
              </w:rPr>
              <w:t>p</w:t>
            </w:r>
            <w:r w:rsidR="004677A7" w:rsidRPr="004677A7">
              <w:rPr>
                <w:rFonts w:ascii="Times New Roman" w:eastAsia="Times New Roman" w:hAnsi="Times New Roman"/>
                <w:sz w:val="22"/>
                <w:szCs w:val="22"/>
              </w:rPr>
              <w:t>roces</w:t>
            </w:r>
            <w:proofErr w:type="spellEnd"/>
            <w:r w:rsidR="004677A7" w:rsidRPr="004677A7">
              <w:rPr>
                <w:rFonts w:ascii="Times New Roman" w:eastAsia="Times New Roman" w:hAnsi="Times New Roman"/>
                <w:sz w:val="22"/>
                <w:szCs w:val="22"/>
              </w:rPr>
              <w:t xml:space="preserve">-verbal de </w:t>
            </w:r>
            <w:proofErr w:type="spellStart"/>
            <w:r w:rsidR="004677A7" w:rsidRPr="004677A7">
              <w:rPr>
                <w:rFonts w:ascii="Times New Roman" w:eastAsia="Times New Roman" w:hAnsi="Times New Roman"/>
                <w:sz w:val="22"/>
                <w:szCs w:val="22"/>
              </w:rPr>
              <w:t>prestare</w:t>
            </w:r>
            <w:proofErr w:type="spellEnd"/>
            <w:r w:rsidR="004677A7" w:rsidRPr="004677A7">
              <w:rPr>
                <w:rFonts w:ascii="Times New Roman" w:eastAsia="Times New Roman" w:hAnsi="Times New Roman"/>
                <w:sz w:val="22"/>
                <w:szCs w:val="22"/>
              </w:rPr>
              <w:t xml:space="preserve"> a </w:t>
            </w:r>
            <w:proofErr w:type="spellStart"/>
            <w:proofErr w:type="gramStart"/>
            <w:r w:rsidR="004677A7" w:rsidRPr="004677A7">
              <w:rPr>
                <w:rFonts w:ascii="Times New Roman" w:eastAsia="Times New Roman" w:hAnsi="Times New Roman"/>
                <w:sz w:val="22"/>
                <w:szCs w:val="22"/>
              </w:rPr>
              <w:t>serviciilor</w:t>
            </w:r>
            <w:proofErr w:type="spellEnd"/>
            <w:r w:rsidR="004E55D6" w:rsidRPr="00163B7D">
              <w:rPr>
                <w:rFonts w:ascii="Times New Roman" w:eastAsia="Times New Roman" w:hAnsi="Times New Roman"/>
                <w:sz w:val="22"/>
                <w:szCs w:val="22"/>
              </w:rPr>
              <w:t>;</w:t>
            </w:r>
            <w:proofErr w:type="gramEnd"/>
          </w:p>
          <w:p w14:paraId="3DA6BFCF" w14:textId="77777777" w:rsidR="004677A7" w:rsidRDefault="00C13367"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proofErr w:type="spellStart"/>
            <w:r w:rsidR="004677A7">
              <w:rPr>
                <w:rFonts w:ascii="Times New Roman" w:eastAsia="Times New Roman" w:hAnsi="Times New Roman"/>
                <w:sz w:val="22"/>
                <w:szCs w:val="22"/>
              </w:rPr>
              <w:t>lista</w:t>
            </w:r>
            <w:proofErr w:type="spellEnd"/>
            <w:r w:rsidR="004E55D6" w:rsidRPr="00163B7D">
              <w:rPr>
                <w:rFonts w:ascii="Times New Roman" w:eastAsia="Times New Roman" w:hAnsi="Times New Roman"/>
                <w:sz w:val="22"/>
                <w:szCs w:val="22"/>
              </w:rPr>
              <w:t xml:space="preserve"> </w:t>
            </w:r>
            <w:r w:rsidR="004677A7">
              <w:rPr>
                <w:rFonts w:ascii="Times New Roman" w:eastAsia="Times New Roman" w:hAnsi="Times New Roman"/>
                <w:sz w:val="22"/>
                <w:szCs w:val="22"/>
              </w:rPr>
              <w:t xml:space="preserve">de </w:t>
            </w:r>
            <w:proofErr w:type="spellStart"/>
            <w:r w:rsidR="004E55D6" w:rsidRPr="00163B7D">
              <w:rPr>
                <w:rFonts w:ascii="Times New Roman" w:eastAsia="Times New Roman" w:hAnsi="Times New Roman"/>
                <w:sz w:val="22"/>
                <w:szCs w:val="22"/>
              </w:rPr>
              <w:t>prezenț</w:t>
            </w:r>
            <w:r w:rsidR="004E55D6" w:rsidRPr="00163B7D">
              <w:rPr>
                <w:rFonts w:ascii="Times New Roman" w:eastAsia="Times New Roman" w:hAnsi="Times New Roman" w:hint="cs"/>
                <w:sz w:val="22"/>
                <w:szCs w:val="22"/>
              </w:rPr>
              <w:t>ă</w:t>
            </w:r>
            <w:proofErr w:type="spellEnd"/>
            <w:r w:rsidR="004677A7">
              <w:rPr>
                <w:rFonts w:ascii="Times New Roman" w:eastAsia="Times New Roman" w:hAnsi="Times New Roman"/>
                <w:sz w:val="22"/>
                <w:szCs w:val="22"/>
              </w:rPr>
              <w:t xml:space="preserve"> </w:t>
            </w:r>
            <w:proofErr w:type="spellStart"/>
            <w:r w:rsidR="004677A7">
              <w:rPr>
                <w:rFonts w:ascii="Times New Roman" w:eastAsia="Times New Roman" w:hAnsi="Times New Roman"/>
                <w:sz w:val="22"/>
                <w:szCs w:val="22"/>
              </w:rPr>
              <w:t>semnată</w:t>
            </w:r>
            <w:proofErr w:type="spellEnd"/>
            <w:r w:rsidR="004E55D6" w:rsidRPr="00163B7D">
              <w:rPr>
                <w:rFonts w:ascii="Times New Roman" w:eastAsia="Times New Roman" w:hAnsi="Times New Roman"/>
                <w:sz w:val="22"/>
                <w:szCs w:val="22"/>
              </w:rPr>
              <w:t xml:space="preserve"> de </w:t>
            </w:r>
            <w:proofErr w:type="spellStart"/>
            <w:r w:rsidR="004E55D6" w:rsidRPr="00163B7D">
              <w:rPr>
                <w:rFonts w:ascii="Times New Roman" w:eastAsia="Times New Roman" w:hAnsi="Times New Roman"/>
                <w:sz w:val="22"/>
                <w:szCs w:val="22"/>
              </w:rPr>
              <w:t>fiecare</w:t>
            </w:r>
            <w:proofErr w:type="spellEnd"/>
            <w:r w:rsidR="004E55D6" w:rsidRPr="00163B7D">
              <w:rPr>
                <w:rFonts w:ascii="Times New Roman" w:eastAsia="Times New Roman" w:hAnsi="Times New Roman"/>
                <w:sz w:val="22"/>
                <w:szCs w:val="22"/>
              </w:rPr>
              <w:t xml:space="preserve"> </w:t>
            </w:r>
            <w:proofErr w:type="gramStart"/>
            <w:r w:rsidR="004E55D6" w:rsidRPr="00163B7D">
              <w:rPr>
                <w:rFonts w:ascii="Times New Roman" w:eastAsia="Times New Roman" w:hAnsi="Times New Roman"/>
                <w:sz w:val="22"/>
                <w:szCs w:val="22"/>
              </w:rPr>
              <w:t>participant</w:t>
            </w:r>
            <w:r w:rsidR="00F20CEC">
              <w:rPr>
                <w:rFonts w:ascii="Times New Roman" w:eastAsia="Times New Roman" w:hAnsi="Times New Roman"/>
                <w:sz w:val="22"/>
                <w:szCs w:val="22"/>
              </w:rPr>
              <w:t>;</w:t>
            </w:r>
            <w:proofErr w:type="gramEnd"/>
          </w:p>
          <w:p w14:paraId="41193513" w14:textId="77777777" w:rsidR="00F20CEC" w:rsidRPr="003D468E" w:rsidRDefault="00F20CEC" w:rsidP="004677A7">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diagram</w:t>
            </w:r>
            <w:r w:rsidR="00FD05BB">
              <w:rPr>
                <w:rFonts w:ascii="Times New Roman" w:eastAsia="Times New Roman" w:hAnsi="Times New Roman"/>
                <w:sz w:val="22"/>
                <w:szCs w:val="22"/>
              </w:rPr>
              <w:t>a</w:t>
            </w:r>
            <w:proofErr w:type="spellEnd"/>
            <w:r>
              <w:rPr>
                <w:rFonts w:ascii="Times New Roman" w:eastAsia="Times New Roman" w:hAnsi="Times New Roman"/>
                <w:sz w:val="22"/>
                <w:szCs w:val="22"/>
              </w:rPr>
              <w:t xml:space="preserve"> de </w:t>
            </w:r>
            <w:proofErr w:type="spellStart"/>
            <w:r>
              <w:rPr>
                <w:rFonts w:ascii="Times New Roman" w:eastAsia="Times New Roman" w:hAnsi="Times New Roman"/>
                <w:sz w:val="22"/>
                <w:szCs w:val="22"/>
              </w:rPr>
              <w:t>cazare</w:t>
            </w:r>
            <w:proofErr w:type="spellEnd"/>
            <w:r>
              <w:rPr>
                <w:rFonts w:ascii="Times New Roman" w:eastAsia="Times New Roman" w:hAnsi="Times New Roman"/>
                <w:sz w:val="22"/>
                <w:szCs w:val="22"/>
              </w:rPr>
              <w:t>.</w:t>
            </w:r>
          </w:p>
        </w:tc>
        <w:tc>
          <w:tcPr>
            <w:tcW w:w="2437" w:type="dxa"/>
            <w:tcMar>
              <w:left w:w="57" w:type="dxa"/>
              <w:right w:w="57" w:type="dxa"/>
            </w:tcMar>
          </w:tcPr>
          <w:p w14:paraId="7F1601AD" w14:textId="77777777" w:rsidR="004E55D6" w:rsidRPr="00700347" w:rsidRDefault="004E55D6" w:rsidP="004E55D6">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r w:rsidR="004E55D6" w:rsidRPr="009D61C9" w14:paraId="653E4AD3" w14:textId="77777777" w:rsidTr="00045EF4">
        <w:trPr>
          <w:trHeight w:val="566"/>
          <w:jc w:val="center"/>
        </w:trPr>
        <w:tc>
          <w:tcPr>
            <w:tcW w:w="792" w:type="dxa"/>
            <w:tcMar>
              <w:left w:w="57" w:type="dxa"/>
              <w:right w:w="57" w:type="dxa"/>
            </w:tcMar>
          </w:tcPr>
          <w:p w14:paraId="02EF22B9" w14:textId="0817BB2B" w:rsidR="004E55D6" w:rsidRPr="00700347" w:rsidRDefault="00E527F1" w:rsidP="004E55D6">
            <w:pPr>
              <w:spacing w:line="276" w:lineRule="auto"/>
              <w:jc w:val="center"/>
              <w:rPr>
                <w:rFonts w:ascii="Times New Roman" w:hAnsi="Times New Roman"/>
                <w:b/>
                <w:sz w:val="22"/>
                <w:szCs w:val="22"/>
              </w:rPr>
            </w:pPr>
            <w:r>
              <w:rPr>
                <w:rFonts w:ascii="Times New Roman" w:hAnsi="Times New Roman"/>
                <w:b/>
                <w:sz w:val="22"/>
                <w:szCs w:val="22"/>
              </w:rPr>
              <w:t>9</w:t>
            </w:r>
            <w:r w:rsidR="004E55D6">
              <w:rPr>
                <w:rFonts w:ascii="Times New Roman" w:hAnsi="Times New Roman"/>
                <w:b/>
                <w:sz w:val="22"/>
                <w:szCs w:val="22"/>
              </w:rPr>
              <w:t>.</w:t>
            </w:r>
          </w:p>
        </w:tc>
        <w:tc>
          <w:tcPr>
            <w:tcW w:w="6763" w:type="dxa"/>
            <w:tcMar>
              <w:left w:w="57" w:type="dxa"/>
              <w:right w:w="57" w:type="dxa"/>
            </w:tcMar>
          </w:tcPr>
          <w:p w14:paraId="2B13B407" w14:textId="77777777" w:rsidR="004E55D6" w:rsidRPr="00163B7D" w:rsidRDefault="004E55D6" w:rsidP="004E55D6">
            <w:pPr>
              <w:suppressAutoHyphens/>
              <w:overflowPunct/>
              <w:autoSpaceDE/>
              <w:adjustRightInd/>
              <w:rPr>
                <w:rFonts w:ascii="Times New Roman" w:eastAsia="Times New Roman" w:hAnsi="Times New Roman"/>
                <w:b/>
                <w:kern w:val="3"/>
                <w:sz w:val="22"/>
                <w:szCs w:val="22"/>
                <w:u w:val="single"/>
                <w:lang w:val="ro-RO" w:eastAsia="zh-CN"/>
              </w:rPr>
            </w:pPr>
            <w:r w:rsidRPr="00163B7D">
              <w:rPr>
                <w:rFonts w:ascii="Times New Roman" w:eastAsia="Times New Roman" w:hAnsi="Times New Roman"/>
                <w:b/>
                <w:kern w:val="3"/>
                <w:sz w:val="22"/>
                <w:szCs w:val="22"/>
                <w:u w:val="single"/>
                <w:lang w:val="ro-RO" w:eastAsia="zh-CN"/>
              </w:rPr>
              <w:t>CONDIȚII IMPUSE PENTRU SECURITATEA ȘI S</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N</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TATEA ÎN MUNC</w:t>
            </w:r>
            <w:r w:rsidRPr="00163B7D">
              <w:rPr>
                <w:rFonts w:ascii="Times New Roman" w:eastAsia="Times New Roman" w:hAnsi="Times New Roman" w:hint="cs"/>
                <w:b/>
                <w:kern w:val="3"/>
                <w:sz w:val="22"/>
                <w:szCs w:val="22"/>
                <w:u w:val="single"/>
                <w:lang w:val="ro-RO" w:eastAsia="zh-CN"/>
              </w:rPr>
              <w:t>Ă</w:t>
            </w:r>
            <w:r w:rsidRPr="00163B7D">
              <w:rPr>
                <w:rFonts w:ascii="Times New Roman" w:eastAsia="Times New Roman" w:hAnsi="Times New Roman"/>
                <w:b/>
                <w:kern w:val="3"/>
                <w:sz w:val="22"/>
                <w:szCs w:val="22"/>
                <w:u w:val="single"/>
                <w:lang w:val="ro-RO" w:eastAsia="zh-CN"/>
              </w:rPr>
              <w:t xml:space="preserve"> ȘI PROTECȚIA MUNCII </w:t>
            </w:r>
          </w:p>
          <w:p w14:paraId="2DEE3974" w14:textId="77777777" w:rsidR="004E55D6" w:rsidRPr="00163B7D" w:rsidRDefault="004E55D6" w:rsidP="004E55D6">
            <w:pPr>
              <w:suppressAutoHyphens/>
              <w:overflowPunct/>
              <w:autoSpaceDE/>
              <w:adjustRightInd/>
              <w:rPr>
                <w:rFonts w:ascii="Times New Roman" w:eastAsia="Times New Roman" w:hAnsi="Times New Roman"/>
                <w:kern w:val="3"/>
                <w:sz w:val="22"/>
                <w:szCs w:val="22"/>
                <w:lang w:val="ro-RO" w:eastAsia="zh-CN"/>
              </w:rPr>
            </w:pPr>
            <w:r w:rsidRPr="00163B7D">
              <w:rPr>
                <w:rFonts w:ascii="Times New Roman" w:eastAsia="Times New Roman" w:hAnsi="Times New Roman"/>
                <w:kern w:val="3"/>
                <w:sz w:val="22"/>
                <w:szCs w:val="22"/>
                <w:lang w:val="ro-RO" w:eastAsia="zh-CN"/>
              </w:rPr>
              <w:t>Prestatorul trebuie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respecte cerin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 xml:space="preserve">ele legale de securitate </w:t>
            </w:r>
            <w:r w:rsidRPr="00163B7D">
              <w:rPr>
                <w:rFonts w:ascii="Times New Roman" w:eastAsia="Times New Roman" w:hAnsi="Times New Roman" w:hint="cs"/>
                <w:kern w:val="3"/>
                <w:sz w:val="22"/>
                <w:szCs w:val="22"/>
                <w:lang w:val="ro-RO" w:eastAsia="zh-CN"/>
              </w:rPr>
              <w:t>ş</w:t>
            </w:r>
            <w:r w:rsidRPr="00163B7D">
              <w:rPr>
                <w:rFonts w:ascii="Times New Roman" w:eastAsia="Times New Roman" w:hAnsi="Times New Roman"/>
                <w:kern w:val="3"/>
                <w:sz w:val="22"/>
                <w:szCs w:val="22"/>
                <w:lang w:val="ro-RO" w:eastAsia="zh-CN"/>
              </w:rPr>
              <w:t>i s</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n</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tate în munc</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xml:space="preserve"> respectiv de protec</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ie a mediului prev</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zute de legisla</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ia în vigoare aplicabil</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 fiind direct responsabil de consecin</w:t>
            </w:r>
            <w:r w:rsidRPr="00163B7D">
              <w:rPr>
                <w:rFonts w:ascii="Times New Roman" w:eastAsia="Times New Roman" w:hAnsi="Times New Roman" w:hint="cs"/>
                <w:kern w:val="3"/>
                <w:sz w:val="22"/>
                <w:szCs w:val="22"/>
                <w:lang w:val="ro-RO" w:eastAsia="zh-CN"/>
              </w:rPr>
              <w:t>ţ</w:t>
            </w:r>
            <w:r w:rsidRPr="00163B7D">
              <w:rPr>
                <w:rFonts w:ascii="Times New Roman" w:eastAsia="Times New Roman" w:hAnsi="Times New Roman"/>
                <w:kern w:val="3"/>
                <w:sz w:val="22"/>
                <w:szCs w:val="22"/>
                <w:lang w:val="ro-RO" w:eastAsia="zh-CN"/>
              </w:rPr>
              <w:t>ele nerespect</w:t>
            </w:r>
            <w:r w:rsidRPr="00163B7D">
              <w:rPr>
                <w:rFonts w:ascii="Times New Roman" w:eastAsia="Times New Roman" w:hAnsi="Times New Roman" w:hint="cs"/>
                <w:kern w:val="3"/>
                <w:sz w:val="22"/>
                <w:szCs w:val="22"/>
                <w:lang w:val="ro-RO" w:eastAsia="zh-CN"/>
              </w:rPr>
              <w:t>ă</w:t>
            </w:r>
            <w:r w:rsidRPr="00163B7D">
              <w:rPr>
                <w:rFonts w:ascii="Times New Roman" w:eastAsia="Times New Roman" w:hAnsi="Times New Roman"/>
                <w:kern w:val="3"/>
                <w:sz w:val="22"/>
                <w:szCs w:val="22"/>
                <w:lang w:val="ro-RO" w:eastAsia="zh-CN"/>
              </w:rPr>
              <w:t>rii acestei legisla</w:t>
            </w:r>
            <w:r w:rsidRPr="00163B7D">
              <w:rPr>
                <w:rFonts w:ascii="Times New Roman" w:eastAsia="Times New Roman" w:hAnsi="Times New Roman" w:hint="cs"/>
                <w:kern w:val="3"/>
                <w:sz w:val="22"/>
                <w:szCs w:val="22"/>
                <w:lang w:val="ro-RO" w:eastAsia="zh-CN"/>
              </w:rPr>
              <w:t>ţ</w:t>
            </w:r>
            <w:r>
              <w:rPr>
                <w:rFonts w:ascii="Times New Roman" w:eastAsia="Times New Roman" w:hAnsi="Times New Roman"/>
                <w:kern w:val="3"/>
                <w:sz w:val="22"/>
                <w:szCs w:val="22"/>
                <w:lang w:val="ro-RO" w:eastAsia="zh-CN"/>
              </w:rPr>
              <w:t>ii.</w:t>
            </w:r>
          </w:p>
        </w:tc>
        <w:tc>
          <w:tcPr>
            <w:tcW w:w="2437" w:type="dxa"/>
            <w:tcMar>
              <w:left w:w="57" w:type="dxa"/>
              <w:right w:w="57" w:type="dxa"/>
            </w:tcMar>
          </w:tcPr>
          <w:p w14:paraId="271ED782" w14:textId="77777777" w:rsidR="004E55D6" w:rsidRPr="00700347" w:rsidRDefault="004E55D6" w:rsidP="004E55D6">
            <w:pPr>
              <w:rPr>
                <w:rFonts w:ascii="Times New Roman" w:eastAsia="Calibri" w:hAnsi="Times New Roman"/>
                <w:i/>
                <w:color w:val="FF0000"/>
                <w:sz w:val="22"/>
                <w:szCs w:val="22"/>
                <w:lang w:val="ro-RO"/>
              </w:rPr>
            </w:pPr>
            <w:r w:rsidRPr="00700347">
              <w:rPr>
                <w:rFonts w:ascii="Times New Roman" w:eastAsia="Calibri" w:hAnsi="Times New Roman"/>
                <w:i/>
                <w:color w:val="FF0000"/>
                <w:sz w:val="22"/>
                <w:szCs w:val="22"/>
                <w:lang w:val="ro-RO"/>
              </w:rPr>
              <w:t>se va completea Formularul DECLARATIE PRIVIND S</w:t>
            </w:r>
            <w:r w:rsidRPr="00700347">
              <w:rPr>
                <w:rFonts w:ascii="Times New Roman" w:eastAsia="Calibri" w:hAnsi="Times New Roman" w:hint="cs"/>
                <w:i/>
                <w:color w:val="FF0000"/>
                <w:sz w:val="22"/>
                <w:szCs w:val="22"/>
                <w:lang w:val="ro-RO"/>
              </w:rPr>
              <w:t>Ă</w:t>
            </w:r>
            <w:r w:rsidRPr="00700347">
              <w:rPr>
                <w:rFonts w:ascii="Times New Roman" w:eastAsia="Calibri" w:hAnsi="Times New Roman"/>
                <w:i/>
                <w:color w:val="FF0000"/>
                <w:sz w:val="22"/>
                <w:szCs w:val="22"/>
                <w:lang w:val="ro-RO"/>
              </w:rPr>
              <w:t>NATATEA ȘI SECURITATEA ÎN MUNC</w:t>
            </w:r>
            <w:r w:rsidRPr="00700347">
              <w:rPr>
                <w:rFonts w:ascii="Times New Roman" w:eastAsia="Calibri" w:hAnsi="Times New Roman" w:hint="cs"/>
                <w:i/>
                <w:color w:val="FF0000"/>
                <w:sz w:val="22"/>
                <w:szCs w:val="22"/>
                <w:lang w:val="ro-RO"/>
              </w:rPr>
              <w:t>Ă</w:t>
            </w:r>
          </w:p>
        </w:tc>
      </w:tr>
      <w:tr w:rsidR="00700347" w:rsidRPr="009D61C9" w14:paraId="607C4C3D" w14:textId="77777777" w:rsidTr="00C13367">
        <w:trPr>
          <w:trHeight w:val="1052"/>
          <w:jc w:val="center"/>
        </w:trPr>
        <w:tc>
          <w:tcPr>
            <w:tcW w:w="792" w:type="dxa"/>
            <w:tcMar>
              <w:left w:w="57" w:type="dxa"/>
              <w:right w:w="57" w:type="dxa"/>
            </w:tcMar>
          </w:tcPr>
          <w:p w14:paraId="21C96E20" w14:textId="054F0859" w:rsidR="00700347" w:rsidRPr="00700347" w:rsidRDefault="00E527F1" w:rsidP="00700347">
            <w:pPr>
              <w:spacing w:line="276" w:lineRule="auto"/>
              <w:jc w:val="center"/>
              <w:rPr>
                <w:rFonts w:ascii="Times New Roman" w:hAnsi="Times New Roman"/>
                <w:b/>
                <w:sz w:val="22"/>
                <w:szCs w:val="22"/>
              </w:rPr>
            </w:pPr>
            <w:r>
              <w:rPr>
                <w:rFonts w:ascii="Times New Roman" w:hAnsi="Times New Roman"/>
                <w:b/>
                <w:sz w:val="22"/>
                <w:szCs w:val="22"/>
              </w:rPr>
              <w:lastRenderedPageBreak/>
              <w:t>10</w:t>
            </w:r>
            <w:r w:rsidR="00700347">
              <w:rPr>
                <w:rFonts w:ascii="Times New Roman" w:hAnsi="Times New Roman"/>
                <w:b/>
                <w:sz w:val="22"/>
                <w:szCs w:val="22"/>
              </w:rPr>
              <w:t>.</w:t>
            </w:r>
          </w:p>
        </w:tc>
        <w:tc>
          <w:tcPr>
            <w:tcW w:w="6763" w:type="dxa"/>
            <w:tcMar>
              <w:left w:w="57" w:type="dxa"/>
              <w:right w:w="57" w:type="dxa"/>
            </w:tcMar>
          </w:tcPr>
          <w:p w14:paraId="47928390" w14:textId="77777777" w:rsidR="00700347" w:rsidRPr="001C05EC" w:rsidRDefault="00700347" w:rsidP="00700347">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14:paraId="5ACDFF28" w14:textId="77777777" w:rsidR="00700347" w:rsidRPr="003D468E" w:rsidRDefault="00700347" w:rsidP="00700347">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437" w:type="dxa"/>
            <w:tcMar>
              <w:left w:w="57" w:type="dxa"/>
              <w:right w:w="57" w:type="dxa"/>
            </w:tcMar>
          </w:tcPr>
          <w:p w14:paraId="2BC28530" w14:textId="77777777" w:rsidR="00700347" w:rsidRPr="00700347" w:rsidRDefault="00700347" w:rsidP="00700347">
            <w:pPr>
              <w:rPr>
                <w:rFonts w:ascii="Times New Roman" w:hAnsi="Times New Roman"/>
                <w:color w:val="FF0000"/>
                <w:sz w:val="22"/>
                <w:szCs w:val="22"/>
              </w:rPr>
            </w:pPr>
            <w:r w:rsidRPr="00700347">
              <w:rPr>
                <w:rFonts w:ascii="Times New Roman" w:eastAsia="Calibri" w:hAnsi="Times New Roman"/>
                <w:i/>
                <w:color w:val="FF0000"/>
                <w:sz w:val="22"/>
                <w:szCs w:val="22"/>
                <w:lang w:val="ro-RO"/>
              </w:rPr>
              <w:t>se completează de către ofertant</w:t>
            </w:r>
          </w:p>
        </w:tc>
      </w:tr>
    </w:tbl>
    <w:p w14:paraId="1B85BD25" w14:textId="77777777" w:rsidR="00CD3BF8" w:rsidRPr="00295786" w:rsidRDefault="00CD3BF8" w:rsidP="00AD5E53">
      <w:pPr>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4B5E704" w14:textId="77777777" w:rsidR="00CD3BF8" w:rsidRPr="00295786" w:rsidRDefault="00CD3BF8" w:rsidP="00AD5E53">
      <w:pPr>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C7599" w14:textId="77777777" w:rsidR="00CD3BF8" w:rsidRPr="00295786" w:rsidRDefault="00CD3BF8" w:rsidP="00AD5E53">
      <w:pPr>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E82CD9" w14:textId="77777777" w:rsidR="00CD3BF8" w:rsidRPr="00295786" w:rsidRDefault="00CD3BF8" w:rsidP="00AD5E53">
      <w:pPr>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3E0D5880" w14:textId="77777777" w:rsidR="00CD3BF8" w:rsidRPr="00295786" w:rsidRDefault="00CD3BF8" w:rsidP="00AD5E53">
      <w:pPr>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108F95F" w14:textId="77777777" w:rsidR="00CD3BF8" w:rsidRPr="00295786" w:rsidRDefault="00CD3BF8" w:rsidP="00AD5E53">
      <w:pPr>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053874D" w14:textId="77777777" w:rsidR="00CD3BF8" w:rsidRPr="00295786" w:rsidRDefault="00CD3BF8" w:rsidP="00AD5E53">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F7A945A" w14:textId="77777777" w:rsidR="00CD3BF8" w:rsidRPr="00295786" w:rsidRDefault="00CD3BF8" w:rsidP="00AD5E53">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9A1272" w14:textId="77777777" w:rsidR="00CD3BF8" w:rsidRPr="00295786" w:rsidRDefault="00CD3BF8" w:rsidP="00AD5E53">
      <w:pPr>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25969" w14:textId="77777777" w:rsidR="00CD3BF8" w:rsidRPr="00295786" w:rsidRDefault="00CD3BF8" w:rsidP="00AD5E53">
      <w:pPr>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383EBED" w14:textId="3573C3E6" w:rsidR="000B1D95" w:rsidRPr="00AD5E53" w:rsidRDefault="00CD3BF8" w:rsidP="00AD5E53">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AD5E53">
        <w:rPr>
          <w:rFonts w:ascii="Arial Narrow" w:hAnsi="Arial Narrow"/>
          <w:i/>
          <w:sz w:val="24"/>
          <w:szCs w:val="24"/>
        </w:rPr>
        <w:t>..</w:t>
      </w:r>
    </w:p>
    <w:p w14:paraId="76FAAEED" w14:textId="77777777" w:rsidR="00FD05BB" w:rsidRDefault="00FD05BB" w:rsidP="00BB5CD5">
      <w:pPr>
        <w:rPr>
          <w:rStyle w:val="PageNumber"/>
          <w:rFonts w:ascii="Arial Narrow" w:hAnsi="Arial Narrow"/>
          <w:b/>
          <w:i/>
          <w:sz w:val="24"/>
          <w:szCs w:val="24"/>
        </w:rPr>
      </w:pPr>
    </w:p>
    <w:p w14:paraId="0A15BEF3" w14:textId="77777777" w:rsidR="000B1D95" w:rsidRDefault="000B1D95" w:rsidP="00BB5CD5">
      <w:pPr>
        <w:rPr>
          <w:rStyle w:val="PageNumber"/>
          <w:rFonts w:ascii="Arial Narrow" w:hAnsi="Arial Narrow"/>
          <w:b/>
          <w:i/>
          <w:sz w:val="24"/>
          <w:szCs w:val="24"/>
        </w:rPr>
      </w:pPr>
    </w:p>
    <w:p w14:paraId="7F4B25B3" w14:textId="77777777" w:rsidR="000B1D95" w:rsidRDefault="000B1D95" w:rsidP="00BB5CD5">
      <w:pPr>
        <w:rPr>
          <w:rStyle w:val="PageNumber"/>
          <w:rFonts w:ascii="Arial Narrow" w:hAnsi="Arial Narrow"/>
          <w:b/>
          <w:i/>
          <w:sz w:val="24"/>
          <w:szCs w:val="24"/>
        </w:rPr>
      </w:pPr>
    </w:p>
    <w:p w14:paraId="4F78E683" w14:textId="77777777" w:rsidR="00E527F1" w:rsidRDefault="00E527F1" w:rsidP="00BB5CD5">
      <w:pPr>
        <w:rPr>
          <w:rStyle w:val="PageNumber"/>
          <w:rFonts w:ascii="Arial Narrow" w:hAnsi="Arial Narrow"/>
          <w:b/>
          <w:i/>
          <w:sz w:val="24"/>
          <w:szCs w:val="24"/>
        </w:rPr>
      </w:pPr>
    </w:p>
    <w:p w14:paraId="0D5ECAAD" w14:textId="77777777" w:rsidR="00E527F1" w:rsidRDefault="00E527F1" w:rsidP="00BB5CD5">
      <w:pPr>
        <w:rPr>
          <w:rStyle w:val="PageNumber"/>
          <w:rFonts w:ascii="Arial Narrow" w:hAnsi="Arial Narrow"/>
          <w:b/>
          <w:i/>
          <w:sz w:val="24"/>
          <w:szCs w:val="24"/>
        </w:rPr>
      </w:pPr>
    </w:p>
    <w:p w14:paraId="63450946" w14:textId="77777777" w:rsidR="00E527F1" w:rsidRDefault="00E527F1" w:rsidP="00BB5CD5">
      <w:pPr>
        <w:rPr>
          <w:rStyle w:val="PageNumber"/>
          <w:rFonts w:ascii="Arial Narrow" w:hAnsi="Arial Narrow"/>
          <w:b/>
          <w:i/>
          <w:sz w:val="24"/>
          <w:szCs w:val="24"/>
        </w:rPr>
      </w:pPr>
    </w:p>
    <w:p w14:paraId="0A408A23" w14:textId="77777777" w:rsidR="00E527F1" w:rsidRDefault="00E527F1" w:rsidP="00BB5CD5">
      <w:pPr>
        <w:rPr>
          <w:rStyle w:val="PageNumber"/>
          <w:rFonts w:ascii="Arial Narrow" w:hAnsi="Arial Narrow"/>
          <w:b/>
          <w:i/>
          <w:sz w:val="24"/>
          <w:szCs w:val="24"/>
        </w:rPr>
      </w:pPr>
    </w:p>
    <w:p w14:paraId="441BE193" w14:textId="77777777" w:rsidR="00E527F1" w:rsidRDefault="00E527F1" w:rsidP="00BB5CD5">
      <w:pPr>
        <w:rPr>
          <w:rStyle w:val="PageNumber"/>
          <w:rFonts w:ascii="Arial Narrow" w:hAnsi="Arial Narrow"/>
          <w:b/>
          <w:i/>
          <w:sz w:val="24"/>
          <w:szCs w:val="24"/>
        </w:rPr>
      </w:pPr>
    </w:p>
    <w:p w14:paraId="12C3BB37" w14:textId="77777777" w:rsidR="00E527F1" w:rsidRDefault="00E527F1" w:rsidP="00BB5CD5">
      <w:pPr>
        <w:rPr>
          <w:rStyle w:val="PageNumber"/>
          <w:rFonts w:ascii="Arial Narrow" w:hAnsi="Arial Narrow"/>
          <w:b/>
          <w:i/>
          <w:sz w:val="24"/>
          <w:szCs w:val="24"/>
        </w:rPr>
      </w:pPr>
    </w:p>
    <w:p w14:paraId="5050ADC3" w14:textId="77777777" w:rsidR="00E527F1" w:rsidRDefault="00E527F1" w:rsidP="00BB5CD5">
      <w:pPr>
        <w:rPr>
          <w:rStyle w:val="PageNumber"/>
          <w:rFonts w:ascii="Arial Narrow" w:hAnsi="Arial Narrow"/>
          <w:b/>
          <w:i/>
          <w:sz w:val="24"/>
          <w:szCs w:val="24"/>
        </w:rPr>
      </w:pPr>
    </w:p>
    <w:p w14:paraId="6854D917" w14:textId="77777777" w:rsidR="00E527F1" w:rsidRDefault="00E527F1" w:rsidP="00BB5CD5">
      <w:pPr>
        <w:rPr>
          <w:rStyle w:val="PageNumber"/>
          <w:rFonts w:ascii="Arial Narrow" w:hAnsi="Arial Narrow"/>
          <w:b/>
          <w:i/>
          <w:sz w:val="24"/>
          <w:szCs w:val="24"/>
        </w:rPr>
      </w:pPr>
    </w:p>
    <w:p w14:paraId="549664BE" w14:textId="77777777" w:rsidR="00E527F1" w:rsidRDefault="00E527F1" w:rsidP="00BB5CD5">
      <w:pPr>
        <w:rPr>
          <w:rStyle w:val="PageNumber"/>
          <w:rFonts w:ascii="Arial Narrow" w:hAnsi="Arial Narrow"/>
          <w:b/>
          <w:i/>
          <w:sz w:val="24"/>
          <w:szCs w:val="24"/>
        </w:rPr>
      </w:pPr>
    </w:p>
    <w:p w14:paraId="2D391070" w14:textId="77777777" w:rsidR="00E527F1" w:rsidRDefault="00E527F1" w:rsidP="00BB5CD5">
      <w:pPr>
        <w:rPr>
          <w:rStyle w:val="PageNumber"/>
          <w:rFonts w:ascii="Arial Narrow" w:hAnsi="Arial Narrow"/>
          <w:b/>
          <w:i/>
          <w:sz w:val="24"/>
          <w:szCs w:val="24"/>
        </w:rPr>
      </w:pPr>
    </w:p>
    <w:p w14:paraId="68D16D4A" w14:textId="77777777" w:rsidR="00E527F1" w:rsidRDefault="00E527F1" w:rsidP="00BB5CD5">
      <w:pPr>
        <w:rPr>
          <w:rStyle w:val="PageNumber"/>
          <w:rFonts w:ascii="Arial Narrow" w:hAnsi="Arial Narrow"/>
          <w:b/>
          <w:i/>
          <w:sz w:val="24"/>
          <w:szCs w:val="24"/>
        </w:rPr>
      </w:pPr>
    </w:p>
    <w:p w14:paraId="3F39C622" w14:textId="77777777" w:rsidR="00E527F1" w:rsidRDefault="00E527F1" w:rsidP="00BB5CD5">
      <w:pPr>
        <w:rPr>
          <w:rStyle w:val="PageNumber"/>
          <w:rFonts w:ascii="Arial Narrow" w:hAnsi="Arial Narrow"/>
          <w:b/>
          <w:i/>
          <w:sz w:val="24"/>
          <w:szCs w:val="24"/>
        </w:rPr>
      </w:pPr>
    </w:p>
    <w:p w14:paraId="20FE1EBE" w14:textId="77777777" w:rsidR="00E527F1" w:rsidRDefault="00E527F1" w:rsidP="00BB5CD5">
      <w:pPr>
        <w:rPr>
          <w:rStyle w:val="PageNumber"/>
          <w:rFonts w:ascii="Arial Narrow" w:hAnsi="Arial Narrow"/>
          <w:b/>
          <w:i/>
          <w:sz w:val="24"/>
          <w:szCs w:val="24"/>
        </w:rPr>
      </w:pPr>
    </w:p>
    <w:p w14:paraId="7BB2E562" w14:textId="77777777" w:rsidR="00E527F1" w:rsidRDefault="00E527F1" w:rsidP="00BB5CD5">
      <w:pPr>
        <w:rPr>
          <w:rStyle w:val="PageNumber"/>
          <w:rFonts w:ascii="Arial Narrow" w:hAnsi="Arial Narrow"/>
          <w:b/>
          <w:i/>
          <w:sz w:val="24"/>
          <w:szCs w:val="24"/>
        </w:rPr>
      </w:pPr>
    </w:p>
    <w:p w14:paraId="1DCF2FC1" w14:textId="77777777" w:rsidR="00E527F1" w:rsidRDefault="00E527F1" w:rsidP="00BB5CD5">
      <w:pPr>
        <w:rPr>
          <w:rStyle w:val="PageNumber"/>
          <w:rFonts w:ascii="Arial Narrow" w:hAnsi="Arial Narrow"/>
          <w:b/>
          <w:i/>
          <w:sz w:val="24"/>
          <w:szCs w:val="24"/>
        </w:rPr>
      </w:pPr>
    </w:p>
    <w:p w14:paraId="18AD94D4" w14:textId="77777777" w:rsidR="00E527F1" w:rsidRDefault="00E527F1" w:rsidP="00BB5CD5">
      <w:pPr>
        <w:rPr>
          <w:rStyle w:val="PageNumber"/>
          <w:rFonts w:ascii="Arial Narrow" w:hAnsi="Arial Narrow"/>
          <w:b/>
          <w:i/>
          <w:sz w:val="24"/>
          <w:szCs w:val="24"/>
        </w:rPr>
      </w:pPr>
    </w:p>
    <w:p w14:paraId="06B2DECD" w14:textId="77777777" w:rsidR="00E527F1" w:rsidRDefault="00E527F1" w:rsidP="00BB5CD5">
      <w:pPr>
        <w:rPr>
          <w:rStyle w:val="PageNumber"/>
          <w:rFonts w:ascii="Arial Narrow" w:hAnsi="Arial Narrow"/>
          <w:b/>
          <w:i/>
          <w:sz w:val="24"/>
          <w:szCs w:val="24"/>
        </w:rPr>
      </w:pPr>
    </w:p>
    <w:p w14:paraId="60C76B13" w14:textId="77777777" w:rsidR="00E527F1" w:rsidRDefault="00E527F1" w:rsidP="00BB5CD5">
      <w:pPr>
        <w:rPr>
          <w:rStyle w:val="PageNumber"/>
          <w:rFonts w:ascii="Arial Narrow" w:hAnsi="Arial Narrow"/>
          <w:b/>
          <w:i/>
          <w:sz w:val="24"/>
          <w:szCs w:val="24"/>
        </w:rPr>
      </w:pPr>
    </w:p>
    <w:p w14:paraId="50DACC2F" w14:textId="77777777" w:rsidR="00E527F1" w:rsidRDefault="00E527F1" w:rsidP="00BB5CD5">
      <w:pPr>
        <w:rPr>
          <w:rStyle w:val="PageNumber"/>
          <w:rFonts w:ascii="Arial Narrow" w:hAnsi="Arial Narrow"/>
          <w:b/>
          <w:i/>
          <w:sz w:val="24"/>
          <w:szCs w:val="24"/>
        </w:rPr>
      </w:pPr>
    </w:p>
    <w:p w14:paraId="201D665C" w14:textId="77777777" w:rsidR="00E527F1" w:rsidRDefault="00E527F1" w:rsidP="00BB5CD5">
      <w:pPr>
        <w:rPr>
          <w:rStyle w:val="PageNumber"/>
          <w:rFonts w:ascii="Arial Narrow" w:hAnsi="Arial Narrow"/>
          <w:b/>
          <w:i/>
          <w:sz w:val="24"/>
          <w:szCs w:val="24"/>
        </w:rPr>
      </w:pPr>
    </w:p>
    <w:p w14:paraId="6A458C72" w14:textId="77777777" w:rsidR="00E527F1" w:rsidRDefault="00E527F1" w:rsidP="00BB5CD5">
      <w:pPr>
        <w:rPr>
          <w:rStyle w:val="PageNumber"/>
          <w:rFonts w:ascii="Arial Narrow" w:hAnsi="Arial Narrow"/>
          <w:b/>
          <w:i/>
          <w:sz w:val="24"/>
          <w:szCs w:val="24"/>
        </w:rPr>
      </w:pPr>
    </w:p>
    <w:p w14:paraId="25D4325A" w14:textId="77777777" w:rsidR="00E527F1" w:rsidRDefault="00E527F1" w:rsidP="00BB5CD5">
      <w:pPr>
        <w:rPr>
          <w:rStyle w:val="PageNumber"/>
          <w:rFonts w:ascii="Arial Narrow" w:hAnsi="Arial Narrow"/>
          <w:b/>
          <w:i/>
          <w:sz w:val="24"/>
          <w:szCs w:val="24"/>
        </w:rPr>
      </w:pPr>
    </w:p>
    <w:p w14:paraId="05BFA7AC" w14:textId="77777777" w:rsidR="00E527F1" w:rsidRDefault="00E527F1" w:rsidP="00BB5CD5">
      <w:pPr>
        <w:rPr>
          <w:rStyle w:val="PageNumber"/>
          <w:rFonts w:ascii="Arial Narrow" w:hAnsi="Arial Narrow"/>
          <w:b/>
          <w:i/>
          <w:sz w:val="24"/>
          <w:szCs w:val="24"/>
        </w:rPr>
      </w:pPr>
    </w:p>
    <w:p w14:paraId="47C74FF9" w14:textId="77777777" w:rsidR="00E527F1" w:rsidRDefault="00E527F1" w:rsidP="00BB5CD5">
      <w:pPr>
        <w:rPr>
          <w:rStyle w:val="PageNumber"/>
          <w:rFonts w:ascii="Arial Narrow" w:hAnsi="Arial Narrow"/>
          <w:b/>
          <w:i/>
          <w:sz w:val="24"/>
          <w:szCs w:val="24"/>
        </w:rPr>
      </w:pPr>
    </w:p>
    <w:p w14:paraId="5ED0D020" w14:textId="77777777" w:rsidR="00E527F1" w:rsidRDefault="00E527F1" w:rsidP="00BB5CD5">
      <w:pPr>
        <w:rPr>
          <w:rStyle w:val="PageNumber"/>
          <w:rFonts w:ascii="Arial Narrow" w:hAnsi="Arial Narrow"/>
          <w:b/>
          <w:i/>
          <w:sz w:val="24"/>
          <w:szCs w:val="24"/>
        </w:rPr>
      </w:pPr>
    </w:p>
    <w:p w14:paraId="5F34B21A" w14:textId="77777777" w:rsidR="00E527F1" w:rsidRDefault="00E527F1" w:rsidP="00BB5CD5">
      <w:pPr>
        <w:rPr>
          <w:rStyle w:val="PageNumber"/>
          <w:rFonts w:ascii="Arial Narrow" w:hAnsi="Arial Narrow"/>
          <w:b/>
          <w:i/>
          <w:sz w:val="24"/>
          <w:szCs w:val="24"/>
        </w:rPr>
      </w:pPr>
    </w:p>
    <w:p w14:paraId="640B9346" w14:textId="77777777" w:rsidR="00E527F1" w:rsidRDefault="00E527F1" w:rsidP="00BB5CD5">
      <w:pPr>
        <w:rPr>
          <w:rStyle w:val="PageNumber"/>
          <w:rFonts w:ascii="Arial Narrow" w:hAnsi="Arial Narrow"/>
          <w:b/>
          <w:i/>
          <w:sz w:val="24"/>
          <w:szCs w:val="24"/>
        </w:rPr>
      </w:pPr>
    </w:p>
    <w:p w14:paraId="31A89141" w14:textId="77777777" w:rsidR="00E527F1" w:rsidRDefault="00E527F1" w:rsidP="00BB5CD5">
      <w:pPr>
        <w:rPr>
          <w:rStyle w:val="PageNumber"/>
          <w:rFonts w:ascii="Arial Narrow" w:hAnsi="Arial Narrow"/>
          <w:b/>
          <w:i/>
          <w:sz w:val="24"/>
          <w:szCs w:val="24"/>
        </w:rPr>
      </w:pPr>
    </w:p>
    <w:p w14:paraId="693E492D" w14:textId="77777777" w:rsidR="00E527F1" w:rsidRDefault="00E527F1" w:rsidP="00BB5CD5">
      <w:pPr>
        <w:rPr>
          <w:rStyle w:val="PageNumber"/>
          <w:rFonts w:ascii="Arial Narrow" w:hAnsi="Arial Narrow"/>
          <w:b/>
          <w:i/>
          <w:sz w:val="24"/>
          <w:szCs w:val="24"/>
        </w:rPr>
      </w:pPr>
    </w:p>
    <w:p w14:paraId="72995D8D" w14:textId="77777777" w:rsidR="00E527F1" w:rsidRDefault="00E527F1" w:rsidP="00BB5CD5">
      <w:pPr>
        <w:rPr>
          <w:rStyle w:val="PageNumber"/>
          <w:rFonts w:ascii="Arial Narrow" w:hAnsi="Arial Narrow"/>
          <w:b/>
          <w:i/>
          <w:sz w:val="24"/>
          <w:szCs w:val="24"/>
        </w:rPr>
      </w:pPr>
    </w:p>
    <w:p w14:paraId="1A8E169C" w14:textId="77777777" w:rsidR="00E527F1" w:rsidRDefault="00E527F1" w:rsidP="00BB5CD5">
      <w:pPr>
        <w:rPr>
          <w:rStyle w:val="PageNumber"/>
          <w:rFonts w:ascii="Arial Narrow" w:hAnsi="Arial Narrow"/>
          <w:b/>
          <w:i/>
          <w:sz w:val="24"/>
          <w:szCs w:val="24"/>
        </w:rPr>
      </w:pPr>
    </w:p>
    <w:p w14:paraId="005CC628" w14:textId="77777777" w:rsidR="00E527F1" w:rsidRDefault="00E527F1" w:rsidP="00BB5CD5">
      <w:pPr>
        <w:rPr>
          <w:rStyle w:val="PageNumber"/>
          <w:rFonts w:ascii="Arial Narrow" w:hAnsi="Arial Narrow"/>
          <w:b/>
          <w:i/>
          <w:sz w:val="24"/>
          <w:szCs w:val="24"/>
        </w:rPr>
      </w:pPr>
    </w:p>
    <w:p w14:paraId="392C542F" w14:textId="77777777" w:rsidR="00E527F1" w:rsidRDefault="00E527F1" w:rsidP="00BB5CD5">
      <w:pPr>
        <w:rPr>
          <w:rStyle w:val="PageNumber"/>
          <w:rFonts w:ascii="Arial Narrow" w:hAnsi="Arial Narrow"/>
          <w:b/>
          <w:i/>
          <w:sz w:val="24"/>
          <w:szCs w:val="24"/>
        </w:rPr>
      </w:pPr>
    </w:p>
    <w:p w14:paraId="2E5E1FD0" w14:textId="77777777" w:rsidR="00E527F1" w:rsidRDefault="00E527F1" w:rsidP="00BB5CD5">
      <w:pPr>
        <w:rPr>
          <w:rStyle w:val="PageNumber"/>
          <w:rFonts w:ascii="Arial Narrow" w:hAnsi="Arial Narrow"/>
          <w:b/>
          <w:i/>
          <w:sz w:val="24"/>
          <w:szCs w:val="24"/>
        </w:rPr>
      </w:pPr>
    </w:p>
    <w:p w14:paraId="08456D3B" w14:textId="77777777" w:rsidR="00E527F1" w:rsidRDefault="00E527F1" w:rsidP="00BB5CD5">
      <w:pPr>
        <w:rPr>
          <w:rStyle w:val="PageNumber"/>
          <w:rFonts w:ascii="Arial Narrow" w:hAnsi="Arial Narrow"/>
          <w:b/>
          <w:i/>
          <w:sz w:val="24"/>
          <w:szCs w:val="24"/>
        </w:rPr>
      </w:pPr>
    </w:p>
    <w:p w14:paraId="39F2D6DE" w14:textId="77777777" w:rsidR="00E527F1" w:rsidRDefault="00E527F1" w:rsidP="00BB5CD5">
      <w:pPr>
        <w:rPr>
          <w:rStyle w:val="PageNumber"/>
          <w:rFonts w:ascii="Arial Narrow" w:hAnsi="Arial Narrow"/>
          <w:b/>
          <w:i/>
          <w:sz w:val="24"/>
          <w:szCs w:val="24"/>
        </w:rPr>
      </w:pPr>
    </w:p>
    <w:p w14:paraId="4147E3C3" w14:textId="77777777" w:rsidR="00E527F1" w:rsidRDefault="00E527F1" w:rsidP="00BB5CD5">
      <w:pPr>
        <w:rPr>
          <w:rStyle w:val="PageNumber"/>
          <w:rFonts w:ascii="Arial Narrow" w:hAnsi="Arial Narrow"/>
          <w:b/>
          <w:i/>
          <w:sz w:val="24"/>
          <w:szCs w:val="24"/>
        </w:rPr>
      </w:pPr>
    </w:p>
    <w:p w14:paraId="65E7CF20" w14:textId="77777777" w:rsidR="00E527F1" w:rsidRDefault="00E527F1" w:rsidP="00BB5CD5">
      <w:pPr>
        <w:rPr>
          <w:rStyle w:val="PageNumber"/>
          <w:rFonts w:ascii="Arial Narrow" w:hAnsi="Arial Narrow"/>
          <w:b/>
          <w:i/>
          <w:sz w:val="24"/>
          <w:szCs w:val="24"/>
        </w:rPr>
      </w:pPr>
    </w:p>
    <w:p w14:paraId="00F2316D"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14:paraId="665EDD90"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066DBA4"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5051152"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0E766277" w14:textId="77777777" w:rsidR="00557393" w:rsidRPr="00295786" w:rsidRDefault="00557393" w:rsidP="00557393">
      <w:pPr>
        <w:spacing w:line="276" w:lineRule="auto"/>
        <w:jc w:val="both"/>
        <w:rPr>
          <w:rFonts w:ascii="Arial Narrow" w:hAnsi="Arial Narrow"/>
          <w:i/>
          <w:noProof/>
          <w:sz w:val="24"/>
          <w:szCs w:val="24"/>
        </w:rPr>
      </w:pPr>
    </w:p>
    <w:p w14:paraId="6EAC2361" w14:textId="77777777" w:rsidR="00557393" w:rsidRPr="00295786" w:rsidRDefault="00557393" w:rsidP="00557393">
      <w:pPr>
        <w:spacing w:line="276" w:lineRule="auto"/>
        <w:jc w:val="both"/>
        <w:rPr>
          <w:rFonts w:ascii="Arial Narrow" w:hAnsi="Arial Narrow"/>
          <w:i/>
          <w:noProof/>
          <w:sz w:val="24"/>
          <w:szCs w:val="24"/>
        </w:rPr>
      </w:pPr>
    </w:p>
    <w:p w14:paraId="5CD62A43" w14:textId="77777777" w:rsidR="00557393" w:rsidRPr="00295786" w:rsidRDefault="00557393" w:rsidP="00557393">
      <w:pPr>
        <w:spacing w:line="276" w:lineRule="auto"/>
        <w:jc w:val="both"/>
        <w:rPr>
          <w:rFonts w:ascii="Arial Narrow" w:hAnsi="Arial Narrow"/>
          <w:i/>
          <w:noProof/>
          <w:sz w:val="24"/>
          <w:szCs w:val="24"/>
        </w:rPr>
      </w:pPr>
    </w:p>
    <w:p w14:paraId="1F20271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2F8802D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0FE173AF"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71FACEE" w14:textId="77777777" w:rsidR="00557393" w:rsidRPr="00295786" w:rsidRDefault="00557393" w:rsidP="00557393">
      <w:pPr>
        <w:spacing w:after="120" w:line="276" w:lineRule="auto"/>
        <w:jc w:val="both"/>
        <w:rPr>
          <w:rFonts w:ascii="Arial Narrow" w:hAnsi="Arial Narrow"/>
          <w:i/>
          <w:sz w:val="24"/>
          <w:szCs w:val="24"/>
        </w:rPr>
      </w:pPr>
    </w:p>
    <w:p w14:paraId="753A14AD"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038387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7DB24BE"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D1D5BFF"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A5F30B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DC7F40"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0A788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ABE379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68962B"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D55CD6E"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FB6DEB0"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589C4CD"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414FD586" w14:textId="77777777" w:rsidR="00557393" w:rsidRDefault="00557393" w:rsidP="00CD3BF8">
      <w:pPr>
        <w:jc w:val="right"/>
        <w:rPr>
          <w:rStyle w:val="PageNumber"/>
          <w:rFonts w:ascii="Arial Narrow" w:hAnsi="Arial Narrow"/>
          <w:b/>
          <w:i/>
          <w:sz w:val="24"/>
          <w:szCs w:val="24"/>
        </w:rPr>
      </w:pPr>
    </w:p>
    <w:p w14:paraId="2EBF42A2" w14:textId="77777777" w:rsidR="00CD3BF8" w:rsidRDefault="00CD3BF8" w:rsidP="00CD3BF8">
      <w:pPr>
        <w:jc w:val="right"/>
        <w:rPr>
          <w:rStyle w:val="PageNumber"/>
          <w:rFonts w:ascii="Arial Narrow" w:hAnsi="Arial Narrow"/>
          <w:b/>
          <w:i/>
          <w:sz w:val="24"/>
          <w:szCs w:val="24"/>
        </w:rPr>
      </w:pPr>
    </w:p>
    <w:p w14:paraId="7A6C093B" w14:textId="77777777" w:rsidR="00CD3BF8" w:rsidRDefault="00CD3BF8" w:rsidP="00CD3BF8">
      <w:pPr>
        <w:jc w:val="right"/>
        <w:rPr>
          <w:rStyle w:val="PageNumber"/>
          <w:rFonts w:ascii="Arial Narrow" w:hAnsi="Arial Narrow"/>
          <w:b/>
          <w:i/>
          <w:sz w:val="24"/>
          <w:szCs w:val="24"/>
        </w:rPr>
      </w:pPr>
    </w:p>
    <w:p w14:paraId="1DAB081C" w14:textId="77777777" w:rsidR="00CD3BF8" w:rsidRDefault="00CD3BF8" w:rsidP="00CD3BF8">
      <w:pPr>
        <w:jc w:val="right"/>
        <w:rPr>
          <w:rStyle w:val="PageNumber"/>
          <w:rFonts w:ascii="Arial Narrow" w:hAnsi="Arial Narrow"/>
          <w:b/>
          <w:i/>
          <w:sz w:val="24"/>
          <w:szCs w:val="24"/>
        </w:rPr>
      </w:pPr>
    </w:p>
    <w:p w14:paraId="4562CE66" w14:textId="77777777" w:rsidR="003F4A1C" w:rsidRDefault="003F4A1C" w:rsidP="00CD3BF8">
      <w:pPr>
        <w:jc w:val="right"/>
        <w:rPr>
          <w:rStyle w:val="PageNumber"/>
          <w:rFonts w:ascii="Arial Narrow" w:hAnsi="Arial Narrow"/>
          <w:b/>
          <w:i/>
          <w:sz w:val="24"/>
          <w:szCs w:val="24"/>
        </w:rPr>
      </w:pPr>
    </w:p>
    <w:p w14:paraId="7A94E9AE" w14:textId="77777777" w:rsidR="003F4A1C" w:rsidRDefault="003F4A1C" w:rsidP="00CD3BF8">
      <w:pPr>
        <w:jc w:val="right"/>
        <w:rPr>
          <w:rStyle w:val="PageNumber"/>
          <w:rFonts w:ascii="Arial Narrow" w:hAnsi="Arial Narrow"/>
          <w:b/>
          <w:i/>
          <w:sz w:val="24"/>
          <w:szCs w:val="24"/>
        </w:rPr>
      </w:pPr>
    </w:p>
    <w:p w14:paraId="3DD5B51E" w14:textId="77777777" w:rsidR="003F4A1C" w:rsidRDefault="003F4A1C" w:rsidP="00CD3BF8">
      <w:pPr>
        <w:jc w:val="right"/>
        <w:rPr>
          <w:rStyle w:val="PageNumber"/>
          <w:rFonts w:ascii="Arial Narrow" w:hAnsi="Arial Narrow"/>
          <w:b/>
          <w:i/>
          <w:sz w:val="24"/>
          <w:szCs w:val="24"/>
        </w:rPr>
      </w:pPr>
    </w:p>
    <w:p w14:paraId="4A9211F2" w14:textId="77777777" w:rsidR="003F4A1C" w:rsidRDefault="003F4A1C" w:rsidP="00CD3BF8">
      <w:pPr>
        <w:jc w:val="right"/>
        <w:rPr>
          <w:rStyle w:val="PageNumber"/>
          <w:rFonts w:ascii="Arial Narrow" w:hAnsi="Arial Narrow"/>
          <w:b/>
          <w:i/>
          <w:sz w:val="24"/>
          <w:szCs w:val="24"/>
        </w:rPr>
      </w:pPr>
    </w:p>
    <w:p w14:paraId="60C746C8" w14:textId="77777777" w:rsidR="000B1D95" w:rsidRDefault="000B1D95" w:rsidP="00CD3BF8">
      <w:pPr>
        <w:jc w:val="right"/>
        <w:rPr>
          <w:rStyle w:val="PageNumber"/>
          <w:rFonts w:ascii="Arial Narrow" w:hAnsi="Arial Narrow"/>
          <w:b/>
          <w:i/>
          <w:sz w:val="24"/>
          <w:szCs w:val="24"/>
        </w:rPr>
      </w:pPr>
    </w:p>
    <w:p w14:paraId="2C326158" w14:textId="77777777" w:rsidR="00E527F1" w:rsidRDefault="00E527F1" w:rsidP="00CD3BF8">
      <w:pPr>
        <w:jc w:val="right"/>
        <w:rPr>
          <w:rStyle w:val="PageNumber"/>
          <w:rFonts w:ascii="Arial Narrow" w:hAnsi="Arial Narrow"/>
          <w:b/>
          <w:i/>
          <w:sz w:val="24"/>
          <w:szCs w:val="24"/>
        </w:rPr>
      </w:pPr>
    </w:p>
    <w:p w14:paraId="144D8E72" w14:textId="77777777" w:rsidR="00E527F1" w:rsidRDefault="00E527F1" w:rsidP="00CD3BF8">
      <w:pPr>
        <w:jc w:val="right"/>
        <w:rPr>
          <w:rStyle w:val="PageNumber"/>
          <w:rFonts w:ascii="Arial Narrow" w:hAnsi="Arial Narrow"/>
          <w:b/>
          <w:i/>
          <w:sz w:val="24"/>
          <w:szCs w:val="24"/>
        </w:rPr>
      </w:pPr>
    </w:p>
    <w:p w14:paraId="57F346A3" w14:textId="77777777" w:rsidR="003F4A1C" w:rsidRDefault="003F4A1C" w:rsidP="00CD3BF8">
      <w:pPr>
        <w:jc w:val="right"/>
        <w:rPr>
          <w:rStyle w:val="PageNumber"/>
          <w:rFonts w:ascii="Arial Narrow" w:hAnsi="Arial Narrow"/>
          <w:b/>
          <w:i/>
          <w:sz w:val="24"/>
          <w:szCs w:val="24"/>
        </w:rPr>
      </w:pPr>
    </w:p>
    <w:p w14:paraId="2AE9CF35" w14:textId="77777777" w:rsidR="003F4A1C" w:rsidRDefault="003F4A1C" w:rsidP="00CD3BF8">
      <w:pPr>
        <w:jc w:val="right"/>
        <w:rPr>
          <w:rStyle w:val="PageNumber"/>
          <w:rFonts w:ascii="Arial Narrow" w:hAnsi="Arial Narrow"/>
          <w:b/>
          <w:i/>
          <w:sz w:val="24"/>
          <w:szCs w:val="24"/>
        </w:rPr>
      </w:pPr>
    </w:p>
    <w:p w14:paraId="66BEDE9F" w14:textId="77777777" w:rsidR="003F4A1C" w:rsidRDefault="003F4A1C" w:rsidP="00105DC5">
      <w:pPr>
        <w:rPr>
          <w:rStyle w:val="PageNumber"/>
          <w:rFonts w:ascii="Arial Narrow" w:hAnsi="Arial Narrow"/>
          <w:b/>
          <w:i/>
          <w:sz w:val="24"/>
          <w:szCs w:val="24"/>
        </w:rPr>
      </w:pPr>
    </w:p>
    <w:p w14:paraId="436F66B5"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23C40BA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32FF5CE8"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099C1151"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43510C85" w14:textId="77777777" w:rsidR="003F4A1C" w:rsidRPr="003F4A1C" w:rsidRDefault="003F4A1C" w:rsidP="003F4A1C">
      <w:pPr>
        <w:rPr>
          <w:rFonts w:ascii="Times New Roman" w:eastAsia="Calibri" w:hAnsi="Times New Roman"/>
          <w:b/>
          <w:bCs/>
          <w:sz w:val="24"/>
          <w:szCs w:val="24"/>
          <w:lang w:val="ro-RO"/>
        </w:rPr>
      </w:pPr>
    </w:p>
    <w:p w14:paraId="175A17B8"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764CB9AB"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787BCE6D"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40AB2ECC" w14:textId="77777777" w:rsidR="003F4A1C" w:rsidRPr="003F4A1C" w:rsidRDefault="003F4A1C" w:rsidP="003F4A1C">
      <w:pPr>
        <w:ind w:right="-1043"/>
        <w:jc w:val="center"/>
        <w:rPr>
          <w:rFonts w:ascii="Times New Roman" w:hAnsi="Times New Roman"/>
          <w:b/>
          <w:sz w:val="24"/>
          <w:szCs w:val="24"/>
          <w:lang w:val="ro-RO"/>
        </w:rPr>
      </w:pPr>
    </w:p>
    <w:p w14:paraId="022F240D" w14:textId="77777777" w:rsidR="003F4A1C" w:rsidRPr="003F4A1C" w:rsidRDefault="003F4A1C" w:rsidP="003F4A1C">
      <w:pPr>
        <w:ind w:right="-1043"/>
        <w:jc w:val="center"/>
        <w:rPr>
          <w:rFonts w:ascii="Times New Roman" w:hAnsi="Times New Roman"/>
          <w:b/>
          <w:sz w:val="24"/>
          <w:szCs w:val="24"/>
          <w:lang w:val="ro-RO"/>
        </w:rPr>
      </w:pPr>
    </w:p>
    <w:p w14:paraId="6586B553"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7BE7309B"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F409A06"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C61D1CA"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FBA04BA"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w:t>
      </w:r>
      <w:proofErr w:type="spellStart"/>
      <w:r w:rsidRPr="003F4A1C">
        <w:rPr>
          <w:rFonts w:ascii="Times New Roman" w:hAnsi="Times New Roman"/>
          <w:sz w:val="24"/>
          <w:szCs w:val="24"/>
        </w:rPr>
        <w:t>Dunarea</w:t>
      </w:r>
      <w:proofErr w:type="spellEnd"/>
      <w:r w:rsidRPr="003F4A1C">
        <w:rPr>
          <w:rFonts w:ascii="Times New Roman" w:hAnsi="Times New Roman"/>
          <w:sz w:val="24"/>
          <w:szCs w:val="24"/>
        </w:rPr>
        <w:t xml:space="preserve"> de Jos” din Galati.</w:t>
      </w:r>
      <w:r w:rsidRPr="003F4A1C">
        <w:rPr>
          <w:rFonts w:ascii="Times New Roman" w:hAnsi="Times New Roman"/>
          <w:sz w:val="24"/>
          <w:szCs w:val="24"/>
          <w:lang w:val="ro-RO"/>
        </w:rPr>
        <w:t xml:space="preserve">  </w:t>
      </w:r>
    </w:p>
    <w:p w14:paraId="4E544550"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Semnătura</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ofertantului</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sau</w:t>
      </w:r>
      <w:proofErr w:type="spellEnd"/>
      <w:r w:rsidRPr="003F4A1C">
        <w:rPr>
          <w:rFonts w:ascii="Times New Roman" w:hAnsi="Times New Roman"/>
          <w:i/>
          <w:sz w:val="24"/>
          <w:szCs w:val="24"/>
        </w:rPr>
        <w:t xml:space="preserve"> a </w:t>
      </w:r>
      <w:proofErr w:type="spellStart"/>
      <w:r w:rsidRPr="003F4A1C">
        <w:rPr>
          <w:rFonts w:ascii="Times New Roman" w:hAnsi="Times New Roman"/>
          <w:i/>
          <w:sz w:val="24"/>
          <w:szCs w:val="24"/>
        </w:rPr>
        <w:t>reprezentantului</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ofertantului</w:t>
      </w:r>
      <w:proofErr w:type="spellEnd"/>
      <w:r w:rsidRPr="003F4A1C">
        <w:rPr>
          <w:rFonts w:ascii="Times New Roman" w:hAnsi="Times New Roman"/>
          <w:i/>
          <w:sz w:val="24"/>
          <w:szCs w:val="24"/>
        </w:rPr>
        <w:t xml:space="preserve">                      ..........</w:t>
      </w:r>
      <w:r>
        <w:rPr>
          <w:rFonts w:ascii="Times New Roman" w:hAnsi="Times New Roman"/>
          <w:i/>
          <w:sz w:val="24"/>
          <w:szCs w:val="24"/>
        </w:rPr>
        <w:t>..............................</w:t>
      </w:r>
    </w:p>
    <w:p w14:paraId="11F3DDB7" w14:textId="77777777" w:rsidR="003F4A1C" w:rsidRPr="003F4A1C" w:rsidRDefault="003F4A1C" w:rsidP="003F4A1C">
      <w:pPr>
        <w:rPr>
          <w:rFonts w:ascii="Times New Roman" w:hAnsi="Times New Roman"/>
          <w:i/>
          <w:sz w:val="24"/>
          <w:szCs w:val="24"/>
        </w:rPr>
      </w:pPr>
      <w:proofErr w:type="spellStart"/>
      <w:proofErr w:type="gramStart"/>
      <w:r w:rsidRPr="003F4A1C">
        <w:rPr>
          <w:rFonts w:ascii="Times New Roman" w:hAnsi="Times New Roman"/>
          <w:i/>
          <w:sz w:val="24"/>
          <w:szCs w:val="24"/>
        </w:rPr>
        <w:t>Numele</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şi</w:t>
      </w:r>
      <w:proofErr w:type="spellEnd"/>
      <w:proofErr w:type="gramEnd"/>
      <w:r w:rsidRPr="003F4A1C">
        <w:rPr>
          <w:rFonts w:ascii="Times New Roman" w:hAnsi="Times New Roman"/>
          <w:i/>
          <w:sz w:val="24"/>
          <w:szCs w:val="24"/>
        </w:rPr>
        <w:t xml:space="preserve"> </w:t>
      </w:r>
      <w:proofErr w:type="spellStart"/>
      <w:r w:rsidRPr="003F4A1C">
        <w:rPr>
          <w:rFonts w:ascii="Times New Roman" w:hAnsi="Times New Roman"/>
          <w:i/>
          <w:sz w:val="24"/>
          <w:szCs w:val="24"/>
        </w:rPr>
        <w:t>prenumele</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semnatarului</w:t>
      </w:r>
      <w:proofErr w:type="spellEnd"/>
      <w:r w:rsidRPr="003F4A1C">
        <w:rPr>
          <w:rFonts w:ascii="Times New Roman" w:hAnsi="Times New Roman"/>
          <w:i/>
          <w:sz w:val="24"/>
          <w:szCs w:val="24"/>
        </w:rPr>
        <w:tab/>
      </w:r>
      <w:r w:rsidRPr="003F4A1C">
        <w:rPr>
          <w:rFonts w:ascii="Times New Roman" w:hAnsi="Times New Roman"/>
          <w:i/>
          <w:sz w:val="24"/>
          <w:szCs w:val="24"/>
        </w:rPr>
        <w:tab/>
        <w:t xml:space="preserve">                                           ..........................................</w:t>
      </w:r>
    </w:p>
    <w:p w14:paraId="538D6C2D" w14:textId="77777777"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w:t>
      </w:r>
      <w:proofErr w:type="spellStart"/>
      <w:r w:rsidRPr="003F4A1C">
        <w:rPr>
          <w:rFonts w:ascii="Times New Roman" w:hAnsi="Times New Roman"/>
          <w:i/>
          <w:sz w:val="24"/>
          <w:szCs w:val="24"/>
        </w:rPr>
        <w:t>semnătura</w:t>
      </w:r>
      <w:proofErr w:type="spellEnd"/>
      <w:r w:rsidRPr="003F4A1C">
        <w:rPr>
          <w:rFonts w:ascii="Times New Roman" w:hAnsi="Times New Roman"/>
          <w:i/>
          <w:sz w:val="24"/>
          <w:szCs w:val="24"/>
        </w:rPr>
        <w:t xml:space="preserve">                </w:t>
      </w:r>
      <w:r w:rsidRPr="003F4A1C">
        <w:rPr>
          <w:rFonts w:ascii="Times New Roman" w:hAnsi="Times New Roman"/>
          <w:i/>
          <w:sz w:val="24"/>
          <w:szCs w:val="24"/>
        </w:rPr>
        <w:tab/>
      </w:r>
      <w:r w:rsidRPr="003F4A1C">
        <w:rPr>
          <w:rFonts w:ascii="Times New Roman" w:hAnsi="Times New Roman"/>
          <w:i/>
          <w:sz w:val="24"/>
          <w:szCs w:val="24"/>
        </w:rPr>
        <w:tab/>
        <w:t xml:space="preserve">                                           ..........................................</w:t>
      </w:r>
    </w:p>
    <w:p w14:paraId="737BEB1D"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Detalii</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despre</w:t>
      </w:r>
      <w:proofErr w:type="spellEnd"/>
      <w:r w:rsidRPr="003F4A1C">
        <w:rPr>
          <w:rFonts w:ascii="Times New Roman" w:hAnsi="Times New Roman"/>
          <w:i/>
          <w:sz w:val="24"/>
          <w:szCs w:val="24"/>
        </w:rPr>
        <w:t xml:space="preserve"> </w:t>
      </w:r>
      <w:proofErr w:type="spellStart"/>
      <w:proofErr w:type="gramStart"/>
      <w:r w:rsidRPr="003F4A1C">
        <w:rPr>
          <w:rFonts w:ascii="Times New Roman" w:hAnsi="Times New Roman"/>
          <w:i/>
          <w:sz w:val="24"/>
          <w:szCs w:val="24"/>
        </w:rPr>
        <w:t>ofertant</w:t>
      </w:r>
      <w:proofErr w:type="spellEnd"/>
      <w:r w:rsidRPr="003F4A1C">
        <w:rPr>
          <w:rFonts w:ascii="Times New Roman" w:hAnsi="Times New Roman"/>
          <w:i/>
          <w:sz w:val="24"/>
          <w:szCs w:val="24"/>
        </w:rPr>
        <w:t>(</w:t>
      </w:r>
      <w:proofErr w:type="spellStart"/>
      <w:proofErr w:type="gramEnd"/>
      <w:r w:rsidRPr="003F4A1C">
        <w:rPr>
          <w:rFonts w:ascii="Times New Roman" w:hAnsi="Times New Roman"/>
          <w:i/>
          <w:sz w:val="24"/>
          <w:szCs w:val="24"/>
        </w:rPr>
        <w:t>adresa</w:t>
      </w:r>
      <w:proofErr w:type="spellEnd"/>
      <w:r w:rsidRPr="003F4A1C">
        <w:rPr>
          <w:rFonts w:ascii="Times New Roman" w:hAnsi="Times New Roman"/>
          <w:i/>
          <w:sz w:val="24"/>
          <w:szCs w:val="24"/>
        </w:rPr>
        <w:t xml:space="preserve"> de e-mail) </w:t>
      </w:r>
    </w:p>
    <w:p w14:paraId="73F79F88"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Numele</w:t>
      </w:r>
      <w:proofErr w:type="spellEnd"/>
      <w:r w:rsidRPr="003F4A1C">
        <w:rPr>
          <w:rFonts w:ascii="Times New Roman" w:hAnsi="Times New Roman"/>
          <w:i/>
          <w:sz w:val="24"/>
          <w:szCs w:val="24"/>
        </w:rPr>
        <w:t xml:space="preserve"> </w:t>
      </w:r>
      <w:proofErr w:type="spellStart"/>
      <w:proofErr w:type="gramStart"/>
      <w:r w:rsidRPr="003F4A1C">
        <w:rPr>
          <w:rFonts w:ascii="Times New Roman" w:hAnsi="Times New Roman"/>
          <w:i/>
          <w:sz w:val="24"/>
          <w:szCs w:val="24"/>
        </w:rPr>
        <w:t>ofertantului</w:t>
      </w:r>
      <w:proofErr w:type="spellEnd"/>
      <w:r w:rsidRPr="003F4A1C">
        <w:rPr>
          <w:rFonts w:ascii="Times New Roman" w:hAnsi="Times New Roman"/>
          <w:i/>
          <w:sz w:val="24"/>
          <w:szCs w:val="24"/>
        </w:rPr>
        <w:t xml:space="preserve">  </w:t>
      </w:r>
      <w:r w:rsidRPr="003F4A1C">
        <w:rPr>
          <w:rFonts w:ascii="Times New Roman" w:hAnsi="Times New Roman"/>
          <w:i/>
          <w:sz w:val="24"/>
          <w:szCs w:val="24"/>
        </w:rPr>
        <w:tab/>
      </w:r>
      <w:proofErr w:type="gramEnd"/>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14:paraId="7DB0291A"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Ţara</w:t>
      </w:r>
      <w:proofErr w:type="spellEnd"/>
      <w:r w:rsidRPr="003F4A1C">
        <w:rPr>
          <w:rFonts w:ascii="Times New Roman" w:hAnsi="Times New Roman"/>
          <w:i/>
          <w:sz w:val="24"/>
          <w:szCs w:val="24"/>
        </w:rPr>
        <w:t xml:space="preserve"> de </w:t>
      </w:r>
      <w:proofErr w:type="spellStart"/>
      <w:r w:rsidRPr="003F4A1C">
        <w:rPr>
          <w:rFonts w:ascii="Times New Roman" w:hAnsi="Times New Roman"/>
          <w:i/>
          <w:sz w:val="24"/>
          <w:szCs w:val="24"/>
        </w:rPr>
        <w:t>reşedinţă</w:t>
      </w:r>
      <w:proofErr w:type="spellEnd"/>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14:paraId="6A25BEA8"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Adresa</w:t>
      </w:r>
      <w:proofErr w:type="spellEnd"/>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14:paraId="451028BE"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Adresa</w:t>
      </w:r>
      <w:proofErr w:type="spellEnd"/>
      <w:r w:rsidRPr="003F4A1C">
        <w:rPr>
          <w:rFonts w:ascii="Times New Roman" w:hAnsi="Times New Roman"/>
          <w:i/>
          <w:sz w:val="24"/>
          <w:szCs w:val="24"/>
        </w:rPr>
        <w:t xml:space="preserve"> de </w:t>
      </w:r>
      <w:proofErr w:type="spellStart"/>
      <w:r w:rsidRPr="003F4A1C">
        <w:rPr>
          <w:rFonts w:ascii="Times New Roman" w:hAnsi="Times New Roman"/>
          <w:i/>
          <w:sz w:val="24"/>
          <w:szCs w:val="24"/>
        </w:rPr>
        <w:t>corespondenţă</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dacă</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este</w:t>
      </w:r>
      <w:proofErr w:type="spellEnd"/>
      <w:r w:rsidRPr="003F4A1C">
        <w:rPr>
          <w:rFonts w:ascii="Times New Roman" w:hAnsi="Times New Roman"/>
          <w:i/>
          <w:sz w:val="24"/>
          <w:szCs w:val="24"/>
        </w:rPr>
        <w:t xml:space="preserve"> </w:t>
      </w:r>
      <w:proofErr w:type="spellStart"/>
      <w:proofErr w:type="gramStart"/>
      <w:r w:rsidRPr="003F4A1C">
        <w:rPr>
          <w:rFonts w:ascii="Times New Roman" w:hAnsi="Times New Roman"/>
          <w:i/>
          <w:sz w:val="24"/>
          <w:szCs w:val="24"/>
        </w:rPr>
        <w:t>diferită</w:t>
      </w:r>
      <w:proofErr w:type="spellEnd"/>
      <w:r w:rsidRPr="003F4A1C">
        <w:rPr>
          <w:rFonts w:ascii="Times New Roman" w:hAnsi="Times New Roman"/>
          <w:i/>
          <w:sz w:val="24"/>
          <w:szCs w:val="24"/>
        </w:rPr>
        <w:t xml:space="preserve">) </w:t>
      </w:r>
      <w:r>
        <w:rPr>
          <w:rFonts w:ascii="Times New Roman" w:hAnsi="Times New Roman"/>
          <w:i/>
          <w:sz w:val="24"/>
          <w:szCs w:val="24"/>
        </w:rPr>
        <w:t xml:space="preserve">  </w:t>
      </w:r>
      <w:proofErr w:type="gramEnd"/>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14:paraId="17F7E894"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Telefon</w:t>
      </w:r>
      <w:proofErr w:type="spellEnd"/>
      <w:r w:rsidRPr="003F4A1C">
        <w:rPr>
          <w:rFonts w:ascii="Times New Roman" w:hAnsi="Times New Roman"/>
          <w:i/>
          <w:sz w:val="24"/>
          <w:szCs w:val="24"/>
        </w:rPr>
        <w:t xml:space="preserve">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14:paraId="1CA22A4B" w14:textId="77777777" w:rsidR="003F4A1C" w:rsidRPr="003F4A1C" w:rsidRDefault="003F4A1C" w:rsidP="003F4A1C">
      <w:pPr>
        <w:pStyle w:val="NoSpacing"/>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p>
    <w:p w14:paraId="143D3F63" w14:textId="77777777" w:rsidR="003F4A1C" w:rsidRPr="003F4A1C" w:rsidRDefault="003F4A1C" w:rsidP="003F4A1C">
      <w:pPr>
        <w:pStyle w:val="BodyText"/>
        <w:jc w:val="both"/>
        <w:rPr>
          <w:rFonts w:ascii="Trebuchet MS" w:hAnsi="Trebuchet MS"/>
          <w:sz w:val="24"/>
          <w:szCs w:val="24"/>
          <w:lang w:val="it-IT"/>
        </w:rPr>
      </w:pPr>
      <w:r w:rsidRPr="003F4A1C">
        <w:rPr>
          <w:rFonts w:ascii="Trebuchet MS" w:hAnsi="Trebuchet MS"/>
          <w:sz w:val="24"/>
          <w:szCs w:val="24"/>
          <w:lang w:val="it-IT"/>
        </w:rPr>
        <w:t xml:space="preserve">                                        </w:t>
      </w:r>
    </w:p>
    <w:p w14:paraId="0CB57F07" w14:textId="77777777" w:rsidR="003F4A1C" w:rsidRDefault="003F4A1C" w:rsidP="00D9125F">
      <w:pPr>
        <w:jc w:val="both"/>
        <w:rPr>
          <w:rFonts w:ascii="Times New Roman" w:hAnsi="Times New Roman"/>
          <w:sz w:val="24"/>
          <w:szCs w:val="24"/>
          <w:lang w:val="ro-RO"/>
        </w:rPr>
      </w:pPr>
    </w:p>
    <w:p w14:paraId="29D6DCA7" w14:textId="77777777" w:rsidR="00D9125F" w:rsidRDefault="00D9125F" w:rsidP="00D9125F">
      <w:pPr>
        <w:jc w:val="both"/>
        <w:rPr>
          <w:rFonts w:ascii="Times New Roman" w:hAnsi="Times New Roman"/>
          <w:sz w:val="24"/>
          <w:szCs w:val="24"/>
          <w:lang w:val="ro-RO"/>
        </w:rPr>
      </w:pPr>
    </w:p>
    <w:p w14:paraId="32DBB37B" w14:textId="77777777" w:rsidR="00D9125F" w:rsidRPr="003F4A1C" w:rsidRDefault="00D9125F" w:rsidP="00D9125F">
      <w:pPr>
        <w:jc w:val="both"/>
        <w:rPr>
          <w:rFonts w:ascii="Times New Roman" w:hAnsi="Times New Roman"/>
          <w:sz w:val="24"/>
          <w:szCs w:val="24"/>
          <w:lang w:val="ro-RO"/>
        </w:rPr>
      </w:pPr>
    </w:p>
    <w:p w14:paraId="31815418" w14:textId="77777777"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w:t>
      </w:r>
      <w:proofErr w:type="spellStart"/>
      <w:r w:rsidRPr="003F4A1C">
        <w:rPr>
          <w:rFonts w:ascii="Times New Roman" w:hAnsi="Times New Roman"/>
          <w:sz w:val="24"/>
          <w:szCs w:val="24"/>
        </w:rPr>
        <w:t>Dunarea</w:t>
      </w:r>
      <w:proofErr w:type="spellEnd"/>
      <w:r w:rsidRPr="003F4A1C">
        <w:rPr>
          <w:rFonts w:ascii="Times New Roman" w:hAnsi="Times New Roman"/>
          <w:sz w:val="24"/>
          <w:szCs w:val="24"/>
        </w:rPr>
        <w:t xml:space="preserve"> de Jos” din Galati </w:t>
      </w:r>
      <w:proofErr w:type="spellStart"/>
      <w:r w:rsidRPr="003F4A1C">
        <w:rPr>
          <w:rFonts w:ascii="Times New Roman" w:hAnsi="Times New Roman"/>
          <w:sz w:val="24"/>
          <w:szCs w:val="24"/>
        </w:rPr>
        <w:t>denumirea</w:t>
      </w:r>
      <w:proofErr w:type="spellEnd"/>
      <w:r w:rsidRPr="003F4A1C">
        <w:rPr>
          <w:rFonts w:ascii="Times New Roman" w:hAnsi="Times New Roman"/>
          <w:sz w:val="24"/>
          <w:szCs w:val="24"/>
        </w:rPr>
        <w:t>/</w:t>
      </w:r>
      <w:proofErr w:type="spellStart"/>
      <w:r w:rsidRPr="003F4A1C">
        <w:rPr>
          <w:rFonts w:ascii="Times New Roman" w:hAnsi="Times New Roman"/>
          <w:sz w:val="24"/>
          <w:szCs w:val="24"/>
        </w:rPr>
        <w:t>numele</w:t>
      </w:r>
      <w:proofErr w:type="spellEnd"/>
      <w:r w:rsidRPr="003F4A1C">
        <w:rPr>
          <w:rFonts w:ascii="Times New Roman" w:hAnsi="Times New Roman"/>
          <w:sz w:val="24"/>
          <w:szCs w:val="24"/>
        </w:rPr>
        <w:t xml:space="preserve"> </w:t>
      </w:r>
      <w:proofErr w:type="spellStart"/>
      <w:r w:rsidRPr="003F4A1C">
        <w:rPr>
          <w:rFonts w:ascii="Times New Roman" w:hAnsi="Times New Roman"/>
          <w:sz w:val="24"/>
          <w:szCs w:val="24"/>
        </w:rPr>
        <w:t>ofertantului</w:t>
      </w:r>
      <w:proofErr w:type="spellEnd"/>
      <w:r w:rsidRPr="003F4A1C">
        <w:rPr>
          <w:rFonts w:ascii="Times New Roman" w:hAnsi="Times New Roman"/>
          <w:sz w:val="24"/>
          <w:szCs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B36B8C" w:rsidRPr="007166CA" w14:paraId="69F8769A" w14:textId="77777777" w:rsidTr="00105DC5">
        <w:tc>
          <w:tcPr>
            <w:tcW w:w="931" w:type="dxa"/>
            <w:tcBorders>
              <w:top w:val="single" w:sz="4" w:space="0" w:color="auto"/>
              <w:left w:val="single" w:sz="4" w:space="0" w:color="auto"/>
              <w:bottom w:val="single" w:sz="4" w:space="0" w:color="auto"/>
              <w:right w:val="single" w:sz="4" w:space="0" w:color="auto"/>
            </w:tcBorders>
            <w:vAlign w:val="center"/>
            <w:hideMark/>
          </w:tcPr>
          <w:p w14:paraId="4983F176" w14:textId="77777777" w:rsidR="00B36B8C" w:rsidRPr="007166CA" w:rsidRDefault="00B36B8C" w:rsidP="00105DC5">
            <w:pPr>
              <w:jc w:val="center"/>
              <w:rPr>
                <w:rFonts w:ascii="Times New Roman" w:hAnsi="Times New Roman"/>
                <w:b/>
                <w:sz w:val="24"/>
                <w:szCs w:val="24"/>
              </w:rPr>
            </w:pPr>
            <w:r w:rsidRPr="007166CA">
              <w:rPr>
                <w:rFonts w:ascii="Times New Roman" w:hAnsi="Times New Roman"/>
                <w:b/>
                <w:sz w:val="24"/>
                <w:szCs w:val="24"/>
              </w:rPr>
              <w:t xml:space="preserve">Nr. </w:t>
            </w:r>
            <w:proofErr w:type="spellStart"/>
            <w:r w:rsidRPr="007166CA">
              <w:rPr>
                <w:rFonts w:ascii="Times New Roman" w:hAnsi="Times New Roman"/>
                <w:b/>
                <w:sz w:val="24"/>
                <w:szCs w:val="24"/>
              </w:rPr>
              <w:t>Crt</w:t>
            </w:r>
            <w:proofErr w:type="spellEnd"/>
            <w:r w:rsidRPr="007166CA">
              <w:rPr>
                <w:rFonts w:ascii="Times New Roman" w:hAnsi="Times New Roman"/>
                <w:b/>
                <w:sz w:val="24"/>
                <w:szCs w:val="24"/>
              </w:rPr>
              <w: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65D3266A" w14:textId="77777777" w:rsidR="00B36B8C" w:rsidRPr="007166CA" w:rsidRDefault="00B36B8C" w:rsidP="00105DC5">
            <w:pPr>
              <w:jc w:val="center"/>
              <w:rPr>
                <w:rFonts w:ascii="Times New Roman" w:hAnsi="Times New Roman"/>
                <w:b/>
                <w:sz w:val="24"/>
                <w:szCs w:val="24"/>
              </w:rPr>
            </w:pPr>
            <w:proofErr w:type="spellStart"/>
            <w:r w:rsidRPr="007166CA">
              <w:rPr>
                <w:rFonts w:ascii="Times New Roman" w:hAnsi="Times New Roman"/>
                <w:b/>
                <w:sz w:val="24"/>
                <w:szCs w:val="24"/>
              </w:rPr>
              <w:t>Numele</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şi</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Prenumele</w:t>
            </w:r>
            <w:proofErr w:type="spellEnd"/>
          </w:p>
        </w:tc>
        <w:tc>
          <w:tcPr>
            <w:tcW w:w="5155" w:type="dxa"/>
            <w:tcBorders>
              <w:top w:val="single" w:sz="4" w:space="0" w:color="auto"/>
              <w:left w:val="single" w:sz="4" w:space="0" w:color="auto"/>
              <w:bottom w:val="single" w:sz="4" w:space="0" w:color="auto"/>
              <w:right w:val="single" w:sz="4" w:space="0" w:color="auto"/>
            </w:tcBorders>
            <w:vAlign w:val="center"/>
            <w:hideMark/>
          </w:tcPr>
          <w:p w14:paraId="70759595" w14:textId="77777777" w:rsidR="00B36B8C" w:rsidRPr="007166CA" w:rsidRDefault="00B36B8C" w:rsidP="00105DC5">
            <w:pPr>
              <w:jc w:val="center"/>
              <w:rPr>
                <w:rFonts w:ascii="Times New Roman" w:hAnsi="Times New Roman"/>
                <w:b/>
                <w:sz w:val="24"/>
                <w:szCs w:val="24"/>
              </w:rPr>
            </w:pPr>
            <w:proofErr w:type="spellStart"/>
            <w:r w:rsidRPr="007166CA">
              <w:rPr>
                <w:rFonts w:ascii="Times New Roman" w:hAnsi="Times New Roman"/>
                <w:b/>
                <w:sz w:val="24"/>
                <w:szCs w:val="24"/>
              </w:rPr>
              <w:t>Funcţia</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în</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cadrul</w:t>
            </w:r>
            <w:proofErr w:type="spellEnd"/>
            <w:r w:rsidRPr="007166CA">
              <w:rPr>
                <w:rFonts w:ascii="Times New Roman" w:hAnsi="Times New Roman"/>
                <w:b/>
                <w:sz w:val="24"/>
                <w:szCs w:val="24"/>
              </w:rPr>
              <w:t xml:space="preserve"> </w:t>
            </w:r>
            <w:proofErr w:type="spellStart"/>
            <w:r w:rsidRPr="007166CA">
              <w:rPr>
                <w:rFonts w:ascii="Times New Roman" w:hAnsi="Times New Roman"/>
                <w:b/>
                <w:sz w:val="24"/>
                <w:szCs w:val="24"/>
              </w:rPr>
              <w:t>ofertantului</w:t>
            </w:r>
            <w:proofErr w:type="spellEnd"/>
          </w:p>
        </w:tc>
      </w:tr>
      <w:tr w:rsidR="00307AC9" w:rsidRPr="007166CA" w14:paraId="5935592E"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7BEAED59"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7EA075C0" w14:textId="46E6C514"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5155" w:type="dxa"/>
            <w:tcBorders>
              <w:top w:val="single" w:sz="4" w:space="0" w:color="auto"/>
              <w:left w:val="single" w:sz="4" w:space="0" w:color="auto"/>
              <w:bottom w:val="single" w:sz="4" w:space="0" w:color="auto"/>
              <w:right w:val="single" w:sz="4" w:space="0" w:color="auto"/>
            </w:tcBorders>
            <w:hideMark/>
          </w:tcPr>
          <w:p w14:paraId="6CD241DB" w14:textId="4EF82780" w:rsidR="00307AC9" w:rsidRPr="007166CA" w:rsidRDefault="00307AC9" w:rsidP="00307AC9">
            <w:pPr>
              <w:rPr>
                <w:rFonts w:ascii="Times New Roman" w:hAnsi="Times New Roman"/>
                <w:sz w:val="24"/>
                <w:szCs w:val="24"/>
              </w:rPr>
            </w:pPr>
            <w:r w:rsidRPr="005670AC">
              <w:rPr>
                <w:rFonts w:ascii="Times New Roman" w:hAnsi="Times New Roman"/>
                <w:sz w:val="22"/>
                <w:szCs w:val="22"/>
              </w:rPr>
              <w:t>Rector</w:t>
            </w:r>
          </w:p>
        </w:tc>
      </w:tr>
      <w:tr w:rsidR="00307AC9" w:rsidRPr="007166CA" w14:paraId="04C3F693"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6EAB25D4"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36D73A57" w14:textId="0388F98F" w:rsidR="00307AC9" w:rsidRPr="007166CA" w:rsidRDefault="00307AC9" w:rsidP="00307AC9">
            <w:pPr>
              <w:rPr>
                <w:rFonts w:ascii="Times New Roman" w:hAnsi="Times New Roman"/>
                <w:sz w:val="24"/>
                <w:szCs w:val="24"/>
              </w:rPr>
            </w:pPr>
            <w:r w:rsidRPr="005670AC">
              <w:rPr>
                <w:rFonts w:ascii="Times New Roman" w:hAnsi="Times New Roman"/>
                <w:sz w:val="22"/>
                <w:szCs w:val="22"/>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hideMark/>
          </w:tcPr>
          <w:p w14:paraId="79E5ED0D" w14:textId="36A6CFCD"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307AC9" w:rsidRPr="007166CA" w14:paraId="36DD022C"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6CD719C6"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1304BFDC" w14:textId="734A5563"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5155" w:type="dxa"/>
            <w:tcBorders>
              <w:top w:val="single" w:sz="4" w:space="0" w:color="auto"/>
              <w:left w:val="single" w:sz="4" w:space="0" w:color="auto"/>
              <w:bottom w:val="single" w:sz="4" w:space="0" w:color="auto"/>
              <w:right w:val="single" w:sz="4" w:space="0" w:color="auto"/>
            </w:tcBorders>
            <w:hideMark/>
          </w:tcPr>
          <w:p w14:paraId="3841295F" w14:textId="6396A675"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307AC9" w:rsidRPr="007166CA" w14:paraId="374B47C1"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57A91199"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0C14FC97" w14:textId="3E3AB279"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hideMark/>
          </w:tcPr>
          <w:p w14:paraId="1C2AF6D0" w14:textId="0EC0EE30"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307AC9" w:rsidRPr="007166CA" w14:paraId="546877A1"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5E0C87CF"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21C30218" w14:textId="7F63B2CB"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5155" w:type="dxa"/>
            <w:tcBorders>
              <w:top w:val="single" w:sz="4" w:space="0" w:color="auto"/>
              <w:left w:val="single" w:sz="4" w:space="0" w:color="auto"/>
              <w:bottom w:val="single" w:sz="4" w:space="0" w:color="auto"/>
              <w:right w:val="single" w:sz="4" w:space="0" w:color="auto"/>
            </w:tcBorders>
            <w:hideMark/>
          </w:tcPr>
          <w:p w14:paraId="513409CA" w14:textId="58A3E75E"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307AC9" w:rsidRPr="007166CA" w14:paraId="3A3AF4CE"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46C22EE2"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14:paraId="228D7450" w14:textId="6B14DB03"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5155" w:type="dxa"/>
            <w:tcBorders>
              <w:top w:val="single" w:sz="4" w:space="0" w:color="auto"/>
              <w:left w:val="single" w:sz="4" w:space="0" w:color="auto"/>
              <w:bottom w:val="single" w:sz="4" w:space="0" w:color="auto"/>
              <w:right w:val="single" w:sz="4" w:space="0" w:color="auto"/>
            </w:tcBorders>
          </w:tcPr>
          <w:p w14:paraId="27B3DD3B" w14:textId="4C07A9D3"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307AC9" w:rsidRPr="007166CA" w14:paraId="7D0F78E9"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02CE4A8C"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3F0E89D1" w14:textId="0361ADA6"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5155" w:type="dxa"/>
            <w:tcBorders>
              <w:top w:val="single" w:sz="4" w:space="0" w:color="auto"/>
              <w:left w:val="single" w:sz="4" w:space="0" w:color="auto"/>
              <w:bottom w:val="single" w:sz="4" w:space="0" w:color="auto"/>
              <w:right w:val="single" w:sz="4" w:space="0" w:color="auto"/>
            </w:tcBorders>
            <w:hideMark/>
          </w:tcPr>
          <w:p w14:paraId="2BC9F02B" w14:textId="64A25417"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307AC9" w:rsidRPr="007166CA" w14:paraId="4D07F97D"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559E73EF"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3AD28A3E" w14:textId="6796C818"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5155" w:type="dxa"/>
            <w:tcBorders>
              <w:top w:val="single" w:sz="4" w:space="0" w:color="auto"/>
              <w:left w:val="single" w:sz="4" w:space="0" w:color="auto"/>
              <w:bottom w:val="single" w:sz="4" w:space="0" w:color="auto"/>
              <w:right w:val="single" w:sz="4" w:space="0" w:color="auto"/>
            </w:tcBorders>
            <w:hideMark/>
          </w:tcPr>
          <w:p w14:paraId="3A0E2E03" w14:textId="440963F8" w:rsidR="00307AC9" w:rsidRPr="007166CA" w:rsidRDefault="00307AC9" w:rsidP="00307AC9">
            <w:pPr>
              <w:rPr>
                <w:rFonts w:ascii="Times New Roman" w:hAnsi="Times New Roman"/>
                <w:sz w:val="24"/>
                <w:szCs w:val="24"/>
              </w:rPr>
            </w:pPr>
            <w:r w:rsidRPr="005670AC">
              <w:rPr>
                <w:rFonts w:ascii="Times New Roman" w:hAnsi="Times New Roman"/>
                <w:sz w:val="22"/>
                <w:szCs w:val="22"/>
              </w:rPr>
              <w:t>Director C.S.U.D.</w:t>
            </w:r>
          </w:p>
        </w:tc>
      </w:tr>
      <w:tr w:rsidR="00307AC9" w:rsidRPr="007166CA" w14:paraId="1EA27483"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45FB066E"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4A327184" w14:textId="1FA80FF9" w:rsidR="00307AC9" w:rsidRPr="007166CA" w:rsidRDefault="00307AC9" w:rsidP="00307AC9">
            <w:pPr>
              <w:rPr>
                <w:rFonts w:ascii="Times New Roman" w:hAnsi="Times New Roman"/>
                <w:sz w:val="24"/>
                <w:szCs w:val="24"/>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5155" w:type="dxa"/>
            <w:tcBorders>
              <w:top w:val="single" w:sz="4" w:space="0" w:color="auto"/>
              <w:left w:val="single" w:sz="4" w:space="0" w:color="auto"/>
              <w:bottom w:val="single" w:sz="4" w:space="0" w:color="auto"/>
              <w:right w:val="single" w:sz="4" w:space="0" w:color="auto"/>
            </w:tcBorders>
            <w:hideMark/>
          </w:tcPr>
          <w:p w14:paraId="0C39C0B4" w14:textId="0924D15E"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Director </w:t>
            </w:r>
            <w:proofErr w:type="spellStart"/>
            <w:r>
              <w:rPr>
                <w:rFonts w:ascii="Times New Roman" w:hAnsi="Times New Roman"/>
                <w:sz w:val="22"/>
                <w:szCs w:val="22"/>
              </w:rPr>
              <w:t>Interimar</w:t>
            </w:r>
            <w:proofErr w:type="spellEnd"/>
            <w:r>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307AC9" w:rsidRPr="007166CA" w14:paraId="7B925193"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595C8521"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4D6C1E07" w14:textId="3B54EDFE"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Ec. Aurelia-Daniela MODIGA </w:t>
            </w:r>
          </w:p>
        </w:tc>
        <w:tc>
          <w:tcPr>
            <w:tcW w:w="5155" w:type="dxa"/>
            <w:tcBorders>
              <w:top w:val="single" w:sz="4" w:space="0" w:color="auto"/>
              <w:left w:val="single" w:sz="4" w:space="0" w:color="auto"/>
              <w:bottom w:val="single" w:sz="4" w:space="0" w:color="auto"/>
              <w:right w:val="single" w:sz="4" w:space="0" w:color="auto"/>
            </w:tcBorders>
            <w:hideMark/>
          </w:tcPr>
          <w:p w14:paraId="47C8C09E" w14:textId="26552852"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307AC9" w:rsidRPr="007166CA" w14:paraId="2E3E1B6C"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37506EFC"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23BE99AF" w14:textId="7D44B803" w:rsidR="00307AC9" w:rsidRPr="007166CA" w:rsidRDefault="00307AC9" w:rsidP="00307AC9">
            <w:pPr>
              <w:rPr>
                <w:rFonts w:ascii="Times New Roman" w:hAnsi="Times New Roman"/>
                <w:sz w:val="24"/>
                <w:szCs w:val="24"/>
              </w:rPr>
            </w:pPr>
            <w:r w:rsidRPr="005670AC">
              <w:rPr>
                <w:rFonts w:ascii="Times New Roman" w:hAnsi="Times New Roman"/>
                <w:sz w:val="22"/>
                <w:szCs w:val="22"/>
              </w:rPr>
              <w:t>Ec. Mariana BĂLBĂRĂU</w:t>
            </w:r>
          </w:p>
        </w:tc>
        <w:tc>
          <w:tcPr>
            <w:tcW w:w="5155" w:type="dxa"/>
            <w:tcBorders>
              <w:top w:val="single" w:sz="4" w:space="0" w:color="auto"/>
              <w:left w:val="single" w:sz="4" w:space="0" w:color="auto"/>
              <w:bottom w:val="single" w:sz="4" w:space="0" w:color="auto"/>
              <w:right w:val="single" w:sz="4" w:space="0" w:color="auto"/>
            </w:tcBorders>
            <w:hideMark/>
          </w:tcPr>
          <w:p w14:paraId="621A83C6" w14:textId="4B04C2FF"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307AC9" w:rsidRPr="007166CA" w14:paraId="5A6DE9E3"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1FAEC592"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0EDE2285" w14:textId="3BDF3B04" w:rsidR="00307AC9" w:rsidRPr="007166CA" w:rsidRDefault="00307AC9" w:rsidP="00307AC9">
            <w:pPr>
              <w:rPr>
                <w:rFonts w:ascii="Times New Roman" w:hAnsi="Times New Roman"/>
                <w:sz w:val="24"/>
                <w:szCs w:val="24"/>
              </w:rPr>
            </w:pPr>
            <w:r w:rsidRPr="005670AC">
              <w:rPr>
                <w:rFonts w:ascii="Times New Roman" w:hAnsi="Times New Roman"/>
                <w:sz w:val="22"/>
                <w:szCs w:val="22"/>
              </w:rPr>
              <w:t>Ec. Marian DĂNĂILĂ</w:t>
            </w:r>
          </w:p>
        </w:tc>
        <w:tc>
          <w:tcPr>
            <w:tcW w:w="5155" w:type="dxa"/>
            <w:tcBorders>
              <w:top w:val="single" w:sz="4" w:space="0" w:color="auto"/>
              <w:left w:val="single" w:sz="4" w:space="0" w:color="auto"/>
              <w:bottom w:val="single" w:sz="4" w:space="0" w:color="auto"/>
              <w:right w:val="single" w:sz="4" w:space="0" w:color="auto"/>
            </w:tcBorders>
            <w:hideMark/>
          </w:tcPr>
          <w:p w14:paraId="7ADF0FCB" w14:textId="418E23B0"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307AC9" w:rsidRPr="007166CA" w14:paraId="13A23C3D"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45B28F24"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6E2A4492" w14:textId="519E44F6"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5155" w:type="dxa"/>
            <w:tcBorders>
              <w:top w:val="single" w:sz="4" w:space="0" w:color="auto"/>
              <w:left w:val="single" w:sz="4" w:space="0" w:color="auto"/>
              <w:bottom w:val="single" w:sz="4" w:space="0" w:color="auto"/>
              <w:right w:val="single" w:sz="4" w:space="0" w:color="auto"/>
            </w:tcBorders>
            <w:hideMark/>
          </w:tcPr>
          <w:p w14:paraId="669595D7" w14:textId="09CDBF03"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Director </w:t>
            </w:r>
            <w:proofErr w:type="spellStart"/>
            <w:r>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307AC9" w:rsidRPr="007166CA" w14:paraId="27679607"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51EDAF8C"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26748153" w14:textId="7C045261"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5155" w:type="dxa"/>
            <w:tcBorders>
              <w:top w:val="single" w:sz="4" w:space="0" w:color="auto"/>
              <w:left w:val="single" w:sz="4" w:space="0" w:color="auto"/>
              <w:bottom w:val="single" w:sz="4" w:space="0" w:color="auto"/>
              <w:right w:val="single" w:sz="4" w:space="0" w:color="auto"/>
            </w:tcBorders>
            <w:hideMark/>
          </w:tcPr>
          <w:p w14:paraId="5E922378" w14:textId="4782B1E3"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07AC9" w:rsidRPr="007166CA" w14:paraId="732A4D8C"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4BF33F71"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4DD5B508" w14:textId="1EC51EE2" w:rsidR="00307AC9" w:rsidRPr="007166CA" w:rsidRDefault="00307AC9" w:rsidP="00307AC9">
            <w:pPr>
              <w:rPr>
                <w:rFonts w:ascii="Times New Roman" w:hAnsi="Times New Roman"/>
                <w:sz w:val="24"/>
                <w:szCs w:val="24"/>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5155" w:type="dxa"/>
            <w:tcBorders>
              <w:top w:val="single" w:sz="4" w:space="0" w:color="auto"/>
              <w:left w:val="single" w:sz="4" w:space="0" w:color="auto"/>
              <w:bottom w:val="single" w:sz="4" w:space="0" w:color="auto"/>
              <w:right w:val="single" w:sz="4" w:space="0" w:color="auto"/>
            </w:tcBorders>
            <w:hideMark/>
          </w:tcPr>
          <w:p w14:paraId="1A8ECBBA" w14:textId="7B1E8527"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07AC9" w:rsidRPr="007166CA" w14:paraId="633E7822"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38EDEFCB"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14:paraId="1B150302" w14:textId="299E451B"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5155" w:type="dxa"/>
            <w:tcBorders>
              <w:top w:val="single" w:sz="4" w:space="0" w:color="auto"/>
              <w:left w:val="single" w:sz="4" w:space="0" w:color="auto"/>
              <w:bottom w:val="single" w:sz="4" w:space="0" w:color="auto"/>
              <w:right w:val="single" w:sz="4" w:space="0" w:color="auto"/>
            </w:tcBorders>
          </w:tcPr>
          <w:p w14:paraId="1021296A" w14:textId="7373705D"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07AC9" w:rsidRPr="007166CA" w14:paraId="4B750248"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6E93AC21"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323F70E4" w14:textId="5ED1CC62" w:rsidR="00307AC9" w:rsidRPr="007166CA" w:rsidRDefault="00307AC9" w:rsidP="00307AC9">
            <w:pPr>
              <w:rPr>
                <w:rFonts w:ascii="Times New Roman" w:hAnsi="Times New Roman"/>
                <w:sz w:val="24"/>
                <w:szCs w:val="24"/>
              </w:rPr>
            </w:pPr>
            <w:r w:rsidRPr="005670AC">
              <w:rPr>
                <w:rFonts w:ascii="Times New Roman" w:hAnsi="Times New Roman"/>
                <w:sz w:val="22"/>
                <w:szCs w:val="22"/>
              </w:rPr>
              <w:t>Adrian DUMITRAȘCU</w:t>
            </w:r>
          </w:p>
        </w:tc>
        <w:tc>
          <w:tcPr>
            <w:tcW w:w="5155" w:type="dxa"/>
            <w:tcBorders>
              <w:top w:val="single" w:sz="4" w:space="0" w:color="auto"/>
              <w:left w:val="single" w:sz="4" w:space="0" w:color="auto"/>
              <w:bottom w:val="single" w:sz="4" w:space="0" w:color="auto"/>
              <w:right w:val="single" w:sz="4" w:space="0" w:color="auto"/>
            </w:tcBorders>
            <w:hideMark/>
          </w:tcPr>
          <w:p w14:paraId="46DA9AE4" w14:textId="16593FC0" w:rsidR="00307AC9" w:rsidRPr="007166CA" w:rsidRDefault="00307AC9" w:rsidP="00307AC9">
            <w:pPr>
              <w:rPr>
                <w:rFonts w:ascii="Times New Roman" w:hAnsi="Times New Roman"/>
                <w:sz w:val="24"/>
                <w:szCs w:val="24"/>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307AC9" w:rsidRPr="007166CA" w14:paraId="0052E380"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62E55BBF"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13FD9531" w14:textId="12054AFF" w:rsidR="00307AC9" w:rsidRPr="007166CA" w:rsidRDefault="00307AC9" w:rsidP="00307AC9">
            <w:pPr>
              <w:rPr>
                <w:rFonts w:ascii="Times New Roman" w:hAnsi="Times New Roman"/>
                <w:sz w:val="24"/>
                <w:szCs w:val="24"/>
              </w:rPr>
            </w:pPr>
            <w:r>
              <w:rPr>
                <w:rFonts w:ascii="Times New Roman" w:hAnsi="Times New Roman"/>
                <w:sz w:val="22"/>
                <w:szCs w:val="22"/>
              </w:rPr>
              <w:t>Alina-Genoveva MAZURU</w:t>
            </w:r>
          </w:p>
        </w:tc>
        <w:tc>
          <w:tcPr>
            <w:tcW w:w="5155" w:type="dxa"/>
            <w:tcBorders>
              <w:top w:val="single" w:sz="4" w:space="0" w:color="auto"/>
              <w:left w:val="single" w:sz="4" w:space="0" w:color="auto"/>
              <w:bottom w:val="single" w:sz="4" w:space="0" w:color="auto"/>
              <w:right w:val="single" w:sz="4" w:space="0" w:color="auto"/>
            </w:tcBorders>
            <w:hideMark/>
          </w:tcPr>
          <w:p w14:paraId="0251345F" w14:textId="4E5D4E7C"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307AC9" w:rsidRPr="007166CA" w14:paraId="7FAE2753"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06EE67D1"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hideMark/>
          </w:tcPr>
          <w:p w14:paraId="03117DE3" w14:textId="3B0292EE" w:rsidR="00307AC9" w:rsidRPr="007166CA" w:rsidRDefault="00307AC9" w:rsidP="00307AC9">
            <w:pPr>
              <w:rPr>
                <w:rFonts w:ascii="Times New Roman" w:hAnsi="Times New Roman"/>
                <w:sz w:val="24"/>
                <w:szCs w:val="24"/>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5155" w:type="dxa"/>
            <w:tcBorders>
              <w:top w:val="single" w:sz="4" w:space="0" w:color="auto"/>
              <w:left w:val="single" w:sz="4" w:space="0" w:color="auto"/>
              <w:bottom w:val="single" w:sz="4" w:space="0" w:color="auto"/>
              <w:right w:val="single" w:sz="4" w:space="0" w:color="auto"/>
            </w:tcBorders>
            <w:hideMark/>
          </w:tcPr>
          <w:p w14:paraId="51172332" w14:textId="59D3DDFC"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307AC9" w:rsidRPr="007166CA" w14:paraId="382E1DCA" w14:textId="77777777" w:rsidTr="00B937D0">
        <w:tc>
          <w:tcPr>
            <w:tcW w:w="931" w:type="dxa"/>
            <w:tcBorders>
              <w:top w:val="single" w:sz="4" w:space="0" w:color="auto"/>
              <w:left w:val="single" w:sz="4" w:space="0" w:color="auto"/>
              <w:bottom w:val="single" w:sz="4" w:space="0" w:color="auto"/>
              <w:right w:val="single" w:sz="4" w:space="0" w:color="auto"/>
            </w:tcBorders>
            <w:vAlign w:val="center"/>
          </w:tcPr>
          <w:p w14:paraId="5727A40C" w14:textId="77777777" w:rsidR="00307AC9" w:rsidRPr="007166CA" w:rsidRDefault="00307AC9" w:rsidP="00307AC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14:paraId="26CD34CE" w14:textId="581F89AA" w:rsidR="00307AC9" w:rsidRPr="007166CA" w:rsidRDefault="00307AC9" w:rsidP="00307AC9">
            <w:pPr>
              <w:rPr>
                <w:rFonts w:ascii="Times New Roman" w:hAnsi="Times New Roman"/>
                <w:sz w:val="24"/>
                <w:szCs w:val="24"/>
              </w:rPr>
            </w:pPr>
            <w:r w:rsidRPr="005670AC">
              <w:rPr>
                <w:rFonts w:ascii="Times New Roman" w:hAnsi="Times New Roman"/>
                <w:sz w:val="22"/>
                <w:szCs w:val="22"/>
              </w:rPr>
              <w:t>Margareta DĂNĂILĂ</w:t>
            </w:r>
          </w:p>
        </w:tc>
        <w:tc>
          <w:tcPr>
            <w:tcW w:w="5155" w:type="dxa"/>
            <w:tcBorders>
              <w:top w:val="single" w:sz="4" w:space="0" w:color="auto"/>
              <w:left w:val="single" w:sz="4" w:space="0" w:color="auto"/>
              <w:bottom w:val="single" w:sz="4" w:space="0" w:color="auto"/>
              <w:right w:val="single" w:sz="4" w:space="0" w:color="auto"/>
            </w:tcBorders>
          </w:tcPr>
          <w:p w14:paraId="296F9183" w14:textId="5AF59879" w:rsidR="00307AC9" w:rsidRPr="007166CA" w:rsidRDefault="00307AC9" w:rsidP="00307AC9">
            <w:pPr>
              <w:rPr>
                <w:rFonts w:ascii="Times New Roman" w:hAnsi="Times New Roman"/>
                <w:sz w:val="24"/>
                <w:szCs w:val="24"/>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D53905" w:rsidRPr="007166CA" w14:paraId="78C37A9B" w14:textId="77777777" w:rsidTr="002246B2">
        <w:tc>
          <w:tcPr>
            <w:tcW w:w="931" w:type="dxa"/>
            <w:tcBorders>
              <w:top w:val="single" w:sz="4" w:space="0" w:color="auto"/>
              <w:left w:val="single" w:sz="4" w:space="0" w:color="auto"/>
              <w:bottom w:val="single" w:sz="4" w:space="0" w:color="auto"/>
              <w:right w:val="single" w:sz="4" w:space="0" w:color="auto"/>
            </w:tcBorders>
            <w:vAlign w:val="center"/>
          </w:tcPr>
          <w:p w14:paraId="242A98A6" w14:textId="77777777" w:rsidR="00D53905" w:rsidRPr="007166CA" w:rsidRDefault="00D53905" w:rsidP="00D5390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112EEE40" w14:textId="6B748DAB" w:rsidR="00D53905" w:rsidRPr="005670AC" w:rsidRDefault="00D53905" w:rsidP="00D53905">
            <w:pPr>
              <w:rPr>
                <w:rFonts w:ascii="Times New Roman" w:hAnsi="Times New Roman"/>
                <w:sz w:val="22"/>
                <w:szCs w:val="22"/>
              </w:rPr>
            </w:pPr>
            <w:r>
              <w:rPr>
                <w:rFonts w:ascii="Times New Roman" w:hAnsi="Times New Roman"/>
                <w:sz w:val="24"/>
                <w:szCs w:val="24"/>
                <w:lang w:val="ro-RO" w:eastAsia="ro-RO"/>
              </w:rPr>
              <w:t>I</w:t>
            </w:r>
            <w:r w:rsidRPr="00307AC9">
              <w:rPr>
                <w:rFonts w:ascii="Times New Roman" w:hAnsi="Times New Roman"/>
                <w:sz w:val="24"/>
                <w:szCs w:val="24"/>
                <w:lang w:val="ro-RO" w:eastAsia="ro-RO"/>
              </w:rPr>
              <w:t>ng. Dorina Pușcașu</w:t>
            </w:r>
          </w:p>
        </w:tc>
        <w:tc>
          <w:tcPr>
            <w:tcW w:w="5155" w:type="dxa"/>
            <w:tcBorders>
              <w:top w:val="single" w:sz="4" w:space="0" w:color="auto"/>
              <w:left w:val="single" w:sz="4" w:space="0" w:color="auto"/>
              <w:bottom w:val="single" w:sz="4" w:space="0" w:color="auto"/>
              <w:right w:val="single" w:sz="4" w:space="0" w:color="auto"/>
            </w:tcBorders>
            <w:vAlign w:val="center"/>
          </w:tcPr>
          <w:p w14:paraId="5076CDD6" w14:textId="716BC3E4" w:rsidR="00D53905" w:rsidRPr="005670AC" w:rsidRDefault="00D53905" w:rsidP="00D53905">
            <w:pPr>
              <w:rPr>
                <w:rFonts w:ascii="Times New Roman" w:hAnsi="Times New Roman"/>
                <w:sz w:val="22"/>
                <w:szCs w:val="22"/>
              </w:rPr>
            </w:pPr>
            <w:r w:rsidRPr="007166CA">
              <w:rPr>
                <w:rFonts w:ascii="Times New Roman" w:hAnsi="Times New Roman"/>
                <w:sz w:val="24"/>
                <w:szCs w:val="24"/>
                <w:lang w:val="ro-RO" w:eastAsia="ro-RO"/>
              </w:rPr>
              <w:t xml:space="preserve">Administrator </w:t>
            </w:r>
            <w:r>
              <w:rPr>
                <w:rFonts w:ascii="Times New Roman" w:hAnsi="Times New Roman"/>
                <w:sz w:val="24"/>
                <w:szCs w:val="24"/>
                <w:lang w:val="ro-RO" w:eastAsia="ro-RO"/>
              </w:rPr>
              <w:t>patrimoniu</w:t>
            </w:r>
          </w:p>
        </w:tc>
      </w:tr>
      <w:tr w:rsidR="00D53905" w:rsidRPr="007166CA" w14:paraId="0877D51A" w14:textId="77777777" w:rsidTr="002246B2">
        <w:tc>
          <w:tcPr>
            <w:tcW w:w="931" w:type="dxa"/>
            <w:tcBorders>
              <w:top w:val="single" w:sz="4" w:space="0" w:color="auto"/>
              <w:left w:val="single" w:sz="4" w:space="0" w:color="auto"/>
              <w:bottom w:val="single" w:sz="4" w:space="0" w:color="auto"/>
              <w:right w:val="single" w:sz="4" w:space="0" w:color="auto"/>
            </w:tcBorders>
            <w:vAlign w:val="center"/>
          </w:tcPr>
          <w:p w14:paraId="472B95B3" w14:textId="77777777" w:rsidR="00D53905" w:rsidRPr="007166CA" w:rsidRDefault="00D53905" w:rsidP="00D5390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6E1ACAD3" w14:textId="4E46FBE3" w:rsidR="00D53905" w:rsidRPr="005670AC" w:rsidRDefault="00D53905" w:rsidP="00D53905">
            <w:pPr>
              <w:rPr>
                <w:rFonts w:ascii="Times New Roman" w:hAnsi="Times New Roman"/>
                <w:sz w:val="22"/>
                <w:szCs w:val="22"/>
              </w:rPr>
            </w:pPr>
            <w:r w:rsidRPr="007166CA">
              <w:rPr>
                <w:rFonts w:ascii="Times New Roman" w:hAnsi="Times New Roman"/>
                <w:sz w:val="24"/>
                <w:szCs w:val="24"/>
                <w:lang w:val="ro-RO" w:eastAsia="ro-RO"/>
              </w:rPr>
              <w:t>Ing. Magdalena Manoilescu</w:t>
            </w:r>
          </w:p>
        </w:tc>
        <w:tc>
          <w:tcPr>
            <w:tcW w:w="5155" w:type="dxa"/>
            <w:tcBorders>
              <w:top w:val="single" w:sz="4" w:space="0" w:color="auto"/>
              <w:left w:val="single" w:sz="4" w:space="0" w:color="auto"/>
              <w:bottom w:val="single" w:sz="4" w:space="0" w:color="auto"/>
              <w:right w:val="single" w:sz="4" w:space="0" w:color="auto"/>
            </w:tcBorders>
            <w:vAlign w:val="center"/>
          </w:tcPr>
          <w:p w14:paraId="14E3F698" w14:textId="143A0943" w:rsidR="00D53905" w:rsidRPr="005670AC" w:rsidRDefault="00D53905" w:rsidP="00D53905">
            <w:pPr>
              <w:rPr>
                <w:rFonts w:ascii="Times New Roman" w:hAnsi="Times New Roman"/>
                <w:sz w:val="22"/>
                <w:szCs w:val="22"/>
              </w:rPr>
            </w:pPr>
            <w:r w:rsidRPr="007166CA">
              <w:rPr>
                <w:rFonts w:ascii="Times New Roman" w:hAnsi="Times New Roman"/>
                <w:sz w:val="24"/>
                <w:szCs w:val="24"/>
                <w:lang w:val="ro-RO" w:eastAsia="ro-RO"/>
              </w:rPr>
              <w:t>Administrator patrimoniu</w:t>
            </w:r>
          </w:p>
        </w:tc>
      </w:tr>
      <w:tr w:rsidR="00B36B8C" w:rsidRPr="007166CA" w14:paraId="77D01C1A" w14:textId="77777777" w:rsidTr="00105DC5">
        <w:tc>
          <w:tcPr>
            <w:tcW w:w="931" w:type="dxa"/>
            <w:tcBorders>
              <w:top w:val="single" w:sz="4" w:space="0" w:color="auto"/>
              <w:left w:val="single" w:sz="4" w:space="0" w:color="auto"/>
              <w:bottom w:val="single" w:sz="4" w:space="0" w:color="auto"/>
              <w:right w:val="single" w:sz="4" w:space="0" w:color="auto"/>
            </w:tcBorders>
            <w:vAlign w:val="center"/>
          </w:tcPr>
          <w:p w14:paraId="5C39A7FF" w14:textId="77777777" w:rsidR="00B36B8C" w:rsidRPr="007166CA"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14:paraId="2AEEC4C5" w14:textId="77777777" w:rsidR="00B36B8C" w:rsidRPr="007166CA" w:rsidRDefault="00B36B8C"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 xml:space="preserve">Prof. dr. Arthur-Viorel Tuluș </w:t>
            </w:r>
          </w:p>
        </w:tc>
        <w:tc>
          <w:tcPr>
            <w:tcW w:w="5155" w:type="dxa"/>
            <w:tcBorders>
              <w:top w:val="single" w:sz="4" w:space="0" w:color="auto"/>
              <w:left w:val="single" w:sz="4" w:space="0" w:color="auto"/>
              <w:bottom w:val="single" w:sz="4" w:space="0" w:color="auto"/>
              <w:right w:val="single" w:sz="4" w:space="0" w:color="auto"/>
            </w:tcBorders>
            <w:vAlign w:val="center"/>
            <w:hideMark/>
          </w:tcPr>
          <w:p w14:paraId="24FF78F5" w14:textId="6E61BB4E" w:rsidR="00B36B8C" w:rsidRPr="007166CA" w:rsidRDefault="00105DC5"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14:paraId="11E58A51" w14:textId="77777777" w:rsidTr="00105DC5">
        <w:tc>
          <w:tcPr>
            <w:tcW w:w="931" w:type="dxa"/>
            <w:tcBorders>
              <w:top w:val="single" w:sz="4" w:space="0" w:color="auto"/>
              <w:left w:val="single" w:sz="4" w:space="0" w:color="auto"/>
              <w:bottom w:val="single" w:sz="4" w:space="0" w:color="auto"/>
              <w:right w:val="single" w:sz="4" w:space="0" w:color="auto"/>
            </w:tcBorders>
            <w:vAlign w:val="center"/>
          </w:tcPr>
          <w:p w14:paraId="05D30E21" w14:textId="77777777" w:rsidR="00B36B8C" w:rsidRPr="007166CA"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CD1C50F" w14:textId="77777777" w:rsidR="00B36B8C" w:rsidRPr="007166CA" w:rsidRDefault="00B36B8C"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Lect. dr. Decebal Nedu</w:t>
            </w:r>
          </w:p>
        </w:tc>
        <w:tc>
          <w:tcPr>
            <w:tcW w:w="5155" w:type="dxa"/>
            <w:tcBorders>
              <w:top w:val="single" w:sz="4" w:space="0" w:color="auto"/>
              <w:left w:val="single" w:sz="4" w:space="0" w:color="auto"/>
              <w:bottom w:val="single" w:sz="4" w:space="0" w:color="auto"/>
              <w:right w:val="single" w:sz="4" w:space="0" w:color="auto"/>
            </w:tcBorders>
            <w:vAlign w:val="center"/>
            <w:hideMark/>
          </w:tcPr>
          <w:p w14:paraId="66818559" w14:textId="77777777" w:rsidR="00B36B8C" w:rsidRPr="007166CA" w:rsidRDefault="00105DC5"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14:paraId="17D21AA4" w14:textId="77777777" w:rsidTr="00105DC5">
        <w:tc>
          <w:tcPr>
            <w:tcW w:w="931" w:type="dxa"/>
            <w:tcBorders>
              <w:top w:val="single" w:sz="4" w:space="0" w:color="auto"/>
              <w:left w:val="single" w:sz="4" w:space="0" w:color="auto"/>
              <w:bottom w:val="single" w:sz="4" w:space="0" w:color="auto"/>
              <w:right w:val="single" w:sz="4" w:space="0" w:color="auto"/>
            </w:tcBorders>
            <w:vAlign w:val="center"/>
          </w:tcPr>
          <w:p w14:paraId="2DF7F6E1" w14:textId="77777777" w:rsidR="00B36B8C" w:rsidRPr="007166CA" w:rsidRDefault="00B36B8C" w:rsidP="00105DC5">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14:paraId="1CC6EB16" w14:textId="77777777" w:rsidR="00B36B8C" w:rsidRPr="007166CA" w:rsidRDefault="00B36B8C"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 xml:space="preserve">Lect. dr. Valerica Celmare </w:t>
            </w:r>
          </w:p>
        </w:tc>
        <w:tc>
          <w:tcPr>
            <w:tcW w:w="5155" w:type="dxa"/>
            <w:tcBorders>
              <w:top w:val="single" w:sz="4" w:space="0" w:color="auto"/>
              <w:left w:val="single" w:sz="4" w:space="0" w:color="auto"/>
              <w:bottom w:val="single" w:sz="4" w:space="0" w:color="auto"/>
              <w:right w:val="single" w:sz="4" w:space="0" w:color="auto"/>
            </w:tcBorders>
            <w:vAlign w:val="center"/>
            <w:hideMark/>
          </w:tcPr>
          <w:p w14:paraId="16355A33" w14:textId="77777777" w:rsidR="00B36B8C" w:rsidRPr="007166CA" w:rsidRDefault="00105DC5" w:rsidP="00105DC5">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14:paraId="14D1E403" w14:textId="77777777" w:rsidTr="00105DC5">
        <w:tc>
          <w:tcPr>
            <w:tcW w:w="931" w:type="dxa"/>
            <w:tcBorders>
              <w:top w:val="single" w:sz="4" w:space="0" w:color="auto"/>
              <w:left w:val="single" w:sz="4" w:space="0" w:color="auto"/>
              <w:bottom w:val="single" w:sz="4" w:space="0" w:color="auto"/>
              <w:right w:val="single" w:sz="4" w:space="0" w:color="auto"/>
            </w:tcBorders>
            <w:vAlign w:val="center"/>
          </w:tcPr>
          <w:p w14:paraId="4118E0DC" w14:textId="77777777" w:rsidR="00B36B8C" w:rsidRPr="007166CA"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72773488" w14:textId="79B48652" w:rsidR="00B36B8C" w:rsidRPr="007166CA" w:rsidRDefault="00B36B8C" w:rsidP="00B36B8C">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 xml:space="preserve">Conf. dr. </w:t>
            </w:r>
            <w:r w:rsidR="00D53905">
              <w:rPr>
                <w:rFonts w:ascii="Times New Roman" w:hAnsi="Times New Roman"/>
                <w:sz w:val="24"/>
                <w:szCs w:val="24"/>
                <w:lang w:val="ro-RO" w:eastAsia="ro-RO"/>
              </w:rPr>
              <w:t>Mihaela Iacob</w:t>
            </w:r>
          </w:p>
        </w:tc>
        <w:tc>
          <w:tcPr>
            <w:tcW w:w="5155" w:type="dxa"/>
            <w:tcBorders>
              <w:top w:val="single" w:sz="4" w:space="0" w:color="auto"/>
              <w:left w:val="single" w:sz="4" w:space="0" w:color="auto"/>
              <w:bottom w:val="single" w:sz="4" w:space="0" w:color="auto"/>
              <w:right w:val="single" w:sz="4" w:space="0" w:color="auto"/>
            </w:tcBorders>
            <w:vAlign w:val="center"/>
          </w:tcPr>
          <w:p w14:paraId="622732BA" w14:textId="77777777" w:rsidR="00B36B8C" w:rsidRPr="007166CA" w:rsidRDefault="00105DC5"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r w:rsidR="00B36B8C" w:rsidRPr="007166CA" w14:paraId="40D4F15F" w14:textId="77777777" w:rsidTr="00105DC5">
        <w:tc>
          <w:tcPr>
            <w:tcW w:w="931" w:type="dxa"/>
            <w:tcBorders>
              <w:top w:val="single" w:sz="4" w:space="0" w:color="auto"/>
              <w:left w:val="single" w:sz="4" w:space="0" w:color="auto"/>
              <w:bottom w:val="single" w:sz="4" w:space="0" w:color="auto"/>
              <w:right w:val="single" w:sz="4" w:space="0" w:color="auto"/>
            </w:tcBorders>
            <w:vAlign w:val="center"/>
          </w:tcPr>
          <w:p w14:paraId="532503C8" w14:textId="77777777" w:rsidR="00B36B8C" w:rsidRPr="007166CA" w:rsidRDefault="00B36B8C" w:rsidP="002A270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4E0EEE71" w14:textId="77777777" w:rsidR="00B36B8C" w:rsidRPr="007166CA" w:rsidRDefault="00B36B8C" w:rsidP="00B36B8C">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Lect. dr. Ovidiu Cotoi</w:t>
            </w:r>
          </w:p>
        </w:tc>
        <w:tc>
          <w:tcPr>
            <w:tcW w:w="5155" w:type="dxa"/>
            <w:tcBorders>
              <w:top w:val="single" w:sz="4" w:space="0" w:color="auto"/>
              <w:left w:val="single" w:sz="4" w:space="0" w:color="auto"/>
              <w:bottom w:val="single" w:sz="4" w:space="0" w:color="auto"/>
              <w:right w:val="single" w:sz="4" w:space="0" w:color="auto"/>
            </w:tcBorders>
            <w:vAlign w:val="center"/>
          </w:tcPr>
          <w:p w14:paraId="2DDE3646" w14:textId="77777777" w:rsidR="00B36B8C" w:rsidRPr="007166CA" w:rsidRDefault="00105DC5" w:rsidP="002A270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Departamentul de Istorie, Filozofie și Sociologie</w:t>
            </w:r>
          </w:p>
        </w:tc>
      </w:tr>
    </w:tbl>
    <w:p w14:paraId="443CB077" w14:textId="77777777" w:rsidR="003F4A1C" w:rsidRPr="00B36B8C" w:rsidRDefault="003F4A1C" w:rsidP="003F4A1C">
      <w:pPr>
        <w:rPr>
          <w:rFonts w:ascii="Times New Roman" w:hAnsi="Times New Roman"/>
          <w:sz w:val="24"/>
          <w:szCs w:val="24"/>
        </w:rPr>
      </w:pPr>
    </w:p>
    <w:p w14:paraId="674A8EBC"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Semnătura</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ofertantului</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sau</w:t>
      </w:r>
      <w:proofErr w:type="spellEnd"/>
      <w:r w:rsidRPr="003F4A1C">
        <w:rPr>
          <w:rFonts w:ascii="Times New Roman" w:hAnsi="Times New Roman"/>
          <w:i/>
          <w:sz w:val="24"/>
          <w:szCs w:val="24"/>
        </w:rPr>
        <w:t xml:space="preserve"> a </w:t>
      </w:r>
      <w:proofErr w:type="spellStart"/>
      <w:r w:rsidRPr="003F4A1C">
        <w:rPr>
          <w:rFonts w:ascii="Times New Roman" w:hAnsi="Times New Roman"/>
          <w:i/>
          <w:sz w:val="24"/>
          <w:szCs w:val="24"/>
        </w:rPr>
        <w:t>reprezentantului</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o</w:t>
      </w:r>
      <w:r>
        <w:rPr>
          <w:rFonts w:ascii="Times New Roman" w:hAnsi="Times New Roman"/>
          <w:i/>
          <w:sz w:val="24"/>
          <w:szCs w:val="24"/>
        </w:rPr>
        <w:t>fertantului</w:t>
      </w:r>
      <w:proofErr w:type="spellEnd"/>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14:paraId="3252A368" w14:textId="77777777" w:rsidR="003F4A1C" w:rsidRPr="003F4A1C" w:rsidRDefault="003F4A1C" w:rsidP="003F4A1C">
      <w:pPr>
        <w:rPr>
          <w:rFonts w:ascii="Times New Roman" w:hAnsi="Times New Roman"/>
          <w:i/>
          <w:sz w:val="24"/>
          <w:szCs w:val="24"/>
        </w:rPr>
      </w:pPr>
      <w:proofErr w:type="spellStart"/>
      <w:proofErr w:type="gramStart"/>
      <w:r w:rsidRPr="003F4A1C">
        <w:rPr>
          <w:rFonts w:ascii="Times New Roman" w:hAnsi="Times New Roman"/>
          <w:i/>
          <w:sz w:val="24"/>
          <w:szCs w:val="24"/>
        </w:rPr>
        <w:t>Numele</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şi</w:t>
      </w:r>
      <w:proofErr w:type="spellEnd"/>
      <w:proofErr w:type="gramEnd"/>
      <w:r w:rsidRPr="003F4A1C">
        <w:rPr>
          <w:rFonts w:ascii="Times New Roman" w:hAnsi="Times New Roman"/>
          <w:i/>
          <w:sz w:val="24"/>
          <w:szCs w:val="24"/>
        </w:rPr>
        <w:t xml:space="preserve"> </w:t>
      </w:r>
      <w:proofErr w:type="spellStart"/>
      <w:r w:rsidRPr="003F4A1C">
        <w:rPr>
          <w:rFonts w:ascii="Times New Roman" w:hAnsi="Times New Roman"/>
          <w:i/>
          <w:sz w:val="24"/>
          <w:szCs w:val="24"/>
        </w:rPr>
        <w:t>prenumele</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semnatarului</w:t>
      </w:r>
      <w:proofErr w:type="spellEnd"/>
      <w:r w:rsidRPr="003F4A1C">
        <w:rPr>
          <w:rFonts w:ascii="Times New Roman" w:hAnsi="Times New Roman"/>
          <w:i/>
          <w:sz w:val="24"/>
          <w:szCs w:val="24"/>
        </w:rPr>
        <w:tab/>
      </w:r>
      <w:r w:rsidRPr="003F4A1C">
        <w:rPr>
          <w:rFonts w:ascii="Times New Roman" w:hAnsi="Times New Roman"/>
          <w:i/>
          <w:sz w:val="24"/>
          <w:szCs w:val="24"/>
        </w:rPr>
        <w:tab/>
        <w:t xml:space="preserve">                                           ..........................................</w:t>
      </w:r>
    </w:p>
    <w:p w14:paraId="27538FD8" w14:textId="77777777"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w:t>
      </w:r>
      <w:proofErr w:type="spellStart"/>
      <w:r w:rsidRPr="003F4A1C">
        <w:rPr>
          <w:rFonts w:ascii="Times New Roman" w:hAnsi="Times New Roman"/>
          <w:i/>
          <w:sz w:val="24"/>
          <w:szCs w:val="24"/>
        </w:rPr>
        <w:t>semnătura</w:t>
      </w:r>
      <w:proofErr w:type="spellEnd"/>
      <w:r w:rsidRPr="003F4A1C">
        <w:rPr>
          <w:rFonts w:ascii="Times New Roman" w:hAnsi="Times New Roman"/>
          <w:i/>
          <w:sz w:val="24"/>
          <w:szCs w:val="24"/>
        </w:rPr>
        <w:t xml:space="preserve">                </w:t>
      </w:r>
      <w:r w:rsidRPr="003F4A1C">
        <w:rPr>
          <w:rFonts w:ascii="Times New Roman" w:hAnsi="Times New Roman"/>
          <w:i/>
          <w:sz w:val="24"/>
          <w:szCs w:val="24"/>
        </w:rPr>
        <w:tab/>
      </w:r>
      <w:r w:rsidRPr="003F4A1C">
        <w:rPr>
          <w:rFonts w:ascii="Times New Roman" w:hAnsi="Times New Roman"/>
          <w:i/>
          <w:sz w:val="24"/>
          <w:szCs w:val="24"/>
        </w:rPr>
        <w:tab/>
        <w:t xml:space="preserve">                                           ..........................................</w:t>
      </w:r>
    </w:p>
    <w:p w14:paraId="4BC21AC0"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Detalii</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despre</w:t>
      </w:r>
      <w:proofErr w:type="spellEnd"/>
      <w:r w:rsidRPr="003F4A1C">
        <w:rPr>
          <w:rFonts w:ascii="Times New Roman" w:hAnsi="Times New Roman"/>
          <w:i/>
          <w:sz w:val="24"/>
          <w:szCs w:val="24"/>
        </w:rPr>
        <w:t xml:space="preserve"> </w:t>
      </w:r>
      <w:proofErr w:type="spellStart"/>
      <w:proofErr w:type="gramStart"/>
      <w:r w:rsidRPr="003F4A1C">
        <w:rPr>
          <w:rFonts w:ascii="Times New Roman" w:hAnsi="Times New Roman"/>
          <w:i/>
          <w:sz w:val="24"/>
          <w:szCs w:val="24"/>
        </w:rPr>
        <w:t>ofertant</w:t>
      </w:r>
      <w:proofErr w:type="spellEnd"/>
      <w:r w:rsidRPr="003F4A1C">
        <w:rPr>
          <w:rFonts w:ascii="Times New Roman" w:hAnsi="Times New Roman"/>
          <w:i/>
          <w:sz w:val="24"/>
          <w:szCs w:val="24"/>
        </w:rPr>
        <w:t>(</w:t>
      </w:r>
      <w:proofErr w:type="spellStart"/>
      <w:proofErr w:type="gramEnd"/>
      <w:r w:rsidRPr="003F4A1C">
        <w:rPr>
          <w:rFonts w:ascii="Times New Roman" w:hAnsi="Times New Roman"/>
          <w:i/>
          <w:sz w:val="24"/>
          <w:szCs w:val="24"/>
        </w:rPr>
        <w:t>adresa</w:t>
      </w:r>
      <w:proofErr w:type="spellEnd"/>
      <w:r w:rsidRPr="003F4A1C">
        <w:rPr>
          <w:rFonts w:ascii="Times New Roman" w:hAnsi="Times New Roman"/>
          <w:i/>
          <w:sz w:val="24"/>
          <w:szCs w:val="24"/>
        </w:rPr>
        <w:t xml:space="preserve"> de e-mail) </w:t>
      </w:r>
    </w:p>
    <w:p w14:paraId="708903F3"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Numele</w:t>
      </w:r>
      <w:proofErr w:type="spellEnd"/>
      <w:r w:rsidRPr="003F4A1C">
        <w:rPr>
          <w:rFonts w:ascii="Times New Roman" w:hAnsi="Times New Roman"/>
          <w:i/>
          <w:sz w:val="24"/>
          <w:szCs w:val="24"/>
        </w:rPr>
        <w:t xml:space="preserve"> </w:t>
      </w:r>
      <w:proofErr w:type="spellStart"/>
      <w:proofErr w:type="gramStart"/>
      <w:r w:rsidRPr="003F4A1C">
        <w:rPr>
          <w:rFonts w:ascii="Times New Roman" w:hAnsi="Times New Roman"/>
          <w:i/>
          <w:sz w:val="24"/>
          <w:szCs w:val="24"/>
        </w:rPr>
        <w:t>ofertantului</w:t>
      </w:r>
      <w:proofErr w:type="spellEnd"/>
      <w:r w:rsidRPr="003F4A1C">
        <w:rPr>
          <w:rFonts w:ascii="Times New Roman" w:hAnsi="Times New Roman"/>
          <w:i/>
          <w:sz w:val="24"/>
          <w:szCs w:val="24"/>
        </w:rPr>
        <w:t xml:space="preserve">  </w:t>
      </w:r>
      <w:r w:rsidRPr="003F4A1C">
        <w:rPr>
          <w:rFonts w:ascii="Times New Roman" w:hAnsi="Times New Roman"/>
          <w:i/>
          <w:sz w:val="24"/>
          <w:szCs w:val="24"/>
        </w:rPr>
        <w:tab/>
      </w:r>
      <w:proofErr w:type="gramEnd"/>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14:paraId="53697710"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Ţara</w:t>
      </w:r>
      <w:proofErr w:type="spellEnd"/>
      <w:r w:rsidRPr="003F4A1C">
        <w:rPr>
          <w:rFonts w:ascii="Times New Roman" w:hAnsi="Times New Roman"/>
          <w:i/>
          <w:sz w:val="24"/>
          <w:szCs w:val="24"/>
        </w:rPr>
        <w:t xml:space="preserve"> de </w:t>
      </w:r>
      <w:proofErr w:type="spellStart"/>
      <w:r w:rsidRPr="003F4A1C">
        <w:rPr>
          <w:rFonts w:ascii="Times New Roman" w:hAnsi="Times New Roman"/>
          <w:i/>
          <w:sz w:val="24"/>
          <w:szCs w:val="24"/>
        </w:rPr>
        <w:t>reşedinţă</w:t>
      </w:r>
      <w:proofErr w:type="spellEnd"/>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14:paraId="10098F56"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Adresa</w:t>
      </w:r>
      <w:proofErr w:type="spellEnd"/>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14:paraId="59CC86A5"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Adresa</w:t>
      </w:r>
      <w:proofErr w:type="spellEnd"/>
      <w:r w:rsidRPr="003F4A1C">
        <w:rPr>
          <w:rFonts w:ascii="Times New Roman" w:hAnsi="Times New Roman"/>
          <w:i/>
          <w:sz w:val="24"/>
          <w:szCs w:val="24"/>
        </w:rPr>
        <w:t xml:space="preserve"> de </w:t>
      </w:r>
      <w:proofErr w:type="spellStart"/>
      <w:r w:rsidRPr="003F4A1C">
        <w:rPr>
          <w:rFonts w:ascii="Times New Roman" w:hAnsi="Times New Roman"/>
          <w:i/>
          <w:sz w:val="24"/>
          <w:szCs w:val="24"/>
        </w:rPr>
        <w:t>corespondenţă</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dacă</w:t>
      </w:r>
      <w:proofErr w:type="spellEnd"/>
      <w:r w:rsidRPr="003F4A1C">
        <w:rPr>
          <w:rFonts w:ascii="Times New Roman" w:hAnsi="Times New Roman"/>
          <w:i/>
          <w:sz w:val="24"/>
          <w:szCs w:val="24"/>
        </w:rPr>
        <w:t xml:space="preserve"> </w:t>
      </w:r>
      <w:proofErr w:type="spellStart"/>
      <w:r w:rsidRPr="003F4A1C">
        <w:rPr>
          <w:rFonts w:ascii="Times New Roman" w:hAnsi="Times New Roman"/>
          <w:i/>
          <w:sz w:val="24"/>
          <w:szCs w:val="24"/>
        </w:rPr>
        <w:t>este</w:t>
      </w:r>
      <w:proofErr w:type="spellEnd"/>
      <w:r w:rsidRPr="003F4A1C">
        <w:rPr>
          <w:rFonts w:ascii="Times New Roman" w:hAnsi="Times New Roman"/>
          <w:i/>
          <w:sz w:val="24"/>
          <w:szCs w:val="24"/>
        </w:rPr>
        <w:t xml:space="preserve"> </w:t>
      </w:r>
      <w:proofErr w:type="spellStart"/>
      <w:proofErr w:type="gramStart"/>
      <w:r w:rsidRPr="003F4A1C">
        <w:rPr>
          <w:rFonts w:ascii="Times New Roman" w:hAnsi="Times New Roman"/>
          <w:i/>
          <w:sz w:val="24"/>
          <w:szCs w:val="24"/>
        </w:rPr>
        <w:t>diferită</w:t>
      </w:r>
      <w:proofErr w:type="spellEnd"/>
      <w:r w:rsidRPr="003F4A1C">
        <w:rPr>
          <w:rFonts w:ascii="Times New Roman" w:hAnsi="Times New Roman"/>
          <w:i/>
          <w:sz w:val="24"/>
          <w:szCs w:val="24"/>
        </w:rPr>
        <w:t xml:space="preserve">)   </w:t>
      </w:r>
      <w:proofErr w:type="gramEnd"/>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14:paraId="16564ED2" w14:textId="77777777" w:rsidR="003F4A1C" w:rsidRPr="003F4A1C" w:rsidRDefault="003F4A1C" w:rsidP="003F4A1C">
      <w:pPr>
        <w:rPr>
          <w:rFonts w:ascii="Times New Roman" w:hAnsi="Times New Roman"/>
          <w:i/>
          <w:sz w:val="24"/>
          <w:szCs w:val="24"/>
        </w:rPr>
      </w:pPr>
      <w:proofErr w:type="spellStart"/>
      <w:r w:rsidRPr="003F4A1C">
        <w:rPr>
          <w:rFonts w:ascii="Times New Roman" w:hAnsi="Times New Roman"/>
          <w:i/>
          <w:sz w:val="24"/>
          <w:szCs w:val="24"/>
        </w:rPr>
        <w:t>Telefon</w:t>
      </w:r>
      <w:proofErr w:type="spellEnd"/>
      <w:r w:rsidRPr="003F4A1C">
        <w:rPr>
          <w:rFonts w:ascii="Times New Roman" w:hAnsi="Times New Roman"/>
          <w:i/>
          <w:sz w:val="24"/>
          <w:szCs w:val="24"/>
        </w:rPr>
        <w:t xml:space="preserve">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14:paraId="081A90D4"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44338E">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C5C2" w14:textId="77777777" w:rsidR="00DC2704" w:rsidRDefault="00DC2704">
      <w:r>
        <w:separator/>
      </w:r>
    </w:p>
  </w:endnote>
  <w:endnote w:type="continuationSeparator" w:id="0">
    <w:p w14:paraId="4840EB08" w14:textId="77777777" w:rsidR="00DC2704" w:rsidRDefault="00DC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0FEB" w14:textId="77777777" w:rsidR="00DC2704" w:rsidRDefault="00DC2704">
      <w:r>
        <w:separator/>
      </w:r>
    </w:p>
  </w:footnote>
  <w:footnote w:type="continuationSeparator" w:id="0">
    <w:p w14:paraId="17579F3A" w14:textId="77777777" w:rsidR="00DC2704" w:rsidRDefault="00DC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EB1EA1"/>
    <w:multiLevelType w:val="hybridMultilevel"/>
    <w:tmpl w:val="5C36F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D309AF"/>
    <w:multiLevelType w:val="hybridMultilevel"/>
    <w:tmpl w:val="7B4208B6"/>
    <w:lvl w:ilvl="0" w:tplc="345875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52E2B"/>
    <w:multiLevelType w:val="hybridMultilevel"/>
    <w:tmpl w:val="0546D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9A859D2"/>
    <w:multiLevelType w:val="hybridMultilevel"/>
    <w:tmpl w:val="07BE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C82E19"/>
    <w:multiLevelType w:val="hybridMultilevel"/>
    <w:tmpl w:val="6E9CE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066608929">
    <w:abstractNumId w:val="21"/>
  </w:num>
  <w:num w:numId="2" w16cid:durableId="1521310354">
    <w:abstractNumId w:val="17"/>
  </w:num>
  <w:num w:numId="3" w16cid:durableId="276765694">
    <w:abstractNumId w:val="19"/>
  </w:num>
  <w:num w:numId="4" w16cid:durableId="605887497">
    <w:abstractNumId w:val="8"/>
  </w:num>
  <w:num w:numId="5" w16cid:durableId="870801585">
    <w:abstractNumId w:val="16"/>
  </w:num>
  <w:num w:numId="6" w16cid:durableId="534588181">
    <w:abstractNumId w:val="11"/>
  </w:num>
  <w:num w:numId="7" w16cid:durableId="435757260">
    <w:abstractNumId w:val="13"/>
  </w:num>
  <w:num w:numId="8" w16cid:durableId="1274749562">
    <w:abstractNumId w:val="6"/>
  </w:num>
  <w:num w:numId="9" w16cid:durableId="797770559">
    <w:abstractNumId w:val="12"/>
  </w:num>
  <w:num w:numId="10" w16cid:durableId="1937472850">
    <w:abstractNumId w:val="9"/>
  </w:num>
  <w:num w:numId="11" w16cid:durableId="137698277">
    <w:abstractNumId w:val="10"/>
  </w:num>
  <w:num w:numId="12" w16cid:durableId="72549334">
    <w:abstractNumId w:val="5"/>
  </w:num>
  <w:num w:numId="13" w16cid:durableId="657613439">
    <w:abstractNumId w:val="7"/>
  </w:num>
  <w:num w:numId="14" w16cid:durableId="998776512">
    <w:abstractNumId w:val="14"/>
  </w:num>
  <w:num w:numId="15" w16cid:durableId="1587347943">
    <w:abstractNumId w:val="20"/>
  </w:num>
  <w:num w:numId="16" w16cid:durableId="1969781414">
    <w:abstractNumId w:val="15"/>
  </w:num>
  <w:num w:numId="17" w16cid:durableId="1732920436">
    <w:abstractNumId w:val="18"/>
  </w:num>
  <w:num w:numId="18" w16cid:durableId="35018068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00AF"/>
    <w:rsid w:val="0000405E"/>
    <w:rsid w:val="0001082E"/>
    <w:rsid w:val="00011EB4"/>
    <w:rsid w:val="00012F5F"/>
    <w:rsid w:val="0001325A"/>
    <w:rsid w:val="0001330D"/>
    <w:rsid w:val="00026053"/>
    <w:rsid w:val="0002792B"/>
    <w:rsid w:val="00031795"/>
    <w:rsid w:val="00031D64"/>
    <w:rsid w:val="00032515"/>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1D95"/>
    <w:rsid w:val="000B2BEF"/>
    <w:rsid w:val="000B335C"/>
    <w:rsid w:val="000B4778"/>
    <w:rsid w:val="000B5A59"/>
    <w:rsid w:val="000B776E"/>
    <w:rsid w:val="000C1C01"/>
    <w:rsid w:val="000C212D"/>
    <w:rsid w:val="000C25DB"/>
    <w:rsid w:val="000C34C7"/>
    <w:rsid w:val="000C59A8"/>
    <w:rsid w:val="000D27BD"/>
    <w:rsid w:val="000D5F1C"/>
    <w:rsid w:val="000E62F6"/>
    <w:rsid w:val="000F1DB7"/>
    <w:rsid w:val="0010469F"/>
    <w:rsid w:val="00105DC5"/>
    <w:rsid w:val="00105DF1"/>
    <w:rsid w:val="00110C75"/>
    <w:rsid w:val="00110E7F"/>
    <w:rsid w:val="00111429"/>
    <w:rsid w:val="00115FD2"/>
    <w:rsid w:val="001205AD"/>
    <w:rsid w:val="00122DAF"/>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271D"/>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1333"/>
    <w:rsid w:val="002027DA"/>
    <w:rsid w:val="00207041"/>
    <w:rsid w:val="00210525"/>
    <w:rsid w:val="0021095D"/>
    <w:rsid w:val="00212A08"/>
    <w:rsid w:val="002141AB"/>
    <w:rsid w:val="00214918"/>
    <w:rsid w:val="00224117"/>
    <w:rsid w:val="00225E7B"/>
    <w:rsid w:val="00226BE3"/>
    <w:rsid w:val="00232490"/>
    <w:rsid w:val="002329CF"/>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07AC9"/>
    <w:rsid w:val="003133A2"/>
    <w:rsid w:val="003138F2"/>
    <w:rsid w:val="00313EA0"/>
    <w:rsid w:val="00316281"/>
    <w:rsid w:val="00317D4D"/>
    <w:rsid w:val="00321894"/>
    <w:rsid w:val="003231D6"/>
    <w:rsid w:val="00323902"/>
    <w:rsid w:val="00327322"/>
    <w:rsid w:val="00336854"/>
    <w:rsid w:val="0034170D"/>
    <w:rsid w:val="00341B9C"/>
    <w:rsid w:val="003427D0"/>
    <w:rsid w:val="003547C4"/>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4A19"/>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11A8"/>
    <w:rsid w:val="00434462"/>
    <w:rsid w:val="00436705"/>
    <w:rsid w:val="0044338E"/>
    <w:rsid w:val="00444D4D"/>
    <w:rsid w:val="00446160"/>
    <w:rsid w:val="004525E6"/>
    <w:rsid w:val="00453E3C"/>
    <w:rsid w:val="00454113"/>
    <w:rsid w:val="00465647"/>
    <w:rsid w:val="004659D4"/>
    <w:rsid w:val="004677A7"/>
    <w:rsid w:val="0047473F"/>
    <w:rsid w:val="0047519C"/>
    <w:rsid w:val="0048761D"/>
    <w:rsid w:val="00487E07"/>
    <w:rsid w:val="00490DC3"/>
    <w:rsid w:val="004916F7"/>
    <w:rsid w:val="00491F57"/>
    <w:rsid w:val="00496843"/>
    <w:rsid w:val="00496EBE"/>
    <w:rsid w:val="004A0AD5"/>
    <w:rsid w:val="004A2210"/>
    <w:rsid w:val="004A31B0"/>
    <w:rsid w:val="004A734A"/>
    <w:rsid w:val="004B390C"/>
    <w:rsid w:val="004C1E48"/>
    <w:rsid w:val="004E14D7"/>
    <w:rsid w:val="004E17FF"/>
    <w:rsid w:val="004E26C1"/>
    <w:rsid w:val="004E2875"/>
    <w:rsid w:val="004E3AC8"/>
    <w:rsid w:val="004E3EE5"/>
    <w:rsid w:val="004E50C0"/>
    <w:rsid w:val="004E55D6"/>
    <w:rsid w:val="004F1E42"/>
    <w:rsid w:val="004F787B"/>
    <w:rsid w:val="005030A8"/>
    <w:rsid w:val="00505A1F"/>
    <w:rsid w:val="00505A21"/>
    <w:rsid w:val="00506773"/>
    <w:rsid w:val="00510158"/>
    <w:rsid w:val="005169FC"/>
    <w:rsid w:val="0051796C"/>
    <w:rsid w:val="005230AD"/>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758A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1753"/>
    <w:rsid w:val="005D36D1"/>
    <w:rsid w:val="005D5319"/>
    <w:rsid w:val="005E2B5A"/>
    <w:rsid w:val="005E3BB2"/>
    <w:rsid w:val="005E4712"/>
    <w:rsid w:val="005E59AF"/>
    <w:rsid w:val="005F4BD0"/>
    <w:rsid w:val="005F7A8F"/>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560A"/>
    <w:rsid w:val="006B6F92"/>
    <w:rsid w:val="006C383D"/>
    <w:rsid w:val="006D33B0"/>
    <w:rsid w:val="006D3DFB"/>
    <w:rsid w:val="006D69E9"/>
    <w:rsid w:val="006D7AE4"/>
    <w:rsid w:val="006D7F0E"/>
    <w:rsid w:val="006E17A1"/>
    <w:rsid w:val="006E72D3"/>
    <w:rsid w:val="006F104B"/>
    <w:rsid w:val="006F1E75"/>
    <w:rsid w:val="00700253"/>
    <w:rsid w:val="00700347"/>
    <w:rsid w:val="0070084B"/>
    <w:rsid w:val="00700C6E"/>
    <w:rsid w:val="007012EC"/>
    <w:rsid w:val="00712F35"/>
    <w:rsid w:val="007166CA"/>
    <w:rsid w:val="00724E8B"/>
    <w:rsid w:val="00726325"/>
    <w:rsid w:val="00737755"/>
    <w:rsid w:val="00740692"/>
    <w:rsid w:val="00741CC5"/>
    <w:rsid w:val="00743EA7"/>
    <w:rsid w:val="00744CB1"/>
    <w:rsid w:val="00750C73"/>
    <w:rsid w:val="00755ACA"/>
    <w:rsid w:val="00755D8B"/>
    <w:rsid w:val="00756538"/>
    <w:rsid w:val="0076392C"/>
    <w:rsid w:val="007643BF"/>
    <w:rsid w:val="00765F8C"/>
    <w:rsid w:val="00767A8E"/>
    <w:rsid w:val="00773CB8"/>
    <w:rsid w:val="00774748"/>
    <w:rsid w:val="0077624B"/>
    <w:rsid w:val="00780B80"/>
    <w:rsid w:val="00783975"/>
    <w:rsid w:val="00784B6C"/>
    <w:rsid w:val="00796166"/>
    <w:rsid w:val="007A1533"/>
    <w:rsid w:val="007A2596"/>
    <w:rsid w:val="007B2074"/>
    <w:rsid w:val="007C6BA3"/>
    <w:rsid w:val="007D0D6C"/>
    <w:rsid w:val="007D2F57"/>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5853"/>
    <w:rsid w:val="00826E36"/>
    <w:rsid w:val="00827331"/>
    <w:rsid w:val="00827F51"/>
    <w:rsid w:val="00830129"/>
    <w:rsid w:val="008350B4"/>
    <w:rsid w:val="00841E85"/>
    <w:rsid w:val="008430E3"/>
    <w:rsid w:val="008430F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4851"/>
    <w:rsid w:val="008E5325"/>
    <w:rsid w:val="008E618A"/>
    <w:rsid w:val="008E63D6"/>
    <w:rsid w:val="008E6B05"/>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612C"/>
    <w:rsid w:val="00927DB3"/>
    <w:rsid w:val="00930902"/>
    <w:rsid w:val="00937CDF"/>
    <w:rsid w:val="00941628"/>
    <w:rsid w:val="00943CF2"/>
    <w:rsid w:val="009519A3"/>
    <w:rsid w:val="00965924"/>
    <w:rsid w:val="009703B1"/>
    <w:rsid w:val="009734F5"/>
    <w:rsid w:val="009755BE"/>
    <w:rsid w:val="00976DFD"/>
    <w:rsid w:val="00977335"/>
    <w:rsid w:val="00983552"/>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61C9"/>
    <w:rsid w:val="009D7FDD"/>
    <w:rsid w:val="009E0128"/>
    <w:rsid w:val="009E13BB"/>
    <w:rsid w:val="009E15A2"/>
    <w:rsid w:val="009E46D0"/>
    <w:rsid w:val="009F6828"/>
    <w:rsid w:val="009F6C95"/>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5E53"/>
    <w:rsid w:val="00AD72BA"/>
    <w:rsid w:val="00AE0248"/>
    <w:rsid w:val="00AE053E"/>
    <w:rsid w:val="00AE5C76"/>
    <w:rsid w:val="00AE6FC1"/>
    <w:rsid w:val="00AF2855"/>
    <w:rsid w:val="00AF2ECB"/>
    <w:rsid w:val="00AF31AF"/>
    <w:rsid w:val="00AF3B22"/>
    <w:rsid w:val="00AF70D4"/>
    <w:rsid w:val="00B00BC1"/>
    <w:rsid w:val="00B00E0F"/>
    <w:rsid w:val="00B07852"/>
    <w:rsid w:val="00B128C5"/>
    <w:rsid w:val="00B139BB"/>
    <w:rsid w:val="00B228AC"/>
    <w:rsid w:val="00B27ACD"/>
    <w:rsid w:val="00B312F6"/>
    <w:rsid w:val="00B36B8C"/>
    <w:rsid w:val="00B40FD2"/>
    <w:rsid w:val="00B456A0"/>
    <w:rsid w:val="00B46E93"/>
    <w:rsid w:val="00B53825"/>
    <w:rsid w:val="00B53872"/>
    <w:rsid w:val="00B5796A"/>
    <w:rsid w:val="00B64903"/>
    <w:rsid w:val="00B66D72"/>
    <w:rsid w:val="00B72C05"/>
    <w:rsid w:val="00B80548"/>
    <w:rsid w:val="00B83E90"/>
    <w:rsid w:val="00B84F66"/>
    <w:rsid w:val="00B931D4"/>
    <w:rsid w:val="00B93DAB"/>
    <w:rsid w:val="00B954DD"/>
    <w:rsid w:val="00B95F48"/>
    <w:rsid w:val="00B96EE0"/>
    <w:rsid w:val="00BA198A"/>
    <w:rsid w:val="00BA3613"/>
    <w:rsid w:val="00BA713B"/>
    <w:rsid w:val="00BB066E"/>
    <w:rsid w:val="00BB09AA"/>
    <w:rsid w:val="00BB0FEE"/>
    <w:rsid w:val="00BB16BA"/>
    <w:rsid w:val="00BB5CD5"/>
    <w:rsid w:val="00BB6CEC"/>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367"/>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5930"/>
    <w:rsid w:val="00CD19A7"/>
    <w:rsid w:val="00CD3BF8"/>
    <w:rsid w:val="00CE34FA"/>
    <w:rsid w:val="00CE46AB"/>
    <w:rsid w:val="00CE6F07"/>
    <w:rsid w:val="00D015C8"/>
    <w:rsid w:val="00D023E5"/>
    <w:rsid w:val="00D040C1"/>
    <w:rsid w:val="00D11AE9"/>
    <w:rsid w:val="00D15FE3"/>
    <w:rsid w:val="00D16829"/>
    <w:rsid w:val="00D16DC4"/>
    <w:rsid w:val="00D16EF2"/>
    <w:rsid w:val="00D23D2A"/>
    <w:rsid w:val="00D274AF"/>
    <w:rsid w:val="00D35F1C"/>
    <w:rsid w:val="00D36F14"/>
    <w:rsid w:val="00D40BA1"/>
    <w:rsid w:val="00D42272"/>
    <w:rsid w:val="00D45AD7"/>
    <w:rsid w:val="00D53905"/>
    <w:rsid w:val="00D53C47"/>
    <w:rsid w:val="00D647C5"/>
    <w:rsid w:val="00D6616B"/>
    <w:rsid w:val="00D71F9E"/>
    <w:rsid w:val="00D82A7A"/>
    <w:rsid w:val="00D84356"/>
    <w:rsid w:val="00D859E1"/>
    <w:rsid w:val="00D9125F"/>
    <w:rsid w:val="00D92E3F"/>
    <w:rsid w:val="00D93113"/>
    <w:rsid w:val="00D94FBD"/>
    <w:rsid w:val="00D95905"/>
    <w:rsid w:val="00DA2863"/>
    <w:rsid w:val="00DA2D86"/>
    <w:rsid w:val="00DA4CC9"/>
    <w:rsid w:val="00DA50E5"/>
    <w:rsid w:val="00DB35FC"/>
    <w:rsid w:val="00DB47BD"/>
    <w:rsid w:val="00DB603E"/>
    <w:rsid w:val="00DC1C52"/>
    <w:rsid w:val="00DC2704"/>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6B54"/>
    <w:rsid w:val="00E17AFA"/>
    <w:rsid w:val="00E225BE"/>
    <w:rsid w:val="00E2718D"/>
    <w:rsid w:val="00E27957"/>
    <w:rsid w:val="00E3223A"/>
    <w:rsid w:val="00E40D4C"/>
    <w:rsid w:val="00E43113"/>
    <w:rsid w:val="00E44896"/>
    <w:rsid w:val="00E5056B"/>
    <w:rsid w:val="00E51A6F"/>
    <w:rsid w:val="00E52350"/>
    <w:rsid w:val="00E527F1"/>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86AA0"/>
    <w:rsid w:val="00E90516"/>
    <w:rsid w:val="00E923FE"/>
    <w:rsid w:val="00E9408A"/>
    <w:rsid w:val="00E956C8"/>
    <w:rsid w:val="00E97B1D"/>
    <w:rsid w:val="00EA0942"/>
    <w:rsid w:val="00EA2ABB"/>
    <w:rsid w:val="00EB1036"/>
    <w:rsid w:val="00EB1C5C"/>
    <w:rsid w:val="00EB2B40"/>
    <w:rsid w:val="00EB3907"/>
    <w:rsid w:val="00EB67E8"/>
    <w:rsid w:val="00EC1CCF"/>
    <w:rsid w:val="00EC1F78"/>
    <w:rsid w:val="00EC31A3"/>
    <w:rsid w:val="00EC3674"/>
    <w:rsid w:val="00EC4C11"/>
    <w:rsid w:val="00EC5354"/>
    <w:rsid w:val="00EC6DC1"/>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CEC"/>
    <w:rsid w:val="00F20E9E"/>
    <w:rsid w:val="00F340FE"/>
    <w:rsid w:val="00F3638B"/>
    <w:rsid w:val="00F40357"/>
    <w:rsid w:val="00F4080D"/>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97089"/>
    <w:rsid w:val="00FA3FBA"/>
    <w:rsid w:val="00FA7E72"/>
    <w:rsid w:val="00FB0C50"/>
    <w:rsid w:val="00FB1BCD"/>
    <w:rsid w:val="00FB223F"/>
    <w:rsid w:val="00FB3D4B"/>
    <w:rsid w:val="00FB56F5"/>
    <w:rsid w:val="00FB5C4D"/>
    <w:rsid w:val="00FD05BB"/>
    <w:rsid w:val="00FD0BCD"/>
    <w:rsid w:val="00FD42E6"/>
    <w:rsid w:val="00FD4DAD"/>
    <w:rsid w:val="00FD54F1"/>
    <w:rsid w:val="00FE2610"/>
    <w:rsid w:val="00FE3C04"/>
    <w:rsid w:val="00FE4565"/>
    <w:rsid w:val="00FE5F2C"/>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D18A47"/>
  <w15:docId w15:val="{EF2B8B3C-3593-4106-BD08-58876FF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588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96CB-99DF-433B-87FB-4057C605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239</cp:revision>
  <cp:lastPrinted>2023-06-13T05:13:00Z</cp:lastPrinted>
  <dcterms:created xsi:type="dcterms:W3CDTF">2019-02-28T12:32:00Z</dcterms:created>
  <dcterms:modified xsi:type="dcterms:W3CDTF">2023-06-13T05:19:00Z</dcterms:modified>
</cp:coreProperties>
</file>