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9D5" w14:textId="77777777" w:rsidR="006A18B0" w:rsidRPr="0018656E" w:rsidRDefault="006A18B0" w:rsidP="006A18B0">
      <w:pPr>
        <w:spacing w:before="120"/>
        <w:jc w:val="center"/>
        <w:outlineLvl w:val="0"/>
        <w:rPr>
          <w:rFonts w:ascii="Arial Narrow" w:hAnsi="Arial Narrow" w:cs="Arial"/>
          <w:b/>
          <w:lang w:val="ro-RO"/>
        </w:rPr>
      </w:pPr>
    </w:p>
    <w:p w14:paraId="680AC4E5"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00308134" w14:textId="77777777" w:rsidR="005A2F49" w:rsidRPr="00295786" w:rsidRDefault="005A2F49" w:rsidP="005A2F49">
      <w:pPr>
        <w:jc w:val="center"/>
        <w:rPr>
          <w:rFonts w:ascii="Arial Narrow" w:hAnsi="Arial Narrow"/>
          <w:b/>
          <w:bCs/>
          <w:i/>
          <w:noProof/>
          <w:sz w:val="24"/>
          <w:szCs w:val="24"/>
        </w:rPr>
      </w:pPr>
    </w:p>
    <w:p w14:paraId="5FD94C9B" w14:textId="77777777" w:rsidR="005A2F49" w:rsidRPr="00295786" w:rsidRDefault="005A2F49" w:rsidP="005A2F49">
      <w:pPr>
        <w:jc w:val="center"/>
        <w:rPr>
          <w:rFonts w:ascii="Arial Narrow" w:hAnsi="Arial Narrow"/>
          <w:b/>
          <w:bCs/>
          <w:i/>
          <w:noProof/>
          <w:sz w:val="24"/>
          <w:szCs w:val="24"/>
        </w:rPr>
      </w:pPr>
    </w:p>
    <w:p w14:paraId="2E5CB04D" w14:textId="77777777" w:rsidR="005A2F49" w:rsidRPr="00295786" w:rsidRDefault="005A2F49" w:rsidP="005A2F49">
      <w:pPr>
        <w:jc w:val="center"/>
        <w:rPr>
          <w:rFonts w:ascii="Arial Narrow" w:hAnsi="Arial Narrow"/>
          <w:b/>
          <w:bCs/>
          <w:i/>
          <w:noProof/>
          <w:sz w:val="24"/>
          <w:szCs w:val="24"/>
        </w:rPr>
      </w:pPr>
    </w:p>
    <w:p w14:paraId="34E4419B" w14:textId="77777777" w:rsidR="005A2F49" w:rsidRPr="00AF3B22" w:rsidRDefault="005A2F49" w:rsidP="005A2F49">
      <w:pPr>
        <w:ind w:left="1416" w:hanging="1416"/>
        <w:rPr>
          <w:rFonts w:ascii="Arial Narrow" w:hAnsi="Arial Narrow"/>
          <w:b/>
          <w:i/>
          <w:noProof/>
          <w:sz w:val="24"/>
          <w:szCs w:val="24"/>
        </w:rPr>
      </w:pPr>
    </w:p>
    <w:p w14:paraId="33B5A3A9"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A5467C1"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31D3D63"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43C8FCD8" w14:textId="77777777" w:rsidR="00D015C8" w:rsidRPr="00AF3B22" w:rsidRDefault="00D015C8" w:rsidP="002345DD">
      <w:pPr>
        <w:rPr>
          <w:rFonts w:ascii="Arial Narrow" w:hAnsi="Arial Narrow"/>
          <w:b/>
          <w:i/>
          <w:noProof/>
          <w:sz w:val="24"/>
          <w:szCs w:val="24"/>
        </w:rPr>
      </w:pPr>
    </w:p>
    <w:p w14:paraId="1098CA4E"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5095D206" w14:textId="77777777" w:rsidR="00557393" w:rsidRPr="00AF3B22" w:rsidRDefault="00557393" w:rsidP="00D015C8">
      <w:pPr>
        <w:ind w:left="1416" w:hanging="1416"/>
        <w:rPr>
          <w:rFonts w:ascii="Arial Narrow" w:hAnsi="Arial Narrow"/>
          <w:b/>
          <w:i/>
          <w:noProof/>
          <w:sz w:val="24"/>
          <w:szCs w:val="24"/>
        </w:rPr>
      </w:pPr>
    </w:p>
    <w:p w14:paraId="1EA71928"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0B7CD95E" w14:textId="77777777" w:rsidR="00256212" w:rsidRPr="00295786" w:rsidRDefault="00256212" w:rsidP="00256212">
      <w:pPr>
        <w:rPr>
          <w:rFonts w:ascii="Arial Narrow" w:hAnsi="Arial Narrow"/>
          <w:b/>
          <w:bCs/>
          <w:i/>
          <w:noProof/>
          <w:sz w:val="24"/>
          <w:szCs w:val="24"/>
        </w:rPr>
      </w:pPr>
    </w:p>
    <w:p w14:paraId="4FABA9B7" w14:textId="77777777" w:rsidR="00256212" w:rsidRPr="001C3151" w:rsidRDefault="00256212" w:rsidP="00A11A10">
      <w:pPr>
        <w:spacing w:line="360" w:lineRule="auto"/>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079A9EA9" w14:textId="77777777" w:rsidR="00D015C8" w:rsidRPr="00295786" w:rsidRDefault="00D015C8" w:rsidP="002345DD">
      <w:pPr>
        <w:rPr>
          <w:rFonts w:ascii="Arial Narrow" w:hAnsi="Arial Narrow"/>
          <w:b/>
          <w:i/>
          <w:noProof/>
          <w:sz w:val="24"/>
          <w:szCs w:val="24"/>
        </w:rPr>
      </w:pPr>
    </w:p>
    <w:p w14:paraId="51C57051" w14:textId="77777777" w:rsidR="0065266D" w:rsidRPr="00295786" w:rsidRDefault="0065266D" w:rsidP="002345DD">
      <w:pPr>
        <w:rPr>
          <w:rFonts w:ascii="Arial Narrow" w:hAnsi="Arial Narrow"/>
          <w:b/>
          <w:i/>
          <w:noProof/>
          <w:sz w:val="24"/>
          <w:szCs w:val="24"/>
        </w:rPr>
      </w:pPr>
    </w:p>
    <w:p w14:paraId="1E72B2BD" w14:textId="77777777" w:rsidR="005A2F49" w:rsidRPr="00295786" w:rsidRDefault="005A2F49" w:rsidP="005A2F49">
      <w:pPr>
        <w:rPr>
          <w:rFonts w:ascii="Arial Narrow" w:hAnsi="Arial Narrow"/>
          <w:i/>
          <w:noProof/>
          <w:sz w:val="24"/>
          <w:szCs w:val="24"/>
        </w:rPr>
      </w:pPr>
    </w:p>
    <w:p w14:paraId="313FB1EF" w14:textId="77777777" w:rsidR="002345DD" w:rsidRPr="00295786" w:rsidRDefault="002345DD" w:rsidP="00E5056B">
      <w:pPr>
        <w:jc w:val="right"/>
        <w:rPr>
          <w:rFonts w:ascii="Arial Narrow" w:hAnsi="Arial Narrow"/>
          <w:i/>
          <w:noProof/>
          <w:sz w:val="24"/>
          <w:szCs w:val="24"/>
        </w:rPr>
      </w:pPr>
    </w:p>
    <w:p w14:paraId="7399FD48" w14:textId="77777777" w:rsidR="002345DD" w:rsidRPr="00295786" w:rsidRDefault="002345DD" w:rsidP="00E5056B">
      <w:pPr>
        <w:jc w:val="right"/>
        <w:rPr>
          <w:rFonts w:ascii="Arial Narrow" w:hAnsi="Arial Narrow"/>
          <w:i/>
          <w:noProof/>
          <w:sz w:val="24"/>
          <w:szCs w:val="24"/>
        </w:rPr>
      </w:pPr>
    </w:p>
    <w:p w14:paraId="75969CBA" w14:textId="77777777" w:rsidR="002345DD" w:rsidRPr="00295786" w:rsidRDefault="002345DD" w:rsidP="00E5056B">
      <w:pPr>
        <w:jc w:val="right"/>
        <w:rPr>
          <w:rFonts w:ascii="Arial Narrow" w:hAnsi="Arial Narrow"/>
          <w:i/>
          <w:noProof/>
          <w:sz w:val="24"/>
          <w:szCs w:val="24"/>
        </w:rPr>
      </w:pPr>
    </w:p>
    <w:p w14:paraId="2E07893A" w14:textId="77777777" w:rsidR="002345DD" w:rsidRPr="00295786" w:rsidRDefault="002345DD" w:rsidP="00E5056B">
      <w:pPr>
        <w:jc w:val="right"/>
        <w:rPr>
          <w:rFonts w:ascii="Arial Narrow" w:hAnsi="Arial Narrow"/>
          <w:i/>
          <w:noProof/>
          <w:sz w:val="24"/>
          <w:szCs w:val="24"/>
        </w:rPr>
      </w:pPr>
    </w:p>
    <w:p w14:paraId="72284112" w14:textId="77777777" w:rsidR="002345DD" w:rsidRPr="00295786" w:rsidRDefault="002345DD" w:rsidP="00E5056B">
      <w:pPr>
        <w:jc w:val="right"/>
        <w:rPr>
          <w:rFonts w:ascii="Arial Narrow" w:hAnsi="Arial Narrow"/>
          <w:i/>
          <w:noProof/>
          <w:sz w:val="24"/>
          <w:szCs w:val="24"/>
        </w:rPr>
      </w:pPr>
    </w:p>
    <w:p w14:paraId="0D5548ED" w14:textId="77777777" w:rsidR="002345DD" w:rsidRPr="00295786" w:rsidRDefault="002345DD" w:rsidP="00E5056B">
      <w:pPr>
        <w:jc w:val="right"/>
        <w:rPr>
          <w:rFonts w:ascii="Arial Narrow" w:hAnsi="Arial Narrow"/>
          <w:i/>
          <w:noProof/>
          <w:sz w:val="24"/>
          <w:szCs w:val="24"/>
        </w:rPr>
      </w:pPr>
    </w:p>
    <w:p w14:paraId="1BDB6977" w14:textId="77777777" w:rsidR="002345DD" w:rsidRPr="00295786" w:rsidRDefault="002345DD" w:rsidP="00E5056B">
      <w:pPr>
        <w:jc w:val="right"/>
        <w:rPr>
          <w:rFonts w:ascii="Arial Narrow" w:hAnsi="Arial Narrow"/>
          <w:i/>
          <w:noProof/>
          <w:sz w:val="24"/>
          <w:szCs w:val="24"/>
        </w:rPr>
      </w:pPr>
    </w:p>
    <w:p w14:paraId="4B69CB01" w14:textId="77777777" w:rsidR="002345DD" w:rsidRPr="00295786" w:rsidRDefault="002345DD" w:rsidP="00E5056B">
      <w:pPr>
        <w:jc w:val="right"/>
        <w:rPr>
          <w:rFonts w:ascii="Arial Narrow" w:hAnsi="Arial Narrow"/>
          <w:i/>
          <w:noProof/>
          <w:sz w:val="24"/>
          <w:szCs w:val="24"/>
        </w:rPr>
      </w:pPr>
    </w:p>
    <w:p w14:paraId="349DB7DC" w14:textId="77777777" w:rsidR="002345DD" w:rsidRPr="00295786" w:rsidRDefault="002345DD" w:rsidP="00E5056B">
      <w:pPr>
        <w:jc w:val="right"/>
        <w:rPr>
          <w:rFonts w:ascii="Arial Narrow" w:hAnsi="Arial Narrow"/>
          <w:i/>
          <w:noProof/>
          <w:sz w:val="24"/>
          <w:szCs w:val="24"/>
        </w:rPr>
      </w:pPr>
    </w:p>
    <w:p w14:paraId="21A34C3D" w14:textId="77777777" w:rsidR="002345DD" w:rsidRPr="00295786" w:rsidRDefault="002345DD" w:rsidP="00E5056B">
      <w:pPr>
        <w:jc w:val="right"/>
        <w:rPr>
          <w:rFonts w:ascii="Arial Narrow" w:hAnsi="Arial Narrow"/>
          <w:i/>
          <w:noProof/>
          <w:sz w:val="24"/>
          <w:szCs w:val="24"/>
        </w:rPr>
      </w:pPr>
    </w:p>
    <w:p w14:paraId="10B0876C" w14:textId="77777777" w:rsidR="002345DD" w:rsidRPr="00295786" w:rsidRDefault="002345DD" w:rsidP="00E5056B">
      <w:pPr>
        <w:jc w:val="right"/>
        <w:rPr>
          <w:rFonts w:ascii="Arial Narrow" w:hAnsi="Arial Narrow"/>
          <w:i/>
          <w:noProof/>
          <w:sz w:val="24"/>
          <w:szCs w:val="24"/>
        </w:rPr>
      </w:pPr>
    </w:p>
    <w:p w14:paraId="5F47E3BE" w14:textId="77777777" w:rsidR="002345DD" w:rsidRPr="00295786" w:rsidRDefault="002345DD" w:rsidP="00E5056B">
      <w:pPr>
        <w:jc w:val="right"/>
        <w:rPr>
          <w:rFonts w:ascii="Arial Narrow" w:hAnsi="Arial Narrow"/>
          <w:i/>
          <w:noProof/>
          <w:sz w:val="24"/>
          <w:szCs w:val="24"/>
        </w:rPr>
      </w:pPr>
    </w:p>
    <w:p w14:paraId="63F8E1FD" w14:textId="77777777" w:rsidR="002345DD" w:rsidRPr="00295786" w:rsidRDefault="002345DD" w:rsidP="00E5056B">
      <w:pPr>
        <w:jc w:val="right"/>
        <w:rPr>
          <w:rFonts w:ascii="Arial Narrow" w:hAnsi="Arial Narrow"/>
          <w:i/>
          <w:noProof/>
          <w:sz w:val="24"/>
          <w:szCs w:val="24"/>
        </w:rPr>
      </w:pPr>
    </w:p>
    <w:p w14:paraId="5E028B50" w14:textId="77777777" w:rsidR="002345DD" w:rsidRPr="00295786" w:rsidRDefault="002345DD" w:rsidP="00E5056B">
      <w:pPr>
        <w:jc w:val="right"/>
        <w:rPr>
          <w:rFonts w:ascii="Arial Narrow" w:hAnsi="Arial Narrow"/>
          <w:i/>
          <w:noProof/>
          <w:sz w:val="24"/>
          <w:szCs w:val="24"/>
        </w:rPr>
      </w:pPr>
    </w:p>
    <w:p w14:paraId="22A76530" w14:textId="77777777" w:rsidR="002345DD" w:rsidRPr="00295786" w:rsidRDefault="002345DD" w:rsidP="00E5056B">
      <w:pPr>
        <w:jc w:val="right"/>
        <w:rPr>
          <w:rFonts w:ascii="Arial Narrow" w:hAnsi="Arial Narrow"/>
          <w:i/>
          <w:noProof/>
          <w:sz w:val="24"/>
          <w:szCs w:val="24"/>
        </w:rPr>
      </w:pPr>
    </w:p>
    <w:p w14:paraId="0AE1B636" w14:textId="77777777" w:rsidR="002345DD" w:rsidRPr="00295786" w:rsidRDefault="002345DD" w:rsidP="00E5056B">
      <w:pPr>
        <w:jc w:val="right"/>
        <w:rPr>
          <w:rFonts w:ascii="Arial Narrow" w:hAnsi="Arial Narrow"/>
          <w:i/>
          <w:noProof/>
          <w:sz w:val="24"/>
          <w:szCs w:val="24"/>
        </w:rPr>
      </w:pPr>
    </w:p>
    <w:p w14:paraId="1017EBF2" w14:textId="77777777" w:rsidR="002345DD" w:rsidRPr="00295786" w:rsidRDefault="002345DD" w:rsidP="00E5056B">
      <w:pPr>
        <w:jc w:val="right"/>
        <w:rPr>
          <w:rFonts w:ascii="Arial Narrow" w:hAnsi="Arial Narrow"/>
          <w:i/>
          <w:noProof/>
          <w:sz w:val="24"/>
          <w:szCs w:val="24"/>
        </w:rPr>
      </w:pPr>
    </w:p>
    <w:p w14:paraId="00C34A7B" w14:textId="77777777" w:rsidR="002345DD" w:rsidRPr="00295786" w:rsidRDefault="002345DD" w:rsidP="00E5056B">
      <w:pPr>
        <w:jc w:val="right"/>
        <w:rPr>
          <w:rFonts w:ascii="Arial Narrow" w:hAnsi="Arial Narrow"/>
          <w:i/>
          <w:noProof/>
          <w:sz w:val="24"/>
          <w:szCs w:val="24"/>
        </w:rPr>
      </w:pPr>
    </w:p>
    <w:p w14:paraId="5F0D0090" w14:textId="77777777" w:rsidR="002345DD" w:rsidRPr="00295786" w:rsidRDefault="002345DD" w:rsidP="00E5056B">
      <w:pPr>
        <w:jc w:val="right"/>
        <w:rPr>
          <w:rFonts w:ascii="Arial Narrow" w:hAnsi="Arial Narrow"/>
          <w:i/>
          <w:noProof/>
          <w:sz w:val="24"/>
          <w:szCs w:val="24"/>
        </w:rPr>
      </w:pPr>
    </w:p>
    <w:p w14:paraId="10DB70C7" w14:textId="77777777" w:rsidR="002345DD" w:rsidRPr="00295786" w:rsidRDefault="002345DD" w:rsidP="00E5056B">
      <w:pPr>
        <w:jc w:val="right"/>
        <w:rPr>
          <w:rFonts w:ascii="Arial Narrow" w:hAnsi="Arial Narrow"/>
          <w:i/>
          <w:noProof/>
          <w:sz w:val="24"/>
          <w:szCs w:val="24"/>
        </w:rPr>
      </w:pPr>
    </w:p>
    <w:p w14:paraId="4D8246C7" w14:textId="77777777" w:rsidR="002345DD" w:rsidRPr="00295786" w:rsidRDefault="002345DD" w:rsidP="00E5056B">
      <w:pPr>
        <w:jc w:val="right"/>
        <w:rPr>
          <w:rFonts w:ascii="Arial Narrow" w:hAnsi="Arial Narrow"/>
          <w:i/>
          <w:noProof/>
          <w:sz w:val="24"/>
          <w:szCs w:val="24"/>
        </w:rPr>
      </w:pPr>
    </w:p>
    <w:p w14:paraId="19E21AE2" w14:textId="77777777" w:rsidR="002345DD" w:rsidRPr="00295786" w:rsidRDefault="002345DD" w:rsidP="00E5056B">
      <w:pPr>
        <w:jc w:val="right"/>
        <w:rPr>
          <w:rFonts w:ascii="Arial Narrow" w:hAnsi="Arial Narrow"/>
          <w:i/>
          <w:noProof/>
          <w:sz w:val="24"/>
          <w:szCs w:val="24"/>
        </w:rPr>
      </w:pPr>
    </w:p>
    <w:p w14:paraId="122E1ABC" w14:textId="77777777" w:rsidR="002345DD" w:rsidRPr="00295786" w:rsidRDefault="002345DD" w:rsidP="00E5056B">
      <w:pPr>
        <w:jc w:val="right"/>
        <w:rPr>
          <w:rFonts w:ascii="Arial Narrow" w:hAnsi="Arial Narrow"/>
          <w:i/>
          <w:noProof/>
          <w:sz w:val="24"/>
          <w:szCs w:val="24"/>
        </w:rPr>
      </w:pPr>
    </w:p>
    <w:p w14:paraId="0DC44E7B" w14:textId="77777777" w:rsidR="002345DD" w:rsidRPr="00295786" w:rsidRDefault="002345DD" w:rsidP="00E5056B">
      <w:pPr>
        <w:jc w:val="right"/>
        <w:rPr>
          <w:rFonts w:ascii="Arial Narrow" w:hAnsi="Arial Narrow"/>
          <w:i/>
          <w:noProof/>
          <w:sz w:val="24"/>
          <w:szCs w:val="24"/>
        </w:rPr>
      </w:pPr>
    </w:p>
    <w:p w14:paraId="3F03704B" w14:textId="77777777" w:rsidR="002345DD" w:rsidRPr="00295786" w:rsidRDefault="002345DD" w:rsidP="00E5056B">
      <w:pPr>
        <w:jc w:val="right"/>
        <w:rPr>
          <w:rFonts w:ascii="Arial Narrow" w:hAnsi="Arial Narrow"/>
          <w:i/>
          <w:noProof/>
          <w:sz w:val="24"/>
          <w:szCs w:val="24"/>
        </w:rPr>
      </w:pPr>
    </w:p>
    <w:p w14:paraId="01F7BC26" w14:textId="77777777" w:rsidR="002345DD" w:rsidRPr="00295786" w:rsidRDefault="002345DD" w:rsidP="00E5056B">
      <w:pPr>
        <w:jc w:val="right"/>
        <w:rPr>
          <w:rFonts w:ascii="Arial Narrow" w:hAnsi="Arial Narrow"/>
          <w:i/>
          <w:noProof/>
          <w:sz w:val="24"/>
          <w:szCs w:val="24"/>
        </w:rPr>
      </w:pPr>
    </w:p>
    <w:p w14:paraId="17F9BB8C" w14:textId="77777777" w:rsidR="002345DD" w:rsidRPr="00295786" w:rsidRDefault="002345DD" w:rsidP="00E5056B">
      <w:pPr>
        <w:jc w:val="right"/>
        <w:rPr>
          <w:rFonts w:ascii="Arial Narrow" w:hAnsi="Arial Narrow"/>
          <w:i/>
          <w:noProof/>
          <w:sz w:val="24"/>
          <w:szCs w:val="24"/>
        </w:rPr>
      </w:pPr>
    </w:p>
    <w:p w14:paraId="629CB71C" w14:textId="77777777" w:rsidR="002345DD" w:rsidRPr="00295786" w:rsidRDefault="002345DD" w:rsidP="00E5056B">
      <w:pPr>
        <w:jc w:val="right"/>
        <w:rPr>
          <w:rFonts w:ascii="Arial Narrow" w:hAnsi="Arial Narrow"/>
          <w:i/>
          <w:noProof/>
          <w:sz w:val="24"/>
          <w:szCs w:val="24"/>
        </w:rPr>
      </w:pPr>
    </w:p>
    <w:p w14:paraId="3129A86E" w14:textId="77777777" w:rsidR="002345DD" w:rsidRPr="00295786" w:rsidRDefault="002345DD" w:rsidP="00E5056B">
      <w:pPr>
        <w:jc w:val="right"/>
        <w:rPr>
          <w:rFonts w:ascii="Arial Narrow" w:hAnsi="Arial Narrow"/>
          <w:i/>
          <w:noProof/>
          <w:sz w:val="24"/>
          <w:szCs w:val="24"/>
        </w:rPr>
      </w:pPr>
    </w:p>
    <w:p w14:paraId="262F5616" w14:textId="77777777" w:rsidR="002345DD" w:rsidRPr="00295786" w:rsidRDefault="002345DD" w:rsidP="00E5056B">
      <w:pPr>
        <w:jc w:val="right"/>
        <w:rPr>
          <w:rFonts w:ascii="Arial Narrow" w:hAnsi="Arial Narrow"/>
          <w:i/>
          <w:noProof/>
          <w:sz w:val="24"/>
          <w:szCs w:val="24"/>
        </w:rPr>
      </w:pPr>
    </w:p>
    <w:p w14:paraId="01064078" w14:textId="77777777" w:rsidR="002345DD" w:rsidRPr="00295786" w:rsidRDefault="002345DD" w:rsidP="00E5056B">
      <w:pPr>
        <w:jc w:val="right"/>
        <w:rPr>
          <w:rFonts w:ascii="Arial Narrow" w:hAnsi="Arial Narrow"/>
          <w:i/>
          <w:noProof/>
          <w:sz w:val="24"/>
          <w:szCs w:val="24"/>
        </w:rPr>
      </w:pPr>
    </w:p>
    <w:p w14:paraId="67E3F117" w14:textId="77777777" w:rsidR="002345DD" w:rsidRPr="00295786" w:rsidRDefault="002345DD" w:rsidP="00E5056B">
      <w:pPr>
        <w:jc w:val="right"/>
        <w:rPr>
          <w:rFonts w:ascii="Arial Narrow" w:hAnsi="Arial Narrow"/>
          <w:i/>
          <w:noProof/>
          <w:sz w:val="24"/>
          <w:szCs w:val="24"/>
        </w:rPr>
      </w:pPr>
    </w:p>
    <w:p w14:paraId="2EA4F3B9" w14:textId="77777777" w:rsidR="002345DD" w:rsidRPr="00295786" w:rsidRDefault="002345DD" w:rsidP="00E5056B">
      <w:pPr>
        <w:jc w:val="right"/>
        <w:rPr>
          <w:rFonts w:ascii="Arial Narrow" w:hAnsi="Arial Narrow"/>
          <w:i/>
          <w:noProof/>
          <w:sz w:val="24"/>
          <w:szCs w:val="24"/>
        </w:rPr>
      </w:pPr>
    </w:p>
    <w:p w14:paraId="0926C286" w14:textId="77777777" w:rsidR="002345DD" w:rsidRPr="00295786" w:rsidRDefault="002345DD" w:rsidP="00E5056B">
      <w:pPr>
        <w:jc w:val="right"/>
        <w:rPr>
          <w:rFonts w:ascii="Arial Narrow" w:hAnsi="Arial Narrow"/>
          <w:i/>
          <w:noProof/>
          <w:sz w:val="24"/>
          <w:szCs w:val="24"/>
        </w:rPr>
      </w:pPr>
    </w:p>
    <w:p w14:paraId="2F0138A4" w14:textId="77777777" w:rsidR="002345DD" w:rsidRPr="00295786" w:rsidRDefault="002345DD" w:rsidP="00E5056B">
      <w:pPr>
        <w:jc w:val="right"/>
        <w:rPr>
          <w:rFonts w:ascii="Arial Narrow" w:hAnsi="Arial Narrow"/>
          <w:i/>
          <w:noProof/>
          <w:sz w:val="24"/>
          <w:szCs w:val="24"/>
        </w:rPr>
      </w:pPr>
    </w:p>
    <w:p w14:paraId="5CE6BAA0" w14:textId="77777777" w:rsidR="00BF31FF" w:rsidRDefault="00BF31FF" w:rsidP="00BF31FF">
      <w:pPr>
        <w:rPr>
          <w:rFonts w:ascii="Arial Narrow" w:hAnsi="Arial Narrow"/>
          <w:i/>
          <w:noProof/>
          <w:sz w:val="24"/>
          <w:szCs w:val="24"/>
        </w:rPr>
      </w:pPr>
    </w:p>
    <w:p w14:paraId="1A927E2B" w14:textId="77777777" w:rsidR="00256212" w:rsidRDefault="00256212" w:rsidP="00BF31FF">
      <w:pPr>
        <w:rPr>
          <w:rStyle w:val="PageNumber"/>
          <w:rFonts w:ascii="Arial Narrow" w:hAnsi="Arial Narrow"/>
          <w:b/>
          <w:i/>
          <w:sz w:val="24"/>
          <w:szCs w:val="24"/>
        </w:rPr>
      </w:pPr>
    </w:p>
    <w:p w14:paraId="00FEFCA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12E917E" w14:textId="77777777" w:rsidR="00E5056B" w:rsidRPr="00295786" w:rsidRDefault="00E5056B" w:rsidP="00E5056B">
      <w:pPr>
        <w:jc w:val="both"/>
        <w:outlineLvl w:val="0"/>
        <w:rPr>
          <w:rFonts w:ascii="Arial Narrow" w:hAnsi="Arial Narrow"/>
          <w:i/>
          <w:noProof/>
          <w:sz w:val="24"/>
          <w:szCs w:val="24"/>
        </w:rPr>
      </w:pPr>
    </w:p>
    <w:p w14:paraId="029062E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82FB5F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965F5AB"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78E7F9B" w14:textId="77777777" w:rsidR="00054DB3" w:rsidRPr="00295786" w:rsidRDefault="00054DB3" w:rsidP="00054DB3">
      <w:pPr>
        <w:jc w:val="center"/>
        <w:rPr>
          <w:rFonts w:ascii="Arial Narrow" w:hAnsi="Arial Narrow" w:cs="Arial"/>
          <w:b/>
          <w:sz w:val="24"/>
          <w:szCs w:val="24"/>
          <w:lang w:val="ro-RO"/>
        </w:rPr>
      </w:pPr>
    </w:p>
    <w:p w14:paraId="70C23905" w14:textId="77777777" w:rsidR="00054DB3" w:rsidRPr="00295786" w:rsidRDefault="00054DB3" w:rsidP="00054DB3">
      <w:pPr>
        <w:jc w:val="center"/>
        <w:rPr>
          <w:rFonts w:ascii="Arial Narrow" w:hAnsi="Arial Narrow" w:cs="Arial"/>
          <w:b/>
          <w:sz w:val="24"/>
          <w:szCs w:val="24"/>
          <w:lang w:val="ro-RO"/>
        </w:rPr>
      </w:pPr>
    </w:p>
    <w:p w14:paraId="66125B3E"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9433F0D"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3D6B44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ECF10D6" w14:textId="77777777" w:rsidR="00054DB3" w:rsidRPr="00295786" w:rsidRDefault="00054DB3" w:rsidP="00054DB3">
      <w:pPr>
        <w:jc w:val="both"/>
        <w:rPr>
          <w:rFonts w:ascii="Arial Narrow" w:hAnsi="Arial Narrow" w:cs="Arial"/>
          <w:sz w:val="24"/>
          <w:szCs w:val="24"/>
          <w:lang w:val="ro-RO"/>
        </w:rPr>
      </w:pPr>
    </w:p>
    <w:p w14:paraId="18C5C40D"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5FEE62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ED1938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0480717" w14:textId="6525BE34" w:rsidR="005526C0" w:rsidRPr="00295786" w:rsidRDefault="00385480" w:rsidP="005526C0">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w:t>
      </w:r>
      <w:r w:rsidR="005526C0">
        <w:rPr>
          <w:rFonts w:ascii="Arial Narrow" w:hAnsi="Arial Narrow" w:cs="Arial"/>
          <w:sz w:val="24"/>
          <w:szCs w:val="24"/>
          <w:lang w:val="it-IT"/>
        </w:rPr>
        <w:t>Ne angajăm să menținem această ofertă valabilă pentru o durată</w:t>
      </w:r>
      <w:r w:rsidR="005526C0" w:rsidRPr="00295786">
        <w:rPr>
          <w:rFonts w:ascii="Arial Narrow" w:hAnsi="Arial Narrow" w:cs="Arial"/>
          <w:sz w:val="24"/>
          <w:szCs w:val="24"/>
          <w:lang w:val="it-IT"/>
        </w:rPr>
        <w:t xml:space="preserve"> de_</w:t>
      </w:r>
      <w:r w:rsidR="005526C0">
        <w:rPr>
          <w:rFonts w:ascii="Arial Narrow" w:hAnsi="Arial Narrow" w:cs="Arial"/>
          <w:sz w:val="24"/>
          <w:szCs w:val="24"/>
          <w:lang w:val="it-IT"/>
        </w:rPr>
        <w:t>_____________ zile, respectiv până</w:t>
      </w:r>
      <w:r w:rsidR="005526C0" w:rsidRPr="00295786">
        <w:rPr>
          <w:rFonts w:ascii="Arial Narrow" w:hAnsi="Arial Narrow" w:cs="Arial"/>
          <w:sz w:val="24"/>
          <w:szCs w:val="24"/>
          <w:lang w:val="it-IT"/>
        </w:rPr>
        <w:t xml:space="preserve"> la data de __________________</w:t>
      </w:r>
      <w:r w:rsidR="005526C0" w:rsidRPr="00295786">
        <w:rPr>
          <w:rFonts w:ascii="Arial Narrow" w:hAnsi="Arial Narrow" w:cs="Arial"/>
          <w:i/>
          <w:sz w:val="24"/>
          <w:szCs w:val="24"/>
          <w:lang w:val="it-IT"/>
        </w:rPr>
        <w:t xml:space="preserve">(durata în litere si în cifre)                                                                                                (ziua/luna/anul) </w:t>
      </w:r>
      <w:r w:rsidR="005526C0">
        <w:rPr>
          <w:rFonts w:ascii="Arial Narrow" w:hAnsi="Arial Narrow" w:cs="Arial"/>
          <w:sz w:val="24"/>
          <w:szCs w:val="24"/>
          <w:lang w:val="it-IT"/>
        </w:rPr>
        <w:t>și ea va rămâne obligatorie pentru noi și poate fi acceptată oricâ</w:t>
      </w:r>
      <w:r w:rsidR="005526C0" w:rsidRPr="00295786">
        <w:rPr>
          <w:rFonts w:ascii="Arial Narrow" w:hAnsi="Arial Narrow" w:cs="Arial"/>
          <w:sz w:val="24"/>
          <w:szCs w:val="24"/>
          <w:lang w:val="it-IT"/>
        </w:rPr>
        <w:t>nd înainte de expirarea perioadei de valabilitate.</w:t>
      </w:r>
    </w:p>
    <w:p w14:paraId="0A6036C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822662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AB5DBA8" w14:textId="77777777" w:rsidR="00E90516" w:rsidRPr="00295786" w:rsidRDefault="00E90516" w:rsidP="00054DB3">
      <w:pPr>
        <w:ind w:firstLine="720"/>
        <w:jc w:val="both"/>
        <w:rPr>
          <w:rFonts w:ascii="Arial Narrow" w:hAnsi="Arial Narrow" w:cs="Arial"/>
          <w:sz w:val="24"/>
          <w:szCs w:val="24"/>
          <w:lang w:val="it-IT"/>
        </w:rPr>
      </w:pPr>
    </w:p>
    <w:p w14:paraId="3DB88EA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C466A19" w14:textId="77777777" w:rsidR="00E90516" w:rsidRPr="00295786" w:rsidRDefault="00E90516" w:rsidP="00054DB3">
      <w:pPr>
        <w:ind w:firstLine="720"/>
        <w:jc w:val="both"/>
        <w:rPr>
          <w:rFonts w:ascii="Arial Narrow" w:hAnsi="Arial Narrow" w:cs="Arial"/>
          <w:sz w:val="24"/>
          <w:szCs w:val="24"/>
          <w:lang w:val="ro-RO"/>
        </w:rPr>
      </w:pPr>
    </w:p>
    <w:p w14:paraId="6461267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E0D4D9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F657F3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3CDCB5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8FE1C67" w14:textId="77777777" w:rsidR="00AC7CAA" w:rsidRDefault="00316A1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B7A72CF" wp14:editId="23937120">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67944873"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3EAC43F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1B8FD1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0D1BCA2"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693E8112" w14:textId="77777777" w:rsidR="0045251D" w:rsidRPr="0045251D" w:rsidRDefault="0045251D" w:rsidP="0045251D">
      <w:pPr>
        <w:jc w:val="both"/>
        <w:rPr>
          <w:rFonts w:ascii="Arial Narrow" w:hAnsi="Arial Narrow"/>
          <w:i/>
          <w:noProof/>
          <w:sz w:val="24"/>
          <w:szCs w:val="24"/>
        </w:rPr>
      </w:pPr>
    </w:p>
    <w:p w14:paraId="1DEA70CC"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5F6131B"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309"/>
        <w:gridCol w:w="1260"/>
        <w:gridCol w:w="1530"/>
        <w:gridCol w:w="1440"/>
        <w:gridCol w:w="1440"/>
        <w:gridCol w:w="1530"/>
      </w:tblGrid>
      <w:tr w:rsidR="00446C9F" w:rsidRPr="00BC460A" w14:paraId="1CCCCBD2" w14:textId="77777777" w:rsidTr="00446C9F">
        <w:tc>
          <w:tcPr>
            <w:tcW w:w="833" w:type="dxa"/>
            <w:vAlign w:val="center"/>
          </w:tcPr>
          <w:p w14:paraId="0C47DA3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4112" w:type="dxa"/>
            <w:vAlign w:val="center"/>
          </w:tcPr>
          <w:p w14:paraId="3B8B1692"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309" w:type="dxa"/>
            <w:vAlign w:val="center"/>
          </w:tcPr>
          <w:p w14:paraId="31C17203"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53FA0C0"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5506C06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F10741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3543023B"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6B963C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7135BB08"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55517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C7DAF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446C9F" w:rsidRPr="00BC460A" w14:paraId="365EBB2D" w14:textId="77777777" w:rsidTr="00446C9F">
        <w:tc>
          <w:tcPr>
            <w:tcW w:w="833" w:type="dxa"/>
            <w:vAlign w:val="center"/>
          </w:tcPr>
          <w:p w14:paraId="77B3F40E"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4DA6A2D7"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309" w:type="dxa"/>
            <w:vAlign w:val="center"/>
          </w:tcPr>
          <w:p w14:paraId="04A28A51" w14:textId="7A96E21C"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vAlign w:val="center"/>
          </w:tcPr>
          <w:p w14:paraId="6AA0FA3F" w14:textId="3F6E63C3"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530" w:type="dxa"/>
            <w:vAlign w:val="center"/>
          </w:tcPr>
          <w:p w14:paraId="3CAD4543" w14:textId="6242C55B"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440" w:type="dxa"/>
            <w:vAlign w:val="center"/>
          </w:tcPr>
          <w:p w14:paraId="5E46F746" w14:textId="50645318"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p>
        </w:tc>
        <w:tc>
          <w:tcPr>
            <w:tcW w:w="1440" w:type="dxa"/>
            <w:vAlign w:val="center"/>
          </w:tcPr>
          <w:p w14:paraId="638933C3" w14:textId="7B404EFC" w:rsidR="00446C9F" w:rsidRDefault="00446C9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530" w:type="dxa"/>
            <w:vAlign w:val="center"/>
          </w:tcPr>
          <w:p w14:paraId="219398EF" w14:textId="3F3605AD" w:rsidR="00446C9F" w:rsidRPr="00BC460A" w:rsidRDefault="00A0287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5</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6</w:t>
            </w:r>
          </w:p>
        </w:tc>
      </w:tr>
      <w:tr w:rsidR="00446C9F" w:rsidRPr="00BC460A" w14:paraId="25E67E4F" w14:textId="77777777" w:rsidTr="00446C9F">
        <w:trPr>
          <w:trHeight w:val="635"/>
        </w:trPr>
        <w:tc>
          <w:tcPr>
            <w:tcW w:w="833" w:type="dxa"/>
            <w:vAlign w:val="center"/>
          </w:tcPr>
          <w:p w14:paraId="48F8E86F" w14:textId="5A7B5889" w:rsidR="00446C9F" w:rsidRPr="00446C9F" w:rsidRDefault="009A0F16" w:rsidP="00446C9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14:paraId="0FF9BB8D" w14:textId="66FA617C" w:rsidR="009A0F16" w:rsidRPr="009A0F16" w:rsidRDefault="009A0F16" w:rsidP="009A0F16">
            <w:pPr>
              <w:jc w:val="both"/>
              <w:rPr>
                <w:rFonts w:ascii="Times New Roman" w:hAnsi="Times New Roman"/>
                <w:b/>
                <w:color w:val="000000"/>
                <w:sz w:val="24"/>
                <w:szCs w:val="24"/>
              </w:rPr>
            </w:pPr>
            <w:r w:rsidRPr="009A0F16">
              <w:rPr>
                <w:rFonts w:ascii="Times New Roman" w:eastAsia="Calibri" w:hAnsi="Times New Roman"/>
                <w:b/>
                <w:sz w:val="24"/>
                <w:szCs w:val="24"/>
                <w:lang w:val="ro-RO"/>
              </w:rPr>
              <w:t xml:space="preserve">Servicii de cazare în regim single cu mic dejun inclus – 78 </w:t>
            </w:r>
            <w:r w:rsidR="006231C1">
              <w:rPr>
                <w:rFonts w:ascii="Times New Roman" w:eastAsia="Calibri" w:hAnsi="Times New Roman"/>
                <w:b/>
                <w:sz w:val="24"/>
                <w:szCs w:val="24"/>
                <w:lang w:val="ro-RO"/>
              </w:rPr>
              <w:t xml:space="preserve">persoane </w:t>
            </w:r>
            <w:r w:rsidRPr="009A0F16">
              <w:rPr>
                <w:rFonts w:ascii="Times New Roman" w:eastAsia="Calibri" w:hAnsi="Times New Roman"/>
                <w:b/>
                <w:sz w:val="24"/>
                <w:szCs w:val="24"/>
                <w:lang w:val="ro-RO"/>
              </w:rPr>
              <w:t>x 3 nopti, în perioada 07.09.2023 – 10.09.2023</w:t>
            </w:r>
          </w:p>
        </w:tc>
        <w:tc>
          <w:tcPr>
            <w:tcW w:w="1309" w:type="dxa"/>
            <w:vAlign w:val="center"/>
          </w:tcPr>
          <w:p w14:paraId="6A77026C" w14:textId="599E5A46" w:rsidR="00446C9F" w:rsidRPr="00446C9F" w:rsidRDefault="009A0F16" w:rsidP="00446C9F">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60" w:type="dxa"/>
            <w:shd w:val="clear" w:color="auto" w:fill="auto"/>
            <w:vAlign w:val="center"/>
          </w:tcPr>
          <w:p w14:paraId="72A4D940" w14:textId="39DE3682" w:rsidR="00446C9F" w:rsidRPr="00446C9F" w:rsidRDefault="00446C9F" w:rsidP="00446C9F">
            <w:pPr>
              <w:jc w:val="center"/>
              <w:rPr>
                <w:rFonts w:ascii="Times New Roman" w:hAnsi="Times New Roman"/>
                <w:bCs/>
                <w:sz w:val="22"/>
                <w:szCs w:val="22"/>
              </w:rPr>
            </w:pPr>
            <w:r w:rsidRPr="00446C9F">
              <w:rPr>
                <w:rFonts w:ascii="Times New Roman" w:hAnsi="Times New Roman"/>
                <w:bCs/>
                <w:sz w:val="22"/>
                <w:szCs w:val="22"/>
              </w:rPr>
              <w:t>2</w:t>
            </w:r>
            <w:r w:rsidR="009A0F16">
              <w:rPr>
                <w:rFonts w:ascii="Times New Roman" w:hAnsi="Times New Roman"/>
                <w:bCs/>
                <w:sz w:val="22"/>
                <w:szCs w:val="22"/>
              </w:rPr>
              <w:t>34</w:t>
            </w:r>
          </w:p>
        </w:tc>
        <w:tc>
          <w:tcPr>
            <w:tcW w:w="1530" w:type="dxa"/>
            <w:vAlign w:val="center"/>
          </w:tcPr>
          <w:p w14:paraId="392F5B4B"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68CE2D93"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48B75EBB"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530" w:type="dxa"/>
            <w:vAlign w:val="center"/>
          </w:tcPr>
          <w:p w14:paraId="3DBA0F37"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r>
      <w:tr w:rsidR="00446C9F" w:rsidRPr="00BC460A" w14:paraId="3CC95850" w14:textId="77777777" w:rsidTr="00446C9F">
        <w:tc>
          <w:tcPr>
            <w:tcW w:w="833" w:type="dxa"/>
            <w:vAlign w:val="center"/>
          </w:tcPr>
          <w:p w14:paraId="16886190" w14:textId="77777777" w:rsidR="00446C9F" w:rsidRPr="00446C9F" w:rsidRDefault="00446C9F"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9138205" w14:textId="77777777" w:rsidR="00446C9F" w:rsidRPr="00446C9F" w:rsidRDefault="00446C9F" w:rsidP="00633A1B">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sz w:val="22"/>
                <w:szCs w:val="22"/>
                <w:lang w:val="ro-RO"/>
              </w:rPr>
              <w:t xml:space="preserve">TOTAL </w:t>
            </w:r>
          </w:p>
        </w:tc>
        <w:tc>
          <w:tcPr>
            <w:tcW w:w="1309" w:type="dxa"/>
            <w:vAlign w:val="center"/>
          </w:tcPr>
          <w:p w14:paraId="73B9A385"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3C30C0B"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5CB1DD08" w14:textId="77777777" w:rsidR="00446C9F" w:rsidRPr="00446C9F" w:rsidRDefault="00446C9F"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2E797059"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440" w:type="dxa"/>
            <w:vAlign w:val="center"/>
          </w:tcPr>
          <w:p w14:paraId="03D7C42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530" w:type="dxa"/>
            <w:vAlign w:val="center"/>
          </w:tcPr>
          <w:p w14:paraId="078CBA0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r>
    </w:tbl>
    <w:p w14:paraId="134DD0A1" w14:textId="77777777" w:rsidR="00AC7CAA" w:rsidRDefault="00AC7CAA" w:rsidP="00741CC5">
      <w:pPr>
        <w:ind w:right="1440"/>
        <w:jc w:val="both"/>
        <w:outlineLvl w:val="0"/>
        <w:rPr>
          <w:rFonts w:ascii="Times New Roman" w:hAnsi="Times New Roman"/>
          <w:b/>
          <w:bCs/>
          <w:i/>
          <w:color w:val="FF0000"/>
          <w:sz w:val="24"/>
          <w:szCs w:val="24"/>
        </w:rPr>
      </w:pPr>
    </w:p>
    <w:p w14:paraId="2CE9611A" w14:textId="77777777" w:rsidR="009A0F16" w:rsidRDefault="009A0F16" w:rsidP="00EC77F7">
      <w:pPr>
        <w:ind w:left="630" w:right="1440"/>
        <w:jc w:val="both"/>
        <w:outlineLvl w:val="0"/>
        <w:rPr>
          <w:rFonts w:ascii="Times New Roman" w:hAnsi="Times New Roman"/>
          <w:b/>
          <w:bCs/>
          <w:i/>
          <w:color w:val="FF0000"/>
          <w:sz w:val="24"/>
          <w:szCs w:val="24"/>
        </w:rPr>
      </w:pPr>
    </w:p>
    <w:p w14:paraId="2B49629E" w14:textId="0F759532"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39590EBB"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51327B56" w14:textId="77777777" w:rsidR="00A0287F" w:rsidRDefault="00A0287F" w:rsidP="00DC0CD9">
      <w:pPr>
        <w:ind w:left="630"/>
        <w:rPr>
          <w:rFonts w:ascii="Arial Narrow" w:hAnsi="Arial Narrow"/>
          <w:i/>
          <w:sz w:val="24"/>
          <w:szCs w:val="24"/>
        </w:rPr>
      </w:pPr>
    </w:p>
    <w:p w14:paraId="298827B6" w14:textId="2C51979F"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768305B"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13F897"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5034710D"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6E1E26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B76BBA"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1AC7E0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BF35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6322F4"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740B605"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93B8D1"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62607BD" w14:textId="3A7CDAF9" w:rsidR="00B96C3A" w:rsidRDefault="00B96C3A" w:rsidP="00256212">
      <w:pPr>
        <w:jc w:val="right"/>
        <w:rPr>
          <w:rFonts w:ascii="Times New Roman" w:hAnsi="Times New Roman"/>
          <w:b/>
          <w:i/>
          <w:noProof/>
          <w:sz w:val="24"/>
          <w:szCs w:val="24"/>
        </w:rPr>
      </w:pPr>
    </w:p>
    <w:p w14:paraId="62E95314" w14:textId="2C251131" w:rsidR="00E644FC" w:rsidRDefault="00E644FC" w:rsidP="00256212">
      <w:pPr>
        <w:jc w:val="right"/>
        <w:rPr>
          <w:rFonts w:ascii="Times New Roman" w:hAnsi="Times New Roman"/>
          <w:b/>
          <w:i/>
          <w:noProof/>
          <w:sz w:val="24"/>
          <w:szCs w:val="24"/>
        </w:rPr>
      </w:pPr>
    </w:p>
    <w:p w14:paraId="25113FFF" w14:textId="77777777" w:rsidR="00E644FC" w:rsidRDefault="00E644FC" w:rsidP="00256212">
      <w:pPr>
        <w:jc w:val="right"/>
        <w:rPr>
          <w:rFonts w:ascii="Times New Roman" w:hAnsi="Times New Roman"/>
          <w:b/>
          <w:i/>
          <w:noProof/>
          <w:sz w:val="24"/>
          <w:szCs w:val="24"/>
        </w:rPr>
      </w:pPr>
    </w:p>
    <w:p w14:paraId="30D320CE" w14:textId="77777777" w:rsidR="009A0F16" w:rsidRDefault="009A0F16" w:rsidP="00256212">
      <w:pPr>
        <w:jc w:val="right"/>
        <w:rPr>
          <w:rFonts w:ascii="Times New Roman" w:hAnsi="Times New Roman"/>
          <w:b/>
          <w:i/>
          <w:noProof/>
          <w:sz w:val="24"/>
          <w:szCs w:val="24"/>
        </w:rPr>
      </w:pPr>
    </w:p>
    <w:p w14:paraId="0B9A3813" w14:textId="77777777" w:rsidR="009A0F16" w:rsidRDefault="009A0F16" w:rsidP="00256212">
      <w:pPr>
        <w:jc w:val="right"/>
        <w:rPr>
          <w:rFonts w:ascii="Times New Roman" w:hAnsi="Times New Roman"/>
          <w:b/>
          <w:i/>
          <w:noProof/>
          <w:sz w:val="24"/>
          <w:szCs w:val="24"/>
        </w:rPr>
      </w:pPr>
    </w:p>
    <w:p w14:paraId="13924925" w14:textId="77777777" w:rsidR="00A0287F" w:rsidRDefault="00A0287F" w:rsidP="00256212">
      <w:pPr>
        <w:jc w:val="right"/>
        <w:rPr>
          <w:rFonts w:ascii="Times New Roman" w:hAnsi="Times New Roman"/>
          <w:b/>
          <w:i/>
          <w:noProof/>
          <w:sz w:val="24"/>
          <w:szCs w:val="24"/>
        </w:rPr>
      </w:pPr>
    </w:p>
    <w:p w14:paraId="4C03A105" w14:textId="18B28483"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w:t>
      </w:r>
      <w:r w:rsidR="00FA6D00">
        <w:rPr>
          <w:rFonts w:ascii="Times New Roman" w:hAnsi="Times New Roman"/>
          <w:b/>
          <w:i/>
          <w:noProof/>
          <w:sz w:val="24"/>
          <w:szCs w:val="24"/>
        </w:rPr>
        <w:t xml:space="preserve"> </w:t>
      </w:r>
      <w:r>
        <w:rPr>
          <w:rFonts w:ascii="Times New Roman" w:hAnsi="Times New Roman"/>
          <w:b/>
          <w:i/>
          <w:noProof/>
          <w:sz w:val="24"/>
          <w:szCs w:val="24"/>
        </w:rPr>
        <w:t>3</w:t>
      </w:r>
    </w:p>
    <w:p w14:paraId="424521F8" w14:textId="77777777" w:rsidR="00CD3BF8" w:rsidRPr="003D468E" w:rsidRDefault="00CD3BF8" w:rsidP="00CD3BF8">
      <w:pPr>
        <w:ind w:right="1440"/>
        <w:rPr>
          <w:rFonts w:ascii="Times New Roman" w:hAnsi="Times New Roman"/>
          <w:color w:val="000000"/>
          <w:sz w:val="24"/>
          <w:szCs w:val="24"/>
        </w:rPr>
      </w:pPr>
    </w:p>
    <w:p w14:paraId="7135092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AADD44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9B53B8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8B86E92" w14:textId="77777777" w:rsidR="00CD3BF8" w:rsidRPr="003D468E" w:rsidRDefault="00CD3BF8" w:rsidP="00CD3BF8">
      <w:pPr>
        <w:tabs>
          <w:tab w:val="right" w:pos="0"/>
        </w:tabs>
        <w:rPr>
          <w:rFonts w:ascii="Times New Roman" w:hAnsi="Times New Roman"/>
          <w:color w:val="000000"/>
          <w:sz w:val="24"/>
          <w:szCs w:val="24"/>
        </w:rPr>
      </w:pPr>
    </w:p>
    <w:p w14:paraId="3676C569" w14:textId="77777777" w:rsidR="00BB16BA" w:rsidRPr="0083370E" w:rsidRDefault="006662FF" w:rsidP="00C62415">
      <w:pPr>
        <w:spacing w:after="120"/>
        <w:jc w:val="center"/>
        <w:outlineLvl w:val="0"/>
        <w:rPr>
          <w:rFonts w:ascii="Times New Roman" w:hAnsi="Times New Roman"/>
          <w:b/>
          <w:sz w:val="24"/>
          <w:szCs w:val="24"/>
        </w:rPr>
      </w:pPr>
      <w:r w:rsidRPr="0083370E">
        <w:rPr>
          <w:rFonts w:ascii="Times New Roman" w:hAnsi="Times New Roman"/>
          <w:b/>
          <w:sz w:val="24"/>
          <w:szCs w:val="24"/>
        </w:rPr>
        <w:t>PROPUNERE TEHNICĂ</w:t>
      </w:r>
    </w:p>
    <w:p w14:paraId="758F8DBE" w14:textId="554D1422" w:rsidR="00DB3BD0" w:rsidRPr="0051565F" w:rsidRDefault="00DB3BD0" w:rsidP="0051565F">
      <w:pPr>
        <w:ind w:left="708" w:firstLine="708"/>
        <w:jc w:val="center"/>
        <w:outlineLvl w:val="0"/>
        <w:rPr>
          <w:rFonts w:ascii="Times New Roman" w:hAnsi="Times New Roman"/>
          <w:b/>
          <w:sz w:val="24"/>
          <w:szCs w:val="24"/>
          <w:lang w:val="ro-RO"/>
        </w:rPr>
      </w:pPr>
      <w:r w:rsidRPr="0051565F">
        <w:rPr>
          <w:rFonts w:ascii="Times New Roman" w:hAnsi="Times New Roman"/>
          <w:b/>
          <w:sz w:val="24"/>
          <w:szCs w:val="24"/>
          <w:lang w:val="ro-MD"/>
        </w:rPr>
        <w:t xml:space="preserve">                      </w:t>
      </w:r>
      <w:r w:rsidR="008A6409" w:rsidRPr="0051565F">
        <w:rPr>
          <w:rFonts w:ascii="Times New Roman" w:hAnsi="Times New Roman"/>
          <w:b/>
          <w:sz w:val="24"/>
          <w:szCs w:val="24"/>
          <w:lang w:val="ro-MD"/>
        </w:rPr>
        <w:t xml:space="preserve">Achiziție - </w:t>
      </w:r>
      <w:r w:rsidRPr="0051565F">
        <w:rPr>
          <w:rFonts w:ascii="Times New Roman" w:hAnsi="Times New Roman"/>
          <w:b/>
          <w:sz w:val="24"/>
          <w:szCs w:val="24"/>
          <w:lang w:val="ro-MD"/>
        </w:rPr>
        <w:t>,,</w:t>
      </w:r>
      <w:r w:rsidRPr="0051565F">
        <w:rPr>
          <w:rFonts w:ascii="Times New Roman" w:hAnsi="Times New Roman"/>
          <w:b/>
          <w:sz w:val="24"/>
          <w:szCs w:val="24"/>
          <w:lang w:val="ro-RO"/>
        </w:rPr>
        <w:t>Servicii de cazare cu mic dejun inclus, ȋn Mun. Galaţi, pentru Conferința Națională de</w:t>
      </w:r>
      <w:r w:rsidRPr="0051565F">
        <w:rPr>
          <w:rFonts w:ascii="Times New Roman" w:hAnsi="Times New Roman"/>
          <w:b/>
          <w:sz w:val="24"/>
          <w:szCs w:val="24"/>
          <w:lang w:val="ro-RO"/>
        </w:rPr>
        <w:t xml:space="preserve"> </w:t>
      </w:r>
      <w:r w:rsidRPr="0051565F">
        <w:rPr>
          <w:rFonts w:ascii="Times New Roman" w:hAnsi="Times New Roman"/>
          <w:b/>
          <w:sz w:val="24"/>
          <w:szCs w:val="24"/>
          <w:lang w:val="ro-RO"/>
        </w:rPr>
        <w:t xml:space="preserve">Oncologie Ginecologică și Urologică: „Noi orizonturi în tratamentul multidisciplinar al cancerelor ginecologice si urologice”, </w:t>
      </w:r>
    </w:p>
    <w:p w14:paraId="76EED73F" w14:textId="339EFE53" w:rsidR="00E373E6" w:rsidRPr="0051565F" w:rsidRDefault="00DB3BD0" w:rsidP="0051565F">
      <w:pPr>
        <w:ind w:left="708" w:firstLine="708"/>
        <w:jc w:val="center"/>
        <w:outlineLvl w:val="0"/>
        <w:rPr>
          <w:rFonts w:ascii="Times New Roman" w:hAnsi="Times New Roman"/>
          <w:b/>
          <w:sz w:val="24"/>
          <w:szCs w:val="24"/>
        </w:rPr>
      </w:pPr>
      <w:r w:rsidRPr="0051565F">
        <w:rPr>
          <w:rFonts w:ascii="Times New Roman" w:hAnsi="Times New Roman"/>
          <w:b/>
          <w:sz w:val="24"/>
          <w:szCs w:val="24"/>
          <w:lang w:val="ro-RO"/>
        </w:rPr>
        <w:t>Galați, Ediția a 2-a</w:t>
      </w:r>
      <w:r w:rsidRPr="0051565F">
        <w:rPr>
          <w:rFonts w:ascii="Times New Roman" w:hAnsi="Times New Roman"/>
          <w:b/>
          <w:sz w:val="24"/>
          <w:szCs w:val="24"/>
          <w:lang w:val="ro-MD"/>
        </w:rPr>
        <w:t>”.</w:t>
      </w:r>
    </w:p>
    <w:p w14:paraId="5F1E2C98" w14:textId="77777777" w:rsidR="00E373E6" w:rsidRPr="0051565F" w:rsidRDefault="00E373E6" w:rsidP="0051565F">
      <w:pPr>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919"/>
        <w:gridCol w:w="4761"/>
      </w:tblGrid>
      <w:tr w:rsidR="00CD3BF8" w:rsidRPr="0051565F" w14:paraId="30CF9DAF" w14:textId="77777777" w:rsidTr="00992218">
        <w:trPr>
          <w:jc w:val="center"/>
        </w:trPr>
        <w:tc>
          <w:tcPr>
            <w:tcW w:w="715" w:type="dxa"/>
            <w:tcMar>
              <w:left w:w="57" w:type="dxa"/>
              <w:right w:w="57" w:type="dxa"/>
            </w:tcMar>
            <w:vAlign w:val="center"/>
          </w:tcPr>
          <w:p w14:paraId="7DCF4F8D" w14:textId="77777777" w:rsidR="00CD3BF8" w:rsidRPr="0051565F" w:rsidRDefault="00CD3BF8" w:rsidP="0051565F">
            <w:pPr>
              <w:jc w:val="center"/>
              <w:rPr>
                <w:rFonts w:ascii="Times New Roman" w:hAnsi="Times New Roman"/>
                <w:b/>
                <w:sz w:val="24"/>
                <w:szCs w:val="24"/>
              </w:rPr>
            </w:pPr>
            <w:r w:rsidRPr="0051565F">
              <w:rPr>
                <w:rFonts w:ascii="Times New Roman" w:hAnsi="Times New Roman"/>
                <w:b/>
                <w:sz w:val="24"/>
                <w:szCs w:val="24"/>
              </w:rPr>
              <w:t>NR.</w:t>
            </w:r>
          </w:p>
          <w:p w14:paraId="152BC07F" w14:textId="77777777" w:rsidR="00CD3BF8" w:rsidRPr="0051565F" w:rsidRDefault="00CD3BF8" w:rsidP="0051565F">
            <w:pPr>
              <w:jc w:val="center"/>
              <w:rPr>
                <w:rFonts w:ascii="Times New Roman" w:hAnsi="Times New Roman"/>
                <w:sz w:val="24"/>
                <w:szCs w:val="24"/>
              </w:rPr>
            </w:pPr>
            <w:r w:rsidRPr="0051565F">
              <w:rPr>
                <w:rFonts w:ascii="Times New Roman" w:hAnsi="Times New Roman"/>
                <w:b/>
                <w:sz w:val="24"/>
                <w:szCs w:val="24"/>
              </w:rPr>
              <w:t>CRT.</w:t>
            </w:r>
          </w:p>
        </w:tc>
        <w:tc>
          <w:tcPr>
            <w:tcW w:w="8919" w:type="dxa"/>
            <w:tcMar>
              <w:left w:w="57" w:type="dxa"/>
              <w:right w:w="57" w:type="dxa"/>
            </w:tcMar>
            <w:vAlign w:val="center"/>
          </w:tcPr>
          <w:p w14:paraId="4A848DBF" w14:textId="77777777" w:rsidR="00CD3BF8" w:rsidRPr="0051565F" w:rsidRDefault="00CD3BF8" w:rsidP="0051565F">
            <w:pPr>
              <w:pStyle w:val="Heading2"/>
              <w:numPr>
                <w:ilvl w:val="0"/>
                <w:numId w:val="0"/>
              </w:numPr>
              <w:jc w:val="center"/>
              <w:rPr>
                <w:rFonts w:ascii="Times New Roman" w:hAnsi="Times New Roman"/>
                <w:iCs/>
                <w:caps/>
                <w:sz w:val="24"/>
                <w:szCs w:val="24"/>
              </w:rPr>
            </w:pPr>
            <w:r w:rsidRPr="0051565F">
              <w:rPr>
                <w:rFonts w:ascii="Times New Roman" w:hAnsi="Times New Roman"/>
                <w:iCs/>
                <w:caps/>
                <w:sz w:val="24"/>
                <w:szCs w:val="24"/>
              </w:rPr>
              <w:t>Cerinţe autoritate contractantă</w:t>
            </w:r>
          </w:p>
        </w:tc>
        <w:tc>
          <w:tcPr>
            <w:tcW w:w="4761" w:type="dxa"/>
            <w:tcMar>
              <w:left w:w="57" w:type="dxa"/>
              <w:right w:w="57" w:type="dxa"/>
            </w:tcMar>
            <w:vAlign w:val="center"/>
          </w:tcPr>
          <w:p w14:paraId="5A3EA869" w14:textId="77777777" w:rsidR="00C21552" w:rsidRPr="0051565F" w:rsidRDefault="00C21552" w:rsidP="0051565F">
            <w:pPr>
              <w:pStyle w:val="Heading2"/>
              <w:numPr>
                <w:ilvl w:val="0"/>
                <w:numId w:val="0"/>
              </w:numPr>
              <w:jc w:val="center"/>
              <w:rPr>
                <w:rFonts w:ascii="Times New Roman" w:hAnsi="Times New Roman"/>
                <w:iCs/>
                <w:caps/>
                <w:sz w:val="24"/>
                <w:szCs w:val="24"/>
              </w:rPr>
            </w:pPr>
            <w:r w:rsidRPr="0051565F">
              <w:rPr>
                <w:rFonts w:ascii="Times New Roman" w:hAnsi="Times New Roman"/>
                <w:iCs/>
                <w:caps/>
                <w:sz w:val="24"/>
                <w:szCs w:val="24"/>
              </w:rPr>
              <w:t>PROPUNERE</w:t>
            </w:r>
            <w:r w:rsidR="009D192E" w:rsidRPr="0051565F">
              <w:rPr>
                <w:rFonts w:ascii="Times New Roman" w:hAnsi="Times New Roman"/>
                <w:iCs/>
                <w:caps/>
                <w:sz w:val="24"/>
                <w:szCs w:val="24"/>
              </w:rPr>
              <w:t xml:space="preserve"> TEHNICĂ</w:t>
            </w:r>
            <w:r w:rsidRPr="0051565F">
              <w:rPr>
                <w:rFonts w:ascii="Times New Roman" w:hAnsi="Times New Roman"/>
                <w:iCs/>
                <w:caps/>
                <w:sz w:val="24"/>
                <w:szCs w:val="24"/>
              </w:rPr>
              <w:t xml:space="preserve"> OFERTANT</w:t>
            </w:r>
          </w:p>
        </w:tc>
      </w:tr>
      <w:tr w:rsidR="00C93552" w:rsidRPr="0051565F" w14:paraId="414552AE" w14:textId="77777777" w:rsidTr="00992218">
        <w:trPr>
          <w:jc w:val="center"/>
        </w:trPr>
        <w:tc>
          <w:tcPr>
            <w:tcW w:w="715" w:type="dxa"/>
            <w:tcMar>
              <w:left w:w="57" w:type="dxa"/>
              <w:right w:w="57" w:type="dxa"/>
            </w:tcMar>
            <w:vAlign w:val="center"/>
          </w:tcPr>
          <w:p w14:paraId="27E11EBD" w14:textId="77777777" w:rsidR="00C93552" w:rsidRPr="0051565F" w:rsidRDefault="00C93552" w:rsidP="0051565F">
            <w:pPr>
              <w:jc w:val="center"/>
              <w:rPr>
                <w:rFonts w:ascii="Times New Roman" w:hAnsi="Times New Roman"/>
                <w:b/>
                <w:sz w:val="24"/>
                <w:szCs w:val="24"/>
              </w:rPr>
            </w:pPr>
          </w:p>
        </w:tc>
        <w:tc>
          <w:tcPr>
            <w:tcW w:w="8919" w:type="dxa"/>
            <w:tcMar>
              <w:left w:w="57" w:type="dxa"/>
              <w:right w:w="57" w:type="dxa"/>
            </w:tcMar>
            <w:vAlign w:val="center"/>
          </w:tcPr>
          <w:p w14:paraId="772AF0B5" w14:textId="4EB4D357" w:rsidR="008A6409" w:rsidRPr="0051565F" w:rsidRDefault="00DB3BD0" w:rsidP="0051565F">
            <w:pPr>
              <w:jc w:val="both"/>
              <w:rPr>
                <w:rFonts w:ascii="Times New Roman" w:hAnsi="Times New Roman"/>
                <w:b/>
                <w:sz w:val="24"/>
                <w:szCs w:val="24"/>
                <w:lang w:val="ro-MD"/>
              </w:rPr>
            </w:pPr>
            <w:r w:rsidRPr="0051565F">
              <w:rPr>
                <w:rFonts w:ascii="Times New Roman" w:hAnsi="Times New Roman"/>
                <w:b/>
                <w:sz w:val="24"/>
                <w:szCs w:val="24"/>
                <w:lang w:val="ro-MD"/>
              </w:rPr>
              <w:t>,,</w:t>
            </w:r>
            <w:r w:rsidRPr="0051565F">
              <w:rPr>
                <w:rFonts w:ascii="Times New Roman" w:hAnsi="Times New Roman"/>
                <w:b/>
                <w:sz w:val="24"/>
                <w:szCs w:val="24"/>
                <w:lang w:val="ro-RO"/>
              </w:rPr>
              <w:t>Servicii de cazare cu mic dejun inclus, ȋn Mun. Galaţi, pentru Conferința Națională de Oncologie Ginecologică și Urologică:</w:t>
            </w:r>
            <w:r w:rsidR="0051565F">
              <w:rPr>
                <w:rFonts w:ascii="Times New Roman" w:hAnsi="Times New Roman"/>
                <w:b/>
                <w:sz w:val="24"/>
                <w:szCs w:val="24"/>
                <w:lang w:val="ro-RO"/>
              </w:rPr>
              <w:t xml:space="preserve"> </w:t>
            </w:r>
            <w:r w:rsidRPr="0051565F">
              <w:rPr>
                <w:rFonts w:ascii="Times New Roman" w:hAnsi="Times New Roman"/>
                <w:b/>
                <w:sz w:val="24"/>
                <w:szCs w:val="24"/>
                <w:lang w:val="ro-RO"/>
              </w:rPr>
              <w:t>„Noi orizonturi în tratamentul multidisciplinar al cancerelor ginecologice si urologice”, Galați, Ediția a 2-a</w:t>
            </w:r>
            <w:r w:rsidR="008A6409" w:rsidRPr="0051565F">
              <w:rPr>
                <w:rFonts w:ascii="Times New Roman" w:hAnsi="Times New Roman"/>
                <w:b/>
                <w:sz w:val="24"/>
                <w:szCs w:val="24"/>
                <w:lang w:val="ro-MD"/>
              </w:rPr>
              <w:t>”.</w:t>
            </w:r>
          </w:p>
        </w:tc>
        <w:tc>
          <w:tcPr>
            <w:tcW w:w="4761" w:type="dxa"/>
            <w:tcMar>
              <w:left w:w="57" w:type="dxa"/>
              <w:right w:w="57" w:type="dxa"/>
            </w:tcMar>
            <w:vAlign w:val="center"/>
          </w:tcPr>
          <w:p w14:paraId="45614FF5" w14:textId="77777777" w:rsidR="00C93552" w:rsidRPr="0051565F" w:rsidRDefault="006F564E" w:rsidP="0051565F">
            <w:pPr>
              <w:pStyle w:val="Heading2"/>
              <w:numPr>
                <w:ilvl w:val="0"/>
                <w:numId w:val="0"/>
              </w:numPr>
              <w:jc w:val="left"/>
              <w:rPr>
                <w:rFonts w:ascii="Times New Roman" w:hAnsi="Times New Roman"/>
                <w:iCs/>
                <w:caps/>
                <w:sz w:val="24"/>
                <w:szCs w:val="24"/>
              </w:rPr>
            </w:pPr>
            <w:r w:rsidRPr="0051565F">
              <w:rPr>
                <w:rFonts w:ascii="Times New Roman" w:eastAsia="Calibri" w:hAnsi="Times New Roman"/>
                <w:i/>
                <w:sz w:val="24"/>
                <w:szCs w:val="24"/>
              </w:rPr>
              <w:t>se completează de către ofertant</w:t>
            </w:r>
          </w:p>
        </w:tc>
      </w:tr>
      <w:tr w:rsidR="00EC77F7" w:rsidRPr="0051565F" w14:paraId="52CFD29C" w14:textId="77777777" w:rsidTr="00992218">
        <w:trPr>
          <w:trHeight w:val="566"/>
          <w:jc w:val="center"/>
        </w:trPr>
        <w:tc>
          <w:tcPr>
            <w:tcW w:w="715" w:type="dxa"/>
            <w:tcMar>
              <w:left w:w="57" w:type="dxa"/>
              <w:right w:w="57" w:type="dxa"/>
            </w:tcMar>
          </w:tcPr>
          <w:p w14:paraId="4DBE5C8C" w14:textId="25BF9388" w:rsidR="00EC77F7" w:rsidRPr="0051565F" w:rsidRDefault="00B04C56" w:rsidP="0051565F">
            <w:pPr>
              <w:rPr>
                <w:rFonts w:ascii="Times New Roman" w:hAnsi="Times New Roman"/>
                <w:sz w:val="24"/>
                <w:szCs w:val="24"/>
              </w:rPr>
            </w:pPr>
            <w:r w:rsidRPr="0051565F">
              <w:rPr>
                <w:rFonts w:ascii="Times New Roman" w:hAnsi="Times New Roman"/>
                <w:sz w:val="24"/>
                <w:szCs w:val="24"/>
              </w:rPr>
              <w:t>1</w:t>
            </w:r>
          </w:p>
        </w:tc>
        <w:tc>
          <w:tcPr>
            <w:tcW w:w="8919" w:type="dxa"/>
            <w:tcMar>
              <w:left w:w="57" w:type="dxa"/>
              <w:right w:w="57" w:type="dxa"/>
            </w:tcMar>
          </w:tcPr>
          <w:p w14:paraId="22891A1B" w14:textId="77777777" w:rsidR="00257026" w:rsidRPr="0051565F" w:rsidRDefault="00257026" w:rsidP="0051565F">
            <w:pPr>
              <w:ind w:firstLine="360"/>
              <w:jc w:val="both"/>
              <w:rPr>
                <w:rFonts w:ascii="Times New Roman" w:eastAsia="Times New Roman" w:hAnsi="Times New Roman"/>
                <w:b/>
                <w:sz w:val="24"/>
                <w:szCs w:val="24"/>
                <w:lang w:val="ro-RO"/>
              </w:rPr>
            </w:pPr>
            <w:r w:rsidRPr="0051565F">
              <w:rPr>
                <w:rFonts w:ascii="Times New Roman" w:eastAsia="Times New Roman" w:hAnsi="Times New Roman"/>
                <w:b/>
                <w:sz w:val="24"/>
                <w:szCs w:val="24"/>
                <w:lang w:val="ro-RO"/>
              </w:rPr>
              <w:t>DESCRIEREA SERVICIILOR ŞI CARACTERISTICI SOLICITATE:</w:t>
            </w:r>
          </w:p>
          <w:p w14:paraId="00BB546E" w14:textId="77777777" w:rsidR="00257026" w:rsidRPr="0051565F" w:rsidRDefault="00257026" w:rsidP="0051565F">
            <w:pPr>
              <w:ind w:right="-189"/>
              <w:jc w:val="both"/>
              <w:rPr>
                <w:rFonts w:ascii="Times New Roman" w:eastAsia="Times New Roman" w:hAnsi="Times New Roman"/>
                <w:sz w:val="24"/>
                <w:szCs w:val="24"/>
                <w:lang w:val="ro-RO" w:eastAsia="ro-RO"/>
              </w:rPr>
            </w:pPr>
          </w:p>
          <w:p w14:paraId="19C50FB7" w14:textId="77777777" w:rsidR="00DB3BD0" w:rsidRPr="0051565F" w:rsidRDefault="00DB3BD0" w:rsidP="0051565F">
            <w:pPr>
              <w:ind w:left="284"/>
              <w:jc w:val="both"/>
              <w:rPr>
                <w:rFonts w:ascii="Times New Roman" w:eastAsia="Calibri" w:hAnsi="Times New Roman"/>
                <w:sz w:val="24"/>
                <w:szCs w:val="24"/>
                <w:lang w:val="en-GB"/>
              </w:rPr>
            </w:pPr>
            <w:proofErr w:type="spellStart"/>
            <w:r w:rsidRPr="0051565F">
              <w:rPr>
                <w:rFonts w:ascii="Times New Roman" w:eastAsia="Calibri" w:hAnsi="Times New Roman"/>
                <w:sz w:val="24"/>
                <w:szCs w:val="24"/>
                <w:lang w:val="en-GB"/>
              </w:rPr>
              <w:t>Perioada</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prestare</w:t>
            </w:r>
            <w:proofErr w:type="spellEnd"/>
            <w:r w:rsidRPr="0051565F">
              <w:rPr>
                <w:rFonts w:ascii="Times New Roman" w:eastAsia="Calibri" w:hAnsi="Times New Roman"/>
                <w:sz w:val="24"/>
                <w:szCs w:val="24"/>
                <w:lang w:val="en-GB"/>
              </w:rPr>
              <w:t xml:space="preserve"> a </w:t>
            </w:r>
            <w:proofErr w:type="spellStart"/>
            <w:r w:rsidRPr="0051565F">
              <w:rPr>
                <w:rFonts w:ascii="Times New Roman" w:eastAsia="Calibri" w:hAnsi="Times New Roman"/>
                <w:sz w:val="24"/>
                <w:szCs w:val="24"/>
                <w:lang w:val="en-GB"/>
              </w:rPr>
              <w:t>serviciilor</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cu mic </w:t>
            </w:r>
            <w:proofErr w:type="spellStart"/>
            <w:r w:rsidRPr="0051565F">
              <w:rPr>
                <w:rFonts w:ascii="Times New Roman" w:eastAsia="Calibri" w:hAnsi="Times New Roman"/>
                <w:sz w:val="24"/>
                <w:szCs w:val="24"/>
                <w:lang w:val="en-GB"/>
              </w:rPr>
              <w:t>dejun</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inclus</w:t>
            </w:r>
            <w:proofErr w:type="spellEnd"/>
            <w:r w:rsidRPr="0051565F">
              <w:rPr>
                <w:rFonts w:ascii="Times New Roman" w:eastAsia="Calibri" w:hAnsi="Times New Roman"/>
                <w:sz w:val="24"/>
                <w:szCs w:val="24"/>
                <w:lang w:val="en-GB"/>
              </w:rPr>
              <w:t xml:space="preserve">: 07.09.2023 – 10.09.2023 </w:t>
            </w:r>
          </w:p>
          <w:p w14:paraId="37F8A623" w14:textId="77777777" w:rsidR="00DB3BD0" w:rsidRPr="0051565F" w:rsidRDefault="00DB3BD0" w:rsidP="0051565F">
            <w:pPr>
              <w:ind w:left="284"/>
              <w:jc w:val="both"/>
              <w:rPr>
                <w:rFonts w:ascii="Times New Roman" w:eastAsia="Calibri" w:hAnsi="Times New Roman"/>
                <w:sz w:val="24"/>
                <w:szCs w:val="24"/>
                <w:lang w:val="en-GB"/>
              </w:rPr>
            </w:pPr>
            <w:proofErr w:type="spellStart"/>
            <w:r w:rsidRPr="0051565F">
              <w:rPr>
                <w:rFonts w:ascii="Times New Roman" w:eastAsia="Calibri" w:hAnsi="Times New Roman"/>
                <w:sz w:val="24"/>
                <w:szCs w:val="24"/>
                <w:lang w:val="en-GB"/>
              </w:rPr>
              <w:t>Necesar</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w:t>
            </w:r>
          </w:p>
          <w:p w14:paraId="590A7191" w14:textId="77777777" w:rsidR="00DB3BD0" w:rsidRPr="0051565F" w:rsidRDefault="00DB3BD0" w:rsidP="0051565F">
            <w:pPr>
              <w:pStyle w:val="ListParagraph"/>
              <w:numPr>
                <w:ilvl w:val="0"/>
                <w:numId w:val="33"/>
              </w:numPr>
              <w:spacing w:after="160"/>
              <w:jc w:val="both"/>
              <w:rPr>
                <w:rFonts w:eastAsia="Calibri"/>
                <w:lang w:val="en-GB"/>
              </w:rPr>
            </w:pPr>
            <w:r w:rsidRPr="0051565F">
              <w:rPr>
                <w:rFonts w:eastAsia="Calibri"/>
                <w:lang w:val="en-GB"/>
              </w:rPr>
              <w:t xml:space="preserve">78 </w:t>
            </w:r>
            <w:proofErr w:type="spellStart"/>
            <w:r w:rsidRPr="0051565F">
              <w:rPr>
                <w:rFonts w:eastAsia="Calibri"/>
                <w:lang w:val="en-GB"/>
              </w:rPr>
              <w:t>camere</w:t>
            </w:r>
            <w:proofErr w:type="spellEnd"/>
            <w:r w:rsidRPr="0051565F">
              <w:rPr>
                <w:rFonts w:eastAsia="Calibri"/>
                <w:lang w:val="en-GB"/>
              </w:rPr>
              <w:t xml:space="preserve"> single x 3 </w:t>
            </w:r>
            <w:proofErr w:type="spellStart"/>
            <w:r w:rsidRPr="0051565F">
              <w:rPr>
                <w:rFonts w:eastAsia="Calibri"/>
                <w:lang w:val="en-GB"/>
              </w:rPr>
              <w:t>nopti</w:t>
            </w:r>
            <w:proofErr w:type="spellEnd"/>
          </w:p>
          <w:p w14:paraId="00B3B440" w14:textId="77777777" w:rsidR="00DB3BD0" w:rsidRPr="0051565F" w:rsidRDefault="00DB3BD0" w:rsidP="0051565F">
            <w:pPr>
              <w:pStyle w:val="ListParagraph"/>
              <w:ind w:left="1004"/>
              <w:jc w:val="both"/>
              <w:rPr>
                <w:rFonts w:eastAsia="Calibri"/>
                <w:lang w:val="en-GB"/>
              </w:rPr>
            </w:pPr>
            <w:proofErr w:type="spellStart"/>
            <w:r w:rsidRPr="0051565F">
              <w:rPr>
                <w:rFonts w:eastAsia="Calibri"/>
              </w:rPr>
              <w:t>Prin</w:t>
            </w:r>
            <w:proofErr w:type="spellEnd"/>
            <w:r w:rsidRPr="0051565F">
              <w:rPr>
                <w:rFonts w:eastAsia="Calibri"/>
              </w:rPr>
              <w:t xml:space="preserve"> </w:t>
            </w:r>
            <w:proofErr w:type="spellStart"/>
            <w:r w:rsidRPr="0051565F">
              <w:rPr>
                <w:rFonts w:eastAsia="Calibri"/>
              </w:rPr>
              <w:t>cameră</w:t>
            </w:r>
            <w:proofErr w:type="spellEnd"/>
            <w:r w:rsidRPr="0051565F">
              <w:rPr>
                <w:rFonts w:eastAsia="Calibri"/>
              </w:rPr>
              <w:t xml:space="preserve"> single se </w:t>
            </w:r>
            <w:proofErr w:type="spellStart"/>
            <w:r w:rsidRPr="0051565F">
              <w:rPr>
                <w:rFonts w:eastAsia="Calibri"/>
              </w:rPr>
              <w:t>înţelege</w:t>
            </w:r>
            <w:proofErr w:type="spellEnd"/>
            <w:r w:rsidRPr="0051565F">
              <w:rPr>
                <w:rFonts w:eastAsia="Calibri"/>
              </w:rPr>
              <w:t xml:space="preserve"> camera </w:t>
            </w:r>
            <w:proofErr w:type="spellStart"/>
            <w:r w:rsidRPr="0051565F">
              <w:rPr>
                <w:rFonts w:eastAsia="Calibri"/>
              </w:rPr>
              <w:t>dublă</w:t>
            </w:r>
            <w:proofErr w:type="spellEnd"/>
            <w:r w:rsidRPr="0051565F">
              <w:rPr>
                <w:rFonts w:eastAsia="Calibri"/>
              </w:rPr>
              <w:t xml:space="preserve"> </w:t>
            </w:r>
            <w:proofErr w:type="spellStart"/>
            <w:r w:rsidRPr="0051565F">
              <w:rPr>
                <w:rFonts w:eastAsia="Calibri"/>
              </w:rPr>
              <w:t>în</w:t>
            </w:r>
            <w:proofErr w:type="spellEnd"/>
            <w:r w:rsidRPr="0051565F">
              <w:rPr>
                <w:rFonts w:eastAsia="Calibri"/>
              </w:rPr>
              <w:t xml:space="preserve"> </w:t>
            </w:r>
            <w:proofErr w:type="spellStart"/>
            <w:r w:rsidRPr="0051565F">
              <w:rPr>
                <w:rFonts w:eastAsia="Calibri"/>
              </w:rPr>
              <w:t>regim</w:t>
            </w:r>
            <w:proofErr w:type="spellEnd"/>
            <w:r w:rsidRPr="0051565F">
              <w:rPr>
                <w:rFonts w:eastAsia="Calibri"/>
              </w:rPr>
              <w:t xml:space="preserve"> single, </w:t>
            </w:r>
            <w:proofErr w:type="spellStart"/>
            <w:r w:rsidRPr="0051565F">
              <w:rPr>
                <w:rFonts w:eastAsia="Calibri"/>
              </w:rPr>
              <w:t>indiferent</w:t>
            </w:r>
            <w:proofErr w:type="spellEnd"/>
            <w:r w:rsidRPr="0051565F">
              <w:rPr>
                <w:rFonts w:eastAsia="Calibri"/>
              </w:rPr>
              <w:t xml:space="preserve"> </w:t>
            </w:r>
            <w:proofErr w:type="spellStart"/>
            <w:r w:rsidRPr="0051565F">
              <w:rPr>
                <w:rFonts w:eastAsia="Calibri"/>
              </w:rPr>
              <w:t>dacă</w:t>
            </w:r>
            <w:proofErr w:type="spellEnd"/>
            <w:r w:rsidRPr="0051565F">
              <w:rPr>
                <w:rFonts w:eastAsia="Calibri"/>
              </w:rPr>
              <w:t xml:space="preserve"> </w:t>
            </w:r>
            <w:proofErr w:type="spellStart"/>
            <w:r w:rsidRPr="0051565F">
              <w:rPr>
                <w:rFonts w:eastAsia="Calibri"/>
              </w:rPr>
              <w:t>aceasta</w:t>
            </w:r>
            <w:proofErr w:type="spellEnd"/>
            <w:r w:rsidRPr="0051565F">
              <w:rPr>
                <w:rFonts w:eastAsia="Calibri"/>
              </w:rPr>
              <w:t xml:space="preserve"> </w:t>
            </w:r>
            <w:proofErr w:type="spellStart"/>
            <w:r w:rsidRPr="0051565F">
              <w:rPr>
                <w:rFonts w:eastAsia="Calibri"/>
              </w:rPr>
              <w:t>este</w:t>
            </w:r>
            <w:proofErr w:type="spellEnd"/>
            <w:r w:rsidRPr="0051565F">
              <w:rPr>
                <w:rFonts w:eastAsia="Calibri"/>
              </w:rPr>
              <w:t xml:space="preserve"> </w:t>
            </w:r>
            <w:proofErr w:type="spellStart"/>
            <w:r w:rsidRPr="0051565F">
              <w:rPr>
                <w:rFonts w:eastAsia="Calibri"/>
              </w:rPr>
              <w:t>dotată</w:t>
            </w:r>
            <w:proofErr w:type="spellEnd"/>
            <w:r w:rsidRPr="0051565F">
              <w:rPr>
                <w:rFonts w:eastAsia="Calibri"/>
              </w:rPr>
              <w:t xml:space="preserve"> cu pat matrimonial </w:t>
            </w:r>
            <w:proofErr w:type="spellStart"/>
            <w:r w:rsidRPr="0051565F">
              <w:rPr>
                <w:rFonts w:eastAsia="Calibri"/>
              </w:rPr>
              <w:t>sau</w:t>
            </w:r>
            <w:proofErr w:type="spellEnd"/>
            <w:r w:rsidRPr="0051565F">
              <w:rPr>
                <w:rFonts w:eastAsia="Calibri"/>
              </w:rPr>
              <w:t xml:space="preserve"> cu </w:t>
            </w:r>
            <w:proofErr w:type="spellStart"/>
            <w:r w:rsidRPr="0051565F">
              <w:rPr>
                <w:rFonts w:eastAsia="Calibri"/>
              </w:rPr>
              <w:t>paturi</w:t>
            </w:r>
            <w:proofErr w:type="spellEnd"/>
            <w:r w:rsidRPr="0051565F">
              <w:rPr>
                <w:rFonts w:eastAsia="Calibri"/>
              </w:rPr>
              <w:t xml:space="preserve"> separate.</w:t>
            </w:r>
          </w:p>
          <w:p w14:paraId="0916B64C" w14:textId="77777777" w:rsidR="00DB3BD0" w:rsidRPr="0051565F" w:rsidRDefault="00DB3BD0" w:rsidP="0051565F">
            <w:pPr>
              <w:ind w:left="284"/>
              <w:jc w:val="both"/>
              <w:rPr>
                <w:rFonts w:ascii="Times New Roman" w:eastAsia="Calibri" w:hAnsi="Times New Roman"/>
                <w:sz w:val="24"/>
                <w:szCs w:val="24"/>
                <w:lang w:val="en-GB"/>
              </w:rPr>
            </w:pPr>
            <w:r w:rsidRPr="0051565F">
              <w:rPr>
                <w:rFonts w:ascii="Times New Roman" w:eastAsia="Calibri" w:hAnsi="Times New Roman"/>
                <w:sz w:val="24"/>
                <w:szCs w:val="24"/>
                <w:lang w:val="en-GB"/>
              </w:rPr>
              <w:t xml:space="preserve">Tip </w:t>
            </w:r>
            <w:proofErr w:type="spellStart"/>
            <w:r w:rsidRPr="0051565F">
              <w:rPr>
                <w:rFonts w:ascii="Times New Roman" w:eastAsia="Calibri" w:hAnsi="Times New Roman"/>
                <w:sz w:val="24"/>
                <w:szCs w:val="24"/>
                <w:lang w:val="en-GB"/>
              </w:rPr>
              <w:t>servicii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cu mic </w:t>
            </w:r>
            <w:proofErr w:type="spellStart"/>
            <w:r w:rsidRPr="0051565F">
              <w:rPr>
                <w:rFonts w:ascii="Times New Roman" w:eastAsia="Calibri" w:hAnsi="Times New Roman"/>
                <w:sz w:val="24"/>
                <w:szCs w:val="24"/>
                <w:lang w:val="en-GB"/>
              </w:rPr>
              <w:t>dejun</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inclus</w:t>
            </w:r>
            <w:proofErr w:type="spellEnd"/>
            <w:r w:rsidRPr="0051565F">
              <w:rPr>
                <w:rFonts w:ascii="Times New Roman" w:eastAsia="Calibri" w:hAnsi="Times New Roman"/>
                <w:sz w:val="24"/>
                <w:szCs w:val="24"/>
                <w:lang w:val="en-GB"/>
              </w:rPr>
              <w:t xml:space="preserve"> in Mun. Galati.</w:t>
            </w:r>
          </w:p>
          <w:p w14:paraId="475C3A2E" w14:textId="77777777" w:rsidR="00DB3BD0" w:rsidRPr="0051565F" w:rsidRDefault="00DB3BD0" w:rsidP="0051565F">
            <w:pPr>
              <w:jc w:val="both"/>
              <w:rPr>
                <w:rFonts w:ascii="Times New Roman" w:eastAsia="Calibri" w:hAnsi="Times New Roman"/>
                <w:sz w:val="24"/>
                <w:szCs w:val="24"/>
                <w:lang w:val="en-GB"/>
              </w:rPr>
            </w:pPr>
            <w:proofErr w:type="spellStart"/>
            <w:r w:rsidRPr="0051565F">
              <w:rPr>
                <w:rFonts w:ascii="Times New Roman" w:eastAsia="Calibri" w:hAnsi="Times New Roman"/>
                <w:sz w:val="24"/>
                <w:szCs w:val="24"/>
              </w:rPr>
              <w:t>Serviciile</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masă</w:t>
            </w:r>
            <w:proofErr w:type="spellEnd"/>
            <w:r w:rsidRPr="0051565F">
              <w:rPr>
                <w:rFonts w:ascii="Times New Roman" w:eastAsia="Calibri" w:hAnsi="Times New Roman"/>
                <w:sz w:val="24"/>
                <w:szCs w:val="24"/>
              </w:rPr>
              <w:t xml:space="preserve"> (mic-</w:t>
            </w:r>
            <w:proofErr w:type="spellStart"/>
            <w:r w:rsidRPr="0051565F">
              <w:rPr>
                <w:rFonts w:ascii="Times New Roman" w:eastAsia="Calibri" w:hAnsi="Times New Roman"/>
                <w:sz w:val="24"/>
                <w:szCs w:val="24"/>
              </w:rPr>
              <w:t>dejun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vor</w:t>
            </w:r>
            <w:proofErr w:type="spellEnd"/>
            <w:r w:rsidRPr="0051565F">
              <w:rPr>
                <w:rFonts w:ascii="Times New Roman" w:eastAsia="Calibri" w:hAnsi="Times New Roman"/>
                <w:sz w:val="24"/>
                <w:szCs w:val="24"/>
              </w:rPr>
              <w:t xml:space="preserve"> fi </w:t>
            </w:r>
            <w:proofErr w:type="spellStart"/>
            <w:r w:rsidRPr="0051565F">
              <w:rPr>
                <w:rFonts w:ascii="Times New Roman" w:eastAsia="Calibri" w:hAnsi="Times New Roman"/>
                <w:sz w:val="24"/>
                <w:szCs w:val="24"/>
              </w:rPr>
              <w:t>asigurate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concordanţă</w:t>
            </w:r>
            <w:proofErr w:type="spellEnd"/>
            <w:r w:rsidRPr="0051565F">
              <w:rPr>
                <w:rFonts w:ascii="Times New Roman" w:eastAsia="Calibri" w:hAnsi="Times New Roman"/>
                <w:sz w:val="24"/>
                <w:szCs w:val="24"/>
              </w:rPr>
              <w:t xml:space="preserve"> cu </w:t>
            </w:r>
            <w:proofErr w:type="spellStart"/>
            <w:r w:rsidRPr="0051565F">
              <w:rPr>
                <w:rFonts w:ascii="Times New Roman" w:eastAsia="Calibri" w:hAnsi="Times New Roman"/>
                <w:sz w:val="24"/>
                <w:szCs w:val="24"/>
              </w:rPr>
              <w:t>perioada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aferentă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cazării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cadrul</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structurii</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primire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turistică</w:t>
            </w:r>
            <w:proofErr w:type="spellEnd"/>
            <w:r w:rsidRPr="0051565F">
              <w:rPr>
                <w:rFonts w:ascii="Times New Roman" w:eastAsia="Calibri" w:hAnsi="Times New Roman"/>
                <w:sz w:val="24"/>
                <w:szCs w:val="24"/>
              </w:rPr>
              <w:t xml:space="preserve"> in care se </w:t>
            </w:r>
            <w:proofErr w:type="spellStart"/>
            <w:r w:rsidRPr="0051565F">
              <w:rPr>
                <w:rFonts w:ascii="Times New Roman" w:eastAsia="Calibri" w:hAnsi="Times New Roman"/>
                <w:sz w:val="24"/>
                <w:szCs w:val="24"/>
              </w:rPr>
              <w:t>vor</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asigura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serviciile</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w:t>
            </w:r>
          </w:p>
          <w:p w14:paraId="3830E15F" w14:textId="77777777" w:rsidR="00DB3BD0" w:rsidRPr="0051565F" w:rsidRDefault="00DB3BD0" w:rsidP="0051565F">
            <w:pPr>
              <w:ind w:firstLine="720"/>
              <w:jc w:val="both"/>
              <w:rPr>
                <w:rFonts w:ascii="Times New Roman" w:eastAsia="Calibri" w:hAnsi="Times New Roman"/>
                <w:sz w:val="24"/>
                <w:szCs w:val="24"/>
                <w:lang w:val="en-GB"/>
              </w:rPr>
            </w:pPr>
            <w:proofErr w:type="spellStart"/>
            <w:r w:rsidRPr="0051565F">
              <w:rPr>
                <w:rFonts w:ascii="Times New Roman" w:eastAsia="Calibri" w:hAnsi="Times New Roman"/>
                <w:sz w:val="24"/>
                <w:szCs w:val="24"/>
                <w:lang w:val="en-GB"/>
              </w:rPr>
              <w:t>Locatii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pentru</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asigurare</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servicii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serviciile</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cu mic </w:t>
            </w:r>
            <w:proofErr w:type="spellStart"/>
            <w:r w:rsidRPr="0051565F">
              <w:rPr>
                <w:rFonts w:ascii="Times New Roman" w:eastAsia="Calibri" w:hAnsi="Times New Roman"/>
                <w:sz w:val="24"/>
                <w:szCs w:val="24"/>
                <w:lang w:val="en-GB"/>
              </w:rPr>
              <w:t>dejun</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inclus</w:t>
            </w:r>
            <w:proofErr w:type="spellEnd"/>
            <w:r w:rsidRPr="0051565F">
              <w:rPr>
                <w:rFonts w:ascii="Times New Roman" w:eastAsia="Calibri" w:hAnsi="Times New Roman"/>
                <w:sz w:val="24"/>
                <w:szCs w:val="24"/>
                <w:lang w:val="en-GB"/>
              </w:rPr>
              <w:t xml:space="preserve"> solicitate se </w:t>
            </w:r>
            <w:proofErr w:type="spellStart"/>
            <w:r w:rsidRPr="0051565F">
              <w:rPr>
                <w:rFonts w:ascii="Times New Roman" w:eastAsia="Calibri" w:hAnsi="Times New Roman"/>
                <w:sz w:val="24"/>
                <w:szCs w:val="24"/>
                <w:lang w:val="en-GB"/>
              </w:rPr>
              <w:t>vor</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asigura</w:t>
            </w:r>
            <w:proofErr w:type="spellEnd"/>
            <w:r w:rsidRPr="0051565F">
              <w:rPr>
                <w:rFonts w:ascii="Times New Roman" w:eastAsia="Calibri" w:hAnsi="Times New Roman"/>
                <w:sz w:val="24"/>
                <w:szCs w:val="24"/>
                <w:lang w:val="en-GB"/>
              </w:rPr>
              <w:t xml:space="preserve"> in </w:t>
            </w:r>
            <w:proofErr w:type="spellStart"/>
            <w:r w:rsidRPr="0051565F">
              <w:rPr>
                <w:rFonts w:ascii="Times New Roman" w:eastAsia="Calibri" w:hAnsi="Times New Roman"/>
                <w:sz w:val="24"/>
                <w:szCs w:val="24"/>
                <w:lang w:val="en-GB"/>
              </w:rPr>
              <w:t>cadrul</w:t>
            </w:r>
            <w:proofErr w:type="spellEnd"/>
            <w:r w:rsidRPr="0051565F">
              <w:rPr>
                <w:rFonts w:ascii="Times New Roman" w:eastAsia="Calibri" w:hAnsi="Times New Roman"/>
                <w:sz w:val="24"/>
                <w:szCs w:val="24"/>
                <w:lang w:val="en-GB"/>
              </w:rPr>
              <w:t xml:space="preserve"> a maxim 2 </w:t>
            </w:r>
            <w:proofErr w:type="spellStart"/>
            <w:r w:rsidRPr="0051565F">
              <w:rPr>
                <w:rFonts w:ascii="Times New Roman" w:eastAsia="Calibri" w:hAnsi="Times New Roman"/>
                <w:sz w:val="24"/>
                <w:szCs w:val="24"/>
                <w:lang w:val="en-GB"/>
              </w:rPr>
              <w:t>structuri</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primire</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turistica</w:t>
            </w:r>
            <w:proofErr w:type="spellEnd"/>
            <w:r w:rsidRPr="0051565F">
              <w:rPr>
                <w:rFonts w:ascii="Times New Roman" w:eastAsia="Calibri" w:hAnsi="Times New Roman"/>
                <w:sz w:val="24"/>
                <w:szCs w:val="24"/>
                <w:lang w:val="en-GB"/>
              </w:rPr>
              <w:t xml:space="preserve"> de tip hotel, </w:t>
            </w:r>
            <w:proofErr w:type="spellStart"/>
            <w:r w:rsidRPr="0051565F">
              <w:rPr>
                <w:rFonts w:ascii="Times New Roman" w:eastAsia="Calibri" w:hAnsi="Times New Roman"/>
                <w:sz w:val="24"/>
                <w:szCs w:val="24"/>
                <w:lang w:val="en-GB"/>
              </w:rPr>
              <w:t>aflate</w:t>
            </w:r>
            <w:proofErr w:type="spellEnd"/>
            <w:r w:rsidRPr="0051565F">
              <w:rPr>
                <w:rFonts w:ascii="Times New Roman" w:eastAsia="Calibri" w:hAnsi="Times New Roman"/>
                <w:sz w:val="24"/>
                <w:szCs w:val="24"/>
                <w:lang w:val="en-GB"/>
              </w:rPr>
              <w:t xml:space="preserve"> la o </w:t>
            </w:r>
            <w:proofErr w:type="spellStart"/>
            <w:r w:rsidRPr="0051565F">
              <w:rPr>
                <w:rFonts w:ascii="Times New Roman" w:eastAsia="Calibri" w:hAnsi="Times New Roman"/>
                <w:sz w:val="24"/>
                <w:szCs w:val="24"/>
                <w:lang w:val="en-GB"/>
              </w:rPr>
              <w:t>distanta</w:t>
            </w:r>
            <w:proofErr w:type="spellEnd"/>
            <w:r w:rsidRPr="0051565F">
              <w:rPr>
                <w:rFonts w:ascii="Times New Roman" w:eastAsia="Calibri" w:hAnsi="Times New Roman"/>
                <w:sz w:val="24"/>
                <w:szCs w:val="24"/>
                <w:lang w:val="en-GB"/>
              </w:rPr>
              <w:t xml:space="preserve"> de maxim 100 m </w:t>
            </w:r>
            <w:proofErr w:type="spellStart"/>
            <w:r w:rsidRPr="0051565F">
              <w:rPr>
                <w:rFonts w:ascii="Times New Roman" w:eastAsia="Calibri" w:hAnsi="Times New Roman"/>
                <w:sz w:val="24"/>
                <w:szCs w:val="24"/>
                <w:lang w:val="en-GB"/>
              </w:rPr>
              <w:t>unul</w:t>
            </w:r>
            <w:proofErr w:type="spellEnd"/>
            <w:r w:rsidRPr="0051565F">
              <w:rPr>
                <w:rFonts w:ascii="Times New Roman" w:eastAsia="Calibri" w:hAnsi="Times New Roman"/>
                <w:sz w:val="24"/>
                <w:szCs w:val="24"/>
                <w:lang w:val="en-GB"/>
              </w:rPr>
              <w:t xml:space="preserve"> fata de </w:t>
            </w:r>
            <w:proofErr w:type="spellStart"/>
            <w:r w:rsidRPr="0051565F">
              <w:rPr>
                <w:rFonts w:ascii="Times New Roman" w:eastAsia="Calibri" w:hAnsi="Times New Roman"/>
                <w:sz w:val="24"/>
                <w:szCs w:val="24"/>
                <w:lang w:val="en-GB"/>
              </w:rPr>
              <w:t>celalalt</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clasificate</w:t>
            </w:r>
            <w:proofErr w:type="spellEnd"/>
            <w:r w:rsidRPr="0051565F">
              <w:rPr>
                <w:rFonts w:ascii="Times New Roman" w:eastAsia="Calibri" w:hAnsi="Times New Roman"/>
                <w:sz w:val="24"/>
                <w:szCs w:val="24"/>
                <w:lang w:val="en-GB"/>
              </w:rPr>
              <w:t xml:space="preserve"> la minim 3 (</w:t>
            </w:r>
            <w:proofErr w:type="spellStart"/>
            <w:r w:rsidRPr="0051565F">
              <w:rPr>
                <w:rFonts w:ascii="Times New Roman" w:eastAsia="Calibri" w:hAnsi="Times New Roman"/>
                <w:sz w:val="24"/>
                <w:szCs w:val="24"/>
                <w:lang w:val="en-GB"/>
              </w:rPr>
              <w:t>trei</w:t>
            </w:r>
            <w:proofErr w:type="spellEnd"/>
            <w:r w:rsidRPr="0051565F">
              <w:rPr>
                <w:rFonts w:ascii="Times New Roman" w:eastAsia="Calibri" w:hAnsi="Times New Roman"/>
                <w:sz w:val="24"/>
                <w:szCs w:val="24"/>
                <w:lang w:val="en-GB"/>
              </w:rPr>
              <w:t xml:space="preserve">) stele conform </w:t>
            </w:r>
            <w:proofErr w:type="spellStart"/>
            <w:r w:rsidRPr="0051565F">
              <w:rPr>
                <w:rFonts w:ascii="Times New Roman" w:eastAsia="Calibri" w:hAnsi="Times New Roman"/>
                <w:sz w:val="24"/>
                <w:szCs w:val="24"/>
                <w:lang w:val="en-GB"/>
              </w:rPr>
              <w:t>normelor</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metodologice</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nationale</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privind</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eliberarea</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certificatelor</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clasificare</w:t>
            </w:r>
            <w:proofErr w:type="spellEnd"/>
            <w:r w:rsidRPr="0051565F">
              <w:rPr>
                <w:rFonts w:ascii="Times New Roman" w:eastAsia="Calibri" w:hAnsi="Times New Roman"/>
                <w:sz w:val="24"/>
                <w:szCs w:val="24"/>
                <w:lang w:val="en-GB"/>
              </w:rPr>
              <w:t xml:space="preserve"> a </w:t>
            </w:r>
            <w:proofErr w:type="spellStart"/>
            <w:r w:rsidRPr="0051565F">
              <w:rPr>
                <w:rFonts w:ascii="Times New Roman" w:eastAsia="Calibri" w:hAnsi="Times New Roman"/>
                <w:sz w:val="24"/>
                <w:szCs w:val="24"/>
                <w:lang w:val="en-GB"/>
              </w:rPr>
              <w:t>structurilor</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primire</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turistice</w:t>
            </w:r>
            <w:proofErr w:type="spellEnd"/>
            <w:r w:rsidRPr="0051565F">
              <w:rPr>
                <w:rFonts w:ascii="Times New Roman" w:eastAsia="Calibri" w:hAnsi="Times New Roman"/>
                <w:sz w:val="24"/>
                <w:szCs w:val="24"/>
                <w:lang w:val="en-GB"/>
              </w:rPr>
              <w:t xml:space="preserve"> cu </w:t>
            </w:r>
            <w:proofErr w:type="spellStart"/>
            <w:r w:rsidRPr="0051565F">
              <w:rPr>
                <w:rFonts w:ascii="Times New Roman" w:eastAsia="Calibri" w:hAnsi="Times New Roman"/>
                <w:sz w:val="24"/>
                <w:szCs w:val="24"/>
                <w:lang w:val="en-GB"/>
              </w:rPr>
              <w:t>functiuni</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si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alimentatie</w:t>
            </w:r>
            <w:proofErr w:type="spellEnd"/>
            <w:r w:rsidRPr="0051565F">
              <w:rPr>
                <w:rFonts w:ascii="Times New Roman" w:eastAsia="Calibri" w:hAnsi="Times New Roman"/>
                <w:sz w:val="24"/>
                <w:szCs w:val="24"/>
                <w:lang w:val="en-GB"/>
              </w:rPr>
              <w:t xml:space="preserve"> publica, a </w:t>
            </w:r>
            <w:proofErr w:type="spellStart"/>
            <w:r w:rsidRPr="0051565F">
              <w:rPr>
                <w:rFonts w:ascii="Times New Roman" w:eastAsia="Calibri" w:hAnsi="Times New Roman"/>
                <w:sz w:val="24"/>
                <w:szCs w:val="24"/>
                <w:lang w:val="en-GB"/>
              </w:rPr>
              <w:t>licentelor</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si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brevetelor</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turism</w:t>
            </w:r>
            <w:proofErr w:type="spellEnd"/>
            <w:r w:rsidRPr="0051565F">
              <w:rPr>
                <w:rFonts w:ascii="Times New Roman" w:eastAsia="Calibri" w:hAnsi="Times New Roman"/>
                <w:sz w:val="24"/>
                <w:szCs w:val="24"/>
                <w:lang w:val="en-GB"/>
              </w:rPr>
              <w:t>.</w:t>
            </w:r>
          </w:p>
          <w:p w14:paraId="4642D5D3" w14:textId="77777777" w:rsidR="00DB3BD0" w:rsidRPr="0051565F" w:rsidRDefault="00DB3BD0" w:rsidP="0051565F">
            <w:pPr>
              <w:ind w:firstLine="720"/>
              <w:jc w:val="both"/>
              <w:rPr>
                <w:rFonts w:ascii="Times New Roman" w:eastAsia="Calibri" w:hAnsi="Times New Roman"/>
                <w:b/>
                <w:i/>
                <w:sz w:val="24"/>
                <w:szCs w:val="24"/>
                <w:lang w:val="en-GB"/>
              </w:rPr>
            </w:pPr>
            <w:proofErr w:type="spellStart"/>
            <w:r w:rsidRPr="0051565F">
              <w:rPr>
                <w:rFonts w:ascii="Times New Roman" w:eastAsia="Calibri" w:hAnsi="Times New Roman"/>
                <w:b/>
                <w:i/>
                <w:sz w:val="24"/>
                <w:szCs w:val="24"/>
                <w:lang w:val="en-GB"/>
              </w:rPr>
              <w:t>Indeplinirea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cerintei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esentiale</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clasificare</w:t>
            </w:r>
            <w:proofErr w:type="spellEnd"/>
            <w:r w:rsidRPr="0051565F">
              <w:rPr>
                <w:rFonts w:ascii="Times New Roman" w:eastAsia="Calibri" w:hAnsi="Times New Roman"/>
                <w:b/>
                <w:i/>
                <w:sz w:val="24"/>
                <w:szCs w:val="24"/>
                <w:lang w:val="en-GB"/>
              </w:rPr>
              <w:t xml:space="preserve"> a </w:t>
            </w:r>
            <w:proofErr w:type="spellStart"/>
            <w:r w:rsidRPr="0051565F">
              <w:rPr>
                <w:rFonts w:ascii="Times New Roman" w:eastAsia="Calibri" w:hAnsi="Times New Roman"/>
                <w:b/>
                <w:i/>
                <w:sz w:val="24"/>
                <w:szCs w:val="24"/>
                <w:lang w:val="en-GB"/>
              </w:rPr>
              <w:t>structurii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structurilor</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primire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turistica</w:t>
            </w:r>
            <w:proofErr w:type="spellEnd"/>
            <w:r w:rsidRPr="0051565F">
              <w:rPr>
                <w:rFonts w:ascii="Times New Roman" w:eastAsia="Calibri" w:hAnsi="Times New Roman"/>
                <w:b/>
                <w:i/>
                <w:sz w:val="24"/>
                <w:szCs w:val="24"/>
                <w:lang w:val="en-GB"/>
              </w:rPr>
              <w:t xml:space="preserve"> la minim 3 (</w:t>
            </w:r>
            <w:proofErr w:type="spellStart"/>
            <w:r w:rsidRPr="0051565F">
              <w:rPr>
                <w:rFonts w:ascii="Times New Roman" w:eastAsia="Calibri" w:hAnsi="Times New Roman"/>
                <w:b/>
                <w:i/>
                <w:sz w:val="24"/>
                <w:szCs w:val="24"/>
                <w:lang w:val="en-GB"/>
              </w:rPr>
              <w:t>trei</w:t>
            </w:r>
            <w:proofErr w:type="spellEnd"/>
            <w:r w:rsidRPr="0051565F">
              <w:rPr>
                <w:rFonts w:ascii="Times New Roman" w:eastAsia="Calibri" w:hAnsi="Times New Roman"/>
                <w:b/>
                <w:i/>
                <w:sz w:val="24"/>
                <w:szCs w:val="24"/>
                <w:lang w:val="en-GB"/>
              </w:rPr>
              <w:t xml:space="preserve">) stele se </w:t>
            </w:r>
            <w:proofErr w:type="spellStart"/>
            <w:r w:rsidRPr="0051565F">
              <w:rPr>
                <w:rFonts w:ascii="Times New Roman" w:eastAsia="Calibri" w:hAnsi="Times New Roman"/>
                <w:b/>
                <w:i/>
                <w:sz w:val="24"/>
                <w:szCs w:val="24"/>
                <w:lang w:val="en-GB"/>
              </w:rPr>
              <w:t>va</w:t>
            </w:r>
            <w:proofErr w:type="spellEnd"/>
            <w:r w:rsidRPr="0051565F">
              <w:rPr>
                <w:rFonts w:ascii="Times New Roman" w:eastAsia="Calibri" w:hAnsi="Times New Roman"/>
                <w:b/>
                <w:i/>
                <w:sz w:val="24"/>
                <w:szCs w:val="24"/>
                <w:lang w:val="en-GB"/>
              </w:rPr>
              <w:t xml:space="preserve"> face </w:t>
            </w:r>
            <w:proofErr w:type="spellStart"/>
            <w:r w:rsidRPr="0051565F">
              <w:rPr>
                <w:rFonts w:ascii="Times New Roman" w:eastAsia="Calibri" w:hAnsi="Times New Roman"/>
                <w:b/>
                <w:i/>
                <w:sz w:val="24"/>
                <w:szCs w:val="24"/>
                <w:lang w:val="en-GB"/>
              </w:rPr>
              <w:t>prin</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prezentarea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copiei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copiilor</w:t>
            </w:r>
            <w:proofErr w:type="spellEnd"/>
            <w:r w:rsidRPr="0051565F">
              <w:rPr>
                <w:rFonts w:ascii="Times New Roman" w:eastAsia="Calibri" w:hAnsi="Times New Roman"/>
                <w:b/>
                <w:i/>
                <w:sz w:val="24"/>
                <w:szCs w:val="24"/>
                <w:lang w:val="en-GB"/>
              </w:rPr>
              <w:t xml:space="preserve">, conform cu </w:t>
            </w:r>
            <w:proofErr w:type="spellStart"/>
            <w:r w:rsidRPr="0051565F">
              <w:rPr>
                <w:rFonts w:ascii="Times New Roman" w:eastAsia="Calibri" w:hAnsi="Times New Roman"/>
                <w:b/>
                <w:i/>
                <w:sz w:val="24"/>
                <w:szCs w:val="24"/>
                <w:lang w:val="en-GB"/>
              </w:rPr>
              <w:lastRenderedPageBreak/>
              <w:t>originalul</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originalele</w:t>
            </w:r>
            <w:proofErr w:type="spellEnd"/>
            <w:r w:rsidRPr="0051565F">
              <w:rPr>
                <w:rFonts w:ascii="Times New Roman" w:eastAsia="Calibri" w:hAnsi="Times New Roman"/>
                <w:b/>
                <w:i/>
                <w:sz w:val="24"/>
                <w:szCs w:val="24"/>
                <w:lang w:val="en-GB"/>
              </w:rPr>
              <w:t xml:space="preserve">, a </w:t>
            </w:r>
            <w:proofErr w:type="spellStart"/>
            <w:r w:rsidRPr="0051565F">
              <w:rPr>
                <w:rFonts w:ascii="Times New Roman" w:eastAsia="Calibri" w:hAnsi="Times New Roman"/>
                <w:b/>
                <w:i/>
                <w:sz w:val="24"/>
                <w:szCs w:val="24"/>
                <w:lang w:val="en-GB"/>
              </w:rPr>
              <w:t>certificatului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certificatelor</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clasificare</w:t>
            </w:r>
            <w:proofErr w:type="spellEnd"/>
            <w:r w:rsidRPr="0051565F">
              <w:rPr>
                <w:rFonts w:ascii="Times New Roman" w:eastAsia="Calibri" w:hAnsi="Times New Roman"/>
                <w:b/>
                <w:i/>
                <w:sz w:val="24"/>
                <w:szCs w:val="24"/>
                <w:lang w:val="en-GB"/>
              </w:rPr>
              <w:t xml:space="preserve"> al </w:t>
            </w:r>
            <w:proofErr w:type="spellStart"/>
            <w:r w:rsidRPr="0051565F">
              <w:rPr>
                <w:rFonts w:ascii="Times New Roman" w:eastAsia="Calibri" w:hAnsi="Times New Roman"/>
                <w:b/>
                <w:i/>
                <w:sz w:val="24"/>
                <w:szCs w:val="24"/>
                <w:lang w:val="en-GB"/>
              </w:rPr>
              <w:t>hotelului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hotelurilor</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propus</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propuse</w:t>
            </w:r>
            <w:proofErr w:type="spellEnd"/>
            <w:r w:rsidRPr="0051565F">
              <w:rPr>
                <w:rFonts w:ascii="Times New Roman" w:eastAsia="Calibri" w:hAnsi="Times New Roman"/>
                <w:b/>
                <w:i/>
                <w:sz w:val="24"/>
                <w:szCs w:val="24"/>
                <w:lang w:val="en-GB"/>
              </w:rPr>
              <w:t xml:space="preserve"> in </w:t>
            </w:r>
            <w:proofErr w:type="spellStart"/>
            <w:r w:rsidRPr="0051565F">
              <w:rPr>
                <w:rFonts w:ascii="Times New Roman" w:eastAsia="Calibri" w:hAnsi="Times New Roman"/>
                <w:b/>
                <w:i/>
                <w:sz w:val="24"/>
                <w:szCs w:val="24"/>
                <w:lang w:val="en-GB"/>
              </w:rPr>
              <w:t>oferta</w:t>
            </w:r>
            <w:proofErr w:type="spellEnd"/>
            <w:r w:rsidRPr="0051565F">
              <w:rPr>
                <w:rFonts w:ascii="Times New Roman" w:eastAsia="Calibri" w:hAnsi="Times New Roman"/>
                <w:b/>
                <w:i/>
                <w:sz w:val="24"/>
                <w:szCs w:val="24"/>
                <w:lang w:val="en-GB"/>
              </w:rPr>
              <w:t>.</w:t>
            </w:r>
          </w:p>
          <w:p w14:paraId="0D11D11A" w14:textId="77777777" w:rsidR="00DB3BD0" w:rsidRPr="0051565F" w:rsidRDefault="00DB3BD0" w:rsidP="0051565F">
            <w:pPr>
              <w:ind w:firstLine="720"/>
              <w:jc w:val="both"/>
              <w:rPr>
                <w:rFonts w:ascii="Times New Roman" w:eastAsia="Calibri" w:hAnsi="Times New Roman"/>
                <w:b/>
                <w:i/>
                <w:sz w:val="24"/>
                <w:szCs w:val="24"/>
                <w:lang w:val="en-GB"/>
              </w:rPr>
            </w:pPr>
            <w:r w:rsidRPr="0051565F">
              <w:rPr>
                <w:rFonts w:ascii="Times New Roman" w:eastAsia="Calibri" w:hAnsi="Times New Roman"/>
                <w:b/>
                <w:i/>
                <w:color w:val="000000"/>
                <w:sz w:val="24"/>
                <w:szCs w:val="24"/>
                <w:lang w:val="en-GB" w:eastAsia="ro-RO"/>
              </w:rPr>
              <w:t xml:space="preserve">In </w:t>
            </w:r>
            <w:proofErr w:type="spellStart"/>
            <w:r w:rsidRPr="0051565F">
              <w:rPr>
                <w:rFonts w:ascii="Times New Roman" w:eastAsia="Calibri" w:hAnsi="Times New Roman"/>
                <w:b/>
                <w:i/>
                <w:color w:val="000000"/>
                <w:sz w:val="24"/>
                <w:szCs w:val="24"/>
                <w:lang w:val="en-GB" w:eastAsia="ro-RO"/>
              </w:rPr>
              <w:t>cazul</w:t>
            </w:r>
            <w:proofErr w:type="spellEnd"/>
            <w:r w:rsidRPr="0051565F">
              <w:rPr>
                <w:rFonts w:ascii="Times New Roman" w:eastAsia="Calibri" w:hAnsi="Times New Roman"/>
                <w:b/>
                <w:i/>
                <w:color w:val="000000"/>
                <w:sz w:val="24"/>
                <w:szCs w:val="24"/>
                <w:lang w:val="en-GB" w:eastAsia="ro-RO"/>
              </w:rPr>
              <w:t xml:space="preserve"> </w:t>
            </w:r>
            <w:proofErr w:type="spellStart"/>
            <w:r w:rsidRPr="0051565F">
              <w:rPr>
                <w:rFonts w:ascii="Times New Roman" w:eastAsia="Calibri" w:hAnsi="Times New Roman"/>
                <w:b/>
                <w:i/>
                <w:color w:val="000000"/>
                <w:sz w:val="24"/>
                <w:szCs w:val="24"/>
                <w:lang w:val="en-GB" w:eastAsia="ro-RO"/>
              </w:rPr>
              <w:t>ofertarii</w:t>
            </w:r>
            <w:proofErr w:type="spellEnd"/>
            <w:r w:rsidRPr="0051565F">
              <w:rPr>
                <w:rFonts w:ascii="Times New Roman" w:eastAsia="Calibri" w:hAnsi="Times New Roman"/>
                <w:b/>
                <w:i/>
                <w:color w:val="000000"/>
                <w:sz w:val="24"/>
                <w:szCs w:val="24"/>
                <w:lang w:val="en-GB" w:eastAsia="ro-RO"/>
              </w:rPr>
              <w:t xml:space="preserve"> a 2 </w:t>
            </w:r>
            <w:proofErr w:type="spellStart"/>
            <w:r w:rsidRPr="0051565F">
              <w:rPr>
                <w:rFonts w:ascii="Times New Roman" w:eastAsia="Calibri" w:hAnsi="Times New Roman"/>
                <w:b/>
                <w:i/>
                <w:color w:val="000000"/>
                <w:sz w:val="24"/>
                <w:szCs w:val="24"/>
                <w:lang w:val="en-GB" w:eastAsia="ro-RO"/>
              </w:rPr>
              <w:t>structuri</w:t>
            </w:r>
            <w:proofErr w:type="spellEnd"/>
            <w:r w:rsidRPr="0051565F">
              <w:rPr>
                <w:rFonts w:ascii="Times New Roman" w:eastAsia="Calibri" w:hAnsi="Times New Roman"/>
                <w:b/>
                <w:i/>
                <w:color w:val="000000"/>
                <w:sz w:val="24"/>
                <w:szCs w:val="24"/>
                <w:lang w:val="en-GB" w:eastAsia="ro-RO"/>
              </w:rPr>
              <w:t xml:space="preserve"> de </w:t>
            </w:r>
            <w:proofErr w:type="spellStart"/>
            <w:r w:rsidRPr="0051565F">
              <w:rPr>
                <w:rFonts w:ascii="Times New Roman" w:eastAsia="Calibri" w:hAnsi="Times New Roman"/>
                <w:b/>
                <w:i/>
                <w:color w:val="000000"/>
                <w:sz w:val="24"/>
                <w:szCs w:val="24"/>
                <w:lang w:val="en-GB" w:eastAsia="ro-RO"/>
              </w:rPr>
              <w:t>primire</w:t>
            </w:r>
            <w:proofErr w:type="spellEnd"/>
            <w:r w:rsidRPr="0051565F">
              <w:rPr>
                <w:rFonts w:ascii="Times New Roman" w:eastAsia="Calibri" w:hAnsi="Times New Roman"/>
                <w:b/>
                <w:i/>
                <w:color w:val="000000"/>
                <w:sz w:val="24"/>
                <w:szCs w:val="24"/>
                <w:lang w:val="en-GB" w:eastAsia="ro-RO"/>
              </w:rPr>
              <w:t xml:space="preserve"> </w:t>
            </w:r>
            <w:proofErr w:type="spellStart"/>
            <w:r w:rsidRPr="0051565F">
              <w:rPr>
                <w:rFonts w:ascii="Times New Roman" w:eastAsia="Calibri" w:hAnsi="Times New Roman"/>
                <w:b/>
                <w:i/>
                <w:color w:val="000000"/>
                <w:sz w:val="24"/>
                <w:szCs w:val="24"/>
                <w:lang w:val="en-GB" w:eastAsia="ro-RO"/>
              </w:rPr>
              <w:t>turistica</w:t>
            </w:r>
            <w:proofErr w:type="spellEnd"/>
            <w:r w:rsidRPr="0051565F">
              <w:rPr>
                <w:rFonts w:ascii="Times New Roman" w:eastAsia="Calibri" w:hAnsi="Times New Roman"/>
                <w:b/>
                <w:i/>
                <w:color w:val="000000"/>
                <w:sz w:val="24"/>
                <w:szCs w:val="24"/>
                <w:lang w:val="en-GB" w:eastAsia="ro-RO"/>
              </w:rPr>
              <w:t xml:space="preserve"> de tip hotel, </w:t>
            </w:r>
            <w:proofErr w:type="spellStart"/>
            <w:r w:rsidRPr="0051565F">
              <w:rPr>
                <w:rFonts w:ascii="Times New Roman" w:eastAsia="Calibri" w:hAnsi="Times New Roman"/>
                <w:b/>
                <w:i/>
                <w:color w:val="000000"/>
                <w:sz w:val="24"/>
                <w:szCs w:val="24"/>
                <w:lang w:val="en-GB" w:eastAsia="ro-RO"/>
              </w:rPr>
              <w:t>cerinta</w:t>
            </w:r>
            <w:proofErr w:type="spellEnd"/>
            <w:r w:rsidRPr="0051565F">
              <w:rPr>
                <w:rFonts w:ascii="Times New Roman" w:eastAsia="Calibri" w:hAnsi="Times New Roman"/>
                <w:b/>
                <w:i/>
                <w:color w:val="000000"/>
                <w:sz w:val="24"/>
                <w:szCs w:val="24"/>
                <w:lang w:val="en-GB" w:eastAsia="ro-RO"/>
              </w:rPr>
              <w:t xml:space="preserve"> </w:t>
            </w:r>
            <w:proofErr w:type="spellStart"/>
            <w:r w:rsidRPr="0051565F">
              <w:rPr>
                <w:rFonts w:ascii="Times New Roman" w:eastAsia="Calibri" w:hAnsi="Times New Roman"/>
                <w:b/>
                <w:i/>
                <w:color w:val="000000"/>
                <w:sz w:val="24"/>
                <w:szCs w:val="24"/>
                <w:lang w:val="en-GB" w:eastAsia="ro-RO"/>
              </w:rPr>
              <w:t>esentiala</w:t>
            </w:r>
            <w:proofErr w:type="spellEnd"/>
            <w:r w:rsidRPr="0051565F">
              <w:rPr>
                <w:rFonts w:ascii="Times New Roman" w:eastAsia="Calibri" w:hAnsi="Times New Roman"/>
                <w:b/>
                <w:i/>
                <w:color w:val="000000"/>
                <w:sz w:val="24"/>
                <w:szCs w:val="24"/>
                <w:lang w:val="en-GB" w:eastAsia="ro-RO"/>
              </w:rPr>
              <w:t xml:space="preserve"> </w:t>
            </w:r>
            <w:proofErr w:type="spellStart"/>
            <w:r w:rsidRPr="0051565F">
              <w:rPr>
                <w:rFonts w:ascii="Times New Roman" w:eastAsia="Calibri" w:hAnsi="Times New Roman"/>
                <w:b/>
                <w:i/>
                <w:color w:val="000000"/>
                <w:sz w:val="24"/>
                <w:szCs w:val="24"/>
                <w:lang w:val="en-GB" w:eastAsia="ro-RO"/>
              </w:rPr>
              <w:t>privind</w:t>
            </w:r>
            <w:proofErr w:type="spellEnd"/>
            <w:r w:rsidRPr="0051565F">
              <w:rPr>
                <w:rFonts w:ascii="Times New Roman" w:eastAsia="Calibri" w:hAnsi="Times New Roman"/>
                <w:b/>
                <w:i/>
                <w:color w:val="000000"/>
                <w:sz w:val="24"/>
                <w:szCs w:val="24"/>
                <w:lang w:val="en-GB" w:eastAsia="ro-RO"/>
              </w:rPr>
              <w:t xml:space="preserve"> </w:t>
            </w:r>
            <w:proofErr w:type="spellStart"/>
            <w:r w:rsidRPr="0051565F">
              <w:rPr>
                <w:rFonts w:ascii="Times New Roman" w:eastAsia="Calibri" w:hAnsi="Times New Roman"/>
                <w:b/>
                <w:i/>
                <w:color w:val="000000"/>
                <w:sz w:val="24"/>
                <w:szCs w:val="24"/>
                <w:lang w:val="en-GB" w:eastAsia="ro-RO"/>
              </w:rPr>
              <w:t>distanta</w:t>
            </w:r>
            <w:proofErr w:type="spellEnd"/>
            <w:r w:rsidRPr="0051565F">
              <w:rPr>
                <w:rFonts w:ascii="Times New Roman" w:eastAsia="Calibri" w:hAnsi="Times New Roman"/>
                <w:b/>
                <w:i/>
                <w:color w:val="000000"/>
                <w:sz w:val="24"/>
                <w:szCs w:val="24"/>
                <w:lang w:val="en-GB" w:eastAsia="ro-RO"/>
              </w:rPr>
              <w:t xml:space="preserve"> de maxim 100 m </w:t>
            </w:r>
            <w:proofErr w:type="spellStart"/>
            <w:r w:rsidRPr="0051565F">
              <w:rPr>
                <w:rFonts w:ascii="Times New Roman" w:eastAsia="Calibri" w:hAnsi="Times New Roman"/>
                <w:b/>
                <w:i/>
                <w:color w:val="000000"/>
                <w:sz w:val="24"/>
                <w:szCs w:val="24"/>
                <w:lang w:val="en-GB" w:eastAsia="ro-RO"/>
              </w:rPr>
              <w:t>intre</w:t>
            </w:r>
            <w:proofErr w:type="spellEnd"/>
            <w:r w:rsidRPr="0051565F">
              <w:rPr>
                <w:rFonts w:ascii="Times New Roman" w:eastAsia="Calibri" w:hAnsi="Times New Roman"/>
                <w:b/>
                <w:i/>
                <w:color w:val="000000"/>
                <w:sz w:val="24"/>
                <w:szCs w:val="24"/>
                <w:lang w:val="en-GB" w:eastAsia="ro-RO"/>
              </w:rPr>
              <w:t xml:space="preserve"> </w:t>
            </w:r>
            <w:proofErr w:type="spellStart"/>
            <w:r w:rsidRPr="0051565F">
              <w:rPr>
                <w:rFonts w:ascii="Times New Roman" w:eastAsia="Calibri" w:hAnsi="Times New Roman"/>
                <w:b/>
                <w:i/>
                <w:color w:val="000000"/>
                <w:sz w:val="24"/>
                <w:szCs w:val="24"/>
                <w:lang w:val="en-GB" w:eastAsia="ro-RO"/>
              </w:rPr>
              <w:t>acestea</w:t>
            </w:r>
            <w:proofErr w:type="spellEnd"/>
            <w:r w:rsidRPr="0051565F">
              <w:rPr>
                <w:rFonts w:ascii="Times New Roman" w:eastAsia="Calibri" w:hAnsi="Times New Roman"/>
                <w:b/>
                <w:i/>
                <w:color w:val="000000"/>
                <w:sz w:val="24"/>
                <w:szCs w:val="24"/>
                <w:lang w:val="en-GB" w:eastAsia="ro-RO"/>
              </w:rPr>
              <w:t xml:space="preserve"> </w:t>
            </w:r>
            <w:r w:rsidRPr="0051565F">
              <w:rPr>
                <w:rFonts w:ascii="Times New Roman" w:eastAsia="Calibri" w:hAnsi="Times New Roman"/>
                <w:b/>
                <w:i/>
                <w:sz w:val="24"/>
                <w:szCs w:val="24"/>
                <w:lang w:val="en-GB"/>
              </w:rPr>
              <w:t xml:space="preserve">se </w:t>
            </w:r>
            <w:proofErr w:type="spellStart"/>
            <w:r w:rsidRPr="0051565F">
              <w:rPr>
                <w:rFonts w:ascii="Times New Roman" w:eastAsia="Calibri" w:hAnsi="Times New Roman"/>
                <w:b/>
                <w:i/>
                <w:sz w:val="24"/>
                <w:szCs w:val="24"/>
                <w:lang w:val="en-GB"/>
              </w:rPr>
              <w:t>va</w:t>
            </w:r>
            <w:proofErr w:type="spellEnd"/>
            <w:r w:rsidRPr="0051565F">
              <w:rPr>
                <w:rFonts w:ascii="Times New Roman" w:eastAsia="Calibri" w:hAnsi="Times New Roman"/>
                <w:b/>
                <w:i/>
                <w:sz w:val="24"/>
                <w:szCs w:val="24"/>
                <w:lang w:val="en-GB"/>
              </w:rPr>
              <w:t xml:space="preserve"> face </w:t>
            </w:r>
            <w:proofErr w:type="spellStart"/>
            <w:r w:rsidRPr="0051565F">
              <w:rPr>
                <w:rFonts w:ascii="Times New Roman" w:eastAsia="Calibri" w:hAnsi="Times New Roman"/>
                <w:b/>
                <w:i/>
                <w:sz w:val="24"/>
                <w:szCs w:val="24"/>
                <w:lang w:val="en-GB"/>
              </w:rPr>
              <w:t>prin</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prezentarea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unui</w:t>
            </w:r>
            <w:proofErr w:type="spellEnd"/>
            <w:r w:rsidRPr="0051565F">
              <w:rPr>
                <w:rFonts w:ascii="Times New Roman" w:eastAsia="Calibri" w:hAnsi="Times New Roman"/>
                <w:b/>
                <w:i/>
                <w:sz w:val="24"/>
                <w:szCs w:val="24"/>
                <w:lang w:val="en-GB"/>
              </w:rPr>
              <w:t xml:space="preserve"> print screen (</w:t>
            </w:r>
            <w:proofErr w:type="spellStart"/>
            <w:r w:rsidRPr="0051565F">
              <w:rPr>
                <w:rFonts w:ascii="Times New Roman" w:eastAsia="Calibri" w:hAnsi="Times New Roman"/>
                <w:b/>
                <w:i/>
                <w:sz w:val="24"/>
                <w:szCs w:val="24"/>
                <w:lang w:val="en-GB"/>
              </w:rPr>
              <w:t>captura</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ecran</w:t>
            </w:r>
            <w:proofErr w:type="spellEnd"/>
            <w:r w:rsidRPr="0051565F">
              <w:rPr>
                <w:rFonts w:ascii="Times New Roman" w:eastAsia="Calibri" w:hAnsi="Times New Roman"/>
                <w:b/>
                <w:i/>
                <w:sz w:val="24"/>
                <w:szCs w:val="24"/>
                <w:lang w:val="en-GB"/>
              </w:rPr>
              <w:t xml:space="preserve">) din Google Maps a </w:t>
            </w:r>
            <w:proofErr w:type="spellStart"/>
            <w:r w:rsidRPr="0051565F">
              <w:rPr>
                <w:rFonts w:ascii="Times New Roman" w:eastAsia="Calibri" w:hAnsi="Times New Roman"/>
                <w:b/>
                <w:i/>
                <w:sz w:val="24"/>
                <w:szCs w:val="24"/>
                <w:lang w:val="en-GB"/>
              </w:rPr>
              <w:t>distantei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afisate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intre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localizarea</w:t>
            </w:r>
            <w:proofErr w:type="spellEnd"/>
            <w:r w:rsidRPr="0051565F">
              <w:rPr>
                <w:rFonts w:ascii="Times New Roman" w:eastAsia="Calibri" w:hAnsi="Times New Roman"/>
                <w:b/>
                <w:i/>
                <w:sz w:val="24"/>
                <w:szCs w:val="24"/>
                <w:lang w:val="en-GB"/>
              </w:rPr>
              <w:t xml:space="preserve"> pe </w:t>
            </w:r>
            <w:proofErr w:type="spellStart"/>
            <w:r w:rsidRPr="0051565F">
              <w:rPr>
                <w:rFonts w:ascii="Times New Roman" w:eastAsia="Calibri" w:hAnsi="Times New Roman"/>
                <w:b/>
                <w:i/>
                <w:sz w:val="24"/>
                <w:szCs w:val="24"/>
                <w:lang w:val="en-GB"/>
              </w:rPr>
              <w:t>harta</w:t>
            </w:r>
            <w:proofErr w:type="spellEnd"/>
            <w:r w:rsidRPr="0051565F">
              <w:rPr>
                <w:rFonts w:ascii="Times New Roman" w:eastAsia="Calibri" w:hAnsi="Times New Roman"/>
                <w:b/>
                <w:i/>
                <w:sz w:val="24"/>
                <w:szCs w:val="24"/>
                <w:lang w:val="en-GB"/>
              </w:rPr>
              <w:t xml:space="preserve"> a </w:t>
            </w:r>
            <w:proofErr w:type="spellStart"/>
            <w:r w:rsidRPr="0051565F">
              <w:rPr>
                <w:rFonts w:ascii="Times New Roman" w:eastAsia="Calibri" w:hAnsi="Times New Roman"/>
                <w:b/>
                <w:i/>
                <w:sz w:val="24"/>
                <w:szCs w:val="24"/>
                <w:lang w:val="en-GB"/>
              </w:rPr>
              <w:t>celor</w:t>
            </w:r>
            <w:proofErr w:type="spellEnd"/>
            <w:r w:rsidRPr="0051565F">
              <w:rPr>
                <w:rFonts w:ascii="Times New Roman" w:eastAsia="Calibri" w:hAnsi="Times New Roman"/>
                <w:b/>
                <w:i/>
                <w:sz w:val="24"/>
                <w:szCs w:val="24"/>
                <w:lang w:val="en-GB"/>
              </w:rPr>
              <w:t xml:space="preserve"> 2 </w:t>
            </w:r>
            <w:proofErr w:type="spellStart"/>
            <w:r w:rsidRPr="0051565F">
              <w:rPr>
                <w:rFonts w:ascii="Times New Roman" w:eastAsia="Calibri" w:hAnsi="Times New Roman"/>
                <w:b/>
                <w:i/>
                <w:sz w:val="24"/>
                <w:szCs w:val="24"/>
                <w:lang w:val="en-GB"/>
              </w:rPr>
              <w:t>hoteluri</w:t>
            </w:r>
            <w:proofErr w:type="spellEnd"/>
            <w:r w:rsidRPr="0051565F">
              <w:rPr>
                <w:rFonts w:ascii="Times New Roman" w:eastAsia="Calibri" w:hAnsi="Times New Roman"/>
                <w:b/>
                <w:i/>
                <w:sz w:val="24"/>
                <w:szCs w:val="24"/>
                <w:lang w:val="en-GB"/>
              </w:rPr>
              <w:t>.</w:t>
            </w:r>
          </w:p>
          <w:p w14:paraId="7F8F96ED" w14:textId="77777777" w:rsidR="00DB3BD0" w:rsidRPr="0051565F" w:rsidRDefault="00DB3BD0" w:rsidP="0051565F">
            <w:pPr>
              <w:ind w:firstLine="720"/>
              <w:jc w:val="both"/>
              <w:rPr>
                <w:rFonts w:ascii="Times New Roman" w:eastAsia="Calibri" w:hAnsi="Times New Roman"/>
                <w:sz w:val="24"/>
                <w:szCs w:val="24"/>
                <w:lang w:val="en-GB"/>
              </w:rPr>
            </w:pPr>
            <w:proofErr w:type="spellStart"/>
            <w:r w:rsidRPr="0051565F">
              <w:rPr>
                <w:rFonts w:ascii="Times New Roman" w:eastAsia="Calibri" w:hAnsi="Times New Roman"/>
                <w:color w:val="000000"/>
                <w:sz w:val="24"/>
                <w:szCs w:val="24"/>
                <w:lang w:val="en-GB" w:eastAsia="ro-RO"/>
              </w:rPr>
              <w:t>Localizare</w:t>
            </w:r>
            <w:proofErr w:type="spellEnd"/>
            <w:r w:rsidRPr="0051565F">
              <w:rPr>
                <w:rFonts w:ascii="Times New Roman" w:eastAsia="Calibri" w:hAnsi="Times New Roman"/>
                <w:color w:val="000000"/>
                <w:sz w:val="24"/>
                <w:szCs w:val="24"/>
                <w:lang w:val="en-GB" w:eastAsia="ro-RO"/>
              </w:rPr>
              <w:t xml:space="preserve"> hotel/</w:t>
            </w:r>
            <w:proofErr w:type="spellStart"/>
            <w:r w:rsidRPr="0051565F">
              <w:rPr>
                <w:rFonts w:ascii="Times New Roman" w:eastAsia="Calibri" w:hAnsi="Times New Roman"/>
                <w:color w:val="000000"/>
                <w:sz w:val="24"/>
                <w:szCs w:val="24"/>
                <w:lang w:val="en-GB" w:eastAsia="ro-RO"/>
              </w:rPr>
              <w:t>hoteluri</w:t>
            </w:r>
            <w:proofErr w:type="spellEnd"/>
            <w:r w:rsidRPr="0051565F">
              <w:rPr>
                <w:rFonts w:ascii="Times New Roman" w:eastAsia="Calibri" w:hAnsi="Times New Roman"/>
                <w:color w:val="000000"/>
                <w:sz w:val="24"/>
                <w:szCs w:val="24"/>
                <w:lang w:val="en-GB" w:eastAsia="ro-RO"/>
              </w:rPr>
              <w:t xml:space="preserve">: </w:t>
            </w:r>
            <w:proofErr w:type="spellStart"/>
            <w:r w:rsidRPr="0051565F">
              <w:rPr>
                <w:rFonts w:ascii="Times New Roman" w:eastAsia="Calibri" w:hAnsi="Times New Roman"/>
                <w:color w:val="000000"/>
                <w:sz w:val="24"/>
                <w:szCs w:val="24"/>
                <w:lang w:val="en-GB" w:eastAsia="ro-RO"/>
              </w:rPr>
              <w:t>Municipiul</w:t>
            </w:r>
            <w:proofErr w:type="spellEnd"/>
            <w:r w:rsidRPr="0051565F">
              <w:rPr>
                <w:rFonts w:ascii="Times New Roman" w:eastAsia="Calibri" w:hAnsi="Times New Roman"/>
                <w:color w:val="000000"/>
                <w:sz w:val="24"/>
                <w:szCs w:val="24"/>
                <w:lang w:val="en-GB" w:eastAsia="ro-RO"/>
              </w:rPr>
              <w:t xml:space="preserve"> Galati, </w:t>
            </w:r>
            <w:proofErr w:type="spellStart"/>
            <w:r w:rsidRPr="0051565F">
              <w:rPr>
                <w:rFonts w:ascii="Times New Roman" w:eastAsia="Calibri" w:hAnsi="Times New Roman"/>
                <w:color w:val="000000"/>
                <w:sz w:val="24"/>
                <w:szCs w:val="24"/>
                <w:lang w:val="en-GB" w:eastAsia="ro-RO"/>
              </w:rPr>
              <w:t>distanta</w:t>
            </w:r>
            <w:proofErr w:type="spellEnd"/>
            <w:r w:rsidRPr="0051565F">
              <w:rPr>
                <w:rFonts w:ascii="Times New Roman" w:eastAsia="Calibri" w:hAnsi="Times New Roman"/>
                <w:color w:val="000000"/>
                <w:sz w:val="24"/>
                <w:szCs w:val="24"/>
                <w:lang w:val="en-GB" w:eastAsia="ro-RO"/>
              </w:rPr>
              <w:t xml:space="preserve"> de maxim 1,5 km fata de </w:t>
            </w:r>
            <w:proofErr w:type="spellStart"/>
            <w:r w:rsidRPr="0051565F">
              <w:rPr>
                <w:rFonts w:ascii="Times New Roman" w:eastAsia="Calibri" w:hAnsi="Times New Roman"/>
                <w:color w:val="000000"/>
                <w:sz w:val="24"/>
                <w:szCs w:val="24"/>
                <w:lang w:val="en-GB" w:eastAsia="ro-RO"/>
              </w:rPr>
              <w:t>sediul</w:t>
            </w:r>
            <w:proofErr w:type="spellEnd"/>
            <w:r w:rsidRPr="0051565F">
              <w:rPr>
                <w:rFonts w:ascii="Times New Roman" w:eastAsia="Calibri" w:hAnsi="Times New Roman"/>
                <w:color w:val="000000"/>
                <w:sz w:val="24"/>
                <w:szCs w:val="24"/>
                <w:lang w:val="en-GB" w:eastAsia="ro-RO"/>
              </w:rPr>
              <w:t xml:space="preserve"> </w:t>
            </w:r>
            <w:proofErr w:type="spellStart"/>
            <w:r w:rsidRPr="0051565F">
              <w:rPr>
                <w:rFonts w:ascii="Times New Roman" w:eastAsia="Calibri" w:hAnsi="Times New Roman"/>
                <w:sz w:val="24"/>
                <w:szCs w:val="24"/>
                <w:lang w:val="en-GB"/>
              </w:rPr>
              <w:t>Facultatii</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Medicină</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și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Farmacie</w:t>
            </w:r>
            <w:proofErr w:type="spellEnd"/>
            <w:r w:rsidRPr="0051565F">
              <w:rPr>
                <w:rFonts w:ascii="Times New Roman" w:eastAsia="Calibri" w:hAnsi="Times New Roman"/>
                <w:sz w:val="24"/>
                <w:szCs w:val="24"/>
                <w:lang w:val="en-GB"/>
              </w:rPr>
              <w:t xml:space="preserve"> din </w:t>
            </w:r>
            <w:proofErr w:type="spellStart"/>
            <w:r w:rsidRPr="0051565F">
              <w:rPr>
                <w:rFonts w:ascii="Times New Roman" w:eastAsia="Calibri" w:hAnsi="Times New Roman"/>
                <w:sz w:val="24"/>
                <w:szCs w:val="24"/>
                <w:lang w:val="en-GB"/>
              </w:rPr>
              <w:t>cadrul</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Universităţii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Dunărea</w:t>
            </w:r>
            <w:proofErr w:type="spellEnd"/>
            <w:r w:rsidRPr="0051565F">
              <w:rPr>
                <w:rFonts w:ascii="Times New Roman" w:eastAsia="Calibri" w:hAnsi="Times New Roman"/>
                <w:sz w:val="24"/>
                <w:szCs w:val="24"/>
                <w:lang w:val="en-GB"/>
              </w:rPr>
              <w:t xml:space="preserve"> de Jos” din </w:t>
            </w:r>
            <w:proofErr w:type="spellStart"/>
            <w:r w:rsidRPr="0051565F">
              <w:rPr>
                <w:rFonts w:ascii="Times New Roman" w:eastAsia="Calibri" w:hAnsi="Times New Roman"/>
                <w:sz w:val="24"/>
                <w:szCs w:val="24"/>
                <w:lang w:val="en-GB"/>
              </w:rPr>
              <w:t>Galaţi</w:t>
            </w:r>
            <w:proofErr w:type="spellEnd"/>
            <w:r w:rsidRPr="0051565F">
              <w:rPr>
                <w:rFonts w:ascii="Times New Roman" w:eastAsia="Calibri" w:hAnsi="Times New Roman"/>
                <w:sz w:val="24"/>
                <w:szCs w:val="24"/>
                <w:lang w:val="en-GB"/>
              </w:rPr>
              <w:t xml:space="preserve">, </w:t>
            </w:r>
            <w:r w:rsidRPr="0051565F">
              <w:rPr>
                <w:rFonts w:ascii="Times New Roman" w:eastAsia="Calibri" w:hAnsi="Times New Roman"/>
                <w:sz w:val="24"/>
                <w:szCs w:val="24"/>
                <w:lang w:val="ro-RO"/>
              </w:rPr>
              <w:t xml:space="preserve">care să permita </w:t>
            </w:r>
            <w:proofErr w:type="spellStart"/>
            <w:r w:rsidRPr="0051565F">
              <w:rPr>
                <w:rFonts w:ascii="Times New Roman" w:eastAsia="Calibri" w:hAnsi="Times New Roman"/>
                <w:sz w:val="24"/>
                <w:szCs w:val="24"/>
                <w:lang w:val="en-GB"/>
              </w:rPr>
              <w:t>accesul</w:t>
            </w:r>
            <w:proofErr w:type="spellEnd"/>
            <w:r w:rsidRPr="0051565F">
              <w:rPr>
                <w:rFonts w:ascii="Times New Roman" w:eastAsia="Calibri" w:hAnsi="Times New Roman"/>
                <w:sz w:val="24"/>
                <w:szCs w:val="24"/>
                <w:lang w:val="en-GB"/>
              </w:rPr>
              <w:t xml:space="preserve"> cu </w:t>
            </w:r>
            <w:proofErr w:type="spellStart"/>
            <w:r w:rsidRPr="0051565F">
              <w:rPr>
                <w:rFonts w:ascii="Times New Roman" w:eastAsia="Calibri" w:hAnsi="Times New Roman"/>
                <w:sz w:val="24"/>
                <w:szCs w:val="24"/>
                <w:lang w:val="en-GB"/>
              </w:rPr>
              <w:t>ușurinta</w:t>
            </w:r>
            <w:proofErr w:type="spellEnd"/>
            <w:r w:rsidRPr="0051565F">
              <w:rPr>
                <w:rFonts w:ascii="Times New Roman" w:eastAsia="Calibri" w:hAnsi="Times New Roman"/>
                <w:sz w:val="24"/>
                <w:szCs w:val="24"/>
                <w:lang w:val="en-GB"/>
              </w:rPr>
              <w:t xml:space="preserve"> - </w:t>
            </w:r>
            <w:proofErr w:type="spellStart"/>
            <w:r w:rsidRPr="0051565F">
              <w:rPr>
                <w:rFonts w:ascii="Times New Roman" w:eastAsia="Calibri" w:hAnsi="Times New Roman"/>
                <w:sz w:val="24"/>
                <w:szCs w:val="24"/>
                <w:lang w:val="en-GB"/>
              </w:rPr>
              <w:t>deplasarea</w:t>
            </w:r>
            <w:proofErr w:type="spellEnd"/>
            <w:r w:rsidRPr="0051565F">
              <w:rPr>
                <w:rFonts w:ascii="Times New Roman" w:eastAsia="Calibri" w:hAnsi="Times New Roman"/>
                <w:sz w:val="24"/>
                <w:szCs w:val="24"/>
                <w:lang w:val="en-GB"/>
              </w:rPr>
              <w:t xml:space="preserve"> la </w:t>
            </w:r>
            <w:proofErr w:type="spellStart"/>
            <w:r w:rsidRPr="0051565F">
              <w:rPr>
                <w:rFonts w:ascii="Times New Roman" w:eastAsia="Calibri" w:hAnsi="Times New Roman"/>
                <w:sz w:val="24"/>
                <w:szCs w:val="24"/>
                <w:lang w:val="en-GB"/>
              </w:rPr>
              <w:t>unitatea</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de la </w:t>
            </w:r>
            <w:proofErr w:type="spellStart"/>
            <w:r w:rsidRPr="0051565F">
              <w:rPr>
                <w:rFonts w:ascii="Times New Roman" w:eastAsia="Calibri" w:hAnsi="Times New Roman"/>
                <w:sz w:val="24"/>
                <w:szCs w:val="24"/>
                <w:lang w:val="en-GB"/>
              </w:rPr>
              <w:t>sediul</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autoritatii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contractante</w:t>
            </w:r>
            <w:proofErr w:type="spellEnd"/>
            <w:r w:rsidRPr="0051565F">
              <w:rPr>
                <w:rFonts w:ascii="Times New Roman" w:eastAsia="Calibri" w:hAnsi="Times New Roman"/>
                <w:sz w:val="24"/>
                <w:szCs w:val="24"/>
                <w:lang w:val="en-GB"/>
              </w:rPr>
              <w:t>.</w:t>
            </w:r>
          </w:p>
          <w:p w14:paraId="429E030D" w14:textId="77777777" w:rsidR="00DB3BD0" w:rsidRPr="0051565F" w:rsidRDefault="00DB3BD0" w:rsidP="0051565F">
            <w:pPr>
              <w:ind w:firstLine="720"/>
              <w:jc w:val="both"/>
              <w:rPr>
                <w:rFonts w:ascii="Times New Roman" w:eastAsia="Calibri" w:hAnsi="Times New Roman"/>
                <w:b/>
                <w:i/>
                <w:sz w:val="24"/>
                <w:szCs w:val="24"/>
                <w:lang w:val="en-GB"/>
              </w:rPr>
            </w:pPr>
            <w:proofErr w:type="spellStart"/>
            <w:r w:rsidRPr="0051565F">
              <w:rPr>
                <w:rFonts w:ascii="Times New Roman" w:eastAsia="Calibri" w:hAnsi="Times New Roman"/>
                <w:b/>
                <w:i/>
                <w:sz w:val="24"/>
                <w:szCs w:val="24"/>
                <w:lang w:val="en-GB"/>
              </w:rPr>
              <w:t>Indeplinirea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cerintei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esentiale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privind</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distanta</w:t>
            </w:r>
            <w:proofErr w:type="spellEnd"/>
            <w:r w:rsidRPr="0051565F">
              <w:rPr>
                <w:rFonts w:ascii="Times New Roman" w:eastAsia="Calibri" w:hAnsi="Times New Roman"/>
                <w:b/>
                <w:i/>
                <w:sz w:val="24"/>
                <w:szCs w:val="24"/>
                <w:lang w:val="en-GB"/>
              </w:rPr>
              <w:t xml:space="preserve"> de maxim 1,5 km fata de </w:t>
            </w:r>
            <w:proofErr w:type="spellStart"/>
            <w:r w:rsidRPr="0051565F">
              <w:rPr>
                <w:rFonts w:ascii="Times New Roman" w:eastAsia="Calibri" w:hAnsi="Times New Roman"/>
                <w:b/>
                <w:i/>
                <w:sz w:val="24"/>
                <w:szCs w:val="24"/>
                <w:lang w:val="en-GB"/>
              </w:rPr>
              <w:t>sediul</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Facultatii</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Medicină</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și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Farmacie</w:t>
            </w:r>
            <w:proofErr w:type="spellEnd"/>
            <w:r w:rsidRPr="0051565F">
              <w:rPr>
                <w:rFonts w:ascii="Times New Roman" w:eastAsia="Calibri" w:hAnsi="Times New Roman"/>
                <w:b/>
                <w:i/>
                <w:sz w:val="24"/>
                <w:szCs w:val="24"/>
                <w:lang w:val="en-GB"/>
              </w:rPr>
              <w:t xml:space="preserve"> din </w:t>
            </w:r>
            <w:proofErr w:type="spellStart"/>
            <w:r w:rsidRPr="0051565F">
              <w:rPr>
                <w:rFonts w:ascii="Times New Roman" w:eastAsia="Calibri" w:hAnsi="Times New Roman"/>
                <w:b/>
                <w:i/>
                <w:sz w:val="24"/>
                <w:szCs w:val="24"/>
                <w:lang w:val="en-GB"/>
              </w:rPr>
              <w:t>cadrul</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Universităţii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Dunărea</w:t>
            </w:r>
            <w:proofErr w:type="spellEnd"/>
            <w:r w:rsidRPr="0051565F">
              <w:rPr>
                <w:rFonts w:ascii="Times New Roman" w:eastAsia="Calibri" w:hAnsi="Times New Roman"/>
                <w:b/>
                <w:i/>
                <w:sz w:val="24"/>
                <w:szCs w:val="24"/>
                <w:lang w:val="en-GB"/>
              </w:rPr>
              <w:t xml:space="preserve"> de Jos” din </w:t>
            </w:r>
            <w:proofErr w:type="spellStart"/>
            <w:r w:rsidRPr="0051565F">
              <w:rPr>
                <w:rFonts w:ascii="Times New Roman" w:eastAsia="Calibri" w:hAnsi="Times New Roman"/>
                <w:b/>
                <w:i/>
                <w:sz w:val="24"/>
                <w:szCs w:val="24"/>
                <w:lang w:val="en-GB"/>
              </w:rPr>
              <w:t>Galaţi</w:t>
            </w:r>
            <w:proofErr w:type="spellEnd"/>
            <w:r w:rsidRPr="0051565F">
              <w:rPr>
                <w:rFonts w:ascii="Times New Roman" w:eastAsia="Calibri" w:hAnsi="Times New Roman"/>
                <w:b/>
                <w:i/>
                <w:sz w:val="24"/>
                <w:szCs w:val="24"/>
                <w:lang w:val="en-GB"/>
              </w:rPr>
              <w:t xml:space="preserve"> se </w:t>
            </w:r>
            <w:proofErr w:type="spellStart"/>
            <w:r w:rsidRPr="0051565F">
              <w:rPr>
                <w:rFonts w:ascii="Times New Roman" w:eastAsia="Calibri" w:hAnsi="Times New Roman"/>
                <w:b/>
                <w:i/>
                <w:sz w:val="24"/>
                <w:szCs w:val="24"/>
                <w:lang w:val="en-GB"/>
              </w:rPr>
              <w:t>va</w:t>
            </w:r>
            <w:proofErr w:type="spellEnd"/>
            <w:r w:rsidRPr="0051565F">
              <w:rPr>
                <w:rFonts w:ascii="Times New Roman" w:eastAsia="Calibri" w:hAnsi="Times New Roman"/>
                <w:b/>
                <w:i/>
                <w:sz w:val="24"/>
                <w:szCs w:val="24"/>
                <w:lang w:val="en-GB"/>
              </w:rPr>
              <w:t xml:space="preserve"> face </w:t>
            </w:r>
            <w:proofErr w:type="spellStart"/>
            <w:r w:rsidRPr="0051565F">
              <w:rPr>
                <w:rFonts w:ascii="Times New Roman" w:eastAsia="Calibri" w:hAnsi="Times New Roman"/>
                <w:b/>
                <w:i/>
                <w:sz w:val="24"/>
                <w:szCs w:val="24"/>
                <w:lang w:val="en-GB"/>
              </w:rPr>
              <w:t>prin</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prezentarea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unui</w:t>
            </w:r>
            <w:proofErr w:type="spellEnd"/>
            <w:r w:rsidRPr="0051565F">
              <w:rPr>
                <w:rFonts w:ascii="Times New Roman" w:eastAsia="Calibri" w:hAnsi="Times New Roman"/>
                <w:b/>
                <w:i/>
                <w:sz w:val="24"/>
                <w:szCs w:val="24"/>
                <w:lang w:val="en-GB"/>
              </w:rPr>
              <w:t xml:space="preserve"> print screen (</w:t>
            </w:r>
            <w:proofErr w:type="spellStart"/>
            <w:r w:rsidRPr="0051565F">
              <w:rPr>
                <w:rFonts w:ascii="Times New Roman" w:eastAsia="Calibri" w:hAnsi="Times New Roman"/>
                <w:b/>
                <w:i/>
                <w:sz w:val="24"/>
                <w:szCs w:val="24"/>
                <w:lang w:val="en-GB"/>
              </w:rPr>
              <w:t>captura</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ecran</w:t>
            </w:r>
            <w:proofErr w:type="spellEnd"/>
            <w:r w:rsidRPr="0051565F">
              <w:rPr>
                <w:rFonts w:ascii="Times New Roman" w:eastAsia="Calibri" w:hAnsi="Times New Roman"/>
                <w:b/>
                <w:i/>
                <w:sz w:val="24"/>
                <w:szCs w:val="24"/>
                <w:lang w:val="en-GB"/>
              </w:rPr>
              <w:t xml:space="preserve">) din Google Maps a </w:t>
            </w:r>
            <w:proofErr w:type="spellStart"/>
            <w:r w:rsidRPr="0051565F">
              <w:rPr>
                <w:rFonts w:ascii="Times New Roman" w:eastAsia="Calibri" w:hAnsi="Times New Roman"/>
                <w:b/>
                <w:i/>
                <w:sz w:val="24"/>
                <w:szCs w:val="24"/>
                <w:lang w:val="en-GB"/>
              </w:rPr>
              <w:t>distantei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afisate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intre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localizarea</w:t>
            </w:r>
            <w:proofErr w:type="spellEnd"/>
            <w:r w:rsidRPr="0051565F">
              <w:rPr>
                <w:rFonts w:ascii="Times New Roman" w:eastAsia="Calibri" w:hAnsi="Times New Roman"/>
                <w:b/>
                <w:i/>
                <w:sz w:val="24"/>
                <w:szCs w:val="24"/>
                <w:lang w:val="en-GB"/>
              </w:rPr>
              <w:t xml:space="preserve"> pe </w:t>
            </w:r>
            <w:proofErr w:type="spellStart"/>
            <w:r w:rsidRPr="0051565F">
              <w:rPr>
                <w:rFonts w:ascii="Times New Roman" w:eastAsia="Calibri" w:hAnsi="Times New Roman"/>
                <w:b/>
                <w:i/>
                <w:sz w:val="24"/>
                <w:szCs w:val="24"/>
                <w:lang w:val="en-GB"/>
              </w:rPr>
              <w:t>harta</w:t>
            </w:r>
            <w:proofErr w:type="spellEnd"/>
            <w:r w:rsidRPr="0051565F">
              <w:rPr>
                <w:rFonts w:ascii="Times New Roman" w:eastAsia="Calibri" w:hAnsi="Times New Roman"/>
                <w:b/>
                <w:i/>
                <w:sz w:val="24"/>
                <w:szCs w:val="24"/>
                <w:lang w:val="en-GB"/>
              </w:rPr>
              <w:t xml:space="preserve"> a </w:t>
            </w:r>
            <w:proofErr w:type="spellStart"/>
            <w:r w:rsidRPr="0051565F">
              <w:rPr>
                <w:rFonts w:ascii="Times New Roman" w:eastAsia="Calibri" w:hAnsi="Times New Roman"/>
                <w:b/>
                <w:i/>
                <w:sz w:val="24"/>
                <w:szCs w:val="24"/>
                <w:lang w:val="en-GB"/>
              </w:rPr>
              <w:t>hotelului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hotelurilor</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propus</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propuse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si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localizarea</w:t>
            </w:r>
            <w:proofErr w:type="spellEnd"/>
            <w:r w:rsidRPr="0051565F">
              <w:rPr>
                <w:rFonts w:ascii="Times New Roman" w:eastAsia="Calibri" w:hAnsi="Times New Roman"/>
                <w:b/>
                <w:i/>
                <w:sz w:val="24"/>
                <w:szCs w:val="24"/>
                <w:lang w:val="en-GB"/>
              </w:rPr>
              <w:t xml:space="preserve"> pe </w:t>
            </w:r>
            <w:proofErr w:type="spellStart"/>
            <w:r w:rsidRPr="0051565F">
              <w:rPr>
                <w:rFonts w:ascii="Times New Roman" w:eastAsia="Calibri" w:hAnsi="Times New Roman"/>
                <w:b/>
                <w:i/>
                <w:sz w:val="24"/>
                <w:szCs w:val="24"/>
                <w:lang w:val="en-GB"/>
              </w:rPr>
              <w:t>harta</w:t>
            </w:r>
            <w:proofErr w:type="spellEnd"/>
            <w:r w:rsidRPr="0051565F">
              <w:rPr>
                <w:rFonts w:ascii="Times New Roman" w:eastAsia="Calibri" w:hAnsi="Times New Roman"/>
                <w:b/>
                <w:i/>
                <w:sz w:val="24"/>
                <w:szCs w:val="24"/>
                <w:lang w:val="en-GB"/>
              </w:rPr>
              <w:t xml:space="preserve"> a </w:t>
            </w:r>
            <w:proofErr w:type="spellStart"/>
            <w:r w:rsidRPr="0051565F">
              <w:rPr>
                <w:rFonts w:ascii="Times New Roman" w:eastAsia="Calibri" w:hAnsi="Times New Roman"/>
                <w:b/>
                <w:i/>
                <w:sz w:val="24"/>
                <w:szCs w:val="24"/>
                <w:lang w:val="en-GB"/>
              </w:rPr>
              <w:t>sediului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Facultatii</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Medicină</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și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Farmacie</w:t>
            </w:r>
            <w:proofErr w:type="spellEnd"/>
            <w:r w:rsidRPr="0051565F">
              <w:rPr>
                <w:rFonts w:ascii="Times New Roman" w:eastAsia="Calibri" w:hAnsi="Times New Roman"/>
                <w:b/>
                <w:i/>
                <w:sz w:val="24"/>
                <w:szCs w:val="24"/>
                <w:lang w:val="en-GB"/>
              </w:rPr>
              <w:t xml:space="preserve"> din </w:t>
            </w:r>
            <w:proofErr w:type="spellStart"/>
            <w:r w:rsidRPr="0051565F">
              <w:rPr>
                <w:rFonts w:ascii="Times New Roman" w:eastAsia="Calibri" w:hAnsi="Times New Roman"/>
                <w:b/>
                <w:i/>
                <w:sz w:val="24"/>
                <w:szCs w:val="24"/>
                <w:lang w:val="en-GB"/>
              </w:rPr>
              <w:t>cadrul</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Universităţii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Dunărea</w:t>
            </w:r>
            <w:proofErr w:type="spellEnd"/>
            <w:r w:rsidRPr="0051565F">
              <w:rPr>
                <w:rFonts w:ascii="Times New Roman" w:eastAsia="Calibri" w:hAnsi="Times New Roman"/>
                <w:b/>
                <w:i/>
                <w:sz w:val="24"/>
                <w:szCs w:val="24"/>
                <w:lang w:val="en-GB"/>
              </w:rPr>
              <w:t xml:space="preserve"> de Jos” din </w:t>
            </w:r>
            <w:proofErr w:type="spellStart"/>
            <w:r w:rsidRPr="0051565F">
              <w:rPr>
                <w:rFonts w:ascii="Times New Roman" w:eastAsia="Calibri" w:hAnsi="Times New Roman"/>
                <w:b/>
                <w:i/>
                <w:sz w:val="24"/>
                <w:szCs w:val="24"/>
                <w:lang w:val="en-GB"/>
              </w:rPr>
              <w:t>Galaţi</w:t>
            </w:r>
            <w:proofErr w:type="spellEnd"/>
            <w:r w:rsidRPr="0051565F">
              <w:rPr>
                <w:rFonts w:ascii="Times New Roman" w:eastAsia="Calibri" w:hAnsi="Times New Roman"/>
                <w:b/>
                <w:i/>
                <w:sz w:val="24"/>
                <w:szCs w:val="24"/>
                <w:lang w:val="en-GB"/>
              </w:rPr>
              <w:t>.</w:t>
            </w:r>
          </w:p>
          <w:p w14:paraId="42E7D46D" w14:textId="77777777" w:rsidR="00DB3BD0" w:rsidRPr="0051565F" w:rsidRDefault="00DB3BD0" w:rsidP="0051565F">
            <w:pPr>
              <w:ind w:firstLine="720"/>
              <w:jc w:val="both"/>
              <w:rPr>
                <w:rFonts w:ascii="Times New Roman" w:eastAsia="Calibri" w:hAnsi="Times New Roman"/>
                <w:sz w:val="24"/>
                <w:szCs w:val="24"/>
                <w:lang w:val="en-GB"/>
              </w:rPr>
            </w:pPr>
            <w:r w:rsidRPr="0051565F">
              <w:rPr>
                <w:rFonts w:ascii="Times New Roman" w:eastAsia="Calibri" w:hAnsi="Times New Roman"/>
                <w:sz w:val="24"/>
                <w:szCs w:val="24"/>
                <w:lang w:val="en-GB"/>
              </w:rPr>
              <w:t xml:space="preserve">Capacitate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hotel/</w:t>
            </w:r>
            <w:proofErr w:type="spellStart"/>
            <w:r w:rsidRPr="0051565F">
              <w:rPr>
                <w:rFonts w:ascii="Times New Roman" w:eastAsia="Calibri" w:hAnsi="Times New Roman"/>
                <w:sz w:val="24"/>
                <w:szCs w:val="24"/>
                <w:lang w:val="en-GB"/>
              </w:rPr>
              <w:t>hoteluri</w:t>
            </w:r>
            <w:proofErr w:type="spellEnd"/>
            <w:r w:rsidRPr="0051565F">
              <w:rPr>
                <w:rFonts w:ascii="Times New Roman" w:eastAsia="Calibri" w:hAnsi="Times New Roman"/>
                <w:sz w:val="24"/>
                <w:szCs w:val="24"/>
                <w:lang w:val="en-GB"/>
              </w:rPr>
              <w:t xml:space="preserve">: minim 150 </w:t>
            </w:r>
            <w:proofErr w:type="spellStart"/>
            <w:r w:rsidRPr="0051565F">
              <w:rPr>
                <w:rFonts w:ascii="Times New Roman" w:eastAsia="Calibri" w:hAnsi="Times New Roman"/>
                <w:sz w:val="24"/>
                <w:szCs w:val="24"/>
                <w:lang w:val="en-GB"/>
              </w:rPr>
              <w:t>camere</w:t>
            </w:r>
            <w:proofErr w:type="spellEnd"/>
            <w:r w:rsidRPr="0051565F">
              <w:rPr>
                <w:rFonts w:ascii="Times New Roman" w:eastAsia="Calibri" w:hAnsi="Times New Roman"/>
                <w:sz w:val="24"/>
                <w:szCs w:val="24"/>
                <w:lang w:val="en-GB"/>
              </w:rPr>
              <w:t xml:space="preserve"> - </w:t>
            </w:r>
            <w:r w:rsidRPr="0051565F">
              <w:rPr>
                <w:rFonts w:ascii="Times New Roman" w:eastAsia="Times New Roman" w:hAnsi="Times New Roman"/>
                <w:snapToGrid w:val="0"/>
                <w:sz w:val="24"/>
                <w:szCs w:val="24"/>
                <w:lang w:val="ro-RO"/>
              </w:rPr>
              <w:t>minim 300 locuri de cazare</w:t>
            </w:r>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pentru</w:t>
            </w:r>
            <w:proofErr w:type="spellEnd"/>
            <w:r w:rsidRPr="0051565F">
              <w:rPr>
                <w:rFonts w:ascii="Times New Roman" w:eastAsia="Calibri" w:hAnsi="Times New Roman"/>
                <w:sz w:val="24"/>
                <w:szCs w:val="24"/>
                <w:lang w:val="en-GB"/>
              </w:rPr>
              <w:t xml:space="preserve"> a </w:t>
            </w:r>
            <w:proofErr w:type="spellStart"/>
            <w:r w:rsidRPr="0051565F">
              <w:rPr>
                <w:rFonts w:ascii="Times New Roman" w:eastAsia="Calibri" w:hAnsi="Times New Roman"/>
                <w:sz w:val="24"/>
                <w:szCs w:val="24"/>
                <w:lang w:val="en-GB"/>
              </w:rPr>
              <w:t>putea</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asigura</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necesarul</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al </w:t>
            </w:r>
            <w:proofErr w:type="spellStart"/>
            <w:r w:rsidRPr="0051565F">
              <w:rPr>
                <w:rFonts w:ascii="Times New Roman" w:eastAsia="Calibri" w:hAnsi="Times New Roman"/>
                <w:sz w:val="24"/>
                <w:szCs w:val="24"/>
                <w:lang w:val="en-GB"/>
              </w:rPr>
              <w:t>participantilor</w:t>
            </w:r>
            <w:proofErr w:type="spellEnd"/>
            <w:r w:rsidRPr="0051565F">
              <w:rPr>
                <w:rFonts w:ascii="Times New Roman" w:eastAsia="Calibri" w:hAnsi="Times New Roman"/>
                <w:sz w:val="24"/>
                <w:szCs w:val="24"/>
                <w:lang w:val="en-GB"/>
              </w:rPr>
              <w:t xml:space="preserve"> la </w:t>
            </w:r>
            <w:proofErr w:type="spellStart"/>
            <w:r w:rsidRPr="0051565F">
              <w:rPr>
                <w:rFonts w:ascii="Times New Roman" w:eastAsia="Calibri" w:hAnsi="Times New Roman"/>
                <w:sz w:val="24"/>
                <w:szCs w:val="24"/>
                <w:lang w:val="en-GB"/>
              </w:rPr>
              <w:t>eveniment</w:t>
            </w:r>
            <w:proofErr w:type="spellEnd"/>
            <w:r w:rsidRPr="0051565F">
              <w:rPr>
                <w:rFonts w:ascii="Times New Roman" w:eastAsia="Calibri" w:hAnsi="Times New Roman"/>
                <w:sz w:val="24"/>
                <w:szCs w:val="24"/>
                <w:lang w:val="en-GB"/>
              </w:rPr>
              <w:t xml:space="preserve">, in </w:t>
            </w:r>
            <w:proofErr w:type="spellStart"/>
            <w:r w:rsidRPr="0051565F">
              <w:rPr>
                <w:rFonts w:ascii="Times New Roman" w:eastAsia="Calibri" w:hAnsi="Times New Roman"/>
                <w:sz w:val="24"/>
                <w:szCs w:val="24"/>
                <w:lang w:val="en-GB"/>
              </w:rPr>
              <w:t>cadrul</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aceleiasi</w:t>
            </w:r>
            <w:proofErr w:type="spellEnd"/>
            <w:r w:rsidRPr="0051565F">
              <w:rPr>
                <w:rFonts w:ascii="Times New Roman" w:eastAsia="Calibri" w:hAnsi="Times New Roman"/>
                <w:sz w:val="24"/>
                <w:szCs w:val="24"/>
                <w:lang w:val="en-GB"/>
              </w:rPr>
              <w:t>/</w:t>
            </w:r>
            <w:proofErr w:type="spellStart"/>
            <w:r w:rsidRPr="0051565F">
              <w:rPr>
                <w:rFonts w:ascii="Times New Roman" w:eastAsia="Calibri" w:hAnsi="Times New Roman"/>
                <w:sz w:val="24"/>
                <w:szCs w:val="24"/>
                <w:lang w:val="en-GB"/>
              </w:rPr>
              <w:t>acelorasi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locatii</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inclusiv</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pentru</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invitatii</w:t>
            </w:r>
            <w:proofErr w:type="spellEnd"/>
            <w:r w:rsidRPr="0051565F">
              <w:rPr>
                <w:rFonts w:ascii="Times New Roman" w:eastAsia="Calibri" w:hAnsi="Times New Roman"/>
                <w:sz w:val="24"/>
                <w:szCs w:val="24"/>
                <w:lang w:val="en-GB"/>
              </w:rPr>
              <w:t xml:space="preserve"> care </w:t>
            </w:r>
            <w:proofErr w:type="spellStart"/>
            <w:r w:rsidRPr="0051565F">
              <w:rPr>
                <w:rFonts w:ascii="Times New Roman" w:eastAsia="Calibri" w:hAnsi="Times New Roman"/>
                <w:sz w:val="24"/>
                <w:szCs w:val="24"/>
                <w:lang w:val="en-GB"/>
              </w:rPr>
              <w:t>isi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vor</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rezerva</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si</w:t>
            </w:r>
            <w:proofErr w:type="spellEnd"/>
            <w:r w:rsidRPr="0051565F">
              <w:rPr>
                <w:rFonts w:ascii="Times New Roman" w:eastAsia="Calibri" w:hAnsi="Times New Roman"/>
                <w:sz w:val="24"/>
                <w:szCs w:val="24"/>
                <w:lang w:val="en-GB"/>
              </w:rPr>
              <w:t xml:space="preserve"> </w:t>
            </w:r>
            <w:proofErr w:type="spellStart"/>
            <w:r w:rsidRPr="0051565F">
              <w:rPr>
                <w:rFonts w:ascii="Times New Roman" w:eastAsia="Calibri" w:hAnsi="Times New Roman"/>
                <w:sz w:val="24"/>
                <w:szCs w:val="24"/>
                <w:lang w:val="en-GB"/>
              </w:rPr>
              <w:t>plati</w:t>
            </w:r>
            <w:proofErr w:type="spellEnd"/>
            <w:r w:rsidRPr="0051565F">
              <w:rPr>
                <w:rFonts w:ascii="Times New Roman" w:eastAsia="Calibri" w:hAnsi="Times New Roman"/>
                <w:sz w:val="24"/>
                <w:szCs w:val="24"/>
                <w:lang w:val="en-GB"/>
              </w:rPr>
              <w:t xml:space="preserve"> individual </w:t>
            </w:r>
            <w:proofErr w:type="spellStart"/>
            <w:r w:rsidRPr="0051565F">
              <w:rPr>
                <w:rFonts w:ascii="Times New Roman" w:eastAsia="Calibri" w:hAnsi="Times New Roman"/>
                <w:sz w:val="24"/>
                <w:szCs w:val="24"/>
                <w:lang w:val="en-GB"/>
              </w:rPr>
              <w:t>serviciile</w:t>
            </w:r>
            <w:proofErr w:type="spellEnd"/>
            <w:r w:rsidRPr="0051565F">
              <w:rPr>
                <w:rFonts w:ascii="Times New Roman" w:eastAsia="Calibri" w:hAnsi="Times New Roman"/>
                <w:sz w:val="24"/>
                <w:szCs w:val="24"/>
                <w:lang w:val="en-GB"/>
              </w:rPr>
              <w:t xml:space="preserve"> de </w:t>
            </w:r>
            <w:proofErr w:type="spellStart"/>
            <w:r w:rsidRPr="0051565F">
              <w:rPr>
                <w:rFonts w:ascii="Times New Roman" w:eastAsia="Calibri" w:hAnsi="Times New Roman"/>
                <w:sz w:val="24"/>
                <w:szCs w:val="24"/>
                <w:lang w:val="en-GB"/>
              </w:rPr>
              <w:t>cazare</w:t>
            </w:r>
            <w:proofErr w:type="spellEnd"/>
            <w:r w:rsidRPr="0051565F">
              <w:rPr>
                <w:rFonts w:ascii="Times New Roman" w:eastAsia="Calibri" w:hAnsi="Times New Roman"/>
                <w:sz w:val="24"/>
                <w:szCs w:val="24"/>
                <w:lang w:val="en-GB"/>
              </w:rPr>
              <w:t>.</w:t>
            </w:r>
          </w:p>
          <w:p w14:paraId="52CD371B" w14:textId="77777777" w:rsidR="00DB3BD0" w:rsidRPr="0051565F" w:rsidRDefault="00DB3BD0" w:rsidP="0051565F">
            <w:pPr>
              <w:ind w:firstLine="720"/>
              <w:jc w:val="both"/>
              <w:rPr>
                <w:rFonts w:ascii="Times New Roman" w:eastAsia="Calibri" w:hAnsi="Times New Roman"/>
                <w:b/>
                <w:i/>
                <w:sz w:val="24"/>
                <w:szCs w:val="24"/>
                <w:lang w:val="en-GB"/>
              </w:rPr>
            </w:pPr>
            <w:proofErr w:type="spellStart"/>
            <w:r w:rsidRPr="0051565F">
              <w:rPr>
                <w:rFonts w:ascii="Times New Roman" w:eastAsia="Calibri" w:hAnsi="Times New Roman"/>
                <w:b/>
                <w:i/>
                <w:sz w:val="24"/>
                <w:szCs w:val="24"/>
                <w:lang w:val="en-GB"/>
              </w:rPr>
              <w:t>Indeplinirea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cerintei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esentiale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privind</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capacitatea</w:t>
            </w:r>
            <w:proofErr w:type="spellEnd"/>
            <w:r w:rsidRPr="0051565F">
              <w:rPr>
                <w:rFonts w:ascii="Times New Roman" w:eastAsia="Calibri" w:hAnsi="Times New Roman"/>
                <w:b/>
                <w:i/>
                <w:sz w:val="24"/>
                <w:szCs w:val="24"/>
                <w:lang w:val="en-GB"/>
              </w:rPr>
              <w:t xml:space="preserve"> minima de 150 </w:t>
            </w:r>
            <w:proofErr w:type="spellStart"/>
            <w:r w:rsidRPr="0051565F">
              <w:rPr>
                <w:rFonts w:ascii="Times New Roman" w:eastAsia="Calibri" w:hAnsi="Times New Roman"/>
                <w:b/>
                <w:i/>
                <w:sz w:val="24"/>
                <w:szCs w:val="24"/>
                <w:lang w:val="en-GB"/>
              </w:rPr>
              <w:t>camere</w:t>
            </w:r>
            <w:proofErr w:type="spellEnd"/>
            <w:r w:rsidRPr="0051565F">
              <w:rPr>
                <w:rFonts w:ascii="Times New Roman" w:eastAsia="Calibri" w:hAnsi="Times New Roman"/>
                <w:b/>
                <w:i/>
                <w:sz w:val="24"/>
                <w:szCs w:val="24"/>
                <w:lang w:val="en-GB"/>
              </w:rPr>
              <w:t xml:space="preserve"> – minim 300 </w:t>
            </w:r>
            <w:proofErr w:type="spellStart"/>
            <w:r w:rsidRPr="0051565F">
              <w:rPr>
                <w:rFonts w:ascii="Times New Roman" w:eastAsia="Calibri" w:hAnsi="Times New Roman"/>
                <w:b/>
                <w:i/>
                <w:sz w:val="24"/>
                <w:szCs w:val="24"/>
                <w:lang w:val="en-GB"/>
              </w:rPr>
              <w:t>locuri</w:t>
            </w:r>
            <w:proofErr w:type="spellEnd"/>
            <w:r w:rsidRPr="0051565F">
              <w:rPr>
                <w:rFonts w:ascii="Times New Roman" w:eastAsia="Calibri" w:hAnsi="Times New Roman"/>
                <w:b/>
                <w:i/>
                <w:sz w:val="24"/>
                <w:szCs w:val="24"/>
                <w:lang w:val="en-GB"/>
              </w:rPr>
              <w:t xml:space="preserve"> se </w:t>
            </w:r>
            <w:proofErr w:type="spellStart"/>
            <w:r w:rsidRPr="0051565F">
              <w:rPr>
                <w:rFonts w:ascii="Times New Roman" w:eastAsia="Calibri" w:hAnsi="Times New Roman"/>
                <w:b/>
                <w:i/>
                <w:sz w:val="24"/>
                <w:szCs w:val="24"/>
                <w:lang w:val="en-GB"/>
              </w:rPr>
              <w:t>va</w:t>
            </w:r>
            <w:proofErr w:type="spellEnd"/>
            <w:r w:rsidRPr="0051565F">
              <w:rPr>
                <w:rFonts w:ascii="Times New Roman" w:eastAsia="Calibri" w:hAnsi="Times New Roman"/>
                <w:b/>
                <w:i/>
                <w:sz w:val="24"/>
                <w:szCs w:val="24"/>
                <w:lang w:val="en-GB"/>
              </w:rPr>
              <w:t xml:space="preserve"> face </w:t>
            </w:r>
            <w:proofErr w:type="spellStart"/>
            <w:r w:rsidRPr="0051565F">
              <w:rPr>
                <w:rFonts w:ascii="Times New Roman" w:eastAsia="Calibri" w:hAnsi="Times New Roman"/>
                <w:b/>
                <w:i/>
                <w:sz w:val="24"/>
                <w:szCs w:val="24"/>
                <w:lang w:val="en-GB"/>
              </w:rPr>
              <w:t>prin</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prezentarea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copiei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copiilor</w:t>
            </w:r>
            <w:proofErr w:type="spellEnd"/>
            <w:r w:rsidRPr="0051565F">
              <w:rPr>
                <w:rFonts w:ascii="Times New Roman" w:eastAsia="Calibri" w:hAnsi="Times New Roman"/>
                <w:b/>
                <w:i/>
                <w:sz w:val="24"/>
                <w:szCs w:val="24"/>
                <w:lang w:val="en-GB"/>
              </w:rPr>
              <w:t xml:space="preserve">, conform cu </w:t>
            </w:r>
            <w:proofErr w:type="spellStart"/>
            <w:r w:rsidRPr="0051565F">
              <w:rPr>
                <w:rFonts w:ascii="Times New Roman" w:eastAsia="Calibri" w:hAnsi="Times New Roman"/>
                <w:b/>
                <w:i/>
                <w:sz w:val="24"/>
                <w:szCs w:val="24"/>
                <w:lang w:val="en-GB"/>
              </w:rPr>
              <w:t>originalul</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originalele</w:t>
            </w:r>
            <w:proofErr w:type="spellEnd"/>
            <w:r w:rsidRPr="0051565F">
              <w:rPr>
                <w:rFonts w:ascii="Times New Roman" w:eastAsia="Calibri" w:hAnsi="Times New Roman"/>
                <w:b/>
                <w:i/>
                <w:sz w:val="24"/>
                <w:szCs w:val="24"/>
                <w:lang w:val="en-GB"/>
              </w:rPr>
              <w:t xml:space="preserve">, </w:t>
            </w:r>
            <w:proofErr w:type="gramStart"/>
            <w:r w:rsidRPr="0051565F">
              <w:rPr>
                <w:rFonts w:ascii="Times New Roman" w:eastAsia="Calibri" w:hAnsi="Times New Roman"/>
                <w:b/>
                <w:i/>
                <w:sz w:val="24"/>
                <w:szCs w:val="24"/>
                <w:lang w:val="en-GB"/>
              </w:rPr>
              <w:t>a</w:t>
            </w:r>
            <w:proofErr w:type="gram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anexei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anexelor</w:t>
            </w:r>
            <w:proofErr w:type="spellEnd"/>
            <w:r w:rsidRPr="0051565F">
              <w:rPr>
                <w:rFonts w:ascii="Times New Roman" w:eastAsia="Calibri" w:hAnsi="Times New Roman"/>
                <w:b/>
                <w:i/>
                <w:sz w:val="24"/>
                <w:szCs w:val="24"/>
                <w:lang w:val="en-GB"/>
              </w:rPr>
              <w:t xml:space="preserve"> la </w:t>
            </w:r>
            <w:proofErr w:type="spellStart"/>
            <w:r w:rsidRPr="0051565F">
              <w:rPr>
                <w:rFonts w:ascii="Times New Roman" w:eastAsia="Calibri" w:hAnsi="Times New Roman"/>
                <w:b/>
                <w:i/>
                <w:sz w:val="24"/>
                <w:szCs w:val="24"/>
                <w:lang w:val="en-GB"/>
              </w:rPr>
              <w:t>certificatul</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certificatele</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clasificare</w:t>
            </w:r>
            <w:proofErr w:type="spellEnd"/>
            <w:r w:rsidRPr="0051565F">
              <w:rPr>
                <w:rFonts w:ascii="Times New Roman" w:eastAsia="Calibri" w:hAnsi="Times New Roman"/>
                <w:b/>
                <w:i/>
                <w:sz w:val="24"/>
                <w:szCs w:val="24"/>
                <w:lang w:val="en-GB"/>
              </w:rPr>
              <w:t xml:space="preserve"> al </w:t>
            </w:r>
            <w:proofErr w:type="spellStart"/>
            <w:r w:rsidRPr="0051565F">
              <w:rPr>
                <w:rFonts w:ascii="Times New Roman" w:eastAsia="Calibri" w:hAnsi="Times New Roman"/>
                <w:b/>
                <w:i/>
                <w:sz w:val="24"/>
                <w:szCs w:val="24"/>
                <w:lang w:val="en-GB"/>
              </w:rPr>
              <w:t>hotelului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hotelurilor</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propus</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propuse</w:t>
            </w:r>
            <w:proofErr w:type="spellEnd"/>
            <w:r w:rsidRPr="0051565F">
              <w:rPr>
                <w:rFonts w:ascii="Times New Roman" w:eastAsia="Calibri" w:hAnsi="Times New Roman"/>
                <w:b/>
                <w:i/>
                <w:sz w:val="24"/>
                <w:szCs w:val="24"/>
                <w:lang w:val="en-GB"/>
              </w:rPr>
              <w:t xml:space="preserve"> in </w:t>
            </w:r>
            <w:proofErr w:type="spellStart"/>
            <w:r w:rsidRPr="0051565F">
              <w:rPr>
                <w:rFonts w:ascii="Times New Roman" w:eastAsia="Calibri" w:hAnsi="Times New Roman"/>
                <w:b/>
                <w:i/>
                <w:sz w:val="24"/>
                <w:szCs w:val="24"/>
                <w:lang w:val="en-GB"/>
              </w:rPr>
              <w:t>oferta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respectiv</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fisa</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fisele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privind</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incadrarea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nominala</w:t>
            </w:r>
            <w:proofErr w:type="spellEnd"/>
            <w:r w:rsidRPr="0051565F">
              <w:rPr>
                <w:rFonts w:ascii="Times New Roman" w:eastAsia="Calibri" w:hAnsi="Times New Roman"/>
                <w:b/>
                <w:i/>
                <w:sz w:val="24"/>
                <w:szCs w:val="24"/>
                <w:lang w:val="en-GB"/>
              </w:rPr>
              <w:t xml:space="preserve"> a </w:t>
            </w:r>
            <w:proofErr w:type="spellStart"/>
            <w:r w:rsidRPr="0051565F">
              <w:rPr>
                <w:rFonts w:ascii="Times New Roman" w:eastAsia="Calibri" w:hAnsi="Times New Roman"/>
                <w:b/>
                <w:i/>
                <w:sz w:val="24"/>
                <w:szCs w:val="24"/>
                <w:lang w:val="en-GB"/>
              </w:rPr>
              <w:t>spatiilor</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cazare</w:t>
            </w:r>
            <w:proofErr w:type="spellEnd"/>
            <w:r w:rsidRPr="0051565F">
              <w:rPr>
                <w:rFonts w:ascii="Times New Roman" w:eastAsia="Calibri" w:hAnsi="Times New Roman"/>
                <w:b/>
                <w:i/>
                <w:sz w:val="24"/>
                <w:szCs w:val="24"/>
                <w:lang w:val="en-GB"/>
              </w:rPr>
              <w:t xml:space="preserve"> pe </w:t>
            </w:r>
            <w:proofErr w:type="spellStart"/>
            <w:r w:rsidRPr="0051565F">
              <w:rPr>
                <w:rFonts w:ascii="Times New Roman" w:eastAsia="Calibri" w:hAnsi="Times New Roman"/>
                <w:b/>
                <w:i/>
                <w:sz w:val="24"/>
                <w:szCs w:val="24"/>
                <w:lang w:val="en-GB"/>
              </w:rPr>
              <w:t>categorii</w:t>
            </w:r>
            <w:proofErr w:type="spellEnd"/>
            <w:r w:rsidRPr="0051565F">
              <w:rPr>
                <w:rFonts w:ascii="Times New Roman" w:eastAsia="Calibri" w:hAnsi="Times New Roman"/>
                <w:b/>
                <w:i/>
                <w:sz w:val="24"/>
                <w:szCs w:val="24"/>
                <w:lang w:val="en-GB"/>
              </w:rPr>
              <w:t>.</w:t>
            </w:r>
          </w:p>
          <w:p w14:paraId="25C7FB06" w14:textId="77777777" w:rsidR="00DB3BD0" w:rsidRPr="0051565F" w:rsidRDefault="00DB3BD0" w:rsidP="0051565F">
            <w:pPr>
              <w:ind w:left="284"/>
              <w:contextualSpacing/>
              <w:rPr>
                <w:rFonts w:ascii="Times New Roman" w:eastAsia="Times New Roman" w:hAnsi="Times New Roman"/>
                <w:sz w:val="24"/>
                <w:szCs w:val="24"/>
              </w:rPr>
            </w:pPr>
            <w:proofErr w:type="spellStart"/>
            <w:r w:rsidRPr="0051565F">
              <w:rPr>
                <w:rFonts w:ascii="Times New Roman" w:eastAsia="Times New Roman" w:hAnsi="Times New Roman"/>
                <w:sz w:val="24"/>
                <w:szCs w:val="24"/>
              </w:rPr>
              <w:t>Facilitati</w:t>
            </w:r>
            <w:proofErr w:type="spellEnd"/>
            <w:r w:rsidRPr="0051565F">
              <w:rPr>
                <w:rFonts w:ascii="Times New Roman" w:eastAsia="Times New Roman" w:hAnsi="Times New Roman"/>
                <w:sz w:val="24"/>
                <w:szCs w:val="24"/>
              </w:rPr>
              <w:t xml:space="preserve"> </w:t>
            </w:r>
            <w:proofErr w:type="spellStart"/>
            <w:r w:rsidRPr="0051565F">
              <w:rPr>
                <w:rFonts w:ascii="Times New Roman" w:eastAsia="Times New Roman" w:hAnsi="Times New Roman"/>
                <w:sz w:val="24"/>
                <w:szCs w:val="24"/>
              </w:rPr>
              <w:t>minime</w:t>
            </w:r>
            <w:proofErr w:type="spellEnd"/>
            <w:r w:rsidRPr="0051565F">
              <w:rPr>
                <w:rFonts w:ascii="Times New Roman" w:eastAsia="Times New Roman" w:hAnsi="Times New Roman"/>
                <w:sz w:val="24"/>
                <w:szCs w:val="24"/>
              </w:rPr>
              <w:t xml:space="preserve"> in </w:t>
            </w:r>
            <w:proofErr w:type="spellStart"/>
            <w:r w:rsidRPr="0051565F">
              <w:rPr>
                <w:rFonts w:ascii="Times New Roman" w:eastAsia="Times New Roman" w:hAnsi="Times New Roman"/>
                <w:sz w:val="24"/>
                <w:szCs w:val="24"/>
              </w:rPr>
              <w:t>camere</w:t>
            </w:r>
            <w:proofErr w:type="spellEnd"/>
            <w:r w:rsidRPr="0051565F">
              <w:rPr>
                <w:rFonts w:ascii="Times New Roman" w:eastAsia="Times New Roman" w:hAnsi="Times New Roman"/>
                <w:sz w:val="24"/>
                <w:szCs w:val="24"/>
              </w:rPr>
              <w:t>:</w:t>
            </w:r>
          </w:p>
          <w:p w14:paraId="03F5E475"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aer conditionat pentru fiecare camera, cu control individual al temperaturii si umiditatii;</w:t>
            </w:r>
          </w:p>
          <w:p w14:paraId="0B4A16BA"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televizor LED;</w:t>
            </w:r>
          </w:p>
          <w:p w14:paraId="34569638"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televiziune digitala;</w:t>
            </w:r>
          </w:p>
          <w:p w14:paraId="78CDA21B"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telefon cu acces direct la liniile nationale si internationale;</w:t>
            </w:r>
          </w:p>
          <w:p w14:paraId="03D0D5C1"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internet wi-fi;</w:t>
            </w:r>
          </w:p>
          <w:p w14:paraId="7DA50EF9"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minibar;</w:t>
            </w:r>
          </w:p>
          <w:p w14:paraId="403C59B2"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facilitati de preparare a cafelei si ceaiului in camera - gratuit;</w:t>
            </w:r>
          </w:p>
          <w:p w14:paraId="6649E996"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lastRenderedPageBreak/>
              <w:t>uscator par;</w:t>
            </w:r>
          </w:p>
          <w:p w14:paraId="3C931D39" w14:textId="77777777" w:rsidR="00DB3BD0" w:rsidRPr="0051565F" w:rsidRDefault="00DB3BD0" w:rsidP="0051565F">
            <w:pPr>
              <w:numPr>
                <w:ilvl w:val="0"/>
                <w:numId w:val="32"/>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cabina de dus in toate camerele.</w:t>
            </w:r>
          </w:p>
          <w:p w14:paraId="72D4E59A" w14:textId="77777777" w:rsidR="00DB3BD0" w:rsidRPr="0051565F" w:rsidRDefault="00DB3BD0" w:rsidP="0051565F">
            <w:pPr>
              <w:spacing w:before="120"/>
              <w:ind w:left="720" w:right="282"/>
              <w:jc w:val="both"/>
              <w:rPr>
                <w:rFonts w:ascii="Times New Roman" w:eastAsia="Times New Roman" w:hAnsi="Times New Roman"/>
                <w:snapToGrid w:val="0"/>
                <w:sz w:val="24"/>
                <w:szCs w:val="24"/>
                <w:lang w:val="ro-RO"/>
              </w:rPr>
            </w:pPr>
          </w:p>
          <w:p w14:paraId="6C79333D" w14:textId="77777777" w:rsidR="00DB3BD0" w:rsidRPr="0051565F" w:rsidRDefault="00DB3BD0" w:rsidP="0051565F">
            <w:pPr>
              <w:spacing w:before="120"/>
              <w:ind w:right="282"/>
              <w:jc w:val="both"/>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 xml:space="preserve">Facilitati minime în hotel: </w:t>
            </w:r>
          </w:p>
          <w:p w14:paraId="00AF9364"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Spatiu de depozitare al bagajelor;</w:t>
            </w:r>
          </w:p>
          <w:p w14:paraId="6AB609EA"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Spalatorie;</w:t>
            </w:r>
          </w:p>
          <w:p w14:paraId="64A744C0"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Room service;</w:t>
            </w:r>
          </w:p>
          <w:p w14:paraId="000570E4"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Trezirea clientilor la ora solicitata;</w:t>
            </w:r>
          </w:p>
          <w:p w14:paraId="6BC886F5"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Facilitati de acces pentru persoane cu dizabilitati;</w:t>
            </w:r>
          </w:p>
          <w:p w14:paraId="06EE64B0"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Parcare pazita/supravegheata video;</w:t>
            </w:r>
          </w:p>
          <w:p w14:paraId="029962C6"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z w:val="24"/>
                <w:szCs w:val="24"/>
              </w:rPr>
              <w:t xml:space="preserve">Check-in - </w:t>
            </w:r>
            <w:proofErr w:type="spellStart"/>
            <w:r w:rsidRPr="0051565F">
              <w:rPr>
                <w:rFonts w:ascii="Times New Roman" w:eastAsia="Times New Roman" w:hAnsi="Times New Roman"/>
                <w:sz w:val="24"/>
                <w:szCs w:val="24"/>
              </w:rPr>
              <w:t>începând</w:t>
            </w:r>
            <w:proofErr w:type="spellEnd"/>
            <w:r w:rsidRPr="0051565F">
              <w:rPr>
                <w:rFonts w:ascii="Times New Roman" w:eastAsia="Times New Roman" w:hAnsi="Times New Roman"/>
                <w:sz w:val="24"/>
                <w:szCs w:val="24"/>
              </w:rPr>
              <w:t xml:space="preserve"> cu </w:t>
            </w:r>
            <w:proofErr w:type="spellStart"/>
            <w:r w:rsidRPr="0051565F">
              <w:rPr>
                <w:rFonts w:ascii="Times New Roman" w:eastAsia="Times New Roman" w:hAnsi="Times New Roman"/>
                <w:sz w:val="24"/>
                <w:szCs w:val="24"/>
              </w:rPr>
              <w:t>ora</w:t>
            </w:r>
            <w:proofErr w:type="spellEnd"/>
            <w:r w:rsidRPr="0051565F">
              <w:rPr>
                <w:rFonts w:ascii="Times New Roman" w:eastAsia="Times New Roman" w:hAnsi="Times New Roman"/>
                <w:sz w:val="24"/>
                <w:szCs w:val="24"/>
              </w:rPr>
              <w:t xml:space="preserve"> 12.00, check-out </w:t>
            </w:r>
            <w:proofErr w:type="spellStart"/>
            <w:r w:rsidRPr="0051565F">
              <w:rPr>
                <w:rFonts w:ascii="Times New Roman" w:eastAsia="Times New Roman" w:hAnsi="Times New Roman"/>
                <w:sz w:val="24"/>
                <w:szCs w:val="24"/>
              </w:rPr>
              <w:t>ora</w:t>
            </w:r>
            <w:proofErr w:type="spellEnd"/>
            <w:r w:rsidRPr="0051565F">
              <w:rPr>
                <w:rFonts w:ascii="Times New Roman" w:eastAsia="Times New Roman" w:hAnsi="Times New Roman"/>
                <w:sz w:val="24"/>
                <w:szCs w:val="24"/>
              </w:rPr>
              <w:t xml:space="preserve"> </w:t>
            </w:r>
            <w:proofErr w:type="gramStart"/>
            <w:r w:rsidRPr="0051565F">
              <w:rPr>
                <w:rFonts w:ascii="Times New Roman" w:eastAsia="Times New Roman" w:hAnsi="Times New Roman"/>
                <w:sz w:val="24"/>
                <w:szCs w:val="24"/>
              </w:rPr>
              <w:t>14.00;</w:t>
            </w:r>
            <w:proofErr w:type="gramEnd"/>
          </w:p>
          <w:p w14:paraId="516EE732" w14:textId="77777777" w:rsidR="00DB3BD0" w:rsidRPr="0051565F" w:rsidRDefault="00DB3BD0" w:rsidP="0051565F">
            <w:pPr>
              <w:numPr>
                <w:ilvl w:val="0"/>
                <w:numId w:val="31"/>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 xml:space="preserve">Hotelul/hotelurile trebuie sa dispuna de bar de zi/cafenea clasificat/clasificata minim 3 (trei) stele si restaurant clasificat minim 3 (trei) stele si să asigure mic dejun inclus, pentru fiecare persoană cazată - în concordanţă cu perioada aferentă cazării, dar sa ofere si optiuni de servire a mesei in regim a la carte. </w:t>
            </w:r>
          </w:p>
          <w:p w14:paraId="26A85BE2" w14:textId="77777777" w:rsidR="00DB3BD0" w:rsidRPr="0051565F" w:rsidRDefault="00DB3BD0" w:rsidP="0051565F">
            <w:pPr>
              <w:spacing w:before="120"/>
              <w:ind w:right="282"/>
              <w:jc w:val="both"/>
              <w:rPr>
                <w:rFonts w:ascii="Times New Roman" w:eastAsia="Calibri" w:hAnsi="Times New Roman"/>
                <w:b/>
                <w:i/>
                <w:sz w:val="24"/>
                <w:szCs w:val="24"/>
                <w:lang w:val="en-GB"/>
              </w:rPr>
            </w:pPr>
            <w:proofErr w:type="spellStart"/>
            <w:r w:rsidRPr="0051565F">
              <w:rPr>
                <w:rFonts w:ascii="Times New Roman" w:eastAsia="Calibri" w:hAnsi="Times New Roman"/>
                <w:b/>
                <w:i/>
                <w:sz w:val="24"/>
                <w:szCs w:val="24"/>
                <w:lang w:val="en-GB"/>
              </w:rPr>
              <w:t>Îndeplinirea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cerintei</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esentiale</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privind</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unitatile</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alimentatie</w:t>
            </w:r>
            <w:proofErr w:type="spellEnd"/>
            <w:r w:rsidRPr="0051565F">
              <w:rPr>
                <w:rFonts w:ascii="Times New Roman" w:eastAsia="Calibri" w:hAnsi="Times New Roman"/>
                <w:b/>
                <w:i/>
                <w:sz w:val="24"/>
                <w:szCs w:val="24"/>
                <w:lang w:val="en-GB"/>
              </w:rPr>
              <w:t xml:space="preserve"> publica din </w:t>
            </w:r>
            <w:proofErr w:type="spellStart"/>
            <w:r w:rsidRPr="0051565F">
              <w:rPr>
                <w:rFonts w:ascii="Times New Roman" w:eastAsia="Calibri" w:hAnsi="Times New Roman"/>
                <w:b/>
                <w:i/>
                <w:sz w:val="24"/>
                <w:szCs w:val="24"/>
                <w:lang w:val="en-GB"/>
              </w:rPr>
              <w:t>cadrul</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hotelului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hotelurilor</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propuse</w:t>
            </w:r>
            <w:proofErr w:type="spellEnd"/>
            <w:r w:rsidRPr="0051565F">
              <w:rPr>
                <w:rFonts w:ascii="Times New Roman" w:eastAsia="Calibri" w:hAnsi="Times New Roman"/>
                <w:b/>
                <w:i/>
                <w:sz w:val="24"/>
                <w:szCs w:val="24"/>
                <w:lang w:val="en-GB"/>
              </w:rPr>
              <w:t xml:space="preserve"> se </w:t>
            </w:r>
            <w:proofErr w:type="spellStart"/>
            <w:r w:rsidRPr="0051565F">
              <w:rPr>
                <w:rFonts w:ascii="Times New Roman" w:eastAsia="Calibri" w:hAnsi="Times New Roman"/>
                <w:b/>
                <w:i/>
                <w:sz w:val="24"/>
                <w:szCs w:val="24"/>
                <w:lang w:val="en-GB"/>
              </w:rPr>
              <w:t>va</w:t>
            </w:r>
            <w:proofErr w:type="spellEnd"/>
            <w:r w:rsidRPr="0051565F">
              <w:rPr>
                <w:rFonts w:ascii="Times New Roman" w:eastAsia="Calibri" w:hAnsi="Times New Roman"/>
                <w:b/>
                <w:i/>
                <w:sz w:val="24"/>
                <w:szCs w:val="24"/>
                <w:lang w:val="en-GB"/>
              </w:rPr>
              <w:t xml:space="preserve"> face </w:t>
            </w:r>
            <w:proofErr w:type="spellStart"/>
            <w:r w:rsidRPr="0051565F">
              <w:rPr>
                <w:rFonts w:ascii="Times New Roman" w:eastAsia="Calibri" w:hAnsi="Times New Roman"/>
                <w:b/>
                <w:i/>
                <w:sz w:val="24"/>
                <w:szCs w:val="24"/>
                <w:lang w:val="en-GB"/>
              </w:rPr>
              <w:t>prin</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prezentarea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copiei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copiilor</w:t>
            </w:r>
            <w:proofErr w:type="spellEnd"/>
            <w:r w:rsidRPr="0051565F">
              <w:rPr>
                <w:rFonts w:ascii="Times New Roman" w:eastAsia="Calibri" w:hAnsi="Times New Roman"/>
                <w:b/>
                <w:i/>
                <w:sz w:val="24"/>
                <w:szCs w:val="24"/>
                <w:lang w:val="en-GB"/>
              </w:rPr>
              <w:t xml:space="preserve">, conform cu </w:t>
            </w:r>
            <w:proofErr w:type="spellStart"/>
            <w:r w:rsidRPr="0051565F">
              <w:rPr>
                <w:rFonts w:ascii="Times New Roman" w:eastAsia="Calibri" w:hAnsi="Times New Roman"/>
                <w:b/>
                <w:i/>
                <w:sz w:val="24"/>
                <w:szCs w:val="24"/>
                <w:lang w:val="en-GB"/>
              </w:rPr>
              <w:t>originalul</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originalele</w:t>
            </w:r>
            <w:proofErr w:type="spellEnd"/>
            <w:r w:rsidRPr="0051565F">
              <w:rPr>
                <w:rFonts w:ascii="Times New Roman" w:eastAsia="Calibri" w:hAnsi="Times New Roman"/>
                <w:b/>
                <w:i/>
                <w:sz w:val="24"/>
                <w:szCs w:val="24"/>
                <w:lang w:val="en-GB"/>
              </w:rPr>
              <w:t xml:space="preserve">, a </w:t>
            </w:r>
            <w:proofErr w:type="spellStart"/>
            <w:r w:rsidRPr="0051565F">
              <w:rPr>
                <w:rFonts w:ascii="Times New Roman" w:eastAsia="Calibri" w:hAnsi="Times New Roman"/>
                <w:b/>
                <w:i/>
                <w:sz w:val="24"/>
                <w:szCs w:val="24"/>
                <w:lang w:val="en-GB"/>
              </w:rPr>
              <w:t>certificatului</w:t>
            </w:r>
            <w:proofErr w:type="spellEnd"/>
            <w:r w:rsidRPr="0051565F">
              <w:rPr>
                <w:rFonts w:ascii="Times New Roman" w:eastAsia="Calibri" w:hAnsi="Times New Roman"/>
                <w:b/>
                <w:i/>
                <w:sz w:val="24"/>
                <w:szCs w:val="24"/>
                <w:lang w:val="en-GB"/>
              </w:rPr>
              <w:t>/</w:t>
            </w:r>
            <w:proofErr w:type="spellStart"/>
            <w:r w:rsidRPr="0051565F">
              <w:rPr>
                <w:rFonts w:ascii="Times New Roman" w:eastAsia="Calibri" w:hAnsi="Times New Roman"/>
                <w:b/>
                <w:i/>
                <w:sz w:val="24"/>
                <w:szCs w:val="24"/>
                <w:lang w:val="en-GB"/>
              </w:rPr>
              <w:t>certificatelor</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clasificare</w:t>
            </w:r>
            <w:proofErr w:type="spellEnd"/>
            <w:r w:rsidRPr="0051565F">
              <w:rPr>
                <w:rFonts w:ascii="Times New Roman" w:eastAsia="Calibri" w:hAnsi="Times New Roman"/>
                <w:b/>
                <w:i/>
                <w:sz w:val="24"/>
                <w:szCs w:val="24"/>
                <w:lang w:val="en-GB"/>
              </w:rPr>
              <w:t xml:space="preserve"> ale </w:t>
            </w:r>
            <w:proofErr w:type="spellStart"/>
            <w:r w:rsidRPr="0051565F">
              <w:rPr>
                <w:rFonts w:ascii="Times New Roman" w:eastAsia="Calibri" w:hAnsi="Times New Roman"/>
                <w:b/>
                <w:i/>
                <w:sz w:val="24"/>
                <w:szCs w:val="24"/>
                <w:lang w:val="en-GB"/>
              </w:rPr>
              <w:t>unitatilor</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alimentatie</w:t>
            </w:r>
            <w:proofErr w:type="spellEnd"/>
            <w:r w:rsidRPr="0051565F">
              <w:rPr>
                <w:rFonts w:ascii="Times New Roman" w:eastAsia="Calibri" w:hAnsi="Times New Roman"/>
                <w:b/>
                <w:i/>
                <w:sz w:val="24"/>
                <w:szCs w:val="24"/>
                <w:lang w:val="en-GB"/>
              </w:rPr>
              <w:t xml:space="preserve"> publica, </w:t>
            </w:r>
            <w:proofErr w:type="spellStart"/>
            <w:r w:rsidRPr="0051565F">
              <w:rPr>
                <w:rFonts w:ascii="Times New Roman" w:eastAsia="Calibri" w:hAnsi="Times New Roman"/>
                <w:b/>
                <w:i/>
                <w:sz w:val="24"/>
                <w:szCs w:val="24"/>
                <w:lang w:val="en-GB"/>
              </w:rPr>
              <w:t>insotite</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fisa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anexa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privind</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clasificarea</w:t>
            </w:r>
            <w:proofErr w:type="spellEnd"/>
            <w:r w:rsidRPr="0051565F">
              <w:rPr>
                <w:rFonts w:ascii="Times New Roman" w:eastAsia="Calibri" w:hAnsi="Times New Roman"/>
                <w:b/>
                <w:i/>
                <w:sz w:val="24"/>
                <w:szCs w:val="24"/>
                <w:lang w:val="en-GB"/>
              </w:rPr>
              <w:t xml:space="preserve"> </w:t>
            </w:r>
            <w:proofErr w:type="spellStart"/>
            <w:r w:rsidRPr="0051565F">
              <w:rPr>
                <w:rFonts w:ascii="Times New Roman" w:eastAsia="Calibri" w:hAnsi="Times New Roman"/>
                <w:b/>
                <w:i/>
                <w:sz w:val="24"/>
                <w:szCs w:val="24"/>
                <w:lang w:val="en-GB"/>
              </w:rPr>
              <w:t>unitatii</w:t>
            </w:r>
            <w:proofErr w:type="spellEnd"/>
            <w:r w:rsidRPr="0051565F">
              <w:rPr>
                <w:rFonts w:ascii="Times New Roman" w:eastAsia="Calibri" w:hAnsi="Times New Roman"/>
                <w:b/>
                <w:i/>
                <w:sz w:val="24"/>
                <w:szCs w:val="24"/>
                <w:lang w:val="en-GB"/>
              </w:rPr>
              <w:t xml:space="preserve"> de </w:t>
            </w:r>
            <w:proofErr w:type="spellStart"/>
            <w:r w:rsidRPr="0051565F">
              <w:rPr>
                <w:rFonts w:ascii="Times New Roman" w:eastAsia="Calibri" w:hAnsi="Times New Roman"/>
                <w:b/>
                <w:i/>
                <w:sz w:val="24"/>
                <w:szCs w:val="24"/>
                <w:lang w:val="en-GB"/>
              </w:rPr>
              <w:t>alimentatie</w:t>
            </w:r>
            <w:proofErr w:type="spellEnd"/>
            <w:r w:rsidRPr="0051565F">
              <w:rPr>
                <w:rFonts w:ascii="Times New Roman" w:eastAsia="Calibri" w:hAnsi="Times New Roman"/>
                <w:b/>
                <w:i/>
                <w:sz w:val="24"/>
                <w:szCs w:val="24"/>
                <w:lang w:val="en-GB"/>
              </w:rPr>
              <w:t>.</w:t>
            </w:r>
          </w:p>
          <w:p w14:paraId="23D9BB1B" w14:textId="77777777" w:rsidR="00DB3BD0" w:rsidRPr="0051565F" w:rsidRDefault="00DB3BD0" w:rsidP="0051565F">
            <w:pPr>
              <w:spacing w:before="120"/>
              <w:ind w:left="720" w:right="282"/>
              <w:jc w:val="both"/>
              <w:rPr>
                <w:rFonts w:ascii="Times New Roman" w:eastAsia="Calibri" w:hAnsi="Times New Roman"/>
                <w:b/>
                <w:i/>
                <w:sz w:val="24"/>
                <w:szCs w:val="24"/>
                <w:lang w:val="en-GB"/>
              </w:rPr>
            </w:pPr>
          </w:p>
          <w:p w14:paraId="72EBB1A7" w14:textId="77777777" w:rsidR="00DB3BD0" w:rsidRPr="0051565F" w:rsidRDefault="00DB3BD0" w:rsidP="0051565F">
            <w:pPr>
              <w:numPr>
                <w:ilvl w:val="0"/>
                <w:numId w:val="31"/>
              </w:numPr>
              <w:overflowPunct/>
              <w:autoSpaceDE/>
              <w:autoSpaceDN/>
              <w:adjustRightInd/>
              <w:ind w:right="282"/>
              <w:jc w:val="both"/>
              <w:textAlignment w:val="auto"/>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Hotelul trebuie sa dispuna de sali de conferinte izolate fonic si cu lumina naturala, dotate cu: aparate de aer conditionat cu control individual al temperaturii si umiditatii, ecrane  de proiecţie, flip-chart-uri si consumabile aferente, videoproiectoare, laptopuri, sonorizare cu microfoane, internet WI-FI cu linie de back up si LAN network, prezidiu si pupitru speaker.</w:t>
            </w:r>
          </w:p>
          <w:p w14:paraId="570B525F" w14:textId="77777777" w:rsidR="00DB3BD0" w:rsidRPr="0051565F" w:rsidRDefault="00DB3BD0" w:rsidP="0051565F">
            <w:pPr>
              <w:spacing w:before="120"/>
              <w:ind w:right="282"/>
              <w:jc w:val="both"/>
              <w:rPr>
                <w:rFonts w:ascii="Times New Roman" w:eastAsia="Times New Roman" w:hAnsi="Times New Roman"/>
                <w:snapToGrid w:val="0"/>
                <w:sz w:val="24"/>
                <w:szCs w:val="24"/>
                <w:lang w:val="ro-RO"/>
              </w:rPr>
            </w:pPr>
          </w:p>
          <w:p w14:paraId="6863E658" w14:textId="77777777" w:rsidR="00DB3BD0" w:rsidRPr="0051565F" w:rsidRDefault="00DB3BD0" w:rsidP="0051565F">
            <w:pPr>
              <w:spacing w:before="120"/>
              <w:ind w:right="282"/>
              <w:jc w:val="both"/>
              <w:rPr>
                <w:rFonts w:ascii="Times New Roman" w:eastAsia="Times New Roman" w:hAnsi="Times New Roman"/>
                <w:snapToGrid w:val="0"/>
                <w:sz w:val="24"/>
                <w:szCs w:val="24"/>
                <w:lang w:val="ro-RO"/>
              </w:rPr>
            </w:pPr>
            <w:r w:rsidRPr="0051565F">
              <w:rPr>
                <w:rFonts w:ascii="Times New Roman" w:eastAsia="Times New Roman" w:hAnsi="Times New Roman"/>
                <w:snapToGrid w:val="0"/>
                <w:sz w:val="24"/>
                <w:szCs w:val="24"/>
                <w:lang w:val="ro-RO"/>
              </w:rPr>
              <w:t xml:space="preserve">Cerinte esentiale de sanatate, de asigurare a calitatii si sigurantei serviciilor si de protectie a mediului: </w:t>
            </w:r>
          </w:p>
          <w:p w14:paraId="5B88A405" w14:textId="77777777" w:rsidR="00DB3BD0" w:rsidRPr="0051565F" w:rsidRDefault="00DB3BD0" w:rsidP="0051565F">
            <w:pPr>
              <w:numPr>
                <w:ilvl w:val="0"/>
                <w:numId w:val="26"/>
              </w:numPr>
              <w:tabs>
                <w:tab w:val="left" w:pos="358"/>
              </w:tabs>
              <w:suppressAutoHyphens/>
              <w:overflowPunct/>
              <w:autoSpaceDE/>
              <w:adjustRightInd/>
              <w:ind w:left="75" w:firstLine="0"/>
              <w:jc w:val="both"/>
              <w:rPr>
                <w:rFonts w:ascii="Times New Roman" w:eastAsia="Calibri" w:hAnsi="Times New Roman"/>
                <w:b/>
                <w:i/>
                <w:kern w:val="3"/>
                <w:sz w:val="24"/>
                <w:szCs w:val="24"/>
                <w:lang w:val="it-IT" w:eastAsia="zh-CN"/>
              </w:rPr>
            </w:pPr>
            <w:r w:rsidRPr="0051565F">
              <w:rPr>
                <w:rFonts w:ascii="Times New Roman" w:eastAsia="Calibri" w:hAnsi="Times New Roman"/>
                <w:b/>
                <w:i/>
                <w:kern w:val="3"/>
                <w:sz w:val="24"/>
                <w:szCs w:val="24"/>
                <w:lang w:val="it-IT" w:eastAsia="zh-CN"/>
              </w:rPr>
              <w:lastRenderedPageBreak/>
              <w:t>Ofertantul trebuie să deţină autorizaţie pentru certificarea conformitatii cu normele de igiena si sanatate publica valabilă la data limită de depunere a ofertei (se va prezenta copia conform cu originalul), pentru fiecare dintre locatiile propuse</w:t>
            </w:r>
          </w:p>
          <w:p w14:paraId="24093CCB" w14:textId="77777777" w:rsidR="00DB3BD0" w:rsidRPr="0051565F" w:rsidRDefault="00DB3BD0" w:rsidP="0051565F">
            <w:pPr>
              <w:tabs>
                <w:tab w:val="left" w:pos="358"/>
              </w:tabs>
              <w:suppressAutoHyphens/>
              <w:ind w:left="75"/>
              <w:jc w:val="both"/>
              <w:rPr>
                <w:rFonts w:ascii="Times New Roman" w:eastAsia="Calibri" w:hAnsi="Times New Roman"/>
                <w:b/>
                <w:i/>
                <w:kern w:val="3"/>
                <w:sz w:val="24"/>
                <w:szCs w:val="24"/>
                <w:lang w:val="it-IT" w:eastAsia="zh-CN"/>
              </w:rPr>
            </w:pPr>
          </w:p>
          <w:p w14:paraId="116DFD95" w14:textId="77777777" w:rsidR="00DB3BD0" w:rsidRPr="0051565F" w:rsidRDefault="00DB3BD0" w:rsidP="0051565F">
            <w:pPr>
              <w:numPr>
                <w:ilvl w:val="0"/>
                <w:numId w:val="26"/>
              </w:numPr>
              <w:tabs>
                <w:tab w:val="left" w:pos="358"/>
              </w:tabs>
              <w:suppressAutoHyphens/>
              <w:overflowPunct/>
              <w:autoSpaceDE/>
              <w:adjustRightInd/>
              <w:ind w:left="75" w:firstLine="0"/>
              <w:jc w:val="both"/>
              <w:rPr>
                <w:rFonts w:ascii="Times New Roman" w:eastAsia="Calibri" w:hAnsi="Times New Roman"/>
                <w:b/>
                <w:i/>
                <w:kern w:val="3"/>
                <w:sz w:val="24"/>
                <w:szCs w:val="24"/>
                <w:lang w:val="it-IT" w:eastAsia="zh-CN"/>
              </w:rPr>
            </w:pPr>
            <w:r w:rsidRPr="0051565F">
              <w:rPr>
                <w:rFonts w:ascii="Times New Roman" w:eastAsia="Calibri" w:hAnsi="Times New Roman"/>
                <w:b/>
                <w:i/>
                <w:kern w:val="3"/>
                <w:sz w:val="24"/>
                <w:szCs w:val="24"/>
                <w:lang w:val="it-IT" w:eastAsia="zh-CN"/>
              </w:rPr>
              <w:t>Ofertantul trebuie să deţină autorizaţie sanitară veterinară şi pentru siguranţa alimentelor pentru valabilă la data limită de depunere a ofertei (se va prezenta copia conform cu originalul), pentru fiecare dintre locatiile propuse</w:t>
            </w:r>
          </w:p>
          <w:p w14:paraId="43A5FBB2" w14:textId="77777777" w:rsidR="00DB3BD0" w:rsidRPr="0051565F" w:rsidRDefault="00DB3BD0" w:rsidP="0051565F">
            <w:pPr>
              <w:tabs>
                <w:tab w:val="left" w:pos="358"/>
              </w:tabs>
              <w:suppressAutoHyphens/>
              <w:ind w:left="75"/>
              <w:jc w:val="both"/>
              <w:rPr>
                <w:rFonts w:ascii="Times New Roman" w:eastAsia="Calibri" w:hAnsi="Times New Roman"/>
                <w:kern w:val="3"/>
                <w:sz w:val="24"/>
                <w:szCs w:val="24"/>
                <w:lang w:val="it-IT" w:eastAsia="zh-CN"/>
              </w:rPr>
            </w:pPr>
          </w:p>
          <w:p w14:paraId="51B5A8D7" w14:textId="77777777" w:rsidR="00DB3BD0" w:rsidRPr="0051565F" w:rsidRDefault="00DB3BD0" w:rsidP="0051565F">
            <w:pPr>
              <w:numPr>
                <w:ilvl w:val="0"/>
                <w:numId w:val="26"/>
              </w:numPr>
              <w:tabs>
                <w:tab w:val="left" w:pos="358"/>
              </w:tabs>
              <w:suppressAutoHyphens/>
              <w:overflowPunct/>
              <w:autoSpaceDE/>
              <w:adjustRightInd/>
              <w:ind w:left="75" w:firstLine="0"/>
              <w:jc w:val="both"/>
              <w:rPr>
                <w:rFonts w:ascii="Times New Roman" w:eastAsia="Calibri" w:hAnsi="Times New Roman"/>
                <w:b/>
                <w:i/>
                <w:kern w:val="3"/>
                <w:sz w:val="24"/>
                <w:szCs w:val="24"/>
                <w:lang w:val="it-IT" w:eastAsia="zh-CN"/>
              </w:rPr>
            </w:pPr>
            <w:r w:rsidRPr="0051565F">
              <w:rPr>
                <w:rFonts w:ascii="Times New Roman" w:eastAsia="Calibri" w:hAnsi="Times New Roman"/>
                <w:b/>
                <w:i/>
                <w:kern w:val="3"/>
                <w:sz w:val="24"/>
                <w:szCs w:val="24"/>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411B1D64" w14:textId="77777777" w:rsidR="00DB3BD0" w:rsidRPr="0051565F" w:rsidRDefault="00DB3BD0" w:rsidP="0051565F">
            <w:pPr>
              <w:tabs>
                <w:tab w:val="left" w:pos="358"/>
              </w:tabs>
              <w:suppressAutoHyphens/>
              <w:ind w:left="75"/>
              <w:jc w:val="both"/>
              <w:rPr>
                <w:rFonts w:ascii="Times New Roman" w:eastAsia="Calibri" w:hAnsi="Times New Roman"/>
                <w:kern w:val="3"/>
                <w:sz w:val="24"/>
                <w:szCs w:val="24"/>
                <w:lang w:val="it-IT" w:eastAsia="zh-CN"/>
              </w:rPr>
            </w:pPr>
          </w:p>
          <w:p w14:paraId="484364A3" w14:textId="77777777" w:rsidR="00DB3BD0" w:rsidRPr="0051565F" w:rsidRDefault="00DB3BD0" w:rsidP="0051565F">
            <w:pPr>
              <w:numPr>
                <w:ilvl w:val="0"/>
                <w:numId w:val="26"/>
              </w:numPr>
              <w:tabs>
                <w:tab w:val="left" w:pos="358"/>
              </w:tabs>
              <w:suppressAutoHyphens/>
              <w:overflowPunct/>
              <w:autoSpaceDE/>
              <w:adjustRightInd/>
              <w:ind w:left="75" w:firstLine="0"/>
              <w:jc w:val="both"/>
              <w:rPr>
                <w:rFonts w:ascii="Times New Roman" w:eastAsia="Calibri" w:hAnsi="Times New Roman"/>
                <w:b/>
                <w:i/>
                <w:kern w:val="3"/>
                <w:sz w:val="24"/>
                <w:szCs w:val="24"/>
                <w:lang w:val="it-IT" w:eastAsia="zh-CN"/>
              </w:rPr>
            </w:pPr>
            <w:r w:rsidRPr="0051565F">
              <w:rPr>
                <w:rFonts w:ascii="Times New Roman" w:eastAsia="Calibri" w:hAnsi="Times New Roman"/>
                <w:b/>
                <w:i/>
                <w:kern w:val="3"/>
                <w:sz w:val="24"/>
                <w:szCs w:val="24"/>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5C789CDA" w14:textId="77777777" w:rsidR="00DB3BD0" w:rsidRPr="0051565F" w:rsidRDefault="00DB3BD0" w:rsidP="0051565F">
            <w:pPr>
              <w:widowControl w:val="0"/>
              <w:ind w:right="198"/>
              <w:jc w:val="both"/>
              <w:rPr>
                <w:rFonts w:ascii="Times New Roman" w:eastAsia="Calibri" w:hAnsi="Times New Roman"/>
                <w:sz w:val="24"/>
                <w:szCs w:val="24"/>
              </w:rPr>
            </w:pPr>
            <w:proofErr w:type="spellStart"/>
            <w:r w:rsidRPr="0051565F">
              <w:rPr>
                <w:rFonts w:ascii="Times New Roman" w:eastAsia="Calibri" w:hAnsi="Times New Roman"/>
                <w:sz w:val="24"/>
                <w:szCs w:val="24"/>
              </w:rPr>
              <w:t>Gestionarea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serviciilor</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oferite</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către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prestator</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constau</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următoarele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activităţi</w:t>
            </w:r>
            <w:proofErr w:type="spellEnd"/>
            <w:r w:rsidRPr="0051565F">
              <w:rPr>
                <w:rFonts w:ascii="Times New Roman" w:eastAsia="Calibri" w:hAnsi="Times New Roman"/>
                <w:sz w:val="24"/>
                <w:szCs w:val="24"/>
              </w:rPr>
              <w:t>:</w:t>
            </w:r>
          </w:p>
          <w:p w14:paraId="1A2636A8" w14:textId="77777777" w:rsidR="00DB3BD0" w:rsidRPr="0051565F" w:rsidRDefault="00DB3BD0" w:rsidP="0051565F">
            <w:pPr>
              <w:widowControl w:val="0"/>
              <w:ind w:left="75"/>
              <w:jc w:val="both"/>
              <w:rPr>
                <w:rFonts w:ascii="Times New Roman" w:eastAsia="Calibri" w:hAnsi="Times New Roman"/>
                <w:sz w:val="24"/>
                <w:szCs w:val="24"/>
                <w:lang w:val="ro-RO"/>
              </w:rPr>
            </w:pPr>
            <w:r w:rsidRPr="0051565F">
              <w:rPr>
                <w:rFonts w:ascii="Times New Roman" w:eastAsia="Calibri" w:hAnsi="Times New Roman"/>
                <w:sz w:val="24"/>
                <w:szCs w:val="24"/>
              </w:rPr>
              <w:t xml:space="preserve">a) </w:t>
            </w:r>
            <w:proofErr w:type="spellStart"/>
            <w:r w:rsidRPr="0051565F">
              <w:rPr>
                <w:rFonts w:ascii="Times New Roman" w:eastAsia="Calibri" w:hAnsi="Times New Roman"/>
                <w:sz w:val="24"/>
                <w:szCs w:val="24"/>
              </w:rPr>
              <w:t>Rezervarea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camerelor</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pentru</w:t>
            </w:r>
            <w:proofErr w:type="spellEnd"/>
            <w:r w:rsidRPr="0051565F">
              <w:rPr>
                <w:rFonts w:ascii="Times New Roman" w:eastAsia="Calibri" w:hAnsi="Times New Roman"/>
                <w:sz w:val="24"/>
                <w:szCs w:val="24"/>
              </w:rPr>
              <w:t xml:space="preserve"> </w:t>
            </w:r>
            <w:r w:rsidRPr="0051565F">
              <w:rPr>
                <w:rFonts w:ascii="Times New Roman" w:eastAsia="Calibri" w:hAnsi="Times New Roman"/>
                <w:sz w:val="24"/>
                <w:szCs w:val="24"/>
                <w:lang w:val="ro-RO"/>
              </w:rPr>
              <w:t>persoanele cazate.</w:t>
            </w:r>
          </w:p>
          <w:p w14:paraId="470B8E3E" w14:textId="77777777" w:rsidR="00DB3BD0" w:rsidRPr="0051565F" w:rsidRDefault="00DB3BD0" w:rsidP="0051565F">
            <w:pPr>
              <w:widowControl w:val="0"/>
              <w:ind w:left="75"/>
              <w:jc w:val="both"/>
              <w:rPr>
                <w:rFonts w:ascii="Times New Roman" w:eastAsia="Calibri" w:hAnsi="Times New Roman"/>
                <w:sz w:val="24"/>
                <w:szCs w:val="24"/>
              </w:rPr>
            </w:pPr>
            <w:r w:rsidRPr="0051565F">
              <w:rPr>
                <w:rFonts w:ascii="Times New Roman" w:eastAsia="Calibri" w:hAnsi="Times New Roman"/>
                <w:sz w:val="24"/>
                <w:szCs w:val="24"/>
              </w:rPr>
              <w:t xml:space="preserve">b) </w:t>
            </w:r>
            <w:proofErr w:type="spellStart"/>
            <w:r w:rsidRPr="0051565F">
              <w:rPr>
                <w:rFonts w:ascii="Times New Roman" w:eastAsia="Calibri" w:hAnsi="Times New Roman"/>
                <w:sz w:val="24"/>
                <w:szCs w:val="24"/>
              </w:rPr>
              <w:t>Elaborarea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diagramelor</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semnarea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şi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ştampilarea</w:t>
            </w:r>
            <w:proofErr w:type="spellEnd"/>
            <w:r w:rsidRPr="0051565F">
              <w:rPr>
                <w:rFonts w:ascii="Times New Roman" w:eastAsia="Calibri" w:hAnsi="Times New Roman"/>
                <w:sz w:val="24"/>
                <w:szCs w:val="24"/>
              </w:rPr>
              <w:t xml:space="preserve"> lor de </w:t>
            </w:r>
            <w:proofErr w:type="spellStart"/>
            <w:r w:rsidRPr="0051565F">
              <w:rPr>
                <w:rFonts w:ascii="Times New Roman" w:eastAsia="Calibri" w:hAnsi="Times New Roman"/>
                <w:sz w:val="24"/>
                <w:szCs w:val="24"/>
              </w:rPr>
              <w:t>către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unitatea</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w:t>
            </w:r>
          </w:p>
          <w:p w14:paraId="215CB7BE" w14:textId="77777777" w:rsidR="00DB3BD0" w:rsidRPr="0051565F" w:rsidRDefault="00DB3BD0" w:rsidP="0051565F">
            <w:pPr>
              <w:widowControl w:val="0"/>
              <w:ind w:left="75"/>
              <w:jc w:val="both"/>
              <w:rPr>
                <w:rFonts w:ascii="Times New Roman" w:eastAsia="Calibri" w:hAnsi="Times New Roman"/>
                <w:sz w:val="24"/>
                <w:szCs w:val="24"/>
              </w:rPr>
            </w:pPr>
            <w:r w:rsidRPr="0051565F">
              <w:rPr>
                <w:rFonts w:ascii="Times New Roman" w:eastAsia="Calibri" w:hAnsi="Times New Roman"/>
                <w:sz w:val="24"/>
                <w:szCs w:val="24"/>
              </w:rPr>
              <w:t xml:space="preserve">c) </w:t>
            </w:r>
            <w:proofErr w:type="spellStart"/>
            <w:r w:rsidRPr="0051565F">
              <w:rPr>
                <w:rFonts w:ascii="Times New Roman" w:eastAsia="Calibri" w:hAnsi="Times New Roman"/>
                <w:sz w:val="24"/>
                <w:szCs w:val="24"/>
              </w:rPr>
              <w:t>Instruirea</w:t>
            </w:r>
            <w:proofErr w:type="spellEnd"/>
            <w:r w:rsidRPr="0051565F">
              <w:rPr>
                <w:rFonts w:ascii="Times New Roman" w:eastAsia="Calibri" w:hAnsi="Times New Roman"/>
                <w:sz w:val="24"/>
                <w:szCs w:val="24"/>
              </w:rPr>
              <w:t xml:space="preserve"> - </w:t>
            </w:r>
            <w:proofErr w:type="spellStart"/>
            <w:r w:rsidRPr="0051565F">
              <w:rPr>
                <w:rFonts w:ascii="Times New Roman" w:eastAsia="Calibri" w:hAnsi="Times New Roman"/>
                <w:sz w:val="24"/>
                <w:szCs w:val="24"/>
              </w:rPr>
              <w:t>contractantul</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va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instrui</w:t>
            </w:r>
            <w:proofErr w:type="spellEnd"/>
            <w:r w:rsidRPr="0051565F">
              <w:rPr>
                <w:rFonts w:ascii="Times New Roman" w:eastAsia="Calibri" w:hAnsi="Times New Roman"/>
                <w:sz w:val="24"/>
                <w:szCs w:val="24"/>
              </w:rPr>
              <w:t xml:space="preserve"> </w:t>
            </w:r>
            <w:r w:rsidRPr="0051565F">
              <w:rPr>
                <w:rFonts w:ascii="Times New Roman" w:eastAsia="Calibri" w:hAnsi="Times New Roman"/>
                <w:sz w:val="24"/>
                <w:szCs w:val="24"/>
                <w:lang w:val="ro-RO"/>
              </w:rPr>
              <w:t>persoanele cazate</w:t>
            </w:r>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momentul</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cazării</w:t>
            </w:r>
            <w:proofErr w:type="spellEnd"/>
            <w:r w:rsidRPr="0051565F">
              <w:rPr>
                <w:rFonts w:ascii="Times New Roman" w:eastAsia="Calibri" w:hAnsi="Times New Roman"/>
                <w:sz w:val="24"/>
                <w:szCs w:val="24"/>
              </w:rPr>
              <w:t xml:space="preserve"> precum </w:t>
            </w:r>
            <w:proofErr w:type="spellStart"/>
            <w:r w:rsidRPr="0051565F">
              <w:rPr>
                <w:rFonts w:ascii="Times New Roman" w:eastAsia="Calibri" w:hAnsi="Times New Roman"/>
                <w:sz w:val="24"/>
                <w:szCs w:val="24"/>
              </w:rPr>
              <w:t>şi</w:t>
            </w:r>
            <w:proofErr w:type="spellEnd"/>
            <w:r w:rsidRPr="0051565F">
              <w:rPr>
                <w:rFonts w:ascii="Times New Roman" w:eastAsia="Calibri" w:hAnsi="Times New Roman"/>
                <w:sz w:val="24"/>
                <w:szCs w:val="24"/>
              </w:rPr>
              <w:t xml:space="preserve"> ulterior </w:t>
            </w:r>
            <w:proofErr w:type="spellStart"/>
            <w:r w:rsidRPr="0051565F">
              <w:rPr>
                <w:rFonts w:ascii="Times New Roman" w:eastAsia="Calibri" w:hAnsi="Times New Roman"/>
                <w:sz w:val="24"/>
                <w:szCs w:val="24"/>
              </w:rPr>
              <w:t>începerii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evenimentelor</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ceea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priveşte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serviciile</w:t>
            </w:r>
            <w:proofErr w:type="spellEnd"/>
            <w:r w:rsidRPr="0051565F">
              <w:rPr>
                <w:rFonts w:ascii="Times New Roman" w:eastAsia="Calibri" w:hAnsi="Times New Roman"/>
                <w:sz w:val="24"/>
                <w:szCs w:val="24"/>
              </w:rPr>
              <w:t xml:space="preserve"> care se </w:t>
            </w:r>
            <w:proofErr w:type="spellStart"/>
            <w:r w:rsidRPr="0051565F">
              <w:rPr>
                <w:rFonts w:ascii="Times New Roman" w:eastAsia="Calibri" w:hAnsi="Times New Roman"/>
                <w:sz w:val="24"/>
                <w:szCs w:val="24"/>
              </w:rPr>
              <w:t>decontează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şi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regulile</w:t>
            </w:r>
            <w:proofErr w:type="spellEnd"/>
            <w:r w:rsidRPr="0051565F">
              <w:rPr>
                <w:rFonts w:ascii="Times New Roman" w:eastAsia="Calibri" w:hAnsi="Times New Roman"/>
                <w:sz w:val="24"/>
                <w:szCs w:val="24"/>
              </w:rPr>
              <w:t xml:space="preserve"> care </w:t>
            </w:r>
            <w:proofErr w:type="spellStart"/>
            <w:r w:rsidRPr="0051565F">
              <w:rPr>
                <w:rFonts w:ascii="Times New Roman" w:eastAsia="Calibri" w:hAnsi="Times New Roman"/>
                <w:sz w:val="24"/>
                <w:szCs w:val="24"/>
              </w:rPr>
              <w:t>trebuie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urmate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unitatea</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Achizitorul</w:t>
            </w:r>
            <w:proofErr w:type="spellEnd"/>
            <w:r w:rsidRPr="0051565F">
              <w:rPr>
                <w:rFonts w:ascii="Times New Roman" w:eastAsia="Calibri" w:hAnsi="Times New Roman"/>
                <w:sz w:val="24"/>
                <w:szCs w:val="24"/>
              </w:rPr>
              <w:t xml:space="preserve"> nu </w:t>
            </w:r>
            <w:proofErr w:type="spellStart"/>
            <w:r w:rsidRPr="0051565F">
              <w:rPr>
                <w:rFonts w:ascii="Times New Roman" w:eastAsia="Calibri" w:hAnsi="Times New Roman"/>
                <w:sz w:val="24"/>
                <w:szCs w:val="24"/>
              </w:rPr>
              <w:t>va</w:t>
            </w:r>
            <w:proofErr w:type="spellEnd"/>
            <w:r w:rsidRPr="0051565F">
              <w:rPr>
                <w:rFonts w:ascii="Times New Roman" w:eastAsia="Calibri" w:hAnsi="Times New Roman"/>
                <w:sz w:val="24"/>
                <w:szCs w:val="24"/>
              </w:rPr>
              <w:t xml:space="preserve"> fi </w:t>
            </w:r>
            <w:proofErr w:type="spellStart"/>
            <w:r w:rsidRPr="0051565F">
              <w:rPr>
                <w:rFonts w:ascii="Times New Roman" w:eastAsia="Calibri" w:hAnsi="Times New Roman"/>
                <w:sz w:val="24"/>
                <w:szCs w:val="24"/>
              </w:rPr>
              <w:t>responsabil</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pentru</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consumul</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şi</w:t>
            </w:r>
            <w:proofErr w:type="spellEnd"/>
            <w:r w:rsidRPr="0051565F">
              <w:rPr>
                <w:rFonts w:ascii="Times New Roman" w:eastAsia="Calibri" w:hAnsi="Times New Roman"/>
                <w:sz w:val="24"/>
                <w:szCs w:val="24"/>
              </w:rPr>
              <w:t>/</w:t>
            </w:r>
            <w:proofErr w:type="spellStart"/>
            <w:r w:rsidRPr="0051565F">
              <w:rPr>
                <w:rFonts w:ascii="Times New Roman" w:eastAsia="Calibri" w:hAnsi="Times New Roman"/>
                <w:sz w:val="24"/>
                <w:szCs w:val="24"/>
              </w:rPr>
              <w:t>sau</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plata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unor</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servicii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suplimentare</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către</w:t>
            </w:r>
            <w:proofErr w:type="spellEnd"/>
            <w:r w:rsidRPr="0051565F">
              <w:rPr>
                <w:rFonts w:ascii="Times New Roman" w:eastAsia="Calibri" w:hAnsi="Times New Roman"/>
                <w:sz w:val="24"/>
                <w:szCs w:val="24"/>
              </w:rPr>
              <w:t xml:space="preserve"> </w:t>
            </w:r>
            <w:r w:rsidRPr="0051565F">
              <w:rPr>
                <w:rFonts w:ascii="Times New Roman" w:eastAsia="Calibri" w:hAnsi="Times New Roman"/>
                <w:sz w:val="24"/>
                <w:szCs w:val="24"/>
                <w:lang w:val="ro-RO"/>
              </w:rPr>
              <w:t>persoanele cazate</w:t>
            </w:r>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sau</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pentru</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daunele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produse</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către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aceştia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acestea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urmând</w:t>
            </w:r>
            <w:proofErr w:type="spellEnd"/>
            <w:r w:rsidRPr="0051565F">
              <w:rPr>
                <w:rFonts w:ascii="Times New Roman" w:eastAsia="Calibri" w:hAnsi="Times New Roman"/>
                <w:sz w:val="24"/>
                <w:szCs w:val="24"/>
              </w:rPr>
              <w:t xml:space="preserve"> a fi </w:t>
            </w:r>
            <w:proofErr w:type="spellStart"/>
            <w:r w:rsidRPr="0051565F">
              <w:rPr>
                <w:rFonts w:ascii="Times New Roman" w:eastAsia="Calibri" w:hAnsi="Times New Roman"/>
                <w:sz w:val="24"/>
                <w:szCs w:val="24"/>
              </w:rPr>
              <w:t>discutate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inclusiv</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recuperarea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costurilor</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către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prestator</w:t>
            </w:r>
            <w:proofErr w:type="spellEnd"/>
            <w:r w:rsidRPr="0051565F">
              <w:rPr>
                <w:rFonts w:ascii="Times New Roman" w:eastAsia="Calibri" w:hAnsi="Times New Roman"/>
                <w:sz w:val="24"/>
                <w:szCs w:val="24"/>
              </w:rPr>
              <w:t xml:space="preserve"> direct cu </w:t>
            </w:r>
            <w:r w:rsidRPr="0051565F">
              <w:rPr>
                <w:rFonts w:ascii="Times New Roman" w:eastAsia="Calibri" w:hAnsi="Times New Roman"/>
                <w:sz w:val="24"/>
                <w:szCs w:val="24"/>
                <w:lang w:val="ro-RO"/>
              </w:rPr>
              <w:t>persoanele cazate</w:t>
            </w:r>
            <w:r w:rsidRPr="0051565F">
              <w:rPr>
                <w:rFonts w:ascii="Times New Roman" w:eastAsia="Calibri" w:hAnsi="Times New Roman"/>
                <w:sz w:val="24"/>
                <w:szCs w:val="24"/>
              </w:rPr>
              <w:t>.</w:t>
            </w:r>
          </w:p>
          <w:p w14:paraId="7D01B7FB" w14:textId="77777777" w:rsidR="00DB3BD0" w:rsidRPr="0051565F" w:rsidRDefault="00DB3BD0" w:rsidP="0051565F">
            <w:pPr>
              <w:widowControl w:val="0"/>
              <w:ind w:left="75"/>
              <w:jc w:val="both"/>
              <w:rPr>
                <w:rFonts w:ascii="Times New Roman" w:eastAsia="Calibri" w:hAnsi="Times New Roman"/>
                <w:sz w:val="24"/>
                <w:szCs w:val="24"/>
              </w:rPr>
            </w:pPr>
          </w:p>
          <w:p w14:paraId="45FC0EB8" w14:textId="77777777" w:rsidR="00DB3BD0" w:rsidRPr="0051565F" w:rsidRDefault="00DB3BD0" w:rsidP="0051565F">
            <w:pPr>
              <w:widowControl w:val="0"/>
              <w:ind w:left="75"/>
              <w:jc w:val="both"/>
              <w:rPr>
                <w:rFonts w:ascii="Times New Roman" w:eastAsia="Calibri" w:hAnsi="Times New Roman"/>
                <w:sz w:val="24"/>
                <w:szCs w:val="24"/>
              </w:rPr>
            </w:pPr>
            <w:proofErr w:type="spellStart"/>
            <w:r w:rsidRPr="0051565F">
              <w:rPr>
                <w:rFonts w:ascii="Times New Roman" w:eastAsia="Calibri" w:hAnsi="Times New Roman"/>
                <w:sz w:val="24"/>
                <w:szCs w:val="24"/>
              </w:rPr>
              <w:t>Perioadele</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și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numărul</w:t>
            </w:r>
            <w:proofErr w:type="spellEnd"/>
            <w:r w:rsidRPr="0051565F">
              <w:rPr>
                <w:rFonts w:ascii="Times New Roman" w:eastAsia="Calibri" w:hAnsi="Times New Roman"/>
                <w:sz w:val="24"/>
                <w:szCs w:val="24"/>
              </w:rPr>
              <w:t xml:space="preserve"> exact de </w:t>
            </w:r>
            <w:proofErr w:type="spellStart"/>
            <w:r w:rsidRPr="0051565F">
              <w:rPr>
                <w:rFonts w:ascii="Times New Roman" w:eastAsia="Calibri" w:hAnsi="Times New Roman"/>
                <w:sz w:val="24"/>
                <w:szCs w:val="24"/>
              </w:rPr>
              <w:t>persoane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ce</w:t>
            </w:r>
            <w:proofErr w:type="spellEnd"/>
            <w:r w:rsidRPr="0051565F">
              <w:rPr>
                <w:rFonts w:ascii="Times New Roman" w:eastAsia="Calibri" w:hAnsi="Times New Roman"/>
                <w:sz w:val="24"/>
                <w:szCs w:val="24"/>
              </w:rPr>
              <w:t xml:space="preserve"> se </w:t>
            </w:r>
            <w:proofErr w:type="spellStart"/>
            <w:r w:rsidRPr="0051565F">
              <w:rPr>
                <w:rFonts w:ascii="Times New Roman" w:eastAsia="Calibri" w:hAnsi="Times New Roman"/>
                <w:sz w:val="24"/>
                <w:szCs w:val="24"/>
              </w:rPr>
              <w:t>vor</w:t>
            </w:r>
            <w:proofErr w:type="spellEnd"/>
            <w:r w:rsidRPr="0051565F">
              <w:rPr>
                <w:rFonts w:ascii="Times New Roman" w:eastAsia="Calibri" w:hAnsi="Times New Roman"/>
                <w:sz w:val="24"/>
                <w:szCs w:val="24"/>
              </w:rPr>
              <w:t xml:space="preserve"> caza </w:t>
            </w:r>
            <w:proofErr w:type="spellStart"/>
            <w:r w:rsidRPr="0051565F">
              <w:rPr>
                <w:rFonts w:ascii="Times New Roman" w:eastAsia="Calibri" w:hAnsi="Times New Roman"/>
                <w:sz w:val="24"/>
                <w:szCs w:val="24"/>
              </w:rPr>
              <w:t>vor</w:t>
            </w:r>
            <w:proofErr w:type="spellEnd"/>
            <w:r w:rsidRPr="0051565F">
              <w:rPr>
                <w:rFonts w:ascii="Times New Roman" w:eastAsia="Calibri" w:hAnsi="Times New Roman"/>
                <w:sz w:val="24"/>
                <w:szCs w:val="24"/>
              </w:rPr>
              <w:t xml:space="preserve"> fi </w:t>
            </w:r>
            <w:proofErr w:type="spellStart"/>
            <w:r w:rsidRPr="0051565F">
              <w:rPr>
                <w:rFonts w:ascii="Times New Roman" w:eastAsia="Calibri" w:hAnsi="Times New Roman"/>
                <w:sz w:val="24"/>
                <w:szCs w:val="24"/>
              </w:rPr>
              <w:t>anunțate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scris</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către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Universitatea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Dunărea</w:t>
            </w:r>
            <w:proofErr w:type="spellEnd"/>
            <w:r w:rsidRPr="0051565F">
              <w:rPr>
                <w:rFonts w:ascii="Times New Roman" w:eastAsia="Calibri" w:hAnsi="Times New Roman"/>
                <w:sz w:val="24"/>
                <w:szCs w:val="24"/>
              </w:rPr>
              <w:t xml:space="preserve"> de Jos” din </w:t>
            </w:r>
            <w:proofErr w:type="spellStart"/>
            <w:r w:rsidRPr="0051565F">
              <w:rPr>
                <w:rFonts w:ascii="Times New Roman" w:eastAsia="Calibri" w:hAnsi="Times New Roman"/>
                <w:sz w:val="24"/>
                <w:szCs w:val="24"/>
              </w:rPr>
              <w:t>Galați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timp</w:t>
            </w:r>
            <w:proofErr w:type="spellEnd"/>
            <w:r w:rsidRPr="0051565F">
              <w:rPr>
                <w:rFonts w:ascii="Times New Roman" w:eastAsia="Calibri" w:hAnsi="Times New Roman"/>
                <w:sz w:val="24"/>
                <w:szCs w:val="24"/>
              </w:rPr>
              <w:t xml:space="preserve"> util.</w:t>
            </w:r>
          </w:p>
          <w:p w14:paraId="71CD9078" w14:textId="77777777" w:rsidR="00DB3BD0" w:rsidRPr="0051565F" w:rsidRDefault="00DB3BD0" w:rsidP="0051565F">
            <w:pPr>
              <w:widowControl w:val="0"/>
              <w:ind w:left="75"/>
              <w:jc w:val="both"/>
              <w:rPr>
                <w:rFonts w:ascii="Times New Roman" w:eastAsia="Calibri" w:hAnsi="Times New Roman"/>
                <w:sz w:val="24"/>
                <w:szCs w:val="24"/>
              </w:rPr>
            </w:pPr>
            <w:proofErr w:type="spellStart"/>
            <w:r w:rsidRPr="0051565F">
              <w:rPr>
                <w:rFonts w:ascii="Times New Roman" w:eastAsia="Calibri" w:hAnsi="Times New Roman"/>
                <w:sz w:val="24"/>
                <w:szCs w:val="24"/>
              </w:rPr>
              <w:lastRenderedPageBreak/>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situația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oricărei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modificări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Achizitorul</w:t>
            </w:r>
            <w:proofErr w:type="spellEnd"/>
            <w:r w:rsidRPr="0051565F">
              <w:rPr>
                <w:rFonts w:ascii="Times New Roman" w:eastAsia="Calibri" w:hAnsi="Times New Roman"/>
                <w:sz w:val="24"/>
                <w:szCs w:val="24"/>
              </w:rPr>
              <w:t xml:space="preserve"> se </w:t>
            </w:r>
            <w:proofErr w:type="spellStart"/>
            <w:r w:rsidRPr="0051565F">
              <w:rPr>
                <w:rFonts w:ascii="Times New Roman" w:eastAsia="Calibri" w:hAnsi="Times New Roman"/>
                <w:sz w:val="24"/>
                <w:szCs w:val="24"/>
              </w:rPr>
              <w:t>obligă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anunțe</w:t>
            </w:r>
            <w:proofErr w:type="spellEnd"/>
            <w:r w:rsidRPr="0051565F">
              <w:rPr>
                <w:rFonts w:ascii="Times New Roman" w:eastAsia="Calibri" w:hAnsi="Times New Roman"/>
                <w:sz w:val="24"/>
                <w:szCs w:val="24"/>
              </w:rPr>
              <w:t xml:space="preserve"> cu </w:t>
            </w:r>
            <w:proofErr w:type="spellStart"/>
            <w:r w:rsidRPr="0051565F">
              <w:rPr>
                <w:rFonts w:ascii="Times New Roman" w:eastAsia="Calibri" w:hAnsi="Times New Roman"/>
                <w:sz w:val="24"/>
                <w:szCs w:val="24"/>
              </w:rPr>
              <w:t>cel</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puțin</w:t>
            </w:r>
            <w:proofErr w:type="spellEnd"/>
            <w:r w:rsidRPr="0051565F">
              <w:rPr>
                <w:rFonts w:ascii="Times New Roman" w:eastAsia="Calibri" w:hAnsi="Times New Roman"/>
                <w:sz w:val="24"/>
                <w:szCs w:val="24"/>
              </w:rPr>
              <w:t xml:space="preserve"> 48 de ore </w:t>
            </w:r>
            <w:proofErr w:type="spellStart"/>
            <w:r w:rsidRPr="0051565F">
              <w:rPr>
                <w:rFonts w:ascii="Times New Roman" w:eastAsia="Calibri" w:hAnsi="Times New Roman"/>
                <w:sz w:val="24"/>
                <w:szCs w:val="24"/>
              </w:rPr>
              <w:t>înainte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numărul</w:t>
            </w:r>
            <w:proofErr w:type="spellEnd"/>
            <w:r w:rsidRPr="0051565F">
              <w:rPr>
                <w:rFonts w:ascii="Times New Roman" w:eastAsia="Calibri" w:hAnsi="Times New Roman"/>
                <w:sz w:val="24"/>
                <w:szCs w:val="24"/>
              </w:rPr>
              <w:t xml:space="preserve"> exact de </w:t>
            </w:r>
            <w:proofErr w:type="spellStart"/>
            <w:r w:rsidRPr="0051565F">
              <w:rPr>
                <w:rFonts w:ascii="Times New Roman" w:eastAsia="Calibri" w:hAnsi="Times New Roman"/>
                <w:sz w:val="24"/>
                <w:szCs w:val="24"/>
              </w:rPr>
              <w:t>persoane</w:t>
            </w:r>
            <w:proofErr w:type="spellEnd"/>
            <w:r w:rsidRPr="0051565F">
              <w:rPr>
                <w:rFonts w:ascii="Times New Roman" w:eastAsia="Calibri" w:hAnsi="Times New Roman"/>
                <w:sz w:val="24"/>
                <w:szCs w:val="24"/>
              </w:rPr>
              <w:t xml:space="preserve"> care </w:t>
            </w:r>
            <w:proofErr w:type="spellStart"/>
            <w:r w:rsidRPr="0051565F">
              <w:rPr>
                <w:rFonts w:ascii="Times New Roman" w:eastAsia="Calibri" w:hAnsi="Times New Roman"/>
                <w:sz w:val="24"/>
                <w:szCs w:val="24"/>
              </w:rPr>
              <w:t>vor</w:t>
            </w:r>
            <w:proofErr w:type="spellEnd"/>
            <w:r w:rsidRPr="0051565F">
              <w:rPr>
                <w:rFonts w:ascii="Times New Roman" w:eastAsia="Calibri" w:hAnsi="Times New Roman"/>
                <w:sz w:val="24"/>
                <w:szCs w:val="24"/>
              </w:rPr>
              <w:t xml:space="preserve"> beneficia de </w:t>
            </w:r>
            <w:proofErr w:type="spellStart"/>
            <w:r w:rsidRPr="0051565F">
              <w:rPr>
                <w:rFonts w:ascii="Times New Roman" w:eastAsia="Calibri" w:hAnsi="Times New Roman"/>
                <w:sz w:val="24"/>
                <w:szCs w:val="24"/>
              </w:rPr>
              <w:t>servicii</w:t>
            </w:r>
            <w:proofErr w:type="spellEnd"/>
            <w:r w:rsidRPr="0051565F">
              <w:rPr>
                <w:rFonts w:ascii="Times New Roman" w:eastAsia="Calibri" w:hAnsi="Times New Roman"/>
                <w:sz w:val="24"/>
                <w:szCs w:val="24"/>
              </w:rPr>
              <w:t>.</w:t>
            </w:r>
          </w:p>
          <w:p w14:paraId="762C2D72" w14:textId="77777777" w:rsidR="00DB3BD0" w:rsidRPr="0051565F" w:rsidRDefault="00DB3BD0" w:rsidP="0051565F">
            <w:pPr>
              <w:widowControl w:val="0"/>
              <w:jc w:val="both"/>
              <w:rPr>
                <w:rFonts w:ascii="Times New Roman" w:eastAsia="Calibri" w:hAnsi="Times New Roman"/>
                <w:sz w:val="24"/>
                <w:szCs w:val="24"/>
              </w:rPr>
            </w:pPr>
          </w:p>
          <w:p w14:paraId="6665E624" w14:textId="77777777" w:rsidR="00DB3BD0" w:rsidRPr="0051565F" w:rsidRDefault="00DB3BD0" w:rsidP="0051565F">
            <w:pPr>
              <w:widowControl w:val="0"/>
              <w:ind w:right="198"/>
              <w:jc w:val="both"/>
              <w:rPr>
                <w:rFonts w:ascii="Times New Roman" w:eastAsia="Calibri" w:hAnsi="Times New Roman"/>
                <w:b/>
                <w:sz w:val="24"/>
                <w:szCs w:val="24"/>
              </w:rPr>
            </w:pPr>
            <w:proofErr w:type="spellStart"/>
            <w:r w:rsidRPr="0051565F">
              <w:rPr>
                <w:rFonts w:ascii="Times New Roman" w:eastAsia="Calibri" w:hAnsi="Times New Roman"/>
                <w:b/>
                <w:sz w:val="24"/>
                <w:szCs w:val="24"/>
              </w:rPr>
              <w:t>Achizitorul</w:t>
            </w:r>
            <w:proofErr w:type="spellEnd"/>
            <w:r w:rsidRPr="0051565F">
              <w:rPr>
                <w:rFonts w:ascii="Times New Roman" w:eastAsia="Calibri" w:hAnsi="Times New Roman"/>
                <w:b/>
                <w:sz w:val="24"/>
                <w:szCs w:val="24"/>
              </w:rPr>
              <w:t xml:space="preserve"> se </w:t>
            </w:r>
            <w:proofErr w:type="spellStart"/>
            <w:r w:rsidRPr="0051565F">
              <w:rPr>
                <w:rFonts w:ascii="Times New Roman" w:eastAsia="Calibri" w:hAnsi="Times New Roman"/>
                <w:b/>
                <w:sz w:val="24"/>
                <w:szCs w:val="24"/>
              </w:rPr>
              <w:t>asteapta</w:t>
            </w:r>
            <w:proofErr w:type="spellEnd"/>
            <w:r w:rsidRPr="0051565F">
              <w:rPr>
                <w:rFonts w:ascii="Times New Roman" w:eastAsia="Calibri" w:hAnsi="Times New Roman"/>
                <w:b/>
                <w:sz w:val="24"/>
                <w:szCs w:val="24"/>
              </w:rPr>
              <w:t xml:space="preserve"> ca </w:t>
            </w:r>
            <w:proofErr w:type="spellStart"/>
            <w:r w:rsidRPr="0051565F">
              <w:rPr>
                <w:rFonts w:ascii="Times New Roman" w:eastAsia="Calibri" w:hAnsi="Times New Roman"/>
                <w:b/>
                <w:sz w:val="24"/>
                <w:szCs w:val="24"/>
              </w:rPr>
              <w:t>executarea</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contractului</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sa</w:t>
            </w:r>
            <w:proofErr w:type="spellEnd"/>
            <w:r w:rsidRPr="0051565F">
              <w:rPr>
                <w:rFonts w:ascii="Times New Roman" w:eastAsia="Calibri" w:hAnsi="Times New Roman"/>
                <w:b/>
                <w:sz w:val="24"/>
                <w:szCs w:val="24"/>
              </w:rPr>
              <w:t xml:space="preserve"> fie </w:t>
            </w:r>
            <w:proofErr w:type="spellStart"/>
            <w:r w:rsidRPr="0051565F">
              <w:rPr>
                <w:rFonts w:ascii="Times New Roman" w:eastAsia="Calibri" w:hAnsi="Times New Roman"/>
                <w:b/>
                <w:sz w:val="24"/>
                <w:szCs w:val="24"/>
              </w:rPr>
              <w:t>efectuata</w:t>
            </w:r>
            <w:proofErr w:type="spellEnd"/>
            <w:r w:rsidRPr="0051565F">
              <w:rPr>
                <w:rFonts w:ascii="Times New Roman" w:eastAsia="Calibri" w:hAnsi="Times New Roman"/>
                <w:b/>
                <w:sz w:val="24"/>
                <w:szCs w:val="24"/>
              </w:rPr>
              <w:t xml:space="preserve"> la </w:t>
            </w:r>
            <w:proofErr w:type="spellStart"/>
            <w:r w:rsidRPr="0051565F">
              <w:rPr>
                <w:rFonts w:ascii="Times New Roman" w:eastAsia="Calibri" w:hAnsi="Times New Roman"/>
                <w:b/>
                <w:sz w:val="24"/>
                <w:szCs w:val="24"/>
              </w:rPr>
              <w:t>sediul</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propriu</w:t>
            </w:r>
            <w:proofErr w:type="spellEnd"/>
            <w:r w:rsidRPr="0051565F">
              <w:rPr>
                <w:rFonts w:ascii="Times New Roman" w:eastAsia="Calibri" w:hAnsi="Times New Roman"/>
                <w:b/>
                <w:sz w:val="24"/>
                <w:szCs w:val="24"/>
              </w:rPr>
              <w:t xml:space="preserve"> al </w:t>
            </w:r>
            <w:proofErr w:type="spellStart"/>
            <w:r w:rsidRPr="0051565F">
              <w:rPr>
                <w:rFonts w:ascii="Times New Roman" w:eastAsia="Calibri" w:hAnsi="Times New Roman"/>
                <w:b/>
                <w:sz w:val="24"/>
                <w:szCs w:val="24"/>
              </w:rPr>
              <w:t>prestatorului</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identificat</w:t>
            </w:r>
            <w:proofErr w:type="spellEnd"/>
            <w:r w:rsidRPr="0051565F">
              <w:rPr>
                <w:rFonts w:ascii="Times New Roman" w:eastAsia="Calibri" w:hAnsi="Times New Roman"/>
                <w:b/>
                <w:sz w:val="24"/>
                <w:szCs w:val="24"/>
              </w:rPr>
              <w:t xml:space="preserve"> in </w:t>
            </w:r>
            <w:proofErr w:type="spellStart"/>
            <w:r w:rsidRPr="0051565F">
              <w:rPr>
                <w:rFonts w:ascii="Times New Roman" w:eastAsia="Calibri" w:hAnsi="Times New Roman"/>
                <w:b/>
                <w:sz w:val="24"/>
                <w:szCs w:val="24"/>
              </w:rPr>
              <w:t>oferta</w:t>
            </w:r>
            <w:proofErr w:type="spellEnd"/>
            <w:r w:rsidRPr="0051565F">
              <w:rPr>
                <w:rFonts w:ascii="Times New Roman" w:eastAsia="Calibri" w:hAnsi="Times New Roman"/>
                <w:b/>
                <w:sz w:val="24"/>
                <w:szCs w:val="24"/>
              </w:rPr>
              <w:t xml:space="preserve">. Nu se </w:t>
            </w:r>
            <w:proofErr w:type="spellStart"/>
            <w:r w:rsidRPr="0051565F">
              <w:rPr>
                <w:rFonts w:ascii="Times New Roman" w:eastAsia="Calibri" w:hAnsi="Times New Roman"/>
                <w:b/>
                <w:sz w:val="24"/>
                <w:szCs w:val="24"/>
              </w:rPr>
              <w:t>accepta</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inlocuirea</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prestatorului</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identificat</w:t>
            </w:r>
            <w:proofErr w:type="spellEnd"/>
            <w:r w:rsidRPr="0051565F">
              <w:rPr>
                <w:rFonts w:ascii="Times New Roman" w:eastAsia="Calibri" w:hAnsi="Times New Roman"/>
                <w:b/>
                <w:sz w:val="24"/>
                <w:szCs w:val="24"/>
              </w:rPr>
              <w:t xml:space="preserve"> in </w:t>
            </w:r>
            <w:proofErr w:type="spellStart"/>
            <w:r w:rsidRPr="0051565F">
              <w:rPr>
                <w:rFonts w:ascii="Times New Roman" w:eastAsia="Calibri" w:hAnsi="Times New Roman"/>
                <w:b/>
                <w:sz w:val="24"/>
                <w:szCs w:val="24"/>
              </w:rPr>
              <w:t>oferta</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sau</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afilierea</w:t>
            </w:r>
            <w:proofErr w:type="spellEnd"/>
            <w:r w:rsidRPr="0051565F">
              <w:rPr>
                <w:rFonts w:ascii="Times New Roman" w:eastAsia="Calibri" w:hAnsi="Times New Roman"/>
                <w:b/>
                <w:sz w:val="24"/>
                <w:szCs w:val="24"/>
              </w:rPr>
              <w:t xml:space="preserve"> cu o </w:t>
            </w:r>
            <w:proofErr w:type="spellStart"/>
            <w:r w:rsidRPr="0051565F">
              <w:rPr>
                <w:rFonts w:ascii="Times New Roman" w:eastAsia="Calibri" w:hAnsi="Times New Roman"/>
                <w:b/>
                <w:sz w:val="24"/>
                <w:szCs w:val="24"/>
              </w:rPr>
              <w:t>alta</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entitate</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juridica</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sau</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subcontractarea</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serviciilor</w:t>
            </w:r>
            <w:proofErr w:type="spellEnd"/>
            <w:r w:rsidRPr="0051565F">
              <w:rPr>
                <w:rFonts w:ascii="Times New Roman" w:eastAsia="Calibri" w:hAnsi="Times New Roman"/>
                <w:b/>
                <w:sz w:val="24"/>
                <w:szCs w:val="24"/>
              </w:rPr>
              <w:t xml:space="preserve"> de la </w:t>
            </w:r>
            <w:proofErr w:type="spellStart"/>
            <w:r w:rsidRPr="0051565F">
              <w:rPr>
                <w:rFonts w:ascii="Times New Roman" w:eastAsia="Calibri" w:hAnsi="Times New Roman"/>
                <w:b/>
                <w:sz w:val="24"/>
                <w:szCs w:val="24"/>
              </w:rPr>
              <w:t>alte</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entitati</w:t>
            </w:r>
            <w:proofErr w:type="spellEnd"/>
            <w:r w:rsidRPr="0051565F">
              <w:rPr>
                <w:rFonts w:ascii="Times New Roman" w:eastAsia="Calibri" w:hAnsi="Times New Roman"/>
                <w:b/>
                <w:sz w:val="24"/>
                <w:szCs w:val="24"/>
              </w:rPr>
              <w:t xml:space="preserve"> </w:t>
            </w:r>
            <w:proofErr w:type="spellStart"/>
            <w:r w:rsidRPr="0051565F">
              <w:rPr>
                <w:rFonts w:ascii="Times New Roman" w:eastAsia="Calibri" w:hAnsi="Times New Roman"/>
                <w:b/>
                <w:sz w:val="24"/>
                <w:szCs w:val="24"/>
              </w:rPr>
              <w:t>juridice</w:t>
            </w:r>
            <w:proofErr w:type="spellEnd"/>
            <w:r w:rsidRPr="0051565F">
              <w:rPr>
                <w:rFonts w:ascii="Times New Roman" w:eastAsia="Calibri" w:hAnsi="Times New Roman"/>
                <w:b/>
                <w:sz w:val="24"/>
                <w:szCs w:val="24"/>
              </w:rPr>
              <w:t>.</w:t>
            </w:r>
          </w:p>
          <w:p w14:paraId="6E3AE81D" w14:textId="77777777" w:rsidR="00DB3BD0" w:rsidRPr="0051565F" w:rsidRDefault="00DB3BD0" w:rsidP="0051565F">
            <w:pPr>
              <w:widowControl w:val="0"/>
              <w:ind w:right="198"/>
              <w:jc w:val="both"/>
              <w:rPr>
                <w:rFonts w:ascii="Times New Roman" w:eastAsia="Calibri" w:hAnsi="Times New Roman"/>
                <w:sz w:val="24"/>
                <w:szCs w:val="24"/>
              </w:rPr>
            </w:pPr>
          </w:p>
          <w:p w14:paraId="09DDA8EB" w14:textId="1A3AC835" w:rsidR="0083370E" w:rsidRPr="0051565F" w:rsidRDefault="00DB3BD0" w:rsidP="0051565F">
            <w:pPr>
              <w:widowControl w:val="0"/>
              <w:ind w:right="198"/>
              <w:jc w:val="both"/>
              <w:rPr>
                <w:rFonts w:ascii="Times New Roman" w:eastAsia="Calibri" w:hAnsi="Times New Roman"/>
                <w:sz w:val="24"/>
                <w:szCs w:val="24"/>
              </w:rPr>
            </w:pPr>
            <w:proofErr w:type="spellStart"/>
            <w:r w:rsidRPr="0051565F">
              <w:rPr>
                <w:rFonts w:ascii="Times New Roman" w:eastAsia="Calibri" w:hAnsi="Times New Roman"/>
                <w:sz w:val="24"/>
                <w:szCs w:val="24"/>
              </w:rPr>
              <w:t>Achizitorul</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îşi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rezervă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dreptul</w:t>
            </w:r>
            <w:proofErr w:type="spellEnd"/>
            <w:r w:rsidRPr="0051565F">
              <w:rPr>
                <w:rFonts w:ascii="Times New Roman" w:eastAsia="Calibri" w:hAnsi="Times New Roman"/>
                <w:sz w:val="24"/>
                <w:szCs w:val="24"/>
              </w:rPr>
              <w:t xml:space="preserve"> de a </w:t>
            </w:r>
            <w:proofErr w:type="spellStart"/>
            <w:r w:rsidRPr="0051565F">
              <w:rPr>
                <w:rFonts w:ascii="Times New Roman" w:eastAsia="Calibri" w:hAnsi="Times New Roman"/>
                <w:sz w:val="24"/>
                <w:szCs w:val="24"/>
              </w:rPr>
              <w:t>nu</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accepta</w:t>
            </w:r>
            <w:proofErr w:type="spellEnd"/>
            <w:r w:rsidRPr="0051565F">
              <w:rPr>
                <w:rFonts w:ascii="Times New Roman" w:eastAsia="Calibri" w:hAnsi="Times New Roman"/>
                <w:sz w:val="24"/>
                <w:szCs w:val="24"/>
              </w:rPr>
              <w:t xml:space="preserve"> o </w:t>
            </w:r>
            <w:proofErr w:type="spellStart"/>
            <w:r w:rsidRPr="0051565F">
              <w:rPr>
                <w:rFonts w:ascii="Times New Roman" w:eastAsia="Calibri" w:hAnsi="Times New Roman"/>
                <w:sz w:val="24"/>
                <w:szCs w:val="24"/>
              </w:rPr>
              <w:t>propunere</w:t>
            </w:r>
            <w:proofErr w:type="spellEnd"/>
            <w:r w:rsidRPr="0051565F">
              <w:rPr>
                <w:rFonts w:ascii="Times New Roman" w:eastAsia="Calibri" w:hAnsi="Times New Roman"/>
                <w:sz w:val="24"/>
                <w:szCs w:val="24"/>
              </w:rPr>
              <w:t xml:space="preserve"> care </w:t>
            </w:r>
            <w:proofErr w:type="spellStart"/>
            <w:r w:rsidRPr="0051565F">
              <w:rPr>
                <w:rFonts w:ascii="Times New Roman" w:eastAsia="Calibri" w:hAnsi="Times New Roman"/>
                <w:sz w:val="24"/>
                <w:szCs w:val="24"/>
              </w:rPr>
              <w:t>oferă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serviciile</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cu mic </w:t>
            </w:r>
            <w:proofErr w:type="spellStart"/>
            <w:r w:rsidRPr="0051565F">
              <w:rPr>
                <w:rFonts w:ascii="Times New Roman" w:eastAsia="Calibri" w:hAnsi="Times New Roman"/>
                <w:sz w:val="24"/>
                <w:szCs w:val="24"/>
              </w:rPr>
              <w:t>dejun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inclus</w:t>
            </w:r>
            <w:proofErr w:type="spellEnd"/>
            <w:r w:rsidRPr="0051565F">
              <w:rPr>
                <w:rFonts w:ascii="Times New Roman" w:eastAsia="Calibri" w:hAnsi="Times New Roman"/>
                <w:sz w:val="24"/>
                <w:szCs w:val="24"/>
              </w:rPr>
              <w:t xml:space="preserve"> la </w:t>
            </w:r>
            <w:proofErr w:type="spellStart"/>
            <w:r w:rsidRPr="0051565F">
              <w:rPr>
                <w:rFonts w:ascii="Times New Roman" w:eastAsia="Calibri" w:hAnsi="Times New Roman"/>
                <w:sz w:val="24"/>
                <w:szCs w:val="24"/>
              </w:rPr>
              <w:t>una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sau</w:t>
            </w:r>
            <w:proofErr w:type="spellEnd"/>
            <w:r w:rsidRPr="0051565F">
              <w:rPr>
                <w:rFonts w:ascii="Times New Roman" w:eastAsia="Calibri" w:hAnsi="Times New Roman"/>
                <w:sz w:val="24"/>
                <w:szCs w:val="24"/>
              </w:rPr>
              <w:t xml:space="preserve"> maxim </w:t>
            </w:r>
            <w:proofErr w:type="spellStart"/>
            <w:r w:rsidRPr="0051565F">
              <w:rPr>
                <w:rFonts w:ascii="Times New Roman" w:eastAsia="Calibri" w:hAnsi="Times New Roman"/>
                <w:sz w:val="24"/>
                <w:szCs w:val="24"/>
              </w:rPr>
              <w:t>doua</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structuri</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primire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turistică</w:t>
            </w:r>
            <w:proofErr w:type="spellEnd"/>
            <w:r w:rsidRPr="0051565F">
              <w:rPr>
                <w:rFonts w:ascii="Times New Roman" w:eastAsia="Calibri" w:hAnsi="Times New Roman"/>
                <w:sz w:val="24"/>
                <w:szCs w:val="24"/>
              </w:rPr>
              <w:t xml:space="preserve"> cu </w:t>
            </w:r>
            <w:proofErr w:type="spellStart"/>
            <w:r w:rsidRPr="0051565F">
              <w:rPr>
                <w:rFonts w:ascii="Times New Roman" w:eastAsia="Calibri" w:hAnsi="Times New Roman"/>
                <w:sz w:val="24"/>
                <w:szCs w:val="24"/>
              </w:rPr>
              <w:t>funcțiuni</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care nu are/au </w:t>
            </w:r>
            <w:proofErr w:type="spellStart"/>
            <w:r w:rsidRPr="0051565F">
              <w:rPr>
                <w:rFonts w:ascii="Times New Roman" w:eastAsia="Calibri" w:hAnsi="Times New Roman"/>
                <w:sz w:val="24"/>
                <w:szCs w:val="24"/>
              </w:rPr>
              <w:t>capacitatea</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minima </w:t>
            </w:r>
            <w:proofErr w:type="spellStart"/>
            <w:r w:rsidRPr="0051565F">
              <w:rPr>
                <w:rFonts w:ascii="Times New Roman" w:eastAsia="Calibri" w:hAnsi="Times New Roman"/>
                <w:sz w:val="24"/>
                <w:szCs w:val="24"/>
              </w:rPr>
              <w:t>solicitata</w:t>
            </w:r>
            <w:proofErr w:type="spellEnd"/>
            <w:r w:rsidRPr="0051565F">
              <w:rPr>
                <w:rFonts w:ascii="Times New Roman" w:eastAsia="Calibri" w:hAnsi="Times New Roman"/>
                <w:sz w:val="24"/>
                <w:szCs w:val="24"/>
              </w:rPr>
              <w:t xml:space="preserve"> (minim 80 de </w:t>
            </w:r>
            <w:proofErr w:type="spellStart"/>
            <w:r w:rsidRPr="0051565F">
              <w:rPr>
                <w:rFonts w:ascii="Times New Roman" w:eastAsia="Calibri" w:hAnsi="Times New Roman"/>
                <w:sz w:val="24"/>
                <w:szCs w:val="24"/>
              </w:rPr>
              <w:t>camere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respectiv</w:t>
            </w:r>
            <w:proofErr w:type="spellEnd"/>
            <w:r w:rsidRPr="0051565F">
              <w:rPr>
                <w:rFonts w:ascii="Times New Roman" w:eastAsia="Calibri" w:hAnsi="Times New Roman"/>
                <w:sz w:val="24"/>
                <w:szCs w:val="24"/>
              </w:rPr>
              <w:t xml:space="preserve"> minim 300 </w:t>
            </w:r>
            <w:proofErr w:type="spellStart"/>
            <w:r w:rsidRPr="0051565F">
              <w:rPr>
                <w:rFonts w:ascii="Times New Roman" w:eastAsia="Calibri" w:hAnsi="Times New Roman"/>
                <w:sz w:val="24"/>
                <w:szCs w:val="24"/>
              </w:rPr>
              <w:t>locuri</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cazare</w:t>
            </w:r>
            <w:proofErr w:type="spellEnd"/>
            <w:r w:rsidRPr="0051565F">
              <w:rPr>
                <w:rFonts w:ascii="Times New Roman" w:eastAsia="Calibri" w:hAnsi="Times New Roman"/>
                <w:sz w:val="24"/>
                <w:szCs w:val="24"/>
              </w:rPr>
              <w:t xml:space="preserve">), care nu se </w:t>
            </w:r>
            <w:proofErr w:type="spellStart"/>
            <w:r w:rsidRPr="0051565F">
              <w:rPr>
                <w:rFonts w:ascii="Times New Roman" w:eastAsia="Calibri" w:hAnsi="Times New Roman"/>
                <w:sz w:val="24"/>
                <w:szCs w:val="24"/>
              </w:rPr>
              <w:t>află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zona </w:t>
            </w:r>
            <w:proofErr w:type="spellStart"/>
            <w:r w:rsidRPr="0051565F">
              <w:rPr>
                <w:rFonts w:ascii="Times New Roman" w:eastAsia="Calibri" w:hAnsi="Times New Roman"/>
                <w:sz w:val="24"/>
                <w:szCs w:val="24"/>
              </w:rPr>
              <w:t>solicitată</w:t>
            </w:r>
            <w:proofErr w:type="spellEnd"/>
            <w:r w:rsidRPr="0051565F">
              <w:rPr>
                <w:rFonts w:ascii="Times New Roman" w:eastAsia="Calibri" w:hAnsi="Times New Roman"/>
                <w:sz w:val="24"/>
                <w:szCs w:val="24"/>
              </w:rPr>
              <w:t xml:space="preserve">, care nu </w:t>
            </w:r>
            <w:proofErr w:type="spellStart"/>
            <w:r w:rsidRPr="0051565F">
              <w:rPr>
                <w:rFonts w:ascii="Times New Roman" w:eastAsia="Calibri" w:hAnsi="Times New Roman"/>
                <w:sz w:val="24"/>
                <w:szCs w:val="24"/>
              </w:rPr>
              <w:t>respectă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specificaţiile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cerintele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esentiale</w:t>
            </w:r>
            <w:proofErr w:type="spellEnd"/>
            <w:r w:rsidRPr="0051565F">
              <w:rPr>
                <w:rFonts w:ascii="Times New Roman" w:eastAsia="Calibri" w:hAnsi="Times New Roman"/>
                <w:sz w:val="24"/>
                <w:szCs w:val="24"/>
              </w:rPr>
              <w:t xml:space="preserve"> ale </w:t>
            </w:r>
            <w:proofErr w:type="spellStart"/>
            <w:r w:rsidRPr="0051565F">
              <w:rPr>
                <w:rFonts w:ascii="Times New Roman" w:eastAsia="Calibri" w:hAnsi="Times New Roman"/>
                <w:sz w:val="24"/>
                <w:szCs w:val="24"/>
              </w:rPr>
              <w:t>prezentului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caiet</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sz w:val="24"/>
                <w:szCs w:val="24"/>
              </w:rPr>
              <w:t>sarcini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şi</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unde</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consideră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accesul</w:t>
            </w:r>
            <w:proofErr w:type="spellEnd"/>
            <w:r w:rsidRPr="0051565F">
              <w:rPr>
                <w:rFonts w:ascii="Times New Roman" w:eastAsia="Calibri" w:hAnsi="Times New Roman"/>
                <w:sz w:val="24"/>
                <w:szCs w:val="24"/>
              </w:rPr>
              <w:t xml:space="preserve"> </w:t>
            </w:r>
            <w:r w:rsidRPr="0051565F">
              <w:rPr>
                <w:rFonts w:ascii="Times New Roman" w:eastAsia="Calibri" w:hAnsi="Times New Roman"/>
                <w:sz w:val="24"/>
                <w:szCs w:val="24"/>
                <w:lang w:val="ro-RO"/>
              </w:rPr>
              <w:t>persoanelor cazate</w:t>
            </w:r>
            <w:r w:rsidRPr="0051565F">
              <w:rPr>
                <w:rFonts w:ascii="Times New Roman" w:eastAsia="Calibri" w:hAnsi="Times New Roman"/>
                <w:sz w:val="24"/>
                <w:szCs w:val="24"/>
              </w:rPr>
              <w:t xml:space="preserve"> nu se </w:t>
            </w:r>
            <w:proofErr w:type="spellStart"/>
            <w:r w:rsidRPr="0051565F">
              <w:rPr>
                <w:rFonts w:ascii="Times New Roman" w:eastAsia="Calibri" w:hAnsi="Times New Roman"/>
                <w:sz w:val="24"/>
                <w:szCs w:val="24"/>
              </w:rPr>
              <w:t>poate</w:t>
            </w:r>
            <w:proofErr w:type="spellEnd"/>
            <w:r w:rsidRPr="0051565F">
              <w:rPr>
                <w:rFonts w:ascii="Times New Roman" w:eastAsia="Calibri" w:hAnsi="Times New Roman"/>
                <w:sz w:val="24"/>
                <w:szCs w:val="24"/>
              </w:rPr>
              <w:t xml:space="preserve"> face cu </w:t>
            </w:r>
            <w:proofErr w:type="spellStart"/>
            <w:r w:rsidRPr="0051565F">
              <w:rPr>
                <w:rFonts w:ascii="Times New Roman" w:eastAsia="Calibri" w:hAnsi="Times New Roman"/>
                <w:sz w:val="24"/>
                <w:szCs w:val="24"/>
              </w:rPr>
              <w:t>uşurinţă</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sau</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în</w:t>
            </w:r>
            <w:proofErr w:type="spellEnd"/>
            <w:r w:rsidRPr="0051565F">
              <w:rPr>
                <w:rFonts w:ascii="Times New Roman" w:eastAsia="Calibri" w:hAnsi="Times New Roman"/>
                <w:sz w:val="24"/>
                <w:szCs w:val="24"/>
              </w:rPr>
              <w:t xml:space="preserve"> </w:t>
            </w:r>
            <w:proofErr w:type="spellStart"/>
            <w:r w:rsidRPr="0051565F">
              <w:rPr>
                <w:rFonts w:ascii="Times New Roman" w:eastAsia="Calibri" w:hAnsi="Times New Roman"/>
                <w:sz w:val="24"/>
                <w:szCs w:val="24"/>
              </w:rPr>
              <w:t>condiţii</w:t>
            </w:r>
            <w:proofErr w:type="spellEnd"/>
            <w:r w:rsidRPr="0051565F">
              <w:rPr>
                <w:rFonts w:ascii="Times New Roman" w:eastAsia="Calibri" w:hAnsi="Times New Roman"/>
                <w:sz w:val="24"/>
                <w:szCs w:val="24"/>
              </w:rPr>
              <w:t xml:space="preserve"> de </w:t>
            </w:r>
            <w:proofErr w:type="spellStart"/>
            <w:r w:rsidRPr="0051565F">
              <w:rPr>
                <w:rFonts w:ascii="Times New Roman" w:eastAsia="Calibri" w:hAnsi="Times New Roman"/>
                <w:color w:val="000000"/>
                <w:sz w:val="24"/>
                <w:szCs w:val="24"/>
              </w:rPr>
              <w:t>siguranţă</w:t>
            </w:r>
            <w:proofErr w:type="spellEnd"/>
            <w:r w:rsidRPr="0051565F">
              <w:rPr>
                <w:rFonts w:ascii="Times New Roman" w:eastAsia="Calibri" w:hAnsi="Times New Roman"/>
                <w:color w:val="000000"/>
                <w:sz w:val="24"/>
                <w:szCs w:val="24"/>
              </w:rPr>
              <w:t xml:space="preserve">. </w:t>
            </w:r>
            <w:proofErr w:type="spellStart"/>
            <w:r w:rsidRPr="0051565F">
              <w:rPr>
                <w:rFonts w:ascii="Times New Roman" w:eastAsia="Calibri" w:hAnsi="Times New Roman"/>
                <w:color w:val="000000"/>
                <w:sz w:val="24"/>
                <w:szCs w:val="24"/>
              </w:rPr>
              <w:t>Prin</w:t>
            </w:r>
            <w:proofErr w:type="spellEnd"/>
            <w:r w:rsidRPr="0051565F">
              <w:rPr>
                <w:rFonts w:ascii="Times New Roman" w:eastAsia="Calibri" w:hAnsi="Times New Roman"/>
                <w:color w:val="000000"/>
                <w:sz w:val="24"/>
                <w:szCs w:val="24"/>
              </w:rPr>
              <w:t xml:space="preserve"> </w:t>
            </w:r>
            <w:proofErr w:type="spellStart"/>
            <w:r w:rsidRPr="0051565F">
              <w:rPr>
                <w:rFonts w:ascii="Times New Roman" w:eastAsia="Calibri" w:hAnsi="Times New Roman"/>
                <w:color w:val="000000"/>
                <w:sz w:val="24"/>
                <w:szCs w:val="24"/>
              </w:rPr>
              <w:t>acces</w:t>
            </w:r>
            <w:proofErr w:type="spellEnd"/>
            <w:r w:rsidRPr="0051565F">
              <w:rPr>
                <w:rFonts w:ascii="Times New Roman" w:eastAsia="Calibri" w:hAnsi="Times New Roman"/>
                <w:color w:val="000000"/>
                <w:sz w:val="24"/>
                <w:szCs w:val="24"/>
              </w:rPr>
              <w:t xml:space="preserve"> cu </w:t>
            </w:r>
            <w:proofErr w:type="spellStart"/>
            <w:r w:rsidRPr="0051565F">
              <w:rPr>
                <w:rFonts w:ascii="Times New Roman" w:eastAsia="Calibri" w:hAnsi="Times New Roman"/>
                <w:color w:val="000000"/>
                <w:sz w:val="24"/>
                <w:szCs w:val="24"/>
              </w:rPr>
              <w:t>ușurință</w:t>
            </w:r>
            <w:proofErr w:type="spellEnd"/>
            <w:r w:rsidRPr="0051565F">
              <w:rPr>
                <w:rFonts w:ascii="Times New Roman" w:eastAsia="Calibri" w:hAnsi="Times New Roman"/>
                <w:color w:val="000000"/>
                <w:sz w:val="24"/>
                <w:szCs w:val="24"/>
              </w:rPr>
              <w:t xml:space="preserve"> se </w:t>
            </w:r>
            <w:proofErr w:type="spellStart"/>
            <w:r w:rsidRPr="0051565F">
              <w:rPr>
                <w:rFonts w:ascii="Times New Roman" w:eastAsia="Calibri" w:hAnsi="Times New Roman"/>
                <w:color w:val="000000"/>
                <w:sz w:val="24"/>
                <w:szCs w:val="24"/>
              </w:rPr>
              <w:t>înțelege</w:t>
            </w:r>
            <w:proofErr w:type="spellEnd"/>
            <w:r w:rsidRPr="0051565F">
              <w:rPr>
                <w:rFonts w:ascii="Times New Roman" w:eastAsia="Calibri" w:hAnsi="Times New Roman"/>
                <w:color w:val="000000"/>
                <w:sz w:val="24"/>
                <w:szCs w:val="24"/>
              </w:rPr>
              <w:t xml:space="preserve"> </w:t>
            </w:r>
            <w:proofErr w:type="spellStart"/>
            <w:r w:rsidRPr="0051565F">
              <w:rPr>
                <w:rFonts w:ascii="Times New Roman" w:eastAsia="Calibri" w:hAnsi="Times New Roman"/>
                <w:color w:val="000000"/>
                <w:sz w:val="24"/>
                <w:szCs w:val="24"/>
              </w:rPr>
              <w:t>deplasarea</w:t>
            </w:r>
            <w:proofErr w:type="spellEnd"/>
            <w:r w:rsidRPr="0051565F">
              <w:rPr>
                <w:rFonts w:ascii="Times New Roman" w:eastAsia="Calibri" w:hAnsi="Times New Roman"/>
                <w:color w:val="000000"/>
                <w:sz w:val="24"/>
                <w:szCs w:val="24"/>
              </w:rPr>
              <w:t xml:space="preserve"> la </w:t>
            </w:r>
            <w:proofErr w:type="spellStart"/>
            <w:r w:rsidRPr="0051565F">
              <w:rPr>
                <w:rFonts w:ascii="Times New Roman" w:eastAsia="Calibri" w:hAnsi="Times New Roman"/>
                <w:color w:val="000000"/>
                <w:sz w:val="24"/>
                <w:szCs w:val="24"/>
              </w:rPr>
              <w:t>unitatea</w:t>
            </w:r>
            <w:proofErr w:type="spellEnd"/>
            <w:r w:rsidRPr="0051565F">
              <w:rPr>
                <w:rFonts w:ascii="Times New Roman" w:eastAsia="Calibri" w:hAnsi="Times New Roman"/>
                <w:color w:val="000000"/>
                <w:sz w:val="24"/>
                <w:szCs w:val="24"/>
              </w:rPr>
              <w:t xml:space="preserve"> de </w:t>
            </w:r>
            <w:proofErr w:type="spellStart"/>
            <w:r w:rsidRPr="0051565F">
              <w:rPr>
                <w:rFonts w:ascii="Times New Roman" w:eastAsia="Calibri" w:hAnsi="Times New Roman"/>
                <w:color w:val="000000"/>
                <w:sz w:val="24"/>
                <w:szCs w:val="24"/>
              </w:rPr>
              <w:t>cazare</w:t>
            </w:r>
            <w:proofErr w:type="spellEnd"/>
            <w:r w:rsidRPr="0051565F">
              <w:rPr>
                <w:rFonts w:ascii="Times New Roman" w:eastAsia="Calibri" w:hAnsi="Times New Roman"/>
                <w:color w:val="000000"/>
                <w:sz w:val="24"/>
                <w:szCs w:val="24"/>
              </w:rPr>
              <w:t xml:space="preserve"> de la </w:t>
            </w:r>
            <w:proofErr w:type="spellStart"/>
            <w:r w:rsidRPr="0051565F">
              <w:rPr>
                <w:rFonts w:ascii="Times New Roman" w:eastAsia="Calibri" w:hAnsi="Times New Roman"/>
                <w:color w:val="000000"/>
                <w:sz w:val="24"/>
                <w:szCs w:val="24"/>
              </w:rPr>
              <w:t>sediul</w:t>
            </w:r>
            <w:proofErr w:type="spellEnd"/>
            <w:r w:rsidRPr="0051565F">
              <w:rPr>
                <w:rFonts w:ascii="Times New Roman" w:eastAsia="Calibri" w:hAnsi="Times New Roman"/>
                <w:color w:val="000000"/>
                <w:sz w:val="24"/>
                <w:szCs w:val="24"/>
              </w:rPr>
              <w:t xml:space="preserve"> </w:t>
            </w:r>
            <w:proofErr w:type="spellStart"/>
            <w:r w:rsidRPr="0051565F">
              <w:rPr>
                <w:rFonts w:ascii="Times New Roman" w:eastAsia="Calibri" w:hAnsi="Times New Roman"/>
                <w:color w:val="000000"/>
                <w:sz w:val="24"/>
                <w:szCs w:val="24"/>
              </w:rPr>
              <w:t>autorității</w:t>
            </w:r>
            <w:proofErr w:type="spellEnd"/>
            <w:r w:rsidRPr="0051565F">
              <w:rPr>
                <w:rFonts w:ascii="Times New Roman" w:eastAsia="Calibri" w:hAnsi="Times New Roman"/>
                <w:color w:val="000000"/>
                <w:sz w:val="24"/>
                <w:szCs w:val="24"/>
              </w:rPr>
              <w:t xml:space="preserve"> </w:t>
            </w:r>
            <w:proofErr w:type="spellStart"/>
            <w:r w:rsidRPr="0051565F">
              <w:rPr>
                <w:rFonts w:ascii="Times New Roman" w:eastAsia="Calibri" w:hAnsi="Times New Roman"/>
                <w:color w:val="000000"/>
                <w:sz w:val="24"/>
                <w:szCs w:val="24"/>
              </w:rPr>
              <w:t>contractante</w:t>
            </w:r>
            <w:proofErr w:type="spellEnd"/>
            <w:r w:rsidRPr="0051565F">
              <w:rPr>
                <w:rFonts w:ascii="Times New Roman" w:eastAsia="Calibri" w:hAnsi="Times New Roman"/>
                <w:color w:val="000000"/>
                <w:sz w:val="24"/>
                <w:szCs w:val="24"/>
              </w:rPr>
              <w:t xml:space="preserve">: </w:t>
            </w:r>
            <w:proofErr w:type="spellStart"/>
            <w:r w:rsidRPr="0051565F">
              <w:rPr>
                <w:rFonts w:ascii="Times New Roman" w:eastAsia="Calibri" w:hAnsi="Times New Roman"/>
                <w:color w:val="000000"/>
                <w:sz w:val="24"/>
                <w:szCs w:val="24"/>
              </w:rPr>
              <w:t>Municipiul</w:t>
            </w:r>
            <w:proofErr w:type="spellEnd"/>
            <w:r w:rsidRPr="0051565F">
              <w:rPr>
                <w:rFonts w:ascii="Times New Roman" w:eastAsia="Calibri" w:hAnsi="Times New Roman"/>
                <w:color w:val="000000"/>
                <w:sz w:val="24"/>
                <w:szCs w:val="24"/>
              </w:rPr>
              <w:t xml:space="preserve"> </w:t>
            </w:r>
            <w:proofErr w:type="spellStart"/>
            <w:r w:rsidRPr="0051565F">
              <w:rPr>
                <w:rFonts w:ascii="Times New Roman" w:eastAsia="Calibri" w:hAnsi="Times New Roman"/>
                <w:color w:val="000000"/>
                <w:sz w:val="24"/>
                <w:szCs w:val="24"/>
              </w:rPr>
              <w:t>Galați</w:t>
            </w:r>
            <w:proofErr w:type="spellEnd"/>
            <w:r w:rsidRPr="0051565F">
              <w:rPr>
                <w:rFonts w:ascii="Times New Roman" w:eastAsia="Calibri" w:hAnsi="Times New Roman"/>
                <w:color w:val="000000"/>
                <w:sz w:val="24"/>
                <w:szCs w:val="24"/>
              </w:rPr>
              <w:t xml:space="preserve">, </w:t>
            </w:r>
            <w:r w:rsidRPr="0051565F">
              <w:rPr>
                <w:rFonts w:ascii="Times New Roman" w:eastAsia="Calibri" w:hAnsi="Times New Roman"/>
                <w:color w:val="000000"/>
                <w:sz w:val="24"/>
                <w:szCs w:val="24"/>
                <w:lang w:val="ro-RO"/>
              </w:rPr>
              <w:t xml:space="preserve">Universitatea „Dunărea de Jos” din Galați, str. Domnească nr. 47, pe un traseu care să nu depășească 1,5 km, echivalent a max 15 min de mers pe jos. </w:t>
            </w:r>
          </w:p>
        </w:tc>
        <w:tc>
          <w:tcPr>
            <w:tcW w:w="4761" w:type="dxa"/>
            <w:tcMar>
              <w:left w:w="57" w:type="dxa"/>
              <w:right w:w="57" w:type="dxa"/>
            </w:tcMar>
          </w:tcPr>
          <w:p w14:paraId="17A5E85C" w14:textId="77777777" w:rsidR="00EC77F7" w:rsidRPr="0051565F" w:rsidRDefault="00EC77F7" w:rsidP="0051565F">
            <w:pPr>
              <w:rPr>
                <w:rFonts w:ascii="Times New Roman" w:eastAsia="Calibri" w:hAnsi="Times New Roman"/>
                <w:b/>
                <w:i/>
                <w:sz w:val="24"/>
                <w:szCs w:val="24"/>
                <w:lang w:val="ro-RO"/>
              </w:rPr>
            </w:pPr>
            <w:r w:rsidRPr="0051565F">
              <w:rPr>
                <w:rFonts w:ascii="Times New Roman" w:eastAsia="Calibri" w:hAnsi="Times New Roman"/>
                <w:b/>
                <w:i/>
                <w:sz w:val="24"/>
                <w:szCs w:val="24"/>
              </w:rPr>
              <w:lastRenderedPageBreak/>
              <w:t xml:space="preserve">se </w:t>
            </w:r>
            <w:proofErr w:type="spellStart"/>
            <w:r w:rsidRPr="0051565F">
              <w:rPr>
                <w:rFonts w:ascii="Times New Roman" w:eastAsia="Calibri" w:hAnsi="Times New Roman"/>
                <w:b/>
                <w:i/>
                <w:sz w:val="24"/>
                <w:szCs w:val="24"/>
              </w:rPr>
              <w:t>completează</w:t>
            </w:r>
            <w:proofErr w:type="spellEnd"/>
            <w:r w:rsidRPr="0051565F">
              <w:rPr>
                <w:rFonts w:ascii="Times New Roman" w:eastAsia="Calibri" w:hAnsi="Times New Roman"/>
                <w:b/>
                <w:i/>
                <w:sz w:val="24"/>
                <w:szCs w:val="24"/>
              </w:rPr>
              <w:t xml:space="preserve"> de </w:t>
            </w:r>
            <w:proofErr w:type="spellStart"/>
            <w:r w:rsidRPr="0051565F">
              <w:rPr>
                <w:rFonts w:ascii="Times New Roman" w:eastAsia="Calibri" w:hAnsi="Times New Roman"/>
                <w:b/>
                <w:i/>
                <w:sz w:val="24"/>
                <w:szCs w:val="24"/>
              </w:rPr>
              <w:t>către</w:t>
            </w:r>
            <w:proofErr w:type="spellEnd"/>
            <w:r w:rsidRPr="0051565F">
              <w:rPr>
                <w:rFonts w:ascii="Times New Roman" w:eastAsia="Calibri" w:hAnsi="Times New Roman"/>
                <w:b/>
                <w:i/>
                <w:sz w:val="24"/>
                <w:szCs w:val="24"/>
              </w:rPr>
              <w:t xml:space="preserve"> </w:t>
            </w:r>
            <w:proofErr w:type="spellStart"/>
            <w:r w:rsidRPr="0051565F">
              <w:rPr>
                <w:rFonts w:ascii="Times New Roman" w:eastAsia="Calibri" w:hAnsi="Times New Roman"/>
                <w:b/>
                <w:i/>
                <w:sz w:val="24"/>
                <w:szCs w:val="24"/>
              </w:rPr>
              <w:t>ofertant</w:t>
            </w:r>
            <w:proofErr w:type="spellEnd"/>
          </w:p>
        </w:tc>
      </w:tr>
      <w:tr w:rsidR="007C253D" w:rsidRPr="0051565F" w14:paraId="1F75B854" w14:textId="77777777" w:rsidTr="00992218">
        <w:trPr>
          <w:trHeight w:val="566"/>
          <w:jc w:val="center"/>
        </w:trPr>
        <w:tc>
          <w:tcPr>
            <w:tcW w:w="715" w:type="dxa"/>
            <w:tcMar>
              <w:left w:w="57" w:type="dxa"/>
              <w:right w:w="57" w:type="dxa"/>
            </w:tcMar>
          </w:tcPr>
          <w:p w14:paraId="587DC825" w14:textId="4B7F6D69" w:rsidR="007C253D" w:rsidRPr="0051565F" w:rsidRDefault="00B04C56" w:rsidP="0051565F">
            <w:pPr>
              <w:rPr>
                <w:rFonts w:ascii="Times New Roman" w:hAnsi="Times New Roman"/>
                <w:sz w:val="24"/>
                <w:szCs w:val="24"/>
              </w:rPr>
            </w:pPr>
            <w:r w:rsidRPr="0051565F">
              <w:rPr>
                <w:rFonts w:ascii="Times New Roman" w:hAnsi="Times New Roman"/>
                <w:sz w:val="24"/>
                <w:szCs w:val="24"/>
              </w:rPr>
              <w:lastRenderedPageBreak/>
              <w:t>3</w:t>
            </w:r>
          </w:p>
        </w:tc>
        <w:tc>
          <w:tcPr>
            <w:tcW w:w="8919" w:type="dxa"/>
            <w:tcMar>
              <w:left w:w="57" w:type="dxa"/>
              <w:right w:w="57" w:type="dxa"/>
            </w:tcMar>
          </w:tcPr>
          <w:p w14:paraId="6C74057C" w14:textId="77777777" w:rsidR="007C253D" w:rsidRPr="0051565F" w:rsidRDefault="007C253D" w:rsidP="0051565F">
            <w:pPr>
              <w:pStyle w:val="Heading2"/>
              <w:numPr>
                <w:ilvl w:val="0"/>
                <w:numId w:val="0"/>
              </w:numPr>
              <w:rPr>
                <w:rFonts w:ascii="Times New Roman" w:hAnsi="Times New Roman"/>
                <w:color w:val="000000"/>
                <w:sz w:val="24"/>
                <w:szCs w:val="24"/>
              </w:rPr>
            </w:pPr>
            <w:r w:rsidRPr="0051565F">
              <w:rPr>
                <w:rFonts w:ascii="Times New Roman" w:hAnsi="Times New Roman"/>
                <w:color w:val="000000"/>
                <w:sz w:val="24"/>
                <w:szCs w:val="24"/>
              </w:rPr>
              <w:t>MODALITATEA DE PLATĂ</w:t>
            </w:r>
          </w:p>
          <w:p w14:paraId="1E8ECEFC" w14:textId="77777777" w:rsidR="00DB3BD0" w:rsidRPr="0051565F" w:rsidRDefault="00DB3BD0" w:rsidP="0051565F">
            <w:pPr>
              <w:jc w:val="both"/>
              <w:rPr>
                <w:rFonts w:ascii="Times New Roman" w:eastAsia="Times New Roman" w:hAnsi="Times New Roman"/>
                <w:kern w:val="3"/>
                <w:sz w:val="24"/>
                <w:szCs w:val="24"/>
                <w:lang w:val="ro-RO" w:eastAsia="ro-RO"/>
              </w:rPr>
            </w:pPr>
            <w:r w:rsidRPr="0051565F">
              <w:rPr>
                <w:rFonts w:ascii="Times New Roman" w:eastAsia="Times New Roman" w:hAnsi="Times New Roman"/>
                <w:kern w:val="3"/>
                <w:sz w:val="24"/>
                <w:szCs w:val="24"/>
                <w:lang w:val="ro-RO" w:eastAsia="ro-RO"/>
              </w:rPr>
              <w:t>Achizitorul va face plata serviciilor realizate de către contractant după recepţionarea facturii pentru fiecare eveniment în parte, şi a documentele justificative pentru serviciile efectiv prestate și confirmate. Menţionăm că documentele justificative aferente unei facturi se vor depune la sediul Achizitorului în format hârtie.</w:t>
            </w:r>
          </w:p>
          <w:p w14:paraId="67A76F1D" w14:textId="77777777" w:rsidR="00DB3BD0" w:rsidRPr="0051565F" w:rsidRDefault="00DB3BD0" w:rsidP="0051565F">
            <w:pPr>
              <w:jc w:val="both"/>
              <w:rPr>
                <w:rFonts w:ascii="Times New Roman" w:eastAsia="Times New Roman" w:hAnsi="Times New Roman"/>
                <w:kern w:val="3"/>
                <w:sz w:val="24"/>
                <w:szCs w:val="24"/>
                <w:lang w:val="ro-RO" w:eastAsia="ro-RO"/>
              </w:rPr>
            </w:pPr>
            <w:r w:rsidRPr="0051565F">
              <w:rPr>
                <w:rFonts w:ascii="Times New Roman" w:eastAsia="Times New Roman" w:hAnsi="Times New Roman"/>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1D5E9603" w14:textId="77777777" w:rsidR="00DB3BD0" w:rsidRPr="0051565F" w:rsidRDefault="00DB3BD0" w:rsidP="0051565F">
            <w:pPr>
              <w:jc w:val="both"/>
              <w:rPr>
                <w:rFonts w:ascii="Times New Roman" w:eastAsia="Times New Roman" w:hAnsi="Times New Roman"/>
                <w:kern w:val="3"/>
                <w:sz w:val="24"/>
                <w:szCs w:val="24"/>
                <w:lang w:val="ro-RO" w:eastAsia="ro-RO"/>
              </w:rPr>
            </w:pPr>
            <w:r w:rsidRPr="0051565F">
              <w:rPr>
                <w:rFonts w:ascii="Times New Roman" w:eastAsia="Times New Roman" w:hAnsi="Times New Roman"/>
                <w:kern w:val="3"/>
                <w:sz w:val="24"/>
                <w:szCs w:val="24"/>
                <w:lang w:val="ro-RO" w:eastAsia="ro-RO"/>
              </w:rPr>
              <w:t>Plata se face în maxim 30 de zile de la data finalizării fiecărui serviciu.</w:t>
            </w:r>
          </w:p>
          <w:p w14:paraId="50ADA8D6" w14:textId="77777777" w:rsidR="00DB3BD0" w:rsidRPr="0051565F" w:rsidRDefault="00DB3BD0" w:rsidP="0051565F">
            <w:pPr>
              <w:jc w:val="both"/>
              <w:rPr>
                <w:rFonts w:ascii="Times New Roman" w:eastAsia="Times New Roman" w:hAnsi="Times New Roman"/>
                <w:kern w:val="3"/>
                <w:sz w:val="24"/>
                <w:szCs w:val="24"/>
                <w:lang w:val="ro-RO" w:eastAsia="ro-RO"/>
              </w:rPr>
            </w:pPr>
            <w:r w:rsidRPr="0051565F">
              <w:rPr>
                <w:rFonts w:ascii="Times New Roman" w:eastAsia="Times New Roman" w:hAnsi="Times New Roman"/>
                <w:kern w:val="3"/>
                <w:sz w:val="24"/>
                <w:szCs w:val="24"/>
                <w:lang w:val="ro-RO" w:eastAsia="ro-RO"/>
              </w:rPr>
              <w:t xml:space="preserve">Pentru serviciile de cazare, va fi achitată contravaloarea serviciilor efectiv prestate, pe baza numărului de </w:t>
            </w:r>
            <w:r w:rsidRPr="0051565F">
              <w:rPr>
                <w:rFonts w:ascii="Times New Roman" w:eastAsia="Times New Roman" w:hAnsi="Times New Roman"/>
                <w:sz w:val="24"/>
                <w:szCs w:val="24"/>
                <w:lang w:val="ro-RO"/>
              </w:rPr>
              <w:t>persoane cazate</w:t>
            </w:r>
            <w:r w:rsidRPr="0051565F">
              <w:rPr>
                <w:rFonts w:ascii="Times New Roman" w:eastAsia="Times New Roman" w:hAnsi="Times New Roman"/>
                <w:kern w:val="3"/>
                <w:sz w:val="24"/>
                <w:szCs w:val="24"/>
                <w:lang w:val="ro-RO" w:eastAsia="ro-RO"/>
              </w:rPr>
              <w:t>.</w:t>
            </w:r>
          </w:p>
          <w:p w14:paraId="3132F8FA" w14:textId="77777777" w:rsidR="00DB3BD0" w:rsidRPr="0051565F" w:rsidRDefault="00DB3BD0" w:rsidP="0051565F">
            <w:pPr>
              <w:jc w:val="both"/>
              <w:rPr>
                <w:rFonts w:ascii="Times New Roman" w:eastAsia="Times New Roman" w:hAnsi="Times New Roman"/>
                <w:kern w:val="3"/>
                <w:sz w:val="24"/>
                <w:szCs w:val="24"/>
                <w:lang w:val="ro-RO" w:eastAsia="ro-RO"/>
              </w:rPr>
            </w:pPr>
            <w:r w:rsidRPr="0051565F">
              <w:rPr>
                <w:rFonts w:ascii="Times New Roman" w:eastAsia="Times New Roman" w:hAnsi="Times New Roman"/>
                <w:kern w:val="3"/>
                <w:sz w:val="24"/>
                <w:szCs w:val="24"/>
                <w:lang w:val="ro-RO" w:eastAsia="ro-RO"/>
              </w:rPr>
              <w:t>Documentele justificative care trebuie să însoţească factura:</w:t>
            </w:r>
          </w:p>
          <w:p w14:paraId="0B86637E" w14:textId="77777777" w:rsidR="00DB3BD0" w:rsidRPr="0051565F" w:rsidRDefault="00DB3BD0" w:rsidP="0051565F">
            <w:pPr>
              <w:numPr>
                <w:ilvl w:val="0"/>
                <w:numId w:val="12"/>
              </w:numPr>
              <w:overflowPunct/>
              <w:adjustRightInd/>
              <w:ind w:left="358" w:firstLine="0"/>
              <w:jc w:val="both"/>
              <w:textAlignment w:val="auto"/>
              <w:rPr>
                <w:rFonts w:ascii="Times New Roman" w:eastAsia="Times New Roman" w:hAnsi="Times New Roman"/>
                <w:kern w:val="3"/>
                <w:sz w:val="24"/>
                <w:szCs w:val="24"/>
                <w:lang w:val="ro-RO" w:eastAsia="ro-RO"/>
              </w:rPr>
            </w:pPr>
            <w:r w:rsidRPr="0051565F">
              <w:rPr>
                <w:rFonts w:ascii="Times New Roman" w:eastAsia="Times New Roman" w:hAnsi="Times New Roman"/>
                <w:kern w:val="3"/>
                <w:sz w:val="24"/>
                <w:szCs w:val="24"/>
                <w:lang w:val="ro-RO" w:eastAsia="ro-RO"/>
              </w:rPr>
              <w:t>diagrama de cazare;</w:t>
            </w:r>
          </w:p>
          <w:p w14:paraId="74B0040A" w14:textId="0BBEAACB" w:rsidR="00B04C56" w:rsidRPr="0051565F" w:rsidRDefault="00DB3BD0" w:rsidP="0051565F">
            <w:pPr>
              <w:numPr>
                <w:ilvl w:val="0"/>
                <w:numId w:val="12"/>
              </w:numPr>
              <w:overflowPunct/>
              <w:adjustRightInd/>
              <w:ind w:left="358" w:firstLine="0"/>
              <w:jc w:val="both"/>
              <w:textAlignment w:val="auto"/>
              <w:rPr>
                <w:rFonts w:ascii="Times New Roman" w:hAnsi="Times New Roman"/>
                <w:sz w:val="24"/>
                <w:szCs w:val="24"/>
              </w:rPr>
            </w:pPr>
            <w:r w:rsidRPr="0051565F">
              <w:rPr>
                <w:rFonts w:ascii="Times New Roman" w:eastAsia="Times New Roman" w:hAnsi="Times New Roman"/>
                <w:kern w:val="3"/>
                <w:sz w:val="24"/>
                <w:szCs w:val="24"/>
                <w:lang w:val="ro-RO" w:eastAsia="ro-RO"/>
              </w:rPr>
              <w:t>alte documente relevante.</w:t>
            </w:r>
          </w:p>
        </w:tc>
        <w:tc>
          <w:tcPr>
            <w:tcW w:w="4761" w:type="dxa"/>
            <w:tcMar>
              <w:left w:w="57" w:type="dxa"/>
              <w:right w:w="57" w:type="dxa"/>
            </w:tcMar>
          </w:tcPr>
          <w:p w14:paraId="1F97D93D" w14:textId="77777777" w:rsidR="007C253D" w:rsidRPr="0051565F" w:rsidRDefault="007C253D" w:rsidP="0051565F">
            <w:pPr>
              <w:rPr>
                <w:rFonts w:ascii="Times New Roman" w:eastAsia="Calibri" w:hAnsi="Times New Roman"/>
                <w:b/>
                <w:i/>
                <w:sz w:val="24"/>
                <w:szCs w:val="24"/>
                <w:lang w:val="ro-RO"/>
              </w:rPr>
            </w:pPr>
            <w:r w:rsidRPr="0051565F">
              <w:rPr>
                <w:rFonts w:ascii="Times New Roman" w:eastAsia="Calibri" w:hAnsi="Times New Roman"/>
                <w:b/>
                <w:i/>
                <w:sz w:val="24"/>
                <w:szCs w:val="24"/>
                <w:lang w:val="ro-RO"/>
              </w:rPr>
              <w:t>se completează de către ofertant</w:t>
            </w:r>
          </w:p>
        </w:tc>
      </w:tr>
      <w:tr w:rsidR="00163B7D" w:rsidRPr="0051565F" w14:paraId="43A1B99C" w14:textId="77777777" w:rsidTr="00992218">
        <w:trPr>
          <w:trHeight w:val="566"/>
          <w:jc w:val="center"/>
        </w:trPr>
        <w:tc>
          <w:tcPr>
            <w:tcW w:w="715" w:type="dxa"/>
            <w:tcMar>
              <w:left w:w="57" w:type="dxa"/>
              <w:right w:w="57" w:type="dxa"/>
            </w:tcMar>
          </w:tcPr>
          <w:p w14:paraId="022D26B7" w14:textId="61CD98FB" w:rsidR="00163B7D" w:rsidRPr="0051565F" w:rsidRDefault="00B04C56" w:rsidP="0051565F">
            <w:pPr>
              <w:rPr>
                <w:rFonts w:ascii="Times New Roman" w:hAnsi="Times New Roman"/>
                <w:sz w:val="24"/>
                <w:szCs w:val="24"/>
              </w:rPr>
            </w:pPr>
            <w:r w:rsidRPr="0051565F">
              <w:rPr>
                <w:rFonts w:ascii="Times New Roman" w:hAnsi="Times New Roman"/>
                <w:sz w:val="24"/>
                <w:szCs w:val="24"/>
              </w:rPr>
              <w:t>4</w:t>
            </w:r>
          </w:p>
        </w:tc>
        <w:tc>
          <w:tcPr>
            <w:tcW w:w="8919" w:type="dxa"/>
            <w:tcMar>
              <w:left w:w="57" w:type="dxa"/>
              <w:right w:w="57" w:type="dxa"/>
            </w:tcMar>
          </w:tcPr>
          <w:p w14:paraId="1932F6CD" w14:textId="76897FCA" w:rsidR="00163B7D" w:rsidRPr="0051565F" w:rsidRDefault="00163B7D" w:rsidP="0051565F">
            <w:pPr>
              <w:suppressAutoHyphens/>
              <w:overflowPunct/>
              <w:autoSpaceDE/>
              <w:adjustRightInd/>
              <w:jc w:val="both"/>
              <w:rPr>
                <w:rFonts w:ascii="Times New Roman" w:eastAsia="Times New Roman" w:hAnsi="Times New Roman"/>
                <w:b/>
                <w:kern w:val="3"/>
                <w:sz w:val="24"/>
                <w:szCs w:val="24"/>
                <w:lang w:val="ro-RO" w:eastAsia="zh-CN"/>
              </w:rPr>
            </w:pPr>
            <w:r w:rsidRPr="0051565F">
              <w:rPr>
                <w:rFonts w:ascii="Times New Roman" w:eastAsia="Times New Roman" w:hAnsi="Times New Roman"/>
                <w:b/>
                <w:kern w:val="3"/>
                <w:sz w:val="24"/>
                <w:szCs w:val="24"/>
                <w:lang w:val="ro-RO" w:eastAsia="zh-CN"/>
              </w:rPr>
              <w:t xml:space="preserve">CONDIȚII IMPUSE PENTRU SECURITATEA ȘI SĂNĂTATEA ÎN MUNCĂ ȘI PROTECȚIA MUNCII </w:t>
            </w:r>
          </w:p>
          <w:p w14:paraId="5332D26B" w14:textId="397818A6" w:rsidR="001E2BFD" w:rsidRPr="0051565F" w:rsidRDefault="001E2BFD" w:rsidP="0051565F">
            <w:pPr>
              <w:spacing w:after="240"/>
              <w:jc w:val="both"/>
              <w:rPr>
                <w:rFonts w:ascii="Times New Roman" w:eastAsia="Times New Roman" w:hAnsi="Times New Roman"/>
                <w:kern w:val="3"/>
                <w:sz w:val="24"/>
                <w:szCs w:val="24"/>
                <w:lang w:val="ro-RO" w:eastAsia="zh-CN"/>
              </w:rPr>
            </w:pPr>
            <w:r w:rsidRPr="0051565F">
              <w:rPr>
                <w:rFonts w:ascii="Times New Roman" w:eastAsia="Times New Roman" w:hAnsi="Times New Roman"/>
                <w:sz w:val="24"/>
                <w:szCs w:val="24"/>
                <w:lang w:val="ro-RO"/>
              </w:rPr>
              <w:t xml:space="preserve">Propunerea tehnică se va elabora în conformitate cu prevederile caietului de  sarcini, cu obligația ca operatorii economici să indice în cadrul acesteia faptul că la elaborarea ofertei au ținut cont de obligațiile referitoare la condițiile de muncă și protecția muncii. Informații detaliate privind reglementările care sunt în vigoare la nivel național și se referă la condițiile </w:t>
            </w:r>
            <w:r w:rsidRPr="0051565F">
              <w:rPr>
                <w:rFonts w:ascii="Times New Roman" w:eastAsia="Times New Roman" w:hAnsi="Times New Roman"/>
                <w:sz w:val="24"/>
                <w:szCs w:val="24"/>
                <w:lang w:val="ro-RO"/>
              </w:rPr>
              <w:lastRenderedPageBreak/>
              <w:t xml:space="preserve">de muncă și protecția muncii, se pot obține de la Inspecția Muncii sau de pe site-ul: </w:t>
            </w:r>
            <w:hyperlink r:id="rId10" w:history="1">
              <w:r w:rsidRPr="0051565F">
                <w:rPr>
                  <w:rFonts w:ascii="Times New Roman" w:eastAsia="Times New Roman" w:hAnsi="Times New Roman"/>
                  <w:color w:val="0000FF"/>
                  <w:sz w:val="24"/>
                  <w:szCs w:val="24"/>
                  <w:u w:val="single"/>
                  <w:lang w:val="ro-RO" w:eastAsia="ro-RO"/>
                </w:rPr>
                <w:t>http://www.inspectmun.ro/Legislatie/legislatie.html</w:t>
              </w:r>
            </w:hyperlink>
            <w:r w:rsidRPr="0051565F">
              <w:rPr>
                <w:rFonts w:ascii="Times New Roman" w:eastAsia="Times New Roman" w:hAnsi="Times New Roman"/>
                <w:sz w:val="24"/>
                <w:szCs w:val="24"/>
                <w:lang w:val="ro-RO" w:eastAsia="ro-RO"/>
              </w:rPr>
              <w:t>.</w:t>
            </w:r>
          </w:p>
        </w:tc>
        <w:tc>
          <w:tcPr>
            <w:tcW w:w="4761" w:type="dxa"/>
            <w:tcMar>
              <w:left w:w="57" w:type="dxa"/>
              <w:right w:w="57" w:type="dxa"/>
            </w:tcMar>
          </w:tcPr>
          <w:p w14:paraId="5FBF2956" w14:textId="77777777" w:rsidR="00163B7D" w:rsidRPr="0051565F" w:rsidRDefault="00163B7D" w:rsidP="0051565F">
            <w:pPr>
              <w:jc w:val="both"/>
              <w:rPr>
                <w:rFonts w:ascii="Times New Roman" w:eastAsia="Calibri" w:hAnsi="Times New Roman"/>
                <w:b/>
                <w:i/>
                <w:sz w:val="24"/>
                <w:szCs w:val="24"/>
                <w:lang w:val="ro-RO"/>
              </w:rPr>
            </w:pPr>
            <w:r w:rsidRPr="0051565F">
              <w:rPr>
                <w:rFonts w:ascii="Times New Roman" w:eastAsia="Calibri" w:hAnsi="Times New Roman"/>
                <w:b/>
                <w:i/>
                <w:sz w:val="24"/>
                <w:szCs w:val="24"/>
                <w:lang w:val="ro-RO"/>
              </w:rPr>
              <w:lastRenderedPageBreak/>
              <w:t>se va completea Formularul DECLARATIE PRIVIND SĂNATATEA ȘI SECURITATEA ÎN MUNCĂ</w:t>
            </w:r>
          </w:p>
        </w:tc>
      </w:tr>
      <w:tr w:rsidR="001E2BFD" w:rsidRPr="0051565F" w14:paraId="177261BE" w14:textId="77777777" w:rsidTr="00992218">
        <w:trPr>
          <w:trHeight w:val="566"/>
          <w:jc w:val="center"/>
        </w:trPr>
        <w:tc>
          <w:tcPr>
            <w:tcW w:w="715" w:type="dxa"/>
            <w:tcMar>
              <w:left w:w="57" w:type="dxa"/>
              <w:right w:w="57" w:type="dxa"/>
            </w:tcMar>
          </w:tcPr>
          <w:p w14:paraId="77D903C0" w14:textId="7A8B12FB" w:rsidR="001E2BFD" w:rsidRPr="0051565F" w:rsidRDefault="00B04C56" w:rsidP="0051565F">
            <w:pPr>
              <w:rPr>
                <w:rFonts w:ascii="Times New Roman" w:hAnsi="Times New Roman"/>
                <w:sz w:val="24"/>
                <w:szCs w:val="24"/>
              </w:rPr>
            </w:pPr>
            <w:r w:rsidRPr="0051565F">
              <w:rPr>
                <w:rFonts w:ascii="Times New Roman" w:hAnsi="Times New Roman"/>
                <w:sz w:val="24"/>
                <w:szCs w:val="24"/>
              </w:rPr>
              <w:t>5</w:t>
            </w:r>
          </w:p>
        </w:tc>
        <w:tc>
          <w:tcPr>
            <w:tcW w:w="8919" w:type="dxa"/>
            <w:tcMar>
              <w:left w:w="57" w:type="dxa"/>
              <w:right w:w="57" w:type="dxa"/>
            </w:tcMar>
          </w:tcPr>
          <w:p w14:paraId="46667E09" w14:textId="77777777" w:rsidR="001E2BFD" w:rsidRPr="0051565F" w:rsidRDefault="001E2BFD" w:rsidP="0051565F">
            <w:pPr>
              <w:suppressAutoHyphens/>
              <w:jc w:val="both"/>
              <w:rPr>
                <w:rFonts w:ascii="Times New Roman" w:eastAsia="Times New Roman" w:hAnsi="Times New Roman"/>
                <w:b/>
                <w:color w:val="000000"/>
                <w:kern w:val="3"/>
                <w:sz w:val="24"/>
                <w:szCs w:val="24"/>
                <w:lang w:val="ro-RO" w:eastAsia="zh-CN"/>
              </w:rPr>
            </w:pPr>
            <w:r w:rsidRPr="0051565F">
              <w:rPr>
                <w:rFonts w:ascii="Times New Roman" w:eastAsia="Times New Roman" w:hAnsi="Times New Roman"/>
                <w:b/>
                <w:color w:val="000000"/>
                <w:kern w:val="3"/>
                <w:sz w:val="24"/>
                <w:szCs w:val="24"/>
                <w:lang w:val="ro-RO" w:eastAsia="zh-CN"/>
              </w:rPr>
              <w:t>VALABILITATEA OFERTEI</w:t>
            </w:r>
          </w:p>
          <w:p w14:paraId="5B71D7C8" w14:textId="75C81532" w:rsidR="001E2BFD" w:rsidRPr="0051565F" w:rsidRDefault="001E2BFD" w:rsidP="0051565F">
            <w:pPr>
              <w:suppressAutoHyphens/>
              <w:jc w:val="both"/>
              <w:rPr>
                <w:rFonts w:ascii="Times New Roman" w:eastAsia="Times New Roman" w:hAnsi="Times New Roman"/>
                <w:b/>
                <w:kern w:val="3"/>
                <w:sz w:val="24"/>
                <w:szCs w:val="24"/>
                <w:u w:val="single"/>
                <w:lang w:val="ro-RO" w:eastAsia="zh-CN"/>
              </w:rPr>
            </w:pPr>
            <w:r w:rsidRPr="0051565F">
              <w:rPr>
                <w:rFonts w:ascii="Times New Roman" w:eastAsia="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4761" w:type="dxa"/>
            <w:tcMar>
              <w:left w:w="57" w:type="dxa"/>
              <w:right w:w="57" w:type="dxa"/>
            </w:tcMar>
          </w:tcPr>
          <w:p w14:paraId="396FF763" w14:textId="66AC7BCD" w:rsidR="001E2BFD" w:rsidRPr="0051565F" w:rsidRDefault="001E2BFD" w:rsidP="0051565F">
            <w:pPr>
              <w:rPr>
                <w:rFonts w:ascii="Times New Roman" w:eastAsia="Calibri" w:hAnsi="Times New Roman"/>
                <w:b/>
                <w:i/>
                <w:sz w:val="24"/>
                <w:szCs w:val="24"/>
                <w:lang w:val="ro-RO"/>
              </w:rPr>
            </w:pPr>
            <w:r w:rsidRPr="0051565F">
              <w:rPr>
                <w:rFonts w:ascii="Times New Roman" w:eastAsia="Calibri" w:hAnsi="Times New Roman"/>
                <w:b/>
                <w:i/>
                <w:sz w:val="24"/>
                <w:szCs w:val="24"/>
                <w:lang w:val="ro-RO"/>
              </w:rPr>
              <w:t>se completează de către ofertant</w:t>
            </w:r>
          </w:p>
        </w:tc>
      </w:tr>
    </w:tbl>
    <w:p w14:paraId="02A99CCD" w14:textId="77777777" w:rsidR="007C253D" w:rsidRDefault="007C253D" w:rsidP="007C253D">
      <w:pPr>
        <w:spacing w:line="360" w:lineRule="auto"/>
        <w:ind w:firstLine="708"/>
        <w:rPr>
          <w:rFonts w:ascii="Arial Narrow" w:hAnsi="Arial Narrow"/>
          <w:i/>
          <w:sz w:val="24"/>
          <w:szCs w:val="24"/>
        </w:rPr>
      </w:pPr>
    </w:p>
    <w:p w14:paraId="3FF10E0F"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DB52806"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9CD3F1A"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FAA8E0"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2D90C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194392"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4200D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2833C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56CE5A"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C373EF8"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778CA1" w14:textId="4ABE8DA5"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83EED">
        <w:rPr>
          <w:rFonts w:ascii="Arial Narrow" w:hAnsi="Arial Narrow"/>
          <w:i/>
          <w:sz w:val="24"/>
          <w:szCs w:val="24"/>
        </w:rPr>
        <w:t xml:space="preserve"> </w:t>
      </w:r>
      <w:r w:rsidRPr="00295786">
        <w:rPr>
          <w:rFonts w:ascii="Arial Narrow" w:hAnsi="Arial Narrow"/>
          <w:i/>
          <w:sz w:val="24"/>
          <w:szCs w:val="24"/>
        </w:rPr>
        <w:t xml:space="preserve">  ....................................................</w:t>
      </w:r>
    </w:p>
    <w:p w14:paraId="2B5AE2D8" w14:textId="77777777" w:rsidR="004F787B" w:rsidRDefault="004F787B" w:rsidP="007C253D">
      <w:pPr>
        <w:spacing w:line="360" w:lineRule="auto"/>
        <w:rPr>
          <w:rStyle w:val="PageNumber"/>
          <w:rFonts w:ascii="Arial Narrow" w:hAnsi="Arial Narrow"/>
          <w:b/>
          <w:i/>
          <w:sz w:val="24"/>
          <w:szCs w:val="24"/>
        </w:rPr>
      </w:pPr>
    </w:p>
    <w:p w14:paraId="58BD3097"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CFDEC91" w14:textId="0B4CC524"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sidR="00256212">
        <w:rPr>
          <w:rFonts w:ascii="Arial Narrow" w:hAnsi="Arial Narrow"/>
          <w:b/>
          <w:i/>
          <w:noProof/>
          <w:sz w:val="24"/>
          <w:szCs w:val="24"/>
        </w:rPr>
        <w:t>4</w:t>
      </w:r>
    </w:p>
    <w:p w14:paraId="64695D1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92593F9"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1AA960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49FA22" w14:textId="77777777" w:rsidR="00557393" w:rsidRPr="00295786" w:rsidRDefault="00557393" w:rsidP="00557393">
      <w:pPr>
        <w:spacing w:line="276" w:lineRule="auto"/>
        <w:jc w:val="both"/>
        <w:rPr>
          <w:rFonts w:ascii="Arial Narrow" w:hAnsi="Arial Narrow"/>
          <w:i/>
          <w:noProof/>
          <w:sz w:val="24"/>
          <w:szCs w:val="24"/>
        </w:rPr>
      </w:pPr>
    </w:p>
    <w:p w14:paraId="090DCCBC" w14:textId="77777777" w:rsidR="00557393" w:rsidRPr="00295786" w:rsidRDefault="00557393" w:rsidP="00557393">
      <w:pPr>
        <w:spacing w:line="276" w:lineRule="auto"/>
        <w:jc w:val="both"/>
        <w:rPr>
          <w:rFonts w:ascii="Arial Narrow" w:hAnsi="Arial Narrow"/>
          <w:i/>
          <w:noProof/>
          <w:sz w:val="24"/>
          <w:szCs w:val="24"/>
        </w:rPr>
      </w:pPr>
    </w:p>
    <w:p w14:paraId="71740EBA" w14:textId="77777777" w:rsidR="00557393" w:rsidRPr="00295786" w:rsidRDefault="00557393" w:rsidP="00557393">
      <w:pPr>
        <w:spacing w:line="276" w:lineRule="auto"/>
        <w:jc w:val="both"/>
        <w:rPr>
          <w:rFonts w:ascii="Arial Narrow" w:hAnsi="Arial Narrow"/>
          <w:i/>
          <w:noProof/>
          <w:sz w:val="24"/>
          <w:szCs w:val="24"/>
        </w:rPr>
      </w:pPr>
    </w:p>
    <w:p w14:paraId="0C65EBE3" w14:textId="57281F24" w:rsidR="00557393" w:rsidRPr="00295786" w:rsidRDefault="00557393" w:rsidP="00A11A10">
      <w:pPr>
        <w:pStyle w:val="Subtitle"/>
        <w:spacing w:line="276" w:lineRule="auto"/>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D170FBF" w14:textId="77777777" w:rsidR="00557393" w:rsidRPr="00295786" w:rsidRDefault="00557393" w:rsidP="00A11A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38C3F9A3" w14:textId="77777777" w:rsidR="00557393" w:rsidRPr="00295786" w:rsidRDefault="00EE1476" w:rsidP="00A11A10">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14CC798" w14:textId="77777777" w:rsidR="00557393" w:rsidRPr="00295786" w:rsidRDefault="00557393" w:rsidP="00557393">
      <w:pPr>
        <w:spacing w:after="120" w:line="276" w:lineRule="auto"/>
        <w:jc w:val="both"/>
        <w:rPr>
          <w:rFonts w:ascii="Arial Narrow" w:hAnsi="Arial Narrow"/>
          <w:i/>
          <w:sz w:val="24"/>
          <w:szCs w:val="24"/>
        </w:rPr>
      </w:pPr>
    </w:p>
    <w:p w14:paraId="0991E2D8"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3CB83D0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30A171B"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2506F4"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88958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DE746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246B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2A128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415A6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DB387C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6DD28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31BBEA"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202CF0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0CE3E2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323C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AE7A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F7552B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2F35C5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D2B883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A14BE4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D49B0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F4B873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F906ED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2F886E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5CBF5C"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78260C07" w14:textId="1B33B386"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w:t>
      </w:r>
      <w:r w:rsidR="00F83EED">
        <w:rPr>
          <w:rFonts w:ascii="Arial Narrow" w:hAnsi="Arial Narrow"/>
          <w:b/>
          <w:i/>
          <w:noProof/>
          <w:sz w:val="24"/>
          <w:szCs w:val="24"/>
        </w:rPr>
        <w:t xml:space="preserve"> </w:t>
      </w:r>
      <w:r>
        <w:rPr>
          <w:rFonts w:ascii="Arial Narrow" w:hAnsi="Arial Narrow"/>
          <w:b/>
          <w:i/>
          <w:noProof/>
          <w:sz w:val="24"/>
          <w:szCs w:val="24"/>
        </w:rPr>
        <w:t>5</w:t>
      </w:r>
    </w:p>
    <w:p w14:paraId="66A8600D" w14:textId="77777777" w:rsidR="00256212" w:rsidRPr="00295786" w:rsidRDefault="00256212" w:rsidP="00256212">
      <w:pPr>
        <w:rPr>
          <w:rFonts w:ascii="Arial Narrow" w:eastAsia="Calibri" w:hAnsi="Arial Narrow"/>
          <w:b/>
          <w:bCs/>
          <w:sz w:val="24"/>
          <w:szCs w:val="24"/>
        </w:rPr>
      </w:pPr>
    </w:p>
    <w:p w14:paraId="6479C822" w14:textId="77777777" w:rsidR="00256212" w:rsidRPr="00D023E5" w:rsidRDefault="00256212" w:rsidP="00040FAA">
      <w:pPr>
        <w:overflowPunct/>
        <w:spacing w:after="200"/>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2EFFB265" w14:textId="77777777" w:rsidR="00256212" w:rsidRPr="00D023E5" w:rsidRDefault="00256212" w:rsidP="00040FAA">
      <w:pPr>
        <w:overflowPunct/>
        <w:spacing w:after="200"/>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226B91B4" w14:textId="32370E89" w:rsidR="00256212" w:rsidRDefault="00256212" w:rsidP="00040FAA">
      <w:pPr>
        <w:overflowPunct/>
        <w:spacing w:after="200"/>
        <w:ind w:right="48"/>
        <w:jc w:val="center"/>
        <w:textAlignment w:val="auto"/>
        <w:rPr>
          <w:rFonts w:ascii="Times New Roman" w:eastAsia="Calibri" w:hAnsi="Times New Roman"/>
          <w:b/>
          <w:iCs/>
          <w:sz w:val="22"/>
          <w:szCs w:val="22"/>
          <w:lang w:val="ro-RO" w:eastAsia="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05357717" w14:textId="77777777" w:rsidR="00040FAA" w:rsidRPr="00D023E5" w:rsidRDefault="00040FAA" w:rsidP="00040FAA">
      <w:pPr>
        <w:overflowPunct/>
        <w:spacing w:after="200"/>
        <w:ind w:right="48"/>
        <w:jc w:val="center"/>
        <w:textAlignment w:val="auto"/>
        <w:rPr>
          <w:rFonts w:ascii="Times New Roman" w:eastAsia="Calibri" w:hAnsi="Times New Roman"/>
          <w:b/>
          <w:sz w:val="22"/>
          <w:szCs w:val="22"/>
          <w:lang w:val="ro-RO"/>
        </w:rPr>
      </w:pPr>
    </w:p>
    <w:p w14:paraId="3C2F2A8A"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Subsemnatul,_______________________________ </w:t>
      </w:r>
      <w:r w:rsidRPr="00A912CD">
        <w:rPr>
          <w:rFonts w:ascii="Times New Roman" w:eastAsia="Calibri" w:hAnsi="Times New Roman"/>
          <w:i/>
          <w:sz w:val="22"/>
          <w:szCs w:val="22"/>
          <w:lang w:val="ro-RO"/>
        </w:rPr>
        <w:t>(nume și prenume),</w:t>
      </w:r>
      <w:r w:rsidRPr="00A912CD">
        <w:rPr>
          <w:rFonts w:ascii="Times New Roman" w:eastAsia="Calibri" w:hAnsi="Times New Roman"/>
          <w:sz w:val="22"/>
          <w:szCs w:val="22"/>
          <w:lang w:val="ro-RO"/>
        </w:rPr>
        <w:t xml:space="preserve"> reprezentant legal autorizat al______________________________________________</w:t>
      </w:r>
      <w:r w:rsidRPr="00A912CD">
        <w:rPr>
          <w:rFonts w:ascii="Times New Roman" w:eastAsia="Calibri" w:hAnsi="Times New Roman"/>
          <w:i/>
          <w:sz w:val="22"/>
          <w:szCs w:val="22"/>
          <w:lang w:val="ro-RO"/>
        </w:rPr>
        <w:t>(denumirea/numele şi sediul/adresa ofertantului)</w:t>
      </w:r>
      <w:r w:rsidRPr="00A912CD">
        <w:rPr>
          <w:rFonts w:ascii="Times New Roman" w:eastAsia="Calibri" w:hAnsi="Times New Roman"/>
          <w:sz w:val="22"/>
          <w:szCs w:val="22"/>
          <w:lang w:val="ro-RO"/>
        </w:rPr>
        <w:t>, în calitate de ofertant/ ofertant asociat/ subcontractant /terţ susţinător( după caz), la procedura de atribuire a contractului de achiziţie publică având ca obiect …………………………..…………………………………………………….</w:t>
      </w:r>
      <w:r w:rsidRPr="00A912CD">
        <w:rPr>
          <w:rFonts w:ascii="Times New Roman" w:eastAsia="Calibri" w:hAnsi="Times New Roman"/>
          <w:b/>
          <w:sz w:val="22"/>
          <w:szCs w:val="22"/>
          <w:lang w:val="ro-RO"/>
        </w:rPr>
        <w:t xml:space="preserve"> </w:t>
      </w:r>
      <w:r w:rsidRPr="00A912CD">
        <w:rPr>
          <w:rFonts w:ascii="Times New Roman" w:eastAsia="Calibri" w:hAnsi="Times New Roman"/>
          <w:sz w:val="22"/>
          <w:szCs w:val="22"/>
          <w:lang w:val="ro-RO"/>
        </w:rPr>
        <w:t xml:space="preserve">la data de .................. (zi/lună/an), organizată de ………………………………………………………………, </w:t>
      </w:r>
      <w:r w:rsidRPr="00A912CD">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A912CD">
        <w:rPr>
          <w:rFonts w:ascii="Times New Roman" w:eastAsia="Calibri" w:hAnsi="Times New Roman"/>
          <w:bCs/>
          <w:iCs/>
          <w:sz w:val="22"/>
          <w:szCs w:val="22"/>
          <w:lang w:val="ro-RO"/>
        </w:rPr>
        <w:t>nu ne aflăm într-o situație de conflict de interese în sensul art. 59 și art. 60 din Legea nr. 98/2016</w:t>
      </w:r>
      <w:r w:rsidRPr="00A912CD">
        <w:rPr>
          <w:rFonts w:ascii="Times New Roman" w:eastAsia="Calibri" w:hAnsi="Times New Roman"/>
          <w:sz w:val="22"/>
          <w:szCs w:val="22"/>
          <w:lang w:val="ro-RO"/>
        </w:rPr>
        <w:t xml:space="preserve"> privind achizițiile publice, cu modificările și completările ulterioare.</w:t>
      </w:r>
    </w:p>
    <w:p w14:paraId="787FD09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
          <w:iCs/>
          <w:sz w:val="22"/>
          <w:szCs w:val="22"/>
          <w:lang w:val="ro-RO"/>
        </w:rPr>
      </w:pPr>
      <w:r w:rsidRPr="00A912CD">
        <w:rPr>
          <w:rFonts w:ascii="Times New Roman" w:eastAsia="Calibri" w:hAnsi="Times New Roman"/>
          <w:bCs/>
          <w:iCs/>
          <w:sz w:val="22"/>
          <w:szCs w:val="22"/>
          <w:lang w:val="ro-RO"/>
        </w:rPr>
        <w:t>-</w:t>
      </w:r>
      <w:r w:rsidRPr="00A912CD">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A711BB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Cs/>
          <w:sz w:val="22"/>
          <w:szCs w:val="22"/>
          <w:lang w:val="ro-RO"/>
        </w:rPr>
      </w:pPr>
      <w:r w:rsidRPr="00A912CD">
        <w:rPr>
          <w:rFonts w:ascii="Times New Roman" w:eastAsia="Calibri" w:hAnsi="Times New Roman"/>
          <w:bCs/>
          <w:i/>
          <w:iCs/>
          <w:sz w:val="22"/>
          <w:szCs w:val="22"/>
          <w:lang w:val="ro-RO"/>
        </w:rPr>
        <w:t>-</w:t>
      </w:r>
      <w:r w:rsidRPr="00A912CD">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425CE8"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CF3070C"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2623E3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Semnătura ofertantului sau a reprezentantului ofertantului                     ..........................................</w:t>
      </w:r>
    </w:p>
    <w:p w14:paraId="2DFA6CB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Numele  şi prenumele semnatarului</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7B28CDE4"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Capacitate de semnătura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6F8CE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b/>
          <w:i/>
          <w:sz w:val="22"/>
          <w:szCs w:val="22"/>
          <w:lang w:val="ro-RO"/>
        </w:rPr>
        <w:t>Detalii despre ofertant</w:t>
      </w:r>
      <w:r w:rsidRPr="00A912CD">
        <w:rPr>
          <w:rFonts w:ascii="Times New Roman" w:eastAsia="Calibri" w:hAnsi="Times New Roman"/>
          <w:i/>
          <w:sz w:val="22"/>
          <w:szCs w:val="22"/>
          <w:lang w:val="ro-RO"/>
        </w:rPr>
        <w:t>(adresa de e-mail)                                                 ...........................................</w:t>
      </w:r>
    </w:p>
    <w:p w14:paraId="3D7C60B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Numele ofertantului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962EA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Ţara de reşedinţă</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r w:rsidRPr="00A912CD">
        <w:rPr>
          <w:rFonts w:ascii="Times New Roman" w:eastAsia="Calibri" w:hAnsi="Times New Roman"/>
          <w:i/>
          <w:sz w:val="22"/>
          <w:szCs w:val="22"/>
          <w:lang w:val="ro-RO"/>
        </w:rPr>
        <w:tab/>
        <w:t xml:space="preserve">                                      .............................................</w:t>
      </w:r>
    </w:p>
    <w:p w14:paraId="0789B4E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48ED1C9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 de corespondenţă (dacă este diferită)                                           ............................................</w:t>
      </w:r>
    </w:p>
    <w:p w14:paraId="4B6F9D0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Telefon / Fax</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13E9231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sq-AL"/>
        </w:rPr>
      </w:pPr>
      <w:r w:rsidRPr="00A912CD">
        <w:rPr>
          <w:rFonts w:ascii="Times New Roman" w:eastAsia="Calibri" w:hAnsi="Times New Roman"/>
          <w:i/>
          <w:sz w:val="22"/>
          <w:szCs w:val="22"/>
          <w:lang w:val="sq-AL"/>
        </w:rPr>
        <w:t xml:space="preserve">Data </w:t>
      </w:r>
      <w:r w:rsidRPr="00A912CD">
        <w:rPr>
          <w:rFonts w:ascii="Times New Roman" w:eastAsia="Calibri" w:hAnsi="Times New Roman"/>
          <w:i/>
          <w:sz w:val="22"/>
          <w:szCs w:val="22"/>
          <w:lang w:val="sq-AL"/>
        </w:rPr>
        <w:tab/>
        <w:t xml:space="preserve">                                                                                                       ...........................................</w:t>
      </w:r>
    </w:p>
    <w:p w14:paraId="71F4E12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p>
    <w:p w14:paraId="3CA02077"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3365E446"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8E1327A" w14:textId="6F264E3F"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B94BD20" w14:textId="04284062"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73A9538" w14:textId="77777777"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6DBFB1F"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589D2CAF" w14:textId="125A2221"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120DD239" w14:textId="77777777" w:rsidTr="008B7EC8">
        <w:trPr>
          <w:trHeight w:hRule="exact" w:val="634"/>
        </w:trPr>
        <w:tc>
          <w:tcPr>
            <w:tcW w:w="941" w:type="dxa"/>
            <w:shd w:val="clear" w:color="auto" w:fill="auto"/>
            <w:vAlign w:val="center"/>
          </w:tcPr>
          <w:p w14:paraId="20C818DB"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Nr. Crt.</w:t>
            </w:r>
          </w:p>
        </w:tc>
        <w:tc>
          <w:tcPr>
            <w:tcW w:w="3999" w:type="dxa"/>
            <w:shd w:val="clear" w:color="auto" w:fill="auto"/>
            <w:vAlign w:val="center"/>
          </w:tcPr>
          <w:p w14:paraId="376E56E3"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Numele şi Prenumele</w:t>
            </w:r>
          </w:p>
        </w:tc>
        <w:tc>
          <w:tcPr>
            <w:tcW w:w="4548" w:type="dxa"/>
            <w:shd w:val="clear" w:color="auto" w:fill="auto"/>
            <w:vAlign w:val="center"/>
          </w:tcPr>
          <w:p w14:paraId="1F080754"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Funcţia în cadrul ofertantului</w:t>
            </w:r>
          </w:p>
        </w:tc>
      </w:tr>
      <w:tr w:rsidR="00912D5E" w:rsidRPr="005670AC" w14:paraId="67D24369" w14:textId="77777777" w:rsidTr="00A04EAD">
        <w:tc>
          <w:tcPr>
            <w:tcW w:w="941" w:type="dxa"/>
            <w:shd w:val="clear" w:color="auto" w:fill="auto"/>
            <w:vAlign w:val="center"/>
          </w:tcPr>
          <w:p w14:paraId="37468ABB"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845005A"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Puiu</w:t>
            </w:r>
            <w:proofErr w:type="spellEnd"/>
            <w:r w:rsidRPr="00040FAA">
              <w:rPr>
                <w:rFonts w:ascii="Times New Roman" w:hAnsi="Times New Roman"/>
                <w:sz w:val="22"/>
                <w:szCs w:val="22"/>
              </w:rPr>
              <w:t xml:space="preserve"> - Lucian GEORGESCU</w:t>
            </w:r>
          </w:p>
        </w:tc>
        <w:tc>
          <w:tcPr>
            <w:tcW w:w="4548" w:type="dxa"/>
            <w:shd w:val="clear" w:color="auto" w:fill="auto"/>
            <w:vAlign w:val="center"/>
          </w:tcPr>
          <w:p w14:paraId="7A2B3D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Rector</w:t>
            </w:r>
          </w:p>
        </w:tc>
      </w:tr>
      <w:tr w:rsidR="00912D5E" w:rsidRPr="005670AC" w14:paraId="43ED7221" w14:textId="77777777" w:rsidTr="00A04EAD">
        <w:tc>
          <w:tcPr>
            <w:tcW w:w="941" w:type="dxa"/>
            <w:shd w:val="clear" w:color="auto" w:fill="auto"/>
            <w:vAlign w:val="center"/>
          </w:tcPr>
          <w:p w14:paraId="087100C5"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2372F13"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Prof. univ. dr. Nicoleta BĂRBUȚĂ - MIȘU</w:t>
            </w:r>
          </w:p>
        </w:tc>
        <w:tc>
          <w:tcPr>
            <w:tcW w:w="4548" w:type="dxa"/>
            <w:shd w:val="clear" w:color="auto" w:fill="auto"/>
            <w:vAlign w:val="center"/>
          </w:tcPr>
          <w:p w14:paraId="4A15DDD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financiar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administrative</w:t>
            </w:r>
          </w:p>
        </w:tc>
      </w:tr>
      <w:tr w:rsidR="00912D5E" w:rsidRPr="005670AC" w14:paraId="2D208D26" w14:textId="77777777" w:rsidTr="00A04EAD">
        <w:tc>
          <w:tcPr>
            <w:tcW w:w="941" w:type="dxa"/>
            <w:shd w:val="clear" w:color="auto" w:fill="auto"/>
            <w:vAlign w:val="center"/>
          </w:tcPr>
          <w:p w14:paraId="074025B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2F3D37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Elena MEREUȚĂ</w:t>
            </w:r>
          </w:p>
        </w:tc>
        <w:tc>
          <w:tcPr>
            <w:tcW w:w="4548" w:type="dxa"/>
            <w:shd w:val="clear" w:color="auto" w:fill="auto"/>
            <w:vAlign w:val="center"/>
          </w:tcPr>
          <w:p w14:paraId="1F056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didactică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asigurarea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calității</w:t>
            </w:r>
            <w:proofErr w:type="spellEnd"/>
          </w:p>
        </w:tc>
      </w:tr>
      <w:tr w:rsidR="00912D5E" w:rsidRPr="005670AC" w14:paraId="16A6C955" w14:textId="77777777" w:rsidTr="00A04EAD">
        <w:tc>
          <w:tcPr>
            <w:tcW w:w="941" w:type="dxa"/>
            <w:shd w:val="clear" w:color="auto" w:fill="auto"/>
            <w:vAlign w:val="center"/>
          </w:tcPr>
          <w:p w14:paraId="54D3AC7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78B496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univ. dr. Ana ȘTEFĂNESCU </w:t>
            </w:r>
          </w:p>
        </w:tc>
        <w:tc>
          <w:tcPr>
            <w:tcW w:w="4548" w:type="dxa"/>
            <w:shd w:val="clear" w:color="auto" w:fill="auto"/>
            <w:vAlign w:val="center"/>
          </w:tcPr>
          <w:p w14:paraId="158B28B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resurselor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juridic</w:t>
            </w:r>
          </w:p>
        </w:tc>
      </w:tr>
      <w:tr w:rsidR="00912D5E" w:rsidRPr="005670AC" w14:paraId="33B70BC8" w14:textId="77777777" w:rsidTr="00A04EAD">
        <w:tc>
          <w:tcPr>
            <w:tcW w:w="941" w:type="dxa"/>
            <w:shd w:val="clear" w:color="auto" w:fill="auto"/>
            <w:vAlign w:val="center"/>
          </w:tcPr>
          <w:p w14:paraId="1786803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DF1C2FB"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ec.</w:t>
            </w:r>
            <w:proofErr w:type="spellEnd"/>
            <w:r w:rsidRPr="00040FAA">
              <w:rPr>
                <w:rFonts w:ascii="Times New Roman" w:hAnsi="Times New Roman"/>
                <w:sz w:val="22"/>
                <w:szCs w:val="22"/>
              </w:rPr>
              <w:t xml:space="preserve">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habil</w:t>
            </w:r>
            <w:proofErr w:type="spellEnd"/>
            <w:r w:rsidRPr="00040FAA">
              <w:rPr>
                <w:rFonts w:ascii="Times New Roman" w:hAnsi="Times New Roman"/>
                <w:sz w:val="22"/>
                <w:szCs w:val="22"/>
              </w:rPr>
              <w:t>. Silvius STANCIU</w:t>
            </w:r>
          </w:p>
        </w:tc>
        <w:tc>
          <w:tcPr>
            <w:tcW w:w="4548" w:type="dxa"/>
            <w:shd w:val="clear" w:color="auto" w:fill="auto"/>
            <w:vAlign w:val="center"/>
          </w:tcPr>
          <w:p w14:paraId="5ED1DA7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de </w:t>
            </w:r>
            <w:proofErr w:type="spellStart"/>
            <w:r w:rsidRPr="00040FAA">
              <w:rPr>
                <w:rFonts w:ascii="Times New Roman" w:hAnsi="Times New Roman"/>
                <w:sz w:val="22"/>
                <w:szCs w:val="22"/>
              </w:rPr>
              <w:t>cercetare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dezvoltare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inovare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mediul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economico</w:t>
            </w:r>
            <w:proofErr w:type="spellEnd"/>
            <w:r w:rsidRPr="00040FAA">
              <w:rPr>
                <w:rFonts w:ascii="Times New Roman" w:hAnsi="Times New Roman"/>
                <w:sz w:val="22"/>
                <w:szCs w:val="22"/>
              </w:rPr>
              <w:t>-social</w:t>
            </w:r>
          </w:p>
        </w:tc>
      </w:tr>
      <w:tr w:rsidR="00912D5E" w:rsidRPr="005670AC" w14:paraId="0A8FD4B9" w14:textId="77777777" w:rsidTr="00A04EAD">
        <w:tc>
          <w:tcPr>
            <w:tcW w:w="941" w:type="dxa"/>
            <w:shd w:val="clear" w:color="auto" w:fill="auto"/>
            <w:vAlign w:val="center"/>
          </w:tcPr>
          <w:p w14:paraId="104BB78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3CB53A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Ciprian</w:t>
            </w:r>
            <w:proofErr w:type="spellEnd"/>
            <w:r w:rsidRPr="00040FAA">
              <w:rPr>
                <w:rFonts w:ascii="Times New Roman" w:hAnsi="Times New Roman"/>
                <w:sz w:val="22"/>
                <w:szCs w:val="22"/>
              </w:rPr>
              <w:t xml:space="preserve"> VLAD</w:t>
            </w:r>
          </w:p>
        </w:tc>
        <w:tc>
          <w:tcPr>
            <w:tcW w:w="4548" w:type="dxa"/>
            <w:shd w:val="clear" w:color="auto" w:fill="auto"/>
            <w:vAlign w:val="center"/>
          </w:tcPr>
          <w:p w14:paraId="6A564487"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universitare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studenții</w:t>
            </w:r>
            <w:proofErr w:type="spellEnd"/>
          </w:p>
        </w:tc>
      </w:tr>
      <w:tr w:rsidR="00912D5E" w:rsidRPr="005670AC" w14:paraId="6E0F2981" w14:textId="77777777" w:rsidTr="00A04EAD">
        <w:tc>
          <w:tcPr>
            <w:tcW w:w="941" w:type="dxa"/>
            <w:shd w:val="clear" w:color="auto" w:fill="auto"/>
            <w:vAlign w:val="center"/>
          </w:tcPr>
          <w:p w14:paraId="4AE0835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221B7B0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Asist. univ. dr. </w:t>
            </w:r>
            <w:proofErr w:type="spellStart"/>
            <w:r w:rsidRPr="00040FAA">
              <w:rPr>
                <w:rFonts w:ascii="Times New Roman" w:hAnsi="Times New Roman"/>
                <w:sz w:val="22"/>
                <w:szCs w:val="22"/>
              </w:rPr>
              <w:t>Alexandru</w:t>
            </w:r>
            <w:proofErr w:type="spellEnd"/>
            <w:r w:rsidRPr="00040FA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134C38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relațiile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instituționale</w:t>
            </w:r>
            <w:proofErr w:type="spellEnd"/>
          </w:p>
        </w:tc>
      </w:tr>
      <w:tr w:rsidR="00912D5E" w:rsidRPr="005670AC" w14:paraId="21DE9EC4" w14:textId="77777777" w:rsidTr="00A04EAD">
        <w:trPr>
          <w:trHeight w:hRule="exact" w:val="288"/>
        </w:trPr>
        <w:tc>
          <w:tcPr>
            <w:tcW w:w="941" w:type="dxa"/>
            <w:shd w:val="clear" w:color="auto" w:fill="auto"/>
            <w:vAlign w:val="center"/>
          </w:tcPr>
          <w:p w14:paraId="56B8317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4DDEB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Eugen-Victor-Cristian RUSU</w:t>
            </w:r>
          </w:p>
        </w:tc>
        <w:tc>
          <w:tcPr>
            <w:tcW w:w="4548" w:type="dxa"/>
            <w:shd w:val="clear" w:color="auto" w:fill="auto"/>
            <w:vAlign w:val="center"/>
          </w:tcPr>
          <w:p w14:paraId="0D661FC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Director C.S.U.D.</w:t>
            </w:r>
          </w:p>
        </w:tc>
      </w:tr>
      <w:tr w:rsidR="00912D5E" w:rsidRPr="005670AC" w14:paraId="67B21040" w14:textId="77777777" w:rsidTr="00A04EAD">
        <w:trPr>
          <w:trHeight w:hRule="exact" w:val="288"/>
        </w:trPr>
        <w:tc>
          <w:tcPr>
            <w:tcW w:w="941" w:type="dxa"/>
            <w:shd w:val="clear" w:color="auto" w:fill="auto"/>
            <w:vAlign w:val="center"/>
          </w:tcPr>
          <w:p w14:paraId="747D8DE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B8F849"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Cristian-</w:t>
            </w:r>
            <w:proofErr w:type="spellStart"/>
            <w:r w:rsidRPr="00040FAA">
              <w:rPr>
                <w:rFonts w:ascii="Times New Roman" w:hAnsi="Times New Roman"/>
                <w:sz w:val="22"/>
                <w:szCs w:val="22"/>
              </w:rPr>
              <w:t>Laurentiu</w:t>
            </w:r>
            <w:proofErr w:type="spellEnd"/>
            <w:r w:rsidRPr="00040FAA">
              <w:rPr>
                <w:rFonts w:ascii="Times New Roman" w:hAnsi="Times New Roman"/>
                <w:sz w:val="22"/>
                <w:szCs w:val="22"/>
              </w:rPr>
              <w:t xml:space="preserve"> DAVID</w:t>
            </w:r>
          </w:p>
        </w:tc>
        <w:tc>
          <w:tcPr>
            <w:tcW w:w="4548" w:type="dxa"/>
            <w:shd w:val="clear" w:color="auto" w:fill="auto"/>
            <w:vAlign w:val="center"/>
          </w:tcPr>
          <w:p w14:paraId="4619D2A0"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Generală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Administrativă</w:t>
            </w:r>
            <w:proofErr w:type="spellEnd"/>
          </w:p>
        </w:tc>
      </w:tr>
      <w:tr w:rsidR="00912D5E" w:rsidRPr="005670AC" w14:paraId="183331D4" w14:textId="77777777" w:rsidTr="00A04EAD">
        <w:trPr>
          <w:trHeight w:hRule="exact" w:val="288"/>
        </w:trPr>
        <w:tc>
          <w:tcPr>
            <w:tcW w:w="941" w:type="dxa"/>
            <w:shd w:val="clear" w:color="auto" w:fill="auto"/>
            <w:vAlign w:val="center"/>
          </w:tcPr>
          <w:p w14:paraId="35265612"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AC0BCD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Aurelia-Daniela MODIGA</w:t>
            </w:r>
          </w:p>
        </w:tc>
        <w:tc>
          <w:tcPr>
            <w:tcW w:w="4548" w:type="dxa"/>
            <w:shd w:val="clear" w:color="auto" w:fill="auto"/>
            <w:vAlign w:val="center"/>
          </w:tcPr>
          <w:p w14:paraId="6F18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Directia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Economica</w:t>
            </w:r>
            <w:proofErr w:type="spellEnd"/>
          </w:p>
        </w:tc>
      </w:tr>
      <w:tr w:rsidR="00912D5E" w:rsidRPr="005670AC" w14:paraId="57D47F94" w14:textId="77777777" w:rsidTr="00A04EAD">
        <w:trPr>
          <w:trHeight w:hRule="exact" w:val="288"/>
        </w:trPr>
        <w:tc>
          <w:tcPr>
            <w:tcW w:w="941" w:type="dxa"/>
            <w:shd w:val="clear" w:color="auto" w:fill="auto"/>
            <w:vAlign w:val="center"/>
          </w:tcPr>
          <w:p w14:paraId="7F0B42C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E0E4919"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Ec. Mariana BĂLBĂRĂU</w:t>
            </w:r>
          </w:p>
        </w:tc>
        <w:tc>
          <w:tcPr>
            <w:tcW w:w="4548" w:type="dxa"/>
            <w:shd w:val="clear" w:color="auto" w:fill="auto"/>
            <w:vAlign w:val="center"/>
          </w:tcPr>
          <w:p w14:paraId="35173EE4"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Șef Serviciu interimar Serviciul Financiar</w:t>
            </w:r>
          </w:p>
        </w:tc>
      </w:tr>
      <w:tr w:rsidR="00912D5E" w:rsidRPr="005670AC" w14:paraId="3687CEB1" w14:textId="77777777" w:rsidTr="00A04EAD">
        <w:tc>
          <w:tcPr>
            <w:tcW w:w="941" w:type="dxa"/>
            <w:shd w:val="clear" w:color="auto" w:fill="auto"/>
            <w:vAlign w:val="center"/>
          </w:tcPr>
          <w:p w14:paraId="0E2F26F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1F5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Ec. Marian DĂNĂILĂ</w:t>
            </w:r>
          </w:p>
        </w:tc>
        <w:tc>
          <w:tcPr>
            <w:tcW w:w="4548" w:type="dxa"/>
            <w:shd w:val="clear" w:color="auto" w:fill="auto"/>
            <w:vAlign w:val="center"/>
          </w:tcPr>
          <w:p w14:paraId="007C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Achiziții</w:t>
            </w:r>
            <w:proofErr w:type="spellEnd"/>
            <w:r w:rsidRPr="00040FAA">
              <w:rPr>
                <w:rFonts w:ascii="Times New Roman" w:hAnsi="Times New Roman"/>
                <w:sz w:val="22"/>
                <w:szCs w:val="22"/>
              </w:rPr>
              <w:t xml:space="preserve"> </w:t>
            </w:r>
            <w:proofErr w:type="spellStart"/>
            <w:proofErr w:type="gramStart"/>
            <w:r w:rsidRPr="00040FAA">
              <w:rPr>
                <w:rFonts w:ascii="Times New Roman" w:hAnsi="Times New Roman"/>
                <w:sz w:val="22"/>
                <w:szCs w:val="22"/>
              </w:rPr>
              <w:t>Publice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proofErr w:type="gramEnd"/>
            <w:r w:rsidRPr="00040FAA">
              <w:rPr>
                <w:rFonts w:ascii="Times New Roman" w:hAnsi="Times New Roman"/>
                <w:sz w:val="22"/>
                <w:szCs w:val="22"/>
              </w:rPr>
              <w:t xml:space="preserve"> </w:t>
            </w:r>
            <w:proofErr w:type="spellStart"/>
            <w:r w:rsidRPr="00040FAA">
              <w:rPr>
                <w:rFonts w:ascii="Times New Roman" w:hAnsi="Times New Roman"/>
                <w:sz w:val="22"/>
                <w:szCs w:val="22"/>
              </w:rPr>
              <w:t>Monitorizare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Contracte</w:t>
            </w:r>
            <w:proofErr w:type="spellEnd"/>
          </w:p>
        </w:tc>
      </w:tr>
      <w:tr w:rsidR="00912D5E" w:rsidRPr="005670AC" w14:paraId="3C89B129" w14:textId="77777777" w:rsidTr="00A04EAD">
        <w:tc>
          <w:tcPr>
            <w:tcW w:w="941" w:type="dxa"/>
            <w:shd w:val="clear" w:color="auto" w:fill="auto"/>
            <w:vAlign w:val="center"/>
          </w:tcPr>
          <w:p w14:paraId="13113B2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717778D"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Costică</w:t>
            </w:r>
            <w:proofErr w:type="spellEnd"/>
            <w:r w:rsidRPr="00040FAA">
              <w:rPr>
                <w:rFonts w:ascii="Times New Roman" w:hAnsi="Times New Roman"/>
                <w:sz w:val="22"/>
                <w:szCs w:val="22"/>
              </w:rPr>
              <w:t xml:space="preserve"> COȘTOI</w:t>
            </w:r>
          </w:p>
        </w:tc>
        <w:tc>
          <w:tcPr>
            <w:tcW w:w="4548" w:type="dxa"/>
            <w:shd w:val="clear" w:color="auto" w:fill="auto"/>
            <w:vAlign w:val="center"/>
          </w:tcPr>
          <w:p w14:paraId="7A52260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Juridică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p>
        </w:tc>
      </w:tr>
      <w:tr w:rsidR="00912D5E" w:rsidRPr="005670AC" w14:paraId="448FD3D7" w14:textId="77777777" w:rsidTr="00A04EAD">
        <w:trPr>
          <w:trHeight w:hRule="exact" w:val="288"/>
        </w:trPr>
        <w:tc>
          <w:tcPr>
            <w:tcW w:w="941" w:type="dxa"/>
            <w:shd w:val="clear" w:color="auto" w:fill="auto"/>
            <w:vAlign w:val="center"/>
          </w:tcPr>
          <w:p w14:paraId="095E4AD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169BE86"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Oana</w:t>
            </w:r>
            <w:proofErr w:type="spellEnd"/>
            <w:r w:rsidRPr="00040FAA">
              <w:rPr>
                <w:rFonts w:ascii="Times New Roman" w:hAnsi="Times New Roman"/>
                <w:sz w:val="22"/>
                <w:szCs w:val="22"/>
              </w:rPr>
              <w:t xml:space="preserve"> CHICOȘ</w:t>
            </w:r>
          </w:p>
        </w:tc>
        <w:tc>
          <w:tcPr>
            <w:tcW w:w="4548" w:type="dxa"/>
            <w:shd w:val="clear" w:color="auto" w:fill="auto"/>
            <w:vAlign w:val="center"/>
          </w:tcPr>
          <w:p w14:paraId="50BED8CB"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25EB3BC7" w14:textId="77777777" w:rsidTr="00A04EAD">
        <w:trPr>
          <w:trHeight w:hRule="exact" w:val="288"/>
        </w:trPr>
        <w:tc>
          <w:tcPr>
            <w:tcW w:w="941" w:type="dxa"/>
            <w:shd w:val="clear" w:color="auto" w:fill="auto"/>
            <w:vAlign w:val="center"/>
          </w:tcPr>
          <w:p w14:paraId="5CBEBA3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BFACB64"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Elena-</w:t>
            </w:r>
            <w:proofErr w:type="spellStart"/>
            <w:r w:rsidRPr="00040FAA">
              <w:rPr>
                <w:rFonts w:ascii="Times New Roman" w:hAnsi="Times New Roman"/>
                <w:sz w:val="22"/>
                <w:szCs w:val="22"/>
              </w:rPr>
              <w:t>Marinela</w:t>
            </w:r>
            <w:proofErr w:type="spellEnd"/>
            <w:r w:rsidRPr="00040FAA">
              <w:rPr>
                <w:rFonts w:ascii="Times New Roman" w:hAnsi="Times New Roman"/>
                <w:sz w:val="22"/>
                <w:szCs w:val="22"/>
              </w:rPr>
              <w:t xml:space="preserve"> OPREA</w:t>
            </w:r>
          </w:p>
        </w:tc>
        <w:tc>
          <w:tcPr>
            <w:tcW w:w="4548" w:type="dxa"/>
            <w:shd w:val="clear" w:color="auto" w:fill="auto"/>
            <w:vAlign w:val="center"/>
          </w:tcPr>
          <w:p w14:paraId="7F59750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0AFED328" w14:textId="77777777" w:rsidTr="00A04EAD">
        <w:trPr>
          <w:trHeight w:hRule="exact" w:val="288"/>
        </w:trPr>
        <w:tc>
          <w:tcPr>
            <w:tcW w:w="941" w:type="dxa"/>
            <w:shd w:val="clear" w:color="auto" w:fill="auto"/>
            <w:vAlign w:val="center"/>
          </w:tcPr>
          <w:p w14:paraId="4C60F79E"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F083653"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Andreea</w:t>
            </w:r>
            <w:proofErr w:type="spellEnd"/>
            <w:r w:rsidRPr="00040FAA">
              <w:rPr>
                <w:rFonts w:ascii="Times New Roman" w:hAnsi="Times New Roman"/>
                <w:sz w:val="22"/>
                <w:szCs w:val="22"/>
              </w:rPr>
              <w:t xml:space="preserve"> ALEXA</w:t>
            </w:r>
          </w:p>
        </w:tc>
        <w:tc>
          <w:tcPr>
            <w:tcW w:w="4548" w:type="dxa"/>
            <w:shd w:val="clear" w:color="auto" w:fill="auto"/>
            <w:vAlign w:val="center"/>
          </w:tcPr>
          <w:p w14:paraId="3918E46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1D40B7A5" w14:textId="77777777" w:rsidTr="00A04EAD">
        <w:trPr>
          <w:trHeight w:hRule="exact" w:val="288"/>
        </w:trPr>
        <w:tc>
          <w:tcPr>
            <w:tcW w:w="941" w:type="dxa"/>
            <w:shd w:val="clear" w:color="auto" w:fill="auto"/>
            <w:vAlign w:val="center"/>
          </w:tcPr>
          <w:p w14:paraId="6CF75E8D"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8F329D3" w14:textId="77777777" w:rsidR="00912D5E" w:rsidRPr="00F83EED" w:rsidRDefault="00912D5E" w:rsidP="00912D5E">
            <w:pPr>
              <w:rPr>
                <w:rFonts w:ascii="Times New Roman" w:hAnsi="Times New Roman"/>
                <w:sz w:val="22"/>
                <w:szCs w:val="22"/>
                <w:highlight w:val="yellow"/>
              </w:rPr>
            </w:pPr>
            <w:r w:rsidRPr="00040FAA">
              <w:rPr>
                <w:rFonts w:ascii="Times New Roman" w:hAnsi="Times New Roman"/>
                <w:sz w:val="22"/>
                <w:szCs w:val="22"/>
              </w:rPr>
              <w:t>Adrian DUMITRAȘCU</w:t>
            </w:r>
          </w:p>
        </w:tc>
        <w:tc>
          <w:tcPr>
            <w:tcW w:w="4548" w:type="dxa"/>
            <w:shd w:val="clear" w:color="auto" w:fill="auto"/>
            <w:vAlign w:val="center"/>
          </w:tcPr>
          <w:p w14:paraId="5398855A" w14:textId="26B31802" w:rsidR="00912D5E" w:rsidRPr="00F83EED" w:rsidRDefault="00040FAA" w:rsidP="00912D5E">
            <w:pPr>
              <w:rPr>
                <w:rFonts w:ascii="Times New Roman" w:hAnsi="Times New Roman"/>
                <w:sz w:val="22"/>
                <w:szCs w:val="22"/>
                <w:highlight w:val="yellow"/>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 </w:t>
            </w:r>
          </w:p>
        </w:tc>
      </w:tr>
      <w:tr w:rsidR="00912D5E" w:rsidRPr="005670AC" w14:paraId="243A14E2" w14:textId="77777777" w:rsidTr="00A04EAD">
        <w:trPr>
          <w:trHeight w:hRule="exact" w:val="288"/>
        </w:trPr>
        <w:tc>
          <w:tcPr>
            <w:tcW w:w="941" w:type="dxa"/>
            <w:shd w:val="clear" w:color="auto" w:fill="auto"/>
            <w:vAlign w:val="center"/>
          </w:tcPr>
          <w:p w14:paraId="56D208A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2A2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Alina Genoveva MAZURU</w:t>
            </w:r>
          </w:p>
        </w:tc>
        <w:tc>
          <w:tcPr>
            <w:tcW w:w="4548" w:type="dxa"/>
            <w:shd w:val="clear" w:color="auto" w:fill="auto"/>
            <w:vAlign w:val="center"/>
          </w:tcPr>
          <w:p w14:paraId="3255E4DF"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Contabilitate</w:t>
            </w:r>
            <w:proofErr w:type="spellEnd"/>
          </w:p>
        </w:tc>
      </w:tr>
      <w:tr w:rsidR="00912D5E" w:rsidRPr="005670AC" w14:paraId="2CB5B81E" w14:textId="77777777" w:rsidTr="00A04EAD">
        <w:trPr>
          <w:trHeight w:hRule="exact" w:val="288"/>
        </w:trPr>
        <w:tc>
          <w:tcPr>
            <w:tcW w:w="941" w:type="dxa"/>
            <w:shd w:val="clear" w:color="auto" w:fill="auto"/>
            <w:vAlign w:val="center"/>
          </w:tcPr>
          <w:p w14:paraId="633FDBB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3DD1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Margareta DĂNĂILĂ</w:t>
            </w:r>
          </w:p>
        </w:tc>
        <w:tc>
          <w:tcPr>
            <w:tcW w:w="4548" w:type="dxa"/>
            <w:shd w:val="clear" w:color="auto" w:fill="auto"/>
            <w:vAlign w:val="center"/>
          </w:tcPr>
          <w:p w14:paraId="739B6D1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40B362A6" w14:textId="77777777" w:rsidTr="00A04EAD">
        <w:trPr>
          <w:trHeight w:hRule="exact" w:val="288"/>
        </w:trPr>
        <w:tc>
          <w:tcPr>
            <w:tcW w:w="941" w:type="dxa"/>
            <w:shd w:val="clear" w:color="auto" w:fill="auto"/>
            <w:vAlign w:val="center"/>
          </w:tcPr>
          <w:p w14:paraId="526534EF"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AC8D1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Ec. </w:t>
            </w:r>
            <w:proofErr w:type="spellStart"/>
            <w:r w:rsidRPr="00040FAA">
              <w:rPr>
                <w:rFonts w:ascii="Times New Roman" w:hAnsi="Times New Roman"/>
                <w:sz w:val="22"/>
                <w:szCs w:val="22"/>
              </w:rPr>
              <w:t>Neculai</w:t>
            </w:r>
            <w:proofErr w:type="spellEnd"/>
            <w:r w:rsidRPr="00040FAA">
              <w:rPr>
                <w:rFonts w:ascii="Times New Roman" w:hAnsi="Times New Roman"/>
                <w:sz w:val="22"/>
                <w:szCs w:val="22"/>
              </w:rPr>
              <w:t xml:space="preserve"> SAVA</w:t>
            </w:r>
          </w:p>
        </w:tc>
        <w:tc>
          <w:tcPr>
            <w:tcW w:w="4548" w:type="dxa"/>
            <w:shd w:val="clear" w:color="auto" w:fill="auto"/>
            <w:vAlign w:val="center"/>
          </w:tcPr>
          <w:p w14:paraId="69AD8425"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6535539A"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3CDC40AA"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68A982BC" w14:textId="572B16AF" w:rsidR="00912D5E" w:rsidRPr="00971701" w:rsidRDefault="00971701"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Mihaela BRATU</w:t>
            </w:r>
          </w:p>
        </w:tc>
        <w:tc>
          <w:tcPr>
            <w:tcW w:w="4548" w:type="dxa"/>
            <w:tcBorders>
              <w:top w:val="single" w:sz="4" w:space="0" w:color="auto"/>
              <w:left w:val="single" w:sz="4" w:space="0" w:color="auto"/>
              <w:bottom w:val="single" w:sz="4" w:space="0" w:color="auto"/>
              <w:right w:val="single" w:sz="4" w:space="0" w:color="auto"/>
            </w:tcBorders>
            <w:vAlign w:val="center"/>
          </w:tcPr>
          <w:p w14:paraId="4A09635A"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Administrator patrimoniu</w:t>
            </w:r>
          </w:p>
        </w:tc>
      </w:tr>
      <w:tr w:rsidR="00912D5E" w:rsidRPr="005670AC" w14:paraId="198EDF70"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49D527F7"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4F6EB63B" w14:textId="77777777" w:rsidR="00971701" w:rsidRPr="00971701" w:rsidRDefault="00971701" w:rsidP="00971701">
            <w:pPr>
              <w:overflowPunct/>
              <w:autoSpaceDE/>
              <w:autoSpaceDN/>
              <w:adjustRightInd/>
              <w:spacing w:line="276" w:lineRule="auto"/>
              <w:textAlignment w:val="auto"/>
              <w:rPr>
                <w:rFonts w:ascii="Times New Roman" w:hAnsi="Times New Roman"/>
                <w:sz w:val="22"/>
                <w:szCs w:val="22"/>
                <w:lang w:val="ro-RO"/>
              </w:rPr>
            </w:pPr>
            <w:proofErr w:type="spellStart"/>
            <w:r w:rsidRPr="00971701">
              <w:rPr>
                <w:rFonts w:ascii="Times New Roman" w:hAnsi="Times New Roman"/>
                <w:sz w:val="22"/>
                <w:szCs w:val="22"/>
              </w:rPr>
              <w:t>Dorina</w:t>
            </w:r>
            <w:proofErr w:type="spellEnd"/>
            <w:r w:rsidRPr="00971701">
              <w:rPr>
                <w:rFonts w:ascii="Times New Roman" w:hAnsi="Times New Roman"/>
                <w:sz w:val="22"/>
                <w:szCs w:val="22"/>
              </w:rPr>
              <w:t xml:space="preserve"> PUȘCAȘU</w:t>
            </w:r>
          </w:p>
          <w:p w14:paraId="116B1396" w14:textId="4D40F11D"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p>
        </w:tc>
        <w:tc>
          <w:tcPr>
            <w:tcW w:w="4548" w:type="dxa"/>
            <w:tcBorders>
              <w:top w:val="single" w:sz="4" w:space="0" w:color="auto"/>
              <w:left w:val="single" w:sz="4" w:space="0" w:color="auto"/>
              <w:bottom w:val="single" w:sz="4" w:space="0" w:color="auto"/>
              <w:right w:val="single" w:sz="4" w:space="0" w:color="auto"/>
            </w:tcBorders>
            <w:vAlign w:val="center"/>
          </w:tcPr>
          <w:p w14:paraId="53DB27B3"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rPr>
              <w:t xml:space="preserve">Administrator </w:t>
            </w:r>
            <w:r w:rsidRPr="00971701">
              <w:rPr>
                <w:rFonts w:ascii="Times New Roman" w:hAnsi="Times New Roman"/>
                <w:sz w:val="22"/>
                <w:szCs w:val="22"/>
                <w:lang w:val="ro-RO" w:eastAsia="ro-RO"/>
              </w:rPr>
              <w:t>patrimoniu</w:t>
            </w:r>
          </w:p>
        </w:tc>
      </w:tr>
      <w:tr w:rsidR="00531440" w:rsidRPr="005670AC" w14:paraId="4F01D535" w14:textId="77777777" w:rsidTr="0013246F">
        <w:trPr>
          <w:trHeight w:hRule="exact" w:val="568"/>
        </w:trPr>
        <w:tc>
          <w:tcPr>
            <w:tcW w:w="941" w:type="dxa"/>
            <w:tcBorders>
              <w:top w:val="single" w:sz="4" w:space="0" w:color="auto"/>
              <w:left w:val="single" w:sz="4" w:space="0" w:color="auto"/>
              <w:bottom w:val="single" w:sz="4" w:space="0" w:color="auto"/>
              <w:right w:val="single" w:sz="4" w:space="0" w:color="auto"/>
            </w:tcBorders>
            <w:vAlign w:val="center"/>
          </w:tcPr>
          <w:p w14:paraId="191E8443"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2C4B723" w14:textId="1A588A95" w:rsidR="00531440" w:rsidRPr="00531440" w:rsidRDefault="00DC1F63" w:rsidP="00531440">
            <w:pPr>
              <w:rPr>
                <w:rFonts w:ascii="Times New Roman" w:hAnsi="Times New Roman"/>
                <w:sz w:val="22"/>
                <w:szCs w:val="22"/>
              </w:rPr>
            </w:pPr>
            <w:r>
              <w:rPr>
                <w:rFonts w:ascii="Times New Roman" w:hAnsi="Times New Roman"/>
                <w:sz w:val="22"/>
                <w:szCs w:val="22"/>
              </w:rPr>
              <w:t>Gabriel Valeriu POPA</w:t>
            </w:r>
          </w:p>
        </w:tc>
        <w:tc>
          <w:tcPr>
            <w:tcW w:w="4548" w:type="dxa"/>
            <w:tcBorders>
              <w:top w:val="single" w:sz="4" w:space="0" w:color="auto"/>
              <w:left w:val="single" w:sz="4" w:space="0" w:color="auto"/>
              <w:bottom w:val="single" w:sz="4" w:space="0" w:color="auto"/>
              <w:right w:val="single" w:sz="4" w:space="0" w:color="auto"/>
            </w:tcBorders>
          </w:tcPr>
          <w:p w14:paraId="0FB2876B" w14:textId="75824199" w:rsidR="00531440" w:rsidRPr="00C24B8A" w:rsidRDefault="00DC1F63" w:rsidP="00DC1F63">
            <w:pPr>
              <w:jc w:val="both"/>
              <w:rPr>
                <w:rFonts w:ascii="Times New Roman" w:hAnsi="Times New Roman"/>
                <w:sz w:val="22"/>
                <w:szCs w:val="22"/>
              </w:rPr>
            </w:pPr>
            <w:r>
              <w:rPr>
                <w:rFonts w:ascii="Times New Roman" w:hAnsi="Times New Roman"/>
                <w:sz w:val="22"/>
                <w:szCs w:val="22"/>
              </w:rPr>
              <w:t xml:space="preserve">Ș. l. dr.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Pr>
                <w:rFonts w:ascii="Times New Roman" w:hAnsi="Times New Roman"/>
                <w:sz w:val="22"/>
                <w:szCs w:val="22"/>
              </w:rPr>
              <w:t xml:space="preserve"> </w:t>
            </w:r>
            <w:proofErr w:type="spellStart"/>
            <w:r>
              <w:rPr>
                <w:rFonts w:ascii="Times New Roman" w:hAnsi="Times New Roman"/>
                <w:sz w:val="22"/>
                <w:szCs w:val="22"/>
              </w:rPr>
              <w:t>Facultății</w:t>
            </w:r>
            <w:proofErr w:type="spellEnd"/>
            <w:r>
              <w:rPr>
                <w:rFonts w:ascii="Times New Roman" w:hAnsi="Times New Roman"/>
                <w:sz w:val="22"/>
                <w:szCs w:val="22"/>
              </w:rPr>
              <w:t xml:space="preserve"> de </w:t>
            </w:r>
            <w:proofErr w:type="spellStart"/>
            <w:r>
              <w:rPr>
                <w:rFonts w:ascii="Times New Roman" w:hAnsi="Times New Roman"/>
                <w:sz w:val="22"/>
                <w:szCs w:val="22"/>
              </w:rPr>
              <w:t>Medicină</w:t>
            </w:r>
            <w:proofErr w:type="spellEnd"/>
            <w:r>
              <w:rPr>
                <w:rFonts w:ascii="Times New Roman" w:hAnsi="Times New Roman"/>
                <w:sz w:val="22"/>
                <w:szCs w:val="22"/>
              </w:rPr>
              <w:t xml:space="preserve"> </w:t>
            </w:r>
            <w:proofErr w:type="spellStart"/>
            <w:r>
              <w:rPr>
                <w:rFonts w:ascii="Times New Roman" w:hAnsi="Times New Roman"/>
                <w:sz w:val="22"/>
                <w:szCs w:val="22"/>
              </w:rPr>
              <w:t>și</w:t>
            </w:r>
            <w:proofErr w:type="spellEnd"/>
            <w:r>
              <w:rPr>
                <w:rFonts w:ascii="Times New Roman" w:hAnsi="Times New Roman"/>
                <w:sz w:val="22"/>
                <w:szCs w:val="22"/>
              </w:rPr>
              <w:t xml:space="preserve"> </w:t>
            </w:r>
            <w:proofErr w:type="spellStart"/>
            <w:r>
              <w:rPr>
                <w:rFonts w:ascii="Times New Roman" w:hAnsi="Times New Roman"/>
                <w:sz w:val="22"/>
                <w:szCs w:val="22"/>
              </w:rPr>
              <w:t>Farmacie</w:t>
            </w:r>
            <w:proofErr w:type="spellEnd"/>
          </w:p>
        </w:tc>
      </w:tr>
      <w:tr w:rsidR="00531440" w:rsidRPr="005670AC" w14:paraId="11D880A0" w14:textId="77777777" w:rsidTr="0013246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14:paraId="145D3B15"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7B04C86" w14:textId="57A2CF98" w:rsidR="00531440" w:rsidRPr="00531440" w:rsidRDefault="00DC1F63" w:rsidP="00531440">
            <w:pPr>
              <w:rPr>
                <w:rFonts w:ascii="Times New Roman" w:hAnsi="Times New Roman"/>
                <w:sz w:val="22"/>
                <w:szCs w:val="22"/>
              </w:rPr>
            </w:pPr>
            <w:r>
              <w:rPr>
                <w:rFonts w:ascii="Times New Roman" w:hAnsi="Times New Roman"/>
                <w:sz w:val="22"/>
                <w:szCs w:val="22"/>
              </w:rPr>
              <w:t>Iulian-</w:t>
            </w:r>
            <w:proofErr w:type="spellStart"/>
            <w:r>
              <w:rPr>
                <w:rFonts w:ascii="Times New Roman" w:hAnsi="Times New Roman"/>
                <w:sz w:val="22"/>
                <w:szCs w:val="22"/>
              </w:rPr>
              <w:t>Laurențiu</w:t>
            </w:r>
            <w:proofErr w:type="spellEnd"/>
            <w:r>
              <w:rPr>
                <w:rFonts w:ascii="Times New Roman" w:hAnsi="Times New Roman"/>
                <w:sz w:val="22"/>
                <w:szCs w:val="22"/>
              </w:rPr>
              <w:t xml:space="preserve"> ȘTEFAN</w:t>
            </w:r>
          </w:p>
        </w:tc>
        <w:tc>
          <w:tcPr>
            <w:tcW w:w="4548" w:type="dxa"/>
            <w:tcBorders>
              <w:top w:val="single" w:sz="4" w:space="0" w:color="auto"/>
              <w:left w:val="single" w:sz="4" w:space="0" w:color="auto"/>
              <w:bottom w:val="single" w:sz="4" w:space="0" w:color="auto"/>
              <w:right w:val="single" w:sz="4" w:space="0" w:color="auto"/>
            </w:tcBorders>
          </w:tcPr>
          <w:p w14:paraId="21749DDA" w14:textId="5370350B" w:rsidR="00531440" w:rsidRPr="00C24B8A" w:rsidRDefault="00DC1F63" w:rsidP="00C24B8A">
            <w:pPr>
              <w:rPr>
                <w:rFonts w:ascii="Times New Roman" w:hAnsi="Times New Roman"/>
                <w:sz w:val="22"/>
                <w:szCs w:val="22"/>
              </w:rPr>
            </w:pPr>
            <w:r>
              <w:rPr>
                <w:rFonts w:ascii="Times New Roman" w:hAnsi="Times New Roman"/>
                <w:sz w:val="22"/>
                <w:szCs w:val="22"/>
              </w:rPr>
              <w:t xml:space="preserve">Administrator de </w:t>
            </w:r>
            <w:proofErr w:type="spellStart"/>
            <w:r>
              <w:rPr>
                <w:rFonts w:ascii="Times New Roman" w:hAnsi="Times New Roman"/>
                <w:sz w:val="22"/>
                <w:szCs w:val="22"/>
              </w:rPr>
              <w:t>patrimoniu</w:t>
            </w:r>
            <w:proofErr w:type="spellEnd"/>
            <w:r>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Pr>
                <w:rFonts w:ascii="Times New Roman" w:hAnsi="Times New Roman"/>
                <w:sz w:val="22"/>
                <w:szCs w:val="22"/>
              </w:rPr>
              <w:t xml:space="preserve"> </w:t>
            </w:r>
            <w:proofErr w:type="spellStart"/>
            <w:r>
              <w:rPr>
                <w:rFonts w:ascii="Times New Roman" w:hAnsi="Times New Roman"/>
                <w:sz w:val="22"/>
                <w:szCs w:val="22"/>
              </w:rPr>
              <w:t>Facultății</w:t>
            </w:r>
            <w:proofErr w:type="spellEnd"/>
            <w:r>
              <w:rPr>
                <w:rFonts w:ascii="Times New Roman" w:hAnsi="Times New Roman"/>
                <w:sz w:val="22"/>
                <w:szCs w:val="22"/>
              </w:rPr>
              <w:t xml:space="preserve"> de </w:t>
            </w:r>
            <w:proofErr w:type="spellStart"/>
            <w:r>
              <w:rPr>
                <w:rFonts w:ascii="Times New Roman" w:hAnsi="Times New Roman"/>
                <w:sz w:val="22"/>
                <w:szCs w:val="22"/>
              </w:rPr>
              <w:t>Medicină</w:t>
            </w:r>
            <w:proofErr w:type="spellEnd"/>
            <w:r>
              <w:rPr>
                <w:rFonts w:ascii="Times New Roman" w:hAnsi="Times New Roman"/>
                <w:sz w:val="22"/>
                <w:szCs w:val="22"/>
              </w:rPr>
              <w:t xml:space="preserve"> </w:t>
            </w:r>
            <w:proofErr w:type="spellStart"/>
            <w:r>
              <w:rPr>
                <w:rFonts w:ascii="Times New Roman" w:hAnsi="Times New Roman"/>
                <w:sz w:val="22"/>
                <w:szCs w:val="22"/>
              </w:rPr>
              <w:t>și</w:t>
            </w:r>
            <w:proofErr w:type="spellEnd"/>
            <w:r>
              <w:rPr>
                <w:rFonts w:ascii="Times New Roman" w:hAnsi="Times New Roman"/>
                <w:sz w:val="22"/>
                <w:szCs w:val="22"/>
              </w:rPr>
              <w:t xml:space="preserve"> </w:t>
            </w:r>
            <w:proofErr w:type="spellStart"/>
            <w:r>
              <w:rPr>
                <w:rFonts w:ascii="Times New Roman" w:hAnsi="Times New Roman"/>
                <w:sz w:val="22"/>
                <w:szCs w:val="22"/>
              </w:rPr>
              <w:t>Farmacie</w:t>
            </w:r>
            <w:proofErr w:type="spellEnd"/>
          </w:p>
        </w:tc>
      </w:tr>
      <w:tr w:rsidR="00531440" w:rsidRPr="005670AC" w14:paraId="4E6F4BFF" w14:textId="77777777"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9CB3817"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433AC83" w14:textId="7A0AFFB0" w:rsidR="00531440" w:rsidRPr="00531440" w:rsidRDefault="00E31395" w:rsidP="00531440">
            <w:pPr>
              <w:rPr>
                <w:rFonts w:ascii="Times New Roman" w:hAnsi="Times New Roman"/>
                <w:sz w:val="22"/>
                <w:szCs w:val="22"/>
              </w:rPr>
            </w:pPr>
            <w:r>
              <w:rPr>
                <w:rFonts w:ascii="Times New Roman" w:hAnsi="Times New Roman"/>
                <w:sz w:val="22"/>
                <w:szCs w:val="22"/>
              </w:rPr>
              <w:t>Georgiana DOBREA</w:t>
            </w:r>
          </w:p>
        </w:tc>
        <w:tc>
          <w:tcPr>
            <w:tcW w:w="4548" w:type="dxa"/>
            <w:tcBorders>
              <w:top w:val="single" w:sz="4" w:space="0" w:color="auto"/>
              <w:left w:val="single" w:sz="4" w:space="0" w:color="auto"/>
              <w:bottom w:val="single" w:sz="4" w:space="0" w:color="auto"/>
              <w:right w:val="single" w:sz="4" w:space="0" w:color="auto"/>
            </w:tcBorders>
          </w:tcPr>
          <w:p w14:paraId="0D6DF57C" w14:textId="40583037" w:rsidR="00531440" w:rsidRPr="00C24B8A" w:rsidRDefault="00E31395" w:rsidP="00C24B8A">
            <w:pPr>
              <w:rPr>
                <w:rFonts w:ascii="Times New Roman" w:hAnsi="Times New Roman"/>
                <w:sz w:val="22"/>
                <w:szCs w:val="22"/>
              </w:rPr>
            </w:pPr>
            <w:proofErr w:type="spellStart"/>
            <w:r>
              <w:rPr>
                <w:rFonts w:ascii="Times New Roman" w:hAnsi="Times New Roman"/>
                <w:sz w:val="22"/>
                <w:szCs w:val="22"/>
              </w:rPr>
              <w:t>Secretar</w:t>
            </w:r>
            <w:proofErr w:type="spellEnd"/>
          </w:p>
        </w:tc>
      </w:tr>
      <w:tr w:rsidR="00531440" w:rsidRPr="005670AC" w14:paraId="4E400246" w14:textId="77777777" w:rsidTr="0013246F">
        <w:trPr>
          <w:trHeight w:hRule="exact" w:val="578"/>
        </w:trPr>
        <w:tc>
          <w:tcPr>
            <w:tcW w:w="941" w:type="dxa"/>
            <w:tcBorders>
              <w:top w:val="single" w:sz="4" w:space="0" w:color="auto"/>
              <w:left w:val="single" w:sz="4" w:space="0" w:color="auto"/>
              <w:bottom w:val="single" w:sz="4" w:space="0" w:color="auto"/>
              <w:right w:val="single" w:sz="4" w:space="0" w:color="auto"/>
            </w:tcBorders>
            <w:vAlign w:val="center"/>
          </w:tcPr>
          <w:p w14:paraId="1EC34716"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48ADB7A" w14:textId="3974FAB2" w:rsidR="00531440" w:rsidRPr="00531440" w:rsidRDefault="00E31395" w:rsidP="00531440">
            <w:pPr>
              <w:rPr>
                <w:rFonts w:ascii="Times New Roman" w:hAnsi="Times New Roman"/>
                <w:sz w:val="22"/>
                <w:szCs w:val="22"/>
              </w:rPr>
            </w:pPr>
            <w:r>
              <w:rPr>
                <w:rFonts w:ascii="Times New Roman" w:hAnsi="Times New Roman"/>
                <w:sz w:val="22"/>
                <w:szCs w:val="22"/>
              </w:rPr>
              <w:t>Roxana BOICIUC</w:t>
            </w:r>
          </w:p>
        </w:tc>
        <w:tc>
          <w:tcPr>
            <w:tcW w:w="4548" w:type="dxa"/>
            <w:tcBorders>
              <w:top w:val="single" w:sz="4" w:space="0" w:color="auto"/>
              <w:left w:val="single" w:sz="4" w:space="0" w:color="auto"/>
              <w:bottom w:val="single" w:sz="4" w:space="0" w:color="auto"/>
              <w:right w:val="single" w:sz="4" w:space="0" w:color="auto"/>
            </w:tcBorders>
          </w:tcPr>
          <w:p w14:paraId="1E12B1E9" w14:textId="38E25203" w:rsidR="00531440" w:rsidRPr="00C24B8A" w:rsidRDefault="00E31395" w:rsidP="00C24B8A">
            <w:pPr>
              <w:rPr>
                <w:rFonts w:ascii="Times New Roman" w:hAnsi="Times New Roman"/>
                <w:sz w:val="22"/>
                <w:szCs w:val="22"/>
              </w:rPr>
            </w:pPr>
            <w:proofErr w:type="spellStart"/>
            <w:r>
              <w:rPr>
                <w:rFonts w:ascii="Times New Roman" w:hAnsi="Times New Roman"/>
                <w:sz w:val="22"/>
                <w:szCs w:val="22"/>
              </w:rPr>
              <w:t>Secretar</w:t>
            </w:r>
            <w:proofErr w:type="spellEnd"/>
          </w:p>
        </w:tc>
      </w:tr>
    </w:tbl>
    <w:p w14:paraId="1AD6DAEC" w14:textId="77777777" w:rsidR="00671D5F" w:rsidRDefault="00671D5F" w:rsidP="00EC77F7">
      <w:pPr>
        <w:overflowPunct/>
        <w:autoSpaceDE/>
        <w:autoSpaceDN/>
        <w:adjustRightInd/>
        <w:spacing w:line="360" w:lineRule="auto"/>
        <w:textAlignment w:val="auto"/>
        <w:rPr>
          <w:rFonts w:ascii="Times New Roman" w:eastAsia="Calibri" w:hAnsi="Times New Roman"/>
          <w:i/>
          <w:sz w:val="22"/>
          <w:szCs w:val="22"/>
          <w:lang w:val="pt-BR"/>
        </w:rPr>
      </w:pPr>
    </w:p>
    <w:p w14:paraId="08A40DFA" w14:textId="63FA77E8"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B8DB6E"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6C6D9DD"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15A0B107"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0B426CB"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411E00"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F28C131"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882A72"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D159B6"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56B9686" w14:textId="77777777"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60A6" w14:textId="77777777" w:rsidR="007433B8" w:rsidRDefault="007433B8">
      <w:r>
        <w:separator/>
      </w:r>
    </w:p>
  </w:endnote>
  <w:endnote w:type="continuationSeparator" w:id="0">
    <w:p w14:paraId="3C905246" w14:textId="77777777" w:rsidR="007433B8" w:rsidRDefault="0074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D653" w14:textId="77777777" w:rsidR="007433B8" w:rsidRDefault="007433B8">
      <w:r>
        <w:separator/>
      </w:r>
    </w:p>
  </w:footnote>
  <w:footnote w:type="continuationSeparator" w:id="0">
    <w:p w14:paraId="7C93903B" w14:textId="77777777" w:rsidR="007433B8" w:rsidRDefault="00743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9A3503"/>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BED1624"/>
    <w:multiLevelType w:val="hybridMultilevel"/>
    <w:tmpl w:val="2EE0C8F8"/>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C606B"/>
    <w:multiLevelType w:val="hybridMultilevel"/>
    <w:tmpl w:val="6A88534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F5B10CA"/>
    <w:multiLevelType w:val="hybridMultilevel"/>
    <w:tmpl w:val="AD02A4E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B31F7"/>
    <w:multiLevelType w:val="hybridMultilevel"/>
    <w:tmpl w:val="7C4E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98670">
    <w:abstractNumId w:val="34"/>
  </w:num>
  <w:num w:numId="2" w16cid:durableId="1684504130">
    <w:abstractNumId w:val="24"/>
  </w:num>
  <w:num w:numId="3" w16cid:durableId="1931309553">
    <w:abstractNumId w:val="29"/>
  </w:num>
  <w:num w:numId="4" w16cid:durableId="29577682">
    <w:abstractNumId w:val="11"/>
  </w:num>
  <w:num w:numId="5" w16cid:durableId="1723744712">
    <w:abstractNumId w:val="22"/>
  </w:num>
  <w:num w:numId="6" w16cid:durableId="1338535688">
    <w:abstractNumId w:val="16"/>
  </w:num>
  <w:num w:numId="7" w16cid:durableId="1105922850">
    <w:abstractNumId w:val="18"/>
  </w:num>
  <w:num w:numId="8" w16cid:durableId="967202202">
    <w:abstractNumId w:val="6"/>
  </w:num>
  <w:num w:numId="9" w16cid:durableId="173109769">
    <w:abstractNumId w:val="5"/>
  </w:num>
  <w:num w:numId="10" w16cid:durableId="16204537">
    <w:abstractNumId w:val="36"/>
  </w:num>
  <w:num w:numId="11" w16cid:durableId="307824179">
    <w:abstractNumId w:val="35"/>
  </w:num>
  <w:num w:numId="12" w16cid:durableId="1854107185">
    <w:abstractNumId w:val="30"/>
  </w:num>
  <w:num w:numId="13" w16cid:durableId="314408304">
    <w:abstractNumId w:val="32"/>
  </w:num>
  <w:num w:numId="14" w16cid:durableId="994147171">
    <w:abstractNumId w:val="28"/>
  </w:num>
  <w:num w:numId="15" w16cid:durableId="1422332196">
    <w:abstractNumId w:val="20"/>
  </w:num>
  <w:num w:numId="16" w16cid:durableId="483357431">
    <w:abstractNumId w:val="17"/>
  </w:num>
  <w:num w:numId="17" w16cid:durableId="449057340">
    <w:abstractNumId w:val="25"/>
  </w:num>
  <w:num w:numId="18" w16cid:durableId="1440905969">
    <w:abstractNumId w:val="21"/>
  </w:num>
  <w:num w:numId="19" w16cid:durableId="1880123912">
    <w:abstractNumId w:val="19"/>
  </w:num>
  <w:num w:numId="20" w16cid:durableId="1375347492">
    <w:abstractNumId w:val="13"/>
  </w:num>
  <w:num w:numId="21" w16cid:durableId="4133387">
    <w:abstractNumId w:val="26"/>
  </w:num>
  <w:num w:numId="22" w16cid:durableId="964193408">
    <w:abstractNumId w:val="8"/>
  </w:num>
  <w:num w:numId="23" w16cid:durableId="1278367823">
    <w:abstractNumId w:val="12"/>
  </w:num>
  <w:num w:numId="24" w16cid:durableId="2002661576">
    <w:abstractNumId w:val="23"/>
  </w:num>
  <w:num w:numId="25" w16cid:durableId="1934896021">
    <w:abstractNumId w:val="33"/>
  </w:num>
  <w:num w:numId="26" w16cid:durableId="797188723">
    <w:abstractNumId w:val="7"/>
  </w:num>
  <w:num w:numId="27" w16cid:durableId="96222312">
    <w:abstractNumId w:val="14"/>
  </w:num>
  <w:num w:numId="28" w16cid:durableId="1120414340">
    <w:abstractNumId w:val="9"/>
  </w:num>
  <w:num w:numId="29" w16cid:durableId="1169174410">
    <w:abstractNumId w:val="4"/>
  </w:num>
  <w:num w:numId="30" w16cid:durableId="121265878">
    <w:abstractNumId w:val="27"/>
  </w:num>
  <w:num w:numId="31" w16cid:durableId="1143043642">
    <w:abstractNumId w:val="15"/>
  </w:num>
  <w:num w:numId="32" w16cid:durableId="1583442753">
    <w:abstractNumId w:val="31"/>
  </w:num>
  <w:num w:numId="33" w16cid:durableId="166705415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0FAA"/>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D7BF7"/>
    <w:rsid w:val="000F1DB7"/>
    <w:rsid w:val="000F23AE"/>
    <w:rsid w:val="0010140A"/>
    <w:rsid w:val="0010469F"/>
    <w:rsid w:val="00105DF1"/>
    <w:rsid w:val="00107DDD"/>
    <w:rsid w:val="00110C75"/>
    <w:rsid w:val="00110E7F"/>
    <w:rsid w:val="00111429"/>
    <w:rsid w:val="00114086"/>
    <w:rsid w:val="00115FD2"/>
    <w:rsid w:val="001205AD"/>
    <w:rsid w:val="00122DAF"/>
    <w:rsid w:val="0013246F"/>
    <w:rsid w:val="00136A14"/>
    <w:rsid w:val="00137E32"/>
    <w:rsid w:val="00141256"/>
    <w:rsid w:val="00141C0B"/>
    <w:rsid w:val="00141EE2"/>
    <w:rsid w:val="00144A69"/>
    <w:rsid w:val="00150141"/>
    <w:rsid w:val="00150D15"/>
    <w:rsid w:val="00151350"/>
    <w:rsid w:val="0015352B"/>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2BFD"/>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57026"/>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0C2"/>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37D9"/>
    <w:rsid w:val="00335E47"/>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45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46C9F"/>
    <w:rsid w:val="0045251D"/>
    <w:rsid w:val="004525E6"/>
    <w:rsid w:val="00454113"/>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565F"/>
    <w:rsid w:val="005169FC"/>
    <w:rsid w:val="00521C79"/>
    <w:rsid w:val="0052323A"/>
    <w:rsid w:val="0052382C"/>
    <w:rsid w:val="0052412E"/>
    <w:rsid w:val="005253C3"/>
    <w:rsid w:val="00526DC0"/>
    <w:rsid w:val="00531440"/>
    <w:rsid w:val="00536646"/>
    <w:rsid w:val="0053770A"/>
    <w:rsid w:val="005412EB"/>
    <w:rsid w:val="00541904"/>
    <w:rsid w:val="005443E0"/>
    <w:rsid w:val="00550E6A"/>
    <w:rsid w:val="005526C0"/>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B589C"/>
    <w:rsid w:val="005C00B2"/>
    <w:rsid w:val="005C0257"/>
    <w:rsid w:val="005C6311"/>
    <w:rsid w:val="005D129E"/>
    <w:rsid w:val="005D36D1"/>
    <w:rsid w:val="005D5319"/>
    <w:rsid w:val="005E2B5A"/>
    <w:rsid w:val="005E3BB2"/>
    <w:rsid w:val="005E4712"/>
    <w:rsid w:val="005E59AF"/>
    <w:rsid w:val="005F200A"/>
    <w:rsid w:val="005F4BD0"/>
    <w:rsid w:val="00604682"/>
    <w:rsid w:val="006118E6"/>
    <w:rsid w:val="0061361C"/>
    <w:rsid w:val="00613E6F"/>
    <w:rsid w:val="00615E08"/>
    <w:rsid w:val="00617CDA"/>
    <w:rsid w:val="0062247A"/>
    <w:rsid w:val="006231C1"/>
    <w:rsid w:val="00625783"/>
    <w:rsid w:val="00627B73"/>
    <w:rsid w:val="00633A1B"/>
    <w:rsid w:val="00636500"/>
    <w:rsid w:val="00640393"/>
    <w:rsid w:val="00643285"/>
    <w:rsid w:val="00643ADA"/>
    <w:rsid w:val="00647414"/>
    <w:rsid w:val="0065266D"/>
    <w:rsid w:val="006531EB"/>
    <w:rsid w:val="00655E62"/>
    <w:rsid w:val="00656CC7"/>
    <w:rsid w:val="0065770C"/>
    <w:rsid w:val="00657E72"/>
    <w:rsid w:val="006615D0"/>
    <w:rsid w:val="00661618"/>
    <w:rsid w:val="0066268A"/>
    <w:rsid w:val="006632F7"/>
    <w:rsid w:val="006662FF"/>
    <w:rsid w:val="00671D5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3B8"/>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70E"/>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409"/>
    <w:rsid w:val="008A6FE0"/>
    <w:rsid w:val="008A7335"/>
    <w:rsid w:val="008B61F1"/>
    <w:rsid w:val="008B7EC8"/>
    <w:rsid w:val="008C3B1F"/>
    <w:rsid w:val="008C45B6"/>
    <w:rsid w:val="008C54E2"/>
    <w:rsid w:val="008C6C09"/>
    <w:rsid w:val="008D3244"/>
    <w:rsid w:val="008D38E5"/>
    <w:rsid w:val="008D4A5E"/>
    <w:rsid w:val="008D767F"/>
    <w:rsid w:val="008E086C"/>
    <w:rsid w:val="008E1092"/>
    <w:rsid w:val="008E3439"/>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1701"/>
    <w:rsid w:val="009734F5"/>
    <w:rsid w:val="009755BE"/>
    <w:rsid w:val="00976DFD"/>
    <w:rsid w:val="009857E3"/>
    <w:rsid w:val="00985FF9"/>
    <w:rsid w:val="0099168C"/>
    <w:rsid w:val="00991F13"/>
    <w:rsid w:val="00992218"/>
    <w:rsid w:val="0099720E"/>
    <w:rsid w:val="009A0B9C"/>
    <w:rsid w:val="009A0F16"/>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287F"/>
    <w:rsid w:val="00A0681D"/>
    <w:rsid w:val="00A0795B"/>
    <w:rsid w:val="00A1052D"/>
    <w:rsid w:val="00A105B7"/>
    <w:rsid w:val="00A11A10"/>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2C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1788"/>
    <w:rsid w:val="00AD53F7"/>
    <w:rsid w:val="00AD72BA"/>
    <w:rsid w:val="00AE0248"/>
    <w:rsid w:val="00AE053E"/>
    <w:rsid w:val="00AE5C76"/>
    <w:rsid w:val="00AE6FC1"/>
    <w:rsid w:val="00AF2855"/>
    <w:rsid w:val="00AF31AF"/>
    <w:rsid w:val="00AF3B22"/>
    <w:rsid w:val="00AF70D4"/>
    <w:rsid w:val="00B00BC1"/>
    <w:rsid w:val="00B00E0F"/>
    <w:rsid w:val="00B04C56"/>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0FAA"/>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47F"/>
    <w:rsid w:val="00BE7941"/>
    <w:rsid w:val="00BF10F8"/>
    <w:rsid w:val="00BF1C44"/>
    <w:rsid w:val="00BF3110"/>
    <w:rsid w:val="00BF31FF"/>
    <w:rsid w:val="00C0003A"/>
    <w:rsid w:val="00C00D6F"/>
    <w:rsid w:val="00C0270C"/>
    <w:rsid w:val="00C03E63"/>
    <w:rsid w:val="00C050D0"/>
    <w:rsid w:val="00C052AB"/>
    <w:rsid w:val="00C05B68"/>
    <w:rsid w:val="00C07013"/>
    <w:rsid w:val="00C11590"/>
    <w:rsid w:val="00C139C6"/>
    <w:rsid w:val="00C151E5"/>
    <w:rsid w:val="00C20522"/>
    <w:rsid w:val="00C21552"/>
    <w:rsid w:val="00C22CEE"/>
    <w:rsid w:val="00C24B8A"/>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731C"/>
    <w:rsid w:val="00D6230C"/>
    <w:rsid w:val="00D647C5"/>
    <w:rsid w:val="00D6616B"/>
    <w:rsid w:val="00D71F9E"/>
    <w:rsid w:val="00D80963"/>
    <w:rsid w:val="00D811CA"/>
    <w:rsid w:val="00D82A7A"/>
    <w:rsid w:val="00D84356"/>
    <w:rsid w:val="00D859E1"/>
    <w:rsid w:val="00D87996"/>
    <w:rsid w:val="00D92E3F"/>
    <w:rsid w:val="00D93113"/>
    <w:rsid w:val="00D94FBD"/>
    <w:rsid w:val="00DA0BF6"/>
    <w:rsid w:val="00DA2D86"/>
    <w:rsid w:val="00DA4CC9"/>
    <w:rsid w:val="00DA50E5"/>
    <w:rsid w:val="00DB35FC"/>
    <w:rsid w:val="00DB3BD0"/>
    <w:rsid w:val="00DB47BD"/>
    <w:rsid w:val="00DB603E"/>
    <w:rsid w:val="00DC0CD9"/>
    <w:rsid w:val="00DC1C52"/>
    <w:rsid w:val="00DC1F63"/>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1395"/>
    <w:rsid w:val="00E3223A"/>
    <w:rsid w:val="00E34742"/>
    <w:rsid w:val="00E35AAA"/>
    <w:rsid w:val="00E373E6"/>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644FC"/>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7F5"/>
    <w:rsid w:val="00ED6929"/>
    <w:rsid w:val="00ED7E2D"/>
    <w:rsid w:val="00ED7EBF"/>
    <w:rsid w:val="00EE0A23"/>
    <w:rsid w:val="00EE0A96"/>
    <w:rsid w:val="00EE1476"/>
    <w:rsid w:val="00EF18BB"/>
    <w:rsid w:val="00EF1DA0"/>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83EED"/>
    <w:rsid w:val="00F93151"/>
    <w:rsid w:val="00F9528C"/>
    <w:rsid w:val="00F9546A"/>
    <w:rsid w:val="00F966E0"/>
    <w:rsid w:val="00FA3FBA"/>
    <w:rsid w:val="00FA6D00"/>
    <w:rsid w:val="00FA7E72"/>
    <w:rsid w:val="00FB0C50"/>
    <w:rsid w:val="00FB1BCD"/>
    <w:rsid w:val="00FB223F"/>
    <w:rsid w:val="00FB3D4B"/>
    <w:rsid w:val="00FB56F5"/>
    <w:rsid w:val="00FB5C4D"/>
    <w:rsid w:val="00FB65C6"/>
    <w:rsid w:val="00FC6FFF"/>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53DC"/>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pectmun.ro/Legislatie/legislatie.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33</cp:revision>
  <cp:lastPrinted>2022-10-10T10:21:00Z</cp:lastPrinted>
  <dcterms:created xsi:type="dcterms:W3CDTF">2023-01-11T11:48:00Z</dcterms:created>
  <dcterms:modified xsi:type="dcterms:W3CDTF">2023-06-09T11:39:00Z</dcterms:modified>
</cp:coreProperties>
</file>