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A625D1" w:rsidRPr="00885DEC" w14:paraId="402997E9" w14:textId="77777777" w:rsidTr="006F5103">
        <w:tc>
          <w:tcPr>
            <w:tcW w:w="941" w:type="dxa"/>
            <w:shd w:val="clear" w:color="auto" w:fill="auto"/>
          </w:tcPr>
          <w:p w14:paraId="2EE0E48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4AB87D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723" w:type="dxa"/>
            <w:shd w:val="clear" w:color="auto" w:fill="auto"/>
          </w:tcPr>
          <w:p w14:paraId="43877F4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A625D1" w:rsidRPr="00885DEC" w14:paraId="45465E4B" w14:textId="77777777" w:rsidTr="006F5103">
        <w:tc>
          <w:tcPr>
            <w:tcW w:w="941" w:type="dxa"/>
            <w:shd w:val="clear" w:color="auto" w:fill="auto"/>
          </w:tcPr>
          <w:p w14:paraId="16B5A1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0FEE65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723" w:type="dxa"/>
            <w:shd w:val="clear" w:color="auto" w:fill="auto"/>
          </w:tcPr>
          <w:p w14:paraId="5DD81264"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A625D1" w:rsidRPr="00885DEC" w14:paraId="7CA51694" w14:textId="77777777" w:rsidTr="006F5103">
        <w:tc>
          <w:tcPr>
            <w:tcW w:w="941" w:type="dxa"/>
            <w:shd w:val="clear" w:color="auto" w:fill="auto"/>
          </w:tcPr>
          <w:p w14:paraId="379C468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4A76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723" w:type="dxa"/>
            <w:shd w:val="clear" w:color="auto" w:fill="auto"/>
          </w:tcPr>
          <w:p w14:paraId="20ABDF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A625D1" w:rsidRPr="00885DEC" w14:paraId="02FDCC7C" w14:textId="77777777" w:rsidTr="006F5103">
        <w:tc>
          <w:tcPr>
            <w:tcW w:w="941" w:type="dxa"/>
            <w:shd w:val="clear" w:color="auto" w:fill="auto"/>
          </w:tcPr>
          <w:p w14:paraId="646013A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4DED4D8"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723" w:type="dxa"/>
            <w:shd w:val="clear" w:color="auto" w:fill="auto"/>
          </w:tcPr>
          <w:p w14:paraId="039840E2"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A625D1" w:rsidRPr="00885DEC" w14:paraId="4E1837BB" w14:textId="77777777" w:rsidTr="006F5103">
        <w:tc>
          <w:tcPr>
            <w:tcW w:w="941" w:type="dxa"/>
            <w:shd w:val="clear" w:color="auto" w:fill="auto"/>
          </w:tcPr>
          <w:p w14:paraId="5D9A753B"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9903D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723" w:type="dxa"/>
            <w:shd w:val="clear" w:color="auto" w:fill="auto"/>
          </w:tcPr>
          <w:p w14:paraId="7D94BCB4"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A625D1" w:rsidRPr="00885DEC" w14:paraId="218244EF" w14:textId="77777777" w:rsidTr="006F5103">
        <w:tc>
          <w:tcPr>
            <w:tcW w:w="941" w:type="dxa"/>
            <w:shd w:val="clear" w:color="auto" w:fill="auto"/>
          </w:tcPr>
          <w:p w14:paraId="121EE1F8"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5CFA330"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723" w:type="dxa"/>
            <w:shd w:val="clear" w:color="auto" w:fill="auto"/>
          </w:tcPr>
          <w:p w14:paraId="49B435D7"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A625D1" w:rsidRPr="00885DEC" w14:paraId="1ADC1258" w14:textId="77777777" w:rsidTr="006F5103">
        <w:tc>
          <w:tcPr>
            <w:tcW w:w="941" w:type="dxa"/>
            <w:shd w:val="clear" w:color="auto" w:fill="auto"/>
          </w:tcPr>
          <w:p w14:paraId="1D9B57C6"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B82FD53"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B3D5469"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A625D1" w:rsidRPr="00885DEC" w14:paraId="55E419CB" w14:textId="77777777" w:rsidTr="006F5103">
        <w:tc>
          <w:tcPr>
            <w:tcW w:w="941" w:type="dxa"/>
            <w:shd w:val="clear" w:color="auto" w:fill="auto"/>
          </w:tcPr>
          <w:p w14:paraId="07B8776A"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AC9CEE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723" w:type="dxa"/>
            <w:shd w:val="clear" w:color="auto" w:fill="auto"/>
          </w:tcPr>
          <w:p w14:paraId="3B12A8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A625D1" w:rsidRPr="00885DEC" w14:paraId="5FFC2C87" w14:textId="77777777" w:rsidTr="006F5103">
        <w:tc>
          <w:tcPr>
            <w:tcW w:w="941" w:type="dxa"/>
            <w:shd w:val="clear" w:color="auto" w:fill="auto"/>
          </w:tcPr>
          <w:p w14:paraId="2ABE6AD9"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15C219"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723" w:type="dxa"/>
            <w:shd w:val="clear" w:color="auto" w:fill="auto"/>
          </w:tcPr>
          <w:p w14:paraId="6BC42CEB"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A625D1" w:rsidRPr="00885DEC" w14:paraId="0E17CA3B" w14:textId="77777777" w:rsidTr="006F5103">
        <w:tc>
          <w:tcPr>
            <w:tcW w:w="941" w:type="dxa"/>
            <w:shd w:val="clear" w:color="auto" w:fill="auto"/>
          </w:tcPr>
          <w:p w14:paraId="68452C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0C19071"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723" w:type="dxa"/>
            <w:shd w:val="clear" w:color="auto" w:fill="auto"/>
          </w:tcPr>
          <w:p w14:paraId="5CCF0C4D"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A625D1" w:rsidRPr="00885DEC" w14:paraId="2B3987E1" w14:textId="77777777" w:rsidTr="006F5103">
        <w:tc>
          <w:tcPr>
            <w:tcW w:w="941" w:type="dxa"/>
            <w:shd w:val="clear" w:color="auto" w:fill="auto"/>
          </w:tcPr>
          <w:p w14:paraId="41B5EE4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7B8235F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723" w:type="dxa"/>
            <w:shd w:val="clear" w:color="auto" w:fill="auto"/>
          </w:tcPr>
          <w:p w14:paraId="4D5E06D9"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A625D1" w:rsidRPr="00885DEC" w14:paraId="75338381" w14:textId="77777777" w:rsidTr="006F5103">
        <w:tc>
          <w:tcPr>
            <w:tcW w:w="941" w:type="dxa"/>
            <w:shd w:val="clear" w:color="auto" w:fill="auto"/>
          </w:tcPr>
          <w:p w14:paraId="591E7C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9882E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723" w:type="dxa"/>
            <w:shd w:val="clear" w:color="auto" w:fill="auto"/>
          </w:tcPr>
          <w:p w14:paraId="52E34DF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A625D1" w:rsidRPr="00885DEC" w14:paraId="37624273" w14:textId="77777777" w:rsidTr="006F5103">
        <w:tc>
          <w:tcPr>
            <w:tcW w:w="941" w:type="dxa"/>
            <w:shd w:val="clear" w:color="auto" w:fill="auto"/>
          </w:tcPr>
          <w:p w14:paraId="5448D1B1"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8A1477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723" w:type="dxa"/>
            <w:shd w:val="clear" w:color="auto" w:fill="auto"/>
          </w:tcPr>
          <w:p w14:paraId="2E3EB99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BCBC506" w14:textId="77777777" w:rsidTr="006F5103">
        <w:tc>
          <w:tcPr>
            <w:tcW w:w="941" w:type="dxa"/>
            <w:shd w:val="clear" w:color="auto" w:fill="auto"/>
          </w:tcPr>
          <w:p w14:paraId="4F9C0DE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0CDD50C"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723" w:type="dxa"/>
            <w:shd w:val="clear" w:color="auto" w:fill="auto"/>
          </w:tcPr>
          <w:p w14:paraId="6372F271"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6926AE22" w14:textId="77777777" w:rsidTr="006F5103">
        <w:tc>
          <w:tcPr>
            <w:tcW w:w="941" w:type="dxa"/>
            <w:shd w:val="clear" w:color="auto" w:fill="auto"/>
          </w:tcPr>
          <w:p w14:paraId="6352473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826F6E"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723" w:type="dxa"/>
            <w:shd w:val="clear" w:color="auto" w:fill="auto"/>
          </w:tcPr>
          <w:p w14:paraId="34F9AB2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D2BE0E4" w14:textId="77777777" w:rsidTr="006F5103">
        <w:tc>
          <w:tcPr>
            <w:tcW w:w="941" w:type="dxa"/>
            <w:shd w:val="clear" w:color="auto" w:fill="auto"/>
          </w:tcPr>
          <w:p w14:paraId="0BF3417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E2265E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723" w:type="dxa"/>
            <w:shd w:val="clear" w:color="auto" w:fill="auto"/>
          </w:tcPr>
          <w:p w14:paraId="58ABAD8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1F6C3B83" w14:textId="77777777" w:rsidTr="006F5103">
        <w:tc>
          <w:tcPr>
            <w:tcW w:w="941" w:type="dxa"/>
            <w:shd w:val="clear" w:color="auto" w:fill="auto"/>
          </w:tcPr>
          <w:p w14:paraId="275F590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FE839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723" w:type="dxa"/>
            <w:shd w:val="clear" w:color="auto" w:fill="auto"/>
          </w:tcPr>
          <w:p w14:paraId="5AFFB91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A625D1" w:rsidRPr="00885DEC" w14:paraId="4AD6815A" w14:textId="77777777" w:rsidTr="006F5103">
        <w:tc>
          <w:tcPr>
            <w:tcW w:w="941" w:type="dxa"/>
            <w:shd w:val="clear" w:color="auto" w:fill="auto"/>
          </w:tcPr>
          <w:p w14:paraId="1633E51D" w14:textId="77777777" w:rsidR="00A625D1" w:rsidRPr="001C2880"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FE938D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rPr>
              <w:t>Aurelia-Daniela MODIGA</w:t>
            </w:r>
          </w:p>
        </w:tc>
        <w:tc>
          <w:tcPr>
            <w:tcW w:w="4723" w:type="dxa"/>
            <w:shd w:val="clear" w:color="auto" w:fill="auto"/>
          </w:tcPr>
          <w:p w14:paraId="11357502"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A625D1" w:rsidRPr="00885DEC" w14:paraId="353164E4" w14:textId="77777777" w:rsidTr="006F5103">
        <w:tc>
          <w:tcPr>
            <w:tcW w:w="941" w:type="dxa"/>
            <w:shd w:val="clear" w:color="auto" w:fill="auto"/>
          </w:tcPr>
          <w:p w14:paraId="222D39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BFC367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723" w:type="dxa"/>
            <w:shd w:val="clear" w:color="auto" w:fill="auto"/>
          </w:tcPr>
          <w:p w14:paraId="55C3020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A625D1" w:rsidRPr="00885DEC" w14:paraId="63C3B1B9" w14:textId="77777777" w:rsidTr="006F5103">
        <w:tc>
          <w:tcPr>
            <w:tcW w:w="941" w:type="dxa"/>
            <w:shd w:val="clear" w:color="auto" w:fill="auto"/>
          </w:tcPr>
          <w:p w14:paraId="42F847F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9ED66A2"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Laura Luminița BUCUR</w:t>
            </w:r>
          </w:p>
        </w:tc>
        <w:tc>
          <w:tcPr>
            <w:tcW w:w="4723" w:type="dxa"/>
            <w:shd w:val="clear" w:color="auto" w:fill="auto"/>
          </w:tcPr>
          <w:p w14:paraId="33872C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Administrator financiar</w:t>
            </w:r>
          </w:p>
        </w:tc>
      </w:tr>
      <w:tr w:rsidR="00010FAE" w:rsidRPr="00885DEC" w14:paraId="51849695" w14:textId="77777777" w:rsidTr="006F5103">
        <w:tc>
          <w:tcPr>
            <w:tcW w:w="941" w:type="dxa"/>
            <w:shd w:val="clear" w:color="auto" w:fill="auto"/>
          </w:tcPr>
          <w:p w14:paraId="6585E404"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89572D" w14:textId="39515DAD" w:rsidR="00010FAE" w:rsidRPr="0088130F" w:rsidRDefault="00FC1E0C" w:rsidP="00010FAE">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Magdalena MANOILESCU</w:t>
            </w:r>
            <w:r w:rsidR="00010FAE" w:rsidRPr="0088130F">
              <w:rPr>
                <w:rFonts w:ascii="Times New Roman" w:hAnsi="Times New Roman"/>
                <w:lang w:val="ro-RO"/>
              </w:rPr>
              <w:t xml:space="preserve"> </w:t>
            </w:r>
          </w:p>
        </w:tc>
        <w:tc>
          <w:tcPr>
            <w:tcW w:w="4723" w:type="dxa"/>
            <w:shd w:val="clear" w:color="auto" w:fill="auto"/>
          </w:tcPr>
          <w:p w14:paraId="1BE23E81"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A4E0F76" w14:textId="77777777" w:rsidTr="006F5103">
        <w:tc>
          <w:tcPr>
            <w:tcW w:w="941" w:type="dxa"/>
            <w:shd w:val="clear" w:color="auto" w:fill="auto"/>
          </w:tcPr>
          <w:p w14:paraId="6691A30D"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7C290A27" w14:textId="77777777" w:rsidR="00010FAE" w:rsidRPr="0088130F" w:rsidRDefault="00010FAE" w:rsidP="00A625D1">
            <w:pPr>
              <w:shd w:val="clear" w:color="auto" w:fill="FFFFFF"/>
              <w:overflowPunct/>
              <w:autoSpaceDE/>
              <w:autoSpaceDN/>
              <w:adjustRightInd/>
              <w:ind w:right="48"/>
              <w:jc w:val="both"/>
              <w:textAlignment w:val="auto"/>
              <w:rPr>
                <w:rFonts w:ascii="Times New Roman" w:eastAsia="Calibri" w:hAnsi="Times New Roman"/>
                <w:spacing w:val="-2"/>
                <w:lang w:val="it-IT"/>
              </w:rPr>
            </w:pPr>
            <w:r w:rsidRPr="0088130F">
              <w:rPr>
                <w:rFonts w:ascii="Times New Roman" w:eastAsia="Calibri" w:hAnsi="Times New Roman"/>
                <w:spacing w:val="-2"/>
                <w:lang w:val="it-IT"/>
              </w:rPr>
              <w:t xml:space="preserve">Ec. Mădălina Daniela </w:t>
            </w:r>
            <w:r w:rsidR="00A625D1">
              <w:rPr>
                <w:rFonts w:ascii="Times New Roman" w:eastAsia="Calibri" w:hAnsi="Times New Roman"/>
                <w:spacing w:val="-2"/>
                <w:lang w:val="it-IT"/>
              </w:rPr>
              <w:t>MIHAI</w:t>
            </w:r>
          </w:p>
        </w:tc>
        <w:tc>
          <w:tcPr>
            <w:tcW w:w="4723" w:type="dxa"/>
            <w:shd w:val="clear" w:color="auto" w:fill="auto"/>
          </w:tcPr>
          <w:p w14:paraId="4D77719A"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179F16B" w14:textId="77777777" w:rsidTr="006F5103">
        <w:tc>
          <w:tcPr>
            <w:tcW w:w="941" w:type="dxa"/>
            <w:shd w:val="clear" w:color="auto" w:fill="auto"/>
          </w:tcPr>
          <w:p w14:paraId="1FB41F00"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1603A9" w14:textId="262929D8" w:rsidR="00010FAE" w:rsidRPr="0088130F" w:rsidRDefault="00D24964" w:rsidP="00010FAE">
            <w:pPr>
              <w:rPr>
                <w:rFonts w:ascii="Times New Roman" w:eastAsia="Times New Roman" w:hAnsi="Times New Roman"/>
                <w:kern w:val="1"/>
                <w:lang w:eastAsia="ar-SA"/>
              </w:rPr>
            </w:pPr>
            <w:r>
              <w:rPr>
                <w:rFonts w:ascii="Times New Roman" w:eastAsia="Times New Roman" w:hAnsi="Times New Roman"/>
                <w:kern w:val="1"/>
                <w:lang w:eastAsia="ar-SA"/>
              </w:rPr>
              <w:t>Cristian MUNTENIȚĂ</w:t>
            </w:r>
          </w:p>
        </w:tc>
        <w:tc>
          <w:tcPr>
            <w:tcW w:w="4723" w:type="dxa"/>
            <w:shd w:val="clear" w:color="auto" w:fill="auto"/>
          </w:tcPr>
          <w:p w14:paraId="5397613B" w14:textId="1E626048" w:rsidR="00010FAE" w:rsidRPr="00FC1E0C" w:rsidRDefault="00D24964" w:rsidP="00A625D1">
            <w:pPr>
              <w:widowControl w:val="0"/>
              <w:overflowPunct/>
              <w:autoSpaceDE/>
              <w:autoSpaceDN/>
              <w:jc w:val="both"/>
              <w:rPr>
                <w:rFonts w:ascii="Times New Roman" w:eastAsia="Calibri" w:hAnsi="Times New Roman"/>
                <w:spacing w:val="-2"/>
                <w:lang w:val="ro-RO"/>
              </w:rPr>
            </w:pPr>
            <w:r>
              <w:rPr>
                <w:rFonts w:ascii="Times New Roman" w:eastAsia="Calibri" w:hAnsi="Times New Roman"/>
                <w:spacing w:val="-2"/>
                <w:lang w:val="it-IT"/>
              </w:rPr>
              <w:t>Director DFCTT</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34E208B"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7437227" w14:textId="77777777" w:rsidR="0066268A" w:rsidRPr="00D37414" w:rsidRDefault="0066268A" w:rsidP="00285ADF">
      <w:pPr>
        <w:jc w:val="right"/>
        <w:rPr>
          <w:rStyle w:val="PageNumber"/>
          <w:rFonts w:ascii="Arial Narrow" w:hAnsi="Arial Narrow"/>
          <w:b/>
          <w:i/>
          <w:sz w:val="24"/>
          <w:szCs w:val="24"/>
        </w:rPr>
      </w:pPr>
    </w:p>
    <w:p w14:paraId="017F0D1A" w14:textId="77777777" w:rsidR="0066268A" w:rsidRPr="00D37414" w:rsidRDefault="0066268A" w:rsidP="00285ADF">
      <w:pPr>
        <w:jc w:val="right"/>
        <w:rPr>
          <w:rStyle w:val="PageNumber"/>
          <w:rFonts w:ascii="Arial Narrow" w:hAnsi="Arial Narrow"/>
          <w:b/>
          <w:i/>
          <w:sz w:val="24"/>
          <w:szCs w:val="24"/>
        </w:rPr>
      </w:pPr>
    </w:p>
    <w:p w14:paraId="02264423" w14:textId="77777777" w:rsidR="001C3151" w:rsidRPr="00D37414" w:rsidRDefault="001C3151" w:rsidP="00285ADF">
      <w:pPr>
        <w:jc w:val="right"/>
        <w:rPr>
          <w:rStyle w:val="PageNumber"/>
          <w:rFonts w:ascii="Arial Narrow" w:hAnsi="Arial Narrow"/>
          <w:b/>
          <w:i/>
          <w:sz w:val="24"/>
          <w:szCs w:val="24"/>
        </w:rPr>
      </w:pPr>
    </w:p>
    <w:p w14:paraId="1110B435" w14:textId="77777777" w:rsidR="001C3151" w:rsidRPr="00A13717" w:rsidRDefault="001C3151" w:rsidP="00285ADF">
      <w:pPr>
        <w:jc w:val="right"/>
        <w:rPr>
          <w:rStyle w:val="PageNumber"/>
          <w:rFonts w:ascii="Arial Narrow" w:hAnsi="Arial Narrow"/>
          <w:b/>
          <w:i/>
          <w:color w:val="FF0000"/>
          <w:sz w:val="24"/>
          <w:szCs w:val="24"/>
        </w:rPr>
      </w:pPr>
    </w:p>
    <w:p w14:paraId="48DE0ACA" w14:textId="3D4117D8" w:rsidR="001C3151" w:rsidRDefault="001C3151" w:rsidP="00285ADF">
      <w:pPr>
        <w:jc w:val="right"/>
        <w:rPr>
          <w:rStyle w:val="PageNumber"/>
          <w:rFonts w:ascii="Arial Narrow" w:hAnsi="Arial Narrow"/>
          <w:b/>
          <w:i/>
          <w:color w:val="FF0000"/>
          <w:sz w:val="24"/>
          <w:szCs w:val="24"/>
        </w:rPr>
      </w:pPr>
    </w:p>
    <w:p w14:paraId="053C83CD" w14:textId="7D990A23" w:rsidR="006F5103" w:rsidRDefault="006F5103" w:rsidP="00285ADF">
      <w:pPr>
        <w:jc w:val="right"/>
        <w:rPr>
          <w:rStyle w:val="PageNumber"/>
          <w:rFonts w:ascii="Arial Narrow" w:hAnsi="Arial Narrow"/>
          <w:b/>
          <w:i/>
          <w:color w:val="FF0000"/>
          <w:sz w:val="24"/>
          <w:szCs w:val="24"/>
        </w:rPr>
      </w:pPr>
    </w:p>
    <w:p w14:paraId="7326E988" w14:textId="36D9FA52" w:rsidR="006F5103" w:rsidRDefault="006F5103" w:rsidP="00285ADF">
      <w:pPr>
        <w:jc w:val="right"/>
        <w:rPr>
          <w:rStyle w:val="PageNumber"/>
          <w:rFonts w:ascii="Arial Narrow" w:hAnsi="Arial Narrow"/>
          <w:b/>
          <w:i/>
          <w:color w:val="FF0000"/>
          <w:sz w:val="24"/>
          <w:szCs w:val="24"/>
        </w:rPr>
      </w:pPr>
    </w:p>
    <w:p w14:paraId="6364F5A0" w14:textId="77777777" w:rsidR="006F5103" w:rsidRPr="00A13717" w:rsidRDefault="006F5103" w:rsidP="00285ADF">
      <w:pPr>
        <w:jc w:val="right"/>
        <w:rPr>
          <w:rStyle w:val="PageNumber"/>
          <w:rFonts w:ascii="Arial Narrow" w:hAnsi="Arial Narrow"/>
          <w:b/>
          <w:i/>
          <w:color w:val="FF0000"/>
          <w:sz w:val="24"/>
          <w:szCs w:val="24"/>
        </w:rPr>
      </w:pPr>
    </w:p>
    <w:p w14:paraId="0950B50D" w14:textId="77777777" w:rsidR="001C3151" w:rsidRPr="00A13717" w:rsidRDefault="001C3151" w:rsidP="00285ADF">
      <w:pPr>
        <w:jc w:val="right"/>
        <w:rPr>
          <w:rStyle w:val="PageNumber"/>
          <w:rFonts w:ascii="Arial Narrow" w:hAnsi="Arial Narrow"/>
          <w:b/>
          <w:i/>
          <w:color w:val="FF0000"/>
          <w:sz w:val="24"/>
          <w:szCs w:val="24"/>
        </w:rPr>
      </w:pPr>
    </w:p>
    <w:p w14:paraId="783E5E6E" w14:textId="77777777" w:rsidR="001C3151" w:rsidRPr="00A13717" w:rsidRDefault="001C3151" w:rsidP="00285ADF">
      <w:pPr>
        <w:jc w:val="right"/>
        <w:rPr>
          <w:rStyle w:val="PageNumber"/>
          <w:rFonts w:ascii="Arial Narrow" w:hAnsi="Arial Narrow"/>
          <w:b/>
          <w:i/>
          <w:color w:val="FF0000"/>
          <w:sz w:val="24"/>
          <w:szCs w:val="24"/>
        </w:rPr>
      </w:pPr>
    </w:p>
    <w:p w14:paraId="0BB99055" w14:textId="77777777" w:rsidR="001C3151" w:rsidRPr="00A13717" w:rsidRDefault="001C3151" w:rsidP="00285ADF">
      <w:pPr>
        <w:jc w:val="right"/>
        <w:rPr>
          <w:rStyle w:val="PageNumber"/>
          <w:rFonts w:ascii="Arial Narrow" w:hAnsi="Arial Narrow"/>
          <w:b/>
          <w:i/>
          <w:color w:val="FF0000"/>
          <w:sz w:val="24"/>
          <w:szCs w:val="24"/>
        </w:rPr>
      </w:pPr>
    </w:p>
    <w:p w14:paraId="68E2D5C8" w14:textId="77777777" w:rsidR="001C3151" w:rsidRPr="00F94B0D" w:rsidRDefault="001C3151" w:rsidP="00512E09">
      <w:pPr>
        <w:rPr>
          <w:rStyle w:val="PageNumber"/>
          <w:rFonts w:ascii="Arial Narrow" w:hAnsi="Arial Narrow"/>
          <w:b/>
          <w:i/>
          <w:sz w:val="24"/>
          <w:szCs w:val="24"/>
        </w:rPr>
      </w:pPr>
    </w:p>
    <w:p w14:paraId="61304FBE" w14:textId="77777777" w:rsidR="001C3151" w:rsidRPr="00F94B0D" w:rsidRDefault="001C3151" w:rsidP="005B77AA">
      <w:pPr>
        <w:jc w:val="center"/>
        <w:rPr>
          <w:rStyle w:val="PageNumber"/>
          <w:rFonts w:ascii="Arial Narrow" w:hAnsi="Arial Narrow"/>
          <w:b/>
          <w:i/>
          <w:sz w:val="24"/>
          <w:szCs w:val="24"/>
        </w:rPr>
      </w:pPr>
    </w:p>
    <w:p w14:paraId="1570100E"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03026D7B" w14:textId="058D6F7D" w:rsidR="003F6D0A" w:rsidRDefault="003F6D0A" w:rsidP="004C6B44">
      <w:pPr>
        <w:ind w:left="720" w:right="408"/>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4C6B44" w:rsidRPr="00BC7D02" w14:paraId="73D07CED" w14:textId="77777777" w:rsidTr="004C6B44">
        <w:trPr>
          <w:trHeight w:val="710"/>
        </w:trPr>
        <w:tc>
          <w:tcPr>
            <w:tcW w:w="540" w:type="dxa"/>
          </w:tcPr>
          <w:p w14:paraId="2C5DE263" w14:textId="20557374" w:rsidR="004C6B44" w:rsidRDefault="004C6B44" w:rsidP="004C6B44">
            <w:pPr>
              <w:rPr>
                <w:rFonts w:ascii="Times New Roman" w:hAnsi="Times New Roman"/>
                <w:b/>
                <w:iCs/>
              </w:rPr>
            </w:pPr>
            <w:r>
              <w:rPr>
                <w:rFonts w:ascii="Times New Roman" w:hAnsi="Times New Roman"/>
                <w:b/>
                <w:iCs/>
              </w:rPr>
              <w:t>1</w:t>
            </w:r>
          </w:p>
        </w:tc>
        <w:tc>
          <w:tcPr>
            <w:tcW w:w="2552" w:type="dxa"/>
            <w:vAlign w:val="center"/>
          </w:tcPr>
          <w:p w14:paraId="28C2BA12" w14:textId="0419E803" w:rsidR="004C6B44" w:rsidRPr="009C5F77" w:rsidRDefault="004C6B44" w:rsidP="004C6B44">
            <w:pPr>
              <w:rPr>
                <w:rFonts w:ascii="Times New Roman" w:hAnsi="Times New Roman"/>
                <w:bCs/>
                <w:sz w:val="24"/>
                <w:szCs w:val="24"/>
                <w:lang w:val="ro-RO"/>
              </w:rPr>
            </w:pPr>
            <w:r>
              <w:rPr>
                <w:rFonts w:ascii="Times New Roman" w:hAnsi="Times New Roman"/>
                <w:bCs/>
                <w:sz w:val="24"/>
                <w:szCs w:val="24"/>
                <w:lang w:val="ro-RO"/>
              </w:rPr>
              <w:t xml:space="preserve">Servicii de </w:t>
            </w:r>
            <w:r w:rsidRPr="00176146">
              <w:rPr>
                <w:rFonts w:ascii="Times New Roman" w:hAnsi="Times New Roman"/>
                <w:bCs/>
                <w:sz w:val="24"/>
                <w:szCs w:val="24"/>
                <w:lang w:val="ro-RO"/>
              </w:rPr>
              <w:t>ȋnchiriere sală conferinţe</w:t>
            </w:r>
            <w:r>
              <w:rPr>
                <w:rFonts w:ascii="Times New Roman" w:hAnsi="Times New Roman"/>
                <w:bCs/>
                <w:sz w:val="24"/>
                <w:szCs w:val="24"/>
                <w:lang w:val="ro-RO"/>
              </w:rPr>
              <w:t xml:space="preserve"> şi sonorizare</w:t>
            </w:r>
          </w:p>
        </w:tc>
        <w:tc>
          <w:tcPr>
            <w:tcW w:w="1417" w:type="dxa"/>
            <w:vAlign w:val="center"/>
          </w:tcPr>
          <w:p w14:paraId="516910AA" w14:textId="6AED5899" w:rsidR="004C6B44" w:rsidRPr="0007646A" w:rsidRDefault="004C6B44" w:rsidP="004C6B44">
            <w:pPr>
              <w:jc w:val="center"/>
              <w:rPr>
                <w:rFonts w:ascii="Times New Roman" w:hAnsi="Times New Roman"/>
                <w:bCs/>
                <w:sz w:val="24"/>
                <w:szCs w:val="24"/>
              </w:rPr>
            </w:pPr>
            <w:r>
              <w:rPr>
                <w:rFonts w:ascii="Times New Roman" w:hAnsi="Times New Roman"/>
                <w:color w:val="000000"/>
                <w:sz w:val="24"/>
                <w:szCs w:val="24"/>
              </w:rPr>
              <w:t>1470.00</w:t>
            </w:r>
          </w:p>
        </w:tc>
        <w:tc>
          <w:tcPr>
            <w:tcW w:w="1276" w:type="dxa"/>
            <w:vAlign w:val="center"/>
          </w:tcPr>
          <w:p w14:paraId="46B13894" w14:textId="21ECA26C" w:rsidR="004C6B44" w:rsidRDefault="004C6B44" w:rsidP="004C6B44">
            <w:pPr>
              <w:rPr>
                <w:rFonts w:ascii="Times New Roman" w:hAnsi="Times New Roman"/>
                <w:sz w:val="24"/>
                <w:szCs w:val="24"/>
              </w:rPr>
            </w:pPr>
            <w:r>
              <w:rPr>
                <w:rFonts w:ascii="Times New Roman" w:hAnsi="Times New Roman"/>
                <w:sz w:val="24"/>
                <w:szCs w:val="24"/>
              </w:rPr>
              <w:t>serv</w:t>
            </w:r>
          </w:p>
        </w:tc>
        <w:tc>
          <w:tcPr>
            <w:tcW w:w="1701" w:type="dxa"/>
            <w:vAlign w:val="center"/>
          </w:tcPr>
          <w:p w14:paraId="17D4520C" w14:textId="0E1FC315" w:rsidR="004C6B44" w:rsidRDefault="004C6B44" w:rsidP="004C6B44">
            <w:pPr>
              <w:spacing w:line="360" w:lineRule="auto"/>
              <w:rPr>
                <w:rFonts w:ascii="Times New Roman" w:hAnsi="Times New Roman"/>
                <w:sz w:val="24"/>
                <w:szCs w:val="24"/>
              </w:rPr>
            </w:pPr>
            <w:r>
              <w:rPr>
                <w:rFonts w:ascii="Times New Roman" w:hAnsi="Times New Roman"/>
                <w:sz w:val="24"/>
                <w:szCs w:val="24"/>
              </w:rPr>
              <w:t>1</w:t>
            </w:r>
          </w:p>
        </w:tc>
        <w:tc>
          <w:tcPr>
            <w:tcW w:w="1418" w:type="dxa"/>
          </w:tcPr>
          <w:p w14:paraId="475C4663" w14:textId="741FEE42" w:rsidR="004C6B44" w:rsidRPr="00C50D14" w:rsidRDefault="004C6B44" w:rsidP="004C6B44">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A052E5D" w14:textId="08045ADB" w:rsidR="004C6B44" w:rsidRPr="00C50D14" w:rsidRDefault="004C6B44" w:rsidP="004C6B44">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4C6B44" w:rsidRPr="00BC7D02" w14:paraId="740792F5" w14:textId="77777777" w:rsidTr="004C6B44">
        <w:trPr>
          <w:trHeight w:val="710"/>
        </w:trPr>
        <w:tc>
          <w:tcPr>
            <w:tcW w:w="540" w:type="dxa"/>
          </w:tcPr>
          <w:p w14:paraId="33DBA20B" w14:textId="371F322B" w:rsidR="004C6B44" w:rsidRPr="00BC7D02" w:rsidRDefault="004C6B44" w:rsidP="004C6B44">
            <w:pPr>
              <w:rPr>
                <w:rFonts w:ascii="Times New Roman" w:hAnsi="Times New Roman"/>
                <w:b/>
                <w:iCs/>
              </w:rPr>
            </w:pPr>
            <w:r>
              <w:rPr>
                <w:rFonts w:ascii="Times New Roman" w:hAnsi="Times New Roman"/>
                <w:b/>
                <w:iCs/>
              </w:rPr>
              <w:t>2</w:t>
            </w:r>
          </w:p>
        </w:tc>
        <w:tc>
          <w:tcPr>
            <w:tcW w:w="2552" w:type="dxa"/>
            <w:vAlign w:val="center"/>
          </w:tcPr>
          <w:p w14:paraId="0BE44CA7" w14:textId="5171D643" w:rsidR="004C6B44" w:rsidRPr="00512E09" w:rsidRDefault="004C6B44" w:rsidP="004C6B44">
            <w:pPr>
              <w:rPr>
                <w:rFonts w:ascii="Times New Roman" w:hAnsi="Times New Roman"/>
                <w:sz w:val="24"/>
                <w:szCs w:val="24"/>
              </w:rPr>
            </w:pPr>
            <w:r>
              <w:rPr>
                <w:rFonts w:ascii="Times New Roman" w:hAnsi="Times New Roman"/>
                <w:bCs/>
                <w:sz w:val="24"/>
                <w:szCs w:val="24"/>
                <w:lang w:val="ro-RO"/>
              </w:rPr>
              <w:t>Servicii de c</w:t>
            </w:r>
            <w:r w:rsidRPr="006D4387">
              <w:rPr>
                <w:rFonts w:ascii="Times New Roman" w:hAnsi="Times New Roman"/>
                <w:bCs/>
                <w:sz w:val="24"/>
                <w:szCs w:val="24"/>
                <w:lang w:val="ro-RO"/>
              </w:rPr>
              <w:t>of</w:t>
            </w:r>
            <w:r>
              <w:rPr>
                <w:rFonts w:ascii="Times New Roman" w:hAnsi="Times New Roman"/>
                <w:bCs/>
                <w:sz w:val="24"/>
                <w:szCs w:val="24"/>
                <w:lang w:val="ro-RO"/>
              </w:rPr>
              <w:t>fee b</w:t>
            </w:r>
            <w:r w:rsidRPr="006D4387">
              <w:rPr>
                <w:rFonts w:ascii="Times New Roman" w:hAnsi="Times New Roman"/>
                <w:bCs/>
                <w:sz w:val="24"/>
                <w:szCs w:val="24"/>
                <w:lang w:val="ro-RO"/>
              </w:rPr>
              <w:t>reak</w:t>
            </w:r>
          </w:p>
        </w:tc>
        <w:tc>
          <w:tcPr>
            <w:tcW w:w="1417" w:type="dxa"/>
            <w:vAlign w:val="center"/>
          </w:tcPr>
          <w:p w14:paraId="505D4F2D" w14:textId="2261E5A6" w:rsidR="004C6B44" w:rsidRPr="0007646A" w:rsidRDefault="004C6B44" w:rsidP="004C6B44">
            <w:pPr>
              <w:jc w:val="center"/>
              <w:rPr>
                <w:rFonts w:ascii="Times New Roman" w:hAnsi="Times New Roman"/>
                <w:bCs/>
                <w:sz w:val="24"/>
                <w:szCs w:val="24"/>
              </w:rPr>
            </w:pPr>
            <w:r>
              <w:rPr>
                <w:rFonts w:ascii="Times New Roman" w:hAnsi="Times New Roman"/>
                <w:color w:val="000000"/>
                <w:sz w:val="24"/>
                <w:szCs w:val="24"/>
              </w:rPr>
              <w:t>915.00</w:t>
            </w:r>
          </w:p>
        </w:tc>
        <w:tc>
          <w:tcPr>
            <w:tcW w:w="1276" w:type="dxa"/>
            <w:vAlign w:val="center"/>
          </w:tcPr>
          <w:p w14:paraId="26B34724" w14:textId="31E3B22C" w:rsidR="004C6B44" w:rsidRPr="00512E09" w:rsidRDefault="004C6B44" w:rsidP="004C6B44">
            <w:pPr>
              <w:rPr>
                <w:rFonts w:ascii="Times New Roman" w:hAnsi="Times New Roman"/>
                <w:sz w:val="24"/>
                <w:szCs w:val="24"/>
              </w:rPr>
            </w:pPr>
            <w:r>
              <w:rPr>
                <w:rFonts w:ascii="Times New Roman" w:hAnsi="Times New Roman"/>
                <w:sz w:val="24"/>
                <w:szCs w:val="24"/>
              </w:rPr>
              <w:t>serv</w:t>
            </w:r>
          </w:p>
        </w:tc>
        <w:tc>
          <w:tcPr>
            <w:tcW w:w="1701" w:type="dxa"/>
            <w:vAlign w:val="center"/>
          </w:tcPr>
          <w:p w14:paraId="46BD0918" w14:textId="7CC60DDA" w:rsidR="004C6B44" w:rsidRPr="00512E09" w:rsidRDefault="00492787" w:rsidP="004C6B44">
            <w:pPr>
              <w:spacing w:line="360" w:lineRule="auto"/>
              <w:rPr>
                <w:rFonts w:ascii="Times New Roman" w:hAnsi="Times New Roman"/>
                <w:sz w:val="24"/>
                <w:szCs w:val="24"/>
              </w:rPr>
            </w:pPr>
            <w:r>
              <w:rPr>
                <w:rFonts w:ascii="Times New Roman" w:hAnsi="Times New Roman"/>
                <w:sz w:val="24"/>
                <w:szCs w:val="24"/>
              </w:rPr>
              <w:t>5</w:t>
            </w:r>
            <w:r w:rsidR="004C6B44">
              <w:rPr>
                <w:rFonts w:ascii="Times New Roman" w:hAnsi="Times New Roman"/>
                <w:sz w:val="24"/>
                <w:szCs w:val="24"/>
              </w:rPr>
              <w:t>0</w:t>
            </w:r>
          </w:p>
        </w:tc>
        <w:tc>
          <w:tcPr>
            <w:tcW w:w="1418" w:type="dxa"/>
          </w:tcPr>
          <w:p w14:paraId="5D12AF77" w14:textId="77777777" w:rsidR="004C6B44" w:rsidRPr="00C50D14" w:rsidRDefault="004C6B44" w:rsidP="004C6B44">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0E24897" w14:textId="77777777" w:rsidR="004C6B44" w:rsidRPr="00C50D14" w:rsidRDefault="004C6B44" w:rsidP="004C6B44">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4C6B44" w:rsidRPr="00BC7D02" w14:paraId="4D6D22F2" w14:textId="77777777" w:rsidTr="004C6B44">
        <w:tc>
          <w:tcPr>
            <w:tcW w:w="540" w:type="dxa"/>
          </w:tcPr>
          <w:p w14:paraId="16E10F73" w14:textId="6A12D3E7" w:rsidR="004C6B44" w:rsidRPr="00BC7D02" w:rsidRDefault="004C6B44" w:rsidP="004C6B44">
            <w:pPr>
              <w:rPr>
                <w:rFonts w:ascii="Times New Roman" w:hAnsi="Times New Roman"/>
                <w:b/>
                <w:iCs/>
              </w:rPr>
            </w:pPr>
            <w:r>
              <w:rPr>
                <w:rFonts w:ascii="Times New Roman" w:hAnsi="Times New Roman"/>
                <w:b/>
                <w:iCs/>
              </w:rPr>
              <w:t>3</w:t>
            </w:r>
          </w:p>
        </w:tc>
        <w:tc>
          <w:tcPr>
            <w:tcW w:w="2552" w:type="dxa"/>
            <w:vAlign w:val="center"/>
          </w:tcPr>
          <w:p w14:paraId="531A7AAE" w14:textId="02A96D36" w:rsidR="004C6B44" w:rsidRPr="00512E09" w:rsidRDefault="004C6B44" w:rsidP="004C6B44">
            <w:pPr>
              <w:rPr>
                <w:rFonts w:ascii="Times New Roman" w:hAnsi="Times New Roman"/>
                <w:b/>
                <w:sz w:val="24"/>
                <w:szCs w:val="24"/>
              </w:rPr>
            </w:pPr>
            <w:r w:rsidRPr="006D4387">
              <w:rPr>
                <w:rFonts w:ascii="Times New Roman" w:hAnsi="Times New Roman"/>
                <w:bCs/>
                <w:sz w:val="24"/>
                <w:szCs w:val="24"/>
                <w:lang w:val="ro-RO"/>
              </w:rPr>
              <w:t>Servicii de servire masă</w:t>
            </w:r>
            <w:r>
              <w:rPr>
                <w:rFonts w:ascii="Times New Roman" w:hAnsi="Times New Roman"/>
                <w:bCs/>
                <w:sz w:val="24"/>
                <w:szCs w:val="24"/>
                <w:lang w:val="ro-RO"/>
              </w:rPr>
              <w:t xml:space="preserve"> (prânz şi cină)</w:t>
            </w:r>
          </w:p>
        </w:tc>
        <w:tc>
          <w:tcPr>
            <w:tcW w:w="1417" w:type="dxa"/>
            <w:vAlign w:val="center"/>
          </w:tcPr>
          <w:p w14:paraId="39E13F20" w14:textId="20B3D3D8" w:rsidR="004C6B44" w:rsidRPr="0007646A" w:rsidRDefault="004C6B44" w:rsidP="004C6B44">
            <w:pPr>
              <w:jc w:val="center"/>
              <w:rPr>
                <w:rFonts w:ascii="Times New Roman" w:hAnsi="Times New Roman"/>
                <w:bCs/>
                <w:sz w:val="24"/>
                <w:szCs w:val="24"/>
              </w:rPr>
            </w:pPr>
            <w:r>
              <w:rPr>
                <w:rFonts w:ascii="Times New Roman" w:hAnsi="Times New Roman"/>
                <w:color w:val="000000"/>
                <w:sz w:val="24"/>
                <w:szCs w:val="24"/>
              </w:rPr>
              <w:t>4125.00</w:t>
            </w:r>
          </w:p>
        </w:tc>
        <w:tc>
          <w:tcPr>
            <w:tcW w:w="1276" w:type="dxa"/>
            <w:vAlign w:val="center"/>
          </w:tcPr>
          <w:p w14:paraId="113F8745" w14:textId="3283D880" w:rsidR="004C6B44" w:rsidRPr="00512E09" w:rsidRDefault="004C6B44" w:rsidP="004C6B44">
            <w:pPr>
              <w:rPr>
                <w:rFonts w:ascii="Times New Roman" w:hAnsi="Times New Roman"/>
              </w:rPr>
            </w:pPr>
            <w:r>
              <w:rPr>
                <w:rFonts w:ascii="Times New Roman" w:hAnsi="Times New Roman"/>
                <w:sz w:val="24"/>
                <w:szCs w:val="24"/>
              </w:rPr>
              <w:t>serv</w:t>
            </w:r>
          </w:p>
        </w:tc>
        <w:tc>
          <w:tcPr>
            <w:tcW w:w="1701" w:type="dxa"/>
            <w:vAlign w:val="center"/>
          </w:tcPr>
          <w:p w14:paraId="4D3510F9" w14:textId="239615BC" w:rsidR="004C6B44" w:rsidRPr="00512E09" w:rsidRDefault="00492787" w:rsidP="004C6B44">
            <w:pPr>
              <w:rPr>
                <w:rFonts w:ascii="Times New Roman" w:hAnsi="Times New Roman"/>
              </w:rPr>
            </w:pPr>
            <w:r>
              <w:rPr>
                <w:rFonts w:ascii="Times New Roman" w:hAnsi="Times New Roman"/>
                <w:sz w:val="24"/>
                <w:szCs w:val="24"/>
              </w:rPr>
              <w:t>5</w:t>
            </w:r>
            <w:r w:rsidR="004C6B44">
              <w:rPr>
                <w:rFonts w:ascii="Times New Roman" w:hAnsi="Times New Roman"/>
                <w:sz w:val="24"/>
                <w:szCs w:val="24"/>
              </w:rPr>
              <w:t>0</w:t>
            </w:r>
          </w:p>
        </w:tc>
        <w:tc>
          <w:tcPr>
            <w:tcW w:w="1418" w:type="dxa"/>
          </w:tcPr>
          <w:p w14:paraId="07D8EF10" w14:textId="5FBB31D6" w:rsidR="004C6B44" w:rsidRPr="00C50D14" w:rsidRDefault="004C6B44" w:rsidP="004C6B44">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57DAAF" w14:textId="2B73BE34" w:rsidR="004C6B44" w:rsidRPr="00C50D14" w:rsidRDefault="004C6B44" w:rsidP="004C6B44">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07646A" w:rsidRPr="00BC7D02" w14:paraId="0B4176EC" w14:textId="77777777" w:rsidTr="00512E09">
        <w:tc>
          <w:tcPr>
            <w:tcW w:w="540" w:type="dxa"/>
          </w:tcPr>
          <w:p w14:paraId="2A173F91" w14:textId="77777777" w:rsidR="0007646A" w:rsidRPr="00BC7D02" w:rsidRDefault="0007646A" w:rsidP="0007646A">
            <w:pPr>
              <w:rPr>
                <w:rFonts w:ascii="Times New Roman" w:hAnsi="Times New Roman"/>
                <w:b/>
                <w:iCs/>
              </w:rPr>
            </w:pPr>
          </w:p>
        </w:tc>
        <w:tc>
          <w:tcPr>
            <w:tcW w:w="2552" w:type="dxa"/>
            <w:vAlign w:val="center"/>
          </w:tcPr>
          <w:p w14:paraId="58EE78DD" w14:textId="77777777" w:rsidR="0007646A" w:rsidRPr="00512E09" w:rsidRDefault="0007646A" w:rsidP="0007646A">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09A562EF" w:rsidR="0007646A" w:rsidRPr="0007646A" w:rsidRDefault="004C6B44" w:rsidP="0007646A">
            <w:pPr>
              <w:jc w:val="center"/>
              <w:rPr>
                <w:rFonts w:ascii="Times New Roman" w:hAnsi="Times New Roman"/>
                <w:b/>
                <w:sz w:val="24"/>
                <w:szCs w:val="24"/>
              </w:rPr>
            </w:pPr>
            <w:r>
              <w:rPr>
                <w:rFonts w:ascii="Times New Roman" w:hAnsi="Times New Roman"/>
                <w:b/>
                <w:color w:val="000000"/>
                <w:sz w:val="24"/>
                <w:szCs w:val="24"/>
              </w:rPr>
              <w:t>6510.00</w:t>
            </w:r>
          </w:p>
        </w:tc>
        <w:tc>
          <w:tcPr>
            <w:tcW w:w="1276" w:type="dxa"/>
          </w:tcPr>
          <w:p w14:paraId="37BC498C" w14:textId="77777777" w:rsidR="0007646A" w:rsidRPr="00512E09" w:rsidRDefault="0007646A" w:rsidP="0007646A">
            <w:pPr>
              <w:rPr>
                <w:rFonts w:ascii="Times New Roman" w:hAnsi="Times New Roman"/>
              </w:rPr>
            </w:pPr>
          </w:p>
        </w:tc>
        <w:tc>
          <w:tcPr>
            <w:tcW w:w="1701" w:type="dxa"/>
          </w:tcPr>
          <w:p w14:paraId="4D5E54D4" w14:textId="77777777" w:rsidR="0007646A" w:rsidRPr="00512E09" w:rsidRDefault="0007646A" w:rsidP="0007646A">
            <w:pPr>
              <w:rPr>
                <w:rFonts w:ascii="Times New Roman" w:hAnsi="Times New Roman"/>
              </w:rPr>
            </w:pPr>
          </w:p>
        </w:tc>
        <w:tc>
          <w:tcPr>
            <w:tcW w:w="1418" w:type="dxa"/>
          </w:tcPr>
          <w:p w14:paraId="36E9221B" w14:textId="2DDA4EDC"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CE3E87" w14:textId="77777777"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ofertantului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reşedinţă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diferită)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30EC672F" w:rsidR="003F6D0A" w:rsidRDefault="003F6D0A" w:rsidP="006A031D">
      <w:pPr>
        <w:rPr>
          <w:rFonts w:ascii="Arial Narrow" w:hAnsi="Arial Narrow"/>
          <w:i/>
          <w:color w:val="FF0000"/>
          <w:sz w:val="24"/>
          <w:szCs w:val="24"/>
        </w:rPr>
      </w:pPr>
    </w:p>
    <w:p w14:paraId="783F3A8F" w14:textId="77777777" w:rsidR="0007646A" w:rsidRDefault="0007646A" w:rsidP="006A031D">
      <w:pPr>
        <w:rPr>
          <w:rFonts w:ascii="Arial Narrow" w:hAnsi="Arial Narrow"/>
          <w:i/>
          <w:color w:val="FF0000"/>
          <w:sz w:val="24"/>
          <w:szCs w:val="24"/>
        </w:rPr>
      </w:pPr>
    </w:p>
    <w:p w14:paraId="7935B7BE" w14:textId="77777777" w:rsidR="00492787" w:rsidRDefault="00492787" w:rsidP="006A031D">
      <w:pPr>
        <w:rPr>
          <w:rFonts w:ascii="Arial Narrow" w:hAnsi="Arial Narrow"/>
          <w:i/>
          <w:color w:val="FF0000"/>
          <w:sz w:val="24"/>
          <w:szCs w:val="24"/>
        </w:rPr>
      </w:pPr>
    </w:p>
    <w:p w14:paraId="7E24472C" w14:textId="77777777" w:rsidR="006A031D" w:rsidRPr="00A13717" w:rsidRDefault="006A031D" w:rsidP="006A031D">
      <w:pPr>
        <w:rPr>
          <w:rFonts w:ascii="Times New Roman" w:hAnsi="Times New Roman"/>
          <w:b/>
          <w:i/>
          <w:noProof/>
          <w:color w:val="FF0000"/>
          <w:sz w:val="24"/>
          <w:szCs w:val="24"/>
        </w:rPr>
      </w:pPr>
    </w:p>
    <w:p w14:paraId="73A659EC" w14:textId="77777777" w:rsidR="00D65CE4" w:rsidRPr="00C75017" w:rsidRDefault="00D65CE4" w:rsidP="00CD3BF8">
      <w:pPr>
        <w:jc w:val="right"/>
        <w:rPr>
          <w:rFonts w:ascii="Times New Roman" w:hAnsi="Times New Roman"/>
          <w:b/>
          <w:i/>
          <w:noProof/>
          <w:sz w:val="24"/>
          <w:szCs w:val="24"/>
        </w:rPr>
      </w:pPr>
    </w:p>
    <w:p w14:paraId="4AA7099F" w14:textId="77777777" w:rsidR="00B44816" w:rsidRDefault="00B44816" w:rsidP="00CD3BF8">
      <w:pPr>
        <w:jc w:val="right"/>
        <w:rPr>
          <w:rFonts w:ascii="Times New Roman" w:hAnsi="Times New Roman"/>
          <w:b/>
          <w:i/>
          <w:noProof/>
          <w:sz w:val="24"/>
          <w:szCs w:val="24"/>
        </w:rPr>
      </w:pPr>
    </w:p>
    <w:p w14:paraId="4FD49770" w14:textId="38A26FC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A13717" w:rsidRDefault="00901D13" w:rsidP="00901D13">
            <w:pPr>
              <w:spacing w:line="276" w:lineRule="auto"/>
              <w:rPr>
                <w:rFonts w:ascii="Times New Roman" w:hAnsi="Times New Roman"/>
                <w:color w:val="FF0000"/>
                <w:sz w:val="22"/>
                <w:szCs w:val="22"/>
              </w:rPr>
            </w:pPr>
          </w:p>
        </w:tc>
        <w:tc>
          <w:tcPr>
            <w:tcW w:w="5053" w:type="dxa"/>
            <w:tcMar>
              <w:left w:w="57" w:type="dxa"/>
              <w:right w:w="57" w:type="dxa"/>
            </w:tcMar>
          </w:tcPr>
          <w:p w14:paraId="5EDDBD7B" w14:textId="77777777" w:rsidR="00492787" w:rsidRPr="00492787" w:rsidRDefault="00492787" w:rsidP="00492787">
            <w:pPr>
              <w:jc w:val="both"/>
              <w:rPr>
                <w:rFonts w:ascii="Times New Roman" w:hAnsi="Times New Roman"/>
                <w:b/>
                <w:sz w:val="22"/>
                <w:szCs w:val="22"/>
                <w:lang w:val="en-GB"/>
              </w:rPr>
            </w:pPr>
            <w:r w:rsidRPr="00492787">
              <w:rPr>
                <w:rFonts w:ascii="Times New Roman" w:hAnsi="Times New Roman"/>
                <w:b/>
                <w:sz w:val="22"/>
                <w:szCs w:val="22"/>
                <w:lang w:val="en-GB"/>
              </w:rPr>
              <w:t xml:space="preserve">1. </w:t>
            </w:r>
            <w:proofErr w:type="spellStart"/>
            <w:r w:rsidRPr="00492787">
              <w:rPr>
                <w:rFonts w:ascii="Times New Roman" w:hAnsi="Times New Roman"/>
                <w:b/>
                <w:sz w:val="22"/>
                <w:szCs w:val="22"/>
                <w:lang w:val="en-GB"/>
              </w:rPr>
              <w:t>Servicii</w:t>
            </w:r>
            <w:proofErr w:type="spellEnd"/>
            <w:r w:rsidRPr="00492787">
              <w:rPr>
                <w:rFonts w:ascii="Times New Roman" w:hAnsi="Times New Roman"/>
                <w:b/>
                <w:sz w:val="22"/>
                <w:szCs w:val="22"/>
                <w:lang w:val="en-GB"/>
              </w:rPr>
              <w:t xml:space="preserve"> de </w:t>
            </w:r>
            <w:proofErr w:type="spellStart"/>
            <w:r w:rsidRPr="00492787">
              <w:rPr>
                <w:rFonts w:ascii="Times New Roman" w:hAnsi="Times New Roman"/>
                <w:b/>
                <w:sz w:val="22"/>
                <w:szCs w:val="22"/>
                <w:lang w:val="en-GB"/>
              </w:rPr>
              <w:t>ȋnchiriere</w:t>
            </w:r>
            <w:proofErr w:type="spellEnd"/>
            <w:r w:rsidRPr="00492787">
              <w:rPr>
                <w:rFonts w:ascii="Times New Roman" w:hAnsi="Times New Roman"/>
                <w:b/>
                <w:sz w:val="22"/>
                <w:szCs w:val="22"/>
                <w:lang w:val="en-GB"/>
              </w:rPr>
              <w:t xml:space="preserve"> </w:t>
            </w:r>
            <w:proofErr w:type="spellStart"/>
            <w:r w:rsidRPr="00492787">
              <w:rPr>
                <w:rFonts w:ascii="Times New Roman" w:hAnsi="Times New Roman"/>
                <w:b/>
                <w:sz w:val="22"/>
                <w:szCs w:val="22"/>
                <w:lang w:val="en-GB"/>
              </w:rPr>
              <w:t>sală</w:t>
            </w:r>
            <w:proofErr w:type="spellEnd"/>
            <w:r w:rsidRPr="00492787">
              <w:rPr>
                <w:rFonts w:ascii="Times New Roman" w:hAnsi="Times New Roman"/>
                <w:b/>
                <w:sz w:val="22"/>
                <w:szCs w:val="22"/>
                <w:lang w:val="en-GB"/>
              </w:rPr>
              <w:t xml:space="preserve"> </w:t>
            </w:r>
            <w:proofErr w:type="spellStart"/>
            <w:r w:rsidRPr="00492787">
              <w:rPr>
                <w:rFonts w:ascii="Times New Roman" w:hAnsi="Times New Roman"/>
                <w:b/>
                <w:sz w:val="22"/>
                <w:szCs w:val="22"/>
                <w:lang w:val="en-GB"/>
              </w:rPr>
              <w:t>conferinţe</w:t>
            </w:r>
            <w:proofErr w:type="spellEnd"/>
            <w:r w:rsidRPr="00492787">
              <w:rPr>
                <w:rFonts w:ascii="Times New Roman" w:hAnsi="Times New Roman"/>
                <w:b/>
                <w:sz w:val="22"/>
                <w:szCs w:val="22"/>
                <w:lang w:val="en-GB"/>
              </w:rPr>
              <w:t xml:space="preserve"> </w:t>
            </w:r>
            <w:proofErr w:type="spellStart"/>
            <w:r w:rsidRPr="00492787">
              <w:rPr>
                <w:rFonts w:ascii="Times New Roman" w:hAnsi="Times New Roman"/>
                <w:b/>
                <w:sz w:val="22"/>
                <w:szCs w:val="22"/>
                <w:lang w:val="en-GB"/>
              </w:rPr>
              <w:t>şi</w:t>
            </w:r>
            <w:proofErr w:type="spellEnd"/>
            <w:r w:rsidRPr="00492787">
              <w:rPr>
                <w:rFonts w:ascii="Times New Roman" w:hAnsi="Times New Roman"/>
                <w:b/>
                <w:sz w:val="22"/>
                <w:szCs w:val="22"/>
                <w:lang w:val="en-GB"/>
              </w:rPr>
              <w:t xml:space="preserve"> </w:t>
            </w:r>
            <w:proofErr w:type="spellStart"/>
            <w:r w:rsidRPr="00492787">
              <w:rPr>
                <w:rFonts w:ascii="Times New Roman" w:hAnsi="Times New Roman"/>
                <w:b/>
                <w:sz w:val="22"/>
                <w:szCs w:val="22"/>
                <w:lang w:val="en-GB"/>
              </w:rPr>
              <w:t>sonorizare</w:t>
            </w:r>
            <w:proofErr w:type="spellEnd"/>
          </w:p>
          <w:p w14:paraId="7BBAEF45"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Data: 10 </w:t>
            </w:r>
            <w:proofErr w:type="spellStart"/>
            <w:r w:rsidRPr="00492787">
              <w:rPr>
                <w:rFonts w:ascii="Times New Roman" w:hAnsi="Times New Roman"/>
                <w:sz w:val="22"/>
                <w:szCs w:val="22"/>
                <w:lang w:val="en-GB"/>
              </w:rPr>
              <w:t>iunie</w:t>
            </w:r>
            <w:proofErr w:type="spellEnd"/>
            <w:r w:rsidRPr="00492787">
              <w:rPr>
                <w:rFonts w:ascii="Times New Roman" w:hAnsi="Times New Roman"/>
                <w:sz w:val="22"/>
                <w:szCs w:val="22"/>
                <w:lang w:val="en-GB"/>
              </w:rPr>
              <w:t xml:space="preserve"> 2023</w:t>
            </w:r>
          </w:p>
          <w:p w14:paraId="4D7A373B" w14:textId="77777777" w:rsidR="00492787" w:rsidRPr="00492787" w:rsidRDefault="00492787" w:rsidP="00492787">
            <w:pPr>
              <w:jc w:val="both"/>
              <w:rPr>
                <w:rFonts w:ascii="Times New Roman" w:hAnsi="Times New Roman"/>
                <w:sz w:val="22"/>
                <w:szCs w:val="22"/>
                <w:lang w:val="en-GB"/>
              </w:rPr>
            </w:pPr>
            <w:proofErr w:type="spellStart"/>
            <w:r w:rsidRPr="00492787">
              <w:rPr>
                <w:rFonts w:ascii="Times New Roman" w:hAnsi="Times New Roman"/>
                <w:sz w:val="22"/>
                <w:szCs w:val="22"/>
                <w:lang w:val="en-GB"/>
              </w:rPr>
              <w:t>Numar</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sali</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conferinta</w:t>
            </w:r>
            <w:proofErr w:type="spellEnd"/>
            <w:r w:rsidRPr="00492787">
              <w:rPr>
                <w:rFonts w:ascii="Times New Roman" w:hAnsi="Times New Roman"/>
                <w:sz w:val="22"/>
                <w:szCs w:val="22"/>
                <w:lang w:val="en-GB"/>
              </w:rPr>
              <w:t>: 1</w:t>
            </w:r>
          </w:p>
          <w:p w14:paraId="64A5B45D"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Capacitate </w:t>
            </w:r>
            <w:proofErr w:type="spellStart"/>
            <w:r w:rsidRPr="00492787">
              <w:rPr>
                <w:rFonts w:ascii="Times New Roman" w:hAnsi="Times New Roman"/>
                <w:sz w:val="22"/>
                <w:szCs w:val="22"/>
                <w:lang w:val="en-GB"/>
              </w:rPr>
              <w:t>sala</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conferinte</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suprafata</w:t>
            </w:r>
            <w:proofErr w:type="spellEnd"/>
            <w:r w:rsidRPr="00492787">
              <w:rPr>
                <w:rFonts w:ascii="Times New Roman" w:hAnsi="Times New Roman"/>
                <w:sz w:val="22"/>
                <w:szCs w:val="22"/>
                <w:lang w:val="en-GB"/>
              </w:rPr>
              <w:t xml:space="preserve"> minima de 150 </w:t>
            </w:r>
            <w:proofErr w:type="spellStart"/>
            <w:r w:rsidRPr="00492787">
              <w:rPr>
                <w:rFonts w:ascii="Times New Roman" w:hAnsi="Times New Roman"/>
                <w:sz w:val="22"/>
                <w:szCs w:val="22"/>
                <w:lang w:val="en-GB"/>
              </w:rPr>
              <w:t>mp</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capacitate de minim 50 de </w:t>
            </w:r>
            <w:proofErr w:type="spellStart"/>
            <w:r w:rsidRPr="00492787">
              <w:rPr>
                <w:rFonts w:ascii="Times New Roman" w:hAnsi="Times New Roman"/>
                <w:sz w:val="22"/>
                <w:szCs w:val="22"/>
                <w:lang w:val="en-GB"/>
              </w:rPr>
              <w:t>locuri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dotata</w:t>
            </w:r>
            <w:proofErr w:type="spellEnd"/>
            <w:r w:rsidRPr="00492787">
              <w:rPr>
                <w:rFonts w:ascii="Times New Roman" w:hAnsi="Times New Roman"/>
                <w:sz w:val="22"/>
                <w:szCs w:val="22"/>
                <w:lang w:val="en-GB"/>
              </w:rPr>
              <w:t xml:space="preserve"> cu </w:t>
            </w:r>
            <w:proofErr w:type="spellStart"/>
            <w:r w:rsidRPr="00492787">
              <w:rPr>
                <w:rFonts w:ascii="Times New Roman" w:hAnsi="Times New Roman"/>
                <w:sz w:val="22"/>
                <w:szCs w:val="22"/>
                <w:lang w:val="en-GB"/>
              </w:rPr>
              <w:t>doua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cai</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acces</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pentru</w:t>
            </w:r>
            <w:proofErr w:type="spellEnd"/>
            <w:r w:rsidRPr="00492787">
              <w:rPr>
                <w:rFonts w:ascii="Times New Roman" w:hAnsi="Times New Roman"/>
                <w:sz w:val="22"/>
                <w:szCs w:val="22"/>
                <w:lang w:val="en-GB"/>
              </w:rPr>
              <w:t xml:space="preserve"> a se </w:t>
            </w:r>
            <w:proofErr w:type="spellStart"/>
            <w:r w:rsidRPr="00492787">
              <w:rPr>
                <w:rFonts w:ascii="Times New Roman" w:hAnsi="Times New Roman"/>
                <w:sz w:val="22"/>
                <w:szCs w:val="22"/>
                <w:lang w:val="en-GB"/>
              </w:rPr>
              <w:t>pastra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fluxul</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intrare-iesire</w:t>
            </w:r>
            <w:proofErr w:type="spellEnd"/>
            <w:r w:rsidRPr="00492787">
              <w:rPr>
                <w:rFonts w:ascii="Times New Roman" w:hAnsi="Times New Roman"/>
                <w:sz w:val="22"/>
                <w:szCs w:val="22"/>
                <w:lang w:val="en-GB"/>
              </w:rPr>
              <w:t xml:space="preserve"> a </w:t>
            </w:r>
            <w:proofErr w:type="spellStart"/>
            <w:r w:rsidRPr="00492787">
              <w:rPr>
                <w:rFonts w:ascii="Times New Roman" w:hAnsi="Times New Roman"/>
                <w:sz w:val="22"/>
                <w:szCs w:val="22"/>
                <w:lang w:val="en-GB"/>
              </w:rPr>
              <w:t>participantilor</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iar</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accesul</w:t>
            </w:r>
            <w:proofErr w:type="spellEnd"/>
            <w:r w:rsidRPr="00492787">
              <w:rPr>
                <w:rFonts w:ascii="Times New Roman" w:hAnsi="Times New Roman"/>
                <w:sz w:val="22"/>
                <w:szCs w:val="22"/>
                <w:lang w:val="en-GB"/>
              </w:rPr>
              <w:t xml:space="preserve"> in </w:t>
            </w:r>
            <w:proofErr w:type="spellStart"/>
            <w:r w:rsidRPr="00492787">
              <w:rPr>
                <w:rFonts w:ascii="Times New Roman" w:hAnsi="Times New Roman"/>
                <w:sz w:val="22"/>
                <w:szCs w:val="22"/>
                <w:lang w:val="en-GB"/>
              </w:rPr>
              <w:t>sala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w:t>
            </w:r>
            <w:proofErr w:type="spellEnd"/>
            <w:r w:rsidRPr="00492787">
              <w:rPr>
                <w:rFonts w:ascii="Times New Roman" w:hAnsi="Times New Roman"/>
                <w:sz w:val="22"/>
                <w:szCs w:val="22"/>
                <w:lang w:val="en-GB"/>
              </w:rPr>
              <w:t xml:space="preserve"> se </w:t>
            </w:r>
            <w:proofErr w:type="spellStart"/>
            <w:r w:rsidRPr="00492787">
              <w:rPr>
                <w:rFonts w:ascii="Times New Roman" w:hAnsi="Times New Roman"/>
                <w:sz w:val="22"/>
                <w:szCs w:val="22"/>
                <w:lang w:val="en-GB"/>
              </w:rPr>
              <w:t>poata</w:t>
            </w:r>
            <w:proofErr w:type="spellEnd"/>
            <w:r w:rsidRPr="00492787">
              <w:rPr>
                <w:rFonts w:ascii="Times New Roman" w:hAnsi="Times New Roman"/>
                <w:sz w:val="22"/>
                <w:szCs w:val="22"/>
                <w:lang w:val="en-GB"/>
              </w:rPr>
              <w:t xml:space="preserve"> face direct din zona </w:t>
            </w:r>
            <w:proofErr w:type="spellStart"/>
            <w:r w:rsidRPr="00492787">
              <w:rPr>
                <w:rFonts w:ascii="Times New Roman" w:hAnsi="Times New Roman"/>
                <w:sz w:val="22"/>
                <w:szCs w:val="22"/>
                <w:lang w:val="en-GB"/>
              </w:rPr>
              <w:t>pietonala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pentru</w:t>
            </w:r>
            <w:proofErr w:type="spellEnd"/>
            <w:r w:rsidRPr="00492787">
              <w:rPr>
                <w:rFonts w:ascii="Times New Roman" w:hAnsi="Times New Roman"/>
                <w:sz w:val="22"/>
                <w:szCs w:val="22"/>
                <w:lang w:val="en-GB"/>
              </w:rPr>
              <w:t xml:space="preserve"> a </w:t>
            </w:r>
            <w:proofErr w:type="spellStart"/>
            <w:r w:rsidRPr="00492787">
              <w:rPr>
                <w:rFonts w:ascii="Times New Roman" w:hAnsi="Times New Roman"/>
                <w:sz w:val="22"/>
                <w:szCs w:val="22"/>
                <w:lang w:val="en-GB"/>
              </w:rPr>
              <w:t>facilita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accesul</w:t>
            </w:r>
            <w:proofErr w:type="spellEnd"/>
            <w:r w:rsidRPr="00492787">
              <w:rPr>
                <w:rFonts w:ascii="Times New Roman" w:hAnsi="Times New Roman"/>
                <w:sz w:val="22"/>
                <w:szCs w:val="22"/>
                <w:lang w:val="en-GB"/>
              </w:rPr>
              <w:t xml:space="preserve"> </w:t>
            </w:r>
            <w:proofErr w:type="spellStart"/>
            <w:proofErr w:type="gramStart"/>
            <w:r w:rsidRPr="00492787">
              <w:rPr>
                <w:rFonts w:ascii="Times New Roman" w:hAnsi="Times New Roman"/>
                <w:sz w:val="22"/>
                <w:szCs w:val="22"/>
                <w:lang w:val="en-GB"/>
              </w:rPr>
              <w:t>participantilor</w:t>
            </w:r>
            <w:proofErr w:type="spellEnd"/>
            <w:proofErr w:type="gramEnd"/>
          </w:p>
          <w:p w14:paraId="44053D22" w14:textId="77777777" w:rsidR="00492787" w:rsidRPr="00492787" w:rsidRDefault="00492787" w:rsidP="00492787">
            <w:pPr>
              <w:jc w:val="both"/>
              <w:rPr>
                <w:rFonts w:ascii="Times New Roman" w:hAnsi="Times New Roman"/>
                <w:sz w:val="22"/>
                <w:szCs w:val="22"/>
                <w:lang w:val="en-GB"/>
              </w:rPr>
            </w:pPr>
            <w:proofErr w:type="spellStart"/>
            <w:r w:rsidRPr="00492787">
              <w:rPr>
                <w:rFonts w:ascii="Times New Roman" w:hAnsi="Times New Roman"/>
                <w:sz w:val="22"/>
                <w:szCs w:val="22"/>
                <w:lang w:val="en-GB"/>
              </w:rPr>
              <w:t>Localizarea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salii</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conferinta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sala</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conferinta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va</w:t>
            </w:r>
            <w:proofErr w:type="spellEnd"/>
            <w:r w:rsidRPr="00492787">
              <w:rPr>
                <w:rFonts w:ascii="Times New Roman" w:hAnsi="Times New Roman"/>
                <w:sz w:val="22"/>
                <w:szCs w:val="22"/>
                <w:lang w:val="en-GB"/>
              </w:rPr>
              <w:t xml:space="preserve"> fi </w:t>
            </w:r>
            <w:proofErr w:type="spellStart"/>
            <w:r w:rsidRPr="00492787">
              <w:rPr>
                <w:rFonts w:ascii="Times New Roman" w:hAnsi="Times New Roman"/>
                <w:sz w:val="22"/>
                <w:szCs w:val="22"/>
                <w:lang w:val="en-GB"/>
              </w:rPr>
              <w:t>asigurată</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operatorul</w:t>
            </w:r>
            <w:proofErr w:type="spellEnd"/>
            <w:r w:rsidRPr="00492787">
              <w:rPr>
                <w:rFonts w:ascii="Times New Roman" w:hAnsi="Times New Roman"/>
                <w:sz w:val="22"/>
                <w:szCs w:val="22"/>
                <w:lang w:val="en-GB"/>
              </w:rPr>
              <w:t xml:space="preserve"> economic in </w:t>
            </w:r>
            <w:proofErr w:type="spellStart"/>
            <w:r w:rsidRPr="00492787">
              <w:rPr>
                <w:rFonts w:ascii="Times New Roman" w:hAnsi="Times New Roman"/>
                <w:sz w:val="22"/>
                <w:szCs w:val="22"/>
                <w:lang w:val="en-GB"/>
              </w:rPr>
              <w:t>cadrul</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unui</w:t>
            </w:r>
            <w:proofErr w:type="spellEnd"/>
            <w:r w:rsidRPr="00492787">
              <w:rPr>
                <w:rFonts w:ascii="Times New Roman" w:hAnsi="Times New Roman"/>
                <w:sz w:val="22"/>
                <w:szCs w:val="22"/>
                <w:lang w:val="en-GB"/>
              </w:rPr>
              <w:t xml:space="preserve"> complex hotelier, </w:t>
            </w:r>
            <w:proofErr w:type="spellStart"/>
            <w:r w:rsidRPr="00492787">
              <w:rPr>
                <w:rFonts w:ascii="Times New Roman" w:hAnsi="Times New Roman"/>
                <w:sz w:val="22"/>
                <w:szCs w:val="22"/>
                <w:lang w:val="en-GB"/>
              </w:rPr>
              <w:t>clasificat</w:t>
            </w:r>
            <w:proofErr w:type="spellEnd"/>
            <w:r w:rsidRPr="00492787">
              <w:rPr>
                <w:rFonts w:ascii="Times New Roman" w:hAnsi="Times New Roman"/>
                <w:sz w:val="22"/>
                <w:szCs w:val="22"/>
                <w:lang w:val="en-GB"/>
              </w:rPr>
              <w:t xml:space="preserve"> la 3 </w:t>
            </w:r>
            <w:proofErr w:type="gramStart"/>
            <w:r w:rsidRPr="00492787">
              <w:rPr>
                <w:rFonts w:ascii="Times New Roman" w:hAnsi="Times New Roman"/>
                <w:sz w:val="22"/>
                <w:szCs w:val="22"/>
                <w:lang w:val="en-GB"/>
              </w:rPr>
              <w:t>stele</w:t>
            </w:r>
            <w:proofErr w:type="gram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aflat</w:t>
            </w:r>
            <w:proofErr w:type="spellEnd"/>
            <w:r w:rsidRPr="00492787">
              <w:rPr>
                <w:rFonts w:ascii="Times New Roman" w:hAnsi="Times New Roman"/>
                <w:sz w:val="22"/>
                <w:szCs w:val="22"/>
                <w:lang w:val="en-GB"/>
              </w:rPr>
              <w:t xml:space="preserve"> la o </w:t>
            </w:r>
            <w:proofErr w:type="spellStart"/>
            <w:r w:rsidRPr="00492787">
              <w:rPr>
                <w:rFonts w:ascii="Times New Roman" w:hAnsi="Times New Roman"/>
                <w:sz w:val="22"/>
                <w:szCs w:val="22"/>
                <w:lang w:val="en-GB"/>
              </w:rPr>
              <w:t>distanta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rutiera</w:t>
            </w:r>
            <w:proofErr w:type="spellEnd"/>
            <w:r w:rsidRPr="00492787">
              <w:rPr>
                <w:rFonts w:ascii="Times New Roman" w:hAnsi="Times New Roman"/>
                <w:sz w:val="22"/>
                <w:szCs w:val="22"/>
                <w:lang w:val="en-GB"/>
              </w:rPr>
              <w:t xml:space="preserve"> de maxim 1 km de </w:t>
            </w:r>
            <w:proofErr w:type="spellStart"/>
            <w:r w:rsidRPr="00492787">
              <w:rPr>
                <w:rFonts w:ascii="Times New Roman" w:hAnsi="Times New Roman"/>
                <w:sz w:val="22"/>
                <w:szCs w:val="22"/>
                <w:lang w:val="en-GB"/>
              </w:rPr>
              <w:t>sediul</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Universitatii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Dunarea</w:t>
            </w:r>
            <w:proofErr w:type="spellEnd"/>
            <w:r w:rsidRPr="00492787">
              <w:rPr>
                <w:rFonts w:ascii="Times New Roman" w:hAnsi="Times New Roman"/>
                <w:sz w:val="22"/>
                <w:szCs w:val="22"/>
                <w:lang w:val="en-GB"/>
              </w:rPr>
              <w:t xml:space="preserve"> de Jos” din Galati, str. </w:t>
            </w:r>
            <w:proofErr w:type="spellStart"/>
            <w:r w:rsidRPr="00492787">
              <w:rPr>
                <w:rFonts w:ascii="Times New Roman" w:hAnsi="Times New Roman"/>
                <w:sz w:val="22"/>
                <w:szCs w:val="22"/>
                <w:lang w:val="en-GB"/>
              </w:rPr>
              <w:t>Domneasca</w:t>
            </w:r>
            <w:proofErr w:type="spellEnd"/>
            <w:r w:rsidRPr="00492787">
              <w:rPr>
                <w:rFonts w:ascii="Times New Roman" w:hAnsi="Times New Roman"/>
                <w:sz w:val="22"/>
                <w:szCs w:val="22"/>
                <w:lang w:val="en-GB"/>
              </w:rPr>
              <w:t xml:space="preserve"> nr. 47.</w:t>
            </w:r>
          </w:p>
          <w:p w14:paraId="18072A07" w14:textId="77777777" w:rsidR="00492787" w:rsidRPr="00492787" w:rsidRDefault="00492787" w:rsidP="00492787">
            <w:pPr>
              <w:ind w:left="284" w:right="282"/>
              <w:jc w:val="both"/>
              <w:rPr>
                <w:rFonts w:ascii="Times New Roman" w:eastAsia="Times New Roman" w:hAnsi="Times New Roman"/>
                <w:b/>
                <w:i/>
                <w:snapToGrid w:val="0"/>
                <w:sz w:val="22"/>
                <w:szCs w:val="22"/>
                <w:lang w:val="ro-RO"/>
              </w:rPr>
            </w:pPr>
            <w:r w:rsidRPr="00492787">
              <w:rPr>
                <w:rFonts w:ascii="Times New Roman" w:eastAsia="Times New Roman" w:hAnsi="Times New Roman"/>
                <w:b/>
                <w:i/>
                <w:snapToGrid w:val="0"/>
                <w:sz w:val="22"/>
                <w:szCs w:val="22"/>
                <w:lang w:val="ro-RO"/>
              </w:rPr>
              <w:t>Indeplinirea cerintei esentiale de clasificare a complexului hotelier la minim 3 (trei) stele se va face prin prezentarea copiei, conform cu originalul, a certificatului de clasificare al hotelului propus in oferta.</w:t>
            </w:r>
          </w:p>
          <w:p w14:paraId="65E41EDD" w14:textId="77777777" w:rsidR="00492787" w:rsidRPr="00492787" w:rsidRDefault="00492787" w:rsidP="00492787">
            <w:pPr>
              <w:ind w:left="284" w:right="282"/>
              <w:jc w:val="both"/>
              <w:rPr>
                <w:rFonts w:ascii="Times New Roman" w:eastAsia="Times New Roman" w:hAnsi="Times New Roman"/>
                <w:b/>
                <w:i/>
                <w:snapToGrid w:val="0"/>
                <w:sz w:val="22"/>
                <w:szCs w:val="22"/>
                <w:lang w:val="ro-RO"/>
              </w:rPr>
            </w:pPr>
          </w:p>
          <w:p w14:paraId="7B80F9B2" w14:textId="77777777" w:rsidR="00492787" w:rsidRPr="00492787" w:rsidRDefault="00492787" w:rsidP="00492787">
            <w:pPr>
              <w:ind w:left="284" w:right="282"/>
              <w:jc w:val="both"/>
              <w:rPr>
                <w:rFonts w:ascii="Times New Roman" w:eastAsia="Times New Roman" w:hAnsi="Times New Roman"/>
                <w:b/>
                <w:i/>
                <w:snapToGrid w:val="0"/>
                <w:sz w:val="22"/>
                <w:szCs w:val="22"/>
                <w:lang w:val="ro-RO"/>
              </w:rPr>
            </w:pPr>
            <w:r w:rsidRPr="00492787">
              <w:rPr>
                <w:rFonts w:ascii="Times New Roman" w:eastAsia="Times New Roman" w:hAnsi="Times New Roman"/>
                <w:b/>
                <w:i/>
                <w:snapToGrid w:val="0"/>
                <w:sz w:val="22"/>
                <w:szCs w:val="22"/>
                <w:lang w:val="ro-RO"/>
              </w:rPr>
              <w:t>Indeplinirea cerintei esentiale privind amplasarea complexului hotelier in care se va asigura sala de conferinta in raza a maxim 1 km fata de sediul Universităţii “Dunărea de Jos” din Galaţi pe sensul: cladirea ce face obiectul contractului - Str. Domneasca nr. 47 Galati, calculata pe ruta auto, se va face prin utilizarea site-ului sau aplicatiei Google Maps (</w:t>
            </w:r>
            <w:r w:rsidRPr="00492787">
              <w:rPr>
                <w:rFonts w:ascii="Times New Roman" w:hAnsi="Times New Roman"/>
                <w:sz w:val="22"/>
                <w:szCs w:val="22"/>
              </w:rPr>
              <w:fldChar w:fldCharType="begin"/>
            </w:r>
            <w:r w:rsidRPr="00492787">
              <w:rPr>
                <w:rFonts w:ascii="Times New Roman" w:hAnsi="Times New Roman"/>
                <w:sz w:val="22"/>
                <w:szCs w:val="22"/>
              </w:rPr>
              <w:instrText>HYPERLINK "https://www.google.com/maps"</w:instrText>
            </w:r>
            <w:r w:rsidRPr="00492787">
              <w:rPr>
                <w:rFonts w:ascii="Times New Roman" w:hAnsi="Times New Roman"/>
                <w:sz w:val="22"/>
                <w:szCs w:val="22"/>
              </w:rPr>
            </w:r>
            <w:r w:rsidRPr="00492787">
              <w:rPr>
                <w:rFonts w:ascii="Times New Roman" w:hAnsi="Times New Roman"/>
                <w:sz w:val="22"/>
                <w:szCs w:val="22"/>
              </w:rPr>
              <w:fldChar w:fldCharType="separate"/>
            </w:r>
            <w:r w:rsidRPr="00492787">
              <w:rPr>
                <w:rFonts w:ascii="Times New Roman" w:eastAsia="Times New Roman" w:hAnsi="Times New Roman"/>
                <w:b/>
                <w:i/>
                <w:snapToGrid w:val="0"/>
                <w:color w:val="0563C1"/>
                <w:sz w:val="22"/>
                <w:szCs w:val="22"/>
                <w:u w:val="single"/>
                <w:lang w:val="ro-RO"/>
              </w:rPr>
              <w:t>https://www.google.com/maps</w:t>
            </w:r>
            <w:r w:rsidRPr="00492787">
              <w:rPr>
                <w:rFonts w:ascii="Times New Roman" w:eastAsia="Times New Roman" w:hAnsi="Times New Roman"/>
                <w:b/>
                <w:i/>
                <w:snapToGrid w:val="0"/>
                <w:color w:val="0563C1"/>
                <w:sz w:val="22"/>
                <w:szCs w:val="22"/>
                <w:u w:val="single"/>
                <w:lang w:val="ro-RO"/>
              </w:rPr>
              <w:fldChar w:fldCharType="end"/>
            </w:r>
            <w:r w:rsidRPr="00492787">
              <w:rPr>
                <w:rFonts w:ascii="Times New Roman" w:eastAsia="Times New Roman" w:hAnsi="Times New Roman"/>
                <w:b/>
                <w:i/>
                <w:snapToGrid w:val="0"/>
                <w:sz w:val="22"/>
                <w:szCs w:val="22"/>
                <w:lang w:val="ro-RO"/>
              </w:rPr>
              <w:t xml:space="preserve"> ) si prezentarea traseului rutier (auto) in  format fizic A4 (print screen).</w:t>
            </w:r>
          </w:p>
          <w:p w14:paraId="1DF813B5" w14:textId="77777777" w:rsidR="00492787" w:rsidRPr="00492787" w:rsidRDefault="00492787" w:rsidP="00492787">
            <w:pPr>
              <w:jc w:val="both"/>
              <w:rPr>
                <w:rFonts w:ascii="Times New Roman" w:hAnsi="Times New Roman"/>
                <w:sz w:val="22"/>
                <w:szCs w:val="22"/>
                <w:lang w:val="en-GB"/>
              </w:rPr>
            </w:pPr>
          </w:p>
          <w:p w14:paraId="5118CBE9" w14:textId="77777777" w:rsidR="00492787" w:rsidRPr="00492787" w:rsidRDefault="00492787" w:rsidP="00492787">
            <w:pPr>
              <w:jc w:val="both"/>
              <w:rPr>
                <w:rFonts w:ascii="Times New Roman" w:hAnsi="Times New Roman"/>
                <w:sz w:val="22"/>
                <w:szCs w:val="22"/>
                <w:lang w:val="en-GB"/>
              </w:rPr>
            </w:pPr>
            <w:proofErr w:type="spellStart"/>
            <w:r w:rsidRPr="00492787">
              <w:rPr>
                <w:rFonts w:ascii="Times New Roman" w:hAnsi="Times New Roman"/>
                <w:sz w:val="22"/>
                <w:szCs w:val="22"/>
                <w:lang w:val="en-GB"/>
              </w:rPr>
              <w:t>Facilitati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organizatorice</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sali</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conferinta</w:t>
            </w:r>
            <w:proofErr w:type="spellEnd"/>
            <w:r w:rsidRPr="00492787">
              <w:rPr>
                <w:rFonts w:ascii="Times New Roman" w:hAnsi="Times New Roman"/>
                <w:sz w:val="22"/>
                <w:szCs w:val="22"/>
                <w:lang w:val="en-GB"/>
              </w:rPr>
              <w:t>:</w:t>
            </w:r>
          </w:p>
          <w:p w14:paraId="3F539C96"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lumina </w:t>
            </w:r>
            <w:proofErr w:type="spellStart"/>
            <w:proofErr w:type="gramStart"/>
            <w:r w:rsidRPr="00492787">
              <w:rPr>
                <w:rFonts w:ascii="Times New Roman" w:hAnsi="Times New Roman"/>
                <w:sz w:val="22"/>
                <w:szCs w:val="22"/>
                <w:lang w:val="en-GB"/>
              </w:rPr>
              <w:t>naturala</w:t>
            </w:r>
            <w:proofErr w:type="spellEnd"/>
            <w:r w:rsidRPr="00492787">
              <w:rPr>
                <w:rFonts w:ascii="Times New Roman" w:hAnsi="Times New Roman"/>
                <w:sz w:val="22"/>
                <w:szCs w:val="22"/>
                <w:lang w:val="en-GB"/>
              </w:rPr>
              <w:t>;</w:t>
            </w:r>
            <w:proofErr w:type="gramEnd"/>
          </w:p>
          <w:p w14:paraId="05AAF266"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spellStart"/>
            <w:proofErr w:type="gramStart"/>
            <w:r w:rsidRPr="00492787">
              <w:rPr>
                <w:rFonts w:ascii="Times New Roman" w:hAnsi="Times New Roman"/>
                <w:sz w:val="22"/>
                <w:szCs w:val="22"/>
                <w:lang w:val="en-GB"/>
              </w:rPr>
              <w:t>garderoba</w:t>
            </w:r>
            <w:proofErr w:type="spellEnd"/>
            <w:r w:rsidRPr="00492787">
              <w:rPr>
                <w:rFonts w:ascii="Times New Roman" w:hAnsi="Times New Roman"/>
                <w:sz w:val="22"/>
                <w:szCs w:val="22"/>
                <w:lang w:val="en-GB"/>
              </w:rPr>
              <w:t>;</w:t>
            </w:r>
            <w:proofErr w:type="gramEnd"/>
          </w:p>
          <w:p w14:paraId="0A21E69C"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spatiu</w:t>
            </w:r>
            <w:proofErr w:type="spellEnd"/>
            <w:r w:rsidRPr="00492787">
              <w:rPr>
                <w:rFonts w:ascii="Times New Roman" w:hAnsi="Times New Roman"/>
                <w:sz w:val="22"/>
                <w:szCs w:val="22"/>
                <w:lang w:val="en-GB"/>
              </w:rPr>
              <w:t xml:space="preserve"> secretariat </w:t>
            </w:r>
            <w:proofErr w:type="spellStart"/>
            <w:r w:rsidRPr="00492787">
              <w:rPr>
                <w:rFonts w:ascii="Times New Roman" w:hAnsi="Times New Roman"/>
                <w:sz w:val="22"/>
                <w:szCs w:val="22"/>
                <w:lang w:val="en-GB"/>
              </w:rPr>
              <w:t>dotat</w:t>
            </w:r>
            <w:proofErr w:type="spellEnd"/>
            <w:r w:rsidRPr="00492787">
              <w:rPr>
                <w:rFonts w:ascii="Times New Roman" w:hAnsi="Times New Roman"/>
                <w:sz w:val="22"/>
                <w:szCs w:val="22"/>
                <w:lang w:val="en-GB"/>
              </w:rPr>
              <w:t xml:space="preserve"> cu masa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scaune</w:t>
            </w:r>
            <w:proofErr w:type="spellEnd"/>
            <w:r w:rsidRPr="00492787">
              <w:rPr>
                <w:rFonts w:ascii="Times New Roman" w:hAnsi="Times New Roman"/>
                <w:sz w:val="22"/>
                <w:szCs w:val="22"/>
                <w:lang w:val="en-GB"/>
              </w:rPr>
              <w:t xml:space="preserve">, la </w:t>
            </w:r>
            <w:proofErr w:type="spellStart"/>
            <w:r w:rsidRPr="00492787">
              <w:rPr>
                <w:rFonts w:ascii="Times New Roman" w:hAnsi="Times New Roman"/>
                <w:sz w:val="22"/>
                <w:szCs w:val="22"/>
                <w:lang w:val="en-GB"/>
              </w:rPr>
              <w:t>intrarea</w:t>
            </w:r>
            <w:proofErr w:type="spellEnd"/>
            <w:r w:rsidRPr="00492787">
              <w:rPr>
                <w:rFonts w:ascii="Times New Roman" w:hAnsi="Times New Roman"/>
                <w:sz w:val="22"/>
                <w:szCs w:val="22"/>
                <w:lang w:val="en-GB"/>
              </w:rPr>
              <w:t xml:space="preserve"> in </w:t>
            </w:r>
            <w:proofErr w:type="spellStart"/>
            <w:r w:rsidRPr="00492787">
              <w:rPr>
                <w:rFonts w:ascii="Times New Roman" w:hAnsi="Times New Roman"/>
                <w:sz w:val="22"/>
                <w:szCs w:val="22"/>
                <w:lang w:val="en-GB"/>
              </w:rPr>
              <w:t>sala</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conferinte</w:t>
            </w:r>
            <w:proofErr w:type="spellEnd"/>
            <w:r w:rsidRPr="00492787">
              <w:rPr>
                <w:rFonts w:ascii="Times New Roman" w:hAnsi="Times New Roman"/>
                <w:sz w:val="22"/>
                <w:szCs w:val="22"/>
                <w:lang w:val="en-GB"/>
              </w:rPr>
              <w:t xml:space="preserve">, </w:t>
            </w:r>
            <w:proofErr w:type="spellStart"/>
            <w:proofErr w:type="gramStart"/>
            <w:r w:rsidRPr="00492787">
              <w:rPr>
                <w:rFonts w:ascii="Times New Roman" w:hAnsi="Times New Roman"/>
                <w:sz w:val="22"/>
                <w:szCs w:val="22"/>
                <w:lang w:val="en-GB"/>
              </w:rPr>
              <w:t>pentru</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primirea</w:t>
            </w:r>
            <w:proofErr w:type="spellEnd"/>
            <w:proofErr w:type="gram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inregistrarea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participantilor</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informarea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indrumarea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acestora</w:t>
            </w:r>
            <w:proofErr w:type="spellEnd"/>
            <w:r w:rsidRPr="00492787">
              <w:rPr>
                <w:rFonts w:ascii="Times New Roman" w:hAnsi="Times New Roman"/>
                <w:sz w:val="22"/>
                <w:szCs w:val="22"/>
                <w:lang w:val="en-GB"/>
              </w:rPr>
              <w:t xml:space="preserve">, precum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inmanarea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materialelor</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reuniunii</w:t>
            </w:r>
            <w:proofErr w:type="spellEnd"/>
            <w:r w:rsidRPr="00492787">
              <w:rPr>
                <w:rFonts w:ascii="Times New Roman" w:hAnsi="Times New Roman"/>
                <w:sz w:val="22"/>
                <w:szCs w:val="22"/>
                <w:lang w:val="en-GB"/>
              </w:rPr>
              <w:t>;</w:t>
            </w:r>
          </w:p>
          <w:p w14:paraId="5198A0F3"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sala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w:t>
            </w:r>
            <w:proofErr w:type="spellEnd"/>
            <w:r w:rsidRPr="00492787">
              <w:rPr>
                <w:rFonts w:ascii="Times New Roman" w:hAnsi="Times New Roman"/>
                <w:sz w:val="22"/>
                <w:szCs w:val="22"/>
                <w:lang w:val="en-GB"/>
              </w:rPr>
              <w:t xml:space="preserve"> fie </w:t>
            </w:r>
            <w:proofErr w:type="spellStart"/>
            <w:r w:rsidRPr="00492787">
              <w:rPr>
                <w:rFonts w:ascii="Times New Roman" w:hAnsi="Times New Roman"/>
                <w:sz w:val="22"/>
                <w:szCs w:val="22"/>
                <w:lang w:val="en-GB"/>
              </w:rPr>
              <w:t>izolata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fonic</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astfel</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incat</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participantii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w:t>
            </w:r>
            <w:proofErr w:type="spellEnd"/>
            <w:r w:rsidRPr="00492787">
              <w:rPr>
                <w:rFonts w:ascii="Times New Roman" w:hAnsi="Times New Roman"/>
                <w:sz w:val="22"/>
                <w:szCs w:val="22"/>
                <w:lang w:val="en-GB"/>
              </w:rPr>
              <w:t xml:space="preserve"> nu fie </w:t>
            </w:r>
            <w:proofErr w:type="spellStart"/>
            <w:r w:rsidRPr="00492787">
              <w:rPr>
                <w:rFonts w:ascii="Times New Roman" w:hAnsi="Times New Roman"/>
                <w:sz w:val="22"/>
                <w:szCs w:val="22"/>
                <w:lang w:val="en-GB"/>
              </w:rPr>
              <w:t>deranjati</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alte</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activitati</w:t>
            </w:r>
            <w:proofErr w:type="spellEnd"/>
            <w:r w:rsidRPr="00492787">
              <w:rPr>
                <w:rFonts w:ascii="Times New Roman" w:hAnsi="Times New Roman"/>
                <w:sz w:val="22"/>
                <w:szCs w:val="22"/>
                <w:lang w:val="en-GB"/>
              </w:rPr>
              <w:t xml:space="preserve"> care au loc in </w:t>
            </w:r>
            <w:proofErr w:type="spellStart"/>
            <w:r w:rsidRPr="00492787">
              <w:rPr>
                <w:rFonts w:ascii="Times New Roman" w:hAnsi="Times New Roman"/>
                <w:sz w:val="22"/>
                <w:szCs w:val="22"/>
                <w:lang w:val="en-GB"/>
              </w:rPr>
              <w:t>aceeasi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cladire</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sau</w:t>
            </w:r>
            <w:proofErr w:type="spellEnd"/>
            <w:r w:rsidRPr="00492787">
              <w:rPr>
                <w:rFonts w:ascii="Times New Roman" w:hAnsi="Times New Roman"/>
                <w:sz w:val="22"/>
                <w:szCs w:val="22"/>
                <w:lang w:val="en-GB"/>
              </w:rPr>
              <w:t xml:space="preserve"> in </w:t>
            </w:r>
            <w:proofErr w:type="spellStart"/>
            <w:r w:rsidRPr="00492787">
              <w:rPr>
                <w:rFonts w:ascii="Times New Roman" w:hAnsi="Times New Roman"/>
                <w:sz w:val="22"/>
                <w:szCs w:val="22"/>
                <w:lang w:val="en-GB"/>
              </w:rPr>
              <w:t>imediata</w:t>
            </w:r>
            <w:proofErr w:type="spellEnd"/>
            <w:r w:rsidRPr="00492787">
              <w:rPr>
                <w:rFonts w:ascii="Times New Roman" w:hAnsi="Times New Roman"/>
                <w:sz w:val="22"/>
                <w:szCs w:val="22"/>
                <w:lang w:val="en-GB"/>
              </w:rPr>
              <w:t xml:space="preserve"> </w:t>
            </w:r>
            <w:proofErr w:type="spellStart"/>
            <w:proofErr w:type="gramStart"/>
            <w:r w:rsidRPr="00492787">
              <w:rPr>
                <w:rFonts w:ascii="Times New Roman" w:hAnsi="Times New Roman"/>
                <w:sz w:val="22"/>
                <w:szCs w:val="22"/>
                <w:lang w:val="en-GB"/>
              </w:rPr>
              <w:t>apropiere</w:t>
            </w:r>
            <w:proofErr w:type="spellEnd"/>
            <w:r w:rsidRPr="00492787">
              <w:rPr>
                <w:rFonts w:ascii="Times New Roman" w:hAnsi="Times New Roman"/>
                <w:sz w:val="22"/>
                <w:szCs w:val="22"/>
                <w:lang w:val="en-GB"/>
              </w:rPr>
              <w:t>;</w:t>
            </w:r>
            <w:proofErr w:type="gramEnd"/>
          </w:p>
          <w:p w14:paraId="67635F8B"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spatiu</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exclusiv</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pentru</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organizarea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servirea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pauzelor</w:t>
            </w:r>
            <w:proofErr w:type="spellEnd"/>
            <w:r w:rsidRPr="00492787">
              <w:rPr>
                <w:rFonts w:ascii="Times New Roman" w:hAnsi="Times New Roman"/>
                <w:sz w:val="22"/>
                <w:szCs w:val="22"/>
                <w:lang w:val="en-GB"/>
              </w:rPr>
              <w:t xml:space="preserve"> de </w:t>
            </w:r>
            <w:proofErr w:type="spellStart"/>
            <w:proofErr w:type="gramStart"/>
            <w:r w:rsidRPr="00492787">
              <w:rPr>
                <w:rFonts w:ascii="Times New Roman" w:hAnsi="Times New Roman"/>
                <w:sz w:val="22"/>
                <w:szCs w:val="22"/>
                <w:lang w:val="en-GB"/>
              </w:rPr>
              <w:t>cafea</w:t>
            </w:r>
            <w:proofErr w:type="spellEnd"/>
            <w:r w:rsidRPr="00492787">
              <w:rPr>
                <w:rFonts w:ascii="Times New Roman" w:hAnsi="Times New Roman"/>
                <w:sz w:val="22"/>
                <w:szCs w:val="22"/>
                <w:lang w:val="en-GB"/>
              </w:rPr>
              <w:t>;</w:t>
            </w:r>
            <w:proofErr w:type="gramEnd"/>
          </w:p>
          <w:p w14:paraId="6A554C75"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personal </w:t>
            </w:r>
            <w:proofErr w:type="spellStart"/>
            <w:r w:rsidRPr="00492787">
              <w:rPr>
                <w:rFonts w:ascii="Times New Roman" w:hAnsi="Times New Roman"/>
                <w:sz w:val="22"/>
                <w:szCs w:val="22"/>
                <w:lang w:val="en-GB"/>
              </w:rPr>
              <w:t>pentru</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amenajarea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salii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a </w:t>
            </w:r>
            <w:proofErr w:type="spellStart"/>
            <w:r w:rsidRPr="00492787">
              <w:rPr>
                <w:rFonts w:ascii="Times New Roman" w:hAnsi="Times New Roman"/>
                <w:sz w:val="22"/>
                <w:szCs w:val="22"/>
                <w:lang w:val="en-GB"/>
              </w:rPr>
              <w:t>tuturor</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elementelor</w:t>
            </w:r>
            <w:proofErr w:type="spellEnd"/>
            <w:r w:rsidRPr="00492787">
              <w:rPr>
                <w:rFonts w:ascii="Times New Roman" w:hAnsi="Times New Roman"/>
                <w:sz w:val="22"/>
                <w:szCs w:val="22"/>
                <w:lang w:val="en-GB"/>
              </w:rPr>
              <w:t xml:space="preserve"> de </w:t>
            </w:r>
            <w:proofErr w:type="spellStart"/>
            <w:proofErr w:type="gramStart"/>
            <w:r w:rsidRPr="00492787">
              <w:rPr>
                <w:rFonts w:ascii="Times New Roman" w:hAnsi="Times New Roman"/>
                <w:sz w:val="22"/>
                <w:szCs w:val="22"/>
                <w:lang w:val="en-GB"/>
              </w:rPr>
              <w:t>logistica</w:t>
            </w:r>
            <w:proofErr w:type="spellEnd"/>
            <w:r w:rsidRPr="00492787">
              <w:rPr>
                <w:rFonts w:ascii="Times New Roman" w:hAnsi="Times New Roman"/>
                <w:sz w:val="22"/>
                <w:szCs w:val="22"/>
                <w:lang w:val="en-GB"/>
              </w:rPr>
              <w:t>;</w:t>
            </w:r>
            <w:proofErr w:type="gramEnd"/>
          </w:p>
          <w:p w14:paraId="65631319"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lastRenderedPageBreak/>
              <w:t xml:space="preserve">- event manager – </w:t>
            </w:r>
            <w:proofErr w:type="spellStart"/>
            <w:r w:rsidRPr="00492787">
              <w:rPr>
                <w:rFonts w:ascii="Times New Roman" w:hAnsi="Times New Roman"/>
                <w:sz w:val="22"/>
                <w:szCs w:val="22"/>
                <w:lang w:val="en-GB"/>
              </w:rPr>
              <w:t>disponibil</w:t>
            </w:r>
            <w:proofErr w:type="spellEnd"/>
            <w:r w:rsidRPr="00492787">
              <w:rPr>
                <w:rFonts w:ascii="Times New Roman" w:hAnsi="Times New Roman"/>
                <w:sz w:val="22"/>
                <w:szCs w:val="22"/>
                <w:lang w:val="en-GB"/>
              </w:rPr>
              <w:t xml:space="preserve"> in </w:t>
            </w:r>
            <w:proofErr w:type="spellStart"/>
            <w:r w:rsidRPr="00492787">
              <w:rPr>
                <w:rFonts w:ascii="Times New Roman" w:hAnsi="Times New Roman"/>
                <w:sz w:val="22"/>
                <w:szCs w:val="22"/>
                <w:lang w:val="en-GB"/>
              </w:rPr>
              <w:t>permanenta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raspunda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solicitarilor</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beneficiarului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asigure</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desfasurarea</w:t>
            </w:r>
            <w:proofErr w:type="spellEnd"/>
            <w:r w:rsidRPr="00492787">
              <w:rPr>
                <w:rFonts w:ascii="Times New Roman" w:hAnsi="Times New Roman"/>
                <w:sz w:val="22"/>
                <w:szCs w:val="22"/>
                <w:lang w:val="en-GB"/>
              </w:rPr>
              <w:t xml:space="preserve"> optima </w:t>
            </w:r>
            <w:proofErr w:type="gramStart"/>
            <w:r w:rsidRPr="00492787">
              <w:rPr>
                <w:rFonts w:ascii="Times New Roman" w:hAnsi="Times New Roman"/>
                <w:sz w:val="22"/>
                <w:szCs w:val="22"/>
                <w:lang w:val="en-GB"/>
              </w:rPr>
              <w:t>a</w:t>
            </w:r>
            <w:proofErr w:type="gram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evenimentului</w:t>
            </w:r>
            <w:proofErr w:type="spellEnd"/>
            <w:r w:rsidRPr="00492787">
              <w:rPr>
                <w:rFonts w:ascii="Times New Roman" w:hAnsi="Times New Roman"/>
                <w:sz w:val="22"/>
                <w:szCs w:val="22"/>
                <w:lang w:val="en-GB"/>
              </w:rPr>
              <w:t>.</w:t>
            </w:r>
          </w:p>
          <w:p w14:paraId="24E083D2" w14:textId="77777777" w:rsidR="00492787" w:rsidRPr="00492787" w:rsidRDefault="00492787" w:rsidP="00492787">
            <w:pPr>
              <w:jc w:val="both"/>
              <w:rPr>
                <w:rFonts w:ascii="Times New Roman" w:hAnsi="Times New Roman"/>
                <w:sz w:val="22"/>
                <w:szCs w:val="22"/>
                <w:lang w:val="en-GB"/>
              </w:rPr>
            </w:pPr>
          </w:p>
          <w:p w14:paraId="542DCBAE" w14:textId="77777777" w:rsidR="00492787" w:rsidRPr="00492787" w:rsidRDefault="00492787" w:rsidP="00492787">
            <w:pPr>
              <w:jc w:val="both"/>
              <w:rPr>
                <w:rFonts w:ascii="Times New Roman" w:hAnsi="Times New Roman"/>
                <w:sz w:val="22"/>
                <w:szCs w:val="22"/>
                <w:lang w:val="en-GB"/>
              </w:rPr>
            </w:pPr>
            <w:proofErr w:type="spellStart"/>
            <w:r w:rsidRPr="00492787">
              <w:rPr>
                <w:rFonts w:ascii="Times New Roman" w:hAnsi="Times New Roman"/>
                <w:sz w:val="22"/>
                <w:szCs w:val="22"/>
                <w:lang w:val="en-GB"/>
              </w:rPr>
              <w:t>Facilitati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tehnice</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sală</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conferinta</w:t>
            </w:r>
            <w:proofErr w:type="spellEnd"/>
            <w:r w:rsidRPr="00492787">
              <w:rPr>
                <w:rFonts w:ascii="Times New Roman" w:hAnsi="Times New Roman"/>
                <w:sz w:val="22"/>
                <w:szCs w:val="22"/>
                <w:lang w:val="en-GB"/>
              </w:rPr>
              <w:t>:</w:t>
            </w:r>
          </w:p>
          <w:p w14:paraId="7BEBBB7B"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aer</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conditionat</w:t>
            </w:r>
            <w:proofErr w:type="spellEnd"/>
            <w:r w:rsidRPr="00492787">
              <w:rPr>
                <w:rFonts w:ascii="Times New Roman" w:hAnsi="Times New Roman"/>
                <w:sz w:val="22"/>
                <w:szCs w:val="22"/>
                <w:lang w:val="en-GB"/>
              </w:rPr>
              <w:t xml:space="preserve"> cu control individual al </w:t>
            </w:r>
            <w:proofErr w:type="spellStart"/>
            <w:r w:rsidRPr="00492787">
              <w:rPr>
                <w:rFonts w:ascii="Times New Roman" w:hAnsi="Times New Roman"/>
                <w:sz w:val="22"/>
                <w:szCs w:val="22"/>
                <w:lang w:val="en-GB"/>
              </w:rPr>
              <w:t>temperaturii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w:t>
            </w:r>
            <w:proofErr w:type="spellStart"/>
            <w:proofErr w:type="gramStart"/>
            <w:r w:rsidRPr="00492787">
              <w:rPr>
                <w:rFonts w:ascii="Times New Roman" w:hAnsi="Times New Roman"/>
                <w:sz w:val="22"/>
                <w:szCs w:val="22"/>
                <w:lang w:val="en-GB"/>
              </w:rPr>
              <w:t>umiditatii</w:t>
            </w:r>
            <w:proofErr w:type="spellEnd"/>
            <w:r w:rsidRPr="00492787">
              <w:rPr>
                <w:rFonts w:ascii="Times New Roman" w:hAnsi="Times New Roman"/>
                <w:sz w:val="22"/>
                <w:szCs w:val="22"/>
                <w:lang w:val="en-GB"/>
              </w:rPr>
              <w:t>;</w:t>
            </w:r>
            <w:proofErr w:type="gramEnd"/>
          </w:p>
          <w:p w14:paraId="1D8465C1"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spellStart"/>
            <w:proofErr w:type="gramStart"/>
            <w:r w:rsidRPr="00492787">
              <w:rPr>
                <w:rFonts w:ascii="Times New Roman" w:hAnsi="Times New Roman"/>
                <w:sz w:val="22"/>
                <w:szCs w:val="22"/>
                <w:lang w:val="en-GB"/>
              </w:rPr>
              <w:t>ecran</w:t>
            </w:r>
            <w:proofErr w:type="spellEnd"/>
            <w:r w:rsidRPr="00492787">
              <w:rPr>
                <w:rFonts w:ascii="Times New Roman" w:hAnsi="Times New Roman"/>
                <w:sz w:val="22"/>
                <w:szCs w:val="22"/>
                <w:lang w:val="en-GB"/>
              </w:rPr>
              <w:t xml:space="preserve">  de</w:t>
            </w:r>
            <w:proofErr w:type="gram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proiecţie</w:t>
            </w:r>
            <w:proofErr w:type="spellEnd"/>
            <w:r w:rsidRPr="00492787">
              <w:rPr>
                <w:rFonts w:ascii="Times New Roman" w:hAnsi="Times New Roman"/>
                <w:sz w:val="22"/>
                <w:szCs w:val="22"/>
                <w:lang w:val="en-GB"/>
              </w:rPr>
              <w:t>;</w:t>
            </w:r>
          </w:p>
          <w:p w14:paraId="7B40718E"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gramStart"/>
            <w:r w:rsidRPr="00492787">
              <w:rPr>
                <w:rFonts w:ascii="Times New Roman" w:hAnsi="Times New Roman"/>
                <w:sz w:val="22"/>
                <w:szCs w:val="22"/>
                <w:lang w:val="en-GB"/>
              </w:rPr>
              <w:t>flip-chart</w:t>
            </w:r>
            <w:proofErr w:type="gramEnd"/>
            <w:r w:rsidRPr="00492787">
              <w:rPr>
                <w:rFonts w:ascii="Times New Roman" w:hAnsi="Times New Roman"/>
                <w:sz w:val="22"/>
                <w:szCs w:val="22"/>
                <w:lang w:val="en-GB"/>
              </w:rPr>
              <w:t xml:space="preserve"> + </w:t>
            </w:r>
            <w:proofErr w:type="spellStart"/>
            <w:r w:rsidRPr="00492787">
              <w:rPr>
                <w:rFonts w:ascii="Times New Roman" w:hAnsi="Times New Roman"/>
                <w:sz w:val="22"/>
                <w:szCs w:val="22"/>
                <w:lang w:val="en-GB"/>
              </w:rPr>
              <w:t>consumabile</w:t>
            </w:r>
            <w:proofErr w:type="spellEnd"/>
            <w:r w:rsidRPr="00492787">
              <w:rPr>
                <w:rFonts w:ascii="Times New Roman" w:hAnsi="Times New Roman"/>
                <w:sz w:val="22"/>
                <w:szCs w:val="22"/>
                <w:lang w:val="en-GB"/>
              </w:rPr>
              <w:t>;</w:t>
            </w:r>
          </w:p>
          <w:p w14:paraId="7251499F"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spellStart"/>
            <w:proofErr w:type="gramStart"/>
            <w:r w:rsidRPr="00492787">
              <w:rPr>
                <w:rFonts w:ascii="Times New Roman" w:hAnsi="Times New Roman"/>
                <w:sz w:val="22"/>
                <w:szCs w:val="22"/>
                <w:lang w:val="en-GB"/>
              </w:rPr>
              <w:t>videoproiector</w:t>
            </w:r>
            <w:proofErr w:type="spellEnd"/>
            <w:r w:rsidRPr="00492787">
              <w:rPr>
                <w:rFonts w:ascii="Times New Roman" w:hAnsi="Times New Roman"/>
                <w:sz w:val="22"/>
                <w:szCs w:val="22"/>
                <w:lang w:val="en-GB"/>
              </w:rPr>
              <w:t>;</w:t>
            </w:r>
            <w:proofErr w:type="gramEnd"/>
          </w:p>
          <w:p w14:paraId="33824E7A"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gramStart"/>
            <w:r w:rsidRPr="00492787">
              <w:rPr>
                <w:rFonts w:ascii="Times New Roman" w:hAnsi="Times New Roman"/>
                <w:sz w:val="22"/>
                <w:szCs w:val="22"/>
                <w:lang w:val="en-GB"/>
              </w:rPr>
              <w:t>laptop;</w:t>
            </w:r>
            <w:proofErr w:type="gramEnd"/>
          </w:p>
          <w:p w14:paraId="29095F96"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sonorizare</w:t>
            </w:r>
            <w:proofErr w:type="spellEnd"/>
            <w:r w:rsidRPr="00492787">
              <w:rPr>
                <w:rFonts w:ascii="Times New Roman" w:hAnsi="Times New Roman"/>
                <w:sz w:val="22"/>
                <w:szCs w:val="22"/>
                <w:lang w:val="en-GB"/>
              </w:rPr>
              <w:t xml:space="preserve"> cu 2 </w:t>
            </w:r>
            <w:proofErr w:type="spellStart"/>
            <w:r w:rsidRPr="00492787">
              <w:rPr>
                <w:rFonts w:ascii="Times New Roman" w:hAnsi="Times New Roman"/>
                <w:sz w:val="22"/>
                <w:szCs w:val="22"/>
                <w:lang w:val="en-GB"/>
              </w:rPr>
              <w:t>microfoane</w:t>
            </w:r>
            <w:proofErr w:type="spellEnd"/>
            <w:r w:rsidRPr="00492787">
              <w:rPr>
                <w:rFonts w:ascii="Times New Roman" w:hAnsi="Times New Roman"/>
                <w:sz w:val="22"/>
                <w:szCs w:val="22"/>
                <w:lang w:val="en-GB"/>
              </w:rPr>
              <w:t xml:space="preserve"> mobile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2 </w:t>
            </w:r>
            <w:proofErr w:type="spellStart"/>
            <w:r w:rsidRPr="00492787">
              <w:rPr>
                <w:rFonts w:ascii="Times New Roman" w:hAnsi="Times New Roman"/>
                <w:sz w:val="22"/>
                <w:szCs w:val="22"/>
                <w:lang w:val="en-GB"/>
              </w:rPr>
              <w:t>microfoane</w:t>
            </w:r>
            <w:proofErr w:type="spellEnd"/>
            <w:r w:rsidRPr="00492787">
              <w:rPr>
                <w:rFonts w:ascii="Times New Roman" w:hAnsi="Times New Roman"/>
                <w:sz w:val="22"/>
                <w:szCs w:val="22"/>
                <w:lang w:val="en-GB"/>
              </w:rPr>
              <w:t xml:space="preserve"> fixe + </w:t>
            </w:r>
            <w:proofErr w:type="spellStart"/>
            <w:r w:rsidRPr="00492787">
              <w:rPr>
                <w:rFonts w:ascii="Times New Roman" w:hAnsi="Times New Roman"/>
                <w:sz w:val="22"/>
                <w:szCs w:val="22"/>
                <w:lang w:val="en-GB"/>
              </w:rPr>
              <w:t>asistenta</w:t>
            </w:r>
            <w:proofErr w:type="spellEnd"/>
            <w:r w:rsidRPr="00492787">
              <w:rPr>
                <w:rFonts w:ascii="Times New Roman" w:hAnsi="Times New Roman"/>
                <w:sz w:val="22"/>
                <w:szCs w:val="22"/>
                <w:lang w:val="en-GB"/>
              </w:rPr>
              <w:t xml:space="preserve"> </w:t>
            </w:r>
            <w:proofErr w:type="spellStart"/>
            <w:proofErr w:type="gramStart"/>
            <w:r w:rsidRPr="00492787">
              <w:rPr>
                <w:rFonts w:ascii="Times New Roman" w:hAnsi="Times New Roman"/>
                <w:sz w:val="22"/>
                <w:szCs w:val="22"/>
                <w:lang w:val="en-GB"/>
              </w:rPr>
              <w:t>tehnica</w:t>
            </w:r>
            <w:proofErr w:type="spellEnd"/>
            <w:r w:rsidRPr="00492787">
              <w:rPr>
                <w:rFonts w:ascii="Times New Roman" w:hAnsi="Times New Roman"/>
                <w:sz w:val="22"/>
                <w:szCs w:val="22"/>
                <w:lang w:val="en-GB"/>
              </w:rPr>
              <w:t>;</w:t>
            </w:r>
            <w:proofErr w:type="gramEnd"/>
            <w:r w:rsidRPr="00492787">
              <w:rPr>
                <w:rFonts w:ascii="Times New Roman" w:hAnsi="Times New Roman"/>
                <w:sz w:val="22"/>
                <w:szCs w:val="22"/>
                <w:lang w:val="en-GB"/>
              </w:rPr>
              <w:t xml:space="preserve"> </w:t>
            </w:r>
          </w:p>
          <w:p w14:paraId="67A4B8FC"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internet WI-FI cu </w:t>
            </w:r>
            <w:proofErr w:type="spellStart"/>
            <w:r w:rsidRPr="00492787">
              <w:rPr>
                <w:rFonts w:ascii="Times New Roman" w:hAnsi="Times New Roman"/>
                <w:sz w:val="22"/>
                <w:szCs w:val="22"/>
                <w:lang w:val="en-GB"/>
              </w:rPr>
              <w:t>linie</w:t>
            </w:r>
            <w:proofErr w:type="spellEnd"/>
            <w:r w:rsidRPr="00492787">
              <w:rPr>
                <w:rFonts w:ascii="Times New Roman" w:hAnsi="Times New Roman"/>
                <w:sz w:val="22"/>
                <w:szCs w:val="22"/>
                <w:lang w:val="en-GB"/>
              </w:rPr>
              <w:t xml:space="preserve"> de back-up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LAN </w:t>
            </w:r>
            <w:proofErr w:type="gramStart"/>
            <w:r w:rsidRPr="00492787">
              <w:rPr>
                <w:rFonts w:ascii="Times New Roman" w:hAnsi="Times New Roman"/>
                <w:sz w:val="22"/>
                <w:szCs w:val="22"/>
                <w:lang w:val="en-GB"/>
              </w:rPr>
              <w:t>network;</w:t>
            </w:r>
            <w:proofErr w:type="gramEnd"/>
          </w:p>
          <w:p w14:paraId="35597DEE" w14:textId="77777777" w:rsidR="00492787" w:rsidRPr="00492787" w:rsidRDefault="00492787" w:rsidP="00492787">
            <w:pPr>
              <w:jc w:val="both"/>
              <w:rPr>
                <w:rFonts w:ascii="Times New Roman" w:hAnsi="Times New Roman"/>
                <w:sz w:val="22"/>
                <w:szCs w:val="22"/>
                <w:lang w:val="en-GB"/>
              </w:rPr>
            </w:pPr>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prezidiu</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pupitru</w:t>
            </w:r>
            <w:proofErr w:type="spellEnd"/>
            <w:r w:rsidRPr="00492787">
              <w:rPr>
                <w:rFonts w:ascii="Times New Roman" w:hAnsi="Times New Roman"/>
                <w:sz w:val="22"/>
                <w:szCs w:val="22"/>
                <w:lang w:val="en-GB"/>
              </w:rPr>
              <w:t xml:space="preserve"> speaker.</w:t>
            </w:r>
          </w:p>
          <w:p w14:paraId="4540D9E5" w14:textId="77777777" w:rsidR="00492787" w:rsidRPr="00492787" w:rsidRDefault="00492787" w:rsidP="00492787">
            <w:pPr>
              <w:jc w:val="both"/>
              <w:rPr>
                <w:rFonts w:ascii="Times New Roman" w:hAnsi="Times New Roman"/>
                <w:sz w:val="22"/>
                <w:szCs w:val="22"/>
                <w:lang w:val="en-GB"/>
              </w:rPr>
            </w:pPr>
          </w:p>
          <w:p w14:paraId="63F3F623" w14:textId="77777777" w:rsidR="00492787" w:rsidRPr="00492787" w:rsidRDefault="00492787" w:rsidP="00492787">
            <w:pPr>
              <w:jc w:val="both"/>
              <w:rPr>
                <w:rFonts w:ascii="Times New Roman" w:hAnsi="Times New Roman"/>
                <w:sz w:val="22"/>
                <w:szCs w:val="22"/>
                <w:lang w:val="en-GB"/>
              </w:rPr>
            </w:pPr>
            <w:proofErr w:type="spellStart"/>
            <w:r w:rsidRPr="00492787">
              <w:rPr>
                <w:rFonts w:ascii="Times New Roman" w:hAnsi="Times New Roman"/>
                <w:sz w:val="22"/>
                <w:szCs w:val="22"/>
                <w:lang w:val="en-GB"/>
              </w:rPr>
              <w:t>Amenajarea</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salii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a </w:t>
            </w:r>
            <w:proofErr w:type="spellStart"/>
            <w:r w:rsidRPr="00492787">
              <w:rPr>
                <w:rFonts w:ascii="Times New Roman" w:hAnsi="Times New Roman"/>
                <w:sz w:val="22"/>
                <w:szCs w:val="22"/>
                <w:lang w:val="en-GB"/>
              </w:rPr>
              <w:t>tuturor</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elementelor</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mentionate</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mai</w:t>
            </w:r>
            <w:proofErr w:type="spellEnd"/>
            <w:r w:rsidRPr="00492787">
              <w:rPr>
                <w:rFonts w:ascii="Times New Roman" w:hAnsi="Times New Roman"/>
                <w:sz w:val="22"/>
                <w:szCs w:val="22"/>
                <w:lang w:val="en-GB"/>
              </w:rPr>
              <w:t xml:space="preserve"> sus </w:t>
            </w:r>
            <w:proofErr w:type="spellStart"/>
            <w:r w:rsidRPr="00492787">
              <w:rPr>
                <w:rFonts w:ascii="Times New Roman" w:hAnsi="Times New Roman"/>
                <w:sz w:val="22"/>
                <w:szCs w:val="22"/>
                <w:lang w:val="en-GB"/>
              </w:rPr>
              <w:t>vor</w:t>
            </w:r>
            <w:proofErr w:type="spellEnd"/>
            <w:r w:rsidRPr="00492787">
              <w:rPr>
                <w:rFonts w:ascii="Times New Roman" w:hAnsi="Times New Roman"/>
                <w:sz w:val="22"/>
                <w:szCs w:val="22"/>
                <w:lang w:val="en-GB"/>
              </w:rPr>
              <w:t xml:space="preserve"> fi </w:t>
            </w:r>
            <w:proofErr w:type="spellStart"/>
            <w:r w:rsidRPr="00492787">
              <w:rPr>
                <w:rFonts w:ascii="Times New Roman" w:hAnsi="Times New Roman"/>
                <w:sz w:val="22"/>
                <w:szCs w:val="22"/>
                <w:lang w:val="en-GB"/>
              </w:rPr>
              <w:t>realizate</w:t>
            </w:r>
            <w:proofErr w:type="spellEnd"/>
            <w:r w:rsidRPr="00492787">
              <w:rPr>
                <w:rFonts w:ascii="Times New Roman" w:hAnsi="Times New Roman"/>
                <w:sz w:val="22"/>
                <w:szCs w:val="22"/>
                <w:lang w:val="en-GB"/>
              </w:rPr>
              <w:t xml:space="preserve"> cu o zi </w:t>
            </w:r>
            <w:proofErr w:type="spellStart"/>
            <w:r w:rsidRPr="00492787">
              <w:rPr>
                <w:rFonts w:ascii="Times New Roman" w:hAnsi="Times New Roman"/>
                <w:sz w:val="22"/>
                <w:szCs w:val="22"/>
                <w:lang w:val="en-GB"/>
              </w:rPr>
              <w:t>inainte</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si</w:t>
            </w:r>
            <w:proofErr w:type="spellEnd"/>
            <w:r w:rsidRPr="00492787">
              <w:rPr>
                <w:rFonts w:ascii="Times New Roman" w:hAnsi="Times New Roman"/>
                <w:sz w:val="22"/>
                <w:szCs w:val="22"/>
                <w:lang w:val="en-GB"/>
              </w:rPr>
              <w:t xml:space="preserve"> </w:t>
            </w:r>
            <w:proofErr w:type="spellStart"/>
            <w:r w:rsidRPr="00492787">
              <w:rPr>
                <w:rFonts w:ascii="Times New Roman" w:hAnsi="Times New Roman"/>
                <w:sz w:val="22"/>
                <w:szCs w:val="22"/>
                <w:lang w:val="en-GB"/>
              </w:rPr>
              <w:t>vor</w:t>
            </w:r>
            <w:proofErr w:type="spellEnd"/>
            <w:r w:rsidRPr="00492787">
              <w:rPr>
                <w:rFonts w:ascii="Times New Roman" w:hAnsi="Times New Roman"/>
                <w:sz w:val="22"/>
                <w:szCs w:val="22"/>
                <w:lang w:val="en-GB"/>
              </w:rPr>
              <w:t xml:space="preserve"> fi </w:t>
            </w:r>
            <w:proofErr w:type="spellStart"/>
            <w:r w:rsidRPr="00492787">
              <w:rPr>
                <w:rFonts w:ascii="Times New Roman" w:hAnsi="Times New Roman"/>
                <w:sz w:val="22"/>
                <w:szCs w:val="22"/>
                <w:lang w:val="en-GB"/>
              </w:rPr>
              <w:t>verificate</w:t>
            </w:r>
            <w:proofErr w:type="spellEnd"/>
            <w:r w:rsidRPr="00492787">
              <w:rPr>
                <w:rFonts w:ascii="Times New Roman" w:hAnsi="Times New Roman"/>
                <w:sz w:val="22"/>
                <w:szCs w:val="22"/>
                <w:lang w:val="en-GB"/>
              </w:rPr>
              <w:t xml:space="preserve"> de </w:t>
            </w:r>
            <w:proofErr w:type="spellStart"/>
            <w:r w:rsidRPr="00492787">
              <w:rPr>
                <w:rFonts w:ascii="Times New Roman" w:hAnsi="Times New Roman"/>
                <w:sz w:val="22"/>
                <w:szCs w:val="22"/>
                <w:lang w:val="en-GB"/>
              </w:rPr>
              <w:t>beneficiar</w:t>
            </w:r>
            <w:proofErr w:type="spellEnd"/>
            <w:r w:rsidRPr="00492787">
              <w:rPr>
                <w:rFonts w:ascii="Times New Roman" w:hAnsi="Times New Roman"/>
                <w:sz w:val="22"/>
                <w:szCs w:val="22"/>
                <w:lang w:val="en-GB"/>
              </w:rPr>
              <w:t>.</w:t>
            </w:r>
          </w:p>
          <w:p w14:paraId="213695A7" w14:textId="77777777" w:rsidR="00492787" w:rsidRPr="00492787" w:rsidRDefault="00492787" w:rsidP="00492787">
            <w:pPr>
              <w:jc w:val="both"/>
              <w:rPr>
                <w:rFonts w:ascii="Times New Roman" w:hAnsi="Times New Roman"/>
                <w:sz w:val="22"/>
                <w:szCs w:val="22"/>
                <w:lang w:val="en-GB"/>
              </w:rPr>
            </w:pPr>
          </w:p>
          <w:p w14:paraId="4617E196" w14:textId="77777777" w:rsidR="00492787" w:rsidRPr="00492787" w:rsidRDefault="00492787" w:rsidP="00492787">
            <w:pPr>
              <w:jc w:val="both"/>
              <w:rPr>
                <w:rFonts w:ascii="Times New Roman" w:hAnsi="Times New Roman"/>
                <w:b/>
                <w:sz w:val="22"/>
                <w:szCs w:val="22"/>
                <w:lang w:val="en-GB"/>
              </w:rPr>
            </w:pPr>
            <w:r w:rsidRPr="00492787">
              <w:rPr>
                <w:rFonts w:ascii="Times New Roman" w:hAnsi="Times New Roman"/>
                <w:b/>
                <w:sz w:val="22"/>
                <w:szCs w:val="22"/>
                <w:lang w:val="en-GB"/>
              </w:rPr>
              <w:t xml:space="preserve">2. </w:t>
            </w:r>
            <w:proofErr w:type="spellStart"/>
            <w:r w:rsidRPr="00492787">
              <w:rPr>
                <w:rFonts w:ascii="Times New Roman" w:hAnsi="Times New Roman"/>
                <w:b/>
                <w:sz w:val="22"/>
                <w:szCs w:val="22"/>
                <w:lang w:val="en-GB"/>
              </w:rPr>
              <w:t>Servicii</w:t>
            </w:r>
            <w:proofErr w:type="spellEnd"/>
            <w:r w:rsidRPr="00492787">
              <w:rPr>
                <w:rFonts w:ascii="Times New Roman" w:hAnsi="Times New Roman"/>
                <w:b/>
                <w:sz w:val="22"/>
                <w:szCs w:val="22"/>
                <w:lang w:val="en-GB"/>
              </w:rPr>
              <w:t xml:space="preserve"> de coffee break</w:t>
            </w:r>
          </w:p>
          <w:p w14:paraId="1D3620FE" w14:textId="77777777" w:rsidR="00492787" w:rsidRPr="00492787" w:rsidRDefault="00492787" w:rsidP="00492787">
            <w:pPr>
              <w:pStyle w:val="ListParagraph"/>
              <w:jc w:val="both"/>
              <w:rPr>
                <w:sz w:val="22"/>
                <w:szCs w:val="22"/>
                <w:lang w:val="en-GB"/>
              </w:rPr>
            </w:pPr>
            <w:r w:rsidRPr="00492787">
              <w:rPr>
                <w:sz w:val="22"/>
                <w:szCs w:val="22"/>
                <w:lang w:val="en-GB"/>
              </w:rPr>
              <w:t xml:space="preserve">Data: 10 </w:t>
            </w:r>
            <w:proofErr w:type="spellStart"/>
            <w:r w:rsidRPr="00492787">
              <w:rPr>
                <w:sz w:val="22"/>
                <w:szCs w:val="22"/>
                <w:lang w:val="en-GB"/>
              </w:rPr>
              <w:t>iunie</w:t>
            </w:r>
            <w:proofErr w:type="spellEnd"/>
            <w:r w:rsidRPr="00492787">
              <w:rPr>
                <w:sz w:val="22"/>
                <w:szCs w:val="22"/>
                <w:lang w:val="en-GB"/>
              </w:rPr>
              <w:t xml:space="preserve"> 2023 </w:t>
            </w:r>
          </w:p>
          <w:p w14:paraId="409C8086" w14:textId="77777777" w:rsidR="00492787" w:rsidRPr="00492787" w:rsidRDefault="00492787" w:rsidP="00492787">
            <w:pPr>
              <w:pStyle w:val="ListParagraph"/>
              <w:jc w:val="both"/>
              <w:rPr>
                <w:sz w:val="22"/>
                <w:szCs w:val="22"/>
                <w:lang w:val="en-GB"/>
              </w:rPr>
            </w:pPr>
          </w:p>
          <w:p w14:paraId="4EFB5CC3" w14:textId="77777777" w:rsidR="00492787" w:rsidRPr="00492787" w:rsidRDefault="00492787" w:rsidP="00492787">
            <w:pPr>
              <w:pStyle w:val="ListParagraph"/>
              <w:jc w:val="both"/>
              <w:rPr>
                <w:sz w:val="22"/>
                <w:szCs w:val="22"/>
                <w:lang w:val="en-GB"/>
              </w:rPr>
            </w:pPr>
            <w:r w:rsidRPr="00492787">
              <w:rPr>
                <w:sz w:val="22"/>
                <w:szCs w:val="22"/>
                <w:lang w:val="en-GB"/>
              </w:rPr>
              <w:t xml:space="preserve">Intervale </w:t>
            </w:r>
            <w:proofErr w:type="spellStart"/>
            <w:r w:rsidRPr="00492787">
              <w:rPr>
                <w:sz w:val="22"/>
                <w:szCs w:val="22"/>
                <w:lang w:val="en-GB"/>
              </w:rPr>
              <w:t>orare</w:t>
            </w:r>
            <w:proofErr w:type="spellEnd"/>
            <w:r w:rsidRPr="00492787">
              <w:rPr>
                <w:sz w:val="22"/>
                <w:szCs w:val="22"/>
                <w:lang w:val="en-GB"/>
              </w:rPr>
              <w:t xml:space="preserve">: </w:t>
            </w:r>
            <w:proofErr w:type="spellStart"/>
            <w:r w:rsidRPr="00492787">
              <w:rPr>
                <w:sz w:val="22"/>
                <w:szCs w:val="22"/>
                <w:lang w:val="en-GB"/>
              </w:rPr>
              <w:t>vor</w:t>
            </w:r>
            <w:proofErr w:type="spellEnd"/>
            <w:r w:rsidRPr="00492787">
              <w:rPr>
                <w:sz w:val="22"/>
                <w:szCs w:val="22"/>
                <w:lang w:val="en-GB"/>
              </w:rPr>
              <w:t xml:space="preserve"> fi </w:t>
            </w:r>
            <w:proofErr w:type="spellStart"/>
            <w:r w:rsidRPr="00492787">
              <w:rPr>
                <w:sz w:val="22"/>
                <w:szCs w:val="22"/>
                <w:lang w:val="en-GB"/>
              </w:rPr>
              <w:t>stabilite</w:t>
            </w:r>
            <w:proofErr w:type="spellEnd"/>
            <w:r w:rsidRPr="00492787">
              <w:rPr>
                <w:sz w:val="22"/>
                <w:szCs w:val="22"/>
                <w:lang w:val="en-GB"/>
              </w:rPr>
              <w:t xml:space="preserve"> </w:t>
            </w:r>
            <w:proofErr w:type="spellStart"/>
            <w:r w:rsidRPr="00492787">
              <w:rPr>
                <w:sz w:val="22"/>
                <w:szCs w:val="22"/>
                <w:lang w:val="en-GB"/>
              </w:rPr>
              <w:t>si</w:t>
            </w:r>
            <w:proofErr w:type="spellEnd"/>
            <w:r w:rsidRPr="00492787">
              <w:rPr>
                <w:sz w:val="22"/>
                <w:szCs w:val="22"/>
                <w:lang w:val="en-GB"/>
              </w:rPr>
              <w:t xml:space="preserve"> </w:t>
            </w:r>
            <w:proofErr w:type="spellStart"/>
            <w:r w:rsidRPr="00492787">
              <w:rPr>
                <w:sz w:val="22"/>
                <w:szCs w:val="22"/>
                <w:lang w:val="en-GB"/>
              </w:rPr>
              <w:t>comunicate</w:t>
            </w:r>
            <w:proofErr w:type="spellEnd"/>
            <w:r w:rsidRPr="00492787">
              <w:rPr>
                <w:sz w:val="22"/>
                <w:szCs w:val="22"/>
                <w:lang w:val="en-GB"/>
              </w:rPr>
              <w:t xml:space="preserve"> cu minim 48 de ore </w:t>
            </w:r>
            <w:proofErr w:type="spellStart"/>
            <w:r w:rsidRPr="00492787">
              <w:rPr>
                <w:sz w:val="22"/>
                <w:szCs w:val="22"/>
                <w:lang w:val="en-GB"/>
              </w:rPr>
              <w:t>înaintea</w:t>
            </w:r>
            <w:proofErr w:type="spellEnd"/>
            <w:r w:rsidRPr="00492787">
              <w:rPr>
                <w:sz w:val="22"/>
                <w:szCs w:val="22"/>
                <w:lang w:val="en-GB"/>
              </w:rPr>
              <w:t xml:space="preserve"> </w:t>
            </w:r>
            <w:proofErr w:type="spellStart"/>
            <w:r w:rsidRPr="00492787">
              <w:rPr>
                <w:sz w:val="22"/>
                <w:szCs w:val="22"/>
                <w:lang w:val="en-GB"/>
              </w:rPr>
              <w:t>evenimentului</w:t>
            </w:r>
            <w:proofErr w:type="spellEnd"/>
          </w:p>
          <w:p w14:paraId="1C2274A4" w14:textId="77777777" w:rsidR="00492787" w:rsidRPr="00492787" w:rsidRDefault="00492787" w:rsidP="00492787">
            <w:pPr>
              <w:pStyle w:val="ListParagraph"/>
              <w:jc w:val="both"/>
              <w:rPr>
                <w:sz w:val="22"/>
                <w:szCs w:val="22"/>
                <w:lang w:val="en-GB"/>
              </w:rPr>
            </w:pPr>
          </w:p>
          <w:p w14:paraId="70E17C36" w14:textId="77777777" w:rsidR="00492787" w:rsidRPr="00492787" w:rsidRDefault="00492787" w:rsidP="00492787">
            <w:pPr>
              <w:pStyle w:val="ListParagraph"/>
              <w:jc w:val="both"/>
              <w:rPr>
                <w:sz w:val="22"/>
                <w:szCs w:val="22"/>
                <w:lang w:val="en-GB"/>
              </w:rPr>
            </w:pPr>
            <w:proofErr w:type="spellStart"/>
            <w:r w:rsidRPr="00492787">
              <w:rPr>
                <w:sz w:val="22"/>
                <w:szCs w:val="22"/>
                <w:lang w:val="en-GB"/>
              </w:rPr>
              <w:t>Numar</w:t>
            </w:r>
            <w:proofErr w:type="spellEnd"/>
            <w:r w:rsidRPr="00492787">
              <w:rPr>
                <w:sz w:val="22"/>
                <w:szCs w:val="22"/>
                <w:lang w:val="en-GB"/>
              </w:rPr>
              <w:t xml:space="preserve"> </w:t>
            </w:r>
            <w:proofErr w:type="spellStart"/>
            <w:r w:rsidRPr="00492787">
              <w:rPr>
                <w:sz w:val="22"/>
                <w:szCs w:val="22"/>
                <w:lang w:val="en-GB"/>
              </w:rPr>
              <w:t>participanti</w:t>
            </w:r>
            <w:proofErr w:type="spellEnd"/>
            <w:r w:rsidRPr="00492787">
              <w:rPr>
                <w:sz w:val="22"/>
                <w:szCs w:val="22"/>
                <w:lang w:val="en-GB"/>
              </w:rPr>
              <w:t xml:space="preserve">: 50 </w:t>
            </w:r>
            <w:proofErr w:type="spellStart"/>
            <w:r w:rsidRPr="00492787">
              <w:rPr>
                <w:sz w:val="22"/>
                <w:szCs w:val="22"/>
                <w:lang w:val="en-GB"/>
              </w:rPr>
              <w:t>persoane</w:t>
            </w:r>
            <w:proofErr w:type="spellEnd"/>
          </w:p>
          <w:p w14:paraId="15670C25" w14:textId="77777777" w:rsidR="00492787" w:rsidRPr="00492787" w:rsidRDefault="00492787" w:rsidP="00492787">
            <w:pPr>
              <w:pStyle w:val="ListParagraph"/>
              <w:jc w:val="both"/>
              <w:rPr>
                <w:sz w:val="22"/>
                <w:szCs w:val="22"/>
                <w:lang w:val="en-GB"/>
              </w:rPr>
            </w:pPr>
          </w:p>
          <w:p w14:paraId="2D49A9E7" w14:textId="77777777" w:rsidR="00492787" w:rsidRPr="00492787" w:rsidRDefault="00492787" w:rsidP="00492787">
            <w:pPr>
              <w:pStyle w:val="ListParagraph"/>
              <w:ind w:left="1560" w:hanging="840"/>
              <w:jc w:val="both"/>
              <w:rPr>
                <w:sz w:val="22"/>
                <w:szCs w:val="22"/>
                <w:lang w:val="en-GB"/>
              </w:rPr>
            </w:pPr>
            <w:proofErr w:type="spellStart"/>
            <w:r w:rsidRPr="00492787">
              <w:rPr>
                <w:sz w:val="22"/>
                <w:szCs w:val="22"/>
                <w:lang w:val="en-GB"/>
              </w:rPr>
              <w:t>Locatie</w:t>
            </w:r>
            <w:proofErr w:type="spellEnd"/>
            <w:r w:rsidRPr="00492787">
              <w:rPr>
                <w:sz w:val="22"/>
                <w:szCs w:val="22"/>
                <w:lang w:val="en-GB"/>
              </w:rPr>
              <w:t xml:space="preserve">: </w:t>
            </w:r>
            <w:proofErr w:type="spellStart"/>
            <w:r w:rsidRPr="00492787">
              <w:rPr>
                <w:sz w:val="22"/>
                <w:szCs w:val="22"/>
                <w:lang w:val="en-GB"/>
              </w:rPr>
              <w:t>Prestatorul</w:t>
            </w:r>
            <w:proofErr w:type="spellEnd"/>
            <w:r w:rsidRPr="00492787">
              <w:rPr>
                <w:sz w:val="22"/>
                <w:szCs w:val="22"/>
                <w:lang w:val="en-GB"/>
              </w:rPr>
              <w:t xml:space="preserve"> </w:t>
            </w:r>
            <w:proofErr w:type="spellStart"/>
            <w:r w:rsidRPr="00492787">
              <w:rPr>
                <w:sz w:val="22"/>
                <w:szCs w:val="22"/>
                <w:lang w:val="en-GB"/>
              </w:rPr>
              <w:t>va</w:t>
            </w:r>
            <w:proofErr w:type="spellEnd"/>
            <w:r w:rsidRPr="00492787">
              <w:rPr>
                <w:sz w:val="22"/>
                <w:szCs w:val="22"/>
                <w:lang w:val="en-GB"/>
              </w:rPr>
              <w:t xml:space="preserve"> </w:t>
            </w:r>
            <w:proofErr w:type="spellStart"/>
            <w:r w:rsidRPr="00492787">
              <w:rPr>
                <w:sz w:val="22"/>
                <w:szCs w:val="22"/>
                <w:lang w:val="en-GB"/>
              </w:rPr>
              <w:t>asigura</w:t>
            </w:r>
            <w:proofErr w:type="spellEnd"/>
            <w:r w:rsidRPr="00492787">
              <w:rPr>
                <w:sz w:val="22"/>
                <w:szCs w:val="22"/>
                <w:lang w:val="en-GB"/>
              </w:rPr>
              <w:t xml:space="preserve"> </w:t>
            </w:r>
            <w:proofErr w:type="spellStart"/>
            <w:r w:rsidRPr="00492787">
              <w:rPr>
                <w:sz w:val="22"/>
                <w:szCs w:val="22"/>
                <w:lang w:val="en-GB"/>
              </w:rPr>
              <w:t>servirea</w:t>
            </w:r>
            <w:proofErr w:type="spellEnd"/>
            <w:r w:rsidRPr="00492787">
              <w:rPr>
                <w:sz w:val="22"/>
                <w:szCs w:val="22"/>
                <w:lang w:val="en-GB"/>
              </w:rPr>
              <w:t xml:space="preserve"> coffee break-</w:t>
            </w:r>
            <w:proofErr w:type="spellStart"/>
            <w:r w:rsidRPr="00492787">
              <w:rPr>
                <w:sz w:val="22"/>
                <w:szCs w:val="22"/>
                <w:lang w:val="en-GB"/>
              </w:rPr>
              <w:t>ului</w:t>
            </w:r>
            <w:proofErr w:type="spellEnd"/>
            <w:r w:rsidRPr="00492787">
              <w:rPr>
                <w:sz w:val="22"/>
                <w:szCs w:val="22"/>
                <w:lang w:val="en-GB"/>
              </w:rPr>
              <w:t xml:space="preserve"> la </w:t>
            </w:r>
            <w:proofErr w:type="spellStart"/>
            <w:r w:rsidRPr="00492787">
              <w:rPr>
                <w:sz w:val="22"/>
                <w:szCs w:val="22"/>
                <w:lang w:val="en-GB"/>
              </w:rPr>
              <w:t>sediul</w:t>
            </w:r>
            <w:proofErr w:type="spellEnd"/>
            <w:r w:rsidRPr="00492787">
              <w:rPr>
                <w:sz w:val="22"/>
                <w:szCs w:val="22"/>
                <w:lang w:val="en-GB"/>
              </w:rPr>
              <w:t xml:space="preserve"> </w:t>
            </w:r>
            <w:proofErr w:type="spellStart"/>
            <w:r w:rsidRPr="00492787">
              <w:rPr>
                <w:sz w:val="22"/>
                <w:szCs w:val="22"/>
                <w:lang w:val="en-GB"/>
              </w:rPr>
              <w:t>propriu</w:t>
            </w:r>
            <w:proofErr w:type="spellEnd"/>
            <w:r w:rsidRPr="00492787">
              <w:rPr>
                <w:sz w:val="22"/>
                <w:szCs w:val="22"/>
                <w:lang w:val="en-GB"/>
              </w:rPr>
              <w:t xml:space="preserve">, in </w:t>
            </w:r>
            <w:proofErr w:type="spellStart"/>
            <w:r w:rsidRPr="00492787">
              <w:rPr>
                <w:sz w:val="22"/>
                <w:szCs w:val="22"/>
                <w:lang w:val="en-GB"/>
              </w:rPr>
              <w:t>spatiul</w:t>
            </w:r>
            <w:proofErr w:type="spellEnd"/>
            <w:r w:rsidRPr="00492787">
              <w:rPr>
                <w:sz w:val="22"/>
                <w:szCs w:val="22"/>
                <w:lang w:val="en-GB"/>
              </w:rPr>
              <w:t xml:space="preserve"> </w:t>
            </w:r>
            <w:proofErr w:type="spellStart"/>
            <w:r w:rsidRPr="00492787">
              <w:rPr>
                <w:sz w:val="22"/>
                <w:szCs w:val="22"/>
                <w:lang w:val="en-GB"/>
              </w:rPr>
              <w:t>dedicat</w:t>
            </w:r>
            <w:proofErr w:type="spellEnd"/>
            <w:r w:rsidRPr="00492787">
              <w:rPr>
                <w:sz w:val="22"/>
                <w:szCs w:val="22"/>
                <w:lang w:val="en-GB"/>
              </w:rPr>
              <w:t xml:space="preserve"> </w:t>
            </w:r>
            <w:proofErr w:type="spellStart"/>
            <w:r w:rsidRPr="00492787">
              <w:rPr>
                <w:sz w:val="22"/>
                <w:szCs w:val="22"/>
                <w:lang w:val="en-GB"/>
              </w:rPr>
              <w:t>pentru</w:t>
            </w:r>
            <w:proofErr w:type="spellEnd"/>
            <w:r w:rsidRPr="00492787">
              <w:rPr>
                <w:sz w:val="22"/>
                <w:szCs w:val="22"/>
                <w:lang w:val="en-GB"/>
              </w:rPr>
              <w:t xml:space="preserve"> </w:t>
            </w:r>
            <w:proofErr w:type="spellStart"/>
            <w:r w:rsidRPr="00492787">
              <w:rPr>
                <w:sz w:val="22"/>
                <w:szCs w:val="22"/>
                <w:lang w:val="en-GB"/>
              </w:rPr>
              <w:t>activitati</w:t>
            </w:r>
            <w:proofErr w:type="spellEnd"/>
            <w:r w:rsidRPr="00492787">
              <w:rPr>
                <w:sz w:val="22"/>
                <w:szCs w:val="22"/>
                <w:lang w:val="en-GB"/>
              </w:rPr>
              <w:t xml:space="preserve"> de catering din </w:t>
            </w:r>
            <w:proofErr w:type="spellStart"/>
            <w:r w:rsidRPr="00492787">
              <w:rPr>
                <w:sz w:val="22"/>
                <w:szCs w:val="22"/>
                <w:lang w:val="en-GB"/>
              </w:rPr>
              <w:t>cadrul</w:t>
            </w:r>
            <w:proofErr w:type="spellEnd"/>
            <w:r w:rsidRPr="00492787">
              <w:rPr>
                <w:sz w:val="22"/>
                <w:szCs w:val="22"/>
                <w:lang w:val="en-GB"/>
              </w:rPr>
              <w:t xml:space="preserve"> </w:t>
            </w:r>
            <w:proofErr w:type="spellStart"/>
            <w:r w:rsidRPr="00492787">
              <w:rPr>
                <w:sz w:val="22"/>
                <w:szCs w:val="22"/>
                <w:lang w:val="en-GB"/>
              </w:rPr>
              <w:t>salii</w:t>
            </w:r>
            <w:proofErr w:type="spellEnd"/>
            <w:r w:rsidRPr="00492787">
              <w:rPr>
                <w:sz w:val="22"/>
                <w:szCs w:val="22"/>
                <w:lang w:val="en-GB"/>
              </w:rPr>
              <w:t xml:space="preserve"> de </w:t>
            </w:r>
            <w:proofErr w:type="spellStart"/>
            <w:r w:rsidRPr="00492787">
              <w:rPr>
                <w:sz w:val="22"/>
                <w:szCs w:val="22"/>
                <w:lang w:val="en-GB"/>
              </w:rPr>
              <w:t>conferinta</w:t>
            </w:r>
            <w:proofErr w:type="spellEnd"/>
            <w:r w:rsidRPr="00492787">
              <w:rPr>
                <w:sz w:val="22"/>
                <w:szCs w:val="22"/>
                <w:lang w:val="en-GB"/>
              </w:rPr>
              <w:t xml:space="preserve"> </w:t>
            </w:r>
            <w:proofErr w:type="spellStart"/>
            <w:r w:rsidRPr="00492787">
              <w:rPr>
                <w:sz w:val="22"/>
                <w:szCs w:val="22"/>
                <w:lang w:val="en-GB"/>
              </w:rPr>
              <w:t>propuse</w:t>
            </w:r>
            <w:proofErr w:type="spellEnd"/>
            <w:r w:rsidRPr="00492787">
              <w:rPr>
                <w:sz w:val="22"/>
                <w:szCs w:val="22"/>
                <w:lang w:val="en-GB"/>
              </w:rPr>
              <w:t xml:space="preserve">, </w:t>
            </w:r>
            <w:proofErr w:type="spellStart"/>
            <w:r w:rsidRPr="00492787">
              <w:rPr>
                <w:sz w:val="22"/>
                <w:szCs w:val="22"/>
                <w:lang w:val="en-GB"/>
              </w:rPr>
              <w:t>ȋn</w:t>
            </w:r>
            <w:proofErr w:type="spellEnd"/>
            <w:r w:rsidRPr="00492787">
              <w:rPr>
                <w:sz w:val="22"/>
                <w:szCs w:val="22"/>
                <w:lang w:val="en-GB"/>
              </w:rPr>
              <w:t xml:space="preserve"> </w:t>
            </w:r>
            <w:proofErr w:type="spellStart"/>
            <w:r w:rsidRPr="00492787">
              <w:rPr>
                <w:sz w:val="22"/>
                <w:szCs w:val="22"/>
                <w:lang w:val="en-GB"/>
              </w:rPr>
              <w:t>incinta</w:t>
            </w:r>
            <w:proofErr w:type="spellEnd"/>
            <w:r w:rsidRPr="00492787">
              <w:rPr>
                <w:sz w:val="22"/>
                <w:szCs w:val="22"/>
                <w:lang w:val="en-GB"/>
              </w:rPr>
              <w:t xml:space="preserve"> </w:t>
            </w:r>
            <w:proofErr w:type="spellStart"/>
            <w:r w:rsidRPr="00492787">
              <w:rPr>
                <w:sz w:val="22"/>
                <w:szCs w:val="22"/>
                <w:lang w:val="en-GB"/>
              </w:rPr>
              <w:t>unui</w:t>
            </w:r>
            <w:proofErr w:type="spellEnd"/>
            <w:r w:rsidRPr="00492787">
              <w:rPr>
                <w:sz w:val="22"/>
                <w:szCs w:val="22"/>
                <w:lang w:val="en-GB"/>
              </w:rPr>
              <w:t xml:space="preserve"> complex hotelier, </w:t>
            </w:r>
            <w:proofErr w:type="spellStart"/>
            <w:r w:rsidRPr="00492787">
              <w:rPr>
                <w:sz w:val="22"/>
                <w:szCs w:val="22"/>
                <w:lang w:val="en-GB"/>
              </w:rPr>
              <w:t>clasificat</w:t>
            </w:r>
            <w:proofErr w:type="spellEnd"/>
            <w:r w:rsidRPr="00492787">
              <w:rPr>
                <w:sz w:val="22"/>
                <w:szCs w:val="22"/>
                <w:lang w:val="en-GB"/>
              </w:rPr>
              <w:t xml:space="preserve"> minim 3 </w:t>
            </w:r>
            <w:proofErr w:type="gramStart"/>
            <w:r w:rsidRPr="00492787">
              <w:rPr>
                <w:sz w:val="22"/>
                <w:szCs w:val="22"/>
                <w:lang w:val="en-GB"/>
              </w:rPr>
              <w:t>stele</w:t>
            </w:r>
            <w:proofErr w:type="gramEnd"/>
            <w:r w:rsidRPr="00492787">
              <w:rPr>
                <w:sz w:val="22"/>
                <w:szCs w:val="22"/>
                <w:lang w:val="en-GB"/>
              </w:rPr>
              <w:t xml:space="preserve">, </w:t>
            </w:r>
            <w:proofErr w:type="spellStart"/>
            <w:r w:rsidRPr="00492787">
              <w:rPr>
                <w:sz w:val="22"/>
                <w:szCs w:val="22"/>
                <w:lang w:val="en-GB"/>
              </w:rPr>
              <w:t>situat</w:t>
            </w:r>
            <w:proofErr w:type="spellEnd"/>
            <w:r w:rsidRPr="00492787">
              <w:rPr>
                <w:sz w:val="22"/>
                <w:szCs w:val="22"/>
                <w:lang w:val="en-GB"/>
              </w:rPr>
              <w:t xml:space="preserve"> la o </w:t>
            </w:r>
            <w:proofErr w:type="spellStart"/>
            <w:r w:rsidRPr="00492787">
              <w:rPr>
                <w:sz w:val="22"/>
                <w:szCs w:val="22"/>
                <w:lang w:val="en-GB"/>
              </w:rPr>
              <w:t>distanţă</w:t>
            </w:r>
            <w:proofErr w:type="spellEnd"/>
            <w:r w:rsidRPr="00492787">
              <w:rPr>
                <w:sz w:val="22"/>
                <w:szCs w:val="22"/>
                <w:lang w:val="en-GB"/>
              </w:rPr>
              <w:t xml:space="preserve"> </w:t>
            </w:r>
            <w:proofErr w:type="spellStart"/>
            <w:r w:rsidRPr="00492787">
              <w:rPr>
                <w:sz w:val="22"/>
                <w:szCs w:val="22"/>
                <w:lang w:val="en-GB"/>
              </w:rPr>
              <w:t>rutiera</w:t>
            </w:r>
            <w:proofErr w:type="spellEnd"/>
            <w:r w:rsidRPr="00492787">
              <w:rPr>
                <w:sz w:val="22"/>
                <w:szCs w:val="22"/>
                <w:lang w:val="en-GB"/>
              </w:rPr>
              <w:t xml:space="preserve"> de maxim 1 km de </w:t>
            </w:r>
            <w:proofErr w:type="spellStart"/>
            <w:r w:rsidRPr="00492787">
              <w:rPr>
                <w:sz w:val="22"/>
                <w:szCs w:val="22"/>
                <w:lang w:val="en-GB"/>
              </w:rPr>
              <w:t>sediul</w:t>
            </w:r>
            <w:proofErr w:type="spellEnd"/>
            <w:r w:rsidRPr="00492787">
              <w:rPr>
                <w:sz w:val="22"/>
                <w:szCs w:val="22"/>
                <w:lang w:val="en-GB"/>
              </w:rPr>
              <w:t xml:space="preserve"> </w:t>
            </w:r>
            <w:proofErr w:type="spellStart"/>
            <w:r w:rsidRPr="00492787">
              <w:rPr>
                <w:sz w:val="22"/>
                <w:szCs w:val="22"/>
                <w:lang w:val="en-GB"/>
              </w:rPr>
              <w:t>Universității</w:t>
            </w:r>
            <w:proofErr w:type="spellEnd"/>
            <w:r w:rsidRPr="00492787">
              <w:rPr>
                <w:sz w:val="22"/>
                <w:szCs w:val="22"/>
                <w:lang w:val="en-GB"/>
              </w:rPr>
              <w:t xml:space="preserve"> „</w:t>
            </w:r>
            <w:proofErr w:type="spellStart"/>
            <w:r w:rsidRPr="00492787">
              <w:rPr>
                <w:sz w:val="22"/>
                <w:szCs w:val="22"/>
                <w:lang w:val="en-GB"/>
              </w:rPr>
              <w:t>Dunărea</w:t>
            </w:r>
            <w:proofErr w:type="spellEnd"/>
            <w:r w:rsidRPr="00492787">
              <w:rPr>
                <w:sz w:val="22"/>
                <w:szCs w:val="22"/>
                <w:lang w:val="en-GB"/>
              </w:rPr>
              <w:t xml:space="preserve"> de Jos” </w:t>
            </w:r>
            <w:proofErr w:type="spellStart"/>
            <w:r w:rsidRPr="00492787">
              <w:rPr>
                <w:sz w:val="22"/>
                <w:szCs w:val="22"/>
                <w:lang w:val="en-GB"/>
              </w:rPr>
              <w:t>Galați</w:t>
            </w:r>
            <w:proofErr w:type="spellEnd"/>
            <w:r w:rsidRPr="00492787">
              <w:rPr>
                <w:sz w:val="22"/>
                <w:szCs w:val="22"/>
                <w:lang w:val="en-GB"/>
              </w:rPr>
              <w:t xml:space="preserve"> (Str. </w:t>
            </w:r>
            <w:proofErr w:type="spellStart"/>
            <w:r w:rsidRPr="00492787">
              <w:rPr>
                <w:sz w:val="22"/>
                <w:szCs w:val="22"/>
                <w:lang w:val="en-GB"/>
              </w:rPr>
              <w:t>Domnească</w:t>
            </w:r>
            <w:proofErr w:type="spellEnd"/>
            <w:r w:rsidRPr="00492787">
              <w:rPr>
                <w:sz w:val="22"/>
                <w:szCs w:val="22"/>
                <w:lang w:val="en-GB"/>
              </w:rPr>
              <w:t xml:space="preserve">, nr. 47), cu </w:t>
            </w:r>
            <w:proofErr w:type="spellStart"/>
            <w:r w:rsidRPr="00492787">
              <w:rPr>
                <w:sz w:val="22"/>
                <w:szCs w:val="22"/>
                <w:lang w:val="en-GB"/>
              </w:rPr>
              <w:t>respectarea</w:t>
            </w:r>
            <w:proofErr w:type="spellEnd"/>
            <w:r w:rsidRPr="00492787">
              <w:rPr>
                <w:sz w:val="22"/>
                <w:szCs w:val="22"/>
                <w:lang w:val="en-GB"/>
              </w:rPr>
              <w:t xml:space="preserve"> </w:t>
            </w:r>
            <w:proofErr w:type="spellStart"/>
            <w:r w:rsidRPr="00492787">
              <w:rPr>
                <w:sz w:val="22"/>
                <w:szCs w:val="22"/>
                <w:lang w:val="en-GB"/>
              </w:rPr>
              <w:t>normelor</w:t>
            </w:r>
            <w:proofErr w:type="spellEnd"/>
            <w:r w:rsidRPr="00492787">
              <w:rPr>
                <w:sz w:val="22"/>
                <w:szCs w:val="22"/>
                <w:lang w:val="en-GB"/>
              </w:rPr>
              <w:t xml:space="preserve"> </w:t>
            </w:r>
            <w:proofErr w:type="spellStart"/>
            <w:r w:rsidRPr="00492787">
              <w:rPr>
                <w:sz w:val="22"/>
                <w:szCs w:val="22"/>
                <w:lang w:val="en-GB"/>
              </w:rPr>
              <w:t>sanitare</w:t>
            </w:r>
            <w:proofErr w:type="spellEnd"/>
            <w:r w:rsidRPr="00492787">
              <w:rPr>
                <w:sz w:val="22"/>
                <w:szCs w:val="22"/>
                <w:lang w:val="en-GB"/>
              </w:rPr>
              <w:t xml:space="preserve"> </w:t>
            </w:r>
            <w:proofErr w:type="spellStart"/>
            <w:r w:rsidRPr="00492787">
              <w:rPr>
                <w:sz w:val="22"/>
                <w:szCs w:val="22"/>
                <w:lang w:val="en-GB"/>
              </w:rPr>
              <w:t>și</w:t>
            </w:r>
            <w:proofErr w:type="spellEnd"/>
            <w:r w:rsidRPr="00492787">
              <w:rPr>
                <w:sz w:val="22"/>
                <w:szCs w:val="22"/>
                <w:lang w:val="en-GB"/>
              </w:rPr>
              <w:t xml:space="preserve"> </w:t>
            </w:r>
            <w:proofErr w:type="spellStart"/>
            <w:r w:rsidRPr="00492787">
              <w:rPr>
                <w:sz w:val="22"/>
                <w:szCs w:val="22"/>
                <w:lang w:val="en-GB"/>
              </w:rPr>
              <w:t>prevederilor</w:t>
            </w:r>
            <w:proofErr w:type="spellEnd"/>
            <w:r w:rsidRPr="00492787">
              <w:rPr>
                <w:sz w:val="22"/>
                <w:szCs w:val="22"/>
                <w:lang w:val="en-GB"/>
              </w:rPr>
              <w:t xml:space="preserve"> </w:t>
            </w:r>
            <w:proofErr w:type="spellStart"/>
            <w:r w:rsidRPr="00492787">
              <w:rPr>
                <w:sz w:val="22"/>
                <w:szCs w:val="22"/>
                <w:lang w:val="en-GB"/>
              </w:rPr>
              <w:t>legale</w:t>
            </w:r>
            <w:proofErr w:type="spellEnd"/>
            <w:r w:rsidRPr="00492787">
              <w:rPr>
                <w:sz w:val="22"/>
                <w:szCs w:val="22"/>
                <w:lang w:val="en-GB"/>
              </w:rPr>
              <w:t xml:space="preserve"> </w:t>
            </w:r>
            <w:proofErr w:type="spellStart"/>
            <w:r w:rsidRPr="00492787">
              <w:rPr>
                <w:sz w:val="22"/>
                <w:szCs w:val="22"/>
                <w:lang w:val="en-GB"/>
              </w:rPr>
              <w:t>în</w:t>
            </w:r>
            <w:proofErr w:type="spellEnd"/>
            <w:r w:rsidRPr="00492787">
              <w:rPr>
                <w:sz w:val="22"/>
                <w:szCs w:val="22"/>
                <w:lang w:val="en-GB"/>
              </w:rPr>
              <w:t xml:space="preserve"> </w:t>
            </w:r>
            <w:proofErr w:type="spellStart"/>
            <w:r w:rsidRPr="00492787">
              <w:rPr>
                <w:sz w:val="22"/>
                <w:szCs w:val="22"/>
                <w:lang w:val="en-GB"/>
              </w:rPr>
              <w:t>vigoare</w:t>
            </w:r>
            <w:proofErr w:type="spellEnd"/>
            <w:r w:rsidRPr="00492787">
              <w:rPr>
                <w:sz w:val="22"/>
                <w:szCs w:val="22"/>
                <w:lang w:val="en-GB"/>
              </w:rPr>
              <w:t xml:space="preserve"> la </w:t>
            </w:r>
            <w:proofErr w:type="spellStart"/>
            <w:r w:rsidRPr="00492787">
              <w:rPr>
                <w:sz w:val="22"/>
                <w:szCs w:val="22"/>
                <w:lang w:val="en-GB"/>
              </w:rPr>
              <w:t>momentul</w:t>
            </w:r>
            <w:proofErr w:type="spellEnd"/>
            <w:r w:rsidRPr="00492787">
              <w:rPr>
                <w:sz w:val="22"/>
                <w:szCs w:val="22"/>
                <w:lang w:val="en-GB"/>
              </w:rPr>
              <w:t xml:space="preserve"> </w:t>
            </w:r>
            <w:proofErr w:type="spellStart"/>
            <w:r w:rsidRPr="00492787">
              <w:rPr>
                <w:sz w:val="22"/>
                <w:szCs w:val="22"/>
                <w:lang w:val="en-GB"/>
              </w:rPr>
              <w:t>desfășurării</w:t>
            </w:r>
            <w:proofErr w:type="spellEnd"/>
            <w:r w:rsidRPr="00492787">
              <w:rPr>
                <w:sz w:val="22"/>
                <w:szCs w:val="22"/>
                <w:lang w:val="en-GB"/>
              </w:rPr>
              <w:t xml:space="preserve"> </w:t>
            </w:r>
            <w:proofErr w:type="spellStart"/>
            <w:r w:rsidRPr="00492787">
              <w:rPr>
                <w:sz w:val="22"/>
                <w:szCs w:val="22"/>
                <w:lang w:val="en-GB"/>
              </w:rPr>
              <w:t>evenimentului</w:t>
            </w:r>
            <w:proofErr w:type="spellEnd"/>
            <w:r w:rsidRPr="00492787">
              <w:rPr>
                <w:sz w:val="22"/>
                <w:szCs w:val="22"/>
                <w:lang w:val="en-GB"/>
              </w:rPr>
              <w:t xml:space="preserve">. </w:t>
            </w:r>
          </w:p>
          <w:p w14:paraId="7E07E12D" w14:textId="77777777" w:rsidR="00492787" w:rsidRPr="00492787" w:rsidRDefault="00492787" w:rsidP="00492787">
            <w:pPr>
              <w:pStyle w:val="ListParagraph"/>
              <w:ind w:left="1560" w:hanging="840"/>
              <w:jc w:val="both"/>
              <w:rPr>
                <w:sz w:val="22"/>
                <w:szCs w:val="22"/>
                <w:lang w:val="en-GB"/>
              </w:rPr>
            </w:pPr>
          </w:p>
          <w:p w14:paraId="0F566885" w14:textId="77777777" w:rsidR="00492787" w:rsidRPr="00492787" w:rsidRDefault="00492787" w:rsidP="00492787">
            <w:pPr>
              <w:pStyle w:val="ListParagraph"/>
              <w:jc w:val="both"/>
              <w:rPr>
                <w:sz w:val="22"/>
                <w:szCs w:val="22"/>
                <w:lang w:val="en-GB"/>
              </w:rPr>
            </w:pPr>
            <w:proofErr w:type="spellStart"/>
            <w:r w:rsidRPr="00492787">
              <w:rPr>
                <w:sz w:val="22"/>
                <w:szCs w:val="22"/>
                <w:lang w:val="en-GB"/>
              </w:rPr>
              <w:t>Numar</w:t>
            </w:r>
            <w:proofErr w:type="spellEnd"/>
            <w:r w:rsidRPr="00492787">
              <w:rPr>
                <w:sz w:val="22"/>
                <w:szCs w:val="22"/>
                <w:lang w:val="en-GB"/>
              </w:rPr>
              <w:t xml:space="preserve"> </w:t>
            </w:r>
            <w:proofErr w:type="spellStart"/>
            <w:r w:rsidRPr="00492787">
              <w:rPr>
                <w:sz w:val="22"/>
                <w:szCs w:val="22"/>
                <w:lang w:val="en-GB"/>
              </w:rPr>
              <w:t>servicii</w:t>
            </w:r>
            <w:proofErr w:type="spellEnd"/>
            <w:r w:rsidRPr="00492787">
              <w:rPr>
                <w:sz w:val="22"/>
                <w:szCs w:val="22"/>
                <w:lang w:val="en-GB"/>
              </w:rPr>
              <w:t>: 1 coffee break/</w:t>
            </w:r>
            <w:proofErr w:type="spellStart"/>
            <w:r w:rsidRPr="00492787">
              <w:rPr>
                <w:sz w:val="22"/>
                <w:szCs w:val="22"/>
                <w:lang w:val="en-GB"/>
              </w:rPr>
              <w:t>persoana</w:t>
            </w:r>
            <w:proofErr w:type="spellEnd"/>
          </w:p>
          <w:p w14:paraId="00F482D3" w14:textId="77777777" w:rsidR="00492787" w:rsidRPr="00492787" w:rsidRDefault="00492787" w:rsidP="00492787">
            <w:pPr>
              <w:pStyle w:val="ListParagraph"/>
              <w:jc w:val="both"/>
              <w:rPr>
                <w:sz w:val="22"/>
                <w:szCs w:val="22"/>
                <w:lang w:val="en-GB"/>
              </w:rPr>
            </w:pPr>
          </w:p>
          <w:p w14:paraId="3F4B7739" w14:textId="77777777" w:rsidR="00492787" w:rsidRPr="00492787" w:rsidRDefault="00492787" w:rsidP="00492787">
            <w:pPr>
              <w:pStyle w:val="ListParagraph"/>
              <w:jc w:val="both"/>
              <w:rPr>
                <w:sz w:val="22"/>
                <w:szCs w:val="22"/>
                <w:lang w:val="en-GB"/>
              </w:rPr>
            </w:pPr>
            <w:r w:rsidRPr="00492787">
              <w:rPr>
                <w:sz w:val="22"/>
                <w:szCs w:val="22"/>
                <w:lang w:val="en-GB"/>
              </w:rPr>
              <w:t xml:space="preserve">Tip </w:t>
            </w:r>
            <w:proofErr w:type="spellStart"/>
            <w:r w:rsidRPr="00492787">
              <w:rPr>
                <w:sz w:val="22"/>
                <w:szCs w:val="22"/>
                <w:lang w:val="en-GB"/>
              </w:rPr>
              <w:t>servire</w:t>
            </w:r>
            <w:proofErr w:type="spellEnd"/>
            <w:r w:rsidRPr="00492787">
              <w:rPr>
                <w:sz w:val="22"/>
                <w:szCs w:val="22"/>
                <w:lang w:val="en-GB"/>
              </w:rPr>
              <w:t xml:space="preserve">: </w:t>
            </w:r>
            <w:proofErr w:type="spellStart"/>
            <w:r w:rsidRPr="00492787">
              <w:rPr>
                <w:sz w:val="22"/>
                <w:szCs w:val="22"/>
                <w:lang w:val="en-GB"/>
              </w:rPr>
              <w:t>bufet</w:t>
            </w:r>
            <w:proofErr w:type="spellEnd"/>
            <w:r w:rsidRPr="00492787">
              <w:rPr>
                <w:sz w:val="22"/>
                <w:szCs w:val="22"/>
                <w:lang w:val="en-GB"/>
              </w:rPr>
              <w:t xml:space="preserve"> tip cocktail</w:t>
            </w:r>
          </w:p>
          <w:p w14:paraId="4D29A3BE" w14:textId="77777777" w:rsidR="00492787" w:rsidRPr="00492787" w:rsidRDefault="00492787" w:rsidP="00492787">
            <w:pPr>
              <w:pStyle w:val="ListParagraph"/>
              <w:jc w:val="both"/>
              <w:rPr>
                <w:sz w:val="22"/>
                <w:szCs w:val="22"/>
                <w:lang w:val="en-GB"/>
              </w:rPr>
            </w:pPr>
          </w:p>
          <w:p w14:paraId="517B93C1" w14:textId="77777777" w:rsidR="00492787" w:rsidRPr="00492787" w:rsidRDefault="00492787" w:rsidP="00492787">
            <w:pPr>
              <w:pStyle w:val="ListParagraph"/>
              <w:jc w:val="both"/>
              <w:rPr>
                <w:sz w:val="22"/>
                <w:szCs w:val="22"/>
                <w:lang w:val="en-GB"/>
              </w:rPr>
            </w:pPr>
            <w:r w:rsidRPr="00492787">
              <w:rPr>
                <w:sz w:val="22"/>
                <w:szCs w:val="22"/>
                <w:lang w:val="en-GB"/>
              </w:rPr>
              <w:t xml:space="preserve">Logistica </w:t>
            </w:r>
            <w:proofErr w:type="spellStart"/>
            <w:r w:rsidRPr="00492787">
              <w:rPr>
                <w:sz w:val="22"/>
                <w:szCs w:val="22"/>
                <w:lang w:val="en-GB"/>
              </w:rPr>
              <w:t>solicitata</w:t>
            </w:r>
            <w:proofErr w:type="spellEnd"/>
            <w:r w:rsidRPr="00492787">
              <w:rPr>
                <w:sz w:val="22"/>
                <w:szCs w:val="22"/>
                <w:lang w:val="en-GB"/>
              </w:rPr>
              <w:t xml:space="preserve"> / coffee break / zi:</w:t>
            </w:r>
          </w:p>
          <w:p w14:paraId="0CE023E4"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amenajare</w:t>
            </w:r>
            <w:proofErr w:type="spellEnd"/>
            <w:r w:rsidRPr="00492787">
              <w:rPr>
                <w:sz w:val="22"/>
                <w:szCs w:val="22"/>
                <w:lang w:val="en-GB"/>
              </w:rPr>
              <w:t xml:space="preserve"> 3 zone de buffet cu mese </w:t>
            </w:r>
            <w:proofErr w:type="spellStart"/>
            <w:r w:rsidRPr="00492787">
              <w:rPr>
                <w:sz w:val="22"/>
                <w:szCs w:val="22"/>
                <w:lang w:val="en-GB"/>
              </w:rPr>
              <w:t>si</w:t>
            </w:r>
            <w:proofErr w:type="spellEnd"/>
            <w:r w:rsidRPr="00492787">
              <w:rPr>
                <w:sz w:val="22"/>
                <w:szCs w:val="22"/>
                <w:lang w:val="en-GB"/>
              </w:rPr>
              <w:t xml:space="preserve"> fete de </w:t>
            </w:r>
            <w:proofErr w:type="gramStart"/>
            <w:r w:rsidRPr="00492787">
              <w:rPr>
                <w:sz w:val="22"/>
                <w:szCs w:val="22"/>
                <w:lang w:val="en-GB"/>
              </w:rPr>
              <w:t>masa;</w:t>
            </w:r>
            <w:proofErr w:type="gramEnd"/>
          </w:p>
          <w:p w14:paraId="0DCD8DF7"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mese cocktail – minim 15 </w:t>
            </w:r>
            <w:proofErr w:type="spellStart"/>
            <w:r w:rsidRPr="00492787">
              <w:rPr>
                <w:sz w:val="22"/>
                <w:szCs w:val="22"/>
                <w:lang w:val="en-GB"/>
              </w:rPr>
              <w:t>buc</w:t>
            </w:r>
            <w:proofErr w:type="spellEnd"/>
            <w:r w:rsidRPr="00492787">
              <w:rPr>
                <w:sz w:val="22"/>
                <w:szCs w:val="22"/>
                <w:lang w:val="en-GB"/>
              </w:rPr>
              <w:t xml:space="preserve">. </w:t>
            </w:r>
            <w:proofErr w:type="spellStart"/>
            <w:r w:rsidRPr="00492787">
              <w:rPr>
                <w:sz w:val="22"/>
                <w:szCs w:val="22"/>
                <w:lang w:val="en-GB"/>
              </w:rPr>
              <w:t>şi</w:t>
            </w:r>
            <w:proofErr w:type="spellEnd"/>
            <w:r w:rsidRPr="00492787">
              <w:rPr>
                <w:sz w:val="22"/>
                <w:szCs w:val="22"/>
                <w:lang w:val="en-GB"/>
              </w:rPr>
              <w:t xml:space="preserve"> </w:t>
            </w:r>
            <w:proofErr w:type="spellStart"/>
            <w:r w:rsidRPr="00492787">
              <w:rPr>
                <w:sz w:val="22"/>
                <w:szCs w:val="22"/>
                <w:lang w:val="en-GB"/>
              </w:rPr>
              <w:t>feţe</w:t>
            </w:r>
            <w:proofErr w:type="spellEnd"/>
            <w:r w:rsidRPr="00492787">
              <w:rPr>
                <w:sz w:val="22"/>
                <w:szCs w:val="22"/>
                <w:lang w:val="en-GB"/>
              </w:rPr>
              <w:t xml:space="preserve"> de </w:t>
            </w:r>
            <w:proofErr w:type="spellStart"/>
            <w:proofErr w:type="gramStart"/>
            <w:r w:rsidRPr="00492787">
              <w:rPr>
                <w:sz w:val="22"/>
                <w:szCs w:val="22"/>
                <w:lang w:val="en-GB"/>
              </w:rPr>
              <w:t>masă</w:t>
            </w:r>
            <w:proofErr w:type="spellEnd"/>
            <w:r w:rsidRPr="00492787">
              <w:rPr>
                <w:sz w:val="22"/>
                <w:szCs w:val="22"/>
                <w:lang w:val="en-GB"/>
              </w:rPr>
              <w:t>;</w:t>
            </w:r>
            <w:proofErr w:type="gramEnd"/>
          </w:p>
          <w:p w14:paraId="21CBEFAF"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platouri</w:t>
            </w:r>
            <w:proofErr w:type="spellEnd"/>
            <w:r w:rsidRPr="00492787">
              <w:rPr>
                <w:sz w:val="22"/>
                <w:szCs w:val="22"/>
                <w:lang w:val="en-GB"/>
              </w:rPr>
              <w:t xml:space="preserve"> inox/</w:t>
            </w:r>
            <w:proofErr w:type="spellStart"/>
            <w:r w:rsidRPr="00492787">
              <w:rPr>
                <w:sz w:val="22"/>
                <w:szCs w:val="22"/>
                <w:lang w:val="en-GB"/>
              </w:rPr>
              <w:t>sticlă</w:t>
            </w:r>
            <w:proofErr w:type="spellEnd"/>
            <w:r w:rsidRPr="00492787">
              <w:rPr>
                <w:sz w:val="22"/>
                <w:szCs w:val="22"/>
                <w:lang w:val="en-GB"/>
              </w:rPr>
              <w:t>/</w:t>
            </w:r>
            <w:proofErr w:type="spellStart"/>
            <w:r w:rsidRPr="00492787">
              <w:rPr>
                <w:sz w:val="22"/>
                <w:szCs w:val="22"/>
                <w:lang w:val="en-GB"/>
              </w:rPr>
              <w:t>porţelan</w:t>
            </w:r>
            <w:proofErr w:type="spellEnd"/>
            <w:r w:rsidRPr="00492787">
              <w:rPr>
                <w:sz w:val="22"/>
                <w:szCs w:val="22"/>
                <w:lang w:val="en-GB"/>
              </w:rPr>
              <w:t xml:space="preserve"> </w:t>
            </w:r>
            <w:proofErr w:type="spellStart"/>
            <w:r w:rsidRPr="00492787">
              <w:rPr>
                <w:sz w:val="22"/>
                <w:szCs w:val="22"/>
                <w:lang w:val="en-GB"/>
              </w:rPr>
              <w:t>şi</w:t>
            </w:r>
            <w:proofErr w:type="spellEnd"/>
            <w:r w:rsidRPr="00492787">
              <w:rPr>
                <w:sz w:val="22"/>
                <w:szCs w:val="22"/>
                <w:lang w:val="en-GB"/>
              </w:rPr>
              <w:t xml:space="preserve"> </w:t>
            </w:r>
            <w:proofErr w:type="spellStart"/>
            <w:r w:rsidRPr="00492787">
              <w:rPr>
                <w:sz w:val="22"/>
                <w:szCs w:val="22"/>
                <w:lang w:val="en-GB"/>
              </w:rPr>
              <w:t>cleşti</w:t>
            </w:r>
            <w:proofErr w:type="spellEnd"/>
            <w:r w:rsidRPr="00492787">
              <w:rPr>
                <w:sz w:val="22"/>
                <w:szCs w:val="22"/>
                <w:lang w:val="en-GB"/>
              </w:rPr>
              <w:t xml:space="preserve"> </w:t>
            </w:r>
            <w:proofErr w:type="gramStart"/>
            <w:r w:rsidRPr="00492787">
              <w:rPr>
                <w:sz w:val="22"/>
                <w:szCs w:val="22"/>
                <w:lang w:val="en-GB"/>
              </w:rPr>
              <w:t>inox;</w:t>
            </w:r>
            <w:proofErr w:type="gramEnd"/>
          </w:p>
          <w:p w14:paraId="27B6D3D5"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espresoare</w:t>
            </w:r>
            <w:proofErr w:type="spellEnd"/>
            <w:r w:rsidRPr="00492787">
              <w:rPr>
                <w:sz w:val="22"/>
                <w:szCs w:val="22"/>
                <w:lang w:val="en-GB"/>
              </w:rPr>
              <w:t xml:space="preserve"> </w:t>
            </w:r>
            <w:proofErr w:type="spellStart"/>
            <w:r w:rsidRPr="00492787">
              <w:rPr>
                <w:sz w:val="22"/>
                <w:szCs w:val="22"/>
                <w:lang w:val="en-GB"/>
              </w:rPr>
              <w:t>electrice</w:t>
            </w:r>
            <w:proofErr w:type="spellEnd"/>
            <w:r w:rsidRPr="00492787">
              <w:rPr>
                <w:sz w:val="22"/>
                <w:szCs w:val="22"/>
                <w:lang w:val="en-GB"/>
              </w:rPr>
              <w:t xml:space="preserve"> – minim 3 </w:t>
            </w:r>
            <w:proofErr w:type="spellStart"/>
            <w:r w:rsidRPr="00492787">
              <w:rPr>
                <w:sz w:val="22"/>
                <w:szCs w:val="22"/>
                <w:lang w:val="en-GB"/>
              </w:rPr>
              <w:t>buc</w:t>
            </w:r>
            <w:proofErr w:type="spellEnd"/>
            <w:proofErr w:type="gramStart"/>
            <w:r w:rsidRPr="00492787">
              <w:rPr>
                <w:sz w:val="22"/>
                <w:szCs w:val="22"/>
                <w:lang w:val="en-GB"/>
              </w:rPr>
              <w:t>.;</w:t>
            </w:r>
            <w:proofErr w:type="gramEnd"/>
          </w:p>
          <w:p w14:paraId="2BE96241"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dispensere</w:t>
            </w:r>
            <w:proofErr w:type="spellEnd"/>
            <w:r w:rsidRPr="00492787">
              <w:rPr>
                <w:sz w:val="22"/>
                <w:szCs w:val="22"/>
                <w:lang w:val="en-GB"/>
              </w:rPr>
              <w:t xml:space="preserve"> din inox </w:t>
            </w:r>
            <w:proofErr w:type="spellStart"/>
            <w:r w:rsidRPr="00492787">
              <w:rPr>
                <w:sz w:val="22"/>
                <w:szCs w:val="22"/>
                <w:lang w:val="en-GB"/>
              </w:rPr>
              <w:t>pentru</w:t>
            </w:r>
            <w:proofErr w:type="spellEnd"/>
            <w:r w:rsidRPr="00492787">
              <w:rPr>
                <w:sz w:val="22"/>
                <w:szCs w:val="22"/>
                <w:lang w:val="en-GB"/>
              </w:rPr>
              <w:t xml:space="preserve"> </w:t>
            </w:r>
            <w:proofErr w:type="spellStart"/>
            <w:r w:rsidRPr="00492787">
              <w:rPr>
                <w:sz w:val="22"/>
                <w:szCs w:val="22"/>
                <w:lang w:val="en-GB"/>
              </w:rPr>
              <w:t>bauturi</w:t>
            </w:r>
            <w:proofErr w:type="spellEnd"/>
            <w:r w:rsidRPr="00492787">
              <w:rPr>
                <w:sz w:val="22"/>
                <w:szCs w:val="22"/>
                <w:lang w:val="en-GB"/>
              </w:rPr>
              <w:t xml:space="preserve"> </w:t>
            </w:r>
            <w:proofErr w:type="spellStart"/>
            <w:r w:rsidRPr="00492787">
              <w:rPr>
                <w:sz w:val="22"/>
                <w:szCs w:val="22"/>
                <w:lang w:val="en-GB"/>
              </w:rPr>
              <w:t>calde</w:t>
            </w:r>
            <w:proofErr w:type="spellEnd"/>
            <w:r w:rsidRPr="00492787">
              <w:rPr>
                <w:sz w:val="22"/>
                <w:szCs w:val="22"/>
                <w:lang w:val="en-GB"/>
              </w:rPr>
              <w:t xml:space="preserve"> (</w:t>
            </w:r>
            <w:proofErr w:type="spellStart"/>
            <w:r w:rsidRPr="00492787">
              <w:rPr>
                <w:sz w:val="22"/>
                <w:szCs w:val="22"/>
                <w:lang w:val="en-GB"/>
              </w:rPr>
              <w:t>ceai</w:t>
            </w:r>
            <w:proofErr w:type="spellEnd"/>
            <w:r w:rsidRPr="00492787">
              <w:rPr>
                <w:sz w:val="22"/>
                <w:szCs w:val="22"/>
                <w:lang w:val="en-GB"/>
              </w:rPr>
              <w:t xml:space="preserve">) – minim 3 </w:t>
            </w:r>
            <w:proofErr w:type="spellStart"/>
            <w:r w:rsidRPr="00492787">
              <w:rPr>
                <w:sz w:val="22"/>
                <w:szCs w:val="22"/>
                <w:lang w:val="en-GB"/>
              </w:rPr>
              <w:t>buc</w:t>
            </w:r>
            <w:proofErr w:type="spellEnd"/>
            <w:proofErr w:type="gramStart"/>
            <w:r w:rsidRPr="00492787">
              <w:rPr>
                <w:sz w:val="22"/>
                <w:szCs w:val="22"/>
                <w:lang w:val="en-GB"/>
              </w:rPr>
              <w:t>.;</w:t>
            </w:r>
            <w:proofErr w:type="gramEnd"/>
          </w:p>
          <w:p w14:paraId="336B2338"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farfurii</w:t>
            </w:r>
            <w:proofErr w:type="spellEnd"/>
            <w:r w:rsidRPr="00492787">
              <w:rPr>
                <w:sz w:val="22"/>
                <w:szCs w:val="22"/>
                <w:lang w:val="en-GB"/>
              </w:rPr>
              <w:t xml:space="preserve"> </w:t>
            </w:r>
            <w:proofErr w:type="spellStart"/>
            <w:r w:rsidRPr="00492787">
              <w:rPr>
                <w:sz w:val="22"/>
                <w:szCs w:val="22"/>
                <w:lang w:val="en-GB"/>
              </w:rPr>
              <w:t>gustari</w:t>
            </w:r>
            <w:proofErr w:type="spellEnd"/>
            <w:r w:rsidRPr="00492787">
              <w:rPr>
                <w:sz w:val="22"/>
                <w:szCs w:val="22"/>
                <w:lang w:val="en-GB"/>
              </w:rPr>
              <w:t xml:space="preserve">, desert </w:t>
            </w:r>
            <w:proofErr w:type="spellStart"/>
            <w:r w:rsidRPr="00492787">
              <w:rPr>
                <w:sz w:val="22"/>
                <w:szCs w:val="22"/>
                <w:lang w:val="en-GB"/>
              </w:rPr>
              <w:t>si</w:t>
            </w:r>
            <w:proofErr w:type="spellEnd"/>
            <w:r w:rsidRPr="00492787">
              <w:rPr>
                <w:sz w:val="22"/>
                <w:szCs w:val="22"/>
                <w:lang w:val="en-GB"/>
              </w:rPr>
              <w:t xml:space="preserve"> </w:t>
            </w:r>
            <w:proofErr w:type="spellStart"/>
            <w:r w:rsidRPr="00492787">
              <w:rPr>
                <w:sz w:val="22"/>
                <w:szCs w:val="22"/>
                <w:lang w:val="en-GB"/>
              </w:rPr>
              <w:t>fructe</w:t>
            </w:r>
            <w:proofErr w:type="spellEnd"/>
            <w:r w:rsidRPr="00492787">
              <w:rPr>
                <w:sz w:val="22"/>
                <w:szCs w:val="22"/>
                <w:lang w:val="en-GB"/>
              </w:rPr>
              <w:t xml:space="preserve">- din </w:t>
            </w:r>
            <w:proofErr w:type="spellStart"/>
            <w:proofErr w:type="gramStart"/>
            <w:r w:rsidRPr="00492787">
              <w:rPr>
                <w:sz w:val="22"/>
                <w:szCs w:val="22"/>
                <w:lang w:val="en-GB"/>
              </w:rPr>
              <w:t>porţelan</w:t>
            </w:r>
            <w:proofErr w:type="spellEnd"/>
            <w:r w:rsidRPr="00492787">
              <w:rPr>
                <w:sz w:val="22"/>
                <w:szCs w:val="22"/>
                <w:lang w:val="en-GB"/>
              </w:rPr>
              <w:t>;</w:t>
            </w:r>
            <w:proofErr w:type="gramEnd"/>
          </w:p>
          <w:p w14:paraId="3032D963"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tacâmuri</w:t>
            </w:r>
            <w:proofErr w:type="spellEnd"/>
            <w:r w:rsidRPr="00492787">
              <w:rPr>
                <w:sz w:val="22"/>
                <w:szCs w:val="22"/>
                <w:lang w:val="en-GB"/>
              </w:rPr>
              <w:t xml:space="preserve"> din </w:t>
            </w:r>
            <w:proofErr w:type="gramStart"/>
            <w:r w:rsidRPr="00492787">
              <w:rPr>
                <w:sz w:val="22"/>
                <w:szCs w:val="22"/>
                <w:lang w:val="en-GB"/>
              </w:rPr>
              <w:t>inox;</w:t>
            </w:r>
            <w:proofErr w:type="gramEnd"/>
          </w:p>
          <w:p w14:paraId="29CA6DBA"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pahare</w:t>
            </w:r>
            <w:proofErr w:type="spellEnd"/>
            <w:r w:rsidRPr="00492787">
              <w:rPr>
                <w:sz w:val="22"/>
                <w:szCs w:val="22"/>
                <w:lang w:val="en-GB"/>
              </w:rPr>
              <w:t xml:space="preserve"> din </w:t>
            </w:r>
            <w:proofErr w:type="spellStart"/>
            <w:proofErr w:type="gramStart"/>
            <w:r w:rsidRPr="00492787">
              <w:rPr>
                <w:sz w:val="22"/>
                <w:szCs w:val="22"/>
                <w:lang w:val="en-GB"/>
              </w:rPr>
              <w:t>sticlă</w:t>
            </w:r>
            <w:proofErr w:type="spellEnd"/>
            <w:r w:rsidRPr="00492787">
              <w:rPr>
                <w:sz w:val="22"/>
                <w:szCs w:val="22"/>
                <w:lang w:val="en-GB"/>
              </w:rPr>
              <w:t>;</w:t>
            </w:r>
            <w:proofErr w:type="gramEnd"/>
            <w:r w:rsidRPr="00492787">
              <w:rPr>
                <w:sz w:val="22"/>
                <w:szCs w:val="22"/>
                <w:lang w:val="en-GB"/>
              </w:rPr>
              <w:tab/>
            </w:r>
          </w:p>
          <w:p w14:paraId="55E04C57"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cesti </w:t>
            </w:r>
            <w:proofErr w:type="spellStart"/>
            <w:r w:rsidRPr="00492787">
              <w:rPr>
                <w:sz w:val="22"/>
                <w:szCs w:val="22"/>
                <w:lang w:val="en-GB"/>
              </w:rPr>
              <w:t>cafea</w:t>
            </w:r>
            <w:proofErr w:type="spellEnd"/>
            <w:r w:rsidRPr="00492787">
              <w:rPr>
                <w:sz w:val="22"/>
                <w:szCs w:val="22"/>
                <w:lang w:val="en-GB"/>
              </w:rPr>
              <w:t xml:space="preserve"> </w:t>
            </w:r>
            <w:proofErr w:type="spellStart"/>
            <w:r w:rsidRPr="00492787">
              <w:rPr>
                <w:sz w:val="22"/>
                <w:szCs w:val="22"/>
                <w:lang w:val="en-GB"/>
              </w:rPr>
              <w:t>si</w:t>
            </w:r>
            <w:proofErr w:type="spellEnd"/>
            <w:r w:rsidRPr="00492787">
              <w:rPr>
                <w:sz w:val="22"/>
                <w:szCs w:val="22"/>
                <w:lang w:val="en-GB"/>
              </w:rPr>
              <w:t xml:space="preserve"> </w:t>
            </w:r>
            <w:proofErr w:type="spellStart"/>
            <w:r w:rsidRPr="00492787">
              <w:rPr>
                <w:sz w:val="22"/>
                <w:szCs w:val="22"/>
                <w:lang w:val="en-GB"/>
              </w:rPr>
              <w:t>cani</w:t>
            </w:r>
            <w:proofErr w:type="spellEnd"/>
            <w:r w:rsidRPr="00492787">
              <w:rPr>
                <w:sz w:val="22"/>
                <w:szCs w:val="22"/>
                <w:lang w:val="en-GB"/>
              </w:rPr>
              <w:t xml:space="preserve"> </w:t>
            </w:r>
            <w:proofErr w:type="spellStart"/>
            <w:r w:rsidRPr="00492787">
              <w:rPr>
                <w:sz w:val="22"/>
                <w:szCs w:val="22"/>
                <w:lang w:val="en-GB"/>
              </w:rPr>
              <w:t>ceai</w:t>
            </w:r>
            <w:proofErr w:type="spellEnd"/>
            <w:r w:rsidRPr="00492787">
              <w:rPr>
                <w:sz w:val="22"/>
                <w:szCs w:val="22"/>
                <w:lang w:val="en-GB"/>
              </w:rPr>
              <w:t xml:space="preserve"> din </w:t>
            </w:r>
            <w:proofErr w:type="spellStart"/>
            <w:proofErr w:type="gramStart"/>
            <w:r w:rsidRPr="00492787">
              <w:rPr>
                <w:sz w:val="22"/>
                <w:szCs w:val="22"/>
                <w:lang w:val="en-GB"/>
              </w:rPr>
              <w:t>portelan</w:t>
            </w:r>
            <w:proofErr w:type="spellEnd"/>
            <w:r w:rsidRPr="00492787">
              <w:rPr>
                <w:sz w:val="22"/>
                <w:szCs w:val="22"/>
                <w:lang w:val="en-GB"/>
              </w:rPr>
              <w:t>;</w:t>
            </w:r>
            <w:proofErr w:type="gramEnd"/>
            <w:r w:rsidRPr="00492787">
              <w:rPr>
                <w:sz w:val="22"/>
                <w:szCs w:val="22"/>
                <w:lang w:val="en-GB"/>
              </w:rPr>
              <w:t xml:space="preserve"> </w:t>
            </w:r>
          </w:p>
          <w:p w14:paraId="18DD824B"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spatule</w:t>
            </w:r>
            <w:proofErr w:type="spellEnd"/>
            <w:r w:rsidRPr="00492787">
              <w:rPr>
                <w:sz w:val="22"/>
                <w:szCs w:val="22"/>
                <w:lang w:val="en-GB"/>
              </w:rPr>
              <w:t xml:space="preserve">, </w:t>
            </w:r>
            <w:proofErr w:type="spellStart"/>
            <w:r w:rsidRPr="00492787">
              <w:rPr>
                <w:sz w:val="22"/>
                <w:szCs w:val="22"/>
                <w:lang w:val="en-GB"/>
              </w:rPr>
              <w:t>servetele</w:t>
            </w:r>
            <w:proofErr w:type="spellEnd"/>
            <w:r w:rsidRPr="00492787">
              <w:rPr>
                <w:sz w:val="22"/>
                <w:szCs w:val="22"/>
                <w:lang w:val="en-GB"/>
              </w:rPr>
              <w:t xml:space="preserve"> </w:t>
            </w:r>
            <w:proofErr w:type="spellStart"/>
            <w:r w:rsidRPr="00492787">
              <w:rPr>
                <w:sz w:val="22"/>
                <w:szCs w:val="22"/>
                <w:lang w:val="en-GB"/>
              </w:rPr>
              <w:t>si</w:t>
            </w:r>
            <w:proofErr w:type="spellEnd"/>
            <w:r w:rsidRPr="00492787">
              <w:rPr>
                <w:sz w:val="22"/>
                <w:szCs w:val="22"/>
                <w:lang w:val="en-GB"/>
              </w:rPr>
              <w:t xml:space="preserve"> </w:t>
            </w:r>
            <w:proofErr w:type="spellStart"/>
            <w:r w:rsidRPr="00492787">
              <w:rPr>
                <w:sz w:val="22"/>
                <w:szCs w:val="22"/>
                <w:lang w:val="en-GB"/>
              </w:rPr>
              <w:t>alte</w:t>
            </w:r>
            <w:proofErr w:type="spellEnd"/>
            <w:r w:rsidRPr="00492787">
              <w:rPr>
                <w:sz w:val="22"/>
                <w:szCs w:val="22"/>
                <w:lang w:val="en-GB"/>
              </w:rPr>
              <w:t xml:space="preserve"> </w:t>
            </w:r>
            <w:proofErr w:type="spellStart"/>
            <w:proofErr w:type="gramStart"/>
            <w:r w:rsidRPr="00492787">
              <w:rPr>
                <w:sz w:val="22"/>
                <w:szCs w:val="22"/>
                <w:lang w:val="en-GB"/>
              </w:rPr>
              <w:t>consumabile</w:t>
            </w:r>
            <w:proofErr w:type="spellEnd"/>
            <w:r w:rsidRPr="00492787">
              <w:rPr>
                <w:sz w:val="22"/>
                <w:szCs w:val="22"/>
                <w:lang w:val="en-GB"/>
              </w:rPr>
              <w:t>;</w:t>
            </w:r>
            <w:proofErr w:type="gramEnd"/>
          </w:p>
          <w:p w14:paraId="04DC452D" w14:textId="77777777" w:rsidR="00492787" w:rsidRPr="00492787" w:rsidRDefault="00492787" w:rsidP="00492787">
            <w:pPr>
              <w:pStyle w:val="ListParagraph"/>
              <w:ind w:left="1440"/>
              <w:jc w:val="both"/>
              <w:rPr>
                <w:sz w:val="22"/>
                <w:szCs w:val="22"/>
                <w:lang w:val="en-GB"/>
              </w:rPr>
            </w:pPr>
            <w:r w:rsidRPr="00492787">
              <w:rPr>
                <w:sz w:val="22"/>
                <w:szCs w:val="22"/>
                <w:lang w:val="en-GB"/>
              </w:rPr>
              <w:lastRenderedPageBreak/>
              <w:t xml:space="preserve">- personal </w:t>
            </w:r>
            <w:proofErr w:type="spellStart"/>
            <w:r w:rsidRPr="00492787">
              <w:rPr>
                <w:sz w:val="22"/>
                <w:szCs w:val="22"/>
                <w:lang w:val="en-GB"/>
              </w:rPr>
              <w:t>calificat</w:t>
            </w:r>
            <w:proofErr w:type="spellEnd"/>
            <w:r w:rsidRPr="00492787">
              <w:rPr>
                <w:sz w:val="22"/>
                <w:szCs w:val="22"/>
                <w:lang w:val="en-GB"/>
              </w:rPr>
              <w:t>.</w:t>
            </w:r>
          </w:p>
          <w:p w14:paraId="11567F3B" w14:textId="77777777" w:rsidR="00492787" w:rsidRPr="00492787" w:rsidRDefault="00492787" w:rsidP="00492787">
            <w:pPr>
              <w:pStyle w:val="ListParagraph"/>
              <w:ind w:left="1440"/>
              <w:jc w:val="both"/>
              <w:rPr>
                <w:sz w:val="22"/>
                <w:szCs w:val="22"/>
                <w:lang w:val="en-GB"/>
              </w:rPr>
            </w:pPr>
          </w:p>
          <w:p w14:paraId="3E5BB088" w14:textId="77777777" w:rsidR="00492787" w:rsidRPr="00492787" w:rsidRDefault="00492787" w:rsidP="00492787">
            <w:pPr>
              <w:pStyle w:val="ListParagraph"/>
              <w:jc w:val="both"/>
              <w:rPr>
                <w:sz w:val="22"/>
                <w:szCs w:val="22"/>
                <w:lang w:val="en-GB"/>
              </w:rPr>
            </w:pPr>
            <w:proofErr w:type="spellStart"/>
            <w:r w:rsidRPr="00492787">
              <w:rPr>
                <w:sz w:val="22"/>
                <w:szCs w:val="22"/>
                <w:lang w:val="en-GB"/>
              </w:rPr>
              <w:t>Structura</w:t>
            </w:r>
            <w:proofErr w:type="spellEnd"/>
            <w:r w:rsidRPr="00492787">
              <w:rPr>
                <w:sz w:val="22"/>
                <w:szCs w:val="22"/>
                <w:lang w:val="en-GB"/>
              </w:rPr>
              <w:t xml:space="preserve"> </w:t>
            </w:r>
            <w:proofErr w:type="spellStart"/>
            <w:r w:rsidRPr="00492787">
              <w:rPr>
                <w:sz w:val="22"/>
                <w:szCs w:val="22"/>
                <w:lang w:val="en-GB"/>
              </w:rPr>
              <w:t>meniu</w:t>
            </w:r>
            <w:proofErr w:type="spellEnd"/>
            <w:r w:rsidRPr="00492787">
              <w:rPr>
                <w:sz w:val="22"/>
                <w:szCs w:val="22"/>
                <w:lang w:val="en-GB"/>
              </w:rPr>
              <w:t xml:space="preserve"> coffee break </w:t>
            </w:r>
            <w:proofErr w:type="spellStart"/>
            <w:r w:rsidRPr="00492787">
              <w:rPr>
                <w:sz w:val="22"/>
                <w:szCs w:val="22"/>
                <w:lang w:val="en-GB"/>
              </w:rPr>
              <w:t>solicitat</w:t>
            </w:r>
            <w:proofErr w:type="spellEnd"/>
            <w:r w:rsidRPr="00492787">
              <w:rPr>
                <w:sz w:val="22"/>
                <w:szCs w:val="22"/>
                <w:lang w:val="en-GB"/>
              </w:rPr>
              <w:t xml:space="preserve"> / </w:t>
            </w:r>
            <w:proofErr w:type="spellStart"/>
            <w:r w:rsidRPr="00492787">
              <w:rPr>
                <w:sz w:val="22"/>
                <w:szCs w:val="22"/>
                <w:lang w:val="en-GB"/>
              </w:rPr>
              <w:t>persoana</w:t>
            </w:r>
            <w:proofErr w:type="spellEnd"/>
            <w:r w:rsidRPr="00492787">
              <w:rPr>
                <w:sz w:val="22"/>
                <w:szCs w:val="22"/>
                <w:lang w:val="en-GB"/>
              </w:rPr>
              <w:t xml:space="preserve"> / zi:</w:t>
            </w:r>
          </w:p>
          <w:p w14:paraId="5E9030CA"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cafea</w:t>
            </w:r>
            <w:proofErr w:type="spellEnd"/>
            <w:r w:rsidRPr="00492787">
              <w:rPr>
                <w:sz w:val="22"/>
                <w:szCs w:val="22"/>
                <w:lang w:val="en-GB"/>
              </w:rPr>
              <w:t xml:space="preserve"> espresso </w:t>
            </w:r>
            <w:proofErr w:type="spellStart"/>
            <w:r w:rsidRPr="00492787">
              <w:rPr>
                <w:sz w:val="22"/>
                <w:szCs w:val="22"/>
                <w:lang w:val="en-GB"/>
              </w:rPr>
              <w:t>si</w:t>
            </w:r>
            <w:proofErr w:type="spellEnd"/>
            <w:r w:rsidRPr="00492787">
              <w:rPr>
                <w:sz w:val="22"/>
                <w:szCs w:val="22"/>
                <w:lang w:val="en-GB"/>
              </w:rPr>
              <w:t xml:space="preserve"> cappuccino - </w:t>
            </w:r>
            <w:proofErr w:type="spellStart"/>
            <w:proofErr w:type="gramStart"/>
            <w:r w:rsidRPr="00492787">
              <w:rPr>
                <w:sz w:val="22"/>
                <w:szCs w:val="22"/>
                <w:lang w:val="en-GB"/>
              </w:rPr>
              <w:t>nelimitat</w:t>
            </w:r>
            <w:proofErr w:type="spellEnd"/>
            <w:r w:rsidRPr="00492787">
              <w:rPr>
                <w:sz w:val="22"/>
                <w:szCs w:val="22"/>
                <w:lang w:val="en-GB"/>
              </w:rPr>
              <w:t>;</w:t>
            </w:r>
            <w:proofErr w:type="gramEnd"/>
          </w:p>
          <w:p w14:paraId="5CAC97FD"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ceai</w:t>
            </w:r>
            <w:proofErr w:type="spellEnd"/>
            <w:r w:rsidRPr="00492787">
              <w:rPr>
                <w:sz w:val="22"/>
                <w:szCs w:val="22"/>
                <w:lang w:val="en-GB"/>
              </w:rPr>
              <w:t xml:space="preserve"> (minim 4 </w:t>
            </w:r>
            <w:proofErr w:type="spellStart"/>
            <w:r w:rsidRPr="00492787">
              <w:rPr>
                <w:sz w:val="22"/>
                <w:szCs w:val="22"/>
                <w:lang w:val="en-GB"/>
              </w:rPr>
              <w:t>sortimente</w:t>
            </w:r>
            <w:proofErr w:type="spellEnd"/>
            <w:r w:rsidRPr="00492787">
              <w:rPr>
                <w:sz w:val="22"/>
                <w:szCs w:val="22"/>
                <w:lang w:val="en-GB"/>
              </w:rPr>
              <w:t xml:space="preserve">) - </w:t>
            </w:r>
            <w:proofErr w:type="spellStart"/>
            <w:proofErr w:type="gramStart"/>
            <w:r w:rsidRPr="00492787">
              <w:rPr>
                <w:sz w:val="22"/>
                <w:szCs w:val="22"/>
                <w:lang w:val="en-GB"/>
              </w:rPr>
              <w:t>nelimitat</w:t>
            </w:r>
            <w:proofErr w:type="spellEnd"/>
            <w:r w:rsidRPr="00492787">
              <w:rPr>
                <w:sz w:val="22"/>
                <w:szCs w:val="22"/>
                <w:lang w:val="en-GB"/>
              </w:rPr>
              <w:t>;</w:t>
            </w:r>
            <w:proofErr w:type="gramEnd"/>
          </w:p>
          <w:p w14:paraId="644FA03F"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zahăr</w:t>
            </w:r>
            <w:proofErr w:type="spellEnd"/>
            <w:r w:rsidRPr="00492787">
              <w:rPr>
                <w:sz w:val="22"/>
                <w:szCs w:val="22"/>
                <w:lang w:val="en-GB"/>
              </w:rPr>
              <w:t xml:space="preserve"> </w:t>
            </w:r>
            <w:proofErr w:type="spellStart"/>
            <w:r w:rsidRPr="00492787">
              <w:rPr>
                <w:sz w:val="22"/>
                <w:szCs w:val="22"/>
                <w:lang w:val="en-GB"/>
              </w:rPr>
              <w:t>alb</w:t>
            </w:r>
            <w:proofErr w:type="spellEnd"/>
            <w:r w:rsidRPr="00492787">
              <w:rPr>
                <w:sz w:val="22"/>
                <w:szCs w:val="22"/>
                <w:lang w:val="en-GB"/>
              </w:rPr>
              <w:t>/</w:t>
            </w:r>
            <w:proofErr w:type="spellStart"/>
            <w:r w:rsidRPr="00492787">
              <w:rPr>
                <w:sz w:val="22"/>
                <w:szCs w:val="22"/>
                <w:lang w:val="en-GB"/>
              </w:rPr>
              <w:t>brun</w:t>
            </w:r>
            <w:proofErr w:type="spellEnd"/>
            <w:r w:rsidRPr="00492787">
              <w:rPr>
                <w:sz w:val="22"/>
                <w:szCs w:val="22"/>
                <w:lang w:val="en-GB"/>
              </w:rPr>
              <w:t xml:space="preserve">, </w:t>
            </w:r>
            <w:proofErr w:type="spellStart"/>
            <w:r w:rsidRPr="00492787">
              <w:rPr>
                <w:sz w:val="22"/>
                <w:szCs w:val="22"/>
                <w:lang w:val="en-GB"/>
              </w:rPr>
              <w:t>îndulcitor</w:t>
            </w:r>
            <w:proofErr w:type="spellEnd"/>
            <w:r w:rsidRPr="00492787">
              <w:rPr>
                <w:sz w:val="22"/>
                <w:szCs w:val="22"/>
                <w:lang w:val="en-GB"/>
              </w:rPr>
              <w:t xml:space="preserve">, </w:t>
            </w:r>
            <w:proofErr w:type="spellStart"/>
            <w:r w:rsidRPr="00492787">
              <w:rPr>
                <w:sz w:val="22"/>
                <w:szCs w:val="22"/>
                <w:lang w:val="en-GB"/>
              </w:rPr>
              <w:t>lapte</w:t>
            </w:r>
            <w:proofErr w:type="spellEnd"/>
            <w:r w:rsidRPr="00492787">
              <w:rPr>
                <w:sz w:val="22"/>
                <w:szCs w:val="22"/>
                <w:lang w:val="en-GB"/>
              </w:rPr>
              <w:t xml:space="preserve"> </w:t>
            </w:r>
            <w:proofErr w:type="spellStart"/>
            <w:r w:rsidRPr="00492787">
              <w:rPr>
                <w:sz w:val="22"/>
                <w:szCs w:val="22"/>
                <w:lang w:val="en-GB"/>
              </w:rPr>
              <w:t>condensat</w:t>
            </w:r>
            <w:proofErr w:type="spellEnd"/>
            <w:r w:rsidRPr="00492787">
              <w:rPr>
                <w:sz w:val="22"/>
                <w:szCs w:val="22"/>
                <w:lang w:val="en-GB"/>
              </w:rPr>
              <w:t xml:space="preserve">, </w:t>
            </w:r>
            <w:proofErr w:type="spellStart"/>
            <w:r w:rsidRPr="00492787">
              <w:rPr>
                <w:sz w:val="22"/>
                <w:szCs w:val="22"/>
                <w:lang w:val="en-GB"/>
              </w:rPr>
              <w:t>lămâie</w:t>
            </w:r>
            <w:proofErr w:type="spellEnd"/>
            <w:r w:rsidRPr="00492787">
              <w:rPr>
                <w:sz w:val="22"/>
                <w:szCs w:val="22"/>
                <w:lang w:val="en-GB"/>
              </w:rPr>
              <w:t xml:space="preserve"> </w:t>
            </w:r>
            <w:proofErr w:type="spellStart"/>
            <w:r w:rsidRPr="00492787">
              <w:rPr>
                <w:sz w:val="22"/>
                <w:szCs w:val="22"/>
                <w:lang w:val="en-GB"/>
              </w:rPr>
              <w:t>feliată</w:t>
            </w:r>
            <w:proofErr w:type="spellEnd"/>
            <w:r w:rsidRPr="00492787">
              <w:rPr>
                <w:sz w:val="22"/>
                <w:szCs w:val="22"/>
                <w:lang w:val="en-GB"/>
              </w:rPr>
              <w:t xml:space="preserve">, </w:t>
            </w:r>
            <w:proofErr w:type="spellStart"/>
            <w:r w:rsidRPr="00492787">
              <w:rPr>
                <w:sz w:val="22"/>
                <w:szCs w:val="22"/>
                <w:lang w:val="en-GB"/>
              </w:rPr>
              <w:t>miere</w:t>
            </w:r>
            <w:proofErr w:type="spellEnd"/>
            <w:r w:rsidRPr="00492787">
              <w:rPr>
                <w:sz w:val="22"/>
                <w:szCs w:val="22"/>
                <w:lang w:val="en-GB"/>
              </w:rPr>
              <w:t xml:space="preserve"> de </w:t>
            </w:r>
            <w:proofErr w:type="spellStart"/>
            <w:r w:rsidRPr="00492787">
              <w:rPr>
                <w:sz w:val="22"/>
                <w:szCs w:val="22"/>
                <w:lang w:val="en-GB"/>
              </w:rPr>
              <w:t>albine</w:t>
            </w:r>
            <w:proofErr w:type="spellEnd"/>
            <w:r w:rsidRPr="00492787">
              <w:rPr>
                <w:sz w:val="22"/>
                <w:szCs w:val="22"/>
                <w:lang w:val="en-GB"/>
              </w:rPr>
              <w:t xml:space="preserve"> – </w:t>
            </w:r>
            <w:proofErr w:type="spellStart"/>
            <w:proofErr w:type="gramStart"/>
            <w:r w:rsidRPr="00492787">
              <w:rPr>
                <w:sz w:val="22"/>
                <w:szCs w:val="22"/>
                <w:lang w:val="en-GB"/>
              </w:rPr>
              <w:t>nelimitat</w:t>
            </w:r>
            <w:proofErr w:type="spellEnd"/>
            <w:r w:rsidRPr="00492787">
              <w:rPr>
                <w:sz w:val="22"/>
                <w:szCs w:val="22"/>
                <w:lang w:val="en-GB"/>
              </w:rPr>
              <w:t>;</w:t>
            </w:r>
            <w:proofErr w:type="gramEnd"/>
          </w:p>
          <w:p w14:paraId="5DC37AD5"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apă</w:t>
            </w:r>
            <w:proofErr w:type="spellEnd"/>
            <w:r w:rsidRPr="00492787">
              <w:rPr>
                <w:sz w:val="22"/>
                <w:szCs w:val="22"/>
                <w:lang w:val="en-GB"/>
              </w:rPr>
              <w:t xml:space="preserve"> </w:t>
            </w:r>
            <w:proofErr w:type="spellStart"/>
            <w:r w:rsidRPr="00492787">
              <w:rPr>
                <w:sz w:val="22"/>
                <w:szCs w:val="22"/>
                <w:lang w:val="en-GB"/>
              </w:rPr>
              <w:t>minerală</w:t>
            </w:r>
            <w:proofErr w:type="spellEnd"/>
            <w:r w:rsidRPr="00492787">
              <w:rPr>
                <w:sz w:val="22"/>
                <w:szCs w:val="22"/>
                <w:lang w:val="en-GB"/>
              </w:rPr>
              <w:t xml:space="preserve"> </w:t>
            </w:r>
            <w:proofErr w:type="spellStart"/>
            <w:r w:rsidRPr="00492787">
              <w:rPr>
                <w:sz w:val="22"/>
                <w:szCs w:val="22"/>
                <w:lang w:val="en-GB"/>
              </w:rPr>
              <w:t>carbogazoasă</w:t>
            </w:r>
            <w:proofErr w:type="spellEnd"/>
            <w:r w:rsidRPr="00492787">
              <w:rPr>
                <w:sz w:val="22"/>
                <w:szCs w:val="22"/>
                <w:lang w:val="en-GB"/>
              </w:rPr>
              <w:t xml:space="preserve">, 1 </w:t>
            </w:r>
            <w:proofErr w:type="spellStart"/>
            <w:r w:rsidRPr="00492787">
              <w:rPr>
                <w:sz w:val="22"/>
                <w:szCs w:val="22"/>
                <w:lang w:val="en-GB"/>
              </w:rPr>
              <w:t>sticla</w:t>
            </w:r>
            <w:proofErr w:type="spellEnd"/>
            <w:r w:rsidRPr="00492787">
              <w:rPr>
                <w:sz w:val="22"/>
                <w:szCs w:val="22"/>
                <w:lang w:val="en-GB"/>
              </w:rPr>
              <w:t xml:space="preserve"> 330 </w:t>
            </w:r>
            <w:proofErr w:type="gramStart"/>
            <w:r w:rsidRPr="00492787">
              <w:rPr>
                <w:sz w:val="22"/>
                <w:szCs w:val="22"/>
                <w:lang w:val="en-GB"/>
              </w:rPr>
              <w:t>ml;</w:t>
            </w:r>
            <w:proofErr w:type="gramEnd"/>
          </w:p>
          <w:p w14:paraId="2F4C3770"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apă</w:t>
            </w:r>
            <w:proofErr w:type="spellEnd"/>
            <w:r w:rsidRPr="00492787">
              <w:rPr>
                <w:sz w:val="22"/>
                <w:szCs w:val="22"/>
                <w:lang w:val="en-GB"/>
              </w:rPr>
              <w:t xml:space="preserve"> </w:t>
            </w:r>
            <w:proofErr w:type="spellStart"/>
            <w:r w:rsidRPr="00492787">
              <w:rPr>
                <w:sz w:val="22"/>
                <w:szCs w:val="22"/>
                <w:lang w:val="en-GB"/>
              </w:rPr>
              <w:t>minerală</w:t>
            </w:r>
            <w:proofErr w:type="spellEnd"/>
            <w:r w:rsidRPr="00492787">
              <w:rPr>
                <w:sz w:val="22"/>
                <w:szCs w:val="22"/>
                <w:lang w:val="en-GB"/>
              </w:rPr>
              <w:t xml:space="preserve"> </w:t>
            </w:r>
            <w:proofErr w:type="spellStart"/>
            <w:r w:rsidRPr="00492787">
              <w:rPr>
                <w:sz w:val="22"/>
                <w:szCs w:val="22"/>
                <w:lang w:val="en-GB"/>
              </w:rPr>
              <w:t>plată</w:t>
            </w:r>
            <w:proofErr w:type="spellEnd"/>
            <w:r w:rsidRPr="00492787">
              <w:rPr>
                <w:sz w:val="22"/>
                <w:szCs w:val="22"/>
                <w:lang w:val="en-GB"/>
              </w:rPr>
              <w:t xml:space="preserve">, 2 </w:t>
            </w:r>
            <w:proofErr w:type="spellStart"/>
            <w:r w:rsidRPr="00492787">
              <w:rPr>
                <w:sz w:val="22"/>
                <w:szCs w:val="22"/>
                <w:lang w:val="en-GB"/>
              </w:rPr>
              <w:t>sticle</w:t>
            </w:r>
            <w:proofErr w:type="spellEnd"/>
            <w:r w:rsidRPr="00492787">
              <w:rPr>
                <w:sz w:val="22"/>
                <w:szCs w:val="22"/>
                <w:lang w:val="en-GB"/>
              </w:rPr>
              <w:t xml:space="preserve"> 330 </w:t>
            </w:r>
            <w:proofErr w:type="gramStart"/>
            <w:r w:rsidRPr="00492787">
              <w:rPr>
                <w:sz w:val="22"/>
                <w:szCs w:val="22"/>
                <w:lang w:val="en-GB"/>
              </w:rPr>
              <w:t>ml;</w:t>
            </w:r>
            <w:proofErr w:type="gramEnd"/>
          </w:p>
          <w:p w14:paraId="19F79968"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bauturi</w:t>
            </w:r>
            <w:proofErr w:type="spellEnd"/>
            <w:r w:rsidRPr="00492787">
              <w:rPr>
                <w:sz w:val="22"/>
                <w:szCs w:val="22"/>
                <w:lang w:val="en-GB"/>
              </w:rPr>
              <w:t xml:space="preserve"> </w:t>
            </w:r>
            <w:proofErr w:type="spellStart"/>
            <w:r w:rsidRPr="00492787">
              <w:rPr>
                <w:sz w:val="22"/>
                <w:szCs w:val="22"/>
                <w:lang w:val="en-GB"/>
              </w:rPr>
              <w:t>racoritoare</w:t>
            </w:r>
            <w:proofErr w:type="spellEnd"/>
            <w:r w:rsidRPr="00492787">
              <w:rPr>
                <w:sz w:val="22"/>
                <w:szCs w:val="22"/>
                <w:lang w:val="en-GB"/>
              </w:rPr>
              <w:t xml:space="preserve"> (</w:t>
            </w:r>
            <w:proofErr w:type="spellStart"/>
            <w:r w:rsidRPr="00492787">
              <w:rPr>
                <w:sz w:val="22"/>
                <w:szCs w:val="22"/>
                <w:lang w:val="en-GB"/>
              </w:rPr>
              <w:t>fara</w:t>
            </w:r>
            <w:proofErr w:type="spellEnd"/>
            <w:r w:rsidRPr="00492787">
              <w:rPr>
                <w:sz w:val="22"/>
                <w:szCs w:val="22"/>
                <w:lang w:val="en-GB"/>
              </w:rPr>
              <w:t xml:space="preserve"> </w:t>
            </w:r>
            <w:proofErr w:type="spellStart"/>
            <w:r w:rsidRPr="00492787">
              <w:rPr>
                <w:sz w:val="22"/>
                <w:szCs w:val="22"/>
                <w:lang w:val="en-GB"/>
              </w:rPr>
              <w:t>continut</w:t>
            </w:r>
            <w:proofErr w:type="spellEnd"/>
            <w:r w:rsidRPr="00492787">
              <w:rPr>
                <w:sz w:val="22"/>
                <w:szCs w:val="22"/>
                <w:lang w:val="en-GB"/>
              </w:rPr>
              <w:t xml:space="preserve"> de </w:t>
            </w:r>
            <w:proofErr w:type="spellStart"/>
            <w:r w:rsidRPr="00492787">
              <w:rPr>
                <w:sz w:val="22"/>
                <w:szCs w:val="22"/>
                <w:lang w:val="en-GB"/>
              </w:rPr>
              <w:t>zahar</w:t>
            </w:r>
            <w:proofErr w:type="spellEnd"/>
            <w:r w:rsidRPr="00492787">
              <w:rPr>
                <w:sz w:val="22"/>
                <w:szCs w:val="22"/>
                <w:lang w:val="en-GB"/>
              </w:rPr>
              <w:t xml:space="preserve"> </w:t>
            </w:r>
            <w:proofErr w:type="spellStart"/>
            <w:r w:rsidRPr="00492787">
              <w:rPr>
                <w:sz w:val="22"/>
                <w:szCs w:val="22"/>
                <w:lang w:val="en-GB"/>
              </w:rPr>
              <w:t>sau</w:t>
            </w:r>
            <w:proofErr w:type="spellEnd"/>
            <w:r w:rsidRPr="00492787">
              <w:rPr>
                <w:sz w:val="22"/>
                <w:szCs w:val="22"/>
                <w:lang w:val="en-GB"/>
              </w:rPr>
              <w:t xml:space="preserve"> alti </w:t>
            </w:r>
            <w:proofErr w:type="spellStart"/>
            <w:r w:rsidRPr="00492787">
              <w:rPr>
                <w:sz w:val="22"/>
                <w:szCs w:val="22"/>
                <w:lang w:val="en-GB"/>
              </w:rPr>
              <w:t>indulcitori</w:t>
            </w:r>
            <w:proofErr w:type="spellEnd"/>
            <w:r w:rsidRPr="00492787">
              <w:rPr>
                <w:sz w:val="22"/>
                <w:szCs w:val="22"/>
                <w:lang w:val="en-GB"/>
              </w:rPr>
              <w:t xml:space="preserve"> </w:t>
            </w:r>
            <w:proofErr w:type="spellStart"/>
            <w:r w:rsidRPr="00492787">
              <w:rPr>
                <w:sz w:val="22"/>
                <w:szCs w:val="22"/>
                <w:lang w:val="en-GB"/>
              </w:rPr>
              <w:t>sau</w:t>
            </w:r>
            <w:proofErr w:type="spellEnd"/>
            <w:r w:rsidRPr="00492787">
              <w:rPr>
                <w:sz w:val="22"/>
                <w:szCs w:val="22"/>
                <w:lang w:val="en-GB"/>
              </w:rPr>
              <w:t xml:space="preserve"> </w:t>
            </w:r>
            <w:proofErr w:type="spellStart"/>
            <w:r w:rsidRPr="00492787">
              <w:rPr>
                <w:sz w:val="22"/>
                <w:szCs w:val="22"/>
                <w:lang w:val="en-GB"/>
              </w:rPr>
              <w:t>aromatizate</w:t>
            </w:r>
            <w:proofErr w:type="spellEnd"/>
            <w:r w:rsidRPr="00492787">
              <w:rPr>
                <w:sz w:val="22"/>
                <w:szCs w:val="22"/>
                <w:lang w:val="en-GB"/>
              </w:rPr>
              <w:t xml:space="preserve">), 300 </w:t>
            </w:r>
            <w:proofErr w:type="gramStart"/>
            <w:r w:rsidRPr="00492787">
              <w:rPr>
                <w:sz w:val="22"/>
                <w:szCs w:val="22"/>
                <w:lang w:val="en-GB"/>
              </w:rPr>
              <w:t>ml;</w:t>
            </w:r>
            <w:proofErr w:type="gramEnd"/>
          </w:p>
          <w:p w14:paraId="4AC4FCD4"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nectaruri</w:t>
            </w:r>
            <w:proofErr w:type="spellEnd"/>
            <w:r w:rsidRPr="00492787">
              <w:rPr>
                <w:sz w:val="22"/>
                <w:szCs w:val="22"/>
                <w:lang w:val="en-GB"/>
              </w:rPr>
              <w:t xml:space="preserve"> din </w:t>
            </w:r>
            <w:proofErr w:type="spellStart"/>
            <w:r w:rsidRPr="00492787">
              <w:rPr>
                <w:sz w:val="22"/>
                <w:szCs w:val="22"/>
                <w:lang w:val="en-GB"/>
              </w:rPr>
              <w:t>fructe</w:t>
            </w:r>
            <w:proofErr w:type="spellEnd"/>
            <w:r w:rsidRPr="00492787">
              <w:rPr>
                <w:sz w:val="22"/>
                <w:szCs w:val="22"/>
                <w:lang w:val="en-GB"/>
              </w:rPr>
              <w:t xml:space="preserve">, 300 </w:t>
            </w:r>
            <w:proofErr w:type="gramStart"/>
            <w:r w:rsidRPr="00492787">
              <w:rPr>
                <w:sz w:val="22"/>
                <w:szCs w:val="22"/>
                <w:lang w:val="en-GB"/>
              </w:rPr>
              <w:t>ml;</w:t>
            </w:r>
            <w:proofErr w:type="gramEnd"/>
          </w:p>
          <w:p w14:paraId="022426E3"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produse</w:t>
            </w:r>
            <w:proofErr w:type="spellEnd"/>
            <w:r w:rsidRPr="00492787">
              <w:rPr>
                <w:sz w:val="22"/>
                <w:szCs w:val="22"/>
                <w:lang w:val="en-GB"/>
              </w:rPr>
              <w:t xml:space="preserve"> de </w:t>
            </w:r>
            <w:proofErr w:type="spellStart"/>
            <w:r w:rsidRPr="00492787">
              <w:rPr>
                <w:sz w:val="22"/>
                <w:szCs w:val="22"/>
                <w:lang w:val="en-GB"/>
              </w:rPr>
              <w:t>patiserie-cofetarie</w:t>
            </w:r>
            <w:proofErr w:type="spellEnd"/>
            <w:r w:rsidRPr="00492787">
              <w:rPr>
                <w:sz w:val="22"/>
                <w:szCs w:val="22"/>
                <w:lang w:val="en-GB"/>
              </w:rPr>
              <w:t xml:space="preserve">, 200 g (minim 10 </w:t>
            </w:r>
            <w:proofErr w:type="spellStart"/>
            <w:r w:rsidRPr="00492787">
              <w:rPr>
                <w:sz w:val="22"/>
                <w:szCs w:val="22"/>
                <w:lang w:val="en-GB"/>
              </w:rPr>
              <w:t>sortimente</w:t>
            </w:r>
            <w:proofErr w:type="spellEnd"/>
            <w:proofErr w:type="gramStart"/>
            <w:r w:rsidRPr="00492787">
              <w:rPr>
                <w:sz w:val="22"/>
                <w:szCs w:val="22"/>
                <w:lang w:val="en-GB"/>
              </w:rPr>
              <w:t>);</w:t>
            </w:r>
            <w:proofErr w:type="gramEnd"/>
          </w:p>
          <w:p w14:paraId="3FF48C16"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fructe</w:t>
            </w:r>
            <w:proofErr w:type="spellEnd"/>
            <w:r w:rsidRPr="00492787">
              <w:rPr>
                <w:sz w:val="22"/>
                <w:szCs w:val="22"/>
                <w:lang w:val="en-GB"/>
              </w:rPr>
              <w:t xml:space="preserve">, 300 g (minim 8 </w:t>
            </w:r>
            <w:proofErr w:type="spellStart"/>
            <w:r w:rsidRPr="00492787">
              <w:rPr>
                <w:sz w:val="22"/>
                <w:szCs w:val="22"/>
                <w:lang w:val="en-GB"/>
              </w:rPr>
              <w:t>sortimente</w:t>
            </w:r>
            <w:proofErr w:type="spellEnd"/>
            <w:proofErr w:type="gramStart"/>
            <w:r w:rsidRPr="00492787">
              <w:rPr>
                <w:sz w:val="22"/>
                <w:szCs w:val="22"/>
                <w:lang w:val="en-GB"/>
              </w:rPr>
              <w:t>);</w:t>
            </w:r>
            <w:proofErr w:type="gramEnd"/>
          </w:p>
          <w:p w14:paraId="23AEF59F" w14:textId="77777777" w:rsidR="00492787" w:rsidRPr="00492787" w:rsidRDefault="00492787" w:rsidP="00492787">
            <w:pPr>
              <w:pStyle w:val="ListParagraph"/>
              <w:ind w:left="1440"/>
              <w:jc w:val="both"/>
              <w:rPr>
                <w:sz w:val="22"/>
                <w:szCs w:val="22"/>
                <w:lang w:val="en-GB"/>
              </w:rPr>
            </w:pPr>
            <w:r w:rsidRPr="00492787">
              <w:rPr>
                <w:sz w:val="22"/>
                <w:szCs w:val="22"/>
                <w:lang w:val="en-GB"/>
              </w:rPr>
              <w:t xml:space="preserve">- </w:t>
            </w:r>
            <w:proofErr w:type="spellStart"/>
            <w:r w:rsidRPr="00492787">
              <w:rPr>
                <w:sz w:val="22"/>
                <w:szCs w:val="22"/>
                <w:lang w:val="en-GB"/>
              </w:rPr>
              <w:t>minisandwich-uri</w:t>
            </w:r>
            <w:proofErr w:type="spellEnd"/>
            <w:r w:rsidRPr="00492787">
              <w:rPr>
                <w:sz w:val="22"/>
                <w:szCs w:val="22"/>
                <w:lang w:val="en-GB"/>
              </w:rPr>
              <w:t xml:space="preserve"> cu </w:t>
            </w:r>
            <w:proofErr w:type="spellStart"/>
            <w:r w:rsidRPr="00492787">
              <w:rPr>
                <w:sz w:val="22"/>
                <w:szCs w:val="22"/>
                <w:lang w:val="en-GB"/>
              </w:rPr>
              <w:t>branzeturi</w:t>
            </w:r>
            <w:proofErr w:type="spellEnd"/>
            <w:r w:rsidRPr="00492787">
              <w:rPr>
                <w:sz w:val="22"/>
                <w:szCs w:val="22"/>
                <w:lang w:val="en-GB"/>
              </w:rPr>
              <w:t xml:space="preserve">, carne de </w:t>
            </w:r>
            <w:proofErr w:type="spellStart"/>
            <w:r w:rsidRPr="00492787">
              <w:rPr>
                <w:sz w:val="22"/>
                <w:szCs w:val="22"/>
                <w:lang w:val="en-GB"/>
              </w:rPr>
              <w:t>curcan</w:t>
            </w:r>
            <w:proofErr w:type="spellEnd"/>
            <w:r w:rsidRPr="00492787">
              <w:rPr>
                <w:sz w:val="22"/>
                <w:szCs w:val="22"/>
                <w:lang w:val="en-GB"/>
              </w:rPr>
              <w:t xml:space="preserve">, vita, </w:t>
            </w:r>
            <w:proofErr w:type="spellStart"/>
            <w:r w:rsidRPr="00492787">
              <w:rPr>
                <w:sz w:val="22"/>
                <w:szCs w:val="22"/>
                <w:lang w:val="en-GB"/>
              </w:rPr>
              <w:t>somon</w:t>
            </w:r>
            <w:proofErr w:type="spellEnd"/>
            <w:r w:rsidRPr="00492787">
              <w:rPr>
                <w:sz w:val="22"/>
                <w:szCs w:val="22"/>
                <w:lang w:val="en-GB"/>
              </w:rPr>
              <w:t xml:space="preserve">, ton, legume, 350 g (minim 12 </w:t>
            </w:r>
            <w:proofErr w:type="spellStart"/>
            <w:r w:rsidRPr="00492787">
              <w:rPr>
                <w:sz w:val="22"/>
                <w:szCs w:val="22"/>
                <w:lang w:val="en-GB"/>
              </w:rPr>
              <w:t>sortimente</w:t>
            </w:r>
            <w:proofErr w:type="spellEnd"/>
            <w:r w:rsidRPr="00492787">
              <w:rPr>
                <w:sz w:val="22"/>
                <w:szCs w:val="22"/>
                <w:lang w:val="en-GB"/>
              </w:rPr>
              <w:t>).</w:t>
            </w:r>
          </w:p>
          <w:p w14:paraId="0A11A623" w14:textId="77777777" w:rsidR="00492787" w:rsidRPr="00492787" w:rsidRDefault="00492787" w:rsidP="00492787">
            <w:pPr>
              <w:pStyle w:val="ListParagraph"/>
              <w:ind w:left="1440"/>
              <w:jc w:val="both"/>
              <w:rPr>
                <w:sz w:val="22"/>
                <w:szCs w:val="22"/>
                <w:lang w:val="en-GB"/>
              </w:rPr>
            </w:pPr>
          </w:p>
          <w:p w14:paraId="621F4A3B" w14:textId="77777777" w:rsidR="00492787" w:rsidRPr="00492787" w:rsidRDefault="00492787" w:rsidP="00492787">
            <w:pPr>
              <w:jc w:val="both"/>
              <w:rPr>
                <w:rFonts w:ascii="Times New Roman" w:hAnsi="Times New Roman"/>
                <w:b/>
                <w:sz w:val="22"/>
                <w:szCs w:val="22"/>
                <w:lang w:val="en-GB"/>
              </w:rPr>
            </w:pPr>
            <w:r w:rsidRPr="00492787">
              <w:rPr>
                <w:rFonts w:ascii="Times New Roman" w:hAnsi="Times New Roman"/>
                <w:b/>
                <w:sz w:val="22"/>
                <w:szCs w:val="22"/>
                <w:lang w:val="en-GB"/>
              </w:rPr>
              <w:t xml:space="preserve">3. </w:t>
            </w:r>
            <w:proofErr w:type="spellStart"/>
            <w:r w:rsidRPr="00492787">
              <w:rPr>
                <w:rFonts w:ascii="Times New Roman" w:hAnsi="Times New Roman"/>
                <w:b/>
                <w:sz w:val="22"/>
                <w:szCs w:val="22"/>
                <w:lang w:val="en-GB"/>
              </w:rPr>
              <w:t>Servicii</w:t>
            </w:r>
            <w:proofErr w:type="spellEnd"/>
            <w:r w:rsidRPr="00492787">
              <w:rPr>
                <w:rFonts w:ascii="Times New Roman" w:hAnsi="Times New Roman"/>
                <w:b/>
                <w:sz w:val="22"/>
                <w:szCs w:val="22"/>
                <w:lang w:val="en-GB"/>
              </w:rPr>
              <w:t xml:space="preserve"> de </w:t>
            </w:r>
            <w:proofErr w:type="spellStart"/>
            <w:r w:rsidRPr="00492787">
              <w:rPr>
                <w:rFonts w:ascii="Times New Roman" w:hAnsi="Times New Roman"/>
                <w:b/>
                <w:sz w:val="22"/>
                <w:szCs w:val="22"/>
                <w:lang w:val="en-GB"/>
              </w:rPr>
              <w:t>servire</w:t>
            </w:r>
            <w:proofErr w:type="spellEnd"/>
            <w:r w:rsidRPr="00492787">
              <w:rPr>
                <w:rFonts w:ascii="Times New Roman" w:hAnsi="Times New Roman"/>
                <w:b/>
                <w:sz w:val="22"/>
                <w:szCs w:val="22"/>
                <w:lang w:val="en-GB"/>
              </w:rPr>
              <w:t xml:space="preserve"> masa (</w:t>
            </w:r>
            <w:proofErr w:type="spellStart"/>
            <w:r w:rsidRPr="00492787">
              <w:rPr>
                <w:rFonts w:ascii="Times New Roman" w:hAnsi="Times New Roman"/>
                <w:b/>
                <w:sz w:val="22"/>
                <w:szCs w:val="22"/>
                <w:lang w:val="en-GB"/>
              </w:rPr>
              <w:t>pranz</w:t>
            </w:r>
            <w:proofErr w:type="spellEnd"/>
            <w:r w:rsidRPr="00492787">
              <w:rPr>
                <w:rFonts w:ascii="Times New Roman" w:hAnsi="Times New Roman"/>
                <w:b/>
                <w:sz w:val="22"/>
                <w:szCs w:val="22"/>
                <w:lang w:val="en-GB"/>
              </w:rPr>
              <w:t xml:space="preserve"> </w:t>
            </w:r>
            <w:proofErr w:type="spellStart"/>
            <w:r w:rsidRPr="00492787">
              <w:rPr>
                <w:rFonts w:ascii="Times New Roman" w:hAnsi="Times New Roman"/>
                <w:b/>
                <w:sz w:val="22"/>
                <w:szCs w:val="22"/>
                <w:lang w:val="en-GB"/>
              </w:rPr>
              <w:t>si</w:t>
            </w:r>
            <w:proofErr w:type="spellEnd"/>
            <w:r w:rsidRPr="00492787">
              <w:rPr>
                <w:rFonts w:ascii="Times New Roman" w:hAnsi="Times New Roman"/>
                <w:b/>
                <w:sz w:val="22"/>
                <w:szCs w:val="22"/>
                <w:lang w:val="en-GB"/>
              </w:rPr>
              <w:t xml:space="preserve"> </w:t>
            </w:r>
            <w:proofErr w:type="spellStart"/>
            <w:r w:rsidRPr="00492787">
              <w:rPr>
                <w:rFonts w:ascii="Times New Roman" w:hAnsi="Times New Roman"/>
                <w:b/>
                <w:sz w:val="22"/>
                <w:szCs w:val="22"/>
                <w:lang w:val="en-GB"/>
              </w:rPr>
              <w:t>cina</w:t>
            </w:r>
            <w:proofErr w:type="spellEnd"/>
            <w:r w:rsidRPr="00492787">
              <w:rPr>
                <w:rFonts w:ascii="Times New Roman" w:hAnsi="Times New Roman"/>
                <w:b/>
                <w:sz w:val="22"/>
                <w:szCs w:val="22"/>
                <w:lang w:val="en-GB"/>
              </w:rPr>
              <w:t>)</w:t>
            </w:r>
          </w:p>
          <w:p w14:paraId="656F9824" w14:textId="77777777" w:rsidR="00492787" w:rsidRPr="00492787" w:rsidRDefault="00492787" w:rsidP="00492787">
            <w:pPr>
              <w:pStyle w:val="ListParagraph"/>
              <w:jc w:val="both"/>
              <w:rPr>
                <w:sz w:val="22"/>
                <w:szCs w:val="22"/>
                <w:lang w:val="en-GB"/>
              </w:rPr>
            </w:pPr>
            <w:r w:rsidRPr="00492787">
              <w:rPr>
                <w:sz w:val="22"/>
                <w:szCs w:val="22"/>
                <w:lang w:val="en-GB"/>
              </w:rPr>
              <w:t xml:space="preserve">Data: 10 </w:t>
            </w:r>
            <w:proofErr w:type="spellStart"/>
            <w:r w:rsidRPr="00492787">
              <w:rPr>
                <w:sz w:val="22"/>
                <w:szCs w:val="22"/>
                <w:lang w:val="en-GB"/>
              </w:rPr>
              <w:t>iunie</w:t>
            </w:r>
            <w:proofErr w:type="spellEnd"/>
            <w:r w:rsidRPr="00492787">
              <w:rPr>
                <w:sz w:val="22"/>
                <w:szCs w:val="22"/>
                <w:lang w:val="en-GB"/>
              </w:rPr>
              <w:t xml:space="preserve"> 2023</w:t>
            </w:r>
          </w:p>
          <w:p w14:paraId="052C8DB3" w14:textId="77777777" w:rsidR="00492787" w:rsidRPr="00492787" w:rsidRDefault="00492787" w:rsidP="00492787">
            <w:pPr>
              <w:pStyle w:val="ListParagraph"/>
              <w:jc w:val="both"/>
              <w:rPr>
                <w:sz w:val="22"/>
                <w:szCs w:val="22"/>
                <w:lang w:val="en-GB"/>
              </w:rPr>
            </w:pPr>
            <w:r w:rsidRPr="00492787">
              <w:rPr>
                <w:sz w:val="22"/>
                <w:szCs w:val="22"/>
                <w:lang w:val="en-GB"/>
              </w:rPr>
              <w:t xml:space="preserve">Intervale </w:t>
            </w:r>
            <w:proofErr w:type="spellStart"/>
            <w:r w:rsidRPr="00492787">
              <w:rPr>
                <w:sz w:val="22"/>
                <w:szCs w:val="22"/>
                <w:lang w:val="en-GB"/>
              </w:rPr>
              <w:t>orare</w:t>
            </w:r>
            <w:proofErr w:type="spellEnd"/>
            <w:r w:rsidRPr="00492787">
              <w:rPr>
                <w:sz w:val="22"/>
                <w:szCs w:val="22"/>
                <w:lang w:val="en-GB"/>
              </w:rPr>
              <w:t xml:space="preserve">: </w:t>
            </w:r>
            <w:proofErr w:type="spellStart"/>
            <w:r w:rsidRPr="00492787">
              <w:rPr>
                <w:sz w:val="22"/>
                <w:szCs w:val="22"/>
                <w:lang w:val="en-GB"/>
              </w:rPr>
              <w:t>vor</w:t>
            </w:r>
            <w:proofErr w:type="spellEnd"/>
            <w:r w:rsidRPr="00492787">
              <w:rPr>
                <w:sz w:val="22"/>
                <w:szCs w:val="22"/>
                <w:lang w:val="en-GB"/>
              </w:rPr>
              <w:t xml:space="preserve"> fi </w:t>
            </w:r>
            <w:proofErr w:type="spellStart"/>
            <w:r w:rsidRPr="00492787">
              <w:rPr>
                <w:sz w:val="22"/>
                <w:szCs w:val="22"/>
                <w:lang w:val="en-GB"/>
              </w:rPr>
              <w:t>stabilite</w:t>
            </w:r>
            <w:proofErr w:type="spellEnd"/>
            <w:r w:rsidRPr="00492787">
              <w:rPr>
                <w:sz w:val="22"/>
                <w:szCs w:val="22"/>
                <w:lang w:val="en-GB"/>
              </w:rPr>
              <w:t xml:space="preserve"> </w:t>
            </w:r>
            <w:proofErr w:type="spellStart"/>
            <w:r w:rsidRPr="00492787">
              <w:rPr>
                <w:sz w:val="22"/>
                <w:szCs w:val="22"/>
                <w:lang w:val="en-GB"/>
              </w:rPr>
              <w:t>si</w:t>
            </w:r>
            <w:proofErr w:type="spellEnd"/>
            <w:r w:rsidRPr="00492787">
              <w:rPr>
                <w:sz w:val="22"/>
                <w:szCs w:val="22"/>
                <w:lang w:val="en-GB"/>
              </w:rPr>
              <w:t xml:space="preserve"> </w:t>
            </w:r>
            <w:proofErr w:type="spellStart"/>
            <w:r w:rsidRPr="00492787">
              <w:rPr>
                <w:sz w:val="22"/>
                <w:szCs w:val="22"/>
                <w:lang w:val="en-GB"/>
              </w:rPr>
              <w:t>comunicate</w:t>
            </w:r>
            <w:proofErr w:type="spellEnd"/>
            <w:r w:rsidRPr="00492787">
              <w:rPr>
                <w:sz w:val="22"/>
                <w:szCs w:val="22"/>
                <w:lang w:val="en-GB"/>
              </w:rPr>
              <w:t xml:space="preserve"> cu minim 48 de ore </w:t>
            </w:r>
            <w:proofErr w:type="spellStart"/>
            <w:r w:rsidRPr="00492787">
              <w:rPr>
                <w:sz w:val="22"/>
                <w:szCs w:val="22"/>
                <w:lang w:val="en-GB"/>
              </w:rPr>
              <w:t>înaintea</w:t>
            </w:r>
            <w:proofErr w:type="spellEnd"/>
            <w:r w:rsidRPr="00492787">
              <w:rPr>
                <w:sz w:val="22"/>
                <w:szCs w:val="22"/>
                <w:lang w:val="en-GB"/>
              </w:rPr>
              <w:t xml:space="preserve"> </w:t>
            </w:r>
            <w:proofErr w:type="spellStart"/>
            <w:r w:rsidRPr="00492787">
              <w:rPr>
                <w:sz w:val="22"/>
                <w:szCs w:val="22"/>
                <w:lang w:val="en-GB"/>
              </w:rPr>
              <w:t>evenimentului</w:t>
            </w:r>
            <w:proofErr w:type="spellEnd"/>
          </w:p>
          <w:p w14:paraId="1944BFBB" w14:textId="77777777" w:rsidR="00492787" w:rsidRPr="00492787" w:rsidRDefault="00492787" w:rsidP="00492787">
            <w:pPr>
              <w:pStyle w:val="ListParagraph"/>
              <w:jc w:val="both"/>
              <w:rPr>
                <w:sz w:val="22"/>
                <w:szCs w:val="22"/>
                <w:lang w:val="en-GB"/>
              </w:rPr>
            </w:pPr>
            <w:proofErr w:type="spellStart"/>
            <w:r w:rsidRPr="00492787">
              <w:rPr>
                <w:sz w:val="22"/>
                <w:szCs w:val="22"/>
                <w:lang w:val="en-GB"/>
              </w:rPr>
              <w:t>Numar</w:t>
            </w:r>
            <w:proofErr w:type="spellEnd"/>
            <w:r w:rsidRPr="00492787">
              <w:rPr>
                <w:sz w:val="22"/>
                <w:szCs w:val="22"/>
                <w:lang w:val="en-GB"/>
              </w:rPr>
              <w:t xml:space="preserve"> </w:t>
            </w:r>
            <w:proofErr w:type="spellStart"/>
            <w:r w:rsidRPr="00492787">
              <w:rPr>
                <w:sz w:val="22"/>
                <w:szCs w:val="22"/>
                <w:lang w:val="en-GB"/>
              </w:rPr>
              <w:t>participanti</w:t>
            </w:r>
            <w:proofErr w:type="spellEnd"/>
            <w:r w:rsidRPr="00492787">
              <w:rPr>
                <w:sz w:val="22"/>
                <w:szCs w:val="22"/>
                <w:lang w:val="en-GB"/>
              </w:rPr>
              <w:t xml:space="preserve">: 50 </w:t>
            </w:r>
            <w:proofErr w:type="spellStart"/>
            <w:r w:rsidRPr="00492787">
              <w:rPr>
                <w:sz w:val="22"/>
                <w:szCs w:val="22"/>
                <w:lang w:val="en-GB"/>
              </w:rPr>
              <w:t>persoane</w:t>
            </w:r>
            <w:proofErr w:type="spellEnd"/>
            <w:r w:rsidRPr="00492787">
              <w:rPr>
                <w:sz w:val="22"/>
                <w:szCs w:val="22"/>
                <w:lang w:val="en-GB"/>
              </w:rPr>
              <w:t xml:space="preserve"> </w:t>
            </w:r>
          </w:p>
          <w:p w14:paraId="7D7C2925" w14:textId="77777777" w:rsidR="00492787" w:rsidRPr="00492787" w:rsidRDefault="00492787" w:rsidP="00492787">
            <w:pPr>
              <w:pStyle w:val="ListParagraph"/>
              <w:jc w:val="both"/>
              <w:rPr>
                <w:sz w:val="22"/>
                <w:szCs w:val="22"/>
              </w:rPr>
            </w:pPr>
            <w:r w:rsidRPr="00492787">
              <w:rPr>
                <w:sz w:val="22"/>
                <w:szCs w:val="22"/>
              </w:rPr>
              <w:t xml:space="preserve">Tip </w:t>
            </w:r>
            <w:proofErr w:type="spellStart"/>
            <w:r w:rsidRPr="00492787">
              <w:rPr>
                <w:sz w:val="22"/>
                <w:szCs w:val="22"/>
              </w:rPr>
              <w:t>servicii</w:t>
            </w:r>
            <w:proofErr w:type="spellEnd"/>
            <w:r w:rsidRPr="00492787">
              <w:rPr>
                <w:sz w:val="22"/>
                <w:szCs w:val="22"/>
              </w:rPr>
              <w:t xml:space="preserve">: </w:t>
            </w:r>
            <w:proofErr w:type="spellStart"/>
            <w:r w:rsidRPr="00492787">
              <w:rPr>
                <w:sz w:val="22"/>
                <w:szCs w:val="22"/>
              </w:rPr>
              <w:t>pranz</w:t>
            </w:r>
            <w:proofErr w:type="spellEnd"/>
            <w:r w:rsidRPr="00492787">
              <w:rPr>
                <w:sz w:val="22"/>
                <w:szCs w:val="22"/>
              </w:rPr>
              <w:t xml:space="preserve"> </w:t>
            </w:r>
            <w:proofErr w:type="spellStart"/>
            <w:r w:rsidRPr="00492787">
              <w:rPr>
                <w:sz w:val="22"/>
                <w:szCs w:val="22"/>
              </w:rPr>
              <w:t>si</w:t>
            </w:r>
            <w:proofErr w:type="spellEnd"/>
            <w:r w:rsidRPr="00492787">
              <w:rPr>
                <w:sz w:val="22"/>
                <w:szCs w:val="22"/>
              </w:rPr>
              <w:t xml:space="preserve"> </w:t>
            </w:r>
            <w:proofErr w:type="spellStart"/>
            <w:r w:rsidRPr="00492787">
              <w:rPr>
                <w:sz w:val="22"/>
                <w:szCs w:val="22"/>
              </w:rPr>
              <w:t>cina</w:t>
            </w:r>
            <w:proofErr w:type="spellEnd"/>
            <w:r w:rsidRPr="00492787">
              <w:rPr>
                <w:sz w:val="22"/>
                <w:szCs w:val="22"/>
              </w:rPr>
              <w:t xml:space="preserve"> / </w:t>
            </w:r>
            <w:proofErr w:type="spellStart"/>
            <w:r w:rsidRPr="00492787">
              <w:rPr>
                <w:sz w:val="22"/>
                <w:szCs w:val="22"/>
              </w:rPr>
              <w:t>persoana</w:t>
            </w:r>
            <w:proofErr w:type="spellEnd"/>
            <w:r w:rsidRPr="00492787">
              <w:rPr>
                <w:sz w:val="22"/>
                <w:szCs w:val="22"/>
              </w:rPr>
              <w:t xml:space="preserve"> </w:t>
            </w:r>
          </w:p>
          <w:p w14:paraId="1F4363D5" w14:textId="77777777" w:rsidR="00492787" w:rsidRPr="00492787" w:rsidRDefault="00492787" w:rsidP="00492787">
            <w:pPr>
              <w:pStyle w:val="ListParagraph"/>
              <w:jc w:val="both"/>
              <w:rPr>
                <w:sz w:val="22"/>
                <w:szCs w:val="22"/>
                <w:lang w:val="en-GB"/>
              </w:rPr>
            </w:pPr>
            <w:r w:rsidRPr="00492787">
              <w:rPr>
                <w:rFonts w:eastAsia="Times New Roman"/>
                <w:sz w:val="22"/>
                <w:szCs w:val="22"/>
                <w:lang w:val="ro-RO" w:eastAsia="ro-RO"/>
              </w:rPr>
              <w:t xml:space="preserve">Locatie de servire a meselor: </w:t>
            </w:r>
            <w:r w:rsidRPr="00492787">
              <w:rPr>
                <w:noProof/>
                <w:sz w:val="22"/>
                <w:szCs w:val="22"/>
                <w:lang w:val="ro-RO"/>
              </w:rPr>
              <w:t xml:space="preserve">restaurant clasificat minim 3 stele, situat in </w:t>
            </w:r>
            <w:proofErr w:type="spellStart"/>
            <w:r w:rsidRPr="00492787">
              <w:rPr>
                <w:sz w:val="22"/>
                <w:szCs w:val="22"/>
                <w:lang w:val="en-GB"/>
              </w:rPr>
              <w:t>cadrul</w:t>
            </w:r>
            <w:proofErr w:type="spellEnd"/>
            <w:r w:rsidRPr="00492787">
              <w:rPr>
                <w:sz w:val="22"/>
                <w:szCs w:val="22"/>
                <w:lang w:val="en-GB"/>
              </w:rPr>
              <w:t xml:space="preserve"> </w:t>
            </w:r>
            <w:proofErr w:type="spellStart"/>
            <w:r w:rsidRPr="00492787">
              <w:rPr>
                <w:sz w:val="22"/>
                <w:szCs w:val="22"/>
                <w:lang w:val="en-GB"/>
              </w:rPr>
              <w:t>aceluiasi</w:t>
            </w:r>
            <w:proofErr w:type="spellEnd"/>
            <w:r w:rsidRPr="00492787">
              <w:rPr>
                <w:sz w:val="22"/>
                <w:szCs w:val="22"/>
                <w:lang w:val="en-GB"/>
              </w:rPr>
              <w:t xml:space="preserve"> complex hotelier in care se </w:t>
            </w:r>
            <w:proofErr w:type="spellStart"/>
            <w:r w:rsidRPr="00492787">
              <w:rPr>
                <w:sz w:val="22"/>
                <w:szCs w:val="22"/>
                <w:lang w:val="en-GB"/>
              </w:rPr>
              <w:t>va</w:t>
            </w:r>
            <w:proofErr w:type="spellEnd"/>
            <w:r w:rsidRPr="00492787">
              <w:rPr>
                <w:sz w:val="22"/>
                <w:szCs w:val="22"/>
                <w:lang w:val="en-GB"/>
              </w:rPr>
              <w:t xml:space="preserve"> </w:t>
            </w:r>
            <w:proofErr w:type="spellStart"/>
            <w:r w:rsidRPr="00492787">
              <w:rPr>
                <w:sz w:val="22"/>
                <w:szCs w:val="22"/>
                <w:lang w:val="en-GB"/>
              </w:rPr>
              <w:t>asigura</w:t>
            </w:r>
            <w:proofErr w:type="spellEnd"/>
            <w:r w:rsidRPr="00492787">
              <w:rPr>
                <w:sz w:val="22"/>
                <w:szCs w:val="22"/>
                <w:lang w:val="en-GB"/>
              </w:rPr>
              <w:t xml:space="preserve"> </w:t>
            </w:r>
            <w:proofErr w:type="spellStart"/>
            <w:r w:rsidRPr="00492787">
              <w:rPr>
                <w:sz w:val="22"/>
                <w:szCs w:val="22"/>
                <w:lang w:val="en-GB"/>
              </w:rPr>
              <w:t>sala</w:t>
            </w:r>
            <w:proofErr w:type="spellEnd"/>
            <w:r w:rsidRPr="00492787">
              <w:rPr>
                <w:sz w:val="22"/>
                <w:szCs w:val="22"/>
                <w:lang w:val="en-GB"/>
              </w:rPr>
              <w:t xml:space="preserve"> de </w:t>
            </w:r>
            <w:proofErr w:type="spellStart"/>
            <w:r w:rsidRPr="00492787">
              <w:rPr>
                <w:sz w:val="22"/>
                <w:szCs w:val="22"/>
                <w:lang w:val="en-GB"/>
              </w:rPr>
              <w:t>conferinta</w:t>
            </w:r>
            <w:proofErr w:type="spellEnd"/>
            <w:r w:rsidRPr="00492787">
              <w:rPr>
                <w:sz w:val="22"/>
                <w:szCs w:val="22"/>
                <w:lang w:val="en-GB"/>
              </w:rPr>
              <w:t xml:space="preserve">, </w:t>
            </w:r>
            <w:proofErr w:type="spellStart"/>
            <w:r w:rsidRPr="00492787">
              <w:rPr>
                <w:sz w:val="22"/>
                <w:szCs w:val="22"/>
                <w:lang w:val="en-GB"/>
              </w:rPr>
              <w:t>situat</w:t>
            </w:r>
            <w:proofErr w:type="spellEnd"/>
            <w:r w:rsidRPr="00492787">
              <w:rPr>
                <w:sz w:val="22"/>
                <w:szCs w:val="22"/>
                <w:lang w:val="en-GB"/>
              </w:rPr>
              <w:t xml:space="preserve"> la o </w:t>
            </w:r>
            <w:proofErr w:type="spellStart"/>
            <w:r w:rsidRPr="00492787">
              <w:rPr>
                <w:sz w:val="22"/>
                <w:szCs w:val="22"/>
                <w:lang w:val="en-GB"/>
              </w:rPr>
              <w:t>distanţă</w:t>
            </w:r>
            <w:proofErr w:type="spellEnd"/>
            <w:r w:rsidRPr="00492787">
              <w:rPr>
                <w:sz w:val="22"/>
                <w:szCs w:val="22"/>
                <w:lang w:val="en-GB"/>
              </w:rPr>
              <w:t xml:space="preserve"> </w:t>
            </w:r>
            <w:proofErr w:type="spellStart"/>
            <w:r w:rsidRPr="00492787">
              <w:rPr>
                <w:sz w:val="22"/>
                <w:szCs w:val="22"/>
                <w:lang w:val="en-GB"/>
              </w:rPr>
              <w:t>rutiera</w:t>
            </w:r>
            <w:proofErr w:type="spellEnd"/>
            <w:r w:rsidRPr="00492787">
              <w:rPr>
                <w:sz w:val="22"/>
                <w:szCs w:val="22"/>
                <w:lang w:val="en-GB"/>
              </w:rPr>
              <w:t xml:space="preserve"> de maxim 1 km de </w:t>
            </w:r>
            <w:proofErr w:type="spellStart"/>
            <w:r w:rsidRPr="00492787">
              <w:rPr>
                <w:sz w:val="22"/>
                <w:szCs w:val="22"/>
                <w:lang w:val="en-GB"/>
              </w:rPr>
              <w:t>sediul</w:t>
            </w:r>
            <w:proofErr w:type="spellEnd"/>
            <w:r w:rsidRPr="00492787">
              <w:rPr>
                <w:sz w:val="22"/>
                <w:szCs w:val="22"/>
                <w:lang w:val="en-GB"/>
              </w:rPr>
              <w:t xml:space="preserve"> </w:t>
            </w:r>
            <w:proofErr w:type="spellStart"/>
            <w:r w:rsidRPr="00492787">
              <w:rPr>
                <w:sz w:val="22"/>
                <w:szCs w:val="22"/>
                <w:lang w:val="en-GB"/>
              </w:rPr>
              <w:t>Universității</w:t>
            </w:r>
            <w:proofErr w:type="spellEnd"/>
            <w:r w:rsidRPr="00492787">
              <w:rPr>
                <w:sz w:val="22"/>
                <w:szCs w:val="22"/>
                <w:lang w:val="en-GB"/>
              </w:rPr>
              <w:t xml:space="preserve"> „</w:t>
            </w:r>
            <w:proofErr w:type="spellStart"/>
            <w:r w:rsidRPr="00492787">
              <w:rPr>
                <w:sz w:val="22"/>
                <w:szCs w:val="22"/>
                <w:lang w:val="en-GB"/>
              </w:rPr>
              <w:t>Dunărea</w:t>
            </w:r>
            <w:proofErr w:type="spellEnd"/>
            <w:r w:rsidRPr="00492787">
              <w:rPr>
                <w:sz w:val="22"/>
                <w:szCs w:val="22"/>
                <w:lang w:val="en-GB"/>
              </w:rPr>
              <w:t xml:space="preserve"> de Jos” </w:t>
            </w:r>
            <w:proofErr w:type="spellStart"/>
            <w:r w:rsidRPr="00492787">
              <w:rPr>
                <w:sz w:val="22"/>
                <w:szCs w:val="22"/>
                <w:lang w:val="en-GB"/>
              </w:rPr>
              <w:t>Galați</w:t>
            </w:r>
            <w:proofErr w:type="spellEnd"/>
            <w:r w:rsidRPr="00492787">
              <w:rPr>
                <w:sz w:val="22"/>
                <w:szCs w:val="22"/>
                <w:lang w:val="en-GB"/>
              </w:rPr>
              <w:t xml:space="preserve"> (Str. </w:t>
            </w:r>
            <w:proofErr w:type="spellStart"/>
            <w:r w:rsidRPr="00492787">
              <w:rPr>
                <w:sz w:val="22"/>
                <w:szCs w:val="22"/>
                <w:lang w:val="en-GB"/>
              </w:rPr>
              <w:t>Domnească</w:t>
            </w:r>
            <w:proofErr w:type="spellEnd"/>
            <w:r w:rsidRPr="00492787">
              <w:rPr>
                <w:sz w:val="22"/>
                <w:szCs w:val="22"/>
                <w:lang w:val="en-GB"/>
              </w:rPr>
              <w:t xml:space="preserve">, nr. 47), cu </w:t>
            </w:r>
            <w:proofErr w:type="spellStart"/>
            <w:r w:rsidRPr="00492787">
              <w:rPr>
                <w:sz w:val="22"/>
                <w:szCs w:val="22"/>
                <w:lang w:val="en-GB"/>
              </w:rPr>
              <w:t>respectarea</w:t>
            </w:r>
            <w:proofErr w:type="spellEnd"/>
            <w:r w:rsidRPr="00492787">
              <w:rPr>
                <w:sz w:val="22"/>
                <w:szCs w:val="22"/>
                <w:lang w:val="en-GB"/>
              </w:rPr>
              <w:t xml:space="preserve"> </w:t>
            </w:r>
            <w:proofErr w:type="spellStart"/>
            <w:r w:rsidRPr="00492787">
              <w:rPr>
                <w:sz w:val="22"/>
                <w:szCs w:val="22"/>
                <w:lang w:val="en-GB"/>
              </w:rPr>
              <w:t>normelor</w:t>
            </w:r>
            <w:proofErr w:type="spellEnd"/>
            <w:r w:rsidRPr="00492787">
              <w:rPr>
                <w:sz w:val="22"/>
                <w:szCs w:val="22"/>
                <w:lang w:val="en-GB"/>
              </w:rPr>
              <w:t xml:space="preserve"> </w:t>
            </w:r>
            <w:proofErr w:type="spellStart"/>
            <w:r w:rsidRPr="00492787">
              <w:rPr>
                <w:sz w:val="22"/>
                <w:szCs w:val="22"/>
                <w:lang w:val="en-GB"/>
              </w:rPr>
              <w:t>sanitare</w:t>
            </w:r>
            <w:proofErr w:type="spellEnd"/>
            <w:r w:rsidRPr="00492787">
              <w:rPr>
                <w:sz w:val="22"/>
                <w:szCs w:val="22"/>
                <w:lang w:val="en-GB"/>
              </w:rPr>
              <w:t xml:space="preserve"> </w:t>
            </w:r>
            <w:proofErr w:type="spellStart"/>
            <w:r w:rsidRPr="00492787">
              <w:rPr>
                <w:sz w:val="22"/>
                <w:szCs w:val="22"/>
                <w:lang w:val="en-GB"/>
              </w:rPr>
              <w:t>și</w:t>
            </w:r>
            <w:proofErr w:type="spellEnd"/>
            <w:r w:rsidRPr="00492787">
              <w:rPr>
                <w:sz w:val="22"/>
                <w:szCs w:val="22"/>
                <w:lang w:val="en-GB"/>
              </w:rPr>
              <w:t xml:space="preserve"> </w:t>
            </w:r>
            <w:proofErr w:type="spellStart"/>
            <w:r w:rsidRPr="00492787">
              <w:rPr>
                <w:sz w:val="22"/>
                <w:szCs w:val="22"/>
                <w:lang w:val="en-GB"/>
              </w:rPr>
              <w:t>prevederilor</w:t>
            </w:r>
            <w:proofErr w:type="spellEnd"/>
            <w:r w:rsidRPr="00492787">
              <w:rPr>
                <w:sz w:val="22"/>
                <w:szCs w:val="22"/>
                <w:lang w:val="en-GB"/>
              </w:rPr>
              <w:t xml:space="preserve"> </w:t>
            </w:r>
            <w:proofErr w:type="spellStart"/>
            <w:r w:rsidRPr="00492787">
              <w:rPr>
                <w:sz w:val="22"/>
                <w:szCs w:val="22"/>
                <w:lang w:val="en-GB"/>
              </w:rPr>
              <w:t>legale</w:t>
            </w:r>
            <w:proofErr w:type="spellEnd"/>
            <w:r w:rsidRPr="00492787">
              <w:rPr>
                <w:sz w:val="22"/>
                <w:szCs w:val="22"/>
                <w:lang w:val="en-GB"/>
              </w:rPr>
              <w:t xml:space="preserve"> </w:t>
            </w:r>
            <w:proofErr w:type="spellStart"/>
            <w:r w:rsidRPr="00492787">
              <w:rPr>
                <w:sz w:val="22"/>
                <w:szCs w:val="22"/>
                <w:lang w:val="en-GB"/>
              </w:rPr>
              <w:t>în</w:t>
            </w:r>
            <w:proofErr w:type="spellEnd"/>
            <w:r w:rsidRPr="00492787">
              <w:rPr>
                <w:sz w:val="22"/>
                <w:szCs w:val="22"/>
                <w:lang w:val="en-GB"/>
              </w:rPr>
              <w:t xml:space="preserve"> </w:t>
            </w:r>
            <w:proofErr w:type="spellStart"/>
            <w:r w:rsidRPr="00492787">
              <w:rPr>
                <w:sz w:val="22"/>
                <w:szCs w:val="22"/>
                <w:lang w:val="en-GB"/>
              </w:rPr>
              <w:t>vigoare</w:t>
            </w:r>
            <w:proofErr w:type="spellEnd"/>
            <w:r w:rsidRPr="00492787">
              <w:rPr>
                <w:sz w:val="22"/>
                <w:szCs w:val="22"/>
                <w:lang w:val="en-GB"/>
              </w:rPr>
              <w:t xml:space="preserve"> la </w:t>
            </w:r>
            <w:proofErr w:type="spellStart"/>
            <w:r w:rsidRPr="00492787">
              <w:rPr>
                <w:sz w:val="22"/>
                <w:szCs w:val="22"/>
                <w:lang w:val="en-GB"/>
              </w:rPr>
              <w:t>momentul</w:t>
            </w:r>
            <w:proofErr w:type="spellEnd"/>
            <w:r w:rsidRPr="00492787">
              <w:rPr>
                <w:sz w:val="22"/>
                <w:szCs w:val="22"/>
                <w:lang w:val="en-GB"/>
              </w:rPr>
              <w:t xml:space="preserve"> </w:t>
            </w:r>
            <w:proofErr w:type="spellStart"/>
            <w:r w:rsidRPr="00492787">
              <w:rPr>
                <w:sz w:val="22"/>
                <w:szCs w:val="22"/>
                <w:lang w:val="en-GB"/>
              </w:rPr>
              <w:t>desfășurării</w:t>
            </w:r>
            <w:proofErr w:type="spellEnd"/>
            <w:r w:rsidRPr="00492787">
              <w:rPr>
                <w:sz w:val="22"/>
                <w:szCs w:val="22"/>
                <w:lang w:val="en-GB"/>
              </w:rPr>
              <w:t xml:space="preserve"> </w:t>
            </w:r>
            <w:proofErr w:type="spellStart"/>
            <w:r w:rsidRPr="00492787">
              <w:rPr>
                <w:sz w:val="22"/>
                <w:szCs w:val="22"/>
                <w:lang w:val="en-GB"/>
              </w:rPr>
              <w:t>evenimentului</w:t>
            </w:r>
            <w:proofErr w:type="spellEnd"/>
            <w:r w:rsidRPr="00492787">
              <w:rPr>
                <w:sz w:val="22"/>
                <w:szCs w:val="22"/>
                <w:lang w:val="en-GB"/>
              </w:rPr>
              <w:t>.</w:t>
            </w:r>
          </w:p>
          <w:p w14:paraId="7759B1BA" w14:textId="77777777" w:rsidR="00492787" w:rsidRPr="00492787" w:rsidRDefault="00492787" w:rsidP="00492787">
            <w:pPr>
              <w:ind w:left="993"/>
              <w:jc w:val="both"/>
              <w:rPr>
                <w:rFonts w:ascii="Times New Roman" w:hAnsi="Times New Roman"/>
                <w:b/>
                <w:i/>
                <w:sz w:val="22"/>
                <w:szCs w:val="22"/>
                <w:lang w:val="en-GB"/>
              </w:rPr>
            </w:pPr>
            <w:proofErr w:type="spellStart"/>
            <w:r w:rsidRPr="00492787">
              <w:rPr>
                <w:rFonts w:ascii="Times New Roman" w:hAnsi="Times New Roman"/>
                <w:b/>
                <w:i/>
                <w:sz w:val="22"/>
                <w:szCs w:val="22"/>
                <w:lang w:val="en-GB"/>
              </w:rPr>
              <w:t>Indeplinirea</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cerintei</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esentiale</w:t>
            </w:r>
            <w:proofErr w:type="spellEnd"/>
            <w:r w:rsidRPr="00492787">
              <w:rPr>
                <w:rFonts w:ascii="Times New Roman" w:hAnsi="Times New Roman"/>
                <w:b/>
                <w:i/>
                <w:sz w:val="22"/>
                <w:szCs w:val="22"/>
                <w:lang w:val="en-GB"/>
              </w:rPr>
              <w:t xml:space="preserve"> de </w:t>
            </w:r>
            <w:proofErr w:type="spellStart"/>
            <w:r w:rsidRPr="00492787">
              <w:rPr>
                <w:rFonts w:ascii="Times New Roman" w:hAnsi="Times New Roman"/>
                <w:b/>
                <w:i/>
                <w:sz w:val="22"/>
                <w:szCs w:val="22"/>
                <w:lang w:val="en-GB"/>
              </w:rPr>
              <w:t>clasificare</w:t>
            </w:r>
            <w:proofErr w:type="spellEnd"/>
            <w:r w:rsidRPr="00492787">
              <w:rPr>
                <w:rFonts w:ascii="Times New Roman" w:hAnsi="Times New Roman"/>
                <w:b/>
                <w:i/>
                <w:sz w:val="22"/>
                <w:szCs w:val="22"/>
                <w:lang w:val="en-GB"/>
              </w:rPr>
              <w:t xml:space="preserve"> a </w:t>
            </w:r>
            <w:proofErr w:type="spellStart"/>
            <w:r w:rsidRPr="00492787">
              <w:rPr>
                <w:rFonts w:ascii="Times New Roman" w:hAnsi="Times New Roman"/>
                <w:b/>
                <w:i/>
                <w:sz w:val="22"/>
                <w:szCs w:val="22"/>
                <w:lang w:val="en-GB"/>
              </w:rPr>
              <w:t>unitatii</w:t>
            </w:r>
            <w:proofErr w:type="spellEnd"/>
            <w:r w:rsidRPr="00492787">
              <w:rPr>
                <w:rFonts w:ascii="Times New Roman" w:hAnsi="Times New Roman"/>
                <w:b/>
                <w:i/>
                <w:sz w:val="22"/>
                <w:szCs w:val="22"/>
                <w:lang w:val="en-GB"/>
              </w:rPr>
              <w:t xml:space="preserve"> de </w:t>
            </w:r>
            <w:proofErr w:type="spellStart"/>
            <w:r w:rsidRPr="00492787">
              <w:rPr>
                <w:rFonts w:ascii="Times New Roman" w:hAnsi="Times New Roman"/>
                <w:b/>
                <w:i/>
                <w:sz w:val="22"/>
                <w:szCs w:val="22"/>
                <w:lang w:val="en-GB"/>
              </w:rPr>
              <w:t>alimentatie</w:t>
            </w:r>
            <w:proofErr w:type="spellEnd"/>
            <w:r w:rsidRPr="00492787">
              <w:rPr>
                <w:rFonts w:ascii="Times New Roman" w:hAnsi="Times New Roman"/>
                <w:b/>
                <w:i/>
                <w:sz w:val="22"/>
                <w:szCs w:val="22"/>
                <w:lang w:val="en-GB"/>
              </w:rPr>
              <w:t xml:space="preserve"> publica la minim 3 (</w:t>
            </w:r>
            <w:proofErr w:type="spellStart"/>
            <w:r w:rsidRPr="00492787">
              <w:rPr>
                <w:rFonts w:ascii="Times New Roman" w:hAnsi="Times New Roman"/>
                <w:b/>
                <w:i/>
                <w:sz w:val="22"/>
                <w:szCs w:val="22"/>
                <w:lang w:val="en-GB"/>
              </w:rPr>
              <w:t>trei</w:t>
            </w:r>
            <w:proofErr w:type="spellEnd"/>
            <w:r w:rsidRPr="00492787">
              <w:rPr>
                <w:rFonts w:ascii="Times New Roman" w:hAnsi="Times New Roman"/>
                <w:b/>
                <w:i/>
                <w:sz w:val="22"/>
                <w:szCs w:val="22"/>
                <w:lang w:val="en-GB"/>
              </w:rPr>
              <w:t xml:space="preserve">) stele se </w:t>
            </w:r>
            <w:proofErr w:type="spellStart"/>
            <w:r w:rsidRPr="00492787">
              <w:rPr>
                <w:rFonts w:ascii="Times New Roman" w:hAnsi="Times New Roman"/>
                <w:b/>
                <w:i/>
                <w:sz w:val="22"/>
                <w:szCs w:val="22"/>
                <w:lang w:val="en-GB"/>
              </w:rPr>
              <w:t>va</w:t>
            </w:r>
            <w:proofErr w:type="spellEnd"/>
            <w:r w:rsidRPr="00492787">
              <w:rPr>
                <w:rFonts w:ascii="Times New Roman" w:hAnsi="Times New Roman"/>
                <w:b/>
                <w:i/>
                <w:sz w:val="22"/>
                <w:szCs w:val="22"/>
                <w:lang w:val="en-GB"/>
              </w:rPr>
              <w:t xml:space="preserve"> face </w:t>
            </w:r>
            <w:proofErr w:type="spellStart"/>
            <w:r w:rsidRPr="00492787">
              <w:rPr>
                <w:rFonts w:ascii="Times New Roman" w:hAnsi="Times New Roman"/>
                <w:b/>
                <w:i/>
                <w:sz w:val="22"/>
                <w:szCs w:val="22"/>
                <w:lang w:val="en-GB"/>
              </w:rPr>
              <w:t>prin</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prezentarea</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copiei</w:t>
            </w:r>
            <w:proofErr w:type="spellEnd"/>
            <w:r w:rsidRPr="00492787">
              <w:rPr>
                <w:rFonts w:ascii="Times New Roman" w:hAnsi="Times New Roman"/>
                <w:b/>
                <w:i/>
                <w:sz w:val="22"/>
                <w:szCs w:val="22"/>
                <w:lang w:val="en-GB"/>
              </w:rPr>
              <w:t xml:space="preserve">, conform cu </w:t>
            </w:r>
            <w:proofErr w:type="spellStart"/>
            <w:r w:rsidRPr="00492787">
              <w:rPr>
                <w:rFonts w:ascii="Times New Roman" w:hAnsi="Times New Roman"/>
                <w:b/>
                <w:i/>
                <w:sz w:val="22"/>
                <w:szCs w:val="22"/>
                <w:lang w:val="en-GB"/>
              </w:rPr>
              <w:t>originalul</w:t>
            </w:r>
            <w:proofErr w:type="spellEnd"/>
            <w:r w:rsidRPr="00492787">
              <w:rPr>
                <w:rFonts w:ascii="Times New Roman" w:hAnsi="Times New Roman"/>
                <w:b/>
                <w:i/>
                <w:sz w:val="22"/>
                <w:szCs w:val="22"/>
                <w:lang w:val="en-GB"/>
              </w:rPr>
              <w:t xml:space="preserve">, a </w:t>
            </w:r>
            <w:proofErr w:type="spellStart"/>
            <w:r w:rsidRPr="00492787">
              <w:rPr>
                <w:rFonts w:ascii="Times New Roman" w:hAnsi="Times New Roman"/>
                <w:b/>
                <w:i/>
                <w:sz w:val="22"/>
                <w:szCs w:val="22"/>
                <w:lang w:val="en-GB"/>
              </w:rPr>
              <w:t>certificatului</w:t>
            </w:r>
            <w:proofErr w:type="spellEnd"/>
            <w:r w:rsidRPr="00492787">
              <w:rPr>
                <w:rFonts w:ascii="Times New Roman" w:hAnsi="Times New Roman"/>
                <w:b/>
                <w:i/>
                <w:sz w:val="22"/>
                <w:szCs w:val="22"/>
                <w:lang w:val="en-GB"/>
              </w:rPr>
              <w:t xml:space="preserve"> de </w:t>
            </w:r>
            <w:proofErr w:type="spellStart"/>
            <w:r w:rsidRPr="00492787">
              <w:rPr>
                <w:rFonts w:ascii="Times New Roman" w:hAnsi="Times New Roman"/>
                <w:b/>
                <w:i/>
                <w:sz w:val="22"/>
                <w:szCs w:val="22"/>
                <w:lang w:val="en-GB"/>
              </w:rPr>
              <w:t>clasificare</w:t>
            </w:r>
            <w:proofErr w:type="spellEnd"/>
            <w:r w:rsidRPr="00492787">
              <w:rPr>
                <w:rFonts w:ascii="Times New Roman" w:hAnsi="Times New Roman"/>
                <w:b/>
                <w:i/>
                <w:sz w:val="22"/>
                <w:szCs w:val="22"/>
                <w:lang w:val="en-GB"/>
              </w:rPr>
              <w:t xml:space="preserve"> al </w:t>
            </w:r>
            <w:proofErr w:type="spellStart"/>
            <w:r w:rsidRPr="00492787">
              <w:rPr>
                <w:rFonts w:ascii="Times New Roman" w:hAnsi="Times New Roman"/>
                <w:b/>
                <w:i/>
                <w:sz w:val="22"/>
                <w:szCs w:val="22"/>
                <w:lang w:val="en-GB"/>
              </w:rPr>
              <w:t>unitatii</w:t>
            </w:r>
            <w:proofErr w:type="spellEnd"/>
            <w:r w:rsidRPr="00492787">
              <w:rPr>
                <w:rFonts w:ascii="Times New Roman" w:hAnsi="Times New Roman"/>
                <w:b/>
                <w:i/>
                <w:sz w:val="22"/>
                <w:szCs w:val="22"/>
                <w:lang w:val="en-GB"/>
              </w:rPr>
              <w:t xml:space="preserve"> de </w:t>
            </w:r>
            <w:proofErr w:type="spellStart"/>
            <w:r w:rsidRPr="00492787">
              <w:rPr>
                <w:rFonts w:ascii="Times New Roman" w:hAnsi="Times New Roman"/>
                <w:b/>
                <w:i/>
                <w:sz w:val="22"/>
                <w:szCs w:val="22"/>
                <w:lang w:val="en-GB"/>
              </w:rPr>
              <w:t>alimentatie</w:t>
            </w:r>
            <w:proofErr w:type="spellEnd"/>
            <w:r w:rsidRPr="00492787">
              <w:rPr>
                <w:rFonts w:ascii="Times New Roman" w:hAnsi="Times New Roman"/>
                <w:b/>
                <w:i/>
                <w:sz w:val="22"/>
                <w:szCs w:val="22"/>
                <w:lang w:val="en-GB"/>
              </w:rPr>
              <w:t xml:space="preserve"> publica </w:t>
            </w:r>
            <w:proofErr w:type="spellStart"/>
            <w:r w:rsidRPr="00492787">
              <w:rPr>
                <w:rFonts w:ascii="Times New Roman" w:hAnsi="Times New Roman"/>
                <w:b/>
                <w:i/>
                <w:sz w:val="22"/>
                <w:szCs w:val="22"/>
                <w:lang w:val="en-GB"/>
              </w:rPr>
              <w:t>propuse</w:t>
            </w:r>
            <w:proofErr w:type="spellEnd"/>
            <w:r w:rsidRPr="00492787">
              <w:rPr>
                <w:rFonts w:ascii="Times New Roman" w:hAnsi="Times New Roman"/>
                <w:b/>
                <w:i/>
                <w:sz w:val="22"/>
                <w:szCs w:val="22"/>
                <w:lang w:val="en-GB"/>
              </w:rPr>
              <w:t xml:space="preserve"> in </w:t>
            </w:r>
            <w:proofErr w:type="spellStart"/>
            <w:r w:rsidRPr="00492787">
              <w:rPr>
                <w:rFonts w:ascii="Times New Roman" w:hAnsi="Times New Roman"/>
                <w:b/>
                <w:i/>
                <w:sz w:val="22"/>
                <w:szCs w:val="22"/>
                <w:lang w:val="en-GB"/>
              </w:rPr>
              <w:t>oferta</w:t>
            </w:r>
            <w:proofErr w:type="spellEnd"/>
            <w:r w:rsidRPr="00492787">
              <w:rPr>
                <w:rFonts w:ascii="Times New Roman" w:hAnsi="Times New Roman"/>
                <w:b/>
                <w:i/>
                <w:sz w:val="22"/>
                <w:szCs w:val="22"/>
                <w:lang w:val="en-GB"/>
              </w:rPr>
              <w:t>.</w:t>
            </w:r>
          </w:p>
          <w:p w14:paraId="4704141F" w14:textId="77777777" w:rsidR="00492787" w:rsidRPr="00492787" w:rsidRDefault="00492787" w:rsidP="00492787">
            <w:pPr>
              <w:ind w:left="993"/>
              <w:jc w:val="both"/>
              <w:rPr>
                <w:rFonts w:ascii="Times New Roman" w:hAnsi="Times New Roman"/>
                <w:sz w:val="22"/>
                <w:szCs w:val="22"/>
                <w:lang w:val="en-GB"/>
              </w:rPr>
            </w:pPr>
          </w:p>
          <w:p w14:paraId="0284C44E" w14:textId="77777777" w:rsidR="00492787" w:rsidRPr="00492787" w:rsidRDefault="00492787" w:rsidP="00492787">
            <w:pPr>
              <w:ind w:left="709"/>
              <w:jc w:val="both"/>
              <w:rPr>
                <w:rFonts w:ascii="Times New Roman" w:hAnsi="Times New Roman"/>
                <w:sz w:val="22"/>
                <w:szCs w:val="22"/>
                <w:lang w:val="en-GB"/>
              </w:rPr>
            </w:pPr>
            <w:r w:rsidRPr="00492787">
              <w:rPr>
                <w:rFonts w:ascii="Times New Roman" w:hAnsi="Times New Roman"/>
                <w:sz w:val="22"/>
                <w:szCs w:val="22"/>
                <w:lang w:val="en-GB"/>
              </w:rPr>
              <w:t xml:space="preserve">Capacitate restaurant: minim 50 de </w:t>
            </w:r>
            <w:proofErr w:type="spellStart"/>
            <w:proofErr w:type="gramStart"/>
            <w:r w:rsidRPr="00492787">
              <w:rPr>
                <w:rFonts w:ascii="Times New Roman" w:hAnsi="Times New Roman"/>
                <w:sz w:val="22"/>
                <w:szCs w:val="22"/>
                <w:lang w:val="en-GB"/>
              </w:rPr>
              <w:t>locuri</w:t>
            </w:r>
            <w:proofErr w:type="spellEnd"/>
            <w:proofErr w:type="gramEnd"/>
            <w:r w:rsidRPr="00492787">
              <w:rPr>
                <w:rFonts w:ascii="Times New Roman" w:hAnsi="Times New Roman"/>
                <w:sz w:val="22"/>
                <w:szCs w:val="22"/>
                <w:lang w:val="en-GB"/>
              </w:rPr>
              <w:t xml:space="preserve"> </w:t>
            </w:r>
          </w:p>
          <w:p w14:paraId="3A6B8C0C" w14:textId="77777777" w:rsidR="00492787" w:rsidRPr="00492787" w:rsidRDefault="00492787" w:rsidP="00492787">
            <w:pPr>
              <w:spacing w:before="120"/>
              <w:ind w:left="993" w:right="282"/>
              <w:jc w:val="both"/>
              <w:rPr>
                <w:rFonts w:ascii="Times New Roman" w:hAnsi="Times New Roman"/>
                <w:b/>
                <w:i/>
                <w:sz w:val="22"/>
                <w:szCs w:val="22"/>
                <w:lang w:val="en-GB"/>
              </w:rPr>
            </w:pPr>
            <w:proofErr w:type="spellStart"/>
            <w:r w:rsidRPr="00492787">
              <w:rPr>
                <w:rFonts w:ascii="Times New Roman" w:hAnsi="Times New Roman"/>
                <w:b/>
                <w:i/>
                <w:sz w:val="22"/>
                <w:szCs w:val="22"/>
                <w:lang w:val="en-GB"/>
              </w:rPr>
              <w:t>Indeplinirea</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cerintei</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esentiale</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privind</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capacitatea</w:t>
            </w:r>
            <w:proofErr w:type="spellEnd"/>
            <w:r w:rsidRPr="00492787">
              <w:rPr>
                <w:rFonts w:ascii="Times New Roman" w:hAnsi="Times New Roman"/>
                <w:b/>
                <w:i/>
                <w:sz w:val="22"/>
                <w:szCs w:val="22"/>
                <w:lang w:val="en-GB"/>
              </w:rPr>
              <w:t xml:space="preserve"> de minim 50 </w:t>
            </w:r>
            <w:proofErr w:type="spellStart"/>
            <w:r w:rsidRPr="00492787">
              <w:rPr>
                <w:rFonts w:ascii="Times New Roman" w:hAnsi="Times New Roman"/>
                <w:b/>
                <w:i/>
                <w:sz w:val="22"/>
                <w:szCs w:val="22"/>
                <w:lang w:val="en-GB"/>
              </w:rPr>
              <w:t>locuri</w:t>
            </w:r>
            <w:proofErr w:type="spellEnd"/>
            <w:r w:rsidRPr="00492787">
              <w:rPr>
                <w:rFonts w:ascii="Times New Roman" w:hAnsi="Times New Roman"/>
                <w:b/>
                <w:i/>
                <w:sz w:val="22"/>
                <w:szCs w:val="22"/>
                <w:lang w:val="en-GB"/>
              </w:rPr>
              <w:t xml:space="preserve"> in </w:t>
            </w:r>
            <w:proofErr w:type="spellStart"/>
            <w:r w:rsidRPr="00492787">
              <w:rPr>
                <w:rFonts w:ascii="Times New Roman" w:hAnsi="Times New Roman"/>
                <w:b/>
                <w:i/>
                <w:sz w:val="22"/>
                <w:szCs w:val="22"/>
                <w:lang w:val="en-GB"/>
              </w:rPr>
              <w:t>cadrul</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unitatii</w:t>
            </w:r>
            <w:proofErr w:type="spellEnd"/>
            <w:r w:rsidRPr="00492787">
              <w:rPr>
                <w:rFonts w:ascii="Times New Roman" w:hAnsi="Times New Roman"/>
                <w:b/>
                <w:i/>
                <w:sz w:val="22"/>
                <w:szCs w:val="22"/>
                <w:lang w:val="en-GB"/>
              </w:rPr>
              <w:t xml:space="preserve"> de </w:t>
            </w:r>
            <w:proofErr w:type="spellStart"/>
            <w:r w:rsidRPr="00492787">
              <w:rPr>
                <w:rFonts w:ascii="Times New Roman" w:hAnsi="Times New Roman"/>
                <w:b/>
                <w:i/>
                <w:sz w:val="22"/>
                <w:szCs w:val="22"/>
                <w:lang w:val="en-GB"/>
              </w:rPr>
              <w:t>alimentatie</w:t>
            </w:r>
            <w:proofErr w:type="spellEnd"/>
            <w:r w:rsidRPr="00492787">
              <w:rPr>
                <w:rFonts w:ascii="Times New Roman" w:hAnsi="Times New Roman"/>
                <w:b/>
                <w:i/>
                <w:sz w:val="22"/>
                <w:szCs w:val="22"/>
                <w:lang w:val="en-GB"/>
              </w:rPr>
              <w:t xml:space="preserve"> publica </w:t>
            </w:r>
            <w:proofErr w:type="spellStart"/>
            <w:r w:rsidRPr="00492787">
              <w:rPr>
                <w:rFonts w:ascii="Times New Roman" w:hAnsi="Times New Roman"/>
                <w:b/>
                <w:i/>
                <w:sz w:val="22"/>
                <w:szCs w:val="22"/>
                <w:lang w:val="en-GB"/>
              </w:rPr>
              <w:t>propuse</w:t>
            </w:r>
            <w:proofErr w:type="spellEnd"/>
            <w:r w:rsidRPr="00492787">
              <w:rPr>
                <w:rFonts w:ascii="Times New Roman" w:hAnsi="Times New Roman"/>
                <w:b/>
                <w:i/>
                <w:sz w:val="22"/>
                <w:szCs w:val="22"/>
                <w:lang w:val="en-GB"/>
              </w:rPr>
              <w:t xml:space="preserve"> in </w:t>
            </w:r>
            <w:proofErr w:type="spellStart"/>
            <w:r w:rsidRPr="00492787">
              <w:rPr>
                <w:rFonts w:ascii="Times New Roman" w:hAnsi="Times New Roman"/>
                <w:b/>
                <w:i/>
                <w:sz w:val="22"/>
                <w:szCs w:val="22"/>
                <w:lang w:val="en-GB"/>
              </w:rPr>
              <w:t>oferta</w:t>
            </w:r>
            <w:proofErr w:type="spellEnd"/>
            <w:r w:rsidRPr="00492787">
              <w:rPr>
                <w:rFonts w:ascii="Times New Roman" w:hAnsi="Times New Roman"/>
                <w:b/>
                <w:i/>
                <w:sz w:val="22"/>
                <w:szCs w:val="22"/>
                <w:lang w:val="en-GB"/>
              </w:rPr>
              <w:t xml:space="preserve"> se </w:t>
            </w:r>
            <w:proofErr w:type="spellStart"/>
            <w:r w:rsidRPr="00492787">
              <w:rPr>
                <w:rFonts w:ascii="Times New Roman" w:hAnsi="Times New Roman"/>
                <w:b/>
                <w:i/>
                <w:sz w:val="22"/>
                <w:szCs w:val="22"/>
                <w:lang w:val="en-GB"/>
              </w:rPr>
              <w:t>va</w:t>
            </w:r>
            <w:proofErr w:type="spellEnd"/>
            <w:r w:rsidRPr="00492787">
              <w:rPr>
                <w:rFonts w:ascii="Times New Roman" w:hAnsi="Times New Roman"/>
                <w:b/>
                <w:i/>
                <w:sz w:val="22"/>
                <w:szCs w:val="22"/>
                <w:lang w:val="en-GB"/>
              </w:rPr>
              <w:t xml:space="preserve"> face </w:t>
            </w:r>
            <w:proofErr w:type="spellStart"/>
            <w:r w:rsidRPr="00492787">
              <w:rPr>
                <w:rFonts w:ascii="Times New Roman" w:hAnsi="Times New Roman"/>
                <w:b/>
                <w:i/>
                <w:sz w:val="22"/>
                <w:szCs w:val="22"/>
                <w:lang w:val="en-GB"/>
              </w:rPr>
              <w:t>prin</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prezentarea</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copiei</w:t>
            </w:r>
            <w:proofErr w:type="spellEnd"/>
            <w:r w:rsidRPr="00492787">
              <w:rPr>
                <w:rFonts w:ascii="Times New Roman" w:hAnsi="Times New Roman"/>
                <w:b/>
                <w:i/>
                <w:sz w:val="22"/>
                <w:szCs w:val="22"/>
                <w:lang w:val="en-GB"/>
              </w:rPr>
              <w:t xml:space="preserve">, conform cu </w:t>
            </w:r>
            <w:proofErr w:type="spellStart"/>
            <w:r w:rsidRPr="00492787">
              <w:rPr>
                <w:rFonts w:ascii="Times New Roman" w:hAnsi="Times New Roman"/>
                <w:b/>
                <w:i/>
                <w:sz w:val="22"/>
                <w:szCs w:val="22"/>
                <w:lang w:val="en-GB"/>
              </w:rPr>
              <w:t>originalul</w:t>
            </w:r>
            <w:proofErr w:type="spellEnd"/>
            <w:r w:rsidRPr="00492787">
              <w:rPr>
                <w:rFonts w:ascii="Times New Roman" w:hAnsi="Times New Roman"/>
                <w:b/>
                <w:i/>
                <w:sz w:val="22"/>
                <w:szCs w:val="22"/>
                <w:lang w:val="en-GB"/>
              </w:rPr>
              <w:t xml:space="preserve">, a </w:t>
            </w:r>
            <w:proofErr w:type="spellStart"/>
            <w:r w:rsidRPr="00492787">
              <w:rPr>
                <w:rFonts w:ascii="Times New Roman" w:hAnsi="Times New Roman"/>
                <w:b/>
                <w:i/>
                <w:sz w:val="22"/>
                <w:szCs w:val="22"/>
                <w:lang w:val="en-GB"/>
              </w:rPr>
              <w:t>fisei</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anexa</w:t>
            </w:r>
            <w:proofErr w:type="spellEnd"/>
            <w:r w:rsidRPr="00492787">
              <w:rPr>
                <w:rFonts w:ascii="Times New Roman" w:hAnsi="Times New Roman"/>
                <w:b/>
                <w:i/>
                <w:sz w:val="22"/>
                <w:szCs w:val="22"/>
                <w:lang w:val="en-GB"/>
              </w:rPr>
              <w:t xml:space="preserve"> la </w:t>
            </w:r>
            <w:proofErr w:type="spellStart"/>
            <w:r w:rsidRPr="00492787">
              <w:rPr>
                <w:rFonts w:ascii="Times New Roman" w:hAnsi="Times New Roman"/>
                <w:b/>
                <w:i/>
                <w:sz w:val="22"/>
                <w:szCs w:val="22"/>
                <w:lang w:val="en-GB"/>
              </w:rPr>
              <w:t>certificatul</w:t>
            </w:r>
            <w:proofErr w:type="spellEnd"/>
            <w:r w:rsidRPr="00492787">
              <w:rPr>
                <w:rFonts w:ascii="Times New Roman" w:hAnsi="Times New Roman"/>
                <w:b/>
                <w:i/>
                <w:sz w:val="22"/>
                <w:szCs w:val="22"/>
                <w:lang w:val="en-GB"/>
              </w:rPr>
              <w:t xml:space="preserve"> de </w:t>
            </w:r>
            <w:proofErr w:type="spellStart"/>
            <w:r w:rsidRPr="00492787">
              <w:rPr>
                <w:rFonts w:ascii="Times New Roman" w:hAnsi="Times New Roman"/>
                <w:b/>
                <w:i/>
                <w:sz w:val="22"/>
                <w:szCs w:val="22"/>
                <w:lang w:val="en-GB"/>
              </w:rPr>
              <w:t>clasificare</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privind</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clasificarea</w:t>
            </w:r>
            <w:proofErr w:type="spellEnd"/>
            <w:r w:rsidRPr="00492787">
              <w:rPr>
                <w:rFonts w:ascii="Times New Roman" w:hAnsi="Times New Roman"/>
                <w:b/>
                <w:i/>
                <w:sz w:val="22"/>
                <w:szCs w:val="22"/>
                <w:lang w:val="en-GB"/>
              </w:rPr>
              <w:t xml:space="preserve"> </w:t>
            </w:r>
            <w:proofErr w:type="spellStart"/>
            <w:r w:rsidRPr="00492787">
              <w:rPr>
                <w:rFonts w:ascii="Times New Roman" w:hAnsi="Times New Roman"/>
                <w:b/>
                <w:i/>
                <w:sz w:val="22"/>
                <w:szCs w:val="22"/>
                <w:lang w:val="en-GB"/>
              </w:rPr>
              <w:t>unitatii</w:t>
            </w:r>
            <w:proofErr w:type="spellEnd"/>
            <w:r w:rsidRPr="00492787">
              <w:rPr>
                <w:rFonts w:ascii="Times New Roman" w:hAnsi="Times New Roman"/>
                <w:b/>
                <w:i/>
                <w:sz w:val="22"/>
                <w:szCs w:val="22"/>
                <w:lang w:val="en-GB"/>
              </w:rPr>
              <w:t xml:space="preserve"> de </w:t>
            </w:r>
            <w:proofErr w:type="spellStart"/>
            <w:r w:rsidRPr="00492787">
              <w:rPr>
                <w:rFonts w:ascii="Times New Roman" w:hAnsi="Times New Roman"/>
                <w:b/>
                <w:i/>
                <w:sz w:val="22"/>
                <w:szCs w:val="22"/>
                <w:lang w:val="en-GB"/>
              </w:rPr>
              <w:t>alimentatie</w:t>
            </w:r>
            <w:proofErr w:type="spellEnd"/>
            <w:r w:rsidRPr="00492787">
              <w:rPr>
                <w:rFonts w:ascii="Times New Roman" w:hAnsi="Times New Roman"/>
                <w:b/>
                <w:i/>
                <w:sz w:val="22"/>
                <w:szCs w:val="22"/>
                <w:lang w:val="en-GB"/>
              </w:rPr>
              <w:t>.</w:t>
            </w:r>
          </w:p>
          <w:p w14:paraId="4AE88C8A" w14:textId="77777777" w:rsidR="00492787" w:rsidRPr="00492787" w:rsidRDefault="00492787" w:rsidP="00492787">
            <w:pPr>
              <w:pStyle w:val="ListParagraph"/>
              <w:jc w:val="both"/>
              <w:rPr>
                <w:sz w:val="22"/>
                <w:szCs w:val="22"/>
                <w:lang w:val="en-GB"/>
              </w:rPr>
            </w:pPr>
          </w:p>
          <w:p w14:paraId="5664755B" w14:textId="77777777" w:rsidR="00492787" w:rsidRPr="00492787" w:rsidRDefault="00492787" w:rsidP="00492787">
            <w:pPr>
              <w:ind w:firstLine="720"/>
              <w:jc w:val="both"/>
              <w:rPr>
                <w:rFonts w:ascii="Times New Roman" w:hAnsi="Times New Roman"/>
                <w:sz w:val="22"/>
                <w:szCs w:val="22"/>
              </w:rPr>
            </w:pPr>
            <w:proofErr w:type="spellStart"/>
            <w:r w:rsidRPr="00492787">
              <w:rPr>
                <w:rFonts w:ascii="Times New Roman" w:hAnsi="Times New Roman"/>
                <w:sz w:val="22"/>
                <w:szCs w:val="22"/>
              </w:rPr>
              <w:t>Desfasurator</w:t>
            </w:r>
            <w:proofErr w:type="spellEnd"/>
            <w:r w:rsidRPr="00492787">
              <w:rPr>
                <w:rFonts w:ascii="Times New Roman" w:hAnsi="Times New Roman"/>
                <w:sz w:val="22"/>
                <w:szCs w:val="22"/>
              </w:rPr>
              <w:t xml:space="preserve"> </w:t>
            </w:r>
            <w:proofErr w:type="spellStart"/>
            <w:r w:rsidRPr="00492787">
              <w:rPr>
                <w:rFonts w:ascii="Times New Roman" w:hAnsi="Times New Roman"/>
                <w:sz w:val="22"/>
                <w:szCs w:val="22"/>
              </w:rPr>
              <w:t>servicii</w:t>
            </w:r>
            <w:proofErr w:type="spellEnd"/>
            <w:r w:rsidRPr="00492787">
              <w:rPr>
                <w:rFonts w:ascii="Times New Roman" w:hAnsi="Times New Roman"/>
                <w:sz w:val="22"/>
                <w:szCs w:val="22"/>
              </w:rPr>
              <w:t xml:space="preserve"> de </w:t>
            </w:r>
            <w:proofErr w:type="spellStart"/>
            <w:r w:rsidRPr="00492787">
              <w:rPr>
                <w:rFonts w:ascii="Times New Roman" w:hAnsi="Times New Roman"/>
                <w:sz w:val="22"/>
                <w:szCs w:val="22"/>
              </w:rPr>
              <w:t>servire</w:t>
            </w:r>
            <w:proofErr w:type="spellEnd"/>
            <w:r w:rsidRPr="00492787">
              <w:rPr>
                <w:rFonts w:ascii="Times New Roman" w:hAnsi="Times New Roman"/>
                <w:sz w:val="22"/>
                <w:szCs w:val="22"/>
              </w:rPr>
              <w:t xml:space="preserve"> masa/</w:t>
            </w:r>
            <w:proofErr w:type="spellStart"/>
            <w:r w:rsidRPr="00492787">
              <w:rPr>
                <w:rFonts w:ascii="Times New Roman" w:hAnsi="Times New Roman"/>
                <w:sz w:val="22"/>
                <w:szCs w:val="22"/>
              </w:rPr>
              <w:t>persoana</w:t>
            </w:r>
            <w:proofErr w:type="spellEnd"/>
            <w:r w:rsidRPr="00492787">
              <w:rPr>
                <w:rFonts w:ascii="Times New Roman" w:hAnsi="Times New Roman"/>
                <w:sz w:val="22"/>
                <w:szCs w:val="22"/>
              </w:rPr>
              <w:t xml:space="preserve">/zi: </w:t>
            </w:r>
          </w:p>
          <w:p w14:paraId="66F6FB20" w14:textId="77777777" w:rsidR="00492787" w:rsidRPr="00492787" w:rsidRDefault="00492787" w:rsidP="00492787">
            <w:pPr>
              <w:ind w:firstLine="720"/>
              <w:jc w:val="both"/>
              <w:rPr>
                <w:rFonts w:ascii="Times New Roman" w:hAnsi="Times New Roman"/>
                <w:b/>
                <w:sz w:val="22"/>
                <w:szCs w:val="22"/>
                <w:u w:val="single"/>
                <w:lang w:val="en-GB"/>
              </w:rPr>
            </w:pPr>
            <w:r w:rsidRPr="00492787">
              <w:rPr>
                <w:rFonts w:ascii="Times New Roman" w:hAnsi="Times New Roman"/>
                <w:b/>
                <w:sz w:val="22"/>
                <w:szCs w:val="22"/>
                <w:u w:val="single"/>
                <w:lang w:val="en-GB"/>
              </w:rPr>
              <w:t xml:space="preserve">Masa de </w:t>
            </w:r>
            <w:proofErr w:type="spellStart"/>
            <w:r w:rsidRPr="00492787">
              <w:rPr>
                <w:rFonts w:ascii="Times New Roman" w:hAnsi="Times New Roman"/>
                <w:b/>
                <w:sz w:val="22"/>
                <w:szCs w:val="22"/>
                <w:u w:val="single"/>
                <w:lang w:val="en-GB"/>
              </w:rPr>
              <w:t>pranz</w:t>
            </w:r>
            <w:proofErr w:type="spellEnd"/>
          </w:p>
          <w:p w14:paraId="2C0CD703" w14:textId="77777777" w:rsidR="00492787" w:rsidRPr="00492787" w:rsidRDefault="00492787" w:rsidP="00492787">
            <w:pPr>
              <w:ind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Tip servire: bufet suedez</w:t>
            </w:r>
          </w:p>
          <w:p w14:paraId="03A16682" w14:textId="77777777" w:rsidR="00492787" w:rsidRPr="00492787" w:rsidRDefault="00492787" w:rsidP="00492787">
            <w:pPr>
              <w:ind w:firstLine="720"/>
              <w:jc w:val="both"/>
              <w:rPr>
                <w:rFonts w:ascii="Times New Roman" w:eastAsia="Times New Roman" w:hAnsi="Times New Roman"/>
                <w:sz w:val="22"/>
                <w:szCs w:val="22"/>
                <w:lang w:val="ro-RO" w:eastAsia="ro-RO"/>
              </w:rPr>
            </w:pPr>
          </w:p>
          <w:p w14:paraId="61E64997" w14:textId="77777777" w:rsidR="00492787" w:rsidRPr="00492787" w:rsidRDefault="00492787" w:rsidP="00492787">
            <w:pPr>
              <w:ind w:left="72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Logistica solicitata:</w:t>
            </w:r>
          </w:p>
          <w:p w14:paraId="5AA200D1"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lastRenderedPageBreak/>
              <w:t>- amenajare minim 3 zone de buffet cu mese si fete de masa;</w:t>
            </w:r>
          </w:p>
          <w:p w14:paraId="14063F66"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mese cocktail – minim 15 buc. şi feţe de masă;</w:t>
            </w:r>
          </w:p>
          <w:p w14:paraId="4EBAEDFE"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mese rotunde cu fete de masa şi scaune pentru toti invitatii;</w:t>
            </w:r>
          </w:p>
          <w:p w14:paraId="7448FD1E"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platouri inox / sticla/ portelan si clesti inox;</w:t>
            </w:r>
          </w:p>
          <w:p w14:paraId="2F234B8E"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chafing dish-uri pentru expunerea si mentinerea preparatelor calde – minim 15 buc.;</w:t>
            </w:r>
          </w:p>
          <w:p w14:paraId="78165089"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farfurii gustare, fel de baza, desert si fructe din portelan;</w:t>
            </w:r>
          </w:p>
          <w:p w14:paraId="0B1CA2B1"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tacamuri din inox;</w:t>
            </w:r>
          </w:p>
          <w:p w14:paraId="649A0AC9"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pahare din sticla;</w:t>
            </w:r>
          </w:p>
          <w:p w14:paraId="049C9A7D"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cesti cafea din portelan;</w:t>
            </w:r>
          </w:p>
          <w:p w14:paraId="06DF5C3F"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espresoare electrice – minim 3 buc.;</w:t>
            </w:r>
          </w:p>
          <w:p w14:paraId="41E27E28"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dispensere din inox pentru bauturi calde (ceai) – minim 3 buc.;</w:t>
            </w:r>
          </w:p>
          <w:p w14:paraId="290E90E3"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spatule, servetele si alte consumabile;</w:t>
            </w:r>
          </w:p>
          <w:p w14:paraId="2ED90B77"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personal calificat.</w:t>
            </w:r>
          </w:p>
          <w:p w14:paraId="57999425" w14:textId="77777777" w:rsidR="00492787" w:rsidRPr="00492787" w:rsidRDefault="00492787" w:rsidP="00492787">
            <w:pPr>
              <w:ind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Structura meniu pranz/persoana/zi (cantitati finite, dupa procesarea termica a materiilor prime):</w:t>
            </w:r>
          </w:p>
          <w:p w14:paraId="39D526F5"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asortiment de aperitive, gustari calde si reci, pe baza de branzeturi, carne si peste, 250 g </w:t>
            </w:r>
          </w:p>
          <w:p w14:paraId="414464D6"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asortiment de preparate vegetariene, 150 g </w:t>
            </w:r>
          </w:p>
          <w:p w14:paraId="77DD4BCB"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bar de salate aperitiv, 200 g </w:t>
            </w:r>
          </w:p>
          <w:p w14:paraId="7FB193B8"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preparate de baza calde din carne de pasare, porc, vita si peste, 250 g</w:t>
            </w:r>
          </w:p>
          <w:p w14:paraId="5A7CE61D"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garnituri, 250 g </w:t>
            </w:r>
          </w:p>
          <w:p w14:paraId="0494D283"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deserturi, 200 g </w:t>
            </w:r>
          </w:p>
          <w:p w14:paraId="5C5C9540"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fructe, 250 g </w:t>
            </w:r>
          </w:p>
          <w:p w14:paraId="66D691CA"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paine, 100 g</w:t>
            </w:r>
          </w:p>
          <w:p w14:paraId="50A3CE8B"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apa minerala carbogazoasa si plata, 500 ml + 500 ml</w:t>
            </w:r>
            <w:r w:rsidRPr="00492787">
              <w:rPr>
                <w:rFonts w:ascii="Times New Roman" w:eastAsia="Times New Roman" w:hAnsi="Times New Roman"/>
                <w:sz w:val="22"/>
                <w:szCs w:val="22"/>
                <w:lang w:val="ro-RO" w:eastAsia="ro-RO"/>
              </w:rPr>
              <w:tab/>
            </w:r>
          </w:p>
          <w:p w14:paraId="3737945F"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bauturi racoritoare, nectaruri din fructe si fresh-uri din fructe, 500 ml</w:t>
            </w:r>
          </w:p>
          <w:p w14:paraId="6A43CD3C"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cafea espresso si cappuccino, 150 ml</w:t>
            </w:r>
          </w:p>
          <w:p w14:paraId="46257700"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noProof/>
                <w:sz w:val="22"/>
                <w:szCs w:val="22"/>
                <w:lang w:val="ro-RO"/>
              </w:rPr>
              <w:t>- ceai (minim 4 sortimente), nelimitat</w:t>
            </w:r>
          </w:p>
          <w:p w14:paraId="26530CAC" w14:textId="77777777" w:rsidR="00492787" w:rsidRPr="00492787" w:rsidRDefault="00492787" w:rsidP="00492787">
            <w:pPr>
              <w:ind w:right="-189" w:firstLine="720"/>
              <w:jc w:val="both"/>
              <w:rPr>
                <w:rFonts w:ascii="Times New Roman" w:eastAsia="Times New Roman" w:hAnsi="Times New Roman"/>
                <w:sz w:val="22"/>
                <w:szCs w:val="22"/>
                <w:lang w:val="ro-RO" w:eastAsia="ro-RO"/>
              </w:rPr>
            </w:pPr>
          </w:p>
          <w:p w14:paraId="5B19FBDF" w14:textId="77777777" w:rsidR="00492787" w:rsidRPr="00492787" w:rsidRDefault="00492787" w:rsidP="00492787">
            <w:pPr>
              <w:ind w:left="720"/>
              <w:jc w:val="both"/>
              <w:rPr>
                <w:rFonts w:ascii="Times New Roman" w:eastAsia="Times New Roman" w:hAnsi="Times New Roman"/>
                <w:color w:val="000000"/>
                <w:sz w:val="22"/>
                <w:szCs w:val="22"/>
              </w:rPr>
            </w:pPr>
            <w:proofErr w:type="spellStart"/>
            <w:proofErr w:type="gramStart"/>
            <w:r w:rsidRPr="00492787">
              <w:rPr>
                <w:rFonts w:ascii="Times New Roman" w:eastAsia="Times New Roman" w:hAnsi="Times New Roman"/>
                <w:color w:val="000000"/>
                <w:sz w:val="22"/>
                <w:szCs w:val="22"/>
              </w:rPr>
              <w:t>Meniu</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solicitat</w:t>
            </w:r>
            <w:proofErr w:type="spellEnd"/>
            <w:proofErr w:type="gram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pentru</w:t>
            </w:r>
            <w:proofErr w:type="spellEnd"/>
            <w:r w:rsidRPr="00492787">
              <w:rPr>
                <w:rFonts w:ascii="Times New Roman" w:eastAsia="Times New Roman" w:hAnsi="Times New Roman"/>
                <w:color w:val="000000"/>
                <w:sz w:val="22"/>
                <w:szCs w:val="22"/>
              </w:rPr>
              <w:t xml:space="preserve"> masa de </w:t>
            </w:r>
            <w:proofErr w:type="spellStart"/>
            <w:r w:rsidRPr="00492787">
              <w:rPr>
                <w:rFonts w:ascii="Times New Roman" w:eastAsia="Times New Roman" w:hAnsi="Times New Roman"/>
                <w:color w:val="000000"/>
                <w:sz w:val="22"/>
                <w:szCs w:val="22"/>
              </w:rPr>
              <w:t>pranz</w:t>
            </w:r>
            <w:proofErr w:type="spellEnd"/>
            <w:r w:rsidRPr="00492787">
              <w:rPr>
                <w:rFonts w:ascii="Times New Roman" w:eastAsia="Times New Roman" w:hAnsi="Times New Roman"/>
                <w:color w:val="000000"/>
                <w:sz w:val="22"/>
                <w:szCs w:val="22"/>
              </w:rPr>
              <w:t>/zi:</w:t>
            </w:r>
          </w:p>
          <w:tbl>
            <w:tblPr>
              <w:tblW w:w="4190" w:type="dxa"/>
              <w:tblInd w:w="495" w:type="dxa"/>
              <w:tblLayout w:type="fixed"/>
              <w:tblLook w:val="04A0" w:firstRow="1" w:lastRow="0" w:firstColumn="1" w:lastColumn="0" w:noHBand="0" w:noVBand="1"/>
            </w:tblPr>
            <w:tblGrid>
              <w:gridCol w:w="4190"/>
            </w:tblGrid>
            <w:tr w:rsidR="00492787" w:rsidRPr="00492787" w14:paraId="57CB75B2" w14:textId="77777777" w:rsidTr="00492787">
              <w:trPr>
                <w:trHeight w:val="300"/>
              </w:trPr>
              <w:tc>
                <w:tcPr>
                  <w:tcW w:w="4190" w:type="dxa"/>
                  <w:tcBorders>
                    <w:top w:val="nil"/>
                    <w:left w:val="nil"/>
                    <w:bottom w:val="nil"/>
                    <w:right w:val="nil"/>
                  </w:tcBorders>
                  <w:shd w:val="clear" w:color="auto" w:fill="auto"/>
                  <w:noWrap/>
                  <w:vAlign w:val="bottom"/>
                  <w:hideMark/>
                </w:tcPr>
                <w:p w14:paraId="0EE08E9A" w14:textId="77777777" w:rsidR="00492787" w:rsidRPr="00492787" w:rsidRDefault="00492787" w:rsidP="00492787">
                  <w:pPr>
                    <w:rPr>
                      <w:rFonts w:ascii="Times New Roman" w:eastAsia="Times New Roman" w:hAnsi="Times New Roman"/>
                      <w:bCs/>
                      <w:color w:val="000000"/>
                      <w:sz w:val="22"/>
                      <w:szCs w:val="22"/>
                    </w:rPr>
                  </w:pPr>
                  <w:r w:rsidRPr="00492787">
                    <w:rPr>
                      <w:rFonts w:ascii="Times New Roman" w:eastAsia="Times New Roman" w:hAnsi="Times New Roman"/>
                      <w:bCs/>
                      <w:color w:val="000000"/>
                      <w:sz w:val="22"/>
                      <w:szCs w:val="22"/>
                    </w:rPr>
                    <w:t>ASORTIMENT GUSTARI APERITIV:</w:t>
                  </w:r>
                </w:p>
              </w:tc>
            </w:tr>
            <w:tr w:rsidR="00492787" w:rsidRPr="00492787" w14:paraId="492BA73F" w14:textId="77777777" w:rsidTr="00492787">
              <w:trPr>
                <w:trHeight w:val="300"/>
              </w:trPr>
              <w:tc>
                <w:tcPr>
                  <w:tcW w:w="4190" w:type="dxa"/>
                  <w:tcBorders>
                    <w:top w:val="nil"/>
                    <w:left w:val="nil"/>
                    <w:bottom w:val="nil"/>
                    <w:right w:val="nil"/>
                  </w:tcBorders>
                  <w:shd w:val="clear" w:color="auto" w:fill="auto"/>
                  <w:noWrap/>
                  <w:vAlign w:val="bottom"/>
                  <w:hideMark/>
                </w:tcPr>
                <w:p w14:paraId="336F2001"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Blini cu gorgonzola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dulceata</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ceapa</w:t>
                  </w:r>
                  <w:proofErr w:type="spellEnd"/>
                  <w:r w:rsidRPr="00492787">
                    <w:rPr>
                      <w:rFonts w:ascii="Times New Roman" w:eastAsia="Times New Roman" w:hAnsi="Times New Roman"/>
                      <w:color w:val="000000"/>
                      <w:sz w:val="22"/>
                      <w:szCs w:val="22"/>
                    </w:rPr>
                    <w:t xml:space="preserve"> </w:t>
                  </w:r>
                </w:p>
              </w:tc>
            </w:tr>
            <w:tr w:rsidR="00492787" w:rsidRPr="00492787" w14:paraId="07029B6E" w14:textId="77777777" w:rsidTr="00492787">
              <w:trPr>
                <w:trHeight w:val="300"/>
              </w:trPr>
              <w:tc>
                <w:tcPr>
                  <w:tcW w:w="4190" w:type="dxa"/>
                  <w:tcBorders>
                    <w:top w:val="nil"/>
                    <w:left w:val="nil"/>
                    <w:bottom w:val="nil"/>
                    <w:right w:val="nil"/>
                  </w:tcBorders>
                  <w:shd w:val="clear" w:color="auto" w:fill="auto"/>
                  <w:noWrap/>
                  <w:vAlign w:val="bottom"/>
                  <w:hideMark/>
                </w:tcPr>
                <w:p w14:paraId="2ABBF068"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Blini cu chorizo, salsa de mango cu chilly</w:t>
                  </w:r>
                </w:p>
              </w:tc>
            </w:tr>
            <w:tr w:rsidR="00492787" w:rsidRPr="00492787" w14:paraId="59F619D6" w14:textId="77777777" w:rsidTr="00492787">
              <w:trPr>
                <w:trHeight w:val="300"/>
              </w:trPr>
              <w:tc>
                <w:tcPr>
                  <w:tcW w:w="4190" w:type="dxa"/>
                  <w:tcBorders>
                    <w:top w:val="nil"/>
                    <w:left w:val="nil"/>
                    <w:bottom w:val="nil"/>
                    <w:right w:val="nil"/>
                  </w:tcBorders>
                  <w:shd w:val="clear" w:color="auto" w:fill="auto"/>
                  <w:noWrap/>
                  <w:vAlign w:val="bottom"/>
                  <w:hideMark/>
                </w:tcPr>
                <w:p w14:paraId="0A116FAE"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Tuna </w:t>
                  </w:r>
                  <w:proofErr w:type="spellStart"/>
                  <w:r w:rsidRPr="00492787">
                    <w:rPr>
                      <w:rFonts w:ascii="Times New Roman" w:eastAsia="Times New Roman" w:hAnsi="Times New Roman"/>
                      <w:color w:val="000000"/>
                      <w:sz w:val="22"/>
                      <w:szCs w:val="22"/>
                    </w:rPr>
                    <w:t>cucumbert</w:t>
                  </w:r>
                  <w:proofErr w:type="spellEnd"/>
                </w:p>
              </w:tc>
            </w:tr>
            <w:tr w:rsidR="00492787" w:rsidRPr="00492787" w14:paraId="1FE27BD8" w14:textId="77777777" w:rsidTr="00492787">
              <w:trPr>
                <w:trHeight w:val="300"/>
              </w:trPr>
              <w:tc>
                <w:tcPr>
                  <w:tcW w:w="4190" w:type="dxa"/>
                  <w:tcBorders>
                    <w:top w:val="nil"/>
                    <w:left w:val="nil"/>
                    <w:bottom w:val="nil"/>
                    <w:right w:val="nil"/>
                  </w:tcBorders>
                  <w:shd w:val="clear" w:color="auto" w:fill="auto"/>
                  <w:noWrap/>
                  <w:vAlign w:val="bottom"/>
                  <w:hideMark/>
                </w:tcPr>
                <w:p w14:paraId="514A065A"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Unt</w:t>
                  </w:r>
                  <w:proofErr w:type="spellEnd"/>
                  <w:r w:rsidRPr="00492787">
                    <w:rPr>
                      <w:rFonts w:ascii="Times New Roman" w:eastAsia="Times New Roman" w:hAnsi="Times New Roman"/>
                      <w:color w:val="000000"/>
                      <w:sz w:val="22"/>
                      <w:szCs w:val="22"/>
                    </w:rPr>
                    <w:t xml:space="preserve"> cu caviar de </w:t>
                  </w:r>
                  <w:proofErr w:type="spellStart"/>
                  <w:r w:rsidRPr="00492787">
                    <w:rPr>
                      <w:rFonts w:ascii="Times New Roman" w:eastAsia="Times New Roman" w:hAnsi="Times New Roman"/>
                      <w:color w:val="000000"/>
                      <w:sz w:val="22"/>
                      <w:szCs w:val="22"/>
                    </w:rPr>
                    <w:t>somon</w:t>
                  </w:r>
                  <w:proofErr w:type="spellEnd"/>
                </w:p>
              </w:tc>
            </w:tr>
            <w:tr w:rsidR="00492787" w:rsidRPr="00492787" w14:paraId="31D6C620" w14:textId="77777777" w:rsidTr="00492787">
              <w:trPr>
                <w:trHeight w:val="300"/>
              </w:trPr>
              <w:tc>
                <w:tcPr>
                  <w:tcW w:w="4190" w:type="dxa"/>
                  <w:tcBorders>
                    <w:top w:val="nil"/>
                    <w:left w:val="nil"/>
                    <w:bottom w:val="nil"/>
                    <w:right w:val="nil"/>
                  </w:tcBorders>
                  <w:shd w:val="clear" w:color="auto" w:fill="auto"/>
                  <w:noWrap/>
                  <w:vAlign w:val="bottom"/>
                  <w:hideMark/>
                </w:tcPr>
                <w:p w14:paraId="4EB5DC71"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Vol-au-vent cu ricotta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ardei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copti</w:t>
                  </w:r>
                  <w:proofErr w:type="spellEnd"/>
                </w:p>
              </w:tc>
            </w:tr>
            <w:tr w:rsidR="00492787" w:rsidRPr="00492787" w14:paraId="78540ABD" w14:textId="77777777" w:rsidTr="00492787">
              <w:trPr>
                <w:trHeight w:val="300"/>
              </w:trPr>
              <w:tc>
                <w:tcPr>
                  <w:tcW w:w="4190" w:type="dxa"/>
                  <w:tcBorders>
                    <w:top w:val="nil"/>
                    <w:left w:val="nil"/>
                    <w:bottom w:val="nil"/>
                    <w:right w:val="nil"/>
                  </w:tcBorders>
                  <w:shd w:val="clear" w:color="auto" w:fill="auto"/>
                  <w:noWrap/>
                  <w:vAlign w:val="bottom"/>
                  <w:hideMark/>
                </w:tcPr>
                <w:p w14:paraId="177B82C2"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Vol-au-vent cu gorgonzola, mar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alune</w:t>
                  </w:r>
                  <w:proofErr w:type="spellEnd"/>
                </w:p>
              </w:tc>
            </w:tr>
            <w:tr w:rsidR="00492787" w:rsidRPr="00492787" w14:paraId="166737DC" w14:textId="77777777" w:rsidTr="00492787">
              <w:trPr>
                <w:trHeight w:val="300"/>
              </w:trPr>
              <w:tc>
                <w:tcPr>
                  <w:tcW w:w="4190" w:type="dxa"/>
                  <w:tcBorders>
                    <w:top w:val="nil"/>
                    <w:left w:val="nil"/>
                    <w:bottom w:val="nil"/>
                    <w:right w:val="nil"/>
                  </w:tcBorders>
                  <w:shd w:val="clear" w:color="auto" w:fill="auto"/>
                  <w:noWrap/>
                  <w:vAlign w:val="bottom"/>
                  <w:hideMark/>
                </w:tcPr>
                <w:p w14:paraId="4B2CF2B0"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Vol-au-vent cu </w:t>
                  </w:r>
                  <w:proofErr w:type="spellStart"/>
                  <w:r w:rsidRPr="00492787">
                    <w:rPr>
                      <w:rFonts w:ascii="Times New Roman" w:eastAsia="Times New Roman" w:hAnsi="Times New Roman"/>
                      <w:color w:val="000000"/>
                      <w:sz w:val="22"/>
                      <w:szCs w:val="22"/>
                    </w:rPr>
                    <w:t>ciuperci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verdeturi</w:t>
                  </w:r>
                  <w:proofErr w:type="spellEnd"/>
                </w:p>
              </w:tc>
            </w:tr>
            <w:tr w:rsidR="00492787" w:rsidRPr="00492787" w14:paraId="186969D2" w14:textId="77777777" w:rsidTr="00492787">
              <w:trPr>
                <w:trHeight w:val="300"/>
              </w:trPr>
              <w:tc>
                <w:tcPr>
                  <w:tcW w:w="4190" w:type="dxa"/>
                  <w:tcBorders>
                    <w:top w:val="nil"/>
                    <w:left w:val="nil"/>
                    <w:bottom w:val="nil"/>
                    <w:right w:val="nil"/>
                  </w:tcBorders>
                  <w:shd w:val="clear" w:color="auto" w:fill="auto"/>
                  <w:noWrap/>
                  <w:vAlign w:val="bottom"/>
                  <w:hideMark/>
                </w:tcPr>
                <w:p w14:paraId="10D6B84F"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Rolls </w:t>
                  </w:r>
                  <w:proofErr w:type="spellStart"/>
                  <w:r w:rsidRPr="00492787">
                    <w:rPr>
                      <w:rFonts w:ascii="Times New Roman" w:eastAsia="Times New Roman" w:hAnsi="Times New Roman"/>
                      <w:color w:val="000000"/>
                      <w:sz w:val="22"/>
                      <w:szCs w:val="22"/>
                    </w:rPr>
                    <w:t>chees</w:t>
                  </w:r>
                  <w:proofErr w:type="spellEnd"/>
                  <w:r w:rsidRPr="00492787">
                    <w:rPr>
                      <w:rFonts w:ascii="Times New Roman" w:eastAsia="Times New Roman" w:hAnsi="Times New Roman"/>
                      <w:color w:val="000000"/>
                      <w:sz w:val="22"/>
                      <w:szCs w:val="22"/>
                    </w:rPr>
                    <w:t xml:space="preserve"> fruit (</w:t>
                  </w:r>
                  <w:proofErr w:type="spellStart"/>
                  <w:r w:rsidRPr="00492787">
                    <w:rPr>
                      <w:rFonts w:ascii="Times New Roman" w:eastAsia="Times New Roman" w:hAnsi="Times New Roman"/>
                      <w:color w:val="000000"/>
                      <w:sz w:val="22"/>
                      <w:szCs w:val="22"/>
                    </w:rPr>
                    <w:t>capsuni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caise</w:t>
                  </w:r>
                  <w:proofErr w:type="spellEnd"/>
                  <w:r w:rsidRPr="00492787">
                    <w:rPr>
                      <w:rFonts w:ascii="Times New Roman" w:eastAsia="Times New Roman" w:hAnsi="Times New Roman"/>
                      <w:color w:val="000000"/>
                      <w:sz w:val="22"/>
                      <w:szCs w:val="22"/>
                    </w:rPr>
                    <w:t>, prune)</w:t>
                  </w:r>
                </w:p>
              </w:tc>
            </w:tr>
            <w:tr w:rsidR="00492787" w:rsidRPr="00492787" w14:paraId="5EAF0C0D" w14:textId="77777777" w:rsidTr="00492787">
              <w:trPr>
                <w:trHeight w:val="300"/>
              </w:trPr>
              <w:tc>
                <w:tcPr>
                  <w:tcW w:w="4190" w:type="dxa"/>
                  <w:tcBorders>
                    <w:top w:val="nil"/>
                    <w:left w:val="nil"/>
                    <w:bottom w:val="nil"/>
                    <w:right w:val="nil"/>
                  </w:tcBorders>
                  <w:shd w:val="clear" w:color="auto" w:fill="auto"/>
                  <w:noWrap/>
                  <w:vAlign w:val="bottom"/>
                  <w:hideMark/>
                </w:tcPr>
                <w:p w14:paraId="1F0D5CD5"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Beetroot &amp; cream cheese</w:t>
                  </w:r>
                </w:p>
              </w:tc>
            </w:tr>
            <w:tr w:rsidR="00492787" w:rsidRPr="00492787" w14:paraId="2D136013" w14:textId="77777777" w:rsidTr="00492787">
              <w:trPr>
                <w:trHeight w:val="300"/>
              </w:trPr>
              <w:tc>
                <w:tcPr>
                  <w:tcW w:w="4190" w:type="dxa"/>
                  <w:tcBorders>
                    <w:top w:val="nil"/>
                    <w:left w:val="nil"/>
                    <w:bottom w:val="nil"/>
                    <w:right w:val="nil"/>
                  </w:tcBorders>
                  <w:shd w:val="clear" w:color="auto" w:fill="auto"/>
                  <w:noWrap/>
                  <w:vAlign w:val="bottom"/>
                  <w:hideMark/>
                </w:tcPr>
                <w:p w14:paraId="7C6E4328"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Cup halloumi &amp; red pepper skewers</w:t>
                  </w:r>
                </w:p>
              </w:tc>
            </w:tr>
            <w:tr w:rsidR="00492787" w:rsidRPr="00492787" w14:paraId="158A9E45" w14:textId="77777777" w:rsidTr="00492787">
              <w:trPr>
                <w:trHeight w:val="300"/>
              </w:trPr>
              <w:tc>
                <w:tcPr>
                  <w:tcW w:w="4190" w:type="dxa"/>
                  <w:tcBorders>
                    <w:top w:val="nil"/>
                    <w:left w:val="nil"/>
                    <w:bottom w:val="nil"/>
                    <w:right w:val="nil"/>
                  </w:tcBorders>
                  <w:shd w:val="clear" w:color="auto" w:fill="auto"/>
                  <w:noWrap/>
                  <w:vAlign w:val="bottom"/>
                  <w:hideMark/>
                </w:tcPr>
                <w:p w14:paraId="5B598D32"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Crema de </w:t>
                  </w:r>
                  <w:proofErr w:type="spellStart"/>
                  <w:r w:rsidRPr="00492787">
                    <w:rPr>
                      <w:rFonts w:ascii="Times New Roman" w:eastAsia="Times New Roman" w:hAnsi="Times New Roman"/>
                      <w:color w:val="000000"/>
                      <w:sz w:val="22"/>
                      <w:szCs w:val="22"/>
                    </w:rPr>
                    <w:t>branza</w:t>
                  </w:r>
                  <w:proofErr w:type="spellEnd"/>
                  <w:r w:rsidRPr="00492787">
                    <w:rPr>
                      <w:rFonts w:ascii="Times New Roman" w:eastAsia="Times New Roman" w:hAnsi="Times New Roman"/>
                      <w:color w:val="000000"/>
                      <w:sz w:val="22"/>
                      <w:szCs w:val="22"/>
                    </w:rPr>
                    <w:t xml:space="preserve"> gorgonzola cu curry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nuci</w:t>
                  </w:r>
                  <w:proofErr w:type="spellEnd"/>
                </w:p>
              </w:tc>
            </w:tr>
            <w:tr w:rsidR="00492787" w:rsidRPr="00492787" w14:paraId="001C5A50" w14:textId="77777777" w:rsidTr="00492787">
              <w:trPr>
                <w:trHeight w:val="300"/>
              </w:trPr>
              <w:tc>
                <w:tcPr>
                  <w:tcW w:w="4190" w:type="dxa"/>
                  <w:tcBorders>
                    <w:top w:val="nil"/>
                    <w:left w:val="nil"/>
                    <w:bottom w:val="nil"/>
                    <w:right w:val="nil"/>
                  </w:tcBorders>
                  <w:shd w:val="clear" w:color="auto" w:fill="auto"/>
                  <w:noWrap/>
                  <w:vAlign w:val="bottom"/>
                  <w:hideMark/>
                </w:tcPr>
                <w:p w14:paraId="01E66E26"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Crostini cu roast beef, piper </w:t>
                  </w:r>
                  <w:proofErr w:type="spellStart"/>
                  <w:r w:rsidRPr="00492787">
                    <w:rPr>
                      <w:rFonts w:ascii="Times New Roman" w:eastAsia="Times New Roman" w:hAnsi="Times New Roman"/>
                      <w:color w:val="000000"/>
                      <w:sz w:val="22"/>
                      <w:szCs w:val="22"/>
                    </w:rPr>
                    <w:t>aromat</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sparanghel</w:t>
                  </w:r>
                  <w:proofErr w:type="spellEnd"/>
                </w:p>
              </w:tc>
            </w:tr>
            <w:tr w:rsidR="00492787" w:rsidRPr="00492787" w14:paraId="44A116D3" w14:textId="77777777" w:rsidTr="00492787">
              <w:trPr>
                <w:trHeight w:val="300"/>
              </w:trPr>
              <w:tc>
                <w:tcPr>
                  <w:tcW w:w="4190" w:type="dxa"/>
                  <w:tcBorders>
                    <w:top w:val="nil"/>
                    <w:left w:val="nil"/>
                    <w:bottom w:val="nil"/>
                    <w:right w:val="nil"/>
                  </w:tcBorders>
                  <w:shd w:val="clear" w:color="auto" w:fill="auto"/>
                  <w:noWrap/>
                  <w:vAlign w:val="bottom"/>
                  <w:hideMark/>
                </w:tcPr>
                <w:p w14:paraId="5AC14C83"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4D4B5765" w14:textId="77777777" w:rsidTr="00492787">
              <w:trPr>
                <w:trHeight w:val="300"/>
              </w:trPr>
              <w:tc>
                <w:tcPr>
                  <w:tcW w:w="4190" w:type="dxa"/>
                  <w:tcBorders>
                    <w:top w:val="nil"/>
                    <w:left w:val="nil"/>
                    <w:bottom w:val="nil"/>
                    <w:right w:val="nil"/>
                  </w:tcBorders>
                  <w:shd w:val="clear" w:color="auto" w:fill="auto"/>
                  <w:noWrap/>
                  <w:vAlign w:val="bottom"/>
                  <w:hideMark/>
                </w:tcPr>
                <w:p w14:paraId="72F5730B"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ASORTIMENT PREPARATE VEGETARIENE:</w:t>
                  </w:r>
                </w:p>
              </w:tc>
            </w:tr>
            <w:tr w:rsidR="00492787" w:rsidRPr="00492787" w14:paraId="0D4C5017" w14:textId="77777777" w:rsidTr="00492787">
              <w:trPr>
                <w:trHeight w:val="300"/>
              </w:trPr>
              <w:tc>
                <w:tcPr>
                  <w:tcW w:w="4190" w:type="dxa"/>
                  <w:tcBorders>
                    <w:top w:val="nil"/>
                    <w:left w:val="nil"/>
                    <w:bottom w:val="nil"/>
                    <w:right w:val="nil"/>
                  </w:tcBorders>
                  <w:shd w:val="clear" w:color="auto" w:fill="auto"/>
                  <w:noWrap/>
                  <w:vAlign w:val="bottom"/>
                  <w:hideMark/>
                </w:tcPr>
                <w:tbl>
                  <w:tblPr>
                    <w:tblW w:w="2547" w:type="dxa"/>
                    <w:tblInd w:w="32" w:type="dxa"/>
                    <w:tblLayout w:type="fixed"/>
                    <w:tblLook w:val="04A0" w:firstRow="1" w:lastRow="0" w:firstColumn="1" w:lastColumn="0" w:noHBand="0" w:noVBand="1"/>
                  </w:tblPr>
                  <w:tblGrid>
                    <w:gridCol w:w="2547"/>
                  </w:tblGrid>
                  <w:tr w:rsidR="00492787" w:rsidRPr="00492787" w14:paraId="53AE92BC" w14:textId="77777777" w:rsidTr="00492787">
                    <w:trPr>
                      <w:trHeight w:val="300"/>
                    </w:trPr>
                    <w:tc>
                      <w:tcPr>
                        <w:tcW w:w="2547" w:type="dxa"/>
                        <w:tcBorders>
                          <w:top w:val="nil"/>
                          <w:left w:val="nil"/>
                          <w:bottom w:val="nil"/>
                          <w:right w:val="nil"/>
                        </w:tcBorders>
                        <w:shd w:val="clear" w:color="auto" w:fill="auto"/>
                        <w:noWrap/>
                        <w:vAlign w:val="bottom"/>
                        <w:hideMark/>
                      </w:tcPr>
                      <w:p w14:paraId="5E6494D5"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lastRenderedPageBreak/>
                          <w:t>Branza</w:t>
                        </w:r>
                        <w:proofErr w:type="spellEnd"/>
                        <w:r w:rsidRPr="00492787">
                          <w:rPr>
                            <w:rFonts w:ascii="Times New Roman" w:eastAsia="Times New Roman" w:hAnsi="Times New Roman"/>
                            <w:sz w:val="22"/>
                            <w:szCs w:val="22"/>
                          </w:rPr>
                          <w:t xml:space="preserve"> tofu cu </w:t>
                        </w:r>
                        <w:proofErr w:type="spellStart"/>
                        <w:r w:rsidRPr="00492787">
                          <w:rPr>
                            <w:rFonts w:ascii="Times New Roman" w:eastAsia="Times New Roman" w:hAnsi="Times New Roman"/>
                            <w:sz w:val="22"/>
                            <w:szCs w:val="22"/>
                          </w:rPr>
                          <w:t>foita</w:t>
                        </w:r>
                        <w:proofErr w:type="spellEnd"/>
                        <w:r w:rsidRPr="00492787">
                          <w:rPr>
                            <w:rFonts w:ascii="Times New Roman" w:eastAsia="Times New Roman" w:hAnsi="Times New Roman"/>
                            <w:sz w:val="22"/>
                            <w:szCs w:val="22"/>
                          </w:rPr>
                          <w:t xml:space="preserve"> de </w:t>
                        </w:r>
                        <w:proofErr w:type="spellStart"/>
                        <w:r w:rsidRPr="00492787">
                          <w:rPr>
                            <w:rFonts w:ascii="Times New Roman" w:eastAsia="Times New Roman" w:hAnsi="Times New Roman"/>
                            <w:sz w:val="22"/>
                            <w:szCs w:val="22"/>
                          </w:rPr>
                          <w:t>castravete</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rosii</w:t>
                        </w:r>
                        <w:proofErr w:type="spellEnd"/>
                        <w:r w:rsidRPr="00492787">
                          <w:rPr>
                            <w:rFonts w:ascii="Times New Roman" w:eastAsia="Times New Roman" w:hAnsi="Times New Roman"/>
                            <w:sz w:val="22"/>
                            <w:szCs w:val="22"/>
                          </w:rPr>
                          <w:t xml:space="preserve"> cherry</w:t>
                        </w:r>
                      </w:p>
                    </w:tc>
                  </w:tr>
                  <w:tr w:rsidR="00492787" w:rsidRPr="00492787" w14:paraId="12E329F6" w14:textId="77777777" w:rsidTr="00492787">
                    <w:trPr>
                      <w:trHeight w:val="300"/>
                    </w:trPr>
                    <w:tc>
                      <w:tcPr>
                        <w:tcW w:w="2547" w:type="dxa"/>
                        <w:tcBorders>
                          <w:top w:val="nil"/>
                          <w:left w:val="nil"/>
                          <w:bottom w:val="nil"/>
                          <w:right w:val="nil"/>
                        </w:tcBorders>
                        <w:shd w:val="clear" w:color="auto" w:fill="auto"/>
                        <w:noWrap/>
                        <w:vAlign w:val="bottom"/>
                        <w:hideMark/>
                      </w:tcPr>
                      <w:p w14:paraId="6B400A97" w14:textId="77777777" w:rsidR="00492787" w:rsidRPr="00492787" w:rsidRDefault="00492787" w:rsidP="00492787">
                        <w:pPr>
                          <w:rPr>
                            <w:rFonts w:ascii="Times New Roman" w:eastAsia="Times New Roman" w:hAnsi="Times New Roman"/>
                            <w:sz w:val="22"/>
                            <w:szCs w:val="22"/>
                          </w:rPr>
                        </w:pPr>
                        <w:r w:rsidRPr="00492787">
                          <w:rPr>
                            <w:rFonts w:ascii="Times New Roman" w:eastAsia="Times New Roman" w:hAnsi="Times New Roman"/>
                            <w:sz w:val="22"/>
                            <w:szCs w:val="22"/>
                          </w:rPr>
                          <w:t>Bruschetta cu legume</w:t>
                        </w:r>
                      </w:p>
                    </w:tc>
                  </w:tr>
                  <w:tr w:rsidR="00492787" w:rsidRPr="00492787" w14:paraId="77D2B547" w14:textId="77777777" w:rsidTr="00492787">
                    <w:trPr>
                      <w:trHeight w:val="300"/>
                    </w:trPr>
                    <w:tc>
                      <w:tcPr>
                        <w:tcW w:w="2547" w:type="dxa"/>
                        <w:tcBorders>
                          <w:top w:val="nil"/>
                          <w:left w:val="nil"/>
                          <w:bottom w:val="nil"/>
                          <w:right w:val="nil"/>
                        </w:tcBorders>
                        <w:shd w:val="clear" w:color="auto" w:fill="auto"/>
                        <w:noWrap/>
                        <w:vAlign w:val="bottom"/>
                        <w:hideMark/>
                      </w:tcPr>
                      <w:p w14:paraId="2FCD7372"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Clatite</w:t>
                        </w:r>
                        <w:proofErr w:type="spellEnd"/>
                        <w:r w:rsidRPr="00492787">
                          <w:rPr>
                            <w:rFonts w:ascii="Times New Roman" w:eastAsia="Times New Roman" w:hAnsi="Times New Roman"/>
                            <w:sz w:val="22"/>
                            <w:szCs w:val="22"/>
                          </w:rPr>
                          <w:t xml:space="preserve"> cu </w:t>
                        </w:r>
                        <w:proofErr w:type="spellStart"/>
                        <w:r w:rsidRPr="00492787">
                          <w:rPr>
                            <w:rFonts w:ascii="Times New Roman" w:eastAsia="Times New Roman" w:hAnsi="Times New Roman"/>
                            <w:sz w:val="22"/>
                            <w:szCs w:val="22"/>
                          </w:rPr>
                          <w:t>spanac</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ciuperci</w:t>
                        </w:r>
                        <w:proofErr w:type="spellEnd"/>
                      </w:p>
                    </w:tc>
                  </w:tr>
                  <w:tr w:rsidR="00492787" w:rsidRPr="00492787" w14:paraId="20BF4268" w14:textId="77777777" w:rsidTr="00492787">
                    <w:trPr>
                      <w:trHeight w:val="300"/>
                    </w:trPr>
                    <w:tc>
                      <w:tcPr>
                        <w:tcW w:w="2547" w:type="dxa"/>
                        <w:tcBorders>
                          <w:top w:val="nil"/>
                          <w:left w:val="nil"/>
                          <w:bottom w:val="nil"/>
                          <w:right w:val="nil"/>
                        </w:tcBorders>
                        <w:shd w:val="clear" w:color="auto" w:fill="auto"/>
                        <w:noWrap/>
                        <w:vAlign w:val="bottom"/>
                        <w:hideMark/>
                      </w:tcPr>
                      <w:p w14:paraId="69814EF7"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Crochete</w:t>
                        </w:r>
                        <w:proofErr w:type="spellEnd"/>
                        <w:r w:rsidRPr="00492787">
                          <w:rPr>
                            <w:rFonts w:ascii="Times New Roman" w:eastAsia="Times New Roman" w:hAnsi="Times New Roman"/>
                            <w:sz w:val="22"/>
                            <w:szCs w:val="22"/>
                          </w:rPr>
                          <w:t xml:space="preserve"> din </w:t>
                        </w:r>
                        <w:proofErr w:type="spellStart"/>
                        <w:r w:rsidRPr="00492787">
                          <w:rPr>
                            <w:rFonts w:ascii="Times New Roman" w:eastAsia="Times New Roman" w:hAnsi="Times New Roman"/>
                            <w:sz w:val="22"/>
                            <w:szCs w:val="22"/>
                          </w:rPr>
                          <w:t>cartofi</w:t>
                        </w:r>
                        <w:proofErr w:type="spellEnd"/>
                        <w:r w:rsidRPr="00492787">
                          <w:rPr>
                            <w:rFonts w:ascii="Times New Roman" w:eastAsia="Times New Roman" w:hAnsi="Times New Roman"/>
                            <w:sz w:val="22"/>
                            <w:szCs w:val="22"/>
                          </w:rPr>
                          <w:t xml:space="preserve"> cu </w:t>
                        </w:r>
                        <w:proofErr w:type="spellStart"/>
                        <w:r w:rsidRPr="00492787">
                          <w:rPr>
                            <w:rFonts w:ascii="Times New Roman" w:eastAsia="Times New Roman" w:hAnsi="Times New Roman"/>
                            <w:sz w:val="22"/>
                            <w:szCs w:val="22"/>
                          </w:rPr>
                          <w:t>susan</w:t>
                        </w:r>
                        <w:proofErr w:type="spellEnd"/>
                      </w:p>
                    </w:tc>
                  </w:tr>
                  <w:tr w:rsidR="00492787" w:rsidRPr="00492787" w14:paraId="536ABADB" w14:textId="77777777" w:rsidTr="00492787">
                    <w:trPr>
                      <w:trHeight w:val="300"/>
                    </w:trPr>
                    <w:tc>
                      <w:tcPr>
                        <w:tcW w:w="2547" w:type="dxa"/>
                        <w:tcBorders>
                          <w:top w:val="nil"/>
                          <w:left w:val="nil"/>
                          <w:bottom w:val="nil"/>
                          <w:right w:val="nil"/>
                        </w:tcBorders>
                        <w:shd w:val="clear" w:color="auto" w:fill="auto"/>
                        <w:noWrap/>
                        <w:vAlign w:val="bottom"/>
                        <w:hideMark/>
                      </w:tcPr>
                      <w:p w14:paraId="6463601A"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Ciuperci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umplute</w:t>
                        </w:r>
                        <w:proofErr w:type="spellEnd"/>
                      </w:p>
                    </w:tc>
                  </w:tr>
                  <w:tr w:rsidR="00492787" w:rsidRPr="00492787" w14:paraId="55D3B9F4" w14:textId="77777777" w:rsidTr="00492787">
                    <w:trPr>
                      <w:trHeight w:val="300"/>
                    </w:trPr>
                    <w:tc>
                      <w:tcPr>
                        <w:tcW w:w="2547" w:type="dxa"/>
                        <w:tcBorders>
                          <w:top w:val="nil"/>
                          <w:left w:val="nil"/>
                          <w:bottom w:val="nil"/>
                          <w:right w:val="nil"/>
                        </w:tcBorders>
                        <w:shd w:val="clear" w:color="auto" w:fill="auto"/>
                        <w:noWrap/>
                        <w:vAlign w:val="bottom"/>
                        <w:hideMark/>
                      </w:tcPr>
                      <w:p w14:paraId="408F559A"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Cartof</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umplut</w:t>
                        </w:r>
                        <w:proofErr w:type="spellEnd"/>
                        <w:r w:rsidRPr="00492787">
                          <w:rPr>
                            <w:rFonts w:ascii="Times New Roman" w:eastAsia="Times New Roman" w:hAnsi="Times New Roman"/>
                            <w:sz w:val="22"/>
                            <w:szCs w:val="22"/>
                          </w:rPr>
                          <w:t xml:space="preserve"> cu legume</w:t>
                        </w:r>
                      </w:p>
                    </w:tc>
                  </w:tr>
                </w:tbl>
                <w:p w14:paraId="3691AAA5"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4D691F37" w14:textId="77777777" w:rsidTr="00492787">
              <w:trPr>
                <w:trHeight w:val="300"/>
              </w:trPr>
              <w:tc>
                <w:tcPr>
                  <w:tcW w:w="4190" w:type="dxa"/>
                  <w:tcBorders>
                    <w:top w:val="nil"/>
                    <w:left w:val="nil"/>
                    <w:bottom w:val="nil"/>
                    <w:right w:val="nil"/>
                  </w:tcBorders>
                  <w:shd w:val="clear" w:color="auto" w:fill="auto"/>
                  <w:noWrap/>
                  <w:vAlign w:val="bottom"/>
                  <w:hideMark/>
                </w:tcPr>
                <w:p w14:paraId="43A93528"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1769DEF0" w14:textId="77777777" w:rsidTr="00492787">
              <w:trPr>
                <w:trHeight w:val="300"/>
              </w:trPr>
              <w:tc>
                <w:tcPr>
                  <w:tcW w:w="4190" w:type="dxa"/>
                  <w:tcBorders>
                    <w:top w:val="nil"/>
                    <w:left w:val="nil"/>
                    <w:bottom w:val="nil"/>
                    <w:right w:val="nil"/>
                  </w:tcBorders>
                  <w:shd w:val="clear" w:color="auto" w:fill="auto"/>
                  <w:noWrap/>
                  <w:vAlign w:val="bottom"/>
                  <w:hideMark/>
                </w:tcPr>
                <w:p w14:paraId="54DF5918" w14:textId="77777777" w:rsidR="00492787" w:rsidRPr="00492787" w:rsidRDefault="00492787" w:rsidP="00492787">
                  <w:pPr>
                    <w:rPr>
                      <w:rFonts w:ascii="Times New Roman" w:eastAsia="Times New Roman" w:hAnsi="Times New Roman"/>
                      <w:bCs/>
                      <w:color w:val="000000"/>
                      <w:sz w:val="22"/>
                      <w:szCs w:val="22"/>
                    </w:rPr>
                  </w:pPr>
                  <w:r w:rsidRPr="00492787">
                    <w:rPr>
                      <w:rFonts w:ascii="Times New Roman" w:eastAsia="Times New Roman" w:hAnsi="Times New Roman"/>
                      <w:bCs/>
                      <w:color w:val="000000"/>
                      <w:sz w:val="22"/>
                      <w:szCs w:val="22"/>
                    </w:rPr>
                    <w:t>PREPARATE DE BAZA CALDE:</w:t>
                  </w:r>
                </w:p>
              </w:tc>
            </w:tr>
            <w:tr w:rsidR="00492787" w:rsidRPr="00492787" w14:paraId="64B8DD09" w14:textId="77777777" w:rsidTr="00492787">
              <w:trPr>
                <w:trHeight w:val="300"/>
              </w:trPr>
              <w:tc>
                <w:tcPr>
                  <w:tcW w:w="4190" w:type="dxa"/>
                  <w:tcBorders>
                    <w:top w:val="nil"/>
                    <w:left w:val="nil"/>
                    <w:bottom w:val="nil"/>
                    <w:right w:val="nil"/>
                  </w:tcBorders>
                  <w:shd w:val="clear" w:color="auto" w:fill="auto"/>
                  <w:vAlign w:val="bottom"/>
                  <w:hideMark/>
                </w:tcPr>
                <w:p w14:paraId="539A6245"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Muschi</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porc</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rumenit</w:t>
                  </w:r>
                  <w:proofErr w:type="spellEnd"/>
                  <w:r w:rsidRPr="00492787">
                    <w:rPr>
                      <w:rFonts w:ascii="Times New Roman" w:eastAsia="Times New Roman" w:hAnsi="Times New Roman"/>
                      <w:color w:val="000000"/>
                      <w:sz w:val="22"/>
                      <w:szCs w:val="22"/>
                    </w:rPr>
                    <w:t xml:space="preserve"> cu </w:t>
                  </w:r>
                  <w:proofErr w:type="spellStart"/>
                  <w:r w:rsidRPr="00492787">
                    <w:rPr>
                      <w:rFonts w:ascii="Times New Roman" w:eastAsia="Times New Roman" w:hAnsi="Times New Roman"/>
                      <w:color w:val="000000"/>
                      <w:sz w:val="22"/>
                      <w:szCs w:val="22"/>
                    </w:rPr>
                    <w:t>otet</w:t>
                  </w:r>
                  <w:proofErr w:type="spellEnd"/>
                  <w:r w:rsidRPr="00492787">
                    <w:rPr>
                      <w:rFonts w:ascii="Times New Roman" w:eastAsia="Times New Roman" w:hAnsi="Times New Roman"/>
                      <w:color w:val="000000"/>
                      <w:sz w:val="22"/>
                      <w:szCs w:val="22"/>
                    </w:rPr>
                    <w:t xml:space="preserve"> balsamic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ceapa</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caramelizata</w:t>
                  </w:r>
                  <w:proofErr w:type="spellEnd"/>
                </w:p>
              </w:tc>
            </w:tr>
            <w:tr w:rsidR="00492787" w:rsidRPr="00492787" w14:paraId="02613E93" w14:textId="77777777" w:rsidTr="00492787">
              <w:trPr>
                <w:trHeight w:val="300"/>
              </w:trPr>
              <w:tc>
                <w:tcPr>
                  <w:tcW w:w="4190" w:type="dxa"/>
                  <w:tcBorders>
                    <w:top w:val="nil"/>
                    <w:left w:val="nil"/>
                    <w:bottom w:val="nil"/>
                    <w:right w:val="nil"/>
                  </w:tcBorders>
                  <w:shd w:val="clear" w:color="auto" w:fill="auto"/>
                  <w:noWrap/>
                  <w:vAlign w:val="bottom"/>
                  <w:hideMark/>
                </w:tcPr>
                <w:p w14:paraId="230498A9"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Sote</w:t>
                  </w:r>
                  <w:proofErr w:type="spellEnd"/>
                  <w:r w:rsidRPr="00492787">
                    <w:rPr>
                      <w:rFonts w:ascii="Times New Roman" w:eastAsia="Times New Roman" w:hAnsi="Times New Roman"/>
                      <w:color w:val="000000"/>
                      <w:sz w:val="22"/>
                      <w:szCs w:val="22"/>
                    </w:rPr>
                    <w:t xml:space="preserve"> de </w:t>
                  </w:r>
                  <w:proofErr w:type="spellStart"/>
                  <w:proofErr w:type="gramStart"/>
                  <w:r w:rsidRPr="00492787">
                    <w:rPr>
                      <w:rFonts w:ascii="Times New Roman" w:eastAsia="Times New Roman" w:hAnsi="Times New Roman"/>
                      <w:color w:val="000000"/>
                      <w:sz w:val="22"/>
                      <w:szCs w:val="22"/>
                    </w:rPr>
                    <w:t>creveti</w:t>
                  </w:r>
                  <w:proofErr w:type="spellEnd"/>
                  <w:r w:rsidRPr="00492787">
                    <w:rPr>
                      <w:rFonts w:ascii="Times New Roman" w:eastAsia="Times New Roman" w:hAnsi="Times New Roman"/>
                      <w:color w:val="000000"/>
                      <w:sz w:val="22"/>
                      <w:szCs w:val="22"/>
                    </w:rPr>
                    <w:t xml:space="preserve">  black</w:t>
                  </w:r>
                  <w:proofErr w:type="gramEnd"/>
                  <w:r w:rsidRPr="00492787">
                    <w:rPr>
                      <w:rFonts w:ascii="Times New Roman" w:eastAsia="Times New Roman" w:hAnsi="Times New Roman"/>
                      <w:color w:val="000000"/>
                      <w:sz w:val="22"/>
                      <w:szCs w:val="22"/>
                    </w:rPr>
                    <w:t xml:space="preserve"> tiger cu </w:t>
                  </w:r>
                  <w:proofErr w:type="spellStart"/>
                  <w:r w:rsidRPr="00492787">
                    <w:rPr>
                      <w:rFonts w:ascii="Times New Roman" w:eastAsia="Times New Roman" w:hAnsi="Times New Roman"/>
                      <w:color w:val="000000"/>
                      <w:sz w:val="22"/>
                      <w:szCs w:val="22"/>
                    </w:rPr>
                    <w:t>rosii</w:t>
                  </w:r>
                  <w:proofErr w:type="spellEnd"/>
                  <w:r w:rsidRPr="00492787">
                    <w:rPr>
                      <w:rFonts w:ascii="Times New Roman" w:eastAsia="Times New Roman" w:hAnsi="Times New Roman"/>
                      <w:color w:val="000000"/>
                      <w:sz w:val="22"/>
                      <w:szCs w:val="22"/>
                    </w:rPr>
                    <w:t xml:space="preserve"> cherry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ciuperci</w:t>
                  </w:r>
                  <w:proofErr w:type="spellEnd"/>
                </w:p>
              </w:tc>
            </w:tr>
            <w:tr w:rsidR="00492787" w:rsidRPr="00492787" w14:paraId="09E0E568" w14:textId="77777777" w:rsidTr="00492787">
              <w:trPr>
                <w:trHeight w:val="300"/>
              </w:trPr>
              <w:tc>
                <w:tcPr>
                  <w:tcW w:w="4190" w:type="dxa"/>
                  <w:tcBorders>
                    <w:top w:val="nil"/>
                    <w:left w:val="nil"/>
                    <w:bottom w:val="nil"/>
                    <w:right w:val="nil"/>
                  </w:tcBorders>
                  <w:shd w:val="clear" w:color="auto" w:fill="auto"/>
                  <w:noWrap/>
                  <w:vAlign w:val="bottom"/>
                  <w:hideMark/>
                </w:tcPr>
                <w:p w14:paraId="67AA4333"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Tuscan chicken</w:t>
                  </w:r>
                </w:p>
              </w:tc>
            </w:tr>
            <w:tr w:rsidR="00492787" w:rsidRPr="00492787" w14:paraId="4E537694" w14:textId="77777777" w:rsidTr="00492787">
              <w:trPr>
                <w:trHeight w:val="300"/>
              </w:trPr>
              <w:tc>
                <w:tcPr>
                  <w:tcW w:w="4190" w:type="dxa"/>
                  <w:tcBorders>
                    <w:top w:val="nil"/>
                    <w:left w:val="nil"/>
                    <w:bottom w:val="nil"/>
                    <w:right w:val="nil"/>
                  </w:tcBorders>
                  <w:shd w:val="clear" w:color="auto" w:fill="auto"/>
                  <w:noWrap/>
                  <w:vAlign w:val="bottom"/>
                  <w:hideMark/>
                </w:tcPr>
                <w:p w14:paraId="13CD8427"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Marocan</w:t>
                  </w:r>
                  <w:proofErr w:type="spellEnd"/>
                  <w:r w:rsidRPr="00492787">
                    <w:rPr>
                      <w:rFonts w:ascii="Times New Roman" w:eastAsia="Times New Roman" w:hAnsi="Times New Roman"/>
                      <w:color w:val="000000"/>
                      <w:sz w:val="22"/>
                      <w:szCs w:val="22"/>
                    </w:rPr>
                    <w:t xml:space="preserve"> chicken</w:t>
                  </w:r>
                </w:p>
              </w:tc>
            </w:tr>
            <w:tr w:rsidR="00492787" w:rsidRPr="00492787" w14:paraId="507389A7" w14:textId="77777777" w:rsidTr="00492787">
              <w:trPr>
                <w:trHeight w:val="300"/>
              </w:trPr>
              <w:tc>
                <w:tcPr>
                  <w:tcW w:w="4190" w:type="dxa"/>
                  <w:tcBorders>
                    <w:top w:val="nil"/>
                    <w:left w:val="nil"/>
                    <w:bottom w:val="nil"/>
                    <w:right w:val="nil"/>
                  </w:tcBorders>
                  <w:shd w:val="clear" w:color="auto" w:fill="auto"/>
                  <w:noWrap/>
                  <w:vAlign w:val="bottom"/>
                  <w:hideMark/>
                </w:tcPr>
                <w:p w14:paraId="72F8DE42"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Muschi</w:t>
                  </w:r>
                  <w:proofErr w:type="spellEnd"/>
                  <w:r w:rsidRPr="00492787">
                    <w:rPr>
                      <w:rFonts w:ascii="Times New Roman" w:eastAsia="Times New Roman" w:hAnsi="Times New Roman"/>
                      <w:color w:val="000000"/>
                      <w:sz w:val="22"/>
                      <w:szCs w:val="22"/>
                    </w:rPr>
                    <w:t xml:space="preserve"> de vita primavera</w:t>
                  </w:r>
                </w:p>
              </w:tc>
            </w:tr>
            <w:tr w:rsidR="00492787" w:rsidRPr="00492787" w14:paraId="47F51BC2" w14:textId="77777777" w:rsidTr="00492787">
              <w:trPr>
                <w:trHeight w:val="300"/>
              </w:trPr>
              <w:tc>
                <w:tcPr>
                  <w:tcW w:w="4190" w:type="dxa"/>
                  <w:tcBorders>
                    <w:top w:val="nil"/>
                    <w:left w:val="nil"/>
                    <w:bottom w:val="nil"/>
                    <w:right w:val="nil"/>
                  </w:tcBorders>
                  <w:shd w:val="clear" w:color="auto" w:fill="auto"/>
                  <w:noWrap/>
                  <w:vAlign w:val="bottom"/>
                  <w:hideMark/>
                </w:tcPr>
                <w:p w14:paraId="7B74B949"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File de </w:t>
                  </w:r>
                  <w:proofErr w:type="spellStart"/>
                  <w:proofErr w:type="gramStart"/>
                  <w:r w:rsidRPr="00492787">
                    <w:rPr>
                      <w:rFonts w:ascii="Times New Roman" w:eastAsia="Times New Roman" w:hAnsi="Times New Roman"/>
                      <w:color w:val="000000"/>
                      <w:sz w:val="22"/>
                      <w:szCs w:val="22"/>
                    </w:rPr>
                    <w:t>salau</w:t>
                  </w:r>
                  <w:proofErr w:type="spellEnd"/>
                  <w:r w:rsidRPr="00492787">
                    <w:rPr>
                      <w:rFonts w:ascii="Times New Roman" w:eastAsia="Times New Roman" w:hAnsi="Times New Roman"/>
                      <w:color w:val="000000"/>
                      <w:sz w:val="22"/>
                      <w:szCs w:val="22"/>
                    </w:rPr>
                    <w:t xml:space="preserve">  lemon</w:t>
                  </w:r>
                  <w:proofErr w:type="gram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pfeffer</w:t>
                  </w:r>
                  <w:proofErr w:type="spellEnd"/>
                </w:p>
              </w:tc>
            </w:tr>
            <w:tr w:rsidR="00492787" w:rsidRPr="00492787" w14:paraId="49A07C69" w14:textId="77777777" w:rsidTr="00492787">
              <w:trPr>
                <w:trHeight w:val="300"/>
              </w:trPr>
              <w:tc>
                <w:tcPr>
                  <w:tcW w:w="4190" w:type="dxa"/>
                  <w:tcBorders>
                    <w:top w:val="nil"/>
                    <w:left w:val="nil"/>
                    <w:bottom w:val="nil"/>
                    <w:right w:val="nil"/>
                  </w:tcBorders>
                  <w:shd w:val="clear" w:color="auto" w:fill="auto"/>
                  <w:noWrap/>
                  <w:vAlign w:val="bottom"/>
                  <w:hideMark/>
                </w:tcPr>
                <w:p w14:paraId="2136AD3B"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Piept</w:t>
                  </w:r>
                  <w:proofErr w:type="spellEnd"/>
                  <w:r w:rsidRPr="00492787">
                    <w:rPr>
                      <w:rFonts w:ascii="Times New Roman" w:eastAsia="Times New Roman" w:hAnsi="Times New Roman"/>
                      <w:color w:val="000000"/>
                      <w:sz w:val="22"/>
                      <w:szCs w:val="22"/>
                    </w:rPr>
                    <w:t xml:space="preserve"> de rata </w:t>
                  </w:r>
                  <w:proofErr w:type="spellStart"/>
                  <w:r w:rsidRPr="00492787">
                    <w:rPr>
                      <w:rFonts w:ascii="Times New Roman" w:eastAsia="Times New Roman" w:hAnsi="Times New Roman"/>
                      <w:color w:val="000000"/>
                      <w:sz w:val="22"/>
                      <w:szCs w:val="22"/>
                    </w:rPr>
                    <w:t>caramelizat</w:t>
                  </w:r>
                  <w:proofErr w:type="spellEnd"/>
                  <w:r w:rsidRPr="00492787">
                    <w:rPr>
                      <w:rFonts w:ascii="Times New Roman" w:eastAsia="Times New Roman" w:hAnsi="Times New Roman"/>
                      <w:color w:val="000000"/>
                      <w:sz w:val="22"/>
                      <w:szCs w:val="22"/>
                    </w:rPr>
                    <w:t xml:space="preserve"> cu </w:t>
                  </w:r>
                  <w:proofErr w:type="spellStart"/>
                  <w:r w:rsidRPr="00492787">
                    <w:rPr>
                      <w:rFonts w:ascii="Times New Roman" w:eastAsia="Times New Roman" w:hAnsi="Times New Roman"/>
                      <w:color w:val="000000"/>
                      <w:sz w:val="22"/>
                      <w:szCs w:val="22"/>
                    </w:rPr>
                    <w:t>rosii</w:t>
                  </w:r>
                  <w:proofErr w:type="spellEnd"/>
                  <w:r w:rsidRPr="00492787">
                    <w:rPr>
                      <w:rFonts w:ascii="Times New Roman" w:eastAsia="Times New Roman" w:hAnsi="Times New Roman"/>
                      <w:color w:val="000000"/>
                      <w:sz w:val="22"/>
                      <w:szCs w:val="22"/>
                    </w:rPr>
                    <w:t xml:space="preserve"> cherry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miere</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albine</w:t>
                  </w:r>
                  <w:proofErr w:type="spellEnd"/>
                </w:p>
              </w:tc>
            </w:tr>
            <w:tr w:rsidR="00492787" w:rsidRPr="00492787" w14:paraId="024E4611" w14:textId="77777777" w:rsidTr="00492787">
              <w:trPr>
                <w:trHeight w:val="300"/>
              </w:trPr>
              <w:tc>
                <w:tcPr>
                  <w:tcW w:w="4190" w:type="dxa"/>
                  <w:tcBorders>
                    <w:top w:val="nil"/>
                    <w:left w:val="nil"/>
                    <w:bottom w:val="nil"/>
                    <w:right w:val="nil"/>
                  </w:tcBorders>
                  <w:shd w:val="clear" w:color="auto" w:fill="auto"/>
                  <w:noWrap/>
                  <w:vAlign w:val="bottom"/>
                  <w:hideMark/>
                </w:tcPr>
                <w:p w14:paraId="2CD1A907"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File de </w:t>
                  </w:r>
                  <w:proofErr w:type="spellStart"/>
                  <w:r w:rsidRPr="00492787">
                    <w:rPr>
                      <w:rFonts w:ascii="Times New Roman" w:eastAsia="Times New Roman" w:hAnsi="Times New Roman"/>
                      <w:color w:val="000000"/>
                      <w:sz w:val="22"/>
                      <w:szCs w:val="22"/>
                    </w:rPr>
                    <w:t>porc</w:t>
                  </w:r>
                  <w:proofErr w:type="spellEnd"/>
                  <w:r w:rsidRPr="00492787">
                    <w:rPr>
                      <w:rFonts w:ascii="Times New Roman" w:eastAsia="Times New Roman" w:hAnsi="Times New Roman"/>
                      <w:color w:val="000000"/>
                      <w:sz w:val="22"/>
                      <w:szCs w:val="22"/>
                    </w:rPr>
                    <w:t xml:space="preserve"> cu </w:t>
                  </w:r>
                  <w:proofErr w:type="spellStart"/>
                  <w:r w:rsidRPr="00492787">
                    <w:rPr>
                      <w:rFonts w:ascii="Times New Roman" w:eastAsia="Times New Roman" w:hAnsi="Times New Roman"/>
                      <w:color w:val="000000"/>
                      <w:sz w:val="22"/>
                      <w:szCs w:val="22"/>
                    </w:rPr>
                    <w:t>alune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muguri</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fasole</w:t>
                  </w:r>
                  <w:proofErr w:type="spellEnd"/>
                </w:p>
              </w:tc>
            </w:tr>
            <w:tr w:rsidR="00492787" w:rsidRPr="00492787" w14:paraId="058BB897" w14:textId="77777777" w:rsidTr="00492787">
              <w:trPr>
                <w:trHeight w:val="300"/>
              </w:trPr>
              <w:tc>
                <w:tcPr>
                  <w:tcW w:w="4190" w:type="dxa"/>
                  <w:tcBorders>
                    <w:top w:val="nil"/>
                    <w:left w:val="nil"/>
                    <w:bottom w:val="nil"/>
                    <w:right w:val="nil"/>
                  </w:tcBorders>
                  <w:shd w:val="clear" w:color="auto" w:fill="auto"/>
                  <w:noWrap/>
                  <w:vAlign w:val="bottom"/>
                  <w:hideMark/>
                </w:tcPr>
                <w:p w14:paraId="0FE2A975"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7CAB04CD" w14:textId="77777777" w:rsidTr="00492787">
              <w:trPr>
                <w:trHeight w:val="300"/>
              </w:trPr>
              <w:tc>
                <w:tcPr>
                  <w:tcW w:w="4190" w:type="dxa"/>
                  <w:tcBorders>
                    <w:top w:val="nil"/>
                    <w:left w:val="nil"/>
                    <w:bottom w:val="nil"/>
                    <w:right w:val="nil"/>
                  </w:tcBorders>
                  <w:shd w:val="clear" w:color="auto" w:fill="auto"/>
                  <w:noWrap/>
                  <w:vAlign w:val="bottom"/>
                  <w:hideMark/>
                </w:tcPr>
                <w:p w14:paraId="5C351D1F" w14:textId="77777777" w:rsidR="00492787" w:rsidRPr="00492787" w:rsidRDefault="00492787" w:rsidP="00492787">
                  <w:pPr>
                    <w:rPr>
                      <w:rFonts w:ascii="Times New Roman" w:eastAsia="Times New Roman" w:hAnsi="Times New Roman"/>
                      <w:bCs/>
                      <w:color w:val="000000"/>
                      <w:sz w:val="22"/>
                      <w:szCs w:val="22"/>
                    </w:rPr>
                  </w:pPr>
                  <w:r w:rsidRPr="00492787">
                    <w:rPr>
                      <w:rFonts w:ascii="Times New Roman" w:eastAsia="Times New Roman" w:hAnsi="Times New Roman"/>
                      <w:bCs/>
                      <w:color w:val="000000"/>
                      <w:sz w:val="22"/>
                      <w:szCs w:val="22"/>
                    </w:rPr>
                    <w:t>GARNITURI:</w:t>
                  </w:r>
                </w:p>
              </w:tc>
            </w:tr>
            <w:tr w:rsidR="00492787" w:rsidRPr="00492787" w14:paraId="1664E840" w14:textId="77777777" w:rsidTr="00492787">
              <w:trPr>
                <w:trHeight w:val="300"/>
              </w:trPr>
              <w:tc>
                <w:tcPr>
                  <w:tcW w:w="4190" w:type="dxa"/>
                  <w:tcBorders>
                    <w:top w:val="nil"/>
                    <w:left w:val="nil"/>
                    <w:bottom w:val="nil"/>
                    <w:right w:val="nil"/>
                  </w:tcBorders>
                  <w:shd w:val="clear" w:color="auto" w:fill="auto"/>
                  <w:noWrap/>
                  <w:vAlign w:val="bottom"/>
                  <w:hideMark/>
                </w:tcPr>
                <w:p w14:paraId="47E424CF"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Taietei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asiatici</w:t>
                  </w:r>
                  <w:proofErr w:type="spellEnd"/>
                  <w:r w:rsidRPr="00492787">
                    <w:rPr>
                      <w:rFonts w:ascii="Times New Roman" w:eastAsia="Times New Roman" w:hAnsi="Times New Roman"/>
                      <w:color w:val="000000"/>
                      <w:sz w:val="22"/>
                      <w:szCs w:val="22"/>
                    </w:rPr>
                    <w:t xml:space="preserve"> cu legume</w:t>
                  </w:r>
                </w:p>
              </w:tc>
            </w:tr>
            <w:tr w:rsidR="00492787" w:rsidRPr="00492787" w14:paraId="71603178" w14:textId="77777777" w:rsidTr="00492787">
              <w:trPr>
                <w:trHeight w:val="300"/>
              </w:trPr>
              <w:tc>
                <w:tcPr>
                  <w:tcW w:w="4190" w:type="dxa"/>
                  <w:tcBorders>
                    <w:top w:val="nil"/>
                    <w:left w:val="nil"/>
                    <w:bottom w:val="nil"/>
                    <w:right w:val="nil"/>
                  </w:tcBorders>
                  <w:shd w:val="clear" w:color="auto" w:fill="auto"/>
                  <w:noWrap/>
                  <w:vAlign w:val="bottom"/>
                  <w:hideMark/>
                </w:tcPr>
                <w:p w14:paraId="382EAAEE"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Orez</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prajit</w:t>
                  </w:r>
                  <w:proofErr w:type="spellEnd"/>
                </w:p>
              </w:tc>
            </w:tr>
            <w:tr w:rsidR="00492787" w:rsidRPr="00492787" w14:paraId="224E9ABB" w14:textId="77777777" w:rsidTr="00492787">
              <w:trPr>
                <w:trHeight w:val="300"/>
              </w:trPr>
              <w:tc>
                <w:tcPr>
                  <w:tcW w:w="4190" w:type="dxa"/>
                  <w:tcBorders>
                    <w:top w:val="nil"/>
                    <w:left w:val="nil"/>
                    <w:bottom w:val="nil"/>
                    <w:right w:val="nil"/>
                  </w:tcBorders>
                  <w:shd w:val="clear" w:color="auto" w:fill="auto"/>
                  <w:noWrap/>
                  <w:vAlign w:val="bottom"/>
                  <w:hideMark/>
                </w:tcPr>
                <w:p w14:paraId="1256AD9A"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Legume la </w:t>
                  </w:r>
                  <w:proofErr w:type="spellStart"/>
                  <w:r w:rsidRPr="00492787">
                    <w:rPr>
                      <w:rFonts w:ascii="Times New Roman" w:eastAsia="Times New Roman" w:hAnsi="Times New Roman"/>
                      <w:color w:val="000000"/>
                      <w:sz w:val="22"/>
                      <w:szCs w:val="22"/>
                    </w:rPr>
                    <w:t>gratar</w:t>
                  </w:r>
                  <w:proofErr w:type="spellEnd"/>
                </w:p>
              </w:tc>
            </w:tr>
            <w:tr w:rsidR="00492787" w:rsidRPr="00492787" w14:paraId="61ACCDFB" w14:textId="77777777" w:rsidTr="00492787">
              <w:trPr>
                <w:trHeight w:val="300"/>
              </w:trPr>
              <w:tc>
                <w:tcPr>
                  <w:tcW w:w="4190" w:type="dxa"/>
                  <w:tcBorders>
                    <w:top w:val="nil"/>
                    <w:left w:val="nil"/>
                    <w:bottom w:val="nil"/>
                    <w:right w:val="nil"/>
                  </w:tcBorders>
                  <w:shd w:val="clear" w:color="auto" w:fill="auto"/>
                  <w:noWrap/>
                  <w:vAlign w:val="bottom"/>
                  <w:hideMark/>
                </w:tcPr>
                <w:p w14:paraId="3C92AABC"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Cartofi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gratinati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dafne</w:t>
                  </w:r>
                  <w:proofErr w:type="spellEnd"/>
                </w:p>
              </w:tc>
            </w:tr>
            <w:tr w:rsidR="00492787" w:rsidRPr="00492787" w14:paraId="30D0CAD4" w14:textId="77777777" w:rsidTr="00492787">
              <w:trPr>
                <w:trHeight w:val="300"/>
              </w:trPr>
              <w:tc>
                <w:tcPr>
                  <w:tcW w:w="4190" w:type="dxa"/>
                  <w:tcBorders>
                    <w:top w:val="nil"/>
                    <w:left w:val="nil"/>
                    <w:bottom w:val="nil"/>
                    <w:right w:val="nil"/>
                  </w:tcBorders>
                  <w:shd w:val="clear" w:color="auto" w:fill="auto"/>
                  <w:noWrap/>
                  <w:vAlign w:val="bottom"/>
                  <w:hideMark/>
                </w:tcPr>
                <w:p w14:paraId="3D66EE4D"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45CB670E" w14:textId="77777777" w:rsidTr="00492787">
              <w:trPr>
                <w:trHeight w:val="300"/>
              </w:trPr>
              <w:tc>
                <w:tcPr>
                  <w:tcW w:w="4190" w:type="dxa"/>
                  <w:tcBorders>
                    <w:top w:val="nil"/>
                    <w:left w:val="nil"/>
                    <w:bottom w:val="nil"/>
                    <w:right w:val="nil"/>
                  </w:tcBorders>
                  <w:shd w:val="clear" w:color="auto" w:fill="auto"/>
                  <w:noWrap/>
                  <w:vAlign w:val="bottom"/>
                  <w:hideMark/>
                </w:tcPr>
                <w:p w14:paraId="5501EC19"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SALATE:</w:t>
                  </w:r>
                </w:p>
              </w:tc>
            </w:tr>
            <w:tr w:rsidR="00492787" w:rsidRPr="00492787" w14:paraId="2378C76E" w14:textId="77777777" w:rsidTr="00492787">
              <w:trPr>
                <w:trHeight w:val="300"/>
              </w:trPr>
              <w:tc>
                <w:tcPr>
                  <w:tcW w:w="4190" w:type="dxa"/>
                  <w:tcBorders>
                    <w:top w:val="nil"/>
                    <w:left w:val="nil"/>
                    <w:bottom w:val="nil"/>
                    <w:right w:val="nil"/>
                  </w:tcBorders>
                  <w:shd w:val="clear" w:color="auto" w:fill="auto"/>
                  <w:noWrap/>
                  <w:vAlign w:val="bottom"/>
                  <w:hideMark/>
                </w:tcPr>
                <w:tbl>
                  <w:tblPr>
                    <w:tblW w:w="2547" w:type="dxa"/>
                    <w:tblInd w:w="32" w:type="dxa"/>
                    <w:tblLayout w:type="fixed"/>
                    <w:tblLook w:val="04A0" w:firstRow="1" w:lastRow="0" w:firstColumn="1" w:lastColumn="0" w:noHBand="0" w:noVBand="1"/>
                  </w:tblPr>
                  <w:tblGrid>
                    <w:gridCol w:w="2547"/>
                  </w:tblGrid>
                  <w:tr w:rsidR="00492787" w:rsidRPr="00492787" w14:paraId="76D08FB5" w14:textId="77777777" w:rsidTr="00492787">
                    <w:trPr>
                      <w:trHeight w:val="300"/>
                    </w:trPr>
                    <w:tc>
                      <w:tcPr>
                        <w:tcW w:w="2547" w:type="dxa"/>
                        <w:tcBorders>
                          <w:top w:val="nil"/>
                          <w:left w:val="nil"/>
                          <w:bottom w:val="nil"/>
                          <w:right w:val="nil"/>
                        </w:tcBorders>
                        <w:shd w:val="clear" w:color="auto" w:fill="auto"/>
                        <w:noWrap/>
                        <w:vAlign w:val="bottom"/>
                        <w:hideMark/>
                      </w:tcPr>
                      <w:p w14:paraId="273D541C"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Salata</w:t>
                        </w:r>
                        <w:proofErr w:type="spellEnd"/>
                        <w:r w:rsidRPr="00492787">
                          <w:rPr>
                            <w:rFonts w:ascii="Times New Roman" w:eastAsia="Times New Roman" w:hAnsi="Times New Roman"/>
                            <w:sz w:val="22"/>
                            <w:szCs w:val="22"/>
                          </w:rPr>
                          <w:t xml:space="preserve"> Waldorf</w:t>
                        </w:r>
                      </w:p>
                    </w:tc>
                  </w:tr>
                  <w:tr w:rsidR="00492787" w:rsidRPr="00492787" w14:paraId="620B2ED1" w14:textId="77777777" w:rsidTr="00492787">
                    <w:trPr>
                      <w:trHeight w:val="300"/>
                    </w:trPr>
                    <w:tc>
                      <w:tcPr>
                        <w:tcW w:w="2547" w:type="dxa"/>
                        <w:tcBorders>
                          <w:top w:val="nil"/>
                          <w:left w:val="nil"/>
                          <w:bottom w:val="nil"/>
                          <w:right w:val="nil"/>
                        </w:tcBorders>
                        <w:shd w:val="clear" w:color="auto" w:fill="auto"/>
                        <w:noWrap/>
                        <w:vAlign w:val="bottom"/>
                        <w:hideMark/>
                      </w:tcPr>
                      <w:p w14:paraId="3A261548"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Salata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Greceasca</w:t>
                        </w:r>
                        <w:proofErr w:type="spellEnd"/>
                      </w:p>
                    </w:tc>
                  </w:tr>
                  <w:tr w:rsidR="00492787" w:rsidRPr="00492787" w14:paraId="16748C75" w14:textId="77777777" w:rsidTr="00492787">
                    <w:trPr>
                      <w:trHeight w:val="300"/>
                    </w:trPr>
                    <w:tc>
                      <w:tcPr>
                        <w:tcW w:w="2547" w:type="dxa"/>
                        <w:tcBorders>
                          <w:top w:val="nil"/>
                          <w:left w:val="nil"/>
                          <w:bottom w:val="nil"/>
                          <w:right w:val="nil"/>
                        </w:tcBorders>
                        <w:shd w:val="clear" w:color="auto" w:fill="auto"/>
                        <w:noWrap/>
                        <w:vAlign w:val="bottom"/>
                        <w:hideMark/>
                      </w:tcPr>
                      <w:p w14:paraId="620FE296"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Salata</w:t>
                        </w:r>
                        <w:proofErr w:type="spellEnd"/>
                        <w:r w:rsidRPr="00492787">
                          <w:rPr>
                            <w:rFonts w:ascii="Times New Roman" w:eastAsia="Times New Roman" w:hAnsi="Times New Roman"/>
                            <w:sz w:val="22"/>
                            <w:szCs w:val="22"/>
                          </w:rPr>
                          <w:t xml:space="preserve"> Caesar</w:t>
                        </w:r>
                      </w:p>
                    </w:tc>
                  </w:tr>
                  <w:tr w:rsidR="00492787" w:rsidRPr="00492787" w14:paraId="11B136A9" w14:textId="77777777" w:rsidTr="00492787">
                    <w:trPr>
                      <w:trHeight w:val="300"/>
                    </w:trPr>
                    <w:tc>
                      <w:tcPr>
                        <w:tcW w:w="2547" w:type="dxa"/>
                        <w:tcBorders>
                          <w:top w:val="nil"/>
                          <w:left w:val="nil"/>
                          <w:bottom w:val="nil"/>
                          <w:right w:val="nil"/>
                        </w:tcBorders>
                        <w:shd w:val="clear" w:color="auto" w:fill="auto"/>
                        <w:noWrap/>
                        <w:vAlign w:val="bottom"/>
                        <w:hideMark/>
                      </w:tcPr>
                      <w:p w14:paraId="103D1091"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Salata</w:t>
                        </w:r>
                        <w:proofErr w:type="spellEnd"/>
                        <w:r w:rsidRPr="00492787">
                          <w:rPr>
                            <w:rFonts w:ascii="Times New Roman" w:eastAsia="Times New Roman" w:hAnsi="Times New Roman"/>
                            <w:sz w:val="22"/>
                            <w:szCs w:val="22"/>
                          </w:rPr>
                          <w:t xml:space="preserve"> de </w:t>
                        </w:r>
                        <w:proofErr w:type="spellStart"/>
                        <w:r w:rsidRPr="00492787">
                          <w:rPr>
                            <w:rFonts w:ascii="Times New Roman" w:eastAsia="Times New Roman" w:hAnsi="Times New Roman"/>
                            <w:sz w:val="22"/>
                            <w:szCs w:val="22"/>
                          </w:rPr>
                          <w:t>cruditati</w:t>
                        </w:r>
                        <w:proofErr w:type="spellEnd"/>
                      </w:p>
                    </w:tc>
                  </w:tr>
                </w:tbl>
                <w:p w14:paraId="568ABCC5"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4B959CA3" w14:textId="77777777" w:rsidTr="00492787">
              <w:trPr>
                <w:trHeight w:val="300"/>
              </w:trPr>
              <w:tc>
                <w:tcPr>
                  <w:tcW w:w="4190" w:type="dxa"/>
                  <w:tcBorders>
                    <w:top w:val="nil"/>
                    <w:left w:val="nil"/>
                    <w:bottom w:val="nil"/>
                    <w:right w:val="nil"/>
                  </w:tcBorders>
                  <w:shd w:val="clear" w:color="auto" w:fill="auto"/>
                  <w:noWrap/>
                  <w:vAlign w:val="bottom"/>
                  <w:hideMark/>
                </w:tcPr>
                <w:p w14:paraId="6B879615" w14:textId="77777777" w:rsidR="00492787" w:rsidRPr="00492787" w:rsidRDefault="00492787" w:rsidP="00492787">
                  <w:pPr>
                    <w:rPr>
                      <w:rFonts w:ascii="Times New Roman" w:eastAsia="Times New Roman" w:hAnsi="Times New Roman"/>
                      <w:bCs/>
                      <w:color w:val="000000"/>
                      <w:sz w:val="22"/>
                      <w:szCs w:val="22"/>
                      <w:u w:val="single"/>
                    </w:rPr>
                  </w:pPr>
                </w:p>
              </w:tc>
            </w:tr>
            <w:tr w:rsidR="00492787" w:rsidRPr="00492787" w14:paraId="32CC9A7B" w14:textId="77777777" w:rsidTr="00492787">
              <w:trPr>
                <w:trHeight w:val="300"/>
              </w:trPr>
              <w:tc>
                <w:tcPr>
                  <w:tcW w:w="4190" w:type="dxa"/>
                  <w:tcBorders>
                    <w:top w:val="nil"/>
                    <w:left w:val="nil"/>
                    <w:bottom w:val="nil"/>
                    <w:right w:val="nil"/>
                  </w:tcBorders>
                  <w:shd w:val="clear" w:color="auto" w:fill="auto"/>
                  <w:noWrap/>
                  <w:vAlign w:val="bottom"/>
                  <w:hideMark/>
                </w:tcPr>
                <w:p w14:paraId="45A7008A" w14:textId="77777777" w:rsidR="00492787" w:rsidRPr="00492787" w:rsidRDefault="00492787" w:rsidP="00492787">
                  <w:pPr>
                    <w:rPr>
                      <w:rFonts w:ascii="Times New Roman" w:eastAsia="Times New Roman" w:hAnsi="Times New Roman"/>
                      <w:bCs/>
                      <w:color w:val="000000"/>
                      <w:sz w:val="22"/>
                      <w:szCs w:val="22"/>
                    </w:rPr>
                  </w:pPr>
                  <w:r w:rsidRPr="00492787">
                    <w:rPr>
                      <w:rFonts w:ascii="Times New Roman" w:eastAsia="Times New Roman" w:hAnsi="Times New Roman"/>
                      <w:bCs/>
                      <w:color w:val="000000"/>
                      <w:sz w:val="22"/>
                      <w:szCs w:val="22"/>
                    </w:rPr>
                    <w:t>DESERT:</w:t>
                  </w:r>
                </w:p>
              </w:tc>
            </w:tr>
            <w:tr w:rsidR="00492787" w:rsidRPr="00492787" w14:paraId="6E854F5E" w14:textId="77777777" w:rsidTr="00492787">
              <w:trPr>
                <w:trHeight w:val="300"/>
              </w:trPr>
              <w:tc>
                <w:tcPr>
                  <w:tcW w:w="4190" w:type="dxa"/>
                  <w:tcBorders>
                    <w:top w:val="nil"/>
                    <w:left w:val="nil"/>
                    <w:bottom w:val="nil"/>
                    <w:right w:val="nil"/>
                  </w:tcBorders>
                  <w:shd w:val="clear" w:color="auto" w:fill="auto"/>
                  <w:noWrap/>
                  <w:vAlign w:val="bottom"/>
                  <w:hideMark/>
                </w:tcPr>
                <w:p w14:paraId="6E4F2D2F"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Minitarte</w:t>
                  </w:r>
                  <w:proofErr w:type="spellEnd"/>
                  <w:r w:rsidRPr="00492787">
                    <w:rPr>
                      <w:rFonts w:ascii="Times New Roman" w:eastAsia="Times New Roman" w:hAnsi="Times New Roman"/>
                      <w:color w:val="000000"/>
                      <w:sz w:val="22"/>
                      <w:szCs w:val="22"/>
                    </w:rPr>
                    <w:t xml:space="preserve"> cu crema mascarpone</w:t>
                  </w:r>
                </w:p>
              </w:tc>
            </w:tr>
            <w:tr w:rsidR="00492787" w:rsidRPr="00492787" w14:paraId="1CD44C34" w14:textId="77777777" w:rsidTr="00492787">
              <w:trPr>
                <w:trHeight w:val="300"/>
              </w:trPr>
              <w:tc>
                <w:tcPr>
                  <w:tcW w:w="4190" w:type="dxa"/>
                  <w:tcBorders>
                    <w:top w:val="nil"/>
                    <w:left w:val="nil"/>
                    <w:bottom w:val="nil"/>
                    <w:right w:val="nil"/>
                  </w:tcBorders>
                  <w:shd w:val="clear" w:color="auto" w:fill="auto"/>
                  <w:noWrap/>
                  <w:vAlign w:val="bottom"/>
                  <w:hideMark/>
                </w:tcPr>
                <w:p w14:paraId="0B42CD8D"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Mousse cu Bailey's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fructe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rosii</w:t>
                  </w:r>
                  <w:proofErr w:type="spellEnd"/>
                </w:p>
              </w:tc>
            </w:tr>
            <w:tr w:rsidR="00492787" w:rsidRPr="00492787" w14:paraId="0FEF6F9B" w14:textId="77777777" w:rsidTr="00492787">
              <w:trPr>
                <w:trHeight w:val="300"/>
              </w:trPr>
              <w:tc>
                <w:tcPr>
                  <w:tcW w:w="4190" w:type="dxa"/>
                  <w:tcBorders>
                    <w:top w:val="nil"/>
                    <w:left w:val="nil"/>
                    <w:bottom w:val="nil"/>
                    <w:right w:val="nil"/>
                  </w:tcBorders>
                  <w:shd w:val="clear" w:color="auto" w:fill="auto"/>
                  <w:noWrap/>
                  <w:vAlign w:val="bottom"/>
                  <w:hideMark/>
                </w:tcPr>
                <w:p w14:paraId="177C204A"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Kiwi mousse</w:t>
                  </w:r>
                </w:p>
              </w:tc>
            </w:tr>
            <w:tr w:rsidR="00492787" w:rsidRPr="00492787" w14:paraId="11A41DAB" w14:textId="77777777" w:rsidTr="00492787">
              <w:trPr>
                <w:trHeight w:val="300"/>
              </w:trPr>
              <w:tc>
                <w:tcPr>
                  <w:tcW w:w="4190" w:type="dxa"/>
                  <w:tcBorders>
                    <w:top w:val="nil"/>
                    <w:left w:val="nil"/>
                    <w:bottom w:val="nil"/>
                    <w:right w:val="nil"/>
                  </w:tcBorders>
                  <w:shd w:val="clear" w:color="auto" w:fill="auto"/>
                  <w:noWrap/>
                  <w:vAlign w:val="bottom"/>
                  <w:hideMark/>
                </w:tcPr>
                <w:p w14:paraId="6F99540A"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Casatta</w:t>
                  </w:r>
                  <w:proofErr w:type="spellEnd"/>
                  <w:r w:rsidRPr="00492787">
                    <w:rPr>
                      <w:rFonts w:ascii="Times New Roman" w:eastAsia="Times New Roman" w:hAnsi="Times New Roman"/>
                      <w:color w:val="000000"/>
                      <w:sz w:val="22"/>
                      <w:szCs w:val="22"/>
                    </w:rPr>
                    <w:t xml:space="preserve"> Siciliana</w:t>
                  </w:r>
                </w:p>
                <w:p w14:paraId="6839EF74"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50E1B184" w14:textId="77777777" w:rsidTr="00492787">
              <w:trPr>
                <w:trHeight w:val="300"/>
              </w:trPr>
              <w:tc>
                <w:tcPr>
                  <w:tcW w:w="4190" w:type="dxa"/>
                  <w:tcBorders>
                    <w:top w:val="nil"/>
                    <w:left w:val="nil"/>
                    <w:bottom w:val="nil"/>
                    <w:right w:val="nil"/>
                  </w:tcBorders>
                  <w:shd w:val="clear" w:color="auto" w:fill="auto"/>
                  <w:noWrap/>
                  <w:vAlign w:val="bottom"/>
                  <w:hideMark/>
                </w:tcPr>
                <w:p w14:paraId="6012EB82"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ASORTIMENT DE FRUCTE:</w:t>
                  </w:r>
                </w:p>
              </w:tc>
            </w:tr>
            <w:tr w:rsidR="00492787" w:rsidRPr="00492787" w14:paraId="01506AF1" w14:textId="77777777" w:rsidTr="00492787">
              <w:trPr>
                <w:trHeight w:val="300"/>
              </w:trPr>
              <w:tc>
                <w:tcPr>
                  <w:tcW w:w="4190" w:type="dxa"/>
                  <w:tcBorders>
                    <w:top w:val="nil"/>
                    <w:left w:val="nil"/>
                    <w:bottom w:val="nil"/>
                    <w:right w:val="nil"/>
                  </w:tcBorders>
                  <w:shd w:val="clear" w:color="auto" w:fill="auto"/>
                  <w:noWrap/>
                  <w:vAlign w:val="bottom"/>
                  <w:hideMark/>
                </w:tcPr>
                <w:p w14:paraId="7D64063E"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struguri</w:t>
                  </w:r>
                  <w:proofErr w:type="spellEnd"/>
                </w:p>
              </w:tc>
            </w:tr>
            <w:tr w:rsidR="00492787" w:rsidRPr="00492787" w14:paraId="39516CE7" w14:textId="77777777" w:rsidTr="00492787">
              <w:trPr>
                <w:trHeight w:val="300"/>
              </w:trPr>
              <w:tc>
                <w:tcPr>
                  <w:tcW w:w="4190" w:type="dxa"/>
                  <w:tcBorders>
                    <w:top w:val="nil"/>
                    <w:left w:val="nil"/>
                    <w:bottom w:val="nil"/>
                    <w:right w:val="nil"/>
                  </w:tcBorders>
                  <w:shd w:val="clear" w:color="auto" w:fill="auto"/>
                  <w:noWrap/>
                  <w:vAlign w:val="bottom"/>
                  <w:hideMark/>
                </w:tcPr>
                <w:p w14:paraId="0523611E"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banane</w:t>
                  </w:r>
                  <w:proofErr w:type="spellEnd"/>
                </w:p>
              </w:tc>
            </w:tr>
            <w:tr w:rsidR="00492787" w:rsidRPr="00492787" w14:paraId="3944470A" w14:textId="77777777" w:rsidTr="00492787">
              <w:trPr>
                <w:trHeight w:val="300"/>
              </w:trPr>
              <w:tc>
                <w:tcPr>
                  <w:tcW w:w="4190" w:type="dxa"/>
                  <w:tcBorders>
                    <w:top w:val="nil"/>
                    <w:left w:val="nil"/>
                    <w:bottom w:val="nil"/>
                    <w:right w:val="nil"/>
                  </w:tcBorders>
                  <w:shd w:val="clear" w:color="auto" w:fill="auto"/>
                  <w:noWrap/>
                  <w:vAlign w:val="bottom"/>
                  <w:hideMark/>
                </w:tcPr>
                <w:p w14:paraId="03CBB751"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caise</w:t>
                  </w:r>
                  <w:proofErr w:type="spellEnd"/>
                </w:p>
              </w:tc>
            </w:tr>
            <w:tr w:rsidR="00492787" w:rsidRPr="00492787" w14:paraId="65676C19" w14:textId="77777777" w:rsidTr="00492787">
              <w:trPr>
                <w:trHeight w:val="300"/>
              </w:trPr>
              <w:tc>
                <w:tcPr>
                  <w:tcW w:w="4190" w:type="dxa"/>
                  <w:tcBorders>
                    <w:top w:val="nil"/>
                    <w:left w:val="nil"/>
                    <w:bottom w:val="nil"/>
                    <w:right w:val="nil"/>
                  </w:tcBorders>
                  <w:shd w:val="clear" w:color="auto" w:fill="auto"/>
                  <w:noWrap/>
                  <w:vAlign w:val="bottom"/>
                  <w:hideMark/>
                </w:tcPr>
                <w:p w14:paraId="0B660F58"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nectarine</w:t>
                  </w:r>
                </w:p>
              </w:tc>
            </w:tr>
            <w:tr w:rsidR="00492787" w:rsidRPr="00492787" w14:paraId="755520C8" w14:textId="77777777" w:rsidTr="00492787">
              <w:trPr>
                <w:trHeight w:val="300"/>
              </w:trPr>
              <w:tc>
                <w:tcPr>
                  <w:tcW w:w="4190" w:type="dxa"/>
                  <w:tcBorders>
                    <w:top w:val="nil"/>
                    <w:left w:val="nil"/>
                    <w:bottom w:val="nil"/>
                    <w:right w:val="nil"/>
                  </w:tcBorders>
                  <w:shd w:val="clear" w:color="auto" w:fill="auto"/>
                  <w:noWrap/>
                  <w:vAlign w:val="bottom"/>
                  <w:hideMark/>
                </w:tcPr>
                <w:p w14:paraId="4BAADFB6"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portocale</w:t>
                  </w:r>
                  <w:proofErr w:type="spellEnd"/>
                </w:p>
              </w:tc>
            </w:tr>
            <w:tr w:rsidR="00492787" w:rsidRPr="00492787" w14:paraId="304CE17C" w14:textId="77777777" w:rsidTr="00492787">
              <w:trPr>
                <w:trHeight w:val="300"/>
              </w:trPr>
              <w:tc>
                <w:tcPr>
                  <w:tcW w:w="4190" w:type="dxa"/>
                  <w:tcBorders>
                    <w:top w:val="nil"/>
                    <w:left w:val="nil"/>
                    <w:bottom w:val="nil"/>
                    <w:right w:val="nil"/>
                  </w:tcBorders>
                  <w:shd w:val="clear" w:color="auto" w:fill="auto"/>
                  <w:noWrap/>
                  <w:vAlign w:val="bottom"/>
                  <w:hideMark/>
                </w:tcPr>
                <w:p w14:paraId="5DD7866D"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capsuni</w:t>
                  </w:r>
                  <w:proofErr w:type="spellEnd"/>
                </w:p>
              </w:tc>
            </w:tr>
            <w:tr w:rsidR="00492787" w:rsidRPr="00492787" w14:paraId="2B146FE9" w14:textId="77777777" w:rsidTr="00492787">
              <w:trPr>
                <w:trHeight w:val="300"/>
              </w:trPr>
              <w:tc>
                <w:tcPr>
                  <w:tcW w:w="4190" w:type="dxa"/>
                  <w:tcBorders>
                    <w:top w:val="nil"/>
                    <w:left w:val="nil"/>
                    <w:bottom w:val="nil"/>
                    <w:right w:val="nil"/>
                  </w:tcBorders>
                  <w:shd w:val="clear" w:color="auto" w:fill="auto"/>
                  <w:noWrap/>
                  <w:vAlign w:val="bottom"/>
                  <w:hideMark/>
                </w:tcPr>
                <w:p w14:paraId="10731C61"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pepene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galben</w:t>
                  </w:r>
                  <w:proofErr w:type="spellEnd"/>
                </w:p>
              </w:tc>
            </w:tr>
            <w:tr w:rsidR="00492787" w:rsidRPr="00492787" w14:paraId="481A9510" w14:textId="77777777" w:rsidTr="00492787">
              <w:trPr>
                <w:trHeight w:val="300"/>
              </w:trPr>
              <w:tc>
                <w:tcPr>
                  <w:tcW w:w="4190" w:type="dxa"/>
                  <w:tcBorders>
                    <w:top w:val="nil"/>
                    <w:left w:val="nil"/>
                    <w:bottom w:val="nil"/>
                    <w:right w:val="nil"/>
                  </w:tcBorders>
                  <w:shd w:val="clear" w:color="auto" w:fill="auto"/>
                  <w:noWrap/>
                  <w:vAlign w:val="bottom"/>
                  <w:hideMark/>
                </w:tcPr>
                <w:p w14:paraId="4A15F9BD"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pepene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verde</w:t>
                  </w:r>
                  <w:proofErr w:type="spellEnd"/>
                </w:p>
              </w:tc>
            </w:tr>
            <w:tr w:rsidR="00492787" w:rsidRPr="00492787" w14:paraId="18D03087" w14:textId="77777777" w:rsidTr="00492787">
              <w:trPr>
                <w:trHeight w:val="300"/>
              </w:trPr>
              <w:tc>
                <w:tcPr>
                  <w:tcW w:w="4190" w:type="dxa"/>
                  <w:tcBorders>
                    <w:top w:val="nil"/>
                    <w:left w:val="nil"/>
                    <w:bottom w:val="nil"/>
                    <w:right w:val="nil"/>
                  </w:tcBorders>
                  <w:shd w:val="clear" w:color="auto" w:fill="auto"/>
                  <w:noWrap/>
                  <w:vAlign w:val="bottom"/>
                  <w:hideMark/>
                </w:tcPr>
                <w:p w14:paraId="3ED552A4"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58C100F1" w14:textId="77777777" w:rsidTr="00492787">
              <w:trPr>
                <w:trHeight w:val="300"/>
              </w:trPr>
              <w:tc>
                <w:tcPr>
                  <w:tcW w:w="4190" w:type="dxa"/>
                  <w:tcBorders>
                    <w:top w:val="nil"/>
                    <w:left w:val="nil"/>
                    <w:bottom w:val="nil"/>
                    <w:right w:val="nil"/>
                  </w:tcBorders>
                  <w:shd w:val="clear" w:color="auto" w:fill="auto"/>
                  <w:noWrap/>
                  <w:vAlign w:val="bottom"/>
                  <w:hideMark/>
                </w:tcPr>
                <w:p w14:paraId="05E26172"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PAINE:</w:t>
                  </w:r>
                </w:p>
              </w:tc>
            </w:tr>
            <w:tr w:rsidR="00492787" w:rsidRPr="00492787" w14:paraId="71B0341A" w14:textId="77777777" w:rsidTr="00492787">
              <w:trPr>
                <w:trHeight w:val="300"/>
              </w:trPr>
              <w:tc>
                <w:tcPr>
                  <w:tcW w:w="4190" w:type="dxa"/>
                  <w:tcBorders>
                    <w:top w:val="nil"/>
                    <w:left w:val="nil"/>
                    <w:bottom w:val="nil"/>
                    <w:right w:val="nil"/>
                  </w:tcBorders>
                  <w:shd w:val="clear" w:color="auto" w:fill="auto"/>
                  <w:noWrap/>
                  <w:vAlign w:val="bottom"/>
                  <w:hideMark/>
                </w:tcPr>
                <w:p w14:paraId="7F4E1608"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Specialitati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panificatie</w:t>
                  </w:r>
                  <w:proofErr w:type="spellEnd"/>
                </w:p>
              </w:tc>
            </w:tr>
            <w:tr w:rsidR="00492787" w:rsidRPr="00492787" w14:paraId="1854336F" w14:textId="77777777" w:rsidTr="00492787">
              <w:trPr>
                <w:trHeight w:val="300"/>
              </w:trPr>
              <w:tc>
                <w:tcPr>
                  <w:tcW w:w="4190" w:type="dxa"/>
                  <w:tcBorders>
                    <w:top w:val="nil"/>
                    <w:left w:val="nil"/>
                    <w:bottom w:val="nil"/>
                    <w:right w:val="nil"/>
                  </w:tcBorders>
                  <w:shd w:val="clear" w:color="auto" w:fill="auto"/>
                  <w:noWrap/>
                  <w:vAlign w:val="bottom"/>
                  <w:hideMark/>
                </w:tcPr>
                <w:p w14:paraId="0FCBCBC0"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Paine la </w:t>
                  </w:r>
                  <w:proofErr w:type="spellStart"/>
                  <w:r w:rsidRPr="00492787">
                    <w:rPr>
                      <w:rFonts w:ascii="Times New Roman" w:eastAsia="Times New Roman" w:hAnsi="Times New Roman"/>
                      <w:color w:val="000000"/>
                      <w:sz w:val="22"/>
                      <w:szCs w:val="22"/>
                    </w:rPr>
                    <w:t>tava</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bagheta</w:t>
                  </w:r>
                  <w:proofErr w:type="spellEnd"/>
                </w:p>
              </w:tc>
            </w:tr>
            <w:tr w:rsidR="00492787" w:rsidRPr="00492787" w14:paraId="21230B6A" w14:textId="77777777" w:rsidTr="00492787">
              <w:trPr>
                <w:trHeight w:val="300"/>
              </w:trPr>
              <w:tc>
                <w:tcPr>
                  <w:tcW w:w="4190" w:type="dxa"/>
                  <w:tcBorders>
                    <w:top w:val="nil"/>
                    <w:left w:val="nil"/>
                    <w:bottom w:val="nil"/>
                    <w:right w:val="nil"/>
                  </w:tcBorders>
                  <w:shd w:val="clear" w:color="auto" w:fill="auto"/>
                  <w:noWrap/>
                  <w:vAlign w:val="bottom"/>
                  <w:hideMark/>
                </w:tcPr>
                <w:p w14:paraId="7145E304"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lastRenderedPageBreak/>
                    <w:t xml:space="preserve">Paine la </w:t>
                  </w:r>
                  <w:proofErr w:type="spellStart"/>
                  <w:r w:rsidRPr="00492787">
                    <w:rPr>
                      <w:rFonts w:ascii="Times New Roman" w:eastAsia="Times New Roman" w:hAnsi="Times New Roman"/>
                      <w:color w:val="000000"/>
                      <w:sz w:val="22"/>
                      <w:szCs w:val="22"/>
                    </w:rPr>
                    <w:t>tava</w:t>
                  </w:r>
                  <w:proofErr w:type="spellEnd"/>
                  <w:r w:rsidRPr="00492787">
                    <w:rPr>
                      <w:rFonts w:ascii="Times New Roman" w:eastAsia="Times New Roman" w:hAnsi="Times New Roman"/>
                      <w:color w:val="000000"/>
                      <w:sz w:val="22"/>
                      <w:szCs w:val="22"/>
                    </w:rPr>
                    <w:t xml:space="preserve"> cu cereale </w:t>
                  </w:r>
                  <w:proofErr w:type="spellStart"/>
                  <w:r w:rsidRPr="00492787">
                    <w:rPr>
                      <w:rFonts w:ascii="Times New Roman" w:eastAsia="Times New Roman" w:hAnsi="Times New Roman"/>
                      <w:color w:val="000000"/>
                      <w:sz w:val="22"/>
                      <w:szCs w:val="22"/>
                    </w:rPr>
                    <w:t>bagheta</w:t>
                  </w:r>
                  <w:proofErr w:type="spellEnd"/>
                </w:p>
              </w:tc>
            </w:tr>
            <w:tr w:rsidR="00492787" w:rsidRPr="00492787" w14:paraId="4BC2944E" w14:textId="77777777" w:rsidTr="00492787">
              <w:trPr>
                <w:trHeight w:val="300"/>
              </w:trPr>
              <w:tc>
                <w:tcPr>
                  <w:tcW w:w="4190" w:type="dxa"/>
                  <w:tcBorders>
                    <w:top w:val="nil"/>
                    <w:left w:val="nil"/>
                    <w:bottom w:val="nil"/>
                    <w:right w:val="nil"/>
                  </w:tcBorders>
                  <w:shd w:val="clear" w:color="auto" w:fill="auto"/>
                  <w:noWrap/>
                  <w:vAlign w:val="bottom"/>
                  <w:hideMark/>
                </w:tcPr>
                <w:p w14:paraId="587997D4"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25F9EC3B" w14:textId="77777777" w:rsidTr="00492787">
              <w:trPr>
                <w:trHeight w:val="300"/>
              </w:trPr>
              <w:tc>
                <w:tcPr>
                  <w:tcW w:w="4190" w:type="dxa"/>
                  <w:tcBorders>
                    <w:top w:val="nil"/>
                    <w:left w:val="nil"/>
                    <w:bottom w:val="nil"/>
                    <w:right w:val="nil"/>
                  </w:tcBorders>
                  <w:shd w:val="clear" w:color="auto" w:fill="auto"/>
                  <w:noWrap/>
                  <w:vAlign w:val="bottom"/>
                  <w:hideMark/>
                </w:tcPr>
                <w:p w14:paraId="02C04A95"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BAUTURI:</w:t>
                  </w:r>
                </w:p>
              </w:tc>
            </w:tr>
            <w:tr w:rsidR="00492787" w:rsidRPr="00492787" w14:paraId="0DC9F7C1" w14:textId="77777777" w:rsidTr="00492787">
              <w:trPr>
                <w:trHeight w:val="300"/>
              </w:trPr>
              <w:tc>
                <w:tcPr>
                  <w:tcW w:w="4190" w:type="dxa"/>
                  <w:tcBorders>
                    <w:top w:val="nil"/>
                    <w:left w:val="nil"/>
                    <w:bottom w:val="nil"/>
                    <w:right w:val="nil"/>
                  </w:tcBorders>
                  <w:shd w:val="clear" w:color="auto" w:fill="auto"/>
                  <w:noWrap/>
                  <w:vAlign w:val="bottom"/>
                  <w:hideMark/>
                </w:tcPr>
                <w:p w14:paraId="7FE84C74"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sz w:val="22"/>
                      <w:szCs w:val="22"/>
                    </w:rPr>
                    <w:t>Apa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minerala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carbogazoasa</w:t>
                  </w:r>
                  <w:proofErr w:type="spellEnd"/>
                  <w:r w:rsidRPr="00492787">
                    <w:rPr>
                      <w:rFonts w:ascii="Times New Roman" w:eastAsia="Times New Roman" w:hAnsi="Times New Roman"/>
                      <w:sz w:val="22"/>
                      <w:szCs w:val="22"/>
                    </w:rPr>
                    <w:t xml:space="preserve"> / </w:t>
                  </w:r>
                  <w:proofErr w:type="spellStart"/>
                  <w:r w:rsidRPr="00492787">
                    <w:rPr>
                      <w:rFonts w:ascii="Times New Roman" w:eastAsia="Times New Roman" w:hAnsi="Times New Roman"/>
                      <w:sz w:val="22"/>
                      <w:szCs w:val="22"/>
                    </w:rPr>
                    <w:t>plata</w:t>
                  </w:r>
                  <w:proofErr w:type="spellEnd"/>
                </w:p>
              </w:tc>
            </w:tr>
            <w:tr w:rsidR="00492787" w:rsidRPr="00492787" w14:paraId="5DAAB175" w14:textId="77777777" w:rsidTr="00492787">
              <w:trPr>
                <w:trHeight w:val="300"/>
              </w:trPr>
              <w:tc>
                <w:tcPr>
                  <w:tcW w:w="4190" w:type="dxa"/>
                  <w:tcBorders>
                    <w:top w:val="nil"/>
                    <w:left w:val="nil"/>
                    <w:bottom w:val="nil"/>
                    <w:right w:val="nil"/>
                  </w:tcBorders>
                  <w:noWrap/>
                  <w:hideMark/>
                </w:tcPr>
                <w:p w14:paraId="18325319"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Bauturi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racoritoare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fara</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continut</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zahar</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sau</w:t>
                  </w:r>
                  <w:proofErr w:type="spellEnd"/>
                  <w:r w:rsidRPr="00492787">
                    <w:rPr>
                      <w:rFonts w:ascii="Times New Roman" w:eastAsia="Times New Roman" w:hAnsi="Times New Roman"/>
                      <w:color w:val="000000"/>
                      <w:sz w:val="22"/>
                      <w:szCs w:val="22"/>
                    </w:rPr>
                    <w:t xml:space="preserve"> alti </w:t>
                  </w:r>
                  <w:proofErr w:type="spellStart"/>
                  <w:r w:rsidRPr="00492787">
                    <w:rPr>
                      <w:rFonts w:ascii="Times New Roman" w:eastAsia="Times New Roman" w:hAnsi="Times New Roman"/>
                      <w:color w:val="000000"/>
                      <w:sz w:val="22"/>
                      <w:szCs w:val="22"/>
                    </w:rPr>
                    <w:t>indulcitori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sau</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aromatizate</w:t>
                  </w:r>
                  <w:proofErr w:type="spellEnd"/>
                  <w:r w:rsidRPr="00492787">
                    <w:rPr>
                      <w:rFonts w:ascii="Times New Roman" w:eastAsia="Times New Roman" w:hAnsi="Times New Roman"/>
                      <w:color w:val="000000"/>
                      <w:sz w:val="22"/>
                      <w:szCs w:val="22"/>
                    </w:rPr>
                    <w:t xml:space="preserve">) </w:t>
                  </w:r>
                </w:p>
              </w:tc>
            </w:tr>
            <w:tr w:rsidR="00492787" w:rsidRPr="00492787" w14:paraId="536EE413" w14:textId="77777777" w:rsidTr="00492787">
              <w:trPr>
                <w:trHeight w:val="300"/>
              </w:trPr>
              <w:tc>
                <w:tcPr>
                  <w:tcW w:w="4190" w:type="dxa"/>
                  <w:tcBorders>
                    <w:top w:val="nil"/>
                    <w:left w:val="nil"/>
                    <w:bottom w:val="nil"/>
                    <w:right w:val="nil"/>
                  </w:tcBorders>
                  <w:noWrap/>
                  <w:hideMark/>
                </w:tcPr>
                <w:p w14:paraId="7866CB5D"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Nectaruri</w:t>
                  </w:r>
                  <w:proofErr w:type="spellEnd"/>
                  <w:r w:rsidRPr="00492787">
                    <w:rPr>
                      <w:rFonts w:ascii="Times New Roman" w:eastAsia="Times New Roman" w:hAnsi="Times New Roman"/>
                      <w:color w:val="000000"/>
                      <w:sz w:val="22"/>
                      <w:szCs w:val="22"/>
                    </w:rPr>
                    <w:t xml:space="preserve"> din </w:t>
                  </w:r>
                  <w:proofErr w:type="spellStart"/>
                  <w:r w:rsidRPr="00492787">
                    <w:rPr>
                      <w:rFonts w:ascii="Times New Roman" w:eastAsia="Times New Roman" w:hAnsi="Times New Roman"/>
                      <w:color w:val="000000"/>
                      <w:sz w:val="22"/>
                      <w:szCs w:val="22"/>
                    </w:rPr>
                    <w:t>fructe</w:t>
                  </w:r>
                  <w:proofErr w:type="spellEnd"/>
                  <w:r w:rsidRPr="00492787">
                    <w:rPr>
                      <w:rFonts w:ascii="Times New Roman" w:eastAsia="Times New Roman" w:hAnsi="Times New Roman"/>
                      <w:color w:val="000000"/>
                      <w:sz w:val="22"/>
                      <w:szCs w:val="22"/>
                    </w:rPr>
                    <w:t xml:space="preserve"> </w:t>
                  </w:r>
                </w:p>
                <w:p w14:paraId="1A94A446"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Fresh-</w:t>
                  </w:r>
                  <w:proofErr w:type="spellStart"/>
                  <w:r w:rsidRPr="00492787">
                    <w:rPr>
                      <w:rFonts w:ascii="Times New Roman" w:eastAsia="Times New Roman" w:hAnsi="Times New Roman"/>
                      <w:color w:val="000000"/>
                      <w:sz w:val="22"/>
                      <w:szCs w:val="22"/>
                    </w:rPr>
                    <w:t>uri</w:t>
                  </w:r>
                  <w:proofErr w:type="spellEnd"/>
                  <w:r w:rsidRPr="00492787">
                    <w:rPr>
                      <w:rFonts w:ascii="Times New Roman" w:eastAsia="Times New Roman" w:hAnsi="Times New Roman"/>
                      <w:color w:val="000000"/>
                      <w:sz w:val="22"/>
                      <w:szCs w:val="22"/>
                    </w:rPr>
                    <w:t xml:space="preserve"> din </w:t>
                  </w:r>
                  <w:proofErr w:type="spellStart"/>
                  <w:r w:rsidRPr="00492787">
                    <w:rPr>
                      <w:rFonts w:ascii="Times New Roman" w:eastAsia="Times New Roman" w:hAnsi="Times New Roman"/>
                      <w:color w:val="000000"/>
                      <w:sz w:val="22"/>
                      <w:szCs w:val="22"/>
                    </w:rPr>
                    <w:t>fructe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limonada</w:t>
                  </w:r>
                  <w:proofErr w:type="spellEnd"/>
                  <w:r w:rsidRPr="00492787">
                    <w:rPr>
                      <w:rFonts w:ascii="Times New Roman" w:eastAsia="Times New Roman" w:hAnsi="Times New Roman"/>
                      <w:color w:val="000000"/>
                      <w:sz w:val="22"/>
                      <w:szCs w:val="22"/>
                    </w:rPr>
                    <w:t xml:space="preserve"> cu </w:t>
                  </w:r>
                  <w:proofErr w:type="spellStart"/>
                  <w:r w:rsidRPr="00492787">
                    <w:rPr>
                      <w:rFonts w:ascii="Times New Roman" w:eastAsia="Times New Roman" w:hAnsi="Times New Roman"/>
                      <w:color w:val="000000"/>
                      <w:sz w:val="22"/>
                      <w:szCs w:val="22"/>
                    </w:rPr>
                    <w:t>lamaie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miere</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albine</w:t>
                  </w:r>
                  <w:proofErr w:type="spellEnd"/>
                </w:p>
              </w:tc>
            </w:tr>
            <w:tr w:rsidR="00492787" w:rsidRPr="00492787" w14:paraId="42B0818C" w14:textId="77777777" w:rsidTr="00492787">
              <w:trPr>
                <w:trHeight w:val="300"/>
              </w:trPr>
              <w:tc>
                <w:tcPr>
                  <w:tcW w:w="4190" w:type="dxa"/>
                  <w:tcBorders>
                    <w:top w:val="nil"/>
                    <w:left w:val="nil"/>
                    <w:bottom w:val="nil"/>
                    <w:right w:val="nil"/>
                  </w:tcBorders>
                  <w:noWrap/>
                  <w:hideMark/>
                </w:tcPr>
                <w:p w14:paraId="60309427"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Cafea</w:t>
                  </w:r>
                  <w:proofErr w:type="spellEnd"/>
                  <w:r w:rsidRPr="00492787">
                    <w:rPr>
                      <w:rFonts w:ascii="Times New Roman" w:eastAsia="Times New Roman" w:hAnsi="Times New Roman"/>
                      <w:color w:val="000000"/>
                      <w:sz w:val="22"/>
                      <w:szCs w:val="22"/>
                    </w:rPr>
                    <w:t xml:space="preserve"> espresso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cappuccino </w:t>
                  </w:r>
                  <w:proofErr w:type="spellStart"/>
                  <w:r w:rsidRPr="00492787">
                    <w:rPr>
                      <w:rFonts w:ascii="Times New Roman" w:eastAsia="Times New Roman" w:hAnsi="Times New Roman"/>
                      <w:sz w:val="22"/>
                      <w:szCs w:val="22"/>
                    </w:rPr>
                    <w:t>servite</w:t>
                  </w:r>
                  <w:proofErr w:type="spellEnd"/>
                  <w:r w:rsidRPr="00492787">
                    <w:rPr>
                      <w:rFonts w:ascii="Times New Roman" w:eastAsia="Times New Roman" w:hAnsi="Times New Roman"/>
                      <w:sz w:val="22"/>
                      <w:szCs w:val="22"/>
                    </w:rPr>
                    <w:t xml:space="preserve"> cu </w:t>
                  </w:r>
                  <w:proofErr w:type="spellStart"/>
                  <w:r w:rsidRPr="00492787">
                    <w:rPr>
                      <w:rFonts w:ascii="Times New Roman" w:eastAsia="Times New Roman" w:hAnsi="Times New Roman"/>
                      <w:sz w:val="22"/>
                      <w:szCs w:val="22"/>
                    </w:rPr>
                    <w:t>lapte</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condensat</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zahar</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brun</w:t>
                  </w:r>
                  <w:proofErr w:type="spellEnd"/>
                  <w:r w:rsidRPr="00492787">
                    <w:rPr>
                      <w:rFonts w:ascii="Times New Roman" w:eastAsia="Times New Roman" w:hAnsi="Times New Roman"/>
                      <w:sz w:val="22"/>
                      <w:szCs w:val="22"/>
                    </w:rPr>
                    <w:t>/</w:t>
                  </w:r>
                  <w:proofErr w:type="spellStart"/>
                  <w:r w:rsidRPr="00492787">
                    <w:rPr>
                      <w:rFonts w:ascii="Times New Roman" w:eastAsia="Times New Roman" w:hAnsi="Times New Roman"/>
                      <w:sz w:val="22"/>
                      <w:szCs w:val="22"/>
                    </w:rPr>
                    <w:t>alb</w:t>
                  </w:r>
                  <w:proofErr w:type="spellEnd"/>
                  <w:r w:rsidRPr="00492787">
                    <w:rPr>
                      <w:rFonts w:ascii="Times New Roman" w:eastAsia="Times New Roman" w:hAnsi="Times New Roman"/>
                      <w:sz w:val="22"/>
                      <w:szCs w:val="22"/>
                    </w:rPr>
                    <w:t xml:space="preserve">, biscuit </w:t>
                  </w:r>
                  <w:proofErr w:type="spellStart"/>
                  <w:r w:rsidRPr="00492787">
                    <w:rPr>
                      <w:rFonts w:ascii="Times New Roman" w:eastAsia="Times New Roman" w:hAnsi="Times New Roman"/>
                      <w:sz w:val="22"/>
                      <w:szCs w:val="22"/>
                    </w:rPr>
                    <w:t>cafea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ciocolata</w:t>
                  </w:r>
                  <w:proofErr w:type="spellEnd"/>
                </w:p>
              </w:tc>
            </w:tr>
            <w:tr w:rsidR="00492787" w:rsidRPr="00492787" w14:paraId="655A619B" w14:textId="77777777" w:rsidTr="00492787">
              <w:trPr>
                <w:trHeight w:val="300"/>
              </w:trPr>
              <w:tc>
                <w:tcPr>
                  <w:tcW w:w="4190" w:type="dxa"/>
                  <w:tcBorders>
                    <w:top w:val="nil"/>
                    <w:left w:val="nil"/>
                    <w:bottom w:val="nil"/>
                    <w:right w:val="nil"/>
                  </w:tcBorders>
                  <w:noWrap/>
                </w:tcPr>
                <w:p w14:paraId="0866A87C"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Ceai</w:t>
                  </w:r>
                  <w:proofErr w:type="spellEnd"/>
                  <w:r w:rsidRPr="00492787">
                    <w:rPr>
                      <w:rFonts w:ascii="Times New Roman" w:eastAsia="Times New Roman" w:hAnsi="Times New Roman"/>
                      <w:color w:val="000000"/>
                      <w:sz w:val="22"/>
                      <w:szCs w:val="22"/>
                    </w:rPr>
                    <w:t xml:space="preserve"> (minim 4 </w:t>
                  </w:r>
                  <w:proofErr w:type="spellStart"/>
                  <w:r w:rsidRPr="00492787">
                    <w:rPr>
                      <w:rFonts w:ascii="Times New Roman" w:eastAsia="Times New Roman" w:hAnsi="Times New Roman"/>
                      <w:color w:val="000000"/>
                      <w:sz w:val="22"/>
                      <w:szCs w:val="22"/>
                    </w:rPr>
                    <w:t>sortimente</w:t>
                  </w:r>
                  <w:proofErr w:type="spellEnd"/>
                  <w:r w:rsidRPr="00492787">
                    <w:rPr>
                      <w:rFonts w:ascii="Times New Roman" w:eastAsia="Times New Roman" w:hAnsi="Times New Roman"/>
                      <w:color w:val="000000"/>
                      <w:sz w:val="22"/>
                      <w:szCs w:val="22"/>
                    </w:rPr>
                    <w:t>)</w:t>
                  </w:r>
                </w:p>
              </w:tc>
            </w:tr>
          </w:tbl>
          <w:p w14:paraId="575F58DD" w14:textId="77777777" w:rsidR="00492787" w:rsidRPr="00492787" w:rsidRDefault="00492787" w:rsidP="00492787">
            <w:pPr>
              <w:pStyle w:val="ListParagraph"/>
              <w:jc w:val="both"/>
              <w:rPr>
                <w:b/>
                <w:sz w:val="22"/>
                <w:szCs w:val="22"/>
                <w:lang w:val="en-GB"/>
              </w:rPr>
            </w:pPr>
          </w:p>
          <w:p w14:paraId="7FE10327" w14:textId="77777777" w:rsidR="00492787" w:rsidRPr="00492787" w:rsidRDefault="00492787" w:rsidP="00492787">
            <w:pPr>
              <w:ind w:firstLine="720"/>
              <w:jc w:val="both"/>
              <w:rPr>
                <w:rFonts w:ascii="Times New Roman" w:hAnsi="Times New Roman"/>
                <w:b/>
                <w:sz w:val="22"/>
                <w:szCs w:val="22"/>
                <w:u w:val="single"/>
                <w:lang w:val="en-GB"/>
              </w:rPr>
            </w:pPr>
            <w:r w:rsidRPr="00492787">
              <w:rPr>
                <w:rFonts w:ascii="Times New Roman" w:hAnsi="Times New Roman"/>
                <w:b/>
                <w:sz w:val="22"/>
                <w:szCs w:val="22"/>
                <w:u w:val="single"/>
                <w:lang w:val="en-GB"/>
              </w:rPr>
              <w:t xml:space="preserve">Masa de </w:t>
            </w:r>
            <w:proofErr w:type="spellStart"/>
            <w:r w:rsidRPr="00492787">
              <w:rPr>
                <w:rFonts w:ascii="Times New Roman" w:hAnsi="Times New Roman"/>
                <w:b/>
                <w:sz w:val="22"/>
                <w:szCs w:val="22"/>
                <w:u w:val="single"/>
                <w:lang w:val="en-GB"/>
              </w:rPr>
              <w:t>cina</w:t>
            </w:r>
            <w:proofErr w:type="spellEnd"/>
          </w:p>
          <w:p w14:paraId="7642EC72" w14:textId="77777777" w:rsidR="00492787" w:rsidRPr="00492787" w:rsidRDefault="00492787" w:rsidP="00492787">
            <w:pPr>
              <w:ind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Tip servire: bufet suedez</w:t>
            </w:r>
          </w:p>
          <w:p w14:paraId="0075C63B" w14:textId="77777777" w:rsidR="00492787" w:rsidRPr="00492787" w:rsidRDefault="00492787" w:rsidP="00492787">
            <w:pPr>
              <w:ind w:firstLine="720"/>
              <w:jc w:val="both"/>
              <w:rPr>
                <w:rFonts w:ascii="Times New Roman" w:eastAsia="Times New Roman" w:hAnsi="Times New Roman"/>
                <w:sz w:val="22"/>
                <w:szCs w:val="22"/>
                <w:lang w:val="ro-RO" w:eastAsia="ro-RO"/>
              </w:rPr>
            </w:pPr>
          </w:p>
          <w:p w14:paraId="41427FCE" w14:textId="77777777" w:rsidR="00492787" w:rsidRPr="00492787" w:rsidRDefault="00492787" w:rsidP="00492787">
            <w:pPr>
              <w:ind w:left="72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Logistica solicitata:</w:t>
            </w:r>
          </w:p>
          <w:p w14:paraId="2F2DC86C"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amenajare minim 3 zone de buffet cu mese si fete de masa;</w:t>
            </w:r>
          </w:p>
          <w:p w14:paraId="0A6E9A39"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mese cocktail – minim 15 buc. şi feţe de masă;</w:t>
            </w:r>
          </w:p>
          <w:p w14:paraId="501F3F05"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mese rotunde cu fete de masa şi scaune pentru toti invitatii;</w:t>
            </w:r>
          </w:p>
          <w:p w14:paraId="59C17323"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platouri inox / sticla/ portelan si clesti inox;</w:t>
            </w:r>
          </w:p>
          <w:p w14:paraId="6D6AFB20"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chafing dish-uri pentru expunerea si mentinerea preparatelor calde – minim 15 buc.;</w:t>
            </w:r>
          </w:p>
          <w:p w14:paraId="3C30ECAB"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farfurii gustare, fel de baza, desert si fructe din portelan;</w:t>
            </w:r>
          </w:p>
          <w:p w14:paraId="3BF42148"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tacamuri din inox;</w:t>
            </w:r>
          </w:p>
          <w:p w14:paraId="1FAD93BC"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pahare din sticla;</w:t>
            </w:r>
          </w:p>
          <w:p w14:paraId="61095F33"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cesti cafea din portelan;</w:t>
            </w:r>
          </w:p>
          <w:p w14:paraId="3F960171"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espresoare electrice – minim 3 buc.;</w:t>
            </w:r>
          </w:p>
          <w:p w14:paraId="78C224B0"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dispensere din inox pentru bauturi calde (ceai) – minim 3 buc.;</w:t>
            </w:r>
          </w:p>
          <w:p w14:paraId="4B066F92"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spatule, servetele si alte consumabile;</w:t>
            </w:r>
          </w:p>
          <w:p w14:paraId="50F302CA" w14:textId="77777777" w:rsidR="00492787" w:rsidRPr="00492787" w:rsidRDefault="00492787" w:rsidP="00492787">
            <w:pPr>
              <w:ind w:left="1440"/>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 personal calificat.</w:t>
            </w:r>
          </w:p>
          <w:p w14:paraId="15BED58E" w14:textId="77777777" w:rsidR="00492787" w:rsidRPr="00492787" w:rsidRDefault="00492787" w:rsidP="00492787">
            <w:pPr>
              <w:ind w:left="1440"/>
              <w:rPr>
                <w:rFonts w:ascii="Times New Roman" w:eastAsia="Times New Roman" w:hAnsi="Times New Roman"/>
                <w:sz w:val="22"/>
                <w:szCs w:val="22"/>
                <w:lang w:val="ro-RO"/>
              </w:rPr>
            </w:pPr>
          </w:p>
          <w:p w14:paraId="551357B7" w14:textId="77777777" w:rsidR="00492787" w:rsidRPr="00492787" w:rsidRDefault="00492787" w:rsidP="00492787">
            <w:pPr>
              <w:ind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Structura meniu pranz/persoana/zi (cantitati finite, dupa procesarea termica a materiilor prime):</w:t>
            </w:r>
          </w:p>
          <w:p w14:paraId="6218EAFC"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asortiment de aperitive, gustari calde si reci, pe baza de branzeturi, carne si peste, 250 g </w:t>
            </w:r>
          </w:p>
          <w:p w14:paraId="70FBA7C6"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asortiment de preparate vegetariene, 150 g </w:t>
            </w:r>
          </w:p>
          <w:p w14:paraId="01605C28"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bar de salate aperitiv, 200 g </w:t>
            </w:r>
          </w:p>
          <w:p w14:paraId="68BC1C82"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preparate de baza calde din carne de pasare, porc, vita si peste, 250 g</w:t>
            </w:r>
          </w:p>
          <w:p w14:paraId="139E86FD"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garnituri, 250 g </w:t>
            </w:r>
          </w:p>
          <w:p w14:paraId="43AD5C18"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deserturi, 200 g </w:t>
            </w:r>
          </w:p>
          <w:p w14:paraId="6CB2E9CB"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xml:space="preserve">- fructe, 250 g </w:t>
            </w:r>
          </w:p>
          <w:p w14:paraId="26C01239"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paine, 100 g</w:t>
            </w:r>
          </w:p>
          <w:p w14:paraId="3187E9C0"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apa minerala carbogazoasa si plata, 500 ml + 500 ml</w:t>
            </w:r>
            <w:r w:rsidRPr="00492787">
              <w:rPr>
                <w:rFonts w:ascii="Times New Roman" w:eastAsia="Times New Roman" w:hAnsi="Times New Roman"/>
                <w:sz w:val="22"/>
                <w:szCs w:val="22"/>
                <w:lang w:val="ro-RO" w:eastAsia="ro-RO"/>
              </w:rPr>
              <w:tab/>
            </w:r>
          </w:p>
          <w:p w14:paraId="461F4ACF"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bauturi racoritoare, nectaruri din fructe si fresh-uri din fructe, 500 ml</w:t>
            </w:r>
          </w:p>
          <w:p w14:paraId="3985BBCB"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sz w:val="22"/>
                <w:szCs w:val="22"/>
                <w:lang w:val="ro-RO" w:eastAsia="ro-RO"/>
              </w:rPr>
              <w:t>- cafea espresso si cappuccino, 150 ml</w:t>
            </w:r>
          </w:p>
          <w:p w14:paraId="5A82375B" w14:textId="77777777" w:rsidR="00492787" w:rsidRPr="00492787" w:rsidRDefault="00492787" w:rsidP="00492787">
            <w:pPr>
              <w:ind w:left="720" w:firstLine="720"/>
              <w:jc w:val="both"/>
              <w:rPr>
                <w:rFonts w:ascii="Times New Roman" w:eastAsia="Times New Roman" w:hAnsi="Times New Roman"/>
                <w:sz w:val="22"/>
                <w:szCs w:val="22"/>
                <w:lang w:val="ro-RO" w:eastAsia="ro-RO"/>
              </w:rPr>
            </w:pPr>
            <w:r w:rsidRPr="00492787">
              <w:rPr>
                <w:rFonts w:ascii="Times New Roman" w:eastAsia="Times New Roman" w:hAnsi="Times New Roman"/>
                <w:noProof/>
                <w:sz w:val="22"/>
                <w:szCs w:val="22"/>
                <w:lang w:val="ro-RO"/>
              </w:rPr>
              <w:t>- ceai (minim 4 sortimente), nelimitat</w:t>
            </w:r>
          </w:p>
          <w:p w14:paraId="50928B61" w14:textId="77777777" w:rsidR="00492787" w:rsidRPr="00492787" w:rsidRDefault="00492787" w:rsidP="00492787">
            <w:pPr>
              <w:ind w:right="-189" w:firstLine="720"/>
              <w:jc w:val="both"/>
              <w:rPr>
                <w:rFonts w:ascii="Times New Roman" w:eastAsia="Times New Roman" w:hAnsi="Times New Roman"/>
                <w:sz w:val="22"/>
                <w:szCs w:val="22"/>
                <w:lang w:val="ro-RO" w:eastAsia="ro-RO"/>
              </w:rPr>
            </w:pPr>
          </w:p>
          <w:p w14:paraId="20F9E29B" w14:textId="77777777" w:rsidR="00492787" w:rsidRPr="00492787" w:rsidRDefault="00492787" w:rsidP="00492787">
            <w:pPr>
              <w:ind w:left="720"/>
              <w:jc w:val="both"/>
              <w:rPr>
                <w:rFonts w:ascii="Times New Roman" w:eastAsia="Times New Roman" w:hAnsi="Times New Roman"/>
                <w:color w:val="000000"/>
                <w:sz w:val="22"/>
                <w:szCs w:val="22"/>
              </w:rPr>
            </w:pPr>
            <w:proofErr w:type="spellStart"/>
            <w:proofErr w:type="gramStart"/>
            <w:r w:rsidRPr="00492787">
              <w:rPr>
                <w:rFonts w:ascii="Times New Roman" w:eastAsia="Times New Roman" w:hAnsi="Times New Roman"/>
                <w:color w:val="000000"/>
                <w:sz w:val="22"/>
                <w:szCs w:val="22"/>
              </w:rPr>
              <w:lastRenderedPageBreak/>
              <w:t>Meniu</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solicitat</w:t>
            </w:r>
            <w:proofErr w:type="spellEnd"/>
            <w:proofErr w:type="gram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pentru</w:t>
            </w:r>
            <w:proofErr w:type="spellEnd"/>
            <w:r w:rsidRPr="00492787">
              <w:rPr>
                <w:rFonts w:ascii="Times New Roman" w:eastAsia="Times New Roman" w:hAnsi="Times New Roman"/>
                <w:color w:val="000000"/>
                <w:sz w:val="22"/>
                <w:szCs w:val="22"/>
              </w:rPr>
              <w:t xml:space="preserve"> masa de </w:t>
            </w:r>
            <w:proofErr w:type="spellStart"/>
            <w:r w:rsidRPr="00492787">
              <w:rPr>
                <w:rFonts w:ascii="Times New Roman" w:eastAsia="Times New Roman" w:hAnsi="Times New Roman"/>
                <w:color w:val="000000"/>
                <w:sz w:val="22"/>
                <w:szCs w:val="22"/>
              </w:rPr>
              <w:t>cina</w:t>
            </w:r>
            <w:proofErr w:type="spellEnd"/>
            <w:r w:rsidRPr="00492787">
              <w:rPr>
                <w:rFonts w:ascii="Times New Roman" w:eastAsia="Times New Roman" w:hAnsi="Times New Roman"/>
                <w:color w:val="000000"/>
                <w:sz w:val="22"/>
                <w:szCs w:val="22"/>
              </w:rPr>
              <w:t>/zi:</w:t>
            </w:r>
          </w:p>
          <w:tbl>
            <w:tblPr>
              <w:tblW w:w="3286" w:type="dxa"/>
              <w:tblInd w:w="405" w:type="dxa"/>
              <w:tblLayout w:type="fixed"/>
              <w:tblLook w:val="04A0" w:firstRow="1" w:lastRow="0" w:firstColumn="1" w:lastColumn="0" w:noHBand="0" w:noVBand="1"/>
            </w:tblPr>
            <w:tblGrid>
              <w:gridCol w:w="2596"/>
              <w:gridCol w:w="690"/>
            </w:tblGrid>
            <w:tr w:rsidR="00492787" w:rsidRPr="00492787" w14:paraId="4AC8B7D0"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2D770A09" w14:textId="77777777" w:rsidR="00492787" w:rsidRPr="00492787" w:rsidRDefault="00492787" w:rsidP="00492787">
                  <w:pPr>
                    <w:rPr>
                      <w:rFonts w:ascii="Times New Roman" w:eastAsia="Times New Roman" w:hAnsi="Times New Roman"/>
                      <w:bCs/>
                      <w:i/>
                      <w:iCs/>
                      <w:sz w:val="22"/>
                      <w:szCs w:val="22"/>
                    </w:rPr>
                  </w:pPr>
                  <w:r w:rsidRPr="00492787">
                    <w:rPr>
                      <w:rFonts w:ascii="Times New Roman" w:eastAsia="Times New Roman" w:hAnsi="Times New Roman"/>
                      <w:bCs/>
                      <w:color w:val="000000"/>
                      <w:sz w:val="22"/>
                      <w:szCs w:val="22"/>
                    </w:rPr>
                    <w:t>ASORTIMENT GUSTARI APERITIV:</w:t>
                  </w:r>
                </w:p>
              </w:tc>
            </w:tr>
            <w:tr w:rsidR="00492787" w:rsidRPr="00492787" w14:paraId="7131D09B"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140776A" w14:textId="77777777" w:rsidR="00492787" w:rsidRPr="00492787" w:rsidRDefault="00492787" w:rsidP="00492787">
                  <w:pPr>
                    <w:rPr>
                      <w:rFonts w:ascii="Times New Roman" w:eastAsia="Times New Roman" w:hAnsi="Times New Roman"/>
                      <w:sz w:val="22"/>
                      <w:szCs w:val="22"/>
                    </w:rPr>
                  </w:pPr>
                  <w:r w:rsidRPr="00492787">
                    <w:rPr>
                      <w:rFonts w:ascii="Times New Roman" w:eastAsia="Times New Roman" w:hAnsi="Times New Roman"/>
                      <w:sz w:val="22"/>
                      <w:szCs w:val="22"/>
                    </w:rPr>
                    <w:t xml:space="preserve">Blini cu </w:t>
                  </w:r>
                  <w:proofErr w:type="spellStart"/>
                  <w:r w:rsidRPr="00492787">
                    <w:rPr>
                      <w:rFonts w:ascii="Times New Roman" w:eastAsia="Times New Roman" w:hAnsi="Times New Roman"/>
                      <w:sz w:val="22"/>
                      <w:szCs w:val="22"/>
                    </w:rPr>
                    <w:t>somon</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capere</w:t>
                  </w:r>
                  <w:proofErr w:type="spellEnd"/>
                </w:p>
              </w:tc>
            </w:tr>
            <w:tr w:rsidR="00492787" w:rsidRPr="00492787" w14:paraId="2DDF9D5B"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F1CC5DE"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Rulada</w:t>
                  </w:r>
                  <w:proofErr w:type="spellEnd"/>
                  <w:r w:rsidRPr="00492787">
                    <w:rPr>
                      <w:rFonts w:ascii="Times New Roman" w:eastAsia="Times New Roman" w:hAnsi="Times New Roman"/>
                      <w:sz w:val="22"/>
                      <w:szCs w:val="22"/>
                    </w:rPr>
                    <w:t xml:space="preserve"> de </w:t>
                  </w:r>
                  <w:proofErr w:type="spellStart"/>
                  <w:r w:rsidRPr="00492787">
                    <w:rPr>
                      <w:rFonts w:ascii="Times New Roman" w:eastAsia="Times New Roman" w:hAnsi="Times New Roman"/>
                      <w:sz w:val="22"/>
                      <w:szCs w:val="22"/>
                    </w:rPr>
                    <w:t>fazan</w:t>
                  </w:r>
                  <w:proofErr w:type="spellEnd"/>
                  <w:r w:rsidRPr="00492787">
                    <w:rPr>
                      <w:rFonts w:ascii="Times New Roman" w:eastAsia="Times New Roman" w:hAnsi="Times New Roman"/>
                      <w:sz w:val="22"/>
                      <w:szCs w:val="22"/>
                    </w:rPr>
                    <w:t xml:space="preserve"> in </w:t>
                  </w:r>
                  <w:proofErr w:type="spellStart"/>
                  <w:r w:rsidRPr="00492787">
                    <w:rPr>
                      <w:rFonts w:ascii="Times New Roman" w:eastAsia="Times New Roman" w:hAnsi="Times New Roman"/>
                      <w:sz w:val="22"/>
                      <w:szCs w:val="22"/>
                    </w:rPr>
                    <w:t>crusta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cocanta</w:t>
                  </w:r>
                  <w:proofErr w:type="spellEnd"/>
                  <w:r w:rsidRPr="00492787">
                    <w:rPr>
                      <w:rFonts w:ascii="Times New Roman" w:eastAsia="Times New Roman" w:hAnsi="Times New Roman"/>
                      <w:sz w:val="22"/>
                      <w:szCs w:val="22"/>
                    </w:rPr>
                    <w:t xml:space="preserve"> de </w:t>
                  </w:r>
                  <w:proofErr w:type="spellStart"/>
                  <w:r w:rsidRPr="00492787">
                    <w:rPr>
                      <w:rFonts w:ascii="Times New Roman" w:eastAsia="Times New Roman" w:hAnsi="Times New Roman"/>
                      <w:sz w:val="22"/>
                      <w:szCs w:val="22"/>
                    </w:rPr>
                    <w:t>alune</w:t>
                  </w:r>
                  <w:proofErr w:type="spellEnd"/>
                </w:p>
              </w:tc>
            </w:tr>
            <w:tr w:rsidR="00492787" w:rsidRPr="00492787" w14:paraId="1FB7857B"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76A47F60"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Rafaelo</w:t>
                  </w:r>
                  <w:proofErr w:type="spellEnd"/>
                  <w:r w:rsidRPr="00492787">
                    <w:rPr>
                      <w:rFonts w:ascii="Times New Roman" w:eastAsia="Times New Roman" w:hAnsi="Times New Roman"/>
                      <w:sz w:val="22"/>
                      <w:szCs w:val="22"/>
                    </w:rPr>
                    <w:t xml:space="preserve"> de gorgonzola cu </w:t>
                  </w:r>
                  <w:proofErr w:type="spellStart"/>
                  <w:r w:rsidRPr="00492787">
                    <w:rPr>
                      <w:rFonts w:ascii="Times New Roman" w:eastAsia="Times New Roman" w:hAnsi="Times New Roman"/>
                      <w:sz w:val="22"/>
                      <w:szCs w:val="22"/>
                    </w:rPr>
                    <w:t>nuci</w:t>
                  </w:r>
                  <w:proofErr w:type="spellEnd"/>
                </w:p>
              </w:tc>
            </w:tr>
            <w:tr w:rsidR="00492787" w:rsidRPr="00492787" w14:paraId="35A52753"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5E88800C" w14:textId="77777777" w:rsidR="00492787" w:rsidRPr="00492787" w:rsidRDefault="00492787" w:rsidP="00492787">
                  <w:pPr>
                    <w:rPr>
                      <w:rFonts w:ascii="Times New Roman" w:eastAsia="Times New Roman" w:hAnsi="Times New Roman"/>
                      <w:sz w:val="22"/>
                      <w:szCs w:val="22"/>
                    </w:rPr>
                  </w:pPr>
                  <w:r w:rsidRPr="00492787">
                    <w:rPr>
                      <w:rFonts w:ascii="Times New Roman" w:eastAsia="Times New Roman" w:hAnsi="Times New Roman"/>
                      <w:sz w:val="22"/>
                      <w:szCs w:val="22"/>
                    </w:rPr>
                    <w:t xml:space="preserve">Terina de </w:t>
                  </w:r>
                  <w:proofErr w:type="spellStart"/>
                  <w:r w:rsidRPr="00492787">
                    <w:rPr>
                      <w:rFonts w:ascii="Times New Roman" w:eastAsia="Times New Roman" w:hAnsi="Times New Roman"/>
                      <w:sz w:val="22"/>
                      <w:szCs w:val="22"/>
                    </w:rPr>
                    <w:t>urs</w:t>
                  </w:r>
                  <w:proofErr w:type="spellEnd"/>
                  <w:r w:rsidRPr="00492787">
                    <w:rPr>
                      <w:rFonts w:ascii="Times New Roman" w:eastAsia="Times New Roman" w:hAnsi="Times New Roman"/>
                      <w:sz w:val="22"/>
                      <w:szCs w:val="22"/>
                    </w:rPr>
                    <w:t xml:space="preserve"> cu </w:t>
                  </w:r>
                  <w:proofErr w:type="spellStart"/>
                  <w:r w:rsidRPr="00492787">
                    <w:rPr>
                      <w:rFonts w:ascii="Times New Roman" w:eastAsia="Times New Roman" w:hAnsi="Times New Roman"/>
                      <w:sz w:val="22"/>
                      <w:szCs w:val="22"/>
                    </w:rPr>
                    <w:t>valeriana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coacaze</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rosii</w:t>
                  </w:r>
                  <w:proofErr w:type="spellEnd"/>
                </w:p>
              </w:tc>
            </w:tr>
            <w:tr w:rsidR="00492787" w:rsidRPr="00492787" w14:paraId="56E06647"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BE26243"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Rulou</w:t>
                  </w:r>
                  <w:proofErr w:type="spellEnd"/>
                  <w:r w:rsidRPr="00492787">
                    <w:rPr>
                      <w:rFonts w:ascii="Times New Roman" w:eastAsia="Times New Roman" w:hAnsi="Times New Roman"/>
                      <w:sz w:val="22"/>
                      <w:szCs w:val="22"/>
                    </w:rPr>
                    <w:t xml:space="preserve"> de </w:t>
                  </w:r>
                  <w:proofErr w:type="spellStart"/>
                  <w:r w:rsidRPr="00492787">
                    <w:rPr>
                      <w:rFonts w:ascii="Times New Roman" w:eastAsia="Times New Roman" w:hAnsi="Times New Roman"/>
                      <w:sz w:val="22"/>
                      <w:szCs w:val="22"/>
                    </w:rPr>
                    <w:t>curcan</w:t>
                  </w:r>
                  <w:proofErr w:type="spellEnd"/>
                  <w:r w:rsidRPr="00492787">
                    <w:rPr>
                      <w:rFonts w:ascii="Times New Roman" w:eastAsia="Times New Roman" w:hAnsi="Times New Roman"/>
                      <w:sz w:val="22"/>
                      <w:szCs w:val="22"/>
                    </w:rPr>
                    <w:t xml:space="preserve"> cu </w:t>
                  </w:r>
                  <w:proofErr w:type="spellStart"/>
                  <w:r w:rsidRPr="00492787">
                    <w:rPr>
                      <w:rFonts w:ascii="Times New Roman" w:eastAsia="Times New Roman" w:hAnsi="Times New Roman"/>
                      <w:sz w:val="22"/>
                      <w:szCs w:val="22"/>
                    </w:rPr>
                    <w:t>rosii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uscate</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branza</w:t>
                  </w:r>
                  <w:proofErr w:type="spellEnd"/>
                  <w:r w:rsidRPr="00492787">
                    <w:rPr>
                      <w:rFonts w:ascii="Times New Roman" w:eastAsia="Times New Roman" w:hAnsi="Times New Roman"/>
                      <w:sz w:val="22"/>
                      <w:szCs w:val="22"/>
                    </w:rPr>
                    <w:t xml:space="preserve"> brie</w:t>
                  </w:r>
                </w:p>
              </w:tc>
            </w:tr>
            <w:tr w:rsidR="00492787" w:rsidRPr="00492787" w14:paraId="69D3A1DE"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79C085A2" w14:textId="77777777" w:rsidR="00492787" w:rsidRPr="00492787" w:rsidRDefault="00492787" w:rsidP="00492787">
                  <w:pPr>
                    <w:rPr>
                      <w:rFonts w:ascii="Times New Roman" w:eastAsia="Times New Roman" w:hAnsi="Times New Roman"/>
                      <w:sz w:val="22"/>
                      <w:szCs w:val="22"/>
                    </w:rPr>
                  </w:pPr>
                  <w:r w:rsidRPr="00492787">
                    <w:rPr>
                      <w:rFonts w:ascii="Times New Roman" w:eastAsia="Times New Roman" w:hAnsi="Times New Roman"/>
                      <w:sz w:val="22"/>
                      <w:szCs w:val="22"/>
                    </w:rPr>
                    <w:t xml:space="preserve">Terina de </w:t>
                  </w:r>
                  <w:proofErr w:type="spellStart"/>
                  <w:r w:rsidRPr="00492787">
                    <w:rPr>
                      <w:rFonts w:ascii="Times New Roman" w:eastAsia="Times New Roman" w:hAnsi="Times New Roman"/>
                      <w:sz w:val="22"/>
                      <w:szCs w:val="22"/>
                    </w:rPr>
                    <w:t>porc</w:t>
                  </w:r>
                  <w:proofErr w:type="spellEnd"/>
                  <w:r w:rsidRPr="00492787">
                    <w:rPr>
                      <w:rFonts w:ascii="Times New Roman" w:eastAsia="Times New Roman" w:hAnsi="Times New Roman"/>
                      <w:sz w:val="22"/>
                      <w:szCs w:val="22"/>
                    </w:rPr>
                    <w:t xml:space="preserve"> cu fistic</w:t>
                  </w:r>
                </w:p>
              </w:tc>
            </w:tr>
            <w:tr w:rsidR="00492787" w:rsidRPr="00492787" w14:paraId="4AB93549"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76F5B1F7" w14:textId="77777777" w:rsidR="00492787" w:rsidRPr="00492787" w:rsidRDefault="00492787" w:rsidP="00492787">
                  <w:pPr>
                    <w:rPr>
                      <w:rFonts w:ascii="Times New Roman" w:eastAsia="Times New Roman" w:hAnsi="Times New Roman"/>
                      <w:sz w:val="22"/>
                      <w:szCs w:val="22"/>
                    </w:rPr>
                  </w:pPr>
                  <w:r w:rsidRPr="00492787">
                    <w:rPr>
                      <w:rFonts w:ascii="Times New Roman" w:eastAsia="Times New Roman" w:hAnsi="Times New Roman"/>
                      <w:sz w:val="22"/>
                      <w:szCs w:val="22"/>
                    </w:rPr>
                    <w:t xml:space="preserve">Bruschetta cu </w:t>
                  </w:r>
                  <w:proofErr w:type="spellStart"/>
                  <w:r w:rsidRPr="00492787">
                    <w:rPr>
                      <w:rFonts w:ascii="Times New Roman" w:eastAsia="Times New Roman" w:hAnsi="Times New Roman"/>
                      <w:sz w:val="22"/>
                      <w:szCs w:val="22"/>
                    </w:rPr>
                    <w:t>rosii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anchois</w:t>
                  </w:r>
                  <w:proofErr w:type="spellEnd"/>
                </w:p>
              </w:tc>
            </w:tr>
            <w:tr w:rsidR="00492787" w:rsidRPr="00492787" w14:paraId="6BEDA99C"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3E3E025E"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Somon</w:t>
                  </w:r>
                  <w:proofErr w:type="spellEnd"/>
                  <w:r w:rsidRPr="00492787">
                    <w:rPr>
                      <w:rFonts w:ascii="Times New Roman" w:eastAsia="Times New Roman" w:hAnsi="Times New Roman"/>
                      <w:sz w:val="22"/>
                      <w:szCs w:val="22"/>
                    </w:rPr>
                    <w:t xml:space="preserve"> in </w:t>
                  </w:r>
                  <w:proofErr w:type="spellStart"/>
                  <w:r w:rsidRPr="00492787">
                    <w:rPr>
                      <w:rFonts w:ascii="Times New Roman" w:eastAsia="Times New Roman" w:hAnsi="Times New Roman"/>
                      <w:sz w:val="22"/>
                      <w:szCs w:val="22"/>
                    </w:rPr>
                    <w:t>crusta</w:t>
                  </w:r>
                  <w:proofErr w:type="spellEnd"/>
                  <w:r w:rsidRPr="00492787">
                    <w:rPr>
                      <w:rFonts w:ascii="Times New Roman" w:eastAsia="Times New Roman" w:hAnsi="Times New Roman"/>
                      <w:sz w:val="22"/>
                      <w:szCs w:val="22"/>
                    </w:rPr>
                    <w:t xml:space="preserve"> de </w:t>
                  </w:r>
                  <w:proofErr w:type="spellStart"/>
                  <w:r w:rsidRPr="00492787">
                    <w:rPr>
                      <w:rFonts w:ascii="Times New Roman" w:eastAsia="Times New Roman" w:hAnsi="Times New Roman"/>
                      <w:sz w:val="22"/>
                      <w:szCs w:val="22"/>
                    </w:rPr>
                    <w:t>alge</w:t>
                  </w:r>
                  <w:proofErr w:type="spellEnd"/>
                  <w:r w:rsidRPr="00492787">
                    <w:rPr>
                      <w:rFonts w:ascii="Times New Roman" w:eastAsia="Times New Roman" w:hAnsi="Times New Roman"/>
                      <w:sz w:val="22"/>
                      <w:szCs w:val="22"/>
                    </w:rPr>
                    <w:t xml:space="preserve"> cu caviar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chivas</w:t>
                  </w:r>
                  <w:proofErr w:type="spellEnd"/>
                </w:p>
              </w:tc>
            </w:tr>
            <w:tr w:rsidR="00492787" w:rsidRPr="00492787" w14:paraId="05AB8467"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790C13B"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Smochine</w:t>
                  </w:r>
                  <w:proofErr w:type="spellEnd"/>
                  <w:r w:rsidRPr="00492787">
                    <w:rPr>
                      <w:rFonts w:ascii="Times New Roman" w:eastAsia="Times New Roman" w:hAnsi="Times New Roman"/>
                      <w:sz w:val="22"/>
                      <w:szCs w:val="22"/>
                    </w:rPr>
                    <w:t xml:space="preserve"> in prosciutto</w:t>
                  </w:r>
                </w:p>
                <w:p w14:paraId="2751BC24" w14:textId="77777777" w:rsidR="00492787" w:rsidRPr="00492787" w:rsidRDefault="00492787" w:rsidP="00492787">
                  <w:pPr>
                    <w:rPr>
                      <w:rFonts w:ascii="Times New Roman" w:eastAsia="Times New Roman" w:hAnsi="Times New Roman"/>
                      <w:sz w:val="22"/>
                      <w:szCs w:val="22"/>
                    </w:rPr>
                  </w:pPr>
                </w:p>
              </w:tc>
            </w:tr>
            <w:tr w:rsidR="00492787" w:rsidRPr="00492787" w14:paraId="67EC096C" w14:textId="77777777" w:rsidTr="00492787">
              <w:trPr>
                <w:gridAfter w:val="1"/>
                <w:wAfter w:w="690" w:type="dxa"/>
                <w:trHeight w:val="300"/>
              </w:trPr>
              <w:tc>
                <w:tcPr>
                  <w:tcW w:w="2596" w:type="dxa"/>
                  <w:tcBorders>
                    <w:top w:val="nil"/>
                    <w:left w:val="nil"/>
                    <w:bottom w:val="nil"/>
                    <w:right w:val="nil"/>
                  </w:tcBorders>
                  <w:shd w:val="clear" w:color="auto" w:fill="auto"/>
                  <w:noWrap/>
                  <w:hideMark/>
                </w:tcPr>
                <w:tbl>
                  <w:tblPr>
                    <w:tblW w:w="4035" w:type="dxa"/>
                    <w:tblLayout w:type="fixed"/>
                    <w:tblCellMar>
                      <w:left w:w="0" w:type="dxa"/>
                      <w:right w:w="0" w:type="dxa"/>
                    </w:tblCellMar>
                    <w:tblLook w:val="04A0" w:firstRow="1" w:lastRow="0" w:firstColumn="1" w:lastColumn="0" w:noHBand="0" w:noVBand="1"/>
                  </w:tblPr>
                  <w:tblGrid>
                    <w:gridCol w:w="4035"/>
                  </w:tblGrid>
                  <w:tr w:rsidR="00492787" w:rsidRPr="00492787" w14:paraId="317B21E6" w14:textId="77777777" w:rsidTr="00492787">
                    <w:trPr>
                      <w:trHeight w:val="296"/>
                    </w:trPr>
                    <w:tc>
                      <w:tcPr>
                        <w:tcW w:w="4035" w:type="dxa"/>
                        <w:tcBorders>
                          <w:top w:val="nil"/>
                          <w:left w:val="nil"/>
                          <w:bottom w:val="nil"/>
                          <w:right w:val="nil"/>
                        </w:tcBorders>
                        <w:shd w:val="clear" w:color="auto" w:fill="auto"/>
                        <w:noWrap/>
                        <w:tcMar>
                          <w:top w:w="15" w:type="dxa"/>
                          <w:left w:w="15" w:type="dxa"/>
                          <w:bottom w:w="0" w:type="dxa"/>
                          <w:right w:w="15" w:type="dxa"/>
                        </w:tcMar>
                        <w:vAlign w:val="bottom"/>
                        <w:hideMark/>
                      </w:tcPr>
                      <w:p w14:paraId="2003164C"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ASORTIMENT PREPARATE VEGETARIENE:</w:t>
                        </w:r>
                      </w:p>
                    </w:tc>
                  </w:tr>
                  <w:tr w:rsidR="00492787" w:rsidRPr="00492787" w14:paraId="607C1473" w14:textId="77777777" w:rsidTr="00492787">
                    <w:trPr>
                      <w:trHeight w:val="296"/>
                    </w:trPr>
                    <w:tc>
                      <w:tcPr>
                        <w:tcW w:w="4035" w:type="dxa"/>
                        <w:tcBorders>
                          <w:top w:val="nil"/>
                          <w:left w:val="nil"/>
                          <w:bottom w:val="nil"/>
                          <w:right w:val="nil"/>
                        </w:tcBorders>
                        <w:shd w:val="clear" w:color="auto" w:fill="auto"/>
                        <w:noWrap/>
                        <w:tcMar>
                          <w:top w:w="15" w:type="dxa"/>
                          <w:left w:w="15" w:type="dxa"/>
                          <w:bottom w:w="0" w:type="dxa"/>
                          <w:right w:w="15" w:type="dxa"/>
                        </w:tcMar>
                        <w:vAlign w:val="bottom"/>
                        <w:hideMark/>
                      </w:tcPr>
                      <w:p w14:paraId="5BD0488C"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Rondele</w:t>
                        </w:r>
                        <w:proofErr w:type="spellEnd"/>
                        <w:r w:rsidRPr="00492787">
                          <w:rPr>
                            <w:rFonts w:ascii="Times New Roman" w:eastAsia="Times New Roman" w:hAnsi="Times New Roman"/>
                            <w:color w:val="000000"/>
                            <w:sz w:val="22"/>
                            <w:szCs w:val="22"/>
                          </w:rPr>
                          <w:t xml:space="preserve"> cu </w:t>
                        </w:r>
                        <w:proofErr w:type="spellStart"/>
                        <w:r w:rsidRPr="00492787">
                          <w:rPr>
                            <w:rFonts w:ascii="Times New Roman" w:eastAsia="Times New Roman" w:hAnsi="Times New Roman"/>
                            <w:color w:val="000000"/>
                            <w:sz w:val="22"/>
                            <w:szCs w:val="22"/>
                          </w:rPr>
                          <w:t>spanac</w:t>
                        </w:r>
                        <w:proofErr w:type="spellEnd"/>
                        <w:r w:rsidRPr="00492787">
                          <w:rPr>
                            <w:rFonts w:ascii="Times New Roman" w:eastAsia="Times New Roman" w:hAnsi="Times New Roman"/>
                            <w:color w:val="000000"/>
                            <w:sz w:val="22"/>
                            <w:szCs w:val="22"/>
                          </w:rPr>
                          <w:t xml:space="preserve"> </w:t>
                        </w:r>
                      </w:p>
                    </w:tc>
                  </w:tr>
                  <w:tr w:rsidR="00492787" w:rsidRPr="00492787" w14:paraId="367C3BC2" w14:textId="77777777" w:rsidTr="00492787">
                    <w:trPr>
                      <w:trHeight w:val="296"/>
                    </w:trPr>
                    <w:tc>
                      <w:tcPr>
                        <w:tcW w:w="4035" w:type="dxa"/>
                        <w:tcBorders>
                          <w:top w:val="nil"/>
                          <w:left w:val="nil"/>
                          <w:bottom w:val="nil"/>
                          <w:right w:val="nil"/>
                        </w:tcBorders>
                        <w:shd w:val="clear" w:color="auto" w:fill="auto"/>
                        <w:noWrap/>
                        <w:tcMar>
                          <w:top w:w="15" w:type="dxa"/>
                          <w:left w:w="15" w:type="dxa"/>
                          <w:bottom w:w="0" w:type="dxa"/>
                          <w:right w:w="15" w:type="dxa"/>
                        </w:tcMar>
                        <w:vAlign w:val="bottom"/>
                        <w:hideMark/>
                      </w:tcPr>
                      <w:p w14:paraId="132967B5"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Clatite</w:t>
                        </w:r>
                        <w:proofErr w:type="spellEnd"/>
                        <w:r w:rsidRPr="00492787">
                          <w:rPr>
                            <w:rFonts w:ascii="Times New Roman" w:eastAsia="Times New Roman" w:hAnsi="Times New Roman"/>
                            <w:color w:val="000000"/>
                            <w:sz w:val="22"/>
                            <w:szCs w:val="22"/>
                          </w:rPr>
                          <w:t xml:space="preserve"> cu </w:t>
                        </w:r>
                        <w:proofErr w:type="spellStart"/>
                        <w:r w:rsidRPr="00492787">
                          <w:rPr>
                            <w:rFonts w:ascii="Times New Roman" w:eastAsia="Times New Roman" w:hAnsi="Times New Roman"/>
                            <w:color w:val="000000"/>
                            <w:sz w:val="22"/>
                            <w:szCs w:val="22"/>
                          </w:rPr>
                          <w:t>telina</w:t>
                        </w:r>
                        <w:proofErr w:type="spellEnd"/>
                        <w:r w:rsidRPr="00492787">
                          <w:rPr>
                            <w:rFonts w:ascii="Times New Roman" w:eastAsia="Times New Roman" w:hAnsi="Times New Roman"/>
                            <w:color w:val="000000"/>
                            <w:sz w:val="22"/>
                            <w:szCs w:val="22"/>
                          </w:rPr>
                          <w:t xml:space="preserve"> </w:t>
                        </w:r>
                      </w:p>
                    </w:tc>
                  </w:tr>
                  <w:tr w:rsidR="00492787" w:rsidRPr="00492787" w14:paraId="354451CF" w14:textId="77777777" w:rsidTr="00492787">
                    <w:trPr>
                      <w:trHeight w:val="296"/>
                    </w:trPr>
                    <w:tc>
                      <w:tcPr>
                        <w:tcW w:w="4035" w:type="dxa"/>
                        <w:tcBorders>
                          <w:top w:val="nil"/>
                          <w:left w:val="nil"/>
                          <w:bottom w:val="nil"/>
                          <w:right w:val="nil"/>
                        </w:tcBorders>
                        <w:shd w:val="clear" w:color="auto" w:fill="auto"/>
                        <w:noWrap/>
                        <w:tcMar>
                          <w:top w:w="15" w:type="dxa"/>
                          <w:left w:w="15" w:type="dxa"/>
                          <w:bottom w:w="0" w:type="dxa"/>
                          <w:right w:w="15" w:type="dxa"/>
                        </w:tcMar>
                        <w:vAlign w:val="bottom"/>
                        <w:hideMark/>
                      </w:tcPr>
                      <w:p w14:paraId="570D535F"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Canapele</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ardei</w:t>
                        </w:r>
                        <w:proofErr w:type="spellEnd"/>
                        <w:r w:rsidRPr="00492787">
                          <w:rPr>
                            <w:rFonts w:ascii="Times New Roman" w:eastAsia="Times New Roman" w:hAnsi="Times New Roman"/>
                            <w:color w:val="000000"/>
                            <w:sz w:val="22"/>
                            <w:szCs w:val="22"/>
                          </w:rPr>
                          <w:t xml:space="preserve"> cu mix de legume, </w:t>
                        </w:r>
                        <w:proofErr w:type="spellStart"/>
                        <w:r w:rsidRPr="00492787">
                          <w:rPr>
                            <w:rFonts w:ascii="Times New Roman" w:eastAsia="Times New Roman" w:hAnsi="Times New Roman"/>
                            <w:color w:val="000000"/>
                            <w:sz w:val="22"/>
                            <w:szCs w:val="22"/>
                          </w:rPr>
                          <w:t>branza</w:t>
                        </w:r>
                        <w:proofErr w:type="spellEnd"/>
                        <w:r w:rsidRPr="00492787">
                          <w:rPr>
                            <w:rFonts w:ascii="Times New Roman" w:eastAsia="Times New Roman" w:hAnsi="Times New Roman"/>
                            <w:color w:val="000000"/>
                            <w:sz w:val="22"/>
                            <w:szCs w:val="22"/>
                          </w:rPr>
                          <w:t xml:space="preserve"> tofu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masline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umplute</w:t>
                        </w:r>
                        <w:proofErr w:type="spellEnd"/>
                        <w:r w:rsidRPr="00492787">
                          <w:rPr>
                            <w:rFonts w:ascii="Times New Roman" w:eastAsia="Times New Roman" w:hAnsi="Times New Roman"/>
                            <w:color w:val="000000"/>
                            <w:sz w:val="22"/>
                            <w:szCs w:val="22"/>
                          </w:rPr>
                          <w:t xml:space="preserve"> </w:t>
                        </w:r>
                      </w:p>
                    </w:tc>
                  </w:tr>
                  <w:tr w:rsidR="00492787" w:rsidRPr="00492787" w14:paraId="2AF116B1" w14:textId="77777777" w:rsidTr="00492787">
                    <w:trPr>
                      <w:trHeight w:val="296"/>
                    </w:trPr>
                    <w:tc>
                      <w:tcPr>
                        <w:tcW w:w="4035" w:type="dxa"/>
                        <w:tcBorders>
                          <w:top w:val="nil"/>
                          <w:left w:val="nil"/>
                          <w:bottom w:val="nil"/>
                          <w:right w:val="nil"/>
                        </w:tcBorders>
                        <w:shd w:val="clear" w:color="auto" w:fill="auto"/>
                        <w:noWrap/>
                        <w:tcMar>
                          <w:top w:w="15" w:type="dxa"/>
                          <w:left w:w="15" w:type="dxa"/>
                          <w:bottom w:w="0" w:type="dxa"/>
                          <w:right w:w="15" w:type="dxa"/>
                        </w:tcMar>
                        <w:vAlign w:val="bottom"/>
                        <w:hideMark/>
                      </w:tcPr>
                      <w:p w14:paraId="19033410"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Ardei</w:t>
                        </w:r>
                        <w:proofErr w:type="spellEnd"/>
                        <w:r w:rsidRPr="00492787">
                          <w:rPr>
                            <w:rFonts w:ascii="Times New Roman" w:eastAsia="Times New Roman" w:hAnsi="Times New Roman"/>
                            <w:color w:val="000000"/>
                            <w:sz w:val="22"/>
                            <w:szCs w:val="22"/>
                          </w:rPr>
                          <w:t xml:space="preserve"> gras cu </w:t>
                        </w:r>
                        <w:proofErr w:type="spellStart"/>
                        <w:r w:rsidRPr="00492787">
                          <w:rPr>
                            <w:rFonts w:ascii="Times New Roman" w:eastAsia="Times New Roman" w:hAnsi="Times New Roman"/>
                            <w:color w:val="000000"/>
                            <w:sz w:val="22"/>
                            <w:szCs w:val="22"/>
                          </w:rPr>
                          <w:t>fasole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batuta</w:t>
                        </w:r>
                        <w:proofErr w:type="spellEnd"/>
                        <w:r w:rsidRPr="00492787">
                          <w:rPr>
                            <w:rFonts w:ascii="Times New Roman" w:eastAsia="Times New Roman" w:hAnsi="Times New Roman"/>
                            <w:color w:val="000000"/>
                            <w:sz w:val="22"/>
                            <w:szCs w:val="22"/>
                          </w:rPr>
                          <w:t xml:space="preserve"> </w:t>
                        </w:r>
                      </w:p>
                    </w:tc>
                  </w:tr>
                  <w:tr w:rsidR="00492787" w:rsidRPr="00492787" w14:paraId="6B7F46E8" w14:textId="77777777" w:rsidTr="00492787">
                    <w:trPr>
                      <w:trHeight w:val="296"/>
                    </w:trPr>
                    <w:tc>
                      <w:tcPr>
                        <w:tcW w:w="4035" w:type="dxa"/>
                        <w:tcBorders>
                          <w:top w:val="nil"/>
                          <w:left w:val="nil"/>
                          <w:bottom w:val="nil"/>
                          <w:right w:val="nil"/>
                        </w:tcBorders>
                        <w:shd w:val="clear" w:color="auto" w:fill="auto"/>
                        <w:noWrap/>
                        <w:tcMar>
                          <w:top w:w="15" w:type="dxa"/>
                          <w:left w:w="15" w:type="dxa"/>
                          <w:bottom w:w="0" w:type="dxa"/>
                          <w:right w:w="15" w:type="dxa"/>
                        </w:tcMar>
                        <w:vAlign w:val="bottom"/>
                        <w:hideMark/>
                      </w:tcPr>
                      <w:p w14:paraId="7E0045B6"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Bulete</w:t>
                        </w:r>
                        <w:proofErr w:type="spellEnd"/>
                        <w:r w:rsidRPr="00492787">
                          <w:rPr>
                            <w:rFonts w:ascii="Times New Roman" w:eastAsia="Times New Roman" w:hAnsi="Times New Roman"/>
                            <w:color w:val="000000"/>
                            <w:sz w:val="22"/>
                            <w:szCs w:val="22"/>
                          </w:rPr>
                          <w:t xml:space="preserve"> din </w:t>
                        </w:r>
                        <w:proofErr w:type="spellStart"/>
                        <w:r w:rsidRPr="00492787">
                          <w:rPr>
                            <w:rFonts w:ascii="Times New Roman" w:eastAsia="Times New Roman" w:hAnsi="Times New Roman"/>
                            <w:color w:val="000000"/>
                            <w:sz w:val="22"/>
                            <w:szCs w:val="22"/>
                          </w:rPr>
                          <w:t>cartofi</w:t>
                        </w:r>
                        <w:proofErr w:type="spellEnd"/>
                        <w:r w:rsidRPr="00492787">
                          <w:rPr>
                            <w:rFonts w:ascii="Times New Roman" w:eastAsia="Times New Roman" w:hAnsi="Times New Roman"/>
                            <w:color w:val="000000"/>
                            <w:sz w:val="22"/>
                            <w:szCs w:val="22"/>
                          </w:rPr>
                          <w:t xml:space="preserve"> cu </w:t>
                        </w:r>
                        <w:proofErr w:type="spellStart"/>
                        <w:r w:rsidRPr="00492787">
                          <w:rPr>
                            <w:rFonts w:ascii="Times New Roman" w:eastAsia="Times New Roman" w:hAnsi="Times New Roman"/>
                            <w:color w:val="000000"/>
                            <w:sz w:val="22"/>
                            <w:szCs w:val="22"/>
                          </w:rPr>
                          <w:t>dovlecei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cascaval</w:t>
                        </w:r>
                        <w:proofErr w:type="spellEnd"/>
                        <w:r w:rsidRPr="00492787">
                          <w:rPr>
                            <w:rFonts w:ascii="Times New Roman" w:eastAsia="Times New Roman" w:hAnsi="Times New Roman"/>
                            <w:color w:val="000000"/>
                            <w:sz w:val="22"/>
                            <w:szCs w:val="22"/>
                          </w:rPr>
                          <w:t xml:space="preserve"> vegetal </w:t>
                        </w:r>
                      </w:p>
                    </w:tc>
                  </w:tr>
                  <w:tr w:rsidR="00492787" w:rsidRPr="00492787" w14:paraId="2A391047" w14:textId="77777777" w:rsidTr="00492787">
                    <w:trPr>
                      <w:trHeight w:val="296"/>
                    </w:trPr>
                    <w:tc>
                      <w:tcPr>
                        <w:tcW w:w="4035" w:type="dxa"/>
                        <w:tcBorders>
                          <w:top w:val="nil"/>
                          <w:left w:val="nil"/>
                          <w:bottom w:val="nil"/>
                          <w:right w:val="nil"/>
                        </w:tcBorders>
                        <w:shd w:val="clear" w:color="auto" w:fill="auto"/>
                        <w:noWrap/>
                        <w:tcMar>
                          <w:top w:w="15" w:type="dxa"/>
                          <w:left w:w="15" w:type="dxa"/>
                          <w:bottom w:w="0" w:type="dxa"/>
                          <w:right w:w="15" w:type="dxa"/>
                        </w:tcMar>
                        <w:vAlign w:val="bottom"/>
                        <w:hideMark/>
                      </w:tcPr>
                      <w:p w14:paraId="0CD032C9"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Legume la </w:t>
                        </w:r>
                        <w:proofErr w:type="spellStart"/>
                        <w:r w:rsidRPr="00492787">
                          <w:rPr>
                            <w:rFonts w:ascii="Times New Roman" w:eastAsia="Times New Roman" w:hAnsi="Times New Roman"/>
                            <w:color w:val="000000"/>
                            <w:sz w:val="22"/>
                            <w:szCs w:val="22"/>
                          </w:rPr>
                          <w:t>gratar</w:t>
                        </w:r>
                        <w:proofErr w:type="spellEnd"/>
                        <w:r w:rsidRPr="00492787">
                          <w:rPr>
                            <w:rFonts w:ascii="Times New Roman" w:eastAsia="Times New Roman" w:hAnsi="Times New Roman"/>
                            <w:color w:val="000000"/>
                            <w:sz w:val="22"/>
                            <w:szCs w:val="22"/>
                          </w:rPr>
                          <w:t xml:space="preserve"> </w:t>
                        </w:r>
                      </w:p>
                    </w:tc>
                  </w:tr>
                  <w:tr w:rsidR="00492787" w:rsidRPr="00492787" w14:paraId="255AC2BA" w14:textId="77777777" w:rsidTr="00492787">
                    <w:trPr>
                      <w:trHeight w:val="296"/>
                    </w:trPr>
                    <w:tc>
                      <w:tcPr>
                        <w:tcW w:w="4035" w:type="dxa"/>
                        <w:tcBorders>
                          <w:top w:val="nil"/>
                          <w:left w:val="nil"/>
                          <w:bottom w:val="nil"/>
                          <w:right w:val="nil"/>
                        </w:tcBorders>
                        <w:shd w:val="clear" w:color="auto" w:fill="auto"/>
                        <w:noWrap/>
                        <w:tcMar>
                          <w:top w:w="15" w:type="dxa"/>
                          <w:left w:w="15" w:type="dxa"/>
                          <w:bottom w:w="0" w:type="dxa"/>
                          <w:right w:w="15" w:type="dxa"/>
                        </w:tcMar>
                        <w:vAlign w:val="bottom"/>
                        <w:hideMark/>
                      </w:tcPr>
                      <w:p w14:paraId="6A3243AA"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Orez</w:t>
                        </w:r>
                        <w:proofErr w:type="spellEnd"/>
                        <w:r w:rsidRPr="00492787">
                          <w:rPr>
                            <w:rFonts w:ascii="Times New Roman" w:eastAsia="Times New Roman" w:hAnsi="Times New Roman"/>
                            <w:color w:val="000000"/>
                            <w:sz w:val="22"/>
                            <w:szCs w:val="22"/>
                          </w:rPr>
                          <w:t xml:space="preserve"> cu legume </w:t>
                        </w:r>
                      </w:p>
                    </w:tc>
                  </w:tr>
                  <w:tr w:rsidR="00492787" w:rsidRPr="00492787" w14:paraId="13AFA4CD" w14:textId="77777777" w:rsidTr="00492787">
                    <w:trPr>
                      <w:trHeight w:val="296"/>
                    </w:trPr>
                    <w:tc>
                      <w:tcPr>
                        <w:tcW w:w="4035" w:type="dxa"/>
                        <w:tcBorders>
                          <w:top w:val="nil"/>
                          <w:left w:val="nil"/>
                          <w:bottom w:val="nil"/>
                          <w:right w:val="nil"/>
                        </w:tcBorders>
                        <w:shd w:val="clear" w:color="auto" w:fill="auto"/>
                        <w:noWrap/>
                        <w:tcMar>
                          <w:top w:w="15" w:type="dxa"/>
                          <w:left w:w="15" w:type="dxa"/>
                          <w:bottom w:w="0" w:type="dxa"/>
                          <w:right w:w="15" w:type="dxa"/>
                        </w:tcMar>
                        <w:vAlign w:val="bottom"/>
                        <w:hideMark/>
                      </w:tcPr>
                      <w:p w14:paraId="25ED179D"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Snitel</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telina</w:t>
                        </w:r>
                        <w:proofErr w:type="spellEnd"/>
                        <w:r w:rsidRPr="00492787">
                          <w:rPr>
                            <w:rFonts w:ascii="Times New Roman" w:eastAsia="Times New Roman" w:hAnsi="Times New Roman"/>
                            <w:color w:val="000000"/>
                            <w:sz w:val="22"/>
                            <w:szCs w:val="22"/>
                          </w:rPr>
                          <w:t xml:space="preserve"> </w:t>
                        </w:r>
                      </w:p>
                    </w:tc>
                  </w:tr>
                </w:tbl>
                <w:p w14:paraId="5451F9E1" w14:textId="77777777" w:rsidR="00492787" w:rsidRPr="00492787" w:rsidRDefault="00492787" w:rsidP="00492787">
                  <w:pPr>
                    <w:rPr>
                      <w:rFonts w:ascii="Times New Roman" w:eastAsia="Times New Roman" w:hAnsi="Times New Roman"/>
                      <w:sz w:val="22"/>
                      <w:szCs w:val="22"/>
                    </w:rPr>
                  </w:pPr>
                </w:p>
              </w:tc>
            </w:tr>
            <w:tr w:rsidR="00492787" w:rsidRPr="00492787" w14:paraId="59E0B2EC"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65326885" w14:textId="77777777" w:rsidR="00492787" w:rsidRPr="00492787" w:rsidRDefault="00492787" w:rsidP="00492787">
                  <w:pPr>
                    <w:rPr>
                      <w:rFonts w:ascii="Times New Roman" w:eastAsia="Times New Roman" w:hAnsi="Times New Roman"/>
                      <w:sz w:val="22"/>
                      <w:szCs w:val="22"/>
                    </w:rPr>
                  </w:pPr>
                </w:p>
              </w:tc>
            </w:tr>
            <w:tr w:rsidR="00492787" w:rsidRPr="00492787" w14:paraId="670B318C"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C3CE433" w14:textId="77777777" w:rsidR="00492787" w:rsidRPr="00492787" w:rsidRDefault="00492787" w:rsidP="00492787">
                  <w:pPr>
                    <w:rPr>
                      <w:rFonts w:ascii="Times New Roman" w:eastAsia="Times New Roman" w:hAnsi="Times New Roman"/>
                      <w:bCs/>
                      <w:i/>
                      <w:iCs/>
                      <w:sz w:val="22"/>
                      <w:szCs w:val="22"/>
                    </w:rPr>
                  </w:pPr>
                  <w:r w:rsidRPr="00492787">
                    <w:rPr>
                      <w:rFonts w:ascii="Times New Roman" w:eastAsia="Times New Roman" w:hAnsi="Times New Roman"/>
                      <w:bCs/>
                      <w:color w:val="000000"/>
                      <w:sz w:val="22"/>
                      <w:szCs w:val="22"/>
                    </w:rPr>
                    <w:t>PREPARATE DE BAZA CALDE:</w:t>
                  </w:r>
                </w:p>
              </w:tc>
            </w:tr>
            <w:tr w:rsidR="00492787" w:rsidRPr="00492787" w14:paraId="37307292"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3378AA77"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Piept</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curcan</w:t>
                  </w:r>
                  <w:proofErr w:type="spellEnd"/>
                  <w:r w:rsidRPr="00492787">
                    <w:rPr>
                      <w:rFonts w:ascii="Times New Roman" w:eastAsia="Times New Roman" w:hAnsi="Times New Roman"/>
                      <w:color w:val="000000"/>
                      <w:sz w:val="22"/>
                      <w:szCs w:val="22"/>
                    </w:rPr>
                    <w:t xml:space="preserve"> cu </w:t>
                  </w:r>
                  <w:proofErr w:type="spellStart"/>
                  <w:r w:rsidRPr="00492787">
                    <w:rPr>
                      <w:rFonts w:ascii="Times New Roman" w:eastAsia="Times New Roman" w:hAnsi="Times New Roman"/>
                      <w:color w:val="000000"/>
                      <w:sz w:val="22"/>
                      <w:szCs w:val="22"/>
                    </w:rPr>
                    <w:t>sos</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parmezan</w:t>
                  </w:r>
                  <w:proofErr w:type="spellEnd"/>
                </w:p>
              </w:tc>
            </w:tr>
            <w:tr w:rsidR="00492787" w:rsidRPr="00492787" w14:paraId="4245E3D2"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58A80EA0"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Rulouri</w:t>
                  </w:r>
                  <w:proofErr w:type="spellEnd"/>
                  <w:r w:rsidRPr="00492787">
                    <w:rPr>
                      <w:rFonts w:ascii="Times New Roman" w:eastAsia="Times New Roman" w:hAnsi="Times New Roman"/>
                      <w:sz w:val="22"/>
                      <w:szCs w:val="22"/>
                    </w:rPr>
                    <w:t xml:space="preserve"> de vita cu </w:t>
                  </w:r>
                  <w:proofErr w:type="spellStart"/>
                  <w:r w:rsidRPr="00492787">
                    <w:rPr>
                      <w:rFonts w:ascii="Times New Roman" w:eastAsia="Times New Roman" w:hAnsi="Times New Roman"/>
                      <w:sz w:val="22"/>
                      <w:szCs w:val="22"/>
                    </w:rPr>
                    <w:t>ardei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bacon</w:t>
                  </w:r>
                </w:p>
              </w:tc>
            </w:tr>
            <w:tr w:rsidR="00492787" w:rsidRPr="00492787" w14:paraId="0C2FAFC7"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0E41C503"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Risotto cu </w:t>
                  </w:r>
                  <w:proofErr w:type="spellStart"/>
                  <w:r w:rsidRPr="00492787">
                    <w:rPr>
                      <w:rFonts w:ascii="Times New Roman" w:eastAsia="Times New Roman" w:hAnsi="Times New Roman"/>
                      <w:color w:val="000000"/>
                      <w:sz w:val="22"/>
                      <w:szCs w:val="22"/>
                    </w:rPr>
                    <w:t>sfecla</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parmezan</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confit de rata</w:t>
                  </w:r>
                </w:p>
              </w:tc>
            </w:tr>
            <w:tr w:rsidR="00492787" w:rsidRPr="00492787" w14:paraId="1F65B618"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C7714CD"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Cous-cous cu </w:t>
                  </w:r>
                  <w:proofErr w:type="spellStart"/>
                  <w:r w:rsidRPr="00492787">
                    <w:rPr>
                      <w:rFonts w:ascii="Times New Roman" w:eastAsia="Times New Roman" w:hAnsi="Times New Roman"/>
                      <w:color w:val="000000"/>
                      <w:sz w:val="22"/>
                      <w:szCs w:val="22"/>
                    </w:rPr>
                    <w:t>seminte</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dovleac</w:t>
                  </w:r>
                  <w:proofErr w:type="spellEnd"/>
                  <w:r w:rsidRPr="00492787">
                    <w:rPr>
                      <w:rFonts w:ascii="Times New Roman" w:eastAsia="Times New Roman" w:hAnsi="Times New Roman"/>
                      <w:color w:val="000000"/>
                      <w:sz w:val="22"/>
                      <w:szCs w:val="22"/>
                    </w:rPr>
                    <w:t xml:space="preserve">, aroma de </w:t>
                  </w:r>
                  <w:proofErr w:type="spellStart"/>
                  <w:proofErr w:type="gramStart"/>
                  <w:r w:rsidRPr="00492787">
                    <w:rPr>
                      <w:rFonts w:ascii="Times New Roman" w:eastAsia="Times New Roman" w:hAnsi="Times New Roman"/>
                      <w:color w:val="000000"/>
                      <w:sz w:val="22"/>
                      <w:szCs w:val="22"/>
                    </w:rPr>
                    <w:t>sofran</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si</w:t>
                  </w:r>
                  <w:proofErr w:type="spellEnd"/>
                  <w:proofErr w:type="gram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cotlete</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miel</w:t>
                  </w:r>
                  <w:proofErr w:type="spellEnd"/>
                  <w:r w:rsidRPr="00492787">
                    <w:rPr>
                      <w:rFonts w:ascii="Times New Roman" w:eastAsia="Times New Roman" w:hAnsi="Times New Roman"/>
                      <w:color w:val="000000"/>
                      <w:sz w:val="22"/>
                      <w:szCs w:val="22"/>
                    </w:rPr>
                    <w:t xml:space="preserve"> in </w:t>
                  </w:r>
                  <w:proofErr w:type="spellStart"/>
                  <w:r w:rsidRPr="00492787">
                    <w:rPr>
                      <w:rFonts w:ascii="Times New Roman" w:eastAsia="Times New Roman" w:hAnsi="Times New Roman"/>
                      <w:color w:val="000000"/>
                      <w:sz w:val="22"/>
                      <w:szCs w:val="22"/>
                    </w:rPr>
                    <w:t>crusta</w:t>
                  </w:r>
                  <w:proofErr w:type="spellEnd"/>
                  <w:r w:rsidRPr="00492787">
                    <w:rPr>
                      <w:rFonts w:ascii="Times New Roman" w:eastAsia="Times New Roman" w:hAnsi="Times New Roman"/>
                      <w:color w:val="000000"/>
                      <w:sz w:val="22"/>
                      <w:szCs w:val="22"/>
                    </w:rPr>
                    <w:t xml:space="preserve"> de fistic </w:t>
                  </w:r>
                  <w:proofErr w:type="spellStart"/>
                  <w:r w:rsidRPr="00492787">
                    <w:rPr>
                      <w:rFonts w:ascii="Times New Roman" w:eastAsia="Times New Roman" w:hAnsi="Times New Roman"/>
                      <w:color w:val="000000"/>
                      <w:sz w:val="22"/>
                      <w:szCs w:val="22"/>
                    </w:rPr>
                    <w:t>verde</w:t>
                  </w:r>
                  <w:proofErr w:type="spellEnd"/>
                </w:p>
              </w:tc>
            </w:tr>
            <w:tr w:rsidR="00492787" w:rsidRPr="00492787" w14:paraId="676D04B3"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C078459"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Caracatita</w:t>
                  </w:r>
                  <w:proofErr w:type="spellEnd"/>
                  <w:r w:rsidRPr="00492787">
                    <w:rPr>
                      <w:rFonts w:ascii="Times New Roman" w:eastAsia="Times New Roman" w:hAnsi="Times New Roman"/>
                      <w:color w:val="000000"/>
                      <w:sz w:val="22"/>
                      <w:szCs w:val="22"/>
                    </w:rPr>
                    <w:t xml:space="preserve"> St. Lucia</w:t>
                  </w:r>
                </w:p>
              </w:tc>
            </w:tr>
            <w:tr w:rsidR="00492787" w:rsidRPr="00492787" w14:paraId="0B88B559"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5C5A33F9"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Porchetta</w:t>
                  </w:r>
                </w:p>
              </w:tc>
            </w:tr>
            <w:tr w:rsidR="00492787" w:rsidRPr="00492787" w14:paraId="559B33A4"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6A1BB4D"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Salmone</w:t>
                  </w:r>
                  <w:proofErr w:type="spellEnd"/>
                  <w:r w:rsidRPr="00492787">
                    <w:rPr>
                      <w:rFonts w:ascii="Times New Roman" w:eastAsia="Times New Roman" w:hAnsi="Times New Roman"/>
                      <w:color w:val="000000"/>
                      <w:sz w:val="22"/>
                      <w:szCs w:val="22"/>
                    </w:rPr>
                    <w:t xml:space="preserve"> Wellington</w:t>
                  </w:r>
                </w:p>
              </w:tc>
            </w:tr>
            <w:tr w:rsidR="00492787" w:rsidRPr="00492787" w14:paraId="5FB00FAB"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3E18FD09"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Rulouri</w:t>
                  </w:r>
                  <w:proofErr w:type="spellEnd"/>
                  <w:r w:rsidRPr="00492787">
                    <w:rPr>
                      <w:rFonts w:ascii="Times New Roman" w:eastAsia="Times New Roman" w:hAnsi="Times New Roman"/>
                      <w:color w:val="000000"/>
                      <w:sz w:val="22"/>
                      <w:szCs w:val="22"/>
                    </w:rPr>
                    <w:t xml:space="preserve"> din </w:t>
                  </w:r>
                  <w:proofErr w:type="spellStart"/>
                  <w:r w:rsidRPr="00492787">
                    <w:rPr>
                      <w:rFonts w:ascii="Times New Roman" w:eastAsia="Times New Roman" w:hAnsi="Times New Roman"/>
                      <w:color w:val="000000"/>
                      <w:sz w:val="22"/>
                      <w:szCs w:val="22"/>
                    </w:rPr>
                    <w:t>salau</w:t>
                  </w:r>
                  <w:proofErr w:type="spellEnd"/>
                  <w:r w:rsidRPr="00492787">
                    <w:rPr>
                      <w:rFonts w:ascii="Times New Roman" w:eastAsia="Times New Roman" w:hAnsi="Times New Roman"/>
                      <w:color w:val="000000"/>
                      <w:sz w:val="22"/>
                      <w:szCs w:val="22"/>
                    </w:rPr>
                    <w:t xml:space="preserve"> cu zucchini</w:t>
                  </w:r>
                </w:p>
              </w:tc>
            </w:tr>
            <w:tr w:rsidR="00492787" w:rsidRPr="00492787" w14:paraId="7F16A101"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00560551" w14:textId="77777777" w:rsidR="00492787" w:rsidRPr="00492787" w:rsidRDefault="00492787" w:rsidP="00492787">
                  <w:pPr>
                    <w:rPr>
                      <w:rFonts w:ascii="Times New Roman" w:eastAsia="Times New Roman" w:hAnsi="Times New Roman"/>
                      <w:sz w:val="22"/>
                      <w:szCs w:val="22"/>
                    </w:rPr>
                  </w:pPr>
                </w:p>
              </w:tc>
            </w:tr>
            <w:tr w:rsidR="00492787" w:rsidRPr="00492787" w14:paraId="7F9EECB0"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222BA67E" w14:textId="77777777" w:rsidR="00492787" w:rsidRPr="00492787" w:rsidRDefault="00492787" w:rsidP="00492787">
                  <w:pPr>
                    <w:rPr>
                      <w:rFonts w:ascii="Times New Roman" w:eastAsia="Times New Roman" w:hAnsi="Times New Roman"/>
                      <w:sz w:val="22"/>
                      <w:szCs w:val="22"/>
                    </w:rPr>
                  </w:pPr>
                  <w:r w:rsidRPr="00492787">
                    <w:rPr>
                      <w:rFonts w:ascii="Times New Roman" w:eastAsia="Times New Roman" w:hAnsi="Times New Roman"/>
                      <w:bCs/>
                      <w:color w:val="000000"/>
                      <w:sz w:val="22"/>
                      <w:szCs w:val="22"/>
                    </w:rPr>
                    <w:t>GARNITURI:</w:t>
                  </w:r>
                </w:p>
              </w:tc>
            </w:tr>
            <w:tr w:rsidR="00492787" w:rsidRPr="00492787" w14:paraId="6AC35858"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0EEB0FA1" w14:textId="77777777" w:rsidR="00492787" w:rsidRPr="00492787" w:rsidRDefault="00492787" w:rsidP="00492787">
                  <w:pPr>
                    <w:rPr>
                      <w:rFonts w:ascii="Times New Roman" w:eastAsia="Times New Roman" w:hAnsi="Times New Roman"/>
                      <w:sz w:val="22"/>
                      <w:szCs w:val="22"/>
                    </w:rPr>
                  </w:pPr>
                  <w:r w:rsidRPr="00492787">
                    <w:rPr>
                      <w:rFonts w:ascii="Times New Roman" w:eastAsia="Times New Roman" w:hAnsi="Times New Roman"/>
                      <w:sz w:val="22"/>
                      <w:szCs w:val="22"/>
                    </w:rPr>
                    <w:t xml:space="preserve">Legume wok </w:t>
                  </w:r>
                  <w:proofErr w:type="spellStart"/>
                  <w:r w:rsidRPr="00492787">
                    <w:rPr>
                      <w:rFonts w:ascii="Times New Roman" w:eastAsia="Times New Roman" w:hAnsi="Times New Roman"/>
                      <w:sz w:val="22"/>
                      <w:szCs w:val="22"/>
                    </w:rPr>
                    <w:t>aromate</w:t>
                  </w:r>
                  <w:proofErr w:type="spellEnd"/>
                  <w:r w:rsidRPr="00492787">
                    <w:rPr>
                      <w:rFonts w:ascii="Times New Roman" w:eastAsia="Times New Roman" w:hAnsi="Times New Roman"/>
                      <w:sz w:val="22"/>
                      <w:szCs w:val="22"/>
                    </w:rPr>
                    <w:t xml:space="preserve"> cu </w:t>
                  </w:r>
                  <w:proofErr w:type="spellStart"/>
                  <w:r w:rsidRPr="00492787">
                    <w:rPr>
                      <w:rFonts w:ascii="Times New Roman" w:eastAsia="Times New Roman" w:hAnsi="Times New Roman"/>
                      <w:sz w:val="22"/>
                      <w:szCs w:val="22"/>
                    </w:rPr>
                    <w:t>ghimbir</w:t>
                  </w:r>
                  <w:proofErr w:type="spellEnd"/>
                </w:p>
              </w:tc>
            </w:tr>
            <w:tr w:rsidR="00492787" w:rsidRPr="00492787" w14:paraId="09A49672"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63212566" w14:textId="77777777" w:rsidR="00492787" w:rsidRPr="00492787" w:rsidRDefault="00492787" w:rsidP="00492787">
                  <w:pPr>
                    <w:rPr>
                      <w:rFonts w:ascii="Times New Roman" w:eastAsia="Times New Roman" w:hAnsi="Times New Roman"/>
                      <w:sz w:val="22"/>
                      <w:szCs w:val="22"/>
                    </w:rPr>
                  </w:pPr>
                  <w:r w:rsidRPr="00492787">
                    <w:rPr>
                      <w:rFonts w:ascii="Times New Roman" w:eastAsia="Times New Roman" w:hAnsi="Times New Roman"/>
                      <w:sz w:val="22"/>
                      <w:szCs w:val="22"/>
                    </w:rPr>
                    <w:t xml:space="preserve">Risotto cu </w:t>
                  </w:r>
                  <w:proofErr w:type="spellStart"/>
                  <w:r w:rsidRPr="00492787">
                    <w:rPr>
                      <w:rFonts w:ascii="Times New Roman" w:eastAsia="Times New Roman" w:hAnsi="Times New Roman"/>
                      <w:sz w:val="22"/>
                      <w:szCs w:val="22"/>
                    </w:rPr>
                    <w:t>sfecla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parmezan</w:t>
                  </w:r>
                  <w:proofErr w:type="spellEnd"/>
                </w:p>
              </w:tc>
            </w:tr>
            <w:tr w:rsidR="00492787" w:rsidRPr="00492787" w14:paraId="5F71CCF5"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0A2C4578"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Broccolli</w:t>
                  </w:r>
                  <w:proofErr w:type="spellEnd"/>
                  <w:r w:rsidRPr="00492787">
                    <w:rPr>
                      <w:rFonts w:ascii="Times New Roman" w:eastAsia="Times New Roman" w:hAnsi="Times New Roman"/>
                      <w:sz w:val="22"/>
                      <w:szCs w:val="22"/>
                    </w:rPr>
                    <w:t xml:space="preserve"> cu bacon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porumb</w:t>
                  </w:r>
                  <w:proofErr w:type="spellEnd"/>
                </w:p>
              </w:tc>
            </w:tr>
            <w:tr w:rsidR="00492787" w:rsidRPr="00492787" w14:paraId="7FAECA32"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2BD0ADF8" w14:textId="77777777" w:rsidR="00492787" w:rsidRPr="00492787" w:rsidRDefault="00492787" w:rsidP="00492787">
                  <w:pPr>
                    <w:rPr>
                      <w:rFonts w:ascii="Times New Roman" w:eastAsia="Times New Roman" w:hAnsi="Times New Roman"/>
                      <w:sz w:val="22"/>
                      <w:szCs w:val="22"/>
                    </w:rPr>
                  </w:pPr>
                  <w:r w:rsidRPr="00492787">
                    <w:rPr>
                      <w:rFonts w:ascii="Times New Roman" w:eastAsia="Times New Roman" w:hAnsi="Times New Roman"/>
                      <w:sz w:val="22"/>
                      <w:szCs w:val="22"/>
                    </w:rPr>
                    <w:t xml:space="preserve">Cous </w:t>
                  </w:r>
                  <w:proofErr w:type="spellStart"/>
                  <w:r w:rsidRPr="00492787">
                    <w:rPr>
                      <w:rFonts w:ascii="Times New Roman" w:eastAsia="Times New Roman" w:hAnsi="Times New Roman"/>
                      <w:sz w:val="22"/>
                      <w:szCs w:val="22"/>
                    </w:rPr>
                    <w:t>cous</w:t>
                  </w:r>
                  <w:proofErr w:type="spellEnd"/>
                  <w:r w:rsidRPr="00492787">
                    <w:rPr>
                      <w:rFonts w:ascii="Times New Roman" w:eastAsia="Times New Roman" w:hAnsi="Times New Roman"/>
                      <w:sz w:val="22"/>
                      <w:szCs w:val="22"/>
                    </w:rPr>
                    <w:t xml:space="preserve"> cu </w:t>
                  </w:r>
                  <w:proofErr w:type="spellStart"/>
                  <w:r w:rsidRPr="00492787">
                    <w:rPr>
                      <w:rFonts w:ascii="Times New Roman" w:eastAsia="Times New Roman" w:hAnsi="Times New Roman"/>
                      <w:sz w:val="22"/>
                      <w:szCs w:val="22"/>
                    </w:rPr>
                    <w:t>sofran</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seminte</w:t>
                  </w:r>
                  <w:proofErr w:type="spellEnd"/>
                  <w:r w:rsidRPr="00492787">
                    <w:rPr>
                      <w:rFonts w:ascii="Times New Roman" w:eastAsia="Times New Roman" w:hAnsi="Times New Roman"/>
                      <w:sz w:val="22"/>
                      <w:szCs w:val="22"/>
                    </w:rPr>
                    <w:t xml:space="preserve"> de </w:t>
                  </w:r>
                  <w:proofErr w:type="spellStart"/>
                  <w:r w:rsidRPr="00492787">
                    <w:rPr>
                      <w:rFonts w:ascii="Times New Roman" w:eastAsia="Times New Roman" w:hAnsi="Times New Roman"/>
                      <w:sz w:val="22"/>
                      <w:szCs w:val="22"/>
                    </w:rPr>
                    <w:t>dovleac</w:t>
                  </w:r>
                  <w:proofErr w:type="spellEnd"/>
                </w:p>
              </w:tc>
            </w:tr>
            <w:tr w:rsidR="00492787" w:rsidRPr="00492787" w14:paraId="7FCA0EDB"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6F8FEED3" w14:textId="77777777" w:rsidR="00492787" w:rsidRPr="00492787" w:rsidRDefault="00492787" w:rsidP="00492787">
                  <w:pPr>
                    <w:rPr>
                      <w:rFonts w:ascii="Times New Roman" w:eastAsia="Times New Roman" w:hAnsi="Times New Roman"/>
                      <w:sz w:val="22"/>
                      <w:szCs w:val="22"/>
                    </w:rPr>
                  </w:pPr>
                </w:p>
              </w:tc>
            </w:tr>
            <w:tr w:rsidR="00492787" w:rsidRPr="00492787" w14:paraId="3D4B6484"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05A8F1A8" w14:textId="77777777" w:rsidR="00492787" w:rsidRPr="00492787" w:rsidRDefault="00492787" w:rsidP="00492787">
                  <w:pPr>
                    <w:rPr>
                      <w:rFonts w:ascii="Times New Roman" w:eastAsia="Times New Roman" w:hAnsi="Times New Roman"/>
                      <w:bCs/>
                      <w:i/>
                      <w:iCs/>
                      <w:sz w:val="22"/>
                      <w:szCs w:val="22"/>
                    </w:rPr>
                  </w:pPr>
                  <w:r w:rsidRPr="00492787">
                    <w:rPr>
                      <w:rFonts w:ascii="Times New Roman" w:eastAsia="Times New Roman" w:hAnsi="Times New Roman"/>
                      <w:color w:val="000000"/>
                      <w:sz w:val="22"/>
                      <w:szCs w:val="22"/>
                    </w:rPr>
                    <w:t>SALATE:</w:t>
                  </w:r>
                </w:p>
              </w:tc>
            </w:tr>
            <w:tr w:rsidR="00492787" w:rsidRPr="00492787" w14:paraId="32E2DF11"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05BF56C"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Salata</w:t>
                  </w:r>
                  <w:proofErr w:type="spellEnd"/>
                  <w:r w:rsidRPr="00492787">
                    <w:rPr>
                      <w:rFonts w:ascii="Times New Roman" w:eastAsia="Times New Roman" w:hAnsi="Times New Roman"/>
                      <w:sz w:val="22"/>
                      <w:szCs w:val="22"/>
                    </w:rPr>
                    <w:t xml:space="preserve"> de </w:t>
                  </w:r>
                  <w:proofErr w:type="spellStart"/>
                  <w:r w:rsidRPr="00492787">
                    <w:rPr>
                      <w:rFonts w:ascii="Times New Roman" w:eastAsia="Times New Roman" w:hAnsi="Times New Roman"/>
                      <w:sz w:val="22"/>
                      <w:szCs w:val="22"/>
                    </w:rPr>
                    <w:t>cruditati</w:t>
                  </w:r>
                  <w:proofErr w:type="spellEnd"/>
                  <w:r w:rsidRPr="00492787">
                    <w:rPr>
                      <w:rFonts w:ascii="Times New Roman" w:eastAsia="Times New Roman" w:hAnsi="Times New Roman"/>
                      <w:sz w:val="22"/>
                      <w:szCs w:val="22"/>
                    </w:rPr>
                    <w:t xml:space="preserve"> cu </w:t>
                  </w:r>
                  <w:proofErr w:type="spellStart"/>
                  <w:r w:rsidRPr="00492787">
                    <w:rPr>
                      <w:rFonts w:ascii="Times New Roman" w:eastAsia="Times New Roman" w:hAnsi="Times New Roman"/>
                      <w:sz w:val="22"/>
                      <w:szCs w:val="22"/>
                    </w:rPr>
                    <w:t>nuca</w:t>
                  </w:r>
                  <w:proofErr w:type="spellEnd"/>
                  <w:r w:rsidRPr="00492787">
                    <w:rPr>
                      <w:rFonts w:ascii="Times New Roman" w:eastAsia="Times New Roman" w:hAnsi="Times New Roman"/>
                      <w:sz w:val="22"/>
                      <w:szCs w:val="22"/>
                    </w:rPr>
                    <w:t xml:space="preserve">, prosciutto </w:t>
                  </w:r>
                  <w:proofErr w:type="spellStart"/>
                  <w:r w:rsidRPr="00492787">
                    <w:rPr>
                      <w:rFonts w:ascii="Times New Roman" w:eastAsia="Times New Roman" w:hAnsi="Times New Roman"/>
                      <w:sz w:val="22"/>
                      <w:szCs w:val="22"/>
                    </w:rPr>
                    <w:t>si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struguri</w:t>
                  </w:r>
                  <w:proofErr w:type="spellEnd"/>
                </w:p>
              </w:tc>
            </w:tr>
            <w:tr w:rsidR="00492787" w:rsidRPr="00492787" w14:paraId="09D30F8E"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449456CF"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Salata</w:t>
                  </w:r>
                  <w:proofErr w:type="spellEnd"/>
                  <w:r w:rsidRPr="00492787">
                    <w:rPr>
                      <w:rFonts w:ascii="Times New Roman" w:eastAsia="Times New Roman" w:hAnsi="Times New Roman"/>
                      <w:sz w:val="22"/>
                      <w:szCs w:val="22"/>
                    </w:rPr>
                    <w:t xml:space="preserve"> Mon Amour (</w:t>
                  </w:r>
                  <w:proofErr w:type="spellStart"/>
                  <w:r w:rsidRPr="00492787">
                    <w:rPr>
                      <w:rFonts w:ascii="Times New Roman" w:eastAsia="Times New Roman" w:hAnsi="Times New Roman"/>
                      <w:sz w:val="22"/>
                      <w:szCs w:val="22"/>
                    </w:rPr>
                    <w:t>morcov</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telina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porumb</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boabe</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rosie</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castraveti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piept</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pui</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gratar</w:t>
                  </w:r>
                  <w:proofErr w:type="spellEnd"/>
                  <w:r w:rsidRPr="00492787">
                    <w:rPr>
                      <w:rFonts w:ascii="Times New Roman" w:eastAsia="Times New Roman" w:hAnsi="Times New Roman"/>
                      <w:sz w:val="22"/>
                      <w:szCs w:val="22"/>
                    </w:rPr>
                    <w:t>)</w:t>
                  </w:r>
                </w:p>
              </w:tc>
            </w:tr>
            <w:tr w:rsidR="00492787" w:rsidRPr="00492787" w14:paraId="3BFA4768"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01087196"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Salata</w:t>
                  </w:r>
                  <w:proofErr w:type="spellEnd"/>
                  <w:r w:rsidRPr="00492787">
                    <w:rPr>
                      <w:rFonts w:ascii="Times New Roman" w:eastAsia="Times New Roman" w:hAnsi="Times New Roman"/>
                      <w:sz w:val="22"/>
                      <w:szCs w:val="22"/>
                    </w:rPr>
                    <w:t xml:space="preserve"> Cuisine</w:t>
                  </w:r>
                </w:p>
              </w:tc>
            </w:tr>
            <w:tr w:rsidR="00492787" w:rsidRPr="00492787" w14:paraId="0386A6E9"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0B92384D" w14:textId="77777777" w:rsidR="00492787" w:rsidRPr="00492787" w:rsidRDefault="00492787" w:rsidP="00492787">
                  <w:pPr>
                    <w:rPr>
                      <w:rFonts w:ascii="Times New Roman" w:eastAsia="Times New Roman" w:hAnsi="Times New Roman"/>
                      <w:sz w:val="22"/>
                      <w:szCs w:val="22"/>
                    </w:rPr>
                  </w:pPr>
                  <w:proofErr w:type="spellStart"/>
                  <w:r w:rsidRPr="00492787">
                    <w:rPr>
                      <w:rFonts w:ascii="Times New Roman" w:eastAsia="Times New Roman" w:hAnsi="Times New Roman"/>
                      <w:sz w:val="22"/>
                      <w:szCs w:val="22"/>
                    </w:rPr>
                    <w:t>Salata</w:t>
                  </w:r>
                  <w:proofErr w:type="spellEnd"/>
                  <w:r w:rsidRPr="00492787">
                    <w:rPr>
                      <w:rFonts w:ascii="Times New Roman" w:eastAsia="Times New Roman" w:hAnsi="Times New Roman"/>
                      <w:sz w:val="22"/>
                      <w:szCs w:val="22"/>
                    </w:rPr>
                    <w:t xml:space="preserve"> cu </w:t>
                  </w:r>
                  <w:proofErr w:type="spellStart"/>
                  <w:r w:rsidRPr="00492787">
                    <w:rPr>
                      <w:rFonts w:ascii="Times New Roman" w:eastAsia="Times New Roman" w:hAnsi="Times New Roman"/>
                      <w:sz w:val="22"/>
                      <w:szCs w:val="22"/>
                    </w:rPr>
                    <w:t>fructe</w:t>
                  </w:r>
                  <w:proofErr w:type="spellEnd"/>
                  <w:r w:rsidRPr="00492787">
                    <w:rPr>
                      <w:rFonts w:ascii="Times New Roman" w:eastAsia="Times New Roman" w:hAnsi="Times New Roman"/>
                      <w:sz w:val="22"/>
                      <w:szCs w:val="22"/>
                    </w:rPr>
                    <w:t xml:space="preserve"> de mare</w:t>
                  </w:r>
                </w:p>
              </w:tc>
            </w:tr>
            <w:tr w:rsidR="00492787" w:rsidRPr="00492787" w14:paraId="14B92BB2"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5FBDF051" w14:textId="77777777" w:rsidR="00492787" w:rsidRPr="00492787" w:rsidRDefault="00492787" w:rsidP="00492787">
                  <w:pPr>
                    <w:rPr>
                      <w:rFonts w:ascii="Times New Roman" w:eastAsia="Times New Roman" w:hAnsi="Times New Roman"/>
                      <w:sz w:val="22"/>
                      <w:szCs w:val="22"/>
                    </w:rPr>
                  </w:pPr>
                </w:p>
              </w:tc>
            </w:tr>
            <w:tr w:rsidR="00492787" w:rsidRPr="00492787" w14:paraId="5F999B8F"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ECDFE18" w14:textId="77777777" w:rsidR="00492787" w:rsidRPr="00492787" w:rsidRDefault="00492787" w:rsidP="00492787">
                  <w:pPr>
                    <w:rPr>
                      <w:rFonts w:ascii="Times New Roman" w:eastAsia="Times New Roman" w:hAnsi="Times New Roman"/>
                      <w:bCs/>
                      <w:color w:val="000000"/>
                      <w:sz w:val="22"/>
                      <w:szCs w:val="22"/>
                    </w:rPr>
                  </w:pPr>
                  <w:r w:rsidRPr="00492787">
                    <w:rPr>
                      <w:rFonts w:ascii="Times New Roman" w:eastAsia="Times New Roman" w:hAnsi="Times New Roman"/>
                      <w:bCs/>
                      <w:color w:val="000000"/>
                      <w:sz w:val="22"/>
                      <w:szCs w:val="22"/>
                    </w:rPr>
                    <w:t>DESERT:</w:t>
                  </w:r>
                </w:p>
              </w:tc>
            </w:tr>
            <w:tr w:rsidR="00492787" w:rsidRPr="00492787" w14:paraId="2C06F477"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22F1A9AC"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Amareti</w:t>
                  </w:r>
                  <w:proofErr w:type="spellEnd"/>
                  <w:r w:rsidRPr="00492787">
                    <w:rPr>
                      <w:rFonts w:ascii="Times New Roman" w:eastAsia="Times New Roman" w:hAnsi="Times New Roman"/>
                      <w:color w:val="000000"/>
                      <w:sz w:val="22"/>
                      <w:szCs w:val="22"/>
                    </w:rPr>
                    <w:t xml:space="preserve"> chocolate</w:t>
                  </w:r>
                </w:p>
              </w:tc>
            </w:tr>
            <w:tr w:rsidR="00492787" w:rsidRPr="00492787" w14:paraId="424FF0A5"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21DD4FED"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Vulcano</w:t>
                  </w:r>
                  <w:proofErr w:type="spellEnd"/>
                </w:p>
              </w:tc>
            </w:tr>
            <w:tr w:rsidR="00492787" w:rsidRPr="00492787" w14:paraId="2DB6C270"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0FCFB09A"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Pere marinate in vin </w:t>
                  </w:r>
                  <w:proofErr w:type="spellStart"/>
                  <w:r w:rsidRPr="00492787">
                    <w:rPr>
                      <w:rFonts w:ascii="Times New Roman" w:eastAsia="Times New Roman" w:hAnsi="Times New Roman"/>
                      <w:color w:val="000000"/>
                      <w:sz w:val="22"/>
                      <w:szCs w:val="22"/>
                    </w:rPr>
                    <w:t>rosu</w:t>
                  </w:r>
                  <w:proofErr w:type="spellEnd"/>
                  <w:r w:rsidRPr="00492787">
                    <w:rPr>
                      <w:rFonts w:ascii="Times New Roman" w:eastAsia="Times New Roman" w:hAnsi="Times New Roman"/>
                      <w:color w:val="000000"/>
                      <w:sz w:val="22"/>
                      <w:szCs w:val="22"/>
                    </w:rPr>
                    <w:t xml:space="preserve"> cu </w:t>
                  </w:r>
                  <w:proofErr w:type="spellStart"/>
                  <w:r w:rsidRPr="00492787">
                    <w:rPr>
                      <w:rFonts w:ascii="Times New Roman" w:eastAsia="Times New Roman" w:hAnsi="Times New Roman"/>
                      <w:color w:val="000000"/>
                      <w:sz w:val="22"/>
                      <w:szCs w:val="22"/>
                    </w:rPr>
                    <w:t>dulceata</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sofran</w:t>
                  </w:r>
                  <w:proofErr w:type="spellEnd"/>
                </w:p>
              </w:tc>
            </w:tr>
            <w:tr w:rsidR="00492787" w:rsidRPr="00492787" w14:paraId="67B81A99"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574E08E5"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Minitarte</w:t>
                  </w:r>
                  <w:proofErr w:type="spellEnd"/>
                  <w:r w:rsidRPr="00492787">
                    <w:rPr>
                      <w:rFonts w:ascii="Times New Roman" w:eastAsia="Times New Roman" w:hAnsi="Times New Roman"/>
                      <w:color w:val="000000"/>
                      <w:sz w:val="22"/>
                      <w:szCs w:val="22"/>
                    </w:rPr>
                    <w:t xml:space="preserve"> cu crema mascarpone</w:t>
                  </w:r>
                </w:p>
              </w:tc>
            </w:tr>
            <w:tr w:rsidR="00492787" w:rsidRPr="00492787" w14:paraId="08282D1E"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CE13E85" w14:textId="77777777" w:rsidR="00492787" w:rsidRPr="00492787" w:rsidRDefault="00492787" w:rsidP="00492787">
                  <w:pPr>
                    <w:rPr>
                      <w:rFonts w:ascii="Times New Roman" w:eastAsia="Times New Roman" w:hAnsi="Times New Roman"/>
                      <w:color w:val="000000"/>
                      <w:sz w:val="22"/>
                      <w:szCs w:val="22"/>
                      <w:u w:val="single"/>
                    </w:rPr>
                  </w:pPr>
                </w:p>
              </w:tc>
            </w:tr>
            <w:tr w:rsidR="00492787" w:rsidRPr="00492787" w14:paraId="1FB90880"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08577F3D"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ASORTIMENT DE FRUCTE:</w:t>
                  </w:r>
                </w:p>
              </w:tc>
            </w:tr>
            <w:tr w:rsidR="00492787" w:rsidRPr="00492787" w14:paraId="2E9B33A1"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887D8F7"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kiwi</w:t>
                  </w:r>
                </w:p>
              </w:tc>
            </w:tr>
            <w:tr w:rsidR="00492787" w:rsidRPr="00492787" w14:paraId="2B4C260A"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3186E4C"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struguri</w:t>
                  </w:r>
                  <w:proofErr w:type="spellEnd"/>
                </w:p>
              </w:tc>
            </w:tr>
            <w:tr w:rsidR="00492787" w:rsidRPr="00492787" w14:paraId="1D35CEBE"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235C0B9A"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banane</w:t>
                  </w:r>
                  <w:proofErr w:type="spellEnd"/>
                </w:p>
              </w:tc>
            </w:tr>
            <w:tr w:rsidR="00492787" w:rsidRPr="00492787" w14:paraId="6FA6FD88"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3449008D"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nectarine</w:t>
                  </w:r>
                </w:p>
              </w:tc>
            </w:tr>
            <w:tr w:rsidR="00492787" w:rsidRPr="00492787" w14:paraId="1F4E22E8"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74594237"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pere</w:t>
                  </w:r>
                  <w:proofErr w:type="spellEnd"/>
                </w:p>
              </w:tc>
            </w:tr>
            <w:tr w:rsidR="00492787" w:rsidRPr="00492787" w14:paraId="29AFC3B3"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hideMark/>
                </w:tcPr>
                <w:p w14:paraId="139DD98D"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mere</w:t>
                  </w:r>
                </w:p>
              </w:tc>
            </w:tr>
            <w:tr w:rsidR="00492787" w:rsidRPr="00492787" w14:paraId="5608797A"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tcPr>
                <w:p w14:paraId="56F37CD2"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carambola</w:t>
                  </w:r>
                </w:p>
              </w:tc>
            </w:tr>
            <w:tr w:rsidR="00492787" w:rsidRPr="00492787" w14:paraId="29E8CBE1"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tcPr>
                <w:p w14:paraId="1E291A75"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physalis</w:t>
                  </w:r>
                </w:p>
              </w:tc>
            </w:tr>
            <w:tr w:rsidR="00492787" w:rsidRPr="00492787" w14:paraId="1AFB8053"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tcPr>
                <w:p w14:paraId="62E23441"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0EDA01D9"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tcPr>
                <w:p w14:paraId="3D76BA68"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PAINE:</w:t>
                  </w:r>
                </w:p>
              </w:tc>
            </w:tr>
            <w:tr w:rsidR="00492787" w:rsidRPr="00492787" w14:paraId="0DA67364"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tcPr>
                <w:p w14:paraId="5C85A20B"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Specialitati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panificatie</w:t>
                  </w:r>
                  <w:proofErr w:type="spellEnd"/>
                </w:p>
              </w:tc>
            </w:tr>
            <w:tr w:rsidR="00492787" w:rsidRPr="00492787" w14:paraId="7639209C"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tcPr>
                <w:p w14:paraId="45A56C50"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Paine la </w:t>
                  </w:r>
                  <w:proofErr w:type="spellStart"/>
                  <w:r w:rsidRPr="00492787">
                    <w:rPr>
                      <w:rFonts w:ascii="Times New Roman" w:eastAsia="Times New Roman" w:hAnsi="Times New Roman"/>
                      <w:color w:val="000000"/>
                      <w:sz w:val="22"/>
                      <w:szCs w:val="22"/>
                    </w:rPr>
                    <w:t>tava</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bagheta</w:t>
                  </w:r>
                  <w:proofErr w:type="spellEnd"/>
                </w:p>
              </w:tc>
            </w:tr>
            <w:tr w:rsidR="00492787" w:rsidRPr="00492787" w14:paraId="3D47A150"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tcPr>
                <w:p w14:paraId="08A501ED"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 xml:space="preserve">Paine la </w:t>
                  </w:r>
                  <w:proofErr w:type="spellStart"/>
                  <w:r w:rsidRPr="00492787">
                    <w:rPr>
                      <w:rFonts w:ascii="Times New Roman" w:eastAsia="Times New Roman" w:hAnsi="Times New Roman"/>
                      <w:color w:val="000000"/>
                      <w:sz w:val="22"/>
                      <w:szCs w:val="22"/>
                    </w:rPr>
                    <w:t>tava</w:t>
                  </w:r>
                  <w:proofErr w:type="spellEnd"/>
                  <w:r w:rsidRPr="00492787">
                    <w:rPr>
                      <w:rFonts w:ascii="Times New Roman" w:eastAsia="Times New Roman" w:hAnsi="Times New Roman"/>
                      <w:color w:val="000000"/>
                      <w:sz w:val="22"/>
                      <w:szCs w:val="22"/>
                    </w:rPr>
                    <w:t xml:space="preserve"> cu cereale </w:t>
                  </w:r>
                  <w:proofErr w:type="spellStart"/>
                  <w:r w:rsidRPr="00492787">
                    <w:rPr>
                      <w:rFonts w:ascii="Times New Roman" w:eastAsia="Times New Roman" w:hAnsi="Times New Roman"/>
                      <w:color w:val="000000"/>
                      <w:sz w:val="22"/>
                      <w:szCs w:val="22"/>
                    </w:rPr>
                    <w:t>bagheta</w:t>
                  </w:r>
                  <w:proofErr w:type="spellEnd"/>
                </w:p>
              </w:tc>
            </w:tr>
            <w:tr w:rsidR="00492787" w:rsidRPr="00492787" w14:paraId="3F280CB4"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tcPr>
                <w:p w14:paraId="00044718" w14:textId="77777777" w:rsidR="00492787" w:rsidRPr="00492787" w:rsidRDefault="00492787" w:rsidP="00492787">
                  <w:pPr>
                    <w:rPr>
                      <w:rFonts w:ascii="Times New Roman" w:eastAsia="Times New Roman" w:hAnsi="Times New Roman"/>
                      <w:color w:val="000000"/>
                      <w:sz w:val="22"/>
                      <w:szCs w:val="22"/>
                    </w:rPr>
                  </w:pPr>
                </w:p>
              </w:tc>
            </w:tr>
            <w:tr w:rsidR="00492787" w:rsidRPr="00492787" w14:paraId="7F3AD24C" w14:textId="77777777" w:rsidTr="00492787">
              <w:trPr>
                <w:gridAfter w:val="1"/>
                <w:wAfter w:w="690" w:type="dxa"/>
                <w:trHeight w:val="300"/>
              </w:trPr>
              <w:tc>
                <w:tcPr>
                  <w:tcW w:w="2596" w:type="dxa"/>
                  <w:tcBorders>
                    <w:top w:val="nil"/>
                    <w:left w:val="nil"/>
                    <w:bottom w:val="nil"/>
                    <w:right w:val="nil"/>
                  </w:tcBorders>
                  <w:shd w:val="clear" w:color="auto" w:fill="auto"/>
                  <w:noWrap/>
                  <w:vAlign w:val="bottom"/>
                </w:tcPr>
                <w:p w14:paraId="7E7C3CF0"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BAUTURI:</w:t>
                  </w:r>
                </w:p>
              </w:tc>
            </w:tr>
            <w:tr w:rsidR="00492787" w:rsidRPr="00492787" w14:paraId="1196DA73" w14:textId="77777777" w:rsidTr="00492787">
              <w:trPr>
                <w:trHeight w:val="300"/>
              </w:trPr>
              <w:tc>
                <w:tcPr>
                  <w:tcW w:w="3286" w:type="dxa"/>
                  <w:gridSpan w:val="2"/>
                  <w:tcBorders>
                    <w:top w:val="nil"/>
                    <w:left w:val="nil"/>
                    <w:bottom w:val="nil"/>
                    <w:right w:val="nil"/>
                  </w:tcBorders>
                  <w:shd w:val="clear" w:color="auto" w:fill="auto"/>
                  <w:noWrap/>
                  <w:vAlign w:val="bottom"/>
                  <w:hideMark/>
                </w:tcPr>
                <w:p w14:paraId="0EA2AB6B"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sz w:val="22"/>
                      <w:szCs w:val="22"/>
                    </w:rPr>
                    <w:t>Apa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minerala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carbogazoasa</w:t>
                  </w:r>
                  <w:proofErr w:type="spellEnd"/>
                  <w:r w:rsidRPr="00492787">
                    <w:rPr>
                      <w:rFonts w:ascii="Times New Roman" w:eastAsia="Times New Roman" w:hAnsi="Times New Roman"/>
                      <w:sz w:val="22"/>
                      <w:szCs w:val="22"/>
                    </w:rPr>
                    <w:t xml:space="preserve"> / </w:t>
                  </w:r>
                  <w:proofErr w:type="spellStart"/>
                  <w:r w:rsidRPr="00492787">
                    <w:rPr>
                      <w:rFonts w:ascii="Times New Roman" w:eastAsia="Times New Roman" w:hAnsi="Times New Roman"/>
                      <w:sz w:val="22"/>
                      <w:szCs w:val="22"/>
                    </w:rPr>
                    <w:t>plata</w:t>
                  </w:r>
                  <w:proofErr w:type="spellEnd"/>
                </w:p>
              </w:tc>
            </w:tr>
            <w:tr w:rsidR="00492787" w:rsidRPr="00492787" w14:paraId="3E518411" w14:textId="77777777" w:rsidTr="00492787">
              <w:trPr>
                <w:trHeight w:val="300"/>
              </w:trPr>
              <w:tc>
                <w:tcPr>
                  <w:tcW w:w="3286" w:type="dxa"/>
                  <w:gridSpan w:val="2"/>
                  <w:tcBorders>
                    <w:top w:val="nil"/>
                    <w:left w:val="nil"/>
                    <w:bottom w:val="nil"/>
                    <w:right w:val="nil"/>
                  </w:tcBorders>
                  <w:noWrap/>
                  <w:hideMark/>
                </w:tcPr>
                <w:p w14:paraId="6347388E"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Bauturi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racoritoare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fara</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continut</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zahar</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sau</w:t>
                  </w:r>
                  <w:proofErr w:type="spellEnd"/>
                  <w:r w:rsidRPr="00492787">
                    <w:rPr>
                      <w:rFonts w:ascii="Times New Roman" w:eastAsia="Times New Roman" w:hAnsi="Times New Roman"/>
                      <w:color w:val="000000"/>
                      <w:sz w:val="22"/>
                      <w:szCs w:val="22"/>
                    </w:rPr>
                    <w:t xml:space="preserve"> alti </w:t>
                  </w:r>
                  <w:proofErr w:type="spellStart"/>
                  <w:r w:rsidRPr="00492787">
                    <w:rPr>
                      <w:rFonts w:ascii="Times New Roman" w:eastAsia="Times New Roman" w:hAnsi="Times New Roman"/>
                      <w:color w:val="000000"/>
                      <w:sz w:val="22"/>
                      <w:szCs w:val="22"/>
                    </w:rPr>
                    <w:t>indulcitori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sau</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aromatizate</w:t>
                  </w:r>
                  <w:proofErr w:type="spellEnd"/>
                  <w:r w:rsidRPr="00492787">
                    <w:rPr>
                      <w:rFonts w:ascii="Times New Roman" w:eastAsia="Times New Roman" w:hAnsi="Times New Roman"/>
                      <w:color w:val="000000"/>
                      <w:sz w:val="22"/>
                      <w:szCs w:val="22"/>
                    </w:rPr>
                    <w:t xml:space="preserve">) </w:t>
                  </w:r>
                </w:p>
              </w:tc>
            </w:tr>
            <w:tr w:rsidR="00492787" w:rsidRPr="00492787" w14:paraId="39CD3F86" w14:textId="77777777" w:rsidTr="00492787">
              <w:trPr>
                <w:trHeight w:val="300"/>
              </w:trPr>
              <w:tc>
                <w:tcPr>
                  <w:tcW w:w="3286" w:type="dxa"/>
                  <w:gridSpan w:val="2"/>
                  <w:tcBorders>
                    <w:top w:val="nil"/>
                    <w:left w:val="nil"/>
                    <w:bottom w:val="nil"/>
                    <w:right w:val="nil"/>
                  </w:tcBorders>
                  <w:noWrap/>
                  <w:hideMark/>
                </w:tcPr>
                <w:p w14:paraId="584449E7"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Nectaruri</w:t>
                  </w:r>
                  <w:proofErr w:type="spellEnd"/>
                  <w:r w:rsidRPr="00492787">
                    <w:rPr>
                      <w:rFonts w:ascii="Times New Roman" w:eastAsia="Times New Roman" w:hAnsi="Times New Roman"/>
                      <w:color w:val="000000"/>
                      <w:sz w:val="22"/>
                      <w:szCs w:val="22"/>
                    </w:rPr>
                    <w:t xml:space="preserve"> din </w:t>
                  </w:r>
                  <w:proofErr w:type="spellStart"/>
                  <w:r w:rsidRPr="00492787">
                    <w:rPr>
                      <w:rFonts w:ascii="Times New Roman" w:eastAsia="Times New Roman" w:hAnsi="Times New Roman"/>
                      <w:color w:val="000000"/>
                      <w:sz w:val="22"/>
                      <w:szCs w:val="22"/>
                    </w:rPr>
                    <w:t>fructe</w:t>
                  </w:r>
                  <w:proofErr w:type="spellEnd"/>
                  <w:r w:rsidRPr="00492787">
                    <w:rPr>
                      <w:rFonts w:ascii="Times New Roman" w:eastAsia="Times New Roman" w:hAnsi="Times New Roman"/>
                      <w:color w:val="000000"/>
                      <w:sz w:val="22"/>
                      <w:szCs w:val="22"/>
                    </w:rPr>
                    <w:t xml:space="preserve"> </w:t>
                  </w:r>
                </w:p>
                <w:p w14:paraId="4ED418EE" w14:textId="77777777" w:rsidR="00492787" w:rsidRPr="00492787" w:rsidRDefault="00492787" w:rsidP="00492787">
                  <w:pPr>
                    <w:rPr>
                      <w:rFonts w:ascii="Times New Roman" w:eastAsia="Times New Roman" w:hAnsi="Times New Roman"/>
                      <w:color w:val="000000"/>
                      <w:sz w:val="22"/>
                      <w:szCs w:val="22"/>
                    </w:rPr>
                  </w:pPr>
                  <w:r w:rsidRPr="00492787">
                    <w:rPr>
                      <w:rFonts w:ascii="Times New Roman" w:eastAsia="Times New Roman" w:hAnsi="Times New Roman"/>
                      <w:color w:val="000000"/>
                      <w:sz w:val="22"/>
                      <w:szCs w:val="22"/>
                    </w:rPr>
                    <w:t>Fresh-</w:t>
                  </w:r>
                  <w:proofErr w:type="spellStart"/>
                  <w:r w:rsidRPr="00492787">
                    <w:rPr>
                      <w:rFonts w:ascii="Times New Roman" w:eastAsia="Times New Roman" w:hAnsi="Times New Roman"/>
                      <w:color w:val="000000"/>
                      <w:sz w:val="22"/>
                      <w:szCs w:val="22"/>
                    </w:rPr>
                    <w:t>uri</w:t>
                  </w:r>
                  <w:proofErr w:type="spellEnd"/>
                  <w:r w:rsidRPr="00492787">
                    <w:rPr>
                      <w:rFonts w:ascii="Times New Roman" w:eastAsia="Times New Roman" w:hAnsi="Times New Roman"/>
                      <w:color w:val="000000"/>
                      <w:sz w:val="22"/>
                      <w:szCs w:val="22"/>
                    </w:rPr>
                    <w:t xml:space="preserve"> din </w:t>
                  </w:r>
                  <w:proofErr w:type="spellStart"/>
                  <w:r w:rsidRPr="00492787">
                    <w:rPr>
                      <w:rFonts w:ascii="Times New Roman" w:eastAsia="Times New Roman" w:hAnsi="Times New Roman"/>
                      <w:color w:val="000000"/>
                      <w:sz w:val="22"/>
                      <w:szCs w:val="22"/>
                    </w:rPr>
                    <w:t>fructe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limonada</w:t>
                  </w:r>
                  <w:proofErr w:type="spellEnd"/>
                  <w:r w:rsidRPr="00492787">
                    <w:rPr>
                      <w:rFonts w:ascii="Times New Roman" w:eastAsia="Times New Roman" w:hAnsi="Times New Roman"/>
                      <w:color w:val="000000"/>
                      <w:sz w:val="22"/>
                      <w:szCs w:val="22"/>
                    </w:rPr>
                    <w:t xml:space="preserve"> cu </w:t>
                  </w:r>
                  <w:proofErr w:type="spellStart"/>
                  <w:r w:rsidRPr="00492787">
                    <w:rPr>
                      <w:rFonts w:ascii="Times New Roman" w:eastAsia="Times New Roman" w:hAnsi="Times New Roman"/>
                      <w:color w:val="000000"/>
                      <w:sz w:val="22"/>
                      <w:szCs w:val="22"/>
                    </w:rPr>
                    <w:t>lamaie</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w:t>
                  </w:r>
                  <w:proofErr w:type="spellStart"/>
                  <w:r w:rsidRPr="00492787">
                    <w:rPr>
                      <w:rFonts w:ascii="Times New Roman" w:eastAsia="Times New Roman" w:hAnsi="Times New Roman"/>
                      <w:color w:val="000000"/>
                      <w:sz w:val="22"/>
                      <w:szCs w:val="22"/>
                    </w:rPr>
                    <w:t>miere</w:t>
                  </w:r>
                  <w:proofErr w:type="spellEnd"/>
                  <w:r w:rsidRPr="00492787">
                    <w:rPr>
                      <w:rFonts w:ascii="Times New Roman" w:eastAsia="Times New Roman" w:hAnsi="Times New Roman"/>
                      <w:color w:val="000000"/>
                      <w:sz w:val="22"/>
                      <w:szCs w:val="22"/>
                    </w:rPr>
                    <w:t xml:space="preserve"> de </w:t>
                  </w:r>
                  <w:proofErr w:type="spellStart"/>
                  <w:r w:rsidRPr="00492787">
                    <w:rPr>
                      <w:rFonts w:ascii="Times New Roman" w:eastAsia="Times New Roman" w:hAnsi="Times New Roman"/>
                      <w:color w:val="000000"/>
                      <w:sz w:val="22"/>
                      <w:szCs w:val="22"/>
                    </w:rPr>
                    <w:t>albine</w:t>
                  </w:r>
                  <w:proofErr w:type="spellEnd"/>
                </w:p>
              </w:tc>
            </w:tr>
            <w:tr w:rsidR="00492787" w:rsidRPr="00492787" w14:paraId="41C487A1" w14:textId="77777777" w:rsidTr="00492787">
              <w:trPr>
                <w:trHeight w:val="300"/>
              </w:trPr>
              <w:tc>
                <w:tcPr>
                  <w:tcW w:w="3286" w:type="dxa"/>
                  <w:gridSpan w:val="2"/>
                  <w:tcBorders>
                    <w:top w:val="nil"/>
                    <w:left w:val="nil"/>
                    <w:bottom w:val="nil"/>
                    <w:right w:val="nil"/>
                  </w:tcBorders>
                  <w:noWrap/>
                  <w:hideMark/>
                </w:tcPr>
                <w:p w14:paraId="120AC216"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Cafea</w:t>
                  </w:r>
                  <w:proofErr w:type="spellEnd"/>
                  <w:r w:rsidRPr="00492787">
                    <w:rPr>
                      <w:rFonts w:ascii="Times New Roman" w:eastAsia="Times New Roman" w:hAnsi="Times New Roman"/>
                      <w:color w:val="000000"/>
                      <w:sz w:val="22"/>
                      <w:szCs w:val="22"/>
                    </w:rPr>
                    <w:t xml:space="preserve"> espresso </w:t>
                  </w:r>
                  <w:proofErr w:type="spellStart"/>
                  <w:r w:rsidRPr="00492787">
                    <w:rPr>
                      <w:rFonts w:ascii="Times New Roman" w:eastAsia="Times New Roman" w:hAnsi="Times New Roman"/>
                      <w:color w:val="000000"/>
                      <w:sz w:val="22"/>
                      <w:szCs w:val="22"/>
                    </w:rPr>
                    <w:t>si</w:t>
                  </w:r>
                  <w:proofErr w:type="spellEnd"/>
                  <w:r w:rsidRPr="00492787">
                    <w:rPr>
                      <w:rFonts w:ascii="Times New Roman" w:eastAsia="Times New Roman" w:hAnsi="Times New Roman"/>
                      <w:color w:val="000000"/>
                      <w:sz w:val="22"/>
                      <w:szCs w:val="22"/>
                    </w:rPr>
                    <w:t xml:space="preserve"> cappuccino </w:t>
                  </w:r>
                  <w:proofErr w:type="spellStart"/>
                  <w:r w:rsidRPr="00492787">
                    <w:rPr>
                      <w:rFonts w:ascii="Times New Roman" w:eastAsia="Times New Roman" w:hAnsi="Times New Roman"/>
                      <w:sz w:val="22"/>
                      <w:szCs w:val="22"/>
                    </w:rPr>
                    <w:t>servite</w:t>
                  </w:r>
                  <w:proofErr w:type="spellEnd"/>
                  <w:r w:rsidRPr="00492787">
                    <w:rPr>
                      <w:rFonts w:ascii="Times New Roman" w:eastAsia="Times New Roman" w:hAnsi="Times New Roman"/>
                      <w:sz w:val="22"/>
                      <w:szCs w:val="22"/>
                    </w:rPr>
                    <w:t xml:space="preserve"> cu </w:t>
                  </w:r>
                  <w:proofErr w:type="spellStart"/>
                  <w:r w:rsidRPr="00492787">
                    <w:rPr>
                      <w:rFonts w:ascii="Times New Roman" w:eastAsia="Times New Roman" w:hAnsi="Times New Roman"/>
                      <w:sz w:val="22"/>
                      <w:szCs w:val="22"/>
                    </w:rPr>
                    <w:t>lapte</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condensat</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zahar</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brun</w:t>
                  </w:r>
                  <w:proofErr w:type="spellEnd"/>
                  <w:r w:rsidRPr="00492787">
                    <w:rPr>
                      <w:rFonts w:ascii="Times New Roman" w:eastAsia="Times New Roman" w:hAnsi="Times New Roman"/>
                      <w:sz w:val="22"/>
                      <w:szCs w:val="22"/>
                    </w:rPr>
                    <w:t>/</w:t>
                  </w:r>
                  <w:proofErr w:type="spellStart"/>
                  <w:r w:rsidRPr="00492787">
                    <w:rPr>
                      <w:rFonts w:ascii="Times New Roman" w:eastAsia="Times New Roman" w:hAnsi="Times New Roman"/>
                      <w:sz w:val="22"/>
                      <w:szCs w:val="22"/>
                    </w:rPr>
                    <w:t>alb</w:t>
                  </w:r>
                  <w:proofErr w:type="spellEnd"/>
                  <w:r w:rsidRPr="00492787">
                    <w:rPr>
                      <w:rFonts w:ascii="Times New Roman" w:eastAsia="Times New Roman" w:hAnsi="Times New Roman"/>
                      <w:sz w:val="22"/>
                      <w:szCs w:val="22"/>
                    </w:rPr>
                    <w:t xml:space="preserve">, biscuit </w:t>
                  </w:r>
                  <w:proofErr w:type="spellStart"/>
                  <w:r w:rsidRPr="00492787">
                    <w:rPr>
                      <w:rFonts w:ascii="Times New Roman" w:eastAsia="Times New Roman" w:hAnsi="Times New Roman"/>
                      <w:sz w:val="22"/>
                      <w:szCs w:val="22"/>
                    </w:rPr>
                    <w:t>cafea</w:t>
                  </w:r>
                  <w:proofErr w:type="spellEnd"/>
                  <w:r w:rsidRPr="00492787">
                    <w:rPr>
                      <w:rFonts w:ascii="Times New Roman" w:eastAsia="Times New Roman" w:hAnsi="Times New Roman"/>
                      <w:sz w:val="22"/>
                      <w:szCs w:val="22"/>
                    </w:rPr>
                    <w:t xml:space="preserve">, </w:t>
                  </w:r>
                  <w:proofErr w:type="spellStart"/>
                  <w:r w:rsidRPr="00492787">
                    <w:rPr>
                      <w:rFonts w:ascii="Times New Roman" w:eastAsia="Times New Roman" w:hAnsi="Times New Roman"/>
                      <w:sz w:val="22"/>
                      <w:szCs w:val="22"/>
                    </w:rPr>
                    <w:t>ciocolata</w:t>
                  </w:r>
                  <w:proofErr w:type="spellEnd"/>
                </w:p>
              </w:tc>
            </w:tr>
            <w:tr w:rsidR="00492787" w:rsidRPr="00492787" w14:paraId="6949B16D" w14:textId="77777777" w:rsidTr="00492787">
              <w:trPr>
                <w:trHeight w:val="300"/>
              </w:trPr>
              <w:tc>
                <w:tcPr>
                  <w:tcW w:w="3286" w:type="dxa"/>
                  <w:gridSpan w:val="2"/>
                  <w:tcBorders>
                    <w:top w:val="nil"/>
                    <w:left w:val="nil"/>
                    <w:bottom w:val="nil"/>
                    <w:right w:val="nil"/>
                  </w:tcBorders>
                  <w:noWrap/>
                </w:tcPr>
                <w:p w14:paraId="2B9409D3" w14:textId="77777777" w:rsidR="00492787" w:rsidRPr="00492787" w:rsidRDefault="00492787" w:rsidP="00492787">
                  <w:pPr>
                    <w:rPr>
                      <w:rFonts w:ascii="Times New Roman" w:eastAsia="Times New Roman" w:hAnsi="Times New Roman"/>
                      <w:color w:val="000000"/>
                      <w:sz w:val="22"/>
                      <w:szCs w:val="22"/>
                    </w:rPr>
                  </w:pPr>
                  <w:proofErr w:type="spellStart"/>
                  <w:r w:rsidRPr="00492787">
                    <w:rPr>
                      <w:rFonts w:ascii="Times New Roman" w:eastAsia="Times New Roman" w:hAnsi="Times New Roman"/>
                      <w:color w:val="000000"/>
                      <w:sz w:val="22"/>
                      <w:szCs w:val="22"/>
                    </w:rPr>
                    <w:t>Ceai</w:t>
                  </w:r>
                  <w:proofErr w:type="spellEnd"/>
                  <w:r w:rsidRPr="00492787">
                    <w:rPr>
                      <w:rFonts w:ascii="Times New Roman" w:eastAsia="Times New Roman" w:hAnsi="Times New Roman"/>
                      <w:color w:val="000000"/>
                      <w:sz w:val="22"/>
                      <w:szCs w:val="22"/>
                    </w:rPr>
                    <w:t xml:space="preserve"> (minim 4 </w:t>
                  </w:r>
                  <w:proofErr w:type="spellStart"/>
                  <w:r w:rsidRPr="00492787">
                    <w:rPr>
                      <w:rFonts w:ascii="Times New Roman" w:eastAsia="Times New Roman" w:hAnsi="Times New Roman"/>
                      <w:color w:val="000000"/>
                      <w:sz w:val="22"/>
                      <w:szCs w:val="22"/>
                    </w:rPr>
                    <w:t>sortimente</w:t>
                  </w:r>
                  <w:proofErr w:type="spellEnd"/>
                  <w:r w:rsidRPr="00492787">
                    <w:rPr>
                      <w:rFonts w:ascii="Times New Roman" w:eastAsia="Times New Roman" w:hAnsi="Times New Roman"/>
                      <w:color w:val="000000"/>
                      <w:sz w:val="22"/>
                      <w:szCs w:val="22"/>
                    </w:rPr>
                    <w:t>)</w:t>
                  </w:r>
                </w:p>
              </w:tc>
            </w:tr>
          </w:tbl>
          <w:p w14:paraId="4B289144" w14:textId="77777777" w:rsidR="00492787" w:rsidRPr="00492787" w:rsidRDefault="00492787" w:rsidP="00492787">
            <w:pPr>
              <w:suppressAutoHyphens/>
              <w:jc w:val="both"/>
              <w:rPr>
                <w:rFonts w:ascii="Times New Roman" w:hAnsi="Times New Roman"/>
                <w:b/>
                <w:kern w:val="3"/>
                <w:sz w:val="22"/>
                <w:szCs w:val="22"/>
                <w:lang w:val="it-IT" w:eastAsia="zh-CN"/>
              </w:rPr>
            </w:pPr>
          </w:p>
          <w:p w14:paraId="6E59C267" w14:textId="77777777" w:rsidR="00492787" w:rsidRPr="00492787" w:rsidRDefault="00492787" w:rsidP="00492787">
            <w:pPr>
              <w:suppressAutoHyphens/>
              <w:jc w:val="both"/>
              <w:rPr>
                <w:rFonts w:ascii="Times New Roman" w:hAnsi="Times New Roman"/>
                <w:b/>
                <w:kern w:val="3"/>
                <w:sz w:val="22"/>
                <w:szCs w:val="22"/>
                <w:lang w:val="it-IT" w:eastAsia="zh-CN"/>
              </w:rPr>
            </w:pPr>
            <w:r w:rsidRPr="00492787">
              <w:rPr>
                <w:rFonts w:ascii="Times New Roman" w:hAnsi="Times New Roman"/>
                <w:b/>
                <w:kern w:val="3"/>
                <w:sz w:val="22"/>
                <w:szCs w:val="22"/>
                <w:lang w:val="it-IT" w:eastAsia="zh-CN"/>
              </w:rPr>
              <w:t xml:space="preserve">Prestatorul va asigura la sediul propriu serviciile de inchiriere sala conferinta si sonorizare, coffee break si serviciile de servire masa (pranz si cina), in data de 10 iunie 2023, in locatiile solicitate si conform cerintelor mentionate in prezentul caiet de sarcini, cu respectarea normelor sanitare și prevederilor legale în vigoare la momentul desfășurării evenimentului. </w:t>
            </w:r>
            <w:r w:rsidRPr="00492787">
              <w:rPr>
                <w:rFonts w:ascii="Times New Roman" w:hAnsi="Times New Roman"/>
                <w:b/>
                <w:kern w:val="3"/>
                <w:sz w:val="22"/>
                <w:szCs w:val="22"/>
                <w:lang w:val="it-IT" w:eastAsia="zh-CN"/>
              </w:rPr>
              <w:lastRenderedPageBreak/>
              <w:t>Se vor asigura de ofertant, toata logistica și personalul  necesare pentru prestarea serviciilor solicitate.</w:t>
            </w:r>
          </w:p>
          <w:p w14:paraId="0483EE6B" w14:textId="77777777" w:rsidR="00492787" w:rsidRPr="00492787" w:rsidRDefault="00492787" w:rsidP="00492787">
            <w:pPr>
              <w:suppressAutoHyphens/>
              <w:jc w:val="both"/>
              <w:rPr>
                <w:rFonts w:ascii="Times New Roman" w:hAnsi="Times New Roman"/>
                <w:b/>
                <w:kern w:val="3"/>
                <w:sz w:val="22"/>
                <w:szCs w:val="22"/>
                <w:lang w:val="it-IT" w:eastAsia="zh-CN"/>
              </w:rPr>
            </w:pPr>
          </w:p>
          <w:p w14:paraId="545E423B" w14:textId="77777777" w:rsidR="00492787" w:rsidRPr="00492787" w:rsidRDefault="00492787" w:rsidP="00492787">
            <w:pPr>
              <w:spacing w:before="120"/>
              <w:ind w:right="282"/>
              <w:jc w:val="both"/>
              <w:rPr>
                <w:rFonts w:ascii="Times New Roman" w:eastAsia="Times New Roman" w:hAnsi="Times New Roman"/>
                <w:snapToGrid w:val="0"/>
                <w:sz w:val="22"/>
                <w:szCs w:val="22"/>
                <w:lang w:val="ro-RO"/>
              </w:rPr>
            </w:pPr>
            <w:r w:rsidRPr="00492787">
              <w:rPr>
                <w:rFonts w:ascii="Times New Roman" w:eastAsia="Times New Roman" w:hAnsi="Times New Roman"/>
                <w:snapToGrid w:val="0"/>
                <w:sz w:val="22"/>
                <w:szCs w:val="22"/>
                <w:lang w:val="ro-RO"/>
              </w:rPr>
              <w:t xml:space="preserve">Cerinte esentiale de sanatate, de asigurare a calitatii si sigurantei serviciilor si de protectie a mediului: </w:t>
            </w:r>
          </w:p>
          <w:p w14:paraId="3F1FB696" w14:textId="77777777" w:rsidR="00492787" w:rsidRPr="00492787" w:rsidRDefault="00492787" w:rsidP="00492787">
            <w:pPr>
              <w:numPr>
                <w:ilvl w:val="0"/>
                <w:numId w:val="15"/>
              </w:numPr>
              <w:suppressAutoHyphens/>
              <w:overflowPunct/>
              <w:autoSpaceDE/>
              <w:adjustRightInd/>
              <w:jc w:val="both"/>
              <w:rPr>
                <w:rFonts w:ascii="Times New Roman" w:hAnsi="Times New Roman"/>
                <w:b/>
                <w:i/>
                <w:kern w:val="3"/>
                <w:sz w:val="22"/>
                <w:szCs w:val="22"/>
                <w:lang w:val="it-IT" w:eastAsia="zh-CN"/>
              </w:rPr>
            </w:pPr>
            <w:r w:rsidRPr="00492787">
              <w:rPr>
                <w:rFonts w:ascii="Times New Roman" w:hAnsi="Times New Roman"/>
                <w:b/>
                <w:i/>
                <w:kern w:val="3"/>
                <w:sz w:val="22"/>
                <w:szCs w:val="22"/>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p w14:paraId="3EAC7A93" w14:textId="77777777" w:rsidR="00492787" w:rsidRPr="00492787" w:rsidRDefault="00492787" w:rsidP="00492787">
            <w:pPr>
              <w:suppressAutoHyphens/>
              <w:ind w:left="720"/>
              <w:jc w:val="both"/>
              <w:rPr>
                <w:rFonts w:ascii="Times New Roman" w:hAnsi="Times New Roman"/>
                <w:b/>
                <w:i/>
                <w:kern w:val="3"/>
                <w:sz w:val="22"/>
                <w:szCs w:val="22"/>
                <w:lang w:val="it-IT" w:eastAsia="zh-CN"/>
              </w:rPr>
            </w:pPr>
          </w:p>
          <w:p w14:paraId="79E72A52" w14:textId="77777777" w:rsidR="00492787" w:rsidRPr="00492787" w:rsidRDefault="00492787" w:rsidP="00492787">
            <w:pPr>
              <w:numPr>
                <w:ilvl w:val="0"/>
                <w:numId w:val="15"/>
              </w:numPr>
              <w:suppressAutoHyphens/>
              <w:overflowPunct/>
              <w:autoSpaceDE/>
              <w:adjustRightInd/>
              <w:jc w:val="both"/>
              <w:rPr>
                <w:rFonts w:ascii="Times New Roman" w:hAnsi="Times New Roman"/>
                <w:b/>
                <w:i/>
                <w:kern w:val="3"/>
                <w:sz w:val="22"/>
                <w:szCs w:val="22"/>
                <w:lang w:val="it-IT" w:eastAsia="zh-CN"/>
              </w:rPr>
            </w:pPr>
            <w:r w:rsidRPr="00492787">
              <w:rPr>
                <w:rFonts w:ascii="Times New Roman" w:hAnsi="Times New Roman"/>
                <w:b/>
                <w:i/>
                <w:kern w:val="3"/>
                <w:sz w:val="22"/>
                <w:szCs w:val="22"/>
                <w:lang w:val="it-IT" w:eastAsia="zh-CN"/>
              </w:rPr>
              <w:t>Ofertantul trebuie să deţină Autorizaţie Sanitară Veterinară şi pentru Siguranţa Alimentelor, valabilă la data limită de depunere a ofertei (se va prezenta copia conform cu originalul), pentru locatiile propuse in oferta.</w:t>
            </w:r>
          </w:p>
          <w:p w14:paraId="344F9296" w14:textId="77777777" w:rsidR="00492787" w:rsidRPr="00492787" w:rsidRDefault="00492787" w:rsidP="00492787">
            <w:pPr>
              <w:suppressAutoHyphens/>
              <w:ind w:left="720"/>
              <w:jc w:val="both"/>
              <w:rPr>
                <w:rFonts w:ascii="Times New Roman" w:hAnsi="Times New Roman"/>
                <w:kern w:val="3"/>
                <w:sz w:val="22"/>
                <w:szCs w:val="22"/>
                <w:lang w:val="it-IT" w:eastAsia="zh-CN"/>
              </w:rPr>
            </w:pPr>
          </w:p>
          <w:p w14:paraId="6BB755A3" w14:textId="77777777" w:rsidR="00492787" w:rsidRPr="00492787" w:rsidRDefault="00492787" w:rsidP="00492787">
            <w:pPr>
              <w:numPr>
                <w:ilvl w:val="0"/>
                <w:numId w:val="15"/>
              </w:numPr>
              <w:suppressAutoHyphens/>
              <w:overflowPunct/>
              <w:autoSpaceDE/>
              <w:adjustRightInd/>
              <w:jc w:val="both"/>
              <w:rPr>
                <w:rFonts w:ascii="Times New Roman" w:hAnsi="Times New Roman"/>
                <w:b/>
                <w:i/>
                <w:kern w:val="3"/>
                <w:sz w:val="22"/>
                <w:szCs w:val="22"/>
                <w:lang w:val="it-IT" w:eastAsia="zh-CN"/>
              </w:rPr>
            </w:pPr>
            <w:r w:rsidRPr="00492787">
              <w:rPr>
                <w:rFonts w:ascii="Times New Roman" w:hAnsi="Times New Roman"/>
                <w:b/>
                <w:i/>
                <w:kern w:val="3"/>
                <w:sz w:val="22"/>
                <w:szCs w:val="22"/>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735D438D" w14:textId="77777777" w:rsidR="00492787" w:rsidRPr="00492787" w:rsidRDefault="00492787" w:rsidP="00492787">
            <w:pPr>
              <w:suppressAutoHyphens/>
              <w:ind w:left="720"/>
              <w:jc w:val="both"/>
              <w:rPr>
                <w:rFonts w:ascii="Times New Roman" w:hAnsi="Times New Roman"/>
                <w:kern w:val="3"/>
                <w:sz w:val="22"/>
                <w:szCs w:val="22"/>
                <w:lang w:val="it-IT" w:eastAsia="zh-CN"/>
              </w:rPr>
            </w:pPr>
          </w:p>
          <w:p w14:paraId="5BF56372" w14:textId="77777777" w:rsidR="00492787" w:rsidRPr="00492787" w:rsidRDefault="00492787" w:rsidP="00492787">
            <w:pPr>
              <w:numPr>
                <w:ilvl w:val="0"/>
                <w:numId w:val="15"/>
              </w:numPr>
              <w:suppressAutoHyphens/>
              <w:overflowPunct/>
              <w:autoSpaceDE/>
              <w:adjustRightInd/>
              <w:jc w:val="both"/>
              <w:rPr>
                <w:rFonts w:ascii="Times New Roman" w:hAnsi="Times New Roman"/>
                <w:b/>
                <w:i/>
                <w:kern w:val="3"/>
                <w:sz w:val="22"/>
                <w:szCs w:val="22"/>
                <w:lang w:val="it-IT" w:eastAsia="zh-CN"/>
              </w:rPr>
            </w:pPr>
            <w:r w:rsidRPr="00492787">
              <w:rPr>
                <w:rFonts w:ascii="Times New Roman" w:hAnsi="Times New Roman"/>
                <w:b/>
                <w:i/>
                <w:kern w:val="3"/>
                <w:sz w:val="22"/>
                <w:szCs w:val="22"/>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p w14:paraId="6FF4E38E" w14:textId="77777777" w:rsidR="00492787" w:rsidRPr="00492787" w:rsidRDefault="00492787" w:rsidP="00492787">
            <w:pPr>
              <w:ind w:left="720"/>
              <w:contextualSpacing/>
              <w:rPr>
                <w:rFonts w:ascii="Times New Roman" w:hAnsi="Times New Roman"/>
                <w:b/>
                <w:i/>
                <w:kern w:val="3"/>
                <w:sz w:val="22"/>
                <w:szCs w:val="22"/>
                <w:lang w:val="it-IT" w:eastAsia="zh-CN"/>
              </w:rPr>
            </w:pPr>
          </w:p>
          <w:p w14:paraId="20CAA1F1" w14:textId="77777777" w:rsidR="00492787" w:rsidRPr="00492787" w:rsidRDefault="00492787" w:rsidP="00492787">
            <w:pPr>
              <w:numPr>
                <w:ilvl w:val="0"/>
                <w:numId w:val="15"/>
              </w:numPr>
              <w:suppressAutoHyphens/>
              <w:overflowPunct/>
              <w:autoSpaceDE/>
              <w:adjustRightInd/>
              <w:jc w:val="both"/>
              <w:rPr>
                <w:rFonts w:ascii="Times New Roman" w:hAnsi="Times New Roman"/>
                <w:b/>
                <w:i/>
                <w:sz w:val="22"/>
                <w:szCs w:val="22"/>
              </w:rPr>
            </w:pPr>
            <w:proofErr w:type="spellStart"/>
            <w:r w:rsidRPr="00492787">
              <w:rPr>
                <w:rFonts w:ascii="Times New Roman" w:hAnsi="Times New Roman"/>
                <w:b/>
                <w:i/>
                <w:sz w:val="22"/>
                <w:szCs w:val="22"/>
              </w:rPr>
              <w:t>Ofertantul</w:t>
            </w:r>
            <w:proofErr w:type="spellEnd"/>
            <w:r w:rsidRPr="00492787">
              <w:rPr>
                <w:rFonts w:ascii="Times New Roman" w:hAnsi="Times New Roman"/>
                <w:b/>
                <w:i/>
                <w:sz w:val="22"/>
                <w:szCs w:val="22"/>
              </w:rPr>
              <w:t xml:space="preserve"> </w:t>
            </w:r>
            <w:proofErr w:type="spellStart"/>
            <w:r w:rsidRPr="00492787">
              <w:rPr>
                <w:rFonts w:ascii="Times New Roman" w:hAnsi="Times New Roman"/>
                <w:b/>
                <w:i/>
                <w:sz w:val="22"/>
                <w:szCs w:val="22"/>
              </w:rPr>
              <w:t>va</w:t>
            </w:r>
            <w:proofErr w:type="spellEnd"/>
            <w:r w:rsidRPr="00492787">
              <w:rPr>
                <w:rFonts w:ascii="Times New Roman" w:hAnsi="Times New Roman"/>
                <w:b/>
                <w:i/>
                <w:sz w:val="22"/>
                <w:szCs w:val="22"/>
              </w:rPr>
              <w:t xml:space="preserve"> face </w:t>
            </w:r>
            <w:proofErr w:type="spellStart"/>
            <w:r w:rsidRPr="00492787">
              <w:rPr>
                <w:rFonts w:ascii="Times New Roman" w:hAnsi="Times New Roman"/>
                <w:b/>
                <w:i/>
                <w:sz w:val="22"/>
                <w:szCs w:val="22"/>
              </w:rPr>
              <w:t>dovada</w:t>
            </w:r>
            <w:proofErr w:type="spellEnd"/>
            <w:r w:rsidRPr="00492787">
              <w:rPr>
                <w:rFonts w:ascii="Times New Roman" w:hAnsi="Times New Roman"/>
                <w:b/>
                <w:i/>
                <w:sz w:val="22"/>
                <w:szCs w:val="22"/>
              </w:rPr>
              <w:t xml:space="preserve"> </w:t>
            </w:r>
            <w:proofErr w:type="spellStart"/>
            <w:r w:rsidRPr="00492787">
              <w:rPr>
                <w:rFonts w:ascii="Times New Roman" w:hAnsi="Times New Roman"/>
                <w:b/>
                <w:i/>
                <w:sz w:val="22"/>
                <w:szCs w:val="22"/>
              </w:rPr>
              <w:t>înregistrarii</w:t>
            </w:r>
            <w:proofErr w:type="spellEnd"/>
            <w:r w:rsidRPr="00492787">
              <w:rPr>
                <w:rFonts w:ascii="Times New Roman" w:hAnsi="Times New Roman"/>
                <w:b/>
                <w:i/>
                <w:sz w:val="22"/>
                <w:szCs w:val="22"/>
              </w:rPr>
              <w:t xml:space="preserve"> </w:t>
            </w:r>
            <w:proofErr w:type="spellStart"/>
            <w:r w:rsidRPr="00492787">
              <w:rPr>
                <w:rFonts w:ascii="Times New Roman" w:hAnsi="Times New Roman"/>
                <w:b/>
                <w:i/>
                <w:sz w:val="22"/>
                <w:szCs w:val="22"/>
              </w:rPr>
              <w:t>în</w:t>
            </w:r>
            <w:proofErr w:type="spellEnd"/>
            <w:r w:rsidRPr="00492787">
              <w:rPr>
                <w:rFonts w:ascii="Times New Roman" w:hAnsi="Times New Roman"/>
                <w:b/>
                <w:i/>
                <w:sz w:val="22"/>
                <w:szCs w:val="22"/>
              </w:rPr>
              <w:t xml:space="preserve"> </w:t>
            </w:r>
            <w:proofErr w:type="spellStart"/>
            <w:r w:rsidRPr="00492787">
              <w:rPr>
                <w:rFonts w:ascii="Times New Roman" w:hAnsi="Times New Roman"/>
                <w:b/>
                <w:i/>
                <w:sz w:val="22"/>
                <w:szCs w:val="22"/>
              </w:rPr>
              <w:t>baza</w:t>
            </w:r>
            <w:proofErr w:type="spellEnd"/>
            <w:r w:rsidRPr="00492787">
              <w:rPr>
                <w:rFonts w:ascii="Times New Roman" w:hAnsi="Times New Roman"/>
                <w:b/>
                <w:i/>
                <w:sz w:val="22"/>
                <w:szCs w:val="22"/>
              </w:rPr>
              <w:t xml:space="preserve"> de date a </w:t>
            </w:r>
            <w:proofErr w:type="spellStart"/>
            <w:r w:rsidRPr="00492787">
              <w:rPr>
                <w:rFonts w:ascii="Times New Roman" w:hAnsi="Times New Roman"/>
                <w:b/>
                <w:i/>
                <w:sz w:val="22"/>
                <w:szCs w:val="22"/>
              </w:rPr>
              <w:t>Sistemului</w:t>
            </w:r>
            <w:proofErr w:type="spellEnd"/>
            <w:r w:rsidRPr="00492787">
              <w:rPr>
                <w:rFonts w:ascii="Times New Roman" w:hAnsi="Times New Roman"/>
                <w:b/>
                <w:i/>
                <w:sz w:val="22"/>
                <w:szCs w:val="22"/>
              </w:rPr>
              <w:t xml:space="preserve"> de </w:t>
            </w:r>
            <w:proofErr w:type="spellStart"/>
            <w:r w:rsidRPr="00492787">
              <w:rPr>
                <w:rFonts w:ascii="Times New Roman" w:hAnsi="Times New Roman"/>
                <w:b/>
                <w:i/>
                <w:sz w:val="22"/>
                <w:szCs w:val="22"/>
              </w:rPr>
              <w:t>Garanție-Returnare</w:t>
            </w:r>
            <w:proofErr w:type="spellEnd"/>
            <w:r w:rsidRPr="00492787">
              <w:rPr>
                <w:rFonts w:ascii="Times New Roman" w:hAnsi="Times New Roman"/>
                <w:b/>
                <w:i/>
                <w:sz w:val="22"/>
                <w:szCs w:val="22"/>
              </w:rPr>
              <w:t xml:space="preserve"> (SGR), conform </w:t>
            </w:r>
            <w:proofErr w:type="spellStart"/>
            <w:r w:rsidRPr="00492787">
              <w:rPr>
                <w:rFonts w:ascii="Times New Roman" w:hAnsi="Times New Roman"/>
                <w:b/>
                <w:i/>
                <w:sz w:val="22"/>
                <w:szCs w:val="22"/>
              </w:rPr>
              <w:t>Hotărârii</w:t>
            </w:r>
            <w:proofErr w:type="spellEnd"/>
            <w:r w:rsidRPr="00492787">
              <w:rPr>
                <w:rFonts w:ascii="Times New Roman" w:hAnsi="Times New Roman"/>
                <w:b/>
                <w:i/>
                <w:sz w:val="22"/>
                <w:szCs w:val="22"/>
              </w:rPr>
              <w:t xml:space="preserve"> de </w:t>
            </w:r>
            <w:proofErr w:type="spellStart"/>
            <w:r w:rsidRPr="00492787">
              <w:rPr>
                <w:rFonts w:ascii="Times New Roman" w:hAnsi="Times New Roman"/>
                <w:b/>
                <w:i/>
                <w:sz w:val="22"/>
                <w:szCs w:val="22"/>
              </w:rPr>
              <w:t>Guvern</w:t>
            </w:r>
            <w:proofErr w:type="spellEnd"/>
            <w:r w:rsidRPr="00492787">
              <w:rPr>
                <w:rFonts w:ascii="Times New Roman" w:hAnsi="Times New Roman"/>
                <w:b/>
                <w:i/>
                <w:sz w:val="22"/>
                <w:szCs w:val="22"/>
              </w:rPr>
              <w:t xml:space="preserve"> nr. 1074/2021 (</w:t>
            </w:r>
            <w:r w:rsidRPr="00492787">
              <w:rPr>
                <w:rFonts w:ascii="Times New Roman" w:hAnsi="Times New Roman"/>
                <w:b/>
                <w:i/>
                <w:kern w:val="3"/>
                <w:sz w:val="22"/>
                <w:szCs w:val="22"/>
                <w:lang w:val="it-IT" w:eastAsia="zh-CN"/>
              </w:rPr>
              <w:t>se va prezenta copia conform cu originalul a confirmarii inregistrarii in baza de date SGR)</w:t>
            </w:r>
          </w:p>
          <w:p w14:paraId="18B36EFF" w14:textId="77777777" w:rsidR="00492787" w:rsidRPr="00492787" w:rsidRDefault="00492787" w:rsidP="00492787">
            <w:pPr>
              <w:ind w:left="720"/>
              <w:contextualSpacing/>
              <w:rPr>
                <w:rFonts w:ascii="Times New Roman" w:hAnsi="Times New Roman"/>
                <w:kern w:val="3"/>
                <w:sz w:val="22"/>
                <w:szCs w:val="22"/>
                <w:lang w:val="it-IT" w:eastAsia="zh-CN"/>
              </w:rPr>
            </w:pPr>
          </w:p>
          <w:p w14:paraId="36B5FB50" w14:textId="77777777" w:rsidR="00492787" w:rsidRPr="00492787" w:rsidRDefault="00492787" w:rsidP="00492787">
            <w:pPr>
              <w:pStyle w:val="ListParagraph"/>
              <w:suppressAutoHyphens/>
              <w:autoSpaceDN w:val="0"/>
              <w:jc w:val="both"/>
              <w:textAlignment w:val="baseline"/>
              <w:rPr>
                <w:b/>
                <w:kern w:val="3"/>
                <w:sz w:val="22"/>
                <w:szCs w:val="22"/>
                <w:lang w:val="it-IT" w:eastAsia="zh-CN"/>
              </w:rPr>
            </w:pPr>
          </w:p>
          <w:p w14:paraId="7E76FB42" w14:textId="77777777" w:rsidR="00492787" w:rsidRPr="00492787" w:rsidRDefault="00492787" w:rsidP="00492787">
            <w:pPr>
              <w:jc w:val="both"/>
              <w:rPr>
                <w:rFonts w:ascii="Times New Roman" w:eastAsia="Times New Roman" w:hAnsi="Times New Roman"/>
                <w:sz w:val="22"/>
                <w:szCs w:val="22"/>
                <w:lang w:val="ro-RO"/>
              </w:rPr>
            </w:pPr>
            <w:r w:rsidRPr="00492787">
              <w:rPr>
                <w:rFonts w:ascii="Times New Roman" w:eastAsia="Times New Roman" w:hAnsi="Times New Roman"/>
                <w:b/>
                <w:sz w:val="22"/>
                <w:szCs w:val="22"/>
                <w:lang w:val="ro-RO"/>
              </w:rPr>
              <w:t xml:space="preserve">VI. TERMEN DE PRESTARE – </w:t>
            </w:r>
            <w:r w:rsidRPr="00492787">
              <w:rPr>
                <w:rFonts w:ascii="Times New Roman" w:eastAsia="Times New Roman" w:hAnsi="Times New Roman"/>
                <w:sz w:val="22"/>
                <w:szCs w:val="22"/>
                <w:lang w:val="ro-RO"/>
              </w:rPr>
              <w:t xml:space="preserve">În </w:t>
            </w:r>
            <w:r w:rsidRPr="00492787">
              <w:rPr>
                <w:rFonts w:ascii="Times New Roman" w:eastAsia="Times New Roman" w:hAnsi="Times New Roman"/>
                <w:bCs/>
                <w:color w:val="000000"/>
                <w:sz w:val="22"/>
                <w:szCs w:val="22"/>
                <w:lang w:eastAsia="ro-RO"/>
              </w:rPr>
              <w:t xml:space="preserve">data de </w:t>
            </w:r>
            <w:r w:rsidRPr="00492787">
              <w:rPr>
                <w:rFonts w:ascii="Times New Roman" w:eastAsia="Times New Roman" w:hAnsi="Times New Roman"/>
                <w:bCs/>
                <w:sz w:val="22"/>
                <w:szCs w:val="22"/>
                <w:lang w:eastAsia="ro-RO"/>
              </w:rPr>
              <w:t xml:space="preserve">10 </w:t>
            </w:r>
            <w:proofErr w:type="spellStart"/>
            <w:r w:rsidRPr="00492787">
              <w:rPr>
                <w:rFonts w:ascii="Times New Roman" w:eastAsia="Times New Roman" w:hAnsi="Times New Roman"/>
                <w:bCs/>
                <w:sz w:val="22"/>
                <w:szCs w:val="22"/>
                <w:lang w:eastAsia="ro-RO"/>
              </w:rPr>
              <w:t>iunie</w:t>
            </w:r>
            <w:proofErr w:type="spellEnd"/>
            <w:r w:rsidRPr="00492787">
              <w:rPr>
                <w:rFonts w:ascii="Times New Roman" w:eastAsia="Times New Roman" w:hAnsi="Times New Roman"/>
                <w:bCs/>
                <w:color w:val="000000"/>
                <w:sz w:val="22"/>
                <w:szCs w:val="22"/>
                <w:lang w:eastAsia="ro-RO"/>
              </w:rPr>
              <w:t xml:space="preserve"> 2023</w:t>
            </w:r>
            <w:r w:rsidRPr="00492787">
              <w:rPr>
                <w:rFonts w:ascii="Times New Roman" w:eastAsia="Times New Roman" w:hAnsi="Times New Roman"/>
                <w:sz w:val="22"/>
                <w:szCs w:val="22"/>
                <w:lang w:val="ro-RO"/>
              </w:rPr>
              <w:t xml:space="preserve">, conform specificațiilor din prezentul caiet de </w:t>
            </w:r>
            <w:r w:rsidRPr="00492787">
              <w:rPr>
                <w:rFonts w:ascii="Times New Roman" w:eastAsia="Times New Roman" w:hAnsi="Times New Roman"/>
                <w:sz w:val="22"/>
                <w:szCs w:val="22"/>
                <w:lang w:val="ro-RO"/>
              </w:rPr>
              <w:lastRenderedPageBreak/>
              <w:t>sarcini. Orele de servire a meselor și a coffee break-urilor vor fi stabilite cu minim 48 de ore înaintea evenimentului.</w:t>
            </w:r>
          </w:p>
          <w:p w14:paraId="359212F4" w14:textId="77777777" w:rsidR="00492787" w:rsidRPr="00492787" w:rsidRDefault="00492787" w:rsidP="00492787">
            <w:pPr>
              <w:rPr>
                <w:rFonts w:ascii="Times New Roman" w:hAnsi="Times New Roman"/>
                <w:sz w:val="22"/>
                <w:szCs w:val="22"/>
                <w:lang w:val="ro-RO"/>
              </w:rPr>
            </w:pPr>
          </w:p>
          <w:p w14:paraId="3FEDFDC5" w14:textId="77777777" w:rsidR="00492787" w:rsidRPr="00492787" w:rsidRDefault="00492787" w:rsidP="00492787">
            <w:pPr>
              <w:jc w:val="both"/>
              <w:rPr>
                <w:rFonts w:ascii="Times New Roman" w:eastAsia="Times New Roman" w:hAnsi="Times New Roman"/>
                <w:b/>
                <w:bCs/>
                <w:sz w:val="22"/>
                <w:szCs w:val="22"/>
                <w:lang w:val="ro-RO" w:eastAsia="ro-RO" w:bidi="ro-RO"/>
              </w:rPr>
            </w:pPr>
            <w:r w:rsidRPr="00492787">
              <w:rPr>
                <w:rFonts w:ascii="Times New Roman" w:eastAsia="Times New Roman" w:hAnsi="Times New Roman"/>
                <w:b/>
                <w:sz w:val="22"/>
                <w:szCs w:val="22"/>
                <w:lang w:val="ro-RO"/>
              </w:rPr>
              <w:t xml:space="preserve">VII. </w:t>
            </w:r>
            <w:r w:rsidRPr="00492787">
              <w:rPr>
                <w:rFonts w:ascii="Times New Roman" w:eastAsia="Times New Roman" w:hAnsi="Times New Roman"/>
                <w:b/>
                <w:bCs/>
                <w:sz w:val="22"/>
                <w:szCs w:val="22"/>
                <w:lang w:val="ro-RO" w:eastAsia="ro-RO" w:bidi="ro-RO"/>
              </w:rPr>
              <w:t>MODALITATEA DE DERULARE A CONTRACTULUI</w:t>
            </w:r>
          </w:p>
          <w:p w14:paraId="282D5452" w14:textId="77777777" w:rsidR="00492787" w:rsidRPr="00492787" w:rsidRDefault="00492787" w:rsidP="00492787">
            <w:pPr>
              <w:widowControl w:val="0"/>
              <w:numPr>
                <w:ilvl w:val="0"/>
                <w:numId w:val="7"/>
              </w:numPr>
              <w:tabs>
                <w:tab w:val="left" w:pos="323"/>
              </w:tabs>
              <w:overflowPunct/>
              <w:autoSpaceDE/>
              <w:autoSpaceDN/>
              <w:adjustRightInd/>
              <w:jc w:val="both"/>
              <w:textAlignment w:val="auto"/>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6E089AE3" w14:textId="77777777" w:rsidR="00492787" w:rsidRPr="00492787" w:rsidRDefault="00492787" w:rsidP="00492787">
            <w:pPr>
              <w:widowControl w:val="0"/>
              <w:numPr>
                <w:ilvl w:val="0"/>
                <w:numId w:val="7"/>
              </w:numPr>
              <w:tabs>
                <w:tab w:val="left" w:pos="330"/>
              </w:tabs>
              <w:overflowPunct/>
              <w:autoSpaceDE/>
              <w:autoSpaceDN/>
              <w:adjustRightInd/>
              <w:jc w:val="both"/>
              <w:textAlignment w:val="auto"/>
              <w:rPr>
                <w:rFonts w:ascii="Times New Roman" w:eastAsia="Times New Roman" w:hAnsi="Times New Roman"/>
                <w:sz w:val="22"/>
                <w:szCs w:val="22"/>
                <w:lang w:val="ro-RO"/>
              </w:rPr>
            </w:pPr>
            <w:r w:rsidRPr="00492787">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p w14:paraId="5B2AF325" w14:textId="77777777" w:rsidR="00492787" w:rsidRPr="00492787" w:rsidRDefault="00492787" w:rsidP="00492787">
            <w:pPr>
              <w:jc w:val="both"/>
              <w:rPr>
                <w:rFonts w:ascii="Times New Roman" w:eastAsia="Times New Roman" w:hAnsi="Times New Roman"/>
                <w:b/>
                <w:bCs/>
                <w:sz w:val="22"/>
                <w:szCs w:val="22"/>
                <w:u w:val="single"/>
                <w:lang w:val="ro-RO" w:eastAsia="ro-RO" w:bidi="ro-RO"/>
              </w:rPr>
            </w:pPr>
          </w:p>
          <w:p w14:paraId="19BEB5E0" w14:textId="77777777" w:rsidR="00492787" w:rsidRPr="00492787" w:rsidRDefault="00492787" w:rsidP="00492787">
            <w:pPr>
              <w:jc w:val="both"/>
              <w:rPr>
                <w:rFonts w:ascii="Times New Roman" w:eastAsia="Times New Roman" w:hAnsi="Times New Roman"/>
                <w:b/>
                <w:bCs/>
                <w:sz w:val="22"/>
                <w:szCs w:val="22"/>
                <w:lang w:val="ro-RO" w:eastAsia="ro-RO" w:bidi="ro-RO"/>
              </w:rPr>
            </w:pPr>
            <w:r w:rsidRPr="00492787">
              <w:rPr>
                <w:rFonts w:ascii="Times New Roman" w:eastAsia="Times New Roman" w:hAnsi="Times New Roman"/>
                <w:b/>
                <w:bCs/>
                <w:sz w:val="22"/>
                <w:szCs w:val="22"/>
                <w:lang w:val="ro-RO" w:eastAsia="ro-RO" w:bidi="ro-RO"/>
              </w:rPr>
              <w:t>VIII. RECEPȚIA SERVICIILOR</w:t>
            </w:r>
          </w:p>
          <w:p w14:paraId="44540746" w14:textId="77777777" w:rsidR="00492787" w:rsidRPr="00492787" w:rsidRDefault="00492787" w:rsidP="00492787">
            <w:pPr>
              <w:jc w:val="both"/>
              <w:rPr>
                <w:rFonts w:ascii="Times New Roman" w:eastAsia="Times New Roman" w:hAnsi="Times New Roman"/>
                <w:bCs/>
                <w:sz w:val="22"/>
                <w:szCs w:val="22"/>
                <w:lang w:val="ro-RO" w:eastAsia="ro-RO" w:bidi="ro-RO"/>
              </w:rPr>
            </w:pPr>
            <w:r w:rsidRPr="00492787">
              <w:rPr>
                <w:rFonts w:ascii="Times New Roman" w:eastAsia="Times New Roman" w:hAnsi="Times New Roman"/>
                <w:bCs/>
                <w:sz w:val="22"/>
                <w:szCs w:val="22"/>
                <w:lang w:val="ro-RO" w:eastAsia="ro-RO" w:bidi="ro-RO"/>
              </w:rPr>
              <w:t>Recepţia se va face în mod obligatoriu pe baza următoarelor documente:</w:t>
            </w:r>
          </w:p>
          <w:p w14:paraId="66A7EB68" w14:textId="77777777" w:rsidR="00492787" w:rsidRPr="00492787" w:rsidRDefault="00492787" w:rsidP="00492787">
            <w:pPr>
              <w:jc w:val="both"/>
              <w:rPr>
                <w:rFonts w:ascii="Times New Roman" w:eastAsia="Times New Roman" w:hAnsi="Times New Roman"/>
                <w:bCs/>
                <w:sz w:val="22"/>
                <w:szCs w:val="22"/>
                <w:lang w:val="ro-RO" w:eastAsia="ro-RO" w:bidi="ro-RO"/>
              </w:rPr>
            </w:pPr>
            <w:r w:rsidRPr="00492787">
              <w:rPr>
                <w:rFonts w:ascii="Times New Roman" w:eastAsia="Times New Roman" w:hAnsi="Times New Roman"/>
                <w:bCs/>
                <w:sz w:val="22"/>
                <w:szCs w:val="22"/>
                <w:lang w:val="ro-RO" w:eastAsia="ro-RO" w:bidi="ro-RO"/>
              </w:rPr>
              <w:t>-</w:t>
            </w:r>
            <w:r w:rsidRPr="00492787">
              <w:rPr>
                <w:rFonts w:ascii="Times New Roman" w:eastAsia="Times New Roman" w:hAnsi="Times New Roman"/>
                <w:bCs/>
                <w:sz w:val="22"/>
                <w:szCs w:val="22"/>
                <w:lang w:val="ro-RO" w:eastAsia="ro-RO" w:bidi="ro-RO"/>
              </w:rPr>
              <w:tab/>
              <w:t>Factură fiscală</w:t>
            </w:r>
          </w:p>
          <w:p w14:paraId="52FEF2F6" w14:textId="77777777" w:rsidR="00492787" w:rsidRPr="00492787" w:rsidRDefault="00492787" w:rsidP="00492787">
            <w:pPr>
              <w:jc w:val="both"/>
              <w:rPr>
                <w:rFonts w:ascii="Times New Roman" w:eastAsia="Times New Roman" w:hAnsi="Times New Roman"/>
                <w:bCs/>
                <w:sz w:val="22"/>
                <w:szCs w:val="22"/>
                <w:lang w:val="ro-RO" w:eastAsia="ro-RO" w:bidi="ro-RO"/>
              </w:rPr>
            </w:pPr>
            <w:r w:rsidRPr="00492787">
              <w:rPr>
                <w:rFonts w:ascii="Times New Roman" w:eastAsia="Times New Roman" w:hAnsi="Times New Roman"/>
                <w:bCs/>
                <w:sz w:val="22"/>
                <w:szCs w:val="22"/>
                <w:lang w:val="ro-RO" w:eastAsia="ro-RO" w:bidi="ro-RO"/>
              </w:rPr>
              <w:t>-</w:t>
            </w:r>
            <w:r w:rsidRPr="00492787">
              <w:rPr>
                <w:rFonts w:ascii="Times New Roman" w:eastAsia="Times New Roman" w:hAnsi="Times New Roman"/>
                <w:bCs/>
                <w:sz w:val="22"/>
                <w:szCs w:val="22"/>
                <w:lang w:val="ro-RO" w:eastAsia="ro-RO" w:bidi="ro-RO"/>
              </w:rPr>
              <w:tab/>
              <w:t>Proces-verbal de prestare a serviciilor</w:t>
            </w:r>
          </w:p>
          <w:p w14:paraId="19BB9CB7" w14:textId="77777777" w:rsidR="00492787" w:rsidRPr="00492787" w:rsidRDefault="00492787" w:rsidP="00492787">
            <w:pPr>
              <w:jc w:val="both"/>
              <w:rPr>
                <w:rFonts w:ascii="Times New Roman" w:eastAsia="Times New Roman" w:hAnsi="Times New Roman"/>
                <w:bCs/>
                <w:sz w:val="22"/>
                <w:szCs w:val="22"/>
                <w:lang w:val="ro-RO" w:eastAsia="ro-RO" w:bidi="ro-RO"/>
              </w:rPr>
            </w:pPr>
            <w:r w:rsidRPr="00492787">
              <w:rPr>
                <w:rFonts w:ascii="Times New Roman" w:eastAsia="Times New Roman" w:hAnsi="Times New Roman"/>
                <w:bCs/>
                <w:sz w:val="22"/>
                <w:szCs w:val="22"/>
                <w:lang w:val="ro-RO" w:eastAsia="ro-RO" w:bidi="ro-RO"/>
              </w:rPr>
              <w:t>-</w:t>
            </w:r>
            <w:r w:rsidRPr="00492787">
              <w:rPr>
                <w:rFonts w:ascii="Times New Roman" w:eastAsia="Times New Roman" w:hAnsi="Times New Roman"/>
                <w:bCs/>
                <w:sz w:val="22"/>
                <w:szCs w:val="22"/>
                <w:lang w:val="ro-RO" w:eastAsia="ro-RO" w:bidi="ro-RO"/>
              </w:rPr>
              <w:tab/>
              <w:t>Lista de prezență</w:t>
            </w:r>
          </w:p>
          <w:p w14:paraId="4D77C7AF" w14:textId="77777777" w:rsidR="00492787" w:rsidRPr="00492787" w:rsidRDefault="00492787" w:rsidP="00492787">
            <w:pPr>
              <w:jc w:val="both"/>
              <w:rPr>
                <w:rFonts w:ascii="Times New Roman" w:eastAsia="Times New Roman" w:hAnsi="Times New Roman"/>
                <w:bCs/>
                <w:sz w:val="22"/>
                <w:szCs w:val="22"/>
                <w:lang w:val="ro-RO" w:eastAsia="ro-RO" w:bidi="ro-RO"/>
              </w:rPr>
            </w:pPr>
          </w:p>
          <w:p w14:paraId="07346F0D" w14:textId="77777777" w:rsidR="00492787" w:rsidRPr="00492787" w:rsidRDefault="00492787" w:rsidP="00492787">
            <w:pPr>
              <w:jc w:val="both"/>
              <w:rPr>
                <w:rFonts w:ascii="Times New Roman" w:eastAsia="Times New Roman" w:hAnsi="Times New Roman"/>
                <w:color w:val="000000"/>
                <w:sz w:val="22"/>
                <w:szCs w:val="22"/>
                <w:lang w:val="ro-RO"/>
              </w:rPr>
            </w:pPr>
            <w:r w:rsidRPr="00492787">
              <w:rPr>
                <w:rFonts w:ascii="Times New Roman" w:eastAsia="Times New Roman" w:hAnsi="Times New Roman"/>
                <w:b/>
                <w:color w:val="000000"/>
                <w:sz w:val="22"/>
                <w:szCs w:val="22"/>
                <w:lang w:val="ro-RO"/>
              </w:rPr>
              <w:t xml:space="preserve">IX. CRITERIUL DE ATRIBUIRE  </w:t>
            </w:r>
          </w:p>
          <w:p w14:paraId="0194FD79" w14:textId="77777777" w:rsidR="00492787" w:rsidRPr="00492787" w:rsidRDefault="00492787" w:rsidP="00492787">
            <w:pPr>
              <w:jc w:val="both"/>
              <w:rPr>
                <w:rFonts w:ascii="Times New Roman" w:eastAsia="Times New Roman" w:hAnsi="Times New Roman"/>
                <w:bCs/>
                <w:sz w:val="22"/>
                <w:szCs w:val="22"/>
                <w:lang w:val="ro-RO"/>
              </w:rPr>
            </w:pPr>
            <w:r w:rsidRPr="00492787">
              <w:rPr>
                <w:rFonts w:ascii="Times New Roman" w:eastAsia="Times New Roman" w:hAnsi="Times New Roman"/>
                <w:bCs/>
                <w:sz w:val="22"/>
                <w:szCs w:val="22"/>
                <w:lang w:val="ro-RO"/>
              </w:rPr>
              <w:t>Autoritatea/entitatea contractantă atribuie contractul de servicii ofertantului care ȋndeplineşte toate criteriile şi cerinţele solicitate în cadrul documentaţei şi a depus oferta cea mai avantajoasă din punct de vedere economic, pe baza criteriului de atribuire preţul cel mai scăzut, conform prevederilor art. 187 (</w:t>
            </w:r>
            <w:r w:rsidRPr="00492787">
              <w:rPr>
                <w:rFonts w:ascii="Times New Roman" w:eastAsia="Times New Roman" w:hAnsi="Times New Roman"/>
                <w:sz w:val="22"/>
                <w:szCs w:val="22"/>
              </w:rPr>
              <w:t>3^1</w:t>
            </w:r>
            <w:r w:rsidRPr="00492787">
              <w:rPr>
                <w:rFonts w:ascii="Times New Roman" w:eastAsia="Times New Roman" w:hAnsi="Times New Roman"/>
                <w:bCs/>
                <w:sz w:val="22"/>
                <w:szCs w:val="22"/>
                <w:lang w:val="ro-RO"/>
              </w:rPr>
              <w:t xml:space="preserve">) (d)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se dorește doar punctarea prețului. </w:t>
            </w:r>
          </w:p>
          <w:p w14:paraId="4BCCC3D4" w14:textId="77777777" w:rsidR="00492787" w:rsidRPr="00492787" w:rsidRDefault="00492787" w:rsidP="00492787">
            <w:pPr>
              <w:jc w:val="both"/>
              <w:rPr>
                <w:rFonts w:ascii="Times New Roman" w:eastAsia="Times New Roman" w:hAnsi="Times New Roman"/>
                <w:bCs/>
                <w:sz w:val="22"/>
                <w:szCs w:val="22"/>
                <w:lang w:val="ro-RO"/>
              </w:rPr>
            </w:pPr>
            <w:r w:rsidRPr="00492787">
              <w:rPr>
                <w:rFonts w:ascii="Times New Roman" w:eastAsia="Times New Roman" w:hAnsi="Times New Roman"/>
                <w:bCs/>
                <w:sz w:val="22"/>
                <w:szCs w:val="22"/>
                <w:lang w:val="ro-RO"/>
              </w:rPr>
              <w:t>Evaluarea ofertelor, respectiv a propunerilor financiare prezentate de ofertanţi, se va realiza prin luarea în considerare a preţului total (fără TVA), pe fiecare lot în parte, înscris în formularul de ofertă.</w:t>
            </w:r>
          </w:p>
          <w:p w14:paraId="098170B0" w14:textId="77777777" w:rsidR="00492787" w:rsidRPr="00492787" w:rsidRDefault="00492787" w:rsidP="00492787">
            <w:pPr>
              <w:jc w:val="both"/>
              <w:rPr>
                <w:rFonts w:ascii="Times New Roman" w:eastAsia="Times New Roman" w:hAnsi="Times New Roman"/>
                <w:bCs/>
                <w:sz w:val="22"/>
                <w:szCs w:val="22"/>
                <w:lang w:val="ro-RO" w:eastAsia="ro-RO" w:bidi="ro-RO"/>
              </w:rPr>
            </w:pPr>
          </w:p>
          <w:p w14:paraId="45CCD89E" w14:textId="77777777" w:rsidR="00492787" w:rsidRPr="00492787" w:rsidRDefault="00492787" w:rsidP="00492787">
            <w:pPr>
              <w:spacing w:before="240" w:after="120"/>
              <w:contextualSpacing/>
              <w:outlineLvl w:val="1"/>
              <w:rPr>
                <w:rFonts w:ascii="Times New Roman" w:eastAsia="Times New Roman" w:hAnsi="Times New Roman"/>
                <w:b/>
                <w:bCs/>
                <w:caps/>
                <w:snapToGrid w:val="0"/>
                <w:color w:val="000000"/>
                <w:kern w:val="28"/>
                <w:sz w:val="22"/>
                <w:szCs w:val="22"/>
                <w:lang w:val="ro-RO"/>
              </w:rPr>
            </w:pPr>
            <w:r w:rsidRPr="00492787">
              <w:rPr>
                <w:rFonts w:ascii="Times New Roman" w:eastAsia="Times New Roman" w:hAnsi="Times New Roman"/>
                <w:b/>
                <w:bCs/>
                <w:caps/>
                <w:snapToGrid w:val="0"/>
                <w:color w:val="000000"/>
                <w:kern w:val="28"/>
                <w:sz w:val="22"/>
                <w:szCs w:val="22"/>
                <w:lang w:val="ro-RO"/>
              </w:rPr>
              <w:t>X. MODALITATEA DE PLATĂ</w:t>
            </w:r>
          </w:p>
          <w:p w14:paraId="5E9F0694" w14:textId="77777777" w:rsidR="00492787" w:rsidRPr="00492787" w:rsidRDefault="00492787" w:rsidP="00492787">
            <w:pPr>
              <w:jc w:val="both"/>
              <w:rPr>
                <w:rFonts w:ascii="Times New Roman" w:eastAsia="Times New Roman" w:hAnsi="Times New Roman"/>
                <w:color w:val="000000"/>
                <w:kern w:val="3"/>
                <w:sz w:val="22"/>
                <w:szCs w:val="22"/>
                <w:lang w:val="ro-RO" w:eastAsia="ro-RO"/>
              </w:rPr>
            </w:pPr>
            <w:r w:rsidRPr="00492787">
              <w:rPr>
                <w:rFonts w:ascii="Times New Roman" w:eastAsia="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492787">
              <w:rPr>
                <w:rFonts w:ascii="Times New Roman" w:eastAsia="Times New Roman" w:hAnsi="Times New Roman"/>
                <w:b/>
                <w:color w:val="000000"/>
                <w:kern w:val="3"/>
                <w:sz w:val="22"/>
                <w:szCs w:val="22"/>
                <w:lang w:val="ro-RO" w:eastAsia="ro-RO"/>
              </w:rPr>
              <w:t>serviciile efectiv prestate și confirmate</w:t>
            </w:r>
            <w:r w:rsidRPr="00492787">
              <w:rPr>
                <w:rFonts w:ascii="Times New Roman" w:eastAsia="Times New Roman" w:hAnsi="Times New Roman"/>
                <w:color w:val="000000"/>
                <w:kern w:val="3"/>
                <w:sz w:val="22"/>
                <w:szCs w:val="22"/>
                <w:lang w:val="ro-RO" w:eastAsia="ro-RO"/>
              </w:rPr>
              <w:t>. Menţionăm că documentele justificative aferente unei facturi se vor depune la sediul Achizitorului în format hârtie.</w:t>
            </w:r>
          </w:p>
          <w:p w14:paraId="15CC4C29" w14:textId="77777777" w:rsidR="00492787" w:rsidRPr="00492787" w:rsidRDefault="00492787" w:rsidP="00492787">
            <w:pPr>
              <w:jc w:val="both"/>
              <w:rPr>
                <w:rFonts w:ascii="Times New Roman" w:eastAsia="Times New Roman" w:hAnsi="Times New Roman"/>
                <w:color w:val="000000"/>
                <w:kern w:val="3"/>
                <w:sz w:val="22"/>
                <w:szCs w:val="22"/>
                <w:lang w:val="ro-RO" w:eastAsia="ro-RO"/>
              </w:rPr>
            </w:pPr>
            <w:r w:rsidRPr="00492787">
              <w:rPr>
                <w:rFonts w:ascii="Times New Roman" w:eastAsia="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14:paraId="5992860D" w14:textId="77777777" w:rsidR="00492787" w:rsidRPr="00492787" w:rsidRDefault="00492787" w:rsidP="00492787">
            <w:pPr>
              <w:jc w:val="both"/>
              <w:rPr>
                <w:rFonts w:ascii="Times New Roman" w:eastAsia="Times New Roman" w:hAnsi="Times New Roman"/>
                <w:color w:val="000000"/>
                <w:kern w:val="3"/>
                <w:sz w:val="22"/>
                <w:szCs w:val="22"/>
                <w:lang w:val="ro-RO" w:eastAsia="ro-RO"/>
              </w:rPr>
            </w:pPr>
            <w:r w:rsidRPr="00492787">
              <w:rPr>
                <w:rFonts w:ascii="Times New Roman" w:eastAsia="Times New Roman" w:hAnsi="Times New Roman"/>
                <w:color w:val="000000"/>
                <w:kern w:val="3"/>
                <w:sz w:val="22"/>
                <w:szCs w:val="22"/>
                <w:lang w:val="ro-RO" w:eastAsia="ro-RO"/>
              </w:rPr>
              <w:t>Plata se va face în termen de maxim 30 de zile de la recepţia şi înregistrarea facturii în original de către contractant, la sediul achizitorului, însoţită de dovada prestării serviciilor..</w:t>
            </w:r>
          </w:p>
          <w:p w14:paraId="652D93A9" w14:textId="77777777" w:rsidR="00492787" w:rsidRPr="00492787" w:rsidRDefault="00492787" w:rsidP="00492787">
            <w:pPr>
              <w:jc w:val="both"/>
              <w:rPr>
                <w:rFonts w:ascii="Times New Roman" w:eastAsia="Times New Roman" w:hAnsi="Times New Roman"/>
                <w:color w:val="000000"/>
                <w:kern w:val="3"/>
                <w:sz w:val="22"/>
                <w:szCs w:val="22"/>
                <w:lang w:val="ro-RO" w:eastAsia="ro-RO"/>
              </w:rPr>
            </w:pPr>
            <w:r w:rsidRPr="00492787">
              <w:rPr>
                <w:rFonts w:ascii="Times New Roman" w:eastAsia="Times New Roman" w:hAnsi="Times New Roman"/>
                <w:color w:val="000000"/>
                <w:kern w:val="3"/>
                <w:sz w:val="22"/>
                <w:szCs w:val="22"/>
                <w:lang w:val="ro-RO" w:eastAsia="ro-RO"/>
              </w:rPr>
              <w:t>Documentele justificative care trebuie să însoţească factura:</w:t>
            </w:r>
          </w:p>
          <w:p w14:paraId="2086ACAA" w14:textId="77777777" w:rsidR="00492787" w:rsidRPr="00492787" w:rsidRDefault="00492787" w:rsidP="00492787">
            <w:pPr>
              <w:numPr>
                <w:ilvl w:val="0"/>
                <w:numId w:val="19"/>
              </w:numPr>
              <w:overflowPunct/>
              <w:adjustRightInd/>
              <w:jc w:val="both"/>
              <w:textAlignment w:val="auto"/>
              <w:rPr>
                <w:rFonts w:ascii="Times New Roman" w:eastAsia="Times New Roman" w:hAnsi="Times New Roman"/>
                <w:color w:val="000000"/>
                <w:kern w:val="3"/>
                <w:sz w:val="22"/>
                <w:szCs w:val="22"/>
                <w:lang w:val="ro-RO" w:eastAsia="ro-RO"/>
              </w:rPr>
            </w:pPr>
            <w:r w:rsidRPr="00492787">
              <w:rPr>
                <w:rFonts w:ascii="Times New Roman" w:eastAsia="Times New Roman" w:hAnsi="Times New Roman"/>
                <w:color w:val="000000"/>
                <w:kern w:val="3"/>
                <w:sz w:val="22"/>
                <w:szCs w:val="22"/>
                <w:lang w:val="ro-RO" w:eastAsia="ro-RO"/>
              </w:rPr>
              <w:t>liste de prezență semnate de fiecare participant;</w:t>
            </w:r>
          </w:p>
          <w:p w14:paraId="699AA94E" w14:textId="77777777" w:rsidR="00492787" w:rsidRPr="00492787" w:rsidRDefault="00492787" w:rsidP="00492787">
            <w:pPr>
              <w:numPr>
                <w:ilvl w:val="0"/>
                <w:numId w:val="19"/>
              </w:numPr>
              <w:overflowPunct/>
              <w:adjustRightInd/>
              <w:jc w:val="both"/>
              <w:textAlignment w:val="auto"/>
              <w:rPr>
                <w:rFonts w:ascii="Times New Roman" w:eastAsia="Times New Roman" w:hAnsi="Times New Roman"/>
                <w:color w:val="000000"/>
                <w:kern w:val="3"/>
                <w:sz w:val="22"/>
                <w:szCs w:val="22"/>
                <w:lang w:val="ro-RO" w:eastAsia="ro-RO"/>
              </w:rPr>
            </w:pPr>
            <w:r w:rsidRPr="00492787">
              <w:rPr>
                <w:rFonts w:ascii="Times New Roman" w:eastAsia="Times New Roman" w:hAnsi="Times New Roman"/>
                <w:color w:val="000000"/>
                <w:kern w:val="3"/>
                <w:sz w:val="22"/>
                <w:szCs w:val="22"/>
                <w:lang w:val="ro-RO" w:eastAsia="ro-RO"/>
              </w:rPr>
              <w:t>alte documente relevante.</w:t>
            </w:r>
          </w:p>
          <w:p w14:paraId="6D5E1456" w14:textId="77777777" w:rsidR="00492787" w:rsidRPr="00492787" w:rsidRDefault="00492787" w:rsidP="00492787">
            <w:pPr>
              <w:ind w:left="1068"/>
              <w:jc w:val="both"/>
              <w:rPr>
                <w:rFonts w:ascii="Times New Roman" w:eastAsia="Times New Roman" w:hAnsi="Times New Roman"/>
                <w:color w:val="000000"/>
                <w:kern w:val="3"/>
                <w:sz w:val="22"/>
                <w:szCs w:val="22"/>
                <w:lang w:val="ro-RO" w:eastAsia="ro-RO"/>
              </w:rPr>
            </w:pPr>
          </w:p>
          <w:p w14:paraId="4D3F22E0" w14:textId="77777777" w:rsidR="00492787" w:rsidRPr="00492787" w:rsidRDefault="00492787" w:rsidP="00492787">
            <w:pPr>
              <w:suppressAutoHyphens/>
              <w:jc w:val="both"/>
              <w:rPr>
                <w:rFonts w:ascii="Times New Roman" w:eastAsia="Times New Roman" w:hAnsi="Times New Roman"/>
                <w:b/>
                <w:iCs/>
                <w:color w:val="FF0000"/>
                <w:kern w:val="1"/>
                <w:sz w:val="22"/>
                <w:szCs w:val="22"/>
                <w:lang w:val="ro-RO" w:eastAsia="ar-SA"/>
              </w:rPr>
            </w:pPr>
          </w:p>
          <w:p w14:paraId="0A29BA21" w14:textId="77777777" w:rsidR="00492787" w:rsidRPr="00492787" w:rsidRDefault="00492787" w:rsidP="00492787">
            <w:pPr>
              <w:widowControl w:val="0"/>
              <w:jc w:val="both"/>
              <w:rPr>
                <w:rFonts w:ascii="Times New Roman" w:hAnsi="Times New Roman"/>
                <w:b/>
                <w:color w:val="000000"/>
                <w:sz w:val="22"/>
                <w:szCs w:val="22"/>
                <w:lang w:val="ro-RO"/>
              </w:rPr>
            </w:pPr>
            <w:r w:rsidRPr="00492787">
              <w:rPr>
                <w:rFonts w:ascii="Times New Roman" w:hAnsi="Times New Roman"/>
                <w:b/>
                <w:color w:val="000000"/>
                <w:sz w:val="22"/>
                <w:szCs w:val="22"/>
                <w:lang w:val="ro-RO"/>
              </w:rPr>
              <w:t xml:space="preserve">XI. CONDIȚII IMPUSE PENTRU SECURITATEA ȘI SĂNĂTATEA ÎN MUNCĂ ȘI PROTECȚIA MUNCII </w:t>
            </w:r>
          </w:p>
          <w:p w14:paraId="7DD633CA" w14:textId="77777777" w:rsidR="00492787" w:rsidRPr="00492787" w:rsidRDefault="00492787" w:rsidP="00492787">
            <w:pPr>
              <w:widowControl w:val="0"/>
              <w:jc w:val="both"/>
              <w:rPr>
                <w:rFonts w:ascii="Times New Roman" w:hAnsi="Times New Roman"/>
                <w:color w:val="000000"/>
                <w:sz w:val="22"/>
                <w:szCs w:val="22"/>
                <w:lang w:val="ro-RO"/>
              </w:rPr>
            </w:pPr>
            <w:r w:rsidRPr="00492787">
              <w:rPr>
                <w:rFonts w:ascii="Times New Roman"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492787">
              <w:rPr>
                <w:rFonts w:ascii="Times New Roman" w:hAnsi="Times New Roman"/>
                <w:b/>
                <w:color w:val="000000"/>
                <w:sz w:val="22"/>
                <w:szCs w:val="22"/>
                <w:lang w:val="ro-RO"/>
              </w:rPr>
              <w:t>DECLARAȚIE PRIVIND SĂNATATEA ȘI SECURITATEA ÎN MUNCĂ</w:t>
            </w:r>
            <w:r w:rsidRPr="00492787">
              <w:rPr>
                <w:rFonts w:ascii="Times New Roman" w:hAnsi="Times New Roman"/>
                <w:color w:val="000000"/>
                <w:sz w:val="22"/>
                <w:szCs w:val="22"/>
                <w:lang w:val="ro-RO"/>
              </w:rPr>
              <w:t>).</w:t>
            </w:r>
          </w:p>
          <w:p w14:paraId="1D8DC83E" w14:textId="77777777" w:rsidR="00492787" w:rsidRPr="00492787" w:rsidRDefault="00492787" w:rsidP="00492787">
            <w:pPr>
              <w:widowControl w:val="0"/>
              <w:jc w:val="both"/>
              <w:rPr>
                <w:rFonts w:ascii="Times New Roman" w:hAnsi="Times New Roman"/>
                <w:color w:val="FF0000"/>
                <w:sz w:val="22"/>
                <w:szCs w:val="22"/>
                <w:lang w:val="ro-RO"/>
              </w:rPr>
            </w:pPr>
          </w:p>
          <w:p w14:paraId="6347AFBD" w14:textId="77777777" w:rsidR="00492787" w:rsidRPr="00492787" w:rsidRDefault="00492787" w:rsidP="00492787">
            <w:pPr>
              <w:suppressAutoHyphens/>
              <w:rPr>
                <w:rFonts w:ascii="Times New Roman" w:eastAsia="Times New Roman" w:hAnsi="Times New Roman"/>
                <w:b/>
                <w:color w:val="000000"/>
                <w:kern w:val="3"/>
                <w:sz w:val="22"/>
                <w:szCs w:val="22"/>
                <w:lang w:val="ro-RO" w:eastAsia="zh-CN"/>
              </w:rPr>
            </w:pPr>
            <w:r w:rsidRPr="00492787">
              <w:rPr>
                <w:rFonts w:ascii="Times New Roman" w:eastAsia="Times New Roman" w:hAnsi="Times New Roman"/>
                <w:b/>
                <w:color w:val="000000"/>
                <w:kern w:val="3"/>
                <w:sz w:val="22"/>
                <w:szCs w:val="22"/>
                <w:lang w:val="ro-RO" w:eastAsia="zh-CN"/>
              </w:rPr>
              <w:t>XII. VALABILITATEA OFERTEI</w:t>
            </w:r>
          </w:p>
          <w:p w14:paraId="502DCEDC" w14:textId="77777777" w:rsidR="00492787" w:rsidRPr="00492787" w:rsidRDefault="00492787" w:rsidP="00492787">
            <w:pPr>
              <w:suppressAutoHyphens/>
              <w:rPr>
                <w:rFonts w:ascii="Times New Roman" w:eastAsia="Times New Roman" w:hAnsi="Times New Roman"/>
                <w:color w:val="000000"/>
                <w:kern w:val="3"/>
                <w:sz w:val="22"/>
                <w:szCs w:val="22"/>
                <w:lang w:val="ro-RO" w:eastAsia="zh-CN"/>
              </w:rPr>
            </w:pPr>
            <w:r w:rsidRPr="00492787">
              <w:rPr>
                <w:rFonts w:ascii="Times New Roman" w:eastAsia="Times New Roman" w:hAnsi="Times New Roman"/>
                <w:color w:val="000000"/>
                <w:kern w:val="3"/>
                <w:sz w:val="22"/>
                <w:szCs w:val="22"/>
                <w:lang w:val="ro-RO" w:eastAsia="zh-CN"/>
              </w:rPr>
              <w:t>Oferta va fi valabilă pe o perioadă de minim 30 de zile de la data limită pentru depunerea ofertelor comunicată de Autoritatea contractantă în Invitația de participare.</w:t>
            </w:r>
          </w:p>
          <w:p w14:paraId="243AD22C" w14:textId="0C3F1038" w:rsidR="00901D13" w:rsidRPr="0007646A" w:rsidRDefault="00901D13" w:rsidP="0007646A">
            <w:pPr>
              <w:suppressAutoHyphens/>
              <w:ind w:left="406" w:hanging="224"/>
              <w:rPr>
                <w:rFonts w:ascii="Times New Roman" w:eastAsia="Times New Roman" w:hAnsi="Times New Roman"/>
                <w:color w:val="000000"/>
                <w:kern w:val="3"/>
                <w:sz w:val="22"/>
                <w:szCs w:val="22"/>
                <w:lang w:val="ro-RO" w:eastAsia="zh-CN"/>
              </w:rPr>
            </w:pPr>
          </w:p>
        </w:tc>
        <w:tc>
          <w:tcPr>
            <w:tcW w:w="4227" w:type="dxa"/>
            <w:tcMar>
              <w:left w:w="57" w:type="dxa"/>
              <w:right w:w="57" w:type="dxa"/>
            </w:tcMar>
          </w:tcPr>
          <w:p w14:paraId="7F9DB24E" w14:textId="77777777"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diferită)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0FED694C" w14:textId="77777777" w:rsidR="0007646A" w:rsidRDefault="0007646A" w:rsidP="00557393">
      <w:pPr>
        <w:jc w:val="right"/>
        <w:rPr>
          <w:rFonts w:ascii="Arial Narrow" w:hAnsi="Arial Narrow"/>
          <w:b/>
          <w:i/>
          <w:noProof/>
          <w:sz w:val="24"/>
          <w:szCs w:val="24"/>
        </w:rPr>
      </w:pPr>
    </w:p>
    <w:p w14:paraId="27AACCB2" w14:textId="77777777" w:rsidR="0007646A" w:rsidRDefault="0007646A" w:rsidP="00557393">
      <w:pPr>
        <w:jc w:val="right"/>
        <w:rPr>
          <w:rFonts w:ascii="Arial Narrow" w:hAnsi="Arial Narrow"/>
          <w:b/>
          <w:i/>
          <w:noProof/>
          <w:sz w:val="24"/>
          <w:szCs w:val="24"/>
        </w:rPr>
      </w:pPr>
    </w:p>
    <w:p w14:paraId="47A8C573" w14:textId="77777777" w:rsidR="0007646A" w:rsidRDefault="0007646A" w:rsidP="00557393">
      <w:pPr>
        <w:jc w:val="right"/>
        <w:rPr>
          <w:rFonts w:ascii="Arial Narrow" w:hAnsi="Arial Narrow"/>
          <w:b/>
          <w:i/>
          <w:noProof/>
          <w:sz w:val="24"/>
          <w:szCs w:val="24"/>
        </w:rPr>
      </w:pPr>
    </w:p>
    <w:p w14:paraId="448B486A" w14:textId="77777777" w:rsidR="0007646A" w:rsidRDefault="0007646A" w:rsidP="00557393">
      <w:pPr>
        <w:jc w:val="right"/>
        <w:rPr>
          <w:rFonts w:ascii="Arial Narrow" w:hAnsi="Arial Narrow"/>
          <w:b/>
          <w:i/>
          <w:noProof/>
          <w:sz w:val="24"/>
          <w:szCs w:val="24"/>
        </w:rPr>
      </w:pPr>
    </w:p>
    <w:p w14:paraId="16A833FD" w14:textId="77777777" w:rsidR="0007646A" w:rsidRDefault="0007646A" w:rsidP="00557393">
      <w:pPr>
        <w:jc w:val="right"/>
        <w:rPr>
          <w:rFonts w:ascii="Arial Narrow" w:hAnsi="Arial Narrow"/>
          <w:b/>
          <w:i/>
          <w:noProof/>
          <w:sz w:val="24"/>
          <w:szCs w:val="24"/>
        </w:rPr>
      </w:pPr>
    </w:p>
    <w:p w14:paraId="0666A5EA" w14:textId="77777777" w:rsidR="0007646A" w:rsidRDefault="0007646A" w:rsidP="00557393">
      <w:pPr>
        <w:jc w:val="right"/>
        <w:rPr>
          <w:rFonts w:ascii="Arial Narrow" w:hAnsi="Arial Narrow"/>
          <w:b/>
          <w:i/>
          <w:noProof/>
          <w:sz w:val="24"/>
          <w:szCs w:val="24"/>
        </w:rPr>
      </w:pPr>
    </w:p>
    <w:p w14:paraId="7BA3EB98" w14:textId="77777777" w:rsidR="0007646A" w:rsidRDefault="0007646A" w:rsidP="00557393">
      <w:pPr>
        <w:jc w:val="right"/>
        <w:rPr>
          <w:rFonts w:ascii="Arial Narrow" w:hAnsi="Arial Narrow"/>
          <w:b/>
          <w:i/>
          <w:noProof/>
          <w:sz w:val="24"/>
          <w:szCs w:val="24"/>
        </w:rPr>
      </w:pPr>
    </w:p>
    <w:p w14:paraId="350F4104" w14:textId="77777777" w:rsidR="0007646A" w:rsidRDefault="0007646A" w:rsidP="00557393">
      <w:pPr>
        <w:jc w:val="right"/>
        <w:rPr>
          <w:rFonts w:ascii="Arial Narrow" w:hAnsi="Arial Narrow"/>
          <w:b/>
          <w:i/>
          <w:noProof/>
          <w:sz w:val="24"/>
          <w:szCs w:val="24"/>
        </w:rPr>
      </w:pPr>
    </w:p>
    <w:p w14:paraId="56889B7F" w14:textId="77777777" w:rsidR="0007646A" w:rsidRDefault="0007646A" w:rsidP="00557393">
      <w:pPr>
        <w:jc w:val="right"/>
        <w:rPr>
          <w:rFonts w:ascii="Arial Narrow" w:hAnsi="Arial Narrow"/>
          <w:b/>
          <w:i/>
          <w:noProof/>
          <w:sz w:val="24"/>
          <w:szCs w:val="24"/>
        </w:rPr>
      </w:pPr>
    </w:p>
    <w:p w14:paraId="260DE841" w14:textId="77777777" w:rsidR="0007646A" w:rsidRDefault="0007646A" w:rsidP="00557393">
      <w:pPr>
        <w:jc w:val="right"/>
        <w:rPr>
          <w:rFonts w:ascii="Arial Narrow" w:hAnsi="Arial Narrow"/>
          <w:b/>
          <w:i/>
          <w:noProof/>
          <w:sz w:val="24"/>
          <w:szCs w:val="24"/>
        </w:rPr>
      </w:pPr>
    </w:p>
    <w:p w14:paraId="097A5C1E" w14:textId="77777777" w:rsidR="0007646A" w:rsidRDefault="0007646A" w:rsidP="00557393">
      <w:pPr>
        <w:jc w:val="right"/>
        <w:rPr>
          <w:rFonts w:ascii="Arial Narrow" w:hAnsi="Arial Narrow"/>
          <w:b/>
          <w:i/>
          <w:noProof/>
          <w:sz w:val="24"/>
          <w:szCs w:val="24"/>
        </w:rPr>
      </w:pPr>
    </w:p>
    <w:p w14:paraId="6B09406C" w14:textId="77777777" w:rsidR="0007646A" w:rsidRDefault="0007646A" w:rsidP="00557393">
      <w:pPr>
        <w:jc w:val="right"/>
        <w:rPr>
          <w:rFonts w:ascii="Arial Narrow" w:hAnsi="Arial Narrow"/>
          <w:b/>
          <w:i/>
          <w:noProof/>
          <w:sz w:val="24"/>
          <w:szCs w:val="24"/>
        </w:rPr>
      </w:pPr>
    </w:p>
    <w:p w14:paraId="641E9C82" w14:textId="77777777" w:rsidR="0007646A" w:rsidRDefault="0007646A" w:rsidP="00557393">
      <w:pPr>
        <w:jc w:val="right"/>
        <w:rPr>
          <w:rFonts w:ascii="Arial Narrow" w:hAnsi="Arial Narrow"/>
          <w:b/>
          <w:i/>
          <w:noProof/>
          <w:sz w:val="24"/>
          <w:szCs w:val="24"/>
        </w:rPr>
      </w:pPr>
    </w:p>
    <w:p w14:paraId="5D3048DF" w14:textId="77777777" w:rsidR="0007646A" w:rsidRDefault="0007646A" w:rsidP="00557393">
      <w:pPr>
        <w:jc w:val="right"/>
        <w:rPr>
          <w:rFonts w:ascii="Arial Narrow" w:hAnsi="Arial Narrow"/>
          <w:b/>
          <w:i/>
          <w:noProof/>
          <w:sz w:val="24"/>
          <w:szCs w:val="24"/>
        </w:rPr>
      </w:pPr>
    </w:p>
    <w:p w14:paraId="6178151D" w14:textId="77777777" w:rsidR="0007646A" w:rsidRDefault="0007646A" w:rsidP="00557393">
      <w:pPr>
        <w:jc w:val="right"/>
        <w:rPr>
          <w:rFonts w:ascii="Arial Narrow" w:hAnsi="Arial Narrow"/>
          <w:b/>
          <w:i/>
          <w:noProof/>
          <w:sz w:val="24"/>
          <w:szCs w:val="24"/>
        </w:rPr>
      </w:pPr>
    </w:p>
    <w:p w14:paraId="5C94C1BD" w14:textId="77777777" w:rsidR="0007646A" w:rsidRDefault="0007646A" w:rsidP="00557393">
      <w:pPr>
        <w:jc w:val="right"/>
        <w:rPr>
          <w:rFonts w:ascii="Arial Narrow" w:hAnsi="Arial Narrow"/>
          <w:b/>
          <w:i/>
          <w:noProof/>
          <w:sz w:val="24"/>
          <w:szCs w:val="24"/>
        </w:rPr>
      </w:pPr>
    </w:p>
    <w:p w14:paraId="17BA671D" w14:textId="77777777" w:rsidR="0007646A" w:rsidRDefault="0007646A" w:rsidP="00557393">
      <w:pPr>
        <w:jc w:val="right"/>
        <w:rPr>
          <w:rFonts w:ascii="Arial Narrow" w:hAnsi="Arial Narrow"/>
          <w:b/>
          <w:i/>
          <w:noProof/>
          <w:sz w:val="24"/>
          <w:szCs w:val="24"/>
        </w:rPr>
      </w:pPr>
    </w:p>
    <w:p w14:paraId="13DEF810" w14:textId="77777777" w:rsidR="0007646A" w:rsidRDefault="0007646A" w:rsidP="00557393">
      <w:pPr>
        <w:jc w:val="right"/>
        <w:rPr>
          <w:rFonts w:ascii="Arial Narrow" w:hAnsi="Arial Narrow"/>
          <w:b/>
          <w:i/>
          <w:noProof/>
          <w:sz w:val="24"/>
          <w:szCs w:val="24"/>
        </w:rPr>
      </w:pPr>
    </w:p>
    <w:p w14:paraId="6C8114E8" w14:textId="77777777" w:rsidR="0007646A" w:rsidRDefault="0007646A" w:rsidP="00557393">
      <w:pPr>
        <w:jc w:val="right"/>
        <w:rPr>
          <w:rFonts w:ascii="Arial Narrow" w:hAnsi="Arial Narrow"/>
          <w:b/>
          <w:i/>
          <w:noProof/>
          <w:sz w:val="24"/>
          <w:szCs w:val="24"/>
        </w:rPr>
      </w:pPr>
    </w:p>
    <w:p w14:paraId="78897300" w14:textId="77777777" w:rsidR="0007646A" w:rsidRDefault="0007646A" w:rsidP="00557393">
      <w:pPr>
        <w:jc w:val="right"/>
        <w:rPr>
          <w:rFonts w:ascii="Arial Narrow" w:hAnsi="Arial Narrow"/>
          <w:b/>
          <w:i/>
          <w:noProof/>
          <w:sz w:val="24"/>
          <w:szCs w:val="24"/>
        </w:rPr>
      </w:pPr>
    </w:p>
    <w:p w14:paraId="490CF74A" w14:textId="77777777" w:rsidR="0007646A" w:rsidRDefault="0007646A" w:rsidP="00557393">
      <w:pPr>
        <w:jc w:val="right"/>
        <w:rPr>
          <w:rFonts w:ascii="Arial Narrow" w:hAnsi="Arial Narrow"/>
          <w:b/>
          <w:i/>
          <w:noProof/>
          <w:sz w:val="24"/>
          <w:szCs w:val="24"/>
        </w:rPr>
      </w:pPr>
    </w:p>
    <w:p w14:paraId="35575D26" w14:textId="77777777" w:rsidR="0007646A" w:rsidRDefault="0007646A" w:rsidP="00557393">
      <w:pPr>
        <w:jc w:val="right"/>
        <w:rPr>
          <w:rFonts w:ascii="Arial Narrow" w:hAnsi="Arial Narrow"/>
          <w:b/>
          <w:i/>
          <w:noProof/>
          <w:sz w:val="24"/>
          <w:szCs w:val="24"/>
        </w:rPr>
      </w:pPr>
    </w:p>
    <w:p w14:paraId="75BC7000" w14:textId="77777777" w:rsidR="0007646A" w:rsidRDefault="0007646A" w:rsidP="00557393">
      <w:pPr>
        <w:jc w:val="right"/>
        <w:rPr>
          <w:rFonts w:ascii="Arial Narrow" w:hAnsi="Arial Narrow"/>
          <w:b/>
          <w:i/>
          <w:noProof/>
          <w:sz w:val="24"/>
          <w:szCs w:val="24"/>
        </w:rPr>
      </w:pPr>
    </w:p>
    <w:p w14:paraId="787DBA28" w14:textId="77777777" w:rsidR="0007646A" w:rsidRDefault="0007646A" w:rsidP="00557393">
      <w:pPr>
        <w:jc w:val="right"/>
        <w:rPr>
          <w:rFonts w:ascii="Arial Narrow" w:hAnsi="Arial Narrow"/>
          <w:b/>
          <w:i/>
          <w:noProof/>
          <w:sz w:val="24"/>
          <w:szCs w:val="24"/>
        </w:rPr>
      </w:pPr>
    </w:p>
    <w:p w14:paraId="75B26F48" w14:textId="77777777" w:rsidR="0007646A" w:rsidRDefault="0007646A" w:rsidP="00557393">
      <w:pPr>
        <w:jc w:val="right"/>
        <w:rPr>
          <w:rFonts w:ascii="Arial Narrow" w:hAnsi="Arial Narrow"/>
          <w:b/>
          <w:i/>
          <w:noProof/>
          <w:sz w:val="24"/>
          <w:szCs w:val="24"/>
        </w:rPr>
      </w:pPr>
    </w:p>
    <w:p w14:paraId="6CDBF160" w14:textId="77777777" w:rsidR="0007646A" w:rsidRDefault="0007646A" w:rsidP="00557393">
      <w:pPr>
        <w:jc w:val="right"/>
        <w:rPr>
          <w:rFonts w:ascii="Arial Narrow" w:hAnsi="Arial Narrow"/>
          <w:b/>
          <w:i/>
          <w:noProof/>
          <w:sz w:val="24"/>
          <w:szCs w:val="24"/>
        </w:rPr>
      </w:pPr>
    </w:p>
    <w:p w14:paraId="5BA8AF82" w14:textId="77777777" w:rsidR="0007646A" w:rsidRDefault="0007646A" w:rsidP="00492787">
      <w:pPr>
        <w:rPr>
          <w:rFonts w:ascii="Arial Narrow" w:hAnsi="Arial Narrow"/>
          <w:b/>
          <w:i/>
          <w:noProof/>
          <w:sz w:val="24"/>
          <w:szCs w:val="24"/>
        </w:rPr>
      </w:pPr>
    </w:p>
    <w:p w14:paraId="17850FF8" w14:textId="77777777" w:rsidR="00492787" w:rsidRDefault="00492787" w:rsidP="00492787">
      <w:pPr>
        <w:rPr>
          <w:rFonts w:ascii="Arial Narrow" w:hAnsi="Arial Narrow"/>
          <w:b/>
          <w:i/>
          <w:noProof/>
          <w:sz w:val="24"/>
          <w:szCs w:val="24"/>
        </w:rPr>
      </w:pPr>
    </w:p>
    <w:p w14:paraId="009D6A7E" w14:textId="77777777" w:rsidR="0007646A" w:rsidRDefault="0007646A" w:rsidP="00557393">
      <w:pPr>
        <w:jc w:val="right"/>
        <w:rPr>
          <w:rFonts w:ascii="Arial Narrow" w:hAnsi="Arial Narrow"/>
          <w:b/>
          <w:i/>
          <w:noProof/>
          <w:sz w:val="24"/>
          <w:szCs w:val="24"/>
        </w:rPr>
      </w:pPr>
    </w:p>
    <w:p w14:paraId="0F08FA40" w14:textId="132153ED"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E1E2" w14:textId="77777777" w:rsidR="00A36B6D" w:rsidRDefault="00A36B6D">
      <w:r>
        <w:separator/>
      </w:r>
    </w:p>
  </w:endnote>
  <w:endnote w:type="continuationSeparator" w:id="0">
    <w:p w14:paraId="40F11EA9" w14:textId="77777777" w:rsidR="00A36B6D" w:rsidRDefault="00A3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12D7" w14:textId="77777777" w:rsidR="00A36B6D" w:rsidRDefault="00A36B6D">
      <w:r>
        <w:separator/>
      </w:r>
    </w:p>
  </w:footnote>
  <w:footnote w:type="continuationSeparator" w:id="0">
    <w:p w14:paraId="78A4A719" w14:textId="77777777" w:rsidR="00A36B6D" w:rsidRDefault="00A3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4031040">
    <w:abstractNumId w:val="21"/>
  </w:num>
  <w:num w:numId="2" w16cid:durableId="2037733018">
    <w:abstractNumId w:val="16"/>
  </w:num>
  <w:num w:numId="3" w16cid:durableId="961883595">
    <w:abstractNumId w:val="18"/>
  </w:num>
  <w:num w:numId="4" w16cid:durableId="839613273">
    <w:abstractNumId w:val="9"/>
  </w:num>
  <w:num w:numId="5" w16cid:durableId="1511093634">
    <w:abstractNumId w:val="15"/>
  </w:num>
  <w:num w:numId="6" w16cid:durableId="1542130223">
    <w:abstractNumId w:val="13"/>
  </w:num>
  <w:num w:numId="7" w16cid:durableId="927541847">
    <w:abstractNumId w:val="14"/>
  </w:num>
  <w:num w:numId="8" w16cid:durableId="786582719">
    <w:abstractNumId w:val="10"/>
  </w:num>
  <w:num w:numId="9" w16cid:durableId="396318651">
    <w:abstractNumId w:val="6"/>
  </w:num>
  <w:num w:numId="10" w16cid:durableId="1229877165">
    <w:abstractNumId w:val="12"/>
  </w:num>
  <w:num w:numId="11" w16cid:durableId="1645963551">
    <w:abstractNumId w:val="22"/>
  </w:num>
  <w:num w:numId="12" w16cid:durableId="1100638511">
    <w:abstractNumId w:val="5"/>
  </w:num>
  <w:num w:numId="13" w16cid:durableId="376126070">
    <w:abstractNumId w:val="4"/>
  </w:num>
  <w:num w:numId="14" w16cid:durableId="16544125">
    <w:abstractNumId w:val="17"/>
  </w:num>
  <w:num w:numId="15" w16cid:durableId="627049727">
    <w:abstractNumId w:val="7"/>
  </w:num>
  <w:num w:numId="16" w16cid:durableId="232549877">
    <w:abstractNumId w:val="11"/>
  </w:num>
  <w:num w:numId="17" w16cid:durableId="677077194">
    <w:abstractNumId w:val="20"/>
  </w:num>
  <w:num w:numId="18" w16cid:durableId="1720393257">
    <w:abstractNumId w:val="8"/>
  </w:num>
  <w:num w:numId="19" w16cid:durableId="2352091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46A"/>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659D4"/>
    <w:rsid w:val="004720FC"/>
    <w:rsid w:val="0047473F"/>
    <w:rsid w:val="0047519C"/>
    <w:rsid w:val="0048761D"/>
    <w:rsid w:val="00487E07"/>
    <w:rsid w:val="00490DC3"/>
    <w:rsid w:val="004916F7"/>
    <w:rsid w:val="00491F57"/>
    <w:rsid w:val="00492787"/>
    <w:rsid w:val="00496843"/>
    <w:rsid w:val="00496EBE"/>
    <w:rsid w:val="004A0AD5"/>
    <w:rsid w:val="004A31B0"/>
    <w:rsid w:val="004A734A"/>
    <w:rsid w:val="004B390C"/>
    <w:rsid w:val="004B3953"/>
    <w:rsid w:val="004C1E48"/>
    <w:rsid w:val="004C6B44"/>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6F7CAE"/>
    <w:rsid w:val="00700253"/>
    <w:rsid w:val="0070084B"/>
    <w:rsid w:val="00700C6E"/>
    <w:rsid w:val="00724E8B"/>
    <w:rsid w:val="00726325"/>
    <w:rsid w:val="00737755"/>
    <w:rsid w:val="00740692"/>
    <w:rsid w:val="00743EA7"/>
    <w:rsid w:val="00744CB1"/>
    <w:rsid w:val="00750C73"/>
    <w:rsid w:val="00755D8B"/>
    <w:rsid w:val="00756538"/>
    <w:rsid w:val="0075762D"/>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6B6D"/>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4816"/>
    <w:rsid w:val="00B456A0"/>
    <w:rsid w:val="00B4574A"/>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4964"/>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21</cp:revision>
  <cp:lastPrinted>2023-05-10T06:46:00Z</cp:lastPrinted>
  <dcterms:created xsi:type="dcterms:W3CDTF">2022-05-11T13:05:00Z</dcterms:created>
  <dcterms:modified xsi:type="dcterms:W3CDTF">2023-05-25T09:31:00Z</dcterms:modified>
</cp:coreProperties>
</file>