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40"/>
        <w:gridCol w:w="1440"/>
        <w:gridCol w:w="1530"/>
      </w:tblGrid>
      <w:tr w:rsidR="004B6EB0" w:rsidRPr="00BC460A" w14:paraId="59633A59" w14:textId="77777777" w:rsidTr="00C26701">
        <w:tc>
          <w:tcPr>
            <w:tcW w:w="630" w:type="dxa"/>
            <w:vAlign w:val="center"/>
          </w:tcPr>
          <w:p w14:paraId="0F7FAE88"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746" w:type="dxa"/>
            <w:vAlign w:val="center"/>
          </w:tcPr>
          <w:p w14:paraId="3057517A"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993" w:type="dxa"/>
            <w:vAlign w:val="center"/>
          </w:tcPr>
          <w:p w14:paraId="20DD8665"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80" w:type="dxa"/>
            <w:vAlign w:val="center"/>
          </w:tcPr>
          <w:p w14:paraId="6D7998B2"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w:t>
            </w:r>
            <w:r>
              <w:rPr>
                <w:rFonts w:ascii="Times New Roman" w:eastAsia="Calibri" w:hAnsi="Times New Roman"/>
                <w:b/>
                <w:iCs/>
                <w:sz w:val="22"/>
                <w:szCs w:val="22"/>
                <w:lang w:val="ro-RO"/>
              </w:rPr>
              <w:t xml:space="preserve">. </w:t>
            </w:r>
            <w:r w:rsidRPr="00BC460A">
              <w:rPr>
                <w:rFonts w:ascii="Times New Roman" w:eastAsia="Calibri" w:hAnsi="Times New Roman"/>
                <w:b/>
                <w:iCs/>
                <w:sz w:val="22"/>
                <w:szCs w:val="22"/>
                <w:lang w:val="ro-RO"/>
              </w:rPr>
              <w:t>solicitată</w:t>
            </w:r>
          </w:p>
          <w:p w14:paraId="6CE3D3DB"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B4367AD"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63ED4012"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BFE5DB"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1FE1CAF1"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43344DC"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DE58670"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4B6EB0" w:rsidRPr="00BC460A" w14:paraId="3F5561F3" w14:textId="77777777" w:rsidTr="00C26701">
        <w:tc>
          <w:tcPr>
            <w:tcW w:w="630" w:type="dxa"/>
            <w:vAlign w:val="center"/>
          </w:tcPr>
          <w:p w14:paraId="4EC242FF"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746" w:type="dxa"/>
            <w:vAlign w:val="center"/>
          </w:tcPr>
          <w:p w14:paraId="0D91023D"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993" w:type="dxa"/>
            <w:vAlign w:val="center"/>
          </w:tcPr>
          <w:p w14:paraId="0F0F8A39"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180" w:type="dxa"/>
            <w:vAlign w:val="center"/>
          </w:tcPr>
          <w:p w14:paraId="623658B0"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59F549AD"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321867B6"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6D4F803D" w14:textId="53A892D4" w:rsidR="004B6EB0"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9</w:t>
            </w:r>
            <w:r>
              <w:rPr>
                <w:rFonts w:ascii="Times New Roman" w:eastAsia="Calibri" w:hAnsi="Times New Roman"/>
                <w:b/>
                <w:iCs/>
                <w:sz w:val="22"/>
                <w:szCs w:val="22"/>
                <w:lang w:val="ro-RO"/>
              </w:rPr>
              <w:t>%</w:t>
            </w:r>
          </w:p>
        </w:tc>
        <w:tc>
          <w:tcPr>
            <w:tcW w:w="1530" w:type="dxa"/>
            <w:vAlign w:val="center"/>
          </w:tcPr>
          <w:p w14:paraId="1DF79D2C"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4B6EB0" w:rsidRPr="00BC460A" w14:paraId="6ABB6FD7" w14:textId="77777777" w:rsidTr="00C26701">
        <w:tc>
          <w:tcPr>
            <w:tcW w:w="10489" w:type="dxa"/>
            <w:gridSpan w:val="8"/>
            <w:vAlign w:val="center"/>
          </w:tcPr>
          <w:p w14:paraId="499B6D43" w14:textId="77777777" w:rsidR="004B6EB0" w:rsidRPr="00E05A06" w:rsidRDefault="004B6EB0" w:rsidP="00C26701">
            <w:pPr>
              <w:overflowPunct/>
              <w:autoSpaceDE/>
              <w:autoSpaceDN/>
              <w:adjustRightInd/>
              <w:jc w:val="center"/>
              <w:textAlignment w:val="auto"/>
              <w:rPr>
                <w:rFonts w:ascii="Times New Roman" w:eastAsia="Calibri" w:hAnsi="Times New Roman"/>
                <w:b/>
                <w:iCs/>
                <w:sz w:val="24"/>
                <w:szCs w:val="24"/>
                <w:lang w:val="ro-RO"/>
              </w:rPr>
            </w:pPr>
            <w:r w:rsidRPr="00E05A06">
              <w:rPr>
                <w:rFonts w:ascii="Times New Roman" w:eastAsia="Calibri" w:hAnsi="Times New Roman"/>
                <w:b/>
                <w:iCs/>
                <w:sz w:val="24"/>
                <w:szCs w:val="24"/>
                <w:lang w:val="ro-RO"/>
              </w:rPr>
              <w:t>LOT 1</w:t>
            </w:r>
          </w:p>
        </w:tc>
      </w:tr>
      <w:tr w:rsidR="004B6EB0" w:rsidRPr="00BC460A" w14:paraId="37446EE2" w14:textId="77777777" w:rsidTr="00C26701">
        <w:trPr>
          <w:trHeight w:val="635"/>
        </w:trPr>
        <w:tc>
          <w:tcPr>
            <w:tcW w:w="630" w:type="dxa"/>
            <w:vAlign w:val="center"/>
          </w:tcPr>
          <w:p w14:paraId="33BE7667" w14:textId="77777777" w:rsidR="004B6EB0" w:rsidRPr="00474B7E" w:rsidRDefault="004B6EB0" w:rsidP="00C26701">
            <w:pPr>
              <w:pStyle w:val="ListParagraph"/>
              <w:numPr>
                <w:ilvl w:val="0"/>
                <w:numId w:val="22"/>
              </w:numPr>
              <w:jc w:val="center"/>
              <w:rPr>
                <w:rFonts w:eastAsia="Calibri"/>
                <w:b/>
                <w:iCs/>
                <w:sz w:val="22"/>
                <w:szCs w:val="22"/>
                <w:lang w:val="ro-RO"/>
              </w:rPr>
            </w:pPr>
          </w:p>
        </w:tc>
        <w:tc>
          <w:tcPr>
            <w:tcW w:w="1746" w:type="dxa"/>
            <w:vAlign w:val="center"/>
          </w:tcPr>
          <w:p w14:paraId="2CD12B74" w14:textId="3BD99542" w:rsidR="004B6EB0" w:rsidRPr="00F274C5" w:rsidRDefault="004B6EB0" w:rsidP="00C26701">
            <w:pPr>
              <w:rPr>
                <w:rFonts w:ascii="Times New Roman" w:hAnsi="Times New Roman"/>
                <w:bCs/>
                <w:sz w:val="22"/>
                <w:szCs w:val="22"/>
                <w:lang w:eastAsia="en-GB"/>
              </w:rPr>
            </w:pPr>
            <w:proofErr w:type="spellStart"/>
            <w:r w:rsidRPr="00F274C5">
              <w:rPr>
                <w:rFonts w:ascii="Times New Roman" w:hAnsi="Times New Roman"/>
                <w:sz w:val="24"/>
                <w:szCs w:val="24"/>
              </w:rPr>
              <w:t>Servicii</w:t>
            </w:r>
            <w:proofErr w:type="spellEnd"/>
            <w:r w:rsidRPr="00F274C5">
              <w:rPr>
                <w:rFonts w:ascii="Times New Roman" w:hAnsi="Times New Roman"/>
                <w:sz w:val="24"/>
                <w:szCs w:val="24"/>
              </w:rPr>
              <w:t xml:space="preserve"> de </w:t>
            </w:r>
            <w:proofErr w:type="spellStart"/>
            <w:r w:rsidRPr="00F274C5">
              <w:rPr>
                <w:rFonts w:ascii="Times New Roman" w:hAnsi="Times New Roman"/>
                <w:sz w:val="24"/>
                <w:szCs w:val="24"/>
              </w:rPr>
              <w:t>servire</w:t>
            </w:r>
            <w:proofErr w:type="spellEnd"/>
            <w:r w:rsidRPr="00F274C5">
              <w:rPr>
                <w:rFonts w:ascii="Times New Roman" w:hAnsi="Times New Roman"/>
                <w:sz w:val="24"/>
                <w:szCs w:val="24"/>
              </w:rPr>
              <w:t xml:space="preserve"> </w:t>
            </w:r>
            <w:proofErr w:type="spellStart"/>
            <w:r>
              <w:rPr>
                <w:rFonts w:ascii="Times New Roman" w:hAnsi="Times New Roman"/>
                <w:sz w:val="24"/>
                <w:szCs w:val="24"/>
              </w:rPr>
              <w:t>masă</w:t>
            </w:r>
            <w:proofErr w:type="spellEnd"/>
            <w:r>
              <w:rPr>
                <w:rFonts w:ascii="Times New Roman" w:hAnsi="Times New Roman"/>
                <w:sz w:val="24"/>
                <w:szCs w:val="24"/>
              </w:rPr>
              <w:t xml:space="preserve"> de </w:t>
            </w:r>
            <w:proofErr w:type="spellStart"/>
            <w:r>
              <w:rPr>
                <w:rFonts w:ascii="Times New Roman" w:hAnsi="Times New Roman"/>
                <w:sz w:val="24"/>
                <w:szCs w:val="24"/>
              </w:rPr>
              <w:t>prânz</w:t>
            </w:r>
            <w:proofErr w:type="spellEnd"/>
            <w:r>
              <w:rPr>
                <w:rFonts w:ascii="Times New Roman" w:hAnsi="Times New Roman"/>
                <w:sz w:val="24"/>
                <w:szCs w:val="24"/>
              </w:rPr>
              <w:t xml:space="preserve"> </w:t>
            </w:r>
            <w:r w:rsidR="00E05A06">
              <w:rPr>
                <w:rFonts w:ascii="Times New Roman" w:hAnsi="Times New Roman"/>
                <w:sz w:val="24"/>
                <w:szCs w:val="24"/>
              </w:rPr>
              <w:t xml:space="preserve">- </w:t>
            </w:r>
            <w:r>
              <w:rPr>
                <w:rFonts w:ascii="Times New Roman" w:hAnsi="Times New Roman"/>
                <w:sz w:val="24"/>
                <w:szCs w:val="24"/>
              </w:rPr>
              <w:t>50</w:t>
            </w:r>
            <w:r w:rsidRPr="00F274C5">
              <w:rPr>
                <w:rFonts w:ascii="Times New Roman" w:hAnsi="Times New Roman"/>
                <w:sz w:val="24"/>
                <w:szCs w:val="24"/>
              </w:rPr>
              <w:t xml:space="preserve"> pers</w:t>
            </w:r>
            <w:r w:rsidR="00E05A06">
              <w:rPr>
                <w:rFonts w:ascii="Times New Roman" w:hAnsi="Times New Roman"/>
                <w:sz w:val="24"/>
                <w:szCs w:val="24"/>
              </w:rPr>
              <w:t xml:space="preserve"> x 1 zi</w:t>
            </w:r>
          </w:p>
        </w:tc>
        <w:tc>
          <w:tcPr>
            <w:tcW w:w="993" w:type="dxa"/>
          </w:tcPr>
          <w:p w14:paraId="6F7CD967" w14:textId="77777777" w:rsidR="004B6EB0" w:rsidRPr="002E3711" w:rsidRDefault="004B6EB0" w:rsidP="00C26701">
            <w:pPr>
              <w:spacing w:line="276" w:lineRule="auto"/>
              <w:jc w:val="center"/>
              <w:rPr>
                <w:rFonts w:ascii="Times New Roman" w:hAnsi="Times New Roman"/>
                <w:color w:val="000000"/>
                <w:sz w:val="24"/>
                <w:szCs w:val="24"/>
              </w:rPr>
            </w:pPr>
            <w:r w:rsidRPr="00085BA1">
              <w:rPr>
                <w:rFonts w:ascii="Times New Roman" w:hAnsi="Times New Roman"/>
                <w:color w:val="000000"/>
                <w:sz w:val="24"/>
                <w:szCs w:val="24"/>
              </w:rPr>
              <w:t>pers/zi</w:t>
            </w:r>
          </w:p>
        </w:tc>
        <w:tc>
          <w:tcPr>
            <w:tcW w:w="1180" w:type="dxa"/>
            <w:shd w:val="clear" w:color="auto" w:fill="auto"/>
            <w:vAlign w:val="center"/>
          </w:tcPr>
          <w:p w14:paraId="23AD4393" w14:textId="0ADAD3E5" w:rsidR="004B6EB0" w:rsidRPr="00474B7E" w:rsidRDefault="00E05A06" w:rsidP="00C26701">
            <w:pPr>
              <w:spacing w:line="360" w:lineRule="auto"/>
              <w:jc w:val="center"/>
              <w:rPr>
                <w:rFonts w:ascii="Times New Roman" w:hAnsi="Times New Roman"/>
                <w:bCs/>
                <w:sz w:val="24"/>
                <w:szCs w:val="24"/>
                <w:lang w:eastAsia="en-GB"/>
              </w:rPr>
            </w:pPr>
            <w:r>
              <w:rPr>
                <w:rFonts w:ascii="Times New Roman" w:hAnsi="Times New Roman"/>
                <w:bCs/>
                <w:sz w:val="24"/>
                <w:szCs w:val="24"/>
                <w:lang w:eastAsia="en-GB"/>
              </w:rPr>
              <w:t>50</w:t>
            </w:r>
          </w:p>
        </w:tc>
        <w:tc>
          <w:tcPr>
            <w:tcW w:w="1530" w:type="dxa"/>
            <w:vAlign w:val="center"/>
          </w:tcPr>
          <w:p w14:paraId="49061B52" w14:textId="77777777" w:rsidR="004B6EB0" w:rsidRPr="00226165" w:rsidRDefault="004B6EB0" w:rsidP="00C267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A52E61E" w14:textId="77777777" w:rsidR="004B6EB0" w:rsidRPr="00226165" w:rsidRDefault="004B6EB0" w:rsidP="00C267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2952D1C2" w14:textId="77777777" w:rsidR="004B6EB0" w:rsidRPr="00226165" w:rsidRDefault="004B6EB0" w:rsidP="00C267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6945D68B" w14:textId="77777777" w:rsidR="004B6EB0" w:rsidRPr="00226165" w:rsidRDefault="004B6EB0" w:rsidP="00C267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B6EB0" w:rsidRPr="00BC460A" w14:paraId="0DFD7055" w14:textId="77777777" w:rsidTr="00C26701">
        <w:trPr>
          <w:trHeight w:val="324"/>
        </w:trPr>
        <w:tc>
          <w:tcPr>
            <w:tcW w:w="10489" w:type="dxa"/>
            <w:gridSpan w:val="8"/>
            <w:vAlign w:val="center"/>
          </w:tcPr>
          <w:p w14:paraId="63B76729" w14:textId="77777777" w:rsidR="004B6EB0" w:rsidRPr="009D5177" w:rsidRDefault="004B6EB0" w:rsidP="00C26701">
            <w:pPr>
              <w:overflowPunct/>
              <w:autoSpaceDE/>
              <w:autoSpaceDN/>
              <w:adjustRightInd/>
              <w:jc w:val="center"/>
              <w:textAlignment w:val="auto"/>
              <w:rPr>
                <w:rFonts w:ascii="Times New Roman" w:eastAsia="Calibri" w:hAnsi="Times New Roman"/>
                <w:b/>
                <w:bCs/>
                <w:iCs/>
                <w:sz w:val="24"/>
                <w:szCs w:val="24"/>
                <w:lang w:val="ro-RO"/>
              </w:rPr>
            </w:pPr>
            <w:r w:rsidRPr="009D5177">
              <w:rPr>
                <w:rFonts w:ascii="Times New Roman" w:eastAsia="Calibri" w:hAnsi="Times New Roman"/>
                <w:b/>
                <w:bCs/>
                <w:iCs/>
                <w:sz w:val="24"/>
                <w:szCs w:val="24"/>
                <w:lang w:val="ro-RO"/>
              </w:rPr>
              <w:t>LOT 2</w:t>
            </w:r>
          </w:p>
        </w:tc>
      </w:tr>
      <w:tr w:rsidR="004B6EB0" w:rsidRPr="00BC460A" w14:paraId="07E33F89" w14:textId="77777777" w:rsidTr="00C26701">
        <w:trPr>
          <w:trHeight w:val="635"/>
        </w:trPr>
        <w:tc>
          <w:tcPr>
            <w:tcW w:w="630" w:type="dxa"/>
            <w:vAlign w:val="center"/>
          </w:tcPr>
          <w:p w14:paraId="4ECB1796" w14:textId="77777777" w:rsidR="004B6EB0" w:rsidRPr="009D5177" w:rsidRDefault="004B6EB0" w:rsidP="00C26701">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1746" w:type="dxa"/>
            <w:vAlign w:val="center"/>
          </w:tcPr>
          <w:p w14:paraId="6054C3DC" w14:textId="1D513226" w:rsidR="004B6EB0" w:rsidRPr="00F274C5" w:rsidRDefault="004B6EB0" w:rsidP="00C26701">
            <w:pPr>
              <w:rPr>
                <w:rFonts w:ascii="Times New Roman" w:hAnsi="Times New Roman"/>
                <w:sz w:val="22"/>
                <w:szCs w:val="22"/>
              </w:rPr>
            </w:pPr>
            <w:proofErr w:type="spellStart"/>
            <w:r w:rsidRPr="004B6EB0">
              <w:rPr>
                <w:rFonts w:ascii="Times New Roman" w:hAnsi="Times New Roman"/>
                <w:sz w:val="24"/>
                <w:szCs w:val="24"/>
              </w:rPr>
              <w:t>Servicii</w:t>
            </w:r>
            <w:proofErr w:type="spellEnd"/>
            <w:r w:rsidRPr="004B6EB0">
              <w:rPr>
                <w:rFonts w:ascii="Times New Roman" w:hAnsi="Times New Roman"/>
                <w:sz w:val="24"/>
                <w:szCs w:val="24"/>
              </w:rPr>
              <w:t xml:space="preserve"> de </w:t>
            </w:r>
            <w:proofErr w:type="spellStart"/>
            <w:r w:rsidRPr="004B6EB0">
              <w:rPr>
                <w:rFonts w:ascii="Times New Roman" w:hAnsi="Times New Roman"/>
                <w:sz w:val="24"/>
                <w:szCs w:val="24"/>
              </w:rPr>
              <w:t>servire</w:t>
            </w:r>
            <w:proofErr w:type="spellEnd"/>
            <w:r w:rsidRPr="004B6EB0">
              <w:rPr>
                <w:rFonts w:ascii="Times New Roman" w:hAnsi="Times New Roman"/>
                <w:sz w:val="24"/>
                <w:szCs w:val="24"/>
              </w:rPr>
              <w:t xml:space="preserve"> </w:t>
            </w:r>
            <w:proofErr w:type="spellStart"/>
            <w:r>
              <w:rPr>
                <w:rFonts w:ascii="Times New Roman" w:hAnsi="Times New Roman"/>
                <w:sz w:val="24"/>
                <w:szCs w:val="24"/>
              </w:rPr>
              <w:t>cină</w:t>
            </w:r>
            <w:proofErr w:type="spellEnd"/>
            <w:r w:rsidRPr="004B6EB0">
              <w:rPr>
                <w:rFonts w:ascii="Times New Roman" w:hAnsi="Times New Roman"/>
                <w:sz w:val="24"/>
                <w:szCs w:val="24"/>
              </w:rPr>
              <w:t xml:space="preserve"> </w:t>
            </w:r>
            <w:r w:rsidR="00E05A06">
              <w:rPr>
                <w:rFonts w:ascii="Times New Roman" w:hAnsi="Times New Roman"/>
                <w:sz w:val="24"/>
                <w:szCs w:val="24"/>
              </w:rPr>
              <w:t xml:space="preserve">- </w:t>
            </w:r>
            <w:r w:rsidRPr="004B6EB0">
              <w:rPr>
                <w:rFonts w:ascii="Times New Roman" w:hAnsi="Times New Roman"/>
                <w:sz w:val="24"/>
                <w:szCs w:val="24"/>
              </w:rPr>
              <w:t>50 pers</w:t>
            </w:r>
            <w:r w:rsidR="00E05A06">
              <w:rPr>
                <w:rFonts w:ascii="Times New Roman" w:hAnsi="Times New Roman"/>
                <w:sz w:val="24"/>
                <w:szCs w:val="24"/>
              </w:rPr>
              <w:t xml:space="preserve"> x 1 zi</w:t>
            </w:r>
          </w:p>
        </w:tc>
        <w:tc>
          <w:tcPr>
            <w:tcW w:w="993" w:type="dxa"/>
            <w:vAlign w:val="center"/>
          </w:tcPr>
          <w:p w14:paraId="2EEABE1E" w14:textId="77777777" w:rsidR="004B6EB0" w:rsidRPr="00EC77F7" w:rsidRDefault="004B6EB0" w:rsidP="00C26701">
            <w:pPr>
              <w:spacing w:line="276" w:lineRule="auto"/>
              <w:jc w:val="center"/>
              <w:rPr>
                <w:rFonts w:ascii="Times New Roman" w:hAnsi="Times New Roman"/>
                <w:color w:val="000000"/>
                <w:sz w:val="24"/>
                <w:szCs w:val="24"/>
              </w:rPr>
            </w:pPr>
            <w:r w:rsidRPr="00F274C5">
              <w:rPr>
                <w:rFonts w:ascii="Times New Roman" w:hAnsi="Times New Roman"/>
                <w:color w:val="000000"/>
                <w:sz w:val="24"/>
                <w:szCs w:val="24"/>
              </w:rPr>
              <w:t>pers/zi</w:t>
            </w:r>
          </w:p>
        </w:tc>
        <w:tc>
          <w:tcPr>
            <w:tcW w:w="1180" w:type="dxa"/>
            <w:shd w:val="clear" w:color="auto" w:fill="auto"/>
            <w:vAlign w:val="center"/>
          </w:tcPr>
          <w:p w14:paraId="7E8C4DA6" w14:textId="761354AB" w:rsidR="004B6EB0" w:rsidRDefault="00E05A06" w:rsidP="00C26701">
            <w:pPr>
              <w:spacing w:line="276"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530" w:type="dxa"/>
            <w:vAlign w:val="center"/>
          </w:tcPr>
          <w:p w14:paraId="678BE7D1" w14:textId="77777777" w:rsidR="004B6EB0" w:rsidRPr="00226165" w:rsidRDefault="004B6EB0" w:rsidP="00C26701">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7D492958" w14:textId="77777777" w:rsidR="004B6EB0" w:rsidRPr="00226165" w:rsidRDefault="004B6EB0" w:rsidP="00C26701">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7AC40ECD" w14:textId="77777777" w:rsidR="004B6EB0" w:rsidRPr="00226165" w:rsidRDefault="004B6EB0" w:rsidP="00C26701">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E78B5CC" w14:textId="77777777" w:rsidR="004B6EB0" w:rsidRPr="00226165" w:rsidRDefault="004B6EB0" w:rsidP="00C26701">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4B6EB0" w:rsidRPr="00BC460A" w14:paraId="675AA53A" w14:textId="77777777" w:rsidTr="00C26701">
        <w:tc>
          <w:tcPr>
            <w:tcW w:w="630" w:type="dxa"/>
            <w:vAlign w:val="center"/>
          </w:tcPr>
          <w:p w14:paraId="340917E1" w14:textId="77777777" w:rsidR="004B6EB0" w:rsidRPr="00BC460A" w:rsidRDefault="004B6EB0" w:rsidP="00C26701">
            <w:pPr>
              <w:overflowPunct/>
              <w:autoSpaceDE/>
              <w:autoSpaceDN/>
              <w:adjustRightInd/>
              <w:textAlignment w:val="auto"/>
              <w:rPr>
                <w:rFonts w:ascii="Times New Roman" w:eastAsia="Calibri" w:hAnsi="Times New Roman"/>
                <w:b/>
                <w:iCs/>
                <w:sz w:val="22"/>
                <w:szCs w:val="22"/>
                <w:lang w:val="ro-RO"/>
              </w:rPr>
            </w:pPr>
          </w:p>
        </w:tc>
        <w:tc>
          <w:tcPr>
            <w:tcW w:w="1746" w:type="dxa"/>
            <w:vAlign w:val="center"/>
          </w:tcPr>
          <w:p w14:paraId="5BE5D38D" w14:textId="77777777" w:rsidR="004B6EB0" w:rsidRPr="00496843"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993" w:type="dxa"/>
            <w:vAlign w:val="center"/>
          </w:tcPr>
          <w:p w14:paraId="1AF1A6A3" w14:textId="77777777" w:rsidR="004B6EB0" w:rsidRPr="00BC460A" w:rsidRDefault="004B6EB0" w:rsidP="00C26701">
            <w:pPr>
              <w:overflowPunct/>
              <w:autoSpaceDE/>
              <w:autoSpaceDN/>
              <w:adjustRightInd/>
              <w:jc w:val="center"/>
              <w:textAlignment w:val="auto"/>
              <w:rPr>
                <w:rFonts w:ascii="Times New Roman" w:eastAsia="Calibri" w:hAnsi="Times New Roman"/>
                <w:iCs/>
                <w:sz w:val="22"/>
                <w:szCs w:val="22"/>
                <w:lang w:val="ro-RO"/>
              </w:rPr>
            </w:pPr>
          </w:p>
        </w:tc>
        <w:tc>
          <w:tcPr>
            <w:tcW w:w="1180" w:type="dxa"/>
            <w:vAlign w:val="center"/>
          </w:tcPr>
          <w:p w14:paraId="43926998" w14:textId="77777777" w:rsidR="004B6EB0" w:rsidRPr="00BC460A" w:rsidRDefault="004B6EB0" w:rsidP="00C26701">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62E9D6C4" w14:textId="77777777" w:rsidR="004B6EB0" w:rsidRPr="00226165" w:rsidRDefault="004B6EB0" w:rsidP="00C26701">
            <w:pPr>
              <w:overflowPunct/>
              <w:autoSpaceDE/>
              <w:autoSpaceDN/>
              <w:adjustRightInd/>
              <w:textAlignment w:val="auto"/>
              <w:rPr>
                <w:rFonts w:ascii="Times New Roman" w:eastAsia="Calibri" w:hAnsi="Times New Roman"/>
                <w:b/>
                <w:iCs/>
                <w:lang w:val="ro-RO"/>
              </w:rPr>
            </w:pPr>
          </w:p>
        </w:tc>
        <w:tc>
          <w:tcPr>
            <w:tcW w:w="1440" w:type="dxa"/>
            <w:vAlign w:val="center"/>
          </w:tcPr>
          <w:p w14:paraId="3FE10248" w14:textId="77777777" w:rsidR="004B6EB0" w:rsidRPr="00226165" w:rsidRDefault="004B6EB0" w:rsidP="00C26701">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36215F45" w14:textId="77777777" w:rsidR="004B6EB0" w:rsidRPr="00716B93" w:rsidRDefault="004B6EB0" w:rsidP="00C26701">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950AF1C" w14:textId="77777777" w:rsidR="004B6EB0" w:rsidRPr="00226165" w:rsidRDefault="004B6EB0" w:rsidP="00C26701">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21FEF25D" w:rsidR="002E3711" w:rsidRDefault="002E3711" w:rsidP="00741CC5">
      <w:pPr>
        <w:ind w:right="1440"/>
        <w:jc w:val="both"/>
        <w:outlineLvl w:val="0"/>
        <w:rPr>
          <w:rFonts w:ascii="Times New Roman" w:hAnsi="Times New Roman"/>
          <w:b/>
          <w:bCs/>
          <w:i/>
          <w:color w:val="FF0000"/>
          <w:sz w:val="24"/>
          <w:szCs w:val="24"/>
        </w:rPr>
      </w:pPr>
    </w:p>
    <w:p w14:paraId="4CA4A22A" w14:textId="77777777" w:rsidR="004B6EB0" w:rsidRDefault="004B6EB0" w:rsidP="00741CC5">
      <w:pPr>
        <w:ind w:right="1440"/>
        <w:jc w:val="both"/>
        <w:outlineLvl w:val="0"/>
        <w:rPr>
          <w:rFonts w:ascii="Times New Roman" w:hAnsi="Times New Roman"/>
          <w:b/>
          <w:bCs/>
          <w:i/>
          <w:color w:val="FF0000"/>
          <w:sz w:val="24"/>
          <w:szCs w:val="24"/>
        </w:rPr>
      </w:pPr>
    </w:p>
    <w:p w14:paraId="3677C0BC" w14:textId="6700F408"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r w:rsidR="00E05A06">
        <w:rPr>
          <w:rFonts w:ascii="Times New Roman" w:hAnsi="Times New Roman"/>
          <w:b/>
          <w:bCs/>
          <w:i/>
          <w:color w:val="FF0000"/>
          <w:sz w:val="24"/>
          <w:szCs w:val="24"/>
        </w:rPr>
        <w:t xml:space="preserve">pe </w:t>
      </w:r>
      <w:proofErr w:type="spellStart"/>
      <w:r w:rsidR="00E05A06">
        <w:rPr>
          <w:rFonts w:ascii="Times New Roman" w:hAnsi="Times New Roman"/>
          <w:b/>
          <w:bCs/>
          <w:i/>
          <w:color w:val="FF0000"/>
          <w:sz w:val="24"/>
          <w:szCs w:val="24"/>
        </w:rPr>
        <w:t>fiecare</w:t>
      </w:r>
      <w:proofErr w:type="spellEnd"/>
      <w:r w:rsidR="00E05A06">
        <w:rPr>
          <w:rFonts w:ascii="Times New Roman" w:hAnsi="Times New Roman"/>
          <w:b/>
          <w:bCs/>
          <w:i/>
          <w:color w:val="FF0000"/>
          <w:sz w:val="24"/>
          <w:szCs w:val="24"/>
        </w:rPr>
        <w:t xml:space="preserve"> lot </w:t>
      </w:r>
      <w:proofErr w:type="spellStart"/>
      <w:r w:rsidR="00E05A06">
        <w:rPr>
          <w:rFonts w:ascii="Times New Roman" w:hAnsi="Times New Roman"/>
          <w:b/>
          <w:bCs/>
          <w:i/>
          <w:color w:val="FF0000"/>
          <w:sz w:val="24"/>
          <w:szCs w:val="24"/>
        </w:rPr>
        <w:t>în</w:t>
      </w:r>
      <w:proofErr w:type="spellEnd"/>
      <w:r w:rsidR="00E05A06">
        <w:rPr>
          <w:rFonts w:ascii="Times New Roman" w:hAnsi="Times New Roman"/>
          <w:b/>
          <w:bCs/>
          <w:i/>
          <w:color w:val="FF0000"/>
          <w:sz w:val="24"/>
          <w:szCs w:val="24"/>
        </w:rPr>
        <w:t xml:space="preserve"> </w:t>
      </w:r>
      <w:proofErr w:type="spellStart"/>
      <w:r w:rsidR="00E05A06">
        <w:rPr>
          <w:rFonts w:ascii="Times New Roman" w:hAnsi="Times New Roman"/>
          <w:b/>
          <w:bCs/>
          <w:i/>
          <w:color w:val="FF0000"/>
          <w:sz w:val="24"/>
          <w:szCs w:val="24"/>
        </w:rPr>
        <w:t>parte</w:t>
      </w:r>
      <w:proofErr w:type="spellEnd"/>
      <w:r w:rsidRPr="00EC77F7">
        <w:rPr>
          <w:rFonts w:ascii="Times New Roman" w:hAnsi="Times New Roman"/>
          <w:b/>
          <w:bCs/>
          <w:i/>
          <w:color w:val="FF0000"/>
          <w:sz w:val="24"/>
          <w:szCs w:val="24"/>
        </w:rPr>
        <w:t>.</w:t>
      </w:r>
    </w:p>
    <w:p w14:paraId="2B29B85A" w14:textId="147353A0"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00E05A06">
        <w:rPr>
          <w:rFonts w:ascii="Times New Roman" w:hAnsi="Times New Roman"/>
          <w:b/>
          <w:bCs/>
          <w:i/>
          <w:color w:val="FF0000"/>
          <w:sz w:val="24"/>
          <w:szCs w:val="24"/>
        </w:rPr>
        <w:t>lotului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E05A06">
      <w:pPr>
        <w:ind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1FD493B8" w:rsidR="00C62415" w:rsidRPr="004100B3" w:rsidRDefault="004B6EB0" w:rsidP="00373D96">
      <w:pPr>
        <w:spacing w:after="120"/>
        <w:ind w:left="708"/>
        <w:jc w:val="center"/>
        <w:outlineLvl w:val="0"/>
        <w:rPr>
          <w:rFonts w:ascii="Times New Roman" w:hAnsi="Times New Roman"/>
          <w:b/>
          <w:sz w:val="24"/>
          <w:szCs w:val="24"/>
        </w:rPr>
      </w:pPr>
      <w:proofErr w:type="spellStart"/>
      <w:r w:rsidRPr="004B6EB0">
        <w:rPr>
          <w:rFonts w:ascii="Times New Roman" w:hAnsi="Times New Roman"/>
          <w:b/>
          <w:color w:val="000000"/>
          <w:sz w:val="24"/>
          <w:szCs w:val="24"/>
        </w:rPr>
        <w:t>Servicii</w:t>
      </w:r>
      <w:proofErr w:type="spellEnd"/>
      <w:r w:rsidRPr="004B6EB0">
        <w:rPr>
          <w:rFonts w:ascii="Times New Roman" w:hAnsi="Times New Roman"/>
          <w:b/>
          <w:color w:val="000000"/>
          <w:sz w:val="24"/>
          <w:szCs w:val="24"/>
        </w:rPr>
        <w:t xml:space="preserve"> de </w:t>
      </w:r>
      <w:proofErr w:type="spellStart"/>
      <w:r w:rsidRPr="004B6EB0">
        <w:rPr>
          <w:rFonts w:ascii="Times New Roman" w:hAnsi="Times New Roman"/>
          <w:b/>
          <w:color w:val="000000"/>
          <w:sz w:val="24"/>
          <w:szCs w:val="24"/>
        </w:rPr>
        <w:t>mas</w:t>
      </w:r>
      <w:r w:rsidRPr="004B6EB0">
        <w:rPr>
          <w:rFonts w:ascii="Times New Roman" w:hAnsi="Times New Roman" w:hint="cs"/>
          <w:b/>
          <w:color w:val="000000"/>
          <w:sz w:val="24"/>
          <w:szCs w:val="24"/>
        </w:rPr>
        <w:t>ă</w:t>
      </w:r>
      <w:proofErr w:type="spellEnd"/>
      <w:r w:rsidRPr="004B6EB0">
        <w:rPr>
          <w:rFonts w:ascii="Times New Roman" w:hAnsi="Times New Roman"/>
          <w:b/>
          <w:color w:val="000000"/>
          <w:sz w:val="24"/>
          <w:szCs w:val="24"/>
        </w:rPr>
        <w:t xml:space="preserve"> la restaurant </w:t>
      </w:r>
      <w:proofErr w:type="spellStart"/>
      <w:r w:rsidRPr="004B6EB0">
        <w:rPr>
          <w:rFonts w:ascii="Times New Roman" w:hAnsi="Times New Roman"/>
          <w:b/>
          <w:color w:val="000000"/>
          <w:sz w:val="24"/>
          <w:szCs w:val="24"/>
        </w:rPr>
        <w:t>pentru</w:t>
      </w:r>
      <w:proofErr w:type="spellEnd"/>
      <w:r w:rsidRPr="004B6EB0">
        <w:rPr>
          <w:rFonts w:ascii="Times New Roman" w:hAnsi="Times New Roman"/>
          <w:b/>
          <w:color w:val="000000"/>
          <w:sz w:val="24"/>
          <w:szCs w:val="24"/>
        </w:rPr>
        <w:t xml:space="preserve"> </w:t>
      </w:r>
      <w:proofErr w:type="spellStart"/>
      <w:r w:rsidRPr="004B6EB0">
        <w:rPr>
          <w:rFonts w:ascii="Times New Roman" w:hAnsi="Times New Roman"/>
          <w:b/>
          <w:color w:val="000000"/>
          <w:sz w:val="24"/>
          <w:szCs w:val="24"/>
        </w:rPr>
        <w:t>evenimentul</w:t>
      </w:r>
      <w:proofErr w:type="spellEnd"/>
      <w:r w:rsidRPr="004B6EB0">
        <w:rPr>
          <w:rFonts w:ascii="Times New Roman" w:hAnsi="Times New Roman"/>
          <w:b/>
          <w:color w:val="000000"/>
          <w:sz w:val="24"/>
          <w:szCs w:val="24"/>
        </w:rPr>
        <w:t xml:space="preserve"> a XXIII-a </w:t>
      </w:r>
      <w:proofErr w:type="spellStart"/>
      <w:r w:rsidRPr="004B6EB0">
        <w:rPr>
          <w:rFonts w:ascii="Times New Roman" w:hAnsi="Times New Roman"/>
          <w:b/>
          <w:color w:val="000000"/>
          <w:sz w:val="24"/>
          <w:szCs w:val="24"/>
        </w:rPr>
        <w:t>Conferința</w:t>
      </w:r>
      <w:proofErr w:type="spellEnd"/>
      <w:r w:rsidRPr="004B6EB0">
        <w:rPr>
          <w:rFonts w:ascii="Times New Roman" w:hAnsi="Times New Roman"/>
          <w:b/>
          <w:color w:val="000000"/>
          <w:sz w:val="24"/>
          <w:szCs w:val="24"/>
        </w:rPr>
        <w:t xml:space="preserve"> </w:t>
      </w:r>
      <w:proofErr w:type="spellStart"/>
      <w:r w:rsidRPr="004B6EB0">
        <w:rPr>
          <w:rFonts w:ascii="Times New Roman" w:hAnsi="Times New Roman"/>
          <w:b/>
          <w:color w:val="000000"/>
          <w:sz w:val="24"/>
          <w:szCs w:val="24"/>
        </w:rPr>
        <w:t>Național</w:t>
      </w:r>
      <w:r w:rsidRPr="004B6EB0">
        <w:rPr>
          <w:rFonts w:ascii="Times New Roman" w:hAnsi="Times New Roman" w:hint="cs"/>
          <w:b/>
          <w:color w:val="000000"/>
          <w:sz w:val="24"/>
          <w:szCs w:val="24"/>
        </w:rPr>
        <w:t>ă</w:t>
      </w:r>
      <w:proofErr w:type="spellEnd"/>
      <w:r w:rsidRPr="004B6EB0">
        <w:rPr>
          <w:rFonts w:ascii="Times New Roman" w:hAnsi="Times New Roman"/>
          <w:b/>
          <w:color w:val="000000"/>
          <w:sz w:val="24"/>
          <w:szCs w:val="24"/>
        </w:rPr>
        <w:t xml:space="preserve"> de </w:t>
      </w:r>
      <w:proofErr w:type="spellStart"/>
      <w:r w:rsidRPr="004B6EB0">
        <w:rPr>
          <w:rFonts w:ascii="Times New Roman" w:hAnsi="Times New Roman"/>
          <w:b/>
          <w:color w:val="000000"/>
          <w:sz w:val="24"/>
          <w:szCs w:val="24"/>
        </w:rPr>
        <w:t>Termodinamic</w:t>
      </w:r>
      <w:r w:rsidRPr="004B6EB0">
        <w:rPr>
          <w:rFonts w:ascii="Times New Roman" w:hAnsi="Times New Roman" w:hint="cs"/>
          <w:b/>
          <w:color w:val="000000"/>
          <w:sz w:val="24"/>
          <w:szCs w:val="24"/>
        </w:rPr>
        <w:t>ă</w:t>
      </w:r>
      <w:proofErr w:type="spellEnd"/>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1E916D48" w:rsidR="00480F20" w:rsidRPr="00373D96" w:rsidRDefault="004B6EB0" w:rsidP="00373D96">
            <w:pPr>
              <w:jc w:val="both"/>
              <w:rPr>
                <w:rFonts w:ascii="Times New Roman" w:hAnsi="Times New Roman"/>
                <w:b/>
                <w:bCs/>
                <w:sz w:val="22"/>
                <w:szCs w:val="22"/>
                <w:lang w:val="ro-RO"/>
              </w:rPr>
            </w:pPr>
            <w:r w:rsidRPr="004B6EB0">
              <w:rPr>
                <w:rFonts w:ascii="Times New Roman" w:hAnsi="Times New Roman"/>
                <w:b/>
                <w:bCs/>
                <w:sz w:val="22"/>
                <w:szCs w:val="22"/>
                <w:lang w:val="ro-RO"/>
              </w:rPr>
              <w:t>Servicii de mas</w:t>
            </w:r>
            <w:r w:rsidRPr="004B6EB0">
              <w:rPr>
                <w:rFonts w:ascii="Times New Roman" w:hAnsi="Times New Roman" w:hint="cs"/>
                <w:b/>
                <w:bCs/>
                <w:sz w:val="22"/>
                <w:szCs w:val="22"/>
                <w:lang w:val="ro-RO"/>
              </w:rPr>
              <w:t>ă</w:t>
            </w:r>
            <w:r w:rsidRPr="004B6EB0">
              <w:rPr>
                <w:rFonts w:ascii="Times New Roman" w:hAnsi="Times New Roman"/>
                <w:b/>
                <w:bCs/>
                <w:sz w:val="22"/>
                <w:szCs w:val="22"/>
                <w:lang w:val="ro-RO"/>
              </w:rPr>
              <w:t xml:space="preserve"> la restaurant pentru evenimentul a XXIII-a Conferința Național</w:t>
            </w:r>
            <w:r w:rsidRPr="004B6EB0">
              <w:rPr>
                <w:rFonts w:ascii="Times New Roman" w:hAnsi="Times New Roman" w:hint="cs"/>
                <w:b/>
                <w:bCs/>
                <w:sz w:val="22"/>
                <w:szCs w:val="22"/>
                <w:lang w:val="ro-RO"/>
              </w:rPr>
              <w:t>ă</w:t>
            </w:r>
            <w:r w:rsidRPr="004B6EB0">
              <w:rPr>
                <w:rFonts w:ascii="Times New Roman" w:hAnsi="Times New Roman"/>
                <w:b/>
                <w:bCs/>
                <w:sz w:val="22"/>
                <w:szCs w:val="22"/>
                <w:lang w:val="ro-RO"/>
              </w:rPr>
              <w:t xml:space="preserve"> de Termodinamic</w:t>
            </w:r>
            <w:r w:rsidRPr="004B6EB0">
              <w:rPr>
                <w:rFonts w:ascii="Times New Roman" w:hAnsi="Times New Roman" w:hint="cs"/>
                <w:b/>
                <w:bCs/>
                <w:sz w:val="22"/>
                <w:szCs w:val="22"/>
                <w:lang w:val="ro-RO"/>
              </w:rPr>
              <w:t>ă</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în perioada 11-12</w:t>
            </w:r>
            <w:r w:rsidR="005216ED" w:rsidRPr="00A370C8">
              <w:rPr>
                <w:rFonts w:ascii="Times New Roman" w:hAnsi="Times New Roman"/>
                <w:sz w:val="22"/>
                <w:szCs w:val="22"/>
                <w:lang w:val="ro-RO"/>
              </w:rPr>
              <w:t xml:space="preserve"> mai 2023.</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7632C3">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015598D3" w14:textId="0DE616E9" w:rsidR="00E05A06" w:rsidRPr="00E05A06" w:rsidRDefault="00E05A06" w:rsidP="00E05A06">
            <w:pPr>
              <w:widowControl w:val="0"/>
              <w:jc w:val="both"/>
              <w:rPr>
                <w:rFonts w:ascii="Times New Roman" w:hAnsi="Times New Roman"/>
                <w:b/>
                <w:bCs/>
                <w:sz w:val="22"/>
                <w:szCs w:val="22"/>
              </w:rPr>
            </w:pPr>
            <w:r w:rsidRPr="00E05A06">
              <w:rPr>
                <w:rFonts w:ascii="Times New Roman" w:hAnsi="Times New Roman"/>
                <w:b/>
                <w:bCs/>
                <w:sz w:val="22"/>
                <w:szCs w:val="22"/>
              </w:rPr>
              <w:t xml:space="preserve">1. </w:t>
            </w:r>
            <w:proofErr w:type="spellStart"/>
            <w:r>
              <w:rPr>
                <w:rFonts w:ascii="Times New Roman" w:hAnsi="Times New Roman"/>
                <w:b/>
                <w:bCs/>
                <w:sz w:val="22"/>
                <w:szCs w:val="22"/>
              </w:rPr>
              <w:t>Servicii</w:t>
            </w:r>
            <w:proofErr w:type="spellEnd"/>
            <w:r>
              <w:rPr>
                <w:rFonts w:ascii="Times New Roman" w:hAnsi="Times New Roman"/>
                <w:b/>
                <w:bCs/>
                <w:sz w:val="22"/>
                <w:szCs w:val="22"/>
              </w:rPr>
              <w:t xml:space="preserve"> de </w:t>
            </w:r>
            <w:proofErr w:type="spellStart"/>
            <w:r>
              <w:rPr>
                <w:rFonts w:ascii="Times New Roman" w:hAnsi="Times New Roman"/>
                <w:b/>
                <w:bCs/>
                <w:sz w:val="22"/>
                <w:szCs w:val="22"/>
              </w:rPr>
              <w:t>servire</w:t>
            </w:r>
            <w:proofErr w:type="spellEnd"/>
            <w:r>
              <w:rPr>
                <w:rFonts w:ascii="Times New Roman" w:hAnsi="Times New Roman"/>
                <w:b/>
                <w:bCs/>
                <w:sz w:val="22"/>
                <w:szCs w:val="22"/>
              </w:rPr>
              <w:t xml:space="preserve"> </w:t>
            </w:r>
            <w:proofErr w:type="spellStart"/>
            <w:r>
              <w:rPr>
                <w:rFonts w:ascii="Times New Roman" w:hAnsi="Times New Roman"/>
                <w:b/>
                <w:bCs/>
                <w:sz w:val="22"/>
                <w:szCs w:val="22"/>
              </w:rPr>
              <w:t>m</w:t>
            </w:r>
            <w:r w:rsidRPr="00E05A06">
              <w:rPr>
                <w:rFonts w:ascii="Times New Roman" w:hAnsi="Times New Roman"/>
                <w:b/>
                <w:bCs/>
                <w:sz w:val="22"/>
                <w:szCs w:val="22"/>
              </w:rPr>
              <w:t>as</w:t>
            </w:r>
            <w:r w:rsidRPr="00E05A06">
              <w:rPr>
                <w:rFonts w:ascii="Times New Roman" w:hAnsi="Times New Roman" w:hint="cs"/>
                <w:b/>
                <w:bCs/>
                <w:sz w:val="22"/>
                <w:szCs w:val="22"/>
              </w:rPr>
              <w:t>ă</w:t>
            </w:r>
            <w:proofErr w:type="spellEnd"/>
            <w:r w:rsidRPr="00E05A06">
              <w:rPr>
                <w:rFonts w:ascii="Times New Roman" w:hAnsi="Times New Roman"/>
                <w:b/>
                <w:bCs/>
                <w:sz w:val="22"/>
                <w:szCs w:val="22"/>
              </w:rPr>
              <w:t xml:space="preserve"> de </w:t>
            </w:r>
            <w:proofErr w:type="spellStart"/>
            <w:r w:rsidRPr="00E05A06">
              <w:rPr>
                <w:rFonts w:ascii="Times New Roman" w:hAnsi="Times New Roman"/>
                <w:b/>
                <w:bCs/>
                <w:sz w:val="22"/>
                <w:szCs w:val="22"/>
              </w:rPr>
              <w:t>prânz</w:t>
            </w:r>
            <w:proofErr w:type="spellEnd"/>
            <w:r w:rsidRPr="00E05A06">
              <w:rPr>
                <w:rFonts w:ascii="Times New Roman" w:hAnsi="Times New Roman"/>
                <w:b/>
                <w:bCs/>
                <w:sz w:val="22"/>
                <w:szCs w:val="22"/>
              </w:rPr>
              <w:t xml:space="preserve"> la restaurant</w:t>
            </w:r>
          </w:p>
          <w:p w14:paraId="4BD47599" w14:textId="77777777" w:rsidR="00E05A06" w:rsidRPr="00E05A06" w:rsidRDefault="00E05A06" w:rsidP="00E05A06">
            <w:pPr>
              <w:widowControl w:val="0"/>
              <w:jc w:val="both"/>
              <w:rPr>
                <w:rFonts w:ascii="Times New Roman" w:hAnsi="Times New Roman"/>
                <w:sz w:val="22"/>
                <w:szCs w:val="22"/>
              </w:rPr>
            </w:pPr>
            <w:r w:rsidRPr="00E05A06">
              <w:rPr>
                <w:rFonts w:ascii="Times New Roman" w:hAnsi="Times New Roman"/>
                <w:sz w:val="22"/>
                <w:szCs w:val="22"/>
              </w:rPr>
              <w:t>Data: 11 Mai 2023</w:t>
            </w:r>
          </w:p>
          <w:p w14:paraId="30B04919"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Num</w:t>
            </w:r>
            <w:r w:rsidRPr="00E05A06">
              <w:rPr>
                <w:rFonts w:ascii="Times New Roman" w:hAnsi="Times New Roman" w:hint="cs"/>
                <w:sz w:val="22"/>
                <w:szCs w:val="22"/>
              </w:rPr>
              <w:t>ă</w:t>
            </w:r>
            <w:r w:rsidRPr="00E05A06">
              <w:rPr>
                <w:rFonts w:ascii="Times New Roman" w:hAnsi="Times New Roman"/>
                <w:sz w:val="22"/>
                <w:szCs w:val="22"/>
              </w:rPr>
              <w:t>r</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participanți</w:t>
            </w:r>
            <w:proofErr w:type="spellEnd"/>
            <w:r w:rsidRPr="00E05A06">
              <w:rPr>
                <w:rFonts w:ascii="Times New Roman" w:hAnsi="Times New Roman"/>
                <w:sz w:val="22"/>
                <w:szCs w:val="22"/>
              </w:rPr>
              <w:t xml:space="preserve">: 50 </w:t>
            </w:r>
            <w:proofErr w:type="spellStart"/>
            <w:r w:rsidRPr="00E05A06">
              <w:rPr>
                <w:rFonts w:ascii="Times New Roman" w:hAnsi="Times New Roman"/>
                <w:sz w:val="22"/>
                <w:szCs w:val="22"/>
              </w:rPr>
              <w:t>persoane</w:t>
            </w:r>
            <w:proofErr w:type="spellEnd"/>
          </w:p>
          <w:p w14:paraId="75F11334"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Locatie</w:t>
            </w:r>
            <w:proofErr w:type="spellEnd"/>
            <w:r w:rsidRPr="00E05A06">
              <w:rPr>
                <w:rFonts w:ascii="Times New Roman" w:hAnsi="Times New Roman"/>
                <w:sz w:val="22"/>
                <w:szCs w:val="22"/>
              </w:rPr>
              <w:t xml:space="preserve">: restaurant </w:t>
            </w:r>
            <w:proofErr w:type="spellStart"/>
            <w:r w:rsidRPr="00E05A06">
              <w:rPr>
                <w:rFonts w:ascii="Times New Roman" w:hAnsi="Times New Roman"/>
                <w:sz w:val="22"/>
                <w:szCs w:val="22"/>
              </w:rPr>
              <w:t>localizat</w:t>
            </w:r>
            <w:proofErr w:type="spellEnd"/>
            <w:r w:rsidRPr="00E05A06">
              <w:rPr>
                <w:rFonts w:ascii="Times New Roman" w:hAnsi="Times New Roman"/>
                <w:sz w:val="22"/>
                <w:szCs w:val="22"/>
              </w:rPr>
              <w:t xml:space="preserve"> la </w:t>
            </w:r>
            <w:proofErr w:type="spellStart"/>
            <w:r w:rsidRPr="00E05A06">
              <w:rPr>
                <w:rFonts w:ascii="Times New Roman" w:hAnsi="Times New Roman"/>
                <w:sz w:val="22"/>
                <w:szCs w:val="22"/>
              </w:rPr>
              <w:t>mai</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putin</w:t>
            </w:r>
            <w:proofErr w:type="spellEnd"/>
            <w:r w:rsidRPr="00E05A06">
              <w:rPr>
                <w:rFonts w:ascii="Times New Roman" w:hAnsi="Times New Roman"/>
                <w:sz w:val="22"/>
                <w:szCs w:val="22"/>
              </w:rPr>
              <w:t xml:space="preserve"> de 400m de </w:t>
            </w:r>
            <w:proofErr w:type="spellStart"/>
            <w:r w:rsidRPr="00E05A06">
              <w:rPr>
                <w:rFonts w:ascii="Times New Roman" w:hAnsi="Times New Roman"/>
                <w:sz w:val="22"/>
                <w:szCs w:val="22"/>
              </w:rPr>
              <w:t>Facultatea</w:t>
            </w:r>
            <w:proofErr w:type="spellEnd"/>
            <w:r w:rsidRPr="00E05A06">
              <w:rPr>
                <w:rFonts w:ascii="Times New Roman" w:hAnsi="Times New Roman"/>
                <w:sz w:val="22"/>
                <w:szCs w:val="22"/>
              </w:rPr>
              <w:t xml:space="preserve"> de </w:t>
            </w:r>
            <w:proofErr w:type="spellStart"/>
            <w:r w:rsidRPr="00E05A06">
              <w:rPr>
                <w:rFonts w:ascii="Times New Roman" w:hAnsi="Times New Roman"/>
                <w:sz w:val="22"/>
                <w:szCs w:val="22"/>
              </w:rPr>
              <w:t>Inginerie</w:t>
            </w:r>
            <w:proofErr w:type="spellEnd"/>
            <w:r w:rsidRPr="00E05A06">
              <w:rPr>
                <w:rFonts w:ascii="Times New Roman" w:hAnsi="Times New Roman"/>
                <w:sz w:val="22"/>
                <w:szCs w:val="22"/>
              </w:rPr>
              <w:t xml:space="preserve">, str. </w:t>
            </w:r>
            <w:proofErr w:type="spellStart"/>
            <w:r w:rsidRPr="00E05A06">
              <w:rPr>
                <w:rFonts w:ascii="Times New Roman" w:hAnsi="Times New Roman"/>
                <w:sz w:val="22"/>
                <w:szCs w:val="22"/>
              </w:rPr>
              <w:t>Domneasc</w:t>
            </w:r>
            <w:r w:rsidRPr="00E05A06">
              <w:rPr>
                <w:rFonts w:ascii="Times New Roman" w:hAnsi="Times New Roman" w:hint="cs"/>
                <w:sz w:val="22"/>
                <w:szCs w:val="22"/>
              </w:rPr>
              <w:t>ă</w:t>
            </w:r>
            <w:proofErr w:type="spellEnd"/>
            <w:r w:rsidRPr="00E05A06">
              <w:rPr>
                <w:rFonts w:ascii="Times New Roman" w:hAnsi="Times New Roman"/>
                <w:sz w:val="22"/>
                <w:szCs w:val="22"/>
              </w:rPr>
              <w:t xml:space="preserve"> nr. 111, </w:t>
            </w:r>
            <w:proofErr w:type="spellStart"/>
            <w:r w:rsidRPr="00E05A06">
              <w:rPr>
                <w:rFonts w:ascii="Times New Roman" w:hAnsi="Times New Roman"/>
                <w:sz w:val="22"/>
                <w:szCs w:val="22"/>
              </w:rPr>
              <w:t>Galați</w:t>
            </w:r>
            <w:proofErr w:type="spellEnd"/>
          </w:p>
          <w:p w14:paraId="3C7AAAE6" w14:textId="77777777" w:rsidR="00E05A06" w:rsidRPr="00E05A06" w:rsidRDefault="00E05A06" w:rsidP="00E05A06">
            <w:pPr>
              <w:widowControl w:val="0"/>
              <w:jc w:val="both"/>
              <w:rPr>
                <w:rFonts w:ascii="Times New Roman" w:hAnsi="Times New Roman"/>
                <w:sz w:val="22"/>
                <w:szCs w:val="22"/>
              </w:rPr>
            </w:pPr>
            <w:r w:rsidRPr="00E05A06">
              <w:rPr>
                <w:rFonts w:ascii="Times New Roman" w:hAnsi="Times New Roman"/>
                <w:sz w:val="22"/>
                <w:szCs w:val="22"/>
              </w:rPr>
              <w:t xml:space="preserve">Tip </w:t>
            </w:r>
            <w:proofErr w:type="spellStart"/>
            <w:r w:rsidRPr="00E05A06">
              <w:rPr>
                <w:rFonts w:ascii="Times New Roman" w:hAnsi="Times New Roman"/>
                <w:sz w:val="22"/>
                <w:szCs w:val="22"/>
              </w:rPr>
              <w:t>servire</w:t>
            </w:r>
            <w:proofErr w:type="spellEnd"/>
            <w:r w:rsidRPr="00E05A06">
              <w:rPr>
                <w:rFonts w:ascii="Times New Roman" w:hAnsi="Times New Roman"/>
                <w:sz w:val="22"/>
                <w:szCs w:val="22"/>
              </w:rPr>
              <w:t xml:space="preserve">: restaurant cu </w:t>
            </w:r>
            <w:proofErr w:type="spellStart"/>
            <w:r w:rsidRPr="00E05A06">
              <w:rPr>
                <w:rFonts w:ascii="Times New Roman" w:hAnsi="Times New Roman"/>
                <w:sz w:val="22"/>
                <w:szCs w:val="22"/>
              </w:rPr>
              <w:t>locuri</w:t>
            </w:r>
            <w:proofErr w:type="spellEnd"/>
            <w:r w:rsidRPr="00E05A06">
              <w:rPr>
                <w:rFonts w:ascii="Times New Roman" w:hAnsi="Times New Roman"/>
                <w:sz w:val="22"/>
                <w:szCs w:val="22"/>
              </w:rPr>
              <w:t xml:space="preserve"> la </w:t>
            </w:r>
            <w:proofErr w:type="spellStart"/>
            <w:proofErr w:type="gramStart"/>
            <w:r w:rsidRPr="00E05A06">
              <w:rPr>
                <w:rFonts w:ascii="Times New Roman" w:hAnsi="Times New Roman"/>
                <w:sz w:val="22"/>
                <w:szCs w:val="22"/>
              </w:rPr>
              <w:t>mese,â</w:t>
            </w:r>
            <w:proofErr w:type="spellEnd"/>
            <w:proofErr w:type="gramEnd"/>
          </w:p>
          <w:p w14:paraId="48FB20E1"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Numar</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servicii</w:t>
            </w:r>
            <w:proofErr w:type="spellEnd"/>
            <w:r w:rsidRPr="00E05A06">
              <w:rPr>
                <w:rFonts w:ascii="Times New Roman" w:hAnsi="Times New Roman"/>
                <w:sz w:val="22"/>
                <w:szCs w:val="22"/>
              </w:rPr>
              <w:t xml:space="preserve">: 1 </w:t>
            </w:r>
            <w:proofErr w:type="spellStart"/>
            <w:r w:rsidRPr="00E05A06">
              <w:rPr>
                <w:rFonts w:ascii="Times New Roman" w:hAnsi="Times New Roman"/>
                <w:sz w:val="22"/>
                <w:szCs w:val="22"/>
              </w:rPr>
              <w:t>servire</w:t>
            </w:r>
            <w:proofErr w:type="spellEnd"/>
            <w:r w:rsidRPr="00E05A06">
              <w:rPr>
                <w:rFonts w:ascii="Times New Roman" w:hAnsi="Times New Roman"/>
                <w:sz w:val="22"/>
                <w:szCs w:val="22"/>
              </w:rPr>
              <w:t xml:space="preserve"> masa/</w:t>
            </w:r>
            <w:proofErr w:type="spellStart"/>
            <w:r w:rsidRPr="00E05A06">
              <w:rPr>
                <w:rFonts w:ascii="Times New Roman" w:hAnsi="Times New Roman"/>
                <w:sz w:val="22"/>
                <w:szCs w:val="22"/>
              </w:rPr>
              <w:t>persoana</w:t>
            </w:r>
            <w:proofErr w:type="spellEnd"/>
          </w:p>
          <w:p w14:paraId="65294415" w14:textId="77777777" w:rsidR="00E05A06" w:rsidRPr="00E05A06" w:rsidRDefault="00E05A06" w:rsidP="00E05A06">
            <w:pPr>
              <w:widowControl w:val="0"/>
              <w:jc w:val="both"/>
              <w:rPr>
                <w:rFonts w:ascii="Times New Roman" w:hAnsi="Times New Roman"/>
                <w:sz w:val="22"/>
                <w:szCs w:val="22"/>
              </w:rPr>
            </w:pPr>
          </w:p>
          <w:p w14:paraId="7B25CC7E" w14:textId="77777777" w:rsidR="00E05A06" w:rsidRPr="00E05A06" w:rsidRDefault="00E05A06" w:rsidP="00E05A06">
            <w:pPr>
              <w:widowControl w:val="0"/>
              <w:jc w:val="both"/>
              <w:rPr>
                <w:rFonts w:ascii="Times New Roman" w:hAnsi="Times New Roman"/>
                <w:sz w:val="22"/>
                <w:szCs w:val="22"/>
              </w:rPr>
            </w:pPr>
            <w:r w:rsidRPr="00E05A06">
              <w:rPr>
                <w:rFonts w:ascii="Times New Roman" w:hAnsi="Times New Roman"/>
                <w:sz w:val="22"/>
                <w:szCs w:val="22"/>
              </w:rPr>
              <w:t xml:space="preserve">Logistica </w:t>
            </w:r>
            <w:proofErr w:type="spellStart"/>
            <w:r w:rsidRPr="00E05A06">
              <w:rPr>
                <w:rFonts w:ascii="Times New Roman" w:hAnsi="Times New Roman"/>
                <w:sz w:val="22"/>
                <w:szCs w:val="22"/>
              </w:rPr>
              <w:t>asigurata</w:t>
            </w:r>
            <w:proofErr w:type="spellEnd"/>
            <w:r w:rsidRPr="00E05A06">
              <w:rPr>
                <w:rFonts w:ascii="Times New Roman" w:hAnsi="Times New Roman"/>
                <w:sz w:val="22"/>
                <w:szCs w:val="22"/>
              </w:rPr>
              <w:t>:</w:t>
            </w:r>
          </w:p>
          <w:p w14:paraId="7422E911" w14:textId="77777777" w:rsidR="00E05A06" w:rsidRPr="00E05A06" w:rsidRDefault="00E05A06" w:rsidP="00E05A06">
            <w:pPr>
              <w:widowControl w:val="0"/>
              <w:jc w:val="both"/>
              <w:rPr>
                <w:rFonts w:ascii="Times New Roman" w:hAnsi="Times New Roman"/>
                <w:sz w:val="22"/>
                <w:szCs w:val="22"/>
              </w:rPr>
            </w:pPr>
            <w:r w:rsidRPr="00E05A06">
              <w:rPr>
                <w:rFonts w:ascii="Times New Roman" w:hAnsi="Times New Roman"/>
                <w:sz w:val="22"/>
                <w:szCs w:val="22"/>
              </w:rPr>
              <w:t xml:space="preserve">- mese cu fete de masa </w:t>
            </w:r>
            <w:proofErr w:type="spellStart"/>
            <w:r w:rsidRPr="00E05A06">
              <w:rPr>
                <w:rFonts w:ascii="Times New Roman" w:hAnsi="Times New Roman" w:hint="cs"/>
                <w:sz w:val="22"/>
                <w:szCs w:val="22"/>
              </w:rPr>
              <w:t>ş</w:t>
            </w:r>
            <w:r w:rsidRPr="00E05A06">
              <w:rPr>
                <w:rFonts w:ascii="Times New Roman" w:hAnsi="Times New Roman"/>
                <w:sz w:val="22"/>
                <w:szCs w:val="22"/>
              </w:rPr>
              <w:t>i</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scaune</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pentru</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toti</w:t>
            </w:r>
            <w:proofErr w:type="spellEnd"/>
            <w:r w:rsidRPr="00E05A06">
              <w:rPr>
                <w:rFonts w:ascii="Times New Roman" w:hAnsi="Times New Roman"/>
                <w:sz w:val="22"/>
                <w:szCs w:val="22"/>
              </w:rPr>
              <w:t xml:space="preserve"> </w:t>
            </w:r>
            <w:proofErr w:type="spellStart"/>
            <w:proofErr w:type="gramStart"/>
            <w:r w:rsidRPr="00E05A06">
              <w:rPr>
                <w:rFonts w:ascii="Times New Roman" w:hAnsi="Times New Roman"/>
                <w:sz w:val="22"/>
                <w:szCs w:val="22"/>
              </w:rPr>
              <w:t>invitatii</w:t>
            </w:r>
            <w:proofErr w:type="spellEnd"/>
            <w:r w:rsidRPr="00E05A06">
              <w:rPr>
                <w:rFonts w:ascii="Times New Roman" w:hAnsi="Times New Roman"/>
                <w:sz w:val="22"/>
                <w:szCs w:val="22"/>
              </w:rPr>
              <w:t>;</w:t>
            </w:r>
            <w:proofErr w:type="gramEnd"/>
          </w:p>
          <w:p w14:paraId="7A543592" w14:textId="77777777" w:rsidR="00E05A06" w:rsidRPr="00E05A06" w:rsidRDefault="00E05A06" w:rsidP="00E05A06">
            <w:pPr>
              <w:widowControl w:val="0"/>
              <w:jc w:val="both"/>
              <w:rPr>
                <w:rFonts w:ascii="Times New Roman" w:hAnsi="Times New Roman"/>
                <w:sz w:val="22"/>
                <w:szCs w:val="22"/>
              </w:rPr>
            </w:pPr>
            <w:r w:rsidRPr="00E05A06">
              <w:rPr>
                <w:rFonts w:ascii="Times New Roman" w:hAnsi="Times New Roman"/>
                <w:sz w:val="22"/>
                <w:szCs w:val="22"/>
              </w:rPr>
              <w:t xml:space="preserve">- </w:t>
            </w:r>
            <w:proofErr w:type="spellStart"/>
            <w:r w:rsidRPr="00E05A06">
              <w:rPr>
                <w:rFonts w:ascii="Times New Roman" w:hAnsi="Times New Roman"/>
                <w:sz w:val="22"/>
                <w:szCs w:val="22"/>
              </w:rPr>
              <w:t>tacamuri</w:t>
            </w:r>
            <w:proofErr w:type="spellEnd"/>
            <w:r w:rsidRPr="00E05A06">
              <w:rPr>
                <w:rFonts w:ascii="Times New Roman" w:hAnsi="Times New Roman"/>
                <w:sz w:val="22"/>
                <w:szCs w:val="22"/>
              </w:rPr>
              <w:t xml:space="preserve"> din inox</w:t>
            </w:r>
          </w:p>
          <w:p w14:paraId="0B9820BF" w14:textId="77777777" w:rsidR="00E05A06" w:rsidRPr="00E05A06" w:rsidRDefault="00E05A06" w:rsidP="00E05A06">
            <w:pPr>
              <w:widowControl w:val="0"/>
              <w:jc w:val="both"/>
              <w:rPr>
                <w:rFonts w:ascii="Times New Roman" w:hAnsi="Times New Roman"/>
                <w:sz w:val="22"/>
                <w:szCs w:val="22"/>
              </w:rPr>
            </w:pPr>
            <w:r w:rsidRPr="00E05A06">
              <w:rPr>
                <w:rFonts w:ascii="Times New Roman" w:hAnsi="Times New Roman"/>
                <w:sz w:val="22"/>
                <w:szCs w:val="22"/>
              </w:rPr>
              <w:t xml:space="preserve">- </w:t>
            </w:r>
            <w:proofErr w:type="spellStart"/>
            <w:r w:rsidRPr="00E05A06">
              <w:rPr>
                <w:rFonts w:ascii="Times New Roman" w:hAnsi="Times New Roman"/>
                <w:sz w:val="22"/>
                <w:szCs w:val="22"/>
              </w:rPr>
              <w:t>pahare</w:t>
            </w:r>
            <w:proofErr w:type="spellEnd"/>
            <w:r w:rsidRPr="00E05A06">
              <w:rPr>
                <w:rFonts w:ascii="Times New Roman" w:hAnsi="Times New Roman"/>
                <w:sz w:val="22"/>
                <w:szCs w:val="22"/>
              </w:rPr>
              <w:t xml:space="preserve"> din </w:t>
            </w:r>
            <w:proofErr w:type="spellStart"/>
            <w:r w:rsidRPr="00E05A06">
              <w:rPr>
                <w:rFonts w:ascii="Times New Roman" w:hAnsi="Times New Roman"/>
                <w:sz w:val="22"/>
                <w:szCs w:val="22"/>
              </w:rPr>
              <w:t>sticla</w:t>
            </w:r>
            <w:proofErr w:type="spellEnd"/>
          </w:p>
          <w:p w14:paraId="662CF8DB" w14:textId="77777777" w:rsidR="00E05A06" w:rsidRPr="00E05A06" w:rsidRDefault="00E05A06" w:rsidP="00E05A06">
            <w:pPr>
              <w:widowControl w:val="0"/>
              <w:jc w:val="both"/>
              <w:rPr>
                <w:rFonts w:ascii="Times New Roman" w:hAnsi="Times New Roman"/>
                <w:sz w:val="22"/>
                <w:szCs w:val="22"/>
              </w:rPr>
            </w:pPr>
            <w:r w:rsidRPr="00E05A06">
              <w:rPr>
                <w:rFonts w:ascii="Times New Roman" w:hAnsi="Times New Roman"/>
                <w:sz w:val="22"/>
                <w:szCs w:val="22"/>
              </w:rPr>
              <w:t xml:space="preserve">- personal </w:t>
            </w:r>
            <w:proofErr w:type="spellStart"/>
            <w:r w:rsidRPr="00E05A06">
              <w:rPr>
                <w:rFonts w:ascii="Times New Roman" w:hAnsi="Times New Roman"/>
                <w:sz w:val="22"/>
                <w:szCs w:val="22"/>
              </w:rPr>
              <w:t>calificat</w:t>
            </w:r>
            <w:proofErr w:type="spellEnd"/>
          </w:p>
          <w:p w14:paraId="6653CF9C" w14:textId="77777777" w:rsidR="00E05A06" w:rsidRPr="00E05A06" w:rsidRDefault="00E05A06" w:rsidP="00E05A06">
            <w:pPr>
              <w:widowControl w:val="0"/>
              <w:jc w:val="both"/>
              <w:rPr>
                <w:rFonts w:ascii="Times New Roman" w:hAnsi="Times New Roman"/>
                <w:sz w:val="22"/>
                <w:szCs w:val="22"/>
              </w:rPr>
            </w:pPr>
          </w:p>
          <w:p w14:paraId="38507CA6"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Meniu</w:t>
            </w:r>
            <w:proofErr w:type="spellEnd"/>
            <w:r w:rsidRPr="00E05A06">
              <w:rPr>
                <w:rFonts w:ascii="Times New Roman" w:hAnsi="Times New Roman"/>
                <w:sz w:val="22"/>
                <w:szCs w:val="22"/>
              </w:rPr>
              <w:t>:</w:t>
            </w:r>
          </w:p>
          <w:p w14:paraId="02CAB224"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Felul</w:t>
            </w:r>
            <w:proofErr w:type="spellEnd"/>
            <w:r w:rsidRPr="00E05A06">
              <w:rPr>
                <w:rFonts w:ascii="Times New Roman" w:hAnsi="Times New Roman"/>
                <w:sz w:val="22"/>
                <w:szCs w:val="22"/>
              </w:rPr>
              <w:t xml:space="preserve"> 1: supa de </w:t>
            </w:r>
            <w:proofErr w:type="spellStart"/>
            <w:r w:rsidRPr="00E05A06">
              <w:rPr>
                <w:rFonts w:ascii="Times New Roman" w:hAnsi="Times New Roman"/>
                <w:sz w:val="22"/>
                <w:szCs w:val="22"/>
              </w:rPr>
              <w:t>pasare</w:t>
            </w:r>
            <w:proofErr w:type="spellEnd"/>
            <w:r w:rsidRPr="00E05A06">
              <w:rPr>
                <w:rFonts w:ascii="Times New Roman" w:hAnsi="Times New Roman"/>
                <w:sz w:val="22"/>
                <w:szCs w:val="22"/>
              </w:rPr>
              <w:t xml:space="preserve"> cu </w:t>
            </w:r>
            <w:proofErr w:type="spellStart"/>
            <w:r w:rsidRPr="00E05A06">
              <w:rPr>
                <w:rFonts w:ascii="Times New Roman" w:hAnsi="Times New Roman"/>
                <w:sz w:val="22"/>
                <w:szCs w:val="22"/>
              </w:rPr>
              <w:t>galuste</w:t>
            </w:r>
            <w:proofErr w:type="spellEnd"/>
            <w:r w:rsidRPr="00E05A06">
              <w:rPr>
                <w:rFonts w:ascii="Times New Roman" w:hAnsi="Times New Roman"/>
                <w:sz w:val="22"/>
                <w:szCs w:val="22"/>
              </w:rPr>
              <w:t xml:space="preserve"> - 250g</w:t>
            </w:r>
          </w:p>
          <w:p w14:paraId="3520CDA5"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Felul</w:t>
            </w:r>
            <w:proofErr w:type="spellEnd"/>
            <w:r w:rsidRPr="00E05A06">
              <w:rPr>
                <w:rFonts w:ascii="Times New Roman" w:hAnsi="Times New Roman"/>
                <w:sz w:val="22"/>
                <w:szCs w:val="22"/>
              </w:rPr>
              <w:t xml:space="preserve"> 2: </w:t>
            </w:r>
            <w:proofErr w:type="spellStart"/>
            <w:r w:rsidRPr="00E05A06">
              <w:rPr>
                <w:rFonts w:ascii="Times New Roman" w:hAnsi="Times New Roman"/>
                <w:sz w:val="22"/>
                <w:szCs w:val="22"/>
              </w:rPr>
              <w:t>pulpa</w:t>
            </w:r>
            <w:proofErr w:type="spellEnd"/>
            <w:r w:rsidRPr="00E05A06">
              <w:rPr>
                <w:rFonts w:ascii="Times New Roman" w:hAnsi="Times New Roman"/>
                <w:sz w:val="22"/>
                <w:szCs w:val="22"/>
              </w:rPr>
              <w:t xml:space="preserve"> de vita </w:t>
            </w:r>
            <w:proofErr w:type="spellStart"/>
            <w:r w:rsidRPr="00E05A06">
              <w:rPr>
                <w:rFonts w:ascii="Times New Roman" w:hAnsi="Times New Roman"/>
                <w:sz w:val="22"/>
                <w:szCs w:val="22"/>
              </w:rPr>
              <w:t>impanata</w:t>
            </w:r>
            <w:proofErr w:type="spellEnd"/>
            <w:r w:rsidRPr="00E05A06">
              <w:rPr>
                <w:rFonts w:ascii="Times New Roman" w:hAnsi="Times New Roman"/>
                <w:sz w:val="22"/>
                <w:szCs w:val="22"/>
              </w:rPr>
              <w:t xml:space="preserve"> – 180g</w:t>
            </w:r>
          </w:p>
          <w:p w14:paraId="467E001F" w14:textId="77777777" w:rsidR="00E05A06" w:rsidRPr="00E05A06" w:rsidRDefault="00E05A06" w:rsidP="00E05A06">
            <w:pPr>
              <w:widowControl w:val="0"/>
              <w:jc w:val="both"/>
              <w:rPr>
                <w:rFonts w:ascii="Times New Roman" w:hAnsi="Times New Roman"/>
                <w:sz w:val="22"/>
                <w:szCs w:val="22"/>
              </w:rPr>
            </w:pPr>
            <w:r w:rsidRPr="00E05A06">
              <w:rPr>
                <w:rFonts w:ascii="Times New Roman" w:hAnsi="Times New Roman"/>
                <w:sz w:val="22"/>
                <w:szCs w:val="22"/>
              </w:rPr>
              <w:tab/>
              <w:t xml:space="preserve"> </w:t>
            </w:r>
            <w:proofErr w:type="spellStart"/>
            <w:r w:rsidRPr="00E05A06">
              <w:rPr>
                <w:rFonts w:ascii="Times New Roman" w:hAnsi="Times New Roman"/>
                <w:sz w:val="22"/>
                <w:szCs w:val="22"/>
              </w:rPr>
              <w:t>piure</w:t>
            </w:r>
            <w:proofErr w:type="spellEnd"/>
            <w:r w:rsidRPr="00E05A06">
              <w:rPr>
                <w:rFonts w:ascii="Times New Roman" w:hAnsi="Times New Roman"/>
                <w:sz w:val="22"/>
                <w:szCs w:val="22"/>
              </w:rPr>
              <w:t xml:space="preserve"> de </w:t>
            </w:r>
            <w:proofErr w:type="spellStart"/>
            <w:r w:rsidRPr="00E05A06">
              <w:rPr>
                <w:rFonts w:ascii="Times New Roman" w:hAnsi="Times New Roman"/>
                <w:sz w:val="22"/>
                <w:szCs w:val="22"/>
              </w:rPr>
              <w:t>cartofi</w:t>
            </w:r>
            <w:proofErr w:type="spellEnd"/>
            <w:r w:rsidRPr="00E05A06">
              <w:rPr>
                <w:rFonts w:ascii="Times New Roman" w:hAnsi="Times New Roman"/>
                <w:sz w:val="22"/>
                <w:szCs w:val="22"/>
              </w:rPr>
              <w:t xml:space="preserve"> – 200g</w:t>
            </w:r>
          </w:p>
          <w:p w14:paraId="6AD7732F"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Salata</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verde</w:t>
            </w:r>
            <w:proofErr w:type="spellEnd"/>
            <w:r w:rsidRPr="00E05A06">
              <w:rPr>
                <w:rFonts w:ascii="Times New Roman" w:hAnsi="Times New Roman"/>
                <w:sz w:val="22"/>
                <w:szCs w:val="22"/>
              </w:rPr>
              <w:t xml:space="preserve"> de </w:t>
            </w:r>
            <w:proofErr w:type="spellStart"/>
            <w:r w:rsidRPr="00E05A06">
              <w:rPr>
                <w:rFonts w:ascii="Times New Roman" w:hAnsi="Times New Roman"/>
                <w:sz w:val="22"/>
                <w:szCs w:val="22"/>
              </w:rPr>
              <w:t>sezon</w:t>
            </w:r>
            <w:proofErr w:type="spellEnd"/>
            <w:r w:rsidRPr="00E05A06">
              <w:rPr>
                <w:rFonts w:ascii="Times New Roman" w:hAnsi="Times New Roman"/>
                <w:sz w:val="22"/>
                <w:szCs w:val="22"/>
              </w:rPr>
              <w:t xml:space="preserve"> – 200g</w:t>
            </w:r>
          </w:p>
          <w:p w14:paraId="666ACEAE"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Chifle</w:t>
            </w:r>
            <w:proofErr w:type="spellEnd"/>
            <w:r w:rsidRPr="00E05A06">
              <w:rPr>
                <w:rFonts w:ascii="Times New Roman" w:hAnsi="Times New Roman"/>
                <w:sz w:val="22"/>
                <w:szCs w:val="22"/>
              </w:rPr>
              <w:t xml:space="preserve"> de casa – 2x50g</w:t>
            </w:r>
          </w:p>
          <w:p w14:paraId="2A87C5C0"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Apa</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plata</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minerala</w:t>
            </w:r>
            <w:proofErr w:type="spellEnd"/>
            <w:r w:rsidRPr="00E05A06">
              <w:rPr>
                <w:rFonts w:ascii="Times New Roman" w:hAnsi="Times New Roman"/>
                <w:sz w:val="22"/>
                <w:szCs w:val="22"/>
              </w:rPr>
              <w:t xml:space="preserve"> – 500ml</w:t>
            </w:r>
          </w:p>
          <w:p w14:paraId="35BA16BD" w14:textId="77777777" w:rsidR="00E05A06" w:rsidRPr="00E05A06"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Cafea</w:t>
            </w:r>
            <w:proofErr w:type="spellEnd"/>
            <w:r w:rsidRPr="00E05A06">
              <w:rPr>
                <w:rFonts w:ascii="Times New Roman" w:hAnsi="Times New Roman"/>
                <w:sz w:val="22"/>
                <w:szCs w:val="22"/>
              </w:rPr>
              <w:t xml:space="preserve"> espresso </w:t>
            </w:r>
            <w:proofErr w:type="spellStart"/>
            <w:r w:rsidRPr="00E05A06">
              <w:rPr>
                <w:rFonts w:ascii="Times New Roman" w:hAnsi="Times New Roman"/>
                <w:sz w:val="22"/>
                <w:szCs w:val="22"/>
              </w:rPr>
              <w:t>servita</w:t>
            </w:r>
            <w:proofErr w:type="spellEnd"/>
            <w:r w:rsidRPr="00E05A06">
              <w:rPr>
                <w:rFonts w:ascii="Times New Roman" w:hAnsi="Times New Roman"/>
                <w:sz w:val="22"/>
                <w:szCs w:val="22"/>
              </w:rPr>
              <w:t xml:space="preserve"> cu </w:t>
            </w:r>
            <w:proofErr w:type="spellStart"/>
            <w:r w:rsidRPr="00E05A06">
              <w:rPr>
                <w:rFonts w:ascii="Times New Roman" w:hAnsi="Times New Roman"/>
                <w:sz w:val="22"/>
                <w:szCs w:val="22"/>
              </w:rPr>
              <w:t>lapte</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zahar</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brun</w:t>
            </w:r>
            <w:proofErr w:type="spellEnd"/>
            <w:r w:rsidRPr="00E05A06">
              <w:rPr>
                <w:rFonts w:ascii="Times New Roman" w:hAnsi="Times New Roman"/>
                <w:sz w:val="22"/>
                <w:szCs w:val="22"/>
              </w:rPr>
              <w:t>/</w:t>
            </w:r>
            <w:proofErr w:type="spellStart"/>
            <w:r w:rsidRPr="00E05A06">
              <w:rPr>
                <w:rFonts w:ascii="Times New Roman" w:hAnsi="Times New Roman"/>
                <w:sz w:val="22"/>
                <w:szCs w:val="22"/>
              </w:rPr>
              <w:t>alb</w:t>
            </w:r>
            <w:proofErr w:type="spellEnd"/>
          </w:p>
          <w:p w14:paraId="6BB13814" w14:textId="3F072F25" w:rsidR="00901D13" w:rsidRPr="00A370C8" w:rsidRDefault="00E05A06" w:rsidP="00E05A06">
            <w:pPr>
              <w:widowControl w:val="0"/>
              <w:jc w:val="both"/>
              <w:rPr>
                <w:rFonts w:ascii="Times New Roman" w:hAnsi="Times New Roman"/>
                <w:sz w:val="22"/>
                <w:szCs w:val="22"/>
              </w:rPr>
            </w:pPr>
            <w:proofErr w:type="spellStart"/>
            <w:r w:rsidRPr="00E05A06">
              <w:rPr>
                <w:rFonts w:ascii="Times New Roman" w:hAnsi="Times New Roman"/>
                <w:sz w:val="22"/>
                <w:szCs w:val="22"/>
              </w:rPr>
              <w:t>Bauturi</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racoritoare</w:t>
            </w:r>
            <w:proofErr w:type="spellEnd"/>
            <w:r w:rsidRPr="00E05A06">
              <w:rPr>
                <w:rFonts w:ascii="Times New Roman" w:hAnsi="Times New Roman"/>
                <w:sz w:val="22"/>
                <w:szCs w:val="22"/>
              </w:rPr>
              <w:t xml:space="preserve"> </w:t>
            </w:r>
            <w:proofErr w:type="spellStart"/>
            <w:r w:rsidRPr="00E05A06">
              <w:rPr>
                <w:rFonts w:ascii="Times New Roman" w:hAnsi="Times New Roman"/>
                <w:sz w:val="22"/>
                <w:szCs w:val="22"/>
              </w:rPr>
              <w:t>carbogazoase</w:t>
            </w:r>
            <w:proofErr w:type="spellEnd"/>
            <w:r w:rsidRPr="00E05A06">
              <w:rPr>
                <w:rFonts w:ascii="Times New Roman" w:hAnsi="Times New Roman"/>
                <w:sz w:val="22"/>
                <w:szCs w:val="22"/>
              </w:rPr>
              <w:t xml:space="preserve"> (Coca-Cola, Fanta, Sprite, Schweppes) – 250ml</w:t>
            </w:r>
          </w:p>
        </w:tc>
        <w:tc>
          <w:tcPr>
            <w:tcW w:w="4581" w:type="dxa"/>
            <w:tcMar>
              <w:left w:w="57" w:type="dxa"/>
              <w:right w:w="57" w:type="dxa"/>
            </w:tcMar>
          </w:tcPr>
          <w:p w14:paraId="08C154B3" w14:textId="77777777" w:rsidR="00901D13" w:rsidRPr="00A370C8" w:rsidRDefault="00901D13" w:rsidP="007632C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25E268D7" w14:textId="24236515" w:rsidR="00E05A06" w:rsidRPr="00E05A06" w:rsidRDefault="00E05A06" w:rsidP="00E05A06">
            <w:pPr>
              <w:widowControl w:val="0"/>
              <w:tabs>
                <w:tab w:val="left" w:pos="1366"/>
              </w:tabs>
              <w:jc w:val="both"/>
              <w:rPr>
                <w:rFonts w:ascii="Times New Roman" w:hAnsi="Times New Roman"/>
                <w:b/>
                <w:bCs/>
                <w:sz w:val="22"/>
                <w:szCs w:val="22"/>
                <w:lang w:val="fr-FR"/>
              </w:rPr>
            </w:pPr>
            <w:r w:rsidRPr="00E05A06">
              <w:rPr>
                <w:rFonts w:ascii="Times New Roman" w:hAnsi="Times New Roman"/>
                <w:b/>
                <w:bCs/>
                <w:sz w:val="22"/>
                <w:szCs w:val="22"/>
                <w:lang w:val="fr-FR"/>
              </w:rPr>
              <w:t xml:space="preserve">2. </w:t>
            </w:r>
            <w:proofErr w:type="spellStart"/>
            <w:r w:rsidRPr="00E05A06">
              <w:rPr>
                <w:rFonts w:ascii="Times New Roman" w:hAnsi="Times New Roman"/>
                <w:b/>
                <w:bCs/>
                <w:sz w:val="22"/>
                <w:szCs w:val="22"/>
                <w:lang w:val="fr-FR"/>
              </w:rPr>
              <w:t>Servicii</w:t>
            </w:r>
            <w:proofErr w:type="spellEnd"/>
            <w:r w:rsidRPr="00E05A06">
              <w:rPr>
                <w:rFonts w:ascii="Times New Roman" w:hAnsi="Times New Roman"/>
                <w:b/>
                <w:bCs/>
                <w:sz w:val="22"/>
                <w:szCs w:val="22"/>
                <w:lang w:val="fr-FR"/>
              </w:rPr>
              <w:t xml:space="preserve"> de </w:t>
            </w:r>
            <w:proofErr w:type="spellStart"/>
            <w:r w:rsidRPr="00E05A06">
              <w:rPr>
                <w:rFonts w:ascii="Times New Roman" w:hAnsi="Times New Roman"/>
                <w:b/>
                <w:bCs/>
                <w:sz w:val="22"/>
                <w:szCs w:val="22"/>
                <w:lang w:val="fr-FR"/>
              </w:rPr>
              <w:t>servire</w:t>
            </w:r>
            <w:proofErr w:type="spellEnd"/>
            <w:r>
              <w:rPr>
                <w:rFonts w:ascii="Times New Roman" w:hAnsi="Times New Roman"/>
                <w:b/>
                <w:bCs/>
                <w:sz w:val="22"/>
                <w:szCs w:val="22"/>
                <w:lang w:val="fr-FR"/>
              </w:rPr>
              <w:t xml:space="preserve"> </w:t>
            </w:r>
            <w:proofErr w:type="spellStart"/>
            <w:r w:rsidRPr="00E05A06">
              <w:rPr>
                <w:rFonts w:ascii="Times New Roman" w:hAnsi="Times New Roman"/>
                <w:b/>
                <w:bCs/>
                <w:sz w:val="22"/>
                <w:szCs w:val="22"/>
                <w:lang w:val="fr-FR"/>
              </w:rPr>
              <w:t>cin</w:t>
            </w:r>
            <w:r w:rsidRPr="00E05A06">
              <w:rPr>
                <w:rFonts w:ascii="Times New Roman" w:hAnsi="Times New Roman" w:hint="cs"/>
                <w:b/>
                <w:bCs/>
                <w:sz w:val="22"/>
                <w:szCs w:val="22"/>
                <w:lang w:val="fr-FR"/>
              </w:rPr>
              <w:t>ă</w:t>
            </w:r>
            <w:proofErr w:type="spellEnd"/>
          </w:p>
          <w:p w14:paraId="79DCCCAE" w14:textId="77777777" w:rsidR="00E05A06" w:rsidRPr="00E05A06" w:rsidRDefault="00E05A06" w:rsidP="00E05A06">
            <w:pPr>
              <w:widowControl w:val="0"/>
              <w:tabs>
                <w:tab w:val="left" w:pos="1366"/>
              </w:tabs>
              <w:jc w:val="both"/>
              <w:rPr>
                <w:rFonts w:ascii="Times New Roman" w:hAnsi="Times New Roman"/>
                <w:sz w:val="22"/>
                <w:szCs w:val="22"/>
                <w:lang w:val="fr-FR"/>
              </w:rPr>
            </w:pPr>
          </w:p>
          <w:p w14:paraId="26A5217A"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gramStart"/>
            <w:r w:rsidRPr="00E05A06">
              <w:rPr>
                <w:rFonts w:ascii="Times New Roman" w:hAnsi="Times New Roman"/>
                <w:sz w:val="22"/>
                <w:szCs w:val="22"/>
                <w:lang w:val="fr-FR"/>
              </w:rPr>
              <w:t>Data:</w:t>
            </w:r>
            <w:proofErr w:type="gramEnd"/>
            <w:r w:rsidRPr="00E05A06">
              <w:rPr>
                <w:rFonts w:ascii="Times New Roman" w:hAnsi="Times New Roman"/>
                <w:sz w:val="22"/>
                <w:szCs w:val="22"/>
                <w:lang w:val="fr-FR"/>
              </w:rPr>
              <w:t xml:space="preserve"> 12 mai 2023</w:t>
            </w:r>
          </w:p>
          <w:p w14:paraId="28021F50"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Num</w:t>
            </w:r>
            <w:r w:rsidRPr="00E05A06">
              <w:rPr>
                <w:rFonts w:ascii="Times New Roman" w:hAnsi="Times New Roman" w:hint="cs"/>
                <w:sz w:val="22"/>
                <w:szCs w:val="22"/>
                <w:lang w:val="fr-FR"/>
              </w:rPr>
              <w:t>ă</w:t>
            </w:r>
            <w:r w:rsidRPr="00E05A06">
              <w:rPr>
                <w:rFonts w:ascii="Times New Roman" w:hAnsi="Times New Roman"/>
                <w:sz w:val="22"/>
                <w:szCs w:val="22"/>
                <w:lang w:val="fr-FR"/>
              </w:rPr>
              <w:t>r</w:t>
            </w:r>
            <w:proofErr w:type="spellEnd"/>
            <w:r w:rsidRPr="00E05A06">
              <w:rPr>
                <w:rFonts w:ascii="Times New Roman" w:hAnsi="Times New Roman"/>
                <w:sz w:val="22"/>
                <w:szCs w:val="22"/>
                <w:lang w:val="fr-FR"/>
              </w:rPr>
              <w:t xml:space="preserve"> </w:t>
            </w:r>
            <w:proofErr w:type="spellStart"/>
            <w:proofErr w:type="gramStart"/>
            <w:r w:rsidRPr="00E05A06">
              <w:rPr>
                <w:rFonts w:ascii="Times New Roman" w:hAnsi="Times New Roman"/>
                <w:sz w:val="22"/>
                <w:szCs w:val="22"/>
                <w:lang w:val="fr-FR"/>
              </w:rPr>
              <w:t>participanți</w:t>
            </w:r>
            <w:proofErr w:type="spellEnd"/>
            <w:r w:rsidRPr="00E05A06">
              <w:rPr>
                <w:rFonts w:ascii="Times New Roman" w:hAnsi="Times New Roman"/>
                <w:sz w:val="22"/>
                <w:szCs w:val="22"/>
                <w:lang w:val="fr-FR"/>
              </w:rPr>
              <w:t>:</w:t>
            </w:r>
            <w:proofErr w:type="gramEnd"/>
            <w:r w:rsidRPr="00E05A06">
              <w:rPr>
                <w:rFonts w:ascii="Times New Roman" w:hAnsi="Times New Roman"/>
                <w:sz w:val="22"/>
                <w:szCs w:val="22"/>
                <w:lang w:val="fr-FR"/>
              </w:rPr>
              <w:t xml:space="preserve"> 50 </w:t>
            </w:r>
            <w:proofErr w:type="spellStart"/>
            <w:r w:rsidRPr="00E05A06">
              <w:rPr>
                <w:rFonts w:ascii="Times New Roman" w:hAnsi="Times New Roman"/>
                <w:sz w:val="22"/>
                <w:szCs w:val="22"/>
                <w:lang w:val="fr-FR"/>
              </w:rPr>
              <w:t>persoane</w:t>
            </w:r>
            <w:proofErr w:type="spellEnd"/>
          </w:p>
          <w:p w14:paraId="7477F94E"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Interval</w:t>
            </w:r>
            <w:proofErr w:type="spellEnd"/>
            <w:r w:rsidRPr="00E05A06">
              <w:rPr>
                <w:rFonts w:ascii="Times New Roman" w:hAnsi="Times New Roman"/>
                <w:sz w:val="22"/>
                <w:szCs w:val="22"/>
                <w:lang w:val="fr-FR"/>
              </w:rPr>
              <w:t xml:space="preserve"> </w:t>
            </w:r>
            <w:proofErr w:type="spellStart"/>
            <w:proofErr w:type="gramStart"/>
            <w:r w:rsidRPr="00E05A06">
              <w:rPr>
                <w:rFonts w:ascii="Times New Roman" w:hAnsi="Times New Roman"/>
                <w:sz w:val="22"/>
                <w:szCs w:val="22"/>
                <w:lang w:val="fr-FR"/>
              </w:rPr>
              <w:t>orar</w:t>
            </w:r>
            <w:proofErr w:type="spellEnd"/>
            <w:r w:rsidRPr="00E05A06">
              <w:rPr>
                <w:rFonts w:ascii="Times New Roman" w:hAnsi="Times New Roman"/>
                <w:sz w:val="22"/>
                <w:szCs w:val="22"/>
                <w:lang w:val="fr-FR"/>
              </w:rPr>
              <w:t>:</w:t>
            </w:r>
            <w:proofErr w:type="gramEnd"/>
            <w:r w:rsidRPr="00E05A06">
              <w:rPr>
                <w:rFonts w:ascii="Times New Roman" w:hAnsi="Times New Roman"/>
                <w:sz w:val="22"/>
                <w:szCs w:val="22"/>
                <w:lang w:val="fr-FR"/>
              </w:rPr>
              <w:t xml:space="preserve"> va fi </w:t>
            </w:r>
            <w:proofErr w:type="spellStart"/>
            <w:r w:rsidRPr="00E05A06">
              <w:rPr>
                <w:rFonts w:ascii="Times New Roman" w:hAnsi="Times New Roman"/>
                <w:sz w:val="22"/>
                <w:szCs w:val="22"/>
                <w:lang w:val="fr-FR"/>
              </w:rPr>
              <w:t>stabilit</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comunicat</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minim</w:t>
            </w:r>
            <w:proofErr w:type="spellEnd"/>
            <w:r w:rsidRPr="00E05A06">
              <w:rPr>
                <w:rFonts w:ascii="Times New Roman" w:hAnsi="Times New Roman"/>
                <w:sz w:val="22"/>
                <w:szCs w:val="22"/>
                <w:lang w:val="fr-FR"/>
              </w:rPr>
              <w:t xml:space="preserve"> 48 de ore </w:t>
            </w:r>
            <w:proofErr w:type="spellStart"/>
            <w:r w:rsidRPr="00E05A06">
              <w:rPr>
                <w:rFonts w:ascii="Times New Roman" w:hAnsi="Times New Roman"/>
                <w:sz w:val="22"/>
                <w:szCs w:val="22"/>
                <w:lang w:val="fr-FR"/>
              </w:rPr>
              <w:t>înaintea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evenimentului</w:t>
            </w:r>
            <w:proofErr w:type="spellEnd"/>
          </w:p>
          <w:p w14:paraId="39A41CD9"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Locatie</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servire</w:t>
            </w:r>
            <w:proofErr w:type="spellEnd"/>
            <w:r w:rsidRPr="00E05A06">
              <w:rPr>
                <w:rFonts w:ascii="Times New Roman" w:hAnsi="Times New Roman"/>
                <w:sz w:val="22"/>
                <w:szCs w:val="22"/>
                <w:lang w:val="fr-FR"/>
              </w:rPr>
              <w:t xml:space="preserve"> a </w:t>
            </w:r>
            <w:proofErr w:type="spellStart"/>
            <w:proofErr w:type="gramStart"/>
            <w:r w:rsidRPr="00E05A06">
              <w:rPr>
                <w:rFonts w:ascii="Times New Roman" w:hAnsi="Times New Roman"/>
                <w:sz w:val="22"/>
                <w:szCs w:val="22"/>
                <w:lang w:val="fr-FR"/>
              </w:rPr>
              <w:t>mesei</w:t>
            </w:r>
            <w:proofErr w:type="spellEnd"/>
            <w:r w:rsidRPr="00E05A06">
              <w:rPr>
                <w:rFonts w:ascii="Times New Roman" w:hAnsi="Times New Roman"/>
                <w:sz w:val="22"/>
                <w:szCs w:val="22"/>
                <w:lang w:val="fr-FR"/>
              </w:rPr>
              <w:t>:</w:t>
            </w:r>
            <w:proofErr w:type="gramEnd"/>
            <w:r w:rsidRPr="00E05A06">
              <w:rPr>
                <w:rFonts w:ascii="Times New Roman" w:hAnsi="Times New Roman"/>
                <w:sz w:val="22"/>
                <w:szCs w:val="22"/>
                <w:lang w:val="fr-FR"/>
              </w:rPr>
              <w:t xml:space="preserve"> restaurant </w:t>
            </w:r>
            <w:proofErr w:type="spellStart"/>
            <w:r w:rsidRPr="00E05A06">
              <w:rPr>
                <w:rFonts w:ascii="Times New Roman" w:hAnsi="Times New Roman"/>
                <w:sz w:val="22"/>
                <w:szCs w:val="22"/>
                <w:lang w:val="fr-FR"/>
              </w:rPr>
              <w:t>clasificat</w:t>
            </w:r>
            <w:proofErr w:type="spellEnd"/>
            <w:r w:rsidRPr="00E05A06">
              <w:rPr>
                <w:rFonts w:ascii="Times New Roman" w:hAnsi="Times New Roman"/>
                <w:sz w:val="22"/>
                <w:szCs w:val="22"/>
                <w:lang w:val="fr-FR"/>
              </w:rPr>
              <w:t xml:space="preserve"> 3 </w:t>
            </w:r>
            <w:proofErr w:type="spellStart"/>
            <w:r w:rsidRPr="00E05A06">
              <w:rPr>
                <w:rFonts w:ascii="Times New Roman" w:hAnsi="Times New Roman"/>
                <w:sz w:val="22"/>
                <w:szCs w:val="22"/>
                <w:lang w:val="fr-FR"/>
              </w:rPr>
              <w:t>stele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cadrul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unui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complex</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hotelier</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clasificat</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minim</w:t>
            </w:r>
            <w:proofErr w:type="spellEnd"/>
            <w:r w:rsidRPr="00E05A06">
              <w:rPr>
                <w:rFonts w:ascii="Times New Roman" w:hAnsi="Times New Roman"/>
                <w:sz w:val="22"/>
                <w:szCs w:val="22"/>
                <w:lang w:val="fr-FR"/>
              </w:rPr>
              <w:t xml:space="preserve"> 3 </w:t>
            </w:r>
            <w:proofErr w:type="spellStart"/>
            <w:r w:rsidRPr="00E05A06">
              <w:rPr>
                <w:rFonts w:ascii="Times New Roman" w:hAnsi="Times New Roman"/>
                <w:sz w:val="22"/>
                <w:szCs w:val="22"/>
                <w:lang w:val="fr-FR"/>
              </w:rPr>
              <w:t>stele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situat</w:t>
            </w:r>
            <w:proofErr w:type="spellEnd"/>
            <w:r w:rsidRPr="00E05A06">
              <w:rPr>
                <w:rFonts w:ascii="Times New Roman" w:hAnsi="Times New Roman"/>
                <w:sz w:val="22"/>
                <w:szCs w:val="22"/>
                <w:lang w:val="fr-FR"/>
              </w:rPr>
              <w:t xml:space="preserve"> la o </w:t>
            </w:r>
            <w:proofErr w:type="spellStart"/>
            <w:r w:rsidRPr="00E05A06">
              <w:rPr>
                <w:rFonts w:ascii="Times New Roman" w:hAnsi="Times New Roman"/>
                <w:sz w:val="22"/>
                <w:szCs w:val="22"/>
                <w:lang w:val="fr-FR"/>
              </w:rPr>
              <w:t>distan</w:t>
            </w:r>
            <w:r w:rsidRPr="00E05A06">
              <w:rPr>
                <w:rFonts w:ascii="Times New Roman" w:hAnsi="Times New Roman" w:hint="cs"/>
                <w:sz w:val="22"/>
                <w:szCs w:val="22"/>
                <w:lang w:val="fr-FR"/>
              </w:rPr>
              <w:t>ţă</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maxim</w:t>
            </w:r>
            <w:proofErr w:type="spellEnd"/>
            <w:r w:rsidRPr="00E05A06">
              <w:rPr>
                <w:rFonts w:ascii="Times New Roman" w:hAnsi="Times New Roman"/>
                <w:sz w:val="22"/>
                <w:szCs w:val="22"/>
                <w:lang w:val="fr-FR"/>
              </w:rPr>
              <w:t xml:space="preserve"> 1,5 km de </w:t>
            </w:r>
            <w:proofErr w:type="spellStart"/>
            <w:r w:rsidRPr="00E05A06">
              <w:rPr>
                <w:rFonts w:ascii="Times New Roman" w:hAnsi="Times New Roman"/>
                <w:sz w:val="22"/>
                <w:szCs w:val="22"/>
                <w:lang w:val="fr-FR"/>
              </w:rPr>
              <w:t>sediul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Facultatii</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Inginerie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cadrul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Universit</w:t>
            </w:r>
            <w:r w:rsidRPr="00E05A06">
              <w:rPr>
                <w:rFonts w:ascii="Times New Roman" w:hAnsi="Times New Roman" w:hint="cs"/>
                <w:sz w:val="22"/>
                <w:szCs w:val="22"/>
                <w:lang w:val="fr-FR"/>
              </w:rPr>
              <w:t>ăţ</w:t>
            </w:r>
            <w:r w:rsidRPr="00E05A06">
              <w:rPr>
                <w:rFonts w:ascii="Times New Roman" w:hAnsi="Times New Roman"/>
                <w:sz w:val="22"/>
                <w:szCs w:val="22"/>
                <w:lang w:val="fr-FR"/>
              </w:rPr>
              <w:t>ii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Dun</w:t>
            </w:r>
            <w:r w:rsidRPr="00E05A06">
              <w:rPr>
                <w:rFonts w:ascii="Times New Roman" w:hAnsi="Times New Roman" w:hint="cs"/>
                <w:sz w:val="22"/>
                <w:szCs w:val="22"/>
                <w:lang w:val="fr-FR"/>
              </w:rPr>
              <w:t>ă</w:t>
            </w:r>
            <w:r w:rsidRPr="00E05A06">
              <w:rPr>
                <w:rFonts w:ascii="Times New Roman" w:hAnsi="Times New Roman"/>
                <w:sz w:val="22"/>
                <w:szCs w:val="22"/>
                <w:lang w:val="fr-FR"/>
              </w:rPr>
              <w:t>rea</w:t>
            </w:r>
            <w:proofErr w:type="spellEnd"/>
            <w:r w:rsidRPr="00E05A06">
              <w:rPr>
                <w:rFonts w:ascii="Times New Roman" w:hAnsi="Times New Roman"/>
                <w:sz w:val="22"/>
                <w:szCs w:val="22"/>
                <w:lang w:val="fr-FR"/>
              </w:rPr>
              <w:t xml:space="preserve"> de Jos”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Gala</w:t>
            </w:r>
            <w:r w:rsidRPr="00E05A06">
              <w:rPr>
                <w:rFonts w:ascii="Times New Roman" w:hAnsi="Times New Roman" w:hint="cs"/>
                <w:sz w:val="22"/>
                <w:szCs w:val="22"/>
                <w:lang w:val="fr-FR"/>
              </w:rPr>
              <w:t>ţ</w:t>
            </w:r>
            <w:r w:rsidRPr="00E05A06">
              <w:rPr>
                <w:rFonts w:ascii="Times New Roman" w:hAnsi="Times New Roman"/>
                <w:sz w:val="22"/>
                <w:szCs w:val="22"/>
                <w:lang w:val="fr-FR"/>
              </w:rPr>
              <w:t>i (</w:t>
            </w:r>
            <w:proofErr w:type="spellStart"/>
            <w:r w:rsidRPr="00E05A06">
              <w:rPr>
                <w:rFonts w:ascii="Times New Roman" w:hAnsi="Times New Roman"/>
                <w:sz w:val="22"/>
                <w:szCs w:val="22"/>
                <w:lang w:val="fr-FR"/>
              </w:rPr>
              <w:t>str</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Domneasc</w:t>
            </w:r>
            <w:r w:rsidRPr="00E05A06">
              <w:rPr>
                <w:rFonts w:ascii="Times New Roman" w:hAnsi="Times New Roman" w:hint="cs"/>
                <w:sz w:val="22"/>
                <w:szCs w:val="22"/>
                <w:lang w:val="fr-FR"/>
              </w:rPr>
              <w:t>ă</w:t>
            </w:r>
            <w:proofErr w:type="spellEnd"/>
            <w:r w:rsidRPr="00E05A06">
              <w:rPr>
                <w:rFonts w:ascii="Times New Roman" w:hAnsi="Times New Roman"/>
                <w:sz w:val="22"/>
                <w:szCs w:val="22"/>
                <w:lang w:val="fr-FR"/>
              </w:rPr>
              <w:t xml:space="preserve"> nr. 111),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respectarea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normelor</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sanitare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și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prevederilor</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legale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în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vigoare</w:t>
            </w:r>
            <w:proofErr w:type="spellEnd"/>
            <w:r w:rsidRPr="00E05A06">
              <w:rPr>
                <w:rFonts w:ascii="Times New Roman" w:hAnsi="Times New Roman"/>
                <w:sz w:val="22"/>
                <w:szCs w:val="22"/>
                <w:lang w:val="fr-FR"/>
              </w:rPr>
              <w:t xml:space="preserve"> la </w:t>
            </w:r>
            <w:proofErr w:type="spellStart"/>
            <w:r w:rsidRPr="00E05A06">
              <w:rPr>
                <w:rFonts w:ascii="Times New Roman" w:hAnsi="Times New Roman"/>
                <w:sz w:val="22"/>
                <w:szCs w:val="22"/>
                <w:lang w:val="fr-FR"/>
              </w:rPr>
              <w:t>momentul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desf</w:t>
            </w:r>
            <w:r w:rsidRPr="00E05A06">
              <w:rPr>
                <w:rFonts w:ascii="Times New Roman" w:hAnsi="Times New Roman" w:hint="cs"/>
                <w:sz w:val="22"/>
                <w:szCs w:val="22"/>
                <w:lang w:val="fr-FR"/>
              </w:rPr>
              <w:t>ă</w:t>
            </w:r>
            <w:r w:rsidRPr="00E05A06">
              <w:rPr>
                <w:rFonts w:ascii="Times New Roman" w:hAnsi="Times New Roman"/>
                <w:sz w:val="22"/>
                <w:szCs w:val="22"/>
                <w:lang w:val="fr-FR"/>
              </w:rPr>
              <w:t>șur</w:t>
            </w:r>
            <w:r w:rsidRPr="00E05A06">
              <w:rPr>
                <w:rFonts w:ascii="Times New Roman" w:hAnsi="Times New Roman" w:hint="cs"/>
                <w:sz w:val="22"/>
                <w:szCs w:val="22"/>
                <w:lang w:val="fr-FR"/>
              </w:rPr>
              <w:t>ă</w:t>
            </w:r>
            <w:r w:rsidRPr="00E05A06">
              <w:rPr>
                <w:rFonts w:ascii="Times New Roman" w:hAnsi="Times New Roman"/>
                <w:sz w:val="22"/>
                <w:szCs w:val="22"/>
                <w:lang w:val="fr-FR"/>
              </w:rPr>
              <w:t>rii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evenimentului</w:t>
            </w:r>
            <w:proofErr w:type="spellEnd"/>
            <w:r w:rsidRPr="00E05A06">
              <w:rPr>
                <w:rFonts w:ascii="Times New Roman" w:hAnsi="Times New Roman"/>
                <w:sz w:val="22"/>
                <w:szCs w:val="22"/>
                <w:lang w:val="fr-FR"/>
              </w:rPr>
              <w:t>.</w:t>
            </w:r>
          </w:p>
          <w:p w14:paraId="67F37FE1"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Numar</w:t>
            </w:r>
            <w:proofErr w:type="spellEnd"/>
            <w:r w:rsidRPr="00E05A06">
              <w:rPr>
                <w:rFonts w:ascii="Times New Roman" w:hAnsi="Times New Roman"/>
                <w:sz w:val="22"/>
                <w:szCs w:val="22"/>
                <w:lang w:val="fr-FR"/>
              </w:rPr>
              <w:t xml:space="preserve"> </w:t>
            </w:r>
            <w:proofErr w:type="spellStart"/>
            <w:proofErr w:type="gramStart"/>
            <w:r w:rsidRPr="00E05A06">
              <w:rPr>
                <w:rFonts w:ascii="Times New Roman" w:hAnsi="Times New Roman"/>
                <w:sz w:val="22"/>
                <w:szCs w:val="22"/>
                <w:lang w:val="fr-FR"/>
              </w:rPr>
              <w:t>servicii</w:t>
            </w:r>
            <w:proofErr w:type="spellEnd"/>
            <w:r w:rsidRPr="00E05A06">
              <w:rPr>
                <w:rFonts w:ascii="Times New Roman" w:hAnsi="Times New Roman"/>
                <w:sz w:val="22"/>
                <w:szCs w:val="22"/>
                <w:lang w:val="fr-FR"/>
              </w:rPr>
              <w:t>:</w:t>
            </w:r>
            <w:proofErr w:type="gramEnd"/>
            <w:r w:rsidRPr="00E05A06">
              <w:rPr>
                <w:rFonts w:ascii="Times New Roman" w:hAnsi="Times New Roman"/>
                <w:sz w:val="22"/>
                <w:szCs w:val="22"/>
                <w:lang w:val="fr-FR"/>
              </w:rPr>
              <w:t xml:space="preserve"> 1 </w:t>
            </w:r>
            <w:proofErr w:type="spellStart"/>
            <w:r w:rsidRPr="00E05A06">
              <w:rPr>
                <w:rFonts w:ascii="Times New Roman" w:hAnsi="Times New Roman"/>
                <w:sz w:val="22"/>
                <w:szCs w:val="22"/>
                <w:lang w:val="fr-FR"/>
              </w:rPr>
              <w:t>servire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masa</w:t>
            </w:r>
            <w:proofErr w:type="spellEnd"/>
            <w:r w:rsidRPr="00E05A06">
              <w:rPr>
                <w:rFonts w:ascii="Times New Roman" w:hAnsi="Times New Roman"/>
                <w:sz w:val="22"/>
                <w:szCs w:val="22"/>
                <w:lang w:val="fr-FR"/>
              </w:rPr>
              <w:t>/</w:t>
            </w:r>
            <w:proofErr w:type="spellStart"/>
            <w:r w:rsidRPr="00E05A06">
              <w:rPr>
                <w:rFonts w:ascii="Times New Roman" w:hAnsi="Times New Roman"/>
                <w:sz w:val="22"/>
                <w:szCs w:val="22"/>
                <w:lang w:val="fr-FR"/>
              </w:rPr>
              <w:t>persoana</w:t>
            </w:r>
            <w:proofErr w:type="spellEnd"/>
          </w:p>
          <w:p w14:paraId="037DCCC8"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Tip </w:t>
            </w:r>
            <w:proofErr w:type="spellStart"/>
            <w:proofErr w:type="gramStart"/>
            <w:r w:rsidRPr="00E05A06">
              <w:rPr>
                <w:rFonts w:ascii="Times New Roman" w:hAnsi="Times New Roman"/>
                <w:sz w:val="22"/>
                <w:szCs w:val="22"/>
                <w:lang w:val="fr-FR"/>
              </w:rPr>
              <w:t>servire</w:t>
            </w:r>
            <w:proofErr w:type="spellEnd"/>
            <w:r w:rsidRPr="00E05A06">
              <w:rPr>
                <w:rFonts w:ascii="Times New Roman" w:hAnsi="Times New Roman"/>
                <w:sz w:val="22"/>
                <w:szCs w:val="22"/>
                <w:lang w:val="fr-FR"/>
              </w:rPr>
              <w:t>:</w:t>
            </w:r>
            <w:proofErr w:type="gramEnd"/>
            <w:r w:rsidRPr="00E05A06">
              <w:rPr>
                <w:rFonts w:ascii="Times New Roman" w:hAnsi="Times New Roman"/>
                <w:sz w:val="22"/>
                <w:szCs w:val="22"/>
                <w:lang w:val="fr-FR"/>
              </w:rPr>
              <w:t xml:space="preserve"> set-menu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locuri</w:t>
            </w:r>
            <w:proofErr w:type="spellEnd"/>
            <w:r w:rsidRPr="00E05A06">
              <w:rPr>
                <w:rFonts w:ascii="Times New Roman" w:hAnsi="Times New Roman"/>
                <w:sz w:val="22"/>
                <w:szCs w:val="22"/>
                <w:lang w:val="fr-FR"/>
              </w:rPr>
              <w:t xml:space="preserve"> la </w:t>
            </w:r>
            <w:proofErr w:type="spellStart"/>
            <w:r w:rsidRPr="00E05A06">
              <w:rPr>
                <w:rFonts w:ascii="Times New Roman" w:hAnsi="Times New Roman"/>
                <w:sz w:val="22"/>
                <w:szCs w:val="22"/>
                <w:lang w:val="fr-FR"/>
              </w:rPr>
              <w:t>mese</w:t>
            </w:r>
            <w:proofErr w:type="spellEnd"/>
          </w:p>
          <w:p w14:paraId="0C25D9AB" w14:textId="77777777" w:rsidR="00E05A06" w:rsidRPr="00E05A06" w:rsidRDefault="00E05A06" w:rsidP="00E05A06">
            <w:pPr>
              <w:widowControl w:val="0"/>
              <w:tabs>
                <w:tab w:val="left" w:pos="1366"/>
              </w:tabs>
              <w:jc w:val="both"/>
              <w:rPr>
                <w:rFonts w:ascii="Times New Roman" w:hAnsi="Times New Roman"/>
                <w:sz w:val="22"/>
                <w:szCs w:val="22"/>
                <w:lang w:val="fr-FR"/>
              </w:rPr>
            </w:pPr>
          </w:p>
          <w:p w14:paraId="231C33C3"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Logistica</w:t>
            </w:r>
            <w:proofErr w:type="spellEnd"/>
            <w:r w:rsidRPr="00E05A06">
              <w:rPr>
                <w:rFonts w:ascii="Times New Roman" w:hAnsi="Times New Roman"/>
                <w:sz w:val="22"/>
                <w:szCs w:val="22"/>
                <w:lang w:val="fr-FR"/>
              </w:rPr>
              <w:t xml:space="preserve"> </w:t>
            </w:r>
            <w:proofErr w:type="spellStart"/>
            <w:proofErr w:type="gramStart"/>
            <w:r w:rsidRPr="00E05A06">
              <w:rPr>
                <w:rFonts w:ascii="Times New Roman" w:hAnsi="Times New Roman"/>
                <w:sz w:val="22"/>
                <w:szCs w:val="22"/>
                <w:lang w:val="fr-FR"/>
              </w:rPr>
              <w:t>solicitata</w:t>
            </w:r>
            <w:proofErr w:type="spellEnd"/>
            <w:r w:rsidRPr="00E05A06">
              <w:rPr>
                <w:rFonts w:ascii="Times New Roman" w:hAnsi="Times New Roman"/>
                <w:sz w:val="22"/>
                <w:szCs w:val="22"/>
                <w:lang w:val="fr-FR"/>
              </w:rPr>
              <w:t>:</w:t>
            </w:r>
            <w:proofErr w:type="gramEnd"/>
          </w:p>
          <w:p w14:paraId="0BFA93FD"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mese</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scaune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pentru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toti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participantii</w:t>
            </w:r>
            <w:proofErr w:type="spellEnd"/>
            <w:r w:rsidRPr="00E05A06">
              <w:rPr>
                <w:rFonts w:ascii="Times New Roman" w:hAnsi="Times New Roman"/>
                <w:sz w:val="22"/>
                <w:szCs w:val="22"/>
                <w:lang w:val="fr-FR"/>
              </w:rPr>
              <w:t xml:space="preserve"> </w:t>
            </w:r>
          </w:p>
          <w:p w14:paraId="270C03B7"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farfurii</w:t>
            </w:r>
            <w:proofErr w:type="spellEnd"/>
            <w:r w:rsidRPr="00E05A06">
              <w:rPr>
                <w:rFonts w:ascii="Times New Roman" w:hAnsi="Times New Roman"/>
                <w:sz w:val="22"/>
                <w:szCs w:val="22"/>
                <w:lang w:val="fr-FR"/>
              </w:rPr>
              <w:t xml:space="preserve"> starter, antre </w:t>
            </w:r>
            <w:proofErr w:type="spellStart"/>
            <w:r w:rsidRPr="00E05A06">
              <w:rPr>
                <w:rFonts w:ascii="Times New Roman" w:hAnsi="Times New Roman"/>
                <w:sz w:val="22"/>
                <w:szCs w:val="22"/>
                <w:lang w:val="fr-FR"/>
              </w:rPr>
              <w:t>cald</w:t>
            </w:r>
            <w:proofErr w:type="spellEnd"/>
            <w:r w:rsidRPr="00E05A06">
              <w:rPr>
                <w:rFonts w:ascii="Times New Roman" w:hAnsi="Times New Roman"/>
                <w:sz w:val="22"/>
                <w:szCs w:val="22"/>
                <w:lang w:val="fr-FR"/>
              </w:rPr>
              <w:t xml:space="preserve">, main course si </w:t>
            </w:r>
            <w:proofErr w:type="spellStart"/>
            <w:r w:rsidRPr="00E05A06">
              <w:rPr>
                <w:rFonts w:ascii="Times New Roman" w:hAnsi="Times New Roman"/>
                <w:sz w:val="22"/>
                <w:szCs w:val="22"/>
                <w:lang w:val="fr-FR"/>
              </w:rPr>
              <w:t>desert</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portelan</w:t>
            </w:r>
            <w:proofErr w:type="spellEnd"/>
          </w:p>
          <w:p w14:paraId="12F73CCE"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lastRenderedPageBreak/>
              <w:t xml:space="preserve">- </w:t>
            </w:r>
            <w:proofErr w:type="spellStart"/>
            <w:r w:rsidRPr="00E05A06">
              <w:rPr>
                <w:rFonts w:ascii="Times New Roman" w:hAnsi="Times New Roman"/>
                <w:sz w:val="22"/>
                <w:szCs w:val="22"/>
                <w:lang w:val="fr-FR"/>
              </w:rPr>
              <w:t>tacamuri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inox</w:t>
            </w:r>
          </w:p>
          <w:p w14:paraId="31E45C97"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pahare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sticla</w:t>
            </w:r>
            <w:proofErr w:type="spellEnd"/>
          </w:p>
          <w:p w14:paraId="20C0D7B6"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servetele</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alte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consumabile</w:t>
            </w:r>
            <w:proofErr w:type="spellEnd"/>
          </w:p>
          <w:p w14:paraId="21202634"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personal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calificat</w:t>
            </w:r>
            <w:proofErr w:type="spellEnd"/>
          </w:p>
          <w:p w14:paraId="69665E7F"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Structura </w:t>
            </w:r>
            <w:proofErr w:type="spellStart"/>
            <w:r w:rsidRPr="00E05A06">
              <w:rPr>
                <w:rFonts w:ascii="Times New Roman" w:hAnsi="Times New Roman"/>
                <w:sz w:val="22"/>
                <w:szCs w:val="22"/>
                <w:lang w:val="fr-FR"/>
              </w:rPr>
              <w:t>meniu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solicitata</w:t>
            </w:r>
            <w:proofErr w:type="spellEnd"/>
            <w:r w:rsidRPr="00E05A06">
              <w:rPr>
                <w:rFonts w:ascii="Times New Roman" w:hAnsi="Times New Roman"/>
                <w:sz w:val="22"/>
                <w:szCs w:val="22"/>
                <w:lang w:val="fr-FR"/>
              </w:rPr>
              <w:t xml:space="preserve"> / </w:t>
            </w:r>
            <w:proofErr w:type="spellStart"/>
            <w:r w:rsidRPr="00E05A06">
              <w:rPr>
                <w:rFonts w:ascii="Times New Roman" w:hAnsi="Times New Roman"/>
                <w:sz w:val="22"/>
                <w:szCs w:val="22"/>
                <w:lang w:val="fr-FR"/>
              </w:rPr>
              <w:t>persoana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cantitati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finite</w:t>
            </w:r>
            <w:proofErr w:type="spellEnd"/>
            <w:r w:rsidRPr="00E05A06">
              <w:rPr>
                <w:rFonts w:ascii="Times New Roman" w:hAnsi="Times New Roman"/>
                <w:sz w:val="22"/>
                <w:szCs w:val="22"/>
                <w:lang w:val="fr-FR"/>
              </w:rPr>
              <w:t xml:space="preserve">, dupa </w:t>
            </w:r>
            <w:proofErr w:type="spellStart"/>
            <w:r w:rsidRPr="00E05A06">
              <w:rPr>
                <w:rFonts w:ascii="Times New Roman" w:hAnsi="Times New Roman"/>
                <w:sz w:val="22"/>
                <w:szCs w:val="22"/>
                <w:lang w:val="fr-FR"/>
              </w:rPr>
              <w:t>procesarea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termica</w:t>
            </w:r>
            <w:proofErr w:type="spellEnd"/>
            <w:r w:rsidRPr="00E05A06">
              <w:rPr>
                <w:rFonts w:ascii="Times New Roman" w:hAnsi="Times New Roman"/>
                <w:sz w:val="22"/>
                <w:szCs w:val="22"/>
                <w:lang w:val="fr-FR"/>
              </w:rPr>
              <w:t xml:space="preserve"> a </w:t>
            </w:r>
            <w:proofErr w:type="spellStart"/>
            <w:r w:rsidRPr="00E05A06">
              <w:rPr>
                <w:rFonts w:ascii="Times New Roman" w:hAnsi="Times New Roman"/>
                <w:sz w:val="22"/>
                <w:szCs w:val="22"/>
                <w:lang w:val="fr-FR"/>
              </w:rPr>
              <w:t>materiilor</w:t>
            </w:r>
            <w:proofErr w:type="spellEnd"/>
            <w:r w:rsidRPr="00E05A06">
              <w:rPr>
                <w:rFonts w:ascii="Times New Roman" w:hAnsi="Times New Roman"/>
                <w:sz w:val="22"/>
                <w:szCs w:val="22"/>
                <w:lang w:val="fr-FR"/>
              </w:rPr>
              <w:t xml:space="preserve"> prime</w:t>
            </w:r>
            <w:proofErr w:type="gramStart"/>
            <w:r w:rsidRPr="00E05A06">
              <w:rPr>
                <w:rFonts w:ascii="Times New Roman" w:hAnsi="Times New Roman"/>
                <w:sz w:val="22"/>
                <w:szCs w:val="22"/>
                <w:lang w:val="fr-FR"/>
              </w:rPr>
              <w:t>):</w:t>
            </w:r>
            <w:proofErr w:type="gramEnd"/>
          </w:p>
          <w:p w14:paraId="17442487"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starter, 300 g</w:t>
            </w:r>
          </w:p>
          <w:p w14:paraId="2C3A0238"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antre </w:t>
            </w:r>
            <w:proofErr w:type="spellStart"/>
            <w:r w:rsidRPr="00E05A06">
              <w:rPr>
                <w:rFonts w:ascii="Times New Roman" w:hAnsi="Times New Roman"/>
                <w:sz w:val="22"/>
                <w:szCs w:val="22"/>
                <w:lang w:val="fr-FR"/>
              </w:rPr>
              <w:t>cald</w:t>
            </w:r>
            <w:proofErr w:type="spellEnd"/>
            <w:r w:rsidRPr="00E05A06">
              <w:rPr>
                <w:rFonts w:ascii="Times New Roman" w:hAnsi="Times New Roman"/>
                <w:sz w:val="22"/>
                <w:szCs w:val="22"/>
                <w:lang w:val="fr-FR"/>
              </w:rPr>
              <w:t>, 500 g</w:t>
            </w:r>
          </w:p>
          <w:p w14:paraId="4873FA81"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fel</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baza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carne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garnitura</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sos</w:t>
            </w:r>
            <w:proofErr w:type="spellEnd"/>
            <w:r w:rsidRPr="00E05A06">
              <w:rPr>
                <w:rFonts w:ascii="Times New Roman" w:hAnsi="Times New Roman"/>
                <w:sz w:val="22"/>
                <w:szCs w:val="22"/>
                <w:lang w:val="fr-FR"/>
              </w:rPr>
              <w:t>, 450 g</w:t>
            </w:r>
          </w:p>
          <w:p w14:paraId="245E10BD"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desert</w:t>
            </w:r>
            <w:proofErr w:type="spellEnd"/>
            <w:r w:rsidRPr="00E05A06">
              <w:rPr>
                <w:rFonts w:ascii="Times New Roman" w:hAnsi="Times New Roman"/>
                <w:sz w:val="22"/>
                <w:szCs w:val="22"/>
                <w:lang w:val="fr-FR"/>
              </w:rPr>
              <w:t>, 200 g</w:t>
            </w:r>
          </w:p>
          <w:p w14:paraId="47B4EF63"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apa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minerala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carbogazoasa</w:t>
            </w:r>
            <w:proofErr w:type="spellEnd"/>
            <w:r w:rsidRPr="00E05A06">
              <w:rPr>
                <w:rFonts w:ascii="Times New Roman" w:hAnsi="Times New Roman"/>
                <w:sz w:val="22"/>
                <w:szCs w:val="22"/>
                <w:lang w:val="fr-FR"/>
              </w:rPr>
              <w:t>/</w:t>
            </w:r>
            <w:proofErr w:type="spellStart"/>
            <w:r w:rsidRPr="00E05A06">
              <w:rPr>
                <w:rFonts w:ascii="Times New Roman" w:hAnsi="Times New Roman"/>
                <w:sz w:val="22"/>
                <w:szCs w:val="22"/>
                <w:lang w:val="fr-FR"/>
              </w:rPr>
              <w:t>plata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sticla</w:t>
            </w:r>
            <w:proofErr w:type="spellEnd"/>
            <w:r w:rsidRPr="00E05A06">
              <w:rPr>
                <w:rFonts w:ascii="Times New Roman" w:hAnsi="Times New Roman"/>
                <w:sz w:val="22"/>
                <w:szCs w:val="22"/>
                <w:lang w:val="fr-FR"/>
              </w:rPr>
              <w:t xml:space="preserve"> 750 ml</w:t>
            </w:r>
          </w:p>
          <w:p w14:paraId="035082CF"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limonada</w:t>
            </w:r>
            <w:proofErr w:type="spellEnd"/>
            <w:r w:rsidRPr="00E05A06">
              <w:rPr>
                <w:rFonts w:ascii="Times New Roman" w:hAnsi="Times New Roman"/>
                <w:sz w:val="22"/>
                <w:szCs w:val="22"/>
                <w:lang w:val="fr-FR"/>
              </w:rPr>
              <w:t>, 300 ml</w:t>
            </w:r>
          </w:p>
          <w:p w14:paraId="42B6EA82"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fresh-uri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fructe</w:t>
            </w:r>
            <w:proofErr w:type="spellEnd"/>
            <w:r w:rsidRPr="00E05A06">
              <w:rPr>
                <w:rFonts w:ascii="Times New Roman" w:hAnsi="Times New Roman"/>
                <w:sz w:val="22"/>
                <w:szCs w:val="22"/>
                <w:lang w:val="fr-FR"/>
              </w:rPr>
              <w:t>, 300 ml</w:t>
            </w:r>
          </w:p>
          <w:p w14:paraId="7E4F569D"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cafea</w:t>
            </w:r>
            <w:proofErr w:type="spellEnd"/>
            <w:r w:rsidRPr="00E05A06">
              <w:rPr>
                <w:rFonts w:ascii="Times New Roman" w:hAnsi="Times New Roman"/>
                <w:sz w:val="22"/>
                <w:szCs w:val="22"/>
                <w:lang w:val="fr-FR"/>
              </w:rPr>
              <w:t xml:space="preserve"> espresso si cappuccino, </w:t>
            </w:r>
            <w:proofErr w:type="spellStart"/>
            <w:r w:rsidRPr="00E05A06">
              <w:rPr>
                <w:rFonts w:ascii="Times New Roman" w:hAnsi="Times New Roman"/>
                <w:sz w:val="22"/>
                <w:szCs w:val="22"/>
                <w:lang w:val="fr-FR"/>
              </w:rPr>
              <w:t>nelimitat</w:t>
            </w:r>
            <w:proofErr w:type="spellEnd"/>
          </w:p>
          <w:p w14:paraId="44BAD0A0"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ceaiuri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minim</w:t>
            </w:r>
            <w:proofErr w:type="spellEnd"/>
            <w:r w:rsidRPr="00E05A06">
              <w:rPr>
                <w:rFonts w:ascii="Times New Roman" w:hAnsi="Times New Roman"/>
                <w:sz w:val="22"/>
                <w:szCs w:val="22"/>
                <w:lang w:val="fr-FR"/>
              </w:rPr>
              <w:t xml:space="preserve"> 4 </w:t>
            </w:r>
            <w:proofErr w:type="spellStart"/>
            <w:r w:rsidRPr="00E05A06">
              <w:rPr>
                <w:rFonts w:ascii="Times New Roman" w:hAnsi="Times New Roman"/>
                <w:sz w:val="22"/>
                <w:szCs w:val="22"/>
                <w:lang w:val="fr-FR"/>
              </w:rPr>
              <w:t>sortimente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nelimitat</w:t>
            </w:r>
            <w:proofErr w:type="spellEnd"/>
          </w:p>
          <w:p w14:paraId="4DE27340"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La </w:t>
            </w:r>
            <w:proofErr w:type="spellStart"/>
            <w:r w:rsidRPr="00E05A06">
              <w:rPr>
                <w:rFonts w:ascii="Times New Roman" w:hAnsi="Times New Roman"/>
                <w:sz w:val="22"/>
                <w:szCs w:val="22"/>
                <w:lang w:val="fr-FR"/>
              </w:rPr>
              <w:t>cerere</w:t>
            </w:r>
            <w:proofErr w:type="spellEnd"/>
            <w:r w:rsidRPr="00E05A06">
              <w:rPr>
                <w:rFonts w:ascii="Times New Roman" w:hAnsi="Times New Roman"/>
                <w:sz w:val="22"/>
                <w:szCs w:val="22"/>
                <w:lang w:val="fr-FR"/>
              </w:rPr>
              <w:t xml:space="preserve"> se vor </w:t>
            </w:r>
            <w:proofErr w:type="spellStart"/>
            <w:r w:rsidRPr="00E05A06">
              <w:rPr>
                <w:rFonts w:ascii="Times New Roman" w:hAnsi="Times New Roman"/>
                <w:sz w:val="22"/>
                <w:szCs w:val="22"/>
                <w:lang w:val="fr-FR"/>
              </w:rPr>
              <w:t>asigura</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meniuri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vegetariene</w:t>
            </w:r>
            <w:proofErr w:type="spellEnd"/>
            <w:r w:rsidRPr="00E05A06">
              <w:rPr>
                <w:rFonts w:ascii="Times New Roman" w:hAnsi="Times New Roman"/>
                <w:sz w:val="22"/>
                <w:szCs w:val="22"/>
                <w:lang w:val="fr-FR"/>
              </w:rPr>
              <w:t>.</w:t>
            </w:r>
          </w:p>
          <w:p w14:paraId="036C3206"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Meniu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solicitat</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pentru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cina</w:t>
            </w:r>
            <w:proofErr w:type="spellEnd"/>
            <w:r w:rsidRPr="00E05A06">
              <w:rPr>
                <w:rFonts w:ascii="Times New Roman" w:hAnsi="Times New Roman"/>
                <w:sz w:val="22"/>
                <w:szCs w:val="22"/>
                <w:lang w:val="fr-FR"/>
              </w:rPr>
              <w:t xml:space="preserve"> </w:t>
            </w:r>
            <w:proofErr w:type="spellStart"/>
            <w:proofErr w:type="gramStart"/>
            <w:r w:rsidRPr="00E05A06">
              <w:rPr>
                <w:rFonts w:ascii="Times New Roman" w:hAnsi="Times New Roman"/>
                <w:sz w:val="22"/>
                <w:szCs w:val="22"/>
                <w:lang w:val="fr-FR"/>
              </w:rPr>
              <w:t>festiva</w:t>
            </w:r>
            <w:proofErr w:type="spellEnd"/>
            <w:r w:rsidRPr="00E05A06">
              <w:rPr>
                <w:rFonts w:ascii="Times New Roman" w:hAnsi="Times New Roman"/>
                <w:sz w:val="22"/>
                <w:szCs w:val="22"/>
                <w:lang w:val="fr-FR"/>
              </w:rPr>
              <w:t>:</w:t>
            </w:r>
            <w:proofErr w:type="gramEnd"/>
          </w:p>
          <w:p w14:paraId="68C7C680"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Starter</w:t>
            </w:r>
            <w:r w:rsidRPr="00E05A06">
              <w:rPr>
                <w:rFonts w:ascii="Times New Roman" w:hAnsi="Times New Roman"/>
                <w:sz w:val="22"/>
                <w:szCs w:val="22"/>
                <w:lang w:val="fr-FR"/>
              </w:rPr>
              <w:tab/>
            </w:r>
            <w:r w:rsidRPr="00E05A06">
              <w:rPr>
                <w:rFonts w:ascii="Times New Roman" w:hAnsi="Times New Roman"/>
                <w:sz w:val="22"/>
                <w:szCs w:val="22"/>
                <w:lang w:val="fr-FR"/>
              </w:rPr>
              <w:tab/>
            </w:r>
          </w:p>
          <w:p w14:paraId="531710CA"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Terina</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piept</w:t>
            </w:r>
            <w:proofErr w:type="spellEnd"/>
            <w:r w:rsidRPr="00E05A06">
              <w:rPr>
                <w:rFonts w:ascii="Times New Roman" w:hAnsi="Times New Roman"/>
                <w:sz w:val="22"/>
                <w:szCs w:val="22"/>
                <w:lang w:val="fr-FR"/>
              </w:rPr>
              <w:t xml:space="preserve"> de rata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migdale</w:t>
            </w:r>
            <w:proofErr w:type="spellEnd"/>
            <w:r w:rsidRPr="00E05A06">
              <w:rPr>
                <w:rFonts w:ascii="Times New Roman" w:hAnsi="Times New Roman"/>
                <w:sz w:val="22"/>
                <w:szCs w:val="22"/>
                <w:lang w:val="fr-FR"/>
              </w:rPr>
              <w:t xml:space="preserve">, mix de </w:t>
            </w:r>
            <w:proofErr w:type="spellStart"/>
            <w:r w:rsidRPr="00E05A06">
              <w:rPr>
                <w:rFonts w:ascii="Times New Roman" w:hAnsi="Times New Roman"/>
                <w:sz w:val="22"/>
                <w:szCs w:val="22"/>
                <w:lang w:val="fr-FR"/>
              </w:rPr>
              <w:t>salata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asortata</w:t>
            </w:r>
            <w:proofErr w:type="spellEnd"/>
            <w:r w:rsidRPr="00E05A06">
              <w:rPr>
                <w:rFonts w:ascii="Times New Roman" w:hAnsi="Times New Roman"/>
                <w:sz w:val="22"/>
                <w:szCs w:val="22"/>
                <w:lang w:val="fr-FR"/>
              </w:rPr>
              <w:t xml:space="preserve"> si dressing de </w:t>
            </w:r>
            <w:proofErr w:type="spellStart"/>
            <w:r w:rsidRPr="00E05A06">
              <w:rPr>
                <w:rFonts w:ascii="Times New Roman" w:hAnsi="Times New Roman"/>
                <w:sz w:val="22"/>
                <w:szCs w:val="22"/>
                <w:lang w:val="fr-FR"/>
              </w:rPr>
              <w:t>mango</w:t>
            </w:r>
            <w:proofErr w:type="spellEnd"/>
          </w:p>
          <w:p w14:paraId="36EBEBA0"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ab/>
              <w:t>150/150g</w:t>
            </w:r>
          </w:p>
          <w:p w14:paraId="13BB3597"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Antre </w:t>
            </w:r>
            <w:proofErr w:type="spellStart"/>
            <w:r w:rsidRPr="00E05A06">
              <w:rPr>
                <w:rFonts w:ascii="Times New Roman" w:hAnsi="Times New Roman"/>
                <w:sz w:val="22"/>
                <w:szCs w:val="22"/>
                <w:lang w:val="fr-FR"/>
              </w:rPr>
              <w:t>cald</w:t>
            </w:r>
            <w:proofErr w:type="spellEnd"/>
            <w:r w:rsidRPr="00E05A06">
              <w:rPr>
                <w:rFonts w:ascii="Times New Roman" w:hAnsi="Times New Roman"/>
                <w:sz w:val="22"/>
                <w:szCs w:val="22"/>
                <w:lang w:val="fr-FR"/>
              </w:rPr>
              <w:tab/>
            </w:r>
            <w:r w:rsidRPr="00E05A06">
              <w:rPr>
                <w:rFonts w:ascii="Times New Roman" w:hAnsi="Times New Roman"/>
                <w:sz w:val="22"/>
                <w:szCs w:val="22"/>
                <w:lang w:val="fr-FR"/>
              </w:rPr>
              <w:tab/>
            </w:r>
          </w:p>
          <w:p w14:paraId="10039AE1"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Somon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sos</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fructe</w:t>
            </w:r>
            <w:proofErr w:type="spellEnd"/>
            <w:r w:rsidRPr="00E05A06">
              <w:rPr>
                <w:rFonts w:ascii="Times New Roman" w:hAnsi="Times New Roman"/>
                <w:sz w:val="22"/>
                <w:szCs w:val="22"/>
                <w:lang w:val="fr-FR"/>
              </w:rPr>
              <w:t xml:space="preserve"> de mare, </w:t>
            </w:r>
            <w:proofErr w:type="spellStart"/>
            <w:r w:rsidRPr="00E05A06">
              <w:rPr>
                <w:rFonts w:ascii="Times New Roman" w:hAnsi="Times New Roman"/>
                <w:sz w:val="22"/>
                <w:szCs w:val="22"/>
                <w:lang w:val="fr-FR"/>
              </w:rPr>
              <w:t>orez</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arborio</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nero</w:t>
            </w:r>
            <w:proofErr w:type="spellEnd"/>
            <w:r w:rsidRPr="00E05A06">
              <w:rPr>
                <w:rFonts w:ascii="Times New Roman" w:hAnsi="Times New Roman"/>
                <w:sz w:val="22"/>
                <w:szCs w:val="22"/>
                <w:lang w:val="fr-FR"/>
              </w:rPr>
              <w:t xml:space="preserve"> di </w:t>
            </w:r>
            <w:proofErr w:type="spellStart"/>
            <w:r w:rsidRPr="00E05A06">
              <w:rPr>
                <w:rFonts w:ascii="Times New Roman" w:hAnsi="Times New Roman"/>
                <w:sz w:val="22"/>
                <w:szCs w:val="22"/>
                <w:lang w:val="fr-FR"/>
              </w:rPr>
              <w:t>sepia</w:t>
            </w:r>
            <w:proofErr w:type="spellEnd"/>
            <w:r w:rsidRPr="00E05A06">
              <w:rPr>
                <w:rFonts w:ascii="Times New Roman" w:hAnsi="Times New Roman"/>
                <w:sz w:val="22"/>
                <w:szCs w:val="22"/>
                <w:lang w:val="fr-FR"/>
              </w:rPr>
              <w:t>, limes</w:t>
            </w:r>
          </w:p>
          <w:p w14:paraId="755965FA"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ab/>
              <w:t>150/100/200/50g</w:t>
            </w:r>
          </w:p>
          <w:p w14:paraId="01AA2986"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Main course</w:t>
            </w:r>
            <w:r w:rsidRPr="00E05A06">
              <w:rPr>
                <w:rFonts w:ascii="Times New Roman" w:hAnsi="Times New Roman"/>
                <w:sz w:val="22"/>
                <w:szCs w:val="22"/>
                <w:lang w:val="fr-FR"/>
              </w:rPr>
              <w:tab/>
            </w:r>
            <w:r w:rsidRPr="00E05A06">
              <w:rPr>
                <w:rFonts w:ascii="Times New Roman" w:hAnsi="Times New Roman"/>
                <w:sz w:val="22"/>
                <w:szCs w:val="22"/>
                <w:lang w:val="fr-FR"/>
              </w:rPr>
              <w:tab/>
            </w:r>
          </w:p>
          <w:p w14:paraId="7807BD56"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Antricot</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vita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sos</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hribi</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dulceata</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visine</w:t>
            </w:r>
            <w:proofErr w:type="spellEnd"/>
            <w:r w:rsidRPr="00E05A06">
              <w:rPr>
                <w:rFonts w:ascii="Times New Roman" w:hAnsi="Times New Roman"/>
                <w:sz w:val="22"/>
                <w:szCs w:val="22"/>
                <w:lang w:val="fr-FR"/>
              </w:rPr>
              <w:t xml:space="preserve">, carpaccio de </w:t>
            </w:r>
            <w:proofErr w:type="spellStart"/>
            <w:r w:rsidRPr="00E05A06">
              <w:rPr>
                <w:rFonts w:ascii="Times New Roman" w:hAnsi="Times New Roman"/>
                <w:sz w:val="22"/>
                <w:szCs w:val="22"/>
                <w:lang w:val="fr-FR"/>
              </w:rPr>
              <w:t>sparanghel</w:t>
            </w:r>
            <w:proofErr w:type="spellEnd"/>
            <w:r w:rsidRPr="00E05A06">
              <w:rPr>
                <w:rFonts w:ascii="Times New Roman" w:hAnsi="Times New Roman"/>
                <w:sz w:val="22"/>
                <w:szCs w:val="22"/>
                <w:lang w:val="fr-FR"/>
              </w:rPr>
              <w:t xml:space="preserve">, noisette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legume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ghimbir</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nucsoara</w:t>
            </w:r>
            <w:proofErr w:type="spellEnd"/>
          </w:p>
          <w:p w14:paraId="5BF78D45"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ab/>
              <w:t>450g</w:t>
            </w:r>
          </w:p>
          <w:p w14:paraId="42F36D34"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Desert</w:t>
            </w:r>
            <w:proofErr w:type="spellEnd"/>
            <w:r w:rsidRPr="00E05A06">
              <w:rPr>
                <w:rFonts w:ascii="Times New Roman" w:hAnsi="Times New Roman"/>
                <w:sz w:val="22"/>
                <w:szCs w:val="22"/>
                <w:lang w:val="fr-FR"/>
              </w:rPr>
              <w:tab/>
            </w:r>
            <w:r w:rsidRPr="00E05A06">
              <w:rPr>
                <w:rFonts w:ascii="Times New Roman" w:hAnsi="Times New Roman"/>
                <w:sz w:val="22"/>
                <w:szCs w:val="22"/>
                <w:lang w:val="fr-FR"/>
              </w:rPr>
              <w:tab/>
            </w:r>
          </w:p>
          <w:p w14:paraId="0FB13544"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 xml:space="preserve">Mousse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ciocolata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neagra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belgiana</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ciocolata</w:t>
            </w:r>
            <w:proofErr w:type="spellEnd"/>
            <w:r w:rsidRPr="00E05A06">
              <w:rPr>
                <w:rFonts w:ascii="Times New Roman" w:hAnsi="Times New Roman"/>
                <w:sz w:val="22"/>
                <w:szCs w:val="22"/>
                <w:lang w:val="fr-FR"/>
              </w:rPr>
              <w:t xml:space="preserve"> alba </w:t>
            </w:r>
            <w:proofErr w:type="spellStart"/>
            <w:r w:rsidRPr="00E05A06">
              <w:rPr>
                <w:rFonts w:ascii="Times New Roman" w:hAnsi="Times New Roman"/>
                <w:sz w:val="22"/>
                <w:szCs w:val="22"/>
                <w:lang w:val="fr-FR"/>
              </w:rPr>
              <w:t>belgiana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mascarpone si </w:t>
            </w:r>
            <w:proofErr w:type="spellStart"/>
            <w:r w:rsidRPr="00E05A06">
              <w:rPr>
                <w:rFonts w:ascii="Times New Roman" w:hAnsi="Times New Roman"/>
                <w:sz w:val="22"/>
                <w:szCs w:val="22"/>
                <w:lang w:val="fr-FR"/>
              </w:rPr>
              <w:t>fructe</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padure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proaspete</w:t>
            </w:r>
            <w:proofErr w:type="spellEnd"/>
          </w:p>
          <w:p w14:paraId="1C552F39" w14:textId="77777777" w:rsidR="00E05A06" w:rsidRPr="00E05A06" w:rsidRDefault="00E05A06" w:rsidP="00E05A06">
            <w:pPr>
              <w:widowControl w:val="0"/>
              <w:tabs>
                <w:tab w:val="left" w:pos="1366"/>
              </w:tabs>
              <w:jc w:val="both"/>
              <w:rPr>
                <w:rFonts w:ascii="Times New Roman" w:hAnsi="Times New Roman"/>
                <w:sz w:val="22"/>
                <w:szCs w:val="22"/>
                <w:lang w:val="fr-FR"/>
              </w:rPr>
            </w:pPr>
            <w:r w:rsidRPr="00E05A06">
              <w:rPr>
                <w:rFonts w:ascii="Times New Roman" w:hAnsi="Times New Roman"/>
                <w:sz w:val="22"/>
                <w:szCs w:val="22"/>
                <w:lang w:val="fr-FR"/>
              </w:rPr>
              <w:tab/>
              <w:t xml:space="preserve">200g </w:t>
            </w:r>
          </w:p>
          <w:p w14:paraId="0B01560F"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Bauturi</w:t>
            </w:r>
            <w:proofErr w:type="spellEnd"/>
            <w:r w:rsidRPr="00E05A06">
              <w:rPr>
                <w:rFonts w:ascii="Times New Roman" w:hAnsi="Times New Roman"/>
                <w:sz w:val="22"/>
                <w:szCs w:val="22"/>
                <w:lang w:val="fr-FR"/>
              </w:rPr>
              <w:tab/>
            </w:r>
            <w:r w:rsidRPr="00E05A06">
              <w:rPr>
                <w:rFonts w:ascii="Times New Roman" w:hAnsi="Times New Roman"/>
                <w:sz w:val="22"/>
                <w:szCs w:val="22"/>
                <w:lang w:val="fr-FR"/>
              </w:rPr>
              <w:tab/>
            </w:r>
          </w:p>
          <w:p w14:paraId="4D4F2157"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Apa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minerala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carbogazoasa</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plata</w:t>
            </w:r>
            <w:proofErr w:type="spellEnd"/>
            <w:r w:rsidRPr="00E05A06">
              <w:rPr>
                <w:rFonts w:ascii="Times New Roman" w:hAnsi="Times New Roman"/>
                <w:sz w:val="22"/>
                <w:szCs w:val="22"/>
                <w:lang w:val="fr-FR"/>
              </w:rPr>
              <w:tab/>
              <w:t>750ml</w:t>
            </w:r>
          </w:p>
          <w:p w14:paraId="6FBEE0AB"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Limonada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limes, </w:t>
            </w:r>
            <w:proofErr w:type="spellStart"/>
            <w:r w:rsidRPr="00E05A06">
              <w:rPr>
                <w:rFonts w:ascii="Times New Roman" w:hAnsi="Times New Roman"/>
                <w:sz w:val="22"/>
                <w:szCs w:val="22"/>
                <w:lang w:val="fr-FR"/>
              </w:rPr>
              <w:t>miere</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albine</w:t>
            </w:r>
            <w:proofErr w:type="spellEnd"/>
            <w:r w:rsidRPr="00E05A06">
              <w:rPr>
                <w:rFonts w:ascii="Times New Roman" w:hAnsi="Times New Roman"/>
                <w:sz w:val="22"/>
                <w:szCs w:val="22"/>
                <w:lang w:val="fr-FR"/>
              </w:rPr>
              <w:t xml:space="preserve"> si </w:t>
            </w:r>
            <w:proofErr w:type="spellStart"/>
            <w:r w:rsidRPr="00E05A06">
              <w:rPr>
                <w:rFonts w:ascii="Times New Roman" w:hAnsi="Times New Roman"/>
                <w:sz w:val="22"/>
                <w:szCs w:val="22"/>
                <w:lang w:val="fr-FR"/>
              </w:rPr>
              <w:t>menta</w:t>
            </w:r>
            <w:proofErr w:type="spellEnd"/>
            <w:r w:rsidRPr="00E05A06">
              <w:rPr>
                <w:rFonts w:ascii="Times New Roman" w:hAnsi="Times New Roman"/>
                <w:sz w:val="22"/>
                <w:szCs w:val="22"/>
                <w:lang w:val="fr-FR"/>
              </w:rPr>
              <w:tab/>
              <w:t>300ml</w:t>
            </w:r>
          </w:p>
          <w:p w14:paraId="08BDE6B4"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Fresh-uri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fructe</w:t>
            </w:r>
            <w:proofErr w:type="spellEnd"/>
            <w:r w:rsidRPr="00E05A06">
              <w:rPr>
                <w:rFonts w:ascii="Times New Roman" w:hAnsi="Times New Roman"/>
                <w:sz w:val="22"/>
                <w:szCs w:val="22"/>
                <w:lang w:val="fr-FR"/>
              </w:rPr>
              <w:tab/>
              <w:t>300ml</w:t>
            </w:r>
          </w:p>
          <w:p w14:paraId="78482E20"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Cafea</w:t>
            </w:r>
            <w:proofErr w:type="spellEnd"/>
            <w:r w:rsidRPr="00E05A06">
              <w:rPr>
                <w:rFonts w:ascii="Times New Roman" w:hAnsi="Times New Roman"/>
                <w:sz w:val="22"/>
                <w:szCs w:val="22"/>
                <w:lang w:val="fr-FR"/>
              </w:rPr>
              <w:t xml:space="preserve"> espresso si cappuccino servite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lapte</w:t>
            </w:r>
            <w:proofErr w:type="spellEnd"/>
            <w:r w:rsidRPr="00E05A06">
              <w:rPr>
                <w:rFonts w:ascii="Times New Roman" w:hAnsi="Times New Roman"/>
                <w:sz w:val="22"/>
                <w:szCs w:val="22"/>
                <w:lang w:val="fr-FR"/>
              </w:rPr>
              <w:t xml:space="preserve"> condensat, </w:t>
            </w:r>
            <w:proofErr w:type="spellStart"/>
            <w:r w:rsidRPr="00E05A06">
              <w:rPr>
                <w:rFonts w:ascii="Times New Roman" w:hAnsi="Times New Roman"/>
                <w:sz w:val="22"/>
                <w:szCs w:val="22"/>
                <w:lang w:val="fr-FR"/>
              </w:rPr>
              <w:t>zahar</w:t>
            </w:r>
            <w:proofErr w:type="spellEnd"/>
            <w:r w:rsidRPr="00E05A06">
              <w:rPr>
                <w:rFonts w:ascii="Times New Roman" w:hAnsi="Times New Roman"/>
                <w:sz w:val="22"/>
                <w:szCs w:val="22"/>
                <w:lang w:val="fr-FR"/>
              </w:rPr>
              <w:t xml:space="preserve"> brun/</w:t>
            </w:r>
            <w:proofErr w:type="spellStart"/>
            <w:r w:rsidRPr="00E05A06">
              <w:rPr>
                <w:rFonts w:ascii="Times New Roman" w:hAnsi="Times New Roman"/>
                <w:sz w:val="22"/>
                <w:szCs w:val="22"/>
                <w:lang w:val="fr-FR"/>
              </w:rPr>
              <w:t>alb</w:t>
            </w:r>
            <w:proofErr w:type="spellEnd"/>
            <w:r w:rsidRPr="00E05A06">
              <w:rPr>
                <w:rFonts w:ascii="Times New Roman" w:hAnsi="Times New Roman"/>
                <w:sz w:val="22"/>
                <w:szCs w:val="22"/>
                <w:lang w:val="fr-FR"/>
              </w:rPr>
              <w:t xml:space="preserve">, biscuit </w:t>
            </w:r>
            <w:proofErr w:type="spellStart"/>
            <w:r w:rsidRPr="00E05A06">
              <w:rPr>
                <w:rFonts w:ascii="Times New Roman" w:hAnsi="Times New Roman"/>
                <w:sz w:val="22"/>
                <w:szCs w:val="22"/>
                <w:lang w:val="fr-FR"/>
              </w:rPr>
              <w:t>cafea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ciocolata</w:t>
            </w:r>
            <w:proofErr w:type="spellEnd"/>
            <w:r w:rsidRPr="00E05A06">
              <w:rPr>
                <w:rFonts w:ascii="Times New Roman" w:hAnsi="Times New Roman"/>
                <w:sz w:val="22"/>
                <w:szCs w:val="22"/>
                <w:lang w:val="fr-FR"/>
              </w:rPr>
              <w:tab/>
            </w:r>
            <w:proofErr w:type="spellStart"/>
            <w:r w:rsidRPr="00E05A06">
              <w:rPr>
                <w:rFonts w:ascii="Times New Roman" w:hAnsi="Times New Roman"/>
                <w:sz w:val="22"/>
                <w:szCs w:val="22"/>
                <w:lang w:val="fr-FR"/>
              </w:rPr>
              <w:t>nelimitat</w:t>
            </w:r>
            <w:proofErr w:type="spellEnd"/>
          </w:p>
          <w:p w14:paraId="041E7E4F" w14:textId="77777777" w:rsidR="00E05A06" w:rsidRPr="00E05A06"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Ceai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minim</w:t>
            </w:r>
            <w:proofErr w:type="spellEnd"/>
            <w:r w:rsidRPr="00E05A06">
              <w:rPr>
                <w:rFonts w:ascii="Times New Roman" w:hAnsi="Times New Roman"/>
                <w:sz w:val="22"/>
                <w:szCs w:val="22"/>
                <w:lang w:val="fr-FR"/>
              </w:rPr>
              <w:t xml:space="preserve"> 4 </w:t>
            </w:r>
            <w:proofErr w:type="spellStart"/>
            <w:r w:rsidRPr="00E05A06">
              <w:rPr>
                <w:rFonts w:ascii="Times New Roman" w:hAnsi="Times New Roman"/>
                <w:sz w:val="22"/>
                <w:szCs w:val="22"/>
                <w:lang w:val="fr-FR"/>
              </w:rPr>
              <w:t>sortimente</w:t>
            </w:r>
            <w:proofErr w:type="spellEnd"/>
            <w:r w:rsidRPr="00E05A06">
              <w:rPr>
                <w:rFonts w:ascii="Times New Roman" w:hAnsi="Times New Roman"/>
                <w:sz w:val="22"/>
                <w:szCs w:val="22"/>
                <w:lang w:val="fr-FR"/>
              </w:rPr>
              <w:t>)</w:t>
            </w:r>
            <w:r w:rsidRPr="00E05A06">
              <w:rPr>
                <w:rFonts w:ascii="Times New Roman" w:hAnsi="Times New Roman"/>
                <w:sz w:val="22"/>
                <w:szCs w:val="22"/>
                <w:lang w:val="fr-FR"/>
              </w:rPr>
              <w:tab/>
            </w:r>
            <w:proofErr w:type="spellStart"/>
            <w:r w:rsidRPr="00E05A06">
              <w:rPr>
                <w:rFonts w:ascii="Times New Roman" w:hAnsi="Times New Roman"/>
                <w:sz w:val="22"/>
                <w:szCs w:val="22"/>
                <w:lang w:val="fr-FR"/>
              </w:rPr>
              <w:t>nelimitat</w:t>
            </w:r>
            <w:proofErr w:type="spellEnd"/>
          </w:p>
          <w:p w14:paraId="20E059C5" w14:textId="77777777" w:rsidR="00E05A06" w:rsidRPr="00E05A06" w:rsidRDefault="00E05A06" w:rsidP="00E05A06">
            <w:pPr>
              <w:widowControl w:val="0"/>
              <w:tabs>
                <w:tab w:val="left" w:pos="1366"/>
              </w:tabs>
              <w:jc w:val="both"/>
              <w:rPr>
                <w:rFonts w:ascii="Times New Roman" w:hAnsi="Times New Roman"/>
                <w:sz w:val="22"/>
                <w:szCs w:val="22"/>
                <w:lang w:val="fr-FR"/>
              </w:rPr>
            </w:pPr>
          </w:p>
          <w:p w14:paraId="7A1E8113" w14:textId="59E08F77" w:rsidR="00EC77F7" w:rsidRPr="00A370C8" w:rsidRDefault="00E05A06" w:rsidP="00E05A06">
            <w:pPr>
              <w:widowControl w:val="0"/>
              <w:tabs>
                <w:tab w:val="left" w:pos="1366"/>
              </w:tabs>
              <w:jc w:val="both"/>
              <w:rPr>
                <w:rFonts w:ascii="Times New Roman" w:hAnsi="Times New Roman"/>
                <w:sz w:val="22"/>
                <w:szCs w:val="22"/>
                <w:lang w:val="fr-FR"/>
              </w:rPr>
            </w:pPr>
            <w:proofErr w:type="spellStart"/>
            <w:r w:rsidRPr="00E05A06">
              <w:rPr>
                <w:rFonts w:ascii="Times New Roman" w:hAnsi="Times New Roman"/>
                <w:sz w:val="22"/>
                <w:szCs w:val="22"/>
                <w:lang w:val="fr-FR"/>
              </w:rPr>
              <w:t>Prestatorul</w:t>
            </w:r>
            <w:proofErr w:type="spellEnd"/>
            <w:r w:rsidRPr="00E05A06">
              <w:rPr>
                <w:rFonts w:ascii="Times New Roman" w:hAnsi="Times New Roman"/>
                <w:sz w:val="22"/>
                <w:szCs w:val="22"/>
                <w:lang w:val="fr-FR"/>
              </w:rPr>
              <w:t xml:space="preserve"> va </w:t>
            </w:r>
            <w:proofErr w:type="spellStart"/>
            <w:r w:rsidRPr="00E05A06">
              <w:rPr>
                <w:rFonts w:ascii="Times New Roman" w:hAnsi="Times New Roman"/>
                <w:sz w:val="22"/>
                <w:szCs w:val="22"/>
                <w:lang w:val="fr-FR"/>
              </w:rPr>
              <w:t>asigura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serviciile</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servire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mas</w:t>
            </w:r>
            <w:r w:rsidRPr="00E05A06">
              <w:rPr>
                <w:rFonts w:ascii="Times New Roman" w:hAnsi="Times New Roman" w:hint="cs"/>
                <w:sz w:val="22"/>
                <w:szCs w:val="22"/>
                <w:lang w:val="fr-FR"/>
              </w:rPr>
              <w:t>ă</w:t>
            </w:r>
            <w:proofErr w:type="spellEnd"/>
            <w:r w:rsidRPr="00E05A06">
              <w:rPr>
                <w:rFonts w:ascii="Times New Roman" w:hAnsi="Times New Roman"/>
                <w:sz w:val="22"/>
                <w:szCs w:val="22"/>
                <w:lang w:val="fr-FR"/>
              </w:rPr>
              <w:t xml:space="preserve"> - </w:t>
            </w:r>
            <w:proofErr w:type="spellStart"/>
            <w:r w:rsidRPr="00E05A06">
              <w:rPr>
                <w:rFonts w:ascii="Times New Roman" w:hAnsi="Times New Roman"/>
                <w:sz w:val="22"/>
                <w:szCs w:val="22"/>
                <w:lang w:val="fr-FR"/>
              </w:rPr>
              <w:t>cin</w:t>
            </w:r>
            <w:r w:rsidRPr="00E05A06">
              <w:rPr>
                <w:rFonts w:ascii="Times New Roman" w:hAnsi="Times New Roman" w:hint="cs"/>
                <w:sz w:val="22"/>
                <w:szCs w:val="22"/>
                <w:lang w:val="fr-FR"/>
              </w:rPr>
              <w:t>ă</w:t>
            </w:r>
            <w:proofErr w:type="spellEnd"/>
            <w:r w:rsidRPr="00E05A06">
              <w:rPr>
                <w:rFonts w:ascii="Times New Roman" w:hAnsi="Times New Roman"/>
                <w:sz w:val="22"/>
                <w:szCs w:val="22"/>
                <w:lang w:val="fr-FR"/>
              </w:rPr>
              <w:t xml:space="preserve"> la </w:t>
            </w:r>
            <w:proofErr w:type="spellStart"/>
            <w:r w:rsidRPr="00E05A06">
              <w:rPr>
                <w:rFonts w:ascii="Times New Roman" w:hAnsi="Times New Roman"/>
                <w:sz w:val="22"/>
                <w:szCs w:val="22"/>
                <w:lang w:val="fr-FR"/>
              </w:rPr>
              <w:t>sediul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propriu</w:t>
            </w:r>
            <w:proofErr w:type="spellEnd"/>
            <w:r w:rsidRPr="00E05A06">
              <w:rPr>
                <w:rFonts w:ascii="Times New Roman" w:hAnsi="Times New Roman"/>
                <w:sz w:val="22"/>
                <w:szCs w:val="22"/>
                <w:lang w:val="fr-FR"/>
              </w:rPr>
              <w:t xml:space="preserve">, in </w:t>
            </w:r>
            <w:proofErr w:type="spellStart"/>
            <w:r w:rsidRPr="00E05A06">
              <w:rPr>
                <w:rFonts w:ascii="Times New Roman" w:hAnsi="Times New Roman"/>
                <w:sz w:val="22"/>
                <w:szCs w:val="22"/>
                <w:lang w:val="fr-FR"/>
              </w:rPr>
              <w:t>cadrul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unui</w:t>
            </w:r>
            <w:proofErr w:type="spellEnd"/>
            <w:r w:rsidRPr="00E05A06">
              <w:rPr>
                <w:rFonts w:ascii="Times New Roman" w:hAnsi="Times New Roman"/>
                <w:sz w:val="22"/>
                <w:szCs w:val="22"/>
                <w:lang w:val="fr-FR"/>
              </w:rPr>
              <w:t xml:space="preserve"> restaurant </w:t>
            </w:r>
            <w:proofErr w:type="spellStart"/>
            <w:r w:rsidRPr="00E05A06">
              <w:rPr>
                <w:rFonts w:ascii="Times New Roman" w:hAnsi="Times New Roman"/>
                <w:sz w:val="22"/>
                <w:szCs w:val="22"/>
                <w:lang w:val="fr-FR"/>
              </w:rPr>
              <w:t>clasificat</w:t>
            </w:r>
            <w:proofErr w:type="spellEnd"/>
            <w:r w:rsidRPr="00E05A06">
              <w:rPr>
                <w:rFonts w:ascii="Times New Roman" w:hAnsi="Times New Roman"/>
                <w:sz w:val="22"/>
                <w:szCs w:val="22"/>
                <w:lang w:val="fr-FR"/>
              </w:rPr>
              <w:t xml:space="preserve"> 3 </w:t>
            </w:r>
            <w:proofErr w:type="spellStart"/>
            <w:r w:rsidRPr="00E05A06">
              <w:rPr>
                <w:rFonts w:ascii="Times New Roman" w:hAnsi="Times New Roman"/>
                <w:sz w:val="22"/>
                <w:szCs w:val="22"/>
                <w:lang w:val="fr-FR"/>
              </w:rPr>
              <w:t>stele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situat</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intr</w:t>
            </w:r>
            <w:proofErr w:type="spellEnd"/>
            <w:r w:rsidRPr="00E05A06">
              <w:rPr>
                <w:rFonts w:ascii="Times New Roman" w:hAnsi="Times New Roman"/>
                <w:sz w:val="22"/>
                <w:szCs w:val="22"/>
                <w:lang w:val="fr-FR"/>
              </w:rPr>
              <w:t xml:space="preserve">-un </w:t>
            </w:r>
            <w:proofErr w:type="spellStart"/>
            <w:r w:rsidRPr="00E05A06">
              <w:rPr>
                <w:rFonts w:ascii="Times New Roman" w:hAnsi="Times New Roman"/>
                <w:sz w:val="22"/>
                <w:szCs w:val="22"/>
                <w:lang w:val="fr-FR"/>
              </w:rPr>
              <w:t>complex</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hotelier</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clasificat</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minim</w:t>
            </w:r>
            <w:proofErr w:type="spellEnd"/>
            <w:r w:rsidRPr="00E05A06">
              <w:rPr>
                <w:rFonts w:ascii="Times New Roman" w:hAnsi="Times New Roman"/>
                <w:sz w:val="22"/>
                <w:szCs w:val="22"/>
                <w:lang w:val="fr-FR"/>
              </w:rPr>
              <w:t xml:space="preserve"> 3 </w:t>
            </w:r>
            <w:proofErr w:type="spellStart"/>
            <w:r w:rsidRPr="00E05A06">
              <w:rPr>
                <w:rFonts w:ascii="Times New Roman" w:hAnsi="Times New Roman"/>
                <w:sz w:val="22"/>
                <w:szCs w:val="22"/>
                <w:lang w:val="fr-FR"/>
              </w:rPr>
              <w:t>stele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amplasat</w:t>
            </w:r>
            <w:proofErr w:type="spellEnd"/>
            <w:r w:rsidRPr="00E05A06">
              <w:rPr>
                <w:rFonts w:ascii="Times New Roman" w:hAnsi="Times New Roman"/>
                <w:sz w:val="22"/>
                <w:szCs w:val="22"/>
                <w:lang w:val="fr-FR"/>
              </w:rPr>
              <w:t xml:space="preserve"> la o </w:t>
            </w:r>
            <w:proofErr w:type="spellStart"/>
            <w:r w:rsidRPr="00E05A06">
              <w:rPr>
                <w:rFonts w:ascii="Times New Roman" w:hAnsi="Times New Roman"/>
                <w:sz w:val="22"/>
                <w:szCs w:val="22"/>
                <w:lang w:val="fr-FR"/>
              </w:rPr>
              <w:t>distan</w:t>
            </w:r>
            <w:r w:rsidRPr="00E05A06">
              <w:rPr>
                <w:rFonts w:ascii="Times New Roman" w:hAnsi="Times New Roman" w:hint="cs"/>
                <w:sz w:val="22"/>
                <w:szCs w:val="22"/>
                <w:lang w:val="fr-FR"/>
              </w:rPr>
              <w:t>ţă</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maxim</w:t>
            </w:r>
            <w:proofErr w:type="spellEnd"/>
            <w:r w:rsidRPr="00E05A06">
              <w:rPr>
                <w:rFonts w:ascii="Times New Roman" w:hAnsi="Times New Roman"/>
                <w:sz w:val="22"/>
                <w:szCs w:val="22"/>
                <w:lang w:val="fr-FR"/>
              </w:rPr>
              <w:t xml:space="preserve"> 1,5 km de </w:t>
            </w:r>
            <w:proofErr w:type="spellStart"/>
            <w:r w:rsidRPr="00E05A06">
              <w:rPr>
                <w:rFonts w:ascii="Times New Roman" w:hAnsi="Times New Roman"/>
                <w:sz w:val="22"/>
                <w:szCs w:val="22"/>
                <w:lang w:val="fr-FR"/>
              </w:rPr>
              <w:t>sediul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Facultatii</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Inginerie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cadrul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Universit</w:t>
            </w:r>
            <w:r w:rsidRPr="00E05A06">
              <w:rPr>
                <w:rFonts w:ascii="Times New Roman" w:hAnsi="Times New Roman" w:hint="cs"/>
                <w:sz w:val="22"/>
                <w:szCs w:val="22"/>
                <w:lang w:val="fr-FR"/>
              </w:rPr>
              <w:t>ăţ</w:t>
            </w:r>
            <w:r w:rsidRPr="00E05A06">
              <w:rPr>
                <w:rFonts w:ascii="Times New Roman" w:hAnsi="Times New Roman"/>
                <w:sz w:val="22"/>
                <w:szCs w:val="22"/>
                <w:lang w:val="fr-FR"/>
              </w:rPr>
              <w:t>ii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Dun</w:t>
            </w:r>
            <w:r w:rsidRPr="00E05A06">
              <w:rPr>
                <w:rFonts w:ascii="Times New Roman" w:hAnsi="Times New Roman" w:hint="cs"/>
                <w:sz w:val="22"/>
                <w:szCs w:val="22"/>
                <w:lang w:val="fr-FR"/>
              </w:rPr>
              <w:t>ă</w:t>
            </w:r>
            <w:r w:rsidRPr="00E05A06">
              <w:rPr>
                <w:rFonts w:ascii="Times New Roman" w:hAnsi="Times New Roman"/>
                <w:sz w:val="22"/>
                <w:szCs w:val="22"/>
                <w:lang w:val="fr-FR"/>
              </w:rPr>
              <w:t>rea</w:t>
            </w:r>
            <w:proofErr w:type="spellEnd"/>
            <w:r w:rsidRPr="00E05A06">
              <w:rPr>
                <w:rFonts w:ascii="Times New Roman" w:hAnsi="Times New Roman"/>
                <w:sz w:val="22"/>
                <w:szCs w:val="22"/>
                <w:lang w:val="fr-FR"/>
              </w:rPr>
              <w:t xml:space="preserve"> de Jos” </w:t>
            </w:r>
            <w:proofErr w:type="spellStart"/>
            <w:r w:rsidRPr="00E05A06">
              <w:rPr>
                <w:rFonts w:ascii="Times New Roman" w:hAnsi="Times New Roman"/>
                <w:sz w:val="22"/>
                <w:szCs w:val="22"/>
                <w:lang w:val="fr-FR"/>
              </w:rPr>
              <w:t>din</w:t>
            </w:r>
            <w:proofErr w:type="spellEnd"/>
            <w:r w:rsidRPr="00E05A06">
              <w:rPr>
                <w:rFonts w:ascii="Times New Roman" w:hAnsi="Times New Roman"/>
                <w:sz w:val="22"/>
                <w:szCs w:val="22"/>
                <w:lang w:val="fr-FR"/>
              </w:rPr>
              <w:t xml:space="preserve"> Gala</w:t>
            </w:r>
            <w:r w:rsidRPr="00E05A06">
              <w:rPr>
                <w:rFonts w:ascii="Times New Roman" w:hAnsi="Times New Roman" w:hint="cs"/>
                <w:sz w:val="22"/>
                <w:szCs w:val="22"/>
                <w:lang w:val="fr-FR"/>
              </w:rPr>
              <w:t>ţ</w:t>
            </w:r>
            <w:r w:rsidRPr="00E05A06">
              <w:rPr>
                <w:rFonts w:ascii="Times New Roman" w:hAnsi="Times New Roman"/>
                <w:sz w:val="22"/>
                <w:szCs w:val="22"/>
                <w:lang w:val="fr-FR"/>
              </w:rPr>
              <w:t>i (</w:t>
            </w:r>
            <w:proofErr w:type="spellStart"/>
            <w:r w:rsidRPr="00E05A06">
              <w:rPr>
                <w:rFonts w:ascii="Times New Roman" w:hAnsi="Times New Roman"/>
                <w:sz w:val="22"/>
                <w:szCs w:val="22"/>
                <w:lang w:val="fr-FR"/>
              </w:rPr>
              <w:t>str</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Domneasc</w:t>
            </w:r>
            <w:r w:rsidRPr="00E05A06">
              <w:rPr>
                <w:rFonts w:ascii="Times New Roman" w:hAnsi="Times New Roman" w:hint="cs"/>
                <w:sz w:val="22"/>
                <w:szCs w:val="22"/>
                <w:lang w:val="fr-FR"/>
              </w:rPr>
              <w:t>ă</w:t>
            </w:r>
            <w:proofErr w:type="spellEnd"/>
            <w:r w:rsidRPr="00E05A06">
              <w:rPr>
                <w:rFonts w:ascii="Times New Roman" w:hAnsi="Times New Roman"/>
                <w:sz w:val="22"/>
                <w:szCs w:val="22"/>
                <w:lang w:val="fr-FR"/>
              </w:rPr>
              <w:t xml:space="preserve"> nr. 111), </w:t>
            </w:r>
            <w:proofErr w:type="spellStart"/>
            <w:r w:rsidRPr="00E05A06">
              <w:rPr>
                <w:rFonts w:ascii="Times New Roman" w:hAnsi="Times New Roman"/>
                <w:sz w:val="22"/>
                <w:szCs w:val="22"/>
                <w:lang w:val="fr-FR"/>
              </w:rPr>
              <w:t>cu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respectarea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normelor</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sanitare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și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prevederilor</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legale</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în</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vigoare</w:t>
            </w:r>
            <w:proofErr w:type="spellEnd"/>
            <w:r w:rsidRPr="00E05A06">
              <w:rPr>
                <w:rFonts w:ascii="Times New Roman" w:hAnsi="Times New Roman"/>
                <w:sz w:val="22"/>
                <w:szCs w:val="22"/>
                <w:lang w:val="fr-FR"/>
              </w:rPr>
              <w:t xml:space="preserve"> la </w:t>
            </w:r>
            <w:proofErr w:type="spellStart"/>
            <w:r w:rsidRPr="00E05A06">
              <w:rPr>
                <w:rFonts w:ascii="Times New Roman" w:hAnsi="Times New Roman"/>
                <w:sz w:val="22"/>
                <w:szCs w:val="22"/>
                <w:lang w:val="fr-FR"/>
              </w:rPr>
              <w:t>momentul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desf</w:t>
            </w:r>
            <w:r w:rsidRPr="00E05A06">
              <w:rPr>
                <w:rFonts w:ascii="Times New Roman" w:hAnsi="Times New Roman" w:hint="cs"/>
                <w:sz w:val="22"/>
                <w:szCs w:val="22"/>
                <w:lang w:val="fr-FR"/>
              </w:rPr>
              <w:t>ă</w:t>
            </w:r>
            <w:r w:rsidRPr="00E05A06">
              <w:rPr>
                <w:rFonts w:ascii="Times New Roman" w:hAnsi="Times New Roman"/>
                <w:sz w:val="22"/>
                <w:szCs w:val="22"/>
                <w:lang w:val="fr-FR"/>
              </w:rPr>
              <w:t>șur</w:t>
            </w:r>
            <w:r w:rsidRPr="00E05A06">
              <w:rPr>
                <w:rFonts w:ascii="Times New Roman" w:hAnsi="Times New Roman" w:hint="cs"/>
                <w:sz w:val="22"/>
                <w:szCs w:val="22"/>
                <w:lang w:val="fr-FR"/>
              </w:rPr>
              <w:t>ă</w:t>
            </w:r>
            <w:r w:rsidRPr="00E05A06">
              <w:rPr>
                <w:rFonts w:ascii="Times New Roman" w:hAnsi="Times New Roman"/>
                <w:sz w:val="22"/>
                <w:szCs w:val="22"/>
                <w:lang w:val="fr-FR"/>
              </w:rPr>
              <w:t>rii</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evenimentului</w:t>
            </w:r>
            <w:proofErr w:type="spellEnd"/>
            <w:r w:rsidRPr="00E05A06">
              <w:rPr>
                <w:rFonts w:ascii="Times New Roman" w:hAnsi="Times New Roman"/>
                <w:sz w:val="22"/>
                <w:szCs w:val="22"/>
                <w:lang w:val="fr-FR"/>
              </w:rPr>
              <w:t xml:space="preserve">. Se vor </w:t>
            </w:r>
            <w:proofErr w:type="spellStart"/>
            <w:r w:rsidRPr="00E05A06">
              <w:rPr>
                <w:rFonts w:ascii="Times New Roman" w:hAnsi="Times New Roman"/>
                <w:sz w:val="22"/>
                <w:szCs w:val="22"/>
                <w:lang w:val="fr-FR"/>
              </w:rPr>
              <w:t>asigura</w:t>
            </w:r>
            <w:proofErr w:type="spellEnd"/>
            <w:r w:rsidRPr="00E05A06">
              <w:rPr>
                <w:rFonts w:ascii="Times New Roman" w:hAnsi="Times New Roman"/>
                <w:sz w:val="22"/>
                <w:szCs w:val="22"/>
                <w:lang w:val="fr-FR"/>
              </w:rPr>
              <w:t xml:space="preserve"> de </w:t>
            </w:r>
            <w:proofErr w:type="spellStart"/>
            <w:r w:rsidRPr="00E05A06">
              <w:rPr>
                <w:rFonts w:ascii="Times New Roman" w:hAnsi="Times New Roman"/>
                <w:sz w:val="22"/>
                <w:szCs w:val="22"/>
                <w:lang w:val="fr-FR"/>
              </w:rPr>
              <w:t>ofertant</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toata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logistica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și</w:t>
            </w:r>
            <w:proofErr w:type="spellEnd"/>
            <w:r w:rsidRPr="00E05A06">
              <w:rPr>
                <w:rFonts w:ascii="Times New Roman" w:hAnsi="Times New Roman"/>
                <w:sz w:val="22"/>
                <w:szCs w:val="22"/>
                <w:lang w:val="fr-FR"/>
              </w:rPr>
              <w:t xml:space="preserve"> </w:t>
            </w:r>
            <w:proofErr w:type="spellStart"/>
            <w:proofErr w:type="gramStart"/>
            <w:r w:rsidRPr="00E05A06">
              <w:rPr>
                <w:rFonts w:ascii="Times New Roman" w:hAnsi="Times New Roman"/>
                <w:sz w:val="22"/>
                <w:szCs w:val="22"/>
                <w:lang w:val="fr-FR"/>
              </w:rPr>
              <w:t>personalul</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necesare</w:t>
            </w:r>
            <w:proofErr w:type="spellEnd"/>
            <w:proofErr w:type="gram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pentru</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prestarea</w:t>
            </w:r>
            <w:proofErr w:type="spellEnd"/>
            <w:r w:rsidRPr="00E05A06">
              <w:rPr>
                <w:rFonts w:ascii="Times New Roman" w:hAnsi="Times New Roman"/>
                <w:sz w:val="22"/>
                <w:szCs w:val="22"/>
                <w:lang w:val="fr-FR"/>
              </w:rPr>
              <w:t xml:space="preserve"> </w:t>
            </w:r>
            <w:proofErr w:type="spellStart"/>
            <w:r w:rsidRPr="00E05A06">
              <w:rPr>
                <w:rFonts w:ascii="Times New Roman" w:hAnsi="Times New Roman"/>
                <w:sz w:val="22"/>
                <w:szCs w:val="22"/>
                <w:lang w:val="fr-FR"/>
              </w:rPr>
              <w:t>serviciului</w:t>
            </w:r>
            <w:proofErr w:type="spellEnd"/>
            <w:r w:rsidRPr="00E05A06">
              <w:rPr>
                <w:rFonts w:ascii="Times New Roman" w:hAnsi="Times New Roman"/>
                <w:sz w:val="22"/>
                <w:szCs w:val="22"/>
                <w:lang w:val="fr-FR"/>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7632C3">
        <w:trPr>
          <w:trHeight w:val="566"/>
          <w:jc w:val="center"/>
        </w:trPr>
        <w:tc>
          <w:tcPr>
            <w:tcW w:w="720" w:type="dxa"/>
            <w:tcMar>
              <w:left w:w="57" w:type="dxa"/>
              <w:right w:w="57" w:type="dxa"/>
            </w:tcMar>
          </w:tcPr>
          <w:p w14:paraId="123D00ED" w14:textId="21F6208D" w:rsidR="00EC77F7" w:rsidRPr="00A370C8" w:rsidRDefault="00E05A06" w:rsidP="00457EF9">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7632C3">
        <w:trPr>
          <w:trHeight w:val="566"/>
          <w:jc w:val="center"/>
        </w:trPr>
        <w:tc>
          <w:tcPr>
            <w:tcW w:w="720" w:type="dxa"/>
            <w:tcMar>
              <w:left w:w="57" w:type="dxa"/>
              <w:right w:w="57" w:type="dxa"/>
            </w:tcMar>
          </w:tcPr>
          <w:p w14:paraId="0BE112EE" w14:textId="3FDC39C1" w:rsidR="007809F1" w:rsidRPr="00A370C8" w:rsidRDefault="00E05A06" w:rsidP="00991F13">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 xml:space="preserve">Ofertantul va face dovada respectării măsurilor de igienă şi siguranţă a alimentelor, respectiv a aplicării procedurilor permanente bazate pe principiile HACCP, cf. HG 924/ 2005 (se va prezenta copia conform cu </w:t>
            </w:r>
            <w:r w:rsidRPr="00A370C8">
              <w:rPr>
                <w:rFonts w:ascii="Times New Roman" w:hAnsi="Times New Roman"/>
                <w:noProof/>
                <w:color w:val="000000"/>
                <w:sz w:val="22"/>
                <w:szCs w:val="22"/>
                <w:shd w:val="clear" w:color="auto" w:fill="FFFFFF"/>
                <w:lang w:val="it-IT"/>
              </w:rPr>
              <w:lastRenderedPageBreak/>
              <w:t>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7809F1" w:rsidRPr="00A370C8" w14:paraId="4D16B930" w14:textId="77777777" w:rsidTr="007632C3">
        <w:trPr>
          <w:trHeight w:val="566"/>
          <w:jc w:val="center"/>
        </w:trPr>
        <w:tc>
          <w:tcPr>
            <w:tcW w:w="720" w:type="dxa"/>
            <w:tcMar>
              <w:left w:w="57" w:type="dxa"/>
              <w:right w:w="57" w:type="dxa"/>
            </w:tcMar>
          </w:tcPr>
          <w:p w14:paraId="35959114" w14:textId="6D93F492" w:rsidR="007809F1" w:rsidRPr="00A370C8" w:rsidRDefault="00E05A06" w:rsidP="00991F13">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45EB6EBA" w14:textId="601A66AB"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În perioada</w:t>
            </w:r>
            <w:r w:rsidR="00E05A06">
              <w:rPr>
                <w:rFonts w:ascii="Times New Roman" w:hAnsi="Times New Roman"/>
                <w:sz w:val="22"/>
                <w:szCs w:val="22"/>
                <w:lang w:val="ro-RO"/>
              </w:rPr>
              <w:t xml:space="preserve"> </w:t>
            </w:r>
            <w:r w:rsidR="007632C3" w:rsidRPr="007632C3">
              <w:rPr>
                <w:rFonts w:ascii="Times New Roman" w:hAnsi="Times New Roman"/>
                <w:sz w:val="22"/>
                <w:szCs w:val="22"/>
                <w:lang w:val="ro-RO"/>
              </w:rPr>
              <w:t>11-12 Mai 2023,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3E120D09" w:rsidR="007809F1" w:rsidRPr="00A370C8" w:rsidRDefault="00E05A06"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3D6E0C7C" w14:textId="77777777" w:rsidR="007809F1" w:rsidRPr="00A370C8" w:rsidRDefault="007809F1" w:rsidP="00E05A06">
            <w:pPr>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1E19E0BA" w:rsidR="007809F1" w:rsidRPr="00A370C8" w:rsidRDefault="00E05A06"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6A021DCC" w14:textId="77777777"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SI MODALITATEA DE PLATĂ </w:t>
            </w:r>
          </w:p>
          <w:p w14:paraId="4636A17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Prestarea serviciilor se consider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finalizat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semnarea procesului verbal de ambele 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rți, f</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obiecțiuni și prezentarea documentelor justificative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achizitorului,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38DC9FBB"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Achizitorul va face plata serviciilor realizate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recep</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 xml:space="preserve">ionarea facturii </w:t>
            </w:r>
            <w:r w:rsidRPr="007632C3">
              <w:rPr>
                <w:rFonts w:ascii="Times New Roman" w:hAnsi="Times New Roman" w:hint="cs"/>
                <w:bCs/>
                <w:sz w:val="22"/>
                <w:szCs w:val="22"/>
                <w:lang w:val="ro-RO" w:eastAsia="ro-RO" w:bidi="ro-RO"/>
              </w:rPr>
              <w:t>ş</w:t>
            </w:r>
            <w:r w:rsidRPr="007632C3">
              <w:rPr>
                <w:rFonts w:ascii="Times New Roman" w:hAnsi="Times New Roman"/>
                <w:bCs/>
                <w:sz w:val="22"/>
                <w:szCs w:val="22"/>
                <w:lang w:val="ro-RO" w:eastAsia="ro-RO" w:bidi="ro-RO"/>
              </w:rPr>
              <w:t>i a documentele justificative pentru serviciile efectiv prestate și confirmate. Men</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ion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m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documentele justificative aferente unei facturi se vor depune la sediul Achizitorului în format hârtie.</w:t>
            </w:r>
          </w:p>
          <w:p w14:paraId="02E89271"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Plata se va efectua în conturile deschise la Direc</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iile de Trezorerie ale statului. Universitatea „Dun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rea de Jos” din Gala</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 va efectua plata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prin ordin de plat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termen de maxim 30 (treizeci) zile de la facturare și semnare a procesului verbal de recepție al serviciilor,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2F46B3C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Documentele justificative care trebuie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înso</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easc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factura:</w:t>
            </w:r>
          </w:p>
          <w:p w14:paraId="466C5C2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liste de prezen</w:t>
            </w:r>
            <w:r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p w14:paraId="4618E44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proces verbal de prestare a serviciilor;</w:t>
            </w:r>
          </w:p>
          <w:p w14:paraId="43F9EE3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alte documente relevante.</w:t>
            </w:r>
          </w:p>
          <w:p w14:paraId="6634112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Pentru derularea contractului este necesar ca prestatorul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dețin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un cont la trezoreria statului.     </w:t>
            </w:r>
          </w:p>
          <w:p w14:paraId="04D8734A" w14:textId="76825A28"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actualizarea pre</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ului contractului. Se vor oferta toate serviciile. 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oferte parțiale în cadrul pachetului și nici oferte alternative.</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22F31716" w:rsidR="007809F1" w:rsidRPr="00A370C8" w:rsidRDefault="00E05A06"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653F2D17" w:rsidR="007809F1" w:rsidRPr="00A370C8" w:rsidRDefault="00E05A06"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lastRenderedPageBreak/>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4B6EB0" w:rsidRPr="005670AC" w14:paraId="0C7F86D3" w14:textId="77777777" w:rsidTr="004B6EB0">
        <w:trPr>
          <w:trHeight w:hRule="exact" w:val="621"/>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4B6EB0" w:rsidRPr="005670AC" w:rsidRDefault="004B6EB0" w:rsidP="004B6EB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1760DD9D" w:rsidR="004B6EB0" w:rsidRPr="001D5B39" w:rsidRDefault="004B6EB0" w:rsidP="004B6EB0">
            <w:pPr>
              <w:rPr>
                <w:rFonts w:ascii="Times New Roman" w:hAnsi="Times New Roman"/>
                <w:sz w:val="22"/>
                <w:szCs w:val="22"/>
              </w:rPr>
            </w:pPr>
            <w:proofErr w:type="spellStart"/>
            <w:r w:rsidRPr="004B6EB0">
              <w:rPr>
                <w:rFonts w:ascii="Times New Roman" w:hAnsi="Times New Roman"/>
                <w:sz w:val="22"/>
                <w:szCs w:val="22"/>
              </w:rPr>
              <w:t>Prof.dr.ing</w:t>
            </w:r>
            <w:proofErr w:type="spellEnd"/>
            <w:r w:rsidRPr="004B6EB0">
              <w:rPr>
                <w:rFonts w:ascii="Times New Roman" w:hAnsi="Times New Roman"/>
                <w:sz w:val="22"/>
                <w:szCs w:val="22"/>
              </w:rPr>
              <w:t xml:space="preserve"> Florin Popescu </w:t>
            </w:r>
          </w:p>
        </w:tc>
        <w:tc>
          <w:tcPr>
            <w:tcW w:w="4548" w:type="dxa"/>
            <w:tcBorders>
              <w:top w:val="single" w:sz="4" w:space="0" w:color="auto"/>
              <w:left w:val="single" w:sz="4" w:space="0" w:color="auto"/>
              <w:bottom w:val="single" w:sz="4" w:space="0" w:color="auto"/>
              <w:right w:val="single" w:sz="4" w:space="0" w:color="auto"/>
            </w:tcBorders>
          </w:tcPr>
          <w:p w14:paraId="56B5836B" w14:textId="6173DFDC" w:rsidR="004B6EB0" w:rsidRPr="00A370C8" w:rsidRDefault="004B6EB0" w:rsidP="004B6EB0">
            <w:pPr>
              <w:rPr>
                <w:rFonts w:ascii="Times New Roman" w:hAnsi="Times New Roman"/>
                <w:sz w:val="22"/>
                <w:szCs w:val="22"/>
                <w:highlight w:val="yellow"/>
              </w:rPr>
            </w:pPr>
            <w:r w:rsidRPr="004B6EB0">
              <w:rPr>
                <w:rFonts w:ascii="Times New Roman" w:hAnsi="Times New Roman"/>
                <w:sz w:val="22"/>
                <w:szCs w:val="22"/>
              </w:rPr>
              <w:t xml:space="preserve">Director </w:t>
            </w:r>
            <w:proofErr w:type="spellStart"/>
            <w:r w:rsidRPr="004B6EB0">
              <w:rPr>
                <w:rFonts w:ascii="Times New Roman" w:hAnsi="Times New Roman"/>
                <w:sz w:val="22"/>
                <w:szCs w:val="22"/>
              </w:rPr>
              <w:t>Departament</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Sisteme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Termice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si</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Autovehicule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Rutiere</w:t>
            </w:r>
            <w:proofErr w:type="spellEnd"/>
          </w:p>
        </w:tc>
      </w:tr>
      <w:tr w:rsidR="004B6EB0"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4B6EB0" w:rsidRPr="005670AC" w:rsidRDefault="004B6EB0" w:rsidP="004B6EB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1C9FC1C9" w:rsidR="004B6EB0" w:rsidRPr="001D5B39" w:rsidRDefault="004B6EB0" w:rsidP="004B6EB0">
            <w:pPr>
              <w:rPr>
                <w:rFonts w:ascii="Times New Roman" w:hAnsi="Times New Roman"/>
                <w:sz w:val="22"/>
                <w:szCs w:val="22"/>
              </w:rPr>
            </w:pPr>
            <w:r w:rsidRPr="004B6EB0">
              <w:rPr>
                <w:rFonts w:ascii="Times New Roman" w:hAnsi="Times New Roman"/>
                <w:sz w:val="22"/>
                <w:szCs w:val="22"/>
              </w:rPr>
              <w:t>Prof.dr.ing Viorel Popa</w:t>
            </w:r>
          </w:p>
        </w:tc>
        <w:tc>
          <w:tcPr>
            <w:tcW w:w="4548" w:type="dxa"/>
            <w:tcBorders>
              <w:top w:val="single" w:sz="4" w:space="0" w:color="auto"/>
              <w:left w:val="single" w:sz="4" w:space="0" w:color="auto"/>
              <w:bottom w:val="single" w:sz="4" w:space="0" w:color="auto"/>
              <w:right w:val="single" w:sz="4" w:space="0" w:color="auto"/>
            </w:tcBorders>
          </w:tcPr>
          <w:p w14:paraId="45ED9FA4" w14:textId="0259C58C" w:rsidR="004B6EB0" w:rsidRPr="00A370C8" w:rsidRDefault="004B6EB0" w:rsidP="004B6EB0">
            <w:pPr>
              <w:rPr>
                <w:rFonts w:ascii="Times New Roman" w:hAnsi="Times New Roman"/>
                <w:sz w:val="22"/>
                <w:szCs w:val="22"/>
                <w:highlight w:val="yellow"/>
              </w:rPr>
            </w:pPr>
            <w:proofErr w:type="spellStart"/>
            <w:r w:rsidRPr="004B6EB0">
              <w:rPr>
                <w:rFonts w:ascii="Times New Roman" w:hAnsi="Times New Roman"/>
                <w:sz w:val="22"/>
                <w:szCs w:val="22"/>
              </w:rPr>
              <w:t>Departamentul</w:t>
            </w:r>
            <w:proofErr w:type="spellEnd"/>
            <w:r w:rsidRPr="004B6EB0">
              <w:rPr>
                <w:rFonts w:ascii="Times New Roman" w:hAnsi="Times New Roman"/>
                <w:sz w:val="22"/>
                <w:szCs w:val="22"/>
              </w:rPr>
              <w:t xml:space="preserve"> de </w:t>
            </w:r>
            <w:proofErr w:type="spellStart"/>
            <w:r w:rsidRPr="004B6EB0">
              <w:rPr>
                <w:rFonts w:ascii="Times New Roman" w:hAnsi="Times New Roman"/>
                <w:sz w:val="22"/>
                <w:szCs w:val="22"/>
              </w:rPr>
              <w:t>Sisteme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Termice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și</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Autovehicule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Rutiere</w:t>
            </w:r>
            <w:proofErr w:type="spellEnd"/>
          </w:p>
        </w:tc>
      </w:tr>
      <w:tr w:rsidR="004B6EB0"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4B6EB0" w:rsidRPr="005670AC" w:rsidRDefault="004B6EB0" w:rsidP="004B6EB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40E2147F" w:rsidR="004B6EB0" w:rsidRPr="001D5B39" w:rsidRDefault="004B6EB0" w:rsidP="004B6EB0">
            <w:pPr>
              <w:rPr>
                <w:rFonts w:ascii="Times New Roman" w:hAnsi="Times New Roman"/>
                <w:sz w:val="22"/>
                <w:szCs w:val="22"/>
              </w:rPr>
            </w:pPr>
            <w:proofErr w:type="spellStart"/>
            <w:r w:rsidRPr="004B6EB0">
              <w:rPr>
                <w:rFonts w:ascii="Times New Roman" w:hAnsi="Times New Roman"/>
                <w:sz w:val="22"/>
                <w:szCs w:val="22"/>
              </w:rPr>
              <w:t>Sef</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lucr</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dr.ing</w:t>
            </w:r>
            <w:proofErr w:type="spellEnd"/>
            <w:r w:rsidRPr="004B6EB0">
              <w:rPr>
                <w:rFonts w:ascii="Times New Roman" w:hAnsi="Times New Roman"/>
                <w:sz w:val="22"/>
                <w:szCs w:val="22"/>
              </w:rPr>
              <w:t xml:space="preserve"> Michael </w:t>
            </w:r>
            <w:proofErr w:type="spellStart"/>
            <w:r w:rsidRPr="004B6EB0">
              <w:rPr>
                <w:rFonts w:ascii="Times New Roman" w:hAnsi="Times New Roman"/>
                <w:sz w:val="22"/>
                <w:szCs w:val="22"/>
              </w:rPr>
              <w:t>Fratita</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2DF13601" w:rsidR="004B6EB0" w:rsidRPr="00A370C8" w:rsidRDefault="004B6EB0" w:rsidP="004B6EB0">
            <w:pPr>
              <w:rPr>
                <w:rFonts w:ascii="Times New Roman" w:hAnsi="Times New Roman"/>
                <w:sz w:val="22"/>
                <w:szCs w:val="22"/>
                <w:highlight w:val="yellow"/>
              </w:rPr>
            </w:pPr>
            <w:proofErr w:type="spellStart"/>
            <w:r w:rsidRPr="004B6EB0">
              <w:rPr>
                <w:rFonts w:ascii="Times New Roman" w:hAnsi="Times New Roman"/>
                <w:sz w:val="22"/>
                <w:szCs w:val="22"/>
              </w:rPr>
              <w:t>Departamentul</w:t>
            </w:r>
            <w:proofErr w:type="spellEnd"/>
            <w:r w:rsidRPr="004B6EB0">
              <w:rPr>
                <w:rFonts w:ascii="Times New Roman" w:hAnsi="Times New Roman"/>
                <w:sz w:val="22"/>
                <w:szCs w:val="22"/>
              </w:rPr>
              <w:t xml:space="preserve"> de </w:t>
            </w:r>
            <w:proofErr w:type="spellStart"/>
            <w:r w:rsidRPr="004B6EB0">
              <w:rPr>
                <w:rFonts w:ascii="Times New Roman" w:hAnsi="Times New Roman"/>
                <w:sz w:val="22"/>
                <w:szCs w:val="22"/>
              </w:rPr>
              <w:t>Sisteme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Termice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și</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Autovehicule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Rutiere</w:t>
            </w:r>
            <w:proofErr w:type="spellEnd"/>
          </w:p>
        </w:tc>
      </w:tr>
      <w:tr w:rsidR="004B6EB0"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4B6EB0" w:rsidRPr="005670AC" w:rsidRDefault="004B6EB0" w:rsidP="004B6EB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12195FFB" w:rsidR="004B6EB0" w:rsidRPr="001D5B39" w:rsidRDefault="004B6EB0" w:rsidP="004B6EB0">
            <w:pPr>
              <w:rPr>
                <w:rFonts w:ascii="Times New Roman" w:hAnsi="Times New Roman"/>
                <w:sz w:val="22"/>
                <w:szCs w:val="22"/>
              </w:rPr>
            </w:pPr>
            <w:r w:rsidRPr="004B6EB0">
              <w:rPr>
                <w:rFonts w:ascii="Times New Roman" w:hAnsi="Times New Roman"/>
                <w:sz w:val="22"/>
                <w:szCs w:val="22"/>
              </w:rPr>
              <w:t xml:space="preserve">Conf. Dr. </w:t>
            </w:r>
            <w:proofErr w:type="spellStart"/>
            <w:r w:rsidRPr="004B6EB0">
              <w:rPr>
                <w:rFonts w:ascii="Times New Roman" w:hAnsi="Times New Roman"/>
                <w:sz w:val="22"/>
                <w:szCs w:val="22"/>
              </w:rPr>
              <w:t>Krisztina</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Uzuneanu</w:t>
            </w:r>
            <w:proofErr w:type="spellEnd"/>
          </w:p>
        </w:tc>
        <w:tc>
          <w:tcPr>
            <w:tcW w:w="4548" w:type="dxa"/>
            <w:tcBorders>
              <w:top w:val="single" w:sz="4" w:space="0" w:color="auto"/>
              <w:left w:val="single" w:sz="4" w:space="0" w:color="auto"/>
              <w:bottom w:val="single" w:sz="4" w:space="0" w:color="auto"/>
              <w:right w:val="single" w:sz="4" w:space="0" w:color="auto"/>
            </w:tcBorders>
          </w:tcPr>
          <w:p w14:paraId="0CDA29F8" w14:textId="4A79C58D" w:rsidR="004B6EB0" w:rsidRPr="00A370C8" w:rsidRDefault="004B6EB0" w:rsidP="004B6EB0">
            <w:pPr>
              <w:rPr>
                <w:rFonts w:ascii="Times New Roman" w:hAnsi="Times New Roman"/>
                <w:sz w:val="22"/>
                <w:szCs w:val="22"/>
                <w:highlight w:val="yellow"/>
              </w:rPr>
            </w:pPr>
            <w:proofErr w:type="spellStart"/>
            <w:r w:rsidRPr="004B6EB0">
              <w:rPr>
                <w:rFonts w:ascii="Times New Roman" w:hAnsi="Times New Roman"/>
                <w:sz w:val="22"/>
                <w:szCs w:val="22"/>
              </w:rPr>
              <w:t>Departamentul</w:t>
            </w:r>
            <w:proofErr w:type="spellEnd"/>
            <w:r w:rsidRPr="004B6EB0">
              <w:rPr>
                <w:rFonts w:ascii="Times New Roman" w:hAnsi="Times New Roman"/>
                <w:sz w:val="22"/>
                <w:szCs w:val="22"/>
              </w:rPr>
              <w:t xml:space="preserve"> de </w:t>
            </w:r>
            <w:proofErr w:type="spellStart"/>
            <w:r w:rsidRPr="004B6EB0">
              <w:rPr>
                <w:rFonts w:ascii="Times New Roman" w:hAnsi="Times New Roman"/>
                <w:sz w:val="22"/>
                <w:szCs w:val="22"/>
              </w:rPr>
              <w:t>Sisteme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Termice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și</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Autovehicule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Rutiere</w:t>
            </w:r>
            <w:proofErr w:type="spellEnd"/>
          </w:p>
        </w:tc>
      </w:tr>
      <w:tr w:rsidR="004B6EB0"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4B6EB0" w:rsidRPr="005670AC" w:rsidRDefault="004B6EB0" w:rsidP="004B6EB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4689C9FF" w:rsidR="004B6EB0" w:rsidRPr="001D5B39" w:rsidRDefault="004B6EB0" w:rsidP="004B6EB0">
            <w:pPr>
              <w:rPr>
                <w:rFonts w:ascii="Times New Roman" w:hAnsi="Times New Roman"/>
                <w:sz w:val="22"/>
                <w:szCs w:val="22"/>
              </w:rPr>
            </w:pPr>
            <w:r w:rsidRPr="004B6EB0">
              <w:rPr>
                <w:rFonts w:ascii="Times New Roman" w:hAnsi="Times New Roman"/>
                <w:sz w:val="22"/>
                <w:szCs w:val="22"/>
              </w:rPr>
              <w:t>Conf. dr.ing Gelu Coman</w:t>
            </w:r>
          </w:p>
        </w:tc>
        <w:tc>
          <w:tcPr>
            <w:tcW w:w="4548" w:type="dxa"/>
            <w:tcBorders>
              <w:top w:val="single" w:sz="4" w:space="0" w:color="auto"/>
              <w:left w:val="single" w:sz="4" w:space="0" w:color="auto"/>
              <w:bottom w:val="single" w:sz="4" w:space="0" w:color="auto"/>
              <w:right w:val="single" w:sz="4" w:space="0" w:color="auto"/>
            </w:tcBorders>
          </w:tcPr>
          <w:p w14:paraId="60099395" w14:textId="655BA470" w:rsidR="004B6EB0" w:rsidRPr="00A370C8" w:rsidRDefault="004B6EB0" w:rsidP="004B6EB0">
            <w:pPr>
              <w:rPr>
                <w:rFonts w:ascii="Times New Roman" w:hAnsi="Times New Roman"/>
                <w:sz w:val="22"/>
                <w:szCs w:val="22"/>
                <w:highlight w:val="yellow"/>
              </w:rPr>
            </w:pPr>
            <w:proofErr w:type="spellStart"/>
            <w:r w:rsidRPr="004B6EB0">
              <w:rPr>
                <w:rFonts w:ascii="Times New Roman" w:hAnsi="Times New Roman"/>
                <w:sz w:val="22"/>
                <w:szCs w:val="22"/>
              </w:rPr>
              <w:t>Departamentul</w:t>
            </w:r>
            <w:proofErr w:type="spellEnd"/>
            <w:r w:rsidRPr="004B6EB0">
              <w:rPr>
                <w:rFonts w:ascii="Times New Roman" w:hAnsi="Times New Roman"/>
                <w:sz w:val="22"/>
                <w:szCs w:val="22"/>
              </w:rPr>
              <w:t xml:space="preserve"> de </w:t>
            </w:r>
            <w:proofErr w:type="spellStart"/>
            <w:r w:rsidRPr="004B6EB0">
              <w:rPr>
                <w:rFonts w:ascii="Times New Roman" w:hAnsi="Times New Roman"/>
                <w:sz w:val="22"/>
                <w:szCs w:val="22"/>
              </w:rPr>
              <w:t>Sisteme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Termice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și</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Autovehicule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Rutiere</w:t>
            </w:r>
            <w:proofErr w:type="spellEnd"/>
          </w:p>
        </w:tc>
      </w:tr>
      <w:tr w:rsidR="004B6EB0"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4B6EB0" w:rsidRPr="005670AC" w:rsidRDefault="004B6EB0" w:rsidP="004B6EB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253228E3" w:rsidR="004B6EB0" w:rsidRPr="001D5B39" w:rsidRDefault="004B6EB0" w:rsidP="004B6EB0">
            <w:pPr>
              <w:rPr>
                <w:rFonts w:ascii="Times New Roman" w:hAnsi="Times New Roman"/>
                <w:sz w:val="22"/>
                <w:szCs w:val="22"/>
              </w:rPr>
            </w:pPr>
            <w:proofErr w:type="spellStart"/>
            <w:r w:rsidRPr="004B6EB0">
              <w:rPr>
                <w:rFonts w:ascii="Times New Roman" w:hAnsi="Times New Roman"/>
                <w:sz w:val="22"/>
                <w:szCs w:val="22"/>
              </w:rPr>
              <w:t>Prof.dr.ing</w:t>
            </w:r>
            <w:proofErr w:type="spellEnd"/>
            <w:r w:rsidRPr="004B6EB0">
              <w:rPr>
                <w:rFonts w:ascii="Times New Roman" w:hAnsi="Times New Roman"/>
                <w:sz w:val="22"/>
                <w:szCs w:val="22"/>
              </w:rPr>
              <w:t xml:space="preserve"> Ion </w:t>
            </w:r>
            <w:proofErr w:type="spellStart"/>
            <w:r w:rsidRPr="004B6EB0">
              <w:rPr>
                <w:rFonts w:ascii="Times New Roman" w:hAnsi="Times New Roman"/>
                <w:sz w:val="22"/>
                <w:szCs w:val="22"/>
              </w:rPr>
              <w:t>Ion</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26EA8A95" w:rsidR="004B6EB0" w:rsidRPr="00A370C8" w:rsidRDefault="004B6EB0" w:rsidP="004B6EB0">
            <w:pPr>
              <w:rPr>
                <w:rFonts w:ascii="Times New Roman" w:hAnsi="Times New Roman"/>
                <w:sz w:val="22"/>
                <w:szCs w:val="22"/>
                <w:highlight w:val="yellow"/>
              </w:rPr>
            </w:pPr>
            <w:proofErr w:type="spellStart"/>
            <w:r w:rsidRPr="004B6EB0">
              <w:rPr>
                <w:rFonts w:ascii="Times New Roman" w:hAnsi="Times New Roman"/>
                <w:sz w:val="22"/>
                <w:szCs w:val="22"/>
              </w:rPr>
              <w:t>Departamentul</w:t>
            </w:r>
            <w:proofErr w:type="spellEnd"/>
            <w:r w:rsidRPr="004B6EB0">
              <w:rPr>
                <w:rFonts w:ascii="Times New Roman" w:hAnsi="Times New Roman"/>
                <w:sz w:val="22"/>
                <w:szCs w:val="22"/>
              </w:rPr>
              <w:t xml:space="preserve"> de </w:t>
            </w:r>
            <w:proofErr w:type="spellStart"/>
            <w:r w:rsidRPr="004B6EB0">
              <w:rPr>
                <w:rFonts w:ascii="Times New Roman" w:hAnsi="Times New Roman"/>
                <w:sz w:val="22"/>
                <w:szCs w:val="22"/>
              </w:rPr>
              <w:t>Sisteme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Termice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și</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Autovehicule</w:t>
            </w:r>
            <w:proofErr w:type="spellEnd"/>
            <w:r w:rsidRPr="004B6EB0">
              <w:rPr>
                <w:rFonts w:ascii="Times New Roman" w:hAnsi="Times New Roman"/>
                <w:sz w:val="22"/>
                <w:szCs w:val="22"/>
              </w:rPr>
              <w:t xml:space="preserve"> </w:t>
            </w:r>
            <w:proofErr w:type="spellStart"/>
            <w:r w:rsidRPr="004B6EB0">
              <w:rPr>
                <w:rFonts w:ascii="Times New Roman" w:hAnsi="Times New Roman"/>
                <w:sz w:val="22"/>
                <w:szCs w:val="22"/>
              </w:rPr>
              <w:t>Rutiere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2B72" w14:textId="77777777" w:rsidR="009321D2" w:rsidRDefault="009321D2">
      <w:r>
        <w:separator/>
      </w:r>
    </w:p>
  </w:endnote>
  <w:endnote w:type="continuationSeparator" w:id="0">
    <w:p w14:paraId="0A4D9554" w14:textId="77777777" w:rsidR="009321D2" w:rsidRDefault="0093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300F" w14:textId="77777777" w:rsidR="009321D2" w:rsidRDefault="009321D2">
      <w:r>
        <w:separator/>
      </w:r>
    </w:p>
  </w:footnote>
  <w:footnote w:type="continuationSeparator" w:id="0">
    <w:p w14:paraId="6437B6DD" w14:textId="77777777" w:rsidR="009321D2" w:rsidRDefault="0093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B6EB0"/>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21D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A06"/>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2AE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10</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316</cp:revision>
  <cp:lastPrinted>2022-10-10T10:21:00Z</cp:lastPrinted>
  <dcterms:created xsi:type="dcterms:W3CDTF">2019-02-28T12:32:00Z</dcterms:created>
  <dcterms:modified xsi:type="dcterms:W3CDTF">2023-05-03T12:53:00Z</dcterms:modified>
</cp:coreProperties>
</file>