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7D876936" w14:textId="77777777" w:rsidR="00B0010B" w:rsidRDefault="00000000" w:rsidP="00474B7E">
      <w:pPr>
        <w:jc w:val="right"/>
        <w:rPr>
          <w:rStyle w:val="PageNumber"/>
          <w:rFonts w:ascii="Arial Narrow" w:hAnsi="Arial Narrow"/>
          <w:b/>
          <w:i/>
          <w:sz w:val="24"/>
          <w:szCs w:val="24"/>
        </w:r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p>
    <w:p w14:paraId="7A326EE5" w14:textId="77777777" w:rsidR="00B0010B" w:rsidRDefault="00B0010B" w:rsidP="00474B7E">
      <w:pPr>
        <w:jc w:val="right"/>
        <w:rPr>
          <w:rStyle w:val="PageNumber"/>
          <w:rFonts w:ascii="Arial Narrow" w:hAnsi="Arial Narrow"/>
          <w:b/>
          <w:i/>
          <w:sz w:val="24"/>
          <w:szCs w:val="24"/>
        </w:rPr>
      </w:pPr>
    </w:p>
    <w:p w14:paraId="3E99D107" w14:textId="77777777" w:rsidR="00B0010B" w:rsidRDefault="00B0010B" w:rsidP="00474B7E">
      <w:pPr>
        <w:jc w:val="right"/>
        <w:rPr>
          <w:rStyle w:val="PageNumber"/>
          <w:rFonts w:ascii="Arial Narrow" w:hAnsi="Arial Narrow"/>
          <w:b/>
          <w:i/>
          <w:sz w:val="24"/>
          <w:szCs w:val="24"/>
        </w:rPr>
      </w:pPr>
    </w:p>
    <w:p w14:paraId="231C36C3" w14:textId="77777777" w:rsidR="00B0010B" w:rsidRDefault="00B0010B" w:rsidP="00474B7E">
      <w:pPr>
        <w:jc w:val="right"/>
        <w:rPr>
          <w:rStyle w:val="PageNumber"/>
          <w:rFonts w:ascii="Arial Narrow" w:hAnsi="Arial Narrow"/>
          <w:b/>
          <w:i/>
          <w:sz w:val="24"/>
          <w:szCs w:val="24"/>
        </w:rPr>
      </w:pPr>
    </w:p>
    <w:p w14:paraId="617CD5CD" w14:textId="77777777" w:rsidR="00B0010B" w:rsidRDefault="00B0010B" w:rsidP="00474B7E">
      <w:pPr>
        <w:jc w:val="right"/>
        <w:rPr>
          <w:rStyle w:val="PageNumber"/>
          <w:rFonts w:ascii="Arial Narrow" w:hAnsi="Arial Narrow"/>
          <w:b/>
          <w:i/>
          <w:sz w:val="24"/>
          <w:szCs w:val="24"/>
        </w:rPr>
      </w:pPr>
    </w:p>
    <w:p w14:paraId="161E5936" w14:textId="77777777" w:rsidR="00B0010B" w:rsidRDefault="00B0010B" w:rsidP="00474B7E">
      <w:pPr>
        <w:jc w:val="right"/>
        <w:rPr>
          <w:rStyle w:val="PageNumber"/>
          <w:rFonts w:ascii="Arial Narrow" w:hAnsi="Arial Narrow"/>
          <w:b/>
          <w:i/>
          <w:sz w:val="24"/>
          <w:szCs w:val="24"/>
        </w:rPr>
      </w:pPr>
    </w:p>
    <w:p w14:paraId="38651B0F" w14:textId="77777777" w:rsidR="00B0010B" w:rsidRDefault="00B0010B" w:rsidP="00474B7E">
      <w:pPr>
        <w:jc w:val="right"/>
        <w:rPr>
          <w:rStyle w:val="PageNumber"/>
          <w:rFonts w:ascii="Arial Narrow" w:hAnsi="Arial Narrow"/>
          <w:b/>
          <w:i/>
          <w:sz w:val="24"/>
          <w:szCs w:val="24"/>
        </w:rPr>
      </w:pPr>
    </w:p>
    <w:p w14:paraId="3CB84648" w14:textId="77777777" w:rsidR="00B0010B" w:rsidRDefault="00B0010B" w:rsidP="00474B7E">
      <w:pPr>
        <w:jc w:val="right"/>
        <w:rPr>
          <w:rStyle w:val="PageNumber"/>
          <w:rFonts w:ascii="Arial Narrow" w:hAnsi="Arial Narrow"/>
          <w:b/>
          <w:i/>
          <w:sz w:val="24"/>
          <w:szCs w:val="24"/>
        </w:rPr>
      </w:pPr>
    </w:p>
    <w:p w14:paraId="21155623" w14:textId="77777777" w:rsidR="00B0010B" w:rsidRDefault="00B0010B" w:rsidP="00474B7E">
      <w:pPr>
        <w:jc w:val="right"/>
        <w:rPr>
          <w:rStyle w:val="PageNumber"/>
          <w:rFonts w:ascii="Arial Narrow" w:hAnsi="Arial Narrow"/>
          <w:b/>
          <w:i/>
          <w:sz w:val="24"/>
          <w:szCs w:val="24"/>
        </w:rPr>
      </w:pPr>
    </w:p>
    <w:p w14:paraId="03A32159" w14:textId="77777777" w:rsidR="00B0010B" w:rsidRDefault="00B0010B" w:rsidP="00474B7E">
      <w:pPr>
        <w:jc w:val="right"/>
        <w:rPr>
          <w:rStyle w:val="PageNumber"/>
          <w:rFonts w:ascii="Arial Narrow" w:hAnsi="Arial Narrow"/>
          <w:b/>
          <w:i/>
          <w:sz w:val="24"/>
          <w:szCs w:val="24"/>
        </w:rPr>
      </w:pPr>
    </w:p>
    <w:p w14:paraId="3C856C8F" w14:textId="77777777" w:rsidR="00B0010B" w:rsidRDefault="00B0010B" w:rsidP="00474B7E">
      <w:pPr>
        <w:jc w:val="right"/>
        <w:rPr>
          <w:rStyle w:val="PageNumber"/>
          <w:rFonts w:ascii="Arial Narrow" w:hAnsi="Arial Narrow"/>
          <w:b/>
          <w:i/>
          <w:sz w:val="24"/>
          <w:szCs w:val="24"/>
        </w:rPr>
      </w:pPr>
    </w:p>
    <w:p w14:paraId="2575FBC4" w14:textId="77777777" w:rsidR="00B0010B" w:rsidRDefault="00B0010B" w:rsidP="00474B7E">
      <w:pPr>
        <w:jc w:val="right"/>
        <w:rPr>
          <w:rStyle w:val="PageNumber"/>
          <w:rFonts w:ascii="Arial Narrow" w:hAnsi="Arial Narrow"/>
          <w:b/>
          <w:i/>
          <w:sz w:val="24"/>
          <w:szCs w:val="24"/>
        </w:rPr>
      </w:pPr>
    </w:p>
    <w:p w14:paraId="0334690E" w14:textId="77777777" w:rsidR="00B0010B" w:rsidRDefault="00B0010B" w:rsidP="00474B7E">
      <w:pPr>
        <w:jc w:val="right"/>
        <w:rPr>
          <w:rStyle w:val="PageNumber"/>
          <w:rFonts w:ascii="Arial Narrow" w:hAnsi="Arial Narrow"/>
          <w:b/>
          <w:i/>
          <w:sz w:val="24"/>
          <w:szCs w:val="24"/>
        </w:rPr>
      </w:pPr>
    </w:p>
    <w:p w14:paraId="308C9AEF" w14:textId="77777777" w:rsidR="00B0010B" w:rsidRDefault="00B0010B" w:rsidP="00474B7E">
      <w:pPr>
        <w:jc w:val="right"/>
        <w:rPr>
          <w:rStyle w:val="PageNumber"/>
          <w:rFonts w:ascii="Arial Narrow" w:hAnsi="Arial Narrow"/>
          <w:b/>
          <w:i/>
          <w:sz w:val="24"/>
          <w:szCs w:val="24"/>
        </w:rPr>
      </w:pPr>
    </w:p>
    <w:p w14:paraId="04E4D574" w14:textId="77777777" w:rsidR="00B0010B" w:rsidRDefault="00B0010B" w:rsidP="00474B7E">
      <w:pPr>
        <w:jc w:val="right"/>
        <w:rPr>
          <w:rStyle w:val="PageNumber"/>
          <w:rFonts w:ascii="Arial Narrow" w:hAnsi="Arial Narrow"/>
          <w:b/>
          <w:i/>
          <w:sz w:val="24"/>
          <w:szCs w:val="24"/>
        </w:rPr>
      </w:pPr>
    </w:p>
    <w:p w14:paraId="678BF2FB" w14:textId="77777777" w:rsidR="00B0010B" w:rsidRDefault="00B0010B" w:rsidP="00474B7E">
      <w:pPr>
        <w:jc w:val="right"/>
        <w:rPr>
          <w:rStyle w:val="PageNumber"/>
          <w:rFonts w:ascii="Arial Narrow" w:hAnsi="Arial Narrow"/>
          <w:b/>
          <w:i/>
          <w:sz w:val="24"/>
          <w:szCs w:val="24"/>
        </w:rPr>
      </w:pPr>
    </w:p>
    <w:p w14:paraId="26E8713B" w14:textId="77777777" w:rsidR="00B0010B" w:rsidRDefault="00B0010B" w:rsidP="00474B7E">
      <w:pPr>
        <w:jc w:val="right"/>
        <w:rPr>
          <w:rStyle w:val="PageNumber"/>
          <w:rFonts w:ascii="Arial Narrow" w:hAnsi="Arial Narrow"/>
          <w:b/>
          <w:i/>
          <w:sz w:val="24"/>
          <w:szCs w:val="24"/>
        </w:rPr>
      </w:pPr>
    </w:p>
    <w:p w14:paraId="04943A3E" w14:textId="7EF5631E"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2ABCDC9D" w14:textId="77777777" w:rsidR="00B0010B" w:rsidRDefault="00B0010B" w:rsidP="00B0010B">
      <w:pPr>
        <w:ind w:left="720" w:right="1440" w:firstLine="720"/>
        <w:jc w:val="center"/>
        <w:outlineLvl w:val="0"/>
        <w:rPr>
          <w:rFonts w:ascii="Arial Narrow" w:hAnsi="Arial Narrow"/>
          <w:b/>
          <w:bCs/>
          <w:i/>
          <w:sz w:val="24"/>
          <w:szCs w:val="24"/>
        </w:rPr>
      </w:pPr>
    </w:p>
    <w:p w14:paraId="7A0F96E8" w14:textId="3E1AF1D9" w:rsidR="00B0010B" w:rsidRDefault="00E5056B" w:rsidP="00B0010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CENTRALIZATOR DE PREŢURI</w:t>
      </w:r>
    </w:p>
    <w:p w14:paraId="4AD52586" w14:textId="77777777" w:rsidR="00263109" w:rsidRDefault="00263109" w:rsidP="00B0010B">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70"/>
        <w:gridCol w:w="1470"/>
        <w:gridCol w:w="1470"/>
      </w:tblGrid>
      <w:tr w:rsidR="00263109" w:rsidRPr="00263109" w14:paraId="50281567" w14:textId="77777777" w:rsidTr="001C531B">
        <w:trPr>
          <w:tblHeader/>
        </w:trPr>
        <w:tc>
          <w:tcPr>
            <w:tcW w:w="630" w:type="dxa"/>
            <w:vAlign w:val="center"/>
          </w:tcPr>
          <w:p w14:paraId="49D4E035"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Nr. crt.</w:t>
            </w:r>
          </w:p>
        </w:tc>
        <w:tc>
          <w:tcPr>
            <w:tcW w:w="1746" w:type="dxa"/>
            <w:vAlign w:val="center"/>
          </w:tcPr>
          <w:p w14:paraId="06AA233B"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Denumirea serviciului</w:t>
            </w:r>
          </w:p>
        </w:tc>
        <w:tc>
          <w:tcPr>
            <w:tcW w:w="993" w:type="dxa"/>
            <w:vAlign w:val="center"/>
          </w:tcPr>
          <w:p w14:paraId="481636F8"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180" w:type="dxa"/>
            <w:vAlign w:val="center"/>
          </w:tcPr>
          <w:p w14:paraId="1747AC33"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Cant. solicitată</w:t>
            </w:r>
          </w:p>
          <w:p w14:paraId="33A5EDC8"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530" w:type="dxa"/>
            <w:vAlign w:val="center"/>
          </w:tcPr>
          <w:p w14:paraId="7F9FCF8B"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unitar RON fără TVA</w:t>
            </w:r>
          </w:p>
        </w:tc>
        <w:tc>
          <w:tcPr>
            <w:tcW w:w="1470" w:type="dxa"/>
            <w:vAlign w:val="center"/>
          </w:tcPr>
          <w:p w14:paraId="30EA090C"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1D69ED73"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fără TVA</w:t>
            </w:r>
          </w:p>
        </w:tc>
        <w:tc>
          <w:tcPr>
            <w:tcW w:w="1470" w:type="dxa"/>
            <w:vAlign w:val="center"/>
          </w:tcPr>
          <w:p w14:paraId="03C71153"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Valoare TVA</w:t>
            </w:r>
          </w:p>
        </w:tc>
        <w:tc>
          <w:tcPr>
            <w:tcW w:w="1470" w:type="dxa"/>
            <w:vAlign w:val="center"/>
          </w:tcPr>
          <w:p w14:paraId="06F047A4"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4AF911AE" w14:textId="77777777" w:rsidR="00263109" w:rsidRPr="0022525A" w:rsidRDefault="00263109"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cu TVA</w:t>
            </w:r>
          </w:p>
        </w:tc>
      </w:tr>
      <w:tr w:rsidR="00263109" w:rsidRPr="00263109" w14:paraId="6D84A970" w14:textId="77777777" w:rsidTr="001C531B">
        <w:tc>
          <w:tcPr>
            <w:tcW w:w="630" w:type="dxa"/>
            <w:vAlign w:val="center"/>
          </w:tcPr>
          <w:p w14:paraId="2CC9FE6A"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0</w:t>
            </w:r>
          </w:p>
        </w:tc>
        <w:tc>
          <w:tcPr>
            <w:tcW w:w="1746" w:type="dxa"/>
            <w:vAlign w:val="center"/>
          </w:tcPr>
          <w:p w14:paraId="5C31F4DC"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1</w:t>
            </w:r>
          </w:p>
        </w:tc>
        <w:tc>
          <w:tcPr>
            <w:tcW w:w="993" w:type="dxa"/>
            <w:vAlign w:val="center"/>
          </w:tcPr>
          <w:p w14:paraId="038B7949"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3</w:t>
            </w:r>
          </w:p>
        </w:tc>
        <w:tc>
          <w:tcPr>
            <w:tcW w:w="1180" w:type="dxa"/>
            <w:vAlign w:val="center"/>
          </w:tcPr>
          <w:p w14:paraId="18B8A570"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4</w:t>
            </w:r>
          </w:p>
        </w:tc>
        <w:tc>
          <w:tcPr>
            <w:tcW w:w="1530" w:type="dxa"/>
            <w:vAlign w:val="center"/>
          </w:tcPr>
          <w:p w14:paraId="7EAF6AD6"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5</w:t>
            </w:r>
          </w:p>
        </w:tc>
        <w:tc>
          <w:tcPr>
            <w:tcW w:w="1470" w:type="dxa"/>
            <w:vAlign w:val="center"/>
          </w:tcPr>
          <w:p w14:paraId="2AA299F1"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6</w:t>
            </w:r>
          </w:p>
        </w:tc>
        <w:tc>
          <w:tcPr>
            <w:tcW w:w="1470" w:type="dxa"/>
            <w:vAlign w:val="center"/>
          </w:tcPr>
          <w:p w14:paraId="3AF87251"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7=6*%</w:t>
            </w:r>
          </w:p>
        </w:tc>
        <w:tc>
          <w:tcPr>
            <w:tcW w:w="1470" w:type="dxa"/>
            <w:vAlign w:val="center"/>
          </w:tcPr>
          <w:p w14:paraId="68465701" w14:textId="77777777" w:rsidR="00263109" w:rsidRPr="00263109" w:rsidRDefault="00263109" w:rsidP="001C531B">
            <w:pPr>
              <w:pStyle w:val="NoSpacing"/>
              <w:rPr>
                <w:rFonts w:ascii="Times New Roman" w:hAnsi="Times New Roman"/>
                <w:sz w:val="22"/>
                <w:szCs w:val="22"/>
                <w:lang w:val="ro-RO"/>
              </w:rPr>
            </w:pPr>
            <w:r w:rsidRPr="00263109">
              <w:rPr>
                <w:rFonts w:ascii="Times New Roman" w:hAnsi="Times New Roman"/>
                <w:sz w:val="22"/>
                <w:szCs w:val="22"/>
                <w:lang w:val="ro-RO"/>
              </w:rPr>
              <w:t>8=6+7</w:t>
            </w:r>
          </w:p>
        </w:tc>
      </w:tr>
      <w:tr w:rsidR="00263109" w:rsidRPr="00263109" w14:paraId="619663ED" w14:textId="77777777" w:rsidTr="001C531B">
        <w:tc>
          <w:tcPr>
            <w:tcW w:w="10489" w:type="dxa"/>
            <w:gridSpan w:val="8"/>
            <w:vAlign w:val="center"/>
          </w:tcPr>
          <w:p w14:paraId="156512FE" w14:textId="5B43A460" w:rsidR="00263109" w:rsidRPr="0022525A" w:rsidRDefault="00263109" w:rsidP="0022525A">
            <w:pPr>
              <w:pStyle w:val="NoSpacing"/>
              <w:suppressAutoHyphens/>
              <w:overflowPunct/>
              <w:autoSpaceDE/>
              <w:adjustRightInd/>
              <w:jc w:val="both"/>
              <w:rPr>
                <w:rFonts w:ascii="Times New Roman" w:hAnsi="Times New Roman"/>
                <w:szCs w:val="24"/>
              </w:rPr>
            </w:pPr>
            <w:r w:rsidRPr="0022525A">
              <w:rPr>
                <w:rFonts w:ascii="Times New Roman" w:hAnsi="Times New Roman"/>
                <w:b/>
                <w:bCs/>
                <w:sz w:val="22"/>
                <w:szCs w:val="22"/>
                <w:lang w:val="ro-RO"/>
              </w:rPr>
              <w:t>LOT 1</w:t>
            </w:r>
            <w:r w:rsidR="0022525A" w:rsidRPr="0022525A">
              <w:rPr>
                <w:rFonts w:ascii="Times New Roman" w:hAnsi="Times New Roman"/>
                <w:b/>
                <w:bCs/>
                <w:sz w:val="22"/>
                <w:szCs w:val="22"/>
                <w:lang w:val="ro-RO"/>
              </w:rPr>
              <w:t xml:space="preserve"> </w:t>
            </w:r>
            <w:r w:rsidR="0022525A" w:rsidRPr="0022525A">
              <w:rPr>
                <w:rFonts w:ascii="Times New Roman" w:eastAsia="Garamond" w:hAnsi="Times New Roman"/>
                <w:i/>
                <w:color w:val="000000"/>
                <w:szCs w:val="24"/>
                <w:lang w:eastAsia="ro-RO" w:bidi="ro-RO"/>
              </w:rPr>
              <w:t>„</w:t>
            </w:r>
            <w:proofErr w:type="spellStart"/>
            <w:r w:rsidR="0022525A" w:rsidRPr="0022525A">
              <w:rPr>
                <w:rFonts w:ascii="Times New Roman" w:eastAsia="Garamond" w:hAnsi="Times New Roman"/>
                <w:i/>
                <w:color w:val="000000"/>
                <w:szCs w:val="24"/>
                <w:lang w:eastAsia="ro-RO" w:bidi="ro-RO"/>
              </w:rPr>
              <w:t>Integrarea</w:t>
            </w:r>
            <w:proofErr w:type="spellEnd"/>
            <w:r w:rsidR="0022525A" w:rsidRPr="0022525A">
              <w:rPr>
                <w:rFonts w:ascii="Times New Roman" w:eastAsia="Garamond" w:hAnsi="Times New Roman"/>
                <w:i/>
                <w:color w:val="000000"/>
                <w:szCs w:val="24"/>
                <w:lang w:eastAsia="ro-RO" w:bidi="ro-RO"/>
              </w:rPr>
              <w:t xml:space="preserve"> pe </w:t>
            </w:r>
            <w:proofErr w:type="spellStart"/>
            <w:r w:rsidR="0022525A" w:rsidRPr="0022525A">
              <w:rPr>
                <w:rFonts w:ascii="Times New Roman" w:eastAsia="Garamond" w:hAnsi="Times New Roman"/>
                <w:i/>
                <w:color w:val="000000"/>
                <w:szCs w:val="24"/>
                <w:lang w:eastAsia="ro-RO" w:bidi="ro-RO"/>
              </w:rPr>
              <w:t>piața</w:t>
            </w:r>
            <w:proofErr w:type="spellEnd"/>
            <w:r w:rsidR="0022525A" w:rsidRPr="0022525A">
              <w:rPr>
                <w:rFonts w:ascii="Times New Roman" w:eastAsia="Garamond" w:hAnsi="Times New Roman"/>
                <w:i/>
                <w:color w:val="000000"/>
                <w:szCs w:val="24"/>
                <w:lang w:eastAsia="ro-RO" w:bidi="ro-RO"/>
              </w:rPr>
              <w:t xml:space="preserve"> </w:t>
            </w:r>
            <w:proofErr w:type="spellStart"/>
            <w:r w:rsidR="0022525A" w:rsidRPr="0022525A">
              <w:rPr>
                <w:rFonts w:ascii="Times New Roman" w:eastAsia="Garamond" w:hAnsi="Times New Roman"/>
                <w:i/>
                <w:color w:val="000000"/>
                <w:szCs w:val="24"/>
                <w:lang w:eastAsia="ro-RO" w:bidi="ro-RO"/>
              </w:rPr>
              <w:t>muncii</w:t>
            </w:r>
            <w:proofErr w:type="spellEnd"/>
            <w:r w:rsidR="0022525A" w:rsidRPr="0022525A">
              <w:rPr>
                <w:rFonts w:ascii="Times New Roman" w:eastAsia="Garamond" w:hAnsi="Times New Roman"/>
                <w:i/>
                <w:color w:val="000000"/>
                <w:szCs w:val="24"/>
                <w:lang w:eastAsia="ro-RO" w:bidi="ro-RO"/>
              </w:rPr>
              <w:t xml:space="preserve"> a </w:t>
            </w:r>
            <w:proofErr w:type="spellStart"/>
            <w:r w:rsidR="0022525A" w:rsidRPr="0022525A">
              <w:rPr>
                <w:rFonts w:ascii="Times New Roman" w:eastAsia="Garamond" w:hAnsi="Times New Roman"/>
                <w:i/>
                <w:color w:val="000000"/>
                <w:szCs w:val="24"/>
                <w:lang w:eastAsia="ro-RO" w:bidi="ro-RO"/>
              </w:rPr>
              <w:t>proaspeților</w:t>
            </w:r>
            <w:proofErr w:type="spellEnd"/>
            <w:r w:rsidR="0022525A" w:rsidRPr="0022525A">
              <w:rPr>
                <w:rFonts w:ascii="Times New Roman" w:eastAsia="Garamond" w:hAnsi="Times New Roman"/>
                <w:i/>
                <w:color w:val="000000"/>
                <w:szCs w:val="24"/>
                <w:lang w:eastAsia="ro-RO" w:bidi="ro-RO"/>
              </w:rPr>
              <w:t xml:space="preserve"> </w:t>
            </w:r>
            <w:proofErr w:type="spellStart"/>
            <w:r w:rsidR="0022525A" w:rsidRPr="0022525A">
              <w:rPr>
                <w:rFonts w:ascii="Times New Roman" w:eastAsia="Garamond" w:hAnsi="Times New Roman"/>
                <w:i/>
                <w:color w:val="000000"/>
                <w:szCs w:val="24"/>
                <w:lang w:eastAsia="ro-RO" w:bidi="ro-RO"/>
              </w:rPr>
              <w:t>absolvenți</w:t>
            </w:r>
            <w:proofErr w:type="spellEnd"/>
            <w:r w:rsidR="0022525A" w:rsidRPr="0022525A">
              <w:rPr>
                <w:rFonts w:ascii="Times New Roman" w:eastAsia="Garamond" w:hAnsi="Times New Roman"/>
                <w:i/>
                <w:color w:val="000000"/>
                <w:szCs w:val="24"/>
                <w:lang w:eastAsia="ro-RO" w:bidi="ro-RO"/>
              </w:rPr>
              <w:t xml:space="preserve"> din </w:t>
            </w:r>
            <w:proofErr w:type="spellStart"/>
            <w:r w:rsidR="0022525A" w:rsidRPr="0022525A">
              <w:rPr>
                <w:rFonts w:ascii="Times New Roman" w:eastAsia="Garamond" w:hAnsi="Times New Roman"/>
                <w:i/>
                <w:color w:val="000000"/>
                <w:szCs w:val="24"/>
                <w:lang w:eastAsia="ro-RO" w:bidi="ro-RO"/>
              </w:rPr>
              <w:t>Republica</w:t>
            </w:r>
            <w:proofErr w:type="spellEnd"/>
            <w:r w:rsidR="0022525A" w:rsidRPr="0022525A">
              <w:rPr>
                <w:rFonts w:ascii="Times New Roman" w:eastAsia="Garamond" w:hAnsi="Times New Roman"/>
                <w:i/>
                <w:color w:val="000000"/>
                <w:szCs w:val="24"/>
                <w:lang w:eastAsia="ro-RO" w:bidi="ro-RO"/>
              </w:rPr>
              <w:t xml:space="preserve"> Moldova”</w:t>
            </w:r>
            <w:r w:rsidR="0022525A" w:rsidRPr="0022525A">
              <w:rPr>
                <w:rFonts w:ascii="Times New Roman" w:eastAsia="Garamond" w:hAnsi="Times New Roman"/>
                <w:color w:val="000000"/>
                <w:szCs w:val="24"/>
                <w:lang w:eastAsia="ro-RO" w:bidi="ro-RO"/>
              </w:rPr>
              <w:t xml:space="preserve">, </w:t>
            </w:r>
            <w:proofErr w:type="spellStart"/>
            <w:r w:rsidR="0022525A" w:rsidRPr="0022525A">
              <w:rPr>
                <w:rFonts w:ascii="Times New Roman" w:eastAsia="Garamond" w:hAnsi="Times New Roman"/>
                <w:color w:val="000000"/>
                <w:szCs w:val="24"/>
                <w:lang w:eastAsia="ro-RO" w:bidi="ro-RO"/>
              </w:rPr>
              <w:t>în</w:t>
            </w:r>
            <w:proofErr w:type="spellEnd"/>
            <w:r w:rsidR="0022525A" w:rsidRPr="0022525A">
              <w:rPr>
                <w:rFonts w:ascii="Times New Roman" w:eastAsia="Garamond" w:hAnsi="Times New Roman"/>
                <w:color w:val="000000"/>
                <w:szCs w:val="24"/>
                <w:lang w:eastAsia="ro-RO" w:bidi="ro-RO"/>
              </w:rPr>
              <w:t xml:space="preserve"> data de </w:t>
            </w:r>
            <w:r w:rsidR="0022525A" w:rsidRPr="0022525A">
              <w:rPr>
                <w:rFonts w:ascii="Times New Roman" w:eastAsia="Calibri" w:hAnsi="Times New Roman"/>
                <w:iCs/>
                <w:color w:val="000000"/>
                <w:szCs w:val="24"/>
                <w:lang w:val="en-GB"/>
              </w:rPr>
              <w:t xml:space="preserve">24 </w:t>
            </w:r>
            <w:proofErr w:type="spellStart"/>
            <w:r w:rsidR="0022525A" w:rsidRPr="0022525A">
              <w:rPr>
                <w:rFonts w:ascii="Times New Roman" w:eastAsia="Calibri" w:hAnsi="Times New Roman"/>
                <w:iCs/>
                <w:color w:val="000000"/>
                <w:szCs w:val="24"/>
                <w:lang w:val="en-GB"/>
              </w:rPr>
              <w:t>iulie</w:t>
            </w:r>
            <w:proofErr w:type="spellEnd"/>
            <w:r w:rsidR="0022525A" w:rsidRPr="0022525A">
              <w:rPr>
                <w:rFonts w:ascii="Times New Roman" w:eastAsia="Calibri" w:hAnsi="Times New Roman"/>
                <w:iCs/>
                <w:color w:val="000000"/>
                <w:szCs w:val="24"/>
                <w:lang w:val="en-GB"/>
              </w:rPr>
              <w:t xml:space="preserve"> 2023, la Cahul.</w:t>
            </w:r>
          </w:p>
        </w:tc>
      </w:tr>
      <w:tr w:rsidR="00263109" w:rsidRPr="00263109" w14:paraId="7010B825" w14:textId="77777777" w:rsidTr="001C531B">
        <w:trPr>
          <w:trHeight w:val="635"/>
        </w:trPr>
        <w:tc>
          <w:tcPr>
            <w:tcW w:w="630" w:type="dxa"/>
            <w:vAlign w:val="center"/>
          </w:tcPr>
          <w:p w14:paraId="61846A24" w14:textId="7EF524C4" w:rsidR="00263109" w:rsidRPr="00263109" w:rsidRDefault="0022525A" w:rsidP="001C531B">
            <w:pPr>
              <w:pStyle w:val="NoSpacing"/>
              <w:rPr>
                <w:rFonts w:ascii="Times New Roman" w:hAnsi="Times New Roman"/>
                <w:sz w:val="22"/>
                <w:szCs w:val="22"/>
                <w:lang w:val="ro-RO"/>
              </w:rPr>
            </w:pPr>
            <w:r>
              <w:rPr>
                <w:rFonts w:ascii="Times New Roman" w:hAnsi="Times New Roman"/>
                <w:sz w:val="22"/>
                <w:szCs w:val="22"/>
                <w:lang w:val="ro-RO"/>
              </w:rPr>
              <w:t>1.</w:t>
            </w:r>
          </w:p>
        </w:tc>
        <w:tc>
          <w:tcPr>
            <w:tcW w:w="1746" w:type="dxa"/>
            <w:vAlign w:val="center"/>
          </w:tcPr>
          <w:p w14:paraId="2FE8C843" w14:textId="77777777" w:rsidR="00263109" w:rsidRPr="00263109" w:rsidRDefault="00263109" w:rsidP="001C531B">
            <w:pPr>
              <w:pStyle w:val="NoSpacing"/>
              <w:rPr>
                <w:rFonts w:ascii="Times New Roman" w:hAnsi="Times New Roman"/>
                <w:bCs/>
                <w:sz w:val="22"/>
                <w:szCs w:val="22"/>
                <w:lang w:eastAsia="en-GB"/>
              </w:rPr>
            </w:pPr>
            <w:proofErr w:type="spellStart"/>
            <w:r w:rsidRPr="00263109">
              <w:rPr>
                <w:rFonts w:ascii="Times New Roman" w:hAnsi="Times New Roman"/>
                <w:sz w:val="22"/>
                <w:szCs w:val="22"/>
              </w:rPr>
              <w:t>Servicii</w:t>
            </w:r>
            <w:proofErr w:type="spellEnd"/>
            <w:r w:rsidRPr="00263109">
              <w:rPr>
                <w:rFonts w:ascii="Times New Roman" w:hAnsi="Times New Roman"/>
                <w:sz w:val="22"/>
                <w:szCs w:val="22"/>
              </w:rPr>
              <w:t xml:space="preserve"> de catering (coffee-</w:t>
            </w:r>
            <w:proofErr w:type="gramStart"/>
            <w:r w:rsidRPr="00263109">
              <w:rPr>
                <w:rFonts w:ascii="Times New Roman" w:hAnsi="Times New Roman"/>
                <w:sz w:val="22"/>
                <w:szCs w:val="22"/>
              </w:rPr>
              <w:t>break)  180</w:t>
            </w:r>
            <w:proofErr w:type="gramEnd"/>
            <w:r w:rsidRPr="00263109">
              <w:rPr>
                <w:rFonts w:ascii="Times New Roman" w:hAnsi="Times New Roman"/>
                <w:sz w:val="22"/>
                <w:szCs w:val="22"/>
              </w:rPr>
              <w:t xml:space="preserve"> pers x 1 zi </w:t>
            </w:r>
          </w:p>
        </w:tc>
        <w:tc>
          <w:tcPr>
            <w:tcW w:w="993" w:type="dxa"/>
            <w:vAlign w:val="center"/>
          </w:tcPr>
          <w:p w14:paraId="10577C5F" w14:textId="77777777" w:rsidR="00263109" w:rsidRPr="00263109" w:rsidRDefault="00263109" w:rsidP="001C531B">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074B0DAD" w14:textId="77777777" w:rsidR="00263109" w:rsidRPr="00263109" w:rsidRDefault="00263109" w:rsidP="0022525A">
            <w:pPr>
              <w:pStyle w:val="NoSpacing"/>
              <w:jc w:val="center"/>
              <w:rPr>
                <w:rFonts w:ascii="Times New Roman" w:hAnsi="Times New Roman"/>
                <w:bCs/>
                <w:sz w:val="22"/>
                <w:szCs w:val="22"/>
                <w:lang w:eastAsia="en-GB"/>
              </w:rPr>
            </w:pPr>
            <w:r w:rsidRPr="00263109">
              <w:rPr>
                <w:rFonts w:ascii="Times New Roman" w:hAnsi="Times New Roman"/>
                <w:bCs/>
                <w:sz w:val="22"/>
                <w:szCs w:val="22"/>
                <w:lang w:eastAsia="en-GB"/>
              </w:rPr>
              <w:t>180</w:t>
            </w:r>
          </w:p>
        </w:tc>
        <w:tc>
          <w:tcPr>
            <w:tcW w:w="1530" w:type="dxa"/>
            <w:vAlign w:val="center"/>
          </w:tcPr>
          <w:p w14:paraId="65584C0F"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076ACDB8"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2762BF65"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12555E56"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r>
      <w:tr w:rsidR="00263109" w:rsidRPr="00263109" w14:paraId="3A9085D0" w14:textId="77777777" w:rsidTr="001C531B">
        <w:trPr>
          <w:trHeight w:val="635"/>
        </w:trPr>
        <w:tc>
          <w:tcPr>
            <w:tcW w:w="630" w:type="dxa"/>
            <w:vAlign w:val="center"/>
          </w:tcPr>
          <w:p w14:paraId="4C755867" w14:textId="47216BB3" w:rsidR="00263109" w:rsidRPr="00263109" w:rsidRDefault="0022525A" w:rsidP="001C531B">
            <w:pPr>
              <w:pStyle w:val="NoSpacing"/>
              <w:rPr>
                <w:rFonts w:ascii="Times New Roman" w:hAnsi="Times New Roman"/>
                <w:sz w:val="22"/>
                <w:szCs w:val="22"/>
                <w:lang w:val="ro-RO"/>
              </w:rPr>
            </w:pPr>
            <w:r>
              <w:rPr>
                <w:rFonts w:ascii="Times New Roman" w:hAnsi="Times New Roman"/>
                <w:sz w:val="22"/>
                <w:szCs w:val="22"/>
                <w:lang w:val="ro-RO"/>
              </w:rPr>
              <w:t>2.</w:t>
            </w:r>
          </w:p>
        </w:tc>
        <w:tc>
          <w:tcPr>
            <w:tcW w:w="1746" w:type="dxa"/>
            <w:vAlign w:val="center"/>
          </w:tcPr>
          <w:p w14:paraId="4CCD5616" w14:textId="77777777" w:rsidR="00263109" w:rsidRPr="00263109" w:rsidRDefault="00263109" w:rsidP="001C531B">
            <w:pPr>
              <w:pStyle w:val="NoSpacing"/>
              <w:rPr>
                <w:rFonts w:ascii="Times New Roman" w:hAnsi="Times New Roman"/>
                <w:sz w:val="22"/>
                <w:szCs w:val="22"/>
                <w:lang w:eastAsia="ar-SA"/>
              </w:rPr>
            </w:pPr>
            <w:proofErr w:type="spellStart"/>
            <w:r w:rsidRPr="00263109">
              <w:rPr>
                <w:rFonts w:ascii="Times New Roman" w:hAnsi="Times New Roman"/>
                <w:sz w:val="22"/>
                <w:szCs w:val="22"/>
              </w:rPr>
              <w:t>Servicii</w:t>
            </w:r>
            <w:proofErr w:type="spellEnd"/>
            <w:r w:rsidRPr="00263109">
              <w:rPr>
                <w:rFonts w:ascii="Times New Roman" w:hAnsi="Times New Roman"/>
                <w:sz w:val="22"/>
                <w:szCs w:val="22"/>
              </w:rPr>
              <w:t xml:space="preserve"> de </w:t>
            </w:r>
            <w:proofErr w:type="spellStart"/>
            <w:r w:rsidRPr="00263109">
              <w:rPr>
                <w:rFonts w:ascii="Times New Roman" w:hAnsi="Times New Roman"/>
                <w:sz w:val="22"/>
                <w:szCs w:val="22"/>
              </w:rPr>
              <w:t>servire</w:t>
            </w:r>
            <w:proofErr w:type="spellEnd"/>
            <w:r w:rsidRPr="00263109">
              <w:rPr>
                <w:rFonts w:ascii="Times New Roman" w:hAnsi="Times New Roman"/>
                <w:sz w:val="22"/>
                <w:szCs w:val="22"/>
              </w:rPr>
              <w:t xml:space="preserve"> masa 45 pers x 1 zi</w:t>
            </w:r>
          </w:p>
        </w:tc>
        <w:tc>
          <w:tcPr>
            <w:tcW w:w="993" w:type="dxa"/>
            <w:vAlign w:val="center"/>
          </w:tcPr>
          <w:p w14:paraId="7C6C6EB1" w14:textId="77777777" w:rsidR="00263109" w:rsidRPr="00263109" w:rsidRDefault="00263109" w:rsidP="001C531B">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66DF814C" w14:textId="77777777" w:rsidR="00263109" w:rsidRPr="00263109" w:rsidRDefault="00263109" w:rsidP="0022525A">
            <w:pPr>
              <w:pStyle w:val="NoSpacing"/>
              <w:jc w:val="center"/>
              <w:rPr>
                <w:rFonts w:ascii="Times New Roman" w:hAnsi="Times New Roman"/>
                <w:color w:val="000000"/>
                <w:sz w:val="22"/>
                <w:szCs w:val="22"/>
                <w:lang w:eastAsia="ar-SA"/>
              </w:rPr>
            </w:pPr>
            <w:r w:rsidRPr="00263109">
              <w:rPr>
                <w:rFonts w:ascii="Times New Roman" w:hAnsi="Times New Roman"/>
                <w:color w:val="000000"/>
                <w:sz w:val="22"/>
                <w:szCs w:val="22"/>
              </w:rPr>
              <w:t>45</w:t>
            </w:r>
          </w:p>
        </w:tc>
        <w:tc>
          <w:tcPr>
            <w:tcW w:w="1530" w:type="dxa"/>
            <w:vAlign w:val="center"/>
          </w:tcPr>
          <w:p w14:paraId="27702A56"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1514E409"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5D7CE8FC"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1C0302D6" w14:textId="77777777" w:rsidR="00263109" w:rsidRPr="0022525A" w:rsidRDefault="00263109" w:rsidP="001C531B">
            <w:pPr>
              <w:pStyle w:val="NoSpacing"/>
              <w:rPr>
                <w:rFonts w:ascii="Times New Roman" w:hAnsi="Times New Roman"/>
                <w:lang w:val="ro-RO"/>
              </w:rPr>
            </w:pPr>
            <w:r w:rsidRPr="0022525A">
              <w:rPr>
                <w:rFonts w:ascii="Times New Roman" w:hAnsi="Times New Roman"/>
                <w:i/>
                <w:lang w:val="ro-RO"/>
              </w:rPr>
              <w:t>se completează de către ofertant</w:t>
            </w:r>
          </w:p>
        </w:tc>
      </w:tr>
      <w:tr w:rsidR="00263109" w:rsidRPr="00263109" w14:paraId="45C5DBB1" w14:textId="77777777" w:rsidTr="001C531B">
        <w:trPr>
          <w:trHeight w:val="635"/>
        </w:trPr>
        <w:tc>
          <w:tcPr>
            <w:tcW w:w="6079" w:type="dxa"/>
            <w:gridSpan w:val="5"/>
            <w:vAlign w:val="center"/>
          </w:tcPr>
          <w:p w14:paraId="556A4DA2" w14:textId="77777777" w:rsidR="00263109" w:rsidRPr="0022525A" w:rsidRDefault="00263109" w:rsidP="001C531B">
            <w:pPr>
              <w:pStyle w:val="NoSpacing"/>
              <w:rPr>
                <w:rFonts w:ascii="Times New Roman" w:hAnsi="Times New Roman"/>
                <w:b/>
                <w:sz w:val="22"/>
                <w:szCs w:val="22"/>
                <w:lang w:val="ro-RO"/>
              </w:rPr>
            </w:pPr>
            <w:r w:rsidRPr="0022525A">
              <w:rPr>
                <w:rFonts w:ascii="Times New Roman" w:hAnsi="Times New Roman"/>
                <w:b/>
                <w:sz w:val="22"/>
                <w:szCs w:val="22"/>
                <w:lang w:val="ro-RO"/>
              </w:rPr>
              <w:t>TOTAL LOT 1</w:t>
            </w:r>
          </w:p>
        </w:tc>
        <w:tc>
          <w:tcPr>
            <w:tcW w:w="1470" w:type="dxa"/>
            <w:vAlign w:val="center"/>
          </w:tcPr>
          <w:p w14:paraId="6A312E38" w14:textId="77777777" w:rsidR="00263109" w:rsidRPr="0022525A" w:rsidRDefault="00263109"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7BC70989" w14:textId="77777777" w:rsidR="00263109" w:rsidRPr="0022525A" w:rsidRDefault="00263109"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1DC5BBE4" w14:textId="77777777" w:rsidR="00263109" w:rsidRPr="0022525A" w:rsidRDefault="00263109"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r>
    </w:tbl>
    <w:p w14:paraId="123301B3" w14:textId="77777777" w:rsidR="00263109" w:rsidRDefault="00263109" w:rsidP="00B0010B">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70"/>
        <w:gridCol w:w="1470"/>
        <w:gridCol w:w="1470"/>
      </w:tblGrid>
      <w:tr w:rsidR="0022525A" w:rsidRPr="00263109" w14:paraId="5BEEE606" w14:textId="77777777" w:rsidTr="001C531B">
        <w:trPr>
          <w:tblHeader/>
        </w:trPr>
        <w:tc>
          <w:tcPr>
            <w:tcW w:w="630" w:type="dxa"/>
            <w:vAlign w:val="center"/>
          </w:tcPr>
          <w:p w14:paraId="279EDB2D"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Nr. crt.</w:t>
            </w:r>
          </w:p>
        </w:tc>
        <w:tc>
          <w:tcPr>
            <w:tcW w:w="1746" w:type="dxa"/>
            <w:vAlign w:val="center"/>
          </w:tcPr>
          <w:p w14:paraId="144B09D1"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Denumirea serviciului</w:t>
            </w:r>
          </w:p>
        </w:tc>
        <w:tc>
          <w:tcPr>
            <w:tcW w:w="993" w:type="dxa"/>
            <w:vAlign w:val="center"/>
          </w:tcPr>
          <w:p w14:paraId="1DC460CF"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180" w:type="dxa"/>
            <w:vAlign w:val="center"/>
          </w:tcPr>
          <w:p w14:paraId="11C29C6D"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Cant. solicitată</w:t>
            </w:r>
          </w:p>
          <w:p w14:paraId="71F7B00D"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530" w:type="dxa"/>
            <w:vAlign w:val="center"/>
          </w:tcPr>
          <w:p w14:paraId="4629D43D"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unitar RON fără TVA</w:t>
            </w:r>
          </w:p>
        </w:tc>
        <w:tc>
          <w:tcPr>
            <w:tcW w:w="1470" w:type="dxa"/>
            <w:vAlign w:val="center"/>
          </w:tcPr>
          <w:p w14:paraId="4DC00931"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5B2D7F41"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fără TVA</w:t>
            </w:r>
          </w:p>
        </w:tc>
        <w:tc>
          <w:tcPr>
            <w:tcW w:w="1470" w:type="dxa"/>
            <w:vAlign w:val="center"/>
          </w:tcPr>
          <w:p w14:paraId="7B77D460"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Valoare TVA</w:t>
            </w:r>
          </w:p>
        </w:tc>
        <w:tc>
          <w:tcPr>
            <w:tcW w:w="1470" w:type="dxa"/>
            <w:vAlign w:val="center"/>
          </w:tcPr>
          <w:p w14:paraId="3F1B5911"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1734B420"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cu TVA</w:t>
            </w:r>
          </w:p>
        </w:tc>
      </w:tr>
      <w:tr w:rsidR="0022525A" w:rsidRPr="00263109" w14:paraId="3EB4CEEA" w14:textId="77777777" w:rsidTr="001C531B">
        <w:tc>
          <w:tcPr>
            <w:tcW w:w="630" w:type="dxa"/>
            <w:vAlign w:val="center"/>
          </w:tcPr>
          <w:p w14:paraId="76FB4912"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0</w:t>
            </w:r>
          </w:p>
        </w:tc>
        <w:tc>
          <w:tcPr>
            <w:tcW w:w="1746" w:type="dxa"/>
            <w:vAlign w:val="center"/>
          </w:tcPr>
          <w:p w14:paraId="212F3007"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1</w:t>
            </w:r>
          </w:p>
        </w:tc>
        <w:tc>
          <w:tcPr>
            <w:tcW w:w="993" w:type="dxa"/>
            <w:vAlign w:val="center"/>
          </w:tcPr>
          <w:p w14:paraId="2A523304"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3</w:t>
            </w:r>
          </w:p>
        </w:tc>
        <w:tc>
          <w:tcPr>
            <w:tcW w:w="1180" w:type="dxa"/>
            <w:vAlign w:val="center"/>
          </w:tcPr>
          <w:p w14:paraId="2E7BFC51"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4</w:t>
            </w:r>
          </w:p>
        </w:tc>
        <w:tc>
          <w:tcPr>
            <w:tcW w:w="1530" w:type="dxa"/>
            <w:vAlign w:val="center"/>
          </w:tcPr>
          <w:p w14:paraId="658B7D6D"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5</w:t>
            </w:r>
          </w:p>
        </w:tc>
        <w:tc>
          <w:tcPr>
            <w:tcW w:w="1470" w:type="dxa"/>
            <w:vAlign w:val="center"/>
          </w:tcPr>
          <w:p w14:paraId="33579BCF"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6</w:t>
            </w:r>
          </w:p>
        </w:tc>
        <w:tc>
          <w:tcPr>
            <w:tcW w:w="1470" w:type="dxa"/>
            <w:vAlign w:val="center"/>
          </w:tcPr>
          <w:p w14:paraId="43012C8A"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7=6*%</w:t>
            </w:r>
          </w:p>
        </w:tc>
        <w:tc>
          <w:tcPr>
            <w:tcW w:w="1470" w:type="dxa"/>
            <w:vAlign w:val="center"/>
          </w:tcPr>
          <w:p w14:paraId="1F1689E5"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8=6+7</w:t>
            </w:r>
          </w:p>
        </w:tc>
      </w:tr>
      <w:tr w:rsidR="0022525A" w:rsidRPr="00263109" w14:paraId="7F80177A" w14:textId="77777777" w:rsidTr="001C531B">
        <w:tc>
          <w:tcPr>
            <w:tcW w:w="10489" w:type="dxa"/>
            <w:gridSpan w:val="8"/>
            <w:vAlign w:val="center"/>
          </w:tcPr>
          <w:p w14:paraId="3972ADBE" w14:textId="7B4A4E71" w:rsidR="0022525A" w:rsidRPr="0022525A" w:rsidRDefault="0022525A" w:rsidP="0022525A">
            <w:pPr>
              <w:pStyle w:val="NoSpacing"/>
              <w:suppressAutoHyphens/>
              <w:overflowPunct/>
              <w:autoSpaceDE/>
              <w:adjustRightInd/>
              <w:jc w:val="both"/>
              <w:rPr>
                <w:rFonts w:ascii="Times New Roman" w:hAnsi="Times New Roman"/>
                <w:i/>
                <w:szCs w:val="24"/>
              </w:rPr>
            </w:pPr>
            <w:r w:rsidRPr="0022525A">
              <w:rPr>
                <w:rFonts w:ascii="Times New Roman" w:hAnsi="Times New Roman"/>
                <w:b/>
                <w:bCs/>
                <w:sz w:val="22"/>
                <w:szCs w:val="22"/>
                <w:lang w:val="ro-RO"/>
              </w:rPr>
              <w:t xml:space="preserve">LOT </w:t>
            </w:r>
            <w:r w:rsidRPr="0022525A">
              <w:rPr>
                <w:rFonts w:ascii="Times New Roman" w:hAnsi="Times New Roman"/>
                <w:b/>
                <w:bCs/>
                <w:sz w:val="22"/>
                <w:szCs w:val="22"/>
                <w:lang w:val="ro-RO"/>
              </w:rPr>
              <w:t xml:space="preserve">2 </w:t>
            </w:r>
            <w:r w:rsidRPr="0022525A">
              <w:rPr>
                <w:rFonts w:ascii="Times New Roman" w:eastAsia="Garamond" w:hAnsi="Times New Roman"/>
                <w:i/>
                <w:color w:val="000000"/>
                <w:szCs w:val="24"/>
                <w:lang w:eastAsia="ro-RO" w:bidi="ro-RO"/>
              </w:rPr>
              <w:t xml:space="preserve"> </w:t>
            </w:r>
            <w:proofErr w:type="spellStart"/>
            <w:r w:rsidRPr="0022525A">
              <w:rPr>
                <w:rFonts w:ascii="Times New Roman" w:eastAsia="Garamond" w:hAnsi="Times New Roman"/>
                <w:i/>
                <w:color w:val="000000"/>
                <w:szCs w:val="24"/>
                <w:lang w:eastAsia="ro-RO" w:bidi="ro-RO"/>
              </w:rPr>
              <w:t>C</w:t>
            </w:r>
            <w:r w:rsidRPr="0022525A">
              <w:rPr>
                <w:rFonts w:ascii="Times New Roman" w:hAnsi="Times New Roman"/>
                <w:i/>
                <w:szCs w:val="24"/>
              </w:rPr>
              <w:t>onferința</w:t>
            </w:r>
            <w:proofErr w:type="spellEnd"/>
            <w:r w:rsidRPr="0022525A">
              <w:rPr>
                <w:rFonts w:ascii="Times New Roman" w:hAnsi="Times New Roman"/>
                <w:i/>
                <w:szCs w:val="24"/>
              </w:rPr>
              <w:t xml:space="preserve"> </w:t>
            </w:r>
            <w:proofErr w:type="spellStart"/>
            <w:r w:rsidRPr="0022525A">
              <w:rPr>
                <w:rFonts w:ascii="Times New Roman" w:eastAsia="Calibri" w:hAnsi="Times New Roman"/>
                <w:i/>
                <w:iCs/>
                <w:color w:val="000000"/>
                <w:szCs w:val="24"/>
                <w:lang w:val="en-GB"/>
              </w:rPr>
              <w:t>internațională</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Interdisciplinaritate</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și</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Cooperare</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în</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Cercetarea</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Transfrontalieră</w:t>
            </w:r>
            <w:proofErr w:type="spellEnd"/>
            <w:r w:rsidRPr="0022525A">
              <w:rPr>
                <w:rFonts w:ascii="Times New Roman" w:eastAsia="Calibri" w:hAnsi="Times New Roman"/>
                <w:i/>
                <w:iCs/>
                <w:color w:val="000000"/>
                <w:szCs w:val="24"/>
                <w:lang w:val="en-GB"/>
              </w:rPr>
              <w:t xml:space="preserve">” – ICCR 2023, </w:t>
            </w:r>
            <w:proofErr w:type="spellStart"/>
            <w:r w:rsidRPr="0022525A">
              <w:rPr>
                <w:rFonts w:ascii="Times New Roman" w:eastAsia="Calibri" w:hAnsi="Times New Roman"/>
                <w:iCs/>
                <w:color w:val="000000"/>
                <w:szCs w:val="24"/>
                <w:lang w:val="en-GB"/>
              </w:rPr>
              <w:t>în</w:t>
            </w:r>
            <w:proofErr w:type="spellEnd"/>
            <w:r w:rsidRPr="0022525A">
              <w:rPr>
                <w:rFonts w:ascii="Times New Roman" w:eastAsia="Calibri" w:hAnsi="Times New Roman"/>
                <w:iCs/>
                <w:color w:val="000000"/>
                <w:szCs w:val="24"/>
                <w:lang w:val="en-GB"/>
              </w:rPr>
              <w:t xml:space="preserve"> </w:t>
            </w:r>
            <w:proofErr w:type="spellStart"/>
            <w:r w:rsidRPr="0022525A">
              <w:rPr>
                <w:rFonts w:ascii="Times New Roman" w:eastAsia="Calibri" w:hAnsi="Times New Roman"/>
                <w:iCs/>
                <w:color w:val="000000"/>
                <w:szCs w:val="24"/>
                <w:lang w:val="en-GB"/>
              </w:rPr>
              <w:t>perioada</w:t>
            </w:r>
            <w:proofErr w:type="spellEnd"/>
            <w:r w:rsidRPr="0022525A">
              <w:rPr>
                <w:rFonts w:ascii="Times New Roman" w:eastAsia="Calibri" w:hAnsi="Times New Roman"/>
                <w:iCs/>
                <w:color w:val="000000"/>
                <w:szCs w:val="24"/>
                <w:lang w:val="en-GB"/>
              </w:rPr>
              <w:t xml:space="preserve"> 19-21 </w:t>
            </w:r>
            <w:proofErr w:type="spellStart"/>
            <w:r w:rsidRPr="0022525A">
              <w:rPr>
                <w:rFonts w:ascii="Times New Roman" w:eastAsia="Calibri" w:hAnsi="Times New Roman"/>
                <w:iCs/>
                <w:color w:val="000000"/>
                <w:szCs w:val="24"/>
                <w:lang w:val="en-GB"/>
              </w:rPr>
              <w:t>octombrie</w:t>
            </w:r>
            <w:proofErr w:type="spellEnd"/>
            <w:r w:rsidRPr="0022525A">
              <w:rPr>
                <w:rFonts w:ascii="Times New Roman" w:eastAsia="Calibri" w:hAnsi="Times New Roman"/>
                <w:iCs/>
                <w:color w:val="000000"/>
                <w:szCs w:val="24"/>
                <w:lang w:val="en-GB"/>
              </w:rPr>
              <w:t xml:space="preserve"> 2023, la Cahul.</w:t>
            </w:r>
          </w:p>
        </w:tc>
      </w:tr>
      <w:tr w:rsidR="0022525A" w:rsidRPr="00263109" w14:paraId="2A3CBE7C" w14:textId="77777777" w:rsidTr="001C531B">
        <w:trPr>
          <w:trHeight w:val="635"/>
        </w:trPr>
        <w:tc>
          <w:tcPr>
            <w:tcW w:w="630" w:type="dxa"/>
            <w:vAlign w:val="center"/>
          </w:tcPr>
          <w:p w14:paraId="7011B222" w14:textId="395B12CA" w:rsidR="0022525A" w:rsidRPr="00263109" w:rsidRDefault="0022525A" w:rsidP="0022525A">
            <w:pPr>
              <w:pStyle w:val="NoSpacing"/>
              <w:rPr>
                <w:rFonts w:ascii="Times New Roman" w:hAnsi="Times New Roman"/>
                <w:sz w:val="22"/>
                <w:szCs w:val="22"/>
                <w:lang w:val="ro-RO"/>
              </w:rPr>
            </w:pPr>
            <w:r>
              <w:rPr>
                <w:rFonts w:ascii="Times New Roman" w:hAnsi="Times New Roman"/>
                <w:sz w:val="22"/>
                <w:szCs w:val="22"/>
                <w:lang w:val="ro-RO"/>
              </w:rPr>
              <w:t>1.</w:t>
            </w:r>
          </w:p>
        </w:tc>
        <w:tc>
          <w:tcPr>
            <w:tcW w:w="1746" w:type="dxa"/>
            <w:vAlign w:val="center"/>
          </w:tcPr>
          <w:p w14:paraId="71EBA448" w14:textId="4EFC9F3E" w:rsidR="0022525A" w:rsidRPr="00263109" w:rsidRDefault="0022525A" w:rsidP="0022525A">
            <w:pPr>
              <w:pStyle w:val="NoSpacing"/>
              <w:rPr>
                <w:rFonts w:ascii="Times New Roman" w:hAnsi="Times New Roman"/>
                <w:bCs/>
                <w:sz w:val="22"/>
                <w:szCs w:val="22"/>
                <w:lang w:eastAsia="en-GB"/>
              </w:rPr>
            </w:pPr>
            <w:proofErr w:type="spellStart"/>
            <w:r w:rsidRPr="00263109">
              <w:rPr>
                <w:rFonts w:ascii="Times New Roman" w:hAnsi="Times New Roman"/>
                <w:sz w:val="22"/>
                <w:szCs w:val="22"/>
              </w:rPr>
              <w:t>Servicii</w:t>
            </w:r>
            <w:proofErr w:type="spellEnd"/>
            <w:r w:rsidRPr="00263109">
              <w:rPr>
                <w:rFonts w:ascii="Times New Roman" w:hAnsi="Times New Roman"/>
                <w:sz w:val="22"/>
                <w:szCs w:val="22"/>
              </w:rPr>
              <w:t xml:space="preserve"> de catering (coffee-</w:t>
            </w:r>
            <w:proofErr w:type="gramStart"/>
            <w:r w:rsidRPr="00263109">
              <w:rPr>
                <w:rFonts w:ascii="Times New Roman" w:hAnsi="Times New Roman"/>
                <w:sz w:val="22"/>
                <w:szCs w:val="22"/>
              </w:rPr>
              <w:t>break)  100</w:t>
            </w:r>
            <w:proofErr w:type="gramEnd"/>
            <w:r w:rsidRPr="00263109">
              <w:rPr>
                <w:rFonts w:ascii="Times New Roman" w:hAnsi="Times New Roman"/>
                <w:sz w:val="22"/>
                <w:szCs w:val="22"/>
              </w:rPr>
              <w:t xml:space="preserve"> pers/zi x 3 </w:t>
            </w:r>
            <w:proofErr w:type="spellStart"/>
            <w:r w:rsidRPr="00263109">
              <w:rPr>
                <w:rFonts w:ascii="Times New Roman" w:hAnsi="Times New Roman"/>
                <w:sz w:val="22"/>
                <w:szCs w:val="22"/>
              </w:rPr>
              <w:t>zile</w:t>
            </w:r>
            <w:proofErr w:type="spellEnd"/>
          </w:p>
        </w:tc>
        <w:tc>
          <w:tcPr>
            <w:tcW w:w="993" w:type="dxa"/>
            <w:vAlign w:val="center"/>
          </w:tcPr>
          <w:p w14:paraId="780A4794" w14:textId="60DAFC3C" w:rsidR="0022525A" w:rsidRPr="00263109" w:rsidRDefault="0022525A" w:rsidP="0022525A">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3D68E87C" w14:textId="6C842FAD" w:rsidR="0022525A" w:rsidRPr="00263109" w:rsidRDefault="0022525A" w:rsidP="0022525A">
            <w:pPr>
              <w:pStyle w:val="NoSpacing"/>
              <w:jc w:val="center"/>
              <w:rPr>
                <w:rFonts w:ascii="Times New Roman" w:hAnsi="Times New Roman"/>
                <w:bCs/>
                <w:sz w:val="22"/>
                <w:szCs w:val="22"/>
                <w:lang w:eastAsia="en-GB"/>
              </w:rPr>
            </w:pPr>
            <w:r w:rsidRPr="00263109">
              <w:rPr>
                <w:rFonts w:ascii="Times New Roman" w:hAnsi="Times New Roman"/>
                <w:color w:val="000000"/>
                <w:sz w:val="22"/>
                <w:szCs w:val="22"/>
              </w:rPr>
              <w:t>300</w:t>
            </w:r>
          </w:p>
        </w:tc>
        <w:tc>
          <w:tcPr>
            <w:tcW w:w="1530" w:type="dxa"/>
            <w:vAlign w:val="center"/>
          </w:tcPr>
          <w:p w14:paraId="7CABB04A"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6196FF84"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78D555DF"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2B4C53EF"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r>
      <w:tr w:rsidR="0022525A" w:rsidRPr="00263109" w14:paraId="28B03B56" w14:textId="77777777" w:rsidTr="001C531B">
        <w:trPr>
          <w:trHeight w:val="635"/>
        </w:trPr>
        <w:tc>
          <w:tcPr>
            <w:tcW w:w="630" w:type="dxa"/>
            <w:vAlign w:val="center"/>
          </w:tcPr>
          <w:p w14:paraId="77645989" w14:textId="14E80D14" w:rsidR="0022525A" w:rsidRPr="00263109" w:rsidRDefault="0022525A" w:rsidP="0022525A">
            <w:pPr>
              <w:pStyle w:val="NoSpacing"/>
              <w:rPr>
                <w:rFonts w:ascii="Times New Roman" w:hAnsi="Times New Roman"/>
                <w:sz w:val="22"/>
                <w:szCs w:val="22"/>
                <w:lang w:val="ro-RO"/>
              </w:rPr>
            </w:pPr>
            <w:r>
              <w:rPr>
                <w:rFonts w:ascii="Times New Roman" w:hAnsi="Times New Roman"/>
                <w:sz w:val="22"/>
                <w:szCs w:val="22"/>
                <w:lang w:val="ro-RO"/>
              </w:rPr>
              <w:t>2.</w:t>
            </w:r>
          </w:p>
        </w:tc>
        <w:tc>
          <w:tcPr>
            <w:tcW w:w="1746" w:type="dxa"/>
            <w:vAlign w:val="center"/>
          </w:tcPr>
          <w:p w14:paraId="5FCBC957" w14:textId="19E58F98" w:rsidR="0022525A" w:rsidRPr="00263109" w:rsidRDefault="0022525A" w:rsidP="0022525A">
            <w:pPr>
              <w:pStyle w:val="NoSpacing"/>
              <w:rPr>
                <w:rFonts w:ascii="Times New Roman" w:hAnsi="Times New Roman"/>
                <w:sz w:val="22"/>
                <w:szCs w:val="22"/>
                <w:lang w:eastAsia="ar-SA"/>
              </w:rPr>
            </w:pPr>
            <w:proofErr w:type="spellStart"/>
            <w:r w:rsidRPr="00263109">
              <w:rPr>
                <w:rFonts w:ascii="Times New Roman" w:hAnsi="Times New Roman"/>
                <w:sz w:val="22"/>
                <w:szCs w:val="22"/>
              </w:rPr>
              <w:t>Servicii</w:t>
            </w:r>
            <w:proofErr w:type="spellEnd"/>
            <w:r w:rsidRPr="00263109">
              <w:rPr>
                <w:rFonts w:ascii="Times New Roman" w:hAnsi="Times New Roman"/>
                <w:sz w:val="22"/>
                <w:szCs w:val="22"/>
              </w:rPr>
              <w:t xml:space="preserve"> de </w:t>
            </w:r>
            <w:proofErr w:type="spellStart"/>
            <w:r w:rsidRPr="00263109">
              <w:rPr>
                <w:rFonts w:ascii="Times New Roman" w:hAnsi="Times New Roman"/>
                <w:sz w:val="22"/>
                <w:szCs w:val="22"/>
              </w:rPr>
              <w:t>servire</w:t>
            </w:r>
            <w:proofErr w:type="spellEnd"/>
            <w:r w:rsidRPr="00263109">
              <w:rPr>
                <w:rFonts w:ascii="Times New Roman" w:hAnsi="Times New Roman"/>
                <w:sz w:val="22"/>
                <w:szCs w:val="22"/>
              </w:rPr>
              <w:t xml:space="preserve"> masa 100 pers/zi x 3 </w:t>
            </w:r>
            <w:proofErr w:type="spellStart"/>
            <w:r w:rsidRPr="00263109">
              <w:rPr>
                <w:rFonts w:ascii="Times New Roman" w:hAnsi="Times New Roman"/>
                <w:sz w:val="22"/>
                <w:szCs w:val="22"/>
              </w:rPr>
              <w:t>zile</w:t>
            </w:r>
            <w:proofErr w:type="spellEnd"/>
          </w:p>
        </w:tc>
        <w:tc>
          <w:tcPr>
            <w:tcW w:w="993" w:type="dxa"/>
            <w:vAlign w:val="center"/>
          </w:tcPr>
          <w:p w14:paraId="27F7F017" w14:textId="3E4FDC4F" w:rsidR="0022525A" w:rsidRPr="00263109" w:rsidRDefault="0022525A" w:rsidP="0022525A">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6DC261E4" w14:textId="20AFEA75" w:rsidR="0022525A" w:rsidRPr="00263109" w:rsidRDefault="0022525A" w:rsidP="0022525A">
            <w:pPr>
              <w:pStyle w:val="NoSpacing"/>
              <w:jc w:val="center"/>
              <w:rPr>
                <w:rFonts w:ascii="Times New Roman" w:hAnsi="Times New Roman"/>
                <w:color w:val="000000"/>
                <w:sz w:val="22"/>
                <w:szCs w:val="22"/>
                <w:lang w:eastAsia="ar-SA"/>
              </w:rPr>
            </w:pPr>
            <w:r w:rsidRPr="00263109">
              <w:rPr>
                <w:rFonts w:ascii="Times New Roman" w:hAnsi="Times New Roman"/>
                <w:color w:val="000000"/>
                <w:sz w:val="22"/>
                <w:szCs w:val="22"/>
              </w:rPr>
              <w:t>300</w:t>
            </w:r>
          </w:p>
        </w:tc>
        <w:tc>
          <w:tcPr>
            <w:tcW w:w="1530" w:type="dxa"/>
            <w:vAlign w:val="center"/>
          </w:tcPr>
          <w:p w14:paraId="5532693A"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09FBCA96"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1B97A147"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2312F0E5"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r>
      <w:tr w:rsidR="0022525A" w:rsidRPr="00263109" w14:paraId="51F18DFC" w14:textId="77777777" w:rsidTr="001C531B">
        <w:trPr>
          <w:trHeight w:val="635"/>
        </w:trPr>
        <w:tc>
          <w:tcPr>
            <w:tcW w:w="6079" w:type="dxa"/>
            <w:gridSpan w:val="5"/>
            <w:vAlign w:val="center"/>
          </w:tcPr>
          <w:p w14:paraId="0BE12A49" w14:textId="605000A3" w:rsidR="0022525A" w:rsidRPr="0022525A" w:rsidRDefault="0022525A" w:rsidP="001C531B">
            <w:pPr>
              <w:pStyle w:val="NoSpacing"/>
              <w:rPr>
                <w:rFonts w:ascii="Times New Roman" w:hAnsi="Times New Roman"/>
                <w:b/>
                <w:sz w:val="22"/>
                <w:szCs w:val="22"/>
                <w:lang w:val="ro-RO"/>
              </w:rPr>
            </w:pPr>
            <w:r w:rsidRPr="0022525A">
              <w:rPr>
                <w:rFonts w:ascii="Times New Roman" w:hAnsi="Times New Roman"/>
                <w:b/>
                <w:sz w:val="22"/>
                <w:szCs w:val="22"/>
                <w:lang w:val="ro-RO"/>
              </w:rPr>
              <w:t xml:space="preserve">TOTAL LOT </w:t>
            </w:r>
            <w:r w:rsidRPr="0022525A">
              <w:rPr>
                <w:rFonts w:ascii="Times New Roman" w:hAnsi="Times New Roman"/>
                <w:b/>
                <w:sz w:val="22"/>
                <w:szCs w:val="22"/>
                <w:lang w:val="ro-RO"/>
              </w:rPr>
              <w:t>2</w:t>
            </w:r>
          </w:p>
        </w:tc>
        <w:tc>
          <w:tcPr>
            <w:tcW w:w="1470" w:type="dxa"/>
            <w:vAlign w:val="center"/>
          </w:tcPr>
          <w:p w14:paraId="581FF667"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5D3CBCFC"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7E2AFB24"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r>
    </w:tbl>
    <w:p w14:paraId="25EFCEF0" w14:textId="77777777" w:rsidR="0022525A" w:rsidRDefault="0022525A" w:rsidP="0022525A">
      <w:pPr>
        <w:ind w:right="1440"/>
        <w:outlineLvl w:val="0"/>
        <w:rPr>
          <w:rFonts w:ascii="Arial Narrow" w:hAnsi="Arial Narrow"/>
          <w:iCs/>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70"/>
        <w:gridCol w:w="1470"/>
        <w:gridCol w:w="1470"/>
      </w:tblGrid>
      <w:tr w:rsidR="0022525A" w:rsidRPr="00263109" w14:paraId="37142F20" w14:textId="77777777" w:rsidTr="001C531B">
        <w:trPr>
          <w:tblHeader/>
        </w:trPr>
        <w:tc>
          <w:tcPr>
            <w:tcW w:w="630" w:type="dxa"/>
            <w:vAlign w:val="center"/>
          </w:tcPr>
          <w:p w14:paraId="0E35D2B6"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Nr. crt.</w:t>
            </w:r>
          </w:p>
        </w:tc>
        <w:tc>
          <w:tcPr>
            <w:tcW w:w="1746" w:type="dxa"/>
            <w:vAlign w:val="center"/>
          </w:tcPr>
          <w:p w14:paraId="41E15068"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Denumirea serviciului</w:t>
            </w:r>
          </w:p>
        </w:tc>
        <w:tc>
          <w:tcPr>
            <w:tcW w:w="993" w:type="dxa"/>
            <w:vAlign w:val="center"/>
          </w:tcPr>
          <w:p w14:paraId="7BD679C6"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180" w:type="dxa"/>
            <w:vAlign w:val="center"/>
          </w:tcPr>
          <w:p w14:paraId="6E0A9285"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Cant. solicitată</w:t>
            </w:r>
          </w:p>
          <w:p w14:paraId="26A3E03E"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U.M</w:t>
            </w:r>
          </w:p>
        </w:tc>
        <w:tc>
          <w:tcPr>
            <w:tcW w:w="1530" w:type="dxa"/>
            <w:vAlign w:val="center"/>
          </w:tcPr>
          <w:p w14:paraId="77DE81F6"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unitar RON fără TVA</w:t>
            </w:r>
          </w:p>
        </w:tc>
        <w:tc>
          <w:tcPr>
            <w:tcW w:w="1470" w:type="dxa"/>
            <w:vAlign w:val="center"/>
          </w:tcPr>
          <w:p w14:paraId="2E2CB999"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04D8E68C"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fără TVA</w:t>
            </w:r>
          </w:p>
        </w:tc>
        <w:tc>
          <w:tcPr>
            <w:tcW w:w="1470" w:type="dxa"/>
            <w:vAlign w:val="center"/>
          </w:tcPr>
          <w:p w14:paraId="101132AC"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Valoare TVA</w:t>
            </w:r>
          </w:p>
        </w:tc>
        <w:tc>
          <w:tcPr>
            <w:tcW w:w="1470" w:type="dxa"/>
            <w:vAlign w:val="center"/>
          </w:tcPr>
          <w:p w14:paraId="7ED1B198"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Preț total RON</w:t>
            </w:r>
          </w:p>
          <w:p w14:paraId="4D970E80" w14:textId="77777777"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cu TVA</w:t>
            </w:r>
          </w:p>
        </w:tc>
      </w:tr>
      <w:tr w:rsidR="0022525A" w:rsidRPr="00263109" w14:paraId="5344B7A6" w14:textId="77777777" w:rsidTr="001C531B">
        <w:tc>
          <w:tcPr>
            <w:tcW w:w="630" w:type="dxa"/>
            <w:vAlign w:val="center"/>
          </w:tcPr>
          <w:p w14:paraId="1C60A450"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0</w:t>
            </w:r>
          </w:p>
        </w:tc>
        <w:tc>
          <w:tcPr>
            <w:tcW w:w="1746" w:type="dxa"/>
            <w:vAlign w:val="center"/>
          </w:tcPr>
          <w:p w14:paraId="428C41B1"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1</w:t>
            </w:r>
          </w:p>
        </w:tc>
        <w:tc>
          <w:tcPr>
            <w:tcW w:w="993" w:type="dxa"/>
            <w:vAlign w:val="center"/>
          </w:tcPr>
          <w:p w14:paraId="19C0F8B9"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3</w:t>
            </w:r>
          </w:p>
        </w:tc>
        <w:tc>
          <w:tcPr>
            <w:tcW w:w="1180" w:type="dxa"/>
            <w:vAlign w:val="center"/>
          </w:tcPr>
          <w:p w14:paraId="1B128762"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4</w:t>
            </w:r>
          </w:p>
        </w:tc>
        <w:tc>
          <w:tcPr>
            <w:tcW w:w="1530" w:type="dxa"/>
            <w:vAlign w:val="center"/>
          </w:tcPr>
          <w:p w14:paraId="30E07A97"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5</w:t>
            </w:r>
          </w:p>
        </w:tc>
        <w:tc>
          <w:tcPr>
            <w:tcW w:w="1470" w:type="dxa"/>
            <w:vAlign w:val="center"/>
          </w:tcPr>
          <w:p w14:paraId="2ECBD157"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6</w:t>
            </w:r>
          </w:p>
        </w:tc>
        <w:tc>
          <w:tcPr>
            <w:tcW w:w="1470" w:type="dxa"/>
            <w:vAlign w:val="center"/>
          </w:tcPr>
          <w:p w14:paraId="5C2AD251"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7=6*%</w:t>
            </w:r>
          </w:p>
        </w:tc>
        <w:tc>
          <w:tcPr>
            <w:tcW w:w="1470" w:type="dxa"/>
            <w:vAlign w:val="center"/>
          </w:tcPr>
          <w:p w14:paraId="71D353DA"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8=6+7</w:t>
            </w:r>
          </w:p>
        </w:tc>
      </w:tr>
      <w:tr w:rsidR="0022525A" w:rsidRPr="00263109" w14:paraId="362121BC" w14:textId="77777777" w:rsidTr="001C531B">
        <w:tc>
          <w:tcPr>
            <w:tcW w:w="10489" w:type="dxa"/>
            <w:gridSpan w:val="8"/>
            <w:vAlign w:val="center"/>
          </w:tcPr>
          <w:p w14:paraId="0E46330D" w14:textId="27FBE94C" w:rsidR="0022525A" w:rsidRPr="0022525A" w:rsidRDefault="0022525A" w:rsidP="001C531B">
            <w:pPr>
              <w:pStyle w:val="NoSpacing"/>
              <w:suppressAutoHyphens/>
              <w:overflowPunct/>
              <w:autoSpaceDE/>
              <w:adjustRightInd/>
              <w:jc w:val="both"/>
              <w:rPr>
                <w:rFonts w:ascii="Times New Roman" w:hAnsi="Times New Roman"/>
                <w:i/>
                <w:szCs w:val="24"/>
              </w:rPr>
            </w:pPr>
            <w:r w:rsidRPr="0022525A">
              <w:rPr>
                <w:rFonts w:ascii="Times New Roman" w:hAnsi="Times New Roman"/>
                <w:b/>
                <w:bCs/>
                <w:sz w:val="22"/>
                <w:szCs w:val="22"/>
                <w:lang w:val="ro-RO"/>
              </w:rPr>
              <w:t xml:space="preserve">LOT </w:t>
            </w:r>
            <w:r w:rsidRPr="0022525A">
              <w:rPr>
                <w:rFonts w:ascii="Times New Roman" w:hAnsi="Times New Roman"/>
                <w:b/>
                <w:bCs/>
                <w:sz w:val="22"/>
                <w:szCs w:val="22"/>
                <w:lang w:val="ro-RO"/>
              </w:rPr>
              <w:t>3</w:t>
            </w:r>
            <w:r w:rsidRPr="0022525A">
              <w:rPr>
                <w:rFonts w:ascii="Times New Roman" w:hAnsi="Times New Roman"/>
                <w:b/>
                <w:bCs/>
                <w:sz w:val="22"/>
                <w:szCs w:val="22"/>
                <w:lang w:val="ro-RO"/>
              </w:rPr>
              <w:t xml:space="preserve"> </w:t>
            </w:r>
            <w:r w:rsidRPr="0022525A">
              <w:rPr>
                <w:rFonts w:ascii="Times New Roman" w:eastAsia="Garamond" w:hAnsi="Times New Roman"/>
                <w:i/>
                <w:color w:val="000000"/>
                <w:szCs w:val="24"/>
                <w:lang w:eastAsia="ro-RO" w:bidi="ro-RO"/>
              </w:rPr>
              <w:t xml:space="preserve"> „</w:t>
            </w:r>
            <w:proofErr w:type="spellStart"/>
            <w:r w:rsidRPr="0022525A">
              <w:rPr>
                <w:rFonts w:ascii="Times New Roman" w:eastAsia="Garamond" w:hAnsi="Times New Roman"/>
                <w:i/>
                <w:color w:val="000000"/>
                <w:szCs w:val="24"/>
                <w:lang w:eastAsia="ro-RO" w:bidi="ro-RO"/>
              </w:rPr>
              <w:t>Integrarea</w:t>
            </w:r>
            <w:proofErr w:type="spellEnd"/>
            <w:r w:rsidRPr="0022525A">
              <w:rPr>
                <w:rFonts w:ascii="Times New Roman" w:eastAsia="Garamond" w:hAnsi="Times New Roman"/>
                <w:i/>
                <w:color w:val="000000"/>
                <w:szCs w:val="24"/>
                <w:lang w:eastAsia="ro-RO" w:bidi="ro-RO"/>
              </w:rPr>
              <w:t xml:space="preserve"> pe </w:t>
            </w:r>
            <w:proofErr w:type="spellStart"/>
            <w:r w:rsidRPr="0022525A">
              <w:rPr>
                <w:rFonts w:ascii="Times New Roman" w:eastAsia="Garamond" w:hAnsi="Times New Roman"/>
                <w:i/>
                <w:color w:val="000000"/>
                <w:szCs w:val="24"/>
                <w:lang w:eastAsia="ro-RO" w:bidi="ro-RO"/>
              </w:rPr>
              <w:t>piața</w:t>
            </w:r>
            <w:proofErr w:type="spellEnd"/>
            <w:r w:rsidRPr="0022525A">
              <w:rPr>
                <w:rFonts w:ascii="Times New Roman" w:eastAsia="Garamond" w:hAnsi="Times New Roman"/>
                <w:i/>
                <w:color w:val="000000"/>
                <w:szCs w:val="24"/>
                <w:lang w:eastAsia="ro-RO" w:bidi="ro-RO"/>
              </w:rPr>
              <w:t xml:space="preserve"> </w:t>
            </w:r>
            <w:proofErr w:type="spellStart"/>
            <w:r w:rsidRPr="0022525A">
              <w:rPr>
                <w:rFonts w:ascii="Times New Roman" w:eastAsia="Garamond" w:hAnsi="Times New Roman"/>
                <w:i/>
                <w:color w:val="000000"/>
                <w:szCs w:val="24"/>
                <w:lang w:eastAsia="ro-RO" w:bidi="ro-RO"/>
              </w:rPr>
              <w:t>muncii</w:t>
            </w:r>
            <w:proofErr w:type="spellEnd"/>
            <w:r w:rsidRPr="0022525A">
              <w:rPr>
                <w:rFonts w:ascii="Times New Roman" w:eastAsia="Garamond" w:hAnsi="Times New Roman"/>
                <w:i/>
                <w:color w:val="000000"/>
                <w:szCs w:val="24"/>
                <w:lang w:eastAsia="ro-RO" w:bidi="ro-RO"/>
              </w:rPr>
              <w:t xml:space="preserve"> a </w:t>
            </w:r>
            <w:proofErr w:type="spellStart"/>
            <w:r w:rsidRPr="0022525A">
              <w:rPr>
                <w:rFonts w:ascii="Times New Roman" w:eastAsia="Garamond" w:hAnsi="Times New Roman"/>
                <w:i/>
                <w:color w:val="000000"/>
                <w:szCs w:val="24"/>
                <w:lang w:eastAsia="ro-RO" w:bidi="ro-RO"/>
              </w:rPr>
              <w:t>proaspeților</w:t>
            </w:r>
            <w:proofErr w:type="spellEnd"/>
            <w:r w:rsidRPr="0022525A">
              <w:rPr>
                <w:rFonts w:ascii="Times New Roman" w:eastAsia="Garamond" w:hAnsi="Times New Roman"/>
                <w:i/>
                <w:color w:val="000000"/>
                <w:szCs w:val="24"/>
                <w:lang w:eastAsia="ro-RO" w:bidi="ro-RO"/>
              </w:rPr>
              <w:t xml:space="preserve"> </w:t>
            </w:r>
            <w:proofErr w:type="spellStart"/>
            <w:r w:rsidRPr="0022525A">
              <w:rPr>
                <w:rFonts w:ascii="Times New Roman" w:eastAsia="Garamond" w:hAnsi="Times New Roman"/>
                <w:i/>
                <w:color w:val="000000"/>
                <w:szCs w:val="24"/>
                <w:lang w:eastAsia="ro-RO" w:bidi="ro-RO"/>
              </w:rPr>
              <w:t>absolvenți</w:t>
            </w:r>
            <w:proofErr w:type="spellEnd"/>
            <w:r w:rsidRPr="0022525A">
              <w:rPr>
                <w:rFonts w:ascii="Times New Roman" w:eastAsia="Garamond" w:hAnsi="Times New Roman"/>
                <w:i/>
                <w:color w:val="000000"/>
                <w:szCs w:val="24"/>
                <w:lang w:eastAsia="ro-RO" w:bidi="ro-RO"/>
              </w:rPr>
              <w:t xml:space="preserve"> din </w:t>
            </w:r>
            <w:proofErr w:type="spellStart"/>
            <w:r w:rsidRPr="0022525A">
              <w:rPr>
                <w:rFonts w:ascii="Times New Roman" w:eastAsia="Garamond" w:hAnsi="Times New Roman"/>
                <w:i/>
                <w:color w:val="000000"/>
                <w:szCs w:val="24"/>
                <w:lang w:eastAsia="ro-RO" w:bidi="ro-RO"/>
              </w:rPr>
              <w:t>Republica</w:t>
            </w:r>
            <w:proofErr w:type="spellEnd"/>
            <w:r w:rsidRPr="0022525A">
              <w:rPr>
                <w:rFonts w:ascii="Times New Roman" w:eastAsia="Garamond" w:hAnsi="Times New Roman"/>
                <w:i/>
                <w:color w:val="000000"/>
                <w:szCs w:val="24"/>
                <w:lang w:eastAsia="ro-RO" w:bidi="ro-RO"/>
              </w:rPr>
              <w:t xml:space="preserve"> Moldova”</w:t>
            </w:r>
            <w:r w:rsidRPr="0022525A">
              <w:rPr>
                <w:rFonts w:ascii="Times New Roman" w:eastAsia="Garamond" w:hAnsi="Times New Roman"/>
                <w:color w:val="000000"/>
                <w:szCs w:val="24"/>
                <w:lang w:eastAsia="ro-RO" w:bidi="ro-RO"/>
              </w:rPr>
              <w:t xml:space="preserve">, </w:t>
            </w:r>
            <w:proofErr w:type="spellStart"/>
            <w:r w:rsidRPr="0022525A">
              <w:rPr>
                <w:rFonts w:ascii="Times New Roman" w:eastAsia="Garamond" w:hAnsi="Times New Roman"/>
                <w:color w:val="000000"/>
                <w:szCs w:val="24"/>
                <w:lang w:eastAsia="ro-RO" w:bidi="ro-RO"/>
              </w:rPr>
              <w:t>în</w:t>
            </w:r>
            <w:proofErr w:type="spellEnd"/>
            <w:r w:rsidRPr="0022525A">
              <w:rPr>
                <w:rFonts w:ascii="Times New Roman" w:eastAsia="Garamond" w:hAnsi="Times New Roman"/>
                <w:color w:val="000000"/>
                <w:szCs w:val="24"/>
                <w:lang w:eastAsia="ro-RO" w:bidi="ro-RO"/>
              </w:rPr>
              <w:t xml:space="preserve"> data de </w:t>
            </w:r>
            <w:r w:rsidRPr="0022525A">
              <w:rPr>
                <w:rFonts w:ascii="Times New Roman" w:eastAsia="Calibri" w:hAnsi="Times New Roman"/>
                <w:iCs/>
                <w:color w:val="000000"/>
                <w:szCs w:val="24"/>
                <w:lang w:val="en-GB"/>
              </w:rPr>
              <w:t xml:space="preserve">26 </w:t>
            </w:r>
            <w:proofErr w:type="spellStart"/>
            <w:r w:rsidRPr="0022525A">
              <w:rPr>
                <w:rFonts w:ascii="Times New Roman" w:eastAsia="Calibri" w:hAnsi="Times New Roman"/>
                <w:iCs/>
                <w:color w:val="000000"/>
                <w:szCs w:val="24"/>
                <w:lang w:val="en-GB"/>
              </w:rPr>
              <w:t>iulie</w:t>
            </w:r>
            <w:proofErr w:type="spellEnd"/>
            <w:r w:rsidRPr="0022525A">
              <w:rPr>
                <w:rFonts w:ascii="Times New Roman" w:eastAsia="Calibri" w:hAnsi="Times New Roman"/>
                <w:iCs/>
                <w:color w:val="000000"/>
                <w:szCs w:val="24"/>
                <w:lang w:val="en-GB"/>
              </w:rPr>
              <w:t xml:space="preserve"> 2023, la </w:t>
            </w:r>
            <w:proofErr w:type="spellStart"/>
            <w:r w:rsidRPr="0022525A">
              <w:rPr>
                <w:rFonts w:ascii="Times New Roman" w:eastAsia="Calibri" w:hAnsi="Times New Roman"/>
                <w:iCs/>
                <w:color w:val="000000"/>
                <w:szCs w:val="24"/>
                <w:lang w:val="en-GB"/>
              </w:rPr>
              <w:t>Chișinău</w:t>
            </w:r>
            <w:proofErr w:type="spellEnd"/>
            <w:r w:rsidRPr="0022525A">
              <w:rPr>
                <w:rFonts w:ascii="Times New Roman" w:eastAsia="Calibri" w:hAnsi="Times New Roman"/>
                <w:iCs/>
                <w:color w:val="000000"/>
                <w:szCs w:val="24"/>
                <w:lang w:val="en-GB"/>
              </w:rPr>
              <w:t>.</w:t>
            </w:r>
          </w:p>
        </w:tc>
      </w:tr>
      <w:tr w:rsidR="0022525A" w:rsidRPr="00263109" w14:paraId="20800874" w14:textId="77777777" w:rsidTr="001C531B">
        <w:trPr>
          <w:trHeight w:val="635"/>
        </w:trPr>
        <w:tc>
          <w:tcPr>
            <w:tcW w:w="630" w:type="dxa"/>
            <w:vAlign w:val="center"/>
          </w:tcPr>
          <w:p w14:paraId="301802FD" w14:textId="78BF7C33" w:rsidR="0022525A" w:rsidRPr="00263109" w:rsidRDefault="0022525A" w:rsidP="0022525A">
            <w:pPr>
              <w:pStyle w:val="NoSpacing"/>
              <w:rPr>
                <w:rFonts w:ascii="Times New Roman" w:hAnsi="Times New Roman"/>
                <w:sz w:val="22"/>
                <w:szCs w:val="22"/>
                <w:lang w:val="ro-RO"/>
              </w:rPr>
            </w:pPr>
            <w:r>
              <w:rPr>
                <w:rFonts w:ascii="Times New Roman" w:hAnsi="Times New Roman"/>
                <w:sz w:val="22"/>
                <w:szCs w:val="22"/>
                <w:lang w:val="ro-RO"/>
              </w:rPr>
              <w:t>1.</w:t>
            </w:r>
          </w:p>
        </w:tc>
        <w:tc>
          <w:tcPr>
            <w:tcW w:w="1746" w:type="dxa"/>
            <w:vAlign w:val="center"/>
          </w:tcPr>
          <w:p w14:paraId="243767A6" w14:textId="4D5548E7" w:rsidR="0022525A" w:rsidRPr="00263109" w:rsidRDefault="0022525A" w:rsidP="0022525A">
            <w:pPr>
              <w:pStyle w:val="NoSpacing"/>
              <w:rPr>
                <w:rFonts w:ascii="Times New Roman" w:hAnsi="Times New Roman"/>
                <w:bCs/>
                <w:sz w:val="22"/>
                <w:szCs w:val="22"/>
                <w:lang w:eastAsia="en-GB"/>
              </w:rPr>
            </w:pPr>
            <w:proofErr w:type="spellStart"/>
            <w:r w:rsidRPr="00263109">
              <w:rPr>
                <w:rFonts w:ascii="Times New Roman" w:hAnsi="Times New Roman"/>
                <w:sz w:val="22"/>
                <w:szCs w:val="22"/>
              </w:rPr>
              <w:t>Servicii</w:t>
            </w:r>
            <w:proofErr w:type="spellEnd"/>
            <w:r w:rsidRPr="00263109">
              <w:rPr>
                <w:rFonts w:ascii="Times New Roman" w:hAnsi="Times New Roman"/>
                <w:sz w:val="22"/>
                <w:szCs w:val="22"/>
              </w:rPr>
              <w:t xml:space="preserve"> de catering (coffee-</w:t>
            </w:r>
            <w:proofErr w:type="gramStart"/>
            <w:r w:rsidRPr="00263109">
              <w:rPr>
                <w:rFonts w:ascii="Times New Roman" w:hAnsi="Times New Roman"/>
                <w:sz w:val="22"/>
                <w:szCs w:val="22"/>
              </w:rPr>
              <w:t>break)  350</w:t>
            </w:r>
            <w:proofErr w:type="gramEnd"/>
            <w:r w:rsidRPr="00263109">
              <w:rPr>
                <w:rFonts w:ascii="Times New Roman" w:hAnsi="Times New Roman"/>
                <w:sz w:val="22"/>
                <w:szCs w:val="22"/>
              </w:rPr>
              <w:t xml:space="preserve"> pers x 1 zi</w:t>
            </w:r>
          </w:p>
        </w:tc>
        <w:tc>
          <w:tcPr>
            <w:tcW w:w="993" w:type="dxa"/>
            <w:vAlign w:val="center"/>
          </w:tcPr>
          <w:p w14:paraId="7C900692" w14:textId="6CE20AA3" w:rsidR="0022525A" w:rsidRPr="00263109" w:rsidRDefault="0022525A" w:rsidP="0022525A">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3C5902E1" w14:textId="5A1B7510" w:rsidR="0022525A" w:rsidRPr="00263109" w:rsidRDefault="0022525A" w:rsidP="0022525A">
            <w:pPr>
              <w:pStyle w:val="NoSpacing"/>
              <w:jc w:val="center"/>
              <w:rPr>
                <w:rFonts w:ascii="Times New Roman" w:hAnsi="Times New Roman"/>
                <w:bCs/>
                <w:sz w:val="22"/>
                <w:szCs w:val="22"/>
                <w:lang w:eastAsia="en-GB"/>
              </w:rPr>
            </w:pPr>
            <w:r w:rsidRPr="00263109">
              <w:rPr>
                <w:rFonts w:ascii="Times New Roman" w:hAnsi="Times New Roman"/>
                <w:sz w:val="22"/>
                <w:szCs w:val="22"/>
                <w:lang w:val="ro-RO"/>
              </w:rPr>
              <w:t>350</w:t>
            </w:r>
          </w:p>
        </w:tc>
        <w:tc>
          <w:tcPr>
            <w:tcW w:w="1530" w:type="dxa"/>
            <w:vAlign w:val="center"/>
          </w:tcPr>
          <w:p w14:paraId="3DD044AF"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79E7CA55"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4C4A1A23"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51D982E9"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r>
      <w:tr w:rsidR="0022525A" w:rsidRPr="00263109" w14:paraId="53CC35AB" w14:textId="77777777" w:rsidTr="001C531B">
        <w:trPr>
          <w:trHeight w:val="635"/>
        </w:trPr>
        <w:tc>
          <w:tcPr>
            <w:tcW w:w="630" w:type="dxa"/>
            <w:vAlign w:val="center"/>
          </w:tcPr>
          <w:p w14:paraId="6AD0FB84" w14:textId="2EFF547C" w:rsidR="0022525A" w:rsidRPr="00263109" w:rsidRDefault="0022525A" w:rsidP="0022525A">
            <w:pPr>
              <w:pStyle w:val="NoSpacing"/>
              <w:rPr>
                <w:rFonts w:ascii="Times New Roman" w:hAnsi="Times New Roman"/>
                <w:sz w:val="22"/>
                <w:szCs w:val="22"/>
                <w:lang w:val="ro-RO"/>
              </w:rPr>
            </w:pPr>
            <w:r>
              <w:rPr>
                <w:rFonts w:ascii="Times New Roman" w:hAnsi="Times New Roman"/>
                <w:sz w:val="22"/>
                <w:szCs w:val="22"/>
                <w:lang w:val="ro-RO"/>
              </w:rPr>
              <w:t>2.</w:t>
            </w:r>
          </w:p>
        </w:tc>
        <w:tc>
          <w:tcPr>
            <w:tcW w:w="1746" w:type="dxa"/>
            <w:vAlign w:val="center"/>
          </w:tcPr>
          <w:p w14:paraId="6E4DEBB0" w14:textId="05B418EB" w:rsidR="0022525A" w:rsidRPr="00263109" w:rsidRDefault="0022525A" w:rsidP="0022525A">
            <w:pPr>
              <w:pStyle w:val="NoSpacing"/>
              <w:rPr>
                <w:rFonts w:ascii="Times New Roman" w:hAnsi="Times New Roman"/>
                <w:sz w:val="22"/>
                <w:szCs w:val="22"/>
                <w:lang w:eastAsia="ar-SA"/>
              </w:rPr>
            </w:pPr>
            <w:r w:rsidRPr="00263109">
              <w:rPr>
                <w:rFonts w:ascii="Times New Roman" w:hAnsi="Times New Roman"/>
                <w:bCs/>
                <w:sz w:val="22"/>
                <w:szCs w:val="22"/>
                <w:lang w:val="ro-RO"/>
              </w:rPr>
              <w:t>Servicii de servire masa 50 pers x 1 zi</w:t>
            </w:r>
          </w:p>
        </w:tc>
        <w:tc>
          <w:tcPr>
            <w:tcW w:w="993" w:type="dxa"/>
            <w:vAlign w:val="center"/>
          </w:tcPr>
          <w:p w14:paraId="3E57BF24" w14:textId="6FC69822" w:rsidR="0022525A" w:rsidRPr="00263109" w:rsidRDefault="0022525A" w:rsidP="0022525A">
            <w:pPr>
              <w:pStyle w:val="NoSpacing"/>
              <w:rPr>
                <w:rFonts w:ascii="Times New Roman" w:hAnsi="Times New Roman"/>
                <w:color w:val="000000"/>
                <w:sz w:val="22"/>
                <w:szCs w:val="22"/>
              </w:rPr>
            </w:pPr>
            <w:r w:rsidRPr="00263109">
              <w:rPr>
                <w:rFonts w:ascii="Times New Roman" w:hAnsi="Times New Roman"/>
                <w:color w:val="000000"/>
                <w:sz w:val="22"/>
                <w:szCs w:val="22"/>
              </w:rPr>
              <w:t>pers</w:t>
            </w:r>
          </w:p>
        </w:tc>
        <w:tc>
          <w:tcPr>
            <w:tcW w:w="1180" w:type="dxa"/>
            <w:shd w:val="clear" w:color="auto" w:fill="auto"/>
            <w:vAlign w:val="center"/>
          </w:tcPr>
          <w:p w14:paraId="474C99D3" w14:textId="658A7606" w:rsidR="0022525A" w:rsidRPr="00263109" w:rsidRDefault="0022525A" w:rsidP="0022525A">
            <w:pPr>
              <w:pStyle w:val="NoSpacing"/>
              <w:jc w:val="center"/>
              <w:rPr>
                <w:rFonts w:ascii="Times New Roman" w:hAnsi="Times New Roman"/>
                <w:color w:val="000000"/>
                <w:sz w:val="22"/>
                <w:szCs w:val="22"/>
                <w:lang w:eastAsia="ar-SA"/>
              </w:rPr>
            </w:pPr>
            <w:r w:rsidRPr="00263109">
              <w:rPr>
                <w:rFonts w:ascii="Times New Roman" w:hAnsi="Times New Roman"/>
                <w:sz w:val="22"/>
                <w:szCs w:val="22"/>
                <w:lang w:val="ro-RO"/>
              </w:rPr>
              <w:t>50</w:t>
            </w:r>
          </w:p>
        </w:tc>
        <w:tc>
          <w:tcPr>
            <w:tcW w:w="1530" w:type="dxa"/>
            <w:vAlign w:val="center"/>
          </w:tcPr>
          <w:p w14:paraId="60B61402"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442A8132"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2DAB274B"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1A0F30B4" w14:textId="77777777" w:rsidR="0022525A" w:rsidRPr="0022525A" w:rsidRDefault="0022525A" w:rsidP="0022525A">
            <w:pPr>
              <w:pStyle w:val="NoSpacing"/>
              <w:rPr>
                <w:rFonts w:ascii="Times New Roman" w:hAnsi="Times New Roman"/>
                <w:lang w:val="ro-RO"/>
              </w:rPr>
            </w:pPr>
            <w:r w:rsidRPr="0022525A">
              <w:rPr>
                <w:rFonts w:ascii="Times New Roman" w:hAnsi="Times New Roman"/>
                <w:i/>
                <w:lang w:val="ro-RO"/>
              </w:rPr>
              <w:t>se completează de către ofertant</w:t>
            </w:r>
          </w:p>
        </w:tc>
      </w:tr>
      <w:tr w:rsidR="0022525A" w:rsidRPr="00263109" w14:paraId="6FA2388F" w14:textId="77777777" w:rsidTr="001C531B">
        <w:trPr>
          <w:trHeight w:val="635"/>
        </w:trPr>
        <w:tc>
          <w:tcPr>
            <w:tcW w:w="6079" w:type="dxa"/>
            <w:gridSpan w:val="5"/>
            <w:vAlign w:val="center"/>
          </w:tcPr>
          <w:p w14:paraId="5C33B783" w14:textId="12CC6569" w:rsidR="0022525A" w:rsidRPr="0022525A" w:rsidRDefault="0022525A" w:rsidP="001C531B">
            <w:pPr>
              <w:pStyle w:val="NoSpacing"/>
              <w:rPr>
                <w:rFonts w:ascii="Times New Roman" w:hAnsi="Times New Roman"/>
                <w:b/>
                <w:sz w:val="22"/>
                <w:szCs w:val="22"/>
                <w:lang w:val="ro-RO"/>
              </w:rPr>
            </w:pPr>
            <w:r w:rsidRPr="0022525A">
              <w:rPr>
                <w:rFonts w:ascii="Times New Roman" w:hAnsi="Times New Roman"/>
                <w:b/>
                <w:sz w:val="22"/>
                <w:szCs w:val="22"/>
                <w:lang w:val="ro-RO"/>
              </w:rPr>
              <w:t xml:space="preserve">TOTAL LOT </w:t>
            </w:r>
            <w:r w:rsidR="00A51E19">
              <w:rPr>
                <w:rFonts w:ascii="Times New Roman" w:hAnsi="Times New Roman"/>
                <w:b/>
                <w:sz w:val="22"/>
                <w:szCs w:val="22"/>
                <w:lang w:val="ro-RO"/>
              </w:rPr>
              <w:t>3</w:t>
            </w:r>
          </w:p>
        </w:tc>
        <w:tc>
          <w:tcPr>
            <w:tcW w:w="1470" w:type="dxa"/>
            <w:vAlign w:val="center"/>
          </w:tcPr>
          <w:p w14:paraId="471406FD"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665CEF0D"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c>
          <w:tcPr>
            <w:tcW w:w="1470" w:type="dxa"/>
            <w:vAlign w:val="center"/>
          </w:tcPr>
          <w:p w14:paraId="164BA915" w14:textId="77777777" w:rsidR="0022525A" w:rsidRPr="0022525A" w:rsidRDefault="0022525A" w:rsidP="001C531B">
            <w:pPr>
              <w:pStyle w:val="NoSpacing"/>
              <w:rPr>
                <w:rFonts w:ascii="Times New Roman" w:hAnsi="Times New Roman"/>
                <w:b/>
                <w:i/>
                <w:lang w:val="ro-RO"/>
              </w:rPr>
            </w:pPr>
            <w:r w:rsidRPr="0022525A">
              <w:rPr>
                <w:rFonts w:ascii="Times New Roman" w:hAnsi="Times New Roman"/>
                <w:b/>
                <w:i/>
                <w:lang w:val="ro-RO"/>
              </w:rPr>
              <w:t>se completează de către ofertant</w:t>
            </w:r>
          </w:p>
        </w:tc>
      </w:tr>
    </w:tbl>
    <w:p w14:paraId="400B57D8" w14:textId="77777777" w:rsidR="0022525A" w:rsidRPr="0022525A" w:rsidRDefault="0022525A" w:rsidP="0022525A">
      <w:pPr>
        <w:ind w:right="1440"/>
        <w:outlineLvl w:val="0"/>
        <w:rPr>
          <w:rFonts w:ascii="Arial Narrow" w:hAnsi="Arial Narrow"/>
          <w:iCs/>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70"/>
        <w:gridCol w:w="1470"/>
        <w:gridCol w:w="1470"/>
      </w:tblGrid>
      <w:tr w:rsidR="0022525A" w:rsidRPr="00263109" w14:paraId="20F62D8A" w14:textId="77777777" w:rsidTr="001C531B">
        <w:trPr>
          <w:tblHeader/>
        </w:trPr>
        <w:tc>
          <w:tcPr>
            <w:tcW w:w="630" w:type="dxa"/>
            <w:vAlign w:val="center"/>
          </w:tcPr>
          <w:p w14:paraId="1C5179DE"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lastRenderedPageBreak/>
              <w:t>Nr. crt.</w:t>
            </w:r>
          </w:p>
        </w:tc>
        <w:tc>
          <w:tcPr>
            <w:tcW w:w="1746" w:type="dxa"/>
            <w:vAlign w:val="center"/>
          </w:tcPr>
          <w:p w14:paraId="7CBCFAAF"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Denumirea serviciului</w:t>
            </w:r>
          </w:p>
        </w:tc>
        <w:tc>
          <w:tcPr>
            <w:tcW w:w="993" w:type="dxa"/>
            <w:vAlign w:val="center"/>
          </w:tcPr>
          <w:p w14:paraId="78E9FEE3"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UM</w:t>
            </w:r>
          </w:p>
        </w:tc>
        <w:tc>
          <w:tcPr>
            <w:tcW w:w="1180" w:type="dxa"/>
            <w:vAlign w:val="center"/>
          </w:tcPr>
          <w:p w14:paraId="43E43949"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Cant. solicitată</w:t>
            </w:r>
          </w:p>
          <w:p w14:paraId="257671E0"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U.M</w:t>
            </w:r>
          </w:p>
        </w:tc>
        <w:tc>
          <w:tcPr>
            <w:tcW w:w="1530" w:type="dxa"/>
            <w:vAlign w:val="center"/>
          </w:tcPr>
          <w:p w14:paraId="4BFB555F"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Preț unitar RON fără TVA</w:t>
            </w:r>
          </w:p>
        </w:tc>
        <w:tc>
          <w:tcPr>
            <w:tcW w:w="1470" w:type="dxa"/>
            <w:vAlign w:val="center"/>
          </w:tcPr>
          <w:p w14:paraId="040703CB"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Preț total RON</w:t>
            </w:r>
          </w:p>
          <w:p w14:paraId="1C2933E7"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fără TVA</w:t>
            </w:r>
          </w:p>
        </w:tc>
        <w:tc>
          <w:tcPr>
            <w:tcW w:w="1470" w:type="dxa"/>
            <w:vAlign w:val="center"/>
          </w:tcPr>
          <w:p w14:paraId="73B8DE63"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Valoare TVA</w:t>
            </w:r>
          </w:p>
        </w:tc>
        <w:tc>
          <w:tcPr>
            <w:tcW w:w="1470" w:type="dxa"/>
            <w:vAlign w:val="center"/>
          </w:tcPr>
          <w:p w14:paraId="16386205"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Preț total RON</w:t>
            </w:r>
          </w:p>
          <w:p w14:paraId="0C151C95"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cu TVA</w:t>
            </w:r>
          </w:p>
        </w:tc>
      </w:tr>
      <w:tr w:rsidR="0022525A" w:rsidRPr="00263109" w14:paraId="0B56DCDB" w14:textId="77777777" w:rsidTr="001C531B">
        <w:tc>
          <w:tcPr>
            <w:tcW w:w="630" w:type="dxa"/>
            <w:vAlign w:val="center"/>
          </w:tcPr>
          <w:p w14:paraId="1F3DBD75"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0</w:t>
            </w:r>
          </w:p>
        </w:tc>
        <w:tc>
          <w:tcPr>
            <w:tcW w:w="1746" w:type="dxa"/>
            <w:vAlign w:val="center"/>
          </w:tcPr>
          <w:p w14:paraId="1E99FF6F"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1</w:t>
            </w:r>
          </w:p>
        </w:tc>
        <w:tc>
          <w:tcPr>
            <w:tcW w:w="993" w:type="dxa"/>
            <w:vAlign w:val="center"/>
          </w:tcPr>
          <w:p w14:paraId="14E8F535"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3</w:t>
            </w:r>
          </w:p>
        </w:tc>
        <w:tc>
          <w:tcPr>
            <w:tcW w:w="1180" w:type="dxa"/>
            <w:vAlign w:val="center"/>
          </w:tcPr>
          <w:p w14:paraId="4813A85A"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4</w:t>
            </w:r>
          </w:p>
        </w:tc>
        <w:tc>
          <w:tcPr>
            <w:tcW w:w="1530" w:type="dxa"/>
            <w:vAlign w:val="center"/>
          </w:tcPr>
          <w:p w14:paraId="352E6414"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5</w:t>
            </w:r>
          </w:p>
        </w:tc>
        <w:tc>
          <w:tcPr>
            <w:tcW w:w="1470" w:type="dxa"/>
            <w:vAlign w:val="center"/>
          </w:tcPr>
          <w:p w14:paraId="4FC235DF"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6</w:t>
            </w:r>
          </w:p>
        </w:tc>
        <w:tc>
          <w:tcPr>
            <w:tcW w:w="1470" w:type="dxa"/>
            <w:vAlign w:val="center"/>
          </w:tcPr>
          <w:p w14:paraId="68998759"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7=6*%</w:t>
            </w:r>
          </w:p>
        </w:tc>
        <w:tc>
          <w:tcPr>
            <w:tcW w:w="1470" w:type="dxa"/>
            <w:vAlign w:val="center"/>
          </w:tcPr>
          <w:p w14:paraId="64EA4B47" w14:textId="77777777" w:rsidR="0022525A" w:rsidRPr="00263109" w:rsidRDefault="0022525A" w:rsidP="001C531B">
            <w:pPr>
              <w:pStyle w:val="NoSpacing"/>
              <w:rPr>
                <w:rFonts w:ascii="Times New Roman" w:hAnsi="Times New Roman"/>
                <w:sz w:val="22"/>
                <w:szCs w:val="22"/>
                <w:lang w:val="ro-RO"/>
              </w:rPr>
            </w:pPr>
            <w:r w:rsidRPr="00263109">
              <w:rPr>
                <w:rFonts w:ascii="Times New Roman" w:hAnsi="Times New Roman"/>
                <w:sz w:val="22"/>
                <w:szCs w:val="22"/>
                <w:lang w:val="ro-RO"/>
              </w:rPr>
              <w:t>8=6+7</w:t>
            </w:r>
          </w:p>
        </w:tc>
      </w:tr>
      <w:tr w:rsidR="0022525A" w:rsidRPr="00263109" w14:paraId="67561F0D" w14:textId="77777777" w:rsidTr="001C531B">
        <w:tc>
          <w:tcPr>
            <w:tcW w:w="10489" w:type="dxa"/>
            <w:gridSpan w:val="8"/>
            <w:vAlign w:val="center"/>
          </w:tcPr>
          <w:p w14:paraId="1E636CEA" w14:textId="113C3C24" w:rsidR="0022525A" w:rsidRPr="0022525A" w:rsidRDefault="0022525A" w:rsidP="001C531B">
            <w:pPr>
              <w:pStyle w:val="NoSpacing"/>
              <w:rPr>
                <w:rFonts w:ascii="Times New Roman" w:hAnsi="Times New Roman"/>
                <w:b/>
                <w:bCs/>
                <w:sz w:val="22"/>
                <w:szCs w:val="22"/>
                <w:lang w:val="ro-RO"/>
              </w:rPr>
            </w:pPr>
            <w:r w:rsidRPr="0022525A">
              <w:rPr>
                <w:rFonts w:ascii="Times New Roman" w:hAnsi="Times New Roman"/>
                <w:b/>
                <w:bCs/>
                <w:sz w:val="22"/>
                <w:szCs w:val="22"/>
                <w:lang w:val="ro-RO"/>
              </w:rPr>
              <w:t xml:space="preserve">LOT </w:t>
            </w:r>
            <w:r w:rsidRPr="0022525A">
              <w:rPr>
                <w:rFonts w:ascii="Times New Roman" w:hAnsi="Times New Roman"/>
                <w:b/>
                <w:bCs/>
                <w:sz w:val="22"/>
                <w:szCs w:val="22"/>
                <w:lang w:val="ro-RO"/>
              </w:rPr>
              <w:t xml:space="preserve">4 </w:t>
            </w:r>
            <w:r w:rsidRPr="0022525A">
              <w:rPr>
                <w:rFonts w:ascii="Times New Roman" w:eastAsia="Garamond" w:hAnsi="Times New Roman"/>
                <w:i/>
                <w:color w:val="000000"/>
                <w:szCs w:val="24"/>
                <w:lang w:eastAsia="ro-RO" w:bidi="ro-RO"/>
              </w:rPr>
              <w:t xml:space="preserve"> </w:t>
            </w:r>
            <w:proofErr w:type="spellStart"/>
            <w:r w:rsidRPr="0022525A">
              <w:rPr>
                <w:rFonts w:ascii="Times New Roman" w:eastAsia="Garamond" w:hAnsi="Times New Roman"/>
                <w:i/>
                <w:color w:val="000000"/>
                <w:szCs w:val="24"/>
                <w:lang w:eastAsia="ro-RO" w:bidi="ro-RO"/>
              </w:rPr>
              <w:t>C</w:t>
            </w:r>
            <w:r w:rsidRPr="0022525A">
              <w:rPr>
                <w:rFonts w:ascii="Times New Roman" w:hAnsi="Times New Roman"/>
                <w:i/>
                <w:szCs w:val="24"/>
              </w:rPr>
              <w:t>onferința</w:t>
            </w:r>
            <w:proofErr w:type="spellEnd"/>
            <w:r w:rsidRPr="0022525A">
              <w:rPr>
                <w:rFonts w:ascii="Times New Roman" w:hAnsi="Times New Roman"/>
                <w:i/>
                <w:szCs w:val="24"/>
              </w:rPr>
              <w:t xml:space="preserve"> </w:t>
            </w:r>
            <w:proofErr w:type="spellStart"/>
            <w:r w:rsidRPr="0022525A">
              <w:rPr>
                <w:rFonts w:ascii="Times New Roman" w:eastAsia="Calibri" w:hAnsi="Times New Roman"/>
                <w:i/>
                <w:iCs/>
                <w:color w:val="000000"/>
                <w:szCs w:val="24"/>
                <w:lang w:val="en-GB"/>
              </w:rPr>
              <w:t>internațională</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Interdisciplinaritate</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și</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Cooperare</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în</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Cercetarea</w:t>
            </w:r>
            <w:proofErr w:type="spellEnd"/>
            <w:r w:rsidRPr="0022525A">
              <w:rPr>
                <w:rFonts w:ascii="Times New Roman" w:eastAsia="Calibri" w:hAnsi="Times New Roman"/>
                <w:i/>
                <w:iCs/>
                <w:color w:val="000000"/>
                <w:szCs w:val="24"/>
                <w:lang w:val="en-GB"/>
              </w:rPr>
              <w:t xml:space="preserve"> </w:t>
            </w:r>
            <w:proofErr w:type="spellStart"/>
            <w:r w:rsidRPr="0022525A">
              <w:rPr>
                <w:rFonts w:ascii="Times New Roman" w:eastAsia="Calibri" w:hAnsi="Times New Roman"/>
                <w:i/>
                <w:iCs/>
                <w:color w:val="000000"/>
                <w:szCs w:val="24"/>
                <w:lang w:val="en-GB"/>
              </w:rPr>
              <w:t>Transfrontalieră</w:t>
            </w:r>
            <w:proofErr w:type="spellEnd"/>
            <w:r w:rsidRPr="0022525A">
              <w:rPr>
                <w:rFonts w:ascii="Times New Roman" w:eastAsia="Calibri" w:hAnsi="Times New Roman"/>
                <w:i/>
                <w:iCs/>
                <w:color w:val="000000"/>
                <w:szCs w:val="24"/>
                <w:lang w:val="en-GB"/>
              </w:rPr>
              <w:t xml:space="preserve">” – ICCR 2023, </w:t>
            </w:r>
            <w:proofErr w:type="spellStart"/>
            <w:r w:rsidRPr="0022525A">
              <w:rPr>
                <w:rFonts w:ascii="Times New Roman" w:eastAsia="Calibri" w:hAnsi="Times New Roman"/>
                <w:iCs/>
                <w:color w:val="000000"/>
                <w:szCs w:val="24"/>
                <w:lang w:val="en-GB"/>
              </w:rPr>
              <w:t>în</w:t>
            </w:r>
            <w:proofErr w:type="spellEnd"/>
            <w:r w:rsidRPr="0022525A">
              <w:rPr>
                <w:rFonts w:ascii="Times New Roman" w:eastAsia="Calibri" w:hAnsi="Times New Roman"/>
                <w:iCs/>
                <w:color w:val="000000"/>
                <w:szCs w:val="24"/>
                <w:lang w:val="en-GB"/>
              </w:rPr>
              <w:t xml:space="preserve"> </w:t>
            </w:r>
            <w:proofErr w:type="spellStart"/>
            <w:r w:rsidRPr="0022525A">
              <w:rPr>
                <w:rFonts w:ascii="Times New Roman" w:eastAsia="Calibri" w:hAnsi="Times New Roman"/>
                <w:iCs/>
                <w:color w:val="000000"/>
                <w:szCs w:val="24"/>
                <w:lang w:val="en-GB"/>
              </w:rPr>
              <w:t>perioada</w:t>
            </w:r>
            <w:proofErr w:type="spellEnd"/>
            <w:r w:rsidRPr="0022525A">
              <w:rPr>
                <w:rFonts w:ascii="Times New Roman" w:eastAsia="Calibri" w:hAnsi="Times New Roman"/>
                <w:iCs/>
                <w:color w:val="000000"/>
                <w:szCs w:val="24"/>
                <w:lang w:val="en-GB"/>
              </w:rPr>
              <w:t xml:space="preserve"> 23-25 </w:t>
            </w:r>
            <w:proofErr w:type="spellStart"/>
            <w:r w:rsidRPr="0022525A">
              <w:rPr>
                <w:rFonts w:ascii="Times New Roman" w:eastAsia="Calibri" w:hAnsi="Times New Roman"/>
                <w:iCs/>
                <w:color w:val="000000"/>
                <w:szCs w:val="24"/>
                <w:lang w:val="en-GB"/>
              </w:rPr>
              <w:t>noiembrie</w:t>
            </w:r>
            <w:proofErr w:type="spellEnd"/>
            <w:r w:rsidRPr="0022525A">
              <w:rPr>
                <w:rFonts w:ascii="Times New Roman" w:eastAsia="Calibri" w:hAnsi="Times New Roman"/>
                <w:iCs/>
                <w:color w:val="000000"/>
                <w:szCs w:val="24"/>
                <w:lang w:val="en-GB"/>
              </w:rPr>
              <w:t xml:space="preserve"> 2023, la </w:t>
            </w:r>
            <w:proofErr w:type="spellStart"/>
            <w:r w:rsidRPr="0022525A">
              <w:rPr>
                <w:rFonts w:ascii="Times New Roman" w:eastAsia="Calibri" w:hAnsi="Times New Roman"/>
                <w:iCs/>
                <w:color w:val="000000"/>
                <w:szCs w:val="24"/>
                <w:lang w:val="en-GB"/>
              </w:rPr>
              <w:t>Chișinău</w:t>
            </w:r>
            <w:proofErr w:type="spellEnd"/>
            <w:r>
              <w:rPr>
                <w:rFonts w:ascii="Times New Roman" w:eastAsia="Calibri" w:hAnsi="Times New Roman"/>
                <w:iCs/>
                <w:color w:val="000000"/>
                <w:szCs w:val="24"/>
                <w:lang w:val="en-GB"/>
              </w:rPr>
              <w:t>.</w:t>
            </w:r>
          </w:p>
        </w:tc>
      </w:tr>
      <w:tr w:rsidR="00A51E19" w:rsidRPr="00263109" w14:paraId="10074481" w14:textId="77777777" w:rsidTr="00946044">
        <w:trPr>
          <w:trHeight w:val="635"/>
        </w:trPr>
        <w:tc>
          <w:tcPr>
            <w:tcW w:w="630" w:type="dxa"/>
            <w:vAlign w:val="center"/>
          </w:tcPr>
          <w:p w14:paraId="6DF231F4" w14:textId="4275406A" w:rsidR="00A51E19" w:rsidRPr="00263109" w:rsidRDefault="00A51E19" w:rsidP="00A51E19">
            <w:pPr>
              <w:pStyle w:val="NoSpacing"/>
              <w:rPr>
                <w:rFonts w:ascii="Times New Roman" w:hAnsi="Times New Roman"/>
                <w:sz w:val="22"/>
                <w:szCs w:val="22"/>
                <w:lang w:val="ro-RO"/>
              </w:rPr>
            </w:pPr>
            <w:r>
              <w:rPr>
                <w:rFonts w:ascii="Times New Roman" w:hAnsi="Times New Roman"/>
                <w:sz w:val="22"/>
                <w:szCs w:val="22"/>
                <w:lang w:val="ro-RO"/>
              </w:rPr>
              <w:t>1.</w:t>
            </w:r>
          </w:p>
        </w:tc>
        <w:tc>
          <w:tcPr>
            <w:tcW w:w="1746" w:type="dxa"/>
          </w:tcPr>
          <w:p w14:paraId="7F733D9F" w14:textId="228E7054" w:rsidR="00A51E19" w:rsidRPr="00A51E19" w:rsidRDefault="00A51E19" w:rsidP="00A51E19">
            <w:pPr>
              <w:pStyle w:val="NoSpacing"/>
              <w:rPr>
                <w:rFonts w:ascii="Times New Roman" w:hAnsi="Times New Roman"/>
                <w:bCs/>
                <w:lang w:eastAsia="en-GB"/>
              </w:rPr>
            </w:pPr>
            <w:proofErr w:type="spellStart"/>
            <w:r w:rsidRPr="00A51E19">
              <w:rPr>
                <w:rFonts w:ascii="Times New Roman" w:hAnsi="Times New Roman"/>
              </w:rPr>
              <w:t>Servicii</w:t>
            </w:r>
            <w:proofErr w:type="spellEnd"/>
            <w:r w:rsidRPr="00A51E19">
              <w:rPr>
                <w:rFonts w:ascii="Times New Roman" w:hAnsi="Times New Roman"/>
              </w:rPr>
              <w:t xml:space="preserve"> de </w:t>
            </w:r>
            <w:proofErr w:type="spellStart"/>
            <w:r w:rsidRPr="00A51E19">
              <w:rPr>
                <w:rFonts w:ascii="Times New Roman" w:hAnsi="Times New Roman"/>
              </w:rPr>
              <w:t>cazare</w:t>
            </w:r>
            <w:proofErr w:type="spellEnd"/>
            <w:r w:rsidRPr="00A51E19">
              <w:rPr>
                <w:rFonts w:ascii="Times New Roman" w:hAnsi="Times New Roman"/>
              </w:rPr>
              <w:t xml:space="preserve"> </w:t>
            </w:r>
            <w:proofErr w:type="spellStart"/>
            <w:r w:rsidRPr="00A51E19">
              <w:rPr>
                <w:rFonts w:ascii="Times New Roman" w:hAnsi="Times New Roman"/>
              </w:rPr>
              <w:t>cameră</w:t>
            </w:r>
            <w:proofErr w:type="spellEnd"/>
            <w:r w:rsidRPr="00A51E19">
              <w:rPr>
                <w:rFonts w:ascii="Times New Roman" w:hAnsi="Times New Roman"/>
              </w:rPr>
              <w:t xml:space="preserve"> </w:t>
            </w:r>
            <w:proofErr w:type="spellStart"/>
            <w:r w:rsidRPr="00A51E19">
              <w:rPr>
                <w:rFonts w:ascii="Times New Roman" w:hAnsi="Times New Roman"/>
              </w:rPr>
              <w:t>dublă</w:t>
            </w:r>
            <w:proofErr w:type="spellEnd"/>
            <w:r w:rsidRPr="00A51E19">
              <w:rPr>
                <w:rFonts w:ascii="Times New Roman" w:hAnsi="Times New Roman"/>
              </w:rPr>
              <w:t xml:space="preserve"> </w:t>
            </w:r>
            <w:proofErr w:type="spellStart"/>
            <w:r w:rsidRPr="00A51E19">
              <w:rPr>
                <w:rFonts w:ascii="Times New Roman" w:hAnsi="Times New Roman"/>
              </w:rPr>
              <w:t>în</w:t>
            </w:r>
            <w:proofErr w:type="spellEnd"/>
            <w:r w:rsidRPr="00A51E19">
              <w:rPr>
                <w:rFonts w:ascii="Times New Roman" w:hAnsi="Times New Roman"/>
              </w:rPr>
              <w:t xml:space="preserve"> </w:t>
            </w:r>
            <w:proofErr w:type="spellStart"/>
            <w:r w:rsidRPr="00A51E19">
              <w:rPr>
                <w:rFonts w:ascii="Times New Roman" w:hAnsi="Times New Roman"/>
              </w:rPr>
              <w:t>regim</w:t>
            </w:r>
            <w:proofErr w:type="spellEnd"/>
            <w:r w:rsidRPr="00A51E19">
              <w:rPr>
                <w:rFonts w:ascii="Times New Roman" w:hAnsi="Times New Roman"/>
              </w:rPr>
              <w:t xml:space="preserve"> single cu mic </w:t>
            </w:r>
            <w:proofErr w:type="spellStart"/>
            <w:r w:rsidRPr="00A51E19">
              <w:rPr>
                <w:rFonts w:ascii="Times New Roman" w:hAnsi="Times New Roman"/>
              </w:rPr>
              <w:t>dejun</w:t>
            </w:r>
            <w:proofErr w:type="spellEnd"/>
            <w:r w:rsidRPr="00A51E19">
              <w:rPr>
                <w:rFonts w:ascii="Times New Roman" w:hAnsi="Times New Roman"/>
              </w:rPr>
              <w:t xml:space="preserve"> </w:t>
            </w:r>
            <w:proofErr w:type="spellStart"/>
            <w:r w:rsidRPr="00A51E19">
              <w:rPr>
                <w:rFonts w:ascii="Times New Roman" w:hAnsi="Times New Roman"/>
              </w:rPr>
              <w:t>inclus</w:t>
            </w:r>
            <w:proofErr w:type="spellEnd"/>
            <w:r w:rsidRPr="00A51E19">
              <w:rPr>
                <w:rFonts w:ascii="Times New Roman" w:hAnsi="Times New Roman"/>
              </w:rPr>
              <w:t xml:space="preserve"> 50 pers. x 2 </w:t>
            </w:r>
            <w:proofErr w:type="spellStart"/>
            <w:r w:rsidRPr="00A51E19">
              <w:rPr>
                <w:rFonts w:ascii="Times New Roman" w:hAnsi="Times New Roman"/>
              </w:rPr>
              <w:t>nopți</w:t>
            </w:r>
            <w:proofErr w:type="spellEnd"/>
          </w:p>
        </w:tc>
        <w:tc>
          <w:tcPr>
            <w:tcW w:w="993" w:type="dxa"/>
          </w:tcPr>
          <w:p w14:paraId="030FF0D4" w14:textId="1164B86D" w:rsidR="00A51E19" w:rsidRPr="00A51E19" w:rsidRDefault="00A51E19" w:rsidP="00A51E19">
            <w:pPr>
              <w:pStyle w:val="NoSpacing"/>
              <w:rPr>
                <w:rFonts w:ascii="Times New Roman" w:hAnsi="Times New Roman"/>
                <w:color w:val="000000"/>
              </w:rPr>
            </w:pPr>
            <w:proofErr w:type="spellStart"/>
            <w:r w:rsidRPr="00A51E19">
              <w:rPr>
                <w:rFonts w:ascii="Times New Roman" w:hAnsi="Times New Roman"/>
              </w:rPr>
              <w:t>cameră</w:t>
            </w:r>
            <w:proofErr w:type="spellEnd"/>
            <w:r w:rsidRPr="00A51E19">
              <w:rPr>
                <w:rFonts w:ascii="Times New Roman" w:hAnsi="Times New Roman"/>
              </w:rPr>
              <w:t xml:space="preserve">/ 1 </w:t>
            </w:r>
            <w:proofErr w:type="spellStart"/>
            <w:r w:rsidRPr="00A51E19">
              <w:rPr>
                <w:rFonts w:ascii="Times New Roman" w:hAnsi="Times New Roman"/>
              </w:rPr>
              <w:t>noapte</w:t>
            </w:r>
            <w:proofErr w:type="spellEnd"/>
          </w:p>
        </w:tc>
        <w:tc>
          <w:tcPr>
            <w:tcW w:w="1180" w:type="dxa"/>
            <w:shd w:val="clear" w:color="auto" w:fill="auto"/>
          </w:tcPr>
          <w:p w14:paraId="1596B66E" w14:textId="13877D6B" w:rsidR="00A51E19" w:rsidRPr="00A51E19" w:rsidRDefault="00A51E19" w:rsidP="00A51E19">
            <w:pPr>
              <w:pStyle w:val="NoSpacing"/>
              <w:jc w:val="center"/>
              <w:rPr>
                <w:rFonts w:ascii="Times New Roman" w:hAnsi="Times New Roman"/>
                <w:bCs/>
                <w:lang w:eastAsia="en-GB"/>
              </w:rPr>
            </w:pPr>
            <w:r w:rsidRPr="00A51E19">
              <w:rPr>
                <w:rFonts w:ascii="Times New Roman" w:hAnsi="Times New Roman"/>
              </w:rPr>
              <w:t>100</w:t>
            </w:r>
          </w:p>
        </w:tc>
        <w:tc>
          <w:tcPr>
            <w:tcW w:w="1530" w:type="dxa"/>
            <w:vAlign w:val="center"/>
          </w:tcPr>
          <w:p w14:paraId="51E16364"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4EAEE478"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267FB413"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0C2C06A3"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r>
      <w:tr w:rsidR="00A51E19" w:rsidRPr="00263109" w14:paraId="6DA45497" w14:textId="77777777" w:rsidTr="00946044">
        <w:trPr>
          <w:trHeight w:val="635"/>
        </w:trPr>
        <w:tc>
          <w:tcPr>
            <w:tcW w:w="630" w:type="dxa"/>
            <w:vAlign w:val="center"/>
          </w:tcPr>
          <w:p w14:paraId="01DBBF91" w14:textId="360F7C06" w:rsidR="00A51E19" w:rsidRPr="00263109" w:rsidRDefault="00A51E19" w:rsidP="00A51E19">
            <w:pPr>
              <w:pStyle w:val="NoSpacing"/>
              <w:rPr>
                <w:rFonts w:ascii="Times New Roman" w:hAnsi="Times New Roman"/>
                <w:sz w:val="22"/>
                <w:szCs w:val="22"/>
                <w:lang w:val="ro-RO"/>
              </w:rPr>
            </w:pPr>
            <w:r>
              <w:rPr>
                <w:rFonts w:ascii="Times New Roman" w:hAnsi="Times New Roman"/>
                <w:sz w:val="22"/>
                <w:szCs w:val="22"/>
                <w:lang w:val="ro-RO"/>
              </w:rPr>
              <w:t>2.</w:t>
            </w:r>
          </w:p>
        </w:tc>
        <w:tc>
          <w:tcPr>
            <w:tcW w:w="1746" w:type="dxa"/>
          </w:tcPr>
          <w:p w14:paraId="6650C1B7" w14:textId="57EE9B12" w:rsidR="00A51E19" w:rsidRPr="00A51E19" w:rsidRDefault="00A51E19" w:rsidP="00A51E19">
            <w:pPr>
              <w:pStyle w:val="NoSpacing"/>
              <w:rPr>
                <w:rFonts w:ascii="Times New Roman" w:hAnsi="Times New Roman"/>
                <w:lang w:eastAsia="ar-SA"/>
              </w:rPr>
            </w:pPr>
            <w:proofErr w:type="spellStart"/>
            <w:r w:rsidRPr="00A51E19">
              <w:rPr>
                <w:rFonts w:ascii="Times New Roman" w:hAnsi="Times New Roman"/>
              </w:rPr>
              <w:t>Servicii</w:t>
            </w:r>
            <w:proofErr w:type="spellEnd"/>
            <w:r w:rsidRPr="00A51E19">
              <w:rPr>
                <w:rFonts w:ascii="Times New Roman" w:hAnsi="Times New Roman"/>
              </w:rPr>
              <w:t xml:space="preserve"> de catering (coffee-</w:t>
            </w:r>
            <w:proofErr w:type="gramStart"/>
            <w:r w:rsidRPr="00A51E19">
              <w:rPr>
                <w:rFonts w:ascii="Times New Roman" w:hAnsi="Times New Roman"/>
              </w:rPr>
              <w:t>break)  300</w:t>
            </w:r>
            <w:proofErr w:type="gramEnd"/>
            <w:r w:rsidRPr="00A51E19">
              <w:rPr>
                <w:rFonts w:ascii="Times New Roman" w:hAnsi="Times New Roman"/>
              </w:rPr>
              <w:t xml:space="preserve"> pers/zi x 3 </w:t>
            </w:r>
            <w:proofErr w:type="spellStart"/>
            <w:r w:rsidRPr="00A51E19">
              <w:rPr>
                <w:rFonts w:ascii="Times New Roman" w:hAnsi="Times New Roman"/>
              </w:rPr>
              <w:t>zile</w:t>
            </w:r>
            <w:proofErr w:type="spellEnd"/>
          </w:p>
        </w:tc>
        <w:tc>
          <w:tcPr>
            <w:tcW w:w="993" w:type="dxa"/>
          </w:tcPr>
          <w:p w14:paraId="4324717C" w14:textId="1A607B19" w:rsidR="00A51E19" w:rsidRPr="00A51E19" w:rsidRDefault="00A51E19" w:rsidP="00A51E19">
            <w:pPr>
              <w:pStyle w:val="NoSpacing"/>
              <w:rPr>
                <w:rFonts w:ascii="Times New Roman" w:hAnsi="Times New Roman"/>
                <w:color w:val="000000"/>
              </w:rPr>
            </w:pPr>
            <w:r w:rsidRPr="00A51E19">
              <w:rPr>
                <w:rFonts w:ascii="Times New Roman" w:hAnsi="Times New Roman"/>
              </w:rPr>
              <w:t>pers</w:t>
            </w:r>
          </w:p>
        </w:tc>
        <w:tc>
          <w:tcPr>
            <w:tcW w:w="1180" w:type="dxa"/>
            <w:shd w:val="clear" w:color="auto" w:fill="auto"/>
          </w:tcPr>
          <w:p w14:paraId="68227105" w14:textId="172CB5E6" w:rsidR="00A51E19" w:rsidRPr="00A51E19" w:rsidRDefault="00A51E19" w:rsidP="00A51E19">
            <w:pPr>
              <w:pStyle w:val="NoSpacing"/>
              <w:jc w:val="center"/>
              <w:rPr>
                <w:rFonts w:ascii="Times New Roman" w:hAnsi="Times New Roman"/>
                <w:color w:val="000000"/>
                <w:lang w:eastAsia="ar-SA"/>
              </w:rPr>
            </w:pPr>
            <w:r w:rsidRPr="00A51E19">
              <w:rPr>
                <w:rFonts w:ascii="Times New Roman" w:hAnsi="Times New Roman"/>
              </w:rPr>
              <w:t>900</w:t>
            </w:r>
          </w:p>
        </w:tc>
        <w:tc>
          <w:tcPr>
            <w:tcW w:w="1530" w:type="dxa"/>
            <w:vAlign w:val="center"/>
          </w:tcPr>
          <w:p w14:paraId="0C56B7E4"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75D96EF5"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318291A2"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c>
          <w:tcPr>
            <w:tcW w:w="1470" w:type="dxa"/>
            <w:vAlign w:val="center"/>
          </w:tcPr>
          <w:p w14:paraId="7919CB97" w14:textId="77777777" w:rsidR="00A51E19" w:rsidRPr="0022525A" w:rsidRDefault="00A51E19" w:rsidP="00A51E19">
            <w:pPr>
              <w:pStyle w:val="NoSpacing"/>
              <w:rPr>
                <w:rFonts w:ascii="Times New Roman" w:hAnsi="Times New Roman"/>
                <w:lang w:val="ro-RO"/>
              </w:rPr>
            </w:pPr>
            <w:r w:rsidRPr="0022525A">
              <w:rPr>
                <w:rFonts w:ascii="Times New Roman" w:hAnsi="Times New Roman"/>
                <w:i/>
                <w:lang w:val="ro-RO"/>
              </w:rPr>
              <w:t>se completează de către ofertant</w:t>
            </w:r>
          </w:p>
        </w:tc>
      </w:tr>
      <w:tr w:rsidR="00A51E19" w:rsidRPr="00263109" w14:paraId="2A33A837" w14:textId="77777777" w:rsidTr="00946044">
        <w:trPr>
          <w:trHeight w:val="635"/>
        </w:trPr>
        <w:tc>
          <w:tcPr>
            <w:tcW w:w="630" w:type="dxa"/>
            <w:vAlign w:val="center"/>
          </w:tcPr>
          <w:p w14:paraId="5407A367" w14:textId="2D0AF8AD" w:rsidR="00A51E19" w:rsidRDefault="00A51E19" w:rsidP="00A51E19">
            <w:pPr>
              <w:pStyle w:val="NoSpacing"/>
              <w:rPr>
                <w:rFonts w:ascii="Times New Roman" w:hAnsi="Times New Roman"/>
                <w:sz w:val="22"/>
                <w:szCs w:val="22"/>
                <w:lang w:val="ro-RO"/>
              </w:rPr>
            </w:pPr>
            <w:r>
              <w:rPr>
                <w:rFonts w:ascii="Times New Roman" w:hAnsi="Times New Roman"/>
                <w:sz w:val="22"/>
                <w:szCs w:val="22"/>
                <w:lang w:val="ro-RO"/>
              </w:rPr>
              <w:t>3.</w:t>
            </w:r>
          </w:p>
        </w:tc>
        <w:tc>
          <w:tcPr>
            <w:tcW w:w="1746" w:type="dxa"/>
          </w:tcPr>
          <w:p w14:paraId="44149649" w14:textId="3C9DFCF1" w:rsidR="00A51E19" w:rsidRPr="00A51E19" w:rsidRDefault="00A51E19" w:rsidP="00A51E19">
            <w:pPr>
              <w:pStyle w:val="NoSpacing"/>
              <w:rPr>
                <w:rFonts w:ascii="Times New Roman" w:hAnsi="Times New Roman"/>
                <w:bCs/>
                <w:lang w:val="ro-RO"/>
              </w:rPr>
            </w:pPr>
            <w:proofErr w:type="spellStart"/>
            <w:r w:rsidRPr="00A51E19">
              <w:rPr>
                <w:rFonts w:ascii="Times New Roman" w:hAnsi="Times New Roman"/>
              </w:rPr>
              <w:t>Servicii</w:t>
            </w:r>
            <w:proofErr w:type="spellEnd"/>
            <w:r w:rsidRPr="00A51E19">
              <w:rPr>
                <w:rFonts w:ascii="Times New Roman" w:hAnsi="Times New Roman"/>
              </w:rPr>
              <w:t xml:space="preserve"> de </w:t>
            </w:r>
            <w:proofErr w:type="spellStart"/>
            <w:r w:rsidRPr="00A51E19">
              <w:rPr>
                <w:rFonts w:ascii="Times New Roman" w:hAnsi="Times New Roman"/>
              </w:rPr>
              <w:t>servire</w:t>
            </w:r>
            <w:proofErr w:type="spellEnd"/>
            <w:r w:rsidRPr="00A51E19">
              <w:rPr>
                <w:rFonts w:ascii="Times New Roman" w:hAnsi="Times New Roman"/>
              </w:rPr>
              <w:t xml:space="preserve"> masa 300 pers/zi x 3 </w:t>
            </w:r>
            <w:proofErr w:type="spellStart"/>
            <w:r w:rsidRPr="00A51E19">
              <w:rPr>
                <w:rFonts w:ascii="Times New Roman" w:hAnsi="Times New Roman"/>
              </w:rPr>
              <w:t>zile</w:t>
            </w:r>
            <w:proofErr w:type="spellEnd"/>
          </w:p>
        </w:tc>
        <w:tc>
          <w:tcPr>
            <w:tcW w:w="993" w:type="dxa"/>
          </w:tcPr>
          <w:p w14:paraId="64D64FA0" w14:textId="7D7B9DF5" w:rsidR="00A51E19" w:rsidRPr="00A51E19" w:rsidRDefault="00A51E19" w:rsidP="00A51E19">
            <w:pPr>
              <w:pStyle w:val="NoSpacing"/>
              <w:rPr>
                <w:rFonts w:ascii="Times New Roman" w:hAnsi="Times New Roman"/>
                <w:color w:val="000000"/>
              </w:rPr>
            </w:pPr>
            <w:r w:rsidRPr="00A51E19">
              <w:rPr>
                <w:rFonts w:ascii="Times New Roman" w:hAnsi="Times New Roman"/>
              </w:rPr>
              <w:t>pers</w:t>
            </w:r>
          </w:p>
        </w:tc>
        <w:tc>
          <w:tcPr>
            <w:tcW w:w="1180" w:type="dxa"/>
            <w:shd w:val="clear" w:color="auto" w:fill="auto"/>
          </w:tcPr>
          <w:p w14:paraId="0CB9968D" w14:textId="47AA756B" w:rsidR="00A51E19" w:rsidRPr="00A51E19" w:rsidRDefault="00A51E19" w:rsidP="00A51E19">
            <w:pPr>
              <w:pStyle w:val="NoSpacing"/>
              <w:jc w:val="center"/>
              <w:rPr>
                <w:rFonts w:ascii="Times New Roman" w:hAnsi="Times New Roman"/>
                <w:lang w:val="ro-RO"/>
              </w:rPr>
            </w:pPr>
            <w:r w:rsidRPr="00A51E19">
              <w:rPr>
                <w:rFonts w:ascii="Times New Roman" w:hAnsi="Times New Roman"/>
              </w:rPr>
              <w:t>900</w:t>
            </w:r>
          </w:p>
        </w:tc>
        <w:tc>
          <w:tcPr>
            <w:tcW w:w="1530" w:type="dxa"/>
            <w:vAlign w:val="center"/>
          </w:tcPr>
          <w:p w14:paraId="46D16881" w14:textId="03FC7EDA" w:rsidR="00A51E19" w:rsidRPr="0022525A" w:rsidRDefault="00A51E19" w:rsidP="00A51E19">
            <w:pPr>
              <w:pStyle w:val="NoSpacing"/>
              <w:rPr>
                <w:rFonts w:ascii="Times New Roman" w:hAnsi="Times New Roman"/>
                <w:i/>
                <w:lang w:val="ro-RO"/>
              </w:rPr>
            </w:pPr>
            <w:r w:rsidRPr="0022525A">
              <w:rPr>
                <w:rFonts w:ascii="Times New Roman" w:hAnsi="Times New Roman"/>
                <w:i/>
                <w:lang w:val="ro-RO"/>
              </w:rPr>
              <w:t>se completează de către ofertant</w:t>
            </w:r>
          </w:p>
        </w:tc>
        <w:tc>
          <w:tcPr>
            <w:tcW w:w="1470" w:type="dxa"/>
            <w:vAlign w:val="center"/>
          </w:tcPr>
          <w:p w14:paraId="6AA2E910" w14:textId="089B1A8F" w:rsidR="00A51E19" w:rsidRPr="0022525A" w:rsidRDefault="00A51E19" w:rsidP="00A51E19">
            <w:pPr>
              <w:pStyle w:val="NoSpacing"/>
              <w:rPr>
                <w:rFonts w:ascii="Times New Roman" w:hAnsi="Times New Roman"/>
                <w:i/>
                <w:lang w:val="ro-RO"/>
              </w:rPr>
            </w:pPr>
            <w:r w:rsidRPr="0022525A">
              <w:rPr>
                <w:rFonts w:ascii="Times New Roman" w:hAnsi="Times New Roman"/>
                <w:i/>
                <w:lang w:val="ro-RO"/>
              </w:rPr>
              <w:t>se completează de către ofertant</w:t>
            </w:r>
          </w:p>
        </w:tc>
        <w:tc>
          <w:tcPr>
            <w:tcW w:w="1470" w:type="dxa"/>
            <w:vAlign w:val="center"/>
          </w:tcPr>
          <w:p w14:paraId="06D4009B" w14:textId="41569D9E" w:rsidR="00A51E19" w:rsidRPr="0022525A" w:rsidRDefault="00A51E19" w:rsidP="00A51E19">
            <w:pPr>
              <w:pStyle w:val="NoSpacing"/>
              <w:rPr>
                <w:rFonts w:ascii="Times New Roman" w:hAnsi="Times New Roman"/>
                <w:i/>
                <w:lang w:val="ro-RO"/>
              </w:rPr>
            </w:pPr>
            <w:r w:rsidRPr="0022525A">
              <w:rPr>
                <w:rFonts w:ascii="Times New Roman" w:hAnsi="Times New Roman"/>
                <w:i/>
                <w:lang w:val="ro-RO"/>
              </w:rPr>
              <w:t>se completează de către ofertant</w:t>
            </w:r>
          </w:p>
        </w:tc>
        <w:tc>
          <w:tcPr>
            <w:tcW w:w="1470" w:type="dxa"/>
            <w:vAlign w:val="center"/>
          </w:tcPr>
          <w:p w14:paraId="0E27DC1B" w14:textId="32E97CAF" w:rsidR="00A51E19" w:rsidRPr="0022525A" w:rsidRDefault="00A51E19" w:rsidP="00A51E19">
            <w:pPr>
              <w:pStyle w:val="NoSpacing"/>
              <w:rPr>
                <w:rFonts w:ascii="Times New Roman" w:hAnsi="Times New Roman"/>
                <w:i/>
                <w:lang w:val="ro-RO"/>
              </w:rPr>
            </w:pPr>
            <w:r w:rsidRPr="0022525A">
              <w:rPr>
                <w:rFonts w:ascii="Times New Roman" w:hAnsi="Times New Roman"/>
                <w:i/>
                <w:lang w:val="ro-RO"/>
              </w:rPr>
              <w:t>se completează de către ofertant</w:t>
            </w:r>
          </w:p>
        </w:tc>
      </w:tr>
      <w:tr w:rsidR="0022525A" w:rsidRPr="00263109" w14:paraId="79B5E925" w14:textId="77777777" w:rsidTr="001C531B">
        <w:trPr>
          <w:trHeight w:val="635"/>
        </w:trPr>
        <w:tc>
          <w:tcPr>
            <w:tcW w:w="6079" w:type="dxa"/>
            <w:gridSpan w:val="5"/>
            <w:vAlign w:val="center"/>
          </w:tcPr>
          <w:p w14:paraId="544E250F" w14:textId="38A44C0B" w:rsidR="0022525A" w:rsidRPr="0022525A" w:rsidRDefault="0022525A" w:rsidP="001C531B">
            <w:pPr>
              <w:pStyle w:val="NoSpacing"/>
              <w:rPr>
                <w:rFonts w:ascii="Times New Roman" w:hAnsi="Times New Roman"/>
                <w:b/>
                <w:sz w:val="22"/>
                <w:szCs w:val="22"/>
                <w:lang w:val="ro-RO"/>
              </w:rPr>
            </w:pPr>
            <w:r w:rsidRPr="0022525A">
              <w:rPr>
                <w:rFonts w:ascii="Times New Roman" w:hAnsi="Times New Roman"/>
                <w:b/>
                <w:sz w:val="22"/>
                <w:szCs w:val="22"/>
                <w:lang w:val="ro-RO"/>
              </w:rPr>
              <w:t xml:space="preserve">TOTAL LOT </w:t>
            </w:r>
            <w:r>
              <w:rPr>
                <w:rFonts w:ascii="Times New Roman" w:hAnsi="Times New Roman"/>
                <w:b/>
                <w:sz w:val="22"/>
                <w:szCs w:val="22"/>
                <w:lang w:val="ro-RO"/>
              </w:rPr>
              <w:t>4</w:t>
            </w:r>
          </w:p>
        </w:tc>
        <w:tc>
          <w:tcPr>
            <w:tcW w:w="1470" w:type="dxa"/>
            <w:vAlign w:val="center"/>
          </w:tcPr>
          <w:p w14:paraId="54F08232" w14:textId="77777777" w:rsidR="0022525A" w:rsidRPr="0022525A" w:rsidRDefault="0022525A" w:rsidP="001C531B">
            <w:pPr>
              <w:pStyle w:val="NoSpacing"/>
              <w:rPr>
                <w:rFonts w:ascii="Times New Roman" w:hAnsi="Times New Roman"/>
                <w:b/>
                <w:bCs/>
                <w:i/>
                <w:lang w:val="ro-RO"/>
              </w:rPr>
            </w:pPr>
            <w:r w:rsidRPr="0022525A">
              <w:rPr>
                <w:rFonts w:ascii="Times New Roman" w:hAnsi="Times New Roman"/>
                <w:b/>
                <w:bCs/>
                <w:i/>
                <w:lang w:val="ro-RO"/>
              </w:rPr>
              <w:t>se completează de către ofertant</w:t>
            </w:r>
          </w:p>
        </w:tc>
        <w:tc>
          <w:tcPr>
            <w:tcW w:w="1470" w:type="dxa"/>
            <w:vAlign w:val="center"/>
          </w:tcPr>
          <w:p w14:paraId="29BF9886" w14:textId="77777777" w:rsidR="0022525A" w:rsidRPr="0022525A" w:rsidRDefault="0022525A" w:rsidP="001C531B">
            <w:pPr>
              <w:pStyle w:val="NoSpacing"/>
              <w:rPr>
                <w:rFonts w:ascii="Times New Roman" w:hAnsi="Times New Roman"/>
                <w:b/>
                <w:bCs/>
                <w:i/>
                <w:lang w:val="ro-RO"/>
              </w:rPr>
            </w:pPr>
            <w:r w:rsidRPr="0022525A">
              <w:rPr>
                <w:rFonts w:ascii="Times New Roman" w:hAnsi="Times New Roman"/>
                <w:b/>
                <w:bCs/>
                <w:i/>
                <w:lang w:val="ro-RO"/>
              </w:rPr>
              <w:t>se completează de către ofertant</w:t>
            </w:r>
          </w:p>
        </w:tc>
        <w:tc>
          <w:tcPr>
            <w:tcW w:w="1470" w:type="dxa"/>
            <w:vAlign w:val="center"/>
          </w:tcPr>
          <w:p w14:paraId="364B16C9" w14:textId="77777777" w:rsidR="0022525A" w:rsidRPr="0022525A" w:rsidRDefault="0022525A" w:rsidP="001C531B">
            <w:pPr>
              <w:pStyle w:val="NoSpacing"/>
              <w:rPr>
                <w:rFonts w:ascii="Times New Roman" w:hAnsi="Times New Roman"/>
                <w:b/>
                <w:bCs/>
                <w:i/>
                <w:lang w:val="ro-RO"/>
              </w:rPr>
            </w:pPr>
            <w:r w:rsidRPr="0022525A">
              <w:rPr>
                <w:rFonts w:ascii="Times New Roman" w:hAnsi="Times New Roman"/>
                <w:b/>
                <w:bCs/>
                <w:i/>
                <w:lang w:val="ro-RO"/>
              </w:rPr>
              <w:t>se completează de către ofertant</w:t>
            </w:r>
          </w:p>
        </w:tc>
      </w:tr>
    </w:tbl>
    <w:p w14:paraId="619B4275" w14:textId="77777777" w:rsidR="0022525A" w:rsidRDefault="0022525A" w:rsidP="00B0010B">
      <w:pPr>
        <w:ind w:left="720" w:right="1440" w:firstLine="720"/>
        <w:jc w:val="center"/>
        <w:outlineLvl w:val="0"/>
        <w:rPr>
          <w:rFonts w:ascii="Arial Narrow" w:hAnsi="Arial Narrow"/>
          <w:b/>
          <w:bCs/>
          <w:i/>
          <w:sz w:val="24"/>
          <w:szCs w:val="24"/>
        </w:rPr>
      </w:pPr>
    </w:p>
    <w:p w14:paraId="3CDEBAE0" w14:textId="77777777" w:rsidR="0022525A" w:rsidRPr="00A51E19" w:rsidRDefault="0022525A" w:rsidP="00B0010B">
      <w:pPr>
        <w:ind w:left="720" w:right="1440" w:firstLine="720"/>
        <w:jc w:val="center"/>
        <w:outlineLvl w:val="0"/>
        <w:rPr>
          <w:rFonts w:ascii="Times New Roman" w:hAnsi="Times New Roman"/>
          <w:iCs/>
          <w:sz w:val="24"/>
          <w:szCs w:val="24"/>
        </w:rPr>
      </w:pPr>
    </w:p>
    <w:p w14:paraId="606A689D" w14:textId="77777777" w:rsidR="0022525A" w:rsidRPr="00A51E19" w:rsidRDefault="0022525A" w:rsidP="0022525A">
      <w:pPr>
        <w:ind w:right="1440"/>
        <w:outlineLvl w:val="0"/>
        <w:rPr>
          <w:rFonts w:ascii="Times New Roman" w:hAnsi="Times New Roman"/>
          <w:iCs/>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70"/>
        <w:gridCol w:w="1470"/>
        <w:gridCol w:w="1470"/>
      </w:tblGrid>
      <w:tr w:rsidR="0022525A" w:rsidRPr="00A51E19" w14:paraId="3A8B58BA" w14:textId="77777777" w:rsidTr="001C531B">
        <w:trPr>
          <w:tblHeader/>
        </w:trPr>
        <w:tc>
          <w:tcPr>
            <w:tcW w:w="630" w:type="dxa"/>
            <w:vAlign w:val="center"/>
          </w:tcPr>
          <w:p w14:paraId="259CFE35"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Nr. crt.</w:t>
            </w:r>
          </w:p>
        </w:tc>
        <w:tc>
          <w:tcPr>
            <w:tcW w:w="1746" w:type="dxa"/>
            <w:vAlign w:val="center"/>
          </w:tcPr>
          <w:p w14:paraId="12D106AE"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Denumirea serviciului</w:t>
            </w:r>
          </w:p>
        </w:tc>
        <w:tc>
          <w:tcPr>
            <w:tcW w:w="993" w:type="dxa"/>
            <w:vAlign w:val="center"/>
          </w:tcPr>
          <w:p w14:paraId="77FA095D"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UM</w:t>
            </w:r>
          </w:p>
        </w:tc>
        <w:tc>
          <w:tcPr>
            <w:tcW w:w="1180" w:type="dxa"/>
            <w:vAlign w:val="center"/>
          </w:tcPr>
          <w:p w14:paraId="4E4631EA"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Cant. solicitată</w:t>
            </w:r>
          </w:p>
          <w:p w14:paraId="75F5C508"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U.M</w:t>
            </w:r>
          </w:p>
        </w:tc>
        <w:tc>
          <w:tcPr>
            <w:tcW w:w="1530" w:type="dxa"/>
            <w:vAlign w:val="center"/>
          </w:tcPr>
          <w:p w14:paraId="7094BABD"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Preț unitar RON fără TVA</w:t>
            </w:r>
          </w:p>
        </w:tc>
        <w:tc>
          <w:tcPr>
            <w:tcW w:w="1470" w:type="dxa"/>
            <w:vAlign w:val="center"/>
          </w:tcPr>
          <w:p w14:paraId="14CCE82A"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Preț total RON</w:t>
            </w:r>
          </w:p>
          <w:p w14:paraId="13F33E58"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fără TVA</w:t>
            </w:r>
          </w:p>
        </w:tc>
        <w:tc>
          <w:tcPr>
            <w:tcW w:w="1470" w:type="dxa"/>
            <w:vAlign w:val="center"/>
          </w:tcPr>
          <w:p w14:paraId="75AB7A73"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Valoare TVA</w:t>
            </w:r>
          </w:p>
        </w:tc>
        <w:tc>
          <w:tcPr>
            <w:tcW w:w="1470" w:type="dxa"/>
            <w:vAlign w:val="center"/>
          </w:tcPr>
          <w:p w14:paraId="4E858EBA"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Preț total RON</w:t>
            </w:r>
          </w:p>
          <w:p w14:paraId="74C166A2" w14:textId="77777777"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cu TVA</w:t>
            </w:r>
          </w:p>
        </w:tc>
      </w:tr>
      <w:tr w:rsidR="0022525A" w:rsidRPr="00A51E19" w14:paraId="5EB5AD15" w14:textId="77777777" w:rsidTr="001C531B">
        <w:tc>
          <w:tcPr>
            <w:tcW w:w="630" w:type="dxa"/>
            <w:vAlign w:val="center"/>
          </w:tcPr>
          <w:p w14:paraId="0ED7A56D"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0</w:t>
            </w:r>
          </w:p>
        </w:tc>
        <w:tc>
          <w:tcPr>
            <w:tcW w:w="1746" w:type="dxa"/>
            <w:vAlign w:val="center"/>
          </w:tcPr>
          <w:p w14:paraId="01F1EF83"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1</w:t>
            </w:r>
          </w:p>
        </w:tc>
        <w:tc>
          <w:tcPr>
            <w:tcW w:w="993" w:type="dxa"/>
            <w:vAlign w:val="center"/>
          </w:tcPr>
          <w:p w14:paraId="397E2ECF"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3</w:t>
            </w:r>
          </w:p>
        </w:tc>
        <w:tc>
          <w:tcPr>
            <w:tcW w:w="1180" w:type="dxa"/>
            <w:vAlign w:val="center"/>
          </w:tcPr>
          <w:p w14:paraId="38D69A36"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4</w:t>
            </w:r>
          </w:p>
        </w:tc>
        <w:tc>
          <w:tcPr>
            <w:tcW w:w="1530" w:type="dxa"/>
            <w:vAlign w:val="center"/>
          </w:tcPr>
          <w:p w14:paraId="1BE6E063"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5</w:t>
            </w:r>
          </w:p>
        </w:tc>
        <w:tc>
          <w:tcPr>
            <w:tcW w:w="1470" w:type="dxa"/>
            <w:vAlign w:val="center"/>
          </w:tcPr>
          <w:p w14:paraId="033AF67B"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6</w:t>
            </w:r>
          </w:p>
        </w:tc>
        <w:tc>
          <w:tcPr>
            <w:tcW w:w="1470" w:type="dxa"/>
            <w:vAlign w:val="center"/>
          </w:tcPr>
          <w:p w14:paraId="080E8F39"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7=6*%</w:t>
            </w:r>
          </w:p>
        </w:tc>
        <w:tc>
          <w:tcPr>
            <w:tcW w:w="1470" w:type="dxa"/>
            <w:vAlign w:val="center"/>
          </w:tcPr>
          <w:p w14:paraId="31993C93" w14:textId="77777777" w:rsidR="0022525A" w:rsidRPr="00A51E19" w:rsidRDefault="0022525A" w:rsidP="001C531B">
            <w:pPr>
              <w:pStyle w:val="NoSpacing"/>
              <w:rPr>
                <w:rFonts w:ascii="Times New Roman" w:hAnsi="Times New Roman"/>
                <w:sz w:val="22"/>
                <w:szCs w:val="22"/>
                <w:lang w:val="ro-RO"/>
              </w:rPr>
            </w:pPr>
            <w:r w:rsidRPr="00A51E19">
              <w:rPr>
                <w:rFonts w:ascii="Times New Roman" w:hAnsi="Times New Roman"/>
                <w:sz w:val="22"/>
                <w:szCs w:val="22"/>
                <w:lang w:val="ro-RO"/>
              </w:rPr>
              <w:t>8=6+7</w:t>
            </w:r>
          </w:p>
        </w:tc>
      </w:tr>
      <w:tr w:rsidR="0022525A" w:rsidRPr="00A51E19" w14:paraId="604D138E" w14:textId="77777777" w:rsidTr="001C531B">
        <w:tc>
          <w:tcPr>
            <w:tcW w:w="10489" w:type="dxa"/>
            <w:gridSpan w:val="8"/>
            <w:vAlign w:val="center"/>
          </w:tcPr>
          <w:p w14:paraId="7ABDD97A" w14:textId="0680B641" w:rsidR="0022525A" w:rsidRPr="00A51E19" w:rsidRDefault="0022525A" w:rsidP="001C531B">
            <w:pPr>
              <w:pStyle w:val="NoSpacing"/>
              <w:rPr>
                <w:rFonts w:ascii="Times New Roman" w:hAnsi="Times New Roman"/>
                <w:b/>
                <w:bCs/>
                <w:sz w:val="22"/>
                <w:szCs w:val="22"/>
                <w:lang w:val="ro-RO"/>
              </w:rPr>
            </w:pPr>
            <w:r w:rsidRPr="00A51E19">
              <w:rPr>
                <w:rFonts w:ascii="Times New Roman" w:hAnsi="Times New Roman"/>
                <w:b/>
                <w:bCs/>
                <w:sz w:val="22"/>
                <w:szCs w:val="22"/>
                <w:lang w:val="ro-RO"/>
              </w:rPr>
              <w:t xml:space="preserve">LOT </w:t>
            </w:r>
            <w:r w:rsidRPr="00A51E19">
              <w:rPr>
                <w:rFonts w:ascii="Times New Roman" w:hAnsi="Times New Roman"/>
                <w:b/>
                <w:bCs/>
                <w:sz w:val="22"/>
                <w:szCs w:val="22"/>
                <w:lang w:val="ro-RO"/>
              </w:rPr>
              <w:t>5</w:t>
            </w:r>
            <w:r w:rsidRPr="00A51E19">
              <w:rPr>
                <w:rFonts w:ascii="Times New Roman" w:hAnsi="Times New Roman"/>
                <w:b/>
                <w:bCs/>
                <w:sz w:val="22"/>
                <w:szCs w:val="22"/>
                <w:lang w:val="ro-RO"/>
              </w:rPr>
              <w:t xml:space="preserve"> </w:t>
            </w:r>
            <w:r w:rsidRPr="00A51E19">
              <w:rPr>
                <w:rFonts w:ascii="Times New Roman" w:eastAsia="Garamond" w:hAnsi="Times New Roman"/>
                <w:i/>
                <w:color w:val="000000"/>
                <w:szCs w:val="24"/>
                <w:lang w:eastAsia="ro-RO" w:bidi="ro-RO"/>
              </w:rPr>
              <w:t xml:space="preserve"> </w:t>
            </w:r>
            <w:r w:rsidR="00A51E19" w:rsidRPr="00A51E19">
              <w:rPr>
                <w:rFonts w:ascii="Times New Roman" w:eastAsia="Garamond" w:hAnsi="Times New Roman"/>
                <w:i/>
                <w:color w:val="000000"/>
                <w:szCs w:val="24"/>
                <w:lang w:eastAsia="ro-RO" w:bidi="ro-RO"/>
              </w:rPr>
              <w:t>„</w:t>
            </w:r>
            <w:proofErr w:type="spellStart"/>
            <w:r w:rsidR="00A51E19" w:rsidRPr="00A51E19">
              <w:rPr>
                <w:rFonts w:ascii="Times New Roman" w:eastAsia="Garamond" w:hAnsi="Times New Roman"/>
                <w:i/>
                <w:color w:val="000000"/>
                <w:szCs w:val="24"/>
                <w:lang w:eastAsia="ro-RO" w:bidi="ro-RO"/>
              </w:rPr>
              <w:t>Forumul</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interinstituțional</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privind</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cooperarea</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transfrontalieră</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durabilă</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în</w:t>
            </w:r>
            <w:proofErr w:type="spellEnd"/>
            <w:r w:rsidR="00A51E19" w:rsidRPr="00A51E19">
              <w:rPr>
                <w:rFonts w:ascii="Times New Roman" w:eastAsia="Garamond" w:hAnsi="Times New Roman"/>
                <w:i/>
                <w:color w:val="000000"/>
                <w:szCs w:val="24"/>
                <w:lang w:eastAsia="ro-RO" w:bidi="ro-RO"/>
              </w:rPr>
              <w:t xml:space="preserve"> context academic </w:t>
            </w:r>
            <w:proofErr w:type="spellStart"/>
            <w:r w:rsidR="00A51E19" w:rsidRPr="00A51E19">
              <w:rPr>
                <w:rFonts w:ascii="Times New Roman" w:eastAsia="Garamond" w:hAnsi="Times New Roman"/>
                <w:i/>
                <w:color w:val="000000"/>
                <w:szCs w:val="24"/>
                <w:lang w:eastAsia="ro-RO" w:bidi="ro-RO"/>
              </w:rPr>
              <w:t>internațional</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România</w:t>
            </w:r>
            <w:proofErr w:type="spellEnd"/>
            <w:r w:rsidR="00A51E19" w:rsidRPr="00A51E19">
              <w:rPr>
                <w:rFonts w:ascii="Times New Roman" w:eastAsia="Garamond" w:hAnsi="Times New Roman"/>
                <w:i/>
                <w:color w:val="000000"/>
                <w:szCs w:val="24"/>
                <w:lang w:eastAsia="ro-RO" w:bidi="ro-RO"/>
              </w:rPr>
              <w:t xml:space="preserve"> - </w:t>
            </w:r>
            <w:proofErr w:type="spellStart"/>
            <w:r w:rsidR="00A51E19" w:rsidRPr="00A51E19">
              <w:rPr>
                <w:rFonts w:ascii="Times New Roman" w:eastAsia="Garamond" w:hAnsi="Times New Roman"/>
                <w:i/>
                <w:color w:val="000000"/>
                <w:szCs w:val="24"/>
                <w:lang w:eastAsia="ro-RO" w:bidi="ro-RO"/>
              </w:rPr>
              <w:t>Republica</w:t>
            </w:r>
            <w:proofErr w:type="spellEnd"/>
            <w:r w:rsidR="00A51E19" w:rsidRPr="00A51E19">
              <w:rPr>
                <w:rFonts w:ascii="Times New Roman" w:eastAsia="Garamond" w:hAnsi="Times New Roman"/>
                <w:i/>
                <w:color w:val="000000"/>
                <w:szCs w:val="24"/>
                <w:lang w:eastAsia="ro-RO" w:bidi="ro-RO"/>
              </w:rPr>
              <w:t xml:space="preserve"> Moldova – </w:t>
            </w:r>
            <w:proofErr w:type="spellStart"/>
            <w:r w:rsidR="00A51E19" w:rsidRPr="00A51E19">
              <w:rPr>
                <w:rFonts w:ascii="Times New Roman" w:eastAsia="Garamond" w:hAnsi="Times New Roman"/>
                <w:i/>
                <w:color w:val="000000"/>
                <w:szCs w:val="24"/>
                <w:lang w:eastAsia="ro-RO" w:bidi="ro-RO"/>
              </w:rPr>
              <w:t>Ucraina</w:t>
            </w:r>
            <w:proofErr w:type="spellEnd"/>
            <w:r w:rsidR="00A51E19" w:rsidRPr="00A51E19">
              <w:rPr>
                <w:rFonts w:ascii="Times New Roman" w:eastAsia="Garamond" w:hAnsi="Times New Roman"/>
                <w:i/>
                <w:color w:val="000000"/>
                <w:szCs w:val="24"/>
                <w:lang w:eastAsia="ro-RO" w:bidi="ro-RO"/>
              </w:rPr>
              <w:t xml:space="preserve">” - FRMU 2023, </w:t>
            </w:r>
            <w:proofErr w:type="spellStart"/>
            <w:r w:rsidR="00A51E19" w:rsidRPr="00A51E19">
              <w:rPr>
                <w:rFonts w:ascii="Times New Roman" w:eastAsia="Garamond" w:hAnsi="Times New Roman"/>
                <w:i/>
                <w:color w:val="000000"/>
                <w:szCs w:val="24"/>
                <w:lang w:eastAsia="ro-RO" w:bidi="ro-RO"/>
              </w:rPr>
              <w:t>în</w:t>
            </w:r>
            <w:proofErr w:type="spellEnd"/>
            <w:r w:rsidR="00A51E19" w:rsidRPr="00A51E19">
              <w:rPr>
                <w:rFonts w:ascii="Times New Roman" w:eastAsia="Garamond" w:hAnsi="Times New Roman"/>
                <w:i/>
                <w:color w:val="000000"/>
                <w:szCs w:val="24"/>
                <w:lang w:eastAsia="ro-RO" w:bidi="ro-RO"/>
              </w:rPr>
              <w:t xml:space="preserve"> </w:t>
            </w:r>
            <w:proofErr w:type="spellStart"/>
            <w:r w:rsidR="00A51E19" w:rsidRPr="00A51E19">
              <w:rPr>
                <w:rFonts w:ascii="Times New Roman" w:eastAsia="Garamond" w:hAnsi="Times New Roman"/>
                <w:i/>
                <w:color w:val="000000"/>
                <w:szCs w:val="24"/>
                <w:lang w:eastAsia="ro-RO" w:bidi="ro-RO"/>
              </w:rPr>
              <w:t>perioada</w:t>
            </w:r>
            <w:proofErr w:type="spellEnd"/>
            <w:r w:rsidR="00A51E19" w:rsidRPr="00A51E19">
              <w:rPr>
                <w:rFonts w:ascii="Times New Roman" w:eastAsia="Garamond" w:hAnsi="Times New Roman"/>
                <w:i/>
                <w:color w:val="000000"/>
                <w:szCs w:val="24"/>
                <w:lang w:eastAsia="ro-RO" w:bidi="ro-RO"/>
              </w:rPr>
              <w:t xml:space="preserve"> 5-10 </w:t>
            </w:r>
            <w:proofErr w:type="spellStart"/>
            <w:r w:rsidR="00A51E19" w:rsidRPr="00A51E19">
              <w:rPr>
                <w:rFonts w:ascii="Times New Roman" w:eastAsia="Garamond" w:hAnsi="Times New Roman"/>
                <w:i/>
                <w:color w:val="000000"/>
                <w:szCs w:val="24"/>
                <w:lang w:eastAsia="ro-RO" w:bidi="ro-RO"/>
              </w:rPr>
              <w:t>decembrie</w:t>
            </w:r>
            <w:proofErr w:type="spellEnd"/>
            <w:r w:rsidR="00A51E19" w:rsidRPr="00A51E19">
              <w:rPr>
                <w:rFonts w:ascii="Times New Roman" w:eastAsia="Garamond" w:hAnsi="Times New Roman"/>
                <w:i/>
                <w:color w:val="000000"/>
                <w:szCs w:val="24"/>
                <w:lang w:eastAsia="ro-RO" w:bidi="ro-RO"/>
              </w:rPr>
              <w:t xml:space="preserve"> 2023, la </w:t>
            </w:r>
            <w:proofErr w:type="spellStart"/>
            <w:r w:rsidR="00A51E19" w:rsidRPr="00A51E19">
              <w:rPr>
                <w:rFonts w:ascii="Times New Roman" w:eastAsia="Garamond" w:hAnsi="Times New Roman"/>
                <w:i/>
                <w:color w:val="000000"/>
                <w:szCs w:val="24"/>
                <w:lang w:eastAsia="ro-RO" w:bidi="ro-RO"/>
              </w:rPr>
              <w:t>Chișinău</w:t>
            </w:r>
            <w:proofErr w:type="spellEnd"/>
            <w:r w:rsidR="00A51E19" w:rsidRPr="00A51E19">
              <w:rPr>
                <w:rFonts w:ascii="Times New Roman" w:eastAsia="Garamond" w:hAnsi="Times New Roman"/>
                <w:i/>
                <w:color w:val="000000"/>
                <w:szCs w:val="24"/>
                <w:lang w:eastAsia="ro-RO" w:bidi="ro-RO"/>
              </w:rPr>
              <w:t>.</w:t>
            </w:r>
          </w:p>
        </w:tc>
      </w:tr>
      <w:tr w:rsidR="00A51E19" w:rsidRPr="00A51E19" w14:paraId="4C1ABF58" w14:textId="77777777" w:rsidTr="001C531B">
        <w:trPr>
          <w:trHeight w:val="635"/>
        </w:trPr>
        <w:tc>
          <w:tcPr>
            <w:tcW w:w="630" w:type="dxa"/>
            <w:vAlign w:val="center"/>
          </w:tcPr>
          <w:p w14:paraId="07F420B5" w14:textId="77777777" w:rsidR="00A51E19" w:rsidRPr="00A51E19" w:rsidRDefault="00A51E19" w:rsidP="00A51E19">
            <w:pPr>
              <w:pStyle w:val="NoSpacing"/>
              <w:rPr>
                <w:rFonts w:ascii="Times New Roman" w:hAnsi="Times New Roman"/>
                <w:sz w:val="22"/>
                <w:szCs w:val="22"/>
                <w:lang w:val="ro-RO"/>
              </w:rPr>
            </w:pPr>
            <w:r w:rsidRPr="00A51E19">
              <w:rPr>
                <w:rFonts w:ascii="Times New Roman" w:hAnsi="Times New Roman"/>
                <w:sz w:val="22"/>
                <w:szCs w:val="22"/>
                <w:lang w:val="ro-RO"/>
              </w:rPr>
              <w:t>1.</w:t>
            </w:r>
          </w:p>
        </w:tc>
        <w:tc>
          <w:tcPr>
            <w:tcW w:w="1746" w:type="dxa"/>
            <w:vAlign w:val="center"/>
          </w:tcPr>
          <w:p w14:paraId="3B97655E" w14:textId="3DE5E0DF" w:rsidR="00A51E19" w:rsidRPr="00A51E19" w:rsidRDefault="00A51E19" w:rsidP="00A51E19">
            <w:pPr>
              <w:pStyle w:val="NoSpacing"/>
              <w:rPr>
                <w:rFonts w:ascii="Times New Roman" w:hAnsi="Times New Roman"/>
                <w:bCs/>
                <w:lang w:eastAsia="en-GB"/>
              </w:rPr>
            </w:pPr>
            <w:r w:rsidRPr="00A51E19">
              <w:rPr>
                <w:rFonts w:ascii="Times New Roman" w:hAnsi="Times New Roman"/>
                <w:bCs/>
                <w:lang w:val="ro-RO"/>
              </w:rPr>
              <w:t>Servicii de cazare cameră dublă în regim single cu mic dejun inclus 20 pers. x 3 nopți</w:t>
            </w:r>
          </w:p>
        </w:tc>
        <w:tc>
          <w:tcPr>
            <w:tcW w:w="993" w:type="dxa"/>
            <w:vAlign w:val="center"/>
          </w:tcPr>
          <w:p w14:paraId="3A18A808" w14:textId="484498A0" w:rsidR="00A51E19" w:rsidRPr="00A51E19" w:rsidRDefault="00A51E19" w:rsidP="00A51E19">
            <w:pPr>
              <w:pStyle w:val="NoSpacing"/>
              <w:jc w:val="center"/>
              <w:rPr>
                <w:rFonts w:ascii="Times New Roman" w:hAnsi="Times New Roman"/>
                <w:color w:val="000000"/>
              </w:rPr>
            </w:pPr>
            <w:r w:rsidRPr="00A51E19">
              <w:rPr>
                <w:rFonts w:ascii="Times New Roman" w:hAnsi="Times New Roman"/>
                <w:lang w:val="ro-RO"/>
              </w:rPr>
              <w:t>cameră/ 1 noapte</w:t>
            </w:r>
          </w:p>
        </w:tc>
        <w:tc>
          <w:tcPr>
            <w:tcW w:w="1180" w:type="dxa"/>
            <w:shd w:val="clear" w:color="auto" w:fill="auto"/>
            <w:vAlign w:val="center"/>
          </w:tcPr>
          <w:p w14:paraId="5EF30F6C" w14:textId="3B75F7B1" w:rsidR="00A51E19" w:rsidRPr="00A51E19" w:rsidRDefault="00A51E19" w:rsidP="00A51E19">
            <w:pPr>
              <w:pStyle w:val="NoSpacing"/>
              <w:jc w:val="center"/>
              <w:rPr>
                <w:rFonts w:ascii="Times New Roman" w:hAnsi="Times New Roman"/>
                <w:bCs/>
                <w:lang w:eastAsia="en-GB"/>
              </w:rPr>
            </w:pPr>
            <w:r w:rsidRPr="00A51E19">
              <w:rPr>
                <w:rFonts w:ascii="Times New Roman" w:hAnsi="Times New Roman"/>
                <w:lang w:val="ro-RO"/>
              </w:rPr>
              <w:t>60</w:t>
            </w:r>
          </w:p>
        </w:tc>
        <w:tc>
          <w:tcPr>
            <w:tcW w:w="1530" w:type="dxa"/>
            <w:vAlign w:val="center"/>
          </w:tcPr>
          <w:p w14:paraId="2DA39E3E"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78FA7B99"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3C649CEF"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7AE55C81"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r>
      <w:tr w:rsidR="00A51E19" w:rsidRPr="00A51E19" w14:paraId="64458F27" w14:textId="77777777" w:rsidTr="001C531B">
        <w:trPr>
          <w:trHeight w:val="635"/>
        </w:trPr>
        <w:tc>
          <w:tcPr>
            <w:tcW w:w="630" w:type="dxa"/>
            <w:vAlign w:val="center"/>
          </w:tcPr>
          <w:p w14:paraId="392B5DD3" w14:textId="77777777" w:rsidR="00A51E19" w:rsidRPr="00A51E19" w:rsidRDefault="00A51E19" w:rsidP="00A51E19">
            <w:pPr>
              <w:pStyle w:val="NoSpacing"/>
              <w:rPr>
                <w:rFonts w:ascii="Times New Roman" w:hAnsi="Times New Roman"/>
                <w:sz w:val="22"/>
                <w:szCs w:val="22"/>
                <w:lang w:val="ro-RO"/>
              </w:rPr>
            </w:pPr>
            <w:r w:rsidRPr="00A51E19">
              <w:rPr>
                <w:rFonts w:ascii="Times New Roman" w:hAnsi="Times New Roman"/>
                <w:sz w:val="22"/>
                <w:szCs w:val="22"/>
                <w:lang w:val="ro-RO"/>
              </w:rPr>
              <w:t>2.</w:t>
            </w:r>
          </w:p>
        </w:tc>
        <w:tc>
          <w:tcPr>
            <w:tcW w:w="1746" w:type="dxa"/>
            <w:vAlign w:val="center"/>
          </w:tcPr>
          <w:p w14:paraId="4FBB2CBC" w14:textId="6168FC70" w:rsidR="00A51E19" w:rsidRPr="00A51E19" w:rsidRDefault="00A51E19" w:rsidP="00A51E19">
            <w:pPr>
              <w:pStyle w:val="NoSpacing"/>
              <w:rPr>
                <w:rFonts w:ascii="Times New Roman" w:hAnsi="Times New Roman"/>
                <w:lang w:eastAsia="ar-SA"/>
              </w:rPr>
            </w:pPr>
            <w:proofErr w:type="spellStart"/>
            <w:r w:rsidRPr="00A51E19">
              <w:rPr>
                <w:rFonts w:ascii="Times New Roman" w:hAnsi="Times New Roman"/>
              </w:rPr>
              <w:t>Servicii</w:t>
            </w:r>
            <w:proofErr w:type="spellEnd"/>
            <w:r w:rsidRPr="00A51E19">
              <w:rPr>
                <w:rFonts w:ascii="Times New Roman" w:hAnsi="Times New Roman"/>
              </w:rPr>
              <w:t xml:space="preserve"> de catering (coffee-</w:t>
            </w:r>
            <w:proofErr w:type="gramStart"/>
            <w:r w:rsidRPr="00A51E19">
              <w:rPr>
                <w:rFonts w:ascii="Times New Roman" w:hAnsi="Times New Roman"/>
              </w:rPr>
              <w:t>break)  300</w:t>
            </w:r>
            <w:proofErr w:type="gramEnd"/>
            <w:r w:rsidRPr="00A51E19">
              <w:rPr>
                <w:rFonts w:ascii="Times New Roman" w:hAnsi="Times New Roman"/>
              </w:rPr>
              <w:t xml:space="preserve"> pers/zi x 4 </w:t>
            </w:r>
            <w:proofErr w:type="spellStart"/>
            <w:r w:rsidRPr="00A51E19">
              <w:rPr>
                <w:rFonts w:ascii="Times New Roman" w:hAnsi="Times New Roman"/>
              </w:rPr>
              <w:t>zile</w:t>
            </w:r>
            <w:proofErr w:type="spellEnd"/>
          </w:p>
        </w:tc>
        <w:tc>
          <w:tcPr>
            <w:tcW w:w="993" w:type="dxa"/>
            <w:vAlign w:val="center"/>
          </w:tcPr>
          <w:p w14:paraId="5AB01444" w14:textId="5DE071E7" w:rsidR="00A51E19" w:rsidRPr="00A51E19" w:rsidRDefault="00A51E19" w:rsidP="00A51E19">
            <w:pPr>
              <w:pStyle w:val="NoSpacing"/>
              <w:jc w:val="center"/>
              <w:rPr>
                <w:rFonts w:ascii="Times New Roman" w:hAnsi="Times New Roman"/>
                <w:color w:val="000000"/>
              </w:rPr>
            </w:pPr>
            <w:r w:rsidRPr="00A51E19">
              <w:rPr>
                <w:rFonts w:ascii="Times New Roman" w:hAnsi="Times New Roman"/>
                <w:color w:val="000000"/>
              </w:rPr>
              <w:t>pers</w:t>
            </w:r>
          </w:p>
        </w:tc>
        <w:tc>
          <w:tcPr>
            <w:tcW w:w="1180" w:type="dxa"/>
            <w:shd w:val="clear" w:color="auto" w:fill="auto"/>
            <w:vAlign w:val="center"/>
          </w:tcPr>
          <w:p w14:paraId="30066B17" w14:textId="3EDA5699" w:rsidR="00A51E19" w:rsidRPr="00A51E19" w:rsidRDefault="00A51E19" w:rsidP="00A51E19">
            <w:pPr>
              <w:pStyle w:val="NoSpacing"/>
              <w:jc w:val="center"/>
              <w:rPr>
                <w:rFonts w:ascii="Times New Roman" w:hAnsi="Times New Roman"/>
                <w:color w:val="000000"/>
                <w:lang w:eastAsia="ar-SA"/>
              </w:rPr>
            </w:pPr>
            <w:r w:rsidRPr="00A51E19">
              <w:rPr>
                <w:rFonts w:ascii="Times New Roman" w:hAnsi="Times New Roman"/>
                <w:lang w:val="ro-RO"/>
              </w:rPr>
              <w:t>1200</w:t>
            </w:r>
          </w:p>
        </w:tc>
        <w:tc>
          <w:tcPr>
            <w:tcW w:w="1530" w:type="dxa"/>
            <w:vAlign w:val="center"/>
          </w:tcPr>
          <w:p w14:paraId="01472AE6"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22456F5B"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5CCDB992"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c>
          <w:tcPr>
            <w:tcW w:w="1470" w:type="dxa"/>
            <w:vAlign w:val="center"/>
          </w:tcPr>
          <w:p w14:paraId="5B54EE44" w14:textId="77777777" w:rsidR="00A51E19" w:rsidRPr="00A51E19" w:rsidRDefault="00A51E19" w:rsidP="00A51E19">
            <w:pPr>
              <w:pStyle w:val="NoSpacing"/>
              <w:rPr>
                <w:rFonts w:ascii="Times New Roman" w:hAnsi="Times New Roman"/>
                <w:lang w:val="ro-RO"/>
              </w:rPr>
            </w:pPr>
            <w:r w:rsidRPr="00A51E19">
              <w:rPr>
                <w:rFonts w:ascii="Times New Roman" w:hAnsi="Times New Roman"/>
                <w:i/>
                <w:lang w:val="ro-RO"/>
              </w:rPr>
              <w:t>se completează de către ofertant</w:t>
            </w:r>
          </w:p>
        </w:tc>
      </w:tr>
      <w:tr w:rsidR="00A51E19" w:rsidRPr="00A51E19" w14:paraId="626CA428" w14:textId="77777777" w:rsidTr="001C531B">
        <w:trPr>
          <w:trHeight w:val="635"/>
        </w:trPr>
        <w:tc>
          <w:tcPr>
            <w:tcW w:w="630" w:type="dxa"/>
            <w:vAlign w:val="center"/>
          </w:tcPr>
          <w:p w14:paraId="5B91ACF3" w14:textId="77777777" w:rsidR="00A51E19" w:rsidRPr="00A51E19" w:rsidRDefault="00A51E19" w:rsidP="00A51E19">
            <w:pPr>
              <w:pStyle w:val="NoSpacing"/>
              <w:rPr>
                <w:rFonts w:ascii="Times New Roman" w:hAnsi="Times New Roman"/>
                <w:sz w:val="22"/>
                <w:szCs w:val="22"/>
                <w:lang w:val="ro-RO"/>
              </w:rPr>
            </w:pPr>
            <w:r w:rsidRPr="00A51E19">
              <w:rPr>
                <w:rFonts w:ascii="Times New Roman" w:hAnsi="Times New Roman"/>
                <w:sz w:val="22"/>
                <w:szCs w:val="22"/>
                <w:lang w:val="ro-RO"/>
              </w:rPr>
              <w:t>3.</w:t>
            </w:r>
          </w:p>
        </w:tc>
        <w:tc>
          <w:tcPr>
            <w:tcW w:w="1746" w:type="dxa"/>
            <w:vAlign w:val="center"/>
          </w:tcPr>
          <w:p w14:paraId="7EA4C1B0" w14:textId="79D725D2" w:rsidR="00A51E19" w:rsidRPr="00A51E19" w:rsidRDefault="00A51E19" w:rsidP="00A51E19">
            <w:pPr>
              <w:pStyle w:val="NoSpacing"/>
              <w:rPr>
                <w:rFonts w:ascii="Times New Roman" w:hAnsi="Times New Roman"/>
                <w:bCs/>
                <w:lang w:val="ro-RO"/>
              </w:rPr>
            </w:pPr>
            <w:r w:rsidRPr="00A51E19">
              <w:rPr>
                <w:rFonts w:ascii="Times New Roman" w:hAnsi="Times New Roman"/>
                <w:bCs/>
                <w:lang w:val="ro-RO"/>
              </w:rPr>
              <w:t>Servicii de servire masa 300 pers/zi x 4 zile</w:t>
            </w:r>
          </w:p>
        </w:tc>
        <w:tc>
          <w:tcPr>
            <w:tcW w:w="993" w:type="dxa"/>
            <w:vAlign w:val="center"/>
          </w:tcPr>
          <w:p w14:paraId="11A76DDC" w14:textId="2CA2778F" w:rsidR="00A51E19" w:rsidRPr="00A51E19" w:rsidRDefault="00A51E19" w:rsidP="00A51E19">
            <w:pPr>
              <w:pStyle w:val="NoSpacing"/>
              <w:jc w:val="center"/>
              <w:rPr>
                <w:rFonts w:ascii="Times New Roman" w:hAnsi="Times New Roman"/>
                <w:color w:val="000000"/>
              </w:rPr>
            </w:pPr>
            <w:r w:rsidRPr="00A51E19">
              <w:rPr>
                <w:rFonts w:ascii="Times New Roman" w:hAnsi="Times New Roman"/>
                <w:color w:val="000000"/>
              </w:rPr>
              <w:t>pers</w:t>
            </w:r>
          </w:p>
        </w:tc>
        <w:tc>
          <w:tcPr>
            <w:tcW w:w="1180" w:type="dxa"/>
            <w:shd w:val="clear" w:color="auto" w:fill="auto"/>
            <w:vAlign w:val="center"/>
          </w:tcPr>
          <w:p w14:paraId="5F2E3A35" w14:textId="534B7449" w:rsidR="00A51E19" w:rsidRPr="00A51E19" w:rsidRDefault="00A51E19" w:rsidP="00A51E19">
            <w:pPr>
              <w:pStyle w:val="NoSpacing"/>
              <w:jc w:val="center"/>
              <w:rPr>
                <w:rFonts w:ascii="Times New Roman" w:hAnsi="Times New Roman"/>
                <w:lang w:val="ro-RO"/>
              </w:rPr>
            </w:pPr>
            <w:r w:rsidRPr="00A51E19">
              <w:rPr>
                <w:rFonts w:ascii="Times New Roman" w:hAnsi="Times New Roman"/>
                <w:lang w:val="ro-RO"/>
              </w:rPr>
              <w:t>1200</w:t>
            </w:r>
          </w:p>
        </w:tc>
        <w:tc>
          <w:tcPr>
            <w:tcW w:w="1530" w:type="dxa"/>
            <w:vAlign w:val="center"/>
          </w:tcPr>
          <w:p w14:paraId="0B7BE052" w14:textId="77777777" w:rsidR="00A51E19" w:rsidRPr="00A51E19" w:rsidRDefault="00A51E19" w:rsidP="00A51E19">
            <w:pPr>
              <w:pStyle w:val="NoSpacing"/>
              <w:rPr>
                <w:rFonts w:ascii="Times New Roman" w:hAnsi="Times New Roman"/>
                <w:i/>
                <w:lang w:val="ro-RO"/>
              </w:rPr>
            </w:pPr>
            <w:r w:rsidRPr="00A51E19">
              <w:rPr>
                <w:rFonts w:ascii="Times New Roman" w:hAnsi="Times New Roman"/>
                <w:i/>
                <w:lang w:val="ro-RO"/>
              </w:rPr>
              <w:t>se completează de către ofertant</w:t>
            </w:r>
          </w:p>
        </w:tc>
        <w:tc>
          <w:tcPr>
            <w:tcW w:w="1470" w:type="dxa"/>
            <w:vAlign w:val="center"/>
          </w:tcPr>
          <w:p w14:paraId="2A594DD5" w14:textId="77777777" w:rsidR="00A51E19" w:rsidRPr="00A51E19" w:rsidRDefault="00A51E19" w:rsidP="00A51E19">
            <w:pPr>
              <w:pStyle w:val="NoSpacing"/>
              <w:rPr>
                <w:rFonts w:ascii="Times New Roman" w:hAnsi="Times New Roman"/>
                <w:i/>
                <w:lang w:val="ro-RO"/>
              </w:rPr>
            </w:pPr>
            <w:r w:rsidRPr="00A51E19">
              <w:rPr>
                <w:rFonts w:ascii="Times New Roman" w:hAnsi="Times New Roman"/>
                <w:i/>
                <w:lang w:val="ro-RO"/>
              </w:rPr>
              <w:t>se completează de către ofertant</w:t>
            </w:r>
          </w:p>
        </w:tc>
        <w:tc>
          <w:tcPr>
            <w:tcW w:w="1470" w:type="dxa"/>
            <w:vAlign w:val="center"/>
          </w:tcPr>
          <w:p w14:paraId="3F0BA604" w14:textId="77777777" w:rsidR="00A51E19" w:rsidRPr="00A51E19" w:rsidRDefault="00A51E19" w:rsidP="00A51E19">
            <w:pPr>
              <w:pStyle w:val="NoSpacing"/>
              <w:rPr>
                <w:rFonts w:ascii="Times New Roman" w:hAnsi="Times New Roman"/>
                <w:i/>
                <w:lang w:val="ro-RO"/>
              </w:rPr>
            </w:pPr>
            <w:r w:rsidRPr="00A51E19">
              <w:rPr>
                <w:rFonts w:ascii="Times New Roman" w:hAnsi="Times New Roman"/>
                <w:i/>
                <w:lang w:val="ro-RO"/>
              </w:rPr>
              <w:t>se completează de către ofertant</w:t>
            </w:r>
          </w:p>
        </w:tc>
        <w:tc>
          <w:tcPr>
            <w:tcW w:w="1470" w:type="dxa"/>
            <w:vAlign w:val="center"/>
          </w:tcPr>
          <w:p w14:paraId="3CECC5CA" w14:textId="77777777" w:rsidR="00A51E19" w:rsidRPr="00A51E19" w:rsidRDefault="00A51E19" w:rsidP="00A51E19">
            <w:pPr>
              <w:pStyle w:val="NoSpacing"/>
              <w:rPr>
                <w:rFonts w:ascii="Times New Roman" w:hAnsi="Times New Roman"/>
                <w:i/>
                <w:lang w:val="ro-RO"/>
              </w:rPr>
            </w:pPr>
            <w:r w:rsidRPr="00A51E19">
              <w:rPr>
                <w:rFonts w:ascii="Times New Roman" w:hAnsi="Times New Roman"/>
                <w:i/>
                <w:lang w:val="ro-RO"/>
              </w:rPr>
              <w:t>se completează de către ofertant</w:t>
            </w:r>
          </w:p>
        </w:tc>
      </w:tr>
      <w:tr w:rsidR="0022525A" w:rsidRPr="00A51E19" w14:paraId="04D2E1D7" w14:textId="77777777" w:rsidTr="001C531B">
        <w:trPr>
          <w:trHeight w:val="635"/>
        </w:trPr>
        <w:tc>
          <w:tcPr>
            <w:tcW w:w="6079" w:type="dxa"/>
            <w:gridSpan w:val="5"/>
            <w:vAlign w:val="center"/>
          </w:tcPr>
          <w:p w14:paraId="7CE28132" w14:textId="35279779" w:rsidR="0022525A" w:rsidRPr="00A51E19" w:rsidRDefault="0022525A" w:rsidP="001C531B">
            <w:pPr>
              <w:pStyle w:val="NoSpacing"/>
              <w:rPr>
                <w:rFonts w:ascii="Times New Roman" w:hAnsi="Times New Roman"/>
                <w:b/>
                <w:sz w:val="22"/>
                <w:szCs w:val="22"/>
                <w:lang w:val="ro-RO"/>
              </w:rPr>
            </w:pPr>
            <w:r w:rsidRPr="00A51E19">
              <w:rPr>
                <w:rFonts w:ascii="Times New Roman" w:hAnsi="Times New Roman"/>
                <w:b/>
                <w:sz w:val="22"/>
                <w:szCs w:val="22"/>
                <w:lang w:val="ro-RO"/>
              </w:rPr>
              <w:t xml:space="preserve">TOTAL LOT </w:t>
            </w:r>
            <w:r w:rsidR="00A51E19" w:rsidRPr="00A51E19">
              <w:rPr>
                <w:rFonts w:ascii="Times New Roman" w:hAnsi="Times New Roman"/>
                <w:b/>
                <w:sz w:val="22"/>
                <w:szCs w:val="22"/>
                <w:lang w:val="ro-RO"/>
              </w:rPr>
              <w:t>5</w:t>
            </w:r>
          </w:p>
        </w:tc>
        <w:tc>
          <w:tcPr>
            <w:tcW w:w="1470" w:type="dxa"/>
            <w:vAlign w:val="center"/>
          </w:tcPr>
          <w:p w14:paraId="1883663C" w14:textId="77777777" w:rsidR="0022525A" w:rsidRPr="00A51E19" w:rsidRDefault="0022525A" w:rsidP="001C531B">
            <w:pPr>
              <w:pStyle w:val="NoSpacing"/>
              <w:rPr>
                <w:rFonts w:ascii="Times New Roman" w:hAnsi="Times New Roman"/>
                <w:b/>
                <w:bCs/>
                <w:i/>
                <w:lang w:val="ro-RO"/>
              </w:rPr>
            </w:pPr>
            <w:r w:rsidRPr="00A51E19">
              <w:rPr>
                <w:rFonts w:ascii="Times New Roman" w:hAnsi="Times New Roman"/>
                <w:b/>
                <w:bCs/>
                <w:i/>
                <w:lang w:val="ro-RO"/>
              </w:rPr>
              <w:t>se completează de către ofertant</w:t>
            </w:r>
          </w:p>
        </w:tc>
        <w:tc>
          <w:tcPr>
            <w:tcW w:w="1470" w:type="dxa"/>
            <w:vAlign w:val="center"/>
          </w:tcPr>
          <w:p w14:paraId="03F5C412" w14:textId="77777777" w:rsidR="0022525A" w:rsidRPr="00A51E19" w:rsidRDefault="0022525A" w:rsidP="001C531B">
            <w:pPr>
              <w:pStyle w:val="NoSpacing"/>
              <w:rPr>
                <w:rFonts w:ascii="Times New Roman" w:hAnsi="Times New Roman"/>
                <w:b/>
                <w:bCs/>
                <w:i/>
                <w:lang w:val="ro-RO"/>
              </w:rPr>
            </w:pPr>
            <w:r w:rsidRPr="00A51E19">
              <w:rPr>
                <w:rFonts w:ascii="Times New Roman" w:hAnsi="Times New Roman"/>
                <w:b/>
                <w:bCs/>
                <w:i/>
                <w:lang w:val="ro-RO"/>
              </w:rPr>
              <w:t>se completează de către ofertant</w:t>
            </w:r>
          </w:p>
        </w:tc>
        <w:tc>
          <w:tcPr>
            <w:tcW w:w="1470" w:type="dxa"/>
            <w:vAlign w:val="center"/>
          </w:tcPr>
          <w:p w14:paraId="066FA9D4" w14:textId="77777777" w:rsidR="0022525A" w:rsidRPr="00A51E19" w:rsidRDefault="0022525A" w:rsidP="001C531B">
            <w:pPr>
              <w:pStyle w:val="NoSpacing"/>
              <w:rPr>
                <w:rFonts w:ascii="Times New Roman" w:hAnsi="Times New Roman"/>
                <w:b/>
                <w:bCs/>
                <w:i/>
                <w:lang w:val="ro-RO"/>
              </w:rPr>
            </w:pPr>
            <w:r w:rsidRPr="00A51E19">
              <w:rPr>
                <w:rFonts w:ascii="Times New Roman" w:hAnsi="Times New Roman"/>
                <w:b/>
                <w:bCs/>
                <w:i/>
                <w:lang w:val="ro-RO"/>
              </w:rPr>
              <w:t>se completează de către ofertant</w:t>
            </w:r>
          </w:p>
        </w:tc>
      </w:tr>
    </w:tbl>
    <w:p w14:paraId="3677C0BC" w14:textId="0058EA3C"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r w:rsidR="009D5177">
        <w:rPr>
          <w:rFonts w:ascii="Times New Roman" w:hAnsi="Times New Roman"/>
          <w:b/>
          <w:bCs/>
          <w:i/>
          <w:color w:val="FF0000"/>
          <w:sz w:val="24"/>
          <w:szCs w:val="24"/>
        </w:rPr>
        <w:t xml:space="preserve">pe </w:t>
      </w:r>
      <w:proofErr w:type="spellStart"/>
      <w:r w:rsidR="009D5177">
        <w:rPr>
          <w:rFonts w:ascii="Times New Roman" w:hAnsi="Times New Roman"/>
          <w:b/>
          <w:bCs/>
          <w:i/>
          <w:color w:val="FF0000"/>
          <w:sz w:val="24"/>
          <w:szCs w:val="24"/>
        </w:rPr>
        <w:t>fiecare</w:t>
      </w:r>
      <w:proofErr w:type="spellEnd"/>
      <w:r w:rsidR="009D5177">
        <w:rPr>
          <w:rFonts w:ascii="Times New Roman" w:hAnsi="Times New Roman"/>
          <w:b/>
          <w:bCs/>
          <w:i/>
          <w:color w:val="FF0000"/>
          <w:sz w:val="24"/>
          <w:szCs w:val="24"/>
        </w:rPr>
        <w:t xml:space="preserve"> lot </w:t>
      </w:r>
      <w:proofErr w:type="spellStart"/>
      <w:r w:rsidR="009D5177">
        <w:rPr>
          <w:rFonts w:ascii="Times New Roman" w:hAnsi="Times New Roman"/>
          <w:b/>
          <w:bCs/>
          <w:i/>
          <w:color w:val="FF0000"/>
          <w:sz w:val="24"/>
          <w:szCs w:val="24"/>
        </w:rPr>
        <w:t>în</w:t>
      </w:r>
      <w:proofErr w:type="spellEnd"/>
      <w:r w:rsidR="009D5177">
        <w:rPr>
          <w:rFonts w:ascii="Times New Roman" w:hAnsi="Times New Roman"/>
          <w:b/>
          <w:bCs/>
          <w:i/>
          <w:color w:val="FF0000"/>
          <w:sz w:val="24"/>
          <w:szCs w:val="24"/>
        </w:rPr>
        <w:t xml:space="preserve"> </w:t>
      </w:r>
      <w:proofErr w:type="spellStart"/>
      <w:r w:rsidR="009D5177">
        <w:rPr>
          <w:rFonts w:ascii="Times New Roman" w:hAnsi="Times New Roman"/>
          <w:b/>
          <w:bCs/>
          <w:i/>
          <w:color w:val="FF0000"/>
          <w:sz w:val="24"/>
          <w:szCs w:val="24"/>
        </w:rPr>
        <w:t>parte</w:t>
      </w:r>
      <w:proofErr w:type="spellEnd"/>
      <w:r w:rsidRPr="00EC77F7">
        <w:rPr>
          <w:rFonts w:ascii="Times New Roman" w:hAnsi="Times New Roman"/>
          <w:b/>
          <w:bCs/>
          <w:i/>
          <w:color w:val="FF0000"/>
          <w:sz w:val="24"/>
          <w:szCs w:val="24"/>
        </w:rPr>
        <w:t>.</w:t>
      </w:r>
    </w:p>
    <w:p w14:paraId="2B29B85A" w14:textId="4B2EC67B" w:rsid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009D5177">
        <w:rPr>
          <w:rFonts w:ascii="Times New Roman" w:hAnsi="Times New Roman"/>
          <w:b/>
          <w:bCs/>
          <w:i/>
          <w:color w:val="FF0000"/>
          <w:sz w:val="24"/>
          <w:szCs w:val="24"/>
        </w:rPr>
        <w:t>lotului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0B9FD58F" w14:textId="77777777" w:rsidR="00A51E19" w:rsidRPr="00EC77F7" w:rsidRDefault="00A51E19" w:rsidP="00474B7E">
      <w:pPr>
        <w:ind w:left="630" w:right="1440"/>
        <w:jc w:val="both"/>
        <w:outlineLvl w:val="0"/>
        <w:rPr>
          <w:rFonts w:ascii="Times New Roman" w:hAnsi="Times New Roman"/>
          <w:b/>
          <w:bCs/>
          <w:i/>
          <w:color w:val="FF0000"/>
          <w:sz w:val="24"/>
          <w:szCs w:val="24"/>
        </w:rPr>
      </w:pPr>
    </w:p>
    <w:p w14:paraId="64C8CD0C" w14:textId="77777777" w:rsidR="00B27ACD" w:rsidRPr="00A51E19" w:rsidRDefault="00B27ACD" w:rsidP="00A51E19">
      <w:pPr>
        <w:spacing w:line="276" w:lineRule="auto"/>
        <w:ind w:left="630"/>
        <w:rPr>
          <w:rFonts w:ascii="Times New Roman" w:hAnsi="Times New Roman"/>
          <w:i/>
          <w:sz w:val="22"/>
          <w:szCs w:val="22"/>
        </w:rPr>
      </w:pPr>
      <w:proofErr w:type="spellStart"/>
      <w:r w:rsidRPr="00A51E19">
        <w:rPr>
          <w:rFonts w:ascii="Times New Roman" w:hAnsi="Times New Roman"/>
          <w:i/>
          <w:sz w:val="22"/>
          <w:szCs w:val="22"/>
        </w:rPr>
        <w:t>Semnătura</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ofertantului</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sau</w:t>
      </w:r>
      <w:proofErr w:type="spellEnd"/>
      <w:r w:rsidRPr="00A51E19">
        <w:rPr>
          <w:rFonts w:ascii="Times New Roman" w:hAnsi="Times New Roman"/>
          <w:i/>
          <w:sz w:val="22"/>
          <w:szCs w:val="22"/>
        </w:rPr>
        <w:t xml:space="preserve"> a </w:t>
      </w:r>
      <w:proofErr w:type="spellStart"/>
      <w:r w:rsidRPr="00A51E19">
        <w:rPr>
          <w:rFonts w:ascii="Times New Roman" w:hAnsi="Times New Roman"/>
          <w:i/>
          <w:sz w:val="22"/>
          <w:szCs w:val="22"/>
        </w:rPr>
        <w:t>reprezentantului</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ofertantului</w:t>
      </w:r>
      <w:proofErr w:type="spellEnd"/>
      <w:r w:rsidRPr="00A51E19">
        <w:rPr>
          <w:rFonts w:ascii="Times New Roman" w:hAnsi="Times New Roman"/>
          <w:i/>
          <w:sz w:val="22"/>
          <w:szCs w:val="22"/>
        </w:rPr>
        <w:t xml:space="preserve">                    .....................................................</w:t>
      </w:r>
    </w:p>
    <w:p w14:paraId="066F3A40" w14:textId="77777777" w:rsidR="00B27ACD" w:rsidRPr="00A51E19" w:rsidRDefault="00B27ACD" w:rsidP="00A51E19">
      <w:pPr>
        <w:spacing w:line="276" w:lineRule="auto"/>
        <w:ind w:left="630"/>
        <w:jc w:val="both"/>
        <w:rPr>
          <w:rFonts w:ascii="Times New Roman" w:hAnsi="Times New Roman"/>
          <w:i/>
          <w:sz w:val="22"/>
          <w:szCs w:val="22"/>
        </w:rPr>
      </w:pPr>
      <w:proofErr w:type="spellStart"/>
      <w:proofErr w:type="gramStart"/>
      <w:r w:rsidRPr="00A51E19">
        <w:rPr>
          <w:rFonts w:ascii="Times New Roman" w:hAnsi="Times New Roman"/>
          <w:i/>
          <w:sz w:val="22"/>
          <w:szCs w:val="22"/>
        </w:rPr>
        <w:t>Numele</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şi</w:t>
      </w:r>
      <w:proofErr w:type="spellEnd"/>
      <w:proofErr w:type="gramEnd"/>
      <w:r w:rsidRPr="00A51E19">
        <w:rPr>
          <w:rFonts w:ascii="Times New Roman" w:hAnsi="Times New Roman"/>
          <w:i/>
          <w:sz w:val="22"/>
          <w:szCs w:val="22"/>
        </w:rPr>
        <w:t xml:space="preserve"> </w:t>
      </w:r>
      <w:proofErr w:type="spellStart"/>
      <w:r w:rsidRPr="00A51E19">
        <w:rPr>
          <w:rFonts w:ascii="Times New Roman" w:hAnsi="Times New Roman"/>
          <w:i/>
          <w:sz w:val="22"/>
          <w:szCs w:val="22"/>
        </w:rPr>
        <w:t>prenumele</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semnatarului</w:t>
      </w:r>
      <w:proofErr w:type="spellEnd"/>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741A6A82" w14:textId="2F96BA0D" w:rsidR="00B27ACD" w:rsidRPr="00A51E19" w:rsidRDefault="00B27ACD" w:rsidP="00A51E19">
      <w:pPr>
        <w:spacing w:line="276" w:lineRule="auto"/>
        <w:ind w:left="630"/>
        <w:jc w:val="both"/>
        <w:rPr>
          <w:rFonts w:ascii="Times New Roman" w:hAnsi="Times New Roman"/>
          <w:i/>
          <w:sz w:val="22"/>
          <w:szCs w:val="22"/>
        </w:rPr>
      </w:pPr>
      <w:r w:rsidRPr="00A51E19">
        <w:rPr>
          <w:rFonts w:ascii="Times New Roman" w:hAnsi="Times New Roman"/>
          <w:i/>
          <w:sz w:val="22"/>
          <w:szCs w:val="22"/>
        </w:rPr>
        <w:t xml:space="preserve">Capacitate de </w:t>
      </w:r>
      <w:proofErr w:type="spellStart"/>
      <w:r w:rsidRPr="00A51E19">
        <w:rPr>
          <w:rFonts w:ascii="Times New Roman" w:hAnsi="Times New Roman"/>
          <w:i/>
          <w:sz w:val="22"/>
          <w:szCs w:val="22"/>
        </w:rPr>
        <w:t>semnătura</w:t>
      </w:r>
      <w:proofErr w:type="spellEnd"/>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34750572" w14:textId="77777777" w:rsidR="00B27ACD" w:rsidRPr="00A51E19" w:rsidRDefault="00B27ACD" w:rsidP="00A51E19">
      <w:pPr>
        <w:spacing w:line="276" w:lineRule="auto"/>
        <w:ind w:left="630"/>
        <w:jc w:val="both"/>
        <w:rPr>
          <w:rFonts w:ascii="Times New Roman" w:hAnsi="Times New Roman"/>
          <w:b/>
          <w:i/>
          <w:sz w:val="22"/>
          <w:szCs w:val="22"/>
        </w:rPr>
      </w:pPr>
      <w:proofErr w:type="spellStart"/>
      <w:r w:rsidRPr="00A51E19">
        <w:rPr>
          <w:rFonts w:ascii="Times New Roman" w:hAnsi="Times New Roman"/>
          <w:b/>
          <w:i/>
          <w:sz w:val="22"/>
          <w:szCs w:val="22"/>
        </w:rPr>
        <w:t>Detalii</w:t>
      </w:r>
      <w:proofErr w:type="spellEnd"/>
      <w:r w:rsidRPr="00A51E19">
        <w:rPr>
          <w:rFonts w:ascii="Times New Roman" w:hAnsi="Times New Roman"/>
          <w:b/>
          <w:i/>
          <w:sz w:val="22"/>
          <w:szCs w:val="22"/>
        </w:rPr>
        <w:t xml:space="preserve"> </w:t>
      </w:r>
      <w:proofErr w:type="spellStart"/>
      <w:r w:rsidRPr="00A51E19">
        <w:rPr>
          <w:rFonts w:ascii="Times New Roman" w:hAnsi="Times New Roman"/>
          <w:b/>
          <w:i/>
          <w:sz w:val="22"/>
          <w:szCs w:val="22"/>
        </w:rPr>
        <w:t>despre</w:t>
      </w:r>
      <w:proofErr w:type="spellEnd"/>
      <w:r w:rsidRPr="00A51E19">
        <w:rPr>
          <w:rFonts w:ascii="Times New Roman" w:hAnsi="Times New Roman"/>
          <w:b/>
          <w:i/>
          <w:sz w:val="22"/>
          <w:szCs w:val="22"/>
        </w:rPr>
        <w:t xml:space="preserve"> </w:t>
      </w:r>
      <w:proofErr w:type="spellStart"/>
      <w:r w:rsidRPr="00A51E19">
        <w:rPr>
          <w:rFonts w:ascii="Times New Roman" w:hAnsi="Times New Roman"/>
          <w:b/>
          <w:i/>
          <w:sz w:val="22"/>
          <w:szCs w:val="22"/>
        </w:rPr>
        <w:t>ofertant</w:t>
      </w:r>
      <w:proofErr w:type="spellEnd"/>
      <w:r w:rsidRPr="00A51E19">
        <w:rPr>
          <w:rFonts w:ascii="Times New Roman" w:hAnsi="Times New Roman"/>
          <w:b/>
          <w:i/>
          <w:sz w:val="22"/>
          <w:szCs w:val="22"/>
        </w:rPr>
        <w:t xml:space="preserve"> </w:t>
      </w:r>
    </w:p>
    <w:p w14:paraId="085EC8F3"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Numele</w:t>
      </w:r>
      <w:proofErr w:type="spellEnd"/>
      <w:r w:rsidRPr="00A51E19">
        <w:rPr>
          <w:rFonts w:ascii="Times New Roman" w:hAnsi="Times New Roman"/>
          <w:i/>
          <w:sz w:val="22"/>
          <w:szCs w:val="22"/>
        </w:rPr>
        <w:t xml:space="preserve"> </w:t>
      </w:r>
      <w:proofErr w:type="spellStart"/>
      <w:proofErr w:type="gramStart"/>
      <w:r w:rsidRPr="00A51E19">
        <w:rPr>
          <w:rFonts w:ascii="Times New Roman" w:hAnsi="Times New Roman"/>
          <w:i/>
          <w:sz w:val="22"/>
          <w:szCs w:val="22"/>
        </w:rPr>
        <w:t>ofertantului</w:t>
      </w:r>
      <w:proofErr w:type="spellEnd"/>
      <w:r w:rsidRPr="00A51E19">
        <w:rPr>
          <w:rFonts w:ascii="Times New Roman" w:hAnsi="Times New Roman"/>
          <w:i/>
          <w:sz w:val="22"/>
          <w:szCs w:val="22"/>
        </w:rPr>
        <w:t xml:space="preserve">  </w:t>
      </w:r>
      <w:r w:rsidRPr="00A51E19">
        <w:rPr>
          <w:rFonts w:ascii="Times New Roman" w:hAnsi="Times New Roman"/>
          <w:i/>
          <w:sz w:val="22"/>
          <w:szCs w:val="22"/>
        </w:rPr>
        <w:tab/>
      </w:r>
      <w:proofErr w:type="gramEnd"/>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374FC049"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Ţara</w:t>
      </w:r>
      <w:proofErr w:type="spellEnd"/>
      <w:r w:rsidRPr="00A51E19">
        <w:rPr>
          <w:rFonts w:ascii="Times New Roman" w:hAnsi="Times New Roman"/>
          <w:i/>
          <w:sz w:val="22"/>
          <w:szCs w:val="22"/>
        </w:rPr>
        <w:t xml:space="preserve"> de reşedinţă</w:t>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0990783B"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Adresa</w:t>
      </w:r>
      <w:proofErr w:type="spellEnd"/>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06611C65"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Adresa</w:t>
      </w:r>
      <w:proofErr w:type="spellEnd"/>
      <w:r w:rsidRPr="00A51E19">
        <w:rPr>
          <w:rFonts w:ascii="Times New Roman" w:hAnsi="Times New Roman"/>
          <w:i/>
          <w:sz w:val="22"/>
          <w:szCs w:val="22"/>
        </w:rPr>
        <w:t xml:space="preserve"> de </w:t>
      </w:r>
      <w:proofErr w:type="spellStart"/>
      <w:r w:rsidRPr="00A51E19">
        <w:rPr>
          <w:rFonts w:ascii="Times New Roman" w:hAnsi="Times New Roman"/>
          <w:i/>
          <w:sz w:val="22"/>
          <w:szCs w:val="22"/>
        </w:rPr>
        <w:t>corespondenţă</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dacă</w:t>
      </w:r>
      <w:proofErr w:type="spellEnd"/>
      <w:r w:rsidRPr="00A51E19">
        <w:rPr>
          <w:rFonts w:ascii="Times New Roman" w:hAnsi="Times New Roman"/>
          <w:i/>
          <w:sz w:val="22"/>
          <w:szCs w:val="22"/>
        </w:rPr>
        <w:t xml:space="preserve"> </w:t>
      </w:r>
      <w:proofErr w:type="spellStart"/>
      <w:r w:rsidRPr="00A51E19">
        <w:rPr>
          <w:rFonts w:ascii="Times New Roman" w:hAnsi="Times New Roman"/>
          <w:i/>
          <w:sz w:val="22"/>
          <w:szCs w:val="22"/>
        </w:rPr>
        <w:t>este</w:t>
      </w:r>
      <w:proofErr w:type="spellEnd"/>
      <w:r w:rsidRPr="00A51E19">
        <w:rPr>
          <w:rFonts w:ascii="Times New Roman" w:hAnsi="Times New Roman"/>
          <w:i/>
          <w:sz w:val="22"/>
          <w:szCs w:val="22"/>
        </w:rPr>
        <w:t xml:space="preserve"> diferită)</w:t>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568B0191"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Adresa</w:t>
      </w:r>
      <w:proofErr w:type="spellEnd"/>
      <w:r w:rsidRPr="00A51E19">
        <w:rPr>
          <w:rFonts w:ascii="Times New Roman" w:hAnsi="Times New Roman"/>
          <w:i/>
          <w:sz w:val="22"/>
          <w:szCs w:val="22"/>
        </w:rPr>
        <w:t xml:space="preserve"> de e-mail                                                                                    .....................................................</w:t>
      </w:r>
    </w:p>
    <w:p w14:paraId="2DC7FE54" w14:textId="77777777" w:rsidR="00B27ACD" w:rsidRPr="00A51E19" w:rsidRDefault="00B27ACD" w:rsidP="00A51E19">
      <w:pPr>
        <w:spacing w:line="276" w:lineRule="auto"/>
        <w:ind w:left="630"/>
        <w:jc w:val="both"/>
        <w:rPr>
          <w:rFonts w:ascii="Times New Roman" w:hAnsi="Times New Roman"/>
          <w:i/>
          <w:sz w:val="22"/>
          <w:szCs w:val="22"/>
        </w:rPr>
      </w:pPr>
      <w:proofErr w:type="spellStart"/>
      <w:r w:rsidRPr="00A51E19">
        <w:rPr>
          <w:rFonts w:ascii="Times New Roman" w:hAnsi="Times New Roman"/>
          <w:i/>
          <w:sz w:val="22"/>
          <w:szCs w:val="22"/>
        </w:rPr>
        <w:t>Telefon</w:t>
      </w:r>
      <w:proofErr w:type="spellEnd"/>
      <w:r w:rsidRPr="00A51E19">
        <w:rPr>
          <w:rFonts w:ascii="Times New Roman" w:hAnsi="Times New Roman"/>
          <w:i/>
          <w:sz w:val="22"/>
          <w:szCs w:val="22"/>
        </w:rPr>
        <w:t xml:space="preserve"> / Fax</w:t>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t xml:space="preserve">        .....................................................</w:t>
      </w:r>
    </w:p>
    <w:p w14:paraId="6C74B082" w14:textId="77777777" w:rsidR="00681F2A" w:rsidRPr="00A51E19" w:rsidRDefault="00B27ACD" w:rsidP="00A51E19">
      <w:pPr>
        <w:spacing w:line="276" w:lineRule="auto"/>
        <w:ind w:left="630"/>
        <w:jc w:val="both"/>
        <w:rPr>
          <w:rFonts w:ascii="Times New Roman" w:hAnsi="Times New Roman"/>
          <w:i/>
          <w:sz w:val="22"/>
          <w:szCs w:val="22"/>
        </w:rPr>
      </w:pPr>
      <w:r w:rsidRPr="00A51E19">
        <w:rPr>
          <w:rFonts w:ascii="Times New Roman" w:hAnsi="Times New Roman"/>
          <w:i/>
          <w:sz w:val="22"/>
          <w:szCs w:val="22"/>
        </w:rPr>
        <w:t xml:space="preserve">Data </w:t>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Pr="00A51E19">
        <w:rPr>
          <w:rFonts w:ascii="Times New Roman" w:hAnsi="Times New Roman"/>
          <w:i/>
          <w:sz w:val="22"/>
          <w:szCs w:val="22"/>
        </w:rPr>
        <w:tab/>
      </w:r>
      <w:r w:rsidR="00681F2A" w:rsidRPr="00A51E19">
        <w:rPr>
          <w:rFonts w:ascii="Times New Roman" w:hAnsi="Times New Roman"/>
          <w:i/>
          <w:sz w:val="22"/>
          <w:szCs w:val="22"/>
        </w:rPr>
        <w:t xml:space="preserve">                                 .....................................................</w:t>
      </w:r>
    </w:p>
    <w:p w14:paraId="53A45CD1" w14:textId="77777777" w:rsidR="00474B7E" w:rsidRDefault="00474B7E" w:rsidP="00256212">
      <w:pPr>
        <w:jc w:val="right"/>
        <w:rPr>
          <w:rFonts w:ascii="Times New Roman" w:hAnsi="Times New Roman"/>
          <w:b/>
          <w:i/>
          <w:noProof/>
          <w:sz w:val="24"/>
          <w:szCs w:val="24"/>
        </w:rPr>
      </w:pPr>
    </w:p>
    <w:p w14:paraId="6754C6AC" w14:textId="77777777" w:rsidR="00B0010B" w:rsidRDefault="00B0010B"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43AB19B5" w:rsidR="00C62415" w:rsidRPr="004100B3" w:rsidRDefault="00C42F96" w:rsidP="004100B3">
      <w:pPr>
        <w:spacing w:after="120"/>
        <w:ind w:left="708"/>
        <w:jc w:val="center"/>
        <w:outlineLvl w:val="0"/>
        <w:rPr>
          <w:rFonts w:ascii="Times New Roman" w:hAnsi="Times New Roman"/>
          <w:b/>
          <w:sz w:val="24"/>
          <w:szCs w:val="24"/>
        </w:rPr>
      </w:pPr>
      <w:proofErr w:type="spellStart"/>
      <w:r w:rsidRPr="00C42F96">
        <w:rPr>
          <w:rFonts w:ascii="Times New Roman" w:hAnsi="Times New Roman"/>
          <w:b/>
          <w:color w:val="000000"/>
          <w:sz w:val="24"/>
          <w:szCs w:val="24"/>
        </w:rPr>
        <w:t>Servicii</w:t>
      </w:r>
      <w:proofErr w:type="spellEnd"/>
      <w:r w:rsidRPr="00C42F96">
        <w:rPr>
          <w:rFonts w:ascii="Times New Roman" w:hAnsi="Times New Roman"/>
          <w:b/>
          <w:color w:val="000000"/>
          <w:sz w:val="24"/>
          <w:szCs w:val="24"/>
        </w:rPr>
        <w:t xml:space="preserve"> de </w:t>
      </w:r>
      <w:proofErr w:type="spellStart"/>
      <w:r w:rsidRPr="00C42F96">
        <w:rPr>
          <w:rFonts w:ascii="Times New Roman" w:hAnsi="Times New Roman"/>
          <w:b/>
          <w:color w:val="000000"/>
          <w:sz w:val="24"/>
          <w:szCs w:val="24"/>
        </w:rPr>
        <w:t>cazare</w:t>
      </w:r>
      <w:proofErr w:type="spellEnd"/>
      <w:r w:rsidRPr="00C42F96">
        <w:rPr>
          <w:rFonts w:ascii="Times New Roman" w:hAnsi="Times New Roman"/>
          <w:b/>
          <w:color w:val="000000"/>
          <w:sz w:val="24"/>
          <w:szCs w:val="24"/>
        </w:rPr>
        <w:t xml:space="preserve"> cu mic </w:t>
      </w:r>
      <w:proofErr w:type="spellStart"/>
      <w:r w:rsidRPr="00C42F96">
        <w:rPr>
          <w:rFonts w:ascii="Times New Roman" w:hAnsi="Times New Roman"/>
          <w:b/>
          <w:color w:val="000000"/>
          <w:sz w:val="24"/>
          <w:szCs w:val="24"/>
        </w:rPr>
        <w:t>dejun</w:t>
      </w:r>
      <w:proofErr w:type="spellEnd"/>
      <w:r w:rsidRPr="00C42F96">
        <w:rPr>
          <w:rFonts w:ascii="Times New Roman" w:hAnsi="Times New Roman"/>
          <w:b/>
          <w:color w:val="000000"/>
          <w:sz w:val="24"/>
          <w:szCs w:val="24"/>
        </w:rPr>
        <w:t xml:space="preserve"> </w:t>
      </w:r>
      <w:proofErr w:type="spellStart"/>
      <w:r w:rsidRPr="00C42F96">
        <w:rPr>
          <w:rFonts w:ascii="Times New Roman" w:hAnsi="Times New Roman"/>
          <w:b/>
          <w:color w:val="000000"/>
          <w:sz w:val="24"/>
          <w:szCs w:val="24"/>
        </w:rPr>
        <w:t>inclus</w:t>
      </w:r>
      <w:proofErr w:type="spellEnd"/>
      <w:r w:rsidRPr="00C42F96">
        <w:rPr>
          <w:rFonts w:ascii="Times New Roman" w:hAnsi="Times New Roman"/>
          <w:b/>
          <w:color w:val="000000"/>
          <w:sz w:val="24"/>
          <w:szCs w:val="24"/>
        </w:rPr>
        <w:t xml:space="preserve">, coffee break </w:t>
      </w:r>
      <w:proofErr w:type="spellStart"/>
      <w:r w:rsidRPr="00C42F96">
        <w:rPr>
          <w:rFonts w:ascii="Times New Roman" w:hAnsi="Times New Roman"/>
          <w:b/>
          <w:color w:val="000000"/>
          <w:sz w:val="24"/>
          <w:szCs w:val="24"/>
        </w:rPr>
        <w:t>și</w:t>
      </w:r>
      <w:proofErr w:type="spellEnd"/>
      <w:r w:rsidRPr="00C42F96">
        <w:rPr>
          <w:rFonts w:ascii="Times New Roman" w:hAnsi="Times New Roman"/>
          <w:b/>
          <w:color w:val="000000"/>
          <w:sz w:val="24"/>
          <w:szCs w:val="24"/>
        </w:rPr>
        <w:t xml:space="preserve"> </w:t>
      </w:r>
      <w:proofErr w:type="spellStart"/>
      <w:r w:rsidRPr="00C42F96">
        <w:rPr>
          <w:rFonts w:ascii="Times New Roman" w:hAnsi="Times New Roman"/>
          <w:b/>
          <w:color w:val="000000"/>
          <w:sz w:val="24"/>
          <w:szCs w:val="24"/>
        </w:rPr>
        <w:t>servire</w:t>
      </w:r>
      <w:proofErr w:type="spellEnd"/>
      <w:r w:rsidRPr="00C42F96">
        <w:rPr>
          <w:rFonts w:ascii="Times New Roman" w:hAnsi="Times New Roman"/>
          <w:b/>
          <w:color w:val="000000"/>
          <w:sz w:val="24"/>
          <w:szCs w:val="24"/>
        </w:rPr>
        <w:t xml:space="preserve"> </w:t>
      </w:r>
      <w:proofErr w:type="spellStart"/>
      <w:r w:rsidRPr="00C42F96">
        <w:rPr>
          <w:rFonts w:ascii="Times New Roman" w:hAnsi="Times New Roman"/>
          <w:b/>
          <w:color w:val="000000"/>
          <w:sz w:val="24"/>
          <w:szCs w:val="24"/>
        </w:rPr>
        <w:t>mas</w:t>
      </w:r>
      <w:r w:rsidRPr="00C42F96">
        <w:rPr>
          <w:rFonts w:ascii="Times New Roman" w:hAnsi="Times New Roman" w:hint="cs"/>
          <w:b/>
          <w:color w:val="000000"/>
          <w:sz w:val="24"/>
          <w:szCs w:val="24"/>
        </w:rPr>
        <w:t>ă</w:t>
      </w:r>
      <w:proofErr w:type="spellEnd"/>
      <w:r w:rsidRPr="00C42F96">
        <w:rPr>
          <w:rFonts w:ascii="Times New Roman" w:hAnsi="Times New Roman"/>
          <w:b/>
          <w:color w:val="000000"/>
          <w:sz w:val="24"/>
          <w:szCs w:val="24"/>
        </w:rPr>
        <w:t xml:space="preserve"> </w:t>
      </w:r>
      <w:proofErr w:type="spellStart"/>
      <w:r w:rsidRPr="00C42F96">
        <w:rPr>
          <w:rFonts w:ascii="Times New Roman" w:hAnsi="Times New Roman"/>
          <w:b/>
          <w:color w:val="000000"/>
          <w:sz w:val="24"/>
          <w:szCs w:val="24"/>
        </w:rPr>
        <w:t>în</w:t>
      </w:r>
      <w:proofErr w:type="spellEnd"/>
      <w:r w:rsidRPr="00C42F96">
        <w:rPr>
          <w:rFonts w:ascii="Times New Roman" w:hAnsi="Times New Roman"/>
          <w:b/>
          <w:color w:val="000000"/>
          <w:sz w:val="24"/>
          <w:szCs w:val="24"/>
        </w:rPr>
        <w:t xml:space="preserve"> </w:t>
      </w:r>
      <w:proofErr w:type="spellStart"/>
      <w:r w:rsidRPr="00C42F96">
        <w:rPr>
          <w:rFonts w:ascii="Times New Roman" w:hAnsi="Times New Roman"/>
          <w:b/>
          <w:color w:val="000000"/>
          <w:sz w:val="24"/>
          <w:szCs w:val="24"/>
        </w:rPr>
        <w:t>Republica</w:t>
      </w:r>
      <w:proofErr w:type="spellEnd"/>
      <w:r w:rsidRPr="00C42F96">
        <w:rPr>
          <w:rFonts w:ascii="Times New Roman" w:hAnsi="Times New Roman"/>
          <w:b/>
          <w:color w:val="000000"/>
          <w:sz w:val="24"/>
          <w:szCs w:val="24"/>
        </w:rPr>
        <w:t xml:space="preserve"> Moldova</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35"/>
        <w:gridCol w:w="4941"/>
      </w:tblGrid>
      <w:tr w:rsidR="00CD3BF8" w:rsidRPr="00C236E3" w14:paraId="22BC489D" w14:textId="77777777" w:rsidTr="00B0010B">
        <w:trPr>
          <w:tblHeader/>
          <w:jc w:val="center"/>
        </w:trPr>
        <w:tc>
          <w:tcPr>
            <w:tcW w:w="720" w:type="dxa"/>
            <w:tcMar>
              <w:left w:w="57" w:type="dxa"/>
              <w:right w:w="57" w:type="dxa"/>
            </w:tcMar>
            <w:vAlign w:val="center"/>
          </w:tcPr>
          <w:p w14:paraId="4FF26324" w14:textId="77777777" w:rsidR="00CD3BF8" w:rsidRPr="00C236E3" w:rsidRDefault="00CD3BF8" w:rsidP="00C51F37">
            <w:pPr>
              <w:jc w:val="center"/>
              <w:rPr>
                <w:rFonts w:ascii="Times New Roman" w:hAnsi="Times New Roman"/>
                <w:b/>
                <w:sz w:val="22"/>
                <w:szCs w:val="22"/>
              </w:rPr>
            </w:pPr>
            <w:r w:rsidRPr="00C236E3">
              <w:rPr>
                <w:rFonts w:ascii="Times New Roman" w:hAnsi="Times New Roman"/>
                <w:b/>
                <w:sz w:val="22"/>
                <w:szCs w:val="22"/>
              </w:rPr>
              <w:t>NR.</w:t>
            </w:r>
          </w:p>
          <w:p w14:paraId="20D245CE" w14:textId="77777777" w:rsidR="00CD3BF8" w:rsidRPr="00C236E3" w:rsidRDefault="00CD3BF8" w:rsidP="00C51F37">
            <w:pPr>
              <w:jc w:val="center"/>
              <w:rPr>
                <w:rFonts w:ascii="Times New Roman" w:hAnsi="Times New Roman"/>
                <w:sz w:val="22"/>
                <w:szCs w:val="22"/>
              </w:rPr>
            </w:pPr>
            <w:r w:rsidRPr="00C236E3">
              <w:rPr>
                <w:rFonts w:ascii="Times New Roman" w:hAnsi="Times New Roman"/>
                <w:b/>
                <w:sz w:val="22"/>
                <w:szCs w:val="22"/>
              </w:rPr>
              <w:t>CRT.</w:t>
            </w:r>
          </w:p>
        </w:tc>
        <w:tc>
          <w:tcPr>
            <w:tcW w:w="4735" w:type="dxa"/>
            <w:tcMar>
              <w:left w:w="57" w:type="dxa"/>
              <w:right w:w="57" w:type="dxa"/>
            </w:tcMar>
            <w:vAlign w:val="center"/>
          </w:tcPr>
          <w:p w14:paraId="3DCCC5A1" w14:textId="77777777" w:rsidR="00CD3BF8" w:rsidRPr="00C236E3" w:rsidRDefault="00CD3BF8"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Cerinţe autoritate contractantă</w:t>
            </w:r>
          </w:p>
        </w:tc>
        <w:tc>
          <w:tcPr>
            <w:tcW w:w="4941" w:type="dxa"/>
            <w:tcMar>
              <w:left w:w="57" w:type="dxa"/>
              <w:right w:w="57" w:type="dxa"/>
            </w:tcMar>
            <w:vAlign w:val="center"/>
          </w:tcPr>
          <w:p w14:paraId="73C68A80" w14:textId="77777777" w:rsidR="00C21552" w:rsidRPr="00C236E3" w:rsidRDefault="00C21552"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PROPUNERE</w:t>
            </w:r>
            <w:r w:rsidR="009D192E" w:rsidRPr="00C236E3">
              <w:rPr>
                <w:rFonts w:ascii="Times New Roman" w:hAnsi="Times New Roman"/>
                <w:iCs/>
                <w:caps/>
                <w:sz w:val="22"/>
              </w:rPr>
              <w:t xml:space="preserve"> TEHNICĂ</w:t>
            </w:r>
            <w:r w:rsidRPr="00C236E3">
              <w:rPr>
                <w:rFonts w:ascii="Times New Roman" w:hAnsi="Times New Roman"/>
                <w:iCs/>
                <w:caps/>
                <w:sz w:val="22"/>
              </w:rPr>
              <w:t xml:space="preserve"> OFERTANT</w:t>
            </w:r>
          </w:p>
        </w:tc>
      </w:tr>
      <w:tr w:rsidR="00A51E19" w:rsidRPr="00C236E3" w14:paraId="588BF625" w14:textId="77777777" w:rsidTr="000071F7">
        <w:trPr>
          <w:trHeight w:val="300"/>
          <w:jc w:val="center"/>
        </w:trPr>
        <w:tc>
          <w:tcPr>
            <w:tcW w:w="10396" w:type="dxa"/>
            <w:gridSpan w:val="3"/>
            <w:tcMar>
              <w:left w:w="57" w:type="dxa"/>
              <w:right w:w="57" w:type="dxa"/>
            </w:tcMar>
            <w:vAlign w:val="center"/>
          </w:tcPr>
          <w:p w14:paraId="46557C3C" w14:textId="538918B1" w:rsidR="00A51E19" w:rsidRPr="00D11C94" w:rsidRDefault="00A51E19" w:rsidP="00C51F37">
            <w:pPr>
              <w:pStyle w:val="Heading2"/>
              <w:numPr>
                <w:ilvl w:val="0"/>
                <w:numId w:val="0"/>
              </w:numPr>
              <w:jc w:val="center"/>
              <w:rPr>
                <w:rFonts w:ascii="Times New Roman" w:hAnsi="Times New Roman"/>
                <w:b w:val="0"/>
                <w:bCs/>
                <w:iCs/>
                <w:caps/>
                <w:sz w:val="24"/>
                <w:szCs w:val="24"/>
              </w:rPr>
            </w:pPr>
            <w:r w:rsidRPr="00D11C94">
              <w:rPr>
                <w:rFonts w:ascii="Times New Roman" w:eastAsia="Calibri" w:hAnsi="Times New Roman"/>
                <w:sz w:val="22"/>
              </w:rPr>
              <w:t>LOT 1</w:t>
            </w:r>
            <w:r w:rsidRPr="00D11C94">
              <w:rPr>
                <w:rFonts w:ascii="Times New Roman" w:hAnsi="Times New Roman"/>
                <w:b w:val="0"/>
                <w:bCs/>
                <w:sz w:val="22"/>
              </w:rPr>
              <w:t xml:space="preserve"> </w:t>
            </w:r>
            <w:r w:rsidRPr="00D11C94">
              <w:rPr>
                <w:rFonts w:ascii="Times New Roman" w:eastAsia="Garamond" w:hAnsi="Times New Roman"/>
                <w:b w:val="0"/>
                <w:bCs/>
                <w:i/>
                <w:color w:val="000000"/>
                <w:szCs w:val="24"/>
                <w:lang w:eastAsia="ro-RO" w:bidi="ro-RO"/>
              </w:rPr>
              <w:t>„Integrarea pe piața muncii a proaspeților absolvenți din Republica Moldova”</w:t>
            </w:r>
            <w:r w:rsidRPr="00D11C94">
              <w:rPr>
                <w:rFonts w:ascii="Times New Roman" w:eastAsia="Garamond" w:hAnsi="Times New Roman"/>
                <w:b w:val="0"/>
                <w:bCs/>
                <w:color w:val="000000"/>
                <w:szCs w:val="24"/>
                <w:lang w:eastAsia="ro-RO" w:bidi="ro-RO"/>
              </w:rPr>
              <w:t xml:space="preserve">, în data de </w:t>
            </w:r>
            <w:r w:rsidRPr="00D11C94">
              <w:rPr>
                <w:rFonts w:ascii="Times New Roman" w:eastAsia="Calibri" w:hAnsi="Times New Roman"/>
                <w:b w:val="0"/>
                <w:bCs/>
                <w:iCs/>
                <w:color w:val="000000"/>
                <w:szCs w:val="24"/>
                <w:lang w:val="en-GB"/>
              </w:rPr>
              <w:t>24 iulie 2023, la Cahul</w:t>
            </w:r>
          </w:p>
        </w:tc>
      </w:tr>
      <w:tr w:rsidR="00A51E19" w:rsidRPr="00C236E3" w14:paraId="487C1201" w14:textId="77777777" w:rsidTr="00A370C8">
        <w:trPr>
          <w:jc w:val="center"/>
        </w:trPr>
        <w:tc>
          <w:tcPr>
            <w:tcW w:w="720" w:type="dxa"/>
            <w:tcMar>
              <w:left w:w="57" w:type="dxa"/>
              <w:right w:w="57" w:type="dxa"/>
            </w:tcMar>
            <w:vAlign w:val="center"/>
          </w:tcPr>
          <w:p w14:paraId="2C3A691B" w14:textId="77777777" w:rsidR="00A51E19" w:rsidRPr="00C236E3" w:rsidRDefault="00A51E19" w:rsidP="00C51F37">
            <w:pPr>
              <w:jc w:val="center"/>
              <w:rPr>
                <w:rFonts w:ascii="Times New Roman" w:hAnsi="Times New Roman"/>
                <w:b/>
                <w:sz w:val="22"/>
                <w:szCs w:val="22"/>
              </w:rPr>
            </w:pPr>
          </w:p>
        </w:tc>
        <w:tc>
          <w:tcPr>
            <w:tcW w:w="4735" w:type="dxa"/>
            <w:tcMar>
              <w:left w:w="57" w:type="dxa"/>
              <w:right w:w="57" w:type="dxa"/>
            </w:tcMar>
            <w:vAlign w:val="center"/>
          </w:tcPr>
          <w:p w14:paraId="57DF01E1" w14:textId="034F4E00" w:rsidR="00A51E19" w:rsidRPr="00C236E3" w:rsidRDefault="00A51E19" w:rsidP="00A51E19">
            <w:pPr>
              <w:jc w:val="both"/>
              <w:rPr>
                <w:rFonts w:ascii="Times New Roman" w:hAnsi="Times New Roman"/>
                <w:b/>
                <w:snapToGrid w:val="0"/>
                <w:sz w:val="22"/>
                <w:szCs w:val="22"/>
              </w:rPr>
            </w:pPr>
            <w:r w:rsidRPr="00C42F96">
              <w:rPr>
                <w:rFonts w:ascii="Times New Roman" w:hAnsi="Times New Roman"/>
                <w:b/>
                <w:bCs/>
                <w:sz w:val="22"/>
                <w:szCs w:val="22"/>
                <w:lang w:val="ro-RO"/>
              </w:rPr>
              <w:t>Servicii de servire coffee break și mas</w:t>
            </w:r>
            <w:r w:rsidRPr="00C42F96">
              <w:rPr>
                <w:rFonts w:ascii="Times New Roman" w:hAnsi="Times New Roman" w:hint="cs"/>
                <w:b/>
                <w:bCs/>
                <w:sz w:val="22"/>
                <w:szCs w:val="22"/>
                <w:lang w:val="ro-RO"/>
              </w:rPr>
              <w:t>ă</w:t>
            </w:r>
            <w:r w:rsidRPr="00C42F96">
              <w:rPr>
                <w:rFonts w:ascii="Times New Roman" w:hAnsi="Times New Roman"/>
                <w:b/>
                <w:bCs/>
                <w:sz w:val="22"/>
                <w:szCs w:val="22"/>
                <w:lang w:val="ro-RO"/>
              </w:rPr>
              <w:t xml:space="preserve"> în data de 24 iulie 2023, 180 de persoane x 1 serviciu de servire coffee break, 45 persoane x 1 serviciu de servire mas</w:t>
            </w:r>
            <w:r w:rsidRPr="00C42F96">
              <w:rPr>
                <w:rFonts w:ascii="Times New Roman" w:hAnsi="Times New Roman" w:hint="cs"/>
                <w:b/>
                <w:bCs/>
                <w:sz w:val="22"/>
                <w:szCs w:val="22"/>
                <w:lang w:val="ro-RO"/>
              </w:rPr>
              <w:t>ă</w:t>
            </w:r>
            <w:r w:rsidRPr="00C42F96">
              <w:rPr>
                <w:rFonts w:ascii="Times New Roman" w:hAnsi="Times New Roman"/>
                <w:b/>
                <w:bCs/>
                <w:sz w:val="22"/>
                <w:szCs w:val="22"/>
                <w:lang w:val="ro-RO"/>
              </w:rPr>
              <w:t>, în Cahul, pentru participanții la „Integrarea pe piața muncii a proaspeților absolvenți din Republica Moldova”</w:t>
            </w:r>
          </w:p>
        </w:tc>
        <w:tc>
          <w:tcPr>
            <w:tcW w:w="4941" w:type="dxa"/>
            <w:tcMar>
              <w:left w:w="57" w:type="dxa"/>
              <w:right w:w="57" w:type="dxa"/>
            </w:tcMar>
            <w:vAlign w:val="center"/>
          </w:tcPr>
          <w:p w14:paraId="2158031C" w14:textId="77777777" w:rsidR="00A51E19" w:rsidRPr="00C236E3" w:rsidRDefault="00A51E19" w:rsidP="00A51E19">
            <w:pPr>
              <w:pStyle w:val="Heading2"/>
              <w:numPr>
                <w:ilvl w:val="0"/>
                <w:numId w:val="0"/>
              </w:numPr>
              <w:jc w:val="left"/>
              <w:rPr>
                <w:rFonts w:ascii="Times New Roman" w:hAnsi="Times New Roman"/>
                <w:iCs/>
                <w:caps/>
                <w:sz w:val="22"/>
              </w:rPr>
            </w:pPr>
            <w:r w:rsidRPr="00C236E3">
              <w:rPr>
                <w:rFonts w:ascii="Times New Roman" w:eastAsia="Calibri" w:hAnsi="Times New Roman"/>
                <w:i/>
                <w:sz w:val="22"/>
              </w:rPr>
              <w:t>se completează de către ofertant</w:t>
            </w:r>
          </w:p>
        </w:tc>
      </w:tr>
      <w:tr w:rsidR="00A51E19" w:rsidRPr="00C236E3" w14:paraId="7BDB0D32" w14:textId="77777777" w:rsidTr="00A370C8">
        <w:trPr>
          <w:trHeight w:val="341"/>
          <w:jc w:val="center"/>
        </w:trPr>
        <w:tc>
          <w:tcPr>
            <w:tcW w:w="720" w:type="dxa"/>
            <w:tcMar>
              <w:left w:w="57" w:type="dxa"/>
              <w:right w:w="57" w:type="dxa"/>
            </w:tcMar>
          </w:tcPr>
          <w:p w14:paraId="5ACB791E" w14:textId="77777777" w:rsidR="00A51E19" w:rsidRPr="00C236E3" w:rsidRDefault="00A51E19" w:rsidP="00C51F37">
            <w:pPr>
              <w:jc w:val="center"/>
              <w:rPr>
                <w:rFonts w:ascii="Times New Roman" w:hAnsi="Times New Roman"/>
                <w:sz w:val="22"/>
                <w:szCs w:val="22"/>
              </w:rPr>
            </w:pPr>
            <w:r w:rsidRPr="00C236E3">
              <w:rPr>
                <w:rFonts w:ascii="Times New Roman" w:hAnsi="Times New Roman"/>
                <w:sz w:val="22"/>
                <w:szCs w:val="22"/>
              </w:rPr>
              <w:t>1</w:t>
            </w:r>
          </w:p>
        </w:tc>
        <w:tc>
          <w:tcPr>
            <w:tcW w:w="4735" w:type="dxa"/>
            <w:tcMar>
              <w:left w:w="57" w:type="dxa"/>
              <w:right w:w="57" w:type="dxa"/>
            </w:tcMar>
          </w:tcPr>
          <w:p w14:paraId="3F7F1A42" w14:textId="77777777" w:rsidR="00A51E19" w:rsidRPr="00C42F96" w:rsidRDefault="00A51E19" w:rsidP="00A51E19">
            <w:pPr>
              <w:widowControl w:val="0"/>
              <w:jc w:val="both"/>
              <w:rPr>
                <w:rFonts w:ascii="Times New Roman" w:hAnsi="Times New Roman"/>
                <w:b/>
                <w:sz w:val="22"/>
                <w:szCs w:val="22"/>
                <w:u w:val="single"/>
                <w:lang w:val="ro-RO"/>
              </w:rPr>
            </w:pPr>
            <w:r w:rsidRPr="00C42F96">
              <w:rPr>
                <w:rFonts w:ascii="Times New Roman" w:hAnsi="Times New Roman"/>
                <w:b/>
                <w:sz w:val="22"/>
                <w:szCs w:val="22"/>
                <w:lang w:val="ro-RO"/>
              </w:rPr>
              <w:t>1. Servicii de coffee break:</w:t>
            </w:r>
          </w:p>
          <w:p w14:paraId="0A1F1B37"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b/>
                <w:sz w:val="22"/>
                <w:szCs w:val="22"/>
                <w:lang w:val="ro-RO"/>
              </w:rPr>
              <w:t xml:space="preserve">Număr coffee break/zi: </w:t>
            </w:r>
            <w:r w:rsidRPr="00C42F96">
              <w:rPr>
                <w:rFonts w:ascii="Times New Roman" w:hAnsi="Times New Roman"/>
                <w:sz w:val="22"/>
                <w:szCs w:val="22"/>
                <w:lang w:val="ro-RO"/>
              </w:rPr>
              <w:t>1 (una) coffee break / persoană, în data de 24.07.2023</w:t>
            </w:r>
          </w:p>
          <w:p w14:paraId="6663BA29" w14:textId="77777777" w:rsidR="00A51E19" w:rsidRPr="00C42F96" w:rsidRDefault="00A51E19" w:rsidP="00A51E19">
            <w:pPr>
              <w:widowControl w:val="0"/>
              <w:jc w:val="both"/>
              <w:rPr>
                <w:rFonts w:ascii="Times New Roman" w:hAnsi="Times New Roman"/>
                <w:b/>
                <w:sz w:val="22"/>
                <w:szCs w:val="22"/>
                <w:u w:val="single"/>
                <w:lang w:val="ro-RO"/>
              </w:rPr>
            </w:pPr>
            <w:proofErr w:type="spellStart"/>
            <w:r w:rsidRPr="00C42F96">
              <w:rPr>
                <w:rFonts w:ascii="Times New Roman" w:hAnsi="Times New Roman"/>
                <w:b/>
                <w:sz w:val="22"/>
                <w:szCs w:val="22"/>
                <w:lang w:val="fr-FR"/>
              </w:rPr>
              <w:t>Număr</w:t>
            </w:r>
            <w:proofErr w:type="spellEnd"/>
            <w:r w:rsidRPr="00C42F96">
              <w:rPr>
                <w:rFonts w:ascii="Times New Roman" w:hAnsi="Times New Roman"/>
                <w:b/>
                <w:sz w:val="22"/>
                <w:szCs w:val="22"/>
                <w:lang w:val="fr-FR"/>
              </w:rPr>
              <w:t xml:space="preserve"> de </w:t>
            </w:r>
            <w:proofErr w:type="spellStart"/>
            <w:proofErr w:type="gramStart"/>
            <w:r w:rsidRPr="00C42F96">
              <w:rPr>
                <w:rFonts w:ascii="Times New Roman" w:hAnsi="Times New Roman"/>
                <w:b/>
                <w:sz w:val="22"/>
                <w:szCs w:val="22"/>
                <w:lang w:val="fr-FR"/>
              </w:rPr>
              <w:t>participanţi</w:t>
            </w:r>
            <w:proofErr w:type="spellEnd"/>
            <w:r w:rsidRPr="00C42F96">
              <w:rPr>
                <w:rFonts w:ascii="Times New Roman" w:hAnsi="Times New Roman"/>
                <w:sz w:val="22"/>
                <w:szCs w:val="22"/>
                <w:lang w:val="fr-FR"/>
              </w:rPr>
              <w:t>:</w:t>
            </w:r>
            <w:proofErr w:type="gramEnd"/>
            <w:r w:rsidRPr="00C42F96">
              <w:rPr>
                <w:rFonts w:ascii="Times New Roman" w:hAnsi="Times New Roman"/>
                <w:sz w:val="22"/>
                <w:szCs w:val="22"/>
                <w:lang w:val="fr-FR"/>
              </w:rPr>
              <w:t xml:space="preserve"> </w:t>
            </w:r>
            <w:r w:rsidRPr="00C42F96">
              <w:rPr>
                <w:rFonts w:ascii="Times New Roman" w:hAnsi="Times New Roman"/>
                <w:sz w:val="22"/>
                <w:szCs w:val="22"/>
                <w:lang w:val="ro-RO"/>
              </w:rPr>
              <w:t xml:space="preserve">180 de persoane </w:t>
            </w:r>
          </w:p>
          <w:p w14:paraId="1AE9A50B"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b/>
                <w:sz w:val="22"/>
                <w:szCs w:val="22"/>
                <w:lang w:val="ro-RO"/>
              </w:rPr>
              <w:t>Tip servire:</w:t>
            </w:r>
            <w:r w:rsidRPr="00C42F96">
              <w:rPr>
                <w:rFonts w:ascii="Times New Roman" w:hAnsi="Times New Roman"/>
                <w:sz w:val="22"/>
                <w:szCs w:val="22"/>
                <w:lang w:val="ro-RO"/>
              </w:rPr>
              <w:t xml:space="preserve"> bufet suedez</w:t>
            </w:r>
          </w:p>
          <w:p w14:paraId="106D4AED"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b/>
                <w:sz w:val="22"/>
                <w:szCs w:val="22"/>
                <w:lang w:val="ro-RO"/>
              </w:rPr>
              <w:t>Logistică asigurată</w:t>
            </w:r>
            <w:r w:rsidRPr="00C42F96">
              <w:rPr>
                <w:rFonts w:ascii="Times New Roman" w:hAnsi="Times New Roman"/>
                <w:sz w:val="22"/>
                <w:szCs w:val="22"/>
                <w:lang w:val="ro-RO"/>
              </w:rPr>
              <w:t>, cu respectarea normelor de servire a mesei în spații publice aplicabile la momentul respectiv:</w:t>
            </w:r>
          </w:p>
          <w:p w14:paraId="4BE014DA"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mese şi feţe de masă;</w:t>
            </w:r>
          </w:p>
          <w:p w14:paraId="6E8CD638"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mese şi scaune;</w:t>
            </w:r>
          </w:p>
          <w:p w14:paraId="2C03192E"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platouri inox/sticlă/porţelan şi cleşti inox;</w:t>
            </w:r>
          </w:p>
          <w:p w14:paraId="0DE9D6DA"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farfurii gustare, fel de bază şi desert - din porţelan;</w:t>
            </w:r>
          </w:p>
          <w:p w14:paraId="5EE41434"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tacâmuri din inox;</w:t>
            </w:r>
          </w:p>
          <w:p w14:paraId="6EE7F2C4"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pahare din sticlă;</w:t>
            </w:r>
            <w:r w:rsidRPr="00C42F96">
              <w:rPr>
                <w:rFonts w:ascii="Times New Roman" w:hAnsi="Times New Roman"/>
                <w:sz w:val="22"/>
                <w:szCs w:val="22"/>
                <w:lang w:val="ro-RO"/>
              </w:rPr>
              <w:tab/>
            </w:r>
          </w:p>
          <w:p w14:paraId="53594E46" w14:textId="77777777" w:rsidR="00A51E19" w:rsidRPr="00C42F96" w:rsidRDefault="00A51E19" w:rsidP="00A51E19">
            <w:pPr>
              <w:widowControl w:val="0"/>
              <w:jc w:val="both"/>
              <w:rPr>
                <w:rFonts w:ascii="Times New Roman" w:hAnsi="Times New Roman"/>
                <w:sz w:val="22"/>
                <w:szCs w:val="22"/>
                <w:lang w:val="ro-RO"/>
              </w:rPr>
            </w:pPr>
            <w:r w:rsidRPr="00C42F96">
              <w:rPr>
                <w:rFonts w:ascii="Times New Roman" w:hAnsi="Times New Roman"/>
                <w:sz w:val="22"/>
                <w:szCs w:val="22"/>
                <w:lang w:val="ro-RO"/>
              </w:rPr>
              <w:t>- personal calificat.</w:t>
            </w:r>
          </w:p>
          <w:p w14:paraId="241CC40D" w14:textId="77777777" w:rsidR="00A51E19" w:rsidRPr="00C42F96" w:rsidRDefault="00A51E19" w:rsidP="00A51E19">
            <w:pPr>
              <w:widowControl w:val="0"/>
              <w:jc w:val="both"/>
              <w:rPr>
                <w:rFonts w:ascii="Times New Roman" w:hAnsi="Times New Roman"/>
                <w:sz w:val="22"/>
                <w:szCs w:val="22"/>
                <w:lang w:val="fr-FR"/>
              </w:rPr>
            </w:pPr>
            <w:proofErr w:type="spellStart"/>
            <w:r w:rsidRPr="00C42F96">
              <w:rPr>
                <w:rFonts w:ascii="Times New Roman" w:hAnsi="Times New Roman"/>
                <w:sz w:val="22"/>
                <w:szCs w:val="22"/>
                <w:lang w:val="fr-FR"/>
              </w:rPr>
              <w:t>Meniul</w:t>
            </w:r>
            <w:proofErr w:type="spellEnd"/>
            <w:r w:rsidRPr="00C42F96">
              <w:rPr>
                <w:rFonts w:ascii="Times New Roman" w:hAnsi="Times New Roman"/>
                <w:sz w:val="22"/>
                <w:szCs w:val="22"/>
                <w:lang w:val="fr-FR"/>
              </w:rPr>
              <w:t xml:space="preserve"> va </w:t>
            </w:r>
            <w:proofErr w:type="spellStart"/>
            <w:r w:rsidRPr="00C42F96">
              <w:rPr>
                <w:rFonts w:ascii="Times New Roman" w:hAnsi="Times New Roman"/>
                <w:sz w:val="22"/>
                <w:szCs w:val="22"/>
                <w:lang w:val="fr-FR"/>
              </w:rPr>
              <w:t>cuprinde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indicativ</w:t>
            </w:r>
            <w:proofErr w:type="spellEnd"/>
            <w:r w:rsidRPr="00C42F96">
              <w:rPr>
                <w:rFonts w:ascii="Times New Roman" w:hAnsi="Times New Roman"/>
                <w:sz w:val="22"/>
                <w:szCs w:val="22"/>
                <w:lang w:val="fr-FR"/>
              </w:rPr>
              <w:t xml:space="preserve">, dar nu </w:t>
            </w:r>
            <w:proofErr w:type="spellStart"/>
            <w:r w:rsidRPr="00C42F96">
              <w:rPr>
                <w:rFonts w:ascii="Times New Roman" w:hAnsi="Times New Roman"/>
                <w:sz w:val="22"/>
                <w:szCs w:val="22"/>
                <w:lang w:val="fr-FR"/>
              </w:rPr>
              <w:t>în</w:t>
            </w:r>
            <w:proofErr w:type="spellEnd"/>
            <w:r w:rsidRPr="00C42F96">
              <w:rPr>
                <w:rFonts w:ascii="Times New Roman" w:hAnsi="Times New Roman"/>
                <w:sz w:val="22"/>
                <w:szCs w:val="22"/>
                <w:lang w:val="fr-FR"/>
              </w:rPr>
              <w:t xml:space="preserve"> mod </w:t>
            </w:r>
            <w:proofErr w:type="spellStart"/>
            <w:r w:rsidRPr="00C42F96">
              <w:rPr>
                <w:rFonts w:ascii="Times New Roman" w:hAnsi="Times New Roman"/>
                <w:sz w:val="22"/>
                <w:szCs w:val="22"/>
                <w:lang w:val="fr-FR"/>
              </w:rPr>
              <w:t>limitativ</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următoarele</w:t>
            </w:r>
            <w:proofErr w:type="spellEnd"/>
            <w:r w:rsidRPr="00C42F96">
              <w:rPr>
                <w:rFonts w:ascii="Times New Roman" w:hAnsi="Times New Roman"/>
                <w:sz w:val="22"/>
                <w:szCs w:val="22"/>
                <w:lang w:val="fr-FR"/>
              </w:rPr>
              <w:t>:</w:t>
            </w:r>
            <w:proofErr w:type="gramEnd"/>
          </w:p>
          <w:p w14:paraId="7E99DA6B" w14:textId="77777777" w:rsidR="00A51E19" w:rsidRPr="00C42F96" w:rsidRDefault="00A51E19" w:rsidP="00A51E19">
            <w:pPr>
              <w:widowControl w:val="0"/>
              <w:jc w:val="both"/>
              <w:rPr>
                <w:rFonts w:ascii="Times New Roman" w:hAnsi="Times New Roman"/>
                <w:b/>
                <w:sz w:val="22"/>
                <w:szCs w:val="22"/>
                <w:lang w:val="ro-RO"/>
              </w:rPr>
            </w:pPr>
            <w:r w:rsidRPr="00C42F96">
              <w:rPr>
                <w:rFonts w:ascii="Times New Roman" w:hAnsi="Times New Roman"/>
                <w:b/>
                <w:sz w:val="22"/>
                <w:szCs w:val="22"/>
                <w:lang w:val="ro-RO"/>
              </w:rPr>
              <w:t>Structura meniu/coffee break/persoană:</w:t>
            </w:r>
          </w:p>
          <w:p w14:paraId="6F5D47CF"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cafea</w:t>
            </w:r>
            <w:proofErr w:type="spellEnd"/>
            <w:r w:rsidRPr="00C42F96">
              <w:rPr>
                <w:rFonts w:ascii="Times New Roman" w:hAnsi="Times New Roman"/>
                <w:sz w:val="22"/>
                <w:szCs w:val="22"/>
              </w:rPr>
              <w:t xml:space="preserve"> espresso, 100 </w:t>
            </w:r>
            <w:proofErr w:type="gramStart"/>
            <w:r w:rsidRPr="00C42F96">
              <w:rPr>
                <w:rFonts w:ascii="Times New Roman" w:hAnsi="Times New Roman"/>
                <w:sz w:val="22"/>
                <w:szCs w:val="22"/>
              </w:rPr>
              <w:t>ml;</w:t>
            </w:r>
            <w:proofErr w:type="gramEnd"/>
          </w:p>
          <w:p w14:paraId="6898C3A9"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ceai</w:t>
            </w:r>
            <w:proofErr w:type="spellEnd"/>
            <w:r w:rsidRPr="00C42F96">
              <w:rPr>
                <w:rFonts w:ascii="Times New Roman" w:hAnsi="Times New Roman"/>
                <w:sz w:val="22"/>
                <w:szCs w:val="22"/>
              </w:rPr>
              <w:t xml:space="preserve">, 200 ml (3 </w:t>
            </w:r>
            <w:proofErr w:type="spellStart"/>
            <w:r w:rsidRPr="00C42F96">
              <w:rPr>
                <w:rFonts w:ascii="Times New Roman" w:hAnsi="Times New Roman"/>
                <w:sz w:val="22"/>
                <w:szCs w:val="22"/>
              </w:rPr>
              <w:t>sortimente</w:t>
            </w:r>
            <w:proofErr w:type="spellEnd"/>
            <w:proofErr w:type="gramStart"/>
            <w:r w:rsidRPr="00C42F96">
              <w:rPr>
                <w:rFonts w:ascii="Times New Roman" w:hAnsi="Times New Roman"/>
                <w:sz w:val="22"/>
                <w:szCs w:val="22"/>
              </w:rPr>
              <w:t>);</w:t>
            </w:r>
            <w:proofErr w:type="gramEnd"/>
          </w:p>
          <w:p w14:paraId="47972726"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zahăr</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alb</w:t>
            </w:r>
            <w:proofErr w:type="spellEnd"/>
            <w:r w:rsidRPr="00C42F96">
              <w:rPr>
                <w:rFonts w:ascii="Times New Roman" w:hAnsi="Times New Roman"/>
                <w:sz w:val="22"/>
                <w:szCs w:val="22"/>
              </w:rPr>
              <w:t>/</w:t>
            </w:r>
            <w:proofErr w:type="spellStart"/>
            <w:r w:rsidRPr="00C42F96">
              <w:rPr>
                <w:rFonts w:ascii="Times New Roman" w:hAnsi="Times New Roman"/>
                <w:sz w:val="22"/>
                <w:szCs w:val="22"/>
              </w:rPr>
              <w:t>brun</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îndulcitor</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lapte</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condensat</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lămâie</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feliată</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miere</w:t>
            </w:r>
            <w:proofErr w:type="spellEnd"/>
            <w:r w:rsidRPr="00C42F96">
              <w:rPr>
                <w:rFonts w:ascii="Times New Roman" w:hAnsi="Times New Roman"/>
                <w:sz w:val="22"/>
                <w:szCs w:val="22"/>
              </w:rPr>
              <w:t xml:space="preserve"> de </w:t>
            </w:r>
            <w:proofErr w:type="spellStart"/>
            <w:r w:rsidRPr="00C42F96">
              <w:rPr>
                <w:rFonts w:ascii="Times New Roman" w:hAnsi="Times New Roman"/>
                <w:sz w:val="22"/>
                <w:szCs w:val="22"/>
              </w:rPr>
              <w:t>albine</w:t>
            </w:r>
            <w:proofErr w:type="spellEnd"/>
            <w:r w:rsidRPr="00C42F96">
              <w:rPr>
                <w:rFonts w:ascii="Times New Roman" w:hAnsi="Times New Roman"/>
                <w:sz w:val="22"/>
                <w:szCs w:val="22"/>
              </w:rPr>
              <w:t xml:space="preserve"> – </w:t>
            </w:r>
            <w:proofErr w:type="spellStart"/>
            <w:proofErr w:type="gramStart"/>
            <w:r w:rsidRPr="00C42F96">
              <w:rPr>
                <w:rFonts w:ascii="Times New Roman" w:hAnsi="Times New Roman"/>
                <w:sz w:val="22"/>
                <w:szCs w:val="22"/>
              </w:rPr>
              <w:t>nelimitat</w:t>
            </w:r>
            <w:proofErr w:type="spellEnd"/>
            <w:r w:rsidRPr="00C42F96">
              <w:rPr>
                <w:rFonts w:ascii="Times New Roman" w:hAnsi="Times New Roman"/>
                <w:sz w:val="22"/>
                <w:szCs w:val="22"/>
              </w:rPr>
              <w:t>;</w:t>
            </w:r>
            <w:proofErr w:type="gramEnd"/>
          </w:p>
          <w:p w14:paraId="0CC5C735"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apă</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minerală</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carbogazoasă</w:t>
            </w:r>
            <w:proofErr w:type="spellEnd"/>
            <w:r w:rsidRPr="00C42F96">
              <w:rPr>
                <w:rFonts w:ascii="Times New Roman" w:hAnsi="Times New Roman"/>
                <w:sz w:val="22"/>
                <w:szCs w:val="22"/>
              </w:rPr>
              <w:t>/</w:t>
            </w:r>
            <w:proofErr w:type="spellStart"/>
            <w:r w:rsidRPr="00C42F96">
              <w:rPr>
                <w:rFonts w:ascii="Times New Roman" w:hAnsi="Times New Roman"/>
                <w:sz w:val="22"/>
                <w:szCs w:val="22"/>
              </w:rPr>
              <w:t>plată</w:t>
            </w:r>
            <w:proofErr w:type="spellEnd"/>
            <w:r w:rsidRPr="00C42F96">
              <w:rPr>
                <w:rFonts w:ascii="Times New Roman" w:hAnsi="Times New Roman"/>
                <w:sz w:val="22"/>
                <w:szCs w:val="22"/>
              </w:rPr>
              <w:t>, 0,5 l</w:t>
            </w:r>
          </w:p>
          <w:p w14:paraId="1A77ED09"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băuturi</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răcoritoare</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carbogazoase</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și</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necarbogazoase</w:t>
            </w:r>
            <w:proofErr w:type="spellEnd"/>
            <w:r w:rsidRPr="00C42F96">
              <w:rPr>
                <w:rFonts w:ascii="Times New Roman" w:hAnsi="Times New Roman"/>
                <w:sz w:val="22"/>
                <w:szCs w:val="22"/>
              </w:rPr>
              <w:t xml:space="preserve">, 330 </w:t>
            </w:r>
            <w:proofErr w:type="gramStart"/>
            <w:r w:rsidRPr="00C42F96">
              <w:rPr>
                <w:rFonts w:ascii="Times New Roman" w:hAnsi="Times New Roman"/>
                <w:sz w:val="22"/>
                <w:szCs w:val="22"/>
              </w:rPr>
              <w:t>ml;</w:t>
            </w:r>
            <w:proofErr w:type="gramEnd"/>
          </w:p>
          <w:p w14:paraId="05CD2F44" w14:textId="77777777" w:rsidR="00A51E19" w:rsidRPr="00C42F96"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produse</w:t>
            </w:r>
            <w:proofErr w:type="spellEnd"/>
            <w:r w:rsidRPr="00C42F96">
              <w:rPr>
                <w:rFonts w:ascii="Times New Roman" w:hAnsi="Times New Roman"/>
                <w:sz w:val="22"/>
                <w:szCs w:val="22"/>
              </w:rPr>
              <w:t xml:space="preserve"> de </w:t>
            </w:r>
            <w:proofErr w:type="spellStart"/>
            <w:r w:rsidRPr="00C42F96">
              <w:rPr>
                <w:rFonts w:ascii="Times New Roman" w:hAnsi="Times New Roman"/>
                <w:sz w:val="22"/>
                <w:szCs w:val="22"/>
              </w:rPr>
              <w:t>patiserie</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dulci</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şi</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sărate</w:t>
            </w:r>
            <w:proofErr w:type="spellEnd"/>
            <w:r w:rsidRPr="00C42F96">
              <w:rPr>
                <w:rFonts w:ascii="Times New Roman" w:hAnsi="Times New Roman"/>
                <w:sz w:val="22"/>
                <w:szCs w:val="22"/>
              </w:rPr>
              <w:t>, 150 g (</w:t>
            </w:r>
            <w:proofErr w:type="spellStart"/>
            <w:r w:rsidRPr="00C42F96">
              <w:rPr>
                <w:rFonts w:ascii="Times New Roman" w:hAnsi="Times New Roman"/>
                <w:sz w:val="22"/>
                <w:szCs w:val="22"/>
              </w:rPr>
              <w:t>platouri</w:t>
            </w:r>
            <w:proofErr w:type="spellEnd"/>
            <w:r w:rsidRPr="00C42F96">
              <w:rPr>
                <w:rFonts w:ascii="Times New Roman" w:hAnsi="Times New Roman"/>
                <w:sz w:val="22"/>
                <w:szCs w:val="22"/>
              </w:rPr>
              <w:t xml:space="preserve"> </w:t>
            </w:r>
            <w:proofErr w:type="spellStart"/>
            <w:r w:rsidRPr="00C42F96">
              <w:rPr>
                <w:rFonts w:ascii="Times New Roman" w:hAnsi="Times New Roman"/>
                <w:sz w:val="22"/>
                <w:szCs w:val="22"/>
              </w:rPr>
              <w:t>asortate</w:t>
            </w:r>
            <w:proofErr w:type="spellEnd"/>
            <w:r w:rsidRPr="00C42F96">
              <w:rPr>
                <w:rFonts w:ascii="Times New Roman" w:hAnsi="Times New Roman"/>
                <w:sz w:val="22"/>
                <w:szCs w:val="22"/>
              </w:rPr>
              <w:t xml:space="preserve">, minimum 5 </w:t>
            </w:r>
            <w:proofErr w:type="spellStart"/>
            <w:r w:rsidRPr="00C42F96">
              <w:rPr>
                <w:rFonts w:ascii="Times New Roman" w:hAnsi="Times New Roman"/>
                <w:sz w:val="22"/>
                <w:szCs w:val="22"/>
              </w:rPr>
              <w:t>sortimente</w:t>
            </w:r>
            <w:proofErr w:type="spellEnd"/>
            <w:proofErr w:type="gramStart"/>
            <w:r w:rsidRPr="00C42F96">
              <w:rPr>
                <w:rFonts w:ascii="Times New Roman" w:hAnsi="Times New Roman"/>
                <w:sz w:val="22"/>
                <w:szCs w:val="22"/>
              </w:rPr>
              <w:t>);</w:t>
            </w:r>
            <w:proofErr w:type="gramEnd"/>
          </w:p>
          <w:p w14:paraId="6BB13814" w14:textId="17F44B66" w:rsidR="00A51E19" w:rsidRPr="00C236E3" w:rsidRDefault="00A51E19" w:rsidP="00A51E19">
            <w:pPr>
              <w:widowControl w:val="0"/>
              <w:jc w:val="both"/>
              <w:rPr>
                <w:rFonts w:ascii="Times New Roman" w:hAnsi="Times New Roman"/>
                <w:sz w:val="22"/>
                <w:szCs w:val="22"/>
              </w:rPr>
            </w:pPr>
            <w:r w:rsidRPr="00C42F96">
              <w:rPr>
                <w:rFonts w:ascii="Times New Roman" w:hAnsi="Times New Roman"/>
                <w:sz w:val="22"/>
                <w:szCs w:val="22"/>
              </w:rPr>
              <w:t xml:space="preserve">- </w:t>
            </w:r>
            <w:proofErr w:type="spellStart"/>
            <w:r w:rsidRPr="00C42F96">
              <w:rPr>
                <w:rFonts w:ascii="Times New Roman" w:hAnsi="Times New Roman"/>
                <w:sz w:val="22"/>
                <w:szCs w:val="22"/>
              </w:rPr>
              <w:t>fructe</w:t>
            </w:r>
            <w:proofErr w:type="spellEnd"/>
            <w:r w:rsidRPr="00C42F96">
              <w:rPr>
                <w:rFonts w:ascii="Times New Roman" w:hAnsi="Times New Roman"/>
                <w:sz w:val="22"/>
                <w:szCs w:val="22"/>
              </w:rPr>
              <w:t>, 200 g.</w:t>
            </w:r>
          </w:p>
        </w:tc>
        <w:tc>
          <w:tcPr>
            <w:tcW w:w="4941" w:type="dxa"/>
            <w:tcMar>
              <w:left w:w="57" w:type="dxa"/>
              <w:right w:w="57" w:type="dxa"/>
            </w:tcMar>
          </w:tcPr>
          <w:p w14:paraId="08C154B3" w14:textId="77777777" w:rsidR="00A51E19" w:rsidRPr="00C236E3" w:rsidRDefault="00A51E19" w:rsidP="00A51E19">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A51E19" w:rsidRPr="00C236E3" w14:paraId="6F9DC289" w14:textId="77777777" w:rsidTr="00A370C8">
        <w:trPr>
          <w:trHeight w:val="566"/>
          <w:jc w:val="center"/>
        </w:trPr>
        <w:tc>
          <w:tcPr>
            <w:tcW w:w="720" w:type="dxa"/>
            <w:tcMar>
              <w:left w:w="57" w:type="dxa"/>
              <w:right w:w="57" w:type="dxa"/>
            </w:tcMar>
          </w:tcPr>
          <w:p w14:paraId="1D9643E2" w14:textId="77777777" w:rsidR="00A51E19" w:rsidRPr="00C236E3" w:rsidRDefault="00A51E19" w:rsidP="00C51F37">
            <w:pPr>
              <w:jc w:val="center"/>
              <w:rPr>
                <w:rFonts w:ascii="Times New Roman" w:hAnsi="Times New Roman"/>
                <w:sz w:val="22"/>
                <w:szCs w:val="22"/>
              </w:rPr>
            </w:pPr>
            <w:r w:rsidRPr="00C236E3">
              <w:rPr>
                <w:rFonts w:ascii="Times New Roman" w:hAnsi="Times New Roman"/>
                <w:sz w:val="22"/>
                <w:szCs w:val="22"/>
              </w:rPr>
              <w:t>2</w:t>
            </w:r>
          </w:p>
        </w:tc>
        <w:tc>
          <w:tcPr>
            <w:tcW w:w="4735" w:type="dxa"/>
            <w:tcMar>
              <w:left w:w="57" w:type="dxa"/>
              <w:right w:w="57" w:type="dxa"/>
            </w:tcMar>
          </w:tcPr>
          <w:p w14:paraId="3E293A98" w14:textId="77777777" w:rsidR="00A51E19" w:rsidRPr="00C42F96" w:rsidRDefault="00A51E19" w:rsidP="00A51E19">
            <w:pPr>
              <w:widowControl w:val="0"/>
              <w:tabs>
                <w:tab w:val="left" w:pos="1366"/>
              </w:tabs>
              <w:jc w:val="both"/>
              <w:rPr>
                <w:rFonts w:ascii="Times New Roman" w:hAnsi="Times New Roman"/>
                <w:b/>
                <w:sz w:val="22"/>
                <w:szCs w:val="22"/>
                <w:lang w:val="ro-RO"/>
              </w:rPr>
            </w:pPr>
            <w:r w:rsidRPr="00C42F96">
              <w:rPr>
                <w:rFonts w:ascii="Times New Roman" w:hAnsi="Times New Roman"/>
                <w:b/>
                <w:sz w:val="22"/>
                <w:szCs w:val="22"/>
                <w:lang w:val="ro-RO"/>
              </w:rPr>
              <w:t>2. Servicii de servire masă:</w:t>
            </w:r>
            <w:r w:rsidRPr="00C42F96">
              <w:rPr>
                <w:rFonts w:ascii="Times New Roman" w:hAnsi="Times New Roman"/>
                <w:sz w:val="22"/>
                <w:szCs w:val="22"/>
                <w:lang w:val="it-IT"/>
              </w:rPr>
              <w:t xml:space="preserve"> 1 (una) masă / persoană</w:t>
            </w:r>
            <w:r w:rsidRPr="00C42F96">
              <w:rPr>
                <w:rFonts w:ascii="Times New Roman" w:hAnsi="Times New Roman"/>
                <w:sz w:val="22"/>
                <w:szCs w:val="22"/>
                <w:lang w:val="ro-RO"/>
              </w:rPr>
              <w:t>, în data de 24.07.2023</w:t>
            </w:r>
          </w:p>
          <w:p w14:paraId="4EB9A4AC" w14:textId="77777777" w:rsidR="00A51E19" w:rsidRPr="00C42F96" w:rsidRDefault="00A51E19" w:rsidP="00A51E19">
            <w:pPr>
              <w:widowControl w:val="0"/>
              <w:tabs>
                <w:tab w:val="left" w:pos="1366"/>
              </w:tabs>
              <w:jc w:val="both"/>
              <w:rPr>
                <w:rFonts w:ascii="Times New Roman" w:hAnsi="Times New Roman"/>
                <w:sz w:val="22"/>
                <w:szCs w:val="22"/>
                <w:lang w:val="ro-RO"/>
              </w:rPr>
            </w:pPr>
            <w:r w:rsidRPr="00C42F96">
              <w:rPr>
                <w:rFonts w:ascii="Times New Roman" w:hAnsi="Times New Roman"/>
                <w:b/>
                <w:sz w:val="22"/>
                <w:szCs w:val="22"/>
                <w:lang w:val="it-IT"/>
              </w:rPr>
              <w:t>Număr mese/zi</w:t>
            </w:r>
            <w:r w:rsidRPr="00C42F96">
              <w:rPr>
                <w:rFonts w:ascii="Times New Roman" w:hAnsi="Times New Roman"/>
                <w:sz w:val="22"/>
                <w:szCs w:val="22"/>
                <w:lang w:val="it-IT"/>
              </w:rPr>
              <w:t>: 1 (una) masă/zi şi persoană</w:t>
            </w:r>
          </w:p>
          <w:p w14:paraId="42EF30F4" w14:textId="77777777" w:rsidR="00A51E19" w:rsidRPr="00C42F96" w:rsidRDefault="00A51E19" w:rsidP="00A51E19">
            <w:pPr>
              <w:widowControl w:val="0"/>
              <w:tabs>
                <w:tab w:val="left" w:pos="1366"/>
              </w:tabs>
              <w:jc w:val="both"/>
              <w:rPr>
                <w:rFonts w:ascii="Times New Roman" w:hAnsi="Times New Roman"/>
                <w:b/>
                <w:sz w:val="22"/>
                <w:szCs w:val="22"/>
                <w:u w:val="single"/>
                <w:lang w:val="ro-RO"/>
              </w:rPr>
            </w:pPr>
            <w:proofErr w:type="spellStart"/>
            <w:r w:rsidRPr="00C42F96">
              <w:rPr>
                <w:rFonts w:ascii="Times New Roman" w:hAnsi="Times New Roman"/>
                <w:b/>
                <w:sz w:val="22"/>
                <w:szCs w:val="22"/>
                <w:lang w:val="fr-FR"/>
              </w:rPr>
              <w:t>Număr</w:t>
            </w:r>
            <w:proofErr w:type="spellEnd"/>
            <w:r w:rsidRPr="00C42F96">
              <w:rPr>
                <w:rFonts w:ascii="Times New Roman" w:hAnsi="Times New Roman"/>
                <w:b/>
                <w:sz w:val="22"/>
                <w:szCs w:val="22"/>
                <w:lang w:val="fr-FR"/>
              </w:rPr>
              <w:t xml:space="preserve"> de </w:t>
            </w:r>
            <w:proofErr w:type="spellStart"/>
            <w:proofErr w:type="gramStart"/>
            <w:r w:rsidRPr="00C42F96">
              <w:rPr>
                <w:rFonts w:ascii="Times New Roman" w:hAnsi="Times New Roman"/>
                <w:b/>
                <w:sz w:val="22"/>
                <w:szCs w:val="22"/>
                <w:lang w:val="fr-FR"/>
              </w:rPr>
              <w:t>participanţi</w:t>
            </w:r>
            <w:proofErr w:type="spellEnd"/>
            <w:r w:rsidRPr="00C42F96">
              <w:rPr>
                <w:rFonts w:ascii="Times New Roman" w:hAnsi="Times New Roman"/>
                <w:sz w:val="22"/>
                <w:szCs w:val="22"/>
                <w:lang w:val="fr-FR"/>
              </w:rPr>
              <w:t>:</w:t>
            </w:r>
            <w:proofErr w:type="gramEnd"/>
            <w:r w:rsidRPr="00C42F96">
              <w:rPr>
                <w:rFonts w:ascii="Times New Roman" w:hAnsi="Times New Roman"/>
                <w:sz w:val="22"/>
                <w:szCs w:val="22"/>
                <w:lang w:val="fr-FR"/>
              </w:rPr>
              <w:t xml:space="preserve"> </w:t>
            </w:r>
            <w:r w:rsidRPr="00C42F96">
              <w:rPr>
                <w:rFonts w:ascii="Times New Roman" w:hAnsi="Times New Roman"/>
                <w:sz w:val="22"/>
                <w:szCs w:val="22"/>
                <w:lang w:val="ro-RO"/>
              </w:rPr>
              <w:t xml:space="preserve">45 de persoane </w:t>
            </w:r>
          </w:p>
          <w:p w14:paraId="6D35CBA4"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b/>
                <w:sz w:val="22"/>
                <w:szCs w:val="22"/>
                <w:lang w:val="fr-FR"/>
              </w:rPr>
              <w:t xml:space="preserve">Tip </w:t>
            </w:r>
            <w:proofErr w:type="spellStart"/>
            <w:proofErr w:type="gramStart"/>
            <w:r w:rsidRPr="00C42F96">
              <w:rPr>
                <w:rFonts w:ascii="Times New Roman" w:hAnsi="Times New Roman"/>
                <w:b/>
                <w:sz w:val="22"/>
                <w:szCs w:val="22"/>
                <w:lang w:val="fr-FR"/>
              </w:rPr>
              <w:t>servire</w:t>
            </w:r>
            <w:proofErr w:type="spellEnd"/>
            <w:r w:rsidRPr="00C42F96">
              <w:rPr>
                <w:rFonts w:ascii="Times New Roman" w:hAnsi="Times New Roman"/>
                <w:sz w:val="22"/>
                <w:szCs w:val="22"/>
                <w:lang w:val="fr-FR"/>
              </w:rPr>
              <w:t>:</w:t>
            </w:r>
            <w:proofErr w:type="gram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bufet</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suedez</w:t>
            </w:r>
            <w:proofErr w:type="spellEnd"/>
          </w:p>
          <w:p w14:paraId="43D24BF6" w14:textId="77777777" w:rsidR="00A51E19" w:rsidRPr="00C42F96" w:rsidRDefault="00A51E19" w:rsidP="00A51E19">
            <w:pPr>
              <w:widowControl w:val="0"/>
              <w:tabs>
                <w:tab w:val="left" w:pos="1366"/>
              </w:tabs>
              <w:jc w:val="both"/>
              <w:rPr>
                <w:rFonts w:ascii="Times New Roman" w:hAnsi="Times New Roman"/>
                <w:b/>
                <w:sz w:val="22"/>
                <w:szCs w:val="22"/>
                <w:lang w:val="fr-FR"/>
              </w:rPr>
            </w:pPr>
            <w:proofErr w:type="spellStart"/>
            <w:r w:rsidRPr="00C42F96">
              <w:rPr>
                <w:rFonts w:ascii="Times New Roman" w:hAnsi="Times New Roman"/>
                <w:b/>
                <w:sz w:val="22"/>
                <w:szCs w:val="22"/>
                <w:lang w:val="fr-FR"/>
              </w:rPr>
              <w:t>Logistica</w:t>
            </w:r>
            <w:proofErr w:type="spellEnd"/>
            <w:r w:rsidRPr="00C42F96">
              <w:rPr>
                <w:rFonts w:ascii="Times New Roman" w:hAnsi="Times New Roman"/>
                <w:b/>
                <w:sz w:val="22"/>
                <w:szCs w:val="22"/>
                <w:lang w:val="fr-FR"/>
              </w:rPr>
              <w:t xml:space="preserve"> </w:t>
            </w:r>
            <w:proofErr w:type="spellStart"/>
            <w:r w:rsidRPr="00C42F96">
              <w:rPr>
                <w:rFonts w:ascii="Times New Roman" w:hAnsi="Times New Roman"/>
                <w:b/>
                <w:sz w:val="22"/>
                <w:szCs w:val="22"/>
                <w:lang w:val="fr-FR"/>
              </w:rPr>
              <w:t>asigurată</w:t>
            </w:r>
            <w:proofErr w:type="spellEnd"/>
            <w:r w:rsidRPr="00C42F96">
              <w:rPr>
                <w:rFonts w:ascii="Times New Roman" w:hAnsi="Times New Roman"/>
                <w:b/>
                <w:sz w:val="22"/>
                <w:szCs w:val="22"/>
                <w:lang w:val="fr-FR"/>
              </w:rPr>
              <w:t xml:space="preserve">, </w:t>
            </w:r>
            <w:proofErr w:type="spellStart"/>
            <w:r w:rsidRPr="00C42F96">
              <w:rPr>
                <w:rFonts w:ascii="Times New Roman" w:hAnsi="Times New Roman"/>
                <w:sz w:val="22"/>
                <w:szCs w:val="22"/>
                <w:lang w:val="fr-FR"/>
              </w:rPr>
              <w:t>cu</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respectarea</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normelor</w:t>
            </w:r>
            <w:proofErr w:type="spellEnd"/>
            <w:r w:rsidRPr="00C42F96">
              <w:rPr>
                <w:rFonts w:ascii="Times New Roman" w:hAnsi="Times New Roman"/>
                <w:sz w:val="22"/>
                <w:szCs w:val="22"/>
                <w:lang w:val="fr-FR"/>
              </w:rPr>
              <w:t xml:space="preserve"> de </w:t>
            </w:r>
            <w:proofErr w:type="spellStart"/>
            <w:r w:rsidRPr="00C42F96">
              <w:rPr>
                <w:rFonts w:ascii="Times New Roman" w:hAnsi="Times New Roman"/>
                <w:sz w:val="22"/>
                <w:szCs w:val="22"/>
                <w:lang w:val="fr-FR"/>
              </w:rPr>
              <w:t>servire</w:t>
            </w:r>
            <w:proofErr w:type="spellEnd"/>
            <w:r w:rsidRPr="00C42F96">
              <w:rPr>
                <w:rFonts w:ascii="Times New Roman" w:hAnsi="Times New Roman"/>
                <w:sz w:val="22"/>
                <w:szCs w:val="22"/>
                <w:lang w:val="fr-FR"/>
              </w:rPr>
              <w:t xml:space="preserve"> a </w:t>
            </w:r>
            <w:proofErr w:type="spellStart"/>
            <w:r w:rsidRPr="00C42F96">
              <w:rPr>
                <w:rFonts w:ascii="Times New Roman" w:hAnsi="Times New Roman"/>
                <w:sz w:val="22"/>
                <w:szCs w:val="22"/>
                <w:lang w:val="fr-FR"/>
              </w:rPr>
              <w:t>mesei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în</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spații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publice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aplicabile</w:t>
            </w:r>
            <w:proofErr w:type="spellEnd"/>
            <w:r w:rsidRPr="00C42F96">
              <w:rPr>
                <w:rFonts w:ascii="Times New Roman" w:hAnsi="Times New Roman"/>
                <w:sz w:val="22"/>
                <w:szCs w:val="22"/>
                <w:lang w:val="fr-FR"/>
              </w:rPr>
              <w:t xml:space="preserve"> la </w:t>
            </w:r>
            <w:proofErr w:type="spellStart"/>
            <w:r w:rsidRPr="00C42F96">
              <w:rPr>
                <w:rFonts w:ascii="Times New Roman" w:hAnsi="Times New Roman"/>
                <w:sz w:val="22"/>
                <w:szCs w:val="22"/>
                <w:lang w:val="fr-FR"/>
              </w:rPr>
              <w:t>momentul</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respectiv</w:t>
            </w:r>
            <w:proofErr w:type="spellEnd"/>
            <w:r w:rsidRPr="00C42F96">
              <w:rPr>
                <w:rFonts w:ascii="Times New Roman" w:hAnsi="Times New Roman"/>
                <w:b/>
                <w:sz w:val="22"/>
                <w:szCs w:val="22"/>
                <w:lang w:val="fr-FR"/>
              </w:rPr>
              <w:t>:</w:t>
            </w:r>
            <w:proofErr w:type="gramEnd"/>
          </w:p>
          <w:p w14:paraId="75B90018"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amenajare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bufet</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cu</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mese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şi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feţe</w:t>
            </w:r>
            <w:proofErr w:type="spellEnd"/>
            <w:r w:rsidRPr="00C42F96">
              <w:rPr>
                <w:rFonts w:ascii="Times New Roman" w:hAnsi="Times New Roman"/>
                <w:sz w:val="22"/>
                <w:szCs w:val="22"/>
                <w:lang w:val="fr-FR"/>
              </w:rPr>
              <w:t xml:space="preserve"> de </w:t>
            </w:r>
            <w:proofErr w:type="spellStart"/>
            <w:proofErr w:type="gramStart"/>
            <w:r w:rsidRPr="00C42F96">
              <w:rPr>
                <w:rFonts w:ascii="Times New Roman" w:hAnsi="Times New Roman"/>
                <w:sz w:val="22"/>
                <w:szCs w:val="22"/>
                <w:lang w:val="fr-FR"/>
              </w:rPr>
              <w:t>masă</w:t>
            </w:r>
            <w:proofErr w:type="spellEnd"/>
            <w:r w:rsidRPr="00C42F96">
              <w:rPr>
                <w:rFonts w:ascii="Times New Roman" w:hAnsi="Times New Roman"/>
                <w:sz w:val="22"/>
                <w:szCs w:val="22"/>
                <w:lang w:val="fr-FR"/>
              </w:rPr>
              <w:t>;</w:t>
            </w:r>
            <w:proofErr w:type="gramEnd"/>
          </w:p>
          <w:p w14:paraId="55458FDB"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mese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şi</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scaune</w:t>
            </w:r>
            <w:proofErr w:type="spellEnd"/>
            <w:r w:rsidRPr="00C42F96">
              <w:rPr>
                <w:rFonts w:ascii="Times New Roman" w:hAnsi="Times New Roman"/>
                <w:sz w:val="22"/>
                <w:szCs w:val="22"/>
                <w:lang w:val="fr-FR"/>
              </w:rPr>
              <w:t>;</w:t>
            </w:r>
            <w:proofErr w:type="gramEnd"/>
          </w:p>
          <w:p w14:paraId="68AC9734"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platouri</w:t>
            </w:r>
            <w:proofErr w:type="spellEnd"/>
            <w:r w:rsidRPr="00C42F96">
              <w:rPr>
                <w:rFonts w:ascii="Times New Roman" w:hAnsi="Times New Roman"/>
                <w:sz w:val="22"/>
                <w:szCs w:val="22"/>
                <w:lang w:val="fr-FR"/>
              </w:rPr>
              <w:t xml:space="preserve"> inox / </w:t>
            </w:r>
            <w:proofErr w:type="spellStart"/>
            <w:r w:rsidRPr="00C42F96">
              <w:rPr>
                <w:rFonts w:ascii="Times New Roman" w:hAnsi="Times New Roman"/>
                <w:sz w:val="22"/>
                <w:szCs w:val="22"/>
                <w:lang w:val="fr-FR"/>
              </w:rPr>
              <w:t>sticlă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porţelan</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şi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clesti</w:t>
            </w:r>
            <w:proofErr w:type="spellEnd"/>
            <w:r w:rsidRPr="00C42F96">
              <w:rPr>
                <w:rFonts w:ascii="Times New Roman" w:hAnsi="Times New Roman"/>
                <w:sz w:val="22"/>
                <w:szCs w:val="22"/>
                <w:lang w:val="fr-FR"/>
              </w:rPr>
              <w:t xml:space="preserve"> </w:t>
            </w:r>
            <w:proofErr w:type="gramStart"/>
            <w:r w:rsidRPr="00C42F96">
              <w:rPr>
                <w:rFonts w:ascii="Times New Roman" w:hAnsi="Times New Roman"/>
                <w:sz w:val="22"/>
                <w:szCs w:val="22"/>
                <w:lang w:val="fr-FR"/>
              </w:rPr>
              <w:t>inox;</w:t>
            </w:r>
            <w:proofErr w:type="gramEnd"/>
          </w:p>
          <w:p w14:paraId="40318D24"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chafing</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dish-uri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pentru</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expunerea</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și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menținerea</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lastRenderedPageBreak/>
              <w:t>preparatelor</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calde</w:t>
            </w:r>
            <w:proofErr w:type="spellEnd"/>
            <w:r w:rsidRPr="00C42F96">
              <w:rPr>
                <w:rFonts w:ascii="Times New Roman" w:hAnsi="Times New Roman"/>
                <w:sz w:val="22"/>
                <w:szCs w:val="22"/>
                <w:lang w:val="fr-FR"/>
              </w:rPr>
              <w:t>;</w:t>
            </w:r>
            <w:proofErr w:type="gramEnd"/>
          </w:p>
          <w:p w14:paraId="48008375"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farfurii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gustare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fel</w:t>
            </w:r>
            <w:proofErr w:type="spellEnd"/>
            <w:r w:rsidRPr="00C42F96">
              <w:rPr>
                <w:rFonts w:ascii="Times New Roman" w:hAnsi="Times New Roman"/>
                <w:sz w:val="22"/>
                <w:szCs w:val="22"/>
                <w:lang w:val="fr-FR"/>
              </w:rPr>
              <w:t xml:space="preserve"> de </w:t>
            </w:r>
            <w:proofErr w:type="spellStart"/>
            <w:r w:rsidRPr="00C42F96">
              <w:rPr>
                <w:rFonts w:ascii="Times New Roman" w:hAnsi="Times New Roman"/>
                <w:sz w:val="22"/>
                <w:szCs w:val="22"/>
                <w:lang w:val="fr-FR"/>
              </w:rPr>
              <w:t>baza</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şi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desert</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din</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portelan</w:t>
            </w:r>
            <w:proofErr w:type="spellEnd"/>
            <w:r w:rsidRPr="00C42F96">
              <w:rPr>
                <w:rFonts w:ascii="Times New Roman" w:hAnsi="Times New Roman"/>
                <w:sz w:val="22"/>
                <w:szCs w:val="22"/>
                <w:lang w:val="fr-FR"/>
              </w:rPr>
              <w:t>;</w:t>
            </w:r>
            <w:proofErr w:type="gramEnd"/>
          </w:p>
          <w:p w14:paraId="56BFF020"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tacâmuri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din</w:t>
            </w:r>
            <w:proofErr w:type="spellEnd"/>
            <w:r w:rsidRPr="00C42F96">
              <w:rPr>
                <w:rFonts w:ascii="Times New Roman" w:hAnsi="Times New Roman"/>
                <w:sz w:val="22"/>
                <w:szCs w:val="22"/>
                <w:lang w:val="fr-FR"/>
              </w:rPr>
              <w:t xml:space="preserve"> </w:t>
            </w:r>
            <w:proofErr w:type="gramStart"/>
            <w:r w:rsidRPr="00C42F96">
              <w:rPr>
                <w:rFonts w:ascii="Times New Roman" w:hAnsi="Times New Roman"/>
                <w:sz w:val="22"/>
                <w:szCs w:val="22"/>
                <w:lang w:val="fr-FR"/>
              </w:rPr>
              <w:t>inox;</w:t>
            </w:r>
            <w:proofErr w:type="gramEnd"/>
          </w:p>
          <w:p w14:paraId="1C6BE68D"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pahare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din</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sticlă</w:t>
            </w:r>
            <w:proofErr w:type="spellEnd"/>
            <w:r w:rsidRPr="00C42F96">
              <w:rPr>
                <w:rFonts w:ascii="Times New Roman" w:hAnsi="Times New Roman"/>
                <w:sz w:val="22"/>
                <w:szCs w:val="22"/>
                <w:lang w:val="fr-FR"/>
              </w:rPr>
              <w:t>;</w:t>
            </w:r>
            <w:proofErr w:type="gramEnd"/>
          </w:p>
          <w:p w14:paraId="72786A6A" w14:textId="77777777" w:rsidR="00A51E19" w:rsidRPr="00C42F96" w:rsidRDefault="00A51E19" w:rsidP="00A51E19">
            <w:pPr>
              <w:widowControl w:val="0"/>
              <w:tabs>
                <w:tab w:val="left" w:pos="1366"/>
              </w:tabs>
              <w:jc w:val="both"/>
              <w:rPr>
                <w:rFonts w:ascii="Times New Roman" w:hAnsi="Times New Roman"/>
                <w:sz w:val="22"/>
                <w:szCs w:val="22"/>
                <w:lang w:val="fr-FR"/>
              </w:rPr>
            </w:pPr>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servirea</w:t>
            </w:r>
            <w:proofErr w:type="spellEnd"/>
            <w:r w:rsidRPr="00C42F96">
              <w:rPr>
                <w:rFonts w:ascii="Times New Roman" w:hAnsi="Times New Roman"/>
                <w:sz w:val="22"/>
                <w:szCs w:val="22"/>
                <w:lang w:val="fr-FR"/>
              </w:rPr>
              <w:t xml:space="preserve"> de </w:t>
            </w:r>
            <w:proofErr w:type="spellStart"/>
            <w:r w:rsidRPr="00C42F96">
              <w:rPr>
                <w:rFonts w:ascii="Times New Roman" w:hAnsi="Times New Roman"/>
                <w:sz w:val="22"/>
                <w:szCs w:val="22"/>
                <w:lang w:val="fr-FR"/>
              </w:rPr>
              <w:t>către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personal</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calificat</w:t>
            </w:r>
            <w:proofErr w:type="spellEnd"/>
            <w:r w:rsidRPr="00C42F96">
              <w:rPr>
                <w:rFonts w:ascii="Times New Roman" w:hAnsi="Times New Roman"/>
                <w:sz w:val="22"/>
                <w:szCs w:val="22"/>
                <w:lang w:val="fr-FR"/>
              </w:rPr>
              <w:t>.</w:t>
            </w:r>
          </w:p>
          <w:p w14:paraId="10975162" w14:textId="77777777" w:rsidR="00A51E19" w:rsidRPr="00C42F96" w:rsidRDefault="00A51E19" w:rsidP="00A51E19">
            <w:pPr>
              <w:widowControl w:val="0"/>
              <w:tabs>
                <w:tab w:val="left" w:pos="1366"/>
              </w:tabs>
              <w:jc w:val="both"/>
              <w:rPr>
                <w:rFonts w:ascii="Times New Roman" w:hAnsi="Times New Roman"/>
                <w:sz w:val="22"/>
                <w:szCs w:val="22"/>
                <w:lang w:val="fr-FR"/>
              </w:rPr>
            </w:pPr>
            <w:proofErr w:type="spellStart"/>
            <w:r w:rsidRPr="00C42F96">
              <w:rPr>
                <w:rFonts w:ascii="Times New Roman" w:hAnsi="Times New Roman"/>
                <w:sz w:val="22"/>
                <w:szCs w:val="22"/>
                <w:lang w:val="fr-FR"/>
              </w:rPr>
              <w:t>Meniul</w:t>
            </w:r>
            <w:proofErr w:type="spellEnd"/>
            <w:r w:rsidRPr="00C42F96">
              <w:rPr>
                <w:rFonts w:ascii="Times New Roman" w:hAnsi="Times New Roman"/>
                <w:sz w:val="22"/>
                <w:szCs w:val="22"/>
                <w:lang w:val="fr-FR"/>
              </w:rPr>
              <w:t xml:space="preserve"> va </w:t>
            </w:r>
            <w:proofErr w:type="spellStart"/>
            <w:r w:rsidRPr="00C42F96">
              <w:rPr>
                <w:rFonts w:ascii="Times New Roman" w:hAnsi="Times New Roman"/>
                <w:sz w:val="22"/>
                <w:szCs w:val="22"/>
                <w:lang w:val="fr-FR"/>
              </w:rPr>
              <w:t>cuprinde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indicativ</w:t>
            </w:r>
            <w:proofErr w:type="spellEnd"/>
            <w:r w:rsidRPr="00C42F96">
              <w:rPr>
                <w:rFonts w:ascii="Times New Roman" w:hAnsi="Times New Roman"/>
                <w:sz w:val="22"/>
                <w:szCs w:val="22"/>
                <w:lang w:val="fr-FR"/>
              </w:rPr>
              <w:t xml:space="preserve">, dar nu </w:t>
            </w:r>
            <w:proofErr w:type="spellStart"/>
            <w:r w:rsidRPr="00C42F96">
              <w:rPr>
                <w:rFonts w:ascii="Times New Roman" w:hAnsi="Times New Roman"/>
                <w:sz w:val="22"/>
                <w:szCs w:val="22"/>
                <w:lang w:val="fr-FR"/>
              </w:rPr>
              <w:t>în</w:t>
            </w:r>
            <w:proofErr w:type="spellEnd"/>
            <w:r w:rsidRPr="00C42F96">
              <w:rPr>
                <w:rFonts w:ascii="Times New Roman" w:hAnsi="Times New Roman"/>
                <w:sz w:val="22"/>
                <w:szCs w:val="22"/>
                <w:lang w:val="fr-FR"/>
              </w:rPr>
              <w:t xml:space="preserve"> mod </w:t>
            </w:r>
            <w:proofErr w:type="spellStart"/>
            <w:r w:rsidRPr="00C42F96">
              <w:rPr>
                <w:rFonts w:ascii="Times New Roman" w:hAnsi="Times New Roman"/>
                <w:sz w:val="22"/>
                <w:szCs w:val="22"/>
                <w:lang w:val="fr-FR"/>
              </w:rPr>
              <w:t>limitativ</w:t>
            </w:r>
            <w:proofErr w:type="spellEnd"/>
            <w:r w:rsidRPr="00C42F96">
              <w:rPr>
                <w:rFonts w:ascii="Times New Roman" w:hAnsi="Times New Roman"/>
                <w:sz w:val="22"/>
                <w:szCs w:val="22"/>
                <w:lang w:val="fr-FR"/>
              </w:rPr>
              <w:t xml:space="preserve">, </w:t>
            </w:r>
            <w:proofErr w:type="spellStart"/>
            <w:proofErr w:type="gramStart"/>
            <w:r w:rsidRPr="00C42F96">
              <w:rPr>
                <w:rFonts w:ascii="Times New Roman" w:hAnsi="Times New Roman"/>
                <w:sz w:val="22"/>
                <w:szCs w:val="22"/>
                <w:lang w:val="fr-FR"/>
              </w:rPr>
              <w:t>următoarele</w:t>
            </w:r>
            <w:proofErr w:type="spellEnd"/>
            <w:r w:rsidRPr="00C42F96">
              <w:rPr>
                <w:rFonts w:ascii="Times New Roman" w:hAnsi="Times New Roman"/>
                <w:sz w:val="22"/>
                <w:szCs w:val="22"/>
                <w:lang w:val="fr-FR"/>
              </w:rPr>
              <w:t>:</w:t>
            </w:r>
            <w:proofErr w:type="gramEnd"/>
          </w:p>
          <w:p w14:paraId="7A1E8113" w14:textId="056B2E17" w:rsidR="00A51E19" w:rsidRPr="00C236E3" w:rsidRDefault="00A51E19" w:rsidP="00A51E19">
            <w:pPr>
              <w:widowControl w:val="0"/>
              <w:tabs>
                <w:tab w:val="left" w:pos="1366"/>
              </w:tabs>
              <w:jc w:val="both"/>
              <w:rPr>
                <w:rFonts w:ascii="Times New Roman" w:hAnsi="Times New Roman"/>
                <w:sz w:val="22"/>
                <w:szCs w:val="22"/>
                <w:lang w:val="fr-FR"/>
              </w:rPr>
            </w:pPr>
            <w:proofErr w:type="spellStart"/>
            <w:r w:rsidRPr="00C42F96">
              <w:rPr>
                <w:rFonts w:ascii="Times New Roman" w:hAnsi="Times New Roman"/>
                <w:b/>
                <w:sz w:val="22"/>
                <w:szCs w:val="22"/>
                <w:lang w:val="fr-FR"/>
              </w:rPr>
              <w:t>Structură</w:t>
            </w:r>
            <w:proofErr w:type="spellEnd"/>
            <w:r w:rsidRPr="00C42F96">
              <w:rPr>
                <w:rFonts w:ascii="Times New Roman" w:hAnsi="Times New Roman"/>
                <w:b/>
                <w:sz w:val="22"/>
                <w:szCs w:val="22"/>
                <w:lang w:val="fr-FR"/>
              </w:rPr>
              <w:t xml:space="preserve"> </w:t>
            </w:r>
            <w:proofErr w:type="spellStart"/>
            <w:proofErr w:type="gramStart"/>
            <w:r w:rsidRPr="00C42F96">
              <w:rPr>
                <w:rFonts w:ascii="Times New Roman" w:hAnsi="Times New Roman"/>
                <w:b/>
                <w:sz w:val="22"/>
                <w:szCs w:val="22"/>
                <w:lang w:val="fr-FR"/>
              </w:rPr>
              <w:t>meniu</w:t>
            </w:r>
            <w:proofErr w:type="spellEnd"/>
            <w:r w:rsidRPr="00C42F96">
              <w:rPr>
                <w:rFonts w:ascii="Times New Roman" w:hAnsi="Times New Roman"/>
                <w:sz w:val="22"/>
                <w:szCs w:val="22"/>
                <w:lang w:val="fr-FR"/>
              </w:rPr>
              <w:t>:</w:t>
            </w:r>
            <w:proofErr w:type="gram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aperitive</w:t>
            </w:r>
            <w:proofErr w:type="spellEnd"/>
            <w:r w:rsidRPr="00C42F96">
              <w:rPr>
                <w:rFonts w:ascii="Times New Roman" w:hAnsi="Times New Roman"/>
                <w:sz w:val="22"/>
                <w:szCs w:val="22"/>
                <w:lang w:val="fr-FR"/>
              </w:rPr>
              <w:t xml:space="preserve"> (300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preparate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vegetariene</w:t>
            </w:r>
            <w:proofErr w:type="spellEnd"/>
            <w:r w:rsidRPr="00C42F96">
              <w:rPr>
                <w:rFonts w:ascii="Times New Roman" w:hAnsi="Times New Roman"/>
                <w:sz w:val="22"/>
                <w:szCs w:val="22"/>
                <w:lang w:val="fr-FR"/>
              </w:rPr>
              <w:t xml:space="preserve"> (300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preparate</w:t>
            </w:r>
            <w:proofErr w:type="spellEnd"/>
            <w:r w:rsidRPr="00C42F96">
              <w:rPr>
                <w:rFonts w:ascii="Times New Roman" w:hAnsi="Times New Roman"/>
                <w:sz w:val="22"/>
                <w:szCs w:val="22"/>
                <w:lang w:val="fr-FR"/>
              </w:rPr>
              <w:t xml:space="preserve"> de </w:t>
            </w:r>
            <w:proofErr w:type="spellStart"/>
            <w:r w:rsidRPr="00C42F96">
              <w:rPr>
                <w:rFonts w:ascii="Times New Roman" w:hAnsi="Times New Roman"/>
                <w:sz w:val="22"/>
                <w:szCs w:val="22"/>
                <w:lang w:val="fr-FR"/>
              </w:rPr>
              <w:t>bază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calde</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din</w:t>
            </w:r>
            <w:proofErr w:type="spellEnd"/>
            <w:r w:rsidRPr="00C42F96">
              <w:rPr>
                <w:rFonts w:ascii="Times New Roman" w:hAnsi="Times New Roman"/>
                <w:sz w:val="22"/>
                <w:szCs w:val="22"/>
                <w:lang w:val="fr-FR"/>
              </w:rPr>
              <w:t xml:space="preserve"> carne </w:t>
            </w:r>
            <w:proofErr w:type="spellStart"/>
            <w:r w:rsidRPr="00C42F96">
              <w:rPr>
                <w:rFonts w:ascii="Times New Roman" w:hAnsi="Times New Roman"/>
                <w:sz w:val="22"/>
                <w:szCs w:val="22"/>
                <w:lang w:val="fr-FR"/>
              </w:rPr>
              <w:t>și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peşte</w:t>
            </w:r>
            <w:proofErr w:type="spellEnd"/>
            <w:r w:rsidRPr="00C42F96">
              <w:rPr>
                <w:rFonts w:ascii="Times New Roman" w:hAnsi="Times New Roman"/>
                <w:sz w:val="22"/>
                <w:szCs w:val="22"/>
                <w:lang w:val="fr-FR"/>
              </w:rPr>
              <w:t xml:space="preserve"> (300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salate</w:t>
            </w:r>
            <w:proofErr w:type="spellEnd"/>
            <w:r w:rsidRPr="00C42F96">
              <w:rPr>
                <w:rFonts w:ascii="Times New Roman" w:hAnsi="Times New Roman"/>
                <w:sz w:val="22"/>
                <w:szCs w:val="22"/>
                <w:lang w:val="fr-FR"/>
              </w:rPr>
              <w:t xml:space="preserve"> (150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garnituri</w:t>
            </w:r>
            <w:proofErr w:type="spellEnd"/>
            <w:r w:rsidRPr="00C42F96">
              <w:rPr>
                <w:rFonts w:ascii="Times New Roman" w:hAnsi="Times New Roman"/>
                <w:sz w:val="22"/>
                <w:szCs w:val="22"/>
                <w:lang w:val="fr-FR"/>
              </w:rPr>
              <w:t xml:space="preserve"> (200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desert</w:t>
            </w:r>
            <w:proofErr w:type="spellEnd"/>
            <w:r w:rsidRPr="00C42F96">
              <w:rPr>
                <w:rFonts w:ascii="Times New Roman" w:hAnsi="Times New Roman"/>
                <w:sz w:val="22"/>
                <w:szCs w:val="22"/>
                <w:lang w:val="fr-FR"/>
              </w:rPr>
              <w:t xml:space="preserve"> (100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fructe</w:t>
            </w:r>
            <w:proofErr w:type="spellEnd"/>
            <w:r w:rsidRPr="00C42F96">
              <w:rPr>
                <w:rFonts w:ascii="Times New Roman" w:hAnsi="Times New Roman"/>
                <w:sz w:val="22"/>
                <w:szCs w:val="22"/>
                <w:lang w:val="fr-FR"/>
              </w:rPr>
              <w:t xml:space="preserve"> (150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pâine</w:t>
            </w:r>
            <w:proofErr w:type="spellEnd"/>
            <w:r w:rsidRPr="00C42F96">
              <w:rPr>
                <w:rFonts w:ascii="Times New Roman" w:hAnsi="Times New Roman"/>
                <w:sz w:val="22"/>
                <w:szCs w:val="22"/>
                <w:lang w:val="fr-FR"/>
              </w:rPr>
              <w:t xml:space="preserve"> (50 g/</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apă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minerală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plată</w:t>
            </w:r>
            <w:proofErr w:type="spellEnd"/>
            <w:r w:rsidRPr="00C42F96">
              <w:rPr>
                <w:rFonts w:ascii="Times New Roman" w:hAnsi="Times New Roman"/>
                <w:sz w:val="22"/>
                <w:szCs w:val="22"/>
                <w:lang w:val="fr-FR"/>
              </w:rPr>
              <w:t>/</w:t>
            </w:r>
            <w:proofErr w:type="spellStart"/>
            <w:r w:rsidRPr="00C42F96">
              <w:rPr>
                <w:rFonts w:ascii="Times New Roman" w:hAnsi="Times New Roman"/>
                <w:sz w:val="22"/>
                <w:szCs w:val="22"/>
                <w:lang w:val="fr-FR"/>
              </w:rPr>
              <w:t>carbogazoasă</w:t>
            </w:r>
            <w:proofErr w:type="spellEnd"/>
            <w:r w:rsidRPr="00C42F96">
              <w:rPr>
                <w:rFonts w:ascii="Times New Roman" w:hAnsi="Times New Roman"/>
                <w:sz w:val="22"/>
                <w:szCs w:val="22"/>
                <w:lang w:val="fr-FR"/>
              </w:rPr>
              <w:t xml:space="preserve"> (500 ml/</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băuturi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răcoritoare</w:t>
            </w:r>
            <w:proofErr w:type="spellEnd"/>
            <w:r w:rsidRPr="00C42F96">
              <w:rPr>
                <w:rFonts w:ascii="Times New Roman" w:hAnsi="Times New Roman"/>
                <w:sz w:val="22"/>
                <w:szCs w:val="22"/>
                <w:lang w:val="fr-FR"/>
              </w:rPr>
              <w:t xml:space="preserve"> (300 ml/</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cafea</w:t>
            </w:r>
            <w:proofErr w:type="spellEnd"/>
            <w:r w:rsidRPr="00C42F96">
              <w:rPr>
                <w:rFonts w:ascii="Times New Roman" w:hAnsi="Times New Roman"/>
                <w:sz w:val="22"/>
                <w:szCs w:val="22"/>
                <w:lang w:val="fr-FR"/>
              </w:rPr>
              <w:t xml:space="preserve"> (100 ml/</w:t>
            </w:r>
            <w:proofErr w:type="spellStart"/>
            <w:r w:rsidRPr="00C42F96">
              <w:rPr>
                <w:rFonts w:ascii="Times New Roman" w:hAnsi="Times New Roman"/>
                <w:sz w:val="22"/>
                <w:szCs w:val="22"/>
                <w:lang w:val="fr-FR"/>
              </w:rPr>
              <w:t>persoană</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și</w:t>
            </w:r>
            <w:proofErr w:type="spellEnd"/>
            <w:r w:rsidRPr="00C42F96">
              <w:rPr>
                <w:rFonts w:ascii="Times New Roman" w:hAnsi="Times New Roman"/>
                <w:sz w:val="22"/>
                <w:szCs w:val="22"/>
                <w:lang w:val="fr-FR"/>
              </w:rPr>
              <w:t xml:space="preserve"> </w:t>
            </w:r>
            <w:proofErr w:type="spellStart"/>
            <w:r w:rsidRPr="00C42F96">
              <w:rPr>
                <w:rFonts w:ascii="Times New Roman" w:hAnsi="Times New Roman"/>
                <w:sz w:val="22"/>
                <w:szCs w:val="22"/>
                <w:lang w:val="fr-FR"/>
              </w:rPr>
              <w:t>lapte</w:t>
            </w:r>
            <w:proofErr w:type="spellEnd"/>
            <w:r w:rsidRPr="00C42F96">
              <w:rPr>
                <w:rFonts w:ascii="Times New Roman" w:hAnsi="Times New Roman"/>
                <w:sz w:val="22"/>
                <w:szCs w:val="22"/>
                <w:lang w:val="fr-FR"/>
              </w:rPr>
              <w:t xml:space="preserve"> condensat. </w:t>
            </w:r>
          </w:p>
        </w:tc>
        <w:tc>
          <w:tcPr>
            <w:tcW w:w="4941" w:type="dxa"/>
            <w:tcMar>
              <w:left w:w="57" w:type="dxa"/>
              <w:right w:w="57" w:type="dxa"/>
            </w:tcMar>
          </w:tcPr>
          <w:p w14:paraId="7F4AB20E" w14:textId="77777777"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rPr>
              <w:lastRenderedPageBreak/>
              <w:t xml:space="preserve">se </w:t>
            </w:r>
            <w:proofErr w:type="spellStart"/>
            <w:r w:rsidRPr="00C236E3">
              <w:rPr>
                <w:rFonts w:ascii="Times New Roman" w:eastAsia="Calibri" w:hAnsi="Times New Roman"/>
                <w:b/>
                <w:i/>
                <w:sz w:val="22"/>
                <w:szCs w:val="22"/>
              </w:rPr>
              <w:t>completează</w:t>
            </w:r>
            <w:proofErr w:type="spellEnd"/>
            <w:r w:rsidRPr="00C236E3">
              <w:rPr>
                <w:rFonts w:ascii="Times New Roman" w:eastAsia="Calibri" w:hAnsi="Times New Roman"/>
                <w:b/>
                <w:i/>
                <w:sz w:val="22"/>
                <w:szCs w:val="22"/>
              </w:rPr>
              <w:t xml:space="preserve"> de </w:t>
            </w:r>
            <w:proofErr w:type="spellStart"/>
            <w:r w:rsidRPr="00C236E3">
              <w:rPr>
                <w:rFonts w:ascii="Times New Roman" w:eastAsia="Calibri" w:hAnsi="Times New Roman"/>
                <w:b/>
                <w:i/>
                <w:sz w:val="22"/>
                <w:szCs w:val="22"/>
              </w:rPr>
              <w:t>către</w:t>
            </w:r>
            <w:proofErr w:type="spellEnd"/>
            <w:r w:rsidRPr="00C236E3">
              <w:rPr>
                <w:rFonts w:ascii="Times New Roman" w:eastAsia="Calibri" w:hAnsi="Times New Roman"/>
                <w:b/>
                <w:i/>
                <w:sz w:val="22"/>
                <w:szCs w:val="22"/>
              </w:rPr>
              <w:t xml:space="preserve"> </w:t>
            </w:r>
            <w:proofErr w:type="spellStart"/>
            <w:r w:rsidRPr="00C236E3">
              <w:rPr>
                <w:rFonts w:ascii="Times New Roman" w:eastAsia="Calibri" w:hAnsi="Times New Roman"/>
                <w:b/>
                <w:i/>
                <w:sz w:val="22"/>
                <w:szCs w:val="22"/>
              </w:rPr>
              <w:t>ofertant</w:t>
            </w:r>
            <w:proofErr w:type="spellEnd"/>
          </w:p>
        </w:tc>
      </w:tr>
      <w:tr w:rsidR="00A51E19" w:rsidRPr="00C236E3" w14:paraId="171FD1CD" w14:textId="77777777" w:rsidTr="00A370C8">
        <w:trPr>
          <w:trHeight w:val="566"/>
          <w:jc w:val="center"/>
        </w:trPr>
        <w:tc>
          <w:tcPr>
            <w:tcW w:w="720" w:type="dxa"/>
            <w:tcMar>
              <w:left w:w="57" w:type="dxa"/>
              <w:right w:w="57" w:type="dxa"/>
            </w:tcMar>
          </w:tcPr>
          <w:p w14:paraId="7B5A8693" w14:textId="3017FC28" w:rsidR="00A51E19" w:rsidRPr="00C236E3" w:rsidRDefault="00A51E19" w:rsidP="00C51F37">
            <w:pPr>
              <w:jc w:val="cente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5AE9A02D" w14:textId="40B25F44" w:rsidR="00A51E19" w:rsidRPr="006B2B05" w:rsidRDefault="00A51E19" w:rsidP="00A51E19">
            <w:pPr>
              <w:widowControl w:val="0"/>
              <w:tabs>
                <w:tab w:val="left" w:pos="1366"/>
              </w:tabs>
              <w:jc w:val="both"/>
              <w:rPr>
                <w:rFonts w:ascii="Times New Roman" w:hAnsi="Times New Roman"/>
                <w:bCs/>
                <w:sz w:val="22"/>
                <w:szCs w:val="22"/>
                <w:lang w:val="ro-RO"/>
              </w:rPr>
            </w:pPr>
            <w:r w:rsidRPr="006B2B05">
              <w:rPr>
                <w:rFonts w:ascii="Times New Roman" w:hAnsi="Times New Roman"/>
                <w:bCs/>
                <w:sz w:val="22"/>
                <w:szCs w:val="22"/>
                <w:lang w:val="ro-RO"/>
              </w:rPr>
              <w:t>Prestatorul va asigura serviciul de servire coffee-break și mas</w:t>
            </w:r>
            <w:r w:rsidRPr="006B2B05">
              <w:rPr>
                <w:rFonts w:ascii="Times New Roman" w:hAnsi="Times New Roman" w:hint="cs"/>
                <w:bCs/>
                <w:sz w:val="22"/>
                <w:szCs w:val="22"/>
                <w:lang w:val="ro-RO"/>
              </w:rPr>
              <w:t>ă</w:t>
            </w:r>
            <w:r w:rsidRPr="006B2B05">
              <w:rPr>
                <w:rFonts w:ascii="Times New Roman" w:hAnsi="Times New Roman"/>
                <w:bCs/>
                <w:sz w:val="22"/>
                <w:szCs w:val="22"/>
                <w:lang w:val="ro-RO"/>
              </w:rPr>
              <w:t xml:space="preserve"> la sediul Universit</w:t>
            </w:r>
            <w:r w:rsidRPr="006B2B05">
              <w:rPr>
                <w:rFonts w:ascii="Times New Roman" w:hAnsi="Times New Roman" w:hint="cs"/>
                <w:bCs/>
                <w:sz w:val="22"/>
                <w:szCs w:val="22"/>
                <w:lang w:val="ro-RO"/>
              </w:rPr>
              <w:t>ă</w:t>
            </w:r>
            <w:r w:rsidRPr="006B2B05">
              <w:rPr>
                <w:rFonts w:ascii="Times New Roman" w:hAnsi="Times New Roman"/>
                <w:bCs/>
                <w:sz w:val="22"/>
                <w:szCs w:val="22"/>
                <w:lang w:val="ro-RO"/>
              </w:rPr>
              <w:t>ții „Bogdan Petriceicu-Hasdeu’’ din Cahul (Str. Piața Independenței 1, Cahul 3909, Republica Moldova), cu respectarea normelor sanitare și prevederilor legale în vigoare la momentul desf</w:t>
            </w:r>
            <w:r w:rsidRPr="006B2B05">
              <w:rPr>
                <w:rFonts w:ascii="Times New Roman" w:hAnsi="Times New Roman" w:hint="cs"/>
                <w:bCs/>
                <w:sz w:val="22"/>
                <w:szCs w:val="22"/>
                <w:lang w:val="ro-RO"/>
              </w:rPr>
              <w:t>ă</w:t>
            </w:r>
            <w:r w:rsidRPr="006B2B05">
              <w:rPr>
                <w:rFonts w:ascii="Times New Roman" w:hAnsi="Times New Roman"/>
                <w:bCs/>
                <w:sz w:val="22"/>
                <w:szCs w:val="22"/>
                <w:lang w:val="ro-RO"/>
              </w:rPr>
              <w:t>șur</w:t>
            </w:r>
            <w:r w:rsidRPr="006B2B05">
              <w:rPr>
                <w:rFonts w:ascii="Times New Roman" w:hAnsi="Times New Roman" w:hint="cs"/>
                <w:bCs/>
                <w:sz w:val="22"/>
                <w:szCs w:val="22"/>
                <w:lang w:val="ro-RO"/>
              </w:rPr>
              <w:t>ă</w:t>
            </w:r>
            <w:r w:rsidRPr="006B2B05">
              <w:rPr>
                <w:rFonts w:ascii="Times New Roman" w:hAnsi="Times New Roman"/>
                <w:bCs/>
                <w:sz w:val="22"/>
                <w:szCs w:val="22"/>
                <w:lang w:val="ro-RO"/>
              </w:rPr>
              <w:t>rii evenimentului.</w:t>
            </w:r>
          </w:p>
        </w:tc>
        <w:tc>
          <w:tcPr>
            <w:tcW w:w="4941" w:type="dxa"/>
            <w:tcMar>
              <w:left w:w="57" w:type="dxa"/>
              <w:right w:w="57" w:type="dxa"/>
            </w:tcMar>
          </w:tcPr>
          <w:p w14:paraId="4FB2BD95" w14:textId="2FB713BE" w:rsidR="00A51E19" w:rsidRPr="00C236E3" w:rsidRDefault="00A51E19" w:rsidP="00A51E19">
            <w:pPr>
              <w:rPr>
                <w:rFonts w:ascii="Times New Roman" w:eastAsia="Calibri" w:hAnsi="Times New Roman"/>
                <w:b/>
                <w:i/>
                <w:sz w:val="22"/>
                <w:szCs w:val="22"/>
              </w:rPr>
            </w:pPr>
            <w:r w:rsidRPr="00C236E3">
              <w:rPr>
                <w:rFonts w:ascii="Times New Roman" w:eastAsia="Calibri" w:hAnsi="Times New Roman"/>
                <w:b/>
                <w:i/>
                <w:sz w:val="22"/>
                <w:szCs w:val="22"/>
                <w:lang w:val="ro-RO"/>
              </w:rPr>
              <w:t>se completează de către ofertant</w:t>
            </w:r>
          </w:p>
        </w:tc>
      </w:tr>
      <w:tr w:rsidR="00A51E19" w:rsidRPr="00C236E3" w14:paraId="2485F158" w14:textId="77777777" w:rsidTr="00A370C8">
        <w:trPr>
          <w:trHeight w:val="566"/>
          <w:jc w:val="center"/>
        </w:trPr>
        <w:tc>
          <w:tcPr>
            <w:tcW w:w="720" w:type="dxa"/>
            <w:tcMar>
              <w:left w:w="57" w:type="dxa"/>
              <w:right w:w="57" w:type="dxa"/>
            </w:tcMar>
          </w:tcPr>
          <w:p w14:paraId="3EA27BB4" w14:textId="41887790" w:rsidR="00A51E19" w:rsidRDefault="00A51E19" w:rsidP="00C51F37">
            <w:pPr>
              <w:jc w:val="cente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7A7073D7" w14:textId="780BF3F4" w:rsidR="00A51E19" w:rsidRPr="006B2B05" w:rsidRDefault="00A51E19" w:rsidP="00A51E19">
            <w:pPr>
              <w:widowControl w:val="0"/>
              <w:tabs>
                <w:tab w:val="left" w:pos="1366"/>
              </w:tabs>
              <w:jc w:val="both"/>
              <w:rPr>
                <w:rFonts w:ascii="Times New Roman" w:hAnsi="Times New Roman"/>
                <w:bCs/>
                <w:sz w:val="22"/>
                <w:szCs w:val="22"/>
                <w:lang w:val="ro-RO"/>
              </w:rPr>
            </w:pPr>
            <w:r w:rsidRPr="006B2B05">
              <w:rPr>
                <w:rFonts w:ascii="Times New Roman" w:hAnsi="Times New Roman"/>
                <w:bCs/>
                <w:sz w:val="22"/>
                <w:szCs w:val="22"/>
                <w:lang w:val="ro-RO"/>
              </w:rPr>
              <w:t>Prestatorul va asigura o persoan</w:t>
            </w:r>
            <w:r w:rsidRPr="006B2B05">
              <w:rPr>
                <w:rFonts w:ascii="Times New Roman" w:hAnsi="Times New Roman" w:hint="cs"/>
                <w:bCs/>
                <w:sz w:val="22"/>
                <w:szCs w:val="22"/>
                <w:lang w:val="ro-RO"/>
              </w:rPr>
              <w:t>ă</w:t>
            </w:r>
            <w:r w:rsidRPr="006B2B05">
              <w:rPr>
                <w:rFonts w:ascii="Times New Roman" w:hAnsi="Times New Roman"/>
                <w:bCs/>
                <w:sz w:val="22"/>
                <w:szCs w:val="22"/>
                <w:lang w:val="ro-RO"/>
              </w:rPr>
              <w:t xml:space="preserve"> delegat</w:t>
            </w:r>
            <w:r w:rsidRPr="006B2B05">
              <w:rPr>
                <w:rFonts w:ascii="Times New Roman" w:hAnsi="Times New Roman" w:hint="cs"/>
                <w:bCs/>
                <w:sz w:val="22"/>
                <w:szCs w:val="22"/>
                <w:lang w:val="ro-RO"/>
              </w:rPr>
              <w:t>ă</w:t>
            </w:r>
            <w:r w:rsidRPr="006B2B05">
              <w:rPr>
                <w:rFonts w:ascii="Times New Roman" w:hAnsi="Times New Roman"/>
                <w:bCs/>
                <w:sz w:val="22"/>
                <w:szCs w:val="22"/>
                <w:lang w:val="ro-RO"/>
              </w:rPr>
              <w:t xml:space="preserve"> care sa fie prezent</w:t>
            </w:r>
            <w:r w:rsidRPr="006B2B05">
              <w:rPr>
                <w:rFonts w:ascii="Times New Roman" w:hAnsi="Times New Roman" w:hint="cs"/>
                <w:bCs/>
                <w:sz w:val="22"/>
                <w:szCs w:val="22"/>
                <w:lang w:val="ro-RO"/>
              </w:rPr>
              <w:t>ă</w:t>
            </w:r>
            <w:r w:rsidRPr="006B2B05">
              <w:rPr>
                <w:rFonts w:ascii="Times New Roman" w:hAnsi="Times New Roman"/>
                <w:bCs/>
                <w:sz w:val="22"/>
                <w:szCs w:val="22"/>
                <w:lang w:val="ro-RO"/>
              </w:rPr>
              <w:t xml:space="preserve"> pe toat</w:t>
            </w:r>
            <w:r w:rsidRPr="006B2B05">
              <w:rPr>
                <w:rFonts w:ascii="Times New Roman" w:hAnsi="Times New Roman" w:hint="cs"/>
                <w:bCs/>
                <w:sz w:val="22"/>
                <w:szCs w:val="22"/>
                <w:lang w:val="ro-RO"/>
              </w:rPr>
              <w:t>ă</w:t>
            </w:r>
            <w:r w:rsidRPr="006B2B05">
              <w:rPr>
                <w:rFonts w:ascii="Times New Roman" w:hAnsi="Times New Roman"/>
                <w:bCs/>
                <w:sz w:val="22"/>
                <w:szCs w:val="22"/>
                <w:lang w:val="ro-RO"/>
              </w:rPr>
              <w:t xml:space="preserve"> durata desf</w:t>
            </w:r>
            <w:r w:rsidRPr="006B2B05">
              <w:rPr>
                <w:rFonts w:ascii="Times New Roman" w:hAnsi="Times New Roman" w:hint="cs"/>
                <w:bCs/>
                <w:sz w:val="22"/>
                <w:szCs w:val="22"/>
                <w:lang w:val="ro-RO"/>
              </w:rPr>
              <w:t>ă</w:t>
            </w:r>
            <w:r w:rsidRPr="006B2B05">
              <w:rPr>
                <w:rFonts w:ascii="Times New Roman" w:hAnsi="Times New Roman"/>
                <w:bCs/>
                <w:sz w:val="22"/>
                <w:szCs w:val="22"/>
                <w:lang w:val="ro-RO"/>
              </w:rPr>
              <w:t>șur</w:t>
            </w:r>
            <w:r w:rsidRPr="006B2B05">
              <w:rPr>
                <w:rFonts w:ascii="Times New Roman" w:hAnsi="Times New Roman" w:hint="cs"/>
                <w:bCs/>
                <w:sz w:val="22"/>
                <w:szCs w:val="22"/>
                <w:lang w:val="ro-RO"/>
              </w:rPr>
              <w:t>ă</w:t>
            </w:r>
            <w:r w:rsidRPr="006B2B05">
              <w:rPr>
                <w:rFonts w:ascii="Times New Roman" w:hAnsi="Times New Roman"/>
                <w:bCs/>
                <w:sz w:val="22"/>
                <w:szCs w:val="22"/>
                <w:lang w:val="ro-RO"/>
              </w:rPr>
              <w:t>rii evenimentului, respectiv în data de 24 iulie 2023.</w:t>
            </w:r>
          </w:p>
        </w:tc>
        <w:tc>
          <w:tcPr>
            <w:tcW w:w="4941" w:type="dxa"/>
            <w:tcMar>
              <w:left w:w="57" w:type="dxa"/>
              <w:right w:w="57" w:type="dxa"/>
            </w:tcMar>
          </w:tcPr>
          <w:p w14:paraId="4718FBF0" w14:textId="1D7D26E8" w:rsidR="00A51E19" w:rsidRPr="00C236E3" w:rsidRDefault="00A51E19" w:rsidP="00A51E19">
            <w:pPr>
              <w:rPr>
                <w:rFonts w:ascii="Times New Roman" w:eastAsia="Calibri" w:hAnsi="Times New Roman"/>
                <w:b/>
                <w:i/>
                <w:sz w:val="22"/>
                <w:szCs w:val="22"/>
              </w:rPr>
            </w:pPr>
            <w:r w:rsidRPr="00C236E3">
              <w:rPr>
                <w:rFonts w:ascii="Times New Roman" w:eastAsia="Calibri" w:hAnsi="Times New Roman"/>
                <w:b/>
                <w:i/>
                <w:sz w:val="22"/>
                <w:szCs w:val="22"/>
                <w:lang w:val="ro-RO"/>
              </w:rPr>
              <w:t>se completează de către ofertant</w:t>
            </w:r>
          </w:p>
        </w:tc>
      </w:tr>
      <w:tr w:rsidR="00A51E19" w:rsidRPr="00C236E3" w14:paraId="28EC87A9" w14:textId="77777777" w:rsidTr="00A370C8">
        <w:trPr>
          <w:trHeight w:val="566"/>
          <w:jc w:val="center"/>
        </w:trPr>
        <w:tc>
          <w:tcPr>
            <w:tcW w:w="720" w:type="dxa"/>
            <w:tcMar>
              <w:left w:w="57" w:type="dxa"/>
              <w:right w:w="57" w:type="dxa"/>
            </w:tcMar>
          </w:tcPr>
          <w:p w14:paraId="4D863EF0" w14:textId="3615BFEF" w:rsidR="00A51E19" w:rsidRDefault="00A51E19" w:rsidP="00C51F37">
            <w:pPr>
              <w:jc w:val="cente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322967F6" w14:textId="3ED63FAB" w:rsidR="00A51E19" w:rsidRPr="006B2B05" w:rsidRDefault="00A51E19" w:rsidP="00A51E19">
            <w:pPr>
              <w:widowControl w:val="0"/>
              <w:tabs>
                <w:tab w:val="left" w:pos="1366"/>
              </w:tabs>
              <w:jc w:val="both"/>
              <w:rPr>
                <w:rFonts w:ascii="Times New Roman" w:hAnsi="Times New Roman"/>
                <w:bCs/>
                <w:sz w:val="22"/>
                <w:szCs w:val="22"/>
                <w:lang w:val="ro-RO"/>
              </w:rPr>
            </w:pPr>
            <w:r w:rsidRPr="001D29EF">
              <w:rPr>
                <w:rFonts w:ascii="Times New Roman" w:hAnsi="Times New Roman"/>
                <w:bCs/>
                <w:sz w:val="22"/>
                <w:szCs w:val="22"/>
                <w:lang w:val="ro-RO"/>
              </w:rPr>
              <w:t>Ofertantul trebuie s</w:t>
            </w:r>
            <w:r w:rsidRPr="001D29EF">
              <w:rPr>
                <w:rFonts w:ascii="Times New Roman" w:hAnsi="Times New Roman" w:hint="cs"/>
                <w:bCs/>
                <w:sz w:val="22"/>
                <w:szCs w:val="22"/>
                <w:lang w:val="ro-RO"/>
              </w:rPr>
              <w:t>ă</w:t>
            </w:r>
            <w:r w:rsidRPr="001D29EF">
              <w:rPr>
                <w:rFonts w:ascii="Times New Roman" w:hAnsi="Times New Roman"/>
                <w:bCs/>
                <w:sz w:val="22"/>
                <w:szCs w:val="22"/>
                <w:lang w:val="ro-RO"/>
              </w:rPr>
              <w:t xml:space="preserve"> de</w:t>
            </w:r>
            <w:r w:rsidRPr="001D29EF">
              <w:rPr>
                <w:rFonts w:ascii="Times New Roman" w:hAnsi="Times New Roman" w:hint="cs"/>
                <w:bCs/>
                <w:sz w:val="22"/>
                <w:szCs w:val="22"/>
                <w:lang w:val="ro-RO"/>
              </w:rPr>
              <w:t>ţ</w:t>
            </w:r>
            <w:r w:rsidRPr="001D29EF">
              <w:rPr>
                <w:rFonts w:ascii="Times New Roman" w:hAnsi="Times New Roman"/>
                <w:bCs/>
                <w:sz w:val="22"/>
                <w:szCs w:val="22"/>
                <w:lang w:val="ro-RO"/>
              </w:rPr>
              <w:t>in</w:t>
            </w:r>
            <w:r w:rsidRPr="001D29EF">
              <w:rPr>
                <w:rFonts w:ascii="Times New Roman" w:hAnsi="Times New Roman" w:hint="cs"/>
                <w:bCs/>
                <w:sz w:val="22"/>
                <w:szCs w:val="22"/>
                <w:lang w:val="ro-RO"/>
              </w:rPr>
              <w:t>ă</w:t>
            </w:r>
            <w:r w:rsidRPr="001D29EF">
              <w:rPr>
                <w:rFonts w:ascii="Times New Roman" w:hAnsi="Times New Roman"/>
                <w:bCs/>
                <w:sz w:val="22"/>
                <w:szCs w:val="22"/>
                <w:lang w:val="ro-RO"/>
              </w:rPr>
              <w:t xml:space="preserve"> autoriza</w:t>
            </w:r>
            <w:r w:rsidRPr="001D29EF">
              <w:rPr>
                <w:rFonts w:ascii="Times New Roman" w:hAnsi="Times New Roman" w:hint="cs"/>
                <w:bCs/>
                <w:sz w:val="22"/>
                <w:szCs w:val="22"/>
                <w:lang w:val="ro-RO"/>
              </w:rPr>
              <w:t>ţ</w:t>
            </w:r>
            <w:r w:rsidRPr="001D29EF">
              <w:rPr>
                <w:rFonts w:ascii="Times New Roman" w:hAnsi="Times New Roman"/>
                <w:bCs/>
                <w:sz w:val="22"/>
                <w:szCs w:val="22"/>
                <w:lang w:val="ro-RO"/>
              </w:rPr>
              <w:t>ie sanitar veterinar</w:t>
            </w:r>
            <w:r w:rsidRPr="001D29EF">
              <w:rPr>
                <w:rFonts w:ascii="Times New Roman" w:hAnsi="Times New Roman" w:hint="cs"/>
                <w:bCs/>
                <w:sz w:val="22"/>
                <w:szCs w:val="22"/>
                <w:lang w:val="ro-RO"/>
              </w:rPr>
              <w:t>ă</w:t>
            </w:r>
            <w:r w:rsidRPr="001D29EF">
              <w:rPr>
                <w:rFonts w:ascii="Times New Roman" w:hAnsi="Times New Roman"/>
                <w:bCs/>
                <w:sz w:val="22"/>
                <w:szCs w:val="22"/>
                <w:lang w:val="ro-RO"/>
              </w:rPr>
              <w:t>.</w:t>
            </w:r>
          </w:p>
        </w:tc>
        <w:tc>
          <w:tcPr>
            <w:tcW w:w="4941" w:type="dxa"/>
            <w:tcMar>
              <w:left w:w="57" w:type="dxa"/>
              <w:right w:w="57" w:type="dxa"/>
            </w:tcMar>
          </w:tcPr>
          <w:p w14:paraId="79861BFC" w14:textId="654A65AD" w:rsidR="00A51E19" w:rsidRPr="00C236E3" w:rsidRDefault="00A51E19" w:rsidP="00A51E19">
            <w:pPr>
              <w:rPr>
                <w:rFonts w:ascii="Times New Roman" w:eastAsia="Calibri" w:hAnsi="Times New Roman"/>
                <w:b/>
                <w:i/>
                <w:sz w:val="22"/>
                <w:szCs w:val="22"/>
              </w:rPr>
            </w:pPr>
            <w:r w:rsidRPr="00C236E3">
              <w:rPr>
                <w:rFonts w:ascii="Times New Roman" w:eastAsia="Calibri" w:hAnsi="Times New Roman"/>
                <w:b/>
                <w:i/>
                <w:sz w:val="22"/>
                <w:szCs w:val="22"/>
                <w:lang w:val="ro-RO"/>
              </w:rPr>
              <w:t>se completează de către ofertant</w:t>
            </w:r>
          </w:p>
        </w:tc>
      </w:tr>
      <w:tr w:rsidR="00A51E19" w:rsidRPr="00C236E3" w14:paraId="6E5C6265" w14:textId="77777777" w:rsidTr="00EA0F73">
        <w:trPr>
          <w:trHeight w:val="318"/>
          <w:jc w:val="center"/>
        </w:trPr>
        <w:tc>
          <w:tcPr>
            <w:tcW w:w="10396" w:type="dxa"/>
            <w:gridSpan w:val="3"/>
            <w:tcMar>
              <w:left w:w="57" w:type="dxa"/>
              <w:right w:w="57" w:type="dxa"/>
            </w:tcMar>
          </w:tcPr>
          <w:p w14:paraId="33416214" w14:textId="439F7C69" w:rsidR="00A51E19" w:rsidRPr="00D11C94" w:rsidRDefault="00A51E19" w:rsidP="00C51F37">
            <w:pPr>
              <w:jc w:val="center"/>
              <w:rPr>
                <w:rFonts w:ascii="Times New Roman" w:eastAsia="Calibri" w:hAnsi="Times New Roman"/>
                <w:b/>
                <w:iCs/>
                <w:sz w:val="24"/>
                <w:szCs w:val="24"/>
                <w:lang w:val="ro-RO"/>
              </w:rPr>
            </w:pPr>
            <w:r w:rsidRPr="00D11C94">
              <w:rPr>
                <w:rFonts w:ascii="Times New Roman" w:eastAsia="Calibri" w:hAnsi="Times New Roman"/>
                <w:b/>
                <w:iCs/>
                <w:sz w:val="24"/>
                <w:szCs w:val="24"/>
                <w:lang w:val="ro-RO"/>
              </w:rPr>
              <w:t>LOT 2</w:t>
            </w:r>
            <w:r w:rsidR="00D11C94" w:rsidRPr="00D11C94">
              <w:rPr>
                <w:rFonts w:ascii="Times New Roman" w:eastAsia="Calibri" w:hAnsi="Times New Roman"/>
                <w:b/>
                <w:iCs/>
                <w:sz w:val="24"/>
                <w:szCs w:val="24"/>
                <w:lang w:val="ro-RO"/>
              </w:rPr>
              <w:t xml:space="preserve">  </w:t>
            </w:r>
            <w:proofErr w:type="spellStart"/>
            <w:r w:rsidR="00D11C94" w:rsidRPr="00D11C94">
              <w:rPr>
                <w:rFonts w:ascii="Times New Roman" w:eastAsia="Garamond" w:hAnsi="Times New Roman"/>
                <w:i/>
                <w:color w:val="000000"/>
                <w:szCs w:val="24"/>
                <w:lang w:eastAsia="ro-RO" w:bidi="ro-RO"/>
              </w:rPr>
              <w:t>C</w:t>
            </w:r>
            <w:r w:rsidR="00D11C94" w:rsidRPr="00D11C94">
              <w:rPr>
                <w:rFonts w:ascii="Times New Roman" w:hAnsi="Times New Roman"/>
                <w:i/>
                <w:szCs w:val="24"/>
              </w:rPr>
              <w:t>onferința</w:t>
            </w:r>
            <w:proofErr w:type="spellEnd"/>
            <w:r w:rsidR="00D11C94" w:rsidRPr="00D11C94">
              <w:rPr>
                <w:rFonts w:ascii="Times New Roman" w:hAnsi="Times New Roman"/>
                <w:i/>
                <w:szCs w:val="24"/>
              </w:rPr>
              <w:t xml:space="preserve"> </w:t>
            </w:r>
            <w:proofErr w:type="spellStart"/>
            <w:r w:rsidR="00D11C94" w:rsidRPr="00D11C94">
              <w:rPr>
                <w:rFonts w:ascii="Times New Roman" w:eastAsia="Calibri" w:hAnsi="Times New Roman"/>
                <w:i/>
                <w:iCs/>
                <w:color w:val="000000"/>
                <w:szCs w:val="24"/>
                <w:lang w:val="en-GB"/>
              </w:rPr>
              <w:t>internațională</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Interdisciplinaritate</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și</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Cooperare</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în</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Cercetarea</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Transfrontalieră</w:t>
            </w:r>
            <w:proofErr w:type="spellEnd"/>
            <w:r w:rsidR="00D11C94" w:rsidRPr="00D11C94">
              <w:rPr>
                <w:rFonts w:ascii="Times New Roman" w:eastAsia="Calibri" w:hAnsi="Times New Roman"/>
                <w:i/>
                <w:iCs/>
                <w:color w:val="000000"/>
                <w:szCs w:val="24"/>
                <w:lang w:val="en-GB"/>
              </w:rPr>
              <w:t xml:space="preserve">” – ICCR 2023, </w:t>
            </w:r>
            <w:proofErr w:type="spellStart"/>
            <w:r w:rsidR="00D11C94" w:rsidRPr="00D11C94">
              <w:rPr>
                <w:rFonts w:ascii="Times New Roman" w:eastAsia="Calibri" w:hAnsi="Times New Roman"/>
                <w:iCs/>
                <w:color w:val="000000"/>
                <w:szCs w:val="24"/>
                <w:lang w:val="en-GB"/>
              </w:rPr>
              <w:t>în</w:t>
            </w:r>
            <w:proofErr w:type="spellEnd"/>
            <w:r w:rsidR="00D11C94" w:rsidRPr="00D11C94">
              <w:rPr>
                <w:rFonts w:ascii="Times New Roman" w:eastAsia="Calibri" w:hAnsi="Times New Roman"/>
                <w:iCs/>
                <w:color w:val="000000"/>
                <w:szCs w:val="24"/>
                <w:lang w:val="en-GB"/>
              </w:rPr>
              <w:t xml:space="preserve"> </w:t>
            </w:r>
            <w:proofErr w:type="spellStart"/>
            <w:r w:rsidR="00D11C94" w:rsidRPr="00D11C94">
              <w:rPr>
                <w:rFonts w:ascii="Times New Roman" w:eastAsia="Calibri" w:hAnsi="Times New Roman"/>
                <w:iCs/>
                <w:color w:val="000000"/>
                <w:szCs w:val="24"/>
                <w:lang w:val="en-GB"/>
              </w:rPr>
              <w:t>perioada</w:t>
            </w:r>
            <w:proofErr w:type="spellEnd"/>
            <w:r w:rsidR="00D11C94" w:rsidRPr="00D11C94">
              <w:rPr>
                <w:rFonts w:ascii="Times New Roman" w:eastAsia="Calibri" w:hAnsi="Times New Roman"/>
                <w:iCs/>
                <w:color w:val="000000"/>
                <w:szCs w:val="24"/>
                <w:lang w:val="en-GB"/>
              </w:rPr>
              <w:t xml:space="preserve"> 19-21 </w:t>
            </w:r>
            <w:proofErr w:type="spellStart"/>
            <w:r w:rsidR="00D11C94" w:rsidRPr="00D11C94">
              <w:rPr>
                <w:rFonts w:ascii="Times New Roman" w:eastAsia="Calibri" w:hAnsi="Times New Roman"/>
                <w:iCs/>
                <w:color w:val="000000"/>
                <w:szCs w:val="24"/>
                <w:lang w:val="en-GB"/>
              </w:rPr>
              <w:t>octombrie</w:t>
            </w:r>
            <w:proofErr w:type="spellEnd"/>
            <w:r w:rsidR="00D11C94" w:rsidRPr="00D11C94">
              <w:rPr>
                <w:rFonts w:ascii="Times New Roman" w:eastAsia="Calibri" w:hAnsi="Times New Roman"/>
                <w:iCs/>
                <w:color w:val="000000"/>
                <w:szCs w:val="24"/>
                <w:lang w:val="en-GB"/>
              </w:rPr>
              <w:t xml:space="preserve"> 2023, la Cahul</w:t>
            </w:r>
          </w:p>
        </w:tc>
      </w:tr>
      <w:tr w:rsidR="00A51E19" w:rsidRPr="00C236E3" w14:paraId="07C0E49F" w14:textId="77777777" w:rsidTr="00A370C8">
        <w:trPr>
          <w:trHeight w:val="566"/>
          <w:jc w:val="center"/>
        </w:trPr>
        <w:tc>
          <w:tcPr>
            <w:tcW w:w="720" w:type="dxa"/>
            <w:tcMar>
              <w:left w:w="57" w:type="dxa"/>
              <w:right w:w="57" w:type="dxa"/>
            </w:tcMar>
          </w:tcPr>
          <w:p w14:paraId="31DBAFBF" w14:textId="0659A040" w:rsidR="00A51E19" w:rsidRPr="00130043" w:rsidRDefault="00A51E19" w:rsidP="00C51F37">
            <w:pPr>
              <w:jc w:val="center"/>
              <w:rPr>
                <w:rFonts w:ascii="Times New Roman" w:hAnsi="Times New Roman"/>
                <w:sz w:val="22"/>
                <w:szCs w:val="22"/>
              </w:rPr>
            </w:pPr>
          </w:p>
        </w:tc>
        <w:tc>
          <w:tcPr>
            <w:tcW w:w="4735" w:type="dxa"/>
            <w:tcMar>
              <w:left w:w="57" w:type="dxa"/>
              <w:right w:w="57" w:type="dxa"/>
            </w:tcMar>
          </w:tcPr>
          <w:p w14:paraId="53F21032" w14:textId="3222B091" w:rsidR="00A51E19" w:rsidRPr="00130043" w:rsidRDefault="00A51E19" w:rsidP="00A51E19">
            <w:pPr>
              <w:suppressAutoHyphens/>
              <w:jc w:val="both"/>
              <w:rPr>
                <w:rFonts w:ascii="Times New Roman" w:hAnsi="Times New Roman"/>
                <w:b/>
                <w:bCs/>
                <w:noProof/>
                <w:color w:val="000000"/>
                <w:sz w:val="22"/>
                <w:szCs w:val="22"/>
                <w:shd w:val="clear" w:color="auto" w:fill="FFFFFF"/>
                <w:lang w:val="it-IT"/>
              </w:rPr>
            </w:pPr>
            <w:r w:rsidRPr="00130043">
              <w:rPr>
                <w:rFonts w:ascii="Times New Roman" w:hAnsi="Times New Roman"/>
                <w:b/>
                <w:bCs/>
                <w:noProof/>
                <w:color w:val="000000"/>
                <w:sz w:val="22"/>
                <w:szCs w:val="22"/>
                <w:shd w:val="clear" w:color="auto" w:fill="FFFFFF"/>
                <w:lang w:val="it-IT"/>
              </w:rPr>
              <w:t>Servicii de servire coffee break și mas</w:t>
            </w:r>
            <w:r w:rsidRPr="00130043">
              <w:rPr>
                <w:rFonts w:ascii="Times New Roman" w:hAnsi="Times New Roman" w:hint="cs"/>
                <w:b/>
                <w:bCs/>
                <w:noProof/>
                <w:color w:val="000000"/>
                <w:sz w:val="22"/>
                <w:szCs w:val="22"/>
                <w:shd w:val="clear" w:color="auto" w:fill="FFFFFF"/>
                <w:lang w:val="it-IT"/>
              </w:rPr>
              <w:t>ă</w:t>
            </w:r>
            <w:r w:rsidRPr="00130043">
              <w:rPr>
                <w:rFonts w:ascii="Times New Roman" w:hAnsi="Times New Roman"/>
                <w:b/>
                <w:bCs/>
                <w:noProof/>
                <w:color w:val="000000"/>
                <w:sz w:val="22"/>
                <w:szCs w:val="22"/>
                <w:shd w:val="clear" w:color="auto" w:fill="FFFFFF"/>
                <w:lang w:val="it-IT"/>
              </w:rPr>
              <w:t xml:space="preserve"> în zilele de 19, 20 și 21 octombrie 2023, 100 de persoane x 3 servicii de servire coffee break, 100 de persoane x 3 servicii de servire mas</w:t>
            </w:r>
            <w:r w:rsidRPr="00130043">
              <w:rPr>
                <w:rFonts w:ascii="Times New Roman" w:hAnsi="Times New Roman" w:hint="cs"/>
                <w:b/>
                <w:bCs/>
                <w:noProof/>
                <w:color w:val="000000"/>
                <w:sz w:val="22"/>
                <w:szCs w:val="22"/>
                <w:shd w:val="clear" w:color="auto" w:fill="FFFFFF"/>
                <w:lang w:val="it-IT"/>
              </w:rPr>
              <w:t>ă</w:t>
            </w:r>
            <w:r w:rsidRPr="00130043">
              <w:rPr>
                <w:rFonts w:ascii="Times New Roman" w:hAnsi="Times New Roman"/>
                <w:b/>
                <w:bCs/>
                <w:noProof/>
                <w:color w:val="000000"/>
                <w:sz w:val="22"/>
                <w:szCs w:val="22"/>
                <w:shd w:val="clear" w:color="auto" w:fill="FFFFFF"/>
                <w:lang w:val="it-IT"/>
              </w:rPr>
              <w:t>, în Cahul, pentru participanții la Conferința internațional</w:t>
            </w:r>
            <w:r w:rsidRPr="00130043">
              <w:rPr>
                <w:rFonts w:ascii="Times New Roman" w:hAnsi="Times New Roman" w:hint="cs"/>
                <w:b/>
                <w:bCs/>
                <w:noProof/>
                <w:color w:val="000000"/>
                <w:sz w:val="22"/>
                <w:szCs w:val="22"/>
                <w:shd w:val="clear" w:color="auto" w:fill="FFFFFF"/>
                <w:lang w:val="it-IT"/>
              </w:rPr>
              <w:t>ă</w:t>
            </w:r>
            <w:r w:rsidRPr="00130043">
              <w:rPr>
                <w:rFonts w:ascii="Times New Roman" w:hAnsi="Times New Roman"/>
                <w:b/>
                <w:bCs/>
                <w:noProof/>
                <w:color w:val="000000"/>
                <w:sz w:val="22"/>
                <w:szCs w:val="22"/>
                <w:shd w:val="clear" w:color="auto" w:fill="FFFFFF"/>
                <w:lang w:val="it-IT"/>
              </w:rPr>
              <w:t xml:space="preserve"> „Interdisciplinaritate și Cooperare în Cercetarea Transfrontalier</w:t>
            </w:r>
            <w:r w:rsidRPr="00130043">
              <w:rPr>
                <w:rFonts w:ascii="Times New Roman" w:hAnsi="Times New Roman" w:hint="cs"/>
                <w:b/>
                <w:bCs/>
                <w:noProof/>
                <w:color w:val="000000"/>
                <w:sz w:val="22"/>
                <w:szCs w:val="22"/>
                <w:shd w:val="clear" w:color="auto" w:fill="FFFFFF"/>
                <w:lang w:val="it-IT"/>
              </w:rPr>
              <w:t>ă</w:t>
            </w:r>
            <w:r w:rsidRPr="00130043">
              <w:rPr>
                <w:rFonts w:ascii="Times New Roman" w:hAnsi="Times New Roman" w:hint="eastAsia"/>
                <w:b/>
                <w:bCs/>
                <w:noProof/>
                <w:color w:val="000000"/>
                <w:sz w:val="22"/>
                <w:szCs w:val="22"/>
                <w:shd w:val="clear" w:color="auto" w:fill="FFFFFF"/>
                <w:lang w:val="it-IT"/>
              </w:rPr>
              <w:t>”</w:t>
            </w:r>
            <w:r w:rsidRPr="00130043">
              <w:rPr>
                <w:rFonts w:ascii="Times New Roman" w:hAnsi="Times New Roman"/>
                <w:b/>
                <w:bCs/>
                <w:noProof/>
                <w:color w:val="000000"/>
                <w:sz w:val="22"/>
                <w:szCs w:val="22"/>
                <w:shd w:val="clear" w:color="auto" w:fill="FFFFFF"/>
                <w:lang w:val="it-IT"/>
              </w:rPr>
              <w:t xml:space="preserve"> – ICCR 2023 (etapa 1: 19-21 octombrie 2023, Cahul)</w:t>
            </w:r>
          </w:p>
        </w:tc>
        <w:tc>
          <w:tcPr>
            <w:tcW w:w="4941" w:type="dxa"/>
            <w:tcMar>
              <w:left w:w="57" w:type="dxa"/>
              <w:right w:w="57" w:type="dxa"/>
            </w:tcMar>
          </w:tcPr>
          <w:p w14:paraId="086437E4" w14:textId="0C650662"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291E3164" w14:textId="77777777" w:rsidTr="00A370C8">
        <w:trPr>
          <w:trHeight w:val="566"/>
          <w:jc w:val="center"/>
        </w:trPr>
        <w:tc>
          <w:tcPr>
            <w:tcW w:w="720" w:type="dxa"/>
            <w:tcMar>
              <w:left w:w="57" w:type="dxa"/>
              <w:right w:w="57" w:type="dxa"/>
            </w:tcMar>
          </w:tcPr>
          <w:p w14:paraId="77792021" w14:textId="6FF9E713" w:rsidR="00A51E19" w:rsidRDefault="00A51E19" w:rsidP="00C51F37">
            <w:pPr>
              <w:jc w:val="center"/>
              <w:rPr>
                <w:rFonts w:ascii="Times New Roman" w:hAnsi="Times New Roman"/>
                <w:sz w:val="22"/>
                <w:szCs w:val="22"/>
              </w:rPr>
            </w:pPr>
            <w:r>
              <w:rPr>
                <w:rFonts w:ascii="Times New Roman" w:hAnsi="Times New Roman"/>
                <w:sz w:val="22"/>
                <w:szCs w:val="22"/>
              </w:rPr>
              <w:t>1</w:t>
            </w:r>
          </w:p>
        </w:tc>
        <w:tc>
          <w:tcPr>
            <w:tcW w:w="4735" w:type="dxa"/>
            <w:tcMar>
              <w:left w:w="57" w:type="dxa"/>
              <w:right w:w="57" w:type="dxa"/>
            </w:tcMar>
          </w:tcPr>
          <w:p w14:paraId="63676B75" w14:textId="77777777" w:rsidR="00A51E19" w:rsidRPr="00EA0F73" w:rsidRDefault="00A51E19" w:rsidP="00A51E19">
            <w:pPr>
              <w:spacing w:before="240"/>
              <w:contextualSpacing/>
              <w:jc w:val="both"/>
              <w:rPr>
                <w:rFonts w:ascii="Times New Roman" w:hAnsi="Times New Roman"/>
                <w:b/>
                <w:sz w:val="22"/>
                <w:szCs w:val="22"/>
                <w:u w:val="single"/>
                <w:lang w:val="ro-RO"/>
              </w:rPr>
            </w:pPr>
            <w:r w:rsidRPr="00EA0F73">
              <w:rPr>
                <w:rFonts w:ascii="Times New Roman" w:hAnsi="Times New Roman"/>
                <w:b/>
                <w:sz w:val="22"/>
                <w:szCs w:val="22"/>
                <w:lang w:val="ro-RO"/>
              </w:rPr>
              <w:t>1. Servicii de coffee break:</w:t>
            </w:r>
          </w:p>
          <w:p w14:paraId="119242FF"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b/>
                <w:sz w:val="22"/>
                <w:szCs w:val="22"/>
                <w:lang w:val="ro-RO"/>
              </w:rPr>
              <w:t xml:space="preserve">Număr coffee break/zi: </w:t>
            </w:r>
            <w:r w:rsidRPr="00EA0F73">
              <w:rPr>
                <w:rFonts w:ascii="Times New Roman" w:hAnsi="Times New Roman"/>
                <w:sz w:val="22"/>
                <w:szCs w:val="22"/>
                <w:lang w:val="ro-RO"/>
              </w:rPr>
              <w:t>1 (una) coffee break / persoană / zi</w:t>
            </w:r>
          </w:p>
          <w:p w14:paraId="3320DBCC" w14:textId="77777777" w:rsidR="00A51E19" w:rsidRPr="00EA0F73" w:rsidRDefault="00A51E19" w:rsidP="00A51E19">
            <w:pPr>
              <w:contextualSpacing/>
              <w:jc w:val="both"/>
              <w:rPr>
                <w:rFonts w:ascii="Times New Roman" w:hAnsi="Times New Roman"/>
                <w:b/>
                <w:sz w:val="22"/>
                <w:szCs w:val="22"/>
                <w:u w:val="single"/>
                <w:lang w:val="ro-RO"/>
              </w:rPr>
            </w:pPr>
            <w:proofErr w:type="spellStart"/>
            <w:r w:rsidRPr="00EA0F73">
              <w:rPr>
                <w:rFonts w:ascii="Times New Roman" w:hAnsi="Times New Roman"/>
                <w:b/>
                <w:sz w:val="22"/>
                <w:szCs w:val="22"/>
                <w:lang w:val="fr-FR"/>
              </w:rPr>
              <w:t>Număr</w:t>
            </w:r>
            <w:proofErr w:type="spellEnd"/>
            <w:r w:rsidRPr="00EA0F73">
              <w:rPr>
                <w:rFonts w:ascii="Times New Roman" w:hAnsi="Times New Roman"/>
                <w:b/>
                <w:sz w:val="22"/>
                <w:szCs w:val="22"/>
                <w:lang w:val="fr-FR"/>
              </w:rPr>
              <w:t xml:space="preserve"> de </w:t>
            </w:r>
            <w:proofErr w:type="spellStart"/>
            <w:proofErr w:type="gramStart"/>
            <w:r w:rsidRPr="00EA0F73">
              <w:rPr>
                <w:rFonts w:ascii="Times New Roman" w:hAnsi="Times New Roman"/>
                <w:b/>
                <w:sz w:val="22"/>
                <w:szCs w:val="22"/>
                <w:lang w:val="fr-FR"/>
              </w:rPr>
              <w:t>participanţi</w:t>
            </w:r>
            <w:proofErr w:type="spellEnd"/>
            <w:r w:rsidRPr="00EA0F73">
              <w:rPr>
                <w:rFonts w:ascii="Times New Roman" w:hAnsi="Times New Roman"/>
                <w:sz w:val="22"/>
                <w:szCs w:val="22"/>
                <w:lang w:val="fr-FR"/>
              </w:rPr>
              <w:t>:</w:t>
            </w:r>
            <w:proofErr w:type="gramEnd"/>
            <w:r w:rsidRPr="00EA0F73">
              <w:rPr>
                <w:rFonts w:ascii="Times New Roman" w:hAnsi="Times New Roman"/>
                <w:sz w:val="22"/>
                <w:szCs w:val="22"/>
                <w:lang w:val="fr-FR"/>
              </w:rPr>
              <w:t xml:space="preserve"> </w:t>
            </w:r>
            <w:r w:rsidRPr="00EA0F73">
              <w:rPr>
                <w:rFonts w:ascii="Times New Roman" w:hAnsi="Times New Roman"/>
                <w:sz w:val="22"/>
                <w:szCs w:val="22"/>
                <w:lang w:val="ro-RO"/>
              </w:rPr>
              <w:t>100 de persoane / zi</w:t>
            </w:r>
          </w:p>
          <w:p w14:paraId="0E9CEC91"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b/>
                <w:sz w:val="22"/>
                <w:szCs w:val="22"/>
                <w:lang w:val="ro-RO"/>
              </w:rPr>
              <w:t>Tip servire:</w:t>
            </w:r>
            <w:r w:rsidRPr="00EA0F73">
              <w:rPr>
                <w:rFonts w:ascii="Times New Roman" w:hAnsi="Times New Roman"/>
                <w:sz w:val="22"/>
                <w:szCs w:val="22"/>
                <w:lang w:val="ro-RO"/>
              </w:rPr>
              <w:t xml:space="preserve"> bufet suedez</w:t>
            </w:r>
          </w:p>
          <w:p w14:paraId="352C26C8"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b/>
                <w:sz w:val="22"/>
                <w:szCs w:val="22"/>
                <w:lang w:val="ro-RO"/>
              </w:rPr>
              <w:t>Logistică asigurată</w:t>
            </w:r>
            <w:r w:rsidRPr="00EA0F73">
              <w:rPr>
                <w:rFonts w:ascii="Times New Roman" w:hAnsi="Times New Roman"/>
                <w:sz w:val="22"/>
                <w:szCs w:val="22"/>
                <w:lang w:val="ro-RO"/>
              </w:rPr>
              <w:t>, cu respectarea normelor de servire a mesei în spații publice aplicabile la momentul respectiv:</w:t>
            </w:r>
          </w:p>
          <w:p w14:paraId="79D891A8"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mese şi feţe de masă;</w:t>
            </w:r>
          </w:p>
          <w:p w14:paraId="0458D36B"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mese şi scaune;</w:t>
            </w:r>
          </w:p>
          <w:p w14:paraId="5EB36D3C"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platouri inox/sticlă/porţelan şi cleşti inox;</w:t>
            </w:r>
          </w:p>
          <w:p w14:paraId="24728DEF"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farfurii gustare, fel de bază şi desert - din porţelan;</w:t>
            </w:r>
          </w:p>
          <w:p w14:paraId="59BBDC52"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tacâmuri din inox;</w:t>
            </w:r>
          </w:p>
          <w:p w14:paraId="17000F1B" w14:textId="77777777" w:rsidR="00A51E19" w:rsidRPr="00EA0F73" w:rsidRDefault="00A51E19" w:rsidP="00A51E19">
            <w:pPr>
              <w:tabs>
                <w:tab w:val="left" w:pos="2280"/>
              </w:tabs>
              <w:contextualSpacing/>
              <w:jc w:val="both"/>
              <w:rPr>
                <w:rFonts w:ascii="Times New Roman" w:hAnsi="Times New Roman"/>
                <w:sz w:val="22"/>
                <w:szCs w:val="22"/>
                <w:lang w:val="ro-RO"/>
              </w:rPr>
            </w:pPr>
            <w:r w:rsidRPr="00EA0F73">
              <w:rPr>
                <w:rFonts w:ascii="Times New Roman" w:hAnsi="Times New Roman"/>
                <w:sz w:val="22"/>
                <w:szCs w:val="22"/>
                <w:lang w:val="ro-RO"/>
              </w:rPr>
              <w:t>- pahare din sticlă;</w:t>
            </w:r>
            <w:r w:rsidRPr="00EA0F73">
              <w:rPr>
                <w:rFonts w:ascii="Times New Roman" w:hAnsi="Times New Roman"/>
                <w:sz w:val="22"/>
                <w:szCs w:val="22"/>
                <w:lang w:val="ro-RO"/>
              </w:rPr>
              <w:tab/>
            </w:r>
          </w:p>
          <w:p w14:paraId="78504610"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sz w:val="22"/>
                <w:szCs w:val="22"/>
                <w:lang w:val="ro-RO"/>
              </w:rPr>
              <w:t>- personal calificat.</w:t>
            </w:r>
          </w:p>
          <w:p w14:paraId="3A9CCA0D" w14:textId="77777777" w:rsidR="00A51E19" w:rsidRPr="00EA0F73" w:rsidRDefault="00A51E19" w:rsidP="00A51E19">
            <w:pPr>
              <w:jc w:val="both"/>
              <w:rPr>
                <w:rFonts w:ascii="Times New Roman" w:hAnsi="Times New Roman"/>
                <w:sz w:val="22"/>
                <w:szCs w:val="22"/>
                <w:lang w:val="fr-FR"/>
              </w:rPr>
            </w:pPr>
            <w:proofErr w:type="spellStart"/>
            <w:r w:rsidRPr="00EA0F73">
              <w:rPr>
                <w:rFonts w:ascii="Times New Roman" w:hAnsi="Times New Roman"/>
                <w:sz w:val="22"/>
                <w:szCs w:val="22"/>
                <w:lang w:val="fr-FR"/>
              </w:rPr>
              <w:t>Meniul</w:t>
            </w:r>
            <w:proofErr w:type="spellEnd"/>
            <w:r w:rsidRPr="00EA0F73">
              <w:rPr>
                <w:rFonts w:ascii="Times New Roman" w:hAnsi="Times New Roman"/>
                <w:sz w:val="22"/>
                <w:szCs w:val="22"/>
                <w:lang w:val="fr-FR"/>
              </w:rPr>
              <w:t xml:space="preserve"> va </w:t>
            </w:r>
            <w:proofErr w:type="spellStart"/>
            <w:r w:rsidRPr="00EA0F73">
              <w:rPr>
                <w:rFonts w:ascii="Times New Roman" w:hAnsi="Times New Roman"/>
                <w:sz w:val="22"/>
                <w:szCs w:val="22"/>
                <w:lang w:val="fr-FR"/>
              </w:rPr>
              <w:t>cuprinde</w:t>
            </w:r>
            <w:proofErr w:type="spellEnd"/>
            <w:r w:rsidRPr="00EA0F73">
              <w:rPr>
                <w:rFonts w:ascii="Times New Roman" w:hAnsi="Times New Roman"/>
                <w:sz w:val="22"/>
                <w:szCs w:val="22"/>
                <w:lang w:val="fr-FR"/>
              </w:rPr>
              <w:t xml:space="preserve">, </w:t>
            </w:r>
            <w:proofErr w:type="spellStart"/>
            <w:r w:rsidRPr="00EA0F73">
              <w:rPr>
                <w:rFonts w:ascii="Times New Roman" w:hAnsi="Times New Roman"/>
                <w:sz w:val="22"/>
                <w:szCs w:val="22"/>
                <w:lang w:val="fr-FR"/>
              </w:rPr>
              <w:t>indicativ</w:t>
            </w:r>
            <w:proofErr w:type="spellEnd"/>
            <w:r w:rsidRPr="00EA0F73">
              <w:rPr>
                <w:rFonts w:ascii="Times New Roman" w:hAnsi="Times New Roman"/>
                <w:sz w:val="22"/>
                <w:szCs w:val="22"/>
                <w:lang w:val="fr-FR"/>
              </w:rPr>
              <w:t xml:space="preserve">, dar nu </w:t>
            </w:r>
            <w:proofErr w:type="spellStart"/>
            <w:r w:rsidRPr="00EA0F73">
              <w:rPr>
                <w:rFonts w:ascii="Times New Roman" w:hAnsi="Times New Roman"/>
                <w:sz w:val="22"/>
                <w:szCs w:val="22"/>
                <w:lang w:val="fr-FR"/>
              </w:rPr>
              <w:t>în</w:t>
            </w:r>
            <w:proofErr w:type="spellEnd"/>
            <w:r w:rsidRPr="00EA0F73">
              <w:rPr>
                <w:rFonts w:ascii="Times New Roman" w:hAnsi="Times New Roman"/>
                <w:sz w:val="22"/>
                <w:szCs w:val="22"/>
                <w:lang w:val="fr-FR"/>
              </w:rPr>
              <w:t xml:space="preserve"> mod </w:t>
            </w:r>
            <w:proofErr w:type="spellStart"/>
            <w:r w:rsidRPr="00EA0F73">
              <w:rPr>
                <w:rFonts w:ascii="Times New Roman" w:hAnsi="Times New Roman"/>
                <w:sz w:val="22"/>
                <w:szCs w:val="22"/>
                <w:lang w:val="fr-FR"/>
              </w:rPr>
              <w:t>limitativ</w:t>
            </w:r>
            <w:proofErr w:type="spellEnd"/>
            <w:r w:rsidRPr="00EA0F73">
              <w:rPr>
                <w:rFonts w:ascii="Times New Roman" w:hAnsi="Times New Roman"/>
                <w:sz w:val="22"/>
                <w:szCs w:val="22"/>
                <w:lang w:val="fr-FR"/>
              </w:rPr>
              <w:t xml:space="preserve">, </w:t>
            </w:r>
            <w:proofErr w:type="spellStart"/>
            <w:proofErr w:type="gramStart"/>
            <w:r w:rsidRPr="00EA0F73">
              <w:rPr>
                <w:rFonts w:ascii="Times New Roman" w:hAnsi="Times New Roman"/>
                <w:sz w:val="22"/>
                <w:szCs w:val="22"/>
                <w:lang w:val="fr-FR"/>
              </w:rPr>
              <w:t>următoarele</w:t>
            </w:r>
            <w:proofErr w:type="spellEnd"/>
            <w:r w:rsidRPr="00EA0F73">
              <w:rPr>
                <w:rFonts w:ascii="Times New Roman" w:hAnsi="Times New Roman"/>
                <w:sz w:val="22"/>
                <w:szCs w:val="22"/>
                <w:lang w:val="fr-FR"/>
              </w:rPr>
              <w:t>:</w:t>
            </w:r>
            <w:proofErr w:type="gramEnd"/>
          </w:p>
          <w:p w14:paraId="2C00207A" w14:textId="77777777" w:rsidR="00A51E19" w:rsidRPr="00EA0F73" w:rsidRDefault="00A51E19" w:rsidP="00A51E19">
            <w:pPr>
              <w:contextualSpacing/>
              <w:jc w:val="both"/>
              <w:rPr>
                <w:rFonts w:ascii="Times New Roman" w:hAnsi="Times New Roman"/>
                <w:b/>
                <w:sz w:val="22"/>
                <w:szCs w:val="22"/>
                <w:lang w:val="ro-RO"/>
              </w:rPr>
            </w:pPr>
            <w:r w:rsidRPr="00EA0F73">
              <w:rPr>
                <w:rFonts w:ascii="Times New Roman" w:hAnsi="Times New Roman"/>
                <w:b/>
                <w:sz w:val="22"/>
                <w:szCs w:val="22"/>
                <w:lang w:val="ro-RO"/>
              </w:rPr>
              <w:t>Structura meniu/coffee break/persoană:</w:t>
            </w:r>
          </w:p>
          <w:p w14:paraId="1BEAB44D"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cafea espresso, 100 ml;</w:t>
            </w:r>
          </w:p>
          <w:p w14:paraId="1613A87F"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ceai, 200 ml (3 sortimente);</w:t>
            </w:r>
          </w:p>
          <w:p w14:paraId="0B33BE4C"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lastRenderedPageBreak/>
              <w:t>- zahăr alb/brun, îndulcitor, lapte condensat, lămâie feliată, miere de albine – nelimitat;</w:t>
            </w:r>
          </w:p>
          <w:p w14:paraId="5B1818E3"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apă minerală carbogazoasă/plată, 0,5 l</w:t>
            </w:r>
          </w:p>
          <w:p w14:paraId="467FADE8"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băuturi răcoritoare carbogazoase și necarbogazoase, 330 ml;</w:t>
            </w:r>
          </w:p>
          <w:p w14:paraId="2B3F7746" w14:textId="77777777"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produse de patiserie dulci şi sărate, 150 g (platouri asortate, minimum 5 sortimente);</w:t>
            </w:r>
          </w:p>
          <w:p w14:paraId="7CD29B07" w14:textId="5013293E" w:rsidR="00A51E19" w:rsidRPr="00EA0F73" w:rsidRDefault="00A51E19" w:rsidP="00A51E19">
            <w:pPr>
              <w:rPr>
                <w:rFonts w:ascii="Times New Roman" w:hAnsi="Times New Roman"/>
                <w:noProof/>
                <w:sz w:val="22"/>
                <w:szCs w:val="22"/>
              </w:rPr>
            </w:pPr>
            <w:r w:rsidRPr="00EA0F73">
              <w:rPr>
                <w:rFonts w:ascii="Times New Roman" w:hAnsi="Times New Roman"/>
                <w:noProof/>
                <w:sz w:val="22"/>
                <w:szCs w:val="22"/>
              </w:rPr>
              <w:t>- fructe, 200 g.</w:t>
            </w:r>
          </w:p>
        </w:tc>
        <w:tc>
          <w:tcPr>
            <w:tcW w:w="4941" w:type="dxa"/>
            <w:tcMar>
              <w:left w:w="57" w:type="dxa"/>
              <w:right w:w="57" w:type="dxa"/>
            </w:tcMar>
          </w:tcPr>
          <w:p w14:paraId="3692644A" w14:textId="56C5C702"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lastRenderedPageBreak/>
              <w:t>se completează de către ofertant</w:t>
            </w:r>
          </w:p>
        </w:tc>
      </w:tr>
      <w:tr w:rsidR="00A51E19" w:rsidRPr="00C236E3" w14:paraId="23B6ABCC" w14:textId="77777777" w:rsidTr="00A370C8">
        <w:trPr>
          <w:trHeight w:val="566"/>
          <w:jc w:val="center"/>
        </w:trPr>
        <w:tc>
          <w:tcPr>
            <w:tcW w:w="720" w:type="dxa"/>
            <w:tcMar>
              <w:left w:w="57" w:type="dxa"/>
              <w:right w:w="57" w:type="dxa"/>
            </w:tcMar>
          </w:tcPr>
          <w:p w14:paraId="6FC060C0" w14:textId="0A221E7F" w:rsidR="00A51E19" w:rsidRDefault="00A51E19" w:rsidP="00C51F37">
            <w:pPr>
              <w:jc w:val="center"/>
              <w:rPr>
                <w:rFonts w:ascii="Times New Roman" w:hAnsi="Times New Roman"/>
                <w:sz w:val="22"/>
                <w:szCs w:val="22"/>
              </w:rPr>
            </w:pPr>
            <w:r>
              <w:rPr>
                <w:rFonts w:ascii="Times New Roman" w:hAnsi="Times New Roman"/>
                <w:sz w:val="22"/>
                <w:szCs w:val="22"/>
              </w:rPr>
              <w:t>2</w:t>
            </w:r>
          </w:p>
        </w:tc>
        <w:tc>
          <w:tcPr>
            <w:tcW w:w="4735" w:type="dxa"/>
            <w:tcMar>
              <w:left w:w="57" w:type="dxa"/>
              <w:right w:w="57" w:type="dxa"/>
            </w:tcMar>
          </w:tcPr>
          <w:p w14:paraId="34A4E905" w14:textId="77777777" w:rsidR="00A51E19" w:rsidRPr="00EA0F73" w:rsidRDefault="00A51E19" w:rsidP="00A51E19">
            <w:pPr>
              <w:spacing w:before="240"/>
              <w:contextualSpacing/>
              <w:jc w:val="both"/>
              <w:rPr>
                <w:rFonts w:ascii="Times New Roman" w:hAnsi="Times New Roman"/>
                <w:b/>
                <w:sz w:val="22"/>
                <w:szCs w:val="22"/>
                <w:lang w:val="ro-RO"/>
              </w:rPr>
            </w:pPr>
            <w:r w:rsidRPr="00EA0F73">
              <w:rPr>
                <w:rFonts w:ascii="Times New Roman" w:hAnsi="Times New Roman"/>
                <w:b/>
                <w:sz w:val="22"/>
                <w:szCs w:val="22"/>
                <w:lang w:val="ro-RO"/>
              </w:rPr>
              <w:t>2. Servicii de servire masă:</w:t>
            </w:r>
            <w:r w:rsidRPr="00EA0F73">
              <w:rPr>
                <w:rFonts w:ascii="Times New Roman" w:hAnsi="Times New Roman"/>
                <w:noProof/>
                <w:sz w:val="22"/>
                <w:szCs w:val="22"/>
                <w:lang w:val="it-IT"/>
              </w:rPr>
              <w:t xml:space="preserve"> </w:t>
            </w:r>
          </w:p>
          <w:p w14:paraId="358C23C2" w14:textId="77777777" w:rsidR="00A51E19" w:rsidRPr="00EA0F73" w:rsidRDefault="00A51E19" w:rsidP="00A51E19">
            <w:pPr>
              <w:contextualSpacing/>
              <w:jc w:val="both"/>
              <w:rPr>
                <w:rFonts w:ascii="Times New Roman" w:hAnsi="Times New Roman"/>
                <w:sz w:val="22"/>
                <w:szCs w:val="22"/>
                <w:lang w:val="ro-RO"/>
              </w:rPr>
            </w:pPr>
            <w:r w:rsidRPr="00EA0F73">
              <w:rPr>
                <w:rFonts w:ascii="Times New Roman" w:hAnsi="Times New Roman"/>
                <w:b/>
                <w:noProof/>
                <w:sz w:val="22"/>
                <w:szCs w:val="22"/>
                <w:lang w:val="it-IT"/>
              </w:rPr>
              <w:t>Număr mese/zi</w:t>
            </w:r>
            <w:r w:rsidRPr="00EA0F73">
              <w:rPr>
                <w:rFonts w:ascii="Times New Roman" w:hAnsi="Times New Roman"/>
                <w:noProof/>
                <w:sz w:val="22"/>
                <w:szCs w:val="22"/>
                <w:lang w:val="it-IT"/>
              </w:rPr>
              <w:t>: 1 (una) masă/zi şi persoană</w:t>
            </w:r>
          </w:p>
          <w:p w14:paraId="5C449321" w14:textId="77777777" w:rsidR="00A51E19" w:rsidRPr="00EA0F73" w:rsidRDefault="00A51E19" w:rsidP="00A51E19">
            <w:pPr>
              <w:contextualSpacing/>
              <w:jc w:val="both"/>
              <w:rPr>
                <w:rFonts w:ascii="Times New Roman" w:hAnsi="Times New Roman"/>
                <w:b/>
                <w:sz w:val="22"/>
                <w:szCs w:val="22"/>
                <w:u w:val="single"/>
                <w:lang w:val="ro-RO"/>
              </w:rPr>
            </w:pPr>
            <w:proofErr w:type="spellStart"/>
            <w:r w:rsidRPr="00EA0F73">
              <w:rPr>
                <w:rFonts w:ascii="Times New Roman" w:hAnsi="Times New Roman"/>
                <w:b/>
                <w:sz w:val="22"/>
                <w:szCs w:val="22"/>
                <w:lang w:val="fr-FR"/>
              </w:rPr>
              <w:t>Număr</w:t>
            </w:r>
            <w:proofErr w:type="spellEnd"/>
            <w:r w:rsidRPr="00EA0F73">
              <w:rPr>
                <w:rFonts w:ascii="Times New Roman" w:hAnsi="Times New Roman"/>
                <w:b/>
                <w:sz w:val="22"/>
                <w:szCs w:val="22"/>
                <w:lang w:val="fr-FR"/>
              </w:rPr>
              <w:t xml:space="preserve"> de </w:t>
            </w:r>
            <w:proofErr w:type="spellStart"/>
            <w:proofErr w:type="gramStart"/>
            <w:r w:rsidRPr="00EA0F73">
              <w:rPr>
                <w:rFonts w:ascii="Times New Roman" w:hAnsi="Times New Roman"/>
                <w:b/>
                <w:sz w:val="22"/>
                <w:szCs w:val="22"/>
                <w:lang w:val="fr-FR"/>
              </w:rPr>
              <w:t>participanţi</w:t>
            </w:r>
            <w:proofErr w:type="spellEnd"/>
            <w:r w:rsidRPr="00EA0F73">
              <w:rPr>
                <w:rFonts w:ascii="Times New Roman" w:hAnsi="Times New Roman"/>
                <w:sz w:val="22"/>
                <w:szCs w:val="22"/>
                <w:lang w:val="fr-FR"/>
              </w:rPr>
              <w:t>:</w:t>
            </w:r>
            <w:proofErr w:type="gramEnd"/>
            <w:r w:rsidRPr="00EA0F73">
              <w:rPr>
                <w:rFonts w:ascii="Times New Roman" w:hAnsi="Times New Roman"/>
                <w:sz w:val="22"/>
                <w:szCs w:val="22"/>
                <w:lang w:val="fr-FR"/>
              </w:rPr>
              <w:t xml:space="preserve"> </w:t>
            </w:r>
            <w:r w:rsidRPr="00EA0F73">
              <w:rPr>
                <w:rFonts w:ascii="Times New Roman" w:hAnsi="Times New Roman"/>
                <w:sz w:val="22"/>
                <w:szCs w:val="22"/>
                <w:lang w:val="ro-RO"/>
              </w:rPr>
              <w:t>100 de persoane pe zi</w:t>
            </w:r>
          </w:p>
          <w:p w14:paraId="4DCD4808"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b/>
                <w:color w:val="000000"/>
                <w:sz w:val="22"/>
                <w:szCs w:val="22"/>
                <w:lang w:val="fr-FR"/>
              </w:rPr>
              <w:t xml:space="preserve">Tip </w:t>
            </w:r>
            <w:proofErr w:type="spellStart"/>
            <w:proofErr w:type="gramStart"/>
            <w:r w:rsidRPr="00EA0F73">
              <w:rPr>
                <w:rFonts w:ascii="Times New Roman" w:hAnsi="Times New Roman"/>
                <w:b/>
                <w:color w:val="000000"/>
                <w:sz w:val="22"/>
                <w:szCs w:val="22"/>
                <w:lang w:val="fr-FR"/>
              </w:rPr>
              <w:t>servire</w:t>
            </w:r>
            <w:proofErr w:type="spellEnd"/>
            <w:r w:rsidRPr="00EA0F73">
              <w:rPr>
                <w:rFonts w:ascii="Times New Roman" w:hAnsi="Times New Roman"/>
                <w:color w:val="000000"/>
                <w:sz w:val="22"/>
                <w:szCs w:val="22"/>
                <w:lang w:val="fr-FR"/>
              </w:rPr>
              <w:t>:</w:t>
            </w:r>
            <w:proofErr w:type="gram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bufet</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suedez</w:t>
            </w:r>
            <w:proofErr w:type="spellEnd"/>
          </w:p>
          <w:p w14:paraId="57513C16" w14:textId="77777777" w:rsidR="00A51E19" w:rsidRPr="00EA0F73" w:rsidRDefault="00A51E19" w:rsidP="00A51E19">
            <w:pPr>
              <w:jc w:val="both"/>
              <w:rPr>
                <w:rFonts w:ascii="Times New Roman" w:hAnsi="Times New Roman"/>
                <w:b/>
                <w:color w:val="000000"/>
                <w:sz w:val="22"/>
                <w:szCs w:val="22"/>
                <w:lang w:val="fr-FR"/>
              </w:rPr>
            </w:pPr>
            <w:proofErr w:type="spellStart"/>
            <w:r w:rsidRPr="00EA0F73">
              <w:rPr>
                <w:rFonts w:ascii="Times New Roman" w:hAnsi="Times New Roman"/>
                <w:b/>
                <w:color w:val="000000"/>
                <w:sz w:val="22"/>
                <w:szCs w:val="22"/>
                <w:lang w:val="fr-FR"/>
              </w:rPr>
              <w:t>Logistica</w:t>
            </w:r>
            <w:proofErr w:type="spellEnd"/>
            <w:r w:rsidRPr="00EA0F73">
              <w:rPr>
                <w:rFonts w:ascii="Times New Roman" w:hAnsi="Times New Roman"/>
                <w:b/>
                <w:color w:val="000000"/>
                <w:sz w:val="22"/>
                <w:szCs w:val="22"/>
                <w:lang w:val="fr-FR"/>
              </w:rPr>
              <w:t xml:space="preserve"> </w:t>
            </w:r>
            <w:proofErr w:type="spellStart"/>
            <w:r w:rsidRPr="00EA0F73">
              <w:rPr>
                <w:rFonts w:ascii="Times New Roman" w:hAnsi="Times New Roman"/>
                <w:b/>
                <w:color w:val="000000"/>
                <w:sz w:val="22"/>
                <w:szCs w:val="22"/>
                <w:lang w:val="fr-FR"/>
              </w:rPr>
              <w:t>asigurată</w:t>
            </w:r>
            <w:proofErr w:type="spellEnd"/>
            <w:r w:rsidRPr="00EA0F73">
              <w:rPr>
                <w:rFonts w:ascii="Times New Roman" w:hAnsi="Times New Roman"/>
                <w:b/>
                <w:color w:val="000000"/>
                <w:sz w:val="22"/>
                <w:szCs w:val="22"/>
                <w:lang w:val="fr-FR"/>
              </w:rPr>
              <w:t xml:space="preserve">, </w:t>
            </w:r>
            <w:proofErr w:type="spellStart"/>
            <w:r w:rsidRPr="00EA0F73">
              <w:rPr>
                <w:rFonts w:ascii="Times New Roman" w:hAnsi="Times New Roman"/>
                <w:color w:val="000000"/>
                <w:sz w:val="22"/>
                <w:szCs w:val="22"/>
                <w:lang w:val="fr-FR"/>
              </w:rPr>
              <w:t>cu</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respectarea</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normelor</w:t>
            </w:r>
            <w:proofErr w:type="spellEnd"/>
            <w:r w:rsidRPr="00EA0F73">
              <w:rPr>
                <w:rFonts w:ascii="Times New Roman" w:hAnsi="Times New Roman"/>
                <w:color w:val="000000"/>
                <w:sz w:val="22"/>
                <w:szCs w:val="22"/>
                <w:lang w:val="fr-FR"/>
              </w:rPr>
              <w:t xml:space="preserve"> de </w:t>
            </w:r>
            <w:proofErr w:type="spellStart"/>
            <w:r w:rsidRPr="00EA0F73">
              <w:rPr>
                <w:rFonts w:ascii="Times New Roman" w:hAnsi="Times New Roman"/>
                <w:color w:val="000000"/>
                <w:sz w:val="22"/>
                <w:szCs w:val="22"/>
                <w:lang w:val="fr-FR"/>
              </w:rPr>
              <w:t>servire</w:t>
            </w:r>
            <w:proofErr w:type="spellEnd"/>
            <w:r w:rsidRPr="00EA0F73">
              <w:rPr>
                <w:rFonts w:ascii="Times New Roman" w:hAnsi="Times New Roman"/>
                <w:color w:val="000000"/>
                <w:sz w:val="22"/>
                <w:szCs w:val="22"/>
                <w:lang w:val="fr-FR"/>
              </w:rPr>
              <w:t xml:space="preserve"> a </w:t>
            </w:r>
            <w:proofErr w:type="spellStart"/>
            <w:r w:rsidRPr="00EA0F73">
              <w:rPr>
                <w:rFonts w:ascii="Times New Roman" w:hAnsi="Times New Roman"/>
                <w:color w:val="000000"/>
                <w:sz w:val="22"/>
                <w:szCs w:val="22"/>
                <w:lang w:val="fr-FR"/>
              </w:rPr>
              <w:t>mesei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în</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spații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publice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aplicabile</w:t>
            </w:r>
            <w:proofErr w:type="spellEnd"/>
            <w:r w:rsidRPr="00EA0F73">
              <w:rPr>
                <w:rFonts w:ascii="Times New Roman" w:hAnsi="Times New Roman"/>
                <w:color w:val="000000"/>
                <w:sz w:val="22"/>
                <w:szCs w:val="22"/>
                <w:lang w:val="fr-FR"/>
              </w:rPr>
              <w:t xml:space="preserve"> la </w:t>
            </w:r>
            <w:proofErr w:type="spellStart"/>
            <w:r w:rsidRPr="00EA0F73">
              <w:rPr>
                <w:rFonts w:ascii="Times New Roman" w:hAnsi="Times New Roman"/>
                <w:color w:val="000000"/>
                <w:sz w:val="22"/>
                <w:szCs w:val="22"/>
                <w:lang w:val="fr-FR"/>
              </w:rPr>
              <w:t>momentul</w:t>
            </w:r>
            <w:proofErr w:type="spellEnd"/>
            <w:r w:rsidRPr="00EA0F73">
              <w:rPr>
                <w:rFonts w:ascii="Times New Roman" w:hAnsi="Times New Roman"/>
                <w:color w:val="000000"/>
                <w:sz w:val="22"/>
                <w:szCs w:val="22"/>
                <w:lang w:val="fr-FR"/>
              </w:rPr>
              <w:t xml:space="preserve"> </w:t>
            </w:r>
            <w:proofErr w:type="spellStart"/>
            <w:proofErr w:type="gramStart"/>
            <w:r w:rsidRPr="00EA0F73">
              <w:rPr>
                <w:rFonts w:ascii="Times New Roman" w:hAnsi="Times New Roman"/>
                <w:color w:val="000000"/>
                <w:sz w:val="22"/>
                <w:szCs w:val="22"/>
                <w:lang w:val="fr-FR"/>
              </w:rPr>
              <w:t>respectiv</w:t>
            </w:r>
            <w:proofErr w:type="spellEnd"/>
            <w:r w:rsidRPr="00EA0F73">
              <w:rPr>
                <w:rFonts w:ascii="Times New Roman" w:hAnsi="Times New Roman"/>
                <w:b/>
                <w:color w:val="000000"/>
                <w:sz w:val="22"/>
                <w:szCs w:val="22"/>
                <w:lang w:val="fr-FR"/>
              </w:rPr>
              <w:t>:</w:t>
            </w:r>
            <w:proofErr w:type="gramEnd"/>
          </w:p>
          <w:p w14:paraId="627B0862"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amenajare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bufet</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cu</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mese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şi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feţe</w:t>
            </w:r>
            <w:proofErr w:type="spellEnd"/>
            <w:r w:rsidRPr="00EA0F73">
              <w:rPr>
                <w:rFonts w:ascii="Times New Roman" w:hAnsi="Times New Roman"/>
                <w:color w:val="000000"/>
                <w:sz w:val="22"/>
                <w:szCs w:val="22"/>
                <w:lang w:val="fr-FR"/>
              </w:rPr>
              <w:t xml:space="preserve"> de </w:t>
            </w:r>
            <w:proofErr w:type="spellStart"/>
            <w:proofErr w:type="gramStart"/>
            <w:r w:rsidRPr="00EA0F73">
              <w:rPr>
                <w:rFonts w:ascii="Times New Roman" w:hAnsi="Times New Roman"/>
                <w:color w:val="000000"/>
                <w:sz w:val="22"/>
                <w:szCs w:val="22"/>
                <w:lang w:val="fr-FR"/>
              </w:rPr>
              <w:t>masă</w:t>
            </w:r>
            <w:proofErr w:type="spellEnd"/>
            <w:r w:rsidRPr="00EA0F73">
              <w:rPr>
                <w:rFonts w:ascii="Times New Roman" w:hAnsi="Times New Roman"/>
                <w:color w:val="000000"/>
                <w:sz w:val="22"/>
                <w:szCs w:val="22"/>
                <w:lang w:val="fr-FR"/>
              </w:rPr>
              <w:t>;</w:t>
            </w:r>
            <w:proofErr w:type="gramEnd"/>
          </w:p>
          <w:p w14:paraId="24FD8320"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mese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şi</w:t>
            </w:r>
            <w:proofErr w:type="spellEnd"/>
            <w:r w:rsidRPr="00EA0F73">
              <w:rPr>
                <w:rFonts w:ascii="Times New Roman" w:hAnsi="Times New Roman"/>
                <w:color w:val="000000"/>
                <w:sz w:val="22"/>
                <w:szCs w:val="22"/>
                <w:lang w:val="fr-FR"/>
              </w:rPr>
              <w:t xml:space="preserve"> </w:t>
            </w:r>
            <w:proofErr w:type="spellStart"/>
            <w:proofErr w:type="gramStart"/>
            <w:r w:rsidRPr="00EA0F73">
              <w:rPr>
                <w:rFonts w:ascii="Times New Roman" w:hAnsi="Times New Roman"/>
                <w:color w:val="000000"/>
                <w:sz w:val="22"/>
                <w:szCs w:val="22"/>
                <w:lang w:val="fr-FR"/>
              </w:rPr>
              <w:t>scaune</w:t>
            </w:r>
            <w:proofErr w:type="spellEnd"/>
            <w:r w:rsidRPr="00EA0F73">
              <w:rPr>
                <w:rFonts w:ascii="Times New Roman" w:hAnsi="Times New Roman"/>
                <w:color w:val="000000"/>
                <w:sz w:val="22"/>
                <w:szCs w:val="22"/>
                <w:lang w:val="fr-FR"/>
              </w:rPr>
              <w:t>;</w:t>
            </w:r>
            <w:proofErr w:type="gramEnd"/>
          </w:p>
          <w:p w14:paraId="2C9C2F34"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platouri</w:t>
            </w:r>
            <w:proofErr w:type="spellEnd"/>
            <w:r w:rsidRPr="00EA0F73">
              <w:rPr>
                <w:rFonts w:ascii="Times New Roman" w:hAnsi="Times New Roman"/>
                <w:color w:val="000000"/>
                <w:sz w:val="22"/>
                <w:szCs w:val="22"/>
                <w:lang w:val="fr-FR"/>
              </w:rPr>
              <w:t xml:space="preserve"> inox / </w:t>
            </w:r>
            <w:proofErr w:type="spellStart"/>
            <w:r w:rsidRPr="00EA0F73">
              <w:rPr>
                <w:rFonts w:ascii="Times New Roman" w:hAnsi="Times New Roman"/>
                <w:color w:val="000000"/>
                <w:sz w:val="22"/>
                <w:szCs w:val="22"/>
                <w:lang w:val="fr-FR"/>
              </w:rPr>
              <w:t>sticlă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porţelan</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şi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clesti</w:t>
            </w:r>
            <w:proofErr w:type="spellEnd"/>
            <w:r w:rsidRPr="00EA0F73">
              <w:rPr>
                <w:rFonts w:ascii="Times New Roman" w:hAnsi="Times New Roman"/>
                <w:color w:val="000000"/>
                <w:sz w:val="22"/>
                <w:szCs w:val="22"/>
                <w:lang w:val="fr-FR"/>
              </w:rPr>
              <w:t xml:space="preserve"> </w:t>
            </w:r>
            <w:proofErr w:type="gramStart"/>
            <w:r w:rsidRPr="00EA0F73">
              <w:rPr>
                <w:rFonts w:ascii="Times New Roman" w:hAnsi="Times New Roman"/>
                <w:color w:val="000000"/>
                <w:sz w:val="22"/>
                <w:szCs w:val="22"/>
                <w:lang w:val="fr-FR"/>
              </w:rPr>
              <w:t>inox;</w:t>
            </w:r>
            <w:proofErr w:type="gramEnd"/>
          </w:p>
          <w:p w14:paraId="7ECBA9CA"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chafing</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dish-uri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pentru</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expunerea</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și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menținerea</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preparatelor</w:t>
            </w:r>
            <w:proofErr w:type="spellEnd"/>
            <w:r w:rsidRPr="00EA0F73">
              <w:rPr>
                <w:rFonts w:ascii="Times New Roman" w:hAnsi="Times New Roman"/>
                <w:color w:val="000000"/>
                <w:sz w:val="22"/>
                <w:szCs w:val="22"/>
                <w:lang w:val="fr-FR"/>
              </w:rPr>
              <w:t xml:space="preserve"> </w:t>
            </w:r>
            <w:proofErr w:type="spellStart"/>
            <w:proofErr w:type="gramStart"/>
            <w:r w:rsidRPr="00EA0F73">
              <w:rPr>
                <w:rFonts w:ascii="Times New Roman" w:hAnsi="Times New Roman"/>
                <w:color w:val="000000"/>
                <w:sz w:val="22"/>
                <w:szCs w:val="22"/>
                <w:lang w:val="fr-FR"/>
              </w:rPr>
              <w:t>calde</w:t>
            </w:r>
            <w:proofErr w:type="spellEnd"/>
            <w:r w:rsidRPr="00EA0F73">
              <w:rPr>
                <w:rFonts w:ascii="Times New Roman" w:hAnsi="Times New Roman"/>
                <w:color w:val="000000"/>
                <w:sz w:val="22"/>
                <w:szCs w:val="22"/>
                <w:lang w:val="fr-FR"/>
              </w:rPr>
              <w:t>;</w:t>
            </w:r>
            <w:proofErr w:type="gramEnd"/>
          </w:p>
          <w:p w14:paraId="663DAAA8"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farfurii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gustare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fel</w:t>
            </w:r>
            <w:proofErr w:type="spellEnd"/>
            <w:r w:rsidRPr="00EA0F73">
              <w:rPr>
                <w:rFonts w:ascii="Times New Roman" w:hAnsi="Times New Roman"/>
                <w:color w:val="000000"/>
                <w:sz w:val="22"/>
                <w:szCs w:val="22"/>
                <w:lang w:val="fr-FR"/>
              </w:rPr>
              <w:t xml:space="preserve"> de </w:t>
            </w:r>
            <w:proofErr w:type="spellStart"/>
            <w:r w:rsidRPr="00EA0F73">
              <w:rPr>
                <w:rFonts w:ascii="Times New Roman" w:hAnsi="Times New Roman"/>
                <w:color w:val="000000"/>
                <w:sz w:val="22"/>
                <w:szCs w:val="22"/>
                <w:lang w:val="fr-FR"/>
              </w:rPr>
              <w:t>baza</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şi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desert</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din</w:t>
            </w:r>
            <w:proofErr w:type="spellEnd"/>
            <w:r w:rsidRPr="00EA0F73">
              <w:rPr>
                <w:rFonts w:ascii="Times New Roman" w:hAnsi="Times New Roman"/>
                <w:color w:val="000000"/>
                <w:sz w:val="22"/>
                <w:szCs w:val="22"/>
                <w:lang w:val="fr-FR"/>
              </w:rPr>
              <w:t xml:space="preserve"> </w:t>
            </w:r>
            <w:proofErr w:type="spellStart"/>
            <w:proofErr w:type="gramStart"/>
            <w:r w:rsidRPr="00EA0F73">
              <w:rPr>
                <w:rFonts w:ascii="Times New Roman" w:hAnsi="Times New Roman"/>
                <w:color w:val="000000"/>
                <w:sz w:val="22"/>
                <w:szCs w:val="22"/>
                <w:lang w:val="fr-FR"/>
              </w:rPr>
              <w:t>portelan</w:t>
            </w:r>
            <w:proofErr w:type="spellEnd"/>
            <w:r w:rsidRPr="00EA0F73">
              <w:rPr>
                <w:rFonts w:ascii="Times New Roman" w:hAnsi="Times New Roman"/>
                <w:color w:val="000000"/>
                <w:sz w:val="22"/>
                <w:szCs w:val="22"/>
                <w:lang w:val="fr-FR"/>
              </w:rPr>
              <w:t>;</w:t>
            </w:r>
            <w:proofErr w:type="gramEnd"/>
          </w:p>
          <w:p w14:paraId="66C8EE08"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tacâmuri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din</w:t>
            </w:r>
            <w:proofErr w:type="spellEnd"/>
            <w:r w:rsidRPr="00EA0F73">
              <w:rPr>
                <w:rFonts w:ascii="Times New Roman" w:hAnsi="Times New Roman"/>
                <w:color w:val="000000"/>
                <w:sz w:val="22"/>
                <w:szCs w:val="22"/>
                <w:lang w:val="fr-FR"/>
              </w:rPr>
              <w:t xml:space="preserve"> </w:t>
            </w:r>
            <w:proofErr w:type="gramStart"/>
            <w:r w:rsidRPr="00EA0F73">
              <w:rPr>
                <w:rFonts w:ascii="Times New Roman" w:hAnsi="Times New Roman"/>
                <w:color w:val="000000"/>
                <w:sz w:val="22"/>
                <w:szCs w:val="22"/>
                <w:lang w:val="fr-FR"/>
              </w:rPr>
              <w:t>inox;</w:t>
            </w:r>
            <w:proofErr w:type="gramEnd"/>
          </w:p>
          <w:p w14:paraId="4560A48A"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pahare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din</w:t>
            </w:r>
            <w:proofErr w:type="spellEnd"/>
            <w:r w:rsidRPr="00EA0F73">
              <w:rPr>
                <w:rFonts w:ascii="Times New Roman" w:hAnsi="Times New Roman"/>
                <w:color w:val="000000"/>
                <w:sz w:val="22"/>
                <w:szCs w:val="22"/>
                <w:lang w:val="fr-FR"/>
              </w:rPr>
              <w:t xml:space="preserve"> </w:t>
            </w:r>
            <w:proofErr w:type="spellStart"/>
            <w:proofErr w:type="gramStart"/>
            <w:r w:rsidRPr="00EA0F73">
              <w:rPr>
                <w:rFonts w:ascii="Times New Roman" w:hAnsi="Times New Roman"/>
                <w:color w:val="000000"/>
                <w:sz w:val="22"/>
                <w:szCs w:val="22"/>
                <w:lang w:val="fr-FR"/>
              </w:rPr>
              <w:t>sticlă</w:t>
            </w:r>
            <w:proofErr w:type="spellEnd"/>
            <w:r w:rsidRPr="00EA0F73">
              <w:rPr>
                <w:rFonts w:ascii="Times New Roman" w:hAnsi="Times New Roman"/>
                <w:color w:val="000000"/>
                <w:sz w:val="22"/>
                <w:szCs w:val="22"/>
                <w:lang w:val="fr-FR"/>
              </w:rPr>
              <w:t>;</w:t>
            </w:r>
            <w:proofErr w:type="gramEnd"/>
          </w:p>
          <w:p w14:paraId="279510BC" w14:textId="77777777" w:rsidR="00A51E19" w:rsidRPr="00EA0F73" w:rsidRDefault="00A51E19" w:rsidP="00A51E19">
            <w:pPr>
              <w:jc w:val="both"/>
              <w:rPr>
                <w:rFonts w:ascii="Times New Roman" w:hAnsi="Times New Roman"/>
                <w:color w:val="000000"/>
                <w:sz w:val="22"/>
                <w:szCs w:val="22"/>
                <w:lang w:val="fr-FR"/>
              </w:rPr>
            </w:pPr>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servirea</w:t>
            </w:r>
            <w:proofErr w:type="spellEnd"/>
            <w:r w:rsidRPr="00EA0F73">
              <w:rPr>
                <w:rFonts w:ascii="Times New Roman" w:hAnsi="Times New Roman"/>
                <w:color w:val="000000"/>
                <w:sz w:val="22"/>
                <w:szCs w:val="22"/>
                <w:lang w:val="fr-FR"/>
              </w:rPr>
              <w:t xml:space="preserve"> de </w:t>
            </w:r>
            <w:proofErr w:type="spellStart"/>
            <w:r w:rsidRPr="00EA0F73">
              <w:rPr>
                <w:rFonts w:ascii="Times New Roman" w:hAnsi="Times New Roman"/>
                <w:color w:val="000000"/>
                <w:sz w:val="22"/>
                <w:szCs w:val="22"/>
                <w:lang w:val="fr-FR"/>
              </w:rPr>
              <w:t>către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personal</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calificat</w:t>
            </w:r>
            <w:proofErr w:type="spellEnd"/>
            <w:r w:rsidRPr="00EA0F73">
              <w:rPr>
                <w:rFonts w:ascii="Times New Roman" w:hAnsi="Times New Roman"/>
                <w:color w:val="000000"/>
                <w:sz w:val="22"/>
                <w:szCs w:val="22"/>
                <w:lang w:val="fr-FR"/>
              </w:rPr>
              <w:t>.</w:t>
            </w:r>
          </w:p>
          <w:p w14:paraId="1CAFC488" w14:textId="77777777" w:rsidR="00A51E19" w:rsidRPr="00EA0F73" w:rsidRDefault="00A51E19" w:rsidP="00A51E19">
            <w:pPr>
              <w:jc w:val="both"/>
              <w:rPr>
                <w:rFonts w:ascii="Times New Roman" w:hAnsi="Times New Roman"/>
                <w:sz w:val="22"/>
                <w:szCs w:val="22"/>
                <w:lang w:val="fr-FR"/>
              </w:rPr>
            </w:pPr>
          </w:p>
          <w:p w14:paraId="1E134CC8" w14:textId="77777777" w:rsidR="00A51E19" w:rsidRPr="00EA0F73" w:rsidRDefault="00A51E19" w:rsidP="00A51E19">
            <w:pPr>
              <w:jc w:val="both"/>
              <w:rPr>
                <w:rFonts w:ascii="Times New Roman" w:hAnsi="Times New Roman"/>
                <w:sz w:val="22"/>
                <w:szCs w:val="22"/>
                <w:lang w:val="fr-FR"/>
              </w:rPr>
            </w:pPr>
            <w:proofErr w:type="spellStart"/>
            <w:r w:rsidRPr="00EA0F73">
              <w:rPr>
                <w:rFonts w:ascii="Times New Roman" w:hAnsi="Times New Roman"/>
                <w:sz w:val="22"/>
                <w:szCs w:val="22"/>
                <w:lang w:val="fr-FR"/>
              </w:rPr>
              <w:t>Meniul</w:t>
            </w:r>
            <w:proofErr w:type="spellEnd"/>
            <w:r w:rsidRPr="00EA0F73">
              <w:rPr>
                <w:rFonts w:ascii="Times New Roman" w:hAnsi="Times New Roman"/>
                <w:sz w:val="22"/>
                <w:szCs w:val="22"/>
                <w:lang w:val="fr-FR"/>
              </w:rPr>
              <w:t xml:space="preserve"> va </w:t>
            </w:r>
            <w:proofErr w:type="spellStart"/>
            <w:r w:rsidRPr="00EA0F73">
              <w:rPr>
                <w:rFonts w:ascii="Times New Roman" w:hAnsi="Times New Roman"/>
                <w:sz w:val="22"/>
                <w:szCs w:val="22"/>
                <w:lang w:val="fr-FR"/>
              </w:rPr>
              <w:t>cuprinde</w:t>
            </w:r>
            <w:proofErr w:type="spellEnd"/>
            <w:r w:rsidRPr="00EA0F73">
              <w:rPr>
                <w:rFonts w:ascii="Times New Roman" w:hAnsi="Times New Roman"/>
                <w:sz w:val="22"/>
                <w:szCs w:val="22"/>
                <w:lang w:val="fr-FR"/>
              </w:rPr>
              <w:t xml:space="preserve">, </w:t>
            </w:r>
            <w:proofErr w:type="spellStart"/>
            <w:r w:rsidRPr="00EA0F73">
              <w:rPr>
                <w:rFonts w:ascii="Times New Roman" w:hAnsi="Times New Roman"/>
                <w:sz w:val="22"/>
                <w:szCs w:val="22"/>
                <w:lang w:val="fr-FR"/>
              </w:rPr>
              <w:t>indicativ</w:t>
            </w:r>
            <w:proofErr w:type="spellEnd"/>
            <w:r w:rsidRPr="00EA0F73">
              <w:rPr>
                <w:rFonts w:ascii="Times New Roman" w:hAnsi="Times New Roman"/>
                <w:sz w:val="22"/>
                <w:szCs w:val="22"/>
                <w:lang w:val="fr-FR"/>
              </w:rPr>
              <w:t xml:space="preserve">, dar nu </w:t>
            </w:r>
            <w:proofErr w:type="spellStart"/>
            <w:r w:rsidRPr="00EA0F73">
              <w:rPr>
                <w:rFonts w:ascii="Times New Roman" w:hAnsi="Times New Roman"/>
                <w:sz w:val="22"/>
                <w:szCs w:val="22"/>
                <w:lang w:val="fr-FR"/>
              </w:rPr>
              <w:t>în</w:t>
            </w:r>
            <w:proofErr w:type="spellEnd"/>
            <w:r w:rsidRPr="00EA0F73">
              <w:rPr>
                <w:rFonts w:ascii="Times New Roman" w:hAnsi="Times New Roman"/>
                <w:sz w:val="22"/>
                <w:szCs w:val="22"/>
                <w:lang w:val="fr-FR"/>
              </w:rPr>
              <w:t xml:space="preserve"> mod </w:t>
            </w:r>
            <w:proofErr w:type="spellStart"/>
            <w:r w:rsidRPr="00EA0F73">
              <w:rPr>
                <w:rFonts w:ascii="Times New Roman" w:hAnsi="Times New Roman"/>
                <w:sz w:val="22"/>
                <w:szCs w:val="22"/>
                <w:lang w:val="fr-FR"/>
              </w:rPr>
              <w:t>limitativ</w:t>
            </w:r>
            <w:proofErr w:type="spellEnd"/>
            <w:r w:rsidRPr="00EA0F73">
              <w:rPr>
                <w:rFonts w:ascii="Times New Roman" w:hAnsi="Times New Roman"/>
                <w:sz w:val="22"/>
                <w:szCs w:val="22"/>
                <w:lang w:val="fr-FR"/>
              </w:rPr>
              <w:t xml:space="preserve">, </w:t>
            </w:r>
            <w:proofErr w:type="spellStart"/>
            <w:proofErr w:type="gramStart"/>
            <w:r w:rsidRPr="00EA0F73">
              <w:rPr>
                <w:rFonts w:ascii="Times New Roman" w:hAnsi="Times New Roman"/>
                <w:sz w:val="22"/>
                <w:szCs w:val="22"/>
                <w:lang w:val="fr-FR"/>
              </w:rPr>
              <w:t>următoarele</w:t>
            </w:r>
            <w:proofErr w:type="spellEnd"/>
            <w:r w:rsidRPr="00EA0F73">
              <w:rPr>
                <w:rFonts w:ascii="Times New Roman" w:hAnsi="Times New Roman"/>
                <w:sz w:val="22"/>
                <w:szCs w:val="22"/>
                <w:lang w:val="fr-FR"/>
              </w:rPr>
              <w:t>:</w:t>
            </w:r>
            <w:proofErr w:type="gramEnd"/>
          </w:p>
          <w:p w14:paraId="424C9518" w14:textId="6575510C" w:rsidR="00A51E19" w:rsidRPr="00EA0F73" w:rsidRDefault="00A51E19" w:rsidP="00A51E19">
            <w:pPr>
              <w:suppressAutoHyphens/>
              <w:jc w:val="both"/>
              <w:rPr>
                <w:rFonts w:ascii="Times New Roman" w:hAnsi="Times New Roman"/>
                <w:b/>
                <w:bCs/>
                <w:noProof/>
                <w:color w:val="000000"/>
                <w:sz w:val="22"/>
                <w:szCs w:val="22"/>
                <w:u w:val="single"/>
                <w:shd w:val="clear" w:color="auto" w:fill="FFFFFF"/>
                <w:lang w:val="it-IT"/>
              </w:rPr>
            </w:pPr>
            <w:proofErr w:type="spellStart"/>
            <w:r w:rsidRPr="00EA0F73">
              <w:rPr>
                <w:rFonts w:ascii="Times New Roman" w:hAnsi="Times New Roman"/>
                <w:b/>
                <w:color w:val="000000"/>
                <w:sz w:val="22"/>
                <w:szCs w:val="22"/>
                <w:lang w:val="fr-FR"/>
              </w:rPr>
              <w:t>Structură</w:t>
            </w:r>
            <w:proofErr w:type="spellEnd"/>
            <w:r w:rsidRPr="00EA0F73">
              <w:rPr>
                <w:rFonts w:ascii="Times New Roman" w:hAnsi="Times New Roman"/>
                <w:b/>
                <w:color w:val="000000"/>
                <w:sz w:val="22"/>
                <w:szCs w:val="22"/>
                <w:lang w:val="fr-FR"/>
              </w:rPr>
              <w:t xml:space="preserve"> </w:t>
            </w:r>
            <w:proofErr w:type="spellStart"/>
            <w:proofErr w:type="gramStart"/>
            <w:r w:rsidRPr="00EA0F73">
              <w:rPr>
                <w:rFonts w:ascii="Times New Roman" w:hAnsi="Times New Roman"/>
                <w:b/>
                <w:color w:val="000000"/>
                <w:sz w:val="22"/>
                <w:szCs w:val="22"/>
                <w:lang w:val="fr-FR"/>
              </w:rPr>
              <w:t>meniu</w:t>
            </w:r>
            <w:proofErr w:type="spellEnd"/>
            <w:r w:rsidRPr="00EA0F73">
              <w:rPr>
                <w:rFonts w:ascii="Times New Roman" w:hAnsi="Times New Roman"/>
                <w:color w:val="000000"/>
                <w:sz w:val="22"/>
                <w:szCs w:val="22"/>
                <w:lang w:val="fr-FR"/>
              </w:rPr>
              <w:t>:</w:t>
            </w:r>
            <w:proofErr w:type="gram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aperitive</w:t>
            </w:r>
            <w:proofErr w:type="spellEnd"/>
            <w:r w:rsidRPr="00EA0F73">
              <w:rPr>
                <w:rFonts w:ascii="Times New Roman" w:hAnsi="Times New Roman"/>
                <w:color w:val="000000"/>
                <w:sz w:val="22"/>
                <w:szCs w:val="22"/>
                <w:lang w:val="fr-FR"/>
              </w:rPr>
              <w:t xml:space="preserve"> (300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preparate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vegetariene</w:t>
            </w:r>
            <w:proofErr w:type="spellEnd"/>
            <w:r w:rsidRPr="00EA0F73">
              <w:rPr>
                <w:rFonts w:ascii="Times New Roman" w:hAnsi="Times New Roman"/>
                <w:color w:val="000000"/>
                <w:sz w:val="22"/>
                <w:szCs w:val="22"/>
                <w:lang w:val="fr-FR"/>
              </w:rPr>
              <w:t xml:space="preserve"> (300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preparate</w:t>
            </w:r>
            <w:proofErr w:type="spellEnd"/>
            <w:r w:rsidRPr="00EA0F73">
              <w:rPr>
                <w:rFonts w:ascii="Times New Roman" w:hAnsi="Times New Roman"/>
                <w:color w:val="000000"/>
                <w:sz w:val="22"/>
                <w:szCs w:val="22"/>
                <w:lang w:val="fr-FR"/>
              </w:rPr>
              <w:t xml:space="preserve"> de </w:t>
            </w:r>
            <w:proofErr w:type="spellStart"/>
            <w:r w:rsidRPr="00EA0F73">
              <w:rPr>
                <w:rFonts w:ascii="Times New Roman" w:hAnsi="Times New Roman"/>
                <w:color w:val="000000"/>
                <w:sz w:val="22"/>
                <w:szCs w:val="22"/>
                <w:lang w:val="fr-FR"/>
              </w:rPr>
              <w:t>bază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calde</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din</w:t>
            </w:r>
            <w:proofErr w:type="spellEnd"/>
            <w:r w:rsidRPr="00EA0F73">
              <w:rPr>
                <w:rFonts w:ascii="Times New Roman" w:hAnsi="Times New Roman"/>
                <w:color w:val="000000"/>
                <w:sz w:val="22"/>
                <w:szCs w:val="22"/>
                <w:lang w:val="fr-FR"/>
              </w:rPr>
              <w:t xml:space="preserve"> carne </w:t>
            </w:r>
            <w:proofErr w:type="spellStart"/>
            <w:r w:rsidRPr="00EA0F73">
              <w:rPr>
                <w:rFonts w:ascii="Times New Roman" w:hAnsi="Times New Roman"/>
                <w:color w:val="000000"/>
                <w:sz w:val="22"/>
                <w:szCs w:val="22"/>
                <w:lang w:val="fr-FR"/>
              </w:rPr>
              <w:t>și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peşte</w:t>
            </w:r>
            <w:proofErr w:type="spellEnd"/>
            <w:r w:rsidRPr="00EA0F73">
              <w:rPr>
                <w:rFonts w:ascii="Times New Roman" w:hAnsi="Times New Roman"/>
                <w:color w:val="000000"/>
                <w:sz w:val="22"/>
                <w:szCs w:val="22"/>
                <w:lang w:val="fr-FR"/>
              </w:rPr>
              <w:t xml:space="preserve"> (300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salate</w:t>
            </w:r>
            <w:proofErr w:type="spellEnd"/>
            <w:r w:rsidRPr="00EA0F73">
              <w:rPr>
                <w:rFonts w:ascii="Times New Roman" w:hAnsi="Times New Roman"/>
                <w:color w:val="000000"/>
                <w:sz w:val="22"/>
                <w:szCs w:val="22"/>
                <w:lang w:val="fr-FR"/>
              </w:rPr>
              <w:t xml:space="preserve"> (150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garnituri</w:t>
            </w:r>
            <w:proofErr w:type="spellEnd"/>
            <w:r w:rsidRPr="00EA0F73">
              <w:rPr>
                <w:rFonts w:ascii="Times New Roman" w:hAnsi="Times New Roman"/>
                <w:color w:val="000000"/>
                <w:sz w:val="22"/>
                <w:szCs w:val="22"/>
                <w:lang w:val="fr-FR"/>
              </w:rPr>
              <w:t xml:space="preserve"> (200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desert</w:t>
            </w:r>
            <w:proofErr w:type="spellEnd"/>
            <w:r w:rsidRPr="00EA0F73">
              <w:rPr>
                <w:rFonts w:ascii="Times New Roman" w:hAnsi="Times New Roman"/>
                <w:color w:val="000000"/>
                <w:sz w:val="22"/>
                <w:szCs w:val="22"/>
                <w:lang w:val="fr-FR"/>
              </w:rPr>
              <w:t xml:space="preserve"> (100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fructe</w:t>
            </w:r>
            <w:proofErr w:type="spellEnd"/>
            <w:r w:rsidRPr="00EA0F73">
              <w:rPr>
                <w:rFonts w:ascii="Times New Roman" w:hAnsi="Times New Roman"/>
                <w:color w:val="000000"/>
                <w:sz w:val="22"/>
                <w:szCs w:val="22"/>
                <w:lang w:val="fr-FR"/>
              </w:rPr>
              <w:t xml:space="preserve"> (150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pâine</w:t>
            </w:r>
            <w:proofErr w:type="spellEnd"/>
            <w:r w:rsidRPr="00EA0F73">
              <w:rPr>
                <w:rFonts w:ascii="Times New Roman" w:hAnsi="Times New Roman"/>
                <w:color w:val="000000"/>
                <w:sz w:val="22"/>
                <w:szCs w:val="22"/>
                <w:lang w:val="fr-FR"/>
              </w:rPr>
              <w:t xml:space="preserve"> (50 g/</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apă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minerală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plată</w:t>
            </w:r>
            <w:proofErr w:type="spellEnd"/>
            <w:r w:rsidRPr="00EA0F73">
              <w:rPr>
                <w:rFonts w:ascii="Times New Roman" w:hAnsi="Times New Roman"/>
                <w:color w:val="000000"/>
                <w:sz w:val="22"/>
                <w:szCs w:val="22"/>
                <w:lang w:val="fr-FR"/>
              </w:rPr>
              <w:t>/</w:t>
            </w:r>
            <w:proofErr w:type="spellStart"/>
            <w:r w:rsidRPr="00EA0F73">
              <w:rPr>
                <w:rFonts w:ascii="Times New Roman" w:hAnsi="Times New Roman"/>
                <w:color w:val="000000"/>
                <w:sz w:val="22"/>
                <w:szCs w:val="22"/>
                <w:lang w:val="fr-FR"/>
              </w:rPr>
              <w:t>carbogazoasă</w:t>
            </w:r>
            <w:proofErr w:type="spellEnd"/>
            <w:r w:rsidRPr="00EA0F73">
              <w:rPr>
                <w:rFonts w:ascii="Times New Roman" w:hAnsi="Times New Roman"/>
                <w:color w:val="000000"/>
                <w:sz w:val="22"/>
                <w:szCs w:val="22"/>
                <w:lang w:val="fr-FR"/>
              </w:rPr>
              <w:t xml:space="preserve"> (500 ml/</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băuturi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răcoritoare</w:t>
            </w:r>
            <w:proofErr w:type="spellEnd"/>
            <w:r w:rsidRPr="00EA0F73">
              <w:rPr>
                <w:rFonts w:ascii="Times New Roman" w:hAnsi="Times New Roman"/>
                <w:color w:val="000000"/>
                <w:sz w:val="22"/>
                <w:szCs w:val="22"/>
                <w:lang w:val="fr-FR"/>
              </w:rPr>
              <w:t xml:space="preserve"> (300 ml/</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cafea</w:t>
            </w:r>
            <w:proofErr w:type="spellEnd"/>
            <w:r w:rsidRPr="00EA0F73">
              <w:rPr>
                <w:rFonts w:ascii="Times New Roman" w:hAnsi="Times New Roman"/>
                <w:color w:val="000000"/>
                <w:sz w:val="22"/>
                <w:szCs w:val="22"/>
                <w:lang w:val="fr-FR"/>
              </w:rPr>
              <w:t xml:space="preserve"> (100 ml/</w:t>
            </w:r>
            <w:proofErr w:type="spellStart"/>
            <w:r w:rsidRPr="00EA0F73">
              <w:rPr>
                <w:rFonts w:ascii="Times New Roman" w:hAnsi="Times New Roman"/>
                <w:color w:val="000000"/>
                <w:sz w:val="22"/>
                <w:szCs w:val="22"/>
                <w:lang w:val="fr-FR"/>
              </w:rPr>
              <w:t>persoană</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și</w:t>
            </w:r>
            <w:proofErr w:type="spellEnd"/>
            <w:r w:rsidRPr="00EA0F73">
              <w:rPr>
                <w:rFonts w:ascii="Times New Roman" w:hAnsi="Times New Roman"/>
                <w:color w:val="000000"/>
                <w:sz w:val="22"/>
                <w:szCs w:val="22"/>
                <w:lang w:val="fr-FR"/>
              </w:rPr>
              <w:t xml:space="preserve"> </w:t>
            </w:r>
            <w:proofErr w:type="spellStart"/>
            <w:r w:rsidRPr="00EA0F73">
              <w:rPr>
                <w:rFonts w:ascii="Times New Roman" w:hAnsi="Times New Roman"/>
                <w:color w:val="000000"/>
                <w:sz w:val="22"/>
                <w:szCs w:val="22"/>
                <w:lang w:val="fr-FR"/>
              </w:rPr>
              <w:t>lapte</w:t>
            </w:r>
            <w:proofErr w:type="spellEnd"/>
            <w:r w:rsidRPr="00EA0F73">
              <w:rPr>
                <w:rFonts w:ascii="Times New Roman" w:hAnsi="Times New Roman"/>
                <w:color w:val="000000"/>
                <w:sz w:val="22"/>
                <w:szCs w:val="22"/>
                <w:lang w:val="fr-FR"/>
              </w:rPr>
              <w:t xml:space="preserve"> condensat.</w:t>
            </w:r>
          </w:p>
        </w:tc>
        <w:tc>
          <w:tcPr>
            <w:tcW w:w="4941" w:type="dxa"/>
            <w:tcMar>
              <w:left w:w="57" w:type="dxa"/>
              <w:right w:w="57" w:type="dxa"/>
            </w:tcMar>
          </w:tcPr>
          <w:p w14:paraId="0F009090" w14:textId="7C70868B"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357BA056" w14:textId="77777777" w:rsidTr="00A370C8">
        <w:trPr>
          <w:trHeight w:val="566"/>
          <w:jc w:val="center"/>
        </w:trPr>
        <w:tc>
          <w:tcPr>
            <w:tcW w:w="720" w:type="dxa"/>
            <w:tcMar>
              <w:left w:w="57" w:type="dxa"/>
              <w:right w:w="57" w:type="dxa"/>
            </w:tcMar>
          </w:tcPr>
          <w:p w14:paraId="20FA0E3D" w14:textId="59F8A1FC" w:rsidR="00A51E19" w:rsidRDefault="00A51E19" w:rsidP="00C51F37">
            <w:pPr>
              <w:jc w:val="cente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340106AA" w14:textId="61BF9928" w:rsidR="00A51E19" w:rsidRPr="00EA0F73" w:rsidRDefault="00A51E19" w:rsidP="00A51E19">
            <w:pPr>
              <w:suppressAutoHyphens/>
              <w:jc w:val="both"/>
              <w:rPr>
                <w:rFonts w:ascii="Times New Roman" w:hAnsi="Times New Roman"/>
                <w:noProof/>
                <w:color w:val="000000"/>
                <w:sz w:val="22"/>
                <w:szCs w:val="22"/>
                <w:shd w:val="clear" w:color="auto" w:fill="FFFFFF"/>
                <w:lang w:val="it-IT"/>
              </w:rPr>
            </w:pPr>
            <w:r w:rsidRPr="00EA0F73">
              <w:rPr>
                <w:rFonts w:ascii="Times New Roman" w:hAnsi="Times New Roman"/>
                <w:noProof/>
                <w:color w:val="000000"/>
                <w:sz w:val="22"/>
                <w:szCs w:val="22"/>
                <w:shd w:val="clear" w:color="auto" w:fill="FFFFFF"/>
                <w:lang w:val="it-IT"/>
              </w:rPr>
              <w:t>Prestatorul va asigura serviciul de servire coffee-break și mas</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la sediul Universit</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ții „Bogdan Petriceicu-Hasdeu’’ din Cahul (Str. Piața Independenței 1, Cahul 3909, Republica Moldova), cu respectarea normelor sanitare și prevederilor legale în vigoare la momentul desf</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șur</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rii evenimentului.</w:t>
            </w:r>
          </w:p>
        </w:tc>
        <w:tc>
          <w:tcPr>
            <w:tcW w:w="4941" w:type="dxa"/>
            <w:tcMar>
              <w:left w:w="57" w:type="dxa"/>
              <w:right w:w="57" w:type="dxa"/>
            </w:tcMar>
          </w:tcPr>
          <w:p w14:paraId="26696CB2" w14:textId="03E67524"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64F55D5D" w14:textId="77777777" w:rsidTr="00A370C8">
        <w:trPr>
          <w:trHeight w:val="566"/>
          <w:jc w:val="center"/>
        </w:trPr>
        <w:tc>
          <w:tcPr>
            <w:tcW w:w="720" w:type="dxa"/>
            <w:tcMar>
              <w:left w:w="57" w:type="dxa"/>
              <w:right w:w="57" w:type="dxa"/>
            </w:tcMar>
          </w:tcPr>
          <w:p w14:paraId="32953F06" w14:textId="326B3510" w:rsidR="00A51E19" w:rsidRDefault="00A51E19" w:rsidP="00C51F37">
            <w:pPr>
              <w:jc w:val="cente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229FA81E" w14:textId="20B1098B" w:rsidR="00A51E19" w:rsidRPr="00EA0F73" w:rsidRDefault="00A51E19" w:rsidP="00A51E19">
            <w:pPr>
              <w:suppressAutoHyphens/>
              <w:jc w:val="both"/>
              <w:rPr>
                <w:rFonts w:ascii="Times New Roman" w:hAnsi="Times New Roman"/>
                <w:noProof/>
                <w:color w:val="000000"/>
                <w:sz w:val="22"/>
                <w:szCs w:val="22"/>
                <w:shd w:val="clear" w:color="auto" w:fill="FFFFFF"/>
                <w:lang w:val="it-IT"/>
              </w:rPr>
            </w:pPr>
            <w:r w:rsidRPr="00EA0F73">
              <w:rPr>
                <w:rFonts w:ascii="Times New Roman" w:hAnsi="Times New Roman"/>
                <w:noProof/>
                <w:color w:val="000000"/>
                <w:sz w:val="22"/>
                <w:szCs w:val="22"/>
                <w:shd w:val="clear" w:color="auto" w:fill="FFFFFF"/>
                <w:lang w:val="it-IT"/>
              </w:rPr>
              <w:t>Prestatorul va asigura o persoan</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delegat</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care sa fie prezent</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pe toat</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durata desf</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șur</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rii evenimentului, respectiv în perioada 19 – 21 octombrie 2023.</w:t>
            </w:r>
          </w:p>
        </w:tc>
        <w:tc>
          <w:tcPr>
            <w:tcW w:w="4941" w:type="dxa"/>
            <w:tcMar>
              <w:left w:w="57" w:type="dxa"/>
              <w:right w:w="57" w:type="dxa"/>
            </w:tcMar>
          </w:tcPr>
          <w:p w14:paraId="62013FB1" w14:textId="3B289642"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69716681" w14:textId="77777777" w:rsidTr="00A370C8">
        <w:trPr>
          <w:trHeight w:val="566"/>
          <w:jc w:val="center"/>
        </w:trPr>
        <w:tc>
          <w:tcPr>
            <w:tcW w:w="720" w:type="dxa"/>
            <w:tcMar>
              <w:left w:w="57" w:type="dxa"/>
              <w:right w:w="57" w:type="dxa"/>
            </w:tcMar>
          </w:tcPr>
          <w:p w14:paraId="743AFDDF" w14:textId="55DF6B98" w:rsidR="00A51E19" w:rsidRDefault="00A51E19" w:rsidP="00C51F37">
            <w:pPr>
              <w:jc w:val="cente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162A4B00" w14:textId="7F7521DA" w:rsidR="00A51E19" w:rsidRPr="00EA0F73" w:rsidRDefault="00A51E19" w:rsidP="00A51E19">
            <w:pPr>
              <w:suppressAutoHyphens/>
              <w:jc w:val="both"/>
              <w:rPr>
                <w:rFonts w:ascii="Times New Roman" w:hAnsi="Times New Roman"/>
                <w:noProof/>
                <w:color w:val="000000"/>
                <w:sz w:val="22"/>
                <w:szCs w:val="22"/>
                <w:shd w:val="clear" w:color="auto" w:fill="FFFFFF"/>
                <w:lang w:val="it-IT"/>
              </w:rPr>
            </w:pPr>
            <w:r w:rsidRPr="00EA0F73">
              <w:rPr>
                <w:rFonts w:ascii="Times New Roman" w:hAnsi="Times New Roman"/>
                <w:noProof/>
                <w:color w:val="000000"/>
                <w:sz w:val="22"/>
                <w:szCs w:val="22"/>
                <w:shd w:val="clear" w:color="auto" w:fill="FFFFFF"/>
                <w:lang w:val="it-IT"/>
              </w:rPr>
              <w:t>Ofertantul trebuie s</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de</w:t>
            </w:r>
            <w:r w:rsidRPr="00EA0F73">
              <w:rPr>
                <w:rFonts w:ascii="Times New Roman" w:hAnsi="Times New Roman" w:hint="cs"/>
                <w:noProof/>
                <w:color w:val="000000"/>
                <w:sz w:val="22"/>
                <w:szCs w:val="22"/>
                <w:shd w:val="clear" w:color="auto" w:fill="FFFFFF"/>
                <w:lang w:val="it-IT"/>
              </w:rPr>
              <w:t>ţ</w:t>
            </w:r>
            <w:r w:rsidRPr="00EA0F73">
              <w:rPr>
                <w:rFonts w:ascii="Times New Roman" w:hAnsi="Times New Roman"/>
                <w:noProof/>
                <w:color w:val="000000"/>
                <w:sz w:val="22"/>
                <w:szCs w:val="22"/>
                <w:shd w:val="clear" w:color="auto" w:fill="FFFFFF"/>
                <w:lang w:val="it-IT"/>
              </w:rPr>
              <w:t>in</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 xml:space="preserve"> autoriza</w:t>
            </w:r>
            <w:r w:rsidRPr="00EA0F73">
              <w:rPr>
                <w:rFonts w:ascii="Times New Roman" w:hAnsi="Times New Roman" w:hint="cs"/>
                <w:noProof/>
                <w:color w:val="000000"/>
                <w:sz w:val="22"/>
                <w:szCs w:val="22"/>
                <w:shd w:val="clear" w:color="auto" w:fill="FFFFFF"/>
                <w:lang w:val="it-IT"/>
              </w:rPr>
              <w:t>ţ</w:t>
            </w:r>
            <w:r w:rsidRPr="00EA0F73">
              <w:rPr>
                <w:rFonts w:ascii="Times New Roman" w:hAnsi="Times New Roman"/>
                <w:noProof/>
                <w:color w:val="000000"/>
                <w:sz w:val="22"/>
                <w:szCs w:val="22"/>
                <w:shd w:val="clear" w:color="auto" w:fill="FFFFFF"/>
                <w:lang w:val="it-IT"/>
              </w:rPr>
              <w:t>ie sanitar veterinar</w:t>
            </w:r>
            <w:r w:rsidRPr="00EA0F73">
              <w:rPr>
                <w:rFonts w:ascii="Times New Roman" w:hAnsi="Times New Roman" w:hint="cs"/>
                <w:noProof/>
                <w:color w:val="000000"/>
                <w:sz w:val="22"/>
                <w:szCs w:val="22"/>
                <w:shd w:val="clear" w:color="auto" w:fill="FFFFFF"/>
                <w:lang w:val="it-IT"/>
              </w:rPr>
              <w:t>ă</w:t>
            </w:r>
            <w:r w:rsidRPr="00EA0F73">
              <w:rPr>
                <w:rFonts w:ascii="Times New Roman" w:hAnsi="Times New Roman"/>
                <w:noProof/>
                <w:color w:val="000000"/>
                <w:sz w:val="22"/>
                <w:szCs w:val="22"/>
                <w:shd w:val="clear" w:color="auto" w:fill="FFFFFF"/>
                <w:lang w:val="it-IT"/>
              </w:rPr>
              <w:t>.</w:t>
            </w:r>
          </w:p>
        </w:tc>
        <w:tc>
          <w:tcPr>
            <w:tcW w:w="4941" w:type="dxa"/>
            <w:tcMar>
              <w:left w:w="57" w:type="dxa"/>
              <w:right w:w="57" w:type="dxa"/>
            </w:tcMar>
          </w:tcPr>
          <w:p w14:paraId="6F8C038F" w14:textId="1F1933F3"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6B113A82" w14:textId="77777777" w:rsidTr="00EA0F73">
        <w:trPr>
          <w:trHeight w:val="363"/>
          <w:jc w:val="center"/>
        </w:trPr>
        <w:tc>
          <w:tcPr>
            <w:tcW w:w="10396" w:type="dxa"/>
            <w:gridSpan w:val="3"/>
            <w:tcMar>
              <w:left w:w="57" w:type="dxa"/>
              <w:right w:w="57" w:type="dxa"/>
            </w:tcMar>
          </w:tcPr>
          <w:p w14:paraId="6E0C5B23" w14:textId="2868FD67" w:rsidR="00A51E19" w:rsidRPr="00D11C94" w:rsidRDefault="00A51E19" w:rsidP="00C51F37">
            <w:pPr>
              <w:jc w:val="center"/>
              <w:rPr>
                <w:rFonts w:ascii="Times New Roman" w:eastAsia="Calibri" w:hAnsi="Times New Roman"/>
                <w:b/>
                <w:iCs/>
                <w:sz w:val="24"/>
                <w:szCs w:val="24"/>
                <w:lang w:val="ro-RO"/>
              </w:rPr>
            </w:pPr>
            <w:r w:rsidRPr="00D11C94">
              <w:rPr>
                <w:rFonts w:ascii="Times New Roman" w:eastAsia="Calibri" w:hAnsi="Times New Roman"/>
                <w:b/>
                <w:iCs/>
                <w:sz w:val="24"/>
                <w:szCs w:val="24"/>
                <w:lang w:val="ro-RO"/>
              </w:rPr>
              <w:t>LOT 3</w:t>
            </w:r>
            <w:r w:rsidR="00D11C94" w:rsidRPr="00D11C94">
              <w:rPr>
                <w:rFonts w:ascii="Times New Roman" w:eastAsia="Calibri" w:hAnsi="Times New Roman"/>
                <w:b/>
                <w:iCs/>
                <w:sz w:val="24"/>
                <w:szCs w:val="24"/>
                <w:lang w:val="ro-RO"/>
              </w:rPr>
              <w:t xml:space="preserve">  </w:t>
            </w:r>
            <w:r w:rsidR="00D11C94" w:rsidRPr="00D11C94">
              <w:rPr>
                <w:rFonts w:ascii="Times New Roman" w:eastAsia="Garamond" w:hAnsi="Times New Roman"/>
                <w:i/>
                <w:color w:val="000000"/>
                <w:szCs w:val="24"/>
                <w:lang w:eastAsia="ro-RO" w:bidi="ro-RO"/>
              </w:rPr>
              <w:t>„</w:t>
            </w:r>
            <w:proofErr w:type="spellStart"/>
            <w:r w:rsidR="00D11C94" w:rsidRPr="00D11C94">
              <w:rPr>
                <w:rFonts w:ascii="Times New Roman" w:eastAsia="Garamond" w:hAnsi="Times New Roman"/>
                <w:i/>
                <w:color w:val="000000"/>
                <w:szCs w:val="24"/>
                <w:lang w:eastAsia="ro-RO" w:bidi="ro-RO"/>
              </w:rPr>
              <w:t>Integrarea</w:t>
            </w:r>
            <w:proofErr w:type="spellEnd"/>
            <w:r w:rsidR="00D11C94" w:rsidRPr="00D11C94">
              <w:rPr>
                <w:rFonts w:ascii="Times New Roman" w:eastAsia="Garamond" w:hAnsi="Times New Roman"/>
                <w:i/>
                <w:color w:val="000000"/>
                <w:szCs w:val="24"/>
                <w:lang w:eastAsia="ro-RO" w:bidi="ro-RO"/>
              </w:rPr>
              <w:t xml:space="preserve"> pe </w:t>
            </w:r>
            <w:proofErr w:type="spellStart"/>
            <w:r w:rsidR="00D11C94" w:rsidRPr="00D11C94">
              <w:rPr>
                <w:rFonts w:ascii="Times New Roman" w:eastAsia="Garamond" w:hAnsi="Times New Roman"/>
                <w:i/>
                <w:color w:val="000000"/>
                <w:szCs w:val="24"/>
                <w:lang w:eastAsia="ro-RO" w:bidi="ro-RO"/>
              </w:rPr>
              <w:t>piața</w:t>
            </w:r>
            <w:proofErr w:type="spellEnd"/>
            <w:r w:rsidR="00D11C94" w:rsidRPr="00D11C94">
              <w:rPr>
                <w:rFonts w:ascii="Times New Roman" w:eastAsia="Garamond" w:hAnsi="Times New Roman"/>
                <w:i/>
                <w:color w:val="000000"/>
                <w:szCs w:val="24"/>
                <w:lang w:eastAsia="ro-RO" w:bidi="ro-RO"/>
              </w:rPr>
              <w:t xml:space="preserve"> </w:t>
            </w:r>
            <w:proofErr w:type="spellStart"/>
            <w:r w:rsidR="00D11C94" w:rsidRPr="00D11C94">
              <w:rPr>
                <w:rFonts w:ascii="Times New Roman" w:eastAsia="Garamond" w:hAnsi="Times New Roman"/>
                <w:i/>
                <w:color w:val="000000"/>
                <w:szCs w:val="24"/>
                <w:lang w:eastAsia="ro-RO" w:bidi="ro-RO"/>
              </w:rPr>
              <w:t>muncii</w:t>
            </w:r>
            <w:proofErr w:type="spellEnd"/>
            <w:r w:rsidR="00D11C94" w:rsidRPr="00D11C94">
              <w:rPr>
                <w:rFonts w:ascii="Times New Roman" w:eastAsia="Garamond" w:hAnsi="Times New Roman"/>
                <w:i/>
                <w:color w:val="000000"/>
                <w:szCs w:val="24"/>
                <w:lang w:eastAsia="ro-RO" w:bidi="ro-RO"/>
              </w:rPr>
              <w:t xml:space="preserve"> a </w:t>
            </w:r>
            <w:proofErr w:type="spellStart"/>
            <w:r w:rsidR="00D11C94" w:rsidRPr="00D11C94">
              <w:rPr>
                <w:rFonts w:ascii="Times New Roman" w:eastAsia="Garamond" w:hAnsi="Times New Roman"/>
                <w:i/>
                <w:color w:val="000000"/>
                <w:szCs w:val="24"/>
                <w:lang w:eastAsia="ro-RO" w:bidi="ro-RO"/>
              </w:rPr>
              <w:t>proaspeților</w:t>
            </w:r>
            <w:proofErr w:type="spellEnd"/>
            <w:r w:rsidR="00D11C94" w:rsidRPr="00D11C94">
              <w:rPr>
                <w:rFonts w:ascii="Times New Roman" w:eastAsia="Garamond" w:hAnsi="Times New Roman"/>
                <w:i/>
                <w:color w:val="000000"/>
                <w:szCs w:val="24"/>
                <w:lang w:eastAsia="ro-RO" w:bidi="ro-RO"/>
              </w:rPr>
              <w:t xml:space="preserve"> </w:t>
            </w:r>
            <w:proofErr w:type="spellStart"/>
            <w:r w:rsidR="00D11C94" w:rsidRPr="00D11C94">
              <w:rPr>
                <w:rFonts w:ascii="Times New Roman" w:eastAsia="Garamond" w:hAnsi="Times New Roman"/>
                <w:i/>
                <w:color w:val="000000"/>
                <w:szCs w:val="24"/>
                <w:lang w:eastAsia="ro-RO" w:bidi="ro-RO"/>
              </w:rPr>
              <w:t>absolvenți</w:t>
            </w:r>
            <w:proofErr w:type="spellEnd"/>
            <w:r w:rsidR="00D11C94" w:rsidRPr="00D11C94">
              <w:rPr>
                <w:rFonts w:ascii="Times New Roman" w:eastAsia="Garamond" w:hAnsi="Times New Roman"/>
                <w:i/>
                <w:color w:val="000000"/>
                <w:szCs w:val="24"/>
                <w:lang w:eastAsia="ro-RO" w:bidi="ro-RO"/>
              </w:rPr>
              <w:t xml:space="preserve"> din </w:t>
            </w:r>
            <w:proofErr w:type="spellStart"/>
            <w:r w:rsidR="00D11C94" w:rsidRPr="00D11C94">
              <w:rPr>
                <w:rFonts w:ascii="Times New Roman" w:eastAsia="Garamond" w:hAnsi="Times New Roman"/>
                <w:i/>
                <w:color w:val="000000"/>
                <w:szCs w:val="24"/>
                <w:lang w:eastAsia="ro-RO" w:bidi="ro-RO"/>
              </w:rPr>
              <w:t>Republica</w:t>
            </w:r>
            <w:proofErr w:type="spellEnd"/>
            <w:r w:rsidR="00D11C94" w:rsidRPr="00D11C94">
              <w:rPr>
                <w:rFonts w:ascii="Times New Roman" w:eastAsia="Garamond" w:hAnsi="Times New Roman"/>
                <w:i/>
                <w:color w:val="000000"/>
                <w:szCs w:val="24"/>
                <w:lang w:eastAsia="ro-RO" w:bidi="ro-RO"/>
              </w:rPr>
              <w:t xml:space="preserve"> Moldova”</w:t>
            </w:r>
            <w:r w:rsidR="00D11C94" w:rsidRPr="00D11C94">
              <w:rPr>
                <w:rFonts w:ascii="Times New Roman" w:eastAsia="Garamond" w:hAnsi="Times New Roman"/>
                <w:color w:val="000000"/>
                <w:szCs w:val="24"/>
                <w:lang w:eastAsia="ro-RO" w:bidi="ro-RO"/>
              </w:rPr>
              <w:t xml:space="preserve">, </w:t>
            </w:r>
            <w:proofErr w:type="spellStart"/>
            <w:r w:rsidR="00D11C94" w:rsidRPr="00D11C94">
              <w:rPr>
                <w:rFonts w:ascii="Times New Roman" w:eastAsia="Garamond" w:hAnsi="Times New Roman"/>
                <w:color w:val="000000"/>
                <w:szCs w:val="24"/>
                <w:lang w:eastAsia="ro-RO" w:bidi="ro-RO"/>
              </w:rPr>
              <w:t>în</w:t>
            </w:r>
            <w:proofErr w:type="spellEnd"/>
            <w:r w:rsidR="00D11C94" w:rsidRPr="00D11C94">
              <w:rPr>
                <w:rFonts w:ascii="Times New Roman" w:eastAsia="Garamond" w:hAnsi="Times New Roman"/>
                <w:color w:val="000000"/>
                <w:szCs w:val="24"/>
                <w:lang w:eastAsia="ro-RO" w:bidi="ro-RO"/>
              </w:rPr>
              <w:t xml:space="preserve"> data de </w:t>
            </w:r>
            <w:r w:rsidR="00D11C94" w:rsidRPr="00D11C94">
              <w:rPr>
                <w:rFonts w:ascii="Times New Roman" w:eastAsia="Calibri" w:hAnsi="Times New Roman"/>
                <w:iCs/>
                <w:color w:val="000000"/>
                <w:szCs w:val="24"/>
                <w:lang w:val="en-GB"/>
              </w:rPr>
              <w:t xml:space="preserve">26 </w:t>
            </w:r>
            <w:proofErr w:type="spellStart"/>
            <w:r w:rsidR="00D11C94" w:rsidRPr="00D11C94">
              <w:rPr>
                <w:rFonts w:ascii="Times New Roman" w:eastAsia="Calibri" w:hAnsi="Times New Roman"/>
                <w:iCs/>
                <w:color w:val="000000"/>
                <w:szCs w:val="24"/>
                <w:lang w:val="en-GB"/>
              </w:rPr>
              <w:t>iulie</w:t>
            </w:r>
            <w:proofErr w:type="spellEnd"/>
            <w:r w:rsidR="00D11C94" w:rsidRPr="00D11C94">
              <w:rPr>
                <w:rFonts w:ascii="Times New Roman" w:eastAsia="Calibri" w:hAnsi="Times New Roman"/>
                <w:iCs/>
                <w:color w:val="000000"/>
                <w:szCs w:val="24"/>
                <w:lang w:val="en-GB"/>
              </w:rPr>
              <w:t xml:space="preserve"> 2023, la </w:t>
            </w:r>
            <w:proofErr w:type="spellStart"/>
            <w:r w:rsidR="00D11C94" w:rsidRPr="00D11C94">
              <w:rPr>
                <w:rFonts w:ascii="Times New Roman" w:eastAsia="Calibri" w:hAnsi="Times New Roman"/>
                <w:iCs/>
                <w:color w:val="000000"/>
                <w:szCs w:val="24"/>
                <w:lang w:val="en-GB"/>
              </w:rPr>
              <w:t>Chișinău</w:t>
            </w:r>
            <w:proofErr w:type="spellEnd"/>
          </w:p>
        </w:tc>
      </w:tr>
      <w:tr w:rsidR="00A51E19" w:rsidRPr="00C236E3" w14:paraId="312AE2A7" w14:textId="77777777" w:rsidTr="00A370C8">
        <w:trPr>
          <w:trHeight w:val="566"/>
          <w:jc w:val="center"/>
        </w:trPr>
        <w:tc>
          <w:tcPr>
            <w:tcW w:w="720" w:type="dxa"/>
            <w:tcMar>
              <w:left w:w="57" w:type="dxa"/>
              <w:right w:w="57" w:type="dxa"/>
            </w:tcMar>
          </w:tcPr>
          <w:p w14:paraId="6C722D62" w14:textId="24EAC02E" w:rsidR="00A51E19" w:rsidRDefault="00A51E19" w:rsidP="00C51F37">
            <w:pPr>
              <w:jc w:val="center"/>
              <w:rPr>
                <w:rFonts w:ascii="Times New Roman" w:hAnsi="Times New Roman"/>
                <w:sz w:val="22"/>
                <w:szCs w:val="22"/>
              </w:rPr>
            </w:pPr>
            <w:r>
              <w:rPr>
                <w:rFonts w:ascii="Times New Roman" w:hAnsi="Times New Roman"/>
                <w:sz w:val="22"/>
                <w:szCs w:val="22"/>
              </w:rPr>
              <w:t>1</w:t>
            </w:r>
          </w:p>
        </w:tc>
        <w:tc>
          <w:tcPr>
            <w:tcW w:w="4735" w:type="dxa"/>
            <w:tcMar>
              <w:left w:w="57" w:type="dxa"/>
              <w:right w:w="57" w:type="dxa"/>
            </w:tcMar>
          </w:tcPr>
          <w:p w14:paraId="7343E7C2" w14:textId="65A44D50" w:rsidR="00A51E19" w:rsidRPr="000F4C11" w:rsidRDefault="00A51E19" w:rsidP="00A51E19">
            <w:pPr>
              <w:suppressAutoHyphens/>
              <w:jc w:val="both"/>
              <w:rPr>
                <w:rFonts w:ascii="Times New Roman" w:hAnsi="Times New Roman"/>
                <w:b/>
                <w:bCs/>
                <w:noProof/>
                <w:color w:val="000000"/>
                <w:sz w:val="22"/>
                <w:szCs w:val="22"/>
                <w:shd w:val="clear" w:color="auto" w:fill="FFFFFF"/>
                <w:lang w:val="it-IT"/>
              </w:rPr>
            </w:pPr>
            <w:r w:rsidRPr="000F4C11">
              <w:rPr>
                <w:rFonts w:ascii="Times New Roman" w:hAnsi="Times New Roman"/>
                <w:b/>
                <w:bCs/>
                <w:noProof/>
                <w:color w:val="000000"/>
                <w:sz w:val="22"/>
                <w:szCs w:val="22"/>
                <w:shd w:val="clear" w:color="auto" w:fill="FFFFFF"/>
                <w:lang w:val="it-IT"/>
              </w:rPr>
              <w:t>Servicii de servire coffee break și mas</w:t>
            </w:r>
            <w:r w:rsidRPr="000F4C11">
              <w:rPr>
                <w:rFonts w:ascii="Times New Roman" w:hAnsi="Times New Roman" w:hint="cs"/>
                <w:b/>
                <w:bCs/>
                <w:noProof/>
                <w:color w:val="000000"/>
                <w:sz w:val="22"/>
                <w:szCs w:val="22"/>
                <w:shd w:val="clear" w:color="auto" w:fill="FFFFFF"/>
                <w:lang w:val="it-IT"/>
              </w:rPr>
              <w:t>ă</w:t>
            </w:r>
            <w:r w:rsidRPr="000F4C11">
              <w:rPr>
                <w:rFonts w:ascii="Times New Roman" w:hAnsi="Times New Roman"/>
                <w:b/>
                <w:bCs/>
                <w:noProof/>
                <w:color w:val="000000"/>
                <w:sz w:val="22"/>
                <w:szCs w:val="22"/>
                <w:shd w:val="clear" w:color="auto" w:fill="FFFFFF"/>
                <w:lang w:val="it-IT"/>
              </w:rPr>
              <w:t xml:space="preserve"> în data de 26 iulie 2023, 350 de persoane x 1 serviciu de servire coffee break, 50 de persoane x 1 serviciu de servire mas</w:t>
            </w:r>
            <w:r w:rsidRPr="000F4C11">
              <w:rPr>
                <w:rFonts w:ascii="Times New Roman" w:hAnsi="Times New Roman" w:hint="cs"/>
                <w:b/>
                <w:bCs/>
                <w:noProof/>
                <w:color w:val="000000"/>
                <w:sz w:val="22"/>
                <w:szCs w:val="22"/>
                <w:shd w:val="clear" w:color="auto" w:fill="FFFFFF"/>
                <w:lang w:val="it-IT"/>
              </w:rPr>
              <w:t>ă</w:t>
            </w:r>
            <w:r w:rsidRPr="000F4C11">
              <w:rPr>
                <w:rFonts w:ascii="Times New Roman" w:hAnsi="Times New Roman"/>
                <w:b/>
                <w:bCs/>
                <w:noProof/>
                <w:color w:val="000000"/>
                <w:sz w:val="22"/>
                <w:szCs w:val="22"/>
                <w:shd w:val="clear" w:color="auto" w:fill="FFFFFF"/>
                <w:lang w:val="it-IT"/>
              </w:rPr>
              <w:t>, în Chișin</w:t>
            </w:r>
            <w:r w:rsidRPr="000F4C11">
              <w:rPr>
                <w:rFonts w:ascii="Times New Roman" w:hAnsi="Times New Roman" w:hint="cs"/>
                <w:b/>
                <w:bCs/>
                <w:noProof/>
                <w:color w:val="000000"/>
                <w:sz w:val="22"/>
                <w:szCs w:val="22"/>
                <w:shd w:val="clear" w:color="auto" w:fill="FFFFFF"/>
                <w:lang w:val="it-IT"/>
              </w:rPr>
              <w:t>ă</w:t>
            </w:r>
            <w:r w:rsidRPr="000F4C11">
              <w:rPr>
                <w:rFonts w:ascii="Times New Roman" w:hAnsi="Times New Roman"/>
                <w:b/>
                <w:bCs/>
                <w:noProof/>
                <w:color w:val="000000"/>
                <w:sz w:val="22"/>
                <w:szCs w:val="22"/>
                <w:shd w:val="clear" w:color="auto" w:fill="FFFFFF"/>
                <w:lang w:val="it-IT"/>
              </w:rPr>
              <w:t>u, pentru participanții la „Integrarea pe piața muncii a proaspeților absolvenți din Republica Moldova”</w:t>
            </w:r>
          </w:p>
        </w:tc>
        <w:tc>
          <w:tcPr>
            <w:tcW w:w="4941" w:type="dxa"/>
            <w:tcMar>
              <w:left w:w="57" w:type="dxa"/>
              <w:right w:w="57" w:type="dxa"/>
            </w:tcMar>
          </w:tcPr>
          <w:p w14:paraId="0F1EF1B2" w14:textId="74AC9B39"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t>se completează de către ofertant</w:t>
            </w:r>
          </w:p>
        </w:tc>
      </w:tr>
      <w:tr w:rsidR="00A51E19" w:rsidRPr="00C236E3" w14:paraId="1A3931FB" w14:textId="77777777" w:rsidTr="00A370C8">
        <w:trPr>
          <w:trHeight w:val="566"/>
          <w:jc w:val="center"/>
        </w:trPr>
        <w:tc>
          <w:tcPr>
            <w:tcW w:w="720" w:type="dxa"/>
            <w:tcMar>
              <w:left w:w="57" w:type="dxa"/>
              <w:right w:w="57" w:type="dxa"/>
            </w:tcMar>
          </w:tcPr>
          <w:p w14:paraId="3E60BC38" w14:textId="5CDB6273" w:rsidR="00A51E19" w:rsidRDefault="00A51E19" w:rsidP="00C51F37">
            <w:pPr>
              <w:jc w:val="center"/>
              <w:rPr>
                <w:rFonts w:ascii="Times New Roman" w:hAnsi="Times New Roman"/>
                <w:sz w:val="22"/>
                <w:szCs w:val="22"/>
              </w:rPr>
            </w:pPr>
            <w:r>
              <w:rPr>
                <w:rFonts w:ascii="Times New Roman" w:hAnsi="Times New Roman"/>
                <w:sz w:val="22"/>
                <w:szCs w:val="22"/>
              </w:rPr>
              <w:t>2</w:t>
            </w:r>
          </w:p>
        </w:tc>
        <w:tc>
          <w:tcPr>
            <w:tcW w:w="4735" w:type="dxa"/>
            <w:tcMar>
              <w:left w:w="57" w:type="dxa"/>
              <w:right w:w="57" w:type="dxa"/>
            </w:tcMar>
          </w:tcPr>
          <w:p w14:paraId="3F6A0BB5" w14:textId="77777777" w:rsidR="00A51E19" w:rsidRPr="000F4C11" w:rsidRDefault="00A51E19" w:rsidP="00A51E19">
            <w:pPr>
              <w:spacing w:before="240"/>
              <w:contextualSpacing/>
              <w:jc w:val="both"/>
              <w:rPr>
                <w:rFonts w:ascii="Times New Roman" w:hAnsi="Times New Roman"/>
                <w:b/>
                <w:sz w:val="22"/>
                <w:szCs w:val="22"/>
                <w:u w:val="single"/>
                <w:lang w:val="ro-RO"/>
              </w:rPr>
            </w:pPr>
            <w:r w:rsidRPr="000F4C11">
              <w:rPr>
                <w:rFonts w:ascii="Times New Roman" w:hAnsi="Times New Roman"/>
                <w:b/>
                <w:sz w:val="22"/>
                <w:szCs w:val="22"/>
                <w:lang w:val="ro-RO"/>
              </w:rPr>
              <w:t>1. Servicii de coffee break:</w:t>
            </w:r>
          </w:p>
          <w:p w14:paraId="624FEB41"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b/>
                <w:sz w:val="22"/>
                <w:szCs w:val="22"/>
                <w:lang w:val="ro-RO"/>
              </w:rPr>
              <w:t xml:space="preserve">Număr coffee break/zi: </w:t>
            </w:r>
            <w:r w:rsidRPr="000F4C11">
              <w:rPr>
                <w:rFonts w:ascii="Times New Roman" w:hAnsi="Times New Roman"/>
                <w:sz w:val="22"/>
                <w:szCs w:val="22"/>
                <w:lang w:val="ro-RO"/>
              </w:rPr>
              <w:t xml:space="preserve">1 (una) coffee break / </w:t>
            </w:r>
            <w:r w:rsidRPr="000F4C11">
              <w:rPr>
                <w:rFonts w:ascii="Times New Roman" w:hAnsi="Times New Roman"/>
                <w:sz w:val="22"/>
                <w:szCs w:val="22"/>
                <w:lang w:val="ro-RO"/>
              </w:rPr>
              <w:lastRenderedPageBreak/>
              <w:t>persoană, în data de 26.07.2023</w:t>
            </w:r>
          </w:p>
          <w:p w14:paraId="2F0107E9" w14:textId="77777777" w:rsidR="00A51E19" w:rsidRPr="000F4C11" w:rsidRDefault="00A51E19" w:rsidP="00A51E19">
            <w:pPr>
              <w:contextualSpacing/>
              <w:jc w:val="both"/>
              <w:rPr>
                <w:rFonts w:ascii="Times New Roman" w:hAnsi="Times New Roman"/>
                <w:b/>
                <w:sz w:val="22"/>
                <w:szCs w:val="22"/>
                <w:u w:val="single"/>
                <w:lang w:val="ro-RO"/>
              </w:rPr>
            </w:pPr>
            <w:proofErr w:type="spellStart"/>
            <w:r w:rsidRPr="000F4C11">
              <w:rPr>
                <w:rFonts w:ascii="Times New Roman" w:hAnsi="Times New Roman"/>
                <w:b/>
                <w:sz w:val="22"/>
                <w:szCs w:val="22"/>
                <w:lang w:val="fr-FR"/>
              </w:rPr>
              <w:t>Număr</w:t>
            </w:r>
            <w:proofErr w:type="spellEnd"/>
            <w:r w:rsidRPr="000F4C11">
              <w:rPr>
                <w:rFonts w:ascii="Times New Roman" w:hAnsi="Times New Roman"/>
                <w:b/>
                <w:sz w:val="22"/>
                <w:szCs w:val="22"/>
                <w:lang w:val="fr-FR"/>
              </w:rPr>
              <w:t xml:space="preserve"> de </w:t>
            </w:r>
            <w:proofErr w:type="spellStart"/>
            <w:proofErr w:type="gramStart"/>
            <w:r w:rsidRPr="000F4C11">
              <w:rPr>
                <w:rFonts w:ascii="Times New Roman" w:hAnsi="Times New Roman"/>
                <w:b/>
                <w:sz w:val="22"/>
                <w:szCs w:val="22"/>
                <w:lang w:val="fr-FR"/>
              </w:rPr>
              <w:t>participanţi</w:t>
            </w:r>
            <w:proofErr w:type="spellEnd"/>
            <w:r w:rsidRPr="000F4C11">
              <w:rPr>
                <w:rFonts w:ascii="Times New Roman" w:hAnsi="Times New Roman"/>
                <w:sz w:val="22"/>
                <w:szCs w:val="22"/>
                <w:lang w:val="fr-FR"/>
              </w:rPr>
              <w:t>:</w:t>
            </w:r>
            <w:proofErr w:type="gramEnd"/>
            <w:r w:rsidRPr="000F4C11">
              <w:rPr>
                <w:rFonts w:ascii="Times New Roman" w:hAnsi="Times New Roman"/>
                <w:sz w:val="22"/>
                <w:szCs w:val="22"/>
                <w:lang w:val="fr-FR"/>
              </w:rPr>
              <w:t xml:space="preserve"> </w:t>
            </w:r>
            <w:r w:rsidRPr="000F4C11">
              <w:rPr>
                <w:rFonts w:ascii="Times New Roman" w:hAnsi="Times New Roman"/>
                <w:sz w:val="22"/>
                <w:szCs w:val="22"/>
                <w:lang w:val="ro-RO"/>
              </w:rPr>
              <w:t xml:space="preserve">350 de persoane </w:t>
            </w:r>
          </w:p>
          <w:p w14:paraId="559953AE"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b/>
                <w:sz w:val="22"/>
                <w:szCs w:val="22"/>
                <w:lang w:val="ro-RO"/>
              </w:rPr>
              <w:t>Tip servire:</w:t>
            </w:r>
            <w:r w:rsidRPr="000F4C11">
              <w:rPr>
                <w:rFonts w:ascii="Times New Roman" w:hAnsi="Times New Roman"/>
                <w:sz w:val="22"/>
                <w:szCs w:val="22"/>
                <w:lang w:val="ro-RO"/>
              </w:rPr>
              <w:t xml:space="preserve"> bufet suedez</w:t>
            </w:r>
          </w:p>
          <w:p w14:paraId="762C1279"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b/>
                <w:sz w:val="22"/>
                <w:szCs w:val="22"/>
                <w:lang w:val="ro-RO"/>
              </w:rPr>
              <w:t>Logistică asigurată</w:t>
            </w:r>
            <w:r w:rsidRPr="000F4C11">
              <w:rPr>
                <w:rFonts w:ascii="Times New Roman" w:hAnsi="Times New Roman"/>
                <w:sz w:val="22"/>
                <w:szCs w:val="22"/>
                <w:lang w:val="ro-RO"/>
              </w:rPr>
              <w:t>, cu respectarea normelor de servire a mesei în spații publice aplicabile la momentul respectiv:</w:t>
            </w:r>
          </w:p>
          <w:p w14:paraId="13CDAB1D"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mese şi feţe de masă;</w:t>
            </w:r>
          </w:p>
          <w:p w14:paraId="542A3473"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mese şi scaune;</w:t>
            </w:r>
          </w:p>
          <w:p w14:paraId="722B1377"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platouri inox/sticlă/porţelan şi cleşti inox;</w:t>
            </w:r>
          </w:p>
          <w:p w14:paraId="7996A773"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farfurii gustare, fel de bază şi desert - din porţelan;</w:t>
            </w:r>
          </w:p>
          <w:p w14:paraId="23A2E449"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tacâmuri din inox;</w:t>
            </w:r>
          </w:p>
          <w:p w14:paraId="3B1C8196" w14:textId="77777777" w:rsidR="00A51E19" w:rsidRPr="000F4C11" w:rsidRDefault="00A51E19" w:rsidP="00A51E19">
            <w:pPr>
              <w:tabs>
                <w:tab w:val="left" w:pos="2280"/>
              </w:tabs>
              <w:contextualSpacing/>
              <w:jc w:val="both"/>
              <w:rPr>
                <w:rFonts w:ascii="Times New Roman" w:hAnsi="Times New Roman"/>
                <w:sz w:val="22"/>
                <w:szCs w:val="22"/>
                <w:lang w:val="ro-RO"/>
              </w:rPr>
            </w:pPr>
            <w:r w:rsidRPr="000F4C11">
              <w:rPr>
                <w:rFonts w:ascii="Times New Roman" w:hAnsi="Times New Roman"/>
                <w:sz w:val="22"/>
                <w:szCs w:val="22"/>
                <w:lang w:val="ro-RO"/>
              </w:rPr>
              <w:t>- pahare din sticlă;</w:t>
            </w:r>
            <w:r w:rsidRPr="000F4C11">
              <w:rPr>
                <w:rFonts w:ascii="Times New Roman" w:hAnsi="Times New Roman"/>
                <w:sz w:val="22"/>
                <w:szCs w:val="22"/>
                <w:lang w:val="ro-RO"/>
              </w:rPr>
              <w:tab/>
            </w:r>
          </w:p>
          <w:p w14:paraId="4FA432C1"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sz w:val="22"/>
                <w:szCs w:val="22"/>
                <w:lang w:val="ro-RO"/>
              </w:rPr>
              <w:t>- personal calificat.</w:t>
            </w:r>
          </w:p>
          <w:p w14:paraId="693BF917" w14:textId="77777777" w:rsidR="00A51E19" w:rsidRPr="000F4C11" w:rsidRDefault="00A51E19" w:rsidP="00A51E19">
            <w:pPr>
              <w:jc w:val="both"/>
              <w:rPr>
                <w:rFonts w:ascii="Times New Roman" w:hAnsi="Times New Roman"/>
                <w:sz w:val="22"/>
                <w:szCs w:val="22"/>
                <w:lang w:val="fr-FR"/>
              </w:rPr>
            </w:pPr>
            <w:proofErr w:type="spellStart"/>
            <w:r w:rsidRPr="000F4C11">
              <w:rPr>
                <w:rFonts w:ascii="Times New Roman" w:hAnsi="Times New Roman"/>
                <w:sz w:val="22"/>
                <w:szCs w:val="22"/>
                <w:lang w:val="fr-FR"/>
              </w:rPr>
              <w:t>Meniul</w:t>
            </w:r>
            <w:proofErr w:type="spellEnd"/>
            <w:r w:rsidRPr="000F4C11">
              <w:rPr>
                <w:rFonts w:ascii="Times New Roman" w:hAnsi="Times New Roman"/>
                <w:sz w:val="22"/>
                <w:szCs w:val="22"/>
                <w:lang w:val="fr-FR"/>
              </w:rPr>
              <w:t xml:space="preserve"> va </w:t>
            </w:r>
            <w:proofErr w:type="spellStart"/>
            <w:r w:rsidRPr="000F4C11">
              <w:rPr>
                <w:rFonts w:ascii="Times New Roman" w:hAnsi="Times New Roman"/>
                <w:sz w:val="22"/>
                <w:szCs w:val="22"/>
                <w:lang w:val="fr-FR"/>
              </w:rPr>
              <w:t>cuprinde</w:t>
            </w:r>
            <w:proofErr w:type="spellEnd"/>
            <w:r w:rsidRPr="000F4C11">
              <w:rPr>
                <w:rFonts w:ascii="Times New Roman" w:hAnsi="Times New Roman"/>
                <w:sz w:val="22"/>
                <w:szCs w:val="22"/>
                <w:lang w:val="fr-FR"/>
              </w:rPr>
              <w:t xml:space="preserve">, </w:t>
            </w:r>
            <w:proofErr w:type="spellStart"/>
            <w:r w:rsidRPr="000F4C11">
              <w:rPr>
                <w:rFonts w:ascii="Times New Roman" w:hAnsi="Times New Roman"/>
                <w:sz w:val="22"/>
                <w:szCs w:val="22"/>
                <w:lang w:val="fr-FR"/>
              </w:rPr>
              <w:t>indicativ</w:t>
            </w:r>
            <w:proofErr w:type="spellEnd"/>
            <w:r w:rsidRPr="000F4C11">
              <w:rPr>
                <w:rFonts w:ascii="Times New Roman" w:hAnsi="Times New Roman"/>
                <w:sz w:val="22"/>
                <w:szCs w:val="22"/>
                <w:lang w:val="fr-FR"/>
              </w:rPr>
              <w:t xml:space="preserve">, dar nu </w:t>
            </w:r>
            <w:proofErr w:type="spellStart"/>
            <w:r w:rsidRPr="000F4C11">
              <w:rPr>
                <w:rFonts w:ascii="Times New Roman" w:hAnsi="Times New Roman"/>
                <w:sz w:val="22"/>
                <w:szCs w:val="22"/>
                <w:lang w:val="fr-FR"/>
              </w:rPr>
              <w:t>în</w:t>
            </w:r>
            <w:proofErr w:type="spellEnd"/>
            <w:r w:rsidRPr="000F4C11">
              <w:rPr>
                <w:rFonts w:ascii="Times New Roman" w:hAnsi="Times New Roman"/>
                <w:sz w:val="22"/>
                <w:szCs w:val="22"/>
                <w:lang w:val="fr-FR"/>
              </w:rPr>
              <w:t xml:space="preserve"> mod </w:t>
            </w:r>
            <w:proofErr w:type="spellStart"/>
            <w:r w:rsidRPr="000F4C11">
              <w:rPr>
                <w:rFonts w:ascii="Times New Roman" w:hAnsi="Times New Roman"/>
                <w:sz w:val="22"/>
                <w:szCs w:val="22"/>
                <w:lang w:val="fr-FR"/>
              </w:rPr>
              <w:t>limitativ</w:t>
            </w:r>
            <w:proofErr w:type="spellEnd"/>
            <w:r w:rsidRPr="000F4C11">
              <w:rPr>
                <w:rFonts w:ascii="Times New Roman" w:hAnsi="Times New Roman"/>
                <w:sz w:val="22"/>
                <w:szCs w:val="22"/>
                <w:lang w:val="fr-FR"/>
              </w:rPr>
              <w:t xml:space="preserve">, </w:t>
            </w:r>
            <w:proofErr w:type="spellStart"/>
            <w:proofErr w:type="gramStart"/>
            <w:r w:rsidRPr="000F4C11">
              <w:rPr>
                <w:rFonts w:ascii="Times New Roman" w:hAnsi="Times New Roman"/>
                <w:sz w:val="22"/>
                <w:szCs w:val="22"/>
                <w:lang w:val="fr-FR"/>
              </w:rPr>
              <w:t>următoarele</w:t>
            </w:r>
            <w:proofErr w:type="spellEnd"/>
            <w:r w:rsidRPr="000F4C11">
              <w:rPr>
                <w:rFonts w:ascii="Times New Roman" w:hAnsi="Times New Roman"/>
                <w:sz w:val="22"/>
                <w:szCs w:val="22"/>
                <w:lang w:val="fr-FR"/>
              </w:rPr>
              <w:t>:</w:t>
            </w:r>
            <w:proofErr w:type="gramEnd"/>
          </w:p>
          <w:p w14:paraId="3CCFE589" w14:textId="77777777" w:rsidR="00A51E19" w:rsidRPr="000F4C11" w:rsidRDefault="00A51E19" w:rsidP="00A51E19">
            <w:pPr>
              <w:contextualSpacing/>
              <w:jc w:val="both"/>
              <w:rPr>
                <w:rFonts w:ascii="Times New Roman" w:hAnsi="Times New Roman"/>
                <w:b/>
                <w:sz w:val="22"/>
                <w:szCs w:val="22"/>
                <w:lang w:val="ro-RO"/>
              </w:rPr>
            </w:pPr>
            <w:r w:rsidRPr="000F4C11">
              <w:rPr>
                <w:rFonts w:ascii="Times New Roman" w:hAnsi="Times New Roman"/>
                <w:b/>
                <w:sz w:val="22"/>
                <w:szCs w:val="22"/>
                <w:lang w:val="ro-RO"/>
              </w:rPr>
              <w:t>Structura meniu/coffee break/persoană:</w:t>
            </w:r>
          </w:p>
          <w:p w14:paraId="0EA58E1E"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cafea espresso, 100 ml;</w:t>
            </w:r>
          </w:p>
          <w:p w14:paraId="0049C41C"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ceai, 200 ml (3 sortimente);</w:t>
            </w:r>
          </w:p>
          <w:p w14:paraId="28F503EC"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zahăr alb/brun, îndulcitor, lapte condensat, lămâie feliată, miere de albine – nelimitat;</w:t>
            </w:r>
          </w:p>
          <w:p w14:paraId="5AA42C7B"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apă minerală carbogazoasă/plată, 0,5 l</w:t>
            </w:r>
          </w:p>
          <w:p w14:paraId="674B584D"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băuturi răcoritoare carbogazoase și necarbogazoase, 330 ml;</w:t>
            </w:r>
          </w:p>
          <w:p w14:paraId="50877835" w14:textId="77777777"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produse de patiserie dulci şi sărate, 150 g (platouri asortate, minimum 5 sortimente);</w:t>
            </w:r>
          </w:p>
          <w:p w14:paraId="2021895C" w14:textId="0C0F01B1" w:rsidR="00A51E19" w:rsidRPr="000F4C11" w:rsidRDefault="00A51E19" w:rsidP="00A51E19">
            <w:pPr>
              <w:rPr>
                <w:rFonts w:ascii="Times New Roman" w:hAnsi="Times New Roman"/>
                <w:noProof/>
                <w:sz w:val="22"/>
                <w:szCs w:val="22"/>
              </w:rPr>
            </w:pPr>
            <w:r w:rsidRPr="000F4C11">
              <w:rPr>
                <w:rFonts w:ascii="Times New Roman" w:hAnsi="Times New Roman"/>
                <w:noProof/>
                <w:sz w:val="22"/>
                <w:szCs w:val="22"/>
              </w:rPr>
              <w:t>- fructe, 200 g.</w:t>
            </w:r>
          </w:p>
        </w:tc>
        <w:tc>
          <w:tcPr>
            <w:tcW w:w="4941" w:type="dxa"/>
            <w:tcMar>
              <w:left w:w="57" w:type="dxa"/>
              <w:right w:w="57" w:type="dxa"/>
            </w:tcMar>
          </w:tcPr>
          <w:p w14:paraId="419F602B" w14:textId="1CCBCD2D"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lastRenderedPageBreak/>
              <w:t>se completează de către ofertant</w:t>
            </w:r>
          </w:p>
        </w:tc>
      </w:tr>
      <w:tr w:rsidR="00A51E19" w:rsidRPr="00C236E3" w14:paraId="3BEF2C0D" w14:textId="77777777" w:rsidTr="00A370C8">
        <w:trPr>
          <w:trHeight w:val="566"/>
          <w:jc w:val="center"/>
        </w:trPr>
        <w:tc>
          <w:tcPr>
            <w:tcW w:w="720" w:type="dxa"/>
            <w:tcMar>
              <w:left w:w="57" w:type="dxa"/>
              <w:right w:w="57" w:type="dxa"/>
            </w:tcMar>
          </w:tcPr>
          <w:p w14:paraId="2681E08A" w14:textId="675CC964" w:rsidR="00A51E19" w:rsidRDefault="00A51E19" w:rsidP="00C51F37">
            <w:pPr>
              <w:jc w:val="cente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310FF923" w14:textId="77777777" w:rsidR="00A51E19" w:rsidRPr="000F4C11" w:rsidRDefault="00A51E19" w:rsidP="00A51E19">
            <w:pPr>
              <w:spacing w:before="240"/>
              <w:contextualSpacing/>
              <w:jc w:val="both"/>
              <w:rPr>
                <w:rFonts w:ascii="Times New Roman" w:hAnsi="Times New Roman"/>
                <w:b/>
                <w:sz w:val="22"/>
                <w:szCs w:val="22"/>
                <w:lang w:val="ro-RO"/>
              </w:rPr>
            </w:pPr>
            <w:r w:rsidRPr="000F4C11">
              <w:rPr>
                <w:rFonts w:ascii="Times New Roman" w:hAnsi="Times New Roman"/>
                <w:b/>
                <w:sz w:val="22"/>
                <w:szCs w:val="22"/>
                <w:lang w:val="ro-RO"/>
              </w:rPr>
              <w:t>2. Servicii de servire masă:</w:t>
            </w:r>
            <w:r w:rsidRPr="000F4C11">
              <w:rPr>
                <w:rFonts w:ascii="Times New Roman" w:hAnsi="Times New Roman"/>
                <w:noProof/>
                <w:sz w:val="22"/>
                <w:szCs w:val="22"/>
                <w:lang w:val="it-IT"/>
              </w:rPr>
              <w:t xml:space="preserve"> 1 (una) masă / persoană</w:t>
            </w:r>
            <w:r w:rsidRPr="000F4C11">
              <w:rPr>
                <w:rFonts w:ascii="Times New Roman" w:hAnsi="Times New Roman"/>
                <w:sz w:val="22"/>
                <w:szCs w:val="22"/>
                <w:lang w:val="ro-RO"/>
              </w:rPr>
              <w:t>, în data de 26.07.2023</w:t>
            </w:r>
          </w:p>
          <w:p w14:paraId="4CD572CE" w14:textId="77777777" w:rsidR="00A51E19" w:rsidRPr="000F4C11" w:rsidRDefault="00A51E19" w:rsidP="00A51E19">
            <w:pPr>
              <w:contextualSpacing/>
              <w:jc w:val="both"/>
              <w:rPr>
                <w:rFonts w:ascii="Times New Roman" w:hAnsi="Times New Roman"/>
                <w:sz w:val="22"/>
                <w:szCs w:val="22"/>
                <w:lang w:val="ro-RO"/>
              </w:rPr>
            </w:pPr>
            <w:r w:rsidRPr="000F4C11">
              <w:rPr>
                <w:rFonts w:ascii="Times New Roman" w:hAnsi="Times New Roman"/>
                <w:b/>
                <w:noProof/>
                <w:sz w:val="22"/>
                <w:szCs w:val="22"/>
                <w:lang w:val="it-IT"/>
              </w:rPr>
              <w:t>Număr mese/zi</w:t>
            </w:r>
            <w:r w:rsidRPr="000F4C11">
              <w:rPr>
                <w:rFonts w:ascii="Times New Roman" w:hAnsi="Times New Roman"/>
                <w:noProof/>
                <w:sz w:val="22"/>
                <w:szCs w:val="22"/>
                <w:lang w:val="it-IT"/>
              </w:rPr>
              <w:t>: 1 (una) masă/zi şi persoană</w:t>
            </w:r>
          </w:p>
          <w:p w14:paraId="33A2206E" w14:textId="77777777" w:rsidR="00A51E19" w:rsidRPr="000F4C11" w:rsidRDefault="00A51E19" w:rsidP="00A51E19">
            <w:pPr>
              <w:contextualSpacing/>
              <w:jc w:val="both"/>
              <w:rPr>
                <w:rFonts w:ascii="Times New Roman" w:hAnsi="Times New Roman"/>
                <w:b/>
                <w:sz w:val="22"/>
                <w:szCs w:val="22"/>
                <w:u w:val="single"/>
                <w:lang w:val="ro-RO"/>
              </w:rPr>
            </w:pPr>
            <w:proofErr w:type="spellStart"/>
            <w:r w:rsidRPr="000F4C11">
              <w:rPr>
                <w:rFonts w:ascii="Times New Roman" w:hAnsi="Times New Roman"/>
                <w:b/>
                <w:sz w:val="22"/>
                <w:szCs w:val="22"/>
                <w:lang w:val="fr-FR"/>
              </w:rPr>
              <w:t>Număr</w:t>
            </w:r>
            <w:proofErr w:type="spellEnd"/>
            <w:r w:rsidRPr="000F4C11">
              <w:rPr>
                <w:rFonts w:ascii="Times New Roman" w:hAnsi="Times New Roman"/>
                <w:b/>
                <w:sz w:val="22"/>
                <w:szCs w:val="22"/>
                <w:lang w:val="fr-FR"/>
              </w:rPr>
              <w:t xml:space="preserve"> de </w:t>
            </w:r>
            <w:proofErr w:type="spellStart"/>
            <w:proofErr w:type="gramStart"/>
            <w:r w:rsidRPr="000F4C11">
              <w:rPr>
                <w:rFonts w:ascii="Times New Roman" w:hAnsi="Times New Roman"/>
                <w:b/>
                <w:sz w:val="22"/>
                <w:szCs w:val="22"/>
                <w:lang w:val="fr-FR"/>
              </w:rPr>
              <w:t>participanţi</w:t>
            </w:r>
            <w:proofErr w:type="spellEnd"/>
            <w:r w:rsidRPr="000F4C11">
              <w:rPr>
                <w:rFonts w:ascii="Times New Roman" w:hAnsi="Times New Roman"/>
                <w:sz w:val="22"/>
                <w:szCs w:val="22"/>
                <w:lang w:val="fr-FR"/>
              </w:rPr>
              <w:t>:</w:t>
            </w:r>
            <w:proofErr w:type="gramEnd"/>
            <w:r w:rsidRPr="000F4C11">
              <w:rPr>
                <w:rFonts w:ascii="Times New Roman" w:hAnsi="Times New Roman"/>
                <w:sz w:val="22"/>
                <w:szCs w:val="22"/>
                <w:lang w:val="fr-FR"/>
              </w:rPr>
              <w:t xml:space="preserve"> </w:t>
            </w:r>
            <w:r w:rsidRPr="000F4C11">
              <w:rPr>
                <w:rFonts w:ascii="Times New Roman" w:hAnsi="Times New Roman"/>
                <w:sz w:val="22"/>
                <w:szCs w:val="22"/>
                <w:lang w:val="ro-RO"/>
              </w:rPr>
              <w:t xml:space="preserve">50 de persoane </w:t>
            </w:r>
          </w:p>
          <w:p w14:paraId="6DC2DC66"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b/>
                <w:color w:val="000000"/>
                <w:sz w:val="22"/>
                <w:szCs w:val="22"/>
                <w:lang w:val="fr-FR"/>
              </w:rPr>
              <w:t xml:space="preserve">Tip </w:t>
            </w:r>
            <w:proofErr w:type="spellStart"/>
            <w:proofErr w:type="gramStart"/>
            <w:r w:rsidRPr="000F4C11">
              <w:rPr>
                <w:rFonts w:ascii="Times New Roman" w:hAnsi="Times New Roman"/>
                <w:b/>
                <w:color w:val="000000"/>
                <w:sz w:val="22"/>
                <w:szCs w:val="22"/>
                <w:lang w:val="fr-FR"/>
              </w:rPr>
              <w:t>servire</w:t>
            </w:r>
            <w:proofErr w:type="spellEnd"/>
            <w:r w:rsidRPr="000F4C11">
              <w:rPr>
                <w:rFonts w:ascii="Times New Roman" w:hAnsi="Times New Roman"/>
                <w:color w:val="000000"/>
                <w:sz w:val="22"/>
                <w:szCs w:val="22"/>
                <w:lang w:val="fr-FR"/>
              </w:rPr>
              <w:t>:</w:t>
            </w:r>
            <w:proofErr w:type="gram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bufet</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suedez</w:t>
            </w:r>
            <w:proofErr w:type="spellEnd"/>
          </w:p>
          <w:p w14:paraId="678E16FC" w14:textId="77777777" w:rsidR="00A51E19" w:rsidRPr="000F4C11" w:rsidRDefault="00A51E19" w:rsidP="00A51E19">
            <w:pPr>
              <w:jc w:val="both"/>
              <w:rPr>
                <w:rFonts w:ascii="Times New Roman" w:hAnsi="Times New Roman"/>
                <w:b/>
                <w:color w:val="000000"/>
                <w:sz w:val="22"/>
                <w:szCs w:val="22"/>
                <w:lang w:val="fr-FR"/>
              </w:rPr>
            </w:pPr>
            <w:proofErr w:type="spellStart"/>
            <w:r w:rsidRPr="000F4C11">
              <w:rPr>
                <w:rFonts w:ascii="Times New Roman" w:hAnsi="Times New Roman"/>
                <w:b/>
                <w:color w:val="000000"/>
                <w:sz w:val="22"/>
                <w:szCs w:val="22"/>
                <w:lang w:val="fr-FR"/>
              </w:rPr>
              <w:t>Logistica</w:t>
            </w:r>
            <w:proofErr w:type="spellEnd"/>
            <w:r w:rsidRPr="000F4C11">
              <w:rPr>
                <w:rFonts w:ascii="Times New Roman" w:hAnsi="Times New Roman"/>
                <w:b/>
                <w:color w:val="000000"/>
                <w:sz w:val="22"/>
                <w:szCs w:val="22"/>
                <w:lang w:val="fr-FR"/>
              </w:rPr>
              <w:t xml:space="preserve"> </w:t>
            </w:r>
            <w:proofErr w:type="spellStart"/>
            <w:r w:rsidRPr="000F4C11">
              <w:rPr>
                <w:rFonts w:ascii="Times New Roman" w:hAnsi="Times New Roman"/>
                <w:b/>
                <w:color w:val="000000"/>
                <w:sz w:val="22"/>
                <w:szCs w:val="22"/>
                <w:lang w:val="fr-FR"/>
              </w:rPr>
              <w:t>asigurată</w:t>
            </w:r>
            <w:proofErr w:type="spellEnd"/>
            <w:r w:rsidRPr="000F4C11">
              <w:rPr>
                <w:rFonts w:ascii="Times New Roman" w:hAnsi="Times New Roman"/>
                <w:b/>
                <w:color w:val="000000"/>
                <w:sz w:val="22"/>
                <w:szCs w:val="22"/>
                <w:lang w:val="fr-FR"/>
              </w:rPr>
              <w:t xml:space="preserve">, </w:t>
            </w:r>
            <w:proofErr w:type="spellStart"/>
            <w:r w:rsidRPr="000F4C11">
              <w:rPr>
                <w:rFonts w:ascii="Times New Roman" w:hAnsi="Times New Roman"/>
                <w:color w:val="000000"/>
                <w:sz w:val="22"/>
                <w:szCs w:val="22"/>
                <w:lang w:val="fr-FR"/>
              </w:rPr>
              <w:t>cu</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respectarea</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normelor</w:t>
            </w:r>
            <w:proofErr w:type="spellEnd"/>
            <w:r w:rsidRPr="000F4C11">
              <w:rPr>
                <w:rFonts w:ascii="Times New Roman" w:hAnsi="Times New Roman"/>
                <w:color w:val="000000"/>
                <w:sz w:val="22"/>
                <w:szCs w:val="22"/>
                <w:lang w:val="fr-FR"/>
              </w:rPr>
              <w:t xml:space="preserve"> de </w:t>
            </w:r>
            <w:proofErr w:type="spellStart"/>
            <w:r w:rsidRPr="000F4C11">
              <w:rPr>
                <w:rFonts w:ascii="Times New Roman" w:hAnsi="Times New Roman"/>
                <w:color w:val="000000"/>
                <w:sz w:val="22"/>
                <w:szCs w:val="22"/>
                <w:lang w:val="fr-FR"/>
              </w:rPr>
              <w:t>servire</w:t>
            </w:r>
            <w:proofErr w:type="spellEnd"/>
            <w:r w:rsidRPr="000F4C11">
              <w:rPr>
                <w:rFonts w:ascii="Times New Roman" w:hAnsi="Times New Roman"/>
                <w:color w:val="000000"/>
                <w:sz w:val="22"/>
                <w:szCs w:val="22"/>
                <w:lang w:val="fr-FR"/>
              </w:rPr>
              <w:t xml:space="preserve"> a </w:t>
            </w:r>
            <w:proofErr w:type="spellStart"/>
            <w:r w:rsidRPr="000F4C11">
              <w:rPr>
                <w:rFonts w:ascii="Times New Roman" w:hAnsi="Times New Roman"/>
                <w:color w:val="000000"/>
                <w:sz w:val="22"/>
                <w:szCs w:val="22"/>
                <w:lang w:val="fr-FR"/>
              </w:rPr>
              <w:t>mesei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în</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spații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publice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aplicabile</w:t>
            </w:r>
            <w:proofErr w:type="spellEnd"/>
            <w:r w:rsidRPr="000F4C11">
              <w:rPr>
                <w:rFonts w:ascii="Times New Roman" w:hAnsi="Times New Roman"/>
                <w:color w:val="000000"/>
                <w:sz w:val="22"/>
                <w:szCs w:val="22"/>
                <w:lang w:val="fr-FR"/>
              </w:rPr>
              <w:t xml:space="preserve"> la </w:t>
            </w:r>
            <w:proofErr w:type="spellStart"/>
            <w:r w:rsidRPr="000F4C11">
              <w:rPr>
                <w:rFonts w:ascii="Times New Roman" w:hAnsi="Times New Roman"/>
                <w:color w:val="000000"/>
                <w:sz w:val="22"/>
                <w:szCs w:val="22"/>
                <w:lang w:val="fr-FR"/>
              </w:rPr>
              <w:t>momentul</w:t>
            </w:r>
            <w:proofErr w:type="spellEnd"/>
            <w:r w:rsidRPr="000F4C11">
              <w:rPr>
                <w:rFonts w:ascii="Times New Roman" w:hAnsi="Times New Roman"/>
                <w:color w:val="000000"/>
                <w:sz w:val="22"/>
                <w:szCs w:val="22"/>
                <w:lang w:val="fr-FR"/>
              </w:rPr>
              <w:t xml:space="preserve"> </w:t>
            </w:r>
            <w:proofErr w:type="spellStart"/>
            <w:proofErr w:type="gramStart"/>
            <w:r w:rsidRPr="000F4C11">
              <w:rPr>
                <w:rFonts w:ascii="Times New Roman" w:hAnsi="Times New Roman"/>
                <w:color w:val="000000"/>
                <w:sz w:val="22"/>
                <w:szCs w:val="22"/>
                <w:lang w:val="fr-FR"/>
              </w:rPr>
              <w:t>respectiv</w:t>
            </w:r>
            <w:proofErr w:type="spellEnd"/>
            <w:r w:rsidRPr="000F4C11">
              <w:rPr>
                <w:rFonts w:ascii="Times New Roman" w:hAnsi="Times New Roman"/>
                <w:b/>
                <w:color w:val="000000"/>
                <w:sz w:val="22"/>
                <w:szCs w:val="22"/>
                <w:lang w:val="fr-FR"/>
              </w:rPr>
              <w:t>:</w:t>
            </w:r>
            <w:proofErr w:type="gramEnd"/>
          </w:p>
          <w:p w14:paraId="5114AAF8"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amenajare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bufet</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cu</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mese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şi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feţe</w:t>
            </w:r>
            <w:proofErr w:type="spellEnd"/>
            <w:r w:rsidRPr="000F4C11">
              <w:rPr>
                <w:rFonts w:ascii="Times New Roman" w:hAnsi="Times New Roman"/>
                <w:color w:val="000000"/>
                <w:sz w:val="22"/>
                <w:szCs w:val="22"/>
                <w:lang w:val="fr-FR"/>
              </w:rPr>
              <w:t xml:space="preserve"> de </w:t>
            </w:r>
            <w:proofErr w:type="spellStart"/>
            <w:proofErr w:type="gramStart"/>
            <w:r w:rsidRPr="000F4C11">
              <w:rPr>
                <w:rFonts w:ascii="Times New Roman" w:hAnsi="Times New Roman"/>
                <w:color w:val="000000"/>
                <w:sz w:val="22"/>
                <w:szCs w:val="22"/>
                <w:lang w:val="fr-FR"/>
              </w:rPr>
              <w:t>masă</w:t>
            </w:r>
            <w:proofErr w:type="spellEnd"/>
            <w:r w:rsidRPr="000F4C11">
              <w:rPr>
                <w:rFonts w:ascii="Times New Roman" w:hAnsi="Times New Roman"/>
                <w:color w:val="000000"/>
                <w:sz w:val="22"/>
                <w:szCs w:val="22"/>
                <w:lang w:val="fr-FR"/>
              </w:rPr>
              <w:t>;</w:t>
            </w:r>
            <w:proofErr w:type="gramEnd"/>
          </w:p>
          <w:p w14:paraId="20EFDBBD"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mese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şi</w:t>
            </w:r>
            <w:proofErr w:type="spellEnd"/>
            <w:r w:rsidRPr="000F4C11">
              <w:rPr>
                <w:rFonts w:ascii="Times New Roman" w:hAnsi="Times New Roman"/>
                <w:color w:val="000000"/>
                <w:sz w:val="22"/>
                <w:szCs w:val="22"/>
                <w:lang w:val="fr-FR"/>
              </w:rPr>
              <w:t xml:space="preserve"> </w:t>
            </w:r>
            <w:proofErr w:type="spellStart"/>
            <w:proofErr w:type="gramStart"/>
            <w:r w:rsidRPr="000F4C11">
              <w:rPr>
                <w:rFonts w:ascii="Times New Roman" w:hAnsi="Times New Roman"/>
                <w:color w:val="000000"/>
                <w:sz w:val="22"/>
                <w:szCs w:val="22"/>
                <w:lang w:val="fr-FR"/>
              </w:rPr>
              <w:t>scaune</w:t>
            </w:r>
            <w:proofErr w:type="spellEnd"/>
            <w:r w:rsidRPr="000F4C11">
              <w:rPr>
                <w:rFonts w:ascii="Times New Roman" w:hAnsi="Times New Roman"/>
                <w:color w:val="000000"/>
                <w:sz w:val="22"/>
                <w:szCs w:val="22"/>
                <w:lang w:val="fr-FR"/>
              </w:rPr>
              <w:t>;</w:t>
            </w:r>
            <w:proofErr w:type="gramEnd"/>
          </w:p>
          <w:p w14:paraId="2CCDADDD"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platouri</w:t>
            </w:r>
            <w:proofErr w:type="spellEnd"/>
            <w:r w:rsidRPr="000F4C11">
              <w:rPr>
                <w:rFonts w:ascii="Times New Roman" w:hAnsi="Times New Roman"/>
                <w:color w:val="000000"/>
                <w:sz w:val="22"/>
                <w:szCs w:val="22"/>
                <w:lang w:val="fr-FR"/>
              </w:rPr>
              <w:t xml:space="preserve"> inox / </w:t>
            </w:r>
            <w:proofErr w:type="spellStart"/>
            <w:r w:rsidRPr="000F4C11">
              <w:rPr>
                <w:rFonts w:ascii="Times New Roman" w:hAnsi="Times New Roman"/>
                <w:color w:val="000000"/>
                <w:sz w:val="22"/>
                <w:szCs w:val="22"/>
                <w:lang w:val="fr-FR"/>
              </w:rPr>
              <w:t>sticlă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porţelan</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şi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clesti</w:t>
            </w:r>
            <w:proofErr w:type="spellEnd"/>
            <w:r w:rsidRPr="000F4C11">
              <w:rPr>
                <w:rFonts w:ascii="Times New Roman" w:hAnsi="Times New Roman"/>
                <w:color w:val="000000"/>
                <w:sz w:val="22"/>
                <w:szCs w:val="22"/>
                <w:lang w:val="fr-FR"/>
              </w:rPr>
              <w:t xml:space="preserve"> </w:t>
            </w:r>
            <w:proofErr w:type="gramStart"/>
            <w:r w:rsidRPr="000F4C11">
              <w:rPr>
                <w:rFonts w:ascii="Times New Roman" w:hAnsi="Times New Roman"/>
                <w:color w:val="000000"/>
                <w:sz w:val="22"/>
                <w:szCs w:val="22"/>
                <w:lang w:val="fr-FR"/>
              </w:rPr>
              <w:t>inox;</w:t>
            </w:r>
            <w:proofErr w:type="gramEnd"/>
          </w:p>
          <w:p w14:paraId="6993C6B5"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chafing</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dish-uri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pentru</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expunerea</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și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menținerea</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preparatelor</w:t>
            </w:r>
            <w:proofErr w:type="spellEnd"/>
            <w:r w:rsidRPr="000F4C11">
              <w:rPr>
                <w:rFonts w:ascii="Times New Roman" w:hAnsi="Times New Roman"/>
                <w:color w:val="000000"/>
                <w:sz w:val="22"/>
                <w:szCs w:val="22"/>
                <w:lang w:val="fr-FR"/>
              </w:rPr>
              <w:t xml:space="preserve"> </w:t>
            </w:r>
            <w:proofErr w:type="spellStart"/>
            <w:proofErr w:type="gramStart"/>
            <w:r w:rsidRPr="000F4C11">
              <w:rPr>
                <w:rFonts w:ascii="Times New Roman" w:hAnsi="Times New Roman"/>
                <w:color w:val="000000"/>
                <w:sz w:val="22"/>
                <w:szCs w:val="22"/>
                <w:lang w:val="fr-FR"/>
              </w:rPr>
              <w:t>calde</w:t>
            </w:r>
            <w:proofErr w:type="spellEnd"/>
            <w:r w:rsidRPr="000F4C11">
              <w:rPr>
                <w:rFonts w:ascii="Times New Roman" w:hAnsi="Times New Roman"/>
                <w:color w:val="000000"/>
                <w:sz w:val="22"/>
                <w:szCs w:val="22"/>
                <w:lang w:val="fr-FR"/>
              </w:rPr>
              <w:t>;</w:t>
            </w:r>
            <w:proofErr w:type="gramEnd"/>
          </w:p>
          <w:p w14:paraId="653AFC45"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farfurii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gustare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fel</w:t>
            </w:r>
            <w:proofErr w:type="spellEnd"/>
            <w:r w:rsidRPr="000F4C11">
              <w:rPr>
                <w:rFonts w:ascii="Times New Roman" w:hAnsi="Times New Roman"/>
                <w:color w:val="000000"/>
                <w:sz w:val="22"/>
                <w:szCs w:val="22"/>
                <w:lang w:val="fr-FR"/>
              </w:rPr>
              <w:t xml:space="preserve"> de </w:t>
            </w:r>
            <w:proofErr w:type="spellStart"/>
            <w:r w:rsidRPr="000F4C11">
              <w:rPr>
                <w:rFonts w:ascii="Times New Roman" w:hAnsi="Times New Roman"/>
                <w:color w:val="000000"/>
                <w:sz w:val="22"/>
                <w:szCs w:val="22"/>
                <w:lang w:val="fr-FR"/>
              </w:rPr>
              <w:t>baza</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şi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desert</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din</w:t>
            </w:r>
            <w:proofErr w:type="spellEnd"/>
            <w:r w:rsidRPr="000F4C11">
              <w:rPr>
                <w:rFonts w:ascii="Times New Roman" w:hAnsi="Times New Roman"/>
                <w:color w:val="000000"/>
                <w:sz w:val="22"/>
                <w:szCs w:val="22"/>
                <w:lang w:val="fr-FR"/>
              </w:rPr>
              <w:t xml:space="preserve"> </w:t>
            </w:r>
            <w:proofErr w:type="spellStart"/>
            <w:proofErr w:type="gramStart"/>
            <w:r w:rsidRPr="000F4C11">
              <w:rPr>
                <w:rFonts w:ascii="Times New Roman" w:hAnsi="Times New Roman"/>
                <w:color w:val="000000"/>
                <w:sz w:val="22"/>
                <w:szCs w:val="22"/>
                <w:lang w:val="fr-FR"/>
              </w:rPr>
              <w:t>portelan</w:t>
            </w:r>
            <w:proofErr w:type="spellEnd"/>
            <w:r w:rsidRPr="000F4C11">
              <w:rPr>
                <w:rFonts w:ascii="Times New Roman" w:hAnsi="Times New Roman"/>
                <w:color w:val="000000"/>
                <w:sz w:val="22"/>
                <w:szCs w:val="22"/>
                <w:lang w:val="fr-FR"/>
              </w:rPr>
              <w:t>;</w:t>
            </w:r>
            <w:proofErr w:type="gramEnd"/>
          </w:p>
          <w:p w14:paraId="22ECE033"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tacâmuri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din</w:t>
            </w:r>
            <w:proofErr w:type="spellEnd"/>
            <w:r w:rsidRPr="000F4C11">
              <w:rPr>
                <w:rFonts w:ascii="Times New Roman" w:hAnsi="Times New Roman"/>
                <w:color w:val="000000"/>
                <w:sz w:val="22"/>
                <w:szCs w:val="22"/>
                <w:lang w:val="fr-FR"/>
              </w:rPr>
              <w:t xml:space="preserve"> </w:t>
            </w:r>
            <w:proofErr w:type="gramStart"/>
            <w:r w:rsidRPr="000F4C11">
              <w:rPr>
                <w:rFonts w:ascii="Times New Roman" w:hAnsi="Times New Roman"/>
                <w:color w:val="000000"/>
                <w:sz w:val="22"/>
                <w:szCs w:val="22"/>
                <w:lang w:val="fr-FR"/>
              </w:rPr>
              <w:t>inox;</w:t>
            </w:r>
            <w:proofErr w:type="gramEnd"/>
          </w:p>
          <w:p w14:paraId="7461C50A"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pahare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din</w:t>
            </w:r>
            <w:proofErr w:type="spellEnd"/>
            <w:r w:rsidRPr="000F4C11">
              <w:rPr>
                <w:rFonts w:ascii="Times New Roman" w:hAnsi="Times New Roman"/>
                <w:color w:val="000000"/>
                <w:sz w:val="22"/>
                <w:szCs w:val="22"/>
                <w:lang w:val="fr-FR"/>
              </w:rPr>
              <w:t xml:space="preserve"> </w:t>
            </w:r>
            <w:proofErr w:type="spellStart"/>
            <w:proofErr w:type="gramStart"/>
            <w:r w:rsidRPr="000F4C11">
              <w:rPr>
                <w:rFonts w:ascii="Times New Roman" w:hAnsi="Times New Roman"/>
                <w:color w:val="000000"/>
                <w:sz w:val="22"/>
                <w:szCs w:val="22"/>
                <w:lang w:val="fr-FR"/>
              </w:rPr>
              <w:t>sticlă</w:t>
            </w:r>
            <w:proofErr w:type="spellEnd"/>
            <w:r w:rsidRPr="000F4C11">
              <w:rPr>
                <w:rFonts w:ascii="Times New Roman" w:hAnsi="Times New Roman"/>
                <w:color w:val="000000"/>
                <w:sz w:val="22"/>
                <w:szCs w:val="22"/>
                <w:lang w:val="fr-FR"/>
              </w:rPr>
              <w:t>;</w:t>
            </w:r>
            <w:proofErr w:type="gramEnd"/>
          </w:p>
          <w:p w14:paraId="65D0F988" w14:textId="77777777" w:rsidR="00A51E19" w:rsidRPr="000F4C11" w:rsidRDefault="00A51E19" w:rsidP="00A51E19">
            <w:pPr>
              <w:jc w:val="both"/>
              <w:rPr>
                <w:rFonts w:ascii="Times New Roman" w:hAnsi="Times New Roman"/>
                <w:color w:val="000000"/>
                <w:sz w:val="22"/>
                <w:szCs w:val="22"/>
                <w:lang w:val="fr-FR"/>
              </w:rPr>
            </w:pPr>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servirea</w:t>
            </w:r>
            <w:proofErr w:type="spellEnd"/>
            <w:r w:rsidRPr="000F4C11">
              <w:rPr>
                <w:rFonts w:ascii="Times New Roman" w:hAnsi="Times New Roman"/>
                <w:color w:val="000000"/>
                <w:sz w:val="22"/>
                <w:szCs w:val="22"/>
                <w:lang w:val="fr-FR"/>
              </w:rPr>
              <w:t xml:space="preserve"> de </w:t>
            </w:r>
            <w:proofErr w:type="spellStart"/>
            <w:r w:rsidRPr="000F4C11">
              <w:rPr>
                <w:rFonts w:ascii="Times New Roman" w:hAnsi="Times New Roman"/>
                <w:color w:val="000000"/>
                <w:sz w:val="22"/>
                <w:szCs w:val="22"/>
                <w:lang w:val="fr-FR"/>
              </w:rPr>
              <w:t>către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personal</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calificat</w:t>
            </w:r>
            <w:proofErr w:type="spellEnd"/>
            <w:r w:rsidRPr="000F4C11">
              <w:rPr>
                <w:rFonts w:ascii="Times New Roman" w:hAnsi="Times New Roman"/>
                <w:color w:val="000000"/>
                <w:sz w:val="22"/>
                <w:szCs w:val="22"/>
                <w:lang w:val="fr-FR"/>
              </w:rPr>
              <w:t>.</w:t>
            </w:r>
          </w:p>
          <w:p w14:paraId="1D01BBA3" w14:textId="77777777" w:rsidR="00A51E19" w:rsidRPr="000F4C11" w:rsidRDefault="00A51E19" w:rsidP="00A51E19">
            <w:pPr>
              <w:jc w:val="both"/>
              <w:rPr>
                <w:rFonts w:ascii="Times New Roman" w:hAnsi="Times New Roman"/>
                <w:sz w:val="22"/>
                <w:szCs w:val="22"/>
                <w:lang w:val="fr-FR"/>
              </w:rPr>
            </w:pPr>
            <w:proofErr w:type="spellStart"/>
            <w:r w:rsidRPr="000F4C11">
              <w:rPr>
                <w:rFonts w:ascii="Times New Roman" w:hAnsi="Times New Roman"/>
                <w:sz w:val="22"/>
                <w:szCs w:val="22"/>
                <w:lang w:val="fr-FR"/>
              </w:rPr>
              <w:t>Meniul</w:t>
            </w:r>
            <w:proofErr w:type="spellEnd"/>
            <w:r w:rsidRPr="000F4C11">
              <w:rPr>
                <w:rFonts w:ascii="Times New Roman" w:hAnsi="Times New Roman"/>
                <w:sz w:val="22"/>
                <w:szCs w:val="22"/>
                <w:lang w:val="fr-FR"/>
              </w:rPr>
              <w:t xml:space="preserve"> va </w:t>
            </w:r>
            <w:proofErr w:type="spellStart"/>
            <w:r w:rsidRPr="000F4C11">
              <w:rPr>
                <w:rFonts w:ascii="Times New Roman" w:hAnsi="Times New Roman"/>
                <w:sz w:val="22"/>
                <w:szCs w:val="22"/>
                <w:lang w:val="fr-FR"/>
              </w:rPr>
              <w:t>cuprinde</w:t>
            </w:r>
            <w:proofErr w:type="spellEnd"/>
            <w:r w:rsidRPr="000F4C11">
              <w:rPr>
                <w:rFonts w:ascii="Times New Roman" w:hAnsi="Times New Roman"/>
                <w:sz w:val="22"/>
                <w:szCs w:val="22"/>
                <w:lang w:val="fr-FR"/>
              </w:rPr>
              <w:t xml:space="preserve">, </w:t>
            </w:r>
            <w:proofErr w:type="spellStart"/>
            <w:r w:rsidRPr="000F4C11">
              <w:rPr>
                <w:rFonts w:ascii="Times New Roman" w:hAnsi="Times New Roman"/>
                <w:sz w:val="22"/>
                <w:szCs w:val="22"/>
                <w:lang w:val="fr-FR"/>
              </w:rPr>
              <w:t>indicativ</w:t>
            </w:r>
            <w:proofErr w:type="spellEnd"/>
            <w:r w:rsidRPr="000F4C11">
              <w:rPr>
                <w:rFonts w:ascii="Times New Roman" w:hAnsi="Times New Roman"/>
                <w:sz w:val="22"/>
                <w:szCs w:val="22"/>
                <w:lang w:val="fr-FR"/>
              </w:rPr>
              <w:t xml:space="preserve">, dar nu </w:t>
            </w:r>
            <w:proofErr w:type="spellStart"/>
            <w:r w:rsidRPr="000F4C11">
              <w:rPr>
                <w:rFonts w:ascii="Times New Roman" w:hAnsi="Times New Roman"/>
                <w:sz w:val="22"/>
                <w:szCs w:val="22"/>
                <w:lang w:val="fr-FR"/>
              </w:rPr>
              <w:t>în</w:t>
            </w:r>
            <w:proofErr w:type="spellEnd"/>
            <w:r w:rsidRPr="000F4C11">
              <w:rPr>
                <w:rFonts w:ascii="Times New Roman" w:hAnsi="Times New Roman"/>
                <w:sz w:val="22"/>
                <w:szCs w:val="22"/>
                <w:lang w:val="fr-FR"/>
              </w:rPr>
              <w:t xml:space="preserve"> mod </w:t>
            </w:r>
            <w:proofErr w:type="spellStart"/>
            <w:r w:rsidRPr="000F4C11">
              <w:rPr>
                <w:rFonts w:ascii="Times New Roman" w:hAnsi="Times New Roman"/>
                <w:sz w:val="22"/>
                <w:szCs w:val="22"/>
                <w:lang w:val="fr-FR"/>
              </w:rPr>
              <w:t>limitativ</w:t>
            </w:r>
            <w:proofErr w:type="spellEnd"/>
            <w:r w:rsidRPr="000F4C11">
              <w:rPr>
                <w:rFonts w:ascii="Times New Roman" w:hAnsi="Times New Roman"/>
                <w:sz w:val="22"/>
                <w:szCs w:val="22"/>
                <w:lang w:val="fr-FR"/>
              </w:rPr>
              <w:t xml:space="preserve">, </w:t>
            </w:r>
            <w:proofErr w:type="spellStart"/>
            <w:proofErr w:type="gramStart"/>
            <w:r w:rsidRPr="000F4C11">
              <w:rPr>
                <w:rFonts w:ascii="Times New Roman" w:hAnsi="Times New Roman"/>
                <w:sz w:val="22"/>
                <w:szCs w:val="22"/>
                <w:lang w:val="fr-FR"/>
              </w:rPr>
              <w:t>următoarele</w:t>
            </w:r>
            <w:proofErr w:type="spellEnd"/>
            <w:r w:rsidRPr="000F4C11">
              <w:rPr>
                <w:rFonts w:ascii="Times New Roman" w:hAnsi="Times New Roman"/>
                <w:sz w:val="22"/>
                <w:szCs w:val="22"/>
                <w:lang w:val="fr-FR"/>
              </w:rPr>
              <w:t>:</w:t>
            </w:r>
            <w:proofErr w:type="gramEnd"/>
          </w:p>
          <w:p w14:paraId="5F8FC74D" w14:textId="1E982606" w:rsidR="00A51E19" w:rsidRPr="000F4C11" w:rsidRDefault="00A51E19" w:rsidP="00A51E19">
            <w:pPr>
              <w:jc w:val="both"/>
              <w:rPr>
                <w:rFonts w:ascii="Times New Roman" w:hAnsi="Times New Roman"/>
                <w:color w:val="000000"/>
                <w:sz w:val="22"/>
                <w:szCs w:val="22"/>
                <w:lang w:val="fr-FR"/>
              </w:rPr>
            </w:pPr>
            <w:proofErr w:type="spellStart"/>
            <w:r w:rsidRPr="000F4C11">
              <w:rPr>
                <w:rFonts w:ascii="Times New Roman" w:hAnsi="Times New Roman"/>
                <w:b/>
                <w:color w:val="000000"/>
                <w:sz w:val="22"/>
                <w:szCs w:val="22"/>
                <w:lang w:val="fr-FR"/>
              </w:rPr>
              <w:t>Structură</w:t>
            </w:r>
            <w:proofErr w:type="spellEnd"/>
            <w:r w:rsidRPr="000F4C11">
              <w:rPr>
                <w:rFonts w:ascii="Times New Roman" w:hAnsi="Times New Roman"/>
                <w:b/>
                <w:color w:val="000000"/>
                <w:sz w:val="22"/>
                <w:szCs w:val="22"/>
                <w:lang w:val="fr-FR"/>
              </w:rPr>
              <w:t xml:space="preserve"> </w:t>
            </w:r>
            <w:proofErr w:type="spellStart"/>
            <w:proofErr w:type="gramStart"/>
            <w:r w:rsidRPr="000F4C11">
              <w:rPr>
                <w:rFonts w:ascii="Times New Roman" w:hAnsi="Times New Roman"/>
                <w:b/>
                <w:color w:val="000000"/>
                <w:sz w:val="22"/>
                <w:szCs w:val="22"/>
                <w:lang w:val="fr-FR"/>
              </w:rPr>
              <w:t>meniu</w:t>
            </w:r>
            <w:proofErr w:type="spellEnd"/>
            <w:r w:rsidRPr="000F4C11">
              <w:rPr>
                <w:rFonts w:ascii="Times New Roman" w:hAnsi="Times New Roman"/>
                <w:color w:val="000000"/>
                <w:sz w:val="22"/>
                <w:szCs w:val="22"/>
                <w:lang w:val="fr-FR"/>
              </w:rPr>
              <w:t>:</w:t>
            </w:r>
            <w:proofErr w:type="gram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aperitive</w:t>
            </w:r>
            <w:proofErr w:type="spellEnd"/>
            <w:r w:rsidRPr="000F4C11">
              <w:rPr>
                <w:rFonts w:ascii="Times New Roman" w:hAnsi="Times New Roman"/>
                <w:color w:val="000000"/>
                <w:sz w:val="22"/>
                <w:szCs w:val="22"/>
                <w:lang w:val="fr-FR"/>
              </w:rPr>
              <w:t xml:space="preserve"> (300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preparate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vegetariene</w:t>
            </w:r>
            <w:proofErr w:type="spellEnd"/>
            <w:r w:rsidRPr="000F4C11">
              <w:rPr>
                <w:rFonts w:ascii="Times New Roman" w:hAnsi="Times New Roman"/>
                <w:color w:val="000000"/>
                <w:sz w:val="22"/>
                <w:szCs w:val="22"/>
                <w:lang w:val="fr-FR"/>
              </w:rPr>
              <w:t xml:space="preserve"> (300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preparate</w:t>
            </w:r>
            <w:proofErr w:type="spellEnd"/>
            <w:r w:rsidRPr="000F4C11">
              <w:rPr>
                <w:rFonts w:ascii="Times New Roman" w:hAnsi="Times New Roman"/>
                <w:color w:val="000000"/>
                <w:sz w:val="22"/>
                <w:szCs w:val="22"/>
                <w:lang w:val="fr-FR"/>
              </w:rPr>
              <w:t xml:space="preserve"> de </w:t>
            </w:r>
            <w:proofErr w:type="spellStart"/>
            <w:r w:rsidRPr="000F4C11">
              <w:rPr>
                <w:rFonts w:ascii="Times New Roman" w:hAnsi="Times New Roman"/>
                <w:color w:val="000000"/>
                <w:sz w:val="22"/>
                <w:szCs w:val="22"/>
                <w:lang w:val="fr-FR"/>
              </w:rPr>
              <w:t>bază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calde</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din</w:t>
            </w:r>
            <w:proofErr w:type="spellEnd"/>
            <w:r w:rsidRPr="000F4C11">
              <w:rPr>
                <w:rFonts w:ascii="Times New Roman" w:hAnsi="Times New Roman"/>
                <w:color w:val="000000"/>
                <w:sz w:val="22"/>
                <w:szCs w:val="22"/>
                <w:lang w:val="fr-FR"/>
              </w:rPr>
              <w:t xml:space="preserve"> carne </w:t>
            </w:r>
            <w:proofErr w:type="spellStart"/>
            <w:r w:rsidRPr="000F4C11">
              <w:rPr>
                <w:rFonts w:ascii="Times New Roman" w:hAnsi="Times New Roman"/>
                <w:color w:val="000000"/>
                <w:sz w:val="22"/>
                <w:szCs w:val="22"/>
                <w:lang w:val="fr-FR"/>
              </w:rPr>
              <w:t>și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peşte</w:t>
            </w:r>
            <w:proofErr w:type="spellEnd"/>
            <w:r w:rsidRPr="000F4C11">
              <w:rPr>
                <w:rFonts w:ascii="Times New Roman" w:hAnsi="Times New Roman"/>
                <w:color w:val="000000"/>
                <w:sz w:val="22"/>
                <w:szCs w:val="22"/>
                <w:lang w:val="fr-FR"/>
              </w:rPr>
              <w:t xml:space="preserve"> (300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salate</w:t>
            </w:r>
            <w:proofErr w:type="spellEnd"/>
            <w:r w:rsidRPr="000F4C11">
              <w:rPr>
                <w:rFonts w:ascii="Times New Roman" w:hAnsi="Times New Roman"/>
                <w:color w:val="000000"/>
                <w:sz w:val="22"/>
                <w:szCs w:val="22"/>
                <w:lang w:val="fr-FR"/>
              </w:rPr>
              <w:t xml:space="preserve"> (150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garnituri</w:t>
            </w:r>
            <w:proofErr w:type="spellEnd"/>
            <w:r w:rsidRPr="000F4C11">
              <w:rPr>
                <w:rFonts w:ascii="Times New Roman" w:hAnsi="Times New Roman"/>
                <w:color w:val="000000"/>
                <w:sz w:val="22"/>
                <w:szCs w:val="22"/>
                <w:lang w:val="fr-FR"/>
              </w:rPr>
              <w:t xml:space="preserve"> (200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desert</w:t>
            </w:r>
            <w:proofErr w:type="spellEnd"/>
            <w:r w:rsidRPr="000F4C11">
              <w:rPr>
                <w:rFonts w:ascii="Times New Roman" w:hAnsi="Times New Roman"/>
                <w:color w:val="000000"/>
                <w:sz w:val="22"/>
                <w:szCs w:val="22"/>
                <w:lang w:val="fr-FR"/>
              </w:rPr>
              <w:t xml:space="preserve"> (100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fructe</w:t>
            </w:r>
            <w:proofErr w:type="spellEnd"/>
            <w:r w:rsidRPr="000F4C11">
              <w:rPr>
                <w:rFonts w:ascii="Times New Roman" w:hAnsi="Times New Roman"/>
                <w:color w:val="000000"/>
                <w:sz w:val="22"/>
                <w:szCs w:val="22"/>
                <w:lang w:val="fr-FR"/>
              </w:rPr>
              <w:t xml:space="preserve"> (150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pâine</w:t>
            </w:r>
            <w:proofErr w:type="spellEnd"/>
            <w:r w:rsidRPr="000F4C11">
              <w:rPr>
                <w:rFonts w:ascii="Times New Roman" w:hAnsi="Times New Roman"/>
                <w:color w:val="000000"/>
                <w:sz w:val="22"/>
                <w:szCs w:val="22"/>
                <w:lang w:val="fr-FR"/>
              </w:rPr>
              <w:t xml:space="preserve"> (50 g/</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apă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minerală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plată</w:t>
            </w:r>
            <w:proofErr w:type="spellEnd"/>
            <w:r w:rsidRPr="000F4C11">
              <w:rPr>
                <w:rFonts w:ascii="Times New Roman" w:hAnsi="Times New Roman"/>
                <w:color w:val="000000"/>
                <w:sz w:val="22"/>
                <w:szCs w:val="22"/>
                <w:lang w:val="fr-FR"/>
              </w:rPr>
              <w:t>/</w:t>
            </w:r>
            <w:proofErr w:type="spellStart"/>
            <w:r w:rsidRPr="000F4C11">
              <w:rPr>
                <w:rFonts w:ascii="Times New Roman" w:hAnsi="Times New Roman"/>
                <w:color w:val="000000"/>
                <w:sz w:val="22"/>
                <w:szCs w:val="22"/>
                <w:lang w:val="fr-FR"/>
              </w:rPr>
              <w:t>carbogazoasă</w:t>
            </w:r>
            <w:proofErr w:type="spellEnd"/>
            <w:r w:rsidRPr="000F4C11">
              <w:rPr>
                <w:rFonts w:ascii="Times New Roman" w:hAnsi="Times New Roman"/>
                <w:color w:val="000000"/>
                <w:sz w:val="22"/>
                <w:szCs w:val="22"/>
                <w:lang w:val="fr-FR"/>
              </w:rPr>
              <w:t xml:space="preserve"> (500 ml/</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băuturi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răcoritoare</w:t>
            </w:r>
            <w:proofErr w:type="spellEnd"/>
            <w:r w:rsidRPr="000F4C11">
              <w:rPr>
                <w:rFonts w:ascii="Times New Roman" w:hAnsi="Times New Roman"/>
                <w:color w:val="000000"/>
                <w:sz w:val="22"/>
                <w:szCs w:val="22"/>
                <w:lang w:val="fr-FR"/>
              </w:rPr>
              <w:t xml:space="preserve"> (300 ml/</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cafea</w:t>
            </w:r>
            <w:proofErr w:type="spellEnd"/>
            <w:r w:rsidRPr="000F4C11">
              <w:rPr>
                <w:rFonts w:ascii="Times New Roman" w:hAnsi="Times New Roman"/>
                <w:color w:val="000000"/>
                <w:sz w:val="22"/>
                <w:szCs w:val="22"/>
                <w:lang w:val="fr-FR"/>
              </w:rPr>
              <w:t xml:space="preserve"> (100 ml/</w:t>
            </w:r>
            <w:proofErr w:type="spellStart"/>
            <w:r w:rsidRPr="000F4C11">
              <w:rPr>
                <w:rFonts w:ascii="Times New Roman" w:hAnsi="Times New Roman"/>
                <w:color w:val="000000"/>
                <w:sz w:val="22"/>
                <w:szCs w:val="22"/>
                <w:lang w:val="fr-FR"/>
              </w:rPr>
              <w:t>persoană</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și</w:t>
            </w:r>
            <w:proofErr w:type="spellEnd"/>
            <w:r w:rsidRPr="000F4C11">
              <w:rPr>
                <w:rFonts w:ascii="Times New Roman" w:hAnsi="Times New Roman"/>
                <w:color w:val="000000"/>
                <w:sz w:val="22"/>
                <w:szCs w:val="22"/>
                <w:lang w:val="fr-FR"/>
              </w:rPr>
              <w:t xml:space="preserve"> </w:t>
            </w:r>
            <w:proofErr w:type="spellStart"/>
            <w:r w:rsidRPr="000F4C11">
              <w:rPr>
                <w:rFonts w:ascii="Times New Roman" w:hAnsi="Times New Roman"/>
                <w:color w:val="000000"/>
                <w:sz w:val="22"/>
                <w:szCs w:val="22"/>
                <w:lang w:val="fr-FR"/>
              </w:rPr>
              <w:t>lapte</w:t>
            </w:r>
            <w:proofErr w:type="spellEnd"/>
            <w:r w:rsidRPr="000F4C11">
              <w:rPr>
                <w:rFonts w:ascii="Times New Roman" w:hAnsi="Times New Roman"/>
                <w:color w:val="000000"/>
                <w:sz w:val="22"/>
                <w:szCs w:val="22"/>
                <w:lang w:val="fr-FR"/>
              </w:rPr>
              <w:t xml:space="preserve"> condensat. </w:t>
            </w:r>
          </w:p>
        </w:tc>
        <w:tc>
          <w:tcPr>
            <w:tcW w:w="4941" w:type="dxa"/>
            <w:tcMar>
              <w:left w:w="57" w:type="dxa"/>
              <w:right w:w="57" w:type="dxa"/>
            </w:tcMar>
          </w:tcPr>
          <w:p w14:paraId="29DDC584" w14:textId="518AE760"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t>se completează de către ofertant</w:t>
            </w:r>
          </w:p>
        </w:tc>
      </w:tr>
      <w:tr w:rsidR="00A51E19" w:rsidRPr="00C236E3" w14:paraId="64029266" w14:textId="77777777" w:rsidTr="00A370C8">
        <w:trPr>
          <w:trHeight w:val="566"/>
          <w:jc w:val="center"/>
        </w:trPr>
        <w:tc>
          <w:tcPr>
            <w:tcW w:w="720" w:type="dxa"/>
            <w:tcMar>
              <w:left w:w="57" w:type="dxa"/>
              <w:right w:w="57" w:type="dxa"/>
            </w:tcMar>
          </w:tcPr>
          <w:p w14:paraId="0F216AE6" w14:textId="6DA6E594" w:rsidR="00A51E19" w:rsidRDefault="00A51E19" w:rsidP="00C51F37">
            <w:pPr>
              <w:jc w:val="cente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100EC589" w14:textId="7A70E156" w:rsidR="00A51E19" w:rsidRPr="000F4C11" w:rsidRDefault="00A51E19" w:rsidP="00A51E19">
            <w:pPr>
              <w:suppressAutoHyphens/>
              <w:jc w:val="both"/>
              <w:rPr>
                <w:rFonts w:ascii="Times New Roman" w:hAnsi="Times New Roman"/>
                <w:noProof/>
                <w:color w:val="000000"/>
                <w:sz w:val="22"/>
                <w:szCs w:val="22"/>
                <w:shd w:val="clear" w:color="auto" w:fill="FFFFFF"/>
                <w:lang w:val="it-IT"/>
              </w:rPr>
            </w:pPr>
            <w:r w:rsidRPr="000F4C11">
              <w:rPr>
                <w:rFonts w:ascii="Times New Roman" w:hAnsi="Times New Roman"/>
                <w:noProof/>
                <w:color w:val="000000"/>
                <w:sz w:val="22"/>
                <w:szCs w:val="22"/>
                <w:shd w:val="clear" w:color="auto" w:fill="FFFFFF"/>
                <w:lang w:val="it-IT"/>
              </w:rPr>
              <w:t>Prestatorul va asigura serviciul de servire coffee-break și mas</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la sediul Universit</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ții Pedagogice de Stat „Ion Creang</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hint="eastAsia"/>
                <w:noProof/>
                <w:color w:val="000000"/>
                <w:sz w:val="22"/>
                <w:szCs w:val="22"/>
                <w:shd w:val="clear" w:color="auto" w:fill="FFFFFF"/>
                <w:lang w:val="it-IT"/>
              </w:rPr>
              <w:t>”</w:t>
            </w:r>
            <w:r w:rsidRPr="000F4C11">
              <w:rPr>
                <w:rFonts w:ascii="Times New Roman" w:hAnsi="Times New Roman"/>
                <w:noProof/>
                <w:color w:val="000000"/>
                <w:sz w:val="22"/>
                <w:szCs w:val="22"/>
                <w:shd w:val="clear" w:color="auto" w:fill="FFFFFF"/>
                <w:lang w:val="it-IT"/>
              </w:rPr>
              <w:t xml:space="preserve"> din Chișin</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u (Strada Ion Creang</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1, Chișin</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u, Republica Moldova), cu respectarea normelor sanitare și prevederilor legale </w:t>
            </w:r>
            <w:r w:rsidRPr="000F4C11">
              <w:rPr>
                <w:rFonts w:ascii="Times New Roman" w:hAnsi="Times New Roman"/>
                <w:noProof/>
                <w:color w:val="000000"/>
                <w:sz w:val="22"/>
                <w:szCs w:val="22"/>
                <w:shd w:val="clear" w:color="auto" w:fill="FFFFFF"/>
                <w:lang w:val="it-IT"/>
              </w:rPr>
              <w:lastRenderedPageBreak/>
              <w:t>în vigoare la momentul desf</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șur</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rii evenimentului.</w:t>
            </w:r>
          </w:p>
        </w:tc>
        <w:tc>
          <w:tcPr>
            <w:tcW w:w="4941" w:type="dxa"/>
            <w:tcMar>
              <w:left w:w="57" w:type="dxa"/>
              <w:right w:w="57" w:type="dxa"/>
            </w:tcMar>
          </w:tcPr>
          <w:p w14:paraId="21BCD34A" w14:textId="58DB3846"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lastRenderedPageBreak/>
              <w:t>se completează de către ofertant</w:t>
            </w:r>
          </w:p>
        </w:tc>
      </w:tr>
      <w:tr w:rsidR="00A51E19" w:rsidRPr="00C236E3" w14:paraId="7F9D97D3" w14:textId="77777777" w:rsidTr="00A370C8">
        <w:trPr>
          <w:trHeight w:val="566"/>
          <w:jc w:val="center"/>
        </w:trPr>
        <w:tc>
          <w:tcPr>
            <w:tcW w:w="720" w:type="dxa"/>
            <w:tcMar>
              <w:left w:w="57" w:type="dxa"/>
              <w:right w:w="57" w:type="dxa"/>
            </w:tcMar>
          </w:tcPr>
          <w:p w14:paraId="3E07D20A" w14:textId="36C26051" w:rsidR="00A51E19" w:rsidRDefault="00A51E19" w:rsidP="00C51F37">
            <w:pPr>
              <w:jc w:val="cente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4D119CA7" w14:textId="7A42E5EC" w:rsidR="00A51E19" w:rsidRPr="000F4C11" w:rsidRDefault="00A51E19" w:rsidP="00A51E19">
            <w:pPr>
              <w:suppressAutoHyphens/>
              <w:jc w:val="both"/>
              <w:rPr>
                <w:rFonts w:ascii="Times New Roman" w:hAnsi="Times New Roman"/>
                <w:noProof/>
                <w:color w:val="000000"/>
                <w:sz w:val="22"/>
                <w:szCs w:val="22"/>
                <w:shd w:val="clear" w:color="auto" w:fill="FFFFFF"/>
                <w:lang w:val="it-IT"/>
              </w:rPr>
            </w:pPr>
            <w:r w:rsidRPr="000F4C11">
              <w:rPr>
                <w:rFonts w:ascii="Times New Roman" w:hAnsi="Times New Roman"/>
                <w:noProof/>
                <w:color w:val="000000"/>
                <w:sz w:val="22"/>
                <w:szCs w:val="22"/>
                <w:shd w:val="clear" w:color="auto" w:fill="FFFFFF"/>
                <w:lang w:val="it-IT"/>
              </w:rPr>
              <w:t>Prestatorul va asigura o persoan</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delegat</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care sa fie prezent</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pe toat</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durata desf</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șur</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rii evenimentului, respectiv în data de 26 iulie 2023.</w:t>
            </w:r>
          </w:p>
        </w:tc>
        <w:tc>
          <w:tcPr>
            <w:tcW w:w="4941" w:type="dxa"/>
            <w:tcMar>
              <w:left w:w="57" w:type="dxa"/>
              <w:right w:w="57" w:type="dxa"/>
            </w:tcMar>
          </w:tcPr>
          <w:p w14:paraId="37B39666" w14:textId="6D0AAC92"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t>se completează de către ofertant</w:t>
            </w:r>
          </w:p>
        </w:tc>
      </w:tr>
      <w:tr w:rsidR="00A51E19" w:rsidRPr="00C236E3" w14:paraId="341F468F" w14:textId="77777777" w:rsidTr="00A370C8">
        <w:trPr>
          <w:trHeight w:val="566"/>
          <w:jc w:val="center"/>
        </w:trPr>
        <w:tc>
          <w:tcPr>
            <w:tcW w:w="720" w:type="dxa"/>
            <w:tcMar>
              <w:left w:w="57" w:type="dxa"/>
              <w:right w:w="57" w:type="dxa"/>
            </w:tcMar>
          </w:tcPr>
          <w:p w14:paraId="400B3E4A" w14:textId="737B9AFF" w:rsidR="00A51E19" w:rsidRDefault="00A51E19" w:rsidP="00C51F37">
            <w:pPr>
              <w:jc w:val="center"/>
              <w:rPr>
                <w:rFonts w:ascii="Times New Roman" w:hAnsi="Times New Roman"/>
                <w:sz w:val="22"/>
                <w:szCs w:val="22"/>
              </w:rPr>
            </w:pPr>
            <w:r>
              <w:rPr>
                <w:rFonts w:ascii="Times New Roman" w:hAnsi="Times New Roman"/>
                <w:sz w:val="22"/>
                <w:szCs w:val="22"/>
              </w:rPr>
              <w:t>6</w:t>
            </w:r>
          </w:p>
        </w:tc>
        <w:tc>
          <w:tcPr>
            <w:tcW w:w="4735" w:type="dxa"/>
            <w:tcMar>
              <w:left w:w="57" w:type="dxa"/>
              <w:right w:w="57" w:type="dxa"/>
            </w:tcMar>
          </w:tcPr>
          <w:p w14:paraId="0A61680A" w14:textId="166BAEA9" w:rsidR="00A51E19" w:rsidRPr="000F4C11" w:rsidRDefault="00A51E19" w:rsidP="00A51E19">
            <w:pPr>
              <w:suppressAutoHyphens/>
              <w:jc w:val="both"/>
              <w:rPr>
                <w:rFonts w:ascii="Times New Roman" w:hAnsi="Times New Roman"/>
                <w:noProof/>
                <w:color w:val="000000"/>
                <w:sz w:val="22"/>
                <w:szCs w:val="22"/>
                <w:shd w:val="clear" w:color="auto" w:fill="FFFFFF"/>
                <w:lang w:val="it-IT"/>
              </w:rPr>
            </w:pPr>
            <w:r w:rsidRPr="000F4C11">
              <w:rPr>
                <w:rFonts w:ascii="Times New Roman" w:hAnsi="Times New Roman"/>
                <w:noProof/>
                <w:color w:val="000000"/>
                <w:sz w:val="22"/>
                <w:szCs w:val="22"/>
                <w:shd w:val="clear" w:color="auto" w:fill="FFFFFF"/>
                <w:lang w:val="it-IT"/>
              </w:rPr>
              <w:t>Ofertantul trebuie s</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de</w:t>
            </w:r>
            <w:r w:rsidRPr="000F4C11">
              <w:rPr>
                <w:rFonts w:ascii="Times New Roman" w:hAnsi="Times New Roman" w:hint="cs"/>
                <w:noProof/>
                <w:color w:val="000000"/>
                <w:sz w:val="22"/>
                <w:szCs w:val="22"/>
                <w:shd w:val="clear" w:color="auto" w:fill="FFFFFF"/>
                <w:lang w:val="it-IT"/>
              </w:rPr>
              <w:t>ţ</w:t>
            </w:r>
            <w:r w:rsidRPr="000F4C11">
              <w:rPr>
                <w:rFonts w:ascii="Times New Roman" w:hAnsi="Times New Roman"/>
                <w:noProof/>
                <w:color w:val="000000"/>
                <w:sz w:val="22"/>
                <w:szCs w:val="22"/>
                <w:shd w:val="clear" w:color="auto" w:fill="FFFFFF"/>
                <w:lang w:val="it-IT"/>
              </w:rPr>
              <w:t>in</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 xml:space="preserve"> autoriza</w:t>
            </w:r>
            <w:r w:rsidRPr="000F4C11">
              <w:rPr>
                <w:rFonts w:ascii="Times New Roman" w:hAnsi="Times New Roman" w:hint="cs"/>
                <w:noProof/>
                <w:color w:val="000000"/>
                <w:sz w:val="22"/>
                <w:szCs w:val="22"/>
                <w:shd w:val="clear" w:color="auto" w:fill="FFFFFF"/>
                <w:lang w:val="it-IT"/>
              </w:rPr>
              <w:t>ţ</w:t>
            </w:r>
            <w:r w:rsidRPr="000F4C11">
              <w:rPr>
                <w:rFonts w:ascii="Times New Roman" w:hAnsi="Times New Roman"/>
                <w:noProof/>
                <w:color w:val="000000"/>
                <w:sz w:val="22"/>
                <w:szCs w:val="22"/>
                <w:shd w:val="clear" w:color="auto" w:fill="FFFFFF"/>
                <w:lang w:val="it-IT"/>
              </w:rPr>
              <w:t>ie sanitar veterinar</w:t>
            </w:r>
            <w:r w:rsidRPr="000F4C11">
              <w:rPr>
                <w:rFonts w:ascii="Times New Roman" w:hAnsi="Times New Roman" w:hint="cs"/>
                <w:noProof/>
                <w:color w:val="000000"/>
                <w:sz w:val="22"/>
                <w:szCs w:val="22"/>
                <w:shd w:val="clear" w:color="auto" w:fill="FFFFFF"/>
                <w:lang w:val="it-IT"/>
              </w:rPr>
              <w:t>ă</w:t>
            </w:r>
            <w:r w:rsidRPr="000F4C11">
              <w:rPr>
                <w:rFonts w:ascii="Times New Roman" w:hAnsi="Times New Roman"/>
                <w:noProof/>
                <w:color w:val="000000"/>
                <w:sz w:val="22"/>
                <w:szCs w:val="22"/>
                <w:shd w:val="clear" w:color="auto" w:fill="FFFFFF"/>
                <w:lang w:val="it-IT"/>
              </w:rPr>
              <w:t>.</w:t>
            </w:r>
          </w:p>
        </w:tc>
        <w:tc>
          <w:tcPr>
            <w:tcW w:w="4941" w:type="dxa"/>
            <w:tcMar>
              <w:left w:w="57" w:type="dxa"/>
              <w:right w:w="57" w:type="dxa"/>
            </w:tcMar>
          </w:tcPr>
          <w:p w14:paraId="55E1023A" w14:textId="079C576E" w:rsidR="00A51E19" w:rsidRPr="00C236E3" w:rsidRDefault="00A51E19" w:rsidP="00A51E19">
            <w:pPr>
              <w:rPr>
                <w:rFonts w:ascii="Times New Roman" w:eastAsia="Calibri" w:hAnsi="Times New Roman"/>
                <w:b/>
                <w:i/>
                <w:sz w:val="22"/>
                <w:szCs w:val="22"/>
                <w:lang w:val="ro-RO"/>
              </w:rPr>
            </w:pPr>
            <w:r w:rsidRPr="003E75AA">
              <w:rPr>
                <w:rFonts w:ascii="Times New Roman" w:eastAsia="Calibri" w:hAnsi="Times New Roman"/>
                <w:b/>
                <w:i/>
                <w:sz w:val="22"/>
                <w:szCs w:val="22"/>
                <w:lang w:val="ro-RO"/>
              </w:rPr>
              <w:t>se completează de către ofertant</w:t>
            </w:r>
          </w:p>
        </w:tc>
      </w:tr>
      <w:tr w:rsidR="00A51E19" w:rsidRPr="00C236E3" w14:paraId="0E04558F" w14:textId="77777777" w:rsidTr="007B5D69">
        <w:trPr>
          <w:trHeight w:val="327"/>
          <w:jc w:val="center"/>
        </w:trPr>
        <w:tc>
          <w:tcPr>
            <w:tcW w:w="10396" w:type="dxa"/>
            <w:gridSpan w:val="3"/>
            <w:tcMar>
              <w:left w:w="57" w:type="dxa"/>
              <w:right w:w="57" w:type="dxa"/>
            </w:tcMar>
          </w:tcPr>
          <w:p w14:paraId="34A08B14" w14:textId="67F07A57" w:rsidR="00A51E19" w:rsidRPr="00D11C94" w:rsidRDefault="00A51E19" w:rsidP="00C51F37">
            <w:pPr>
              <w:jc w:val="center"/>
              <w:rPr>
                <w:rFonts w:ascii="Times New Roman" w:eastAsia="Calibri" w:hAnsi="Times New Roman"/>
                <w:b/>
                <w:bCs/>
                <w:iCs/>
                <w:sz w:val="24"/>
                <w:szCs w:val="24"/>
                <w:lang w:val="ro-RO"/>
              </w:rPr>
            </w:pPr>
            <w:r w:rsidRPr="00D11C94">
              <w:rPr>
                <w:rFonts w:ascii="Times New Roman" w:eastAsia="Calibri" w:hAnsi="Times New Roman"/>
                <w:b/>
                <w:bCs/>
                <w:iCs/>
                <w:sz w:val="24"/>
                <w:szCs w:val="24"/>
                <w:lang w:val="ro-RO"/>
              </w:rPr>
              <w:t>LOT 4</w:t>
            </w:r>
            <w:r w:rsidR="00D11C94" w:rsidRPr="00D11C94">
              <w:rPr>
                <w:rFonts w:ascii="Times New Roman" w:eastAsia="Calibri" w:hAnsi="Times New Roman"/>
                <w:b/>
                <w:bCs/>
                <w:iCs/>
                <w:sz w:val="24"/>
                <w:szCs w:val="24"/>
                <w:lang w:val="ro-RO"/>
              </w:rPr>
              <w:t xml:space="preserve">  </w:t>
            </w:r>
            <w:proofErr w:type="spellStart"/>
            <w:r w:rsidR="00D11C94" w:rsidRPr="00D11C94">
              <w:rPr>
                <w:rFonts w:ascii="Times New Roman" w:eastAsia="Garamond" w:hAnsi="Times New Roman"/>
                <w:i/>
                <w:color w:val="000000"/>
                <w:szCs w:val="24"/>
                <w:lang w:eastAsia="ro-RO" w:bidi="ro-RO"/>
              </w:rPr>
              <w:t>C</w:t>
            </w:r>
            <w:r w:rsidR="00D11C94" w:rsidRPr="00D11C94">
              <w:rPr>
                <w:rFonts w:ascii="Times New Roman" w:hAnsi="Times New Roman"/>
                <w:i/>
                <w:szCs w:val="24"/>
              </w:rPr>
              <w:t>onferința</w:t>
            </w:r>
            <w:proofErr w:type="spellEnd"/>
            <w:r w:rsidR="00D11C94" w:rsidRPr="00D11C94">
              <w:rPr>
                <w:rFonts w:ascii="Times New Roman" w:hAnsi="Times New Roman"/>
                <w:i/>
                <w:szCs w:val="24"/>
              </w:rPr>
              <w:t xml:space="preserve"> </w:t>
            </w:r>
            <w:proofErr w:type="spellStart"/>
            <w:r w:rsidR="00D11C94" w:rsidRPr="00D11C94">
              <w:rPr>
                <w:rFonts w:ascii="Times New Roman" w:eastAsia="Calibri" w:hAnsi="Times New Roman"/>
                <w:i/>
                <w:iCs/>
                <w:color w:val="000000"/>
                <w:szCs w:val="24"/>
                <w:lang w:val="en-GB"/>
              </w:rPr>
              <w:t>internațională</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Interdisciplinaritate</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și</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Cooperare</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în</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Cercetarea</w:t>
            </w:r>
            <w:proofErr w:type="spellEnd"/>
            <w:r w:rsidR="00D11C94" w:rsidRPr="00D11C94">
              <w:rPr>
                <w:rFonts w:ascii="Times New Roman" w:eastAsia="Calibri" w:hAnsi="Times New Roman"/>
                <w:i/>
                <w:iCs/>
                <w:color w:val="000000"/>
                <w:szCs w:val="24"/>
                <w:lang w:val="en-GB"/>
              </w:rPr>
              <w:t xml:space="preserve"> </w:t>
            </w:r>
            <w:proofErr w:type="spellStart"/>
            <w:r w:rsidR="00D11C94" w:rsidRPr="00D11C94">
              <w:rPr>
                <w:rFonts w:ascii="Times New Roman" w:eastAsia="Calibri" w:hAnsi="Times New Roman"/>
                <w:i/>
                <w:iCs/>
                <w:color w:val="000000"/>
                <w:szCs w:val="24"/>
                <w:lang w:val="en-GB"/>
              </w:rPr>
              <w:t>Transfrontalieră</w:t>
            </w:r>
            <w:proofErr w:type="spellEnd"/>
            <w:r w:rsidR="00D11C94" w:rsidRPr="00D11C94">
              <w:rPr>
                <w:rFonts w:ascii="Times New Roman" w:eastAsia="Calibri" w:hAnsi="Times New Roman"/>
                <w:i/>
                <w:iCs/>
                <w:color w:val="000000"/>
                <w:szCs w:val="24"/>
                <w:lang w:val="en-GB"/>
              </w:rPr>
              <w:t xml:space="preserve">” – ICCR 2023, </w:t>
            </w:r>
            <w:proofErr w:type="spellStart"/>
            <w:r w:rsidR="00D11C94" w:rsidRPr="00D11C94">
              <w:rPr>
                <w:rFonts w:ascii="Times New Roman" w:eastAsia="Calibri" w:hAnsi="Times New Roman"/>
                <w:iCs/>
                <w:color w:val="000000"/>
                <w:szCs w:val="24"/>
                <w:lang w:val="en-GB"/>
              </w:rPr>
              <w:t>în</w:t>
            </w:r>
            <w:proofErr w:type="spellEnd"/>
            <w:r w:rsidR="00D11C94" w:rsidRPr="00D11C94">
              <w:rPr>
                <w:rFonts w:ascii="Times New Roman" w:eastAsia="Calibri" w:hAnsi="Times New Roman"/>
                <w:iCs/>
                <w:color w:val="000000"/>
                <w:szCs w:val="24"/>
                <w:lang w:val="en-GB"/>
              </w:rPr>
              <w:t xml:space="preserve"> </w:t>
            </w:r>
            <w:proofErr w:type="spellStart"/>
            <w:r w:rsidR="00D11C94" w:rsidRPr="00D11C94">
              <w:rPr>
                <w:rFonts w:ascii="Times New Roman" w:eastAsia="Calibri" w:hAnsi="Times New Roman"/>
                <w:iCs/>
                <w:color w:val="000000"/>
                <w:szCs w:val="24"/>
                <w:lang w:val="en-GB"/>
              </w:rPr>
              <w:t>perioada</w:t>
            </w:r>
            <w:proofErr w:type="spellEnd"/>
            <w:r w:rsidR="00D11C94" w:rsidRPr="00D11C94">
              <w:rPr>
                <w:rFonts w:ascii="Times New Roman" w:eastAsia="Calibri" w:hAnsi="Times New Roman"/>
                <w:iCs/>
                <w:color w:val="000000"/>
                <w:szCs w:val="24"/>
                <w:lang w:val="en-GB"/>
              </w:rPr>
              <w:t xml:space="preserve"> 23-25 </w:t>
            </w:r>
            <w:proofErr w:type="spellStart"/>
            <w:r w:rsidR="00D11C94" w:rsidRPr="00D11C94">
              <w:rPr>
                <w:rFonts w:ascii="Times New Roman" w:eastAsia="Calibri" w:hAnsi="Times New Roman"/>
                <w:iCs/>
                <w:color w:val="000000"/>
                <w:szCs w:val="24"/>
                <w:lang w:val="en-GB"/>
              </w:rPr>
              <w:t>noiembrie</w:t>
            </w:r>
            <w:proofErr w:type="spellEnd"/>
            <w:r w:rsidR="00D11C94" w:rsidRPr="00D11C94">
              <w:rPr>
                <w:rFonts w:ascii="Times New Roman" w:eastAsia="Calibri" w:hAnsi="Times New Roman"/>
                <w:iCs/>
                <w:color w:val="000000"/>
                <w:szCs w:val="24"/>
                <w:lang w:val="en-GB"/>
              </w:rPr>
              <w:t xml:space="preserve"> 2023, la </w:t>
            </w:r>
            <w:proofErr w:type="spellStart"/>
            <w:r w:rsidR="00D11C94" w:rsidRPr="00D11C94">
              <w:rPr>
                <w:rFonts w:ascii="Times New Roman" w:eastAsia="Calibri" w:hAnsi="Times New Roman"/>
                <w:iCs/>
                <w:color w:val="000000"/>
                <w:szCs w:val="24"/>
                <w:lang w:val="en-GB"/>
              </w:rPr>
              <w:t>Chișinău</w:t>
            </w:r>
            <w:proofErr w:type="spellEnd"/>
          </w:p>
        </w:tc>
      </w:tr>
      <w:tr w:rsidR="00A51E19" w:rsidRPr="00C236E3" w14:paraId="08D67F33" w14:textId="77777777" w:rsidTr="00A370C8">
        <w:trPr>
          <w:trHeight w:val="566"/>
          <w:jc w:val="center"/>
        </w:trPr>
        <w:tc>
          <w:tcPr>
            <w:tcW w:w="720" w:type="dxa"/>
            <w:tcMar>
              <w:left w:w="57" w:type="dxa"/>
              <w:right w:w="57" w:type="dxa"/>
            </w:tcMar>
          </w:tcPr>
          <w:p w14:paraId="575319E0" w14:textId="77777777" w:rsidR="00A51E19" w:rsidRPr="00C236E3" w:rsidRDefault="00A51E19" w:rsidP="00C51F37">
            <w:pPr>
              <w:jc w:val="center"/>
              <w:rPr>
                <w:rFonts w:ascii="Times New Roman" w:hAnsi="Times New Roman"/>
                <w:sz w:val="22"/>
                <w:szCs w:val="22"/>
              </w:rPr>
            </w:pPr>
          </w:p>
        </w:tc>
        <w:tc>
          <w:tcPr>
            <w:tcW w:w="4735" w:type="dxa"/>
            <w:tcMar>
              <w:left w:w="57" w:type="dxa"/>
              <w:right w:w="57" w:type="dxa"/>
            </w:tcMar>
          </w:tcPr>
          <w:p w14:paraId="2A1498CB" w14:textId="3D1E6418" w:rsidR="00A51E19" w:rsidRPr="007B5D69" w:rsidRDefault="00A51E19" w:rsidP="00A51E19">
            <w:pPr>
              <w:suppressAutoHyphens/>
              <w:jc w:val="both"/>
              <w:rPr>
                <w:rFonts w:ascii="Times New Roman" w:hAnsi="Times New Roman"/>
                <w:b/>
                <w:bCs/>
                <w:noProof/>
                <w:color w:val="000000"/>
                <w:sz w:val="22"/>
                <w:szCs w:val="22"/>
                <w:shd w:val="clear" w:color="auto" w:fill="FFFFFF"/>
                <w:lang w:val="it-IT"/>
              </w:rPr>
            </w:pPr>
            <w:r w:rsidRPr="007B5D69">
              <w:rPr>
                <w:rFonts w:ascii="Times New Roman" w:hAnsi="Times New Roman"/>
                <w:b/>
                <w:bCs/>
                <w:noProof/>
                <w:color w:val="000000"/>
                <w:sz w:val="22"/>
                <w:szCs w:val="22"/>
                <w:shd w:val="clear" w:color="auto" w:fill="FFFFFF"/>
                <w:lang w:val="it-IT"/>
              </w:rPr>
              <w:t>Servicii de cazare cu mic dejun inclus, coffee break și servire mas</w:t>
            </w:r>
            <w:r w:rsidRPr="007B5D69">
              <w:rPr>
                <w:rFonts w:ascii="Times New Roman" w:hAnsi="Times New Roman" w:hint="cs"/>
                <w:b/>
                <w:bCs/>
                <w:noProof/>
                <w:color w:val="000000"/>
                <w:sz w:val="22"/>
                <w:szCs w:val="22"/>
                <w:shd w:val="clear" w:color="auto" w:fill="FFFFFF"/>
                <w:lang w:val="it-IT"/>
              </w:rPr>
              <w:t>ă</w:t>
            </w:r>
            <w:r w:rsidRPr="007B5D69">
              <w:rPr>
                <w:rFonts w:ascii="Times New Roman" w:hAnsi="Times New Roman"/>
                <w:b/>
                <w:bCs/>
                <w:noProof/>
                <w:color w:val="000000"/>
                <w:sz w:val="22"/>
                <w:szCs w:val="22"/>
                <w:shd w:val="clear" w:color="auto" w:fill="FFFFFF"/>
                <w:lang w:val="it-IT"/>
              </w:rPr>
              <w:t xml:space="preserve"> în Chișin</w:t>
            </w:r>
            <w:r w:rsidRPr="007B5D69">
              <w:rPr>
                <w:rFonts w:ascii="Times New Roman" w:hAnsi="Times New Roman" w:hint="cs"/>
                <w:b/>
                <w:bCs/>
                <w:noProof/>
                <w:color w:val="000000"/>
                <w:sz w:val="22"/>
                <w:szCs w:val="22"/>
                <w:shd w:val="clear" w:color="auto" w:fill="FFFFFF"/>
                <w:lang w:val="it-IT"/>
              </w:rPr>
              <w:t>ă</w:t>
            </w:r>
            <w:r w:rsidRPr="007B5D69">
              <w:rPr>
                <w:rFonts w:ascii="Times New Roman" w:hAnsi="Times New Roman"/>
                <w:b/>
                <w:bCs/>
                <w:noProof/>
                <w:color w:val="000000"/>
                <w:sz w:val="22"/>
                <w:szCs w:val="22"/>
                <w:shd w:val="clear" w:color="auto" w:fill="FFFFFF"/>
                <w:lang w:val="it-IT"/>
              </w:rPr>
              <w:t>u, Repubica Moldova pentru participanții la Conferința internațional</w:t>
            </w:r>
            <w:r w:rsidRPr="007B5D69">
              <w:rPr>
                <w:rFonts w:ascii="Times New Roman" w:hAnsi="Times New Roman" w:hint="cs"/>
                <w:b/>
                <w:bCs/>
                <w:noProof/>
                <w:color w:val="000000"/>
                <w:sz w:val="22"/>
                <w:szCs w:val="22"/>
                <w:shd w:val="clear" w:color="auto" w:fill="FFFFFF"/>
                <w:lang w:val="it-IT"/>
              </w:rPr>
              <w:t>ă</w:t>
            </w:r>
            <w:r w:rsidRPr="007B5D69">
              <w:rPr>
                <w:rFonts w:ascii="Times New Roman" w:hAnsi="Times New Roman"/>
                <w:b/>
                <w:bCs/>
                <w:noProof/>
                <w:color w:val="000000"/>
                <w:sz w:val="22"/>
                <w:szCs w:val="22"/>
                <w:shd w:val="clear" w:color="auto" w:fill="FFFFFF"/>
                <w:lang w:val="it-IT"/>
              </w:rPr>
              <w:t xml:space="preserve"> „Interdisciplinaritate și Cooperare în Cercetarea Transfrontalier</w:t>
            </w:r>
            <w:r w:rsidRPr="007B5D69">
              <w:rPr>
                <w:rFonts w:ascii="Times New Roman" w:hAnsi="Times New Roman" w:hint="cs"/>
                <w:b/>
                <w:bCs/>
                <w:noProof/>
                <w:color w:val="000000"/>
                <w:sz w:val="22"/>
                <w:szCs w:val="22"/>
                <w:shd w:val="clear" w:color="auto" w:fill="FFFFFF"/>
                <w:lang w:val="it-IT"/>
              </w:rPr>
              <w:t>ă</w:t>
            </w:r>
            <w:r w:rsidRPr="007B5D69">
              <w:rPr>
                <w:rFonts w:ascii="Times New Roman" w:hAnsi="Times New Roman" w:hint="eastAsia"/>
                <w:b/>
                <w:bCs/>
                <w:noProof/>
                <w:color w:val="000000"/>
                <w:sz w:val="22"/>
                <w:szCs w:val="22"/>
                <w:shd w:val="clear" w:color="auto" w:fill="FFFFFF"/>
                <w:lang w:val="it-IT"/>
              </w:rPr>
              <w:t>”</w:t>
            </w:r>
            <w:r w:rsidRPr="007B5D69">
              <w:rPr>
                <w:rFonts w:ascii="Times New Roman" w:hAnsi="Times New Roman"/>
                <w:b/>
                <w:bCs/>
                <w:noProof/>
                <w:color w:val="000000"/>
                <w:sz w:val="22"/>
                <w:szCs w:val="22"/>
                <w:shd w:val="clear" w:color="auto" w:fill="FFFFFF"/>
                <w:lang w:val="it-IT"/>
              </w:rPr>
              <w:t xml:space="preserve"> – ICCR 2023 (etapa 2: 23-25 noiembrie 2023, Chișin</w:t>
            </w:r>
            <w:r w:rsidRPr="007B5D69">
              <w:rPr>
                <w:rFonts w:ascii="Times New Roman" w:hAnsi="Times New Roman" w:hint="cs"/>
                <w:b/>
                <w:bCs/>
                <w:noProof/>
                <w:color w:val="000000"/>
                <w:sz w:val="22"/>
                <w:szCs w:val="22"/>
                <w:shd w:val="clear" w:color="auto" w:fill="FFFFFF"/>
                <w:lang w:val="it-IT"/>
              </w:rPr>
              <w:t>ă</w:t>
            </w:r>
            <w:r w:rsidRPr="007B5D69">
              <w:rPr>
                <w:rFonts w:ascii="Times New Roman" w:hAnsi="Times New Roman"/>
                <w:b/>
                <w:bCs/>
                <w:noProof/>
                <w:color w:val="000000"/>
                <w:sz w:val="22"/>
                <w:szCs w:val="22"/>
                <w:shd w:val="clear" w:color="auto" w:fill="FFFFFF"/>
                <w:lang w:val="it-IT"/>
              </w:rPr>
              <w:t>u)</w:t>
            </w:r>
          </w:p>
        </w:tc>
        <w:tc>
          <w:tcPr>
            <w:tcW w:w="4941" w:type="dxa"/>
            <w:tcMar>
              <w:left w:w="57" w:type="dxa"/>
              <w:right w:w="57" w:type="dxa"/>
            </w:tcMar>
          </w:tcPr>
          <w:p w14:paraId="7336653B" w14:textId="4517B7A7"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1675C07D" w14:textId="77777777" w:rsidTr="00A370C8">
        <w:trPr>
          <w:trHeight w:val="566"/>
          <w:jc w:val="center"/>
        </w:trPr>
        <w:tc>
          <w:tcPr>
            <w:tcW w:w="720" w:type="dxa"/>
            <w:tcMar>
              <w:left w:w="57" w:type="dxa"/>
              <w:right w:w="57" w:type="dxa"/>
            </w:tcMar>
          </w:tcPr>
          <w:p w14:paraId="27DA7742" w14:textId="24896D86" w:rsidR="00A51E19" w:rsidRPr="00C236E3" w:rsidRDefault="00A51E19" w:rsidP="00C51F37">
            <w:pPr>
              <w:jc w:val="center"/>
              <w:rPr>
                <w:rFonts w:ascii="Times New Roman" w:hAnsi="Times New Roman"/>
                <w:sz w:val="22"/>
                <w:szCs w:val="22"/>
              </w:rPr>
            </w:pPr>
            <w:r>
              <w:rPr>
                <w:rFonts w:ascii="Times New Roman" w:hAnsi="Times New Roman"/>
                <w:sz w:val="22"/>
                <w:szCs w:val="22"/>
              </w:rPr>
              <w:t>1</w:t>
            </w:r>
          </w:p>
        </w:tc>
        <w:tc>
          <w:tcPr>
            <w:tcW w:w="4735" w:type="dxa"/>
            <w:tcMar>
              <w:left w:w="57" w:type="dxa"/>
              <w:right w:w="57" w:type="dxa"/>
            </w:tcMar>
          </w:tcPr>
          <w:p w14:paraId="46A8A535" w14:textId="4B5D48EA" w:rsidR="00A51E19" w:rsidRDefault="00A51E19" w:rsidP="00A51E19">
            <w:pPr>
              <w:jc w:val="both"/>
              <w:rPr>
                <w:rFonts w:ascii="Times New Roman" w:hAnsi="Times New Roman"/>
                <w:b/>
                <w:sz w:val="22"/>
                <w:szCs w:val="22"/>
                <w:lang w:val="ro-RO"/>
              </w:rPr>
            </w:pPr>
            <w:r w:rsidRPr="009C7583">
              <w:rPr>
                <w:rFonts w:ascii="Times New Roman" w:hAnsi="Times New Roman"/>
                <w:b/>
                <w:sz w:val="22"/>
                <w:szCs w:val="22"/>
                <w:lang w:val="ro-RO"/>
              </w:rPr>
              <w:t xml:space="preserve">1. Cazare în perioada 23-25 noiembrie 2023, 2 nopți </w:t>
            </w:r>
          </w:p>
          <w:p w14:paraId="05193DE8" w14:textId="73BE71FC" w:rsidR="00A51E19" w:rsidRPr="00406131" w:rsidRDefault="00A51E19" w:rsidP="00A51E19">
            <w:pPr>
              <w:suppressAutoHyphens/>
              <w:jc w:val="both"/>
              <w:rPr>
                <w:rFonts w:ascii="Times New Roman" w:hAnsi="Times New Roman"/>
                <w:bCs/>
                <w:color w:val="000000"/>
                <w:kern w:val="3"/>
                <w:sz w:val="22"/>
                <w:szCs w:val="22"/>
                <w:lang w:val="ro-RO" w:eastAsia="ro-RO"/>
              </w:rPr>
            </w:pPr>
            <w:r w:rsidRPr="00406131">
              <w:rPr>
                <w:rFonts w:ascii="Times New Roman" w:hAnsi="Times New Roman"/>
                <w:b/>
                <w:color w:val="000000"/>
                <w:kern w:val="3"/>
                <w:sz w:val="22"/>
                <w:szCs w:val="22"/>
                <w:lang w:val="ro-RO" w:eastAsia="ro-RO"/>
              </w:rPr>
              <w:t>Nr. pers.</w:t>
            </w:r>
            <w:r w:rsidRPr="00406131">
              <w:rPr>
                <w:rFonts w:ascii="Times New Roman" w:hAnsi="Times New Roman"/>
                <w:bCs/>
                <w:color w:val="000000"/>
                <w:kern w:val="3"/>
                <w:sz w:val="22"/>
                <w:szCs w:val="22"/>
                <w:lang w:val="ro-RO" w:eastAsia="ro-RO"/>
              </w:rPr>
              <w:t xml:space="preserve">: </w:t>
            </w:r>
            <w:r>
              <w:rPr>
                <w:rFonts w:ascii="Times New Roman" w:hAnsi="Times New Roman"/>
                <w:bCs/>
                <w:color w:val="000000"/>
                <w:kern w:val="3"/>
                <w:sz w:val="22"/>
                <w:szCs w:val="22"/>
                <w:lang w:val="ro-RO" w:eastAsia="ro-RO"/>
              </w:rPr>
              <w:t>5</w:t>
            </w:r>
            <w:r w:rsidRPr="00406131">
              <w:rPr>
                <w:rFonts w:ascii="Times New Roman" w:hAnsi="Times New Roman"/>
                <w:bCs/>
                <w:color w:val="000000"/>
                <w:kern w:val="3"/>
                <w:sz w:val="22"/>
                <w:szCs w:val="22"/>
                <w:lang w:val="ro-RO" w:eastAsia="ro-RO"/>
              </w:rPr>
              <w:t xml:space="preserve">0 persoane/ </w:t>
            </w:r>
            <w:r>
              <w:rPr>
                <w:rFonts w:ascii="Times New Roman" w:hAnsi="Times New Roman"/>
                <w:bCs/>
                <w:color w:val="000000"/>
                <w:kern w:val="3"/>
                <w:sz w:val="22"/>
                <w:szCs w:val="22"/>
                <w:lang w:val="ro-RO" w:eastAsia="ro-RO"/>
              </w:rPr>
              <w:t>5</w:t>
            </w:r>
            <w:r w:rsidRPr="00406131">
              <w:rPr>
                <w:rFonts w:ascii="Times New Roman" w:hAnsi="Times New Roman"/>
                <w:bCs/>
                <w:color w:val="000000"/>
                <w:kern w:val="3"/>
                <w:sz w:val="22"/>
                <w:szCs w:val="22"/>
                <w:lang w:val="ro-RO" w:eastAsia="ro-RO"/>
              </w:rPr>
              <w:t xml:space="preserve">0 camere x </w:t>
            </w:r>
            <w:r>
              <w:rPr>
                <w:rFonts w:ascii="Times New Roman" w:hAnsi="Times New Roman"/>
                <w:bCs/>
                <w:color w:val="000000"/>
                <w:kern w:val="3"/>
                <w:sz w:val="22"/>
                <w:szCs w:val="22"/>
                <w:lang w:val="ro-RO" w:eastAsia="ro-RO"/>
              </w:rPr>
              <w:t>2</w:t>
            </w:r>
            <w:r w:rsidRPr="00406131">
              <w:rPr>
                <w:rFonts w:ascii="Times New Roman" w:hAnsi="Times New Roman"/>
                <w:bCs/>
                <w:color w:val="000000"/>
                <w:kern w:val="3"/>
                <w:sz w:val="22"/>
                <w:szCs w:val="22"/>
                <w:lang w:val="ro-RO" w:eastAsia="ro-RO"/>
              </w:rPr>
              <w:t xml:space="preserve"> nopți</w:t>
            </w:r>
          </w:p>
          <w:p w14:paraId="5D6BA156" w14:textId="55D5DD72" w:rsidR="00A51E19" w:rsidRPr="00406131" w:rsidRDefault="00A51E19" w:rsidP="00A51E19">
            <w:pPr>
              <w:suppressAutoHyphens/>
              <w:jc w:val="both"/>
              <w:rPr>
                <w:rFonts w:ascii="Times New Roman" w:hAnsi="Times New Roman"/>
                <w:bCs/>
                <w:color w:val="000000"/>
                <w:kern w:val="3"/>
                <w:sz w:val="22"/>
                <w:szCs w:val="22"/>
                <w:lang w:val="ro-RO" w:eastAsia="ro-RO"/>
              </w:rPr>
            </w:pPr>
            <w:r w:rsidRPr="00406131">
              <w:rPr>
                <w:rFonts w:ascii="Times New Roman" w:hAnsi="Times New Roman"/>
                <w:b/>
                <w:color w:val="000000"/>
                <w:kern w:val="3"/>
                <w:sz w:val="22"/>
                <w:szCs w:val="22"/>
                <w:lang w:val="ro-RO" w:eastAsia="ro-RO"/>
              </w:rPr>
              <w:t>Locul:</w:t>
            </w:r>
            <w:r w:rsidRPr="00406131">
              <w:rPr>
                <w:rFonts w:ascii="Times New Roman" w:hAnsi="Times New Roman"/>
                <w:bCs/>
                <w:color w:val="000000"/>
                <w:kern w:val="3"/>
                <w:sz w:val="22"/>
                <w:szCs w:val="22"/>
                <w:lang w:val="ro-RO" w:eastAsia="ro-RO"/>
              </w:rPr>
              <w:t xml:space="preserve"> Chișinău, Repubica Moldova</w:t>
            </w:r>
          </w:p>
          <w:p w14:paraId="4ED6C083" w14:textId="77777777" w:rsidR="00A51E19" w:rsidRPr="009C7583" w:rsidRDefault="00A51E19" w:rsidP="00A51E19">
            <w:pPr>
              <w:suppressAutoHyphens/>
              <w:jc w:val="both"/>
              <w:rPr>
                <w:rFonts w:ascii="Times New Roman" w:hAnsi="Times New Roman"/>
                <w:color w:val="000000"/>
                <w:kern w:val="3"/>
                <w:sz w:val="22"/>
                <w:szCs w:val="22"/>
                <w:lang w:val="ro-RO" w:eastAsia="ro-RO"/>
              </w:rPr>
            </w:pPr>
            <w:r w:rsidRPr="009C7583">
              <w:rPr>
                <w:rFonts w:ascii="Times New Roman" w:hAnsi="Times New Roman"/>
                <w:bCs/>
                <w:color w:val="000000"/>
                <w:kern w:val="3"/>
                <w:sz w:val="22"/>
                <w:szCs w:val="22"/>
                <w:lang w:val="ro-RO" w:eastAsia="ro-RO"/>
              </w:rPr>
              <w:t>Serviciile hoteliere se vor asigura</w:t>
            </w:r>
            <w:r w:rsidRPr="009C7583">
              <w:rPr>
                <w:rFonts w:ascii="Times New Roman" w:hAnsi="Times New Roman"/>
                <w:color w:val="000000"/>
                <w:kern w:val="3"/>
                <w:sz w:val="22"/>
                <w:szCs w:val="22"/>
                <w:lang w:val="ro-RO" w:eastAsia="ro-RO"/>
              </w:rPr>
              <w:t xml:space="preserve"> într-un hotel încadrat cu 3 stele, în camere cu următoarele dotări minime: tv, acces internet (wireless network conection), aparat de aer condiționat funcțional, parcare gratuită. </w:t>
            </w:r>
            <w:r w:rsidRPr="009C7583">
              <w:rPr>
                <w:rFonts w:ascii="Times New Roman" w:hAnsi="Times New Roman"/>
                <w:b/>
                <w:color w:val="000000"/>
                <w:kern w:val="3"/>
                <w:sz w:val="22"/>
                <w:szCs w:val="22"/>
                <w:lang w:val="ro-RO" w:eastAsia="ro-RO"/>
              </w:rPr>
              <w:t>Se va prezenta certificatul de clasificare</w:t>
            </w:r>
            <w:r w:rsidRPr="009C7583">
              <w:rPr>
                <w:rFonts w:ascii="Times New Roman" w:hAnsi="Times New Roman"/>
                <w:color w:val="000000"/>
                <w:kern w:val="3"/>
                <w:sz w:val="22"/>
                <w:szCs w:val="22"/>
                <w:lang w:val="ro-RO" w:eastAsia="ro-RO"/>
              </w:rPr>
              <w:t xml:space="preserve">. </w:t>
            </w:r>
          </w:p>
          <w:p w14:paraId="1FA44EC3" w14:textId="77777777" w:rsidR="00A51E19" w:rsidRPr="009C7583" w:rsidRDefault="00A51E19" w:rsidP="00A51E19">
            <w:pPr>
              <w:suppressAutoHyphens/>
              <w:ind w:right="198"/>
              <w:jc w:val="both"/>
              <w:rPr>
                <w:rFonts w:ascii="Times New Roman" w:hAnsi="Times New Roman"/>
                <w:color w:val="000000"/>
                <w:kern w:val="3"/>
                <w:sz w:val="22"/>
                <w:szCs w:val="22"/>
                <w:lang w:val="ro-RO" w:eastAsia="ro-RO"/>
              </w:rPr>
            </w:pPr>
            <w:r w:rsidRPr="009C7583">
              <w:rPr>
                <w:rFonts w:ascii="Times New Roman" w:hAnsi="Times New Roman"/>
                <w:color w:val="000000"/>
                <w:kern w:val="3"/>
                <w:sz w:val="22"/>
                <w:szCs w:val="22"/>
                <w:lang w:val="ro-RO" w:eastAsia="ro-RO"/>
              </w:rPr>
              <w:t xml:space="preserve">Hotelul trebuie să aibă o capacitate optimă ce îi va permite să asigure cererea de cazare de 50 camere duble în regim single, pentru </w:t>
            </w:r>
            <w:r w:rsidRPr="009C7583">
              <w:rPr>
                <w:rFonts w:ascii="Times New Roman" w:eastAsia="Calibri" w:hAnsi="Times New Roman"/>
                <w:sz w:val="22"/>
                <w:szCs w:val="22"/>
                <w:lang w:val="ro-RO"/>
              </w:rPr>
              <w:t>Chișinău, Republica Moldova.</w:t>
            </w:r>
          </w:p>
          <w:p w14:paraId="7D6E5B43" w14:textId="77777777" w:rsidR="00A51E19" w:rsidRPr="009C7583" w:rsidRDefault="00A51E19" w:rsidP="00A51E19">
            <w:pPr>
              <w:suppressAutoHyphens/>
              <w:jc w:val="both"/>
              <w:rPr>
                <w:rFonts w:ascii="Times New Roman" w:hAnsi="Times New Roman"/>
                <w:color w:val="000000"/>
                <w:kern w:val="3"/>
                <w:sz w:val="22"/>
                <w:szCs w:val="22"/>
                <w:lang w:val="ro-RO" w:eastAsia="ro-RO"/>
              </w:rPr>
            </w:pPr>
            <w:r w:rsidRPr="009C7583">
              <w:rPr>
                <w:rFonts w:ascii="Times New Roman" w:hAnsi="Times New Roman"/>
                <w:color w:val="000000"/>
                <w:kern w:val="3"/>
                <w:sz w:val="22"/>
                <w:szCs w:val="22"/>
                <w:lang w:val="ro-RO" w:eastAsia="ro-RO"/>
              </w:rPr>
              <w:t>Hotelul trebuie să dispună de restaurant clasificat 3 stele și să asigure mic dejun inclus, pentru fiecare persoană cazată -</w:t>
            </w:r>
            <w:r w:rsidRPr="009C7583">
              <w:rPr>
                <w:rFonts w:ascii="Times New Roman" w:hAnsi="Times New Roman"/>
                <w:color w:val="000000"/>
                <w:kern w:val="3"/>
                <w:sz w:val="22"/>
                <w:szCs w:val="22"/>
                <w:lang w:val="ro-RO" w:eastAsia="zh-CN"/>
              </w:rPr>
              <w:t xml:space="preserve"> în concordanţă cu perioada aferentă cazării, să ofere condiții de cazare și masă conform prezentului caiet de sarcini.</w:t>
            </w:r>
          </w:p>
          <w:p w14:paraId="0DB02409" w14:textId="77777777" w:rsidR="00A51E19" w:rsidRPr="009C7583" w:rsidRDefault="00A51E19" w:rsidP="00A51E19">
            <w:pPr>
              <w:suppressAutoHyphens/>
              <w:jc w:val="both"/>
              <w:rPr>
                <w:rFonts w:ascii="Times New Roman" w:hAnsi="Times New Roman"/>
                <w:kern w:val="3"/>
                <w:sz w:val="22"/>
                <w:szCs w:val="22"/>
                <w:lang w:val="ro-RO" w:eastAsia="ro-RO"/>
              </w:rPr>
            </w:pPr>
            <w:r w:rsidRPr="009C7583">
              <w:rPr>
                <w:rFonts w:ascii="Times New Roman" w:hAnsi="Times New Roman"/>
                <w:kern w:val="3"/>
                <w:sz w:val="22"/>
                <w:szCs w:val="22"/>
                <w:lang w:val="ro-RO" w:eastAsia="ro-RO"/>
              </w:rPr>
              <w:t>Chek-in - începând cu ora 12.00, chek-out ora 14.00.</w:t>
            </w:r>
          </w:p>
          <w:p w14:paraId="39632923" w14:textId="77777777" w:rsidR="00A51E19" w:rsidRPr="009C7583" w:rsidRDefault="00A51E19" w:rsidP="00A51E19">
            <w:pPr>
              <w:widowControl w:val="0"/>
              <w:ind w:right="198"/>
              <w:jc w:val="both"/>
              <w:rPr>
                <w:rFonts w:ascii="Times New Roman" w:eastAsia="Calibri" w:hAnsi="Times New Roman"/>
                <w:b/>
                <w:sz w:val="22"/>
                <w:szCs w:val="22"/>
              </w:rPr>
            </w:pPr>
            <w:proofErr w:type="spellStart"/>
            <w:r w:rsidRPr="009C7583">
              <w:rPr>
                <w:rFonts w:ascii="Times New Roman" w:eastAsia="Calibri" w:hAnsi="Times New Roman"/>
                <w:b/>
                <w:sz w:val="22"/>
                <w:szCs w:val="22"/>
              </w:rPr>
              <w:t>Gestionarea</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serviciilor</w:t>
            </w:r>
            <w:proofErr w:type="spellEnd"/>
            <w:r w:rsidRPr="009C7583">
              <w:rPr>
                <w:rFonts w:ascii="Times New Roman" w:eastAsia="Calibri" w:hAnsi="Times New Roman"/>
                <w:b/>
                <w:sz w:val="22"/>
                <w:szCs w:val="22"/>
              </w:rPr>
              <w:t xml:space="preserve"> de </w:t>
            </w:r>
            <w:proofErr w:type="spellStart"/>
            <w:r w:rsidRPr="009C7583">
              <w:rPr>
                <w:rFonts w:ascii="Times New Roman" w:eastAsia="Calibri" w:hAnsi="Times New Roman"/>
                <w:b/>
                <w:sz w:val="22"/>
                <w:szCs w:val="22"/>
              </w:rPr>
              <w:t>cazare</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oferite</w:t>
            </w:r>
            <w:proofErr w:type="spellEnd"/>
            <w:r w:rsidRPr="009C7583">
              <w:rPr>
                <w:rFonts w:ascii="Times New Roman" w:eastAsia="Calibri" w:hAnsi="Times New Roman"/>
                <w:b/>
                <w:sz w:val="22"/>
                <w:szCs w:val="22"/>
              </w:rPr>
              <w:t xml:space="preserve"> de </w:t>
            </w:r>
            <w:proofErr w:type="spellStart"/>
            <w:r w:rsidRPr="009C7583">
              <w:rPr>
                <w:rFonts w:ascii="Times New Roman" w:eastAsia="Calibri" w:hAnsi="Times New Roman"/>
                <w:b/>
                <w:sz w:val="22"/>
                <w:szCs w:val="22"/>
              </w:rPr>
              <w:t>către</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prestator</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constau</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în</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următoarele</w:t>
            </w:r>
            <w:proofErr w:type="spellEnd"/>
            <w:r w:rsidRPr="009C7583">
              <w:rPr>
                <w:rFonts w:ascii="Times New Roman" w:eastAsia="Calibri" w:hAnsi="Times New Roman"/>
                <w:b/>
                <w:sz w:val="22"/>
                <w:szCs w:val="22"/>
              </w:rPr>
              <w:t xml:space="preserve"> </w:t>
            </w:r>
            <w:proofErr w:type="spellStart"/>
            <w:r w:rsidRPr="009C7583">
              <w:rPr>
                <w:rFonts w:ascii="Times New Roman" w:eastAsia="Calibri" w:hAnsi="Times New Roman"/>
                <w:b/>
                <w:sz w:val="22"/>
                <w:szCs w:val="22"/>
              </w:rPr>
              <w:t>activităţi</w:t>
            </w:r>
            <w:proofErr w:type="spellEnd"/>
            <w:r w:rsidRPr="009C7583">
              <w:rPr>
                <w:rFonts w:ascii="Times New Roman" w:eastAsia="Calibri" w:hAnsi="Times New Roman"/>
                <w:b/>
                <w:sz w:val="22"/>
                <w:szCs w:val="22"/>
              </w:rPr>
              <w:t>:</w:t>
            </w:r>
          </w:p>
          <w:p w14:paraId="2C2E0293" w14:textId="77777777" w:rsidR="00A51E19" w:rsidRPr="009C7583" w:rsidRDefault="00A51E19" w:rsidP="00A51E19">
            <w:pPr>
              <w:widowControl w:val="0"/>
              <w:jc w:val="both"/>
              <w:rPr>
                <w:rFonts w:ascii="Times New Roman" w:eastAsia="Calibri" w:hAnsi="Times New Roman"/>
                <w:sz w:val="22"/>
                <w:szCs w:val="22"/>
                <w:lang w:val="ro-RO"/>
              </w:rPr>
            </w:pPr>
            <w:r w:rsidRPr="009C7583">
              <w:rPr>
                <w:rFonts w:ascii="Times New Roman" w:eastAsia="Calibri" w:hAnsi="Times New Roman"/>
                <w:sz w:val="22"/>
                <w:szCs w:val="22"/>
              </w:rPr>
              <w:t xml:space="preserve">a) </w:t>
            </w:r>
            <w:proofErr w:type="spellStart"/>
            <w:r w:rsidRPr="009C7583">
              <w:rPr>
                <w:rFonts w:ascii="Times New Roman" w:eastAsia="Calibri" w:hAnsi="Times New Roman"/>
                <w:sz w:val="22"/>
                <w:szCs w:val="22"/>
              </w:rPr>
              <w:t>Rezervarea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camerelor</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pentru</w:t>
            </w:r>
            <w:proofErr w:type="spellEnd"/>
            <w:r w:rsidRPr="009C7583">
              <w:rPr>
                <w:rFonts w:ascii="Times New Roman" w:eastAsia="Calibri" w:hAnsi="Times New Roman"/>
                <w:sz w:val="22"/>
                <w:szCs w:val="22"/>
              </w:rPr>
              <w:t xml:space="preserve"> </w:t>
            </w:r>
            <w:r w:rsidRPr="009C7583">
              <w:rPr>
                <w:rFonts w:ascii="Times New Roman" w:eastAsia="Calibri" w:hAnsi="Times New Roman"/>
                <w:sz w:val="22"/>
                <w:szCs w:val="22"/>
                <w:lang w:val="ro-RO"/>
              </w:rPr>
              <w:t>persoanele cazate.</w:t>
            </w:r>
          </w:p>
          <w:p w14:paraId="7C259997" w14:textId="77777777" w:rsidR="00A51E19" w:rsidRPr="009C7583" w:rsidRDefault="00A51E19" w:rsidP="00A51E19">
            <w:pPr>
              <w:widowControl w:val="0"/>
              <w:jc w:val="both"/>
              <w:rPr>
                <w:rFonts w:ascii="Times New Roman" w:eastAsia="Calibri" w:hAnsi="Times New Roman"/>
                <w:sz w:val="22"/>
                <w:szCs w:val="22"/>
              </w:rPr>
            </w:pPr>
            <w:r w:rsidRPr="009C7583">
              <w:rPr>
                <w:rFonts w:ascii="Times New Roman" w:eastAsia="Calibri" w:hAnsi="Times New Roman"/>
                <w:sz w:val="22"/>
                <w:szCs w:val="22"/>
              </w:rPr>
              <w:t xml:space="preserve">b) </w:t>
            </w:r>
            <w:proofErr w:type="spellStart"/>
            <w:r w:rsidRPr="009C7583">
              <w:rPr>
                <w:rFonts w:ascii="Times New Roman" w:eastAsia="Calibri" w:hAnsi="Times New Roman"/>
                <w:sz w:val="22"/>
                <w:szCs w:val="22"/>
              </w:rPr>
              <w:t>Elaborarea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diagramelor</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semnarea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şi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ştampilarea</w:t>
            </w:r>
            <w:proofErr w:type="spellEnd"/>
            <w:r w:rsidRPr="009C7583">
              <w:rPr>
                <w:rFonts w:ascii="Times New Roman" w:eastAsia="Calibri" w:hAnsi="Times New Roman"/>
                <w:sz w:val="22"/>
                <w:szCs w:val="22"/>
              </w:rPr>
              <w:t xml:space="preserve"> lor de </w:t>
            </w:r>
            <w:proofErr w:type="spellStart"/>
            <w:r w:rsidRPr="009C7583">
              <w:rPr>
                <w:rFonts w:ascii="Times New Roman" w:eastAsia="Calibri" w:hAnsi="Times New Roman"/>
                <w:sz w:val="22"/>
                <w:szCs w:val="22"/>
              </w:rPr>
              <w:t>către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unitatea</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w:t>
            </w:r>
          </w:p>
          <w:p w14:paraId="49822E0A" w14:textId="77777777" w:rsidR="00A51E19" w:rsidRPr="009C7583" w:rsidRDefault="00A51E19" w:rsidP="00A51E19">
            <w:pPr>
              <w:widowControl w:val="0"/>
              <w:jc w:val="both"/>
              <w:rPr>
                <w:rFonts w:ascii="Times New Roman" w:eastAsia="Calibri" w:hAnsi="Times New Roman"/>
                <w:sz w:val="22"/>
                <w:szCs w:val="22"/>
              </w:rPr>
            </w:pPr>
            <w:r w:rsidRPr="009C7583">
              <w:rPr>
                <w:rFonts w:ascii="Times New Roman" w:eastAsia="Calibri" w:hAnsi="Times New Roman"/>
                <w:sz w:val="22"/>
                <w:szCs w:val="22"/>
              </w:rPr>
              <w:t xml:space="preserve">c) </w:t>
            </w:r>
            <w:proofErr w:type="spellStart"/>
            <w:r w:rsidRPr="009C7583">
              <w:rPr>
                <w:rFonts w:ascii="Times New Roman" w:eastAsia="Calibri" w:hAnsi="Times New Roman"/>
                <w:sz w:val="22"/>
                <w:szCs w:val="22"/>
              </w:rPr>
              <w:t>Instruirea</w:t>
            </w:r>
            <w:proofErr w:type="spellEnd"/>
            <w:r w:rsidRPr="009C7583">
              <w:rPr>
                <w:rFonts w:ascii="Times New Roman" w:eastAsia="Calibri" w:hAnsi="Times New Roman"/>
                <w:sz w:val="22"/>
                <w:szCs w:val="22"/>
              </w:rPr>
              <w:t xml:space="preserve"> - </w:t>
            </w:r>
            <w:proofErr w:type="spellStart"/>
            <w:r w:rsidRPr="009C7583">
              <w:rPr>
                <w:rFonts w:ascii="Times New Roman" w:eastAsia="Calibri" w:hAnsi="Times New Roman"/>
                <w:sz w:val="22"/>
                <w:szCs w:val="22"/>
              </w:rPr>
              <w:t>contractantul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va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instrui</w:t>
            </w:r>
            <w:proofErr w:type="spellEnd"/>
            <w:r w:rsidRPr="009C7583">
              <w:rPr>
                <w:rFonts w:ascii="Times New Roman" w:eastAsia="Calibri" w:hAnsi="Times New Roman"/>
                <w:sz w:val="22"/>
                <w:szCs w:val="22"/>
              </w:rPr>
              <w:t xml:space="preserve"> </w:t>
            </w:r>
            <w:r w:rsidRPr="009C7583">
              <w:rPr>
                <w:rFonts w:ascii="Times New Roman" w:eastAsia="Calibri" w:hAnsi="Times New Roman"/>
                <w:sz w:val="22"/>
                <w:szCs w:val="22"/>
                <w:lang w:val="ro-RO"/>
              </w:rPr>
              <w:t>persoanele cazate</w:t>
            </w:r>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momentul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cazării</w:t>
            </w:r>
            <w:proofErr w:type="spellEnd"/>
            <w:r w:rsidRPr="009C7583">
              <w:rPr>
                <w:rFonts w:ascii="Times New Roman" w:eastAsia="Calibri" w:hAnsi="Times New Roman"/>
                <w:sz w:val="22"/>
                <w:szCs w:val="22"/>
              </w:rPr>
              <w:t xml:space="preserve"> precum </w:t>
            </w:r>
            <w:proofErr w:type="spellStart"/>
            <w:r w:rsidRPr="009C7583">
              <w:rPr>
                <w:rFonts w:ascii="Times New Roman" w:eastAsia="Calibri" w:hAnsi="Times New Roman"/>
                <w:sz w:val="22"/>
                <w:szCs w:val="22"/>
              </w:rPr>
              <w:t>şi</w:t>
            </w:r>
            <w:proofErr w:type="spellEnd"/>
            <w:r w:rsidRPr="009C7583">
              <w:rPr>
                <w:rFonts w:ascii="Times New Roman" w:eastAsia="Calibri" w:hAnsi="Times New Roman"/>
                <w:sz w:val="22"/>
                <w:szCs w:val="22"/>
              </w:rPr>
              <w:t xml:space="preserve"> ulterior </w:t>
            </w:r>
            <w:proofErr w:type="spellStart"/>
            <w:r w:rsidRPr="009C7583">
              <w:rPr>
                <w:rFonts w:ascii="Times New Roman" w:eastAsia="Calibri" w:hAnsi="Times New Roman"/>
                <w:sz w:val="22"/>
                <w:szCs w:val="22"/>
              </w:rPr>
              <w:t>începerii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evenimentelor</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ceea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priveşte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serviciile</w:t>
            </w:r>
            <w:proofErr w:type="spellEnd"/>
            <w:r w:rsidRPr="009C7583">
              <w:rPr>
                <w:rFonts w:ascii="Times New Roman" w:eastAsia="Calibri" w:hAnsi="Times New Roman"/>
                <w:sz w:val="22"/>
                <w:szCs w:val="22"/>
              </w:rPr>
              <w:t xml:space="preserve"> care se </w:t>
            </w:r>
            <w:proofErr w:type="spellStart"/>
            <w:r w:rsidRPr="009C7583">
              <w:rPr>
                <w:rFonts w:ascii="Times New Roman" w:eastAsia="Calibri" w:hAnsi="Times New Roman"/>
                <w:sz w:val="22"/>
                <w:szCs w:val="22"/>
              </w:rPr>
              <w:t>decontează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şi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regulile</w:t>
            </w:r>
            <w:proofErr w:type="spellEnd"/>
            <w:r w:rsidRPr="009C7583">
              <w:rPr>
                <w:rFonts w:ascii="Times New Roman" w:eastAsia="Calibri" w:hAnsi="Times New Roman"/>
                <w:sz w:val="22"/>
                <w:szCs w:val="22"/>
              </w:rPr>
              <w:t xml:space="preserve"> care </w:t>
            </w:r>
            <w:proofErr w:type="spellStart"/>
            <w:r w:rsidRPr="009C7583">
              <w:rPr>
                <w:rFonts w:ascii="Times New Roman" w:eastAsia="Calibri" w:hAnsi="Times New Roman"/>
                <w:sz w:val="22"/>
                <w:szCs w:val="22"/>
              </w:rPr>
              <w:t>trebuie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urmate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unitatea</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Achizitorul</w:t>
            </w:r>
            <w:proofErr w:type="spellEnd"/>
            <w:r w:rsidRPr="009C7583">
              <w:rPr>
                <w:rFonts w:ascii="Times New Roman" w:eastAsia="Calibri" w:hAnsi="Times New Roman"/>
                <w:sz w:val="22"/>
                <w:szCs w:val="22"/>
              </w:rPr>
              <w:t xml:space="preserve"> nu </w:t>
            </w:r>
            <w:proofErr w:type="spellStart"/>
            <w:r w:rsidRPr="009C7583">
              <w:rPr>
                <w:rFonts w:ascii="Times New Roman" w:eastAsia="Calibri" w:hAnsi="Times New Roman"/>
                <w:sz w:val="22"/>
                <w:szCs w:val="22"/>
              </w:rPr>
              <w:t>va</w:t>
            </w:r>
            <w:proofErr w:type="spellEnd"/>
            <w:r w:rsidRPr="009C7583">
              <w:rPr>
                <w:rFonts w:ascii="Times New Roman" w:eastAsia="Calibri" w:hAnsi="Times New Roman"/>
                <w:sz w:val="22"/>
                <w:szCs w:val="22"/>
              </w:rPr>
              <w:t xml:space="preserve"> fi </w:t>
            </w:r>
            <w:proofErr w:type="spellStart"/>
            <w:r w:rsidRPr="009C7583">
              <w:rPr>
                <w:rFonts w:ascii="Times New Roman" w:eastAsia="Calibri" w:hAnsi="Times New Roman"/>
                <w:sz w:val="22"/>
                <w:szCs w:val="22"/>
              </w:rPr>
              <w:t>responsabil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pentru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consumul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şi</w:t>
            </w:r>
            <w:proofErr w:type="spellEnd"/>
            <w:r w:rsidRPr="009C7583">
              <w:rPr>
                <w:rFonts w:ascii="Times New Roman" w:eastAsia="Calibri" w:hAnsi="Times New Roman"/>
                <w:sz w:val="22"/>
                <w:szCs w:val="22"/>
              </w:rPr>
              <w:t>/</w:t>
            </w:r>
            <w:proofErr w:type="spellStart"/>
            <w:r w:rsidRPr="009C7583">
              <w:rPr>
                <w:rFonts w:ascii="Times New Roman" w:eastAsia="Calibri" w:hAnsi="Times New Roman"/>
                <w:sz w:val="22"/>
                <w:szCs w:val="22"/>
              </w:rPr>
              <w:t>sau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plata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unor</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servicii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suplimentare</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către</w:t>
            </w:r>
            <w:proofErr w:type="spellEnd"/>
            <w:r w:rsidRPr="009C7583">
              <w:rPr>
                <w:rFonts w:ascii="Times New Roman" w:eastAsia="Calibri" w:hAnsi="Times New Roman"/>
                <w:sz w:val="22"/>
                <w:szCs w:val="22"/>
              </w:rPr>
              <w:t xml:space="preserve"> </w:t>
            </w:r>
            <w:r w:rsidRPr="009C7583">
              <w:rPr>
                <w:rFonts w:ascii="Times New Roman" w:eastAsia="Calibri" w:hAnsi="Times New Roman"/>
                <w:sz w:val="22"/>
                <w:szCs w:val="22"/>
                <w:lang w:val="ro-RO"/>
              </w:rPr>
              <w:t>persoanele cazate</w:t>
            </w:r>
            <w:r w:rsidRPr="009C7583">
              <w:rPr>
                <w:rFonts w:ascii="Times New Roman" w:eastAsia="Calibri" w:hAnsi="Times New Roman"/>
                <w:sz w:val="22"/>
                <w:szCs w:val="22"/>
              </w:rPr>
              <w:t xml:space="preserve"> (cum </w:t>
            </w:r>
            <w:proofErr w:type="spellStart"/>
            <w:r w:rsidRPr="009C7583">
              <w:rPr>
                <w:rFonts w:ascii="Times New Roman" w:eastAsia="Calibri" w:hAnsi="Times New Roman"/>
                <w:sz w:val="22"/>
                <w:szCs w:val="22"/>
              </w:rPr>
              <w:t>ar</w:t>
            </w:r>
            <w:proofErr w:type="spellEnd"/>
            <w:r w:rsidRPr="009C7583">
              <w:rPr>
                <w:rFonts w:ascii="Times New Roman" w:eastAsia="Calibri" w:hAnsi="Times New Roman"/>
                <w:sz w:val="22"/>
                <w:szCs w:val="22"/>
              </w:rPr>
              <w:t xml:space="preserve"> fi </w:t>
            </w:r>
            <w:proofErr w:type="spellStart"/>
            <w:r w:rsidRPr="009C7583">
              <w:rPr>
                <w:rFonts w:ascii="Times New Roman" w:eastAsia="Calibri" w:hAnsi="Times New Roman"/>
                <w:sz w:val="22"/>
                <w:szCs w:val="22"/>
              </w:rPr>
              <w:t>serviciile</w:t>
            </w:r>
            <w:proofErr w:type="spellEnd"/>
            <w:r w:rsidRPr="009C7583">
              <w:rPr>
                <w:rFonts w:ascii="Times New Roman" w:eastAsia="Calibri" w:hAnsi="Times New Roman"/>
                <w:sz w:val="22"/>
                <w:szCs w:val="22"/>
              </w:rPr>
              <w:t xml:space="preserve"> de </w:t>
            </w:r>
            <w:proofErr w:type="gramStart"/>
            <w:r w:rsidRPr="009C7583">
              <w:rPr>
                <w:rFonts w:ascii="Times New Roman" w:eastAsia="Calibri" w:hAnsi="Times New Roman"/>
                <w:sz w:val="22"/>
                <w:szCs w:val="22"/>
              </w:rPr>
              <w:t>mini-bar</w:t>
            </w:r>
            <w:proofErr w:type="gram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sau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pentru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daunele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produse</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către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aceştia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acestea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urmând</w:t>
            </w:r>
            <w:proofErr w:type="spellEnd"/>
            <w:r w:rsidRPr="009C7583">
              <w:rPr>
                <w:rFonts w:ascii="Times New Roman" w:eastAsia="Calibri" w:hAnsi="Times New Roman"/>
                <w:sz w:val="22"/>
                <w:szCs w:val="22"/>
              </w:rPr>
              <w:t xml:space="preserve"> a fi </w:t>
            </w:r>
            <w:proofErr w:type="spellStart"/>
            <w:r w:rsidRPr="009C7583">
              <w:rPr>
                <w:rFonts w:ascii="Times New Roman" w:eastAsia="Calibri" w:hAnsi="Times New Roman"/>
                <w:sz w:val="22"/>
                <w:szCs w:val="22"/>
              </w:rPr>
              <w:t>discutate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inclusiv</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recuperarea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costurilor</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către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prestator</w:t>
            </w:r>
            <w:proofErr w:type="spellEnd"/>
            <w:r w:rsidRPr="009C7583">
              <w:rPr>
                <w:rFonts w:ascii="Times New Roman" w:eastAsia="Calibri" w:hAnsi="Times New Roman"/>
                <w:sz w:val="22"/>
                <w:szCs w:val="22"/>
              </w:rPr>
              <w:t xml:space="preserve"> direct cu </w:t>
            </w:r>
            <w:r w:rsidRPr="009C7583">
              <w:rPr>
                <w:rFonts w:ascii="Times New Roman" w:eastAsia="Calibri" w:hAnsi="Times New Roman"/>
                <w:sz w:val="22"/>
                <w:szCs w:val="22"/>
                <w:lang w:val="ro-RO"/>
              </w:rPr>
              <w:t>persoanele cazate</w:t>
            </w:r>
            <w:r w:rsidRPr="009C7583">
              <w:rPr>
                <w:rFonts w:ascii="Times New Roman" w:eastAsia="Calibri" w:hAnsi="Times New Roman"/>
                <w:sz w:val="22"/>
                <w:szCs w:val="22"/>
              </w:rPr>
              <w:t>.</w:t>
            </w:r>
          </w:p>
          <w:p w14:paraId="222D1CF6" w14:textId="77777777" w:rsidR="00A51E19" w:rsidRPr="009C7583" w:rsidRDefault="00A51E19" w:rsidP="00A51E19">
            <w:pPr>
              <w:widowControl w:val="0"/>
              <w:ind w:right="42"/>
              <w:jc w:val="both"/>
              <w:rPr>
                <w:rFonts w:ascii="Times New Roman" w:eastAsia="Calibri" w:hAnsi="Times New Roman"/>
                <w:sz w:val="22"/>
                <w:szCs w:val="22"/>
              </w:rPr>
            </w:pPr>
            <w:proofErr w:type="spellStart"/>
            <w:r w:rsidRPr="009C7583">
              <w:rPr>
                <w:rFonts w:ascii="Times New Roman" w:eastAsia="Calibri" w:hAnsi="Times New Roman"/>
                <w:sz w:val="22"/>
                <w:szCs w:val="22"/>
              </w:rPr>
              <w:t>Serviciile</w:t>
            </w:r>
            <w:proofErr w:type="spellEnd"/>
            <w:r w:rsidRPr="009C7583">
              <w:rPr>
                <w:rFonts w:ascii="Times New Roman" w:eastAsia="Calibri" w:hAnsi="Times New Roman"/>
                <w:sz w:val="22"/>
                <w:szCs w:val="22"/>
              </w:rPr>
              <w:t xml:space="preserve"> de mic-</w:t>
            </w:r>
            <w:proofErr w:type="spellStart"/>
            <w:r w:rsidRPr="009C7583">
              <w:rPr>
                <w:rFonts w:ascii="Times New Roman" w:eastAsia="Calibri" w:hAnsi="Times New Roman"/>
                <w:sz w:val="22"/>
                <w:szCs w:val="22"/>
              </w:rPr>
              <w:t>dejun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vor</w:t>
            </w:r>
            <w:proofErr w:type="spellEnd"/>
            <w:r w:rsidRPr="009C7583">
              <w:rPr>
                <w:rFonts w:ascii="Times New Roman" w:eastAsia="Calibri" w:hAnsi="Times New Roman"/>
                <w:sz w:val="22"/>
                <w:szCs w:val="22"/>
              </w:rPr>
              <w:t xml:space="preserve"> fi </w:t>
            </w:r>
            <w:proofErr w:type="spellStart"/>
            <w:r w:rsidRPr="009C7583">
              <w:rPr>
                <w:rFonts w:ascii="Times New Roman" w:eastAsia="Calibri" w:hAnsi="Times New Roman"/>
                <w:sz w:val="22"/>
                <w:szCs w:val="22"/>
              </w:rPr>
              <w:t>asigurate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concordanţă</w:t>
            </w:r>
            <w:proofErr w:type="spellEnd"/>
            <w:r w:rsidRPr="009C7583">
              <w:rPr>
                <w:rFonts w:ascii="Times New Roman" w:eastAsia="Calibri" w:hAnsi="Times New Roman"/>
                <w:sz w:val="22"/>
                <w:szCs w:val="22"/>
              </w:rPr>
              <w:t xml:space="preserve"> cu </w:t>
            </w:r>
            <w:proofErr w:type="spellStart"/>
            <w:r w:rsidRPr="009C7583">
              <w:rPr>
                <w:rFonts w:ascii="Times New Roman" w:eastAsia="Calibri" w:hAnsi="Times New Roman"/>
                <w:sz w:val="22"/>
                <w:szCs w:val="22"/>
              </w:rPr>
              <w:t>perioada</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aferentă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cazării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cadrul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structurii</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primire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turistică</w:t>
            </w:r>
            <w:proofErr w:type="spellEnd"/>
            <w:r w:rsidRPr="009C7583">
              <w:rPr>
                <w:rFonts w:ascii="Times New Roman" w:eastAsia="Calibri" w:hAnsi="Times New Roman"/>
                <w:sz w:val="22"/>
                <w:szCs w:val="22"/>
              </w:rPr>
              <w:t xml:space="preserve"> cu </w:t>
            </w:r>
            <w:proofErr w:type="spellStart"/>
            <w:r w:rsidRPr="009C7583">
              <w:rPr>
                <w:rFonts w:ascii="Times New Roman" w:eastAsia="Calibri" w:hAnsi="Times New Roman"/>
                <w:sz w:val="22"/>
                <w:szCs w:val="22"/>
              </w:rPr>
              <w:t>funcțiuni</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 xml:space="preserve">. </w:t>
            </w:r>
          </w:p>
          <w:p w14:paraId="37BCCF5A" w14:textId="77777777" w:rsidR="00A51E19" w:rsidRPr="009C7583" w:rsidRDefault="00A51E19" w:rsidP="00A51E19">
            <w:pPr>
              <w:widowControl w:val="0"/>
              <w:ind w:right="42"/>
              <w:jc w:val="both"/>
              <w:rPr>
                <w:rFonts w:ascii="Times New Roman" w:eastAsia="Calibri" w:hAnsi="Times New Roman"/>
                <w:color w:val="000000"/>
                <w:sz w:val="22"/>
                <w:szCs w:val="22"/>
              </w:rPr>
            </w:pPr>
            <w:proofErr w:type="spellStart"/>
            <w:r w:rsidRPr="009C7583">
              <w:rPr>
                <w:rFonts w:ascii="Times New Roman" w:eastAsia="Calibri" w:hAnsi="Times New Roman"/>
                <w:sz w:val="22"/>
                <w:szCs w:val="22"/>
              </w:rPr>
              <w:t>Achizitorul</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îşi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rezervă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dreptul</w:t>
            </w:r>
            <w:proofErr w:type="spellEnd"/>
            <w:r w:rsidRPr="009C7583">
              <w:rPr>
                <w:rFonts w:ascii="Times New Roman" w:eastAsia="Calibri" w:hAnsi="Times New Roman"/>
                <w:sz w:val="22"/>
                <w:szCs w:val="22"/>
              </w:rPr>
              <w:t xml:space="preserve"> de a </w:t>
            </w:r>
            <w:proofErr w:type="spellStart"/>
            <w:r w:rsidRPr="009C7583">
              <w:rPr>
                <w:rFonts w:ascii="Times New Roman" w:eastAsia="Calibri" w:hAnsi="Times New Roman"/>
                <w:sz w:val="22"/>
                <w:szCs w:val="22"/>
              </w:rPr>
              <w:t>nu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accepta</w:t>
            </w:r>
            <w:proofErr w:type="spellEnd"/>
            <w:r w:rsidRPr="009C7583">
              <w:rPr>
                <w:rFonts w:ascii="Times New Roman" w:eastAsia="Calibri" w:hAnsi="Times New Roman"/>
                <w:sz w:val="22"/>
                <w:szCs w:val="22"/>
              </w:rPr>
              <w:t xml:space="preserve"> o </w:t>
            </w:r>
            <w:proofErr w:type="spellStart"/>
            <w:r w:rsidRPr="009C7583">
              <w:rPr>
                <w:rFonts w:ascii="Times New Roman" w:eastAsia="Calibri" w:hAnsi="Times New Roman"/>
                <w:sz w:val="22"/>
                <w:szCs w:val="22"/>
              </w:rPr>
              <w:lastRenderedPageBreak/>
              <w:t>propunere</w:t>
            </w:r>
            <w:proofErr w:type="spellEnd"/>
            <w:r w:rsidRPr="009C7583">
              <w:rPr>
                <w:rFonts w:ascii="Times New Roman" w:eastAsia="Calibri" w:hAnsi="Times New Roman"/>
                <w:sz w:val="22"/>
                <w:szCs w:val="22"/>
              </w:rPr>
              <w:t xml:space="preserve"> care </w:t>
            </w:r>
            <w:proofErr w:type="spellStart"/>
            <w:r w:rsidRPr="009C7583">
              <w:rPr>
                <w:rFonts w:ascii="Times New Roman" w:eastAsia="Calibri" w:hAnsi="Times New Roman"/>
                <w:sz w:val="22"/>
                <w:szCs w:val="22"/>
              </w:rPr>
              <w:t>oferă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 xml:space="preserve"> la o </w:t>
            </w:r>
            <w:proofErr w:type="spellStart"/>
            <w:r w:rsidRPr="009C7583">
              <w:rPr>
                <w:rFonts w:ascii="Times New Roman" w:eastAsia="Calibri" w:hAnsi="Times New Roman"/>
                <w:sz w:val="22"/>
                <w:szCs w:val="22"/>
              </w:rPr>
              <w:t>structură</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primire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turistică</w:t>
            </w:r>
            <w:proofErr w:type="spellEnd"/>
            <w:r w:rsidRPr="009C7583">
              <w:rPr>
                <w:rFonts w:ascii="Times New Roman" w:eastAsia="Calibri" w:hAnsi="Times New Roman"/>
                <w:sz w:val="22"/>
                <w:szCs w:val="22"/>
              </w:rPr>
              <w:t xml:space="preserve"> cu </w:t>
            </w:r>
            <w:proofErr w:type="spellStart"/>
            <w:r w:rsidRPr="009C7583">
              <w:rPr>
                <w:rFonts w:ascii="Times New Roman" w:eastAsia="Calibri" w:hAnsi="Times New Roman"/>
                <w:sz w:val="22"/>
                <w:szCs w:val="22"/>
              </w:rPr>
              <w:t>funcțiuni</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cazare</w:t>
            </w:r>
            <w:proofErr w:type="spellEnd"/>
            <w:r w:rsidRPr="009C7583">
              <w:rPr>
                <w:rFonts w:ascii="Times New Roman" w:eastAsia="Calibri" w:hAnsi="Times New Roman"/>
                <w:sz w:val="22"/>
                <w:szCs w:val="22"/>
              </w:rPr>
              <w:t xml:space="preserve"> care nu </w:t>
            </w:r>
            <w:proofErr w:type="spellStart"/>
            <w:r w:rsidRPr="009C7583">
              <w:rPr>
                <w:rFonts w:ascii="Times New Roman" w:eastAsia="Calibri" w:hAnsi="Times New Roman"/>
                <w:sz w:val="22"/>
                <w:szCs w:val="22"/>
              </w:rPr>
              <w:t>respectă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specificaţiile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prezentului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caiet</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sz w:val="22"/>
                <w:szCs w:val="22"/>
              </w:rPr>
              <w:t>sarcini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şi</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unde</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consideră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accesul</w:t>
            </w:r>
            <w:proofErr w:type="spellEnd"/>
            <w:r w:rsidRPr="009C7583">
              <w:rPr>
                <w:rFonts w:ascii="Times New Roman" w:eastAsia="Calibri" w:hAnsi="Times New Roman"/>
                <w:sz w:val="22"/>
                <w:szCs w:val="22"/>
              </w:rPr>
              <w:t xml:space="preserve"> </w:t>
            </w:r>
            <w:r w:rsidRPr="009C7583">
              <w:rPr>
                <w:rFonts w:ascii="Times New Roman" w:eastAsia="Calibri" w:hAnsi="Times New Roman"/>
                <w:sz w:val="22"/>
                <w:szCs w:val="22"/>
                <w:lang w:val="ro-RO"/>
              </w:rPr>
              <w:t>persoanelor cazate</w:t>
            </w:r>
            <w:r w:rsidRPr="009C7583">
              <w:rPr>
                <w:rFonts w:ascii="Times New Roman" w:eastAsia="Calibri" w:hAnsi="Times New Roman"/>
                <w:sz w:val="22"/>
                <w:szCs w:val="22"/>
              </w:rPr>
              <w:t xml:space="preserve"> nu se </w:t>
            </w:r>
            <w:proofErr w:type="spellStart"/>
            <w:r w:rsidRPr="009C7583">
              <w:rPr>
                <w:rFonts w:ascii="Times New Roman" w:eastAsia="Calibri" w:hAnsi="Times New Roman"/>
                <w:sz w:val="22"/>
                <w:szCs w:val="22"/>
              </w:rPr>
              <w:t>poate</w:t>
            </w:r>
            <w:proofErr w:type="spellEnd"/>
            <w:r w:rsidRPr="009C7583">
              <w:rPr>
                <w:rFonts w:ascii="Times New Roman" w:eastAsia="Calibri" w:hAnsi="Times New Roman"/>
                <w:sz w:val="22"/>
                <w:szCs w:val="22"/>
              </w:rPr>
              <w:t xml:space="preserve"> face cu </w:t>
            </w:r>
            <w:proofErr w:type="spellStart"/>
            <w:r w:rsidRPr="009C7583">
              <w:rPr>
                <w:rFonts w:ascii="Times New Roman" w:eastAsia="Calibri" w:hAnsi="Times New Roman"/>
                <w:sz w:val="22"/>
                <w:szCs w:val="22"/>
              </w:rPr>
              <w:t>uşurinţă</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sau</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în</w:t>
            </w:r>
            <w:proofErr w:type="spellEnd"/>
            <w:r w:rsidRPr="009C7583">
              <w:rPr>
                <w:rFonts w:ascii="Times New Roman" w:eastAsia="Calibri" w:hAnsi="Times New Roman"/>
                <w:sz w:val="22"/>
                <w:szCs w:val="22"/>
              </w:rPr>
              <w:t xml:space="preserve"> </w:t>
            </w:r>
            <w:proofErr w:type="spellStart"/>
            <w:r w:rsidRPr="009C7583">
              <w:rPr>
                <w:rFonts w:ascii="Times New Roman" w:eastAsia="Calibri" w:hAnsi="Times New Roman"/>
                <w:sz w:val="22"/>
                <w:szCs w:val="22"/>
              </w:rPr>
              <w:t>condiţii</w:t>
            </w:r>
            <w:proofErr w:type="spellEnd"/>
            <w:r w:rsidRPr="009C7583">
              <w:rPr>
                <w:rFonts w:ascii="Times New Roman" w:eastAsia="Calibri" w:hAnsi="Times New Roman"/>
                <w:sz w:val="22"/>
                <w:szCs w:val="22"/>
              </w:rPr>
              <w:t xml:space="preserve"> de </w:t>
            </w:r>
            <w:proofErr w:type="spellStart"/>
            <w:r w:rsidRPr="009C7583">
              <w:rPr>
                <w:rFonts w:ascii="Times New Roman" w:eastAsia="Calibri" w:hAnsi="Times New Roman"/>
                <w:color w:val="000000"/>
                <w:sz w:val="22"/>
                <w:szCs w:val="22"/>
              </w:rPr>
              <w:t>siguranţă</w:t>
            </w:r>
            <w:proofErr w:type="spellEnd"/>
            <w:r w:rsidRPr="009C7583">
              <w:rPr>
                <w:rFonts w:ascii="Times New Roman" w:eastAsia="Calibri" w:hAnsi="Times New Roman"/>
                <w:color w:val="000000"/>
                <w:sz w:val="22"/>
                <w:szCs w:val="22"/>
              </w:rPr>
              <w:t xml:space="preserve"> </w:t>
            </w:r>
            <w:proofErr w:type="spellStart"/>
            <w:r w:rsidRPr="009C7583">
              <w:rPr>
                <w:rFonts w:ascii="Times New Roman" w:eastAsia="Calibri" w:hAnsi="Times New Roman"/>
                <w:color w:val="000000"/>
                <w:sz w:val="22"/>
                <w:szCs w:val="22"/>
              </w:rPr>
              <w:t>către</w:t>
            </w:r>
            <w:proofErr w:type="spellEnd"/>
            <w:r w:rsidRPr="009C7583">
              <w:rPr>
                <w:rFonts w:ascii="Times New Roman" w:eastAsia="Calibri" w:hAnsi="Times New Roman"/>
                <w:color w:val="000000"/>
                <w:sz w:val="22"/>
                <w:szCs w:val="22"/>
              </w:rPr>
              <w:t xml:space="preserve"> </w:t>
            </w:r>
            <w:proofErr w:type="spellStart"/>
            <w:r w:rsidRPr="009C7583">
              <w:rPr>
                <w:rFonts w:ascii="Times New Roman" w:eastAsia="Calibri" w:hAnsi="Times New Roman"/>
                <w:color w:val="000000"/>
                <w:sz w:val="22"/>
                <w:szCs w:val="22"/>
              </w:rPr>
              <w:t>restaurantul</w:t>
            </w:r>
            <w:proofErr w:type="spellEnd"/>
            <w:r w:rsidRPr="009C7583">
              <w:rPr>
                <w:rFonts w:ascii="Times New Roman" w:eastAsia="Calibri" w:hAnsi="Times New Roman"/>
                <w:color w:val="000000"/>
                <w:sz w:val="22"/>
                <w:szCs w:val="22"/>
              </w:rPr>
              <w:t xml:space="preserve"> </w:t>
            </w:r>
            <w:proofErr w:type="spellStart"/>
            <w:r w:rsidRPr="009C7583">
              <w:rPr>
                <w:rFonts w:ascii="Times New Roman" w:eastAsia="Calibri" w:hAnsi="Times New Roman"/>
                <w:color w:val="000000"/>
                <w:sz w:val="22"/>
                <w:szCs w:val="22"/>
              </w:rPr>
              <w:t>în</w:t>
            </w:r>
            <w:proofErr w:type="spellEnd"/>
            <w:r w:rsidRPr="009C7583">
              <w:rPr>
                <w:rFonts w:ascii="Times New Roman" w:eastAsia="Calibri" w:hAnsi="Times New Roman"/>
                <w:color w:val="000000"/>
                <w:sz w:val="22"/>
                <w:szCs w:val="22"/>
              </w:rPr>
              <w:t xml:space="preserve"> care se </w:t>
            </w:r>
            <w:proofErr w:type="spellStart"/>
            <w:r w:rsidRPr="009C7583">
              <w:rPr>
                <w:rFonts w:ascii="Times New Roman" w:eastAsia="Calibri" w:hAnsi="Times New Roman"/>
                <w:color w:val="000000"/>
                <w:sz w:val="22"/>
                <w:szCs w:val="22"/>
              </w:rPr>
              <w:t>servește</w:t>
            </w:r>
            <w:proofErr w:type="spellEnd"/>
            <w:r w:rsidRPr="009C7583">
              <w:rPr>
                <w:rFonts w:ascii="Times New Roman" w:eastAsia="Calibri" w:hAnsi="Times New Roman"/>
                <w:color w:val="000000"/>
                <w:sz w:val="22"/>
                <w:szCs w:val="22"/>
              </w:rPr>
              <w:t xml:space="preserve"> masa.</w:t>
            </w:r>
          </w:p>
          <w:p w14:paraId="031DED81" w14:textId="616B7C32" w:rsidR="00A51E19" w:rsidRPr="009C7583" w:rsidRDefault="00A51E19" w:rsidP="00A51E19">
            <w:pPr>
              <w:suppressAutoHyphens/>
              <w:jc w:val="both"/>
              <w:rPr>
                <w:rFonts w:ascii="Times New Roman" w:hAnsi="Times New Roman"/>
                <w:noProof/>
                <w:color w:val="000000"/>
                <w:sz w:val="22"/>
                <w:szCs w:val="22"/>
                <w:shd w:val="clear" w:color="auto" w:fill="FFFFFF"/>
                <w:lang w:val="it-IT"/>
              </w:rPr>
            </w:pPr>
            <w:proofErr w:type="spellStart"/>
            <w:r w:rsidRPr="009C7583">
              <w:rPr>
                <w:rFonts w:ascii="Times New Roman" w:hAnsi="Times New Roman"/>
                <w:sz w:val="22"/>
                <w:szCs w:val="22"/>
                <w:lang w:eastAsia="ro-RO"/>
              </w:rPr>
              <w:t>În</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situația</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oricărei</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modificări</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achizitorul</w:t>
            </w:r>
            <w:proofErr w:type="spellEnd"/>
            <w:r w:rsidRPr="009C7583">
              <w:rPr>
                <w:rFonts w:ascii="Times New Roman" w:hAnsi="Times New Roman"/>
                <w:sz w:val="22"/>
                <w:szCs w:val="22"/>
                <w:lang w:eastAsia="ro-RO"/>
              </w:rPr>
              <w:t xml:space="preserve"> se </w:t>
            </w:r>
            <w:proofErr w:type="spellStart"/>
            <w:r w:rsidRPr="009C7583">
              <w:rPr>
                <w:rFonts w:ascii="Times New Roman" w:hAnsi="Times New Roman"/>
                <w:sz w:val="22"/>
                <w:szCs w:val="22"/>
                <w:lang w:eastAsia="ro-RO"/>
              </w:rPr>
              <w:t>obligă</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să</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anunțe</w:t>
            </w:r>
            <w:proofErr w:type="spellEnd"/>
            <w:r w:rsidRPr="009C7583">
              <w:rPr>
                <w:rFonts w:ascii="Times New Roman" w:hAnsi="Times New Roman"/>
                <w:sz w:val="22"/>
                <w:szCs w:val="22"/>
                <w:lang w:eastAsia="ro-RO"/>
              </w:rPr>
              <w:t xml:space="preserve"> cu </w:t>
            </w:r>
            <w:proofErr w:type="spellStart"/>
            <w:r w:rsidRPr="009C7583">
              <w:rPr>
                <w:rFonts w:ascii="Times New Roman" w:hAnsi="Times New Roman"/>
                <w:sz w:val="22"/>
                <w:szCs w:val="22"/>
                <w:lang w:eastAsia="ro-RO"/>
              </w:rPr>
              <w:t>cel</w:t>
            </w:r>
            <w:proofErr w:type="spellEnd"/>
            <w:r w:rsidRPr="009C7583">
              <w:rPr>
                <w:rFonts w:ascii="Times New Roman" w:hAnsi="Times New Roman"/>
                <w:sz w:val="22"/>
                <w:szCs w:val="22"/>
                <w:lang w:eastAsia="ro-RO"/>
              </w:rPr>
              <w:t xml:space="preserve"> </w:t>
            </w:r>
            <w:proofErr w:type="spellStart"/>
            <w:r w:rsidRPr="009C7583">
              <w:rPr>
                <w:rFonts w:ascii="Times New Roman" w:hAnsi="Times New Roman"/>
                <w:sz w:val="22"/>
                <w:szCs w:val="22"/>
                <w:lang w:eastAsia="ro-RO"/>
              </w:rPr>
              <w:t>puțin</w:t>
            </w:r>
            <w:proofErr w:type="spellEnd"/>
            <w:r w:rsidRPr="009C7583">
              <w:rPr>
                <w:rFonts w:ascii="Times New Roman" w:hAnsi="Times New Roman"/>
                <w:sz w:val="22"/>
                <w:szCs w:val="22"/>
                <w:lang w:eastAsia="ro-RO"/>
              </w:rPr>
              <w:t xml:space="preserve"> 48 de ore </w:t>
            </w:r>
            <w:proofErr w:type="spellStart"/>
            <w:r w:rsidRPr="009C7583">
              <w:rPr>
                <w:rFonts w:ascii="Times New Roman" w:hAnsi="Times New Roman"/>
                <w:sz w:val="22"/>
                <w:szCs w:val="22"/>
                <w:lang w:eastAsia="ro-RO"/>
              </w:rPr>
              <w:t>înainte</w:t>
            </w:r>
            <w:proofErr w:type="spellEnd"/>
            <w:r w:rsidRPr="009C7583">
              <w:rPr>
                <w:rFonts w:ascii="Times New Roman" w:hAnsi="Times New Roman"/>
                <w:sz w:val="22"/>
                <w:szCs w:val="22"/>
                <w:lang w:eastAsia="ro-RO"/>
              </w:rPr>
              <w:t>.</w:t>
            </w:r>
          </w:p>
        </w:tc>
        <w:tc>
          <w:tcPr>
            <w:tcW w:w="4941" w:type="dxa"/>
            <w:tcMar>
              <w:left w:w="57" w:type="dxa"/>
              <w:right w:w="57" w:type="dxa"/>
            </w:tcMar>
          </w:tcPr>
          <w:p w14:paraId="2E2D2F21" w14:textId="39ED4D59"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lastRenderedPageBreak/>
              <w:t>se completează de către ofertant</w:t>
            </w:r>
          </w:p>
        </w:tc>
      </w:tr>
      <w:tr w:rsidR="00A51E19" w:rsidRPr="00C236E3" w14:paraId="4462A3D7" w14:textId="77777777" w:rsidTr="00A370C8">
        <w:trPr>
          <w:trHeight w:val="566"/>
          <w:jc w:val="center"/>
        </w:trPr>
        <w:tc>
          <w:tcPr>
            <w:tcW w:w="720" w:type="dxa"/>
            <w:tcMar>
              <w:left w:w="57" w:type="dxa"/>
              <w:right w:w="57" w:type="dxa"/>
            </w:tcMar>
          </w:tcPr>
          <w:p w14:paraId="36AF1D00" w14:textId="43A536E2" w:rsidR="00A51E19" w:rsidRDefault="00A51E19" w:rsidP="00C51F37">
            <w:pPr>
              <w:jc w:val="center"/>
              <w:rPr>
                <w:rFonts w:ascii="Times New Roman" w:hAnsi="Times New Roman"/>
                <w:sz w:val="22"/>
                <w:szCs w:val="22"/>
              </w:rPr>
            </w:pPr>
            <w:r>
              <w:rPr>
                <w:rFonts w:ascii="Times New Roman" w:hAnsi="Times New Roman"/>
                <w:sz w:val="22"/>
                <w:szCs w:val="22"/>
              </w:rPr>
              <w:t>2</w:t>
            </w:r>
          </w:p>
        </w:tc>
        <w:tc>
          <w:tcPr>
            <w:tcW w:w="4735" w:type="dxa"/>
            <w:tcMar>
              <w:left w:w="57" w:type="dxa"/>
              <w:right w:w="57" w:type="dxa"/>
            </w:tcMar>
          </w:tcPr>
          <w:p w14:paraId="052818C2" w14:textId="15BDEE4C" w:rsidR="00A51E19" w:rsidRPr="0089553F" w:rsidRDefault="00A51E19" w:rsidP="00A51E19">
            <w:pPr>
              <w:jc w:val="both"/>
              <w:rPr>
                <w:rFonts w:ascii="Times New Roman" w:hAnsi="Times New Roman"/>
                <w:bCs/>
                <w:sz w:val="22"/>
                <w:szCs w:val="22"/>
                <w:lang w:val="ro-RO"/>
              </w:rPr>
            </w:pPr>
            <w:r w:rsidRPr="0089553F">
              <w:rPr>
                <w:rFonts w:ascii="Times New Roman" w:hAnsi="Times New Roman"/>
                <w:bCs/>
                <w:sz w:val="22"/>
                <w:szCs w:val="22"/>
                <w:lang w:val="ro-RO"/>
              </w:rPr>
              <w:t>Unitatea de cazare va asigura in mod gratuit, 5 sali de conferință, cu o capacitate de minimum 50-100 de locuri, dotate cu:</w:t>
            </w:r>
          </w:p>
          <w:p w14:paraId="6E4A6C7E" w14:textId="77777777" w:rsidR="00A51E19" w:rsidRPr="0089553F" w:rsidRDefault="00A51E19" w:rsidP="00A51E19">
            <w:pPr>
              <w:jc w:val="both"/>
              <w:rPr>
                <w:rFonts w:ascii="Times New Roman" w:hAnsi="Times New Roman"/>
                <w:bCs/>
                <w:sz w:val="22"/>
                <w:szCs w:val="22"/>
                <w:lang w:val="ro-RO"/>
              </w:rPr>
            </w:pPr>
            <w:r w:rsidRPr="0089553F">
              <w:rPr>
                <w:rFonts w:ascii="Times New Roman" w:hAnsi="Times New Roman"/>
                <w:bCs/>
                <w:sz w:val="22"/>
                <w:szCs w:val="22"/>
                <w:lang w:val="ro-RO"/>
              </w:rPr>
              <w:t>- ecran  de proiecţie;</w:t>
            </w:r>
          </w:p>
          <w:p w14:paraId="38310972" w14:textId="77777777" w:rsidR="00A51E19" w:rsidRPr="0089553F" w:rsidRDefault="00A51E19" w:rsidP="00A51E19">
            <w:pPr>
              <w:jc w:val="both"/>
              <w:rPr>
                <w:rFonts w:ascii="Times New Roman" w:hAnsi="Times New Roman"/>
                <w:bCs/>
                <w:sz w:val="22"/>
                <w:szCs w:val="22"/>
                <w:lang w:val="ro-RO"/>
              </w:rPr>
            </w:pPr>
            <w:r w:rsidRPr="0089553F">
              <w:rPr>
                <w:rFonts w:ascii="Times New Roman" w:hAnsi="Times New Roman"/>
                <w:bCs/>
                <w:sz w:val="22"/>
                <w:szCs w:val="22"/>
                <w:lang w:val="ro-RO"/>
              </w:rPr>
              <w:t>- videoproiector + laptop;</w:t>
            </w:r>
          </w:p>
          <w:p w14:paraId="4C443500" w14:textId="77777777" w:rsidR="00A51E19" w:rsidRPr="0089553F" w:rsidRDefault="00A51E19" w:rsidP="00A51E19">
            <w:pPr>
              <w:jc w:val="both"/>
              <w:rPr>
                <w:rFonts w:ascii="Times New Roman" w:hAnsi="Times New Roman"/>
                <w:bCs/>
                <w:sz w:val="22"/>
                <w:szCs w:val="22"/>
                <w:lang w:val="ro-RO"/>
              </w:rPr>
            </w:pPr>
            <w:r w:rsidRPr="0089553F">
              <w:rPr>
                <w:rFonts w:ascii="Times New Roman" w:hAnsi="Times New Roman"/>
                <w:bCs/>
                <w:sz w:val="22"/>
                <w:szCs w:val="22"/>
                <w:lang w:val="ro-RO"/>
              </w:rPr>
              <w:t>- flip-chart + consumabile;</w:t>
            </w:r>
          </w:p>
          <w:p w14:paraId="76F864C9" w14:textId="6E5A0B73" w:rsidR="00A51E19" w:rsidRPr="0089553F" w:rsidRDefault="00A51E19" w:rsidP="00A51E19">
            <w:pPr>
              <w:jc w:val="both"/>
              <w:rPr>
                <w:rFonts w:ascii="Times New Roman" w:hAnsi="Times New Roman"/>
                <w:bCs/>
                <w:sz w:val="22"/>
                <w:szCs w:val="22"/>
                <w:lang w:val="ro-RO"/>
              </w:rPr>
            </w:pPr>
            <w:r w:rsidRPr="0089553F">
              <w:rPr>
                <w:rFonts w:ascii="Times New Roman" w:hAnsi="Times New Roman"/>
                <w:bCs/>
                <w:sz w:val="22"/>
                <w:szCs w:val="22"/>
                <w:lang w:val="ro-RO"/>
              </w:rPr>
              <w:t>- internet WI-FI.</w:t>
            </w:r>
          </w:p>
        </w:tc>
        <w:tc>
          <w:tcPr>
            <w:tcW w:w="4941" w:type="dxa"/>
            <w:tcMar>
              <w:left w:w="57" w:type="dxa"/>
              <w:right w:w="57" w:type="dxa"/>
            </w:tcMar>
          </w:tcPr>
          <w:p w14:paraId="323F606A" w14:textId="487EA084" w:rsidR="00A51E19" w:rsidRPr="005F68E0" w:rsidRDefault="00A51E19" w:rsidP="00A51E19">
            <w:pPr>
              <w:rPr>
                <w:rFonts w:ascii="Times New Roman" w:eastAsia="Calibri" w:hAnsi="Times New Roman"/>
                <w:b/>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2BD427AD" w14:textId="77777777" w:rsidTr="00A370C8">
        <w:trPr>
          <w:trHeight w:val="566"/>
          <w:jc w:val="center"/>
        </w:trPr>
        <w:tc>
          <w:tcPr>
            <w:tcW w:w="720" w:type="dxa"/>
            <w:tcMar>
              <w:left w:w="57" w:type="dxa"/>
              <w:right w:w="57" w:type="dxa"/>
            </w:tcMar>
          </w:tcPr>
          <w:p w14:paraId="0DFC550D" w14:textId="7E83656E" w:rsidR="00A51E19" w:rsidRPr="00C236E3" w:rsidRDefault="00A51E19" w:rsidP="00C51F37">
            <w:pPr>
              <w:jc w:val="cente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50092505" w14:textId="77777777" w:rsidR="00A51E19" w:rsidRPr="009C7583" w:rsidRDefault="00A51E19" w:rsidP="00A51E19">
            <w:pPr>
              <w:jc w:val="both"/>
              <w:rPr>
                <w:rFonts w:ascii="Times New Roman" w:hAnsi="Times New Roman"/>
                <w:bCs/>
                <w:color w:val="000000"/>
                <w:sz w:val="22"/>
                <w:szCs w:val="22"/>
                <w:lang w:eastAsia="ro-RO"/>
              </w:rPr>
            </w:pPr>
            <w:r w:rsidRPr="009C7583">
              <w:rPr>
                <w:rFonts w:ascii="Times New Roman" w:hAnsi="Times New Roman"/>
                <w:b/>
                <w:sz w:val="22"/>
                <w:szCs w:val="22"/>
                <w:lang w:val="ro-RO"/>
              </w:rPr>
              <w:t>2. Servicii de coffee break, în perioada 23-25 noiembrie 2023 :</w:t>
            </w:r>
          </w:p>
          <w:p w14:paraId="09DE1393"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b/>
                <w:sz w:val="22"/>
                <w:szCs w:val="22"/>
                <w:lang w:val="ro-RO"/>
              </w:rPr>
              <w:t xml:space="preserve">Număr coffee break/zi: </w:t>
            </w:r>
            <w:r w:rsidRPr="009C7583">
              <w:rPr>
                <w:rFonts w:ascii="Times New Roman" w:hAnsi="Times New Roman"/>
                <w:sz w:val="22"/>
                <w:szCs w:val="22"/>
                <w:lang w:val="ro-RO"/>
              </w:rPr>
              <w:t>1 (una) coffee break/zi și persoană</w:t>
            </w:r>
          </w:p>
          <w:p w14:paraId="27A1B151" w14:textId="77777777" w:rsidR="00A51E19" w:rsidRPr="009C7583" w:rsidRDefault="00A51E19" w:rsidP="00A51E19">
            <w:pPr>
              <w:contextualSpacing/>
              <w:jc w:val="both"/>
              <w:rPr>
                <w:rFonts w:ascii="Times New Roman" w:hAnsi="Times New Roman"/>
                <w:sz w:val="22"/>
                <w:szCs w:val="22"/>
                <w:lang w:val="ro-RO"/>
              </w:rPr>
            </w:pPr>
            <w:proofErr w:type="spellStart"/>
            <w:r w:rsidRPr="009C7583">
              <w:rPr>
                <w:rFonts w:ascii="Times New Roman" w:hAnsi="Times New Roman"/>
                <w:b/>
                <w:sz w:val="22"/>
                <w:szCs w:val="22"/>
                <w:lang w:val="fr-FR"/>
              </w:rPr>
              <w:t>Număr</w:t>
            </w:r>
            <w:proofErr w:type="spellEnd"/>
            <w:r w:rsidRPr="009C7583">
              <w:rPr>
                <w:rFonts w:ascii="Times New Roman" w:hAnsi="Times New Roman"/>
                <w:b/>
                <w:sz w:val="22"/>
                <w:szCs w:val="22"/>
                <w:lang w:val="fr-FR"/>
              </w:rPr>
              <w:t xml:space="preserve"> de </w:t>
            </w:r>
            <w:proofErr w:type="spellStart"/>
            <w:proofErr w:type="gramStart"/>
            <w:r w:rsidRPr="009C7583">
              <w:rPr>
                <w:rFonts w:ascii="Times New Roman" w:hAnsi="Times New Roman"/>
                <w:b/>
                <w:sz w:val="22"/>
                <w:szCs w:val="22"/>
                <w:lang w:val="fr-FR"/>
              </w:rPr>
              <w:t>participanţi</w:t>
            </w:r>
            <w:proofErr w:type="spellEnd"/>
            <w:r w:rsidRPr="009C7583">
              <w:rPr>
                <w:rFonts w:ascii="Times New Roman" w:hAnsi="Times New Roman"/>
                <w:sz w:val="22"/>
                <w:szCs w:val="22"/>
                <w:lang w:val="fr-FR"/>
              </w:rPr>
              <w:t>:</w:t>
            </w:r>
            <w:proofErr w:type="gramEnd"/>
            <w:r w:rsidRPr="009C7583">
              <w:rPr>
                <w:rFonts w:ascii="Times New Roman" w:hAnsi="Times New Roman"/>
                <w:sz w:val="22"/>
                <w:szCs w:val="22"/>
                <w:lang w:val="fr-FR"/>
              </w:rPr>
              <w:t xml:space="preserve"> </w:t>
            </w:r>
            <w:r w:rsidRPr="009C7583">
              <w:rPr>
                <w:rFonts w:ascii="Times New Roman" w:hAnsi="Times New Roman"/>
                <w:sz w:val="22"/>
                <w:szCs w:val="22"/>
                <w:lang w:val="ro-RO"/>
              </w:rPr>
              <w:t>300 de persoane /zi x 3 zile</w:t>
            </w:r>
          </w:p>
          <w:p w14:paraId="011C2BC6"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b/>
                <w:sz w:val="22"/>
                <w:szCs w:val="22"/>
                <w:lang w:val="ro-RO"/>
              </w:rPr>
              <w:t>Tip servire:</w:t>
            </w:r>
            <w:r w:rsidRPr="009C7583">
              <w:rPr>
                <w:rFonts w:ascii="Times New Roman" w:hAnsi="Times New Roman"/>
                <w:sz w:val="22"/>
                <w:szCs w:val="22"/>
                <w:lang w:val="ro-RO"/>
              </w:rPr>
              <w:t xml:space="preserve"> bufet suedez</w:t>
            </w:r>
          </w:p>
          <w:p w14:paraId="30C7F903"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b/>
                <w:sz w:val="22"/>
                <w:szCs w:val="22"/>
                <w:lang w:val="ro-RO"/>
              </w:rPr>
              <w:t>Logistică asigurată</w:t>
            </w:r>
            <w:r w:rsidRPr="009C7583">
              <w:rPr>
                <w:rFonts w:ascii="Times New Roman" w:hAnsi="Times New Roman"/>
                <w:sz w:val="22"/>
                <w:szCs w:val="22"/>
                <w:lang w:val="ro-RO"/>
              </w:rPr>
              <w:t>, cu respectarea normelor de servire a mesei în spații publice aplicabile la momentul respectiv:</w:t>
            </w:r>
          </w:p>
          <w:p w14:paraId="02A8B6C5"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mese şi feţe de masă;</w:t>
            </w:r>
          </w:p>
          <w:p w14:paraId="1D7857E8"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mese şi scaune;</w:t>
            </w:r>
          </w:p>
          <w:p w14:paraId="2CD1212F"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platouri inox/sticlă/porţelan şi cleşti inox;</w:t>
            </w:r>
          </w:p>
          <w:p w14:paraId="6DF2DC41"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farfurii gustare, fel de bază şi desert - din porţelan;</w:t>
            </w:r>
          </w:p>
          <w:p w14:paraId="18F89972"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tacâmuri din inox;</w:t>
            </w:r>
          </w:p>
          <w:p w14:paraId="142374F9" w14:textId="77777777" w:rsidR="00A51E19" w:rsidRPr="009C7583" w:rsidRDefault="00A51E19" w:rsidP="00A51E19">
            <w:pPr>
              <w:tabs>
                <w:tab w:val="left" w:pos="2280"/>
              </w:tabs>
              <w:contextualSpacing/>
              <w:jc w:val="both"/>
              <w:rPr>
                <w:rFonts w:ascii="Times New Roman" w:hAnsi="Times New Roman"/>
                <w:sz w:val="22"/>
                <w:szCs w:val="22"/>
                <w:lang w:val="ro-RO"/>
              </w:rPr>
            </w:pPr>
            <w:r w:rsidRPr="009C7583">
              <w:rPr>
                <w:rFonts w:ascii="Times New Roman" w:hAnsi="Times New Roman"/>
                <w:sz w:val="22"/>
                <w:szCs w:val="22"/>
                <w:lang w:val="ro-RO"/>
              </w:rPr>
              <w:t>- pahare din sticlă;</w:t>
            </w:r>
            <w:r w:rsidRPr="009C7583">
              <w:rPr>
                <w:rFonts w:ascii="Times New Roman" w:hAnsi="Times New Roman"/>
                <w:sz w:val="22"/>
                <w:szCs w:val="22"/>
                <w:lang w:val="ro-RO"/>
              </w:rPr>
              <w:tab/>
            </w:r>
          </w:p>
          <w:p w14:paraId="6FBDFF36" w14:textId="0FB491D8"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sz w:val="22"/>
                <w:szCs w:val="22"/>
                <w:lang w:val="ro-RO"/>
              </w:rPr>
              <w:t>- personal calificat</w:t>
            </w:r>
          </w:p>
          <w:p w14:paraId="66F4AF81" w14:textId="77777777" w:rsidR="00A51E19" w:rsidRPr="009C7583" w:rsidRDefault="00A51E19" w:rsidP="00A51E19">
            <w:pPr>
              <w:jc w:val="both"/>
              <w:rPr>
                <w:rFonts w:ascii="Times New Roman" w:hAnsi="Times New Roman"/>
                <w:sz w:val="22"/>
                <w:szCs w:val="22"/>
                <w:lang w:val="fr-FR"/>
              </w:rPr>
            </w:pPr>
            <w:proofErr w:type="spellStart"/>
            <w:r w:rsidRPr="009C7583">
              <w:rPr>
                <w:rFonts w:ascii="Times New Roman" w:hAnsi="Times New Roman"/>
                <w:sz w:val="22"/>
                <w:szCs w:val="22"/>
                <w:lang w:val="fr-FR"/>
              </w:rPr>
              <w:t>Meniul</w:t>
            </w:r>
            <w:proofErr w:type="spellEnd"/>
            <w:r w:rsidRPr="009C7583">
              <w:rPr>
                <w:rFonts w:ascii="Times New Roman" w:hAnsi="Times New Roman"/>
                <w:sz w:val="22"/>
                <w:szCs w:val="22"/>
                <w:lang w:val="fr-FR"/>
              </w:rPr>
              <w:t xml:space="preserve"> va </w:t>
            </w:r>
            <w:proofErr w:type="spellStart"/>
            <w:r w:rsidRPr="009C7583">
              <w:rPr>
                <w:rFonts w:ascii="Times New Roman" w:hAnsi="Times New Roman"/>
                <w:sz w:val="22"/>
                <w:szCs w:val="22"/>
                <w:lang w:val="fr-FR"/>
              </w:rPr>
              <w:t>cuprinde</w:t>
            </w:r>
            <w:proofErr w:type="spellEnd"/>
            <w:r w:rsidRPr="009C7583">
              <w:rPr>
                <w:rFonts w:ascii="Times New Roman" w:hAnsi="Times New Roman"/>
                <w:sz w:val="22"/>
                <w:szCs w:val="22"/>
                <w:lang w:val="fr-FR"/>
              </w:rPr>
              <w:t xml:space="preserve">, </w:t>
            </w:r>
            <w:proofErr w:type="spellStart"/>
            <w:r w:rsidRPr="009C7583">
              <w:rPr>
                <w:rFonts w:ascii="Times New Roman" w:hAnsi="Times New Roman"/>
                <w:sz w:val="22"/>
                <w:szCs w:val="22"/>
                <w:lang w:val="fr-FR"/>
              </w:rPr>
              <w:t>indicativ</w:t>
            </w:r>
            <w:proofErr w:type="spellEnd"/>
            <w:r w:rsidRPr="009C7583">
              <w:rPr>
                <w:rFonts w:ascii="Times New Roman" w:hAnsi="Times New Roman"/>
                <w:sz w:val="22"/>
                <w:szCs w:val="22"/>
                <w:lang w:val="fr-FR"/>
              </w:rPr>
              <w:t xml:space="preserve">, dar nu </w:t>
            </w:r>
            <w:proofErr w:type="spellStart"/>
            <w:r w:rsidRPr="009C7583">
              <w:rPr>
                <w:rFonts w:ascii="Times New Roman" w:hAnsi="Times New Roman"/>
                <w:sz w:val="22"/>
                <w:szCs w:val="22"/>
                <w:lang w:val="fr-FR"/>
              </w:rPr>
              <w:t>în</w:t>
            </w:r>
            <w:proofErr w:type="spellEnd"/>
            <w:r w:rsidRPr="009C7583">
              <w:rPr>
                <w:rFonts w:ascii="Times New Roman" w:hAnsi="Times New Roman"/>
                <w:sz w:val="22"/>
                <w:szCs w:val="22"/>
                <w:lang w:val="fr-FR"/>
              </w:rPr>
              <w:t xml:space="preserve"> mod </w:t>
            </w:r>
            <w:proofErr w:type="spellStart"/>
            <w:r w:rsidRPr="009C7583">
              <w:rPr>
                <w:rFonts w:ascii="Times New Roman" w:hAnsi="Times New Roman"/>
                <w:sz w:val="22"/>
                <w:szCs w:val="22"/>
                <w:lang w:val="fr-FR"/>
              </w:rPr>
              <w:t>limitativ</w:t>
            </w:r>
            <w:proofErr w:type="spellEnd"/>
            <w:r w:rsidRPr="009C7583">
              <w:rPr>
                <w:rFonts w:ascii="Times New Roman" w:hAnsi="Times New Roman"/>
                <w:sz w:val="22"/>
                <w:szCs w:val="22"/>
                <w:lang w:val="fr-FR"/>
              </w:rPr>
              <w:t xml:space="preserve">, </w:t>
            </w:r>
            <w:proofErr w:type="spellStart"/>
            <w:proofErr w:type="gramStart"/>
            <w:r w:rsidRPr="009C7583">
              <w:rPr>
                <w:rFonts w:ascii="Times New Roman" w:hAnsi="Times New Roman"/>
                <w:sz w:val="22"/>
                <w:szCs w:val="22"/>
                <w:lang w:val="fr-FR"/>
              </w:rPr>
              <w:t>următoarele</w:t>
            </w:r>
            <w:proofErr w:type="spellEnd"/>
            <w:r w:rsidRPr="009C7583">
              <w:rPr>
                <w:rFonts w:ascii="Times New Roman" w:hAnsi="Times New Roman"/>
                <w:sz w:val="22"/>
                <w:szCs w:val="22"/>
                <w:lang w:val="fr-FR"/>
              </w:rPr>
              <w:t>:</w:t>
            </w:r>
            <w:proofErr w:type="gramEnd"/>
          </w:p>
          <w:p w14:paraId="53FDCF7D" w14:textId="77777777" w:rsidR="00A51E19" w:rsidRPr="009C7583" w:rsidRDefault="00A51E19" w:rsidP="00A51E19">
            <w:pPr>
              <w:contextualSpacing/>
              <w:jc w:val="both"/>
              <w:rPr>
                <w:rFonts w:ascii="Times New Roman" w:hAnsi="Times New Roman"/>
                <w:b/>
                <w:sz w:val="22"/>
                <w:szCs w:val="22"/>
                <w:lang w:val="ro-RO"/>
              </w:rPr>
            </w:pPr>
            <w:r w:rsidRPr="009C7583">
              <w:rPr>
                <w:rFonts w:ascii="Times New Roman" w:hAnsi="Times New Roman"/>
                <w:b/>
                <w:sz w:val="22"/>
                <w:szCs w:val="22"/>
                <w:lang w:val="ro-RO"/>
              </w:rPr>
              <w:t>Structura meniu/coffee break/persoană:</w:t>
            </w:r>
          </w:p>
          <w:p w14:paraId="4B0DD044"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cafea espresso, 100 ml;</w:t>
            </w:r>
          </w:p>
          <w:p w14:paraId="6BFBA315"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ceai, 200 ml (3 sortimente);</w:t>
            </w:r>
          </w:p>
          <w:p w14:paraId="2FAC496D"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zahăr alb/brun, îndulcitor, lapte condensat, lămâie feliată, miere de albine – nelimitat;</w:t>
            </w:r>
          </w:p>
          <w:p w14:paraId="7F89AA8B"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apă minerală carbogazoasă/plată, 0,5 l</w:t>
            </w:r>
          </w:p>
          <w:p w14:paraId="5F608F6E"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bauturi răcoritoare carbogazoase și necarbogazoase, 330 ml;</w:t>
            </w:r>
          </w:p>
          <w:p w14:paraId="166B4F66" w14:textId="77777777"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produse de patiserie dulci şi sărate, 150 g (platori asortate, minimum 5 sortimente);</w:t>
            </w:r>
          </w:p>
          <w:p w14:paraId="24579463" w14:textId="167132BF" w:rsidR="00A51E19" w:rsidRPr="009C7583" w:rsidRDefault="00A51E19" w:rsidP="00A51E19">
            <w:pPr>
              <w:rPr>
                <w:rFonts w:ascii="Times New Roman" w:hAnsi="Times New Roman"/>
                <w:noProof/>
                <w:sz w:val="22"/>
                <w:szCs w:val="22"/>
              </w:rPr>
            </w:pPr>
            <w:r w:rsidRPr="009C7583">
              <w:rPr>
                <w:rFonts w:ascii="Times New Roman" w:hAnsi="Times New Roman"/>
                <w:noProof/>
                <w:sz w:val="22"/>
                <w:szCs w:val="22"/>
              </w:rPr>
              <w:t>- fructe, 200 g.</w:t>
            </w:r>
          </w:p>
        </w:tc>
        <w:tc>
          <w:tcPr>
            <w:tcW w:w="4941" w:type="dxa"/>
            <w:tcMar>
              <w:left w:w="57" w:type="dxa"/>
              <w:right w:w="57" w:type="dxa"/>
            </w:tcMar>
          </w:tcPr>
          <w:p w14:paraId="4EE46A70" w14:textId="5FBD1457"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55FBC769" w14:textId="77777777" w:rsidTr="00A370C8">
        <w:trPr>
          <w:trHeight w:val="566"/>
          <w:jc w:val="center"/>
        </w:trPr>
        <w:tc>
          <w:tcPr>
            <w:tcW w:w="720" w:type="dxa"/>
            <w:tcMar>
              <w:left w:w="57" w:type="dxa"/>
              <w:right w:w="57" w:type="dxa"/>
            </w:tcMar>
          </w:tcPr>
          <w:p w14:paraId="0502DB49" w14:textId="08BE210F" w:rsidR="00A51E19" w:rsidRPr="00C236E3" w:rsidRDefault="00A51E19" w:rsidP="00C51F37">
            <w:pPr>
              <w:jc w:val="cente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36C11B46" w14:textId="77777777" w:rsidR="00A51E19" w:rsidRPr="009C7583" w:rsidRDefault="00A51E19" w:rsidP="00A51E19">
            <w:pPr>
              <w:spacing w:before="240"/>
              <w:contextualSpacing/>
              <w:jc w:val="both"/>
              <w:rPr>
                <w:rFonts w:ascii="Times New Roman" w:hAnsi="Times New Roman"/>
                <w:b/>
                <w:sz w:val="22"/>
                <w:szCs w:val="22"/>
                <w:lang w:val="ro-RO"/>
              </w:rPr>
            </w:pPr>
            <w:r w:rsidRPr="009C7583">
              <w:rPr>
                <w:rFonts w:ascii="Times New Roman" w:hAnsi="Times New Roman"/>
                <w:b/>
                <w:sz w:val="22"/>
                <w:szCs w:val="22"/>
                <w:lang w:val="ro-RO"/>
              </w:rPr>
              <w:t>3. Servicii de servire masă , în perioada 23-25 noiembrie 2023:</w:t>
            </w:r>
          </w:p>
          <w:p w14:paraId="2940126A" w14:textId="77777777" w:rsidR="00A51E19" w:rsidRPr="009C7583" w:rsidRDefault="00A51E19" w:rsidP="00A51E19">
            <w:pPr>
              <w:contextualSpacing/>
              <w:jc w:val="both"/>
              <w:rPr>
                <w:rFonts w:ascii="Times New Roman" w:hAnsi="Times New Roman"/>
                <w:sz w:val="22"/>
                <w:szCs w:val="22"/>
                <w:lang w:val="ro-RO"/>
              </w:rPr>
            </w:pPr>
            <w:r w:rsidRPr="009C7583">
              <w:rPr>
                <w:rFonts w:ascii="Times New Roman" w:hAnsi="Times New Roman"/>
                <w:b/>
                <w:noProof/>
                <w:sz w:val="22"/>
                <w:szCs w:val="22"/>
                <w:lang w:val="it-IT"/>
              </w:rPr>
              <w:t>Număr mese/zi</w:t>
            </w:r>
            <w:r w:rsidRPr="009C7583">
              <w:rPr>
                <w:rFonts w:ascii="Times New Roman" w:hAnsi="Times New Roman"/>
                <w:noProof/>
                <w:sz w:val="22"/>
                <w:szCs w:val="22"/>
                <w:lang w:val="it-IT"/>
              </w:rPr>
              <w:t>: 1 (una) masă/zi şi persoană</w:t>
            </w:r>
          </w:p>
          <w:p w14:paraId="1A0F3903" w14:textId="77777777" w:rsidR="00A51E19" w:rsidRPr="009C7583" w:rsidRDefault="00A51E19" w:rsidP="00A51E19">
            <w:pPr>
              <w:contextualSpacing/>
              <w:jc w:val="both"/>
              <w:rPr>
                <w:rFonts w:ascii="Times New Roman" w:hAnsi="Times New Roman"/>
                <w:b/>
                <w:sz w:val="22"/>
                <w:szCs w:val="22"/>
                <w:u w:val="single"/>
                <w:lang w:val="ro-RO"/>
              </w:rPr>
            </w:pPr>
            <w:proofErr w:type="spellStart"/>
            <w:r w:rsidRPr="009C7583">
              <w:rPr>
                <w:rFonts w:ascii="Times New Roman" w:hAnsi="Times New Roman"/>
                <w:b/>
                <w:sz w:val="22"/>
                <w:szCs w:val="22"/>
                <w:lang w:val="fr-FR"/>
              </w:rPr>
              <w:t>Număr</w:t>
            </w:r>
            <w:proofErr w:type="spellEnd"/>
            <w:r w:rsidRPr="009C7583">
              <w:rPr>
                <w:rFonts w:ascii="Times New Roman" w:hAnsi="Times New Roman"/>
                <w:b/>
                <w:sz w:val="22"/>
                <w:szCs w:val="22"/>
                <w:lang w:val="fr-FR"/>
              </w:rPr>
              <w:t xml:space="preserve"> de </w:t>
            </w:r>
            <w:proofErr w:type="spellStart"/>
            <w:proofErr w:type="gramStart"/>
            <w:r w:rsidRPr="009C7583">
              <w:rPr>
                <w:rFonts w:ascii="Times New Roman" w:hAnsi="Times New Roman"/>
                <w:b/>
                <w:sz w:val="22"/>
                <w:szCs w:val="22"/>
                <w:lang w:val="fr-FR"/>
              </w:rPr>
              <w:t>participanţi</w:t>
            </w:r>
            <w:proofErr w:type="spellEnd"/>
            <w:r w:rsidRPr="009C7583">
              <w:rPr>
                <w:rFonts w:ascii="Times New Roman" w:hAnsi="Times New Roman"/>
                <w:sz w:val="22"/>
                <w:szCs w:val="22"/>
                <w:lang w:val="fr-FR"/>
              </w:rPr>
              <w:t>:</w:t>
            </w:r>
            <w:proofErr w:type="gramEnd"/>
            <w:r w:rsidRPr="009C7583">
              <w:rPr>
                <w:rFonts w:ascii="Times New Roman" w:hAnsi="Times New Roman"/>
                <w:sz w:val="22"/>
                <w:szCs w:val="22"/>
                <w:lang w:val="fr-FR"/>
              </w:rPr>
              <w:t xml:space="preserve"> </w:t>
            </w:r>
            <w:r w:rsidRPr="009C7583">
              <w:rPr>
                <w:rFonts w:ascii="Times New Roman" w:hAnsi="Times New Roman"/>
                <w:sz w:val="22"/>
                <w:szCs w:val="22"/>
                <w:lang w:val="ro-RO"/>
              </w:rPr>
              <w:t>300 de persoane /zi x 3 zile</w:t>
            </w:r>
          </w:p>
          <w:p w14:paraId="550AED06"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b/>
                <w:color w:val="000000"/>
                <w:sz w:val="22"/>
                <w:szCs w:val="22"/>
                <w:lang w:val="fr-FR"/>
              </w:rPr>
              <w:t xml:space="preserve">Tip </w:t>
            </w:r>
            <w:proofErr w:type="spellStart"/>
            <w:proofErr w:type="gramStart"/>
            <w:r w:rsidRPr="009C7583">
              <w:rPr>
                <w:rFonts w:ascii="Times New Roman" w:hAnsi="Times New Roman"/>
                <w:b/>
                <w:color w:val="000000"/>
                <w:sz w:val="22"/>
                <w:szCs w:val="22"/>
                <w:lang w:val="fr-FR"/>
              </w:rPr>
              <w:t>servire</w:t>
            </w:r>
            <w:proofErr w:type="spellEnd"/>
            <w:r w:rsidRPr="009C7583">
              <w:rPr>
                <w:rFonts w:ascii="Times New Roman" w:hAnsi="Times New Roman"/>
                <w:color w:val="000000"/>
                <w:sz w:val="22"/>
                <w:szCs w:val="22"/>
                <w:lang w:val="fr-FR"/>
              </w:rPr>
              <w:t>:</w:t>
            </w:r>
            <w:proofErr w:type="gram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bufet</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suedez</w:t>
            </w:r>
            <w:proofErr w:type="spellEnd"/>
          </w:p>
          <w:p w14:paraId="1F33DD38" w14:textId="77777777" w:rsidR="00A51E19" w:rsidRPr="009C7583" w:rsidRDefault="00A51E19" w:rsidP="00A51E19">
            <w:pPr>
              <w:jc w:val="both"/>
              <w:rPr>
                <w:rFonts w:ascii="Times New Roman" w:hAnsi="Times New Roman"/>
                <w:b/>
                <w:color w:val="000000"/>
                <w:sz w:val="22"/>
                <w:szCs w:val="22"/>
                <w:lang w:val="fr-FR"/>
              </w:rPr>
            </w:pPr>
            <w:proofErr w:type="spellStart"/>
            <w:r w:rsidRPr="009C7583">
              <w:rPr>
                <w:rFonts w:ascii="Times New Roman" w:hAnsi="Times New Roman"/>
                <w:b/>
                <w:color w:val="000000"/>
                <w:sz w:val="22"/>
                <w:szCs w:val="22"/>
                <w:lang w:val="fr-FR"/>
              </w:rPr>
              <w:t>Logistica</w:t>
            </w:r>
            <w:proofErr w:type="spellEnd"/>
            <w:r w:rsidRPr="009C7583">
              <w:rPr>
                <w:rFonts w:ascii="Times New Roman" w:hAnsi="Times New Roman"/>
                <w:b/>
                <w:color w:val="000000"/>
                <w:sz w:val="22"/>
                <w:szCs w:val="22"/>
                <w:lang w:val="fr-FR"/>
              </w:rPr>
              <w:t xml:space="preserve"> </w:t>
            </w:r>
            <w:proofErr w:type="spellStart"/>
            <w:r w:rsidRPr="009C7583">
              <w:rPr>
                <w:rFonts w:ascii="Times New Roman" w:hAnsi="Times New Roman"/>
                <w:b/>
                <w:color w:val="000000"/>
                <w:sz w:val="22"/>
                <w:szCs w:val="22"/>
                <w:lang w:val="fr-FR"/>
              </w:rPr>
              <w:t>asigurată</w:t>
            </w:r>
            <w:proofErr w:type="spellEnd"/>
            <w:r w:rsidRPr="009C7583">
              <w:rPr>
                <w:rFonts w:ascii="Times New Roman" w:hAnsi="Times New Roman"/>
                <w:b/>
                <w:color w:val="000000"/>
                <w:sz w:val="22"/>
                <w:szCs w:val="22"/>
                <w:lang w:val="fr-FR"/>
              </w:rPr>
              <w:t xml:space="preserve">, </w:t>
            </w:r>
            <w:proofErr w:type="spellStart"/>
            <w:r w:rsidRPr="009C7583">
              <w:rPr>
                <w:rFonts w:ascii="Times New Roman" w:hAnsi="Times New Roman"/>
                <w:color w:val="000000"/>
                <w:sz w:val="22"/>
                <w:szCs w:val="22"/>
                <w:lang w:val="fr-FR"/>
              </w:rPr>
              <w:t>cu</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respectarea</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normelor</w:t>
            </w:r>
            <w:proofErr w:type="spellEnd"/>
            <w:r w:rsidRPr="009C7583">
              <w:rPr>
                <w:rFonts w:ascii="Times New Roman" w:hAnsi="Times New Roman"/>
                <w:color w:val="000000"/>
                <w:sz w:val="22"/>
                <w:szCs w:val="22"/>
                <w:lang w:val="fr-FR"/>
              </w:rPr>
              <w:t xml:space="preserve"> de </w:t>
            </w:r>
            <w:proofErr w:type="spellStart"/>
            <w:r w:rsidRPr="009C7583">
              <w:rPr>
                <w:rFonts w:ascii="Times New Roman" w:hAnsi="Times New Roman"/>
                <w:color w:val="000000"/>
                <w:sz w:val="22"/>
                <w:szCs w:val="22"/>
                <w:lang w:val="fr-FR"/>
              </w:rPr>
              <w:t>servire</w:t>
            </w:r>
            <w:proofErr w:type="spellEnd"/>
            <w:r w:rsidRPr="009C7583">
              <w:rPr>
                <w:rFonts w:ascii="Times New Roman" w:hAnsi="Times New Roman"/>
                <w:color w:val="000000"/>
                <w:sz w:val="22"/>
                <w:szCs w:val="22"/>
                <w:lang w:val="fr-FR"/>
              </w:rPr>
              <w:t xml:space="preserve"> a </w:t>
            </w:r>
            <w:proofErr w:type="spellStart"/>
            <w:r w:rsidRPr="009C7583">
              <w:rPr>
                <w:rFonts w:ascii="Times New Roman" w:hAnsi="Times New Roman"/>
                <w:color w:val="000000"/>
                <w:sz w:val="22"/>
                <w:szCs w:val="22"/>
                <w:lang w:val="fr-FR"/>
              </w:rPr>
              <w:t>mesei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în</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spații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publice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aplicabile</w:t>
            </w:r>
            <w:proofErr w:type="spellEnd"/>
            <w:r w:rsidRPr="009C7583">
              <w:rPr>
                <w:rFonts w:ascii="Times New Roman" w:hAnsi="Times New Roman"/>
                <w:color w:val="000000"/>
                <w:sz w:val="22"/>
                <w:szCs w:val="22"/>
                <w:lang w:val="fr-FR"/>
              </w:rPr>
              <w:t xml:space="preserve"> la </w:t>
            </w:r>
            <w:proofErr w:type="spellStart"/>
            <w:r w:rsidRPr="009C7583">
              <w:rPr>
                <w:rFonts w:ascii="Times New Roman" w:hAnsi="Times New Roman"/>
                <w:color w:val="000000"/>
                <w:sz w:val="22"/>
                <w:szCs w:val="22"/>
                <w:lang w:val="fr-FR"/>
              </w:rPr>
              <w:t>momentul</w:t>
            </w:r>
            <w:proofErr w:type="spellEnd"/>
            <w:r w:rsidRPr="009C7583">
              <w:rPr>
                <w:rFonts w:ascii="Times New Roman" w:hAnsi="Times New Roman"/>
                <w:color w:val="000000"/>
                <w:sz w:val="22"/>
                <w:szCs w:val="22"/>
                <w:lang w:val="fr-FR"/>
              </w:rPr>
              <w:t xml:space="preserve"> </w:t>
            </w:r>
            <w:proofErr w:type="spellStart"/>
            <w:proofErr w:type="gramStart"/>
            <w:r w:rsidRPr="009C7583">
              <w:rPr>
                <w:rFonts w:ascii="Times New Roman" w:hAnsi="Times New Roman"/>
                <w:color w:val="000000"/>
                <w:sz w:val="22"/>
                <w:szCs w:val="22"/>
                <w:lang w:val="fr-FR"/>
              </w:rPr>
              <w:t>respectiv</w:t>
            </w:r>
            <w:proofErr w:type="spellEnd"/>
            <w:r w:rsidRPr="009C7583">
              <w:rPr>
                <w:rFonts w:ascii="Times New Roman" w:hAnsi="Times New Roman"/>
                <w:b/>
                <w:color w:val="000000"/>
                <w:sz w:val="22"/>
                <w:szCs w:val="22"/>
                <w:lang w:val="fr-FR"/>
              </w:rPr>
              <w:t>:</w:t>
            </w:r>
            <w:proofErr w:type="gramEnd"/>
          </w:p>
          <w:p w14:paraId="23BA5F40"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amenajare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bufet</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cu</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mese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şi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feţe</w:t>
            </w:r>
            <w:proofErr w:type="spellEnd"/>
            <w:r w:rsidRPr="009C7583">
              <w:rPr>
                <w:rFonts w:ascii="Times New Roman" w:hAnsi="Times New Roman"/>
                <w:color w:val="000000"/>
                <w:sz w:val="22"/>
                <w:szCs w:val="22"/>
                <w:lang w:val="fr-FR"/>
              </w:rPr>
              <w:t xml:space="preserve"> de </w:t>
            </w:r>
            <w:proofErr w:type="spellStart"/>
            <w:proofErr w:type="gramStart"/>
            <w:r w:rsidRPr="009C7583">
              <w:rPr>
                <w:rFonts w:ascii="Times New Roman" w:hAnsi="Times New Roman"/>
                <w:color w:val="000000"/>
                <w:sz w:val="22"/>
                <w:szCs w:val="22"/>
                <w:lang w:val="fr-FR"/>
              </w:rPr>
              <w:t>masă</w:t>
            </w:r>
            <w:proofErr w:type="spellEnd"/>
            <w:r w:rsidRPr="009C7583">
              <w:rPr>
                <w:rFonts w:ascii="Times New Roman" w:hAnsi="Times New Roman"/>
                <w:color w:val="000000"/>
                <w:sz w:val="22"/>
                <w:szCs w:val="22"/>
                <w:lang w:val="fr-FR"/>
              </w:rPr>
              <w:t>;</w:t>
            </w:r>
            <w:proofErr w:type="gramEnd"/>
          </w:p>
          <w:p w14:paraId="3FE4CCAD"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mese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şi</w:t>
            </w:r>
            <w:proofErr w:type="spellEnd"/>
            <w:r w:rsidRPr="009C7583">
              <w:rPr>
                <w:rFonts w:ascii="Times New Roman" w:hAnsi="Times New Roman"/>
                <w:color w:val="000000"/>
                <w:sz w:val="22"/>
                <w:szCs w:val="22"/>
                <w:lang w:val="fr-FR"/>
              </w:rPr>
              <w:t xml:space="preserve"> </w:t>
            </w:r>
            <w:proofErr w:type="spellStart"/>
            <w:proofErr w:type="gramStart"/>
            <w:r w:rsidRPr="009C7583">
              <w:rPr>
                <w:rFonts w:ascii="Times New Roman" w:hAnsi="Times New Roman"/>
                <w:color w:val="000000"/>
                <w:sz w:val="22"/>
                <w:szCs w:val="22"/>
                <w:lang w:val="fr-FR"/>
              </w:rPr>
              <w:t>scaune</w:t>
            </w:r>
            <w:proofErr w:type="spellEnd"/>
            <w:r w:rsidRPr="009C7583">
              <w:rPr>
                <w:rFonts w:ascii="Times New Roman" w:hAnsi="Times New Roman"/>
                <w:color w:val="000000"/>
                <w:sz w:val="22"/>
                <w:szCs w:val="22"/>
                <w:lang w:val="fr-FR"/>
              </w:rPr>
              <w:t>;</w:t>
            </w:r>
            <w:proofErr w:type="gramEnd"/>
          </w:p>
          <w:p w14:paraId="478CEC0D"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platouri</w:t>
            </w:r>
            <w:proofErr w:type="spellEnd"/>
            <w:r w:rsidRPr="009C7583">
              <w:rPr>
                <w:rFonts w:ascii="Times New Roman" w:hAnsi="Times New Roman"/>
                <w:color w:val="000000"/>
                <w:sz w:val="22"/>
                <w:szCs w:val="22"/>
                <w:lang w:val="fr-FR"/>
              </w:rPr>
              <w:t xml:space="preserve"> inox / </w:t>
            </w:r>
            <w:proofErr w:type="spellStart"/>
            <w:r w:rsidRPr="009C7583">
              <w:rPr>
                <w:rFonts w:ascii="Times New Roman" w:hAnsi="Times New Roman"/>
                <w:color w:val="000000"/>
                <w:sz w:val="22"/>
                <w:szCs w:val="22"/>
                <w:lang w:val="fr-FR"/>
              </w:rPr>
              <w:t>sticlă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porţelan</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şi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clesti</w:t>
            </w:r>
            <w:proofErr w:type="spellEnd"/>
            <w:r w:rsidRPr="009C7583">
              <w:rPr>
                <w:rFonts w:ascii="Times New Roman" w:hAnsi="Times New Roman"/>
                <w:color w:val="000000"/>
                <w:sz w:val="22"/>
                <w:szCs w:val="22"/>
                <w:lang w:val="fr-FR"/>
              </w:rPr>
              <w:t xml:space="preserve"> </w:t>
            </w:r>
            <w:proofErr w:type="gramStart"/>
            <w:r w:rsidRPr="009C7583">
              <w:rPr>
                <w:rFonts w:ascii="Times New Roman" w:hAnsi="Times New Roman"/>
                <w:color w:val="000000"/>
                <w:sz w:val="22"/>
                <w:szCs w:val="22"/>
                <w:lang w:val="fr-FR"/>
              </w:rPr>
              <w:t>inox;</w:t>
            </w:r>
            <w:proofErr w:type="gramEnd"/>
          </w:p>
          <w:p w14:paraId="04489B73"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chafing</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dish-uri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pentru</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expunerea</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și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menținerea</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preparatelor</w:t>
            </w:r>
            <w:proofErr w:type="spellEnd"/>
            <w:r w:rsidRPr="009C7583">
              <w:rPr>
                <w:rFonts w:ascii="Times New Roman" w:hAnsi="Times New Roman"/>
                <w:color w:val="000000"/>
                <w:sz w:val="22"/>
                <w:szCs w:val="22"/>
                <w:lang w:val="fr-FR"/>
              </w:rPr>
              <w:t xml:space="preserve"> </w:t>
            </w:r>
            <w:proofErr w:type="spellStart"/>
            <w:proofErr w:type="gramStart"/>
            <w:r w:rsidRPr="009C7583">
              <w:rPr>
                <w:rFonts w:ascii="Times New Roman" w:hAnsi="Times New Roman"/>
                <w:color w:val="000000"/>
                <w:sz w:val="22"/>
                <w:szCs w:val="22"/>
                <w:lang w:val="fr-FR"/>
              </w:rPr>
              <w:t>calde</w:t>
            </w:r>
            <w:proofErr w:type="spellEnd"/>
            <w:r w:rsidRPr="009C7583">
              <w:rPr>
                <w:rFonts w:ascii="Times New Roman" w:hAnsi="Times New Roman"/>
                <w:color w:val="000000"/>
                <w:sz w:val="22"/>
                <w:szCs w:val="22"/>
                <w:lang w:val="fr-FR"/>
              </w:rPr>
              <w:t>;</w:t>
            </w:r>
            <w:proofErr w:type="gramEnd"/>
          </w:p>
          <w:p w14:paraId="70802D64"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lastRenderedPageBreak/>
              <w:t xml:space="preserve">- </w:t>
            </w:r>
            <w:proofErr w:type="spellStart"/>
            <w:r w:rsidRPr="009C7583">
              <w:rPr>
                <w:rFonts w:ascii="Times New Roman" w:hAnsi="Times New Roman"/>
                <w:color w:val="000000"/>
                <w:sz w:val="22"/>
                <w:szCs w:val="22"/>
                <w:lang w:val="fr-FR"/>
              </w:rPr>
              <w:t>farfurii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gustare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fel</w:t>
            </w:r>
            <w:proofErr w:type="spellEnd"/>
            <w:r w:rsidRPr="009C7583">
              <w:rPr>
                <w:rFonts w:ascii="Times New Roman" w:hAnsi="Times New Roman"/>
                <w:color w:val="000000"/>
                <w:sz w:val="22"/>
                <w:szCs w:val="22"/>
                <w:lang w:val="fr-FR"/>
              </w:rPr>
              <w:t xml:space="preserve"> de </w:t>
            </w:r>
            <w:proofErr w:type="spellStart"/>
            <w:r w:rsidRPr="009C7583">
              <w:rPr>
                <w:rFonts w:ascii="Times New Roman" w:hAnsi="Times New Roman"/>
                <w:color w:val="000000"/>
                <w:sz w:val="22"/>
                <w:szCs w:val="22"/>
                <w:lang w:val="fr-FR"/>
              </w:rPr>
              <w:t>baza</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şi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desert</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din</w:t>
            </w:r>
            <w:proofErr w:type="spellEnd"/>
            <w:r w:rsidRPr="009C7583">
              <w:rPr>
                <w:rFonts w:ascii="Times New Roman" w:hAnsi="Times New Roman"/>
                <w:color w:val="000000"/>
                <w:sz w:val="22"/>
                <w:szCs w:val="22"/>
                <w:lang w:val="fr-FR"/>
              </w:rPr>
              <w:t xml:space="preserve"> </w:t>
            </w:r>
            <w:proofErr w:type="spellStart"/>
            <w:proofErr w:type="gramStart"/>
            <w:r w:rsidRPr="009C7583">
              <w:rPr>
                <w:rFonts w:ascii="Times New Roman" w:hAnsi="Times New Roman"/>
                <w:color w:val="000000"/>
                <w:sz w:val="22"/>
                <w:szCs w:val="22"/>
                <w:lang w:val="fr-FR"/>
              </w:rPr>
              <w:t>portelan</w:t>
            </w:r>
            <w:proofErr w:type="spellEnd"/>
            <w:r w:rsidRPr="009C7583">
              <w:rPr>
                <w:rFonts w:ascii="Times New Roman" w:hAnsi="Times New Roman"/>
                <w:color w:val="000000"/>
                <w:sz w:val="22"/>
                <w:szCs w:val="22"/>
                <w:lang w:val="fr-FR"/>
              </w:rPr>
              <w:t>;</w:t>
            </w:r>
            <w:proofErr w:type="gramEnd"/>
          </w:p>
          <w:p w14:paraId="005A5263"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tacamuri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din</w:t>
            </w:r>
            <w:proofErr w:type="spellEnd"/>
            <w:r w:rsidRPr="009C7583">
              <w:rPr>
                <w:rFonts w:ascii="Times New Roman" w:hAnsi="Times New Roman"/>
                <w:color w:val="000000"/>
                <w:sz w:val="22"/>
                <w:szCs w:val="22"/>
                <w:lang w:val="fr-FR"/>
              </w:rPr>
              <w:t xml:space="preserve"> </w:t>
            </w:r>
            <w:proofErr w:type="gramStart"/>
            <w:r w:rsidRPr="009C7583">
              <w:rPr>
                <w:rFonts w:ascii="Times New Roman" w:hAnsi="Times New Roman"/>
                <w:color w:val="000000"/>
                <w:sz w:val="22"/>
                <w:szCs w:val="22"/>
                <w:lang w:val="fr-FR"/>
              </w:rPr>
              <w:t>inox;</w:t>
            </w:r>
            <w:proofErr w:type="gramEnd"/>
          </w:p>
          <w:p w14:paraId="24175996"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pahare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din</w:t>
            </w:r>
            <w:proofErr w:type="spellEnd"/>
            <w:r w:rsidRPr="009C7583">
              <w:rPr>
                <w:rFonts w:ascii="Times New Roman" w:hAnsi="Times New Roman"/>
                <w:color w:val="000000"/>
                <w:sz w:val="22"/>
                <w:szCs w:val="22"/>
                <w:lang w:val="fr-FR"/>
              </w:rPr>
              <w:t xml:space="preserve"> </w:t>
            </w:r>
            <w:proofErr w:type="spellStart"/>
            <w:proofErr w:type="gramStart"/>
            <w:r w:rsidRPr="009C7583">
              <w:rPr>
                <w:rFonts w:ascii="Times New Roman" w:hAnsi="Times New Roman"/>
                <w:color w:val="000000"/>
                <w:sz w:val="22"/>
                <w:szCs w:val="22"/>
                <w:lang w:val="fr-FR"/>
              </w:rPr>
              <w:t>sticlă</w:t>
            </w:r>
            <w:proofErr w:type="spellEnd"/>
            <w:r w:rsidRPr="009C7583">
              <w:rPr>
                <w:rFonts w:ascii="Times New Roman" w:hAnsi="Times New Roman"/>
                <w:color w:val="000000"/>
                <w:sz w:val="22"/>
                <w:szCs w:val="22"/>
                <w:lang w:val="fr-FR"/>
              </w:rPr>
              <w:t>;</w:t>
            </w:r>
            <w:proofErr w:type="gramEnd"/>
          </w:p>
          <w:p w14:paraId="2ED49D1F" w14:textId="77777777" w:rsidR="00A51E19" w:rsidRPr="009C7583" w:rsidRDefault="00A51E19" w:rsidP="00A51E19">
            <w:pPr>
              <w:jc w:val="both"/>
              <w:rPr>
                <w:rFonts w:ascii="Times New Roman" w:hAnsi="Times New Roman"/>
                <w:color w:val="000000"/>
                <w:sz w:val="22"/>
                <w:szCs w:val="22"/>
                <w:lang w:val="fr-FR"/>
              </w:rPr>
            </w:pPr>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servirea</w:t>
            </w:r>
            <w:proofErr w:type="spellEnd"/>
            <w:r w:rsidRPr="009C7583">
              <w:rPr>
                <w:rFonts w:ascii="Times New Roman" w:hAnsi="Times New Roman"/>
                <w:color w:val="000000"/>
                <w:sz w:val="22"/>
                <w:szCs w:val="22"/>
                <w:lang w:val="fr-FR"/>
              </w:rPr>
              <w:t xml:space="preserve"> de </w:t>
            </w:r>
            <w:proofErr w:type="spellStart"/>
            <w:r w:rsidRPr="009C7583">
              <w:rPr>
                <w:rFonts w:ascii="Times New Roman" w:hAnsi="Times New Roman"/>
                <w:color w:val="000000"/>
                <w:sz w:val="22"/>
                <w:szCs w:val="22"/>
                <w:lang w:val="fr-FR"/>
              </w:rPr>
              <w:t>către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personal</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calificat</w:t>
            </w:r>
            <w:proofErr w:type="spellEnd"/>
            <w:r w:rsidRPr="009C7583">
              <w:rPr>
                <w:rFonts w:ascii="Times New Roman" w:hAnsi="Times New Roman"/>
                <w:color w:val="000000"/>
                <w:sz w:val="22"/>
                <w:szCs w:val="22"/>
                <w:lang w:val="fr-FR"/>
              </w:rPr>
              <w:t>.</w:t>
            </w:r>
          </w:p>
          <w:p w14:paraId="2D9C7705" w14:textId="77777777" w:rsidR="00A51E19" w:rsidRPr="009C7583" w:rsidRDefault="00A51E19" w:rsidP="00A51E19">
            <w:pPr>
              <w:jc w:val="both"/>
              <w:rPr>
                <w:rFonts w:ascii="Times New Roman" w:hAnsi="Times New Roman"/>
                <w:sz w:val="22"/>
                <w:szCs w:val="22"/>
                <w:lang w:val="fr-FR"/>
              </w:rPr>
            </w:pPr>
          </w:p>
          <w:p w14:paraId="668EBC9A" w14:textId="77777777" w:rsidR="00A51E19" w:rsidRPr="009C7583" w:rsidRDefault="00A51E19" w:rsidP="00A51E19">
            <w:pPr>
              <w:jc w:val="both"/>
              <w:rPr>
                <w:rFonts w:ascii="Times New Roman" w:hAnsi="Times New Roman"/>
                <w:sz w:val="22"/>
                <w:szCs w:val="22"/>
                <w:lang w:val="fr-FR"/>
              </w:rPr>
            </w:pPr>
            <w:proofErr w:type="spellStart"/>
            <w:r w:rsidRPr="009C7583">
              <w:rPr>
                <w:rFonts w:ascii="Times New Roman" w:hAnsi="Times New Roman"/>
                <w:sz w:val="22"/>
                <w:szCs w:val="22"/>
                <w:lang w:val="fr-FR"/>
              </w:rPr>
              <w:t>Meniul</w:t>
            </w:r>
            <w:proofErr w:type="spellEnd"/>
            <w:r w:rsidRPr="009C7583">
              <w:rPr>
                <w:rFonts w:ascii="Times New Roman" w:hAnsi="Times New Roman"/>
                <w:sz w:val="22"/>
                <w:szCs w:val="22"/>
                <w:lang w:val="fr-FR"/>
              </w:rPr>
              <w:t xml:space="preserve"> va </w:t>
            </w:r>
            <w:proofErr w:type="spellStart"/>
            <w:r w:rsidRPr="009C7583">
              <w:rPr>
                <w:rFonts w:ascii="Times New Roman" w:hAnsi="Times New Roman"/>
                <w:sz w:val="22"/>
                <w:szCs w:val="22"/>
                <w:lang w:val="fr-FR"/>
              </w:rPr>
              <w:t>cuprinde</w:t>
            </w:r>
            <w:proofErr w:type="spellEnd"/>
            <w:r w:rsidRPr="009C7583">
              <w:rPr>
                <w:rFonts w:ascii="Times New Roman" w:hAnsi="Times New Roman"/>
                <w:sz w:val="22"/>
                <w:szCs w:val="22"/>
                <w:lang w:val="fr-FR"/>
              </w:rPr>
              <w:t xml:space="preserve">, </w:t>
            </w:r>
            <w:proofErr w:type="spellStart"/>
            <w:r w:rsidRPr="009C7583">
              <w:rPr>
                <w:rFonts w:ascii="Times New Roman" w:hAnsi="Times New Roman"/>
                <w:sz w:val="22"/>
                <w:szCs w:val="22"/>
                <w:lang w:val="fr-FR"/>
              </w:rPr>
              <w:t>indicativ</w:t>
            </w:r>
            <w:proofErr w:type="spellEnd"/>
            <w:r w:rsidRPr="009C7583">
              <w:rPr>
                <w:rFonts w:ascii="Times New Roman" w:hAnsi="Times New Roman"/>
                <w:sz w:val="22"/>
                <w:szCs w:val="22"/>
                <w:lang w:val="fr-FR"/>
              </w:rPr>
              <w:t xml:space="preserve">, dar nu </w:t>
            </w:r>
            <w:proofErr w:type="spellStart"/>
            <w:r w:rsidRPr="009C7583">
              <w:rPr>
                <w:rFonts w:ascii="Times New Roman" w:hAnsi="Times New Roman"/>
                <w:sz w:val="22"/>
                <w:szCs w:val="22"/>
                <w:lang w:val="fr-FR"/>
              </w:rPr>
              <w:t>în</w:t>
            </w:r>
            <w:proofErr w:type="spellEnd"/>
            <w:r w:rsidRPr="009C7583">
              <w:rPr>
                <w:rFonts w:ascii="Times New Roman" w:hAnsi="Times New Roman"/>
                <w:sz w:val="22"/>
                <w:szCs w:val="22"/>
                <w:lang w:val="fr-FR"/>
              </w:rPr>
              <w:t xml:space="preserve"> mod </w:t>
            </w:r>
            <w:proofErr w:type="spellStart"/>
            <w:r w:rsidRPr="009C7583">
              <w:rPr>
                <w:rFonts w:ascii="Times New Roman" w:hAnsi="Times New Roman"/>
                <w:sz w:val="22"/>
                <w:szCs w:val="22"/>
                <w:lang w:val="fr-FR"/>
              </w:rPr>
              <w:t>limitativ</w:t>
            </w:r>
            <w:proofErr w:type="spellEnd"/>
            <w:r w:rsidRPr="009C7583">
              <w:rPr>
                <w:rFonts w:ascii="Times New Roman" w:hAnsi="Times New Roman"/>
                <w:sz w:val="22"/>
                <w:szCs w:val="22"/>
                <w:lang w:val="fr-FR"/>
              </w:rPr>
              <w:t xml:space="preserve">, </w:t>
            </w:r>
            <w:proofErr w:type="spellStart"/>
            <w:proofErr w:type="gramStart"/>
            <w:r w:rsidRPr="009C7583">
              <w:rPr>
                <w:rFonts w:ascii="Times New Roman" w:hAnsi="Times New Roman"/>
                <w:sz w:val="22"/>
                <w:szCs w:val="22"/>
                <w:lang w:val="fr-FR"/>
              </w:rPr>
              <w:t>următoarele</w:t>
            </w:r>
            <w:proofErr w:type="spellEnd"/>
            <w:r w:rsidRPr="009C7583">
              <w:rPr>
                <w:rFonts w:ascii="Times New Roman" w:hAnsi="Times New Roman"/>
                <w:sz w:val="22"/>
                <w:szCs w:val="22"/>
                <w:lang w:val="fr-FR"/>
              </w:rPr>
              <w:t>:</w:t>
            </w:r>
            <w:proofErr w:type="gramEnd"/>
          </w:p>
          <w:p w14:paraId="59A34547" w14:textId="0CE64C38" w:rsidR="00A51E19" w:rsidRPr="009C7583" w:rsidRDefault="00A51E19" w:rsidP="00A51E19">
            <w:pPr>
              <w:suppressAutoHyphens/>
              <w:jc w:val="both"/>
              <w:rPr>
                <w:rFonts w:ascii="Times New Roman" w:hAnsi="Times New Roman"/>
                <w:noProof/>
                <w:color w:val="000000"/>
                <w:sz w:val="22"/>
                <w:szCs w:val="22"/>
                <w:shd w:val="clear" w:color="auto" w:fill="FFFFFF"/>
                <w:lang w:val="it-IT"/>
              </w:rPr>
            </w:pPr>
            <w:proofErr w:type="spellStart"/>
            <w:r w:rsidRPr="009C7583">
              <w:rPr>
                <w:rFonts w:ascii="Times New Roman" w:hAnsi="Times New Roman"/>
                <w:b/>
                <w:color w:val="000000"/>
                <w:sz w:val="22"/>
                <w:szCs w:val="22"/>
                <w:lang w:val="fr-FR"/>
              </w:rPr>
              <w:t>Structură</w:t>
            </w:r>
            <w:proofErr w:type="spellEnd"/>
            <w:r w:rsidRPr="009C7583">
              <w:rPr>
                <w:rFonts w:ascii="Times New Roman" w:hAnsi="Times New Roman"/>
                <w:b/>
                <w:color w:val="000000"/>
                <w:sz w:val="22"/>
                <w:szCs w:val="22"/>
                <w:lang w:val="fr-FR"/>
              </w:rPr>
              <w:t xml:space="preserve"> </w:t>
            </w:r>
            <w:proofErr w:type="spellStart"/>
            <w:proofErr w:type="gramStart"/>
            <w:r w:rsidRPr="009C7583">
              <w:rPr>
                <w:rFonts w:ascii="Times New Roman" w:hAnsi="Times New Roman"/>
                <w:b/>
                <w:color w:val="000000"/>
                <w:sz w:val="22"/>
                <w:szCs w:val="22"/>
                <w:lang w:val="fr-FR"/>
              </w:rPr>
              <w:t>meniu</w:t>
            </w:r>
            <w:proofErr w:type="spellEnd"/>
            <w:r w:rsidRPr="009C7583">
              <w:rPr>
                <w:rFonts w:ascii="Times New Roman" w:hAnsi="Times New Roman"/>
                <w:color w:val="000000"/>
                <w:sz w:val="22"/>
                <w:szCs w:val="22"/>
                <w:lang w:val="fr-FR"/>
              </w:rPr>
              <w:t>:</w:t>
            </w:r>
            <w:proofErr w:type="gram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aperitive</w:t>
            </w:r>
            <w:proofErr w:type="spellEnd"/>
            <w:r w:rsidRPr="009C7583">
              <w:rPr>
                <w:rFonts w:ascii="Times New Roman" w:hAnsi="Times New Roman"/>
                <w:color w:val="000000"/>
                <w:sz w:val="22"/>
                <w:szCs w:val="22"/>
                <w:lang w:val="fr-FR"/>
              </w:rPr>
              <w:t xml:space="preserve"> (300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preparate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vegetariene</w:t>
            </w:r>
            <w:proofErr w:type="spellEnd"/>
            <w:r w:rsidRPr="009C7583">
              <w:rPr>
                <w:rFonts w:ascii="Times New Roman" w:hAnsi="Times New Roman"/>
                <w:color w:val="000000"/>
                <w:sz w:val="22"/>
                <w:szCs w:val="22"/>
                <w:lang w:val="fr-FR"/>
              </w:rPr>
              <w:t xml:space="preserve"> (300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preparate</w:t>
            </w:r>
            <w:proofErr w:type="spellEnd"/>
            <w:r w:rsidRPr="009C7583">
              <w:rPr>
                <w:rFonts w:ascii="Times New Roman" w:hAnsi="Times New Roman"/>
                <w:color w:val="000000"/>
                <w:sz w:val="22"/>
                <w:szCs w:val="22"/>
                <w:lang w:val="fr-FR"/>
              </w:rPr>
              <w:t xml:space="preserve"> de </w:t>
            </w:r>
            <w:proofErr w:type="spellStart"/>
            <w:r w:rsidRPr="009C7583">
              <w:rPr>
                <w:rFonts w:ascii="Times New Roman" w:hAnsi="Times New Roman"/>
                <w:color w:val="000000"/>
                <w:sz w:val="22"/>
                <w:szCs w:val="22"/>
                <w:lang w:val="fr-FR"/>
              </w:rPr>
              <w:t>bază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calde</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din</w:t>
            </w:r>
            <w:proofErr w:type="spellEnd"/>
            <w:r w:rsidRPr="009C7583">
              <w:rPr>
                <w:rFonts w:ascii="Times New Roman" w:hAnsi="Times New Roman"/>
                <w:color w:val="000000"/>
                <w:sz w:val="22"/>
                <w:szCs w:val="22"/>
                <w:lang w:val="fr-FR"/>
              </w:rPr>
              <w:t xml:space="preserve"> carne </w:t>
            </w:r>
            <w:proofErr w:type="spellStart"/>
            <w:r w:rsidRPr="009C7583">
              <w:rPr>
                <w:rFonts w:ascii="Times New Roman" w:hAnsi="Times New Roman"/>
                <w:color w:val="000000"/>
                <w:sz w:val="22"/>
                <w:szCs w:val="22"/>
                <w:lang w:val="fr-FR"/>
              </w:rPr>
              <w:t>și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peşte</w:t>
            </w:r>
            <w:proofErr w:type="spellEnd"/>
            <w:r w:rsidRPr="009C7583">
              <w:rPr>
                <w:rFonts w:ascii="Times New Roman" w:hAnsi="Times New Roman"/>
                <w:color w:val="000000"/>
                <w:sz w:val="22"/>
                <w:szCs w:val="22"/>
                <w:lang w:val="fr-FR"/>
              </w:rPr>
              <w:t xml:space="preserve"> (300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salate</w:t>
            </w:r>
            <w:proofErr w:type="spellEnd"/>
            <w:r w:rsidRPr="009C7583">
              <w:rPr>
                <w:rFonts w:ascii="Times New Roman" w:hAnsi="Times New Roman"/>
                <w:color w:val="000000"/>
                <w:sz w:val="22"/>
                <w:szCs w:val="22"/>
                <w:lang w:val="fr-FR"/>
              </w:rPr>
              <w:t xml:space="preserve"> (150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garnituri</w:t>
            </w:r>
            <w:proofErr w:type="spellEnd"/>
            <w:r w:rsidRPr="009C7583">
              <w:rPr>
                <w:rFonts w:ascii="Times New Roman" w:hAnsi="Times New Roman"/>
                <w:color w:val="000000"/>
                <w:sz w:val="22"/>
                <w:szCs w:val="22"/>
                <w:lang w:val="fr-FR"/>
              </w:rPr>
              <w:t xml:space="preserve"> (200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desert</w:t>
            </w:r>
            <w:proofErr w:type="spellEnd"/>
            <w:r w:rsidRPr="009C7583">
              <w:rPr>
                <w:rFonts w:ascii="Times New Roman" w:hAnsi="Times New Roman"/>
                <w:color w:val="000000"/>
                <w:sz w:val="22"/>
                <w:szCs w:val="22"/>
                <w:lang w:val="fr-FR"/>
              </w:rPr>
              <w:t xml:space="preserve"> (100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fructe</w:t>
            </w:r>
            <w:proofErr w:type="spellEnd"/>
            <w:r w:rsidRPr="009C7583">
              <w:rPr>
                <w:rFonts w:ascii="Times New Roman" w:hAnsi="Times New Roman"/>
                <w:color w:val="000000"/>
                <w:sz w:val="22"/>
                <w:szCs w:val="22"/>
                <w:lang w:val="fr-FR"/>
              </w:rPr>
              <w:t xml:space="preserve"> (150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pâine</w:t>
            </w:r>
            <w:proofErr w:type="spellEnd"/>
            <w:r w:rsidRPr="009C7583">
              <w:rPr>
                <w:rFonts w:ascii="Times New Roman" w:hAnsi="Times New Roman"/>
                <w:color w:val="000000"/>
                <w:sz w:val="22"/>
                <w:szCs w:val="22"/>
                <w:lang w:val="fr-FR"/>
              </w:rPr>
              <w:t xml:space="preserve"> (50 g/</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apă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minerală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plată</w:t>
            </w:r>
            <w:proofErr w:type="spellEnd"/>
            <w:r w:rsidRPr="009C7583">
              <w:rPr>
                <w:rFonts w:ascii="Times New Roman" w:hAnsi="Times New Roman"/>
                <w:color w:val="000000"/>
                <w:sz w:val="22"/>
                <w:szCs w:val="22"/>
                <w:lang w:val="fr-FR"/>
              </w:rPr>
              <w:t>/</w:t>
            </w:r>
            <w:proofErr w:type="spellStart"/>
            <w:r w:rsidRPr="009C7583">
              <w:rPr>
                <w:rFonts w:ascii="Times New Roman" w:hAnsi="Times New Roman"/>
                <w:color w:val="000000"/>
                <w:sz w:val="22"/>
                <w:szCs w:val="22"/>
                <w:lang w:val="fr-FR"/>
              </w:rPr>
              <w:t>carbogazoasă</w:t>
            </w:r>
            <w:proofErr w:type="spellEnd"/>
            <w:r w:rsidRPr="009C7583">
              <w:rPr>
                <w:rFonts w:ascii="Times New Roman" w:hAnsi="Times New Roman"/>
                <w:color w:val="000000"/>
                <w:sz w:val="22"/>
                <w:szCs w:val="22"/>
                <w:lang w:val="fr-FR"/>
              </w:rPr>
              <w:t xml:space="preserve"> (500 ml/</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băuturi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răcoritoare</w:t>
            </w:r>
            <w:proofErr w:type="spellEnd"/>
            <w:r w:rsidRPr="009C7583">
              <w:rPr>
                <w:rFonts w:ascii="Times New Roman" w:hAnsi="Times New Roman"/>
                <w:color w:val="000000"/>
                <w:sz w:val="22"/>
                <w:szCs w:val="22"/>
                <w:lang w:val="fr-FR"/>
              </w:rPr>
              <w:t xml:space="preserve"> (300 ml/</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cafea</w:t>
            </w:r>
            <w:proofErr w:type="spellEnd"/>
            <w:r w:rsidRPr="009C7583">
              <w:rPr>
                <w:rFonts w:ascii="Times New Roman" w:hAnsi="Times New Roman"/>
                <w:color w:val="000000"/>
                <w:sz w:val="22"/>
                <w:szCs w:val="22"/>
                <w:lang w:val="fr-FR"/>
              </w:rPr>
              <w:t xml:space="preserve"> (100 ml/</w:t>
            </w:r>
            <w:proofErr w:type="spellStart"/>
            <w:r w:rsidRPr="009C7583">
              <w:rPr>
                <w:rFonts w:ascii="Times New Roman" w:hAnsi="Times New Roman"/>
                <w:color w:val="000000"/>
                <w:sz w:val="22"/>
                <w:szCs w:val="22"/>
                <w:lang w:val="fr-FR"/>
              </w:rPr>
              <w:t>persoană</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și</w:t>
            </w:r>
            <w:proofErr w:type="spellEnd"/>
            <w:r w:rsidRPr="009C7583">
              <w:rPr>
                <w:rFonts w:ascii="Times New Roman" w:hAnsi="Times New Roman"/>
                <w:color w:val="000000"/>
                <w:sz w:val="22"/>
                <w:szCs w:val="22"/>
                <w:lang w:val="fr-FR"/>
              </w:rPr>
              <w:t xml:space="preserve"> </w:t>
            </w:r>
            <w:proofErr w:type="spellStart"/>
            <w:r w:rsidRPr="009C7583">
              <w:rPr>
                <w:rFonts w:ascii="Times New Roman" w:hAnsi="Times New Roman"/>
                <w:color w:val="000000"/>
                <w:sz w:val="22"/>
                <w:szCs w:val="22"/>
                <w:lang w:val="fr-FR"/>
              </w:rPr>
              <w:t>lapte</w:t>
            </w:r>
            <w:proofErr w:type="spellEnd"/>
            <w:r w:rsidRPr="009C7583">
              <w:rPr>
                <w:rFonts w:ascii="Times New Roman" w:hAnsi="Times New Roman"/>
                <w:color w:val="000000"/>
                <w:sz w:val="22"/>
                <w:szCs w:val="22"/>
                <w:lang w:val="fr-FR"/>
              </w:rPr>
              <w:t xml:space="preserve"> condensat.</w:t>
            </w:r>
          </w:p>
        </w:tc>
        <w:tc>
          <w:tcPr>
            <w:tcW w:w="4941" w:type="dxa"/>
            <w:tcMar>
              <w:left w:w="57" w:type="dxa"/>
              <w:right w:w="57" w:type="dxa"/>
            </w:tcMar>
          </w:tcPr>
          <w:p w14:paraId="67A592C0" w14:textId="73C2329B"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lastRenderedPageBreak/>
              <w:t>se completează de către ofertant</w:t>
            </w:r>
          </w:p>
        </w:tc>
      </w:tr>
      <w:tr w:rsidR="00A51E19" w:rsidRPr="00C236E3" w14:paraId="087458D7" w14:textId="77777777" w:rsidTr="00A370C8">
        <w:trPr>
          <w:trHeight w:val="566"/>
          <w:jc w:val="center"/>
        </w:trPr>
        <w:tc>
          <w:tcPr>
            <w:tcW w:w="720" w:type="dxa"/>
            <w:tcMar>
              <w:left w:w="57" w:type="dxa"/>
              <w:right w:w="57" w:type="dxa"/>
            </w:tcMar>
          </w:tcPr>
          <w:p w14:paraId="371DE40E" w14:textId="00D9182A" w:rsidR="00A51E19" w:rsidRPr="00C236E3" w:rsidRDefault="00A51E19" w:rsidP="00C51F37">
            <w:pPr>
              <w:jc w:val="cente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10C2CFEB" w14:textId="74D02BAF" w:rsidR="00A51E19" w:rsidRPr="007A34CE" w:rsidRDefault="00A51E19" w:rsidP="00A51E19">
            <w:pPr>
              <w:suppressAutoHyphens/>
              <w:jc w:val="both"/>
              <w:rPr>
                <w:rFonts w:ascii="Times New Roman" w:hAnsi="Times New Roman"/>
                <w:noProof/>
                <w:color w:val="000000"/>
                <w:sz w:val="22"/>
                <w:szCs w:val="22"/>
                <w:shd w:val="clear" w:color="auto" w:fill="FFFFFF"/>
                <w:lang w:val="it-IT"/>
              </w:rPr>
            </w:pPr>
            <w:r w:rsidRPr="00814513">
              <w:rPr>
                <w:rFonts w:ascii="Times New Roman" w:hAnsi="Times New Roman"/>
                <w:bCs/>
                <w:sz w:val="22"/>
                <w:szCs w:val="22"/>
                <w:lang w:val="ro-RO"/>
              </w:rPr>
              <w:t>Prestatorul va asigura toate serviciile, respectiv cazare, servire mas</w:t>
            </w:r>
            <w:r w:rsidRPr="00814513">
              <w:rPr>
                <w:rFonts w:ascii="Times New Roman" w:hAnsi="Times New Roman" w:hint="cs"/>
                <w:bCs/>
                <w:sz w:val="22"/>
                <w:szCs w:val="22"/>
                <w:lang w:val="ro-RO"/>
              </w:rPr>
              <w:t>ă</w:t>
            </w:r>
            <w:r w:rsidRPr="00814513">
              <w:rPr>
                <w:rFonts w:ascii="Times New Roman" w:hAnsi="Times New Roman"/>
                <w:bCs/>
                <w:sz w:val="22"/>
                <w:szCs w:val="22"/>
                <w:lang w:val="ro-RO"/>
              </w:rPr>
              <w:t xml:space="preserve"> și coffee-break la sediul propriu, ȋn cadrul aceluiași complex hotelier, cu respectarea normelor sanitare și prevederilor legale în vigoare la momentul desf</w:t>
            </w:r>
            <w:r w:rsidRPr="00814513">
              <w:rPr>
                <w:rFonts w:ascii="Times New Roman" w:hAnsi="Times New Roman" w:hint="cs"/>
                <w:bCs/>
                <w:sz w:val="22"/>
                <w:szCs w:val="22"/>
                <w:lang w:val="ro-RO"/>
              </w:rPr>
              <w:t>ă</w:t>
            </w:r>
            <w:r w:rsidRPr="00814513">
              <w:rPr>
                <w:rFonts w:ascii="Times New Roman" w:hAnsi="Times New Roman"/>
                <w:bCs/>
                <w:sz w:val="22"/>
                <w:szCs w:val="22"/>
                <w:lang w:val="ro-RO"/>
              </w:rPr>
              <w:t>șur</w:t>
            </w:r>
            <w:r w:rsidRPr="00814513">
              <w:rPr>
                <w:rFonts w:ascii="Times New Roman" w:hAnsi="Times New Roman" w:hint="cs"/>
                <w:bCs/>
                <w:sz w:val="22"/>
                <w:szCs w:val="22"/>
                <w:lang w:val="ro-RO"/>
              </w:rPr>
              <w:t>ă</w:t>
            </w:r>
            <w:r w:rsidRPr="00814513">
              <w:rPr>
                <w:rFonts w:ascii="Times New Roman" w:hAnsi="Times New Roman"/>
                <w:bCs/>
                <w:sz w:val="22"/>
                <w:szCs w:val="22"/>
                <w:lang w:val="ro-RO"/>
              </w:rPr>
              <w:t>rii evenimentului.</w:t>
            </w:r>
          </w:p>
        </w:tc>
        <w:tc>
          <w:tcPr>
            <w:tcW w:w="4941" w:type="dxa"/>
            <w:tcMar>
              <w:left w:w="57" w:type="dxa"/>
              <w:right w:w="57" w:type="dxa"/>
            </w:tcMar>
          </w:tcPr>
          <w:p w14:paraId="1CAF3441" w14:textId="7854B275"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439824A8" w14:textId="77777777" w:rsidTr="00A370C8">
        <w:trPr>
          <w:trHeight w:val="566"/>
          <w:jc w:val="center"/>
        </w:trPr>
        <w:tc>
          <w:tcPr>
            <w:tcW w:w="720" w:type="dxa"/>
            <w:tcMar>
              <w:left w:w="57" w:type="dxa"/>
              <w:right w:w="57" w:type="dxa"/>
            </w:tcMar>
          </w:tcPr>
          <w:p w14:paraId="37BD8961" w14:textId="1A9ED69A" w:rsidR="00A51E19" w:rsidRPr="00C236E3" w:rsidRDefault="00A51E19" w:rsidP="00C51F37">
            <w:pPr>
              <w:jc w:val="center"/>
              <w:rPr>
                <w:rFonts w:ascii="Times New Roman" w:hAnsi="Times New Roman"/>
                <w:sz w:val="22"/>
                <w:szCs w:val="22"/>
              </w:rPr>
            </w:pPr>
            <w:r>
              <w:rPr>
                <w:rFonts w:ascii="Times New Roman" w:hAnsi="Times New Roman"/>
                <w:sz w:val="22"/>
                <w:szCs w:val="22"/>
              </w:rPr>
              <w:t>6</w:t>
            </w:r>
          </w:p>
        </w:tc>
        <w:tc>
          <w:tcPr>
            <w:tcW w:w="4735" w:type="dxa"/>
            <w:tcMar>
              <w:left w:w="57" w:type="dxa"/>
              <w:right w:w="57" w:type="dxa"/>
            </w:tcMar>
          </w:tcPr>
          <w:p w14:paraId="7D4C10C5" w14:textId="4467DAC4" w:rsidR="00A51E19" w:rsidRPr="007A34CE" w:rsidRDefault="00A51E19" w:rsidP="00A51E19">
            <w:pPr>
              <w:suppressAutoHyphens/>
              <w:jc w:val="both"/>
              <w:rPr>
                <w:rFonts w:ascii="Times New Roman" w:hAnsi="Times New Roman"/>
                <w:noProof/>
                <w:color w:val="000000"/>
                <w:sz w:val="22"/>
                <w:szCs w:val="22"/>
                <w:shd w:val="clear" w:color="auto" w:fill="FFFFFF"/>
                <w:lang w:val="it-IT"/>
              </w:rPr>
            </w:pPr>
            <w:r w:rsidRPr="00724089">
              <w:rPr>
                <w:rFonts w:ascii="Times New Roman" w:hAnsi="Times New Roman"/>
                <w:bCs/>
                <w:sz w:val="22"/>
                <w:szCs w:val="22"/>
                <w:lang w:val="ro-RO"/>
              </w:rPr>
              <w:t>Complexul hotelier unde vor fi asigurate serviciile, s</w:t>
            </w:r>
            <w:r w:rsidRPr="00724089">
              <w:rPr>
                <w:rFonts w:ascii="Times New Roman" w:hAnsi="Times New Roman" w:hint="cs"/>
                <w:bCs/>
                <w:sz w:val="22"/>
                <w:szCs w:val="22"/>
                <w:lang w:val="ro-RO"/>
              </w:rPr>
              <w:t>ă</w:t>
            </w:r>
            <w:r w:rsidRPr="00724089">
              <w:rPr>
                <w:rFonts w:ascii="Times New Roman" w:hAnsi="Times New Roman"/>
                <w:bCs/>
                <w:sz w:val="22"/>
                <w:szCs w:val="22"/>
                <w:lang w:val="ro-RO"/>
              </w:rPr>
              <w:t xml:space="preserve"> fie situat la o distan</w:t>
            </w:r>
            <w:r w:rsidRPr="00724089">
              <w:rPr>
                <w:rFonts w:ascii="Times New Roman" w:hAnsi="Times New Roman" w:hint="cs"/>
                <w:bCs/>
                <w:sz w:val="22"/>
                <w:szCs w:val="22"/>
                <w:lang w:val="ro-RO"/>
              </w:rPr>
              <w:t>ţă</w:t>
            </w:r>
            <w:r w:rsidRPr="00724089">
              <w:rPr>
                <w:rFonts w:ascii="Times New Roman" w:hAnsi="Times New Roman"/>
                <w:bCs/>
                <w:sz w:val="22"/>
                <w:szCs w:val="22"/>
                <w:lang w:val="ro-RO"/>
              </w:rPr>
              <w:t xml:space="preserve"> de maxim 2 km de sediul Academiei de Științe Economice din Moldova (str.Banulescu-Bodoni 61, MD-2005, Chișin</w:t>
            </w:r>
            <w:r w:rsidRPr="00724089">
              <w:rPr>
                <w:rFonts w:ascii="Times New Roman" w:hAnsi="Times New Roman" w:hint="cs"/>
                <w:bCs/>
                <w:sz w:val="22"/>
                <w:szCs w:val="22"/>
                <w:lang w:val="ro-RO"/>
              </w:rPr>
              <w:t>ă</w:t>
            </w:r>
            <w:r w:rsidRPr="00724089">
              <w:rPr>
                <w:rFonts w:ascii="Times New Roman" w:hAnsi="Times New Roman"/>
                <w:bCs/>
                <w:sz w:val="22"/>
                <w:szCs w:val="22"/>
                <w:lang w:val="ro-RO"/>
              </w:rPr>
              <w:t>u, RM).</w:t>
            </w:r>
          </w:p>
        </w:tc>
        <w:tc>
          <w:tcPr>
            <w:tcW w:w="4941" w:type="dxa"/>
            <w:tcMar>
              <w:left w:w="57" w:type="dxa"/>
              <w:right w:w="57" w:type="dxa"/>
            </w:tcMar>
          </w:tcPr>
          <w:p w14:paraId="6A2C6128" w14:textId="676E512A"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0C87C946" w14:textId="77777777" w:rsidTr="00A370C8">
        <w:trPr>
          <w:trHeight w:val="566"/>
          <w:jc w:val="center"/>
        </w:trPr>
        <w:tc>
          <w:tcPr>
            <w:tcW w:w="720" w:type="dxa"/>
            <w:tcMar>
              <w:left w:w="57" w:type="dxa"/>
              <w:right w:w="57" w:type="dxa"/>
            </w:tcMar>
          </w:tcPr>
          <w:p w14:paraId="4A8D00A8" w14:textId="1D4D0B78" w:rsidR="00A51E19" w:rsidRPr="00C236E3" w:rsidRDefault="00A51E19" w:rsidP="00C51F37">
            <w:pPr>
              <w:jc w:val="center"/>
              <w:rPr>
                <w:rFonts w:ascii="Times New Roman" w:hAnsi="Times New Roman"/>
                <w:sz w:val="22"/>
                <w:szCs w:val="22"/>
              </w:rPr>
            </w:pPr>
            <w:r>
              <w:rPr>
                <w:rFonts w:ascii="Times New Roman" w:hAnsi="Times New Roman"/>
                <w:sz w:val="22"/>
                <w:szCs w:val="22"/>
              </w:rPr>
              <w:t>7</w:t>
            </w:r>
          </w:p>
        </w:tc>
        <w:tc>
          <w:tcPr>
            <w:tcW w:w="4735" w:type="dxa"/>
            <w:tcMar>
              <w:left w:w="57" w:type="dxa"/>
              <w:right w:w="57" w:type="dxa"/>
            </w:tcMar>
          </w:tcPr>
          <w:p w14:paraId="1E5F187B" w14:textId="65301A80" w:rsidR="00A51E19" w:rsidRPr="007A34CE" w:rsidRDefault="00A51E19" w:rsidP="00A51E19">
            <w:pPr>
              <w:suppressAutoHyphens/>
              <w:jc w:val="both"/>
              <w:rPr>
                <w:rFonts w:ascii="Times New Roman" w:hAnsi="Times New Roman"/>
                <w:noProof/>
                <w:color w:val="000000"/>
                <w:sz w:val="22"/>
                <w:szCs w:val="22"/>
                <w:shd w:val="clear" w:color="auto" w:fill="FFFFFF"/>
                <w:lang w:val="it-IT"/>
              </w:rPr>
            </w:pPr>
            <w:r w:rsidRPr="00814513">
              <w:rPr>
                <w:rFonts w:ascii="Times New Roman" w:hAnsi="Times New Roman"/>
                <w:noProof/>
                <w:color w:val="000000"/>
                <w:sz w:val="22"/>
                <w:szCs w:val="22"/>
                <w:shd w:val="clear" w:color="auto" w:fill="FFFFFF"/>
                <w:lang w:val="it-IT"/>
              </w:rPr>
              <w:t>Prestatorul va asigura o persoan</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delegat</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care sa fie prezent</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pe toat</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durata desf</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șur</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rii evenimentului, respectiv în perioada 23-25 noiembrie 2023.</w:t>
            </w:r>
          </w:p>
        </w:tc>
        <w:tc>
          <w:tcPr>
            <w:tcW w:w="4941" w:type="dxa"/>
            <w:tcMar>
              <w:left w:w="57" w:type="dxa"/>
              <w:right w:w="57" w:type="dxa"/>
            </w:tcMar>
          </w:tcPr>
          <w:p w14:paraId="413AEC4B" w14:textId="0E2C9EFD"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1A974866" w14:textId="77777777" w:rsidTr="00A370C8">
        <w:trPr>
          <w:trHeight w:val="566"/>
          <w:jc w:val="center"/>
        </w:trPr>
        <w:tc>
          <w:tcPr>
            <w:tcW w:w="720" w:type="dxa"/>
            <w:tcMar>
              <w:left w:w="57" w:type="dxa"/>
              <w:right w:w="57" w:type="dxa"/>
            </w:tcMar>
          </w:tcPr>
          <w:p w14:paraId="5041359B" w14:textId="1FAE21F5" w:rsidR="00A51E19" w:rsidRPr="00C236E3" w:rsidRDefault="00A51E19" w:rsidP="00C51F37">
            <w:pPr>
              <w:jc w:val="center"/>
              <w:rPr>
                <w:rFonts w:ascii="Times New Roman" w:hAnsi="Times New Roman"/>
                <w:sz w:val="22"/>
                <w:szCs w:val="22"/>
              </w:rPr>
            </w:pPr>
            <w:r>
              <w:rPr>
                <w:rFonts w:ascii="Times New Roman" w:hAnsi="Times New Roman"/>
                <w:sz w:val="22"/>
                <w:szCs w:val="22"/>
              </w:rPr>
              <w:t>8</w:t>
            </w:r>
          </w:p>
        </w:tc>
        <w:tc>
          <w:tcPr>
            <w:tcW w:w="4735" w:type="dxa"/>
            <w:tcMar>
              <w:left w:w="57" w:type="dxa"/>
              <w:right w:w="57" w:type="dxa"/>
            </w:tcMar>
          </w:tcPr>
          <w:p w14:paraId="70B25778" w14:textId="1B3F4D87" w:rsidR="00A51E19" w:rsidRPr="007A34CE" w:rsidRDefault="00A51E19" w:rsidP="00A51E19">
            <w:pPr>
              <w:suppressAutoHyphens/>
              <w:jc w:val="both"/>
              <w:rPr>
                <w:rFonts w:ascii="Times New Roman" w:hAnsi="Times New Roman"/>
                <w:noProof/>
                <w:color w:val="000000"/>
                <w:sz w:val="22"/>
                <w:szCs w:val="22"/>
                <w:shd w:val="clear" w:color="auto" w:fill="FFFFFF"/>
                <w:lang w:val="it-IT"/>
              </w:rPr>
            </w:pPr>
            <w:r w:rsidRPr="00814513">
              <w:rPr>
                <w:rFonts w:ascii="Times New Roman" w:hAnsi="Times New Roman"/>
                <w:noProof/>
                <w:color w:val="000000"/>
                <w:sz w:val="22"/>
                <w:szCs w:val="22"/>
                <w:shd w:val="clear" w:color="auto" w:fill="FFFFFF"/>
                <w:lang w:val="it-IT"/>
              </w:rPr>
              <w:t>Ofertantul trebuie s</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de</w:t>
            </w:r>
            <w:r w:rsidRPr="00814513">
              <w:rPr>
                <w:rFonts w:ascii="Times New Roman" w:hAnsi="Times New Roman" w:hint="cs"/>
                <w:noProof/>
                <w:color w:val="000000"/>
                <w:sz w:val="22"/>
                <w:szCs w:val="22"/>
                <w:shd w:val="clear" w:color="auto" w:fill="FFFFFF"/>
                <w:lang w:val="it-IT"/>
              </w:rPr>
              <w:t>ţ</w:t>
            </w:r>
            <w:r w:rsidRPr="00814513">
              <w:rPr>
                <w:rFonts w:ascii="Times New Roman" w:hAnsi="Times New Roman"/>
                <w:noProof/>
                <w:color w:val="000000"/>
                <w:sz w:val="22"/>
                <w:szCs w:val="22"/>
                <w:shd w:val="clear" w:color="auto" w:fill="FFFFFF"/>
                <w:lang w:val="it-IT"/>
              </w:rPr>
              <w:t>in</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 xml:space="preserve"> autoriza</w:t>
            </w:r>
            <w:r w:rsidRPr="00814513">
              <w:rPr>
                <w:rFonts w:ascii="Times New Roman" w:hAnsi="Times New Roman" w:hint="cs"/>
                <w:noProof/>
                <w:color w:val="000000"/>
                <w:sz w:val="22"/>
                <w:szCs w:val="22"/>
                <w:shd w:val="clear" w:color="auto" w:fill="FFFFFF"/>
                <w:lang w:val="it-IT"/>
              </w:rPr>
              <w:t>ţ</w:t>
            </w:r>
            <w:r w:rsidRPr="00814513">
              <w:rPr>
                <w:rFonts w:ascii="Times New Roman" w:hAnsi="Times New Roman"/>
                <w:noProof/>
                <w:color w:val="000000"/>
                <w:sz w:val="22"/>
                <w:szCs w:val="22"/>
                <w:shd w:val="clear" w:color="auto" w:fill="FFFFFF"/>
                <w:lang w:val="it-IT"/>
              </w:rPr>
              <w:t>ie sanitar veterinar</w:t>
            </w:r>
            <w:r w:rsidRPr="00814513">
              <w:rPr>
                <w:rFonts w:ascii="Times New Roman" w:hAnsi="Times New Roman" w:hint="cs"/>
                <w:noProof/>
                <w:color w:val="000000"/>
                <w:sz w:val="22"/>
                <w:szCs w:val="22"/>
                <w:shd w:val="clear" w:color="auto" w:fill="FFFFFF"/>
                <w:lang w:val="it-IT"/>
              </w:rPr>
              <w:t>ă</w:t>
            </w:r>
            <w:r w:rsidRPr="00814513">
              <w:rPr>
                <w:rFonts w:ascii="Times New Roman" w:hAnsi="Times New Roman"/>
                <w:noProof/>
                <w:color w:val="000000"/>
                <w:sz w:val="22"/>
                <w:szCs w:val="22"/>
                <w:shd w:val="clear" w:color="auto" w:fill="FFFFFF"/>
                <w:lang w:val="it-IT"/>
              </w:rPr>
              <w:t>.</w:t>
            </w:r>
          </w:p>
        </w:tc>
        <w:tc>
          <w:tcPr>
            <w:tcW w:w="4941" w:type="dxa"/>
            <w:tcMar>
              <w:left w:w="57" w:type="dxa"/>
              <w:right w:w="57" w:type="dxa"/>
            </w:tcMar>
          </w:tcPr>
          <w:p w14:paraId="04D28079" w14:textId="60DC0482"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1FF94FE5" w14:textId="77777777" w:rsidTr="00814513">
        <w:trPr>
          <w:trHeight w:val="399"/>
          <w:jc w:val="center"/>
        </w:trPr>
        <w:tc>
          <w:tcPr>
            <w:tcW w:w="10396" w:type="dxa"/>
            <w:gridSpan w:val="3"/>
            <w:tcMar>
              <w:left w:w="57" w:type="dxa"/>
              <w:right w:w="57" w:type="dxa"/>
            </w:tcMar>
          </w:tcPr>
          <w:p w14:paraId="09DA8A53" w14:textId="3B3DB46C" w:rsidR="00A51E19" w:rsidRPr="00D11C94" w:rsidRDefault="00A51E19" w:rsidP="00C51F37">
            <w:pPr>
              <w:jc w:val="center"/>
              <w:rPr>
                <w:rFonts w:ascii="Times New Roman" w:eastAsia="Calibri" w:hAnsi="Times New Roman"/>
                <w:b/>
                <w:bCs/>
                <w:iCs/>
                <w:sz w:val="24"/>
                <w:szCs w:val="24"/>
                <w:lang w:val="ro-RO"/>
              </w:rPr>
            </w:pPr>
            <w:r w:rsidRPr="00D11C94">
              <w:rPr>
                <w:rFonts w:ascii="Times New Roman" w:eastAsia="Calibri" w:hAnsi="Times New Roman"/>
                <w:b/>
                <w:bCs/>
                <w:iCs/>
                <w:sz w:val="24"/>
                <w:szCs w:val="24"/>
                <w:lang w:val="ro-RO"/>
              </w:rPr>
              <w:t>LOT  5</w:t>
            </w:r>
            <w:r w:rsidR="00D11C94" w:rsidRPr="00D11C94">
              <w:rPr>
                <w:rFonts w:ascii="Times New Roman" w:eastAsia="Calibri" w:hAnsi="Times New Roman"/>
                <w:b/>
                <w:bCs/>
                <w:iCs/>
                <w:sz w:val="24"/>
                <w:szCs w:val="24"/>
                <w:lang w:val="ro-RO"/>
              </w:rPr>
              <w:t xml:space="preserve">  </w:t>
            </w:r>
            <w:r w:rsidR="00D11C94" w:rsidRPr="00D11C94">
              <w:rPr>
                <w:rFonts w:ascii="Times New Roman" w:hAnsi="Times New Roman"/>
                <w:szCs w:val="24"/>
              </w:rPr>
              <w:t>„</w:t>
            </w:r>
            <w:proofErr w:type="spellStart"/>
            <w:r w:rsidR="00D11C94" w:rsidRPr="00D11C94">
              <w:rPr>
                <w:rFonts w:ascii="Times New Roman" w:hAnsi="Times New Roman"/>
                <w:i/>
                <w:iCs/>
                <w:szCs w:val="24"/>
              </w:rPr>
              <w:t>Forumul</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interinstituțional</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privind</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cooperarea</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transfrontalieră</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durabilă</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în</w:t>
            </w:r>
            <w:proofErr w:type="spellEnd"/>
            <w:r w:rsidR="00D11C94" w:rsidRPr="00D11C94">
              <w:rPr>
                <w:rFonts w:ascii="Times New Roman" w:hAnsi="Times New Roman"/>
                <w:i/>
                <w:iCs/>
                <w:szCs w:val="24"/>
              </w:rPr>
              <w:t xml:space="preserve"> context academic </w:t>
            </w:r>
            <w:proofErr w:type="spellStart"/>
            <w:r w:rsidR="00D11C94" w:rsidRPr="00D11C94">
              <w:rPr>
                <w:rFonts w:ascii="Times New Roman" w:hAnsi="Times New Roman"/>
                <w:i/>
                <w:iCs/>
                <w:szCs w:val="24"/>
              </w:rPr>
              <w:t>internațional</w:t>
            </w:r>
            <w:proofErr w:type="spellEnd"/>
            <w:r w:rsidR="00D11C94" w:rsidRPr="00D11C94">
              <w:rPr>
                <w:rFonts w:ascii="Times New Roman" w:hAnsi="Times New Roman"/>
                <w:i/>
                <w:iCs/>
                <w:szCs w:val="24"/>
              </w:rPr>
              <w:t xml:space="preserve">. </w:t>
            </w:r>
            <w:proofErr w:type="spellStart"/>
            <w:r w:rsidR="00D11C94" w:rsidRPr="00D11C94">
              <w:rPr>
                <w:rFonts w:ascii="Times New Roman" w:hAnsi="Times New Roman"/>
                <w:i/>
                <w:iCs/>
                <w:szCs w:val="24"/>
              </w:rPr>
              <w:t>România</w:t>
            </w:r>
            <w:proofErr w:type="spellEnd"/>
            <w:r w:rsidR="00D11C94" w:rsidRPr="00D11C94">
              <w:rPr>
                <w:rFonts w:ascii="Times New Roman" w:hAnsi="Times New Roman"/>
                <w:i/>
                <w:iCs/>
                <w:szCs w:val="24"/>
              </w:rPr>
              <w:t xml:space="preserve"> - </w:t>
            </w:r>
            <w:proofErr w:type="spellStart"/>
            <w:r w:rsidR="00D11C94" w:rsidRPr="00D11C94">
              <w:rPr>
                <w:rFonts w:ascii="Times New Roman" w:hAnsi="Times New Roman"/>
                <w:i/>
                <w:iCs/>
                <w:szCs w:val="24"/>
              </w:rPr>
              <w:t>Republica</w:t>
            </w:r>
            <w:proofErr w:type="spellEnd"/>
            <w:r w:rsidR="00D11C94" w:rsidRPr="00D11C94">
              <w:rPr>
                <w:rFonts w:ascii="Times New Roman" w:hAnsi="Times New Roman"/>
                <w:i/>
                <w:iCs/>
                <w:szCs w:val="24"/>
              </w:rPr>
              <w:t xml:space="preserve"> Moldova – </w:t>
            </w:r>
            <w:proofErr w:type="spellStart"/>
            <w:r w:rsidR="00D11C94" w:rsidRPr="00D11C94">
              <w:rPr>
                <w:rFonts w:ascii="Times New Roman" w:hAnsi="Times New Roman"/>
                <w:i/>
                <w:iCs/>
                <w:szCs w:val="24"/>
              </w:rPr>
              <w:t>Ucraina</w:t>
            </w:r>
            <w:proofErr w:type="spellEnd"/>
            <w:r w:rsidR="00D11C94" w:rsidRPr="00D11C94">
              <w:rPr>
                <w:rFonts w:ascii="Times New Roman" w:hAnsi="Times New Roman"/>
                <w:i/>
                <w:iCs/>
                <w:szCs w:val="24"/>
              </w:rPr>
              <w:t xml:space="preserve">” - FRMU 2023, </w:t>
            </w:r>
            <w:proofErr w:type="spellStart"/>
            <w:r w:rsidR="00D11C94" w:rsidRPr="00D11C94">
              <w:rPr>
                <w:rFonts w:ascii="Times New Roman" w:hAnsi="Times New Roman"/>
                <w:iCs/>
                <w:szCs w:val="24"/>
              </w:rPr>
              <w:t>în</w:t>
            </w:r>
            <w:proofErr w:type="spellEnd"/>
            <w:r w:rsidR="00D11C94" w:rsidRPr="00D11C94">
              <w:rPr>
                <w:rFonts w:ascii="Times New Roman" w:hAnsi="Times New Roman"/>
                <w:iCs/>
                <w:szCs w:val="24"/>
              </w:rPr>
              <w:t xml:space="preserve"> </w:t>
            </w:r>
            <w:proofErr w:type="spellStart"/>
            <w:r w:rsidR="00D11C94" w:rsidRPr="00D11C94">
              <w:rPr>
                <w:rFonts w:ascii="Times New Roman" w:hAnsi="Times New Roman"/>
                <w:iCs/>
                <w:szCs w:val="24"/>
              </w:rPr>
              <w:t>perioada</w:t>
            </w:r>
            <w:proofErr w:type="spellEnd"/>
            <w:r w:rsidR="00D11C94" w:rsidRPr="00D11C94">
              <w:rPr>
                <w:rFonts w:ascii="Times New Roman" w:hAnsi="Times New Roman"/>
                <w:iCs/>
                <w:szCs w:val="24"/>
              </w:rPr>
              <w:t xml:space="preserve"> </w:t>
            </w:r>
            <w:r w:rsidR="00D11C94" w:rsidRPr="00D11C94">
              <w:rPr>
                <w:rFonts w:ascii="Times New Roman" w:eastAsia="Calibri" w:hAnsi="Times New Roman"/>
                <w:iCs/>
                <w:color w:val="000000"/>
                <w:szCs w:val="24"/>
                <w:lang w:val="en-GB"/>
              </w:rPr>
              <w:t xml:space="preserve">5-10 </w:t>
            </w:r>
            <w:proofErr w:type="spellStart"/>
            <w:r w:rsidR="00D11C94" w:rsidRPr="00D11C94">
              <w:rPr>
                <w:rFonts w:ascii="Times New Roman" w:eastAsia="Calibri" w:hAnsi="Times New Roman"/>
                <w:iCs/>
                <w:color w:val="000000"/>
                <w:szCs w:val="24"/>
                <w:lang w:val="en-GB"/>
              </w:rPr>
              <w:t>decembrie</w:t>
            </w:r>
            <w:proofErr w:type="spellEnd"/>
            <w:r w:rsidR="00D11C94" w:rsidRPr="00D11C94">
              <w:rPr>
                <w:rFonts w:ascii="Times New Roman" w:eastAsia="Calibri" w:hAnsi="Times New Roman"/>
                <w:iCs/>
                <w:color w:val="000000"/>
                <w:szCs w:val="24"/>
                <w:lang w:val="en-GB"/>
              </w:rPr>
              <w:t xml:space="preserve"> 2023, la </w:t>
            </w:r>
            <w:proofErr w:type="spellStart"/>
            <w:r w:rsidR="00D11C94" w:rsidRPr="00D11C94">
              <w:rPr>
                <w:rFonts w:ascii="Times New Roman" w:eastAsia="Calibri" w:hAnsi="Times New Roman"/>
                <w:iCs/>
                <w:color w:val="000000"/>
                <w:szCs w:val="24"/>
                <w:lang w:val="en-GB"/>
              </w:rPr>
              <w:t>Chișinău</w:t>
            </w:r>
            <w:proofErr w:type="spellEnd"/>
          </w:p>
        </w:tc>
      </w:tr>
      <w:tr w:rsidR="00A51E19" w:rsidRPr="00C236E3" w14:paraId="2FA28DFB" w14:textId="77777777" w:rsidTr="00055F10">
        <w:trPr>
          <w:trHeight w:val="345"/>
          <w:jc w:val="center"/>
        </w:trPr>
        <w:tc>
          <w:tcPr>
            <w:tcW w:w="720" w:type="dxa"/>
            <w:tcMar>
              <w:left w:w="57" w:type="dxa"/>
              <w:right w:w="57" w:type="dxa"/>
            </w:tcMar>
          </w:tcPr>
          <w:p w14:paraId="1F57FEE4" w14:textId="77777777" w:rsidR="00A51E19" w:rsidRPr="00C236E3" w:rsidRDefault="00A51E19" w:rsidP="00C51F37">
            <w:pPr>
              <w:jc w:val="center"/>
              <w:rPr>
                <w:rFonts w:ascii="Times New Roman" w:hAnsi="Times New Roman"/>
                <w:sz w:val="22"/>
                <w:szCs w:val="22"/>
              </w:rPr>
            </w:pPr>
          </w:p>
        </w:tc>
        <w:tc>
          <w:tcPr>
            <w:tcW w:w="4735" w:type="dxa"/>
            <w:tcMar>
              <w:left w:w="57" w:type="dxa"/>
              <w:right w:w="57" w:type="dxa"/>
            </w:tcMar>
          </w:tcPr>
          <w:p w14:paraId="0DDA2CA0" w14:textId="322AE09C" w:rsidR="00A51E19" w:rsidRPr="00055F10" w:rsidRDefault="00A51E19" w:rsidP="00A51E19">
            <w:pPr>
              <w:suppressAutoHyphens/>
              <w:jc w:val="both"/>
              <w:rPr>
                <w:rFonts w:ascii="Times New Roman" w:hAnsi="Times New Roman"/>
                <w:b/>
                <w:bCs/>
                <w:noProof/>
                <w:color w:val="000000"/>
                <w:sz w:val="22"/>
                <w:szCs w:val="22"/>
                <w:shd w:val="clear" w:color="auto" w:fill="FFFFFF"/>
                <w:lang w:val="it-IT"/>
              </w:rPr>
            </w:pPr>
            <w:r w:rsidRPr="00055F10">
              <w:rPr>
                <w:rFonts w:ascii="Times New Roman" w:hAnsi="Times New Roman"/>
                <w:b/>
                <w:bCs/>
                <w:noProof/>
                <w:color w:val="000000"/>
                <w:sz w:val="22"/>
                <w:szCs w:val="22"/>
                <w:shd w:val="clear" w:color="auto" w:fill="FFFFFF"/>
                <w:lang w:val="it-IT"/>
              </w:rPr>
              <w:t>Servicii de cazare cu mic dejun inclus, coffee break și servire mas</w:t>
            </w:r>
            <w:r w:rsidRPr="00055F10">
              <w:rPr>
                <w:rFonts w:ascii="Times New Roman" w:hAnsi="Times New Roman" w:hint="cs"/>
                <w:b/>
                <w:bCs/>
                <w:noProof/>
                <w:color w:val="000000"/>
                <w:sz w:val="22"/>
                <w:szCs w:val="22"/>
                <w:shd w:val="clear" w:color="auto" w:fill="FFFFFF"/>
                <w:lang w:val="it-IT"/>
              </w:rPr>
              <w:t>ă</w:t>
            </w:r>
            <w:r w:rsidRPr="00055F10">
              <w:rPr>
                <w:rFonts w:ascii="Times New Roman" w:hAnsi="Times New Roman"/>
                <w:b/>
                <w:bCs/>
                <w:noProof/>
                <w:color w:val="000000"/>
                <w:sz w:val="22"/>
                <w:szCs w:val="22"/>
                <w:shd w:val="clear" w:color="auto" w:fill="FFFFFF"/>
                <w:lang w:val="it-IT"/>
              </w:rPr>
              <w:t xml:space="preserve"> în Chișin</w:t>
            </w:r>
            <w:r w:rsidRPr="00055F10">
              <w:rPr>
                <w:rFonts w:ascii="Times New Roman" w:hAnsi="Times New Roman" w:hint="cs"/>
                <w:b/>
                <w:bCs/>
                <w:noProof/>
                <w:color w:val="000000"/>
                <w:sz w:val="22"/>
                <w:szCs w:val="22"/>
                <w:shd w:val="clear" w:color="auto" w:fill="FFFFFF"/>
                <w:lang w:val="it-IT"/>
              </w:rPr>
              <w:t>ă</w:t>
            </w:r>
            <w:r w:rsidRPr="00055F10">
              <w:rPr>
                <w:rFonts w:ascii="Times New Roman" w:hAnsi="Times New Roman"/>
                <w:b/>
                <w:bCs/>
                <w:noProof/>
                <w:color w:val="000000"/>
                <w:sz w:val="22"/>
                <w:szCs w:val="22"/>
                <w:shd w:val="clear" w:color="auto" w:fill="FFFFFF"/>
                <w:lang w:val="it-IT"/>
              </w:rPr>
              <w:t>u, Repubica Moldova pentru participanții la „Forumul interinstituțional privind cooperarea transfrontalier</w:t>
            </w:r>
            <w:r w:rsidRPr="00055F10">
              <w:rPr>
                <w:rFonts w:ascii="Times New Roman" w:hAnsi="Times New Roman" w:hint="cs"/>
                <w:b/>
                <w:bCs/>
                <w:noProof/>
                <w:color w:val="000000"/>
                <w:sz w:val="22"/>
                <w:szCs w:val="22"/>
                <w:shd w:val="clear" w:color="auto" w:fill="FFFFFF"/>
                <w:lang w:val="it-IT"/>
              </w:rPr>
              <w:t>ă</w:t>
            </w:r>
            <w:r w:rsidRPr="00055F10">
              <w:rPr>
                <w:rFonts w:ascii="Times New Roman" w:hAnsi="Times New Roman"/>
                <w:b/>
                <w:bCs/>
                <w:noProof/>
                <w:color w:val="000000"/>
                <w:sz w:val="22"/>
                <w:szCs w:val="22"/>
                <w:shd w:val="clear" w:color="auto" w:fill="FFFFFF"/>
                <w:lang w:val="it-IT"/>
              </w:rPr>
              <w:t xml:space="preserve"> durabil</w:t>
            </w:r>
            <w:r w:rsidRPr="00055F10">
              <w:rPr>
                <w:rFonts w:ascii="Times New Roman" w:hAnsi="Times New Roman" w:hint="cs"/>
                <w:b/>
                <w:bCs/>
                <w:noProof/>
                <w:color w:val="000000"/>
                <w:sz w:val="22"/>
                <w:szCs w:val="22"/>
                <w:shd w:val="clear" w:color="auto" w:fill="FFFFFF"/>
                <w:lang w:val="it-IT"/>
              </w:rPr>
              <w:t>ă</w:t>
            </w:r>
            <w:r w:rsidRPr="00055F10">
              <w:rPr>
                <w:rFonts w:ascii="Times New Roman" w:hAnsi="Times New Roman"/>
                <w:b/>
                <w:bCs/>
                <w:noProof/>
                <w:color w:val="000000"/>
                <w:sz w:val="22"/>
                <w:szCs w:val="22"/>
                <w:shd w:val="clear" w:color="auto" w:fill="FFFFFF"/>
                <w:lang w:val="it-IT"/>
              </w:rPr>
              <w:t xml:space="preserve"> în context academic internațional. România - Republica Moldova – Ucraina” - FRMU 2023 (5-10 decembrie 2023, Chișin</w:t>
            </w:r>
            <w:r w:rsidRPr="00055F10">
              <w:rPr>
                <w:rFonts w:ascii="Times New Roman" w:hAnsi="Times New Roman" w:hint="cs"/>
                <w:b/>
                <w:bCs/>
                <w:noProof/>
                <w:color w:val="000000"/>
                <w:sz w:val="22"/>
                <w:szCs w:val="22"/>
                <w:shd w:val="clear" w:color="auto" w:fill="FFFFFF"/>
                <w:lang w:val="it-IT"/>
              </w:rPr>
              <w:t>ă</w:t>
            </w:r>
            <w:r w:rsidRPr="00055F10">
              <w:rPr>
                <w:rFonts w:ascii="Times New Roman" w:hAnsi="Times New Roman"/>
                <w:b/>
                <w:bCs/>
                <w:noProof/>
                <w:color w:val="000000"/>
                <w:sz w:val="22"/>
                <w:szCs w:val="22"/>
                <w:shd w:val="clear" w:color="auto" w:fill="FFFFFF"/>
                <w:lang w:val="it-IT"/>
              </w:rPr>
              <w:t>u)</w:t>
            </w:r>
          </w:p>
        </w:tc>
        <w:tc>
          <w:tcPr>
            <w:tcW w:w="4941" w:type="dxa"/>
            <w:tcMar>
              <w:left w:w="57" w:type="dxa"/>
              <w:right w:w="57" w:type="dxa"/>
            </w:tcMar>
          </w:tcPr>
          <w:p w14:paraId="05EEA7A8" w14:textId="3D1080F7" w:rsidR="00A51E19" w:rsidRPr="007A34CE" w:rsidRDefault="00A51E19" w:rsidP="00A51E19">
            <w:pPr>
              <w:rPr>
                <w:rFonts w:ascii="Times New Roman" w:eastAsia="Calibri" w:hAnsi="Times New Roman"/>
                <w:i/>
                <w:sz w:val="22"/>
                <w:szCs w:val="22"/>
                <w:lang w:val="ro-RO"/>
              </w:rPr>
            </w:pPr>
            <w:r w:rsidRPr="005F68E0">
              <w:rPr>
                <w:rFonts w:ascii="Times New Roman" w:eastAsia="Calibri" w:hAnsi="Times New Roman"/>
                <w:b/>
                <w:i/>
                <w:sz w:val="22"/>
                <w:szCs w:val="22"/>
                <w:lang w:val="ro-RO"/>
              </w:rPr>
              <w:t>se completează de către ofertant</w:t>
            </w:r>
          </w:p>
        </w:tc>
      </w:tr>
      <w:tr w:rsidR="00A51E19" w:rsidRPr="00C236E3" w14:paraId="58BE43B5" w14:textId="77777777" w:rsidTr="00A370C8">
        <w:trPr>
          <w:trHeight w:val="566"/>
          <w:jc w:val="center"/>
        </w:trPr>
        <w:tc>
          <w:tcPr>
            <w:tcW w:w="720" w:type="dxa"/>
            <w:tcMar>
              <w:left w:w="57" w:type="dxa"/>
              <w:right w:w="57" w:type="dxa"/>
            </w:tcMar>
          </w:tcPr>
          <w:p w14:paraId="4DCBD36C" w14:textId="2BC1266F" w:rsidR="00A51E19" w:rsidRPr="00C236E3" w:rsidRDefault="00A51E19" w:rsidP="00C51F37">
            <w:pPr>
              <w:jc w:val="center"/>
              <w:rPr>
                <w:rFonts w:ascii="Times New Roman" w:hAnsi="Times New Roman"/>
                <w:sz w:val="22"/>
                <w:szCs w:val="22"/>
              </w:rPr>
            </w:pPr>
            <w:r>
              <w:rPr>
                <w:rFonts w:ascii="Times New Roman" w:hAnsi="Times New Roman"/>
                <w:sz w:val="22"/>
                <w:szCs w:val="22"/>
              </w:rPr>
              <w:t>1</w:t>
            </w:r>
          </w:p>
        </w:tc>
        <w:tc>
          <w:tcPr>
            <w:tcW w:w="4735" w:type="dxa"/>
            <w:tcMar>
              <w:left w:w="57" w:type="dxa"/>
              <w:right w:w="57" w:type="dxa"/>
            </w:tcMar>
          </w:tcPr>
          <w:p w14:paraId="3CA4B359" w14:textId="77777777" w:rsidR="00A51E19" w:rsidRDefault="00A51E19" w:rsidP="00A51E19">
            <w:pPr>
              <w:jc w:val="both"/>
              <w:rPr>
                <w:rFonts w:ascii="Times New Roman" w:hAnsi="Times New Roman"/>
                <w:b/>
                <w:sz w:val="22"/>
                <w:szCs w:val="22"/>
                <w:lang w:val="ro-RO"/>
              </w:rPr>
            </w:pPr>
            <w:r w:rsidRPr="008736FA">
              <w:rPr>
                <w:rFonts w:ascii="Times New Roman" w:hAnsi="Times New Roman"/>
                <w:b/>
                <w:sz w:val="22"/>
                <w:szCs w:val="22"/>
                <w:lang w:val="ro-RO"/>
              </w:rPr>
              <w:t>1. Cazare în perioada 6-9 decembrie 2023, 3 nopți</w:t>
            </w:r>
          </w:p>
          <w:p w14:paraId="1581287D" w14:textId="77777777" w:rsidR="00A51E19" w:rsidRPr="00406131" w:rsidRDefault="00A51E19" w:rsidP="00A51E19">
            <w:pPr>
              <w:suppressAutoHyphens/>
              <w:jc w:val="both"/>
              <w:rPr>
                <w:rFonts w:ascii="Times New Roman" w:hAnsi="Times New Roman"/>
                <w:bCs/>
                <w:color w:val="000000"/>
                <w:kern w:val="3"/>
                <w:sz w:val="22"/>
                <w:szCs w:val="22"/>
                <w:lang w:val="ro-RO" w:eastAsia="ro-RO"/>
              </w:rPr>
            </w:pPr>
            <w:r w:rsidRPr="00406131">
              <w:rPr>
                <w:rFonts w:ascii="Times New Roman" w:hAnsi="Times New Roman"/>
                <w:b/>
                <w:color w:val="000000"/>
                <w:kern w:val="3"/>
                <w:sz w:val="22"/>
                <w:szCs w:val="22"/>
                <w:lang w:val="ro-RO" w:eastAsia="ro-RO"/>
              </w:rPr>
              <w:t>Nr. pers.</w:t>
            </w:r>
            <w:r w:rsidRPr="00406131">
              <w:rPr>
                <w:rFonts w:ascii="Times New Roman" w:hAnsi="Times New Roman"/>
                <w:bCs/>
                <w:color w:val="000000"/>
                <w:kern w:val="3"/>
                <w:sz w:val="22"/>
                <w:szCs w:val="22"/>
                <w:lang w:val="ro-RO" w:eastAsia="ro-RO"/>
              </w:rPr>
              <w:t>: 20 persoane/ 20 camere x 3 nopți</w:t>
            </w:r>
          </w:p>
          <w:p w14:paraId="4525E48F" w14:textId="5EE622D3" w:rsidR="00A51E19" w:rsidRPr="00406131" w:rsidRDefault="00A51E19" w:rsidP="00A51E19">
            <w:pPr>
              <w:suppressAutoHyphens/>
              <w:jc w:val="both"/>
              <w:rPr>
                <w:rFonts w:ascii="Times New Roman" w:hAnsi="Times New Roman"/>
                <w:bCs/>
                <w:color w:val="000000"/>
                <w:kern w:val="3"/>
                <w:sz w:val="22"/>
                <w:szCs w:val="22"/>
                <w:lang w:val="ro-RO" w:eastAsia="ro-RO"/>
              </w:rPr>
            </w:pPr>
            <w:r w:rsidRPr="00406131">
              <w:rPr>
                <w:rFonts w:ascii="Times New Roman" w:hAnsi="Times New Roman"/>
                <w:b/>
                <w:color w:val="000000"/>
                <w:kern w:val="3"/>
                <w:sz w:val="22"/>
                <w:szCs w:val="22"/>
                <w:lang w:val="ro-RO" w:eastAsia="ro-RO"/>
              </w:rPr>
              <w:t>Locul:</w:t>
            </w:r>
            <w:r w:rsidRPr="00406131">
              <w:rPr>
                <w:rFonts w:ascii="Times New Roman" w:hAnsi="Times New Roman"/>
                <w:bCs/>
                <w:color w:val="000000"/>
                <w:kern w:val="3"/>
                <w:sz w:val="22"/>
                <w:szCs w:val="22"/>
                <w:lang w:val="ro-RO" w:eastAsia="ro-RO"/>
              </w:rPr>
              <w:t xml:space="preserve"> Chișinău, Repubica Moldova</w:t>
            </w:r>
            <w:r w:rsidRPr="00406131">
              <w:rPr>
                <w:rFonts w:ascii="Times New Roman" w:hAnsi="Times New Roman"/>
                <w:b/>
                <w:sz w:val="22"/>
                <w:szCs w:val="22"/>
                <w:lang w:val="ro-RO"/>
              </w:rPr>
              <w:t xml:space="preserve"> </w:t>
            </w:r>
          </w:p>
          <w:p w14:paraId="59BE1B56" w14:textId="77777777" w:rsidR="00A51E19" w:rsidRPr="008736FA" w:rsidRDefault="00A51E19" w:rsidP="00A51E19">
            <w:pPr>
              <w:suppressAutoHyphens/>
              <w:jc w:val="both"/>
              <w:rPr>
                <w:rFonts w:ascii="Times New Roman" w:hAnsi="Times New Roman"/>
                <w:color w:val="000000"/>
                <w:kern w:val="3"/>
                <w:sz w:val="22"/>
                <w:szCs w:val="22"/>
                <w:lang w:val="ro-RO" w:eastAsia="ro-RO"/>
              </w:rPr>
            </w:pPr>
            <w:r w:rsidRPr="008736FA">
              <w:rPr>
                <w:rFonts w:ascii="Times New Roman" w:hAnsi="Times New Roman"/>
                <w:bCs/>
                <w:color w:val="000000"/>
                <w:kern w:val="3"/>
                <w:sz w:val="22"/>
                <w:szCs w:val="22"/>
                <w:lang w:val="ro-RO" w:eastAsia="ro-RO"/>
              </w:rPr>
              <w:t>Serviciile hoteliere se vor asigura</w:t>
            </w:r>
            <w:r w:rsidRPr="008736FA">
              <w:rPr>
                <w:rFonts w:ascii="Times New Roman" w:hAnsi="Times New Roman"/>
                <w:color w:val="000000"/>
                <w:kern w:val="3"/>
                <w:sz w:val="22"/>
                <w:szCs w:val="22"/>
                <w:lang w:val="ro-RO" w:eastAsia="ro-RO"/>
              </w:rPr>
              <w:t xml:space="preserve"> într-un hotel încadrat cu 3 stele, în camere cu următoarele dotări minime: tv, acces internet (wireless network conection), aparat de aer condiționat funcțional, parcare gratuită. </w:t>
            </w:r>
            <w:r w:rsidRPr="008736FA">
              <w:rPr>
                <w:rFonts w:ascii="Times New Roman" w:hAnsi="Times New Roman"/>
                <w:b/>
                <w:color w:val="000000"/>
                <w:kern w:val="3"/>
                <w:sz w:val="22"/>
                <w:szCs w:val="22"/>
                <w:lang w:val="ro-RO" w:eastAsia="ro-RO"/>
              </w:rPr>
              <w:t>Se va prezenta certificatul de clasificare însoțit de fișa de clasificare</w:t>
            </w:r>
            <w:r w:rsidRPr="008736FA">
              <w:rPr>
                <w:rFonts w:ascii="Times New Roman" w:hAnsi="Times New Roman"/>
                <w:color w:val="000000"/>
                <w:kern w:val="3"/>
                <w:sz w:val="22"/>
                <w:szCs w:val="22"/>
                <w:lang w:val="ro-RO" w:eastAsia="ro-RO"/>
              </w:rPr>
              <w:t xml:space="preserve">. </w:t>
            </w:r>
          </w:p>
          <w:p w14:paraId="6D2BA6D4" w14:textId="08E81AEA" w:rsidR="00A51E19" w:rsidRPr="008736FA" w:rsidRDefault="00A51E19" w:rsidP="00A51E19">
            <w:pPr>
              <w:suppressAutoHyphens/>
              <w:ind w:right="198"/>
              <w:jc w:val="both"/>
              <w:rPr>
                <w:rFonts w:ascii="Times New Roman" w:hAnsi="Times New Roman"/>
                <w:color w:val="000000"/>
                <w:kern w:val="3"/>
                <w:sz w:val="22"/>
                <w:szCs w:val="22"/>
                <w:lang w:val="ro-RO" w:eastAsia="ro-RO"/>
              </w:rPr>
            </w:pPr>
            <w:r w:rsidRPr="008736FA">
              <w:rPr>
                <w:rFonts w:ascii="Times New Roman" w:hAnsi="Times New Roman"/>
                <w:color w:val="000000"/>
                <w:kern w:val="3"/>
                <w:sz w:val="22"/>
                <w:szCs w:val="22"/>
                <w:lang w:val="ro-RO" w:eastAsia="ro-RO"/>
              </w:rPr>
              <w:t xml:space="preserve">Hotelul trebuie să aibă o capacitate optimă ce îi va permite să asigure cererea de cazare de </w:t>
            </w:r>
            <w:r>
              <w:rPr>
                <w:rFonts w:ascii="Times New Roman" w:hAnsi="Times New Roman"/>
                <w:color w:val="000000"/>
                <w:kern w:val="3"/>
                <w:sz w:val="22"/>
                <w:szCs w:val="22"/>
                <w:lang w:val="ro-RO" w:eastAsia="ro-RO"/>
              </w:rPr>
              <w:t>20</w:t>
            </w:r>
            <w:r w:rsidRPr="008736FA">
              <w:rPr>
                <w:rFonts w:ascii="Times New Roman" w:hAnsi="Times New Roman"/>
                <w:color w:val="000000"/>
                <w:kern w:val="3"/>
                <w:sz w:val="22"/>
                <w:szCs w:val="22"/>
                <w:lang w:val="ro-RO" w:eastAsia="ro-RO"/>
              </w:rPr>
              <w:t xml:space="preserve"> camere double în regim single, pentru </w:t>
            </w:r>
            <w:r w:rsidRPr="008736FA">
              <w:rPr>
                <w:rFonts w:ascii="Times New Roman" w:eastAsia="Calibri" w:hAnsi="Times New Roman"/>
                <w:sz w:val="22"/>
                <w:szCs w:val="22"/>
                <w:lang w:val="ro-RO"/>
              </w:rPr>
              <w:t>Chișinău, Republica Moldova.</w:t>
            </w:r>
          </w:p>
          <w:p w14:paraId="3EAC0522" w14:textId="77777777" w:rsidR="00A51E19" w:rsidRPr="008736FA" w:rsidRDefault="00A51E19" w:rsidP="00A51E19">
            <w:pPr>
              <w:suppressAutoHyphens/>
              <w:jc w:val="both"/>
              <w:rPr>
                <w:rFonts w:ascii="Times New Roman" w:hAnsi="Times New Roman"/>
                <w:color w:val="000000"/>
                <w:kern w:val="3"/>
                <w:sz w:val="22"/>
                <w:szCs w:val="22"/>
                <w:lang w:val="ro-RO" w:eastAsia="ro-RO"/>
              </w:rPr>
            </w:pPr>
            <w:r w:rsidRPr="008736FA">
              <w:rPr>
                <w:rFonts w:ascii="Times New Roman" w:hAnsi="Times New Roman"/>
                <w:color w:val="000000"/>
                <w:kern w:val="3"/>
                <w:sz w:val="22"/>
                <w:szCs w:val="22"/>
                <w:lang w:val="ro-RO" w:eastAsia="ro-RO"/>
              </w:rPr>
              <w:t>Hotelul trebuie să dispună de restaurant clasificat 3 stele și să asigure mic dejun inclus, pentru fiecare persoană cazată -</w:t>
            </w:r>
            <w:r w:rsidRPr="008736FA">
              <w:rPr>
                <w:rFonts w:ascii="Times New Roman" w:hAnsi="Times New Roman"/>
                <w:color w:val="000000"/>
                <w:kern w:val="3"/>
                <w:sz w:val="22"/>
                <w:szCs w:val="22"/>
                <w:lang w:val="ro-RO" w:eastAsia="zh-CN"/>
              </w:rPr>
              <w:t xml:space="preserve"> în concordanţă cu perioada </w:t>
            </w:r>
            <w:r w:rsidRPr="008736FA">
              <w:rPr>
                <w:rFonts w:ascii="Times New Roman" w:hAnsi="Times New Roman"/>
                <w:color w:val="000000"/>
                <w:kern w:val="3"/>
                <w:sz w:val="22"/>
                <w:szCs w:val="22"/>
                <w:lang w:val="ro-RO" w:eastAsia="zh-CN"/>
              </w:rPr>
              <w:lastRenderedPageBreak/>
              <w:t>aferentă cazării, să ofere condiții de cazare și masă conform prezentului caiet de sarcini.</w:t>
            </w:r>
          </w:p>
          <w:p w14:paraId="684DB567" w14:textId="77777777" w:rsidR="00A51E19" w:rsidRPr="008736FA" w:rsidRDefault="00A51E19" w:rsidP="00A51E19">
            <w:pPr>
              <w:suppressAutoHyphens/>
              <w:jc w:val="both"/>
              <w:rPr>
                <w:rFonts w:ascii="Times New Roman" w:hAnsi="Times New Roman"/>
                <w:kern w:val="3"/>
                <w:sz w:val="22"/>
                <w:szCs w:val="22"/>
                <w:lang w:val="ro-RO" w:eastAsia="ro-RO"/>
              </w:rPr>
            </w:pPr>
            <w:r w:rsidRPr="008736FA">
              <w:rPr>
                <w:rFonts w:ascii="Times New Roman" w:hAnsi="Times New Roman"/>
                <w:kern w:val="3"/>
                <w:sz w:val="22"/>
                <w:szCs w:val="22"/>
                <w:lang w:val="ro-RO" w:eastAsia="ro-RO"/>
              </w:rPr>
              <w:t>Chek-in - începând cu ora 12.00, chek-out ora 14.00.</w:t>
            </w:r>
          </w:p>
          <w:p w14:paraId="08351846" w14:textId="77777777" w:rsidR="00A51E19" w:rsidRPr="008736FA" w:rsidRDefault="00A51E19" w:rsidP="00A51E19">
            <w:pPr>
              <w:widowControl w:val="0"/>
              <w:ind w:right="198"/>
              <w:jc w:val="both"/>
              <w:rPr>
                <w:rFonts w:ascii="Times New Roman" w:eastAsia="Calibri" w:hAnsi="Times New Roman"/>
                <w:b/>
                <w:sz w:val="22"/>
                <w:szCs w:val="22"/>
              </w:rPr>
            </w:pPr>
            <w:proofErr w:type="spellStart"/>
            <w:r w:rsidRPr="008736FA">
              <w:rPr>
                <w:rFonts w:ascii="Times New Roman" w:eastAsia="Calibri" w:hAnsi="Times New Roman"/>
                <w:b/>
                <w:sz w:val="22"/>
                <w:szCs w:val="22"/>
              </w:rPr>
              <w:t>Gestionarea</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serviciilor</w:t>
            </w:r>
            <w:proofErr w:type="spellEnd"/>
            <w:r w:rsidRPr="008736FA">
              <w:rPr>
                <w:rFonts w:ascii="Times New Roman" w:eastAsia="Calibri" w:hAnsi="Times New Roman"/>
                <w:b/>
                <w:sz w:val="22"/>
                <w:szCs w:val="22"/>
              </w:rPr>
              <w:t xml:space="preserve"> de </w:t>
            </w:r>
            <w:proofErr w:type="spellStart"/>
            <w:r w:rsidRPr="008736FA">
              <w:rPr>
                <w:rFonts w:ascii="Times New Roman" w:eastAsia="Calibri" w:hAnsi="Times New Roman"/>
                <w:b/>
                <w:sz w:val="22"/>
                <w:szCs w:val="22"/>
              </w:rPr>
              <w:t>cazare</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oferite</w:t>
            </w:r>
            <w:proofErr w:type="spellEnd"/>
            <w:r w:rsidRPr="008736FA">
              <w:rPr>
                <w:rFonts w:ascii="Times New Roman" w:eastAsia="Calibri" w:hAnsi="Times New Roman"/>
                <w:b/>
                <w:sz w:val="22"/>
                <w:szCs w:val="22"/>
              </w:rPr>
              <w:t xml:space="preserve"> de </w:t>
            </w:r>
            <w:proofErr w:type="spellStart"/>
            <w:r w:rsidRPr="008736FA">
              <w:rPr>
                <w:rFonts w:ascii="Times New Roman" w:eastAsia="Calibri" w:hAnsi="Times New Roman"/>
                <w:b/>
                <w:sz w:val="22"/>
                <w:szCs w:val="22"/>
              </w:rPr>
              <w:t>către</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prestator</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constau</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în</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următoarele</w:t>
            </w:r>
            <w:proofErr w:type="spellEnd"/>
            <w:r w:rsidRPr="008736FA">
              <w:rPr>
                <w:rFonts w:ascii="Times New Roman" w:eastAsia="Calibri" w:hAnsi="Times New Roman"/>
                <w:b/>
                <w:sz w:val="22"/>
                <w:szCs w:val="22"/>
              </w:rPr>
              <w:t xml:space="preserve"> </w:t>
            </w:r>
            <w:proofErr w:type="spellStart"/>
            <w:r w:rsidRPr="008736FA">
              <w:rPr>
                <w:rFonts w:ascii="Times New Roman" w:eastAsia="Calibri" w:hAnsi="Times New Roman"/>
                <w:b/>
                <w:sz w:val="22"/>
                <w:szCs w:val="22"/>
              </w:rPr>
              <w:t>activităţi</w:t>
            </w:r>
            <w:proofErr w:type="spellEnd"/>
            <w:r w:rsidRPr="008736FA">
              <w:rPr>
                <w:rFonts w:ascii="Times New Roman" w:eastAsia="Calibri" w:hAnsi="Times New Roman"/>
                <w:b/>
                <w:sz w:val="22"/>
                <w:szCs w:val="22"/>
              </w:rPr>
              <w:t>:</w:t>
            </w:r>
          </w:p>
          <w:p w14:paraId="77F0DF76" w14:textId="77777777" w:rsidR="00A51E19" w:rsidRPr="008736FA" w:rsidRDefault="00A51E19" w:rsidP="00A51E19">
            <w:pPr>
              <w:widowControl w:val="0"/>
              <w:jc w:val="both"/>
              <w:rPr>
                <w:rFonts w:ascii="Times New Roman" w:eastAsia="Calibri" w:hAnsi="Times New Roman"/>
                <w:sz w:val="22"/>
                <w:szCs w:val="22"/>
                <w:lang w:val="ro-RO"/>
              </w:rPr>
            </w:pPr>
            <w:r w:rsidRPr="008736FA">
              <w:rPr>
                <w:rFonts w:ascii="Times New Roman" w:eastAsia="Calibri" w:hAnsi="Times New Roman"/>
                <w:sz w:val="22"/>
                <w:szCs w:val="22"/>
              </w:rPr>
              <w:t xml:space="preserve">a) </w:t>
            </w:r>
            <w:proofErr w:type="spellStart"/>
            <w:r w:rsidRPr="008736FA">
              <w:rPr>
                <w:rFonts w:ascii="Times New Roman" w:eastAsia="Calibri" w:hAnsi="Times New Roman"/>
                <w:sz w:val="22"/>
                <w:szCs w:val="22"/>
              </w:rPr>
              <w:t>Rezervarea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camerelor</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pentru</w:t>
            </w:r>
            <w:proofErr w:type="spellEnd"/>
            <w:r w:rsidRPr="008736FA">
              <w:rPr>
                <w:rFonts w:ascii="Times New Roman" w:eastAsia="Calibri" w:hAnsi="Times New Roman"/>
                <w:sz w:val="22"/>
                <w:szCs w:val="22"/>
              </w:rPr>
              <w:t xml:space="preserve"> </w:t>
            </w:r>
            <w:r w:rsidRPr="008736FA">
              <w:rPr>
                <w:rFonts w:ascii="Times New Roman" w:eastAsia="Calibri" w:hAnsi="Times New Roman"/>
                <w:sz w:val="22"/>
                <w:szCs w:val="22"/>
                <w:lang w:val="ro-RO"/>
              </w:rPr>
              <w:t>persoanele cazate.</w:t>
            </w:r>
          </w:p>
          <w:p w14:paraId="6EB9AE3F" w14:textId="77777777" w:rsidR="00A51E19" w:rsidRPr="008736FA" w:rsidRDefault="00A51E19" w:rsidP="00A51E19">
            <w:pPr>
              <w:widowControl w:val="0"/>
              <w:jc w:val="both"/>
              <w:rPr>
                <w:rFonts w:ascii="Times New Roman" w:eastAsia="Calibri" w:hAnsi="Times New Roman"/>
                <w:sz w:val="22"/>
                <w:szCs w:val="22"/>
              </w:rPr>
            </w:pPr>
            <w:r w:rsidRPr="008736FA">
              <w:rPr>
                <w:rFonts w:ascii="Times New Roman" w:eastAsia="Calibri" w:hAnsi="Times New Roman"/>
                <w:sz w:val="22"/>
                <w:szCs w:val="22"/>
              </w:rPr>
              <w:t xml:space="preserve">b) </w:t>
            </w:r>
            <w:proofErr w:type="spellStart"/>
            <w:r w:rsidRPr="008736FA">
              <w:rPr>
                <w:rFonts w:ascii="Times New Roman" w:eastAsia="Calibri" w:hAnsi="Times New Roman"/>
                <w:sz w:val="22"/>
                <w:szCs w:val="22"/>
              </w:rPr>
              <w:t>Elaborarea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diagramelor</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semnarea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şi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ştampilarea</w:t>
            </w:r>
            <w:proofErr w:type="spellEnd"/>
            <w:r w:rsidRPr="008736FA">
              <w:rPr>
                <w:rFonts w:ascii="Times New Roman" w:eastAsia="Calibri" w:hAnsi="Times New Roman"/>
                <w:sz w:val="22"/>
                <w:szCs w:val="22"/>
              </w:rPr>
              <w:t xml:space="preserve"> lor de </w:t>
            </w:r>
            <w:proofErr w:type="spellStart"/>
            <w:r w:rsidRPr="008736FA">
              <w:rPr>
                <w:rFonts w:ascii="Times New Roman" w:eastAsia="Calibri" w:hAnsi="Times New Roman"/>
                <w:sz w:val="22"/>
                <w:szCs w:val="22"/>
              </w:rPr>
              <w:t>către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unitatea</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w:t>
            </w:r>
          </w:p>
          <w:p w14:paraId="645E94CE" w14:textId="77777777" w:rsidR="00A51E19" w:rsidRPr="008736FA" w:rsidRDefault="00A51E19" w:rsidP="00A51E19">
            <w:pPr>
              <w:widowControl w:val="0"/>
              <w:jc w:val="both"/>
              <w:rPr>
                <w:rFonts w:ascii="Times New Roman" w:eastAsia="Calibri" w:hAnsi="Times New Roman"/>
                <w:sz w:val="22"/>
                <w:szCs w:val="22"/>
              </w:rPr>
            </w:pPr>
            <w:r w:rsidRPr="008736FA">
              <w:rPr>
                <w:rFonts w:ascii="Times New Roman" w:eastAsia="Calibri" w:hAnsi="Times New Roman"/>
                <w:sz w:val="22"/>
                <w:szCs w:val="22"/>
              </w:rPr>
              <w:t xml:space="preserve">c) </w:t>
            </w:r>
            <w:proofErr w:type="spellStart"/>
            <w:r w:rsidRPr="008736FA">
              <w:rPr>
                <w:rFonts w:ascii="Times New Roman" w:eastAsia="Calibri" w:hAnsi="Times New Roman"/>
                <w:sz w:val="22"/>
                <w:szCs w:val="22"/>
              </w:rPr>
              <w:t>Instruirea</w:t>
            </w:r>
            <w:proofErr w:type="spellEnd"/>
            <w:r w:rsidRPr="008736FA">
              <w:rPr>
                <w:rFonts w:ascii="Times New Roman" w:eastAsia="Calibri" w:hAnsi="Times New Roman"/>
                <w:sz w:val="22"/>
                <w:szCs w:val="22"/>
              </w:rPr>
              <w:t xml:space="preserve"> - </w:t>
            </w:r>
            <w:proofErr w:type="spellStart"/>
            <w:r w:rsidRPr="008736FA">
              <w:rPr>
                <w:rFonts w:ascii="Times New Roman" w:eastAsia="Calibri" w:hAnsi="Times New Roman"/>
                <w:sz w:val="22"/>
                <w:szCs w:val="22"/>
              </w:rPr>
              <w:t>contractantul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va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instrui</w:t>
            </w:r>
            <w:proofErr w:type="spellEnd"/>
            <w:r w:rsidRPr="008736FA">
              <w:rPr>
                <w:rFonts w:ascii="Times New Roman" w:eastAsia="Calibri" w:hAnsi="Times New Roman"/>
                <w:sz w:val="22"/>
                <w:szCs w:val="22"/>
              </w:rPr>
              <w:t xml:space="preserve"> </w:t>
            </w:r>
            <w:r w:rsidRPr="008736FA">
              <w:rPr>
                <w:rFonts w:ascii="Times New Roman" w:eastAsia="Calibri" w:hAnsi="Times New Roman"/>
                <w:sz w:val="22"/>
                <w:szCs w:val="22"/>
                <w:lang w:val="ro-RO"/>
              </w:rPr>
              <w:t>persoanele cazate</w:t>
            </w:r>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momentul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cazării</w:t>
            </w:r>
            <w:proofErr w:type="spellEnd"/>
            <w:r w:rsidRPr="008736FA">
              <w:rPr>
                <w:rFonts w:ascii="Times New Roman" w:eastAsia="Calibri" w:hAnsi="Times New Roman"/>
                <w:sz w:val="22"/>
                <w:szCs w:val="22"/>
              </w:rPr>
              <w:t xml:space="preserve"> precum </w:t>
            </w:r>
            <w:proofErr w:type="spellStart"/>
            <w:r w:rsidRPr="008736FA">
              <w:rPr>
                <w:rFonts w:ascii="Times New Roman" w:eastAsia="Calibri" w:hAnsi="Times New Roman"/>
                <w:sz w:val="22"/>
                <w:szCs w:val="22"/>
              </w:rPr>
              <w:t>şi</w:t>
            </w:r>
            <w:proofErr w:type="spellEnd"/>
            <w:r w:rsidRPr="008736FA">
              <w:rPr>
                <w:rFonts w:ascii="Times New Roman" w:eastAsia="Calibri" w:hAnsi="Times New Roman"/>
                <w:sz w:val="22"/>
                <w:szCs w:val="22"/>
              </w:rPr>
              <w:t xml:space="preserve"> ulterior </w:t>
            </w:r>
            <w:proofErr w:type="spellStart"/>
            <w:r w:rsidRPr="008736FA">
              <w:rPr>
                <w:rFonts w:ascii="Times New Roman" w:eastAsia="Calibri" w:hAnsi="Times New Roman"/>
                <w:sz w:val="22"/>
                <w:szCs w:val="22"/>
              </w:rPr>
              <w:t>începerii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evenimentelor</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ceea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priveşte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serviciile</w:t>
            </w:r>
            <w:proofErr w:type="spellEnd"/>
            <w:r w:rsidRPr="008736FA">
              <w:rPr>
                <w:rFonts w:ascii="Times New Roman" w:eastAsia="Calibri" w:hAnsi="Times New Roman"/>
                <w:sz w:val="22"/>
                <w:szCs w:val="22"/>
              </w:rPr>
              <w:t xml:space="preserve"> care se </w:t>
            </w:r>
            <w:proofErr w:type="spellStart"/>
            <w:r w:rsidRPr="008736FA">
              <w:rPr>
                <w:rFonts w:ascii="Times New Roman" w:eastAsia="Calibri" w:hAnsi="Times New Roman"/>
                <w:sz w:val="22"/>
                <w:szCs w:val="22"/>
              </w:rPr>
              <w:t>decontează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şi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regulile</w:t>
            </w:r>
            <w:proofErr w:type="spellEnd"/>
            <w:r w:rsidRPr="008736FA">
              <w:rPr>
                <w:rFonts w:ascii="Times New Roman" w:eastAsia="Calibri" w:hAnsi="Times New Roman"/>
                <w:sz w:val="22"/>
                <w:szCs w:val="22"/>
              </w:rPr>
              <w:t xml:space="preserve"> care </w:t>
            </w:r>
            <w:proofErr w:type="spellStart"/>
            <w:r w:rsidRPr="008736FA">
              <w:rPr>
                <w:rFonts w:ascii="Times New Roman" w:eastAsia="Calibri" w:hAnsi="Times New Roman"/>
                <w:sz w:val="22"/>
                <w:szCs w:val="22"/>
              </w:rPr>
              <w:t>trebuie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urmate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unitatea</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Achizitorul</w:t>
            </w:r>
            <w:proofErr w:type="spellEnd"/>
            <w:r w:rsidRPr="008736FA">
              <w:rPr>
                <w:rFonts w:ascii="Times New Roman" w:eastAsia="Calibri" w:hAnsi="Times New Roman"/>
                <w:sz w:val="22"/>
                <w:szCs w:val="22"/>
              </w:rPr>
              <w:t xml:space="preserve"> nu </w:t>
            </w:r>
            <w:proofErr w:type="spellStart"/>
            <w:r w:rsidRPr="008736FA">
              <w:rPr>
                <w:rFonts w:ascii="Times New Roman" w:eastAsia="Calibri" w:hAnsi="Times New Roman"/>
                <w:sz w:val="22"/>
                <w:szCs w:val="22"/>
              </w:rPr>
              <w:t>va</w:t>
            </w:r>
            <w:proofErr w:type="spellEnd"/>
            <w:r w:rsidRPr="008736FA">
              <w:rPr>
                <w:rFonts w:ascii="Times New Roman" w:eastAsia="Calibri" w:hAnsi="Times New Roman"/>
                <w:sz w:val="22"/>
                <w:szCs w:val="22"/>
              </w:rPr>
              <w:t xml:space="preserve"> fi </w:t>
            </w:r>
            <w:proofErr w:type="spellStart"/>
            <w:r w:rsidRPr="008736FA">
              <w:rPr>
                <w:rFonts w:ascii="Times New Roman" w:eastAsia="Calibri" w:hAnsi="Times New Roman"/>
                <w:sz w:val="22"/>
                <w:szCs w:val="22"/>
              </w:rPr>
              <w:t>responsabil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pentru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consumul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şi</w:t>
            </w:r>
            <w:proofErr w:type="spellEnd"/>
            <w:r w:rsidRPr="008736FA">
              <w:rPr>
                <w:rFonts w:ascii="Times New Roman" w:eastAsia="Calibri" w:hAnsi="Times New Roman"/>
                <w:sz w:val="22"/>
                <w:szCs w:val="22"/>
              </w:rPr>
              <w:t>/</w:t>
            </w:r>
            <w:proofErr w:type="spellStart"/>
            <w:r w:rsidRPr="008736FA">
              <w:rPr>
                <w:rFonts w:ascii="Times New Roman" w:eastAsia="Calibri" w:hAnsi="Times New Roman"/>
                <w:sz w:val="22"/>
                <w:szCs w:val="22"/>
              </w:rPr>
              <w:t>sau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plata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unor</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servicii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suplimentare</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către</w:t>
            </w:r>
            <w:proofErr w:type="spellEnd"/>
            <w:r w:rsidRPr="008736FA">
              <w:rPr>
                <w:rFonts w:ascii="Times New Roman" w:eastAsia="Calibri" w:hAnsi="Times New Roman"/>
                <w:sz w:val="22"/>
                <w:szCs w:val="22"/>
              </w:rPr>
              <w:t xml:space="preserve"> </w:t>
            </w:r>
            <w:r w:rsidRPr="008736FA">
              <w:rPr>
                <w:rFonts w:ascii="Times New Roman" w:eastAsia="Calibri" w:hAnsi="Times New Roman"/>
                <w:sz w:val="22"/>
                <w:szCs w:val="22"/>
                <w:lang w:val="ro-RO"/>
              </w:rPr>
              <w:t>persoanele cazate</w:t>
            </w:r>
            <w:r w:rsidRPr="008736FA">
              <w:rPr>
                <w:rFonts w:ascii="Times New Roman" w:eastAsia="Calibri" w:hAnsi="Times New Roman"/>
                <w:sz w:val="22"/>
                <w:szCs w:val="22"/>
              </w:rPr>
              <w:t xml:space="preserve"> (cum </w:t>
            </w:r>
            <w:proofErr w:type="spellStart"/>
            <w:r w:rsidRPr="008736FA">
              <w:rPr>
                <w:rFonts w:ascii="Times New Roman" w:eastAsia="Calibri" w:hAnsi="Times New Roman"/>
                <w:sz w:val="22"/>
                <w:szCs w:val="22"/>
              </w:rPr>
              <w:t>ar</w:t>
            </w:r>
            <w:proofErr w:type="spellEnd"/>
            <w:r w:rsidRPr="008736FA">
              <w:rPr>
                <w:rFonts w:ascii="Times New Roman" w:eastAsia="Calibri" w:hAnsi="Times New Roman"/>
                <w:sz w:val="22"/>
                <w:szCs w:val="22"/>
              </w:rPr>
              <w:t xml:space="preserve"> fi </w:t>
            </w:r>
            <w:proofErr w:type="spellStart"/>
            <w:r w:rsidRPr="008736FA">
              <w:rPr>
                <w:rFonts w:ascii="Times New Roman" w:eastAsia="Calibri" w:hAnsi="Times New Roman"/>
                <w:sz w:val="22"/>
                <w:szCs w:val="22"/>
              </w:rPr>
              <w:t>serviciile</w:t>
            </w:r>
            <w:proofErr w:type="spellEnd"/>
            <w:r w:rsidRPr="008736FA">
              <w:rPr>
                <w:rFonts w:ascii="Times New Roman" w:eastAsia="Calibri" w:hAnsi="Times New Roman"/>
                <w:sz w:val="22"/>
                <w:szCs w:val="22"/>
              </w:rPr>
              <w:t xml:space="preserve"> de </w:t>
            </w:r>
            <w:proofErr w:type="gramStart"/>
            <w:r w:rsidRPr="008736FA">
              <w:rPr>
                <w:rFonts w:ascii="Times New Roman" w:eastAsia="Calibri" w:hAnsi="Times New Roman"/>
                <w:sz w:val="22"/>
                <w:szCs w:val="22"/>
              </w:rPr>
              <w:t>mini-bar</w:t>
            </w:r>
            <w:proofErr w:type="gram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sau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pentru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daunele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produse</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către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aceştia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acestea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urmând</w:t>
            </w:r>
            <w:proofErr w:type="spellEnd"/>
            <w:r w:rsidRPr="008736FA">
              <w:rPr>
                <w:rFonts w:ascii="Times New Roman" w:eastAsia="Calibri" w:hAnsi="Times New Roman"/>
                <w:sz w:val="22"/>
                <w:szCs w:val="22"/>
              </w:rPr>
              <w:t xml:space="preserve"> a fi </w:t>
            </w:r>
            <w:proofErr w:type="spellStart"/>
            <w:r w:rsidRPr="008736FA">
              <w:rPr>
                <w:rFonts w:ascii="Times New Roman" w:eastAsia="Calibri" w:hAnsi="Times New Roman"/>
                <w:sz w:val="22"/>
                <w:szCs w:val="22"/>
              </w:rPr>
              <w:t>discutate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inclusiv</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recuperarea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costurilor</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către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prestator</w:t>
            </w:r>
            <w:proofErr w:type="spellEnd"/>
            <w:r w:rsidRPr="008736FA">
              <w:rPr>
                <w:rFonts w:ascii="Times New Roman" w:eastAsia="Calibri" w:hAnsi="Times New Roman"/>
                <w:sz w:val="22"/>
                <w:szCs w:val="22"/>
              </w:rPr>
              <w:t xml:space="preserve"> direct cu </w:t>
            </w:r>
            <w:r w:rsidRPr="008736FA">
              <w:rPr>
                <w:rFonts w:ascii="Times New Roman" w:eastAsia="Calibri" w:hAnsi="Times New Roman"/>
                <w:sz w:val="22"/>
                <w:szCs w:val="22"/>
                <w:lang w:val="ro-RO"/>
              </w:rPr>
              <w:t>persoanele cazate</w:t>
            </w:r>
            <w:r w:rsidRPr="008736FA">
              <w:rPr>
                <w:rFonts w:ascii="Times New Roman" w:eastAsia="Calibri" w:hAnsi="Times New Roman"/>
                <w:sz w:val="22"/>
                <w:szCs w:val="22"/>
              </w:rPr>
              <w:t>.</w:t>
            </w:r>
          </w:p>
          <w:p w14:paraId="1B7F8EA9" w14:textId="77777777" w:rsidR="00A51E19" w:rsidRPr="008736FA" w:rsidRDefault="00A51E19" w:rsidP="00A51E19">
            <w:pPr>
              <w:widowControl w:val="0"/>
              <w:ind w:right="198"/>
              <w:jc w:val="both"/>
              <w:rPr>
                <w:rFonts w:ascii="Times New Roman" w:eastAsia="Calibri" w:hAnsi="Times New Roman"/>
                <w:sz w:val="22"/>
                <w:szCs w:val="22"/>
              </w:rPr>
            </w:pPr>
            <w:proofErr w:type="spellStart"/>
            <w:r w:rsidRPr="008736FA">
              <w:rPr>
                <w:rFonts w:ascii="Times New Roman" w:eastAsia="Calibri" w:hAnsi="Times New Roman"/>
                <w:sz w:val="22"/>
                <w:szCs w:val="22"/>
              </w:rPr>
              <w:t>Serviciile</w:t>
            </w:r>
            <w:proofErr w:type="spellEnd"/>
            <w:r w:rsidRPr="008736FA">
              <w:rPr>
                <w:rFonts w:ascii="Times New Roman" w:eastAsia="Calibri" w:hAnsi="Times New Roman"/>
                <w:sz w:val="22"/>
                <w:szCs w:val="22"/>
              </w:rPr>
              <w:t xml:space="preserve"> de mic-</w:t>
            </w:r>
            <w:proofErr w:type="spellStart"/>
            <w:r w:rsidRPr="008736FA">
              <w:rPr>
                <w:rFonts w:ascii="Times New Roman" w:eastAsia="Calibri" w:hAnsi="Times New Roman"/>
                <w:sz w:val="22"/>
                <w:szCs w:val="22"/>
              </w:rPr>
              <w:t>dejun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vor</w:t>
            </w:r>
            <w:proofErr w:type="spellEnd"/>
            <w:r w:rsidRPr="008736FA">
              <w:rPr>
                <w:rFonts w:ascii="Times New Roman" w:eastAsia="Calibri" w:hAnsi="Times New Roman"/>
                <w:sz w:val="22"/>
                <w:szCs w:val="22"/>
              </w:rPr>
              <w:t xml:space="preserve"> fi </w:t>
            </w:r>
            <w:proofErr w:type="spellStart"/>
            <w:r w:rsidRPr="008736FA">
              <w:rPr>
                <w:rFonts w:ascii="Times New Roman" w:eastAsia="Calibri" w:hAnsi="Times New Roman"/>
                <w:sz w:val="22"/>
                <w:szCs w:val="22"/>
              </w:rPr>
              <w:t>asigurate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concordanţă</w:t>
            </w:r>
            <w:proofErr w:type="spellEnd"/>
            <w:r w:rsidRPr="008736FA">
              <w:rPr>
                <w:rFonts w:ascii="Times New Roman" w:eastAsia="Calibri" w:hAnsi="Times New Roman"/>
                <w:sz w:val="22"/>
                <w:szCs w:val="22"/>
              </w:rPr>
              <w:t xml:space="preserve"> cu </w:t>
            </w:r>
            <w:proofErr w:type="spellStart"/>
            <w:r w:rsidRPr="008736FA">
              <w:rPr>
                <w:rFonts w:ascii="Times New Roman" w:eastAsia="Calibri" w:hAnsi="Times New Roman"/>
                <w:sz w:val="22"/>
                <w:szCs w:val="22"/>
              </w:rPr>
              <w:t>perioada</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aferentă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cazării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cadrul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structurii</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primire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turistică</w:t>
            </w:r>
            <w:proofErr w:type="spellEnd"/>
            <w:r w:rsidRPr="008736FA">
              <w:rPr>
                <w:rFonts w:ascii="Times New Roman" w:eastAsia="Calibri" w:hAnsi="Times New Roman"/>
                <w:sz w:val="22"/>
                <w:szCs w:val="22"/>
              </w:rPr>
              <w:t xml:space="preserve"> cu </w:t>
            </w:r>
            <w:proofErr w:type="spellStart"/>
            <w:r w:rsidRPr="008736FA">
              <w:rPr>
                <w:rFonts w:ascii="Times New Roman" w:eastAsia="Calibri" w:hAnsi="Times New Roman"/>
                <w:sz w:val="22"/>
                <w:szCs w:val="22"/>
              </w:rPr>
              <w:t>funcțiuni</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 xml:space="preserve">. </w:t>
            </w:r>
          </w:p>
          <w:p w14:paraId="0790AB7C" w14:textId="77777777" w:rsidR="00A51E19" w:rsidRPr="008736FA" w:rsidRDefault="00A51E19" w:rsidP="00A51E19">
            <w:pPr>
              <w:widowControl w:val="0"/>
              <w:ind w:right="198"/>
              <w:jc w:val="both"/>
              <w:rPr>
                <w:rFonts w:ascii="Times New Roman" w:eastAsia="Calibri" w:hAnsi="Times New Roman"/>
                <w:color w:val="000000"/>
                <w:sz w:val="22"/>
                <w:szCs w:val="22"/>
              </w:rPr>
            </w:pPr>
            <w:proofErr w:type="spellStart"/>
            <w:r w:rsidRPr="008736FA">
              <w:rPr>
                <w:rFonts w:ascii="Times New Roman" w:eastAsia="Calibri" w:hAnsi="Times New Roman"/>
                <w:sz w:val="22"/>
                <w:szCs w:val="22"/>
              </w:rPr>
              <w:t>Achizitorul</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îşi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rezervă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dreptul</w:t>
            </w:r>
            <w:proofErr w:type="spellEnd"/>
            <w:r w:rsidRPr="008736FA">
              <w:rPr>
                <w:rFonts w:ascii="Times New Roman" w:eastAsia="Calibri" w:hAnsi="Times New Roman"/>
                <w:sz w:val="22"/>
                <w:szCs w:val="22"/>
              </w:rPr>
              <w:t xml:space="preserve"> de a </w:t>
            </w:r>
            <w:proofErr w:type="spellStart"/>
            <w:r w:rsidRPr="008736FA">
              <w:rPr>
                <w:rFonts w:ascii="Times New Roman" w:eastAsia="Calibri" w:hAnsi="Times New Roman"/>
                <w:sz w:val="22"/>
                <w:szCs w:val="22"/>
              </w:rPr>
              <w:t>nu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accepta</w:t>
            </w:r>
            <w:proofErr w:type="spellEnd"/>
            <w:r w:rsidRPr="008736FA">
              <w:rPr>
                <w:rFonts w:ascii="Times New Roman" w:eastAsia="Calibri" w:hAnsi="Times New Roman"/>
                <w:sz w:val="22"/>
                <w:szCs w:val="22"/>
              </w:rPr>
              <w:t xml:space="preserve"> o </w:t>
            </w:r>
            <w:proofErr w:type="spellStart"/>
            <w:r w:rsidRPr="008736FA">
              <w:rPr>
                <w:rFonts w:ascii="Times New Roman" w:eastAsia="Calibri" w:hAnsi="Times New Roman"/>
                <w:sz w:val="22"/>
                <w:szCs w:val="22"/>
              </w:rPr>
              <w:t>propunere</w:t>
            </w:r>
            <w:proofErr w:type="spellEnd"/>
            <w:r w:rsidRPr="008736FA">
              <w:rPr>
                <w:rFonts w:ascii="Times New Roman" w:eastAsia="Calibri" w:hAnsi="Times New Roman"/>
                <w:sz w:val="22"/>
                <w:szCs w:val="22"/>
              </w:rPr>
              <w:t xml:space="preserve"> care </w:t>
            </w:r>
            <w:proofErr w:type="spellStart"/>
            <w:r w:rsidRPr="008736FA">
              <w:rPr>
                <w:rFonts w:ascii="Times New Roman" w:eastAsia="Calibri" w:hAnsi="Times New Roman"/>
                <w:sz w:val="22"/>
                <w:szCs w:val="22"/>
              </w:rPr>
              <w:t>oferă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 xml:space="preserve"> la o </w:t>
            </w:r>
            <w:proofErr w:type="spellStart"/>
            <w:r w:rsidRPr="008736FA">
              <w:rPr>
                <w:rFonts w:ascii="Times New Roman" w:eastAsia="Calibri" w:hAnsi="Times New Roman"/>
                <w:sz w:val="22"/>
                <w:szCs w:val="22"/>
              </w:rPr>
              <w:t>structură</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primire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turistică</w:t>
            </w:r>
            <w:proofErr w:type="spellEnd"/>
            <w:r w:rsidRPr="008736FA">
              <w:rPr>
                <w:rFonts w:ascii="Times New Roman" w:eastAsia="Calibri" w:hAnsi="Times New Roman"/>
                <w:sz w:val="22"/>
                <w:szCs w:val="22"/>
              </w:rPr>
              <w:t xml:space="preserve"> cu </w:t>
            </w:r>
            <w:proofErr w:type="spellStart"/>
            <w:r w:rsidRPr="008736FA">
              <w:rPr>
                <w:rFonts w:ascii="Times New Roman" w:eastAsia="Calibri" w:hAnsi="Times New Roman"/>
                <w:sz w:val="22"/>
                <w:szCs w:val="22"/>
              </w:rPr>
              <w:t>funcțiuni</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cazare</w:t>
            </w:r>
            <w:proofErr w:type="spellEnd"/>
            <w:r w:rsidRPr="008736FA">
              <w:rPr>
                <w:rFonts w:ascii="Times New Roman" w:eastAsia="Calibri" w:hAnsi="Times New Roman"/>
                <w:sz w:val="22"/>
                <w:szCs w:val="22"/>
              </w:rPr>
              <w:t xml:space="preserve"> care nu </w:t>
            </w:r>
            <w:proofErr w:type="spellStart"/>
            <w:r w:rsidRPr="008736FA">
              <w:rPr>
                <w:rFonts w:ascii="Times New Roman" w:eastAsia="Calibri" w:hAnsi="Times New Roman"/>
                <w:sz w:val="22"/>
                <w:szCs w:val="22"/>
              </w:rPr>
              <w:t>respectă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specificaţiile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prezentului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caiet</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sz w:val="22"/>
                <w:szCs w:val="22"/>
              </w:rPr>
              <w:t>sarcini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şi</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unde</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consideră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accesul</w:t>
            </w:r>
            <w:proofErr w:type="spellEnd"/>
            <w:r w:rsidRPr="008736FA">
              <w:rPr>
                <w:rFonts w:ascii="Times New Roman" w:eastAsia="Calibri" w:hAnsi="Times New Roman"/>
                <w:sz w:val="22"/>
                <w:szCs w:val="22"/>
              </w:rPr>
              <w:t xml:space="preserve"> </w:t>
            </w:r>
            <w:r w:rsidRPr="008736FA">
              <w:rPr>
                <w:rFonts w:ascii="Times New Roman" w:eastAsia="Calibri" w:hAnsi="Times New Roman"/>
                <w:sz w:val="22"/>
                <w:szCs w:val="22"/>
                <w:lang w:val="ro-RO"/>
              </w:rPr>
              <w:t>persoanelor cazate</w:t>
            </w:r>
            <w:r w:rsidRPr="008736FA">
              <w:rPr>
                <w:rFonts w:ascii="Times New Roman" w:eastAsia="Calibri" w:hAnsi="Times New Roman"/>
                <w:sz w:val="22"/>
                <w:szCs w:val="22"/>
              </w:rPr>
              <w:t xml:space="preserve"> nu se </w:t>
            </w:r>
            <w:proofErr w:type="spellStart"/>
            <w:r w:rsidRPr="008736FA">
              <w:rPr>
                <w:rFonts w:ascii="Times New Roman" w:eastAsia="Calibri" w:hAnsi="Times New Roman"/>
                <w:sz w:val="22"/>
                <w:szCs w:val="22"/>
              </w:rPr>
              <w:t>poate</w:t>
            </w:r>
            <w:proofErr w:type="spellEnd"/>
            <w:r w:rsidRPr="008736FA">
              <w:rPr>
                <w:rFonts w:ascii="Times New Roman" w:eastAsia="Calibri" w:hAnsi="Times New Roman"/>
                <w:sz w:val="22"/>
                <w:szCs w:val="22"/>
              </w:rPr>
              <w:t xml:space="preserve"> face cu </w:t>
            </w:r>
            <w:proofErr w:type="spellStart"/>
            <w:r w:rsidRPr="008736FA">
              <w:rPr>
                <w:rFonts w:ascii="Times New Roman" w:eastAsia="Calibri" w:hAnsi="Times New Roman"/>
                <w:sz w:val="22"/>
                <w:szCs w:val="22"/>
              </w:rPr>
              <w:t>uşurinţă</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sau</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în</w:t>
            </w:r>
            <w:proofErr w:type="spellEnd"/>
            <w:r w:rsidRPr="008736FA">
              <w:rPr>
                <w:rFonts w:ascii="Times New Roman" w:eastAsia="Calibri" w:hAnsi="Times New Roman"/>
                <w:sz w:val="22"/>
                <w:szCs w:val="22"/>
              </w:rPr>
              <w:t xml:space="preserve"> </w:t>
            </w:r>
            <w:proofErr w:type="spellStart"/>
            <w:r w:rsidRPr="008736FA">
              <w:rPr>
                <w:rFonts w:ascii="Times New Roman" w:eastAsia="Calibri" w:hAnsi="Times New Roman"/>
                <w:sz w:val="22"/>
                <w:szCs w:val="22"/>
              </w:rPr>
              <w:t>condiţii</w:t>
            </w:r>
            <w:proofErr w:type="spellEnd"/>
            <w:r w:rsidRPr="008736FA">
              <w:rPr>
                <w:rFonts w:ascii="Times New Roman" w:eastAsia="Calibri" w:hAnsi="Times New Roman"/>
                <w:sz w:val="22"/>
                <w:szCs w:val="22"/>
              </w:rPr>
              <w:t xml:space="preserve"> de </w:t>
            </w:r>
            <w:proofErr w:type="spellStart"/>
            <w:r w:rsidRPr="008736FA">
              <w:rPr>
                <w:rFonts w:ascii="Times New Roman" w:eastAsia="Calibri" w:hAnsi="Times New Roman"/>
                <w:color w:val="000000"/>
                <w:sz w:val="22"/>
                <w:szCs w:val="22"/>
              </w:rPr>
              <w:t>siguranţă</w:t>
            </w:r>
            <w:proofErr w:type="spellEnd"/>
            <w:r w:rsidRPr="008736FA">
              <w:rPr>
                <w:rFonts w:ascii="Times New Roman" w:eastAsia="Calibri" w:hAnsi="Times New Roman"/>
                <w:color w:val="000000"/>
                <w:sz w:val="22"/>
                <w:szCs w:val="22"/>
              </w:rPr>
              <w:t xml:space="preserve"> </w:t>
            </w:r>
            <w:proofErr w:type="spellStart"/>
            <w:r w:rsidRPr="008736FA">
              <w:rPr>
                <w:rFonts w:ascii="Times New Roman" w:eastAsia="Calibri" w:hAnsi="Times New Roman"/>
                <w:color w:val="000000"/>
                <w:sz w:val="22"/>
                <w:szCs w:val="22"/>
              </w:rPr>
              <w:t>către</w:t>
            </w:r>
            <w:proofErr w:type="spellEnd"/>
            <w:r w:rsidRPr="008736FA">
              <w:rPr>
                <w:rFonts w:ascii="Times New Roman" w:eastAsia="Calibri" w:hAnsi="Times New Roman"/>
                <w:color w:val="000000"/>
                <w:sz w:val="22"/>
                <w:szCs w:val="22"/>
              </w:rPr>
              <w:t xml:space="preserve"> </w:t>
            </w:r>
            <w:proofErr w:type="spellStart"/>
            <w:r w:rsidRPr="008736FA">
              <w:rPr>
                <w:rFonts w:ascii="Times New Roman" w:eastAsia="Calibri" w:hAnsi="Times New Roman"/>
                <w:color w:val="000000"/>
                <w:sz w:val="22"/>
                <w:szCs w:val="22"/>
              </w:rPr>
              <w:t>restaurantul</w:t>
            </w:r>
            <w:proofErr w:type="spellEnd"/>
            <w:r w:rsidRPr="008736FA">
              <w:rPr>
                <w:rFonts w:ascii="Times New Roman" w:eastAsia="Calibri" w:hAnsi="Times New Roman"/>
                <w:color w:val="000000"/>
                <w:sz w:val="22"/>
                <w:szCs w:val="22"/>
              </w:rPr>
              <w:t xml:space="preserve"> </w:t>
            </w:r>
            <w:proofErr w:type="spellStart"/>
            <w:r w:rsidRPr="008736FA">
              <w:rPr>
                <w:rFonts w:ascii="Times New Roman" w:eastAsia="Calibri" w:hAnsi="Times New Roman"/>
                <w:color w:val="000000"/>
                <w:sz w:val="22"/>
                <w:szCs w:val="22"/>
              </w:rPr>
              <w:t>în</w:t>
            </w:r>
            <w:proofErr w:type="spellEnd"/>
            <w:r w:rsidRPr="008736FA">
              <w:rPr>
                <w:rFonts w:ascii="Times New Roman" w:eastAsia="Calibri" w:hAnsi="Times New Roman"/>
                <w:color w:val="000000"/>
                <w:sz w:val="22"/>
                <w:szCs w:val="22"/>
              </w:rPr>
              <w:t xml:space="preserve"> care se </w:t>
            </w:r>
            <w:proofErr w:type="spellStart"/>
            <w:r w:rsidRPr="008736FA">
              <w:rPr>
                <w:rFonts w:ascii="Times New Roman" w:eastAsia="Calibri" w:hAnsi="Times New Roman"/>
                <w:color w:val="000000"/>
                <w:sz w:val="22"/>
                <w:szCs w:val="22"/>
              </w:rPr>
              <w:t>servește</w:t>
            </w:r>
            <w:proofErr w:type="spellEnd"/>
            <w:r w:rsidRPr="008736FA">
              <w:rPr>
                <w:rFonts w:ascii="Times New Roman" w:eastAsia="Calibri" w:hAnsi="Times New Roman"/>
                <w:color w:val="000000"/>
                <w:sz w:val="22"/>
                <w:szCs w:val="22"/>
              </w:rPr>
              <w:t xml:space="preserve"> masa.</w:t>
            </w:r>
          </w:p>
          <w:p w14:paraId="1F7AA31D" w14:textId="40A595A0" w:rsidR="00A51E19" w:rsidRPr="008736FA" w:rsidRDefault="00A51E19" w:rsidP="00A51E19">
            <w:pPr>
              <w:jc w:val="both"/>
              <w:rPr>
                <w:rFonts w:ascii="Times New Roman" w:hAnsi="Times New Roman"/>
                <w:sz w:val="22"/>
                <w:szCs w:val="22"/>
                <w:lang w:eastAsia="ro-RO"/>
              </w:rPr>
            </w:pPr>
            <w:proofErr w:type="spellStart"/>
            <w:r w:rsidRPr="008736FA">
              <w:rPr>
                <w:rFonts w:ascii="Times New Roman" w:hAnsi="Times New Roman"/>
                <w:sz w:val="22"/>
                <w:szCs w:val="22"/>
                <w:lang w:eastAsia="ro-RO"/>
              </w:rPr>
              <w:t>În</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situația</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oricărei</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modificări</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achizitorul</w:t>
            </w:r>
            <w:proofErr w:type="spellEnd"/>
            <w:r w:rsidRPr="008736FA">
              <w:rPr>
                <w:rFonts w:ascii="Times New Roman" w:hAnsi="Times New Roman"/>
                <w:sz w:val="22"/>
                <w:szCs w:val="22"/>
                <w:lang w:eastAsia="ro-RO"/>
              </w:rPr>
              <w:t xml:space="preserve"> se </w:t>
            </w:r>
            <w:proofErr w:type="spellStart"/>
            <w:r w:rsidRPr="008736FA">
              <w:rPr>
                <w:rFonts w:ascii="Times New Roman" w:hAnsi="Times New Roman"/>
                <w:sz w:val="22"/>
                <w:szCs w:val="22"/>
                <w:lang w:eastAsia="ro-RO"/>
              </w:rPr>
              <w:t>obligă</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să</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anunțe</w:t>
            </w:r>
            <w:proofErr w:type="spellEnd"/>
            <w:r w:rsidRPr="008736FA">
              <w:rPr>
                <w:rFonts w:ascii="Times New Roman" w:hAnsi="Times New Roman"/>
                <w:sz w:val="22"/>
                <w:szCs w:val="22"/>
                <w:lang w:eastAsia="ro-RO"/>
              </w:rPr>
              <w:t xml:space="preserve"> cu </w:t>
            </w:r>
            <w:proofErr w:type="spellStart"/>
            <w:r w:rsidRPr="008736FA">
              <w:rPr>
                <w:rFonts w:ascii="Times New Roman" w:hAnsi="Times New Roman"/>
                <w:sz w:val="22"/>
                <w:szCs w:val="22"/>
                <w:lang w:eastAsia="ro-RO"/>
              </w:rPr>
              <w:t>cel</w:t>
            </w:r>
            <w:proofErr w:type="spellEnd"/>
            <w:r w:rsidRPr="008736FA">
              <w:rPr>
                <w:rFonts w:ascii="Times New Roman" w:hAnsi="Times New Roman"/>
                <w:sz w:val="22"/>
                <w:szCs w:val="22"/>
                <w:lang w:eastAsia="ro-RO"/>
              </w:rPr>
              <w:t xml:space="preserve"> </w:t>
            </w:r>
            <w:proofErr w:type="spellStart"/>
            <w:r w:rsidRPr="008736FA">
              <w:rPr>
                <w:rFonts w:ascii="Times New Roman" w:hAnsi="Times New Roman"/>
                <w:sz w:val="22"/>
                <w:szCs w:val="22"/>
                <w:lang w:eastAsia="ro-RO"/>
              </w:rPr>
              <w:t>puțin</w:t>
            </w:r>
            <w:proofErr w:type="spellEnd"/>
            <w:r w:rsidRPr="008736FA">
              <w:rPr>
                <w:rFonts w:ascii="Times New Roman" w:hAnsi="Times New Roman"/>
                <w:sz w:val="22"/>
                <w:szCs w:val="22"/>
                <w:lang w:eastAsia="ro-RO"/>
              </w:rPr>
              <w:t xml:space="preserve"> 48 de ore </w:t>
            </w:r>
            <w:proofErr w:type="spellStart"/>
            <w:r w:rsidRPr="008736FA">
              <w:rPr>
                <w:rFonts w:ascii="Times New Roman" w:hAnsi="Times New Roman"/>
                <w:sz w:val="22"/>
                <w:szCs w:val="22"/>
                <w:lang w:eastAsia="ro-RO"/>
              </w:rPr>
              <w:t>înainte</w:t>
            </w:r>
            <w:proofErr w:type="spellEnd"/>
            <w:r w:rsidRPr="008736FA">
              <w:rPr>
                <w:rFonts w:ascii="Times New Roman" w:hAnsi="Times New Roman"/>
                <w:sz w:val="22"/>
                <w:szCs w:val="22"/>
                <w:lang w:eastAsia="ro-RO"/>
              </w:rPr>
              <w:t>.</w:t>
            </w:r>
          </w:p>
        </w:tc>
        <w:tc>
          <w:tcPr>
            <w:tcW w:w="4941" w:type="dxa"/>
            <w:tcMar>
              <w:left w:w="57" w:type="dxa"/>
              <w:right w:w="57" w:type="dxa"/>
            </w:tcMar>
          </w:tcPr>
          <w:p w14:paraId="3ED050F3" w14:textId="7CC0D742" w:rsidR="00A51E19" w:rsidRPr="00055F10" w:rsidRDefault="00A51E19" w:rsidP="00A51E19">
            <w:pPr>
              <w:rPr>
                <w:rFonts w:ascii="Times New Roman" w:eastAsia="Calibri" w:hAnsi="Times New Roman"/>
                <w:bCs/>
                <w:iCs/>
                <w:sz w:val="22"/>
                <w:szCs w:val="22"/>
                <w:lang w:val="ro-RO"/>
              </w:rPr>
            </w:pPr>
            <w:r w:rsidRPr="007B0FE8">
              <w:rPr>
                <w:rFonts w:ascii="Times New Roman" w:eastAsia="Calibri" w:hAnsi="Times New Roman"/>
                <w:b/>
                <w:i/>
                <w:sz w:val="22"/>
                <w:szCs w:val="22"/>
                <w:lang w:val="ro-RO"/>
              </w:rPr>
              <w:lastRenderedPageBreak/>
              <w:t>se completează de către ofertant</w:t>
            </w:r>
          </w:p>
        </w:tc>
      </w:tr>
      <w:tr w:rsidR="00A51E19" w:rsidRPr="00C236E3" w14:paraId="5EB6CF61" w14:textId="77777777" w:rsidTr="00A370C8">
        <w:trPr>
          <w:trHeight w:val="566"/>
          <w:jc w:val="center"/>
        </w:trPr>
        <w:tc>
          <w:tcPr>
            <w:tcW w:w="720" w:type="dxa"/>
            <w:tcMar>
              <w:left w:w="57" w:type="dxa"/>
              <w:right w:w="57" w:type="dxa"/>
            </w:tcMar>
          </w:tcPr>
          <w:p w14:paraId="163850E5" w14:textId="2BEC46F1" w:rsidR="00A51E19" w:rsidRPr="00C236E3" w:rsidRDefault="00A51E19" w:rsidP="00C51F37">
            <w:pPr>
              <w:jc w:val="center"/>
              <w:rPr>
                <w:rFonts w:ascii="Times New Roman" w:hAnsi="Times New Roman"/>
                <w:sz w:val="22"/>
                <w:szCs w:val="22"/>
              </w:rPr>
            </w:pPr>
            <w:r>
              <w:rPr>
                <w:rFonts w:ascii="Times New Roman" w:hAnsi="Times New Roman"/>
                <w:sz w:val="22"/>
                <w:szCs w:val="22"/>
              </w:rPr>
              <w:t>2</w:t>
            </w:r>
          </w:p>
        </w:tc>
        <w:tc>
          <w:tcPr>
            <w:tcW w:w="4735" w:type="dxa"/>
            <w:tcMar>
              <w:left w:w="57" w:type="dxa"/>
              <w:right w:w="57" w:type="dxa"/>
            </w:tcMar>
          </w:tcPr>
          <w:p w14:paraId="517710FF" w14:textId="77777777" w:rsidR="00A51E19" w:rsidRPr="008736FA" w:rsidRDefault="00A51E19" w:rsidP="00A51E19">
            <w:pPr>
              <w:spacing w:before="240"/>
              <w:contextualSpacing/>
              <w:jc w:val="both"/>
              <w:rPr>
                <w:rFonts w:ascii="Times New Roman" w:hAnsi="Times New Roman"/>
                <w:b/>
                <w:sz w:val="22"/>
                <w:szCs w:val="22"/>
                <w:lang w:val="ro-RO"/>
              </w:rPr>
            </w:pPr>
            <w:r w:rsidRPr="008736FA">
              <w:rPr>
                <w:rFonts w:ascii="Times New Roman" w:hAnsi="Times New Roman"/>
                <w:b/>
                <w:sz w:val="22"/>
                <w:szCs w:val="22"/>
                <w:lang w:val="ro-RO"/>
              </w:rPr>
              <w:t>2. Servicii de coffee break în perioada 6-9 decembrie 2023:</w:t>
            </w:r>
          </w:p>
          <w:p w14:paraId="5FD3F946"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b/>
                <w:sz w:val="22"/>
                <w:szCs w:val="22"/>
                <w:lang w:val="ro-RO"/>
              </w:rPr>
              <w:t xml:space="preserve">Număr coffee break/zi: </w:t>
            </w:r>
            <w:r w:rsidRPr="008736FA">
              <w:rPr>
                <w:rFonts w:ascii="Times New Roman" w:hAnsi="Times New Roman"/>
                <w:sz w:val="22"/>
                <w:szCs w:val="22"/>
                <w:lang w:val="ro-RO"/>
              </w:rPr>
              <w:t>1 (una) coffee break/zi și persoană</w:t>
            </w:r>
          </w:p>
          <w:p w14:paraId="620EEF2F" w14:textId="77777777" w:rsidR="00A51E19" w:rsidRPr="008736FA" w:rsidRDefault="00A51E19" w:rsidP="00A51E19">
            <w:pPr>
              <w:contextualSpacing/>
              <w:jc w:val="both"/>
              <w:rPr>
                <w:rFonts w:ascii="Times New Roman" w:hAnsi="Times New Roman"/>
                <w:b/>
                <w:sz w:val="22"/>
                <w:szCs w:val="22"/>
                <w:u w:val="single"/>
                <w:lang w:val="ro-RO"/>
              </w:rPr>
            </w:pPr>
            <w:proofErr w:type="spellStart"/>
            <w:r w:rsidRPr="008736FA">
              <w:rPr>
                <w:rFonts w:ascii="Times New Roman" w:hAnsi="Times New Roman"/>
                <w:b/>
                <w:sz w:val="22"/>
                <w:szCs w:val="22"/>
                <w:lang w:val="fr-FR"/>
              </w:rPr>
              <w:t>Număr</w:t>
            </w:r>
            <w:proofErr w:type="spellEnd"/>
            <w:r w:rsidRPr="008736FA">
              <w:rPr>
                <w:rFonts w:ascii="Times New Roman" w:hAnsi="Times New Roman"/>
                <w:b/>
                <w:sz w:val="22"/>
                <w:szCs w:val="22"/>
                <w:lang w:val="fr-FR"/>
              </w:rPr>
              <w:t xml:space="preserve"> de </w:t>
            </w:r>
            <w:proofErr w:type="spellStart"/>
            <w:proofErr w:type="gramStart"/>
            <w:r w:rsidRPr="008736FA">
              <w:rPr>
                <w:rFonts w:ascii="Times New Roman" w:hAnsi="Times New Roman"/>
                <w:b/>
                <w:sz w:val="22"/>
                <w:szCs w:val="22"/>
                <w:lang w:val="fr-FR"/>
              </w:rPr>
              <w:t>participanţi</w:t>
            </w:r>
            <w:proofErr w:type="spellEnd"/>
            <w:r w:rsidRPr="008736FA">
              <w:rPr>
                <w:rFonts w:ascii="Times New Roman" w:hAnsi="Times New Roman"/>
                <w:sz w:val="22"/>
                <w:szCs w:val="22"/>
                <w:lang w:val="fr-FR"/>
              </w:rPr>
              <w:t>:</w:t>
            </w:r>
            <w:proofErr w:type="gramEnd"/>
            <w:r w:rsidRPr="008736FA">
              <w:rPr>
                <w:rFonts w:ascii="Times New Roman" w:hAnsi="Times New Roman"/>
                <w:sz w:val="22"/>
                <w:szCs w:val="22"/>
                <w:lang w:val="fr-FR"/>
              </w:rPr>
              <w:t xml:space="preserve"> </w:t>
            </w:r>
            <w:r w:rsidRPr="008736FA">
              <w:rPr>
                <w:rFonts w:ascii="Times New Roman" w:hAnsi="Times New Roman"/>
                <w:sz w:val="22"/>
                <w:szCs w:val="22"/>
                <w:lang w:val="ro-RO"/>
              </w:rPr>
              <w:t>300 de persoane /zi  x 4 zile</w:t>
            </w:r>
          </w:p>
          <w:p w14:paraId="71FAC878"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b/>
                <w:sz w:val="22"/>
                <w:szCs w:val="22"/>
                <w:lang w:val="ro-RO"/>
              </w:rPr>
              <w:t>Tip servire:</w:t>
            </w:r>
            <w:r w:rsidRPr="008736FA">
              <w:rPr>
                <w:rFonts w:ascii="Times New Roman" w:hAnsi="Times New Roman"/>
                <w:sz w:val="22"/>
                <w:szCs w:val="22"/>
                <w:lang w:val="ro-RO"/>
              </w:rPr>
              <w:t xml:space="preserve"> bufet suedez</w:t>
            </w:r>
          </w:p>
          <w:p w14:paraId="3CE9A119"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b/>
                <w:sz w:val="22"/>
                <w:szCs w:val="22"/>
                <w:lang w:val="ro-RO"/>
              </w:rPr>
              <w:t>Logistică asigurată</w:t>
            </w:r>
            <w:r w:rsidRPr="008736FA">
              <w:rPr>
                <w:rFonts w:ascii="Times New Roman" w:hAnsi="Times New Roman"/>
                <w:sz w:val="22"/>
                <w:szCs w:val="22"/>
                <w:lang w:val="ro-RO"/>
              </w:rPr>
              <w:t>, cu respectarea normelor de servire a mesei în spații publice aplicabile la momentul respectiv:</w:t>
            </w:r>
          </w:p>
          <w:p w14:paraId="69D61F82"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mese şi feţe de masă;</w:t>
            </w:r>
          </w:p>
          <w:p w14:paraId="5683BFDA"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mese şi scaune;</w:t>
            </w:r>
          </w:p>
          <w:p w14:paraId="1763F12E"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platouri inox/sticlă/porţelan şi cleşti inox;</w:t>
            </w:r>
          </w:p>
          <w:p w14:paraId="70282329"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farfurii gustare, fel de bază şi desert - din porţelan;</w:t>
            </w:r>
          </w:p>
          <w:p w14:paraId="4ED9D79A"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tacâmuri din inox;</w:t>
            </w:r>
          </w:p>
          <w:p w14:paraId="16310497" w14:textId="77777777" w:rsidR="00A51E19" w:rsidRPr="008736FA" w:rsidRDefault="00A51E19" w:rsidP="00A51E19">
            <w:pPr>
              <w:tabs>
                <w:tab w:val="left" w:pos="2280"/>
              </w:tabs>
              <w:contextualSpacing/>
              <w:jc w:val="both"/>
              <w:rPr>
                <w:rFonts w:ascii="Times New Roman" w:hAnsi="Times New Roman"/>
                <w:sz w:val="22"/>
                <w:szCs w:val="22"/>
                <w:lang w:val="ro-RO"/>
              </w:rPr>
            </w:pPr>
            <w:r w:rsidRPr="008736FA">
              <w:rPr>
                <w:rFonts w:ascii="Times New Roman" w:hAnsi="Times New Roman"/>
                <w:sz w:val="22"/>
                <w:szCs w:val="22"/>
                <w:lang w:val="ro-RO"/>
              </w:rPr>
              <w:t>- pahare din sticlă;</w:t>
            </w:r>
            <w:r w:rsidRPr="008736FA">
              <w:rPr>
                <w:rFonts w:ascii="Times New Roman" w:hAnsi="Times New Roman"/>
                <w:sz w:val="22"/>
                <w:szCs w:val="22"/>
                <w:lang w:val="ro-RO"/>
              </w:rPr>
              <w:tab/>
            </w:r>
          </w:p>
          <w:p w14:paraId="7189DFEE"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sz w:val="22"/>
                <w:szCs w:val="22"/>
                <w:lang w:val="ro-RO"/>
              </w:rPr>
              <w:t>- personal calificat</w:t>
            </w:r>
          </w:p>
          <w:p w14:paraId="5160ADD0" w14:textId="77777777" w:rsidR="00A51E19" w:rsidRPr="008736FA" w:rsidRDefault="00A51E19" w:rsidP="00A51E19">
            <w:pPr>
              <w:jc w:val="both"/>
              <w:rPr>
                <w:rFonts w:ascii="Times New Roman" w:hAnsi="Times New Roman"/>
                <w:sz w:val="22"/>
                <w:szCs w:val="22"/>
                <w:lang w:val="fr-FR"/>
              </w:rPr>
            </w:pPr>
          </w:p>
          <w:p w14:paraId="04F8E440" w14:textId="77777777" w:rsidR="00A51E19" w:rsidRPr="008736FA" w:rsidRDefault="00A51E19" w:rsidP="00A51E19">
            <w:pPr>
              <w:jc w:val="both"/>
              <w:rPr>
                <w:rFonts w:ascii="Times New Roman" w:hAnsi="Times New Roman"/>
                <w:sz w:val="22"/>
                <w:szCs w:val="22"/>
                <w:lang w:val="fr-FR"/>
              </w:rPr>
            </w:pPr>
            <w:proofErr w:type="spellStart"/>
            <w:r w:rsidRPr="008736FA">
              <w:rPr>
                <w:rFonts w:ascii="Times New Roman" w:hAnsi="Times New Roman"/>
                <w:sz w:val="22"/>
                <w:szCs w:val="22"/>
                <w:lang w:val="fr-FR"/>
              </w:rPr>
              <w:t>Meniul</w:t>
            </w:r>
            <w:proofErr w:type="spellEnd"/>
            <w:r w:rsidRPr="008736FA">
              <w:rPr>
                <w:rFonts w:ascii="Times New Roman" w:hAnsi="Times New Roman"/>
                <w:sz w:val="22"/>
                <w:szCs w:val="22"/>
                <w:lang w:val="fr-FR"/>
              </w:rPr>
              <w:t xml:space="preserve"> va </w:t>
            </w:r>
            <w:proofErr w:type="spellStart"/>
            <w:r w:rsidRPr="008736FA">
              <w:rPr>
                <w:rFonts w:ascii="Times New Roman" w:hAnsi="Times New Roman"/>
                <w:sz w:val="22"/>
                <w:szCs w:val="22"/>
                <w:lang w:val="fr-FR"/>
              </w:rPr>
              <w:t>cuprinde</w:t>
            </w:r>
            <w:proofErr w:type="spellEnd"/>
            <w:r w:rsidRPr="008736FA">
              <w:rPr>
                <w:rFonts w:ascii="Times New Roman" w:hAnsi="Times New Roman"/>
                <w:sz w:val="22"/>
                <w:szCs w:val="22"/>
                <w:lang w:val="fr-FR"/>
              </w:rPr>
              <w:t xml:space="preserve">, </w:t>
            </w:r>
            <w:proofErr w:type="spellStart"/>
            <w:r w:rsidRPr="008736FA">
              <w:rPr>
                <w:rFonts w:ascii="Times New Roman" w:hAnsi="Times New Roman"/>
                <w:sz w:val="22"/>
                <w:szCs w:val="22"/>
                <w:lang w:val="fr-FR"/>
              </w:rPr>
              <w:t>indicativ</w:t>
            </w:r>
            <w:proofErr w:type="spellEnd"/>
            <w:r w:rsidRPr="008736FA">
              <w:rPr>
                <w:rFonts w:ascii="Times New Roman" w:hAnsi="Times New Roman"/>
                <w:sz w:val="22"/>
                <w:szCs w:val="22"/>
                <w:lang w:val="fr-FR"/>
              </w:rPr>
              <w:t xml:space="preserve">, dar nu </w:t>
            </w:r>
            <w:proofErr w:type="spellStart"/>
            <w:r w:rsidRPr="008736FA">
              <w:rPr>
                <w:rFonts w:ascii="Times New Roman" w:hAnsi="Times New Roman"/>
                <w:sz w:val="22"/>
                <w:szCs w:val="22"/>
                <w:lang w:val="fr-FR"/>
              </w:rPr>
              <w:t>în</w:t>
            </w:r>
            <w:proofErr w:type="spellEnd"/>
            <w:r w:rsidRPr="008736FA">
              <w:rPr>
                <w:rFonts w:ascii="Times New Roman" w:hAnsi="Times New Roman"/>
                <w:sz w:val="22"/>
                <w:szCs w:val="22"/>
                <w:lang w:val="fr-FR"/>
              </w:rPr>
              <w:t xml:space="preserve"> mod </w:t>
            </w:r>
            <w:proofErr w:type="spellStart"/>
            <w:r w:rsidRPr="008736FA">
              <w:rPr>
                <w:rFonts w:ascii="Times New Roman" w:hAnsi="Times New Roman"/>
                <w:sz w:val="22"/>
                <w:szCs w:val="22"/>
                <w:lang w:val="fr-FR"/>
              </w:rPr>
              <w:t>limitativ</w:t>
            </w:r>
            <w:proofErr w:type="spellEnd"/>
            <w:r w:rsidRPr="008736FA">
              <w:rPr>
                <w:rFonts w:ascii="Times New Roman" w:hAnsi="Times New Roman"/>
                <w:sz w:val="22"/>
                <w:szCs w:val="22"/>
                <w:lang w:val="fr-FR"/>
              </w:rPr>
              <w:t xml:space="preserve">, </w:t>
            </w:r>
            <w:proofErr w:type="spellStart"/>
            <w:proofErr w:type="gramStart"/>
            <w:r w:rsidRPr="008736FA">
              <w:rPr>
                <w:rFonts w:ascii="Times New Roman" w:hAnsi="Times New Roman"/>
                <w:sz w:val="22"/>
                <w:szCs w:val="22"/>
                <w:lang w:val="fr-FR"/>
              </w:rPr>
              <w:t>următoarele</w:t>
            </w:r>
            <w:proofErr w:type="spellEnd"/>
            <w:r w:rsidRPr="008736FA">
              <w:rPr>
                <w:rFonts w:ascii="Times New Roman" w:hAnsi="Times New Roman"/>
                <w:sz w:val="22"/>
                <w:szCs w:val="22"/>
                <w:lang w:val="fr-FR"/>
              </w:rPr>
              <w:t>:</w:t>
            </w:r>
            <w:proofErr w:type="gramEnd"/>
          </w:p>
          <w:p w14:paraId="5B591D00" w14:textId="77777777" w:rsidR="00A51E19" w:rsidRPr="008736FA" w:rsidRDefault="00A51E19" w:rsidP="00A51E19">
            <w:pPr>
              <w:contextualSpacing/>
              <w:jc w:val="both"/>
              <w:rPr>
                <w:rFonts w:ascii="Times New Roman" w:hAnsi="Times New Roman"/>
                <w:b/>
                <w:sz w:val="22"/>
                <w:szCs w:val="22"/>
                <w:lang w:val="ro-RO"/>
              </w:rPr>
            </w:pPr>
            <w:r w:rsidRPr="008736FA">
              <w:rPr>
                <w:rFonts w:ascii="Times New Roman" w:hAnsi="Times New Roman"/>
                <w:b/>
                <w:sz w:val="22"/>
                <w:szCs w:val="22"/>
                <w:lang w:val="ro-RO"/>
              </w:rPr>
              <w:t>Structura meniu/coffee break/persoană:</w:t>
            </w:r>
          </w:p>
          <w:p w14:paraId="04BA7A38"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cafea espresso, 100 ml;</w:t>
            </w:r>
          </w:p>
          <w:p w14:paraId="00EF7B6F"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ceai, 200 ml (3 sortimente);</w:t>
            </w:r>
          </w:p>
          <w:p w14:paraId="7E5EF091"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xml:space="preserve">- zahăr alb/brun, îndulcitor, lapte condensat, lămâie </w:t>
            </w:r>
            <w:r w:rsidRPr="008736FA">
              <w:rPr>
                <w:rFonts w:ascii="Times New Roman" w:hAnsi="Times New Roman"/>
                <w:noProof/>
                <w:sz w:val="22"/>
                <w:szCs w:val="22"/>
              </w:rPr>
              <w:lastRenderedPageBreak/>
              <w:t>feliată, miere de albine – nelimitat;</w:t>
            </w:r>
          </w:p>
          <w:p w14:paraId="1B3FE111"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apă minerală carbogazoasă/plată, 0,5 l</w:t>
            </w:r>
          </w:p>
          <w:p w14:paraId="7CAA07E3"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bauturi răcoritoare carbogazoase și necarbogazoase, 330 ml;</w:t>
            </w:r>
          </w:p>
          <w:p w14:paraId="21FD90F1" w14:textId="77777777" w:rsidR="00A51E19" w:rsidRPr="008736FA" w:rsidRDefault="00A51E19" w:rsidP="00A51E19">
            <w:pPr>
              <w:rPr>
                <w:rFonts w:ascii="Times New Roman" w:hAnsi="Times New Roman"/>
                <w:noProof/>
                <w:sz w:val="22"/>
                <w:szCs w:val="22"/>
              </w:rPr>
            </w:pPr>
            <w:r w:rsidRPr="008736FA">
              <w:rPr>
                <w:rFonts w:ascii="Times New Roman" w:hAnsi="Times New Roman"/>
                <w:noProof/>
                <w:sz w:val="22"/>
                <w:szCs w:val="22"/>
              </w:rPr>
              <w:t>- produse de patiserie dulci şi sărate, 150 g (platori asortate, minimum 5 sortimente);</w:t>
            </w:r>
          </w:p>
          <w:p w14:paraId="09842860" w14:textId="17AE4299"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noProof/>
                <w:sz w:val="22"/>
                <w:szCs w:val="22"/>
              </w:rPr>
              <w:t>- fructe, 200 g.</w:t>
            </w:r>
          </w:p>
        </w:tc>
        <w:tc>
          <w:tcPr>
            <w:tcW w:w="4941" w:type="dxa"/>
            <w:tcMar>
              <w:left w:w="57" w:type="dxa"/>
              <w:right w:w="57" w:type="dxa"/>
            </w:tcMar>
          </w:tcPr>
          <w:p w14:paraId="2E0DB3C8" w14:textId="0D0EEB54" w:rsidR="00A51E19" w:rsidRPr="00055F10" w:rsidRDefault="00A51E19" w:rsidP="00A51E19">
            <w:pPr>
              <w:rPr>
                <w:rFonts w:ascii="Times New Roman" w:eastAsia="Calibri" w:hAnsi="Times New Roman"/>
                <w:bCs/>
                <w:iCs/>
                <w:sz w:val="22"/>
                <w:szCs w:val="22"/>
                <w:lang w:val="ro-RO"/>
              </w:rPr>
            </w:pPr>
            <w:r w:rsidRPr="007B0FE8">
              <w:rPr>
                <w:rFonts w:ascii="Times New Roman" w:eastAsia="Calibri" w:hAnsi="Times New Roman"/>
                <w:b/>
                <w:i/>
                <w:sz w:val="22"/>
                <w:szCs w:val="22"/>
                <w:lang w:val="ro-RO"/>
              </w:rPr>
              <w:lastRenderedPageBreak/>
              <w:t>se completează de către ofertant</w:t>
            </w:r>
          </w:p>
        </w:tc>
      </w:tr>
      <w:tr w:rsidR="00A51E19" w:rsidRPr="00C236E3" w14:paraId="5DAC6591" w14:textId="77777777" w:rsidTr="00A370C8">
        <w:trPr>
          <w:trHeight w:val="566"/>
          <w:jc w:val="center"/>
        </w:trPr>
        <w:tc>
          <w:tcPr>
            <w:tcW w:w="720" w:type="dxa"/>
            <w:tcMar>
              <w:left w:w="57" w:type="dxa"/>
              <w:right w:w="57" w:type="dxa"/>
            </w:tcMar>
          </w:tcPr>
          <w:p w14:paraId="263EA045" w14:textId="226A647E" w:rsidR="00A51E19" w:rsidRPr="00C236E3" w:rsidRDefault="00A51E19" w:rsidP="00C51F37">
            <w:pPr>
              <w:jc w:val="cente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6BF266C0" w14:textId="77777777" w:rsidR="00A51E19" w:rsidRPr="008736FA" w:rsidRDefault="00A51E19" w:rsidP="00A51E19">
            <w:pPr>
              <w:spacing w:before="240"/>
              <w:contextualSpacing/>
              <w:jc w:val="both"/>
              <w:rPr>
                <w:rFonts w:ascii="Times New Roman" w:hAnsi="Times New Roman"/>
                <w:b/>
                <w:sz w:val="22"/>
                <w:szCs w:val="22"/>
                <w:lang w:val="ro-RO"/>
              </w:rPr>
            </w:pPr>
            <w:r w:rsidRPr="008736FA">
              <w:rPr>
                <w:rFonts w:ascii="Times New Roman" w:hAnsi="Times New Roman"/>
                <w:b/>
                <w:sz w:val="22"/>
                <w:szCs w:val="22"/>
                <w:lang w:val="ro-RO"/>
              </w:rPr>
              <w:t>3. Servicii de servire masă în perioada 6-9 decembrie 2023:</w:t>
            </w:r>
          </w:p>
          <w:p w14:paraId="4D5CB621" w14:textId="77777777" w:rsidR="00A51E19" w:rsidRPr="008736FA" w:rsidRDefault="00A51E19" w:rsidP="00A51E19">
            <w:pPr>
              <w:contextualSpacing/>
              <w:jc w:val="both"/>
              <w:rPr>
                <w:rFonts w:ascii="Times New Roman" w:hAnsi="Times New Roman"/>
                <w:sz w:val="22"/>
                <w:szCs w:val="22"/>
                <w:lang w:val="ro-RO"/>
              </w:rPr>
            </w:pPr>
            <w:r w:rsidRPr="008736FA">
              <w:rPr>
                <w:rFonts w:ascii="Times New Roman" w:hAnsi="Times New Roman"/>
                <w:b/>
                <w:noProof/>
                <w:sz w:val="22"/>
                <w:szCs w:val="22"/>
                <w:lang w:val="it-IT"/>
              </w:rPr>
              <w:t>Număr mese/zi</w:t>
            </w:r>
            <w:r w:rsidRPr="008736FA">
              <w:rPr>
                <w:rFonts w:ascii="Times New Roman" w:hAnsi="Times New Roman"/>
                <w:noProof/>
                <w:sz w:val="22"/>
                <w:szCs w:val="22"/>
                <w:lang w:val="it-IT"/>
              </w:rPr>
              <w:t>: 1 (una) masă/zi şi persoană</w:t>
            </w:r>
          </w:p>
          <w:p w14:paraId="78C3FCDB" w14:textId="77777777" w:rsidR="00A51E19" w:rsidRPr="008736FA" w:rsidRDefault="00A51E19" w:rsidP="00A51E19">
            <w:pPr>
              <w:contextualSpacing/>
              <w:jc w:val="both"/>
              <w:rPr>
                <w:rFonts w:ascii="Times New Roman" w:hAnsi="Times New Roman"/>
                <w:b/>
                <w:sz w:val="22"/>
                <w:szCs w:val="22"/>
                <w:u w:val="single"/>
                <w:lang w:val="ro-RO"/>
              </w:rPr>
            </w:pPr>
            <w:proofErr w:type="spellStart"/>
            <w:r w:rsidRPr="008736FA">
              <w:rPr>
                <w:rFonts w:ascii="Times New Roman" w:hAnsi="Times New Roman"/>
                <w:b/>
                <w:sz w:val="22"/>
                <w:szCs w:val="22"/>
                <w:lang w:val="fr-FR"/>
              </w:rPr>
              <w:t>Număr</w:t>
            </w:r>
            <w:proofErr w:type="spellEnd"/>
            <w:r w:rsidRPr="008736FA">
              <w:rPr>
                <w:rFonts w:ascii="Times New Roman" w:hAnsi="Times New Roman"/>
                <w:b/>
                <w:sz w:val="22"/>
                <w:szCs w:val="22"/>
                <w:lang w:val="fr-FR"/>
              </w:rPr>
              <w:t xml:space="preserve"> de </w:t>
            </w:r>
            <w:proofErr w:type="spellStart"/>
            <w:proofErr w:type="gramStart"/>
            <w:r w:rsidRPr="008736FA">
              <w:rPr>
                <w:rFonts w:ascii="Times New Roman" w:hAnsi="Times New Roman"/>
                <w:b/>
                <w:sz w:val="22"/>
                <w:szCs w:val="22"/>
                <w:lang w:val="fr-FR"/>
              </w:rPr>
              <w:t>participanţi</w:t>
            </w:r>
            <w:proofErr w:type="spellEnd"/>
            <w:r w:rsidRPr="008736FA">
              <w:rPr>
                <w:rFonts w:ascii="Times New Roman" w:hAnsi="Times New Roman"/>
                <w:sz w:val="22"/>
                <w:szCs w:val="22"/>
                <w:lang w:val="fr-FR"/>
              </w:rPr>
              <w:t>:</w:t>
            </w:r>
            <w:proofErr w:type="gramEnd"/>
            <w:r w:rsidRPr="008736FA">
              <w:rPr>
                <w:rFonts w:ascii="Times New Roman" w:hAnsi="Times New Roman"/>
                <w:sz w:val="22"/>
                <w:szCs w:val="22"/>
                <w:lang w:val="fr-FR"/>
              </w:rPr>
              <w:t xml:space="preserve"> </w:t>
            </w:r>
            <w:r w:rsidRPr="008736FA">
              <w:rPr>
                <w:rFonts w:ascii="Times New Roman" w:hAnsi="Times New Roman"/>
                <w:sz w:val="22"/>
                <w:szCs w:val="22"/>
                <w:lang w:val="ro-RO"/>
              </w:rPr>
              <w:t>300 de persoane /zi x 4 zile</w:t>
            </w:r>
          </w:p>
          <w:p w14:paraId="11C85AD8"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b/>
                <w:color w:val="000000"/>
                <w:sz w:val="22"/>
                <w:szCs w:val="22"/>
                <w:lang w:val="fr-FR"/>
              </w:rPr>
              <w:t xml:space="preserve">Tip </w:t>
            </w:r>
            <w:proofErr w:type="spellStart"/>
            <w:proofErr w:type="gramStart"/>
            <w:r w:rsidRPr="008736FA">
              <w:rPr>
                <w:rFonts w:ascii="Times New Roman" w:hAnsi="Times New Roman"/>
                <w:b/>
                <w:color w:val="000000"/>
                <w:sz w:val="22"/>
                <w:szCs w:val="22"/>
                <w:lang w:val="fr-FR"/>
              </w:rPr>
              <w:t>servire</w:t>
            </w:r>
            <w:proofErr w:type="spellEnd"/>
            <w:r w:rsidRPr="008736FA">
              <w:rPr>
                <w:rFonts w:ascii="Times New Roman" w:hAnsi="Times New Roman"/>
                <w:color w:val="000000"/>
                <w:sz w:val="22"/>
                <w:szCs w:val="22"/>
                <w:lang w:val="fr-FR"/>
              </w:rPr>
              <w:t>:</w:t>
            </w:r>
            <w:proofErr w:type="gram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bufet</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suedez</w:t>
            </w:r>
            <w:proofErr w:type="spellEnd"/>
          </w:p>
          <w:p w14:paraId="4E51B88E" w14:textId="77777777" w:rsidR="00A51E19" w:rsidRPr="008736FA" w:rsidRDefault="00A51E19" w:rsidP="00A51E19">
            <w:pPr>
              <w:jc w:val="both"/>
              <w:rPr>
                <w:rFonts w:ascii="Times New Roman" w:hAnsi="Times New Roman"/>
                <w:b/>
                <w:color w:val="000000"/>
                <w:sz w:val="22"/>
                <w:szCs w:val="22"/>
                <w:lang w:val="fr-FR"/>
              </w:rPr>
            </w:pPr>
            <w:proofErr w:type="spellStart"/>
            <w:r w:rsidRPr="008736FA">
              <w:rPr>
                <w:rFonts w:ascii="Times New Roman" w:hAnsi="Times New Roman"/>
                <w:b/>
                <w:color w:val="000000"/>
                <w:sz w:val="22"/>
                <w:szCs w:val="22"/>
                <w:lang w:val="fr-FR"/>
              </w:rPr>
              <w:t>Logistica</w:t>
            </w:r>
            <w:proofErr w:type="spellEnd"/>
            <w:r w:rsidRPr="008736FA">
              <w:rPr>
                <w:rFonts w:ascii="Times New Roman" w:hAnsi="Times New Roman"/>
                <w:b/>
                <w:color w:val="000000"/>
                <w:sz w:val="22"/>
                <w:szCs w:val="22"/>
                <w:lang w:val="fr-FR"/>
              </w:rPr>
              <w:t xml:space="preserve"> </w:t>
            </w:r>
            <w:proofErr w:type="spellStart"/>
            <w:r w:rsidRPr="008736FA">
              <w:rPr>
                <w:rFonts w:ascii="Times New Roman" w:hAnsi="Times New Roman"/>
                <w:b/>
                <w:color w:val="000000"/>
                <w:sz w:val="22"/>
                <w:szCs w:val="22"/>
                <w:lang w:val="fr-FR"/>
              </w:rPr>
              <w:t>asigurată</w:t>
            </w:r>
            <w:proofErr w:type="spellEnd"/>
            <w:r w:rsidRPr="008736FA">
              <w:rPr>
                <w:rFonts w:ascii="Times New Roman" w:hAnsi="Times New Roman"/>
                <w:b/>
                <w:color w:val="000000"/>
                <w:sz w:val="22"/>
                <w:szCs w:val="22"/>
                <w:lang w:val="fr-FR"/>
              </w:rPr>
              <w:t xml:space="preserve">, </w:t>
            </w:r>
            <w:proofErr w:type="spellStart"/>
            <w:r w:rsidRPr="008736FA">
              <w:rPr>
                <w:rFonts w:ascii="Times New Roman" w:hAnsi="Times New Roman"/>
                <w:color w:val="000000"/>
                <w:sz w:val="22"/>
                <w:szCs w:val="22"/>
                <w:lang w:val="fr-FR"/>
              </w:rPr>
              <w:t>cu</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respectarea</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normelor</w:t>
            </w:r>
            <w:proofErr w:type="spellEnd"/>
            <w:r w:rsidRPr="008736FA">
              <w:rPr>
                <w:rFonts w:ascii="Times New Roman" w:hAnsi="Times New Roman"/>
                <w:color w:val="000000"/>
                <w:sz w:val="22"/>
                <w:szCs w:val="22"/>
                <w:lang w:val="fr-FR"/>
              </w:rPr>
              <w:t xml:space="preserve"> de </w:t>
            </w:r>
            <w:proofErr w:type="spellStart"/>
            <w:r w:rsidRPr="008736FA">
              <w:rPr>
                <w:rFonts w:ascii="Times New Roman" w:hAnsi="Times New Roman"/>
                <w:color w:val="000000"/>
                <w:sz w:val="22"/>
                <w:szCs w:val="22"/>
                <w:lang w:val="fr-FR"/>
              </w:rPr>
              <w:t>servire</w:t>
            </w:r>
            <w:proofErr w:type="spellEnd"/>
            <w:r w:rsidRPr="008736FA">
              <w:rPr>
                <w:rFonts w:ascii="Times New Roman" w:hAnsi="Times New Roman"/>
                <w:color w:val="000000"/>
                <w:sz w:val="22"/>
                <w:szCs w:val="22"/>
                <w:lang w:val="fr-FR"/>
              </w:rPr>
              <w:t xml:space="preserve"> a </w:t>
            </w:r>
            <w:proofErr w:type="spellStart"/>
            <w:r w:rsidRPr="008736FA">
              <w:rPr>
                <w:rFonts w:ascii="Times New Roman" w:hAnsi="Times New Roman"/>
                <w:color w:val="000000"/>
                <w:sz w:val="22"/>
                <w:szCs w:val="22"/>
                <w:lang w:val="fr-FR"/>
              </w:rPr>
              <w:t>mesei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în</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spații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publice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aplicabile</w:t>
            </w:r>
            <w:proofErr w:type="spellEnd"/>
            <w:r w:rsidRPr="008736FA">
              <w:rPr>
                <w:rFonts w:ascii="Times New Roman" w:hAnsi="Times New Roman"/>
                <w:color w:val="000000"/>
                <w:sz w:val="22"/>
                <w:szCs w:val="22"/>
                <w:lang w:val="fr-FR"/>
              </w:rPr>
              <w:t xml:space="preserve"> la </w:t>
            </w:r>
            <w:proofErr w:type="spellStart"/>
            <w:r w:rsidRPr="008736FA">
              <w:rPr>
                <w:rFonts w:ascii="Times New Roman" w:hAnsi="Times New Roman"/>
                <w:color w:val="000000"/>
                <w:sz w:val="22"/>
                <w:szCs w:val="22"/>
                <w:lang w:val="fr-FR"/>
              </w:rPr>
              <w:t>momentul</w:t>
            </w:r>
            <w:proofErr w:type="spellEnd"/>
            <w:r w:rsidRPr="008736FA">
              <w:rPr>
                <w:rFonts w:ascii="Times New Roman" w:hAnsi="Times New Roman"/>
                <w:color w:val="000000"/>
                <w:sz w:val="22"/>
                <w:szCs w:val="22"/>
                <w:lang w:val="fr-FR"/>
              </w:rPr>
              <w:t xml:space="preserve"> </w:t>
            </w:r>
            <w:proofErr w:type="spellStart"/>
            <w:proofErr w:type="gramStart"/>
            <w:r w:rsidRPr="008736FA">
              <w:rPr>
                <w:rFonts w:ascii="Times New Roman" w:hAnsi="Times New Roman"/>
                <w:color w:val="000000"/>
                <w:sz w:val="22"/>
                <w:szCs w:val="22"/>
                <w:lang w:val="fr-FR"/>
              </w:rPr>
              <w:t>respectiv</w:t>
            </w:r>
            <w:proofErr w:type="spellEnd"/>
            <w:r w:rsidRPr="008736FA">
              <w:rPr>
                <w:rFonts w:ascii="Times New Roman" w:hAnsi="Times New Roman"/>
                <w:b/>
                <w:color w:val="000000"/>
                <w:sz w:val="22"/>
                <w:szCs w:val="22"/>
                <w:lang w:val="fr-FR"/>
              </w:rPr>
              <w:t>:</w:t>
            </w:r>
            <w:proofErr w:type="gramEnd"/>
          </w:p>
          <w:p w14:paraId="3022003F"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amenajare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bufet</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cu</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mese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şi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feţe</w:t>
            </w:r>
            <w:proofErr w:type="spellEnd"/>
            <w:r w:rsidRPr="008736FA">
              <w:rPr>
                <w:rFonts w:ascii="Times New Roman" w:hAnsi="Times New Roman"/>
                <w:color w:val="000000"/>
                <w:sz w:val="22"/>
                <w:szCs w:val="22"/>
                <w:lang w:val="fr-FR"/>
              </w:rPr>
              <w:t xml:space="preserve"> de </w:t>
            </w:r>
            <w:proofErr w:type="spellStart"/>
            <w:proofErr w:type="gramStart"/>
            <w:r w:rsidRPr="008736FA">
              <w:rPr>
                <w:rFonts w:ascii="Times New Roman" w:hAnsi="Times New Roman"/>
                <w:color w:val="000000"/>
                <w:sz w:val="22"/>
                <w:szCs w:val="22"/>
                <w:lang w:val="fr-FR"/>
              </w:rPr>
              <w:t>masă</w:t>
            </w:r>
            <w:proofErr w:type="spellEnd"/>
            <w:r w:rsidRPr="008736FA">
              <w:rPr>
                <w:rFonts w:ascii="Times New Roman" w:hAnsi="Times New Roman"/>
                <w:color w:val="000000"/>
                <w:sz w:val="22"/>
                <w:szCs w:val="22"/>
                <w:lang w:val="fr-FR"/>
              </w:rPr>
              <w:t>;</w:t>
            </w:r>
            <w:proofErr w:type="gramEnd"/>
          </w:p>
          <w:p w14:paraId="23703081"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mese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şi</w:t>
            </w:r>
            <w:proofErr w:type="spellEnd"/>
            <w:r w:rsidRPr="008736FA">
              <w:rPr>
                <w:rFonts w:ascii="Times New Roman" w:hAnsi="Times New Roman"/>
                <w:color w:val="000000"/>
                <w:sz w:val="22"/>
                <w:szCs w:val="22"/>
                <w:lang w:val="fr-FR"/>
              </w:rPr>
              <w:t xml:space="preserve"> </w:t>
            </w:r>
            <w:proofErr w:type="spellStart"/>
            <w:proofErr w:type="gramStart"/>
            <w:r w:rsidRPr="008736FA">
              <w:rPr>
                <w:rFonts w:ascii="Times New Roman" w:hAnsi="Times New Roman"/>
                <w:color w:val="000000"/>
                <w:sz w:val="22"/>
                <w:szCs w:val="22"/>
                <w:lang w:val="fr-FR"/>
              </w:rPr>
              <w:t>scaune</w:t>
            </w:r>
            <w:proofErr w:type="spellEnd"/>
            <w:r w:rsidRPr="008736FA">
              <w:rPr>
                <w:rFonts w:ascii="Times New Roman" w:hAnsi="Times New Roman"/>
                <w:color w:val="000000"/>
                <w:sz w:val="22"/>
                <w:szCs w:val="22"/>
                <w:lang w:val="fr-FR"/>
              </w:rPr>
              <w:t>;</w:t>
            </w:r>
            <w:proofErr w:type="gramEnd"/>
          </w:p>
          <w:p w14:paraId="22018082"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platouri</w:t>
            </w:r>
            <w:proofErr w:type="spellEnd"/>
            <w:r w:rsidRPr="008736FA">
              <w:rPr>
                <w:rFonts w:ascii="Times New Roman" w:hAnsi="Times New Roman"/>
                <w:color w:val="000000"/>
                <w:sz w:val="22"/>
                <w:szCs w:val="22"/>
                <w:lang w:val="fr-FR"/>
              </w:rPr>
              <w:t xml:space="preserve"> inox / </w:t>
            </w:r>
            <w:proofErr w:type="spellStart"/>
            <w:r w:rsidRPr="008736FA">
              <w:rPr>
                <w:rFonts w:ascii="Times New Roman" w:hAnsi="Times New Roman"/>
                <w:color w:val="000000"/>
                <w:sz w:val="22"/>
                <w:szCs w:val="22"/>
                <w:lang w:val="fr-FR"/>
              </w:rPr>
              <w:t>sticlă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porţelan</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şi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clesti</w:t>
            </w:r>
            <w:proofErr w:type="spellEnd"/>
            <w:r w:rsidRPr="008736FA">
              <w:rPr>
                <w:rFonts w:ascii="Times New Roman" w:hAnsi="Times New Roman"/>
                <w:color w:val="000000"/>
                <w:sz w:val="22"/>
                <w:szCs w:val="22"/>
                <w:lang w:val="fr-FR"/>
              </w:rPr>
              <w:t xml:space="preserve"> </w:t>
            </w:r>
            <w:proofErr w:type="gramStart"/>
            <w:r w:rsidRPr="008736FA">
              <w:rPr>
                <w:rFonts w:ascii="Times New Roman" w:hAnsi="Times New Roman"/>
                <w:color w:val="000000"/>
                <w:sz w:val="22"/>
                <w:szCs w:val="22"/>
                <w:lang w:val="fr-FR"/>
              </w:rPr>
              <w:t>inox;</w:t>
            </w:r>
            <w:proofErr w:type="gramEnd"/>
          </w:p>
          <w:p w14:paraId="2EABC52F"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chafing</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dish-uri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pentru</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expunerea</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și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menținerea</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preparatelor</w:t>
            </w:r>
            <w:proofErr w:type="spellEnd"/>
            <w:r w:rsidRPr="008736FA">
              <w:rPr>
                <w:rFonts w:ascii="Times New Roman" w:hAnsi="Times New Roman"/>
                <w:color w:val="000000"/>
                <w:sz w:val="22"/>
                <w:szCs w:val="22"/>
                <w:lang w:val="fr-FR"/>
              </w:rPr>
              <w:t xml:space="preserve"> </w:t>
            </w:r>
            <w:proofErr w:type="spellStart"/>
            <w:proofErr w:type="gramStart"/>
            <w:r w:rsidRPr="008736FA">
              <w:rPr>
                <w:rFonts w:ascii="Times New Roman" w:hAnsi="Times New Roman"/>
                <w:color w:val="000000"/>
                <w:sz w:val="22"/>
                <w:szCs w:val="22"/>
                <w:lang w:val="fr-FR"/>
              </w:rPr>
              <w:t>calde</w:t>
            </w:r>
            <w:proofErr w:type="spellEnd"/>
            <w:r w:rsidRPr="008736FA">
              <w:rPr>
                <w:rFonts w:ascii="Times New Roman" w:hAnsi="Times New Roman"/>
                <w:color w:val="000000"/>
                <w:sz w:val="22"/>
                <w:szCs w:val="22"/>
                <w:lang w:val="fr-FR"/>
              </w:rPr>
              <w:t>;</w:t>
            </w:r>
            <w:proofErr w:type="gramEnd"/>
          </w:p>
          <w:p w14:paraId="0EB85A45"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farfurii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gustare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fel</w:t>
            </w:r>
            <w:proofErr w:type="spellEnd"/>
            <w:r w:rsidRPr="008736FA">
              <w:rPr>
                <w:rFonts w:ascii="Times New Roman" w:hAnsi="Times New Roman"/>
                <w:color w:val="000000"/>
                <w:sz w:val="22"/>
                <w:szCs w:val="22"/>
                <w:lang w:val="fr-FR"/>
              </w:rPr>
              <w:t xml:space="preserve"> de </w:t>
            </w:r>
            <w:proofErr w:type="spellStart"/>
            <w:r w:rsidRPr="008736FA">
              <w:rPr>
                <w:rFonts w:ascii="Times New Roman" w:hAnsi="Times New Roman"/>
                <w:color w:val="000000"/>
                <w:sz w:val="22"/>
                <w:szCs w:val="22"/>
                <w:lang w:val="fr-FR"/>
              </w:rPr>
              <w:t>baza</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şi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desert</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din</w:t>
            </w:r>
            <w:proofErr w:type="spellEnd"/>
            <w:r w:rsidRPr="008736FA">
              <w:rPr>
                <w:rFonts w:ascii="Times New Roman" w:hAnsi="Times New Roman"/>
                <w:color w:val="000000"/>
                <w:sz w:val="22"/>
                <w:szCs w:val="22"/>
                <w:lang w:val="fr-FR"/>
              </w:rPr>
              <w:t xml:space="preserve"> </w:t>
            </w:r>
            <w:proofErr w:type="spellStart"/>
            <w:proofErr w:type="gramStart"/>
            <w:r w:rsidRPr="008736FA">
              <w:rPr>
                <w:rFonts w:ascii="Times New Roman" w:hAnsi="Times New Roman"/>
                <w:color w:val="000000"/>
                <w:sz w:val="22"/>
                <w:szCs w:val="22"/>
                <w:lang w:val="fr-FR"/>
              </w:rPr>
              <w:t>portelan</w:t>
            </w:r>
            <w:proofErr w:type="spellEnd"/>
            <w:r w:rsidRPr="008736FA">
              <w:rPr>
                <w:rFonts w:ascii="Times New Roman" w:hAnsi="Times New Roman"/>
                <w:color w:val="000000"/>
                <w:sz w:val="22"/>
                <w:szCs w:val="22"/>
                <w:lang w:val="fr-FR"/>
              </w:rPr>
              <w:t>;</w:t>
            </w:r>
            <w:proofErr w:type="gramEnd"/>
          </w:p>
          <w:p w14:paraId="516BB366"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tacamuri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din</w:t>
            </w:r>
            <w:proofErr w:type="spellEnd"/>
            <w:r w:rsidRPr="008736FA">
              <w:rPr>
                <w:rFonts w:ascii="Times New Roman" w:hAnsi="Times New Roman"/>
                <w:color w:val="000000"/>
                <w:sz w:val="22"/>
                <w:szCs w:val="22"/>
                <w:lang w:val="fr-FR"/>
              </w:rPr>
              <w:t xml:space="preserve"> </w:t>
            </w:r>
            <w:proofErr w:type="gramStart"/>
            <w:r w:rsidRPr="008736FA">
              <w:rPr>
                <w:rFonts w:ascii="Times New Roman" w:hAnsi="Times New Roman"/>
                <w:color w:val="000000"/>
                <w:sz w:val="22"/>
                <w:szCs w:val="22"/>
                <w:lang w:val="fr-FR"/>
              </w:rPr>
              <w:t>inox;</w:t>
            </w:r>
            <w:proofErr w:type="gramEnd"/>
          </w:p>
          <w:p w14:paraId="2BCE41F2" w14:textId="77777777"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pahare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din</w:t>
            </w:r>
            <w:proofErr w:type="spellEnd"/>
            <w:r w:rsidRPr="008736FA">
              <w:rPr>
                <w:rFonts w:ascii="Times New Roman" w:hAnsi="Times New Roman"/>
                <w:color w:val="000000"/>
                <w:sz w:val="22"/>
                <w:szCs w:val="22"/>
                <w:lang w:val="fr-FR"/>
              </w:rPr>
              <w:t xml:space="preserve"> </w:t>
            </w:r>
            <w:proofErr w:type="spellStart"/>
            <w:proofErr w:type="gramStart"/>
            <w:r w:rsidRPr="008736FA">
              <w:rPr>
                <w:rFonts w:ascii="Times New Roman" w:hAnsi="Times New Roman"/>
                <w:color w:val="000000"/>
                <w:sz w:val="22"/>
                <w:szCs w:val="22"/>
                <w:lang w:val="fr-FR"/>
              </w:rPr>
              <w:t>sticlă</w:t>
            </w:r>
            <w:proofErr w:type="spellEnd"/>
            <w:r w:rsidRPr="008736FA">
              <w:rPr>
                <w:rFonts w:ascii="Times New Roman" w:hAnsi="Times New Roman"/>
                <w:color w:val="000000"/>
                <w:sz w:val="22"/>
                <w:szCs w:val="22"/>
                <w:lang w:val="fr-FR"/>
              </w:rPr>
              <w:t>;</w:t>
            </w:r>
            <w:proofErr w:type="gramEnd"/>
          </w:p>
          <w:p w14:paraId="70C74993" w14:textId="1B54DC9C" w:rsidR="00A51E19" w:rsidRPr="008736FA" w:rsidRDefault="00A51E19" w:rsidP="00A51E19">
            <w:pPr>
              <w:jc w:val="both"/>
              <w:rPr>
                <w:rFonts w:ascii="Times New Roman" w:hAnsi="Times New Roman"/>
                <w:color w:val="000000"/>
                <w:sz w:val="22"/>
                <w:szCs w:val="22"/>
                <w:lang w:val="fr-FR"/>
              </w:rPr>
            </w:pPr>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servirea</w:t>
            </w:r>
            <w:proofErr w:type="spellEnd"/>
            <w:r w:rsidRPr="008736FA">
              <w:rPr>
                <w:rFonts w:ascii="Times New Roman" w:hAnsi="Times New Roman"/>
                <w:color w:val="000000"/>
                <w:sz w:val="22"/>
                <w:szCs w:val="22"/>
                <w:lang w:val="fr-FR"/>
              </w:rPr>
              <w:t xml:space="preserve"> de </w:t>
            </w:r>
            <w:proofErr w:type="spellStart"/>
            <w:r w:rsidRPr="008736FA">
              <w:rPr>
                <w:rFonts w:ascii="Times New Roman" w:hAnsi="Times New Roman"/>
                <w:color w:val="000000"/>
                <w:sz w:val="22"/>
                <w:szCs w:val="22"/>
                <w:lang w:val="fr-FR"/>
              </w:rPr>
              <w:t>către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personal</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calificat</w:t>
            </w:r>
            <w:proofErr w:type="spellEnd"/>
            <w:r w:rsidRPr="008736FA">
              <w:rPr>
                <w:rFonts w:ascii="Times New Roman" w:hAnsi="Times New Roman"/>
                <w:color w:val="000000"/>
                <w:sz w:val="22"/>
                <w:szCs w:val="22"/>
                <w:lang w:val="fr-FR"/>
              </w:rPr>
              <w:t>.</w:t>
            </w:r>
          </w:p>
          <w:p w14:paraId="285E862A" w14:textId="77777777" w:rsidR="00A51E19" w:rsidRPr="008736FA" w:rsidRDefault="00A51E19" w:rsidP="00A51E19">
            <w:pPr>
              <w:jc w:val="both"/>
              <w:rPr>
                <w:rFonts w:ascii="Times New Roman" w:hAnsi="Times New Roman"/>
                <w:sz w:val="22"/>
                <w:szCs w:val="22"/>
                <w:lang w:val="fr-FR"/>
              </w:rPr>
            </w:pPr>
            <w:proofErr w:type="spellStart"/>
            <w:r w:rsidRPr="008736FA">
              <w:rPr>
                <w:rFonts w:ascii="Times New Roman" w:hAnsi="Times New Roman"/>
                <w:sz w:val="22"/>
                <w:szCs w:val="22"/>
                <w:lang w:val="fr-FR"/>
              </w:rPr>
              <w:t>Meniul</w:t>
            </w:r>
            <w:proofErr w:type="spellEnd"/>
            <w:r w:rsidRPr="008736FA">
              <w:rPr>
                <w:rFonts w:ascii="Times New Roman" w:hAnsi="Times New Roman"/>
                <w:sz w:val="22"/>
                <w:szCs w:val="22"/>
                <w:lang w:val="fr-FR"/>
              </w:rPr>
              <w:t xml:space="preserve"> va </w:t>
            </w:r>
            <w:proofErr w:type="spellStart"/>
            <w:r w:rsidRPr="008736FA">
              <w:rPr>
                <w:rFonts w:ascii="Times New Roman" w:hAnsi="Times New Roman"/>
                <w:sz w:val="22"/>
                <w:szCs w:val="22"/>
                <w:lang w:val="fr-FR"/>
              </w:rPr>
              <w:t>cuprinde</w:t>
            </w:r>
            <w:proofErr w:type="spellEnd"/>
            <w:r w:rsidRPr="008736FA">
              <w:rPr>
                <w:rFonts w:ascii="Times New Roman" w:hAnsi="Times New Roman"/>
                <w:sz w:val="22"/>
                <w:szCs w:val="22"/>
                <w:lang w:val="fr-FR"/>
              </w:rPr>
              <w:t xml:space="preserve">, </w:t>
            </w:r>
            <w:proofErr w:type="spellStart"/>
            <w:r w:rsidRPr="008736FA">
              <w:rPr>
                <w:rFonts w:ascii="Times New Roman" w:hAnsi="Times New Roman"/>
                <w:sz w:val="22"/>
                <w:szCs w:val="22"/>
                <w:lang w:val="fr-FR"/>
              </w:rPr>
              <w:t>indicativ</w:t>
            </w:r>
            <w:proofErr w:type="spellEnd"/>
            <w:r w:rsidRPr="008736FA">
              <w:rPr>
                <w:rFonts w:ascii="Times New Roman" w:hAnsi="Times New Roman"/>
                <w:sz w:val="22"/>
                <w:szCs w:val="22"/>
                <w:lang w:val="fr-FR"/>
              </w:rPr>
              <w:t xml:space="preserve">, dar nu </w:t>
            </w:r>
            <w:proofErr w:type="spellStart"/>
            <w:r w:rsidRPr="008736FA">
              <w:rPr>
                <w:rFonts w:ascii="Times New Roman" w:hAnsi="Times New Roman"/>
                <w:sz w:val="22"/>
                <w:szCs w:val="22"/>
                <w:lang w:val="fr-FR"/>
              </w:rPr>
              <w:t>în</w:t>
            </w:r>
            <w:proofErr w:type="spellEnd"/>
            <w:r w:rsidRPr="008736FA">
              <w:rPr>
                <w:rFonts w:ascii="Times New Roman" w:hAnsi="Times New Roman"/>
                <w:sz w:val="22"/>
                <w:szCs w:val="22"/>
                <w:lang w:val="fr-FR"/>
              </w:rPr>
              <w:t xml:space="preserve"> mod </w:t>
            </w:r>
            <w:proofErr w:type="spellStart"/>
            <w:r w:rsidRPr="008736FA">
              <w:rPr>
                <w:rFonts w:ascii="Times New Roman" w:hAnsi="Times New Roman"/>
                <w:sz w:val="22"/>
                <w:szCs w:val="22"/>
                <w:lang w:val="fr-FR"/>
              </w:rPr>
              <w:t>limitativ</w:t>
            </w:r>
            <w:proofErr w:type="spellEnd"/>
            <w:r w:rsidRPr="008736FA">
              <w:rPr>
                <w:rFonts w:ascii="Times New Roman" w:hAnsi="Times New Roman"/>
                <w:sz w:val="22"/>
                <w:szCs w:val="22"/>
                <w:lang w:val="fr-FR"/>
              </w:rPr>
              <w:t xml:space="preserve">, </w:t>
            </w:r>
            <w:proofErr w:type="spellStart"/>
            <w:proofErr w:type="gramStart"/>
            <w:r w:rsidRPr="008736FA">
              <w:rPr>
                <w:rFonts w:ascii="Times New Roman" w:hAnsi="Times New Roman"/>
                <w:sz w:val="22"/>
                <w:szCs w:val="22"/>
                <w:lang w:val="fr-FR"/>
              </w:rPr>
              <w:t>următoarele</w:t>
            </w:r>
            <w:proofErr w:type="spellEnd"/>
            <w:r w:rsidRPr="008736FA">
              <w:rPr>
                <w:rFonts w:ascii="Times New Roman" w:hAnsi="Times New Roman"/>
                <w:sz w:val="22"/>
                <w:szCs w:val="22"/>
                <w:lang w:val="fr-FR"/>
              </w:rPr>
              <w:t>:</w:t>
            </w:r>
            <w:proofErr w:type="gramEnd"/>
          </w:p>
          <w:p w14:paraId="4B973D59" w14:textId="4D4DB32D"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proofErr w:type="spellStart"/>
            <w:r w:rsidRPr="008736FA">
              <w:rPr>
                <w:rFonts w:ascii="Times New Roman" w:hAnsi="Times New Roman"/>
                <w:b/>
                <w:color w:val="000000"/>
                <w:sz w:val="22"/>
                <w:szCs w:val="22"/>
                <w:lang w:val="fr-FR"/>
              </w:rPr>
              <w:t>Structură</w:t>
            </w:r>
            <w:proofErr w:type="spellEnd"/>
            <w:r w:rsidRPr="008736FA">
              <w:rPr>
                <w:rFonts w:ascii="Times New Roman" w:hAnsi="Times New Roman"/>
                <w:b/>
                <w:color w:val="000000"/>
                <w:sz w:val="22"/>
                <w:szCs w:val="22"/>
                <w:lang w:val="fr-FR"/>
              </w:rPr>
              <w:t xml:space="preserve"> </w:t>
            </w:r>
            <w:proofErr w:type="spellStart"/>
            <w:proofErr w:type="gramStart"/>
            <w:r w:rsidRPr="008736FA">
              <w:rPr>
                <w:rFonts w:ascii="Times New Roman" w:hAnsi="Times New Roman"/>
                <w:b/>
                <w:color w:val="000000"/>
                <w:sz w:val="22"/>
                <w:szCs w:val="22"/>
                <w:lang w:val="fr-FR"/>
              </w:rPr>
              <w:t>meniu</w:t>
            </w:r>
            <w:proofErr w:type="spellEnd"/>
            <w:r w:rsidRPr="008736FA">
              <w:rPr>
                <w:rFonts w:ascii="Times New Roman" w:hAnsi="Times New Roman"/>
                <w:color w:val="000000"/>
                <w:sz w:val="22"/>
                <w:szCs w:val="22"/>
                <w:lang w:val="fr-FR"/>
              </w:rPr>
              <w:t>:</w:t>
            </w:r>
            <w:proofErr w:type="gram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aperitive</w:t>
            </w:r>
            <w:proofErr w:type="spellEnd"/>
            <w:r w:rsidRPr="008736FA">
              <w:rPr>
                <w:rFonts w:ascii="Times New Roman" w:hAnsi="Times New Roman"/>
                <w:color w:val="000000"/>
                <w:sz w:val="22"/>
                <w:szCs w:val="22"/>
                <w:lang w:val="fr-FR"/>
              </w:rPr>
              <w:t xml:space="preserve"> (300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preparate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vegetariene</w:t>
            </w:r>
            <w:proofErr w:type="spellEnd"/>
            <w:r w:rsidRPr="008736FA">
              <w:rPr>
                <w:rFonts w:ascii="Times New Roman" w:hAnsi="Times New Roman"/>
                <w:color w:val="000000"/>
                <w:sz w:val="22"/>
                <w:szCs w:val="22"/>
                <w:lang w:val="fr-FR"/>
              </w:rPr>
              <w:t xml:space="preserve"> (300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preparate</w:t>
            </w:r>
            <w:proofErr w:type="spellEnd"/>
            <w:r w:rsidRPr="008736FA">
              <w:rPr>
                <w:rFonts w:ascii="Times New Roman" w:hAnsi="Times New Roman"/>
                <w:color w:val="000000"/>
                <w:sz w:val="22"/>
                <w:szCs w:val="22"/>
                <w:lang w:val="fr-FR"/>
              </w:rPr>
              <w:t xml:space="preserve"> de </w:t>
            </w:r>
            <w:proofErr w:type="spellStart"/>
            <w:r w:rsidRPr="008736FA">
              <w:rPr>
                <w:rFonts w:ascii="Times New Roman" w:hAnsi="Times New Roman"/>
                <w:color w:val="000000"/>
                <w:sz w:val="22"/>
                <w:szCs w:val="22"/>
                <w:lang w:val="fr-FR"/>
              </w:rPr>
              <w:t>bază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calde</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din</w:t>
            </w:r>
            <w:proofErr w:type="spellEnd"/>
            <w:r w:rsidRPr="008736FA">
              <w:rPr>
                <w:rFonts w:ascii="Times New Roman" w:hAnsi="Times New Roman"/>
                <w:color w:val="000000"/>
                <w:sz w:val="22"/>
                <w:szCs w:val="22"/>
                <w:lang w:val="fr-FR"/>
              </w:rPr>
              <w:t xml:space="preserve"> carne </w:t>
            </w:r>
            <w:proofErr w:type="spellStart"/>
            <w:r w:rsidRPr="008736FA">
              <w:rPr>
                <w:rFonts w:ascii="Times New Roman" w:hAnsi="Times New Roman"/>
                <w:color w:val="000000"/>
                <w:sz w:val="22"/>
                <w:szCs w:val="22"/>
                <w:lang w:val="fr-FR"/>
              </w:rPr>
              <w:t>și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peşte</w:t>
            </w:r>
            <w:proofErr w:type="spellEnd"/>
            <w:r w:rsidRPr="008736FA">
              <w:rPr>
                <w:rFonts w:ascii="Times New Roman" w:hAnsi="Times New Roman"/>
                <w:color w:val="000000"/>
                <w:sz w:val="22"/>
                <w:szCs w:val="22"/>
                <w:lang w:val="fr-FR"/>
              </w:rPr>
              <w:t xml:space="preserve"> (300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salate</w:t>
            </w:r>
            <w:proofErr w:type="spellEnd"/>
            <w:r w:rsidRPr="008736FA">
              <w:rPr>
                <w:rFonts w:ascii="Times New Roman" w:hAnsi="Times New Roman"/>
                <w:color w:val="000000"/>
                <w:sz w:val="22"/>
                <w:szCs w:val="22"/>
                <w:lang w:val="fr-FR"/>
              </w:rPr>
              <w:t xml:space="preserve"> (150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garnituri</w:t>
            </w:r>
            <w:proofErr w:type="spellEnd"/>
            <w:r w:rsidRPr="008736FA">
              <w:rPr>
                <w:rFonts w:ascii="Times New Roman" w:hAnsi="Times New Roman"/>
                <w:color w:val="000000"/>
                <w:sz w:val="22"/>
                <w:szCs w:val="22"/>
                <w:lang w:val="fr-FR"/>
              </w:rPr>
              <w:t xml:space="preserve"> (200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desert</w:t>
            </w:r>
            <w:proofErr w:type="spellEnd"/>
            <w:r w:rsidRPr="008736FA">
              <w:rPr>
                <w:rFonts w:ascii="Times New Roman" w:hAnsi="Times New Roman"/>
                <w:color w:val="000000"/>
                <w:sz w:val="22"/>
                <w:szCs w:val="22"/>
                <w:lang w:val="fr-FR"/>
              </w:rPr>
              <w:t xml:space="preserve"> (100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fructe</w:t>
            </w:r>
            <w:proofErr w:type="spellEnd"/>
            <w:r w:rsidRPr="008736FA">
              <w:rPr>
                <w:rFonts w:ascii="Times New Roman" w:hAnsi="Times New Roman"/>
                <w:color w:val="000000"/>
                <w:sz w:val="22"/>
                <w:szCs w:val="22"/>
                <w:lang w:val="fr-FR"/>
              </w:rPr>
              <w:t xml:space="preserve"> (150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pâine</w:t>
            </w:r>
            <w:proofErr w:type="spellEnd"/>
            <w:r w:rsidRPr="008736FA">
              <w:rPr>
                <w:rFonts w:ascii="Times New Roman" w:hAnsi="Times New Roman"/>
                <w:color w:val="000000"/>
                <w:sz w:val="22"/>
                <w:szCs w:val="22"/>
                <w:lang w:val="fr-FR"/>
              </w:rPr>
              <w:t xml:space="preserve"> (50 g/</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apă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minerală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plată</w:t>
            </w:r>
            <w:proofErr w:type="spellEnd"/>
            <w:r w:rsidRPr="008736FA">
              <w:rPr>
                <w:rFonts w:ascii="Times New Roman" w:hAnsi="Times New Roman"/>
                <w:color w:val="000000"/>
                <w:sz w:val="22"/>
                <w:szCs w:val="22"/>
                <w:lang w:val="fr-FR"/>
              </w:rPr>
              <w:t>/</w:t>
            </w:r>
            <w:proofErr w:type="spellStart"/>
            <w:r w:rsidRPr="008736FA">
              <w:rPr>
                <w:rFonts w:ascii="Times New Roman" w:hAnsi="Times New Roman"/>
                <w:color w:val="000000"/>
                <w:sz w:val="22"/>
                <w:szCs w:val="22"/>
                <w:lang w:val="fr-FR"/>
              </w:rPr>
              <w:t>carbogazoasă</w:t>
            </w:r>
            <w:proofErr w:type="spellEnd"/>
            <w:r w:rsidRPr="008736FA">
              <w:rPr>
                <w:rFonts w:ascii="Times New Roman" w:hAnsi="Times New Roman"/>
                <w:color w:val="000000"/>
                <w:sz w:val="22"/>
                <w:szCs w:val="22"/>
                <w:lang w:val="fr-FR"/>
              </w:rPr>
              <w:t xml:space="preserve"> (500 ml/</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băuturi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răcoritoare</w:t>
            </w:r>
            <w:proofErr w:type="spellEnd"/>
            <w:r w:rsidRPr="008736FA">
              <w:rPr>
                <w:rFonts w:ascii="Times New Roman" w:hAnsi="Times New Roman"/>
                <w:color w:val="000000"/>
                <w:sz w:val="22"/>
                <w:szCs w:val="22"/>
                <w:lang w:val="fr-FR"/>
              </w:rPr>
              <w:t xml:space="preserve"> (300 ml/</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cafea</w:t>
            </w:r>
            <w:proofErr w:type="spellEnd"/>
            <w:r w:rsidRPr="008736FA">
              <w:rPr>
                <w:rFonts w:ascii="Times New Roman" w:hAnsi="Times New Roman"/>
                <w:color w:val="000000"/>
                <w:sz w:val="22"/>
                <w:szCs w:val="22"/>
                <w:lang w:val="fr-FR"/>
              </w:rPr>
              <w:t xml:space="preserve"> (100 ml/</w:t>
            </w:r>
            <w:proofErr w:type="spellStart"/>
            <w:r w:rsidRPr="008736FA">
              <w:rPr>
                <w:rFonts w:ascii="Times New Roman" w:hAnsi="Times New Roman"/>
                <w:color w:val="000000"/>
                <w:sz w:val="22"/>
                <w:szCs w:val="22"/>
                <w:lang w:val="fr-FR"/>
              </w:rPr>
              <w:t>persoană</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și</w:t>
            </w:r>
            <w:proofErr w:type="spellEnd"/>
            <w:r w:rsidRPr="008736FA">
              <w:rPr>
                <w:rFonts w:ascii="Times New Roman" w:hAnsi="Times New Roman"/>
                <w:color w:val="000000"/>
                <w:sz w:val="22"/>
                <w:szCs w:val="22"/>
                <w:lang w:val="fr-FR"/>
              </w:rPr>
              <w:t xml:space="preserve"> </w:t>
            </w:r>
            <w:proofErr w:type="spellStart"/>
            <w:r w:rsidRPr="008736FA">
              <w:rPr>
                <w:rFonts w:ascii="Times New Roman" w:hAnsi="Times New Roman"/>
                <w:color w:val="000000"/>
                <w:sz w:val="22"/>
                <w:szCs w:val="22"/>
                <w:lang w:val="fr-FR"/>
              </w:rPr>
              <w:t>lapte</w:t>
            </w:r>
            <w:proofErr w:type="spellEnd"/>
            <w:r w:rsidRPr="008736FA">
              <w:rPr>
                <w:rFonts w:ascii="Times New Roman" w:hAnsi="Times New Roman"/>
                <w:color w:val="000000"/>
                <w:sz w:val="22"/>
                <w:szCs w:val="22"/>
                <w:lang w:val="fr-FR"/>
              </w:rPr>
              <w:t xml:space="preserve"> condensat.</w:t>
            </w:r>
          </w:p>
        </w:tc>
        <w:tc>
          <w:tcPr>
            <w:tcW w:w="4941" w:type="dxa"/>
            <w:tcMar>
              <w:left w:w="57" w:type="dxa"/>
              <w:right w:w="57" w:type="dxa"/>
            </w:tcMar>
          </w:tcPr>
          <w:p w14:paraId="041967B6" w14:textId="10669BCF" w:rsidR="00A51E19" w:rsidRPr="00055F10" w:rsidRDefault="00A51E19" w:rsidP="00A51E19">
            <w:pPr>
              <w:rPr>
                <w:rFonts w:ascii="Times New Roman" w:eastAsia="Calibri" w:hAnsi="Times New Roman"/>
                <w:bCs/>
                <w:iCs/>
                <w:sz w:val="22"/>
                <w:szCs w:val="22"/>
                <w:lang w:val="ro-RO"/>
              </w:rPr>
            </w:pPr>
            <w:r w:rsidRPr="007B0FE8">
              <w:rPr>
                <w:rFonts w:ascii="Times New Roman" w:eastAsia="Calibri" w:hAnsi="Times New Roman"/>
                <w:b/>
                <w:i/>
                <w:sz w:val="22"/>
                <w:szCs w:val="22"/>
                <w:lang w:val="ro-RO"/>
              </w:rPr>
              <w:t>se completează de către ofertant</w:t>
            </w:r>
          </w:p>
        </w:tc>
      </w:tr>
      <w:tr w:rsidR="00A51E19" w:rsidRPr="00C236E3" w14:paraId="6BB68696" w14:textId="77777777" w:rsidTr="00A370C8">
        <w:trPr>
          <w:trHeight w:val="566"/>
          <w:jc w:val="center"/>
        </w:trPr>
        <w:tc>
          <w:tcPr>
            <w:tcW w:w="720" w:type="dxa"/>
            <w:tcMar>
              <w:left w:w="57" w:type="dxa"/>
              <w:right w:w="57" w:type="dxa"/>
            </w:tcMar>
          </w:tcPr>
          <w:p w14:paraId="39C14B36" w14:textId="669E008D" w:rsidR="00A51E19" w:rsidRPr="00C236E3" w:rsidRDefault="00A51E19" w:rsidP="00C51F37">
            <w:pPr>
              <w:jc w:val="cente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476F20CC" w14:textId="49EB847D" w:rsidR="00A51E19" w:rsidRPr="00A27F87" w:rsidRDefault="00A51E19" w:rsidP="00A51E19">
            <w:pPr>
              <w:suppressAutoHyphens/>
              <w:jc w:val="both"/>
              <w:rPr>
                <w:rFonts w:ascii="Times New Roman" w:hAnsi="Times New Roman"/>
                <w:noProof/>
                <w:color w:val="000000"/>
                <w:sz w:val="22"/>
                <w:szCs w:val="22"/>
                <w:shd w:val="clear" w:color="auto" w:fill="FFFFFF"/>
                <w:lang w:val="it-IT"/>
              </w:rPr>
            </w:pPr>
            <w:r w:rsidRPr="000B3FA2">
              <w:rPr>
                <w:rFonts w:ascii="Times New Roman" w:hAnsi="Times New Roman"/>
                <w:noProof/>
                <w:color w:val="000000"/>
                <w:sz w:val="22"/>
                <w:szCs w:val="22"/>
                <w:shd w:val="clear" w:color="auto" w:fill="FFFFFF"/>
                <w:lang w:val="it-IT"/>
              </w:rPr>
              <w:t>Prestatorul va asigura serviciul de servire coffee-break la sediul Universit</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ții Pedagogice de Stat „Ion Creang</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hint="eastAsia"/>
                <w:noProof/>
                <w:color w:val="000000"/>
                <w:sz w:val="22"/>
                <w:szCs w:val="22"/>
                <w:shd w:val="clear" w:color="auto" w:fill="FFFFFF"/>
                <w:lang w:val="it-IT"/>
              </w:rPr>
              <w:t>”</w:t>
            </w:r>
            <w:r w:rsidRPr="000B3FA2">
              <w:rPr>
                <w:rFonts w:ascii="Times New Roman" w:hAnsi="Times New Roman"/>
                <w:noProof/>
                <w:color w:val="000000"/>
                <w:sz w:val="22"/>
                <w:szCs w:val="22"/>
                <w:shd w:val="clear" w:color="auto" w:fill="FFFFFF"/>
                <w:lang w:val="it-IT"/>
              </w:rPr>
              <w:t xml:space="preserve"> din Chișin</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u, iar serviciul de cazare și servire mas</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 xml:space="preserve"> îl va asigura la sediul propriu, având o capacitate de minimum 20 de locuri, aflat la o distanț</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 xml:space="preserve"> de maximum 2 km de sediul Academiei de Științe Economice din Moldova (str. Banulescu-Bodoni 61, MD-2005, Chișin</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u, Republica Moldova), cu respectarea normelor sanitare și prevederilor legale în vigoare la momentul desf</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șur</w:t>
            </w:r>
            <w:r w:rsidRPr="000B3FA2">
              <w:rPr>
                <w:rFonts w:ascii="Times New Roman" w:hAnsi="Times New Roman" w:hint="cs"/>
                <w:noProof/>
                <w:color w:val="000000"/>
                <w:sz w:val="22"/>
                <w:szCs w:val="22"/>
                <w:shd w:val="clear" w:color="auto" w:fill="FFFFFF"/>
                <w:lang w:val="it-IT"/>
              </w:rPr>
              <w:t>ă</w:t>
            </w:r>
            <w:r w:rsidRPr="000B3FA2">
              <w:rPr>
                <w:rFonts w:ascii="Times New Roman" w:hAnsi="Times New Roman"/>
                <w:noProof/>
                <w:color w:val="000000"/>
                <w:sz w:val="22"/>
                <w:szCs w:val="22"/>
                <w:shd w:val="clear" w:color="auto" w:fill="FFFFFF"/>
                <w:lang w:val="it-IT"/>
              </w:rPr>
              <w:t>rii evenimentului.</w:t>
            </w:r>
          </w:p>
        </w:tc>
        <w:tc>
          <w:tcPr>
            <w:tcW w:w="4941" w:type="dxa"/>
            <w:tcMar>
              <w:left w:w="57" w:type="dxa"/>
              <w:right w:w="57" w:type="dxa"/>
            </w:tcMar>
          </w:tcPr>
          <w:p w14:paraId="0D4A0535" w14:textId="4B7400B5" w:rsidR="00A51E19" w:rsidRPr="00C236E3" w:rsidRDefault="00A51E19" w:rsidP="00A51E19">
            <w:pPr>
              <w:rPr>
                <w:rFonts w:ascii="Times New Roman" w:eastAsia="Calibri" w:hAnsi="Times New Roman"/>
                <w:b/>
                <w:i/>
                <w:sz w:val="22"/>
                <w:szCs w:val="22"/>
                <w:lang w:val="ro-RO"/>
              </w:rPr>
            </w:pPr>
            <w:r w:rsidRPr="007B0FE8">
              <w:rPr>
                <w:rFonts w:ascii="Times New Roman" w:eastAsia="Calibri" w:hAnsi="Times New Roman"/>
                <w:b/>
                <w:i/>
                <w:sz w:val="22"/>
                <w:szCs w:val="22"/>
                <w:lang w:val="ro-RO"/>
              </w:rPr>
              <w:t>se completează de către ofertant</w:t>
            </w:r>
          </w:p>
        </w:tc>
      </w:tr>
      <w:tr w:rsidR="00A51E19" w:rsidRPr="00C236E3" w14:paraId="7CEAED3C" w14:textId="77777777" w:rsidTr="00A370C8">
        <w:trPr>
          <w:trHeight w:val="566"/>
          <w:jc w:val="center"/>
        </w:trPr>
        <w:tc>
          <w:tcPr>
            <w:tcW w:w="720" w:type="dxa"/>
            <w:tcMar>
              <w:left w:w="57" w:type="dxa"/>
              <w:right w:w="57" w:type="dxa"/>
            </w:tcMar>
          </w:tcPr>
          <w:p w14:paraId="7F220E88" w14:textId="568805B3" w:rsidR="00A51E19" w:rsidRPr="00C236E3" w:rsidRDefault="00A51E19" w:rsidP="00C51F37">
            <w:pPr>
              <w:jc w:val="cente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589485FE" w14:textId="04A11A34" w:rsidR="00A51E19" w:rsidRPr="00A27F87"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noProof/>
                <w:color w:val="000000"/>
                <w:sz w:val="22"/>
                <w:szCs w:val="22"/>
                <w:shd w:val="clear" w:color="auto" w:fill="FFFFFF"/>
                <w:lang w:val="it-IT"/>
              </w:rPr>
              <w:t>Cazarea și masa vor fi asigurate în ȋn cadrul aceluiași complex hotelier, cu respectarea normelor sanitare și prevederilor legale în vigoare la momentul desf</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șur</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rii evenimentului.</w:t>
            </w:r>
          </w:p>
        </w:tc>
        <w:tc>
          <w:tcPr>
            <w:tcW w:w="4941" w:type="dxa"/>
            <w:tcMar>
              <w:left w:w="57" w:type="dxa"/>
              <w:right w:w="57" w:type="dxa"/>
            </w:tcMar>
          </w:tcPr>
          <w:p w14:paraId="54E55496" w14:textId="3C4BF58C" w:rsidR="00A51E19" w:rsidRPr="00C236E3" w:rsidRDefault="00A51E19" w:rsidP="00A51E19">
            <w:pPr>
              <w:rPr>
                <w:rFonts w:ascii="Times New Roman" w:eastAsia="Calibri" w:hAnsi="Times New Roman"/>
                <w:b/>
                <w:i/>
                <w:sz w:val="22"/>
                <w:szCs w:val="22"/>
                <w:lang w:val="ro-RO"/>
              </w:rPr>
            </w:pPr>
            <w:r w:rsidRPr="007B0FE8">
              <w:rPr>
                <w:rFonts w:ascii="Times New Roman" w:eastAsia="Calibri" w:hAnsi="Times New Roman"/>
                <w:b/>
                <w:i/>
                <w:sz w:val="22"/>
                <w:szCs w:val="22"/>
                <w:lang w:val="ro-RO"/>
              </w:rPr>
              <w:t>se completează de către ofertant</w:t>
            </w:r>
          </w:p>
        </w:tc>
      </w:tr>
      <w:tr w:rsidR="00A51E19" w:rsidRPr="00C236E3" w14:paraId="6DCA40EE" w14:textId="77777777" w:rsidTr="00A370C8">
        <w:trPr>
          <w:trHeight w:val="566"/>
          <w:jc w:val="center"/>
        </w:trPr>
        <w:tc>
          <w:tcPr>
            <w:tcW w:w="720" w:type="dxa"/>
            <w:tcMar>
              <w:left w:w="57" w:type="dxa"/>
              <w:right w:w="57" w:type="dxa"/>
            </w:tcMar>
          </w:tcPr>
          <w:p w14:paraId="5B9C0278" w14:textId="3B4F941F" w:rsidR="00A51E19" w:rsidRPr="00C236E3" w:rsidRDefault="00A51E19" w:rsidP="00C51F37">
            <w:pPr>
              <w:jc w:val="center"/>
              <w:rPr>
                <w:rFonts w:ascii="Times New Roman" w:hAnsi="Times New Roman"/>
                <w:sz w:val="22"/>
                <w:szCs w:val="22"/>
              </w:rPr>
            </w:pPr>
            <w:r>
              <w:rPr>
                <w:rFonts w:ascii="Times New Roman" w:hAnsi="Times New Roman"/>
                <w:sz w:val="22"/>
                <w:szCs w:val="22"/>
              </w:rPr>
              <w:t>6</w:t>
            </w:r>
          </w:p>
        </w:tc>
        <w:tc>
          <w:tcPr>
            <w:tcW w:w="4735" w:type="dxa"/>
            <w:tcMar>
              <w:left w:w="57" w:type="dxa"/>
              <w:right w:w="57" w:type="dxa"/>
            </w:tcMar>
          </w:tcPr>
          <w:p w14:paraId="0B179030" w14:textId="603105EF" w:rsidR="00A51E19" w:rsidRPr="00A27F87"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noProof/>
                <w:color w:val="000000"/>
                <w:sz w:val="22"/>
                <w:szCs w:val="22"/>
                <w:shd w:val="clear" w:color="auto" w:fill="FFFFFF"/>
                <w:lang w:val="it-IT"/>
              </w:rPr>
              <w:t>Prestatorul va asigura o persoan</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delegat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care sa fie prezent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pe toat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durata desf</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șur</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rii evenimentului, respectiv în perioada 6 - 9 decembrie 2023.</w:t>
            </w:r>
          </w:p>
        </w:tc>
        <w:tc>
          <w:tcPr>
            <w:tcW w:w="4941" w:type="dxa"/>
            <w:tcMar>
              <w:left w:w="57" w:type="dxa"/>
              <w:right w:w="57" w:type="dxa"/>
            </w:tcMar>
          </w:tcPr>
          <w:p w14:paraId="220325B4" w14:textId="4917D4E0" w:rsidR="00A51E19" w:rsidRPr="00C236E3" w:rsidRDefault="00A51E19" w:rsidP="00A51E19">
            <w:pPr>
              <w:rPr>
                <w:rFonts w:ascii="Times New Roman" w:eastAsia="Calibri" w:hAnsi="Times New Roman"/>
                <w:b/>
                <w:i/>
                <w:sz w:val="22"/>
                <w:szCs w:val="22"/>
                <w:lang w:val="ro-RO"/>
              </w:rPr>
            </w:pPr>
            <w:r w:rsidRPr="007B0FE8">
              <w:rPr>
                <w:rFonts w:ascii="Times New Roman" w:eastAsia="Calibri" w:hAnsi="Times New Roman"/>
                <w:b/>
                <w:i/>
                <w:sz w:val="22"/>
                <w:szCs w:val="22"/>
                <w:lang w:val="ro-RO"/>
              </w:rPr>
              <w:t>se completează de către ofertant</w:t>
            </w:r>
          </w:p>
        </w:tc>
      </w:tr>
      <w:tr w:rsidR="00A51E19" w:rsidRPr="00C236E3" w14:paraId="5C63CDA6" w14:textId="77777777" w:rsidTr="00A370C8">
        <w:trPr>
          <w:trHeight w:val="566"/>
          <w:jc w:val="center"/>
        </w:trPr>
        <w:tc>
          <w:tcPr>
            <w:tcW w:w="720" w:type="dxa"/>
            <w:tcMar>
              <w:left w:w="57" w:type="dxa"/>
              <w:right w:w="57" w:type="dxa"/>
            </w:tcMar>
          </w:tcPr>
          <w:p w14:paraId="3C049535" w14:textId="76F238E8" w:rsidR="00A51E19" w:rsidRPr="00C236E3" w:rsidRDefault="00A51E19" w:rsidP="00C51F37">
            <w:pPr>
              <w:jc w:val="center"/>
              <w:rPr>
                <w:rFonts w:ascii="Times New Roman" w:hAnsi="Times New Roman"/>
                <w:sz w:val="22"/>
                <w:szCs w:val="22"/>
              </w:rPr>
            </w:pPr>
            <w:r>
              <w:rPr>
                <w:rFonts w:ascii="Times New Roman" w:hAnsi="Times New Roman"/>
                <w:sz w:val="22"/>
                <w:szCs w:val="22"/>
              </w:rPr>
              <w:t>7</w:t>
            </w:r>
          </w:p>
        </w:tc>
        <w:tc>
          <w:tcPr>
            <w:tcW w:w="4735" w:type="dxa"/>
            <w:tcMar>
              <w:left w:w="57" w:type="dxa"/>
              <w:right w:w="57" w:type="dxa"/>
            </w:tcMar>
          </w:tcPr>
          <w:p w14:paraId="16DCDFCF" w14:textId="204CBC97" w:rsidR="00A51E19" w:rsidRPr="00A27F87"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noProof/>
                <w:color w:val="000000"/>
                <w:sz w:val="22"/>
                <w:szCs w:val="22"/>
                <w:shd w:val="clear" w:color="auto" w:fill="FFFFFF"/>
                <w:lang w:val="it-IT"/>
              </w:rPr>
              <w:t>Ofertantul trebuie s</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de</w:t>
            </w:r>
            <w:r w:rsidRPr="008736FA">
              <w:rPr>
                <w:rFonts w:ascii="Times New Roman" w:hAnsi="Times New Roman" w:hint="cs"/>
                <w:noProof/>
                <w:color w:val="000000"/>
                <w:sz w:val="22"/>
                <w:szCs w:val="22"/>
                <w:shd w:val="clear" w:color="auto" w:fill="FFFFFF"/>
                <w:lang w:val="it-IT"/>
              </w:rPr>
              <w:t>ţ</w:t>
            </w:r>
            <w:r w:rsidRPr="008736FA">
              <w:rPr>
                <w:rFonts w:ascii="Times New Roman" w:hAnsi="Times New Roman"/>
                <w:noProof/>
                <w:color w:val="000000"/>
                <w:sz w:val="22"/>
                <w:szCs w:val="22"/>
                <w:shd w:val="clear" w:color="auto" w:fill="FFFFFF"/>
                <w:lang w:val="it-IT"/>
              </w:rPr>
              <w:t>in</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autoriza</w:t>
            </w:r>
            <w:r w:rsidRPr="008736FA">
              <w:rPr>
                <w:rFonts w:ascii="Times New Roman" w:hAnsi="Times New Roman" w:hint="cs"/>
                <w:noProof/>
                <w:color w:val="000000"/>
                <w:sz w:val="22"/>
                <w:szCs w:val="22"/>
                <w:shd w:val="clear" w:color="auto" w:fill="FFFFFF"/>
                <w:lang w:val="it-IT"/>
              </w:rPr>
              <w:t>ţ</w:t>
            </w:r>
            <w:r w:rsidRPr="008736FA">
              <w:rPr>
                <w:rFonts w:ascii="Times New Roman" w:hAnsi="Times New Roman"/>
                <w:noProof/>
                <w:color w:val="000000"/>
                <w:sz w:val="22"/>
                <w:szCs w:val="22"/>
                <w:shd w:val="clear" w:color="auto" w:fill="FFFFFF"/>
                <w:lang w:val="it-IT"/>
              </w:rPr>
              <w:t>ie sanitar veterinar</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w:t>
            </w:r>
          </w:p>
        </w:tc>
        <w:tc>
          <w:tcPr>
            <w:tcW w:w="4941" w:type="dxa"/>
            <w:tcMar>
              <w:left w:w="57" w:type="dxa"/>
              <w:right w:w="57" w:type="dxa"/>
            </w:tcMar>
          </w:tcPr>
          <w:p w14:paraId="3282BB9A" w14:textId="324E671F" w:rsidR="00A51E19" w:rsidRPr="00C236E3" w:rsidRDefault="00A51E19" w:rsidP="00A51E19">
            <w:pPr>
              <w:rPr>
                <w:rFonts w:ascii="Times New Roman" w:eastAsia="Calibri" w:hAnsi="Times New Roman"/>
                <w:b/>
                <w:i/>
                <w:sz w:val="22"/>
                <w:szCs w:val="22"/>
                <w:lang w:val="ro-RO"/>
              </w:rPr>
            </w:pPr>
            <w:r w:rsidRPr="007B0FE8">
              <w:rPr>
                <w:rFonts w:ascii="Times New Roman" w:eastAsia="Calibri" w:hAnsi="Times New Roman"/>
                <w:b/>
                <w:i/>
                <w:sz w:val="22"/>
                <w:szCs w:val="22"/>
                <w:lang w:val="ro-RO"/>
              </w:rPr>
              <w:t>se completează de către ofertant</w:t>
            </w:r>
          </w:p>
        </w:tc>
      </w:tr>
      <w:tr w:rsidR="00A51E19" w:rsidRPr="00C236E3" w14:paraId="5C61F8E0" w14:textId="77777777" w:rsidTr="00A370C8">
        <w:trPr>
          <w:trHeight w:val="566"/>
          <w:jc w:val="center"/>
        </w:trPr>
        <w:tc>
          <w:tcPr>
            <w:tcW w:w="720" w:type="dxa"/>
            <w:tcMar>
              <w:left w:w="57" w:type="dxa"/>
              <w:right w:w="57" w:type="dxa"/>
            </w:tcMar>
          </w:tcPr>
          <w:p w14:paraId="0BE112EE" w14:textId="612F1D86" w:rsidR="00A51E19" w:rsidRPr="00C236E3" w:rsidRDefault="00A51E19" w:rsidP="00C51F37">
            <w:pPr>
              <w:jc w:val="center"/>
              <w:rPr>
                <w:rFonts w:ascii="Times New Roman" w:hAnsi="Times New Roman"/>
                <w:sz w:val="22"/>
                <w:szCs w:val="22"/>
              </w:rPr>
            </w:pPr>
            <w:r>
              <w:rPr>
                <w:rFonts w:ascii="Times New Roman" w:hAnsi="Times New Roman"/>
                <w:sz w:val="22"/>
                <w:szCs w:val="22"/>
              </w:rPr>
              <w:lastRenderedPageBreak/>
              <w:t>8</w:t>
            </w:r>
          </w:p>
        </w:tc>
        <w:tc>
          <w:tcPr>
            <w:tcW w:w="4735" w:type="dxa"/>
            <w:tcMar>
              <w:left w:w="57" w:type="dxa"/>
              <w:right w:w="57" w:type="dxa"/>
            </w:tcMar>
          </w:tcPr>
          <w:p w14:paraId="2863583C" w14:textId="5C84A76F" w:rsidR="00A51E19" w:rsidRPr="00C236E3" w:rsidRDefault="00A51E19" w:rsidP="00A51E19">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b/>
                <w:bCs/>
                <w:noProof/>
                <w:color w:val="000000"/>
                <w:sz w:val="22"/>
                <w:szCs w:val="22"/>
                <w:u w:val="single"/>
                <w:shd w:val="clear" w:color="auto" w:fill="FFFFFF"/>
                <w:lang w:val="it-IT"/>
              </w:rPr>
              <w:t>TERMEN DE PRESTARE</w:t>
            </w:r>
          </w:p>
          <w:p w14:paraId="7528C6B2" w14:textId="77777777"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b/>
                <w:bCs/>
                <w:noProof/>
                <w:color w:val="000000"/>
                <w:sz w:val="22"/>
                <w:szCs w:val="22"/>
                <w:shd w:val="clear" w:color="auto" w:fill="FFFFFF"/>
                <w:lang w:val="it-IT"/>
              </w:rPr>
              <w:t>Lot 1</w:t>
            </w:r>
            <w:r w:rsidRPr="008736FA">
              <w:rPr>
                <w:rFonts w:ascii="Times New Roman" w:hAnsi="Times New Roman"/>
                <w:noProof/>
                <w:color w:val="000000"/>
                <w:sz w:val="22"/>
                <w:szCs w:val="22"/>
                <w:shd w:val="clear" w:color="auto" w:fill="FFFFFF"/>
                <w:lang w:val="it-IT"/>
              </w:rPr>
              <w:t xml:space="preserve"> - În data de 24 iulie 2023, conform specificațiilor din prezentul caiet de sarcini. Ora de servire a mesei și a coffee break-ului va fi stabilit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cu minim 48 de ore înaintea evenimentului.</w:t>
            </w:r>
          </w:p>
          <w:p w14:paraId="385B8D3B" w14:textId="77777777"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b/>
                <w:bCs/>
                <w:noProof/>
                <w:color w:val="000000"/>
                <w:sz w:val="22"/>
                <w:szCs w:val="22"/>
                <w:shd w:val="clear" w:color="auto" w:fill="FFFFFF"/>
                <w:lang w:val="it-IT"/>
              </w:rPr>
              <w:t>Lot 2</w:t>
            </w:r>
            <w:r w:rsidRPr="008736FA">
              <w:rPr>
                <w:rFonts w:ascii="Times New Roman" w:hAnsi="Times New Roman"/>
                <w:noProof/>
                <w:color w:val="000000"/>
                <w:sz w:val="22"/>
                <w:szCs w:val="22"/>
                <w:shd w:val="clear" w:color="auto" w:fill="FFFFFF"/>
                <w:lang w:val="it-IT"/>
              </w:rPr>
              <w:t xml:space="preserve"> -  În perioada 19-21 octombrie 2023, conform specificațiilor din prezentul caiet de sarcini. Ora de servire a mesei și a coffee break-ului va fi stabilit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cu minim 48 de ore înaintea evenimentului.</w:t>
            </w:r>
          </w:p>
          <w:p w14:paraId="2B45DFEF" w14:textId="77777777"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b/>
                <w:bCs/>
                <w:noProof/>
                <w:color w:val="000000"/>
                <w:sz w:val="22"/>
                <w:szCs w:val="22"/>
                <w:shd w:val="clear" w:color="auto" w:fill="FFFFFF"/>
                <w:lang w:val="it-IT"/>
              </w:rPr>
              <w:t>Lot 3</w:t>
            </w:r>
            <w:r w:rsidRPr="008736FA">
              <w:rPr>
                <w:rFonts w:ascii="Times New Roman" w:hAnsi="Times New Roman"/>
                <w:noProof/>
                <w:color w:val="000000"/>
                <w:sz w:val="22"/>
                <w:szCs w:val="22"/>
                <w:shd w:val="clear" w:color="auto" w:fill="FFFFFF"/>
                <w:lang w:val="it-IT"/>
              </w:rPr>
              <w:t xml:space="preserve"> -  În data de 26 iulie 2023, conform specificațiilor din prezentul caiet de sarcini. Ora de servire a mesei și a coffee break-ului va fi stabilit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cu minim 48 de ore înaintea evenimentului.</w:t>
            </w:r>
          </w:p>
          <w:p w14:paraId="32ACA2F3" w14:textId="77777777" w:rsidR="00A51E19" w:rsidRPr="008736FA"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b/>
                <w:bCs/>
                <w:noProof/>
                <w:color w:val="000000"/>
                <w:sz w:val="22"/>
                <w:szCs w:val="22"/>
                <w:shd w:val="clear" w:color="auto" w:fill="FFFFFF"/>
                <w:lang w:val="it-IT"/>
              </w:rPr>
              <w:t>Lot 4</w:t>
            </w:r>
            <w:r w:rsidRPr="008736FA">
              <w:rPr>
                <w:rFonts w:ascii="Times New Roman" w:hAnsi="Times New Roman"/>
                <w:noProof/>
                <w:color w:val="000000"/>
                <w:sz w:val="22"/>
                <w:szCs w:val="22"/>
                <w:shd w:val="clear" w:color="auto" w:fill="FFFFFF"/>
                <w:lang w:val="it-IT"/>
              </w:rPr>
              <w:t xml:space="preserve"> -  În perioada 23-25 noiembrie 2023, conform specificațiilor din prezentul caiet de sarcini. Ora de servire a mesei și a coffee break-ului va fi stabilit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cu minim 48 de ore înaintea evenimentului.</w:t>
            </w:r>
          </w:p>
          <w:p w14:paraId="549FED08" w14:textId="23F416ED" w:rsidR="00A51E19" w:rsidRPr="00C236E3" w:rsidRDefault="00A51E19" w:rsidP="00A51E19">
            <w:pPr>
              <w:suppressAutoHyphens/>
              <w:jc w:val="both"/>
              <w:rPr>
                <w:rFonts w:ascii="Times New Roman" w:hAnsi="Times New Roman"/>
                <w:noProof/>
                <w:color w:val="000000"/>
                <w:sz w:val="22"/>
                <w:szCs w:val="22"/>
                <w:shd w:val="clear" w:color="auto" w:fill="FFFFFF"/>
                <w:lang w:val="it-IT"/>
              </w:rPr>
            </w:pPr>
            <w:r w:rsidRPr="008736FA">
              <w:rPr>
                <w:rFonts w:ascii="Times New Roman" w:hAnsi="Times New Roman"/>
                <w:b/>
                <w:bCs/>
                <w:noProof/>
                <w:color w:val="000000"/>
                <w:sz w:val="22"/>
                <w:szCs w:val="22"/>
                <w:shd w:val="clear" w:color="auto" w:fill="FFFFFF"/>
                <w:lang w:val="it-IT"/>
              </w:rPr>
              <w:t>Lot 5</w:t>
            </w:r>
            <w:r w:rsidRPr="008736FA">
              <w:rPr>
                <w:rFonts w:ascii="Times New Roman" w:hAnsi="Times New Roman"/>
                <w:noProof/>
                <w:color w:val="000000"/>
                <w:sz w:val="22"/>
                <w:szCs w:val="22"/>
                <w:shd w:val="clear" w:color="auto" w:fill="FFFFFF"/>
                <w:lang w:val="it-IT"/>
              </w:rPr>
              <w:t xml:space="preserve"> -  În perioada 6-9 decembrie 2023, conform specificațiilor din prezentul caiet de sarcini. Ora de servire a mesei și a coffee break-ului va fi stabilit</w:t>
            </w:r>
            <w:r w:rsidRPr="008736FA">
              <w:rPr>
                <w:rFonts w:ascii="Times New Roman" w:hAnsi="Times New Roman" w:hint="cs"/>
                <w:noProof/>
                <w:color w:val="000000"/>
                <w:sz w:val="22"/>
                <w:szCs w:val="22"/>
                <w:shd w:val="clear" w:color="auto" w:fill="FFFFFF"/>
                <w:lang w:val="it-IT"/>
              </w:rPr>
              <w:t>ă</w:t>
            </w:r>
            <w:r w:rsidRPr="008736FA">
              <w:rPr>
                <w:rFonts w:ascii="Times New Roman" w:hAnsi="Times New Roman"/>
                <w:noProof/>
                <w:color w:val="000000"/>
                <w:sz w:val="22"/>
                <w:szCs w:val="22"/>
                <w:shd w:val="clear" w:color="auto" w:fill="FFFFFF"/>
                <w:lang w:val="it-IT"/>
              </w:rPr>
              <w:t xml:space="preserve"> cu minim 48 de ore înaintea evenimentului.</w:t>
            </w:r>
          </w:p>
        </w:tc>
        <w:tc>
          <w:tcPr>
            <w:tcW w:w="4941" w:type="dxa"/>
            <w:tcMar>
              <w:left w:w="57" w:type="dxa"/>
              <w:right w:w="57" w:type="dxa"/>
            </w:tcMar>
          </w:tcPr>
          <w:p w14:paraId="16552B11" w14:textId="77777777" w:rsidR="00A51E19" w:rsidRPr="00C236E3" w:rsidRDefault="00A51E19" w:rsidP="00A51E19">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A51E19" w:rsidRPr="00C236E3" w14:paraId="6AE249D7" w14:textId="77777777" w:rsidTr="00A370C8">
        <w:trPr>
          <w:trHeight w:val="566"/>
          <w:jc w:val="center"/>
        </w:trPr>
        <w:tc>
          <w:tcPr>
            <w:tcW w:w="720" w:type="dxa"/>
            <w:tcMar>
              <w:left w:w="57" w:type="dxa"/>
              <w:right w:w="57" w:type="dxa"/>
            </w:tcMar>
          </w:tcPr>
          <w:p w14:paraId="79F39A9B" w14:textId="151980BD" w:rsidR="00A51E19" w:rsidRPr="00C236E3" w:rsidRDefault="00A51E19" w:rsidP="00C51F37">
            <w:pPr>
              <w:jc w:val="center"/>
              <w:rPr>
                <w:rFonts w:ascii="Times New Roman" w:hAnsi="Times New Roman"/>
                <w:sz w:val="22"/>
                <w:szCs w:val="22"/>
              </w:rPr>
            </w:pPr>
            <w:r>
              <w:rPr>
                <w:rFonts w:ascii="Times New Roman" w:hAnsi="Times New Roman"/>
                <w:sz w:val="22"/>
                <w:szCs w:val="22"/>
              </w:rPr>
              <w:t>9</w:t>
            </w:r>
          </w:p>
        </w:tc>
        <w:tc>
          <w:tcPr>
            <w:tcW w:w="4735" w:type="dxa"/>
            <w:tcMar>
              <w:left w:w="57" w:type="dxa"/>
              <w:right w:w="57" w:type="dxa"/>
            </w:tcMar>
          </w:tcPr>
          <w:p w14:paraId="7F9F1532" w14:textId="77777777" w:rsidR="00A51E19" w:rsidRPr="00C236E3" w:rsidRDefault="00A51E19" w:rsidP="00A51E19">
            <w:pPr>
              <w:suppressAutoHyphens/>
              <w:jc w:val="both"/>
              <w:rPr>
                <w:rFonts w:ascii="Times New Roman" w:hAnsi="Times New Roman"/>
                <w:b/>
                <w:bCs/>
                <w:noProof/>
                <w:color w:val="000000"/>
                <w:sz w:val="22"/>
                <w:szCs w:val="22"/>
                <w:u w:val="single"/>
                <w:shd w:val="clear" w:color="auto" w:fill="FFFFFF"/>
                <w:lang w:val="it-IT"/>
              </w:rPr>
            </w:pPr>
            <w:r w:rsidRPr="00C236E3">
              <w:rPr>
                <w:rFonts w:ascii="Times New Roman" w:hAnsi="Times New Roman"/>
                <w:b/>
                <w:bCs/>
                <w:noProof/>
                <w:color w:val="000000"/>
                <w:sz w:val="22"/>
                <w:szCs w:val="22"/>
                <w:u w:val="single"/>
                <w:shd w:val="clear" w:color="auto" w:fill="FFFFFF"/>
                <w:lang w:val="it-IT"/>
              </w:rPr>
              <w:t>MODALITATEA DE DERULARE A CONTRACTULUI</w:t>
            </w:r>
          </w:p>
          <w:p w14:paraId="14FD27B0" w14:textId="77777777" w:rsidR="00A51E19" w:rsidRPr="00C236E3" w:rsidRDefault="00A51E19" w:rsidP="00A51E19">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a)</w:t>
            </w:r>
            <w:r w:rsidRPr="00C236E3">
              <w:rPr>
                <w:rFonts w:ascii="Times New Roman" w:hAnsi="Times New Roman"/>
                <w:noProof/>
                <w:color w:val="000000"/>
                <w:sz w:val="22"/>
                <w:szCs w:val="22"/>
                <w:shd w:val="clear" w:color="auto" w:fill="FFFFFF"/>
                <w:lang w:val="it-IT"/>
              </w:rPr>
              <w:tab/>
              <w:t>Prestarea serviciilor se va face în strânsă colaborare cu compartimentul de specialitate al achizitorului. Achizitorul va furniza operatorului economic, care va fi declarat câștigător, toate detaliile cu minim 48 de ore înainte de data evenimentului.</w:t>
            </w:r>
          </w:p>
          <w:p w14:paraId="117F1F54" w14:textId="4EE83C9D" w:rsidR="00A51E19" w:rsidRPr="00C236E3" w:rsidRDefault="00A51E19" w:rsidP="00A51E19">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b)</w:t>
            </w:r>
            <w:r w:rsidRPr="00C236E3">
              <w:rPr>
                <w:rFonts w:ascii="Times New Roman" w:hAnsi="Times New Roman"/>
                <w:noProof/>
                <w:color w:val="000000"/>
                <w:sz w:val="22"/>
                <w:szCs w:val="22"/>
                <w:shd w:val="clear" w:color="auto" w:fill="FFFFFF"/>
                <w:lang w:val="it-IT"/>
              </w:rPr>
              <w:tab/>
              <w:t>Plata pentru serviciile prestate se va face în termen de maxim 30 de zile de la recepţia şi înregistrarea facturii în original de către contractant, la sediul achizitorului, însoţită de dovada prestării serviciilor.</w:t>
            </w:r>
          </w:p>
        </w:tc>
        <w:tc>
          <w:tcPr>
            <w:tcW w:w="4941" w:type="dxa"/>
            <w:tcMar>
              <w:left w:w="57" w:type="dxa"/>
              <w:right w:w="57" w:type="dxa"/>
            </w:tcMar>
          </w:tcPr>
          <w:p w14:paraId="54E18619" w14:textId="3F60C676"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A51E19" w:rsidRPr="00C236E3" w14:paraId="4D16B930" w14:textId="77777777" w:rsidTr="00A370C8">
        <w:trPr>
          <w:trHeight w:val="566"/>
          <w:jc w:val="center"/>
        </w:trPr>
        <w:tc>
          <w:tcPr>
            <w:tcW w:w="720" w:type="dxa"/>
            <w:tcMar>
              <w:left w:w="57" w:type="dxa"/>
              <w:right w:w="57" w:type="dxa"/>
            </w:tcMar>
          </w:tcPr>
          <w:p w14:paraId="35959114" w14:textId="1AC32D30" w:rsidR="00A51E19" w:rsidRPr="00C236E3" w:rsidRDefault="00A51E19" w:rsidP="00C51F37">
            <w:pPr>
              <w:jc w:val="center"/>
              <w:rPr>
                <w:rFonts w:ascii="Times New Roman" w:hAnsi="Times New Roman"/>
                <w:sz w:val="22"/>
                <w:szCs w:val="22"/>
              </w:rPr>
            </w:pPr>
            <w:r>
              <w:rPr>
                <w:rFonts w:ascii="Times New Roman" w:hAnsi="Times New Roman"/>
                <w:sz w:val="22"/>
                <w:szCs w:val="22"/>
              </w:rPr>
              <w:t>10</w:t>
            </w:r>
          </w:p>
        </w:tc>
        <w:tc>
          <w:tcPr>
            <w:tcW w:w="4735" w:type="dxa"/>
            <w:tcMar>
              <w:left w:w="57" w:type="dxa"/>
              <w:right w:w="57" w:type="dxa"/>
            </w:tcMar>
          </w:tcPr>
          <w:p w14:paraId="7E018316" w14:textId="77777777" w:rsidR="00A51E19" w:rsidRPr="00C236E3" w:rsidRDefault="00A51E19" w:rsidP="00A51E19">
            <w:pPr>
              <w:jc w:val="both"/>
              <w:rPr>
                <w:rFonts w:ascii="Times New Roman" w:hAnsi="Times New Roman"/>
                <w:b/>
                <w:bCs/>
                <w:sz w:val="22"/>
                <w:szCs w:val="22"/>
                <w:u w:val="single"/>
                <w:lang w:val="ro-RO"/>
              </w:rPr>
            </w:pPr>
            <w:r w:rsidRPr="00C236E3">
              <w:rPr>
                <w:rFonts w:ascii="Times New Roman" w:hAnsi="Times New Roman"/>
                <w:b/>
                <w:bCs/>
                <w:sz w:val="22"/>
                <w:szCs w:val="22"/>
                <w:u w:val="single"/>
                <w:lang w:val="ro-RO"/>
              </w:rPr>
              <w:t>RECEPȚIA SERVICIILOR</w:t>
            </w:r>
          </w:p>
          <w:p w14:paraId="1B0EDC61" w14:textId="77777777" w:rsidR="00A51E19" w:rsidRPr="00C236E3" w:rsidRDefault="00A51E19" w:rsidP="00A51E19">
            <w:pPr>
              <w:jc w:val="both"/>
              <w:rPr>
                <w:rFonts w:ascii="Times New Roman" w:hAnsi="Times New Roman"/>
                <w:sz w:val="22"/>
                <w:szCs w:val="22"/>
                <w:lang w:val="ro-RO"/>
              </w:rPr>
            </w:pPr>
            <w:r w:rsidRPr="00C236E3">
              <w:rPr>
                <w:rFonts w:ascii="Times New Roman" w:hAnsi="Times New Roman"/>
                <w:sz w:val="22"/>
                <w:szCs w:val="22"/>
                <w:lang w:val="ro-RO"/>
              </w:rPr>
              <w:t>Recepţia se va face în mod obligatoriu pe baza următoarelor documente:</w:t>
            </w:r>
          </w:p>
          <w:p w14:paraId="2429329B" w14:textId="77777777" w:rsidR="00A51E19" w:rsidRPr="00C236E3" w:rsidRDefault="00A51E19" w:rsidP="00A51E19">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Factură fiscală;</w:t>
            </w:r>
          </w:p>
          <w:p w14:paraId="5B873514" w14:textId="77777777" w:rsidR="00A51E19" w:rsidRPr="00C236E3" w:rsidRDefault="00A51E19" w:rsidP="00A51E19">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Proces-verbal de prestare a serviciilor;</w:t>
            </w:r>
          </w:p>
          <w:p w14:paraId="7FF3B442" w14:textId="77777777" w:rsidR="00A51E19" w:rsidRDefault="00A51E19" w:rsidP="00A51E19">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Lista de prezență</w:t>
            </w:r>
            <w:r>
              <w:rPr>
                <w:rFonts w:ascii="Times New Roman" w:hAnsi="Times New Roman"/>
                <w:sz w:val="22"/>
                <w:szCs w:val="22"/>
                <w:lang w:val="ro-RO"/>
              </w:rPr>
              <w:t>:</w:t>
            </w:r>
          </w:p>
          <w:p w14:paraId="45EB6EBA" w14:textId="2D3F7A72" w:rsidR="00A51E19" w:rsidRPr="00C236E3" w:rsidRDefault="00A51E19" w:rsidP="00A51E19">
            <w:pPr>
              <w:jc w:val="both"/>
              <w:rPr>
                <w:rFonts w:ascii="Times New Roman" w:hAnsi="Times New Roman"/>
                <w:sz w:val="22"/>
                <w:szCs w:val="22"/>
                <w:lang w:val="ro-RO"/>
              </w:rPr>
            </w:pPr>
            <w:r>
              <w:rPr>
                <w:rFonts w:ascii="Times New Roman" w:hAnsi="Times New Roman"/>
                <w:sz w:val="22"/>
                <w:szCs w:val="22"/>
                <w:lang w:val="ro-RO"/>
              </w:rPr>
              <w:t>-            Diagrama de cazare (unde este cazul)</w:t>
            </w:r>
          </w:p>
        </w:tc>
        <w:tc>
          <w:tcPr>
            <w:tcW w:w="4941" w:type="dxa"/>
            <w:tcMar>
              <w:left w:w="57" w:type="dxa"/>
              <w:right w:w="57" w:type="dxa"/>
            </w:tcMar>
          </w:tcPr>
          <w:p w14:paraId="7403B3D4" w14:textId="18E77F0F" w:rsidR="00A51E19" w:rsidRPr="00C236E3" w:rsidRDefault="00A51E19" w:rsidP="00A51E19">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A51E19" w:rsidRPr="00C236E3" w14:paraId="1BE21564" w14:textId="77777777" w:rsidTr="00A370C8">
        <w:trPr>
          <w:trHeight w:val="566"/>
          <w:jc w:val="center"/>
        </w:trPr>
        <w:tc>
          <w:tcPr>
            <w:tcW w:w="720" w:type="dxa"/>
            <w:tcMar>
              <w:left w:w="57" w:type="dxa"/>
              <w:right w:w="57" w:type="dxa"/>
            </w:tcMar>
          </w:tcPr>
          <w:p w14:paraId="7BCB32F0" w14:textId="22D2F97D" w:rsidR="00A51E19" w:rsidRPr="00C236E3" w:rsidRDefault="00A51E19" w:rsidP="00C51F37">
            <w:pPr>
              <w:jc w:val="center"/>
              <w:rPr>
                <w:rFonts w:ascii="Times New Roman" w:hAnsi="Times New Roman"/>
                <w:sz w:val="22"/>
                <w:szCs w:val="22"/>
              </w:rPr>
            </w:pPr>
            <w:r>
              <w:rPr>
                <w:rFonts w:ascii="Times New Roman" w:hAnsi="Times New Roman"/>
                <w:sz w:val="22"/>
                <w:szCs w:val="22"/>
              </w:rPr>
              <w:t>11</w:t>
            </w:r>
          </w:p>
        </w:tc>
        <w:tc>
          <w:tcPr>
            <w:tcW w:w="4735" w:type="dxa"/>
            <w:tcMar>
              <w:left w:w="57" w:type="dxa"/>
              <w:right w:w="57" w:type="dxa"/>
            </w:tcMar>
          </w:tcPr>
          <w:p w14:paraId="5CF12569" w14:textId="77777777" w:rsidR="00A51E19" w:rsidRPr="00C236E3" w:rsidRDefault="00A51E19" w:rsidP="00A51E19">
            <w:pPr>
              <w:widowControl w:val="0"/>
              <w:tabs>
                <w:tab w:val="left" w:pos="330"/>
              </w:tabs>
              <w:overflowPunct/>
              <w:autoSpaceDE/>
              <w:autoSpaceDN/>
              <w:adjustRightInd/>
              <w:jc w:val="both"/>
              <w:textAlignment w:val="auto"/>
              <w:rPr>
                <w:rFonts w:ascii="Times New Roman" w:hAnsi="Times New Roman"/>
                <w:b/>
                <w:bCs/>
                <w:sz w:val="22"/>
                <w:szCs w:val="22"/>
                <w:u w:val="single"/>
                <w:lang w:val="ro-RO"/>
              </w:rPr>
            </w:pPr>
            <w:r w:rsidRPr="00C236E3">
              <w:rPr>
                <w:rFonts w:ascii="Times New Roman" w:hAnsi="Times New Roman"/>
                <w:b/>
                <w:bCs/>
                <w:sz w:val="22"/>
                <w:szCs w:val="22"/>
                <w:u w:val="single"/>
                <w:lang w:val="ro-RO"/>
              </w:rPr>
              <w:t>MODALITATEA DE PLATĂ</w:t>
            </w:r>
          </w:p>
          <w:p w14:paraId="7BC1FD56" w14:textId="77777777" w:rsidR="00A51E19" w:rsidRPr="008736FA"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Achizitorul va face plata serviciilor realizate de c</w:t>
            </w:r>
            <w:r w:rsidRPr="008736FA">
              <w:rPr>
                <w:rFonts w:ascii="Times New Roman" w:hAnsi="Times New Roman" w:hint="cs"/>
                <w:sz w:val="22"/>
                <w:szCs w:val="22"/>
                <w:lang w:val="ro-RO"/>
              </w:rPr>
              <w:t>ă</w:t>
            </w:r>
            <w:r w:rsidRPr="008736FA">
              <w:rPr>
                <w:rFonts w:ascii="Times New Roman" w:hAnsi="Times New Roman"/>
                <w:sz w:val="22"/>
                <w:szCs w:val="22"/>
                <w:lang w:val="ro-RO"/>
              </w:rPr>
              <w:t>tre contractant dup</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recep</w:t>
            </w:r>
            <w:r w:rsidRPr="008736FA">
              <w:rPr>
                <w:rFonts w:ascii="Times New Roman" w:hAnsi="Times New Roman" w:hint="cs"/>
                <w:sz w:val="22"/>
                <w:szCs w:val="22"/>
                <w:lang w:val="ro-RO"/>
              </w:rPr>
              <w:t>ţ</w:t>
            </w:r>
            <w:r w:rsidRPr="008736FA">
              <w:rPr>
                <w:rFonts w:ascii="Times New Roman" w:hAnsi="Times New Roman"/>
                <w:sz w:val="22"/>
                <w:szCs w:val="22"/>
                <w:lang w:val="ro-RO"/>
              </w:rPr>
              <w:t xml:space="preserve">ionarea facturii </w:t>
            </w:r>
            <w:r w:rsidRPr="008736FA">
              <w:rPr>
                <w:rFonts w:ascii="Times New Roman" w:hAnsi="Times New Roman" w:hint="cs"/>
                <w:sz w:val="22"/>
                <w:szCs w:val="22"/>
                <w:lang w:val="ro-RO"/>
              </w:rPr>
              <w:t>ş</w:t>
            </w:r>
            <w:r w:rsidRPr="008736FA">
              <w:rPr>
                <w:rFonts w:ascii="Times New Roman" w:hAnsi="Times New Roman"/>
                <w:sz w:val="22"/>
                <w:szCs w:val="22"/>
                <w:lang w:val="ro-RO"/>
              </w:rPr>
              <w:t>i a documentele justificative pentru serviciile efectiv prestate și confirmate. Men</w:t>
            </w:r>
            <w:r w:rsidRPr="008736FA">
              <w:rPr>
                <w:rFonts w:ascii="Times New Roman" w:hAnsi="Times New Roman" w:hint="cs"/>
                <w:sz w:val="22"/>
                <w:szCs w:val="22"/>
                <w:lang w:val="ro-RO"/>
              </w:rPr>
              <w:t>ţ</w:t>
            </w:r>
            <w:r w:rsidRPr="008736FA">
              <w:rPr>
                <w:rFonts w:ascii="Times New Roman" w:hAnsi="Times New Roman"/>
                <w:sz w:val="22"/>
                <w:szCs w:val="22"/>
                <w:lang w:val="ro-RO"/>
              </w:rPr>
              <w:t>ion</w:t>
            </w:r>
            <w:r w:rsidRPr="008736FA">
              <w:rPr>
                <w:rFonts w:ascii="Times New Roman" w:hAnsi="Times New Roman" w:hint="cs"/>
                <w:sz w:val="22"/>
                <w:szCs w:val="22"/>
                <w:lang w:val="ro-RO"/>
              </w:rPr>
              <w:t>ă</w:t>
            </w:r>
            <w:r w:rsidRPr="008736FA">
              <w:rPr>
                <w:rFonts w:ascii="Times New Roman" w:hAnsi="Times New Roman"/>
                <w:sz w:val="22"/>
                <w:szCs w:val="22"/>
                <w:lang w:val="ro-RO"/>
              </w:rPr>
              <w:t>m c</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documentele justificative aferente unei facturi se vor depune la sediul Achizitorului în format hârtie.</w:t>
            </w:r>
          </w:p>
          <w:p w14:paraId="5C20C639" w14:textId="77777777" w:rsidR="00A51E19" w:rsidRPr="008736FA"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Prestarea serviciilor se consider</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finalizat</w:t>
            </w:r>
            <w:r w:rsidRPr="008736FA">
              <w:rPr>
                <w:rFonts w:ascii="Times New Roman" w:hAnsi="Times New Roman" w:hint="cs"/>
                <w:sz w:val="22"/>
                <w:szCs w:val="22"/>
                <w:lang w:val="ro-RO"/>
              </w:rPr>
              <w:t>ă</w:t>
            </w:r>
            <w:r w:rsidRPr="008736FA">
              <w:rPr>
                <w:rFonts w:ascii="Times New Roman" w:hAnsi="Times New Roman"/>
                <w:sz w:val="22"/>
                <w:szCs w:val="22"/>
                <w:lang w:val="ro-RO"/>
              </w:rPr>
              <w:t>, dup</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semnarea procesului verbal de ambele p</w:t>
            </w:r>
            <w:r w:rsidRPr="008736FA">
              <w:rPr>
                <w:rFonts w:ascii="Times New Roman" w:hAnsi="Times New Roman" w:hint="cs"/>
                <w:sz w:val="22"/>
                <w:szCs w:val="22"/>
                <w:lang w:val="ro-RO"/>
              </w:rPr>
              <w:t>ă</w:t>
            </w:r>
            <w:r w:rsidRPr="008736FA">
              <w:rPr>
                <w:rFonts w:ascii="Times New Roman" w:hAnsi="Times New Roman"/>
                <w:sz w:val="22"/>
                <w:szCs w:val="22"/>
                <w:lang w:val="ro-RO"/>
              </w:rPr>
              <w:t>rți, f</w:t>
            </w:r>
            <w:r w:rsidRPr="008736FA">
              <w:rPr>
                <w:rFonts w:ascii="Times New Roman" w:hAnsi="Times New Roman" w:hint="cs"/>
                <w:sz w:val="22"/>
                <w:szCs w:val="22"/>
                <w:lang w:val="ro-RO"/>
              </w:rPr>
              <w:t>ă</w:t>
            </w:r>
            <w:r w:rsidRPr="008736FA">
              <w:rPr>
                <w:rFonts w:ascii="Times New Roman" w:hAnsi="Times New Roman"/>
                <w:sz w:val="22"/>
                <w:szCs w:val="22"/>
                <w:lang w:val="ro-RO"/>
              </w:rPr>
              <w:t>r</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obiecțiuni, și prezentarea documentelor justificative de contractant, achizitorului. </w:t>
            </w:r>
          </w:p>
          <w:p w14:paraId="70616DD1" w14:textId="7F3BF2F6" w:rsidR="00A51E19" w:rsidRPr="008736FA"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Plata se va face în termen de maxim 30 de zile de la recep</w:t>
            </w:r>
            <w:r w:rsidRPr="008736FA">
              <w:rPr>
                <w:rFonts w:ascii="Times New Roman" w:hAnsi="Times New Roman" w:hint="cs"/>
                <w:sz w:val="22"/>
                <w:szCs w:val="22"/>
                <w:lang w:val="ro-RO"/>
              </w:rPr>
              <w:t>ţ</w:t>
            </w:r>
            <w:r w:rsidRPr="008736FA">
              <w:rPr>
                <w:rFonts w:ascii="Times New Roman" w:hAnsi="Times New Roman"/>
                <w:sz w:val="22"/>
                <w:szCs w:val="22"/>
                <w:lang w:val="ro-RO"/>
              </w:rPr>
              <w:t xml:space="preserve">ia </w:t>
            </w:r>
            <w:r w:rsidRPr="008736FA">
              <w:rPr>
                <w:rFonts w:ascii="Times New Roman" w:hAnsi="Times New Roman" w:hint="cs"/>
                <w:sz w:val="22"/>
                <w:szCs w:val="22"/>
                <w:lang w:val="ro-RO"/>
              </w:rPr>
              <w:t>ş</w:t>
            </w:r>
            <w:r w:rsidRPr="008736FA">
              <w:rPr>
                <w:rFonts w:ascii="Times New Roman" w:hAnsi="Times New Roman"/>
                <w:sz w:val="22"/>
                <w:szCs w:val="22"/>
                <w:lang w:val="ro-RO"/>
              </w:rPr>
              <w:t>i înregistrarea facturii în original de c</w:t>
            </w:r>
            <w:r w:rsidRPr="008736FA">
              <w:rPr>
                <w:rFonts w:ascii="Times New Roman" w:hAnsi="Times New Roman" w:hint="cs"/>
                <w:sz w:val="22"/>
                <w:szCs w:val="22"/>
                <w:lang w:val="ro-RO"/>
              </w:rPr>
              <w:t>ă</w:t>
            </w:r>
            <w:r w:rsidRPr="008736FA">
              <w:rPr>
                <w:rFonts w:ascii="Times New Roman" w:hAnsi="Times New Roman"/>
                <w:sz w:val="22"/>
                <w:szCs w:val="22"/>
                <w:lang w:val="ro-RO"/>
              </w:rPr>
              <w:t>tre contractant, la sediul achizitorului, înso</w:t>
            </w:r>
            <w:r w:rsidRPr="008736FA">
              <w:rPr>
                <w:rFonts w:ascii="Times New Roman" w:hAnsi="Times New Roman" w:hint="cs"/>
                <w:sz w:val="22"/>
                <w:szCs w:val="22"/>
                <w:lang w:val="ro-RO"/>
              </w:rPr>
              <w:t>ţ</w:t>
            </w:r>
            <w:r w:rsidRPr="008736FA">
              <w:rPr>
                <w:rFonts w:ascii="Times New Roman" w:hAnsi="Times New Roman"/>
                <w:sz w:val="22"/>
                <w:szCs w:val="22"/>
                <w:lang w:val="ro-RO"/>
              </w:rPr>
              <w:t>it</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de dovada prest</w:t>
            </w:r>
            <w:r w:rsidRPr="008736FA">
              <w:rPr>
                <w:rFonts w:ascii="Times New Roman" w:hAnsi="Times New Roman" w:hint="cs"/>
                <w:sz w:val="22"/>
                <w:szCs w:val="22"/>
                <w:lang w:val="ro-RO"/>
              </w:rPr>
              <w:t>ă</w:t>
            </w:r>
            <w:r w:rsidRPr="008736FA">
              <w:rPr>
                <w:rFonts w:ascii="Times New Roman" w:hAnsi="Times New Roman"/>
                <w:sz w:val="22"/>
                <w:szCs w:val="22"/>
                <w:lang w:val="ro-RO"/>
              </w:rPr>
              <w:t>rii serviciilor.</w:t>
            </w:r>
          </w:p>
          <w:p w14:paraId="64BEE774" w14:textId="77777777" w:rsidR="00A51E19"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Documentele justificative care trebuie s</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înso</w:t>
            </w:r>
            <w:r w:rsidRPr="008736FA">
              <w:rPr>
                <w:rFonts w:ascii="Times New Roman" w:hAnsi="Times New Roman" w:hint="cs"/>
                <w:sz w:val="22"/>
                <w:szCs w:val="22"/>
                <w:lang w:val="ro-RO"/>
              </w:rPr>
              <w:t>ţ</w:t>
            </w:r>
            <w:r w:rsidRPr="008736FA">
              <w:rPr>
                <w:rFonts w:ascii="Times New Roman" w:hAnsi="Times New Roman"/>
                <w:sz w:val="22"/>
                <w:szCs w:val="22"/>
                <w:lang w:val="ro-RO"/>
              </w:rPr>
              <w:t>easc</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factura:</w:t>
            </w:r>
          </w:p>
          <w:p w14:paraId="7A46D746" w14:textId="0ABD97E3" w:rsidR="00A51E19" w:rsidRPr="00476C31"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476C31">
              <w:rPr>
                <w:rFonts w:ascii="Times New Roman" w:hAnsi="Times New Roman"/>
                <w:color w:val="000000"/>
                <w:kern w:val="3"/>
                <w:sz w:val="22"/>
                <w:szCs w:val="22"/>
                <w:lang w:val="ro-RO" w:eastAsia="ro-RO"/>
              </w:rPr>
              <w:t>-     proces-verbal de prestare a serviciilor;</w:t>
            </w:r>
          </w:p>
          <w:p w14:paraId="0AC24927" w14:textId="77777777" w:rsidR="00A51E19" w:rsidRPr="008736FA"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lastRenderedPageBreak/>
              <w:t>-</w:t>
            </w:r>
            <w:r w:rsidRPr="008736FA">
              <w:rPr>
                <w:rFonts w:ascii="Times New Roman" w:hAnsi="Times New Roman"/>
                <w:sz w:val="22"/>
                <w:szCs w:val="22"/>
                <w:lang w:val="ro-RO"/>
              </w:rPr>
              <w:tab/>
              <w:t>liste de prezenț</w:t>
            </w:r>
            <w:r w:rsidRPr="008736FA">
              <w:rPr>
                <w:rFonts w:ascii="Times New Roman" w:hAnsi="Times New Roman" w:hint="cs"/>
                <w:sz w:val="22"/>
                <w:szCs w:val="22"/>
                <w:lang w:val="ro-RO"/>
              </w:rPr>
              <w:t>ă</w:t>
            </w:r>
            <w:r w:rsidRPr="008736FA">
              <w:rPr>
                <w:rFonts w:ascii="Times New Roman" w:hAnsi="Times New Roman"/>
                <w:sz w:val="22"/>
                <w:szCs w:val="22"/>
                <w:lang w:val="ro-RO"/>
              </w:rPr>
              <w:t xml:space="preserve"> semnate de fiecare participant;</w:t>
            </w:r>
          </w:p>
          <w:p w14:paraId="5A7D01E2" w14:textId="77777777" w:rsidR="00A51E19" w:rsidRPr="008736FA"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w:t>
            </w:r>
            <w:r w:rsidRPr="008736FA">
              <w:rPr>
                <w:rFonts w:ascii="Times New Roman" w:hAnsi="Times New Roman"/>
                <w:sz w:val="22"/>
                <w:szCs w:val="22"/>
                <w:lang w:val="ro-RO"/>
              </w:rPr>
              <w:tab/>
              <w:t>diagrama de cazare (unde este cazul);</w:t>
            </w:r>
          </w:p>
          <w:p w14:paraId="0ED230E6" w14:textId="08BE1518" w:rsidR="00A51E19" w:rsidRPr="00C236E3" w:rsidRDefault="00A51E19" w:rsidP="00A51E19">
            <w:pPr>
              <w:widowControl w:val="0"/>
              <w:tabs>
                <w:tab w:val="left" w:pos="330"/>
              </w:tabs>
              <w:overflowPunct/>
              <w:autoSpaceDE/>
              <w:autoSpaceDN/>
              <w:adjustRightInd/>
              <w:jc w:val="both"/>
              <w:textAlignment w:val="auto"/>
              <w:rPr>
                <w:rFonts w:ascii="Times New Roman" w:hAnsi="Times New Roman"/>
                <w:sz w:val="22"/>
                <w:szCs w:val="22"/>
                <w:lang w:val="ro-RO"/>
              </w:rPr>
            </w:pPr>
            <w:r w:rsidRPr="008736FA">
              <w:rPr>
                <w:rFonts w:ascii="Times New Roman" w:hAnsi="Times New Roman"/>
                <w:sz w:val="22"/>
                <w:szCs w:val="22"/>
                <w:lang w:val="ro-RO"/>
              </w:rPr>
              <w:t>-</w:t>
            </w:r>
            <w:r w:rsidRPr="008736FA">
              <w:rPr>
                <w:rFonts w:ascii="Times New Roman" w:hAnsi="Times New Roman"/>
                <w:sz w:val="22"/>
                <w:szCs w:val="22"/>
                <w:lang w:val="ro-RO"/>
              </w:rPr>
              <w:tab/>
              <w:t>alte documente relevante.</w:t>
            </w:r>
          </w:p>
        </w:tc>
        <w:tc>
          <w:tcPr>
            <w:tcW w:w="4941" w:type="dxa"/>
            <w:tcMar>
              <w:left w:w="57" w:type="dxa"/>
              <w:right w:w="57" w:type="dxa"/>
            </w:tcMar>
          </w:tcPr>
          <w:p w14:paraId="30AA99FC" w14:textId="77777777" w:rsidR="00A51E19" w:rsidRPr="00C236E3" w:rsidRDefault="00A51E19" w:rsidP="00A51E19">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lastRenderedPageBreak/>
              <w:t>se completează de către ofertant</w:t>
            </w:r>
          </w:p>
        </w:tc>
      </w:tr>
      <w:tr w:rsidR="00A51E19" w:rsidRPr="00C236E3" w14:paraId="2738E551" w14:textId="77777777" w:rsidTr="00A370C8">
        <w:trPr>
          <w:trHeight w:val="566"/>
          <w:jc w:val="center"/>
        </w:trPr>
        <w:tc>
          <w:tcPr>
            <w:tcW w:w="720" w:type="dxa"/>
            <w:tcMar>
              <w:left w:w="57" w:type="dxa"/>
              <w:right w:w="57" w:type="dxa"/>
            </w:tcMar>
          </w:tcPr>
          <w:p w14:paraId="6A91B15B" w14:textId="5B2FA972" w:rsidR="00A51E19" w:rsidRPr="00C236E3" w:rsidRDefault="00A51E19" w:rsidP="00C51F37">
            <w:pPr>
              <w:jc w:val="center"/>
              <w:rPr>
                <w:rFonts w:ascii="Times New Roman" w:hAnsi="Times New Roman"/>
                <w:sz w:val="22"/>
                <w:szCs w:val="22"/>
              </w:rPr>
            </w:pPr>
            <w:r>
              <w:rPr>
                <w:rFonts w:ascii="Times New Roman" w:hAnsi="Times New Roman"/>
                <w:sz w:val="22"/>
                <w:szCs w:val="22"/>
              </w:rPr>
              <w:t>12</w:t>
            </w:r>
          </w:p>
        </w:tc>
        <w:tc>
          <w:tcPr>
            <w:tcW w:w="4735" w:type="dxa"/>
            <w:tcMar>
              <w:left w:w="57" w:type="dxa"/>
              <w:right w:w="57" w:type="dxa"/>
            </w:tcMar>
          </w:tcPr>
          <w:p w14:paraId="724DF068" w14:textId="77777777" w:rsidR="00A51E19" w:rsidRPr="00C236E3" w:rsidRDefault="00A51E19" w:rsidP="00A51E19">
            <w:pPr>
              <w:suppressAutoHyphens/>
              <w:overflowPunct/>
              <w:autoSpaceDE/>
              <w:adjustRightInd/>
              <w:rPr>
                <w:rFonts w:ascii="Times New Roman" w:eastAsia="Times New Roman" w:hAnsi="Times New Roman"/>
                <w:b/>
                <w:kern w:val="3"/>
                <w:sz w:val="22"/>
                <w:szCs w:val="22"/>
                <w:u w:val="single"/>
                <w:lang w:val="ro-RO" w:eastAsia="zh-CN"/>
              </w:rPr>
            </w:pPr>
            <w:r w:rsidRPr="00C236E3">
              <w:rPr>
                <w:rFonts w:ascii="Times New Roman" w:eastAsia="Times New Roman" w:hAnsi="Times New Roman"/>
                <w:b/>
                <w:kern w:val="3"/>
                <w:sz w:val="22"/>
                <w:szCs w:val="22"/>
                <w:u w:val="single"/>
                <w:lang w:val="ro-RO" w:eastAsia="zh-CN"/>
              </w:rPr>
              <w:t>VALABILITATEA OFERTEI</w:t>
            </w:r>
          </w:p>
          <w:p w14:paraId="330CCBC1" w14:textId="2025469F" w:rsidR="00A51E19" w:rsidRPr="00C236E3" w:rsidRDefault="00A51E19" w:rsidP="00A51E19">
            <w:pPr>
              <w:suppressAutoHyphens/>
              <w:overflowPunct/>
              <w:autoSpaceDE/>
              <w:adjustRightInd/>
              <w:rPr>
                <w:rFonts w:ascii="Times New Roman" w:eastAsia="Times New Roman" w:hAnsi="Times New Roman"/>
                <w:kern w:val="3"/>
                <w:sz w:val="22"/>
                <w:szCs w:val="22"/>
                <w:lang w:val="ro-RO" w:eastAsia="zh-CN"/>
              </w:rPr>
            </w:pPr>
            <w:r w:rsidRPr="00C236E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941" w:type="dxa"/>
            <w:tcMar>
              <w:left w:w="57" w:type="dxa"/>
              <w:right w:w="57" w:type="dxa"/>
            </w:tcMar>
          </w:tcPr>
          <w:p w14:paraId="0CF17C44" w14:textId="77777777" w:rsidR="00A51E19" w:rsidRPr="00C236E3" w:rsidRDefault="00A51E19" w:rsidP="00A51E19">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3AC9E437" w:rsidR="00CD3BF8" w:rsidRPr="00823205" w:rsidRDefault="00CD3BF8" w:rsidP="007C253D">
      <w:pPr>
        <w:spacing w:line="360" w:lineRule="auto"/>
        <w:ind w:firstLine="708"/>
        <w:rPr>
          <w:rFonts w:ascii="Times New Roman" w:hAnsi="Times New Roman"/>
          <w:i/>
          <w:sz w:val="24"/>
          <w:szCs w:val="24"/>
        </w:rPr>
      </w:pPr>
      <w:proofErr w:type="spellStart"/>
      <w:r w:rsidRPr="00823205">
        <w:rPr>
          <w:rFonts w:ascii="Times New Roman" w:hAnsi="Times New Roman"/>
          <w:i/>
          <w:sz w:val="24"/>
          <w:szCs w:val="24"/>
        </w:rPr>
        <w:t>Semnătura</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ofertantului</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sau</w:t>
      </w:r>
      <w:proofErr w:type="spellEnd"/>
      <w:r w:rsidRPr="00823205">
        <w:rPr>
          <w:rFonts w:ascii="Times New Roman" w:hAnsi="Times New Roman"/>
          <w:i/>
          <w:sz w:val="24"/>
          <w:szCs w:val="24"/>
        </w:rPr>
        <w:t xml:space="preserve"> a </w:t>
      </w:r>
      <w:proofErr w:type="spellStart"/>
      <w:r w:rsidRPr="00823205">
        <w:rPr>
          <w:rFonts w:ascii="Times New Roman" w:hAnsi="Times New Roman"/>
          <w:i/>
          <w:sz w:val="24"/>
          <w:szCs w:val="24"/>
        </w:rPr>
        <w:t>reprezentantului</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ofertantului</w:t>
      </w:r>
      <w:proofErr w:type="spellEnd"/>
      <w:r w:rsidRPr="00823205">
        <w:rPr>
          <w:rFonts w:ascii="Times New Roman" w:hAnsi="Times New Roman"/>
          <w:i/>
          <w:sz w:val="24"/>
          <w:szCs w:val="24"/>
        </w:rPr>
        <w:t xml:space="preserve">        .....................................................</w:t>
      </w:r>
    </w:p>
    <w:p w14:paraId="559E6F19" w14:textId="77777777" w:rsidR="00CD3BF8" w:rsidRPr="00823205" w:rsidRDefault="00CD3BF8" w:rsidP="007C253D">
      <w:pPr>
        <w:spacing w:line="360" w:lineRule="auto"/>
        <w:ind w:firstLine="708"/>
        <w:jc w:val="both"/>
        <w:rPr>
          <w:rFonts w:ascii="Times New Roman" w:hAnsi="Times New Roman"/>
          <w:i/>
          <w:sz w:val="24"/>
          <w:szCs w:val="24"/>
        </w:rPr>
      </w:pPr>
      <w:proofErr w:type="spellStart"/>
      <w:proofErr w:type="gramStart"/>
      <w:r w:rsidRPr="00823205">
        <w:rPr>
          <w:rFonts w:ascii="Times New Roman" w:hAnsi="Times New Roman"/>
          <w:i/>
          <w:sz w:val="24"/>
          <w:szCs w:val="24"/>
        </w:rPr>
        <w:t>Numele</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şi</w:t>
      </w:r>
      <w:proofErr w:type="spellEnd"/>
      <w:proofErr w:type="gramEnd"/>
      <w:r w:rsidRPr="00823205">
        <w:rPr>
          <w:rFonts w:ascii="Times New Roman" w:hAnsi="Times New Roman"/>
          <w:i/>
          <w:sz w:val="24"/>
          <w:szCs w:val="24"/>
        </w:rPr>
        <w:t xml:space="preserve"> </w:t>
      </w:r>
      <w:proofErr w:type="spellStart"/>
      <w:r w:rsidRPr="00823205">
        <w:rPr>
          <w:rFonts w:ascii="Times New Roman" w:hAnsi="Times New Roman"/>
          <w:i/>
          <w:sz w:val="24"/>
          <w:szCs w:val="24"/>
        </w:rPr>
        <w:t>prenumele</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semnatarului</w:t>
      </w:r>
      <w:proofErr w:type="spellEnd"/>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3A18E9C0" w14:textId="77777777" w:rsidR="00CD3BF8" w:rsidRPr="00823205" w:rsidRDefault="00CD3BF8" w:rsidP="007C253D">
      <w:pPr>
        <w:spacing w:line="360" w:lineRule="auto"/>
        <w:ind w:firstLine="708"/>
        <w:jc w:val="both"/>
        <w:rPr>
          <w:rFonts w:ascii="Times New Roman" w:hAnsi="Times New Roman"/>
          <w:i/>
          <w:sz w:val="24"/>
          <w:szCs w:val="24"/>
        </w:rPr>
      </w:pPr>
      <w:r w:rsidRPr="00823205">
        <w:rPr>
          <w:rFonts w:ascii="Times New Roman" w:hAnsi="Times New Roman"/>
          <w:i/>
          <w:sz w:val="24"/>
          <w:szCs w:val="24"/>
        </w:rPr>
        <w:t xml:space="preserve">Capacitate de </w:t>
      </w:r>
      <w:proofErr w:type="spellStart"/>
      <w:r w:rsidRPr="00823205">
        <w:rPr>
          <w:rFonts w:ascii="Times New Roman" w:hAnsi="Times New Roman"/>
          <w:i/>
          <w:sz w:val="24"/>
          <w:szCs w:val="24"/>
        </w:rPr>
        <w:t>semnătura</w:t>
      </w:r>
      <w:proofErr w:type="spellEnd"/>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68CC3228" w14:textId="77777777" w:rsidR="00CD3BF8" w:rsidRPr="00823205" w:rsidRDefault="00CD3BF8" w:rsidP="007C253D">
      <w:pPr>
        <w:spacing w:line="360" w:lineRule="auto"/>
        <w:ind w:firstLine="708"/>
        <w:jc w:val="both"/>
        <w:rPr>
          <w:rFonts w:ascii="Times New Roman" w:hAnsi="Times New Roman"/>
          <w:b/>
          <w:i/>
          <w:sz w:val="24"/>
          <w:szCs w:val="24"/>
        </w:rPr>
      </w:pPr>
      <w:proofErr w:type="spellStart"/>
      <w:r w:rsidRPr="00823205">
        <w:rPr>
          <w:rFonts w:ascii="Times New Roman" w:hAnsi="Times New Roman"/>
          <w:b/>
          <w:i/>
          <w:sz w:val="24"/>
          <w:szCs w:val="24"/>
        </w:rPr>
        <w:t>Detalii</w:t>
      </w:r>
      <w:proofErr w:type="spellEnd"/>
      <w:r w:rsidRPr="00823205">
        <w:rPr>
          <w:rFonts w:ascii="Times New Roman" w:hAnsi="Times New Roman"/>
          <w:b/>
          <w:i/>
          <w:sz w:val="24"/>
          <w:szCs w:val="24"/>
        </w:rPr>
        <w:t xml:space="preserve"> </w:t>
      </w:r>
      <w:proofErr w:type="spellStart"/>
      <w:r w:rsidRPr="00823205">
        <w:rPr>
          <w:rFonts w:ascii="Times New Roman" w:hAnsi="Times New Roman"/>
          <w:b/>
          <w:i/>
          <w:sz w:val="24"/>
          <w:szCs w:val="24"/>
        </w:rPr>
        <w:t>despre</w:t>
      </w:r>
      <w:proofErr w:type="spellEnd"/>
      <w:r w:rsidRPr="00823205">
        <w:rPr>
          <w:rFonts w:ascii="Times New Roman" w:hAnsi="Times New Roman"/>
          <w:b/>
          <w:i/>
          <w:sz w:val="24"/>
          <w:szCs w:val="24"/>
        </w:rPr>
        <w:t xml:space="preserve"> </w:t>
      </w:r>
      <w:proofErr w:type="spellStart"/>
      <w:r w:rsidRPr="00823205">
        <w:rPr>
          <w:rFonts w:ascii="Times New Roman" w:hAnsi="Times New Roman"/>
          <w:b/>
          <w:i/>
          <w:sz w:val="24"/>
          <w:szCs w:val="24"/>
        </w:rPr>
        <w:t>ofertant</w:t>
      </w:r>
      <w:proofErr w:type="spellEnd"/>
      <w:r w:rsidRPr="00823205">
        <w:rPr>
          <w:rFonts w:ascii="Times New Roman" w:hAnsi="Times New Roman"/>
          <w:b/>
          <w:i/>
          <w:sz w:val="24"/>
          <w:szCs w:val="24"/>
        </w:rPr>
        <w:t xml:space="preserve"> </w:t>
      </w:r>
    </w:p>
    <w:p w14:paraId="7CAD0657" w14:textId="77777777" w:rsidR="00CD3BF8" w:rsidRPr="00823205" w:rsidRDefault="00CD3BF8" w:rsidP="007C253D">
      <w:pPr>
        <w:spacing w:line="360" w:lineRule="auto"/>
        <w:ind w:firstLine="708"/>
        <w:jc w:val="both"/>
        <w:rPr>
          <w:rFonts w:ascii="Times New Roman" w:hAnsi="Times New Roman"/>
          <w:i/>
          <w:sz w:val="24"/>
          <w:szCs w:val="24"/>
        </w:rPr>
      </w:pPr>
      <w:proofErr w:type="spellStart"/>
      <w:r w:rsidRPr="00823205">
        <w:rPr>
          <w:rFonts w:ascii="Times New Roman" w:hAnsi="Times New Roman"/>
          <w:i/>
          <w:sz w:val="24"/>
          <w:szCs w:val="24"/>
        </w:rPr>
        <w:t>Numele</w:t>
      </w:r>
      <w:proofErr w:type="spellEnd"/>
      <w:r w:rsidRPr="00823205">
        <w:rPr>
          <w:rFonts w:ascii="Times New Roman" w:hAnsi="Times New Roman"/>
          <w:i/>
          <w:sz w:val="24"/>
          <w:szCs w:val="24"/>
        </w:rPr>
        <w:t xml:space="preserve"> </w:t>
      </w:r>
      <w:proofErr w:type="spellStart"/>
      <w:proofErr w:type="gramStart"/>
      <w:r w:rsidRPr="00823205">
        <w:rPr>
          <w:rFonts w:ascii="Times New Roman" w:hAnsi="Times New Roman"/>
          <w:i/>
          <w:sz w:val="24"/>
          <w:szCs w:val="24"/>
        </w:rPr>
        <w:t>ofertantului</w:t>
      </w:r>
      <w:proofErr w:type="spellEnd"/>
      <w:r w:rsidRPr="00823205">
        <w:rPr>
          <w:rFonts w:ascii="Times New Roman" w:hAnsi="Times New Roman"/>
          <w:i/>
          <w:sz w:val="24"/>
          <w:szCs w:val="24"/>
        </w:rPr>
        <w:t xml:space="preserve">  </w:t>
      </w:r>
      <w:r w:rsidRPr="00823205">
        <w:rPr>
          <w:rFonts w:ascii="Times New Roman" w:hAnsi="Times New Roman"/>
          <w:i/>
          <w:sz w:val="24"/>
          <w:szCs w:val="24"/>
        </w:rPr>
        <w:tab/>
      </w:r>
      <w:proofErr w:type="gramEnd"/>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14D92155" w14:textId="77777777" w:rsidR="00CD3BF8" w:rsidRPr="00823205" w:rsidRDefault="00CD3BF8" w:rsidP="007C253D">
      <w:pPr>
        <w:spacing w:line="360" w:lineRule="auto"/>
        <w:ind w:firstLine="708"/>
        <w:jc w:val="both"/>
        <w:rPr>
          <w:rFonts w:ascii="Times New Roman" w:hAnsi="Times New Roman"/>
          <w:i/>
          <w:sz w:val="24"/>
          <w:szCs w:val="24"/>
        </w:rPr>
      </w:pPr>
      <w:proofErr w:type="spellStart"/>
      <w:r w:rsidRPr="00823205">
        <w:rPr>
          <w:rFonts w:ascii="Times New Roman" w:hAnsi="Times New Roman"/>
          <w:i/>
          <w:sz w:val="24"/>
          <w:szCs w:val="24"/>
        </w:rPr>
        <w:t>Ţara</w:t>
      </w:r>
      <w:proofErr w:type="spellEnd"/>
      <w:r w:rsidRPr="00823205">
        <w:rPr>
          <w:rFonts w:ascii="Times New Roman" w:hAnsi="Times New Roman"/>
          <w:i/>
          <w:sz w:val="24"/>
          <w:szCs w:val="24"/>
        </w:rPr>
        <w:t xml:space="preserve"> de </w:t>
      </w:r>
      <w:proofErr w:type="spellStart"/>
      <w:r w:rsidRPr="00823205">
        <w:rPr>
          <w:rFonts w:ascii="Times New Roman" w:hAnsi="Times New Roman"/>
          <w:i/>
          <w:sz w:val="24"/>
          <w:szCs w:val="24"/>
        </w:rPr>
        <w:t>reşedinţă</w:t>
      </w:r>
      <w:proofErr w:type="spellEnd"/>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68E078BE" w14:textId="77777777" w:rsidR="00CD3BF8" w:rsidRPr="00823205" w:rsidRDefault="00CD3BF8" w:rsidP="007C253D">
      <w:pPr>
        <w:spacing w:line="360" w:lineRule="auto"/>
        <w:ind w:firstLine="708"/>
        <w:jc w:val="both"/>
        <w:rPr>
          <w:rFonts w:ascii="Times New Roman" w:hAnsi="Times New Roman"/>
          <w:i/>
          <w:sz w:val="24"/>
          <w:szCs w:val="24"/>
        </w:rPr>
      </w:pPr>
      <w:proofErr w:type="spellStart"/>
      <w:r w:rsidRPr="00823205">
        <w:rPr>
          <w:rFonts w:ascii="Times New Roman" w:hAnsi="Times New Roman"/>
          <w:i/>
          <w:sz w:val="24"/>
          <w:szCs w:val="24"/>
        </w:rPr>
        <w:t>Adresa</w:t>
      </w:r>
      <w:proofErr w:type="spellEnd"/>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0684FA14" w14:textId="779D5CC3" w:rsidR="00CD3BF8" w:rsidRPr="00823205" w:rsidRDefault="00CD3BF8" w:rsidP="007C253D">
      <w:pPr>
        <w:spacing w:line="360" w:lineRule="auto"/>
        <w:ind w:firstLine="708"/>
        <w:jc w:val="both"/>
        <w:rPr>
          <w:rFonts w:ascii="Times New Roman" w:hAnsi="Times New Roman"/>
          <w:i/>
          <w:sz w:val="24"/>
          <w:szCs w:val="24"/>
        </w:rPr>
      </w:pPr>
      <w:proofErr w:type="spellStart"/>
      <w:r w:rsidRPr="00823205">
        <w:rPr>
          <w:rFonts w:ascii="Times New Roman" w:hAnsi="Times New Roman"/>
          <w:i/>
          <w:sz w:val="24"/>
          <w:szCs w:val="24"/>
        </w:rPr>
        <w:t>Adresa</w:t>
      </w:r>
      <w:proofErr w:type="spellEnd"/>
      <w:r w:rsidRPr="00823205">
        <w:rPr>
          <w:rFonts w:ascii="Times New Roman" w:hAnsi="Times New Roman"/>
          <w:i/>
          <w:sz w:val="24"/>
          <w:szCs w:val="24"/>
        </w:rPr>
        <w:t xml:space="preserve"> de </w:t>
      </w:r>
      <w:proofErr w:type="spellStart"/>
      <w:r w:rsidRPr="00823205">
        <w:rPr>
          <w:rFonts w:ascii="Times New Roman" w:hAnsi="Times New Roman"/>
          <w:i/>
          <w:sz w:val="24"/>
          <w:szCs w:val="24"/>
        </w:rPr>
        <w:t>corespondenţă</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dacă</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este</w:t>
      </w:r>
      <w:proofErr w:type="spellEnd"/>
      <w:r w:rsidRPr="00823205">
        <w:rPr>
          <w:rFonts w:ascii="Times New Roman" w:hAnsi="Times New Roman"/>
          <w:i/>
          <w:sz w:val="24"/>
          <w:szCs w:val="24"/>
        </w:rPr>
        <w:t xml:space="preserve"> </w:t>
      </w:r>
      <w:proofErr w:type="spellStart"/>
      <w:r w:rsidRPr="00823205">
        <w:rPr>
          <w:rFonts w:ascii="Times New Roman" w:hAnsi="Times New Roman"/>
          <w:i/>
          <w:sz w:val="24"/>
          <w:szCs w:val="24"/>
        </w:rPr>
        <w:t>diferită</w:t>
      </w:r>
      <w:proofErr w:type="spellEnd"/>
      <w:r w:rsidRPr="00823205">
        <w:rPr>
          <w:rFonts w:ascii="Times New Roman" w:hAnsi="Times New Roman"/>
          <w:i/>
          <w:sz w:val="24"/>
          <w:szCs w:val="24"/>
        </w:rPr>
        <w:t>)</w:t>
      </w:r>
      <w:r w:rsidRPr="00823205">
        <w:rPr>
          <w:rFonts w:ascii="Times New Roman" w:hAnsi="Times New Roman"/>
          <w:i/>
          <w:sz w:val="24"/>
          <w:szCs w:val="24"/>
        </w:rPr>
        <w:tab/>
      </w:r>
      <w:r w:rsidR="00823205">
        <w:rPr>
          <w:rFonts w:ascii="Times New Roman" w:hAnsi="Times New Roman"/>
          <w:i/>
          <w:sz w:val="24"/>
          <w:szCs w:val="24"/>
        </w:rPr>
        <w:t xml:space="preserve">                   </w:t>
      </w:r>
      <w:r w:rsidRPr="00823205">
        <w:rPr>
          <w:rFonts w:ascii="Times New Roman" w:hAnsi="Times New Roman"/>
          <w:i/>
          <w:sz w:val="24"/>
          <w:szCs w:val="24"/>
        </w:rPr>
        <w:t>.....................................................</w:t>
      </w:r>
    </w:p>
    <w:p w14:paraId="367A77B4" w14:textId="20BF2B90" w:rsidR="00CD3BF8" w:rsidRPr="00823205" w:rsidRDefault="00CD3BF8" w:rsidP="00823205">
      <w:pPr>
        <w:spacing w:line="360" w:lineRule="auto"/>
        <w:ind w:firstLine="708"/>
        <w:rPr>
          <w:rFonts w:ascii="Times New Roman" w:hAnsi="Times New Roman"/>
          <w:i/>
          <w:sz w:val="24"/>
          <w:szCs w:val="24"/>
        </w:rPr>
      </w:pPr>
      <w:proofErr w:type="spellStart"/>
      <w:r w:rsidRPr="00823205">
        <w:rPr>
          <w:rFonts w:ascii="Times New Roman" w:hAnsi="Times New Roman"/>
          <w:i/>
          <w:sz w:val="24"/>
          <w:szCs w:val="24"/>
        </w:rPr>
        <w:t>Adresa</w:t>
      </w:r>
      <w:proofErr w:type="spellEnd"/>
      <w:r w:rsidRPr="00823205">
        <w:rPr>
          <w:rFonts w:ascii="Times New Roman" w:hAnsi="Times New Roman"/>
          <w:i/>
          <w:sz w:val="24"/>
          <w:szCs w:val="24"/>
        </w:rPr>
        <w:t xml:space="preserve"> de e-mail                                                                           .....................................................</w:t>
      </w:r>
    </w:p>
    <w:p w14:paraId="134F1533" w14:textId="77777777" w:rsidR="00CD3BF8" w:rsidRPr="00823205" w:rsidRDefault="00CD3BF8" w:rsidP="007C253D">
      <w:pPr>
        <w:spacing w:line="360" w:lineRule="auto"/>
        <w:ind w:firstLine="708"/>
        <w:jc w:val="both"/>
        <w:rPr>
          <w:rFonts w:ascii="Times New Roman" w:hAnsi="Times New Roman"/>
          <w:i/>
          <w:sz w:val="24"/>
          <w:szCs w:val="24"/>
        </w:rPr>
      </w:pPr>
      <w:proofErr w:type="spellStart"/>
      <w:r w:rsidRPr="00823205">
        <w:rPr>
          <w:rFonts w:ascii="Times New Roman" w:hAnsi="Times New Roman"/>
          <w:i/>
          <w:sz w:val="24"/>
          <w:szCs w:val="24"/>
        </w:rPr>
        <w:t>Telefon</w:t>
      </w:r>
      <w:proofErr w:type="spellEnd"/>
      <w:r w:rsidRPr="00823205">
        <w:rPr>
          <w:rFonts w:ascii="Times New Roman" w:hAnsi="Times New Roman"/>
          <w:i/>
          <w:sz w:val="24"/>
          <w:szCs w:val="24"/>
        </w:rPr>
        <w:t xml:space="preserve"> / Fax</w:t>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5BED1314" w14:textId="77777777" w:rsidR="008D4A5E" w:rsidRPr="00823205" w:rsidRDefault="00CD3BF8" w:rsidP="007C253D">
      <w:pPr>
        <w:spacing w:line="360" w:lineRule="auto"/>
        <w:ind w:firstLine="708"/>
        <w:jc w:val="both"/>
        <w:rPr>
          <w:rStyle w:val="PageNumber"/>
          <w:rFonts w:ascii="Times New Roman" w:hAnsi="Times New Roman"/>
          <w:i/>
          <w:sz w:val="24"/>
          <w:szCs w:val="24"/>
        </w:rPr>
      </w:pPr>
      <w:r w:rsidRPr="00823205">
        <w:rPr>
          <w:rFonts w:ascii="Times New Roman" w:hAnsi="Times New Roman"/>
          <w:i/>
          <w:sz w:val="24"/>
          <w:szCs w:val="24"/>
        </w:rPr>
        <w:t xml:space="preserve">Data </w:t>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r>
      <w:r w:rsidRPr="00823205">
        <w:rPr>
          <w:rFonts w:ascii="Times New Roman" w:hAnsi="Times New Roman"/>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3EF6F881" w:rsidR="00EC77F7" w:rsidRPr="005670AC" w:rsidRDefault="000127B2" w:rsidP="00EC77F7">
            <w:pPr>
              <w:rPr>
                <w:rFonts w:ascii="Times New Roman" w:hAnsi="Times New Roman"/>
                <w:sz w:val="22"/>
                <w:szCs w:val="22"/>
              </w:rPr>
            </w:pPr>
            <w:r>
              <w:rPr>
                <w:rFonts w:ascii="Times New Roman" w:hAnsi="Times New Roman"/>
                <w:sz w:val="22"/>
                <w:szCs w:val="22"/>
              </w:rPr>
              <w:t>Madalina Daniela Mihai</w:t>
            </w:r>
          </w:p>
        </w:tc>
        <w:tc>
          <w:tcPr>
            <w:tcW w:w="4548" w:type="dxa"/>
            <w:tcBorders>
              <w:top w:val="single" w:sz="4" w:space="0" w:color="auto"/>
              <w:left w:val="single" w:sz="4" w:space="0" w:color="auto"/>
              <w:bottom w:val="single" w:sz="4" w:space="0" w:color="auto"/>
              <w:right w:val="single" w:sz="4" w:space="0" w:color="auto"/>
            </w:tcBorders>
          </w:tcPr>
          <w:p w14:paraId="71FDB35F" w14:textId="086587CF" w:rsidR="00EC77F7" w:rsidRPr="005670AC" w:rsidRDefault="000127B2"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0127B2" w:rsidRPr="005670AC" w14:paraId="0C7F86D3" w14:textId="77777777" w:rsidTr="000127B2">
        <w:trPr>
          <w:trHeight w:hRule="exact" w:val="338"/>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18957F8" w:rsidR="000127B2" w:rsidRPr="000127B2" w:rsidRDefault="000127B2" w:rsidP="000127B2">
            <w:pPr>
              <w:rPr>
                <w:rFonts w:ascii="Times New Roman" w:hAnsi="Times New Roman"/>
                <w:sz w:val="24"/>
                <w:szCs w:val="24"/>
              </w:rPr>
            </w:pPr>
            <w:r w:rsidRPr="000127B2">
              <w:rPr>
                <w:rFonts w:ascii="Times New Roman" w:hAnsi="Times New Roman"/>
                <w:sz w:val="24"/>
                <w:szCs w:val="24"/>
                <w:lang w:val="pt-BR"/>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5B3B8E6C"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Decan – </w:t>
            </w:r>
            <w:proofErr w:type="spellStart"/>
            <w:r w:rsidRPr="000127B2">
              <w:rPr>
                <w:rFonts w:ascii="Times New Roman" w:hAnsi="Times New Roman"/>
                <w:sz w:val="22"/>
                <w:szCs w:val="22"/>
              </w:rPr>
              <w:t>Facultatea</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Transfrontalieră</w:t>
            </w:r>
            <w:proofErr w:type="spellEnd"/>
          </w:p>
        </w:tc>
      </w:tr>
      <w:tr w:rsidR="000127B2" w:rsidRPr="005670AC" w14:paraId="48121FDC" w14:textId="77777777" w:rsidTr="000127B2">
        <w:trPr>
          <w:trHeight w:hRule="exact" w:val="286"/>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2D008263" w:rsidR="000127B2" w:rsidRPr="000127B2" w:rsidRDefault="000127B2" w:rsidP="000127B2">
            <w:pPr>
              <w:rPr>
                <w:rFonts w:ascii="Times New Roman" w:hAnsi="Times New Roman"/>
                <w:sz w:val="24"/>
                <w:szCs w:val="24"/>
              </w:rPr>
            </w:pPr>
            <w:r w:rsidRPr="000127B2">
              <w:rPr>
                <w:rFonts w:ascii="Times New Roman" w:hAnsi="Times New Roman"/>
                <w:sz w:val="24"/>
                <w:szCs w:val="24"/>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5ED9FA4" w14:textId="326B397E" w:rsidR="000127B2" w:rsidRPr="00A370C8" w:rsidRDefault="000127B2" w:rsidP="000127B2">
            <w:pPr>
              <w:rPr>
                <w:rFonts w:ascii="Times New Roman" w:hAnsi="Times New Roman"/>
                <w:sz w:val="22"/>
                <w:szCs w:val="22"/>
                <w:highlight w:val="yellow"/>
              </w:rPr>
            </w:pPr>
            <w:r w:rsidRPr="000127B2">
              <w:rPr>
                <w:rFonts w:ascii="Times New Roman" w:hAnsi="Times New Roman"/>
                <w:sz w:val="22"/>
                <w:szCs w:val="22"/>
              </w:rPr>
              <w:t xml:space="preserve">Director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r w:rsidR="000127B2" w:rsidRPr="005670AC" w14:paraId="4F3604A0" w14:textId="77777777" w:rsidTr="000127B2">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0796D9C6" w:rsidR="000127B2" w:rsidRPr="000127B2" w:rsidRDefault="000127B2" w:rsidP="000127B2">
            <w:pPr>
              <w:rPr>
                <w:rFonts w:ascii="Times New Roman" w:hAnsi="Times New Roman"/>
                <w:sz w:val="24"/>
                <w:szCs w:val="24"/>
              </w:rPr>
            </w:pPr>
            <w:proofErr w:type="spellStart"/>
            <w:r w:rsidRPr="000127B2">
              <w:rPr>
                <w:rFonts w:ascii="Times New Roman" w:hAnsi="Times New Roman"/>
                <w:sz w:val="24"/>
                <w:szCs w:val="24"/>
              </w:rPr>
              <w:t>Maricica</w:t>
            </w:r>
            <w:proofErr w:type="spellEnd"/>
            <w:r w:rsidRPr="000127B2">
              <w:rPr>
                <w:rFonts w:ascii="Times New Roman" w:hAnsi="Times New Roman"/>
                <w:sz w:val="24"/>
                <w:szCs w:val="24"/>
              </w:rPr>
              <w:t xml:space="preserve"> </w:t>
            </w:r>
            <w:proofErr w:type="spellStart"/>
            <w:r w:rsidRPr="000127B2">
              <w:rPr>
                <w:rFonts w:ascii="Times New Roman" w:hAnsi="Times New Roman"/>
                <w:sz w:val="24"/>
                <w:szCs w:val="24"/>
              </w:rPr>
              <w:t>Stoica</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659BD61E" w:rsidR="000127B2" w:rsidRPr="00A370C8" w:rsidRDefault="000127B2" w:rsidP="000127B2">
            <w:pPr>
              <w:rPr>
                <w:rFonts w:ascii="Times New Roman" w:hAnsi="Times New Roman"/>
                <w:sz w:val="22"/>
                <w:szCs w:val="22"/>
                <w:highlight w:val="yellow"/>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Științele</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Vieții</w:t>
            </w:r>
            <w:proofErr w:type="spellEnd"/>
          </w:p>
        </w:tc>
      </w:tr>
      <w:tr w:rsidR="000127B2" w:rsidRPr="005670AC" w14:paraId="2888C0C6" w14:textId="77777777" w:rsidTr="000127B2">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09E52B5F" w:rsidR="000127B2" w:rsidRPr="00E52EBA" w:rsidRDefault="000127B2" w:rsidP="000127B2">
            <w:pPr>
              <w:rPr>
                <w:rFonts w:ascii="Times New Roman" w:hAnsi="Times New Roman"/>
                <w:sz w:val="24"/>
                <w:szCs w:val="24"/>
              </w:rPr>
            </w:pPr>
            <w:r w:rsidRPr="00E52EBA">
              <w:rPr>
                <w:rFonts w:ascii="Times New Roman" w:hAnsi="Times New Roman"/>
                <w:sz w:val="24"/>
                <w:szCs w:val="24"/>
              </w:rPr>
              <w:t xml:space="preserve">Mihaela </w:t>
            </w:r>
            <w:proofErr w:type="spellStart"/>
            <w:r w:rsidRPr="00E52EBA">
              <w:rPr>
                <w:rFonts w:ascii="Times New Roman" w:hAnsi="Times New Roman"/>
                <w:sz w:val="24"/>
                <w:szCs w:val="24"/>
              </w:rPr>
              <w:t>Ifrim</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1D42DA7F" w:rsidR="000127B2" w:rsidRPr="00E52EBA" w:rsidRDefault="000127B2" w:rsidP="000127B2">
            <w:pPr>
              <w:rPr>
                <w:rFonts w:ascii="Times New Roman" w:hAnsi="Times New Roman"/>
                <w:sz w:val="24"/>
                <w:szCs w:val="24"/>
                <w:highlight w:val="yellow"/>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Literatur</w:t>
            </w:r>
            <w:r w:rsidRPr="00E52EBA">
              <w:rPr>
                <w:rFonts w:ascii="Times New Roman" w:hAnsi="Times New Roman" w:hint="cs"/>
                <w:sz w:val="24"/>
                <w:szCs w:val="24"/>
              </w:rPr>
              <w:t>ă</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Lingvistic</w:t>
            </w:r>
            <w:r w:rsidRPr="00E52EBA">
              <w:rPr>
                <w:rFonts w:ascii="Times New Roman" w:hAnsi="Times New Roman" w:hint="cs"/>
                <w:sz w:val="24"/>
                <w:szCs w:val="24"/>
              </w:rPr>
              <w:t>ă</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și</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Jurnalism</w:t>
            </w:r>
            <w:proofErr w:type="spellEnd"/>
          </w:p>
        </w:tc>
      </w:tr>
      <w:tr w:rsidR="000127B2" w:rsidRPr="005670AC" w14:paraId="6A6FB509" w14:textId="77777777" w:rsidTr="000127B2">
        <w:trPr>
          <w:trHeight w:hRule="exact" w:val="29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7BD920F" w:rsidR="000127B2" w:rsidRPr="00E52EBA" w:rsidRDefault="000127B2" w:rsidP="000127B2">
            <w:pPr>
              <w:rPr>
                <w:rFonts w:ascii="Times New Roman" w:hAnsi="Times New Roman"/>
                <w:sz w:val="24"/>
                <w:szCs w:val="24"/>
              </w:rPr>
            </w:pPr>
            <w:r w:rsidRPr="00E52EBA">
              <w:rPr>
                <w:rFonts w:ascii="Times New Roman" w:hAnsi="Times New Roman"/>
                <w:sz w:val="24"/>
                <w:szCs w:val="24"/>
              </w:rPr>
              <w:t xml:space="preserve">Georgiana </w:t>
            </w:r>
            <w:proofErr w:type="spellStart"/>
            <w:r w:rsidRPr="00E52EBA">
              <w:rPr>
                <w:rFonts w:ascii="Times New Roman" w:hAnsi="Times New Roman"/>
                <w:sz w:val="24"/>
                <w:szCs w:val="24"/>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7B7E406B" w:rsidR="000127B2" w:rsidRPr="00E52EBA" w:rsidRDefault="005441E4" w:rsidP="000127B2">
            <w:pPr>
              <w:rPr>
                <w:rFonts w:ascii="Times New Roman" w:hAnsi="Times New Roman"/>
                <w:sz w:val="24"/>
                <w:szCs w:val="24"/>
                <w:highlight w:val="yellow"/>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Științe</w:t>
            </w:r>
            <w:proofErr w:type="spellEnd"/>
            <w:r w:rsidRPr="00E52EBA">
              <w:rPr>
                <w:rFonts w:ascii="Times New Roman" w:hAnsi="Times New Roman"/>
                <w:sz w:val="24"/>
                <w:szCs w:val="24"/>
              </w:rPr>
              <w:t xml:space="preserve"> Socio-</w:t>
            </w:r>
            <w:proofErr w:type="spellStart"/>
            <w:r w:rsidRPr="00E52EBA">
              <w:rPr>
                <w:rFonts w:ascii="Times New Roman" w:hAnsi="Times New Roman"/>
                <w:sz w:val="24"/>
                <w:szCs w:val="24"/>
              </w:rPr>
              <w:t>Umane</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6C2F43D3" w:rsidR="001D5B39" w:rsidRPr="00E52EBA" w:rsidRDefault="000127B2" w:rsidP="001D5B39">
            <w:pPr>
              <w:rPr>
                <w:rFonts w:ascii="Times New Roman" w:hAnsi="Times New Roman"/>
                <w:sz w:val="24"/>
                <w:szCs w:val="24"/>
              </w:rPr>
            </w:pPr>
            <w:r w:rsidRPr="00E52EBA">
              <w:rPr>
                <w:rFonts w:ascii="Times New Roman" w:hAnsi="Times New Roman"/>
                <w:sz w:val="24"/>
                <w:szCs w:val="24"/>
              </w:rPr>
              <w:t xml:space="preserve">Marcela </w:t>
            </w:r>
            <w:proofErr w:type="spellStart"/>
            <w:r w:rsidRPr="00E52EBA">
              <w:rPr>
                <w:rFonts w:ascii="Times New Roman" w:hAnsi="Times New Roman"/>
                <w:sz w:val="24"/>
                <w:szCs w:val="24"/>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2B0756C1" w:rsidR="001D5B39" w:rsidRPr="00E52EBA" w:rsidRDefault="000127B2" w:rsidP="001D5B39">
            <w:pPr>
              <w:rPr>
                <w:rFonts w:ascii="Times New Roman" w:hAnsi="Times New Roman"/>
                <w:sz w:val="24"/>
                <w:szCs w:val="24"/>
                <w:highlight w:val="yellow"/>
              </w:rPr>
            </w:pPr>
            <w:proofErr w:type="spellStart"/>
            <w:r w:rsidRPr="00E52EBA">
              <w:rPr>
                <w:rFonts w:ascii="Times New Roman" w:hAnsi="Times New Roman"/>
                <w:sz w:val="24"/>
                <w:szCs w:val="24"/>
              </w:rPr>
              <w:t>Administratul</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patrimoniu</w:t>
            </w:r>
            <w:proofErr w:type="spellEnd"/>
            <w:r w:rsidRPr="00E52EBA">
              <w:rPr>
                <w:rFonts w:ascii="Times New Roman" w:hAnsi="Times New Roman"/>
                <w:sz w:val="24"/>
                <w:szCs w:val="24"/>
              </w:rPr>
              <w:t xml:space="preserve"> - </w:t>
            </w: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Științe</w:t>
            </w:r>
            <w:proofErr w:type="spellEnd"/>
            <w:r w:rsidRPr="00E52EBA">
              <w:rPr>
                <w:rFonts w:ascii="Times New Roman" w:hAnsi="Times New Roman"/>
                <w:sz w:val="24"/>
                <w:szCs w:val="24"/>
              </w:rPr>
              <w:t xml:space="preserve"> Socio-</w:t>
            </w:r>
            <w:proofErr w:type="spellStart"/>
            <w:r w:rsidRPr="00E52EBA">
              <w:rPr>
                <w:rFonts w:ascii="Times New Roman" w:hAnsi="Times New Roman"/>
                <w:sz w:val="24"/>
                <w:szCs w:val="24"/>
              </w:rPr>
              <w:t>Umane</w:t>
            </w:r>
            <w:proofErr w:type="spellEnd"/>
          </w:p>
        </w:tc>
      </w:tr>
    </w:tbl>
    <w:p w14:paraId="33B0AD91" w14:textId="77777777" w:rsidR="00E52EBA" w:rsidRDefault="00E52EBA" w:rsidP="00E52EBA">
      <w:pPr>
        <w:overflowPunct/>
        <w:autoSpaceDE/>
        <w:autoSpaceDN/>
        <w:adjustRightInd/>
        <w:spacing w:line="276" w:lineRule="auto"/>
        <w:textAlignment w:val="auto"/>
        <w:rPr>
          <w:rFonts w:ascii="Times New Roman" w:eastAsia="Calibri" w:hAnsi="Times New Roman"/>
          <w:i/>
          <w:sz w:val="22"/>
          <w:szCs w:val="22"/>
          <w:lang w:val="pt-BR"/>
        </w:rPr>
      </w:pPr>
    </w:p>
    <w:p w14:paraId="5A81086A" w14:textId="428642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E52EB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E52EBA">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E245" w14:textId="77777777" w:rsidR="00A5567C" w:rsidRDefault="00A5567C">
      <w:r>
        <w:separator/>
      </w:r>
    </w:p>
  </w:endnote>
  <w:endnote w:type="continuationSeparator" w:id="0">
    <w:p w14:paraId="731E261A" w14:textId="77777777" w:rsidR="00A5567C" w:rsidRDefault="00A5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08AB" w14:textId="77777777" w:rsidR="00A5567C" w:rsidRDefault="00A5567C">
      <w:r>
        <w:separator/>
      </w:r>
    </w:p>
  </w:footnote>
  <w:footnote w:type="continuationSeparator" w:id="0">
    <w:p w14:paraId="270A6111" w14:textId="77777777" w:rsidR="00A5567C" w:rsidRDefault="00A5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EBB458B"/>
    <w:multiLevelType w:val="hybridMultilevel"/>
    <w:tmpl w:val="7CC2AC32"/>
    <w:lvl w:ilvl="0" w:tplc="964E94AE">
      <w:start w:val="1"/>
      <w:numFmt w:val="decimal"/>
      <w:lvlText w:val="%1."/>
      <w:lvlJc w:val="center"/>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B4C738C"/>
    <w:multiLevelType w:val="hybridMultilevel"/>
    <w:tmpl w:val="2F949FEC"/>
    <w:lvl w:ilvl="0" w:tplc="B9581B8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7134A12"/>
    <w:multiLevelType w:val="hybridMultilevel"/>
    <w:tmpl w:val="D4D225B8"/>
    <w:lvl w:ilvl="0" w:tplc="ADD44BA2">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D6519"/>
    <w:multiLevelType w:val="hybridMultilevel"/>
    <w:tmpl w:val="64A68D82"/>
    <w:lvl w:ilvl="0" w:tplc="4E3A683A">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20"/>
  </w:num>
  <w:num w:numId="3" w16cid:durableId="2061973363">
    <w:abstractNumId w:val="24"/>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6"/>
  </w:num>
  <w:num w:numId="9" w16cid:durableId="806361830">
    <w:abstractNumId w:val="4"/>
  </w:num>
  <w:num w:numId="10" w16cid:durableId="732506786">
    <w:abstractNumId w:val="30"/>
  </w:num>
  <w:num w:numId="11" w16cid:durableId="1184785947">
    <w:abstractNumId w:val="29"/>
  </w:num>
  <w:num w:numId="12" w16cid:durableId="1433015849">
    <w:abstractNumId w:val="25"/>
  </w:num>
  <w:num w:numId="13" w16cid:durableId="1648436590">
    <w:abstractNumId w:val="26"/>
  </w:num>
  <w:num w:numId="14" w16cid:durableId="1901668919">
    <w:abstractNumId w:val="22"/>
  </w:num>
  <w:num w:numId="15" w16cid:durableId="438137705">
    <w:abstractNumId w:val="16"/>
  </w:num>
  <w:num w:numId="16" w16cid:durableId="848715342">
    <w:abstractNumId w:val="5"/>
  </w:num>
  <w:num w:numId="17" w16cid:durableId="1704088838">
    <w:abstractNumId w:val="14"/>
  </w:num>
  <w:num w:numId="18" w16cid:durableId="198472374">
    <w:abstractNumId w:val="10"/>
  </w:num>
  <w:num w:numId="19" w16cid:durableId="686174429">
    <w:abstractNumId w:val="13"/>
  </w:num>
  <w:num w:numId="20" w16cid:durableId="1207572463">
    <w:abstractNumId w:val="17"/>
  </w:num>
  <w:num w:numId="21" w16cid:durableId="300616219">
    <w:abstractNumId w:val="27"/>
  </w:num>
  <w:num w:numId="22" w16cid:durableId="1516844349">
    <w:abstractNumId w:val="11"/>
  </w:num>
  <w:num w:numId="23" w16cid:durableId="324431946">
    <w:abstractNumId w:val="31"/>
  </w:num>
  <w:num w:numId="24" w16cid:durableId="1758624704">
    <w:abstractNumId w:val="19"/>
  </w:num>
  <w:num w:numId="25" w16cid:durableId="1160848131">
    <w:abstractNumId w:val="21"/>
  </w:num>
  <w:num w:numId="26" w16cid:durableId="1316059295">
    <w:abstractNumId w:val="23"/>
  </w:num>
  <w:num w:numId="27" w16cid:durableId="915700442">
    <w:abstractNumId w:val="7"/>
  </w:num>
  <w:num w:numId="28" w16cid:durableId="4220660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071F7"/>
    <w:rsid w:val="0001082E"/>
    <w:rsid w:val="00011EB4"/>
    <w:rsid w:val="000127B2"/>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55F10"/>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3FA2"/>
    <w:rsid w:val="000B4778"/>
    <w:rsid w:val="000B5A59"/>
    <w:rsid w:val="000B776E"/>
    <w:rsid w:val="000C1C01"/>
    <w:rsid w:val="000C21A3"/>
    <w:rsid w:val="000C34C7"/>
    <w:rsid w:val="000C59A8"/>
    <w:rsid w:val="000D27BD"/>
    <w:rsid w:val="000D5F1C"/>
    <w:rsid w:val="000F1DB7"/>
    <w:rsid w:val="000F23AE"/>
    <w:rsid w:val="000F4C11"/>
    <w:rsid w:val="0010469F"/>
    <w:rsid w:val="00105DF1"/>
    <w:rsid w:val="00110C75"/>
    <w:rsid w:val="00110E7F"/>
    <w:rsid w:val="00111261"/>
    <w:rsid w:val="00111429"/>
    <w:rsid w:val="00114086"/>
    <w:rsid w:val="00115FD2"/>
    <w:rsid w:val="001205AD"/>
    <w:rsid w:val="00122DAF"/>
    <w:rsid w:val="00130043"/>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9EF"/>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25A"/>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565A0"/>
    <w:rsid w:val="0026197C"/>
    <w:rsid w:val="00262D91"/>
    <w:rsid w:val="00263109"/>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F5B"/>
    <w:rsid w:val="003D2BEE"/>
    <w:rsid w:val="003D468E"/>
    <w:rsid w:val="003E79F6"/>
    <w:rsid w:val="003E7B24"/>
    <w:rsid w:val="003F202C"/>
    <w:rsid w:val="003F234D"/>
    <w:rsid w:val="003F64E1"/>
    <w:rsid w:val="003F6F21"/>
    <w:rsid w:val="00402708"/>
    <w:rsid w:val="00402935"/>
    <w:rsid w:val="0040396A"/>
    <w:rsid w:val="00404BB9"/>
    <w:rsid w:val="00406131"/>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6C31"/>
    <w:rsid w:val="00480F20"/>
    <w:rsid w:val="0048761D"/>
    <w:rsid w:val="00487E07"/>
    <w:rsid w:val="00490DC3"/>
    <w:rsid w:val="004916F7"/>
    <w:rsid w:val="00491F57"/>
    <w:rsid w:val="00496843"/>
    <w:rsid w:val="00496EBE"/>
    <w:rsid w:val="004A0491"/>
    <w:rsid w:val="004A0AD5"/>
    <w:rsid w:val="004A31B0"/>
    <w:rsid w:val="004A6075"/>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0078"/>
    <w:rsid w:val="005216ED"/>
    <w:rsid w:val="0052323A"/>
    <w:rsid w:val="0052382C"/>
    <w:rsid w:val="0052412E"/>
    <w:rsid w:val="005253C3"/>
    <w:rsid w:val="00526DC0"/>
    <w:rsid w:val="00536646"/>
    <w:rsid w:val="0053770A"/>
    <w:rsid w:val="005403A0"/>
    <w:rsid w:val="005412EB"/>
    <w:rsid w:val="00541904"/>
    <w:rsid w:val="005441E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0838"/>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0DF3"/>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2B05"/>
    <w:rsid w:val="006B4DD4"/>
    <w:rsid w:val="006B5D07"/>
    <w:rsid w:val="006D228C"/>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089"/>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34CE"/>
    <w:rsid w:val="007A6501"/>
    <w:rsid w:val="007B2074"/>
    <w:rsid w:val="007B5D69"/>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513"/>
    <w:rsid w:val="008147E7"/>
    <w:rsid w:val="0081573C"/>
    <w:rsid w:val="00821C9F"/>
    <w:rsid w:val="00823205"/>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6187"/>
    <w:rsid w:val="00867ED9"/>
    <w:rsid w:val="00871C68"/>
    <w:rsid w:val="00872BAE"/>
    <w:rsid w:val="008736FA"/>
    <w:rsid w:val="008818A3"/>
    <w:rsid w:val="00882293"/>
    <w:rsid w:val="00883AE3"/>
    <w:rsid w:val="00887669"/>
    <w:rsid w:val="00893148"/>
    <w:rsid w:val="00893729"/>
    <w:rsid w:val="0089459D"/>
    <w:rsid w:val="00894D06"/>
    <w:rsid w:val="0089512D"/>
    <w:rsid w:val="0089553F"/>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C7583"/>
    <w:rsid w:val="009D0777"/>
    <w:rsid w:val="009D192E"/>
    <w:rsid w:val="009D5177"/>
    <w:rsid w:val="009D7FDD"/>
    <w:rsid w:val="009E0128"/>
    <w:rsid w:val="009E13BB"/>
    <w:rsid w:val="009E15A2"/>
    <w:rsid w:val="009E46D0"/>
    <w:rsid w:val="009E5FE8"/>
    <w:rsid w:val="009E673D"/>
    <w:rsid w:val="009F0C4F"/>
    <w:rsid w:val="009F4054"/>
    <w:rsid w:val="009F6828"/>
    <w:rsid w:val="00A0681D"/>
    <w:rsid w:val="00A0795B"/>
    <w:rsid w:val="00A1052D"/>
    <w:rsid w:val="00A105B7"/>
    <w:rsid w:val="00A1422C"/>
    <w:rsid w:val="00A15A11"/>
    <w:rsid w:val="00A17A81"/>
    <w:rsid w:val="00A17B7B"/>
    <w:rsid w:val="00A21097"/>
    <w:rsid w:val="00A265E3"/>
    <w:rsid w:val="00A27F87"/>
    <w:rsid w:val="00A317FA"/>
    <w:rsid w:val="00A318E2"/>
    <w:rsid w:val="00A350F6"/>
    <w:rsid w:val="00A370C8"/>
    <w:rsid w:val="00A37194"/>
    <w:rsid w:val="00A3762A"/>
    <w:rsid w:val="00A4332B"/>
    <w:rsid w:val="00A47BD2"/>
    <w:rsid w:val="00A51E19"/>
    <w:rsid w:val="00A5567C"/>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10B"/>
    <w:rsid w:val="00B00BC1"/>
    <w:rsid w:val="00B00E0F"/>
    <w:rsid w:val="00B07852"/>
    <w:rsid w:val="00B128C5"/>
    <w:rsid w:val="00B228AC"/>
    <w:rsid w:val="00B27ACD"/>
    <w:rsid w:val="00B312F6"/>
    <w:rsid w:val="00B40FD2"/>
    <w:rsid w:val="00B456A0"/>
    <w:rsid w:val="00B46E93"/>
    <w:rsid w:val="00B47A6D"/>
    <w:rsid w:val="00B53825"/>
    <w:rsid w:val="00B560B2"/>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09FA"/>
    <w:rsid w:val="00C139C6"/>
    <w:rsid w:val="00C151E5"/>
    <w:rsid w:val="00C20522"/>
    <w:rsid w:val="00C21552"/>
    <w:rsid w:val="00C22CEE"/>
    <w:rsid w:val="00C236E3"/>
    <w:rsid w:val="00C276F0"/>
    <w:rsid w:val="00C355AF"/>
    <w:rsid w:val="00C37204"/>
    <w:rsid w:val="00C40B29"/>
    <w:rsid w:val="00C42F96"/>
    <w:rsid w:val="00C4579D"/>
    <w:rsid w:val="00C5107F"/>
    <w:rsid w:val="00C51F37"/>
    <w:rsid w:val="00C533AC"/>
    <w:rsid w:val="00C54380"/>
    <w:rsid w:val="00C564A1"/>
    <w:rsid w:val="00C572B0"/>
    <w:rsid w:val="00C57464"/>
    <w:rsid w:val="00C62415"/>
    <w:rsid w:val="00C627C4"/>
    <w:rsid w:val="00C63DFA"/>
    <w:rsid w:val="00C64C59"/>
    <w:rsid w:val="00C674A4"/>
    <w:rsid w:val="00C677F7"/>
    <w:rsid w:val="00C74AC3"/>
    <w:rsid w:val="00C767A2"/>
    <w:rsid w:val="00C77938"/>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1C94"/>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2E94"/>
    <w:rsid w:val="00DB35FC"/>
    <w:rsid w:val="00DB47BD"/>
    <w:rsid w:val="00DB603E"/>
    <w:rsid w:val="00DC0CD9"/>
    <w:rsid w:val="00DC1C52"/>
    <w:rsid w:val="00DC4272"/>
    <w:rsid w:val="00DD19C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6A5A"/>
    <w:rsid w:val="00E2718D"/>
    <w:rsid w:val="00E3223A"/>
    <w:rsid w:val="00E34742"/>
    <w:rsid w:val="00E35AAA"/>
    <w:rsid w:val="00E37D28"/>
    <w:rsid w:val="00E40D4C"/>
    <w:rsid w:val="00E430AF"/>
    <w:rsid w:val="00E43113"/>
    <w:rsid w:val="00E44896"/>
    <w:rsid w:val="00E4583B"/>
    <w:rsid w:val="00E5056B"/>
    <w:rsid w:val="00E51A6F"/>
    <w:rsid w:val="00E52350"/>
    <w:rsid w:val="00E52EBA"/>
    <w:rsid w:val="00E541AB"/>
    <w:rsid w:val="00E548C1"/>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0F73"/>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E512A"/>
    <w:rsid w:val="00EF18BB"/>
    <w:rsid w:val="00EF2D2C"/>
    <w:rsid w:val="00EF5868"/>
    <w:rsid w:val="00EF6BFF"/>
    <w:rsid w:val="00EF7D0D"/>
    <w:rsid w:val="00F02B3E"/>
    <w:rsid w:val="00F15C6B"/>
    <w:rsid w:val="00F16A4E"/>
    <w:rsid w:val="00F17DF6"/>
    <w:rsid w:val="00F20436"/>
    <w:rsid w:val="00F20E9E"/>
    <w:rsid w:val="00F274C5"/>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C7C89"/>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18</Pages>
  <Words>6506</Words>
  <Characters>37088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346</cp:revision>
  <cp:lastPrinted>2022-10-10T10:21:00Z</cp:lastPrinted>
  <dcterms:created xsi:type="dcterms:W3CDTF">2019-02-28T12:32:00Z</dcterms:created>
  <dcterms:modified xsi:type="dcterms:W3CDTF">2023-05-29T07:43:00Z</dcterms:modified>
</cp:coreProperties>
</file>