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5741" w14:textId="77777777" w:rsidR="00256A63" w:rsidRPr="00A13717" w:rsidRDefault="00256A63" w:rsidP="00256A63">
      <w:pPr>
        <w:spacing w:before="120"/>
        <w:jc w:val="center"/>
        <w:outlineLvl w:val="0"/>
        <w:rPr>
          <w:rFonts w:ascii="Arial Narrow" w:hAnsi="Arial Narrow" w:cs="Arial"/>
          <w:b/>
          <w:color w:val="FF0000"/>
          <w:lang w:val="ro-RO"/>
        </w:rPr>
      </w:pPr>
    </w:p>
    <w:p w14:paraId="79A61620" w14:textId="77777777" w:rsidR="00256A63" w:rsidRPr="00A13717" w:rsidRDefault="00256A63" w:rsidP="00256A63">
      <w:pPr>
        <w:jc w:val="center"/>
        <w:rPr>
          <w:rFonts w:ascii="Arial Narrow" w:hAnsi="Arial Narrow"/>
          <w:b/>
          <w:bCs/>
          <w:i/>
          <w:noProof/>
          <w:sz w:val="24"/>
          <w:szCs w:val="24"/>
        </w:rPr>
      </w:pPr>
      <w:r w:rsidRPr="00A13717">
        <w:rPr>
          <w:rFonts w:ascii="Arial Narrow" w:hAnsi="Arial Narrow"/>
          <w:b/>
          <w:bCs/>
          <w:i/>
          <w:noProof/>
          <w:sz w:val="24"/>
          <w:szCs w:val="24"/>
        </w:rPr>
        <w:t>FORMULARE</w:t>
      </w:r>
    </w:p>
    <w:p w14:paraId="73ABCEB2" w14:textId="77777777" w:rsidR="00256A63" w:rsidRPr="00A13717" w:rsidRDefault="00256A63" w:rsidP="00256A63">
      <w:pPr>
        <w:jc w:val="center"/>
        <w:rPr>
          <w:rFonts w:ascii="Arial Narrow" w:hAnsi="Arial Narrow"/>
          <w:b/>
          <w:bCs/>
          <w:i/>
          <w:noProof/>
          <w:sz w:val="24"/>
          <w:szCs w:val="24"/>
        </w:rPr>
      </w:pPr>
    </w:p>
    <w:p w14:paraId="21257349" w14:textId="77777777" w:rsidR="00256A63" w:rsidRPr="00A13717" w:rsidRDefault="00256A63" w:rsidP="00256A63">
      <w:pPr>
        <w:jc w:val="center"/>
        <w:rPr>
          <w:rFonts w:ascii="Arial Narrow" w:hAnsi="Arial Narrow"/>
          <w:b/>
          <w:bCs/>
          <w:i/>
          <w:noProof/>
          <w:sz w:val="24"/>
          <w:szCs w:val="24"/>
        </w:rPr>
      </w:pPr>
    </w:p>
    <w:p w14:paraId="34C46B4C" w14:textId="77777777" w:rsidR="00256A63" w:rsidRPr="00A13717" w:rsidRDefault="00256A63" w:rsidP="00256A63">
      <w:pPr>
        <w:jc w:val="center"/>
        <w:rPr>
          <w:rFonts w:ascii="Arial Narrow" w:hAnsi="Arial Narrow"/>
          <w:b/>
          <w:bCs/>
          <w:i/>
          <w:noProof/>
          <w:sz w:val="24"/>
          <w:szCs w:val="24"/>
        </w:rPr>
      </w:pPr>
    </w:p>
    <w:p w14:paraId="6E5509CA" w14:textId="77777777" w:rsidR="00256A63" w:rsidRPr="00A13717" w:rsidRDefault="00256A63" w:rsidP="00256A63">
      <w:pPr>
        <w:rPr>
          <w:rFonts w:ascii="Arial Narrow" w:hAnsi="Arial Narrow"/>
          <w:b/>
          <w:bCs/>
          <w:i/>
          <w:noProof/>
          <w:sz w:val="24"/>
          <w:szCs w:val="24"/>
        </w:rPr>
      </w:pPr>
    </w:p>
    <w:p w14:paraId="4F6579A7" w14:textId="77777777" w:rsidR="00256A63" w:rsidRPr="00A13717" w:rsidRDefault="00256A63" w:rsidP="00256A63">
      <w:pPr>
        <w:rPr>
          <w:rFonts w:ascii="Arial Narrow" w:hAnsi="Arial Narrow"/>
          <w:b/>
          <w:i/>
          <w:noProof/>
          <w:sz w:val="24"/>
          <w:szCs w:val="24"/>
        </w:rPr>
      </w:pPr>
      <w:r w:rsidRPr="00A13717">
        <w:rPr>
          <w:rFonts w:ascii="Arial Narrow" w:hAnsi="Arial Narrow"/>
          <w:b/>
          <w:i/>
          <w:noProof/>
          <w:sz w:val="24"/>
          <w:szCs w:val="24"/>
        </w:rPr>
        <w:t>Formularul – 1 Declara</w:t>
      </w:r>
      <w:r w:rsidRPr="00A13717">
        <w:rPr>
          <w:rFonts w:ascii="Arial Narrow" w:hAnsi="Arial Narrow" w:cs="Calibri"/>
          <w:b/>
          <w:i/>
          <w:noProof/>
          <w:sz w:val="24"/>
          <w:szCs w:val="24"/>
        </w:rPr>
        <w:t>ț</w:t>
      </w:r>
      <w:r w:rsidRPr="00A13717">
        <w:rPr>
          <w:rFonts w:ascii="Arial Narrow" w:hAnsi="Arial Narrow"/>
          <w:b/>
          <w:i/>
          <w:noProof/>
          <w:sz w:val="24"/>
          <w:szCs w:val="24"/>
        </w:rPr>
        <w:t>ie privind conflictul de interese pentru ofertan</w:t>
      </w:r>
      <w:r w:rsidRPr="00A13717">
        <w:rPr>
          <w:rFonts w:ascii="Arial Narrow" w:hAnsi="Arial Narrow" w:cs="Calibri"/>
          <w:b/>
          <w:i/>
          <w:noProof/>
          <w:sz w:val="24"/>
          <w:szCs w:val="24"/>
        </w:rPr>
        <w:t>ţ</w:t>
      </w:r>
      <w:r w:rsidRPr="00A13717">
        <w:rPr>
          <w:rFonts w:ascii="Arial Narrow" w:hAnsi="Arial Narrow"/>
          <w:b/>
          <w:i/>
          <w:noProof/>
          <w:sz w:val="24"/>
          <w:szCs w:val="24"/>
        </w:rPr>
        <w:t>i/ ofertan</w:t>
      </w:r>
      <w:r w:rsidRPr="00A13717">
        <w:rPr>
          <w:rFonts w:ascii="Arial Narrow" w:hAnsi="Arial Narrow" w:cs="Calibri"/>
          <w:b/>
          <w:i/>
          <w:noProof/>
          <w:sz w:val="24"/>
          <w:szCs w:val="24"/>
        </w:rPr>
        <w:t>ţ</w:t>
      </w:r>
      <w:r w:rsidRPr="00A13717">
        <w:rPr>
          <w:rFonts w:ascii="Arial Narrow" w:hAnsi="Arial Narrow"/>
          <w:b/>
          <w:i/>
          <w:noProof/>
          <w:sz w:val="24"/>
          <w:szCs w:val="24"/>
        </w:rPr>
        <w:t>i asocia</w:t>
      </w:r>
      <w:r w:rsidRPr="00A13717">
        <w:rPr>
          <w:rFonts w:ascii="Arial Narrow" w:hAnsi="Arial Narrow" w:cs="Calibri"/>
          <w:b/>
          <w:i/>
          <w:noProof/>
          <w:sz w:val="24"/>
          <w:szCs w:val="24"/>
        </w:rPr>
        <w:t>ţ</w:t>
      </w:r>
      <w:r w:rsidRPr="00A13717">
        <w:rPr>
          <w:rFonts w:ascii="Arial Narrow" w:hAnsi="Arial Narrow"/>
          <w:b/>
          <w:i/>
          <w:noProof/>
          <w:sz w:val="24"/>
          <w:szCs w:val="24"/>
        </w:rPr>
        <w:t>i/ subcontractan</w:t>
      </w:r>
      <w:r w:rsidRPr="00A13717">
        <w:rPr>
          <w:rFonts w:ascii="Arial Narrow" w:hAnsi="Arial Narrow" w:cs="Calibri"/>
          <w:b/>
          <w:i/>
          <w:noProof/>
          <w:sz w:val="24"/>
          <w:szCs w:val="24"/>
        </w:rPr>
        <w:t>ţ</w:t>
      </w:r>
      <w:r w:rsidRPr="00A13717">
        <w:rPr>
          <w:rFonts w:ascii="Arial Narrow" w:hAnsi="Arial Narrow"/>
          <w:b/>
          <w:i/>
          <w:noProof/>
          <w:sz w:val="24"/>
          <w:szCs w:val="24"/>
        </w:rPr>
        <w:t>i/ter</w:t>
      </w:r>
      <w:r w:rsidRPr="00A13717">
        <w:rPr>
          <w:rFonts w:ascii="Arial Narrow" w:hAnsi="Arial Narrow" w:cs="Calibri"/>
          <w:b/>
          <w:i/>
          <w:noProof/>
          <w:sz w:val="24"/>
          <w:szCs w:val="24"/>
        </w:rPr>
        <w:t>ţ</w:t>
      </w:r>
      <w:r w:rsidRPr="00A13717">
        <w:rPr>
          <w:rFonts w:ascii="Arial Narrow" w:hAnsi="Arial Narrow"/>
          <w:b/>
          <w:i/>
          <w:noProof/>
          <w:sz w:val="24"/>
          <w:szCs w:val="24"/>
        </w:rPr>
        <w:t>i sus</w:t>
      </w:r>
      <w:r w:rsidRPr="00A13717">
        <w:rPr>
          <w:rFonts w:ascii="Arial Narrow" w:hAnsi="Arial Narrow" w:cs="Calibri"/>
          <w:b/>
          <w:i/>
          <w:noProof/>
          <w:sz w:val="24"/>
          <w:szCs w:val="24"/>
        </w:rPr>
        <w:t>ţ</w:t>
      </w:r>
      <w:r w:rsidRPr="00A13717">
        <w:rPr>
          <w:rFonts w:ascii="Arial Narrow" w:hAnsi="Arial Narrow"/>
          <w:b/>
          <w:i/>
          <w:noProof/>
          <w:sz w:val="24"/>
          <w:szCs w:val="24"/>
        </w:rPr>
        <w:t>in</w:t>
      </w:r>
      <w:r w:rsidRPr="00A13717">
        <w:rPr>
          <w:rFonts w:ascii="Arial Narrow" w:hAnsi="Arial Narrow" w:cs="Calibri"/>
          <w:b/>
          <w:i/>
          <w:noProof/>
          <w:sz w:val="24"/>
          <w:szCs w:val="24"/>
        </w:rPr>
        <w:t>ă</w:t>
      </w:r>
      <w:r w:rsidRPr="00A13717">
        <w:rPr>
          <w:rFonts w:ascii="Arial Narrow" w:hAnsi="Arial Narrow"/>
          <w:b/>
          <w:i/>
          <w:noProof/>
          <w:sz w:val="24"/>
          <w:szCs w:val="24"/>
        </w:rPr>
        <w:t>tori</w:t>
      </w:r>
    </w:p>
    <w:p w14:paraId="02F8CB78" w14:textId="77777777" w:rsidR="00256A63" w:rsidRPr="00A13717" w:rsidRDefault="00256A63" w:rsidP="00256A63">
      <w:pPr>
        <w:ind w:left="1416" w:hanging="1416"/>
        <w:rPr>
          <w:rFonts w:ascii="Arial Narrow" w:hAnsi="Arial Narrow"/>
          <w:b/>
          <w:i/>
          <w:noProof/>
          <w:sz w:val="24"/>
          <w:szCs w:val="24"/>
        </w:rPr>
      </w:pPr>
    </w:p>
    <w:p w14:paraId="1DA27F3B" w14:textId="77777777" w:rsidR="00256A63" w:rsidRPr="00A13717" w:rsidRDefault="00256A63" w:rsidP="00256A63">
      <w:pPr>
        <w:rPr>
          <w:rFonts w:ascii="Arial Narrow" w:hAnsi="Arial Narrow"/>
          <w:b/>
          <w:i/>
          <w:noProof/>
          <w:sz w:val="24"/>
          <w:szCs w:val="24"/>
        </w:rPr>
      </w:pPr>
      <w:r w:rsidRPr="00A13717">
        <w:rPr>
          <w:rFonts w:ascii="Arial Narrow" w:hAnsi="Arial Narrow"/>
          <w:b/>
          <w:i/>
          <w:noProof/>
          <w:sz w:val="24"/>
          <w:szCs w:val="24"/>
        </w:rPr>
        <w:t>Formularul  – 2</w:t>
      </w:r>
      <w:r w:rsidRPr="00A13717">
        <w:rPr>
          <w:rFonts w:ascii="Arial Narrow" w:hAnsi="Arial Narrow"/>
          <w:b/>
          <w:i/>
          <w:noProof/>
          <w:sz w:val="24"/>
          <w:szCs w:val="24"/>
        </w:rPr>
        <w:tab/>
        <w:t xml:space="preserve"> Formular de ofertă (propunerea financiară) pentru atribuirea  contractului</w:t>
      </w:r>
    </w:p>
    <w:p w14:paraId="7DF7BC98" w14:textId="77777777" w:rsidR="00256A63" w:rsidRPr="00A13717" w:rsidRDefault="00256A63" w:rsidP="00256A63">
      <w:pPr>
        <w:rPr>
          <w:rFonts w:ascii="Arial Narrow" w:hAnsi="Arial Narrow"/>
          <w:b/>
          <w:i/>
          <w:noProof/>
          <w:sz w:val="24"/>
          <w:szCs w:val="24"/>
        </w:rPr>
      </w:pPr>
      <w:r w:rsidRPr="00A13717">
        <w:rPr>
          <w:rFonts w:ascii="Arial Narrow" w:hAnsi="Arial Narrow"/>
          <w:b/>
          <w:i/>
          <w:noProof/>
          <w:sz w:val="24"/>
          <w:szCs w:val="24"/>
        </w:rPr>
        <w:t xml:space="preserve"> </w:t>
      </w:r>
    </w:p>
    <w:p w14:paraId="240B12F9" w14:textId="77777777" w:rsidR="00256A63" w:rsidRPr="00A13717" w:rsidRDefault="00256A63" w:rsidP="00256A63">
      <w:pPr>
        <w:rPr>
          <w:rFonts w:ascii="Arial Narrow" w:hAnsi="Arial Narrow"/>
          <w:b/>
          <w:i/>
          <w:noProof/>
          <w:sz w:val="24"/>
          <w:szCs w:val="24"/>
        </w:rPr>
      </w:pPr>
      <w:r w:rsidRPr="00A13717">
        <w:rPr>
          <w:rFonts w:ascii="Arial Narrow" w:hAnsi="Arial Narrow"/>
          <w:b/>
          <w:i/>
          <w:noProof/>
          <w:sz w:val="24"/>
          <w:szCs w:val="24"/>
        </w:rPr>
        <w:t>Formularul  – 3</w:t>
      </w:r>
      <w:r w:rsidRPr="00A13717">
        <w:rPr>
          <w:rFonts w:ascii="Arial Narrow" w:hAnsi="Arial Narrow"/>
          <w:b/>
          <w:i/>
          <w:noProof/>
          <w:sz w:val="24"/>
          <w:szCs w:val="24"/>
        </w:rPr>
        <w:tab/>
        <w:t xml:space="preserve"> Centralizator de preţuri</w:t>
      </w:r>
    </w:p>
    <w:p w14:paraId="57E3A8C2" w14:textId="77777777" w:rsidR="00256A63" w:rsidRPr="00A13717" w:rsidRDefault="00256A63" w:rsidP="00256A63">
      <w:pPr>
        <w:rPr>
          <w:rFonts w:ascii="Arial Narrow" w:hAnsi="Arial Narrow"/>
          <w:b/>
          <w:i/>
          <w:noProof/>
          <w:sz w:val="24"/>
          <w:szCs w:val="24"/>
        </w:rPr>
      </w:pPr>
    </w:p>
    <w:p w14:paraId="53CDED32" w14:textId="77777777" w:rsidR="00256A63" w:rsidRPr="00A13717" w:rsidRDefault="00256A63" w:rsidP="00256A63">
      <w:pPr>
        <w:ind w:left="1416" w:hanging="1416"/>
        <w:rPr>
          <w:rFonts w:ascii="Arial Narrow" w:hAnsi="Arial Narrow"/>
          <w:b/>
          <w:i/>
          <w:noProof/>
          <w:sz w:val="24"/>
          <w:szCs w:val="24"/>
        </w:rPr>
      </w:pPr>
      <w:r w:rsidRPr="00A13717">
        <w:rPr>
          <w:rFonts w:ascii="Arial Narrow" w:hAnsi="Arial Narrow"/>
          <w:b/>
          <w:i/>
          <w:noProof/>
          <w:sz w:val="24"/>
          <w:szCs w:val="24"/>
        </w:rPr>
        <w:t>Formularul – 4</w:t>
      </w:r>
      <w:r w:rsidRPr="00A13717">
        <w:rPr>
          <w:rFonts w:ascii="Arial Narrow" w:hAnsi="Arial Narrow"/>
          <w:b/>
          <w:i/>
          <w:noProof/>
          <w:sz w:val="24"/>
          <w:szCs w:val="24"/>
        </w:rPr>
        <w:tab/>
        <w:t>Propunere tehnică pentru atribuirea contractului</w:t>
      </w:r>
    </w:p>
    <w:p w14:paraId="1E118563" w14:textId="77777777" w:rsidR="00256A63" w:rsidRPr="00A13717" w:rsidRDefault="00256A63" w:rsidP="00256A63">
      <w:pPr>
        <w:ind w:left="1416" w:hanging="1416"/>
        <w:rPr>
          <w:rFonts w:ascii="Arial Narrow" w:hAnsi="Arial Narrow"/>
          <w:b/>
          <w:i/>
          <w:noProof/>
          <w:sz w:val="24"/>
          <w:szCs w:val="24"/>
        </w:rPr>
      </w:pPr>
    </w:p>
    <w:p w14:paraId="2136E1DC" w14:textId="77777777" w:rsidR="00256A63" w:rsidRPr="00A13717" w:rsidRDefault="00256A63" w:rsidP="00256A63">
      <w:pPr>
        <w:rPr>
          <w:rFonts w:ascii="Arial Narrow" w:hAnsi="Arial Narrow"/>
          <w:b/>
          <w:i/>
          <w:noProof/>
          <w:sz w:val="24"/>
          <w:szCs w:val="24"/>
        </w:rPr>
      </w:pPr>
      <w:r w:rsidRPr="00A13717">
        <w:rPr>
          <w:rFonts w:ascii="Arial Narrow" w:hAnsi="Arial Narrow"/>
          <w:b/>
          <w:i/>
          <w:noProof/>
          <w:sz w:val="24"/>
          <w:szCs w:val="24"/>
        </w:rPr>
        <w:t>Formularul – 5 Declarație privind sănătatea si securitatea în muncă</w:t>
      </w:r>
    </w:p>
    <w:p w14:paraId="518385EB" w14:textId="77777777" w:rsidR="00256A63" w:rsidRPr="00A13717" w:rsidRDefault="00256A63" w:rsidP="00256A63">
      <w:pPr>
        <w:rPr>
          <w:rFonts w:ascii="Arial Narrow" w:hAnsi="Arial Narrow"/>
          <w:b/>
          <w:i/>
          <w:noProof/>
          <w:sz w:val="24"/>
          <w:szCs w:val="24"/>
        </w:rPr>
      </w:pPr>
    </w:p>
    <w:p w14:paraId="3DB56FC6" w14:textId="77777777" w:rsidR="00256A63" w:rsidRPr="00A13717" w:rsidRDefault="00256A63" w:rsidP="00256A63">
      <w:pPr>
        <w:rPr>
          <w:rFonts w:ascii="Arial Narrow" w:hAnsi="Arial Narrow"/>
          <w:b/>
          <w:i/>
          <w:noProof/>
          <w:sz w:val="24"/>
          <w:szCs w:val="24"/>
        </w:rPr>
      </w:pPr>
    </w:p>
    <w:p w14:paraId="748DCBE1" w14:textId="77777777" w:rsidR="00256A63" w:rsidRPr="00A13717" w:rsidRDefault="00256A63" w:rsidP="00256A63">
      <w:pPr>
        <w:rPr>
          <w:rFonts w:ascii="Arial Narrow" w:hAnsi="Arial Narrow"/>
          <w:i/>
          <w:noProof/>
          <w:sz w:val="24"/>
          <w:szCs w:val="24"/>
        </w:rPr>
      </w:pPr>
    </w:p>
    <w:p w14:paraId="7ED3657B" w14:textId="77777777" w:rsidR="00256A63" w:rsidRPr="00A13717" w:rsidRDefault="00256A63" w:rsidP="00256A63">
      <w:pPr>
        <w:jc w:val="right"/>
        <w:rPr>
          <w:rFonts w:ascii="Arial Narrow" w:hAnsi="Arial Narrow"/>
          <w:i/>
          <w:noProof/>
          <w:color w:val="FF0000"/>
          <w:sz w:val="24"/>
          <w:szCs w:val="24"/>
        </w:rPr>
      </w:pPr>
    </w:p>
    <w:p w14:paraId="0EE90B82" w14:textId="77777777" w:rsidR="00256A63" w:rsidRPr="00A13717" w:rsidRDefault="00256A63" w:rsidP="00256A63">
      <w:pPr>
        <w:jc w:val="right"/>
        <w:rPr>
          <w:rFonts w:ascii="Arial Narrow" w:hAnsi="Arial Narrow"/>
          <w:i/>
          <w:noProof/>
          <w:color w:val="FF0000"/>
          <w:sz w:val="24"/>
          <w:szCs w:val="24"/>
        </w:rPr>
      </w:pPr>
    </w:p>
    <w:p w14:paraId="1D6B3C64" w14:textId="77777777" w:rsidR="00256A63" w:rsidRPr="00A13717" w:rsidRDefault="00256A63" w:rsidP="00256A63">
      <w:pPr>
        <w:jc w:val="right"/>
        <w:rPr>
          <w:rFonts w:ascii="Arial Narrow" w:hAnsi="Arial Narrow"/>
          <w:i/>
          <w:noProof/>
          <w:color w:val="FF0000"/>
          <w:sz w:val="24"/>
          <w:szCs w:val="24"/>
        </w:rPr>
      </w:pPr>
    </w:p>
    <w:p w14:paraId="35F88AB7" w14:textId="77777777" w:rsidR="00256A63" w:rsidRPr="00A13717" w:rsidRDefault="00256A63" w:rsidP="00256A63">
      <w:pPr>
        <w:jc w:val="right"/>
        <w:rPr>
          <w:rFonts w:ascii="Arial Narrow" w:hAnsi="Arial Narrow"/>
          <w:i/>
          <w:noProof/>
          <w:color w:val="FF0000"/>
          <w:sz w:val="24"/>
          <w:szCs w:val="24"/>
        </w:rPr>
      </w:pPr>
    </w:p>
    <w:p w14:paraId="1AEE65C6" w14:textId="77777777" w:rsidR="00256A63" w:rsidRPr="00A13717" w:rsidRDefault="00256A63" w:rsidP="00256A63">
      <w:pPr>
        <w:jc w:val="right"/>
        <w:rPr>
          <w:rFonts w:ascii="Arial Narrow" w:hAnsi="Arial Narrow"/>
          <w:i/>
          <w:noProof/>
          <w:color w:val="FF0000"/>
          <w:sz w:val="24"/>
          <w:szCs w:val="24"/>
        </w:rPr>
      </w:pPr>
    </w:p>
    <w:p w14:paraId="46C327DC" w14:textId="77777777" w:rsidR="00256A63" w:rsidRPr="00A13717" w:rsidRDefault="00256A63" w:rsidP="00256A63">
      <w:pPr>
        <w:jc w:val="right"/>
        <w:rPr>
          <w:rFonts w:ascii="Arial Narrow" w:hAnsi="Arial Narrow"/>
          <w:i/>
          <w:noProof/>
          <w:color w:val="FF0000"/>
          <w:sz w:val="24"/>
          <w:szCs w:val="24"/>
        </w:rPr>
      </w:pPr>
    </w:p>
    <w:p w14:paraId="47DCEEF9" w14:textId="77777777" w:rsidR="00256A63" w:rsidRPr="00A13717" w:rsidRDefault="00256A63" w:rsidP="00256A63">
      <w:pPr>
        <w:jc w:val="right"/>
        <w:rPr>
          <w:rFonts w:ascii="Arial Narrow" w:hAnsi="Arial Narrow"/>
          <w:i/>
          <w:noProof/>
          <w:color w:val="FF0000"/>
          <w:sz w:val="24"/>
          <w:szCs w:val="24"/>
        </w:rPr>
      </w:pPr>
    </w:p>
    <w:p w14:paraId="01C8AE50" w14:textId="77777777" w:rsidR="00256A63" w:rsidRPr="00A13717" w:rsidRDefault="00256A63" w:rsidP="00256A63">
      <w:pPr>
        <w:jc w:val="right"/>
        <w:rPr>
          <w:rFonts w:ascii="Arial Narrow" w:hAnsi="Arial Narrow"/>
          <w:i/>
          <w:noProof/>
          <w:color w:val="FF0000"/>
          <w:sz w:val="24"/>
          <w:szCs w:val="24"/>
        </w:rPr>
      </w:pPr>
    </w:p>
    <w:p w14:paraId="0AD3DD1A" w14:textId="77777777" w:rsidR="00256A63" w:rsidRPr="00A13717" w:rsidRDefault="00256A63" w:rsidP="00256A63">
      <w:pPr>
        <w:jc w:val="right"/>
        <w:rPr>
          <w:rFonts w:ascii="Arial Narrow" w:hAnsi="Arial Narrow"/>
          <w:i/>
          <w:noProof/>
          <w:color w:val="FF0000"/>
          <w:sz w:val="24"/>
          <w:szCs w:val="24"/>
        </w:rPr>
      </w:pPr>
    </w:p>
    <w:p w14:paraId="7CD5DE19" w14:textId="77777777" w:rsidR="00256A63" w:rsidRPr="00A13717" w:rsidRDefault="00256A63" w:rsidP="00256A63">
      <w:pPr>
        <w:jc w:val="right"/>
        <w:rPr>
          <w:rFonts w:ascii="Arial Narrow" w:hAnsi="Arial Narrow"/>
          <w:i/>
          <w:noProof/>
          <w:color w:val="FF0000"/>
          <w:sz w:val="24"/>
          <w:szCs w:val="24"/>
        </w:rPr>
      </w:pPr>
    </w:p>
    <w:p w14:paraId="33B669FF" w14:textId="77777777" w:rsidR="00256A63" w:rsidRPr="00A13717" w:rsidRDefault="00256A63" w:rsidP="00256A63">
      <w:pPr>
        <w:jc w:val="right"/>
        <w:rPr>
          <w:rFonts w:ascii="Arial Narrow" w:hAnsi="Arial Narrow"/>
          <w:i/>
          <w:noProof/>
          <w:color w:val="FF0000"/>
          <w:sz w:val="24"/>
          <w:szCs w:val="24"/>
        </w:rPr>
      </w:pPr>
    </w:p>
    <w:p w14:paraId="780D2F2E" w14:textId="77777777" w:rsidR="00256A63" w:rsidRPr="00A13717" w:rsidRDefault="00256A63" w:rsidP="00256A63">
      <w:pPr>
        <w:jc w:val="right"/>
        <w:rPr>
          <w:rFonts w:ascii="Arial Narrow" w:hAnsi="Arial Narrow"/>
          <w:i/>
          <w:noProof/>
          <w:color w:val="FF0000"/>
          <w:sz w:val="24"/>
          <w:szCs w:val="24"/>
        </w:rPr>
      </w:pPr>
    </w:p>
    <w:p w14:paraId="2CD7E5DB" w14:textId="77777777" w:rsidR="00256A63" w:rsidRPr="00A13717" w:rsidRDefault="00256A63" w:rsidP="00256A63">
      <w:pPr>
        <w:jc w:val="right"/>
        <w:rPr>
          <w:rFonts w:ascii="Arial Narrow" w:hAnsi="Arial Narrow"/>
          <w:i/>
          <w:noProof/>
          <w:color w:val="FF0000"/>
          <w:sz w:val="24"/>
          <w:szCs w:val="24"/>
        </w:rPr>
      </w:pPr>
    </w:p>
    <w:p w14:paraId="7199DCFF" w14:textId="77777777" w:rsidR="00256A63" w:rsidRPr="00A13717" w:rsidRDefault="00256A63" w:rsidP="00256A63">
      <w:pPr>
        <w:jc w:val="right"/>
        <w:rPr>
          <w:rFonts w:ascii="Arial Narrow" w:hAnsi="Arial Narrow"/>
          <w:i/>
          <w:noProof/>
          <w:color w:val="FF0000"/>
          <w:sz w:val="24"/>
          <w:szCs w:val="24"/>
        </w:rPr>
      </w:pPr>
    </w:p>
    <w:p w14:paraId="36C005B1" w14:textId="77777777" w:rsidR="00256A63" w:rsidRPr="00A13717" w:rsidRDefault="00256A63" w:rsidP="00256A63">
      <w:pPr>
        <w:jc w:val="right"/>
        <w:rPr>
          <w:rFonts w:ascii="Arial Narrow" w:hAnsi="Arial Narrow"/>
          <w:i/>
          <w:noProof/>
          <w:color w:val="FF0000"/>
          <w:sz w:val="24"/>
          <w:szCs w:val="24"/>
        </w:rPr>
      </w:pPr>
    </w:p>
    <w:p w14:paraId="7FA7363B" w14:textId="77777777" w:rsidR="00256A63" w:rsidRPr="00A13717" w:rsidRDefault="00256A63" w:rsidP="00256A63">
      <w:pPr>
        <w:jc w:val="right"/>
        <w:rPr>
          <w:rFonts w:ascii="Arial Narrow" w:hAnsi="Arial Narrow"/>
          <w:i/>
          <w:noProof/>
          <w:color w:val="FF0000"/>
          <w:sz w:val="24"/>
          <w:szCs w:val="24"/>
        </w:rPr>
      </w:pPr>
    </w:p>
    <w:p w14:paraId="4CD87AF5" w14:textId="77777777" w:rsidR="00256A63" w:rsidRPr="00A13717" w:rsidRDefault="00256A63" w:rsidP="00256A63">
      <w:pPr>
        <w:jc w:val="right"/>
        <w:rPr>
          <w:rFonts w:ascii="Arial Narrow" w:hAnsi="Arial Narrow"/>
          <w:i/>
          <w:noProof/>
          <w:color w:val="FF0000"/>
          <w:sz w:val="24"/>
          <w:szCs w:val="24"/>
        </w:rPr>
      </w:pPr>
    </w:p>
    <w:p w14:paraId="27F1D6DB" w14:textId="77777777" w:rsidR="00256A63" w:rsidRPr="00A13717" w:rsidRDefault="00256A63" w:rsidP="00256A63">
      <w:pPr>
        <w:jc w:val="right"/>
        <w:rPr>
          <w:rFonts w:ascii="Arial Narrow" w:hAnsi="Arial Narrow"/>
          <w:i/>
          <w:noProof/>
          <w:color w:val="FF0000"/>
          <w:sz w:val="24"/>
          <w:szCs w:val="24"/>
        </w:rPr>
      </w:pPr>
    </w:p>
    <w:p w14:paraId="03CC5ED6" w14:textId="77777777" w:rsidR="00256A63" w:rsidRPr="00A13717" w:rsidRDefault="00256A63" w:rsidP="00256A63">
      <w:pPr>
        <w:jc w:val="right"/>
        <w:rPr>
          <w:rFonts w:ascii="Arial Narrow" w:hAnsi="Arial Narrow"/>
          <w:i/>
          <w:noProof/>
          <w:color w:val="FF0000"/>
          <w:sz w:val="24"/>
          <w:szCs w:val="24"/>
        </w:rPr>
      </w:pPr>
    </w:p>
    <w:p w14:paraId="525EF1F6" w14:textId="77777777" w:rsidR="00256A63" w:rsidRPr="00A13717" w:rsidRDefault="00256A63" w:rsidP="00256A63">
      <w:pPr>
        <w:jc w:val="right"/>
        <w:rPr>
          <w:rFonts w:ascii="Arial Narrow" w:hAnsi="Arial Narrow"/>
          <w:i/>
          <w:noProof/>
          <w:color w:val="FF0000"/>
          <w:sz w:val="24"/>
          <w:szCs w:val="24"/>
        </w:rPr>
      </w:pPr>
    </w:p>
    <w:p w14:paraId="1F754961" w14:textId="77777777" w:rsidR="00256A63" w:rsidRPr="00A13717" w:rsidRDefault="00256A63" w:rsidP="00256A63">
      <w:pPr>
        <w:jc w:val="right"/>
        <w:rPr>
          <w:rFonts w:ascii="Arial Narrow" w:hAnsi="Arial Narrow"/>
          <w:i/>
          <w:noProof/>
          <w:color w:val="FF0000"/>
          <w:sz w:val="24"/>
          <w:szCs w:val="24"/>
        </w:rPr>
      </w:pPr>
    </w:p>
    <w:p w14:paraId="718CCE00" w14:textId="77777777" w:rsidR="00256A63" w:rsidRPr="00A13717" w:rsidRDefault="00256A63" w:rsidP="00256A63">
      <w:pPr>
        <w:jc w:val="right"/>
        <w:rPr>
          <w:rFonts w:ascii="Arial Narrow" w:hAnsi="Arial Narrow"/>
          <w:i/>
          <w:noProof/>
          <w:color w:val="FF0000"/>
          <w:sz w:val="24"/>
          <w:szCs w:val="24"/>
        </w:rPr>
      </w:pPr>
    </w:p>
    <w:p w14:paraId="41C7C5F1" w14:textId="77777777" w:rsidR="00256A63" w:rsidRPr="00A13717" w:rsidRDefault="00256A63" w:rsidP="00256A63">
      <w:pPr>
        <w:jc w:val="right"/>
        <w:rPr>
          <w:rFonts w:ascii="Arial Narrow" w:hAnsi="Arial Narrow"/>
          <w:i/>
          <w:noProof/>
          <w:color w:val="FF0000"/>
          <w:sz w:val="24"/>
          <w:szCs w:val="24"/>
        </w:rPr>
      </w:pPr>
    </w:p>
    <w:p w14:paraId="280196C7" w14:textId="77777777" w:rsidR="00256A63" w:rsidRPr="00A13717" w:rsidRDefault="00256A63" w:rsidP="00256A63">
      <w:pPr>
        <w:jc w:val="right"/>
        <w:rPr>
          <w:rFonts w:ascii="Arial Narrow" w:hAnsi="Arial Narrow"/>
          <w:i/>
          <w:noProof/>
          <w:color w:val="FF0000"/>
          <w:sz w:val="24"/>
          <w:szCs w:val="24"/>
        </w:rPr>
      </w:pPr>
    </w:p>
    <w:p w14:paraId="60021D2B" w14:textId="77777777" w:rsidR="00256A63" w:rsidRPr="00A13717" w:rsidRDefault="00256A63" w:rsidP="00256A63">
      <w:pPr>
        <w:jc w:val="right"/>
        <w:rPr>
          <w:rFonts w:ascii="Arial Narrow" w:hAnsi="Arial Narrow"/>
          <w:i/>
          <w:noProof/>
          <w:color w:val="FF0000"/>
          <w:sz w:val="24"/>
          <w:szCs w:val="24"/>
        </w:rPr>
      </w:pPr>
    </w:p>
    <w:p w14:paraId="4C25E265" w14:textId="77777777" w:rsidR="00256A63" w:rsidRPr="00A13717" w:rsidRDefault="00256A63" w:rsidP="00256A63">
      <w:pPr>
        <w:jc w:val="right"/>
        <w:rPr>
          <w:rFonts w:ascii="Arial Narrow" w:hAnsi="Arial Narrow"/>
          <w:i/>
          <w:noProof/>
          <w:color w:val="FF0000"/>
          <w:sz w:val="24"/>
          <w:szCs w:val="24"/>
        </w:rPr>
      </w:pPr>
    </w:p>
    <w:p w14:paraId="646B2C7C" w14:textId="77777777" w:rsidR="00256A63" w:rsidRPr="00A13717" w:rsidRDefault="00256A63" w:rsidP="00256A63">
      <w:pPr>
        <w:jc w:val="right"/>
        <w:rPr>
          <w:rFonts w:ascii="Arial Narrow" w:hAnsi="Arial Narrow"/>
          <w:i/>
          <w:noProof/>
          <w:color w:val="FF0000"/>
          <w:sz w:val="24"/>
          <w:szCs w:val="24"/>
        </w:rPr>
      </w:pPr>
    </w:p>
    <w:p w14:paraId="7E966B2F" w14:textId="77777777" w:rsidR="00256A63" w:rsidRPr="00A13717" w:rsidRDefault="00256A63" w:rsidP="00256A63">
      <w:pPr>
        <w:jc w:val="right"/>
        <w:rPr>
          <w:rFonts w:ascii="Arial Narrow" w:hAnsi="Arial Narrow"/>
          <w:i/>
          <w:noProof/>
          <w:color w:val="FF0000"/>
          <w:sz w:val="24"/>
          <w:szCs w:val="24"/>
        </w:rPr>
      </w:pPr>
    </w:p>
    <w:p w14:paraId="6B9AD79E" w14:textId="77777777" w:rsidR="00256A63" w:rsidRPr="00A13717" w:rsidRDefault="00256A63" w:rsidP="00256A63">
      <w:pPr>
        <w:jc w:val="right"/>
        <w:rPr>
          <w:rFonts w:ascii="Arial Narrow" w:hAnsi="Arial Narrow"/>
          <w:i/>
          <w:noProof/>
          <w:color w:val="FF0000"/>
          <w:sz w:val="24"/>
          <w:szCs w:val="24"/>
        </w:rPr>
      </w:pPr>
    </w:p>
    <w:p w14:paraId="2E4EB7D1" w14:textId="77777777" w:rsidR="00256A63" w:rsidRPr="00A13717" w:rsidRDefault="00256A63" w:rsidP="00256A63">
      <w:pPr>
        <w:jc w:val="right"/>
        <w:rPr>
          <w:rFonts w:ascii="Arial Narrow" w:hAnsi="Arial Narrow"/>
          <w:i/>
          <w:noProof/>
          <w:color w:val="FF0000"/>
          <w:sz w:val="24"/>
          <w:szCs w:val="24"/>
        </w:rPr>
      </w:pPr>
    </w:p>
    <w:p w14:paraId="1CEEAAAA" w14:textId="77777777" w:rsidR="00256A63" w:rsidRPr="00A13717" w:rsidRDefault="00256A63" w:rsidP="00256A63">
      <w:pPr>
        <w:jc w:val="right"/>
        <w:rPr>
          <w:rFonts w:ascii="Arial Narrow" w:hAnsi="Arial Narrow"/>
          <w:i/>
          <w:noProof/>
          <w:color w:val="FF0000"/>
          <w:sz w:val="24"/>
          <w:szCs w:val="24"/>
        </w:rPr>
      </w:pPr>
    </w:p>
    <w:p w14:paraId="0B15F827" w14:textId="77777777" w:rsidR="00256A63" w:rsidRPr="00A13717" w:rsidRDefault="00256A63" w:rsidP="00256A63">
      <w:pPr>
        <w:jc w:val="right"/>
        <w:rPr>
          <w:rFonts w:ascii="Arial Narrow" w:hAnsi="Arial Narrow"/>
          <w:i/>
          <w:noProof/>
          <w:color w:val="FF0000"/>
          <w:sz w:val="24"/>
          <w:szCs w:val="24"/>
        </w:rPr>
      </w:pPr>
    </w:p>
    <w:p w14:paraId="64DDB314" w14:textId="77777777" w:rsidR="00256A63" w:rsidRPr="00A13717" w:rsidRDefault="00256A63" w:rsidP="00256A63">
      <w:pPr>
        <w:jc w:val="right"/>
        <w:rPr>
          <w:rFonts w:ascii="Arial Narrow" w:hAnsi="Arial Narrow"/>
          <w:i/>
          <w:noProof/>
          <w:color w:val="FF0000"/>
          <w:sz w:val="24"/>
          <w:szCs w:val="24"/>
        </w:rPr>
      </w:pPr>
    </w:p>
    <w:p w14:paraId="282BE7F9" w14:textId="77777777" w:rsidR="00256A63" w:rsidRPr="00A13717" w:rsidRDefault="00256A63" w:rsidP="00256A63">
      <w:pPr>
        <w:jc w:val="right"/>
        <w:rPr>
          <w:rFonts w:ascii="Arial Narrow" w:hAnsi="Arial Narrow"/>
          <w:i/>
          <w:noProof/>
          <w:color w:val="FF0000"/>
          <w:sz w:val="24"/>
          <w:szCs w:val="24"/>
        </w:rPr>
      </w:pPr>
    </w:p>
    <w:p w14:paraId="376F0FE7" w14:textId="77777777" w:rsidR="00256A63" w:rsidRPr="00A13717" w:rsidRDefault="00256A63" w:rsidP="00256A63">
      <w:pPr>
        <w:jc w:val="right"/>
        <w:rPr>
          <w:rFonts w:ascii="Arial Narrow" w:hAnsi="Arial Narrow"/>
          <w:i/>
          <w:noProof/>
          <w:color w:val="FF0000"/>
          <w:sz w:val="24"/>
          <w:szCs w:val="24"/>
        </w:rPr>
      </w:pPr>
    </w:p>
    <w:p w14:paraId="3AC1DF98" w14:textId="77777777" w:rsidR="00256A63" w:rsidRPr="00A13717" w:rsidRDefault="00256A63" w:rsidP="00256A63">
      <w:pPr>
        <w:rPr>
          <w:rFonts w:ascii="Arial Narrow" w:hAnsi="Arial Narrow"/>
          <w:i/>
          <w:noProof/>
          <w:color w:val="FF0000"/>
          <w:sz w:val="24"/>
          <w:szCs w:val="24"/>
        </w:rPr>
      </w:pPr>
    </w:p>
    <w:p w14:paraId="3AAB996B" w14:textId="77777777" w:rsidR="00256A63" w:rsidRPr="00A13717" w:rsidRDefault="00256A63" w:rsidP="00256A63">
      <w:pPr>
        <w:rPr>
          <w:rFonts w:ascii="Arial Narrow" w:hAnsi="Arial Narrow"/>
          <w:b/>
          <w:i/>
          <w:noProof/>
          <w:color w:val="FF0000"/>
          <w:sz w:val="24"/>
          <w:szCs w:val="24"/>
        </w:rPr>
      </w:pPr>
    </w:p>
    <w:p w14:paraId="6429777C" w14:textId="77777777" w:rsidR="00256A63" w:rsidRPr="00A13717" w:rsidRDefault="00256A63" w:rsidP="00256A63">
      <w:pPr>
        <w:jc w:val="right"/>
        <w:rPr>
          <w:rFonts w:ascii="Arial Narrow" w:hAnsi="Arial Narrow"/>
          <w:b/>
          <w:i/>
          <w:noProof/>
          <w:sz w:val="24"/>
          <w:szCs w:val="24"/>
        </w:rPr>
      </w:pPr>
      <w:r w:rsidRPr="00A13717">
        <w:rPr>
          <w:rFonts w:ascii="Arial Narrow" w:hAnsi="Arial Narrow"/>
          <w:b/>
          <w:i/>
          <w:noProof/>
          <w:sz w:val="24"/>
          <w:szCs w:val="24"/>
        </w:rPr>
        <w:lastRenderedPageBreak/>
        <w:t>FORMULARUL nr.1</w:t>
      </w:r>
    </w:p>
    <w:p w14:paraId="25D9B32E" w14:textId="77777777" w:rsidR="00256A63" w:rsidRPr="00A13717" w:rsidRDefault="00256A63" w:rsidP="00256A63">
      <w:pPr>
        <w:rPr>
          <w:rFonts w:ascii="Arial Narrow" w:eastAsia="Calibri" w:hAnsi="Arial Narrow"/>
          <w:b/>
          <w:bCs/>
          <w:sz w:val="24"/>
          <w:szCs w:val="24"/>
        </w:rPr>
      </w:pPr>
    </w:p>
    <w:p w14:paraId="2BBBAB1A" w14:textId="77777777" w:rsidR="00256A63" w:rsidRPr="00A13717" w:rsidRDefault="00256A63" w:rsidP="00256A63">
      <w:pPr>
        <w:overflowPunct/>
        <w:spacing w:after="200" w:line="276" w:lineRule="auto"/>
        <w:ind w:right="48"/>
        <w:jc w:val="center"/>
        <w:textAlignment w:val="auto"/>
        <w:rPr>
          <w:rFonts w:ascii="Times New Roman" w:eastAsia="Calibri" w:hAnsi="Times New Roman"/>
          <w:sz w:val="22"/>
          <w:szCs w:val="22"/>
          <w:lang w:val="ro-RO"/>
        </w:rPr>
      </w:pPr>
      <w:r w:rsidRPr="00A13717">
        <w:rPr>
          <w:rFonts w:ascii="Times New Roman" w:eastAsia="Calibri" w:hAnsi="Times New Roman"/>
          <w:b/>
          <w:bCs/>
          <w:sz w:val="22"/>
          <w:szCs w:val="22"/>
          <w:lang w:val="ro-RO"/>
        </w:rPr>
        <w:t>DECLARAȚIE</w:t>
      </w:r>
    </w:p>
    <w:p w14:paraId="599FD18C" w14:textId="77777777" w:rsidR="00256A63" w:rsidRPr="00A13717" w:rsidRDefault="00256A63" w:rsidP="00256A63">
      <w:pPr>
        <w:overflowPunct/>
        <w:spacing w:after="200" w:line="276" w:lineRule="auto"/>
        <w:ind w:right="48"/>
        <w:jc w:val="center"/>
        <w:textAlignment w:val="auto"/>
        <w:rPr>
          <w:rFonts w:ascii="Times New Roman" w:eastAsia="Calibri" w:hAnsi="Times New Roman"/>
          <w:b/>
          <w:bCs/>
          <w:sz w:val="22"/>
          <w:szCs w:val="22"/>
          <w:lang w:val="ro-RO"/>
        </w:rPr>
      </w:pPr>
      <w:r w:rsidRPr="00A13717">
        <w:rPr>
          <w:rFonts w:ascii="Times New Roman" w:eastAsia="Calibri" w:hAnsi="Times New Roman"/>
          <w:b/>
          <w:bCs/>
          <w:sz w:val="22"/>
          <w:szCs w:val="22"/>
          <w:lang w:val="ro-RO"/>
        </w:rPr>
        <w:t xml:space="preserve"> privind conflictul de interese</w:t>
      </w:r>
    </w:p>
    <w:p w14:paraId="6336BE2D" w14:textId="77777777" w:rsidR="00256A63" w:rsidRPr="00A13717" w:rsidRDefault="00256A63" w:rsidP="00256A63">
      <w:pPr>
        <w:overflowPunct/>
        <w:spacing w:after="200" w:line="276" w:lineRule="auto"/>
        <w:ind w:right="48"/>
        <w:jc w:val="center"/>
        <w:textAlignment w:val="auto"/>
        <w:rPr>
          <w:rFonts w:ascii="Times New Roman" w:eastAsia="Calibri" w:hAnsi="Times New Roman"/>
          <w:b/>
          <w:sz w:val="22"/>
          <w:szCs w:val="22"/>
          <w:lang w:val="ro-RO"/>
        </w:rPr>
      </w:pPr>
      <w:r w:rsidRPr="00A13717">
        <w:rPr>
          <w:rFonts w:ascii="Times New Roman" w:eastAsia="Calibri" w:hAnsi="Times New Roman"/>
          <w:b/>
          <w:sz w:val="22"/>
          <w:szCs w:val="22"/>
          <w:lang w:val="ro-RO"/>
        </w:rPr>
        <w:t>pentru</w:t>
      </w:r>
      <w:r w:rsidRPr="00A13717">
        <w:rPr>
          <w:rFonts w:ascii="Times New Roman" w:eastAsia="Calibri" w:hAnsi="Times New Roman"/>
          <w:b/>
          <w:iCs/>
          <w:sz w:val="22"/>
          <w:szCs w:val="22"/>
          <w:lang w:val="ro-RO" w:eastAsia="ro-RO"/>
        </w:rPr>
        <w:t xml:space="preserve"> ofertanţi/ ofertanţi asociaţi/ subcontractanţi/terţi susţinători</w:t>
      </w:r>
    </w:p>
    <w:p w14:paraId="462AA7C7" w14:textId="77777777" w:rsidR="00256A63" w:rsidRPr="00A13717" w:rsidRDefault="00256A63" w:rsidP="00256A63">
      <w:pPr>
        <w:overflowPunct/>
        <w:spacing w:after="200" w:line="276" w:lineRule="auto"/>
        <w:ind w:right="48"/>
        <w:jc w:val="both"/>
        <w:textAlignment w:val="auto"/>
        <w:rPr>
          <w:rFonts w:ascii="Times New Roman" w:eastAsia="Calibri" w:hAnsi="Times New Roman"/>
          <w:sz w:val="22"/>
          <w:szCs w:val="22"/>
          <w:lang w:val="ro-RO" w:eastAsia="x-none"/>
        </w:rPr>
      </w:pPr>
      <w:r w:rsidRPr="00A13717">
        <w:rPr>
          <w:rFonts w:ascii="Times New Roman" w:eastAsia="Calibri" w:hAnsi="Times New Roman"/>
          <w:sz w:val="22"/>
          <w:szCs w:val="22"/>
          <w:lang w:val="ro-RO"/>
        </w:rPr>
        <w:t xml:space="preserve">Subsemnatul,_______________________________ </w:t>
      </w:r>
      <w:r w:rsidRPr="00A13717">
        <w:rPr>
          <w:rFonts w:ascii="Times New Roman" w:eastAsia="Calibri" w:hAnsi="Times New Roman"/>
          <w:i/>
          <w:sz w:val="22"/>
          <w:szCs w:val="22"/>
          <w:lang w:val="ro-RO"/>
        </w:rPr>
        <w:t>(nume și prenume),</w:t>
      </w:r>
      <w:r w:rsidRPr="00A13717">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A13717">
        <w:rPr>
          <w:rFonts w:ascii="Times New Roman" w:eastAsia="Calibri" w:hAnsi="Times New Roman"/>
          <w:i/>
          <w:sz w:val="22"/>
          <w:szCs w:val="22"/>
          <w:lang w:val="ro-RO"/>
        </w:rPr>
        <w:t>(denumirea/numele şi sediul/adresa ofertantului)</w:t>
      </w:r>
      <w:r w:rsidRPr="00A13717">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A13717">
        <w:rPr>
          <w:rFonts w:ascii="Times New Roman" w:eastAsia="Calibri" w:hAnsi="Times New Roman"/>
          <w:b/>
          <w:sz w:val="22"/>
          <w:szCs w:val="22"/>
          <w:lang w:val="ro-RO" w:eastAsia="ro-RO"/>
        </w:rPr>
        <w:t xml:space="preserve">……………………………………………………. </w:t>
      </w:r>
      <w:r w:rsidRPr="00A13717">
        <w:rPr>
          <w:rFonts w:ascii="Times New Roman" w:eastAsia="Calibri" w:hAnsi="Times New Roman"/>
          <w:sz w:val="22"/>
          <w:szCs w:val="22"/>
          <w:lang w:val="ro-RO"/>
        </w:rPr>
        <w:t xml:space="preserve">la data de .................. (zi/lună/an), organizată de …………………………, </w:t>
      </w:r>
      <w:r w:rsidRPr="00A13717">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A13717">
        <w:rPr>
          <w:rFonts w:ascii="Times New Roman" w:eastAsia="Calibri" w:hAnsi="Times New Roman"/>
          <w:bCs/>
          <w:iCs/>
          <w:sz w:val="22"/>
          <w:szCs w:val="22"/>
          <w:lang w:val="ro-RO" w:eastAsia="x-none"/>
        </w:rPr>
        <w:t>nu ne aflăm într-o situație de conflict de interese în sensul art. 59 și art.60 din Legea nr. 98/2016</w:t>
      </w:r>
      <w:r w:rsidRPr="00A13717">
        <w:rPr>
          <w:rFonts w:ascii="Times New Roman" w:eastAsia="Calibri" w:hAnsi="Times New Roman"/>
          <w:sz w:val="22"/>
          <w:szCs w:val="22"/>
          <w:lang w:val="ro-RO" w:eastAsia="x-none"/>
        </w:rPr>
        <w:t xml:space="preserve"> privind achizițiile publice, cu modificările și completările ulterioare.</w:t>
      </w:r>
    </w:p>
    <w:p w14:paraId="6D73588E" w14:textId="77777777" w:rsidR="00256A63" w:rsidRPr="00A13717" w:rsidRDefault="00256A63" w:rsidP="00256A63">
      <w:pPr>
        <w:overflowPunct/>
        <w:spacing w:after="200" w:line="276" w:lineRule="auto"/>
        <w:ind w:right="48"/>
        <w:jc w:val="both"/>
        <w:textAlignment w:val="auto"/>
        <w:rPr>
          <w:rFonts w:ascii="Times New Roman" w:eastAsia="Calibri" w:hAnsi="Times New Roman"/>
          <w:bCs/>
          <w:i/>
          <w:iCs/>
          <w:sz w:val="22"/>
          <w:szCs w:val="22"/>
          <w:lang w:val="ro-RO" w:eastAsia="x-none"/>
        </w:rPr>
      </w:pPr>
      <w:r w:rsidRPr="00A13717">
        <w:rPr>
          <w:rFonts w:ascii="Times New Roman" w:eastAsia="Calibri" w:hAnsi="Times New Roman"/>
          <w:bCs/>
          <w:iCs/>
          <w:sz w:val="22"/>
          <w:szCs w:val="22"/>
          <w:lang w:val="ro-RO" w:eastAsia="x-none"/>
        </w:rPr>
        <w:t>-</w:t>
      </w:r>
      <w:r w:rsidRPr="00A13717">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192290" w14:textId="77777777" w:rsidR="00256A63" w:rsidRPr="00A13717" w:rsidRDefault="00256A63" w:rsidP="00256A63">
      <w:pPr>
        <w:overflowPunct/>
        <w:spacing w:after="200" w:line="276" w:lineRule="auto"/>
        <w:ind w:right="48"/>
        <w:jc w:val="both"/>
        <w:textAlignment w:val="auto"/>
        <w:rPr>
          <w:rFonts w:ascii="Times New Roman" w:eastAsia="Calibri" w:hAnsi="Times New Roman"/>
          <w:bCs/>
          <w:iCs/>
          <w:sz w:val="22"/>
          <w:szCs w:val="22"/>
          <w:lang w:val="ro-RO" w:eastAsia="x-none"/>
        </w:rPr>
      </w:pPr>
      <w:r w:rsidRPr="00A13717">
        <w:rPr>
          <w:rFonts w:ascii="Times New Roman" w:eastAsia="Calibri" w:hAnsi="Times New Roman"/>
          <w:bCs/>
          <w:i/>
          <w:iCs/>
          <w:sz w:val="22"/>
          <w:szCs w:val="22"/>
          <w:lang w:val="ro-RO" w:eastAsia="x-none"/>
        </w:rPr>
        <w:t>-</w:t>
      </w:r>
      <w:r w:rsidRPr="00A13717">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84FEC91" w14:textId="77777777" w:rsidR="00256A63" w:rsidRPr="00A13717" w:rsidRDefault="00256A63" w:rsidP="00256A63">
      <w:pPr>
        <w:spacing w:after="200" w:line="276" w:lineRule="auto"/>
        <w:ind w:right="48" w:firstLine="720"/>
        <w:jc w:val="both"/>
        <w:rPr>
          <w:rFonts w:ascii="Times New Roman" w:eastAsia="Calibri" w:hAnsi="Times New Roman"/>
          <w:sz w:val="22"/>
          <w:szCs w:val="22"/>
          <w:lang w:val="ro-RO" w:eastAsia="x-none"/>
        </w:rPr>
      </w:pPr>
      <w:r w:rsidRPr="00A13717">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13717">
        <w:rPr>
          <w:rFonts w:ascii="Times New Roman" w:eastAsia="Calibri" w:hAnsi="Times New Roman"/>
          <w:sz w:val="22"/>
          <w:szCs w:val="22"/>
          <w:lang w:val="ro-RO"/>
        </w:rPr>
        <w:t xml:space="preserve"> </w:t>
      </w:r>
      <w:r w:rsidRPr="00A13717">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14:paraId="3D335310" w14:textId="77777777" w:rsidR="00256A63" w:rsidRPr="00A13717" w:rsidRDefault="00256A63" w:rsidP="00256A63">
      <w:pPr>
        <w:overflowPunct/>
        <w:spacing w:after="200" w:line="276" w:lineRule="auto"/>
        <w:ind w:right="48" w:firstLine="720"/>
        <w:jc w:val="both"/>
        <w:textAlignment w:val="auto"/>
        <w:rPr>
          <w:rFonts w:ascii="Times New Roman" w:eastAsia="Calibri" w:hAnsi="Times New Roman"/>
          <w:sz w:val="22"/>
          <w:szCs w:val="22"/>
          <w:lang w:val="ro-RO"/>
        </w:rPr>
      </w:pPr>
      <w:r w:rsidRPr="00A13717">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7506653A"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Semnătura ofertantului sau a reprezentantului ofertantului                  .....................................................</w:t>
      </w:r>
    </w:p>
    <w:p w14:paraId="116648CD"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Numele  şi prenumele semnatarului</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1C039526"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Capacitate de semnătură                                                                       ......................................................</w:t>
      </w:r>
    </w:p>
    <w:p w14:paraId="507DA0E1"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A13717">
        <w:rPr>
          <w:rFonts w:ascii="Times New Roman" w:eastAsia="Calibri" w:hAnsi="Times New Roman"/>
          <w:b/>
          <w:i/>
          <w:sz w:val="22"/>
          <w:szCs w:val="22"/>
          <w:u w:val="single"/>
          <w:lang w:val="pt-BR"/>
        </w:rPr>
        <w:t xml:space="preserve">Detalii despre ofertant </w:t>
      </w:r>
    </w:p>
    <w:p w14:paraId="7E91BBEA"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 xml:space="preserve">Numele ofertantului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37E2FA97"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Ţara de reşedinţă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19B452FE"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35E08F79"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 de corespondenţă (dacă este diferită)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2ECED74"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Telefon / Fax</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565E1C1C" w14:textId="77777777" w:rsidR="00256A63" w:rsidRPr="00A13717" w:rsidRDefault="00256A63" w:rsidP="00256A63">
      <w:pPr>
        <w:spacing w:line="276" w:lineRule="auto"/>
        <w:rPr>
          <w:rFonts w:ascii="Times New Roman" w:hAnsi="Times New Roman"/>
          <w:color w:val="FF0000"/>
          <w:sz w:val="22"/>
          <w:szCs w:val="22"/>
          <w:lang w:val="pt-BR"/>
        </w:rPr>
      </w:pPr>
      <w:r w:rsidRPr="00A13717">
        <w:rPr>
          <w:rFonts w:ascii="Times New Roman" w:eastAsia="Calibri" w:hAnsi="Times New Roman"/>
          <w:i/>
          <w:sz w:val="22"/>
          <w:szCs w:val="22"/>
          <w:lang w:val="pt-BR"/>
        </w:rPr>
        <w:t xml:space="preserve">Data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73693503" w14:textId="77777777" w:rsidR="00256A63" w:rsidRPr="00A13717" w:rsidRDefault="00256A63" w:rsidP="00256A63">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2623B8F1" w14:textId="77777777" w:rsidR="00256A63" w:rsidRPr="00A13717" w:rsidRDefault="00256A63" w:rsidP="00256A63">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437AAAFA" w14:textId="77777777" w:rsidR="00256A63" w:rsidRPr="00A13717" w:rsidRDefault="00256A63" w:rsidP="00256A63">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A13717">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A13717">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824"/>
        <w:gridCol w:w="4723"/>
      </w:tblGrid>
      <w:tr w:rsidR="00256A63" w:rsidRPr="00885DEC" w14:paraId="0A2FFE03" w14:textId="77777777" w:rsidTr="00957839">
        <w:tc>
          <w:tcPr>
            <w:tcW w:w="941" w:type="dxa"/>
            <w:shd w:val="clear" w:color="auto" w:fill="auto"/>
          </w:tcPr>
          <w:p w14:paraId="53FDFFDA" w14:textId="77777777" w:rsidR="00256A63" w:rsidRPr="00885DEC" w:rsidRDefault="00256A63" w:rsidP="00957839">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824" w:type="dxa"/>
            <w:shd w:val="clear" w:color="auto" w:fill="auto"/>
          </w:tcPr>
          <w:p w14:paraId="524D2F87" w14:textId="77777777" w:rsidR="00256A63" w:rsidRPr="00885DEC" w:rsidRDefault="00256A63" w:rsidP="00957839">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723" w:type="dxa"/>
            <w:shd w:val="clear" w:color="auto" w:fill="auto"/>
          </w:tcPr>
          <w:p w14:paraId="76252601" w14:textId="77777777" w:rsidR="00256A63" w:rsidRPr="00885DEC" w:rsidRDefault="00256A63" w:rsidP="00957839">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256A63" w:rsidRPr="00885DEC" w14:paraId="75F7A0C5" w14:textId="77777777" w:rsidTr="00957839">
        <w:tc>
          <w:tcPr>
            <w:tcW w:w="941" w:type="dxa"/>
            <w:shd w:val="clear" w:color="auto" w:fill="auto"/>
          </w:tcPr>
          <w:p w14:paraId="6E306020"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50E49DD1"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Prof. univ. dr. ing. Puiu - Lucian GEORGESCU</w:t>
            </w:r>
          </w:p>
        </w:tc>
        <w:tc>
          <w:tcPr>
            <w:tcW w:w="4723" w:type="dxa"/>
            <w:shd w:val="clear" w:color="auto" w:fill="auto"/>
          </w:tcPr>
          <w:p w14:paraId="6D872DDE"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Rector</w:t>
            </w:r>
          </w:p>
        </w:tc>
      </w:tr>
      <w:tr w:rsidR="00256A63" w:rsidRPr="00885DEC" w14:paraId="1F9EBD5D" w14:textId="77777777" w:rsidTr="00957839">
        <w:tc>
          <w:tcPr>
            <w:tcW w:w="941" w:type="dxa"/>
            <w:shd w:val="clear" w:color="auto" w:fill="auto"/>
          </w:tcPr>
          <w:p w14:paraId="37DFA0F9"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192F5098"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Prof. univ. dr. Nicoleta BĂRBUȚĂ - MIȘU</w:t>
            </w:r>
          </w:p>
        </w:tc>
        <w:tc>
          <w:tcPr>
            <w:tcW w:w="4723" w:type="dxa"/>
            <w:shd w:val="clear" w:color="auto" w:fill="auto"/>
          </w:tcPr>
          <w:p w14:paraId="47338C6B" w14:textId="77777777" w:rsidR="00256A63" w:rsidRPr="00720B9C" w:rsidRDefault="00256A63" w:rsidP="00957839">
            <w:pPr>
              <w:widowControl w:val="0"/>
              <w:jc w:val="both"/>
              <w:rPr>
                <w:rFonts w:ascii="Times New Roman" w:hAnsi="Times New Roman"/>
                <w:bCs/>
                <w:lang w:val="ro-RO" w:eastAsia="zh-CN"/>
              </w:rPr>
            </w:pPr>
            <w:r w:rsidRPr="00720B9C">
              <w:rPr>
                <w:rFonts w:ascii="Times New Roman" w:hAnsi="Times New Roman"/>
                <w:bCs/>
                <w:lang w:val="ro-RO" w:eastAsia="zh-CN"/>
              </w:rPr>
              <w:t>PRORECTOR responsabil cu managementul financiar și strategiile administrative</w:t>
            </w:r>
          </w:p>
        </w:tc>
      </w:tr>
      <w:tr w:rsidR="00256A63" w:rsidRPr="00885DEC" w14:paraId="1A1A16CB" w14:textId="77777777" w:rsidTr="00957839">
        <w:tc>
          <w:tcPr>
            <w:tcW w:w="941" w:type="dxa"/>
            <w:shd w:val="clear" w:color="auto" w:fill="auto"/>
          </w:tcPr>
          <w:p w14:paraId="27D3601E"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731B35BD"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Prof. dr. ing. Elena MEREUȚĂ</w:t>
            </w:r>
          </w:p>
        </w:tc>
        <w:tc>
          <w:tcPr>
            <w:tcW w:w="4723" w:type="dxa"/>
            <w:shd w:val="clear" w:color="auto" w:fill="auto"/>
          </w:tcPr>
          <w:p w14:paraId="75E98181"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bCs/>
                <w:lang w:val="ro-RO" w:eastAsia="zh-CN"/>
              </w:rPr>
              <w:t>PRORECTOR responsabil cu activitatea didactică și asigurarea calității</w:t>
            </w:r>
          </w:p>
        </w:tc>
      </w:tr>
      <w:tr w:rsidR="00256A63" w:rsidRPr="00885DEC" w14:paraId="731BDB34" w14:textId="77777777" w:rsidTr="00957839">
        <w:tc>
          <w:tcPr>
            <w:tcW w:w="941" w:type="dxa"/>
            <w:shd w:val="clear" w:color="auto" w:fill="auto"/>
          </w:tcPr>
          <w:p w14:paraId="75E936FF"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0EEFB8E5"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 xml:space="preserve">Conf. univ. dr. Ana ȘTEFĂNESCU </w:t>
            </w:r>
          </w:p>
        </w:tc>
        <w:tc>
          <w:tcPr>
            <w:tcW w:w="4723" w:type="dxa"/>
            <w:shd w:val="clear" w:color="auto" w:fill="auto"/>
          </w:tcPr>
          <w:p w14:paraId="1D94DE2B" w14:textId="77777777" w:rsidR="00256A63" w:rsidRPr="00720B9C" w:rsidRDefault="00256A63" w:rsidP="00957839">
            <w:pPr>
              <w:widowControl w:val="0"/>
              <w:jc w:val="both"/>
              <w:rPr>
                <w:rFonts w:ascii="Times New Roman" w:hAnsi="Times New Roman"/>
                <w:bCs/>
                <w:lang w:val="ro-RO" w:eastAsia="zh-CN"/>
              </w:rPr>
            </w:pPr>
            <w:r w:rsidRPr="00720B9C">
              <w:rPr>
                <w:rFonts w:ascii="Times New Roman" w:hAnsi="Times New Roman"/>
                <w:bCs/>
                <w:lang w:val="ro-RO" w:eastAsia="zh-CN"/>
              </w:rPr>
              <w:t>PRORECTOR responsabil cu managementul resurselor umane și juridic</w:t>
            </w:r>
          </w:p>
        </w:tc>
      </w:tr>
      <w:tr w:rsidR="00256A63" w:rsidRPr="00885DEC" w14:paraId="0FB77756" w14:textId="77777777" w:rsidTr="00957839">
        <w:tc>
          <w:tcPr>
            <w:tcW w:w="941" w:type="dxa"/>
            <w:shd w:val="clear" w:color="auto" w:fill="auto"/>
          </w:tcPr>
          <w:p w14:paraId="0EB553F4"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5D626712"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zh-CN"/>
              </w:rPr>
              <w:t>Prof. univ. dr. ec. dr. ing. habil. Silvius STANCIU</w:t>
            </w:r>
          </w:p>
        </w:tc>
        <w:tc>
          <w:tcPr>
            <w:tcW w:w="4723" w:type="dxa"/>
            <w:shd w:val="clear" w:color="auto" w:fill="auto"/>
          </w:tcPr>
          <w:p w14:paraId="2318F68E"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bCs/>
                <w:lang w:val="ro-RO" w:eastAsia="zh-CN"/>
              </w:rPr>
              <w:t>PRORECTOR responsabil cu activitatea de cercetare, dezvoltare, inovare și parteneriatul cu mediul economico-social</w:t>
            </w:r>
          </w:p>
        </w:tc>
      </w:tr>
      <w:tr w:rsidR="00256A63" w:rsidRPr="00885DEC" w14:paraId="59AD55D5" w14:textId="77777777" w:rsidTr="00957839">
        <w:tc>
          <w:tcPr>
            <w:tcW w:w="941" w:type="dxa"/>
            <w:shd w:val="clear" w:color="auto" w:fill="auto"/>
          </w:tcPr>
          <w:p w14:paraId="0C69D83D"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53996643" w14:textId="77777777" w:rsidR="00256A63" w:rsidRPr="00720B9C" w:rsidRDefault="00256A63" w:rsidP="00957839">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ro-RO"/>
              </w:rPr>
              <w:t>Conf. dr. ing. Ciprian VLAD</w:t>
            </w:r>
          </w:p>
        </w:tc>
        <w:tc>
          <w:tcPr>
            <w:tcW w:w="4723" w:type="dxa"/>
            <w:shd w:val="clear" w:color="auto" w:fill="auto"/>
          </w:tcPr>
          <w:p w14:paraId="3EF50AD5" w14:textId="77777777" w:rsidR="00256A63" w:rsidRPr="00720B9C" w:rsidRDefault="00256A63" w:rsidP="00957839">
            <w:pPr>
              <w:widowControl w:val="0"/>
              <w:jc w:val="both"/>
              <w:rPr>
                <w:rFonts w:ascii="Times New Roman" w:hAnsi="Times New Roman"/>
                <w:lang w:val="ro-RO"/>
              </w:rPr>
            </w:pPr>
            <w:r w:rsidRPr="00720B9C">
              <w:rPr>
                <w:rFonts w:ascii="Times New Roman" w:hAnsi="Times New Roman"/>
                <w:lang w:val="ro-RO"/>
              </w:rPr>
              <w:t>PRORECTOR responsabil cu strategiile universitare și parteneriatul cu studenții</w:t>
            </w:r>
          </w:p>
        </w:tc>
      </w:tr>
      <w:tr w:rsidR="00256A63" w:rsidRPr="00885DEC" w14:paraId="5CA9EDCF" w14:textId="77777777" w:rsidTr="00957839">
        <w:tc>
          <w:tcPr>
            <w:tcW w:w="941" w:type="dxa"/>
            <w:shd w:val="clear" w:color="auto" w:fill="auto"/>
          </w:tcPr>
          <w:p w14:paraId="69C2BF04"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6F26F935" w14:textId="77777777" w:rsidR="00256A63" w:rsidRPr="00720B9C" w:rsidRDefault="00256A63" w:rsidP="00957839">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ro-RO"/>
              </w:rPr>
              <w:t>Asist. univ. dr. Alexandru NECHIFOR</w:t>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453350A7" w14:textId="77777777" w:rsidR="00256A63" w:rsidRPr="00720B9C" w:rsidRDefault="00256A63" w:rsidP="00957839">
            <w:pPr>
              <w:widowControl w:val="0"/>
              <w:jc w:val="both"/>
              <w:rPr>
                <w:rFonts w:ascii="Times New Roman" w:hAnsi="Times New Roman"/>
                <w:lang w:val="ro-RO"/>
              </w:rPr>
            </w:pPr>
            <w:r w:rsidRPr="00720B9C">
              <w:rPr>
                <w:rFonts w:ascii="Times New Roman" w:hAnsi="Times New Roman"/>
                <w:lang w:val="ro-RO" w:eastAsia="ro-RO"/>
              </w:rPr>
              <w:t>PRORECTOR responsabil cu strategiile si relatiile institutionale</w:t>
            </w:r>
          </w:p>
        </w:tc>
      </w:tr>
      <w:tr w:rsidR="00256A63" w:rsidRPr="00885DEC" w14:paraId="397A8D6B" w14:textId="77777777" w:rsidTr="00957839">
        <w:tc>
          <w:tcPr>
            <w:tcW w:w="941" w:type="dxa"/>
            <w:shd w:val="clear" w:color="auto" w:fill="auto"/>
          </w:tcPr>
          <w:p w14:paraId="7E15018D"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06E978E2" w14:textId="77777777" w:rsidR="00256A63" w:rsidRPr="00720B9C" w:rsidRDefault="00256A63" w:rsidP="00957839">
            <w:pPr>
              <w:widowControl w:val="0"/>
              <w:jc w:val="both"/>
              <w:rPr>
                <w:rFonts w:ascii="Times New Roman" w:hAnsi="Times New Roman"/>
                <w:lang w:val="ro-RO" w:eastAsia="zh-CN"/>
              </w:rPr>
            </w:pPr>
            <w:r w:rsidRPr="00720B9C">
              <w:rPr>
                <w:rFonts w:ascii="Times New Roman" w:hAnsi="Times New Roman"/>
                <w:lang w:val="ro-RO" w:eastAsia="zh-CN"/>
              </w:rPr>
              <w:t>Prof. dr. ing. Eugen-Victor-Cristian RUSU</w:t>
            </w:r>
          </w:p>
        </w:tc>
        <w:tc>
          <w:tcPr>
            <w:tcW w:w="4723" w:type="dxa"/>
            <w:shd w:val="clear" w:color="auto" w:fill="auto"/>
          </w:tcPr>
          <w:p w14:paraId="45CF36EA"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Director C.S.U.D.</w:t>
            </w:r>
          </w:p>
        </w:tc>
      </w:tr>
      <w:tr w:rsidR="00256A63" w:rsidRPr="00885DEC" w14:paraId="4E60A85E" w14:textId="77777777" w:rsidTr="00957839">
        <w:tc>
          <w:tcPr>
            <w:tcW w:w="941" w:type="dxa"/>
            <w:shd w:val="clear" w:color="auto" w:fill="auto"/>
          </w:tcPr>
          <w:p w14:paraId="2D90169E"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0BC06F96" w14:textId="77777777" w:rsidR="00256A63" w:rsidRPr="00720B9C" w:rsidRDefault="00256A63" w:rsidP="00957839">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zh-CN"/>
              </w:rPr>
              <w:t>Cristian Laurentiu DAVID</w:t>
            </w:r>
          </w:p>
        </w:tc>
        <w:tc>
          <w:tcPr>
            <w:tcW w:w="4723" w:type="dxa"/>
            <w:shd w:val="clear" w:color="auto" w:fill="auto"/>
          </w:tcPr>
          <w:p w14:paraId="70858C34" w14:textId="77777777" w:rsidR="00256A63" w:rsidRPr="00720B9C" w:rsidRDefault="00256A63" w:rsidP="00957839">
            <w:pPr>
              <w:widowControl w:val="0"/>
              <w:jc w:val="both"/>
              <w:rPr>
                <w:rFonts w:ascii="Times New Roman" w:hAnsi="Times New Roman"/>
                <w:lang w:val="ro-RO"/>
              </w:rPr>
            </w:pPr>
            <w:r w:rsidRPr="00720B9C">
              <w:rPr>
                <w:rFonts w:ascii="Times New Roman" w:hAnsi="Times New Roman"/>
                <w:lang w:val="ro-RO" w:eastAsia="ro-RO"/>
              </w:rPr>
              <w:t>Director Interimar Direcția Generală Administrativă</w:t>
            </w:r>
          </w:p>
        </w:tc>
      </w:tr>
      <w:tr w:rsidR="00256A63" w:rsidRPr="00885DEC" w14:paraId="202B6E4F" w14:textId="77777777" w:rsidTr="00957839">
        <w:tc>
          <w:tcPr>
            <w:tcW w:w="941" w:type="dxa"/>
            <w:shd w:val="clear" w:color="auto" w:fill="auto"/>
          </w:tcPr>
          <w:p w14:paraId="6D27F331"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30A97EDC" w14:textId="0E7A5D45" w:rsidR="00256A63" w:rsidRPr="00720B9C" w:rsidRDefault="0015707B" w:rsidP="00957839">
            <w:pPr>
              <w:widowControl w:val="0"/>
              <w:jc w:val="both"/>
              <w:rPr>
                <w:rFonts w:ascii="Times New Roman" w:hAnsi="Times New Roman"/>
                <w:lang w:val="ro-RO" w:eastAsia="zh-CN"/>
              </w:rPr>
            </w:pPr>
            <w:r w:rsidRPr="00720B9C">
              <w:rPr>
                <w:rFonts w:ascii="Times New Roman" w:hAnsi="Times New Roman"/>
                <w:lang w:val="ro-RO"/>
              </w:rPr>
              <w:t>Aurelia-Daniela MODIGA</w:t>
            </w:r>
          </w:p>
        </w:tc>
        <w:tc>
          <w:tcPr>
            <w:tcW w:w="4723" w:type="dxa"/>
            <w:shd w:val="clear" w:color="auto" w:fill="auto"/>
          </w:tcPr>
          <w:p w14:paraId="717492AA"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zh-CN"/>
              </w:rPr>
              <w:t>Director Interimar - Directia Economica</w:t>
            </w:r>
            <w:r w:rsidRPr="00720B9C">
              <w:rPr>
                <w:rFonts w:ascii="Times New Roman" w:hAnsi="Times New Roman"/>
                <w:lang w:val="ro-RO" w:eastAsia="ro-RO"/>
              </w:rPr>
              <w:t xml:space="preserve"> </w:t>
            </w:r>
          </w:p>
        </w:tc>
      </w:tr>
      <w:tr w:rsidR="00256A63" w:rsidRPr="00885DEC" w14:paraId="7AB8835F" w14:textId="77777777" w:rsidTr="00957839">
        <w:tc>
          <w:tcPr>
            <w:tcW w:w="941" w:type="dxa"/>
            <w:shd w:val="clear" w:color="auto" w:fill="auto"/>
          </w:tcPr>
          <w:p w14:paraId="3D338B91"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7D7DFC5C"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zh-CN"/>
              </w:rPr>
              <w:t>Ec. Marian DĂNĂILĂ</w:t>
            </w:r>
          </w:p>
        </w:tc>
        <w:tc>
          <w:tcPr>
            <w:tcW w:w="4723" w:type="dxa"/>
            <w:shd w:val="clear" w:color="auto" w:fill="auto"/>
          </w:tcPr>
          <w:p w14:paraId="65474896"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Director Interimar Direcția Achiziții Publice  și Monitorizare Contracte</w:t>
            </w:r>
          </w:p>
        </w:tc>
      </w:tr>
      <w:tr w:rsidR="00256A63" w:rsidRPr="00885DEC" w14:paraId="272717C8" w14:textId="77777777" w:rsidTr="00957839">
        <w:tc>
          <w:tcPr>
            <w:tcW w:w="941" w:type="dxa"/>
            <w:shd w:val="clear" w:color="auto" w:fill="auto"/>
          </w:tcPr>
          <w:p w14:paraId="1394CE66"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4EBECE55"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Costică COȘTOI</w:t>
            </w:r>
          </w:p>
        </w:tc>
        <w:tc>
          <w:tcPr>
            <w:tcW w:w="4723" w:type="dxa"/>
            <w:shd w:val="clear" w:color="auto" w:fill="auto"/>
          </w:tcPr>
          <w:p w14:paraId="08FE8453"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 xml:space="preserve">Director Interimar, Direcția Juridică și Resurse Umane </w:t>
            </w:r>
          </w:p>
        </w:tc>
      </w:tr>
      <w:tr w:rsidR="0015707B" w:rsidRPr="00885DEC" w14:paraId="528AC807" w14:textId="77777777" w:rsidTr="00957839">
        <w:tc>
          <w:tcPr>
            <w:tcW w:w="941" w:type="dxa"/>
            <w:shd w:val="clear" w:color="auto" w:fill="auto"/>
          </w:tcPr>
          <w:p w14:paraId="2CC084AC"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70AE7DC4" w14:textId="0B092D82"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Adrian DUMITRAȘCU</w:t>
            </w:r>
          </w:p>
        </w:tc>
        <w:tc>
          <w:tcPr>
            <w:tcW w:w="4723" w:type="dxa"/>
            <w:shd w:val="clear" w:color="auto" w:fill="auto"/>
          </w:tcPr>
          <w:p w14:paraId="711BCCC0" w14:textId="166B9794"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 xml:space="preserve">Sef Serviciu Interimar </w:t>
            </w:r>
            <w:r>
              <w:rPr>
                <w:rFonts w:ascii="Times New Roman" w:hAnsi="Times New Roman"/>
                <w:lang w:val="ro-RO" w:eastAsia="ro-RO"/>
              </w:rPr>
              <w:t>–</w:t>
            </w:r>
            <w:r w:rsidRPr="00720B9C">
              <w:rPr>
                <w:rFonts w:ascii="Times New Roman" w:hAnsi="Times New Roman"/>
                <w:lang w:val="ro-RO" w:eastAsia="ro-RO"/>
              </w:rPr>
              <w:t xml:space="preserve"> </w:t>
            </w:r>
            <w:r>
              <w:rPr>
                <w:rFonts w:ascii="Times New Roman" w:hAnsi="Times New Roman"/>
                <w:lang w:val="ro-RO" w:eastAsia="ro-RO"/>
              </w:rPr>
              <w:t>Serviciul Juridic</w:t>
            </w:r>
          </w:p>
        </w:tc>
      </w:tr>
      <w:tr w:rsidR="0015707B" w:rsidRPr="00885DEC" w14:paraId="3BA20EE1" w14:textId="77777777" w:rsidTr="00957839">
        <w:tc>
          <w:tcPr>
            <w:tcW w:w="941" w:type="dxa"/>
            <w:shd w:val="clear" w:color="auto" w:fill="auto"/>
          </w:tcPr>
          <w:p w14:paraId="21C80CE7"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12A3CB12" w14:textId="77777777" w:rsidR="0015707B" w:rsidRPr="00720B9C" w:rsidRDefault="0015707B" w:rsidP="0015707B">
            <w:pPr>
              <w:widowControl w:val="0"/>
              <w:jc w:val="both"/>
              <w:rPr>
                <w:rFonts w:ascii="Times New Roman" w:hAnsi="Times New Roman"/>
                <w:lang w:val="ro-RO" w:eastAsia="zh-CN"/>
              </w:rPr>
            </w:pPr>
            <w:r w:rsidRPr="00720B9C">
              <w:rPr>
                <w:rFonts w:ascii="Times New Roman" w:hAnsi="Times New Roman"/>
                <w:lang w:val="ro-RO" w:eastAsia="zh-CN"/>
              </w:rPr>
              <w:t>Oana CHICOȘ</w:t>
            </w:r>
          </w:p>
        </w:tc>
        <w:tc>
          <w:tcPr>
            <w:tcW w:w="4723" w:type="dxa"/>
            <w:shd w:val="clear" w:color="auto" w:fill="auto"/>
          </w:tcPr>
          <w:p w14:paraId="30B21A27"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15707B" w:rsidRPr="00885DEC" w14:paraId="70434445" w14:textId="77777777" w:rsidTr="00957839">
        <w:tc>
          <w:tcPr>
            <w:tcW w:w="941" w:type="dxa"/>
            <w:shd w:val="clear" w:color="auto" w:fill="auto"/>
          </w:tcPr>
          <w:p w14:paraId="532196DE"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4AA5A747" w14:textId="77777777" w:rsidR="0015707B" w:rsidRPr="00720B9C" w:rsidRDefault="0015707B" w:rsidP="0015707B">
            <w:pPr>
              <w:widowControl w:val="0"/>
              <w:jc w:val="both"/>
              <w:rPr>
                <w:rFonts w:ascii="Times New Roman" w:hAnsi="Times New Roman"/>
                <w:lang w:val="ro-RO" w:eastAsia="zh-CN"/>
              </w:rPr>
            </w:pPr>
            <w:r w:rsidRPr="00720B9C">
              <w:rPr>
                <w:rFonts w:ascii="Times New Roman" w:hAnsi="Times New Roman"/>
                <w:lang w:val="ro-RO" w:eastAsia="zh-CN"/>
              </w:rPr>
              <w:t>Elena-Marinela OPREA</w:t>
            </w:r>
          </w:p>
        </w:tc>
        <w:tc>
          <w:tcPr>
            <w:tcW w:w="4723" w:type="dxa"/>
            <w:shd w:val="clear" w:color="auto" w:fill="auto"/>
          </w:tcPr>
          <w:p w14:paraId="500F2675"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15707B" w:rsidRPr="00885DEC" w14:paraId="29C1F6D9" w14:textId="77777777" w:rsidTr="00957839">
        <w:tc>
          <w:tcPr>
            <w:tcW w:w="941" w:type="dxa"/>
            <w:shd w:val="clear" w:color="auto" w:fill="auto"/>
          </w:tcPr>
          <w:p w14:paraId="5F9F0F3D"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741880E2"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Andreea ALEXA</w:t>
            </w:r>
          </w:p>
        </w:tc>
        <w:tc>
          <w:tcPr>
            <w:tcW w:w="4723" w:type="dxa"/>
            <w:shd w:val="clear" w:color="auto" w:fill="auto"/>
          </w:tcPr>
          <w:p w14:paraId="6B154341"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15707B" w:rsidRPr="00885DEC" w14:paraId="76ACCE17" w14:textId="77777777" w:rsidTr="00957839">
        <w:tc>
          <w:tcPr>
            <w:tcW w:w="941" w:type="dxa"/>
            <w:shd w:val="clear" w:color="auto" w:fill="auto"/>
          </w:tcPr>
          <w:p w14:paraId="2B39034A"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453FFCC8"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Mariana BĂLBĂRĂU</w:t>
            </w:r>
          </w:p>
        </w:tc>
        <w:tc>
          <w:tcPr>
            <w:tcW w:w="4723" w:type="dxa"/>
            <w:shd w:val="clear" w:color="auto" w:fill="auto"/>
          </w:tcPr>
          <w:p w14:paraId="42D168C3"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Sef Serviciu Interimar - Serviciul Financiar</w:t>
            </w:r>
          </w:p>
        </w:tc>
      </w:tr>
      <w:tr w:rsidR="0015707B" w:rsidRPr="00885DEC" w14:paraId="0F2E568C" w14:textId="77777777" w:rsidTr="00957839">
        <w:tc>
          <w:tcPr>
            <w:tcW w:w="941" w:type="dxa"/>
            <w:shd w:val="clear" w:color="auto" w:fill="auto"/>
          </w:tcPr>
          <w:p w14:paraId="5E6B2C9C" w14:textId="77777777" w:rsidR="0015707B" w:rsidRPr="001C2880"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509B3802" w14:textId="3333F3E8" w:rsidR="0015707B" w:rsidRPr="00720B9C" w:rsidRDefault="0015707B" w:rsidP="0015707B">
            <w:pPr>
              <w:widowControl w:val="0"/>
              <w:jc w:val="both"/>
              <w:rPr>
                <w:rFonts w:ascii="Times New Roman" w:hAnsi="Times New Roman"/>
                <w:lang w:val="ro-RO" w:eastAsia="ro-RO"/>
              </w:rPr>
            </w:pPr>
            <w:r>
              <w:rPr>
                <w:rFonts w:ascii="Times New Roman" w:hAnsi="Times New Roman"/>
                <w:lang w:val="ro-RO" w:eastAsia="ro-RO"/>
              </w:rPr>
              <w:t>Alina Genoveva MAZURU</w:t>
            </w:r>
          </w:p>
        </w:tc>
        <w:tc>
          <w:tcPr>
            <w:tcW w:w="4723" w:type="dxa"/>
            <w:shd w:val="clear" w:color="auto" w:fill="auto"/>
          </w:tcPr>
          <w:p w14:paraId="6DC08EAC"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Sef Serviciu Interimar - Serviciul Contabilitate</w:t>
            </w:r>
            <w:r w:rsidRPr="00720B9C">
              <w:rPr>
                <w:rFonts w:ascii="Times New Roman" w:hAnsi="Times New Roman"/>
                <w:lang w:val="ro-RO"/>
              </w:rPr>
              <w:t xml:space="preserve"> </w:t>
            </w:r>
          </w:p>
        </w:tc>
      </w:tr>
      <w:tr w:rsidR="0015707B" w:rsidRPr="00885DEC" w14:paraId="7E401E54" w14:textId="77777777" w:rsidTr="00957839">
        <w:tc>
          <w:tcPr>
            <w:tcW w:w="941" w:type="dxa"/>
            <w:shd w:val="clear" w:color="auto" w:fill="auto"/>
          </w:tcPr>
          <w:p w14:paraId="7FBAE849"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406E37E6"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zh-CN"/>
              </w:rPr>
              <w:t>Margareta DĂNĂILĂ</w:t>
            </w:r>
          </w:p>
        </w:tc>
        <w:tc>
          <w:tcPr>
            <w:tcW w:w="4723" w:type="dxa"/>
            <w:shd w:val="clear" w:color="auto" w:fill="auto"/>
          </w:tcPr>
          <w:p w14:paraId="5F63444D"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Administrator financiar</w:t>
            </w:r>
          </w:p>
        </w:tc>
      </w:tr>
      <w:tr w:rsidR="0015707B" w:rsidRPr="00885DEC" w14:paraId="0D2EEA61" w14:textId="77777777" w:rsidTr="00957839">
        <w:tc>
          <w:tcPr>
            <w:tcW w:w="941" w:type="dxa"/>
            <w:shd w:val="clear" w:color="auto" w:fill="auto"/>
          </w:tcPr>
          <w:p w14:paraId="7CD86CFB"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15D9CBC0" w14:textId="7B11A415" w:rsidR="0015707B" w:rsidRPr="00720B9C" w:rsidRDefault="0015707B" w:rsidP="0015707B">
            <w:pPr>
              <w:widowControl w:val="0"/>
              <w:jc w:val="both"/>
              <w:rPr>
                <w:rFonts w:ascii="Times New Roman" w:hAnsi="Times New Roman"/>
                <w:lang w:val="ro-RO" w:eastAsia="zh-CN"/>
              </w:rPr>
            </w:pPr>
            <w:r w:rsidRPr="00720B9C">
              <w:rPr>
                <w:rFonts w:ascii="Times New Roman" w:hAnsi="Times New Roman"/>
                <w:lang w:val="ro-RO" w:eastAsia="zh-CN"/>
              </w:rPr>
              <w:t>Neculai SAVA</w:t>
            </w:r>
          </w:p>
        </w:tc>
        <w:tc>
          <w:tcPr>
            <w:tcW w:w="4723" w:type="dxa"/>
            <w:shd w:val="clear" w:color="auto" w:fill="auto"/>
          </w:tcPr>
          <w:p w14:paraId="5F6A543F" w14:textId="08A3D290"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Administrator financiar</w:t>
            </w:r>
          </w:p>
        </w:tc>
      </w:tr>
      <w:tr w:rsidR="0015707B" w:rsidRPr="00885DEC" w14:paraId="6ACE59B5" w14:textId="77777777" w:rsidTr="00957839">
        <w:tc>
          <w:tcPr>
            <w:tcW w:w="941" w:type="dxa"/>
            <w:shd w:val="clear" w:color="auto" w:fill="auto"/>
          </w:tcPr>
          <w:p w14:paraId="5BE23785"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1078D092" w14:textId="7B3BFEFC" w:rsidR="0015707B" w:rsidRPr="0015707B" w:rsidRDefault="0015707B" w:rsidP="0015707B">
            <w:pPr>
              <w:overflowPunct/>
              <w:autoSpaceDE/>
              <w:autoSpaceDN/>
              <w:adjustRightInd/>
              <w:spacing w:line="276" w:lineRule="auto"/>
              <w:textAlignment w:val="auto"/>
              <w:rPr>
                <w:rFonts w:ascii="Times New Roman" w:hAnsi="Times New Roman"/>
                <w:bCs/>
                <w:lang w:val="ro-RO"/>
              </w:rPr>
            </w:pPr>
            <w:r w:rsidRPr="0015707B">
              <w:rPr>
                <w:rFonts w:ascii="Times New Roman" w:hAnsi="Times New Roman"/>
                <w:bCs/>
                <w:lang w:val="ro-RO"/>
              </w:rPr>
              <w:t>Ing. Bianca Adina MAFTEI</w:t>
            </w:r>
          </w:p>
        </w:tc>
        <w:tc>
          <w:tcPr>
            <w:tcW w:w="4723" w:type="dxa"/>
            <w:shd w:val="clear" w:color="auto" w:fill="auto"/>
          </w:tcPr>
          <w:p w14:paraId="05E6300F" w14:textId="11929052" w:rsidR="0015707B" w:rsidRPr="0088130F" w:rsidRDefault="0015707B" w:rsidP="0015707B">
            <w:pPr>
              <w:widowControl w:val="0"/>
              <w:overflowPunct/>
              <w:autoSpaceDE/>
              <w:autoSpaceDN/>
              <w:jc w:val="both"/>
              <w:rPr>
                <w:rFonts w:ascii="Times New Roman" w:eastAsia="Calibri" w:hAnsi="Times New Roman"/>
                <w:lang w:val="ro-RO" w:eastAsia="zh-CN"/>
              </w:rPr>
            </w:pPr>
            <w:r>
              <w:rPr>
                <w:rFonts w:ascii="Times New Roman" w:eastAsia="Calibri" w:hAnsi="Times New Roman"/>
                <w:lang w:val="ro-RO" w:eastAsia="zh-CN"/>
              </w:rPr>
              <w:t>Administrator de patrimoniu</w:t>
            </w:r>
          </w:p>
        </w:tc>
      </w:tr>
      <w:tr w:rsidR="0015707B" w:rsidRPr="00885DEC" w14:paraId="27BF5CB1" w14:textId="77777777" w:rsidTr="00957839">
        <w:tc>
          <w:tcPr>
            <w:tcW w:w="941" w:type="dxa"/>
            <w:shd w:val="clear" w:color="auto" w:fill="auto"/>
          </w:tcPr>
          <w:p w14:paraId="09545FAE"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04E7517C" w14:textId="354F1863" w:rsidR="0015707B" w:rsidRPr="0088130F" w:rsidRDefault="003057D8" w:rsidP="0015707B">
            <w:pPr>
              <w:shd w:val="clear" w:color="auto" w:fill="FFFFFF"/>
              <w:overflowPunct/>
              <w:autoSpaceDE/>
              <w:autoSpaceDN/>
              <w:adjustRightInd/>
              <w:ind w:right="48"/>
              <w:jc w:val="both"/>
              <w:textAlignment w:val="auto"/>
              <w:rPr>
                <w:rFonts w:ascii="Times New Roman" w:eastAsia="Calibri" w:hAnsi="Times New Roman"/>
                <w:spacing w:val="-2"/>
                <w:lang w:val="it-IT"/>
              </w:rPr>
            </w:pPr>
            <w:r>
              <w:rPr>
                <w:rFonts w:ascii="Times New Roman" w:eastAsia="Calibri" w:hAnsi="Times New Roman"/>
                <w:spacing w:val="-2"/>
                <w:lang w:val="it-IT"/>
              </w:rPr>
              <w:t>Mihaela BRATU</w:t>
            </w:r>
          </w:p>
        </w:tc>
        <w:tc>
          <w:tcPr>
            <w:tcW w:w="4723" w:type="dxa"/>
            <w:shd w:val="clear" w:color="auto" w:fill="auto"/>
          </w:tcPr>
          <w:p w14:paraId="392DA929" w14:textId="70E1ED9E" w:rsidR="0015707B" w:rsidRPr="0088130F" w:rsidRDefault="0015707B" w:rsidP="0015707B">
            <w:pPr>
              <w:widowControl w:val="0"/>
              <w:overflowPunct/>
              <w:autoSpaceDE/>
              <w:autoSpaceDN/>
              <w:jc w:val="both"/>
              <w:rPr>
                <w:rFonts w:ascii="Times New Roman" w:eastAsia="Calibri" w:hAnsi="Times New Roman"/>
                <w:lang w:val="ro-RO" w:eastAsia="zh-CN"/>
              </w:rPr>
            </w:pPr>
            <w:r>
              <w:rPr>
                <w:rFonts w:ascii="Times New Roman" w:eastAsia="Calibri" w:hAnsi="Times New Roman"/>
                <w:lang w:val="ro-RO" w:eastAsia="zh-CN"/>
              </w:rPr>
              <w:t>Administrator de patrimoniu</w:t>
            </w:r>
          </w:p>
        </w:tc>
      </w:tr>
      <w:tr w:rsidR="0015707B" w:rsidRPr="00885DEC" w14:paraId="1B292A72" w14:textId="77777777" w:rsidTr="00957839">
        <w:tc>
          <w:tcPr>
            <w:tcW w:w="941" w:type="dxa"/>
            <w:shd w:val="clear" w:color="auto" w:fill="auto"/>
          </w:tcPr>
          <w:p w14:paraId="7353C11F"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6F24C5C2" w14:textId="3FB41142" w:rsidR="0015707B" w:rsidRPr="0088130F" w:rsidRDefault="0015707B" w:rsidP="0015707B">
            <w:pPr>
              <w:rPr>
                <w:rFonts w:ascii="Times New Roman" w:eastAsia="Times New Roman" w:hAnsi="Times New Roman"/>
                <w:kern w:val="1"/>
                <w:lang w:eastAsia="ar-SA"/>
              </w:rPr>
            </w:pPr>
            <w:r>
              <w:rPr>
                <w:rFonts w:ascii="Times New Roman" w:eastAsia="Times New Roman" w:hAnsi="Times New Roman"/>
                <w:kern w:val="1"/>
                <w:lang w:eastAsia="ar-SA"/>
              </w:rPr>
              <w:t>Prof. dr. Anamaria CIUBARĂ</w:t>
            </w:r>
          </w:p>
        </w:tc>
        <w:tc>
          <w:tcPr>
            <w:tcW w:w="4723" w:type="dxa"/>
            <w:shd w:val="clear" w:color="auto" w:fill="auto"/>
          </w:tcPr>
          <w:p w14:paraId="70C39B49" w14:textId="00B99B1F" w:rsidR="0015707B" w:rsidRPr="00FC1E0C" w:rsidRDefault="0015707B" w:rsidP="0015707B">
            <w:pPr>
              <w:widowControl w:val="0"/>
              <w:overflowPunct/>
              <w:autoSpaceDE/>
              <w:autoSpaceDN/>
              <w:jc w:val="both"/>
              <w:rPr>
                <w:rFonts w:ascii="Times New Roman" w:eastAsia="Calibri" w:hAnsi="Times New Roman"/>
                <w:spacing w:val="-2"/>
                <w:lang w:val="ro-RO"/>
              </w:rPr>
            </w:pPr>
            <w:r>
              <w:rPr>
                <w:rFonts w:ascii="Times New Roman" w:eastAsia="Calibri" w:hAnsi="Times New Roman"/>
                <w:spacing w:val="-2"/>
                <w:lang w:val="ro-RO"/>
              </w:rPr>
              <w:t xml:space="preserve">Prof. dr. în cadrul </w:t>
            </w:r>
            <w:r w:rsidRPr="0015707B">
              <w:rPr>
                <w:rFonts w:ascii="Times New Roman" w:eastAsia="Calibri" w:hAnsi="Times New Roman"/>
                <w:spacing w:val="-2"/>
                <w:lang w:val="ro-RO"/>
              </w:rPr>
              <w:t>Departamentul</w:t>
            </w:r>
            <w:r>
              <w:rPr>
                <w:rFonts w:ascii="Times New Roman" w:eastAsia="Calibri" w:hAnsi="Times New Roman"/>
                <w:spacing w:val="-2"/>
                <w:lang w:val="ro-RO"/>
              </w:rPr>
              <w:t>ui</w:t>
            </w:r>
            <w:r w:rsidRPr="0015707B">
              <w:rPr>
                <w:rFonts w:ascii="Times New Roman" w:eastAsia="Calibri" w:hAnsi="Times New Roman"/>
                <w:spacing w:val="-2"/>
                <w:lang w:val="ro-RO"/>
              </w:rPr>
              <w:t xml:space="preserve"> Clinic Medical</w:t>
            </w:r>
          </w:p>
        </w:tc>
      </w:tr>
      <w:tr w:rsidR="0015707B" w:rsidRPr="00885DEC" w14:paraId="0884D7E4" w14:textId="77777777" w:rsidTr="00957839">
        <w:tc>
          <w:tcPr>
            <w:tcW w:w="941" w:type="dxa"/>
            <w:shd w:val="clear" w:color="auto" w:fill="auto"/>
          </w:tcPr>
          <w:p w14:paraId="5D67EAF2"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76AD3BA0" w14:textId="427F21BD" w:rsidR="0015707B" w:rsidRDefault="0015707B" w:rsidP="0015707B">
            <w:pPr>
              <w:rPr>
                <w:rFonts w:ascii="Times New Roman" w:eastAsia="Times New Roman" w:hAnsi="Times New Roman"/>
                <w:kern w:val="1"/>
                <w:lang w:eastAsia="ar-SA"/>
              </w:rPr>
            </w:pPr>
            <w:r>
              <w:rPr>
                <w:rFonts w:ascii="Times New Roman" w:eastAsia="Times New Roman" w:hAnsi="Times New Roman"/>
                <w:kern w:val="1"/>
                <w:lang w:eastAsia="ar-SA"/>
              </w:rPr>
              <w:t>Conf. dr. Iulia CHISCOP</w:t>
            </w:r>
          </w:p>
        </w:tc>
        <w:tc>
          <w:tcPr>
            <w:tcW w:w="4723" w:type="dxa"/>
            <w:shd w:val="clear" w:color="auto" w:fill="auto"/>
          </w:tcPr>
          <w:p w14:paraId="6ED550AC" w14:textId="532B0C3B" w:rsidR="0015707B" w:rsidRPr="00FC1E0C" w:rsidRDefault="0015707B" w:rsidP="0015707B">
            <w:pPr>
              <w:widowControl w:val="0"/>
              <w:overflowPunct/>
              <w:autoSpaceDE/>
              <w:autoSpaceDN/>
              <w:jc w:val="both"/>
              <w:rPr>
                <w:rFonts w:ascii="Times New Roman" w:eastAsia="Calibri" w:hAnsi="Times New Roman"/>
                <w:spacing w:val="-2"/>
                <w:lang w:val="it-IT"/>
              </w:rPr>
            </w:pPr>
            <w:r>
              <w:rPr>
                <w:rFonts w:ascii="Times New Roman" w:eastAsia="Calibri" w:hAnsi="Times New Roman"/>
                <w:spacing w:val="-2"/>
                <w:lang w:val="it-IT"/>
              </w:rPr>
              <w:t xml:space="preserve">Conf. dr. în cadrul  </w:t>
            </w:r>
            <w:r w:rsidRPr="0015707B">
              <w:rPr>
                <w:rFonts w:ascii="Times New Roman" w:eastAsia="Calibri" w:hAnsi="Times New Roman"/>
                <w:spacing w:val="-2"/>
                <w:lang w:val="it-IT"/>
              </w:rPr>
              <w:t>Departamentul</w:t>
            </w:r>
            <w:r>
              <w:rPr>
                <w:rFonts w:ascii="Times New Roman" w:eastAsia="Calibri" w:hAnsi="Times New Roman"/>
                <w:spacing w:val="-2"/>
                <w:lang w:val="it-IT"/>
              </w:rPr>
              <w:t>ui</w:t>
            </w:r>
            <w:r w:rsidRPr="0015707B">
              <w:rPr>
                <w:rFonts w:ascii="Times New Roman" w:eastAsia="Calibri" w:hAnsi="Times New Roman"/>
                <w:spacing w:val="-2"/>
                <w:lang w:val="it-IT"/>
              </w:rPr>
              <w:t xml:space="preserve"> Clinic Chirurgical</w:t>
            </w:r>
          </w:p>
        </w:tc>
      </w:tr>
      <w:tr w:rsidR="0015707B" w:rsidRPr="00885DEC" w14:paraId="4C675781" w14:textId="77777777" w:rsidTr="00957839">
        <w:tc>
          <w:tcPr>
            <w:tcW w:w="941" w:type="dxa"/>
            <w:shd w:val="clear" w:color="auto" w:fill="auto"/>
          </w:tcPr>
          <w:p w14:paraId="2287EA3C"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5331CF98" w14:textId="1B64900E" w:rsidR="0015707B" w:rsidRDefault="0015707B" w:rsidP="0015707B">
            <w:pPr>
              <w:rPr>
                <w:rFonts w:ascii="Times New Roman" w:eastAsia="Times New Roman" w:hAnsi="Times New Roman"/>
                <w:kern w:val="1"/>
                <w:lang w:eastAsia="ar-SA"/>
              </w:rPr>
            </w:pPr>
            <w:r>
              <w:rPr>
                <w:rFonts w:ascii="Times New Roman" w:eastAsia="Times New Roman" w:hAnsi="Times New Roman"/>
                <w:kern w:val="1"/>
                <w:lang w:eastAsia="ar-SA"/>
              </w:rPr>
              <w:t>Ș.L. dr. Lavinia MOROIANU</w:t>
            </w:r>
          </w:p>
        </w:tc>
        <w:tc>
          <w:tcPr>
            <w:tcW w:w="4723" w:type="dxa"/>
            <w:shd w:val="clear" w:color="auto" w:fill="auto"/>
          </w:tcPr>
          <w:p w14:paraId="38F5E538" w14:textId="73DC39AD" w:rsidR="0015707B" w:rsidRPr="00FC1E0C" w:rsidRDefault="0015707B" w:rsidP="0015707B">
            <w:pPr>
              <w:widowControl w:val="0"/>
              <w:overflowPunct/>
              <w:autoSpaceDE/>
              <w:autoSpaceDN/>
              <w:jc w:val="both"/>
              <w:rPr>
                <w:rFonts w:ascii="Times New Roman" w:eastAsia="Calibri" w:hAnsi="Times New Roman"/>
                <w:spacing w:val="-2"/>
                <w:lang w:val="it-IT"/>
              </w:rPr>
            </w:pPr>
            <w:r>
              <w:rPr>
                <w:rFonts w:ascii="Times New Roman" w:eastAsia="Calibri" w:hAnsi="Times New Roman"/>
                <w:spacing w:val="-2"/>
                <w:lang w:val="it-IT"/>
              </w:rPr>
              <w:t xml:space="preserve">Ș.L. dr. în cadrul </w:t>
            </w:r>
            <w:r w:rsidRPr="0015707B">
              <w:rPr>
                <w:rFonts w:ascii="Times New Roman" w:eastAsia="Calibri" w:hAnsi="Times New Roman"/>
                <w:spacing w:val="-2"/>
                <w:lang w:val="it-IT"/>
              </w:rPr>
              <w:t>Departamentul</w:t>
            </w:r>
            <w:r>
              <w:rPr>
                <w:rFonts w:ascii="Times New Roman" w:eastAsia="Calibri" w:hAnsi="Times New Roman"/>
                <w:spacing w:val="-2"/>
                <w:lang w:val="it-IT"/>
              </w:rPr>
              <w:t>ui</w:t>
            </w:r>
            <w:r w:rsidRPr="0015707B">
              <w:rPr>
                <w:rFonts w:ascii="Times New Roman" w:eastAsia="Calibri" w:hAnsi="Times New Roman"/>
                <w:spacing w:val="-2"/>
                <w:lang w:val="it-IT"/>
              </w:rPr>
              <w:t xml:space="preserve"> Clinic Medical</w:t>
            </w:r>
          </w:p>
        </w:tc>
      </w:tr>
      <w:tr w:rsidR="0015707B" w:rsidRPr="00885DEC" w14:paraId="00E25991" w14:textId="77777777" w:rsidTr="007D4D3A">
        <w:trPr>
          <w:trHeight w:val="278"/>
        </w:trPr>
        <w:tc>
          <w:tcPr>
            <w:tcW w:w="941" w:type="dxa"/>
            <w:shd w:val="clear" w:color="auto" w:fill="auto"/>
          </w:tcPr>
          <w:p w14:paraId="55582477"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317BD115" w14:textId="2EA5465C" w:rsidR="0015707B" w:rsidRDefault="0015707B" w:rsidP="0015707B">
            <w:pPr>
              <w:rPr>
                <w:rFonts w:ascii="Times New Roman" w:eastAsia="Times New Roman" w:hAnsi="Times New Roman"/>
                <w:kern w:val="1"/>
                <w:lang w:eastAsia="ar-SA"/>
              </w:rPr>
            </w:pPr>
            <w:r>
              <w:rPr>
                <w:rFonts w:ascii="Times New Roman" w:eastAsia="Times New Roman" w:hAnsi="Times New Roman"/>
                <w:kern w:val="1"/>
                <w:lang w:eastAsia="ar-SA"/>
              </w:rPr>
              <w:t xml:space="preserve">Conf. dr. </w:t>
            </w:r>
            <w:proofErr w:type="spellStart"/>
            <w:r>
              <w:rPr>
                <w:rFonts w:ascii="Times New Roman" w:eastAsia="Times New Roman" w:hAnsi="Times New Roman"/>
                <w:kern w:val="1"/>
                <w:lang w:eastAsia="ar-SA"/>
              </w:rPr>
              <w:t>Dragoș</w:t>
            </w:r>
            <w:proofErr w:type="spellEnd"/>
            <w:r>
              <w:rPr>
                <w:rFonts w:ascii="Times New Roman" w:eastAsia="Times New Roman" w:hAnsi="Times New Roman"/>
                <w:kern w:val="1"/>
                <w:lang w:eastAsia="ar-SA"/>
              </w:rPr>
              <w:t xml:space="preserve"> VOICU</w:t>
            </w:r>
          </w:p>
        </w:tc>
        <w:tc>
          <w:tcPr>
            <w:tcW w:w="4723" w:type="dxa"/>
            <w:shd w:val="clear" w:color="auto" w:fill="auto"/>
          </w:tcPr>
          <w:p w14:paraId="7610E306" w14:textId="1DC9A32E" w:rsidR="0015707B" w:rsidRPr="00FC1E0C" w:rsidRDefault="0015707B" w:rsidP="0015707B">
            <w:pPr>
              <w:widowControl w:val="0"/>
              <w:overflowPunct/>
              <w:autoSpaceDE/>
              <w:autoSpaceDN/>
              <w:jc w:val="both"/>
              <w:rPr>
                <w:rFonts w:ascii="Times New Roman" w:eastAsia="Calibri" w:hAnsi="Times New Roman"/>
                <w:spacing w:val="-2"/>
                <w:lang w:val="it-IT"/>
              </w:rPr>
            </w:pPr>
            <w:r>
              <w:rPr>
                <w:rFonts w:ascii="Times New Roman" w:eastAsia="Calibri" w:hAnsi="Times New Roman"/>
                <w:spacing w:val="-2"/>
                <w:lang w:val="it-IT"/>
              </w:rPr>
              <w:t xml:space="preserve">Conf. dr. în cadrul </w:t>
            </w:r>
            <w:r w:rsidRPr="0015707B">
              <w:rPr>
                <w:rFonts w:ascii="Times New Roman" w:eastAsia="Calibri" w:hAnsi="Times New Roman"/>
                <w:spacing w:val="-2"/>
                <w:lang w:val="it-IT"/>
              </w:rPr>
              <w:t>Departamentul</w:t>
            </w:r>
            <w:r>
              <w:rPr>
                <w:rFonts w:ascii="Times New Roman" w:eastAsia="Calibri" w:hAnsi="Times New Roman"/>
                <w:spacing w:val="-2"/>
                <w:lang w:val="it-IT"/>
              </w:rPr>
              <w:t>ui</w:t>
            </w:r>
            <w:r w:rsidRPr="0015707B">
              <w:rPr>
                <w:rFonts w:ascii="Times New Roman" w:eastAsia="Calibri" w:hAnsi="Times New Roman"/>
                <w:spacing w:val="-2"/>
                <w:lang w:val="it-IT"/>
              </w:rPr>
              <w:t xml:space="preserve"> Clinic Chirurgical</w:t>
            </w:r>
          </w:p>
        </w:tc>
      </w:tr>
      <w:tr w:rsidR="0015707B" w:rsidRPr="00885DEC" w14:paraId="5CA4C4BA" w14:textId="77777777" w:rsidTr="00957839">
        <w:tc>
          <w:tcPr>
            <w:tcW w:w="941" w:type="dxa"/>
            <w:shd w:val="clear" w:color="auto" w:fill="auto"/>
          </w:tcPr>
          <w:p w14:paraId="48E4CBE1" w14:textId="2532ED10"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0C6E62A3" w14:textId="38C1F1ED" w:rsidR="0015707B" w:rsidRDefault="0015707B" w:rsidP="0015707B">
            <w:pPr>
              <w:rPr>
                <w:rFonts w:ascii="Times New Roman" w:eastAsia="Times New Roman" w:hAnsi="Times New Roman"/>
                <w:kern w:val="1"/>
                <w:lang w:eastAsia="ar-SA"/>
              </w:rPr>
            </w:pPr>
            <w:bookmarkStart w:id="0" w:name="_Hlk134611039"/>
            <w:r>
              <w:rPr>
                <w:rFonts w:ascii="Times New Roman" w:eastAsia="Times New Roman" w:hAnsi="Times New Roman"/>
                <w:kern w:val="1"/>
                <w:lang w:eastAsia="ar-SA"/>
              </w:rPr>
              <w:t>Conf. dr. Eduard DRIMA</w:t>
            </w:r>
            <w:bookmarkEnd w:id="0"/>
          </w:p>
        </w:tc>
        <w:tc>
          <w:tcPr>
            <w:tcW w:w="4723" w:type="dxa"/>
            <w:shd w:val="clear" w:color="auto" w:fill="auto"/>
          </w:tcPr>
          <w:p w14:paraId="01CAD046" w14:textId="32E55402" w:rsidR="0015707B" w:rsidRPr="00FC1E0C" w:rsidRDefault="0015707B" w:rsidP="0015707B">
            <w:pPr>
              <w:widowControl w:val="0"/>
              <w:overflowPunct/>
              <w:autoSpaceDE/>
              <w:autoSpaceDN/>
              <w:jc w:val="both"/>
              <w:rPr>
                <w:rFonts w:ascii="Times New Roman" w:eastAsia="Calibri" w:hAnsi="Times New Roman"/>
                <w:spacing w:val="-2"/>
                <w:lang w:val="it-IT"/>
              </w:rPr>
            </w:pPr>
            <w:bookmarkStart w:id="1" w:name="_Hlk134611048"/>
            <w:r>
              <w:rPr>
                <w:rFonts w:ascii="Times New Roman" w:eastAsia="Calibri" w:hAnsi="Times New Roman"/>
                <w:spacing w:val="-2"/>
                <w:lang w:val="it-IT"/>
              </w:rPr>
              <w:t xml:space="preserve">Conf. dr. în cadrul </w:t>
            </w:r>
            <w:r w:rsidRPr="0015707B">
              <w:rPr>
                <w:rFonts w:ascii="Times New Roman" w:eastAsia="Calibri" w:hAnsi="Times New Roman"/>
                <w:spacing w:val="-2"/>
                <w:lang w:val="it-IT"/>
              </w:rPr>
              <w:t>Departamentul</w:t>
            </w:r>
            <w:r>
              <w:rPr>
                <w:rFonts w:ascii="Times New Roman" w:eastAsia="Calibri" w:hAnsi="Times New Roman"/>
                <w:spacing w:val="-2"/>
                <w:lang w:val="it-IT"/>
              </w:rPr>
              <w:t>ui</w:t>
            </w:r>
            <w:r w:rsidRPr="0015707B">
              <w:rPr>
                <w:rFonts w:ascii="Times New Roman" w:eastAsia="Calibri" w:hAnsi="Times New Roman"/>
                <w:spacing w:val="-2"/>
                <w:lang w:val="it-IT"/>
              </w:rPr>
              <w:t xml:space="preserve"> Clinic Medical</w:t>
            </w:r>
            <w:bookmarkEnd w:id="1"/>
          </w:p>
        </w:tc>
      </w:tr>
    </w:tbl>
    <w:p w14:paraId="154E12AF" w14:textId="77777777" w:rsidR="00256A63" w:rsidRPr="00A13717" w:rsidRDefault="00256A63" w:rsidP="00256A63">
      <w:pPr>
        <w:overflowPunct/>
        <w:autoSpaceDE/>
        <w:autoSpaceDN/>
        <w:adjustRightInd/>
        <w:jc w:val="both"/>
        <w:textAlignment w:val="auto"/>
        <w:rPr>
          <w:rFonts w:ascii="Times New Roman" w:eastAsia="Calibri" w:hAnsi="Times New Roman"/>
          <w:color w:val="FF0000"/>
          <w:sz w:val="22"/>
          <w:szCs w:val="22"/>
          <w:lang w:val="ro-RO"/>
        </w:rPr>
      </w:pPr>
    </w:p>
    <w:p w14:paraId="6F2F910C"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Semnătura ofertantului sau a reprezentantului ofertantului                  .....................................................</w:t>
      </w:r>
    </w:p>
    <w:p w14:paraId="0EDC7286"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Numele  şi prenumele semnatarului</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3A222737"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Capacitate de semnătură                                                                       ......................................................</w:t>
      </w:r>
    </w:p>
    <w:p w14:paraId="4B474D16" w14:textId="77777777" w:rsidR="00256A63" w:rsidRPr="00D37414" w:rsidRDefault="00256A63" w:rsidP="00256A63">
      <w:pPr>
        <w:overflowPunct/>
        <w:autoSpaceDE/>
        <w:autoSpaceDN/>
        <w:adjustRightInd/>
        <w:textAlignment w:val="auto"/>
        <w:rPr>
          <w:rFonts w:ascii="Times New Roman" w:eastAsia="Calibri" w:hAnsi="Times New Roman"/>
          <w:b/>
          <w:i/>
          <w:sz w:val="22"/>
          <w:szCs w:val="22"/>
          <w:u w:val="single"/>
          <w:lang w:val="pt-BR"/>
        </w:rPr>
      </w:pPr>
      <w:r w:rsidRPr="00D37414">
        <w:rPr>
          <w:rFonts w:ascii="Times New Roman" w:eastAsia="Calibri" w:hAnsi="Times New Roman"/>
          <w:b/>
          <w:i/>
          <w:sz w:val="22"/>
          <w:szCs w:val="22"/>
          <w:u w:val="single"/>
          <w:lang w:val="pt-BR"/>
        </w:rPr>
        <w:t xml:space="preserve">Detalii despre ofertant </w:t>
      </w:r>
    </w:p>
    <w:p w14:paraId="0965123F"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Numele ofertantului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0579B8C8"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Ţara de reşedinţă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29B2857B"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40B79BB2"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 de corespondenţă (dacă este diferită)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5EDCD799"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Telefon / Fax</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594803EA"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Data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36D341A1" w14:textId="77777777" w:rsidR="0065266D" w:rsidRPr="00F85B7B" w:rsidRDefault="0065266D" w:rsidP="002345DD">
      <w:pPr>
        <w:rPr>
          <w:rFonts w:ascii="Arial Narrow" w:hAnsi="Arial Narrow"/>
          <w:b/>
          <w:i/>
          <w:noProof/>
          <w:sz w:val="24"/>
          <w:szCs w:val="24"/>
          <w:lang w:val="ro-RO"/>
        </w:rPr>
      </w:pPr>
    </w:p>
    <w:p w14:paraId="61899095" w14:textId="77777777" w:rsidR="005A2F49" w:rsidRPr="00F85B7B" w:rsidRDefault="005A2F49" w:rsidP="005A2F49">
      <w:pPr>
        <w:rPr>
          <w:rFonts w:ascii="Arial Narrow" w:hAnsi="Arial Narrow"/>
          <w:i/>
          <w:noProof/>
          <w:sz w:val="24"/>
          <w:szCs w:val="24"/>
          <w:lang w:val="ro-RO"/>
        </w:rPr>
      </w:pPr>
    </w:p>
    <w:p w14:paraId="757C8ED3" w14:textId="77777777" w:rsidR="002345DD" w:rsidRPr="00F85B7B" w:rsidRDefault="002345DD" w:rsidP="00E5056B">
      <w:pPr>
        <w:jc w:val="right"/>
        <w:rPr>
          <w:rFonts w:ascii="Arial Narrow" w:hAnsi="Arial Narrow"/>
          <w:i/>
          <w:noProof/>
          <w:sz w:val="24"/>
          <w:szCs w:val="24"/>
          <w:lang w:val="ro-RO"/>
        </w:rPr>
      </w:pPr>
    </w:p>
    <w:p w14:paraId="468027AB" w14:textId="77777777" w:rsidR="002345DD" w:rsidRPr="00F85B7B" w:rsidRDefault="002345DD" w:rsidP="00E5056B">
      <w:pPr>
        <w:jc w:val="right"/>
        <w:rPr>
          <w:rFonts w:ascii="Arial Narrow" w:hAnsi="Arial Narrow"/>
          <w:i/>
          <w:noProof/>
          <w:sz w:val="24"/>
          <w:szCs w:val="24"/>
          <w:lang w:val="ro-RO"/>
        </w:rPr>
      </w:pPr>
    </w:p>
    <w:p w14:paraId="3D7E9E11" w14:textId="77777777" w:rsidR="002345DD" w:rsidRPr="00F85B7B" w:rsidRDefault="002345DD" w:rsidP="00E5056B">
      <w:pPr>
        <w:jc w:val="right"/>
        <w:rPr>
          <w:rFonts w:ascii="Arial Narrow" w:hAnsi="Arial Narrow"/>
          <w:i/>
          <w:noProof/>
          <w:sz w:val="24"/>
          <w:szCs w:val="24"/>
          <w:lang w:val="ro-RO"/>
        </w:rPr>
      </w:pPr>
    </w:p>
    <w:p w14:paraId="3D82CEF0" w14:textId="77777777" w:rsidR="002345DD" w:rsidRPr="00F85B7B" w:rsidRDefault="002345DD" w:rsidP="00E5056B">
      <w:pPr>
        <w:jc w:val="right"/>
        <w:rPr>
          <w:rFonts w:ascii="Arial Narrow" w:hAnsi="Arial Narrow"/>
          <w:i/>
          <w:noProof/>
          <w:sz w:val="24"/>
          <w:szCs w:val="24"/>
          <w:lang w:val="ro-RO"/>
        </w:rPr>
      </w:pPr>
    </w:p>
    <w:p w14:paraId="5E49A214" w14:textId="77777777" w:rsidR="002345DD" w:rsidRPr="00F85B7B" w:rsidRDefault="002345DD" w:rsidP="00E5056B">
      <w:pPr>
        <w:jc w:val="right"/>
        <w:rPr>
          <w:rFonts w:ascii="Arial Narrow" w:hAnsi="Arial Narrow"/>
          <w:i/>
          <w:noProof/>
          <w:sz w:val="24"/>
          <w:szCs w:val="24"/>
          <w:lang w:val="ro-RO"/>
        </w:rPr>
      </w:pPr>
    </w:p>
    <w:p w14:paraId="49DBD1C0" w14:textId="77777777" w:rsidR="002345DD" w:rsidRPr="00F85B7B" w:rsidRDefault="002345DD" w:rsidP="00E5056B">
      <w:pPr>
        <w:jc w:val="right"/>
        <w:rPr>
          <w:rFonts w:ascii="Arial Narrow" w:hAnsi="Arial Narrow"/>
          <w:i/>
          <w:noProof/>
          <w:sz w:val="24"/>
          <w:szCs w:val="24"/>
          <w:lang w:val="ro-RO"/>
        </w:rPr>
      </w:pPr>
    </w:p>
    <w:p w14:paraId="110A8F97" w14:textId="77777777" w:rsidR="002345DD" w:rsidRPr="00F85B7B" w:rsidRDefault="002345DD" w:rsidP="00E5056B">
      <w:pPr>
        <w:jc w:val="right"/>
        <w:rPr>
          <w:rFonts w:ascii="Arial Narrow" w:hAnsi="Arial Narrow"/>
          <w:i/>
          <w:noProof/>
          <w:sz w:val="24"/>
          <w:szCs w:val="24"/>
          <w:lang w:val="ro-RO"/>
        </w:rPr>
      </w:pPr>
    </w:p>
    <w:p w14:paraId="4D3EB922" w14:textId="52727BED"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15707B">
        <w:rPr>
          <w:rStyle w:val="PageNumber"/>
          <w:rFonts w:ascii="Arial Narrow" w:hAnsi="Arial Narrow"/>
          <w:b/>
          <w:i/>
          <w:sz w:val="24"/>
          <w:szCs w:val="24"/>
        </w:rPr>
        <w:t>2</w:t>
      </w:r>
    </w:p>
    <w:p w14:paraId="7A512E3B" w14:textId="77777777" w:rsidR="00E5056B" w:rsidRPr="00295786" w:rsidRDefault="00E5056B" w:rsidP="00E5056B">
      <w:pPr>
        <w:jc w:val="both"/>
        <w:outlineLvl w:val="0"/>
        <w:rPr>
          <w:rFonts w:ascii="Arial Narrow" w:hAnsi="Arial Narrow"/>
          <w:i/>
          <w:noProof/>
          <w:sz w:val="24"/>
          <w:szCs w:val="24"/>
        </w:rPr>
      </w:pPr>
    </w:p>
    <w:p w14:paraId="17678852"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79E5611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6FC9BA9D"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2909198A" w14:textId="77777777" w:rsidR="00054DB3" w:rsidRPr="00295786" w:rsidRDefault="00054DB3" w:rsidP="00054DB3">
      <w:pPr>
        <w:jc w:val="center"/>
        <w:rPr>
          <w:rFonts w:ascii="Arial Narrow" w:hAnsi="Arial Narrow" w:cs="Arial"/>
          <w:b/>
          <w:sz w:val="24"/>
          <w:szCs w:val="24"/>
          <w:lang w:val="ro-RO"/>
        </w:rPr>
      </w:pPr>
    </w:p>
    <w:p w14:paraId="5D258A63" w14:textId="77777777" w:rsidR="00054DB3" w:rsidRPr="00295786" w:rsidRDefault="00054DB3" w:rsidP="00054DB3">
      <w:pPr>
        <w:jc w:val="center"/>
        <w:rPr>
          <w:rFonts w:ascii="Arial Narrow" w:hAnsi="Arial Narrow" w:cs="Arial"/>
          <w:b/>
          <w:sz w:val="24"/>
          <w:szCs w:val="24"/>
          <w:lang w:val="ro-RO"/>
        </w:rPr>
      </w:pPr>
    </w:p>
    <w:p w14:paraId="043AEE35"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63D10C7E"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65D9222D"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56010179" w14:textId="77777777" w:rsidR="00054DB3" w:rsidRPr="00295786" w:rsidRDefault="00054DB3" w:rsidP="00054DB3">
      <w:pPr>
        <w:jc w:val="both"/>
        <w:rPr>
          <w:rFonts w:ascii="Arial Narrow" w:hAnsi="Arial Narrow" w:cs="Arial"/>
          <w:sz w:val="24"/>
          <w:szCs w:val="24"/>
          <w:lang w:val="ro-RO"/>
        </w:rPr>
      </w:pPr>
    </w:p>
    <w:p w14:paraId="7FA252B9"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114C8643"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F85B7B">
        <w:rPr>
          <w:rFonts w:ascii="Arial Narrow" w:hAnsi="Arial Narrow"/>
          <w:i/>
          <w:sz w:val="24"/>
          <w:szCs w:val="24"/>
          <w:lang w:val="it-IT"/>
        </w:rPr>
        <w:t>,,</w:t>
      </w:r>
      <w:r w:rsidR="00FD0BCD" w:rsidRPr="00F85B7B">
        <w:rPr>
          <w:rFonts w:ascii="Arial Narrow" w:hAnsi="Arial Narrow"/>
          <w:sz w:val="24"/>
          <w:szCs w:val="24"/>
          <w:lang w:val="it-IT"/>
        </w:rPr>
        <w:t>…</w:t>
      </w:r>
      <w:r w:rsidR="00D94FBD" w:rsidRPr="00F85B7B">
        <w:rPr>
          <w:rFonts w:ascii="Arial Narrow" w:hAnsi="Arial Narrow"/>
          <w:sz w:val="24"/>
          <w:szCs w:val="24"/>
          <w:lang w:val="it-IT"/>
        </w:rPr>
        <w:t>…………………………………………………………………………………….</w:t>
      </w:r>
      <w:r w:rsidR="00FD0BCD" w:rsidRPr="00F85B7B">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3FC75FF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EB9D708"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A7B2640"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01771EA6"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51DF7F06" w14:textId="77777777" w:rsidR="00E90516" w:rsidRPr="00295786" w:rsidRDefault="00E90516" w:rsidP="00054DB3">
      <w:pPr>
        <w:ind w:firstLine="720"/>
        <w:jc w:val="both"/>
        <w:rPr>
          <w:rFonts w:ascii="Arial Narrow" w:hAnsi="Arial Narrow" w:cs="Arial"/>
          <w:sz w:val="24"/>
          <w:szCs w:val="24"/>
          <w:lang w:val="it-IT"/>
        </w:rPr>
      </w:pPr>
    </w:p>
    <w:p w14:paraId="0618F64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6ACD2B8" w14:textId="77777777" w:rsidR="00E90516" w:rsidRPr="00295786" w:rsidRDefault="00E90516" w:rsidP="00054DB3">
      <w:pPr>
        <w:ind w:firstLine="720"/>
        <w:jc w:val="both"/>
        <w:rPr>
          <w:rFonts w:ascii="Arial Narrow" w:hAnsi="Arial Narrow" w:cs="Arial"/>
          <w:sz w:val="24"/>
          <w:szCs w:val="24"/>
          <w:lang w:val="ro-RO"/>
        </w:rPr>
      </w:pPr>
    </w:p>
    <w:p w14:paraId="2F1C96EA"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76D6601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1930CDA3"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004DAF20"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3F4407FC" w14:textId="30CBF325"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C2C4A94" wp14:editId="4A360F12">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15707B">
        <w:rPr>
          <w:rStyle w:val="PageNumber"/>
          <w:rFonts w:ascii="Arial Narrow" w:hAnsi="Arial Narrow"/>
          <w:b/>
          <w:i/>
          <w:sz w:val="24"/>
          <w:szCs w:val="24"/>
        </w:rPr>
        <w:t>3</w:t>
      </w:r>
    </w:p>
    <w:p w14:paraId="2FF33294"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1FE82C70"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28FD81E8"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206D641F" w14:textId="77777777" w:rsidR="00E5056B" w:rsidRPr="00295786" w:rsidRDefault="00E5056B" w:rsidP="00C919EF">
      <w:pPr>
        <w:pStyle w:val="Heading2"/>
        <w:numPr>
          <w:ilvl w:val="0"/>
          <w:numId w:val="0"/>
        </w:numPr>
        <w:rPr>
          <w:rFonts w:ascii="Arial Narrow" w:hAnsi="Arial Narrow"/>
          <w:b w:val="0"/>
          <w:bCs/>
          <w:i/>
          <w:sz w:val="24"/>
          <w:szCs w:val="24"/>
        </w:rPr>
      </w:pPr>
    </w:p>
    <w:p w14:paraId="1FA6ADA4" w14:textId="392CEA4E" w:rsidR="00B27ACD" w:rsidRDefault="00E5056B" w:rsidP="00E5056B">
      <w:pPr>
        <w:ind w:left="720" w:right="1440" w:firstLine="720"/>
        <w:jc w:val="center"/>
        <w:outlineLvl w:val="0"/>
        <w:rPr>
          <w:rFonts w:ascii="Arial Narrow" w:hAnsi="Arial Narrow"/>
          <w:b/>
          <w:bCs/>
          <w:i/>
          <w:sz w:val="24"/>
          <w:szCs w:val="24"/>
        </w:rPr>
      </w:pPr>
      <w:r w:rsidRPr="002F6DA3">
        <w:rPr>
          <w:rFonts w:ascii="Arial Narrow" w:hAnsi="Arial Narrow"/>
          <w:b/>
          <w:bCs/>
          <w:i/>
          <w:sz w:val="24"/>
          <w:szCs w:val="24"/>
        </w:rPr>
        <w:t xml:space="preserve">CENTRALIZATOR DE PREŢURI </w:t>
      </w:r>
    </w:p>
    <w:p w14:paraId="0B2594CC" w14:textId="3BC9FD26" w:rsidR="00E767B6" w:rsidRDefault="00E767B6" w:rsidP="00E5056B">
      <w:pPr>
        <w:ind w:left="720" w:right="1440" w:firstLine="720"/>
        <w:jc w:val="center"/>
        <w:outlineLvl w:val="0"/>
        <w:rPr>
          <w:rFonts w:ascii="Arial Narrow" w:hAnsi="Arial Narrow"/>
          <w:b/>
          <w:bCs/>
          <w:i/>
          <w:sz w:val="24"/>
          <w:szCs w:val="24"/>
        </w:rPr>
      </w:pPr>
    </w:p>
    <w:p w14:paraId="4F0166A2" w14:textId="77777777" w:rsidR="00E767B6" w:rsidRPr="002F6DA3" w:rsidRDefault="00E767B6" w:rsidP="00E5056B">
      <w:pPr>
        <w:ind w:left="720" w:right="1440" w:firstLine="720"/>
        <w:jc w:val="center"/>
        <w:outlineLvl w:val="0"/>
        <w:rPr>
          <w:rFonts w:ascii="Arial Narrow" w:hAnsi="Arial Narrow"/>
          <w:b/>
          <w:bCs/>
          <w:i/>
          <w:sz w:val="24"/>
          <w:szCs w:val="24"/>
        </w:rPr>
      </w:pPr>
    </w:p>
    <w:p w14:paraId="58601EC7" w14:textId="77777777" w:rsidR="00DB0C7A" w:rsidRPr="002F6DA3" w:rsidRDefault="00DB0C7A" w:rsidP="00DB0C7A">
      <w:pPr>
        <w:ind w:right="1440"/>
        <w:outlineLvl w:val="0"/>
        <w:rPr>
          <w:rFonts w:ascii="Arial Narrow" w:hAnsi="Arial Narrow"/>
          <w:b/>
          <w:bCs/>
          <w:i/>
          <w:sz w:val="24"/>
          <w:szCs w:val="24"/>
        </w:rPr>
      </w:pPr>
    </w:p>
    <w:p w14:paraId="0EBD05BA" w14:textId="1EF84E8B" w:rsidR="00755E22" w:rsidRPr="00595EFA" w:rsidRDefault="003057D8" w:rsidP="003057D8">
      <w:pPr>
        <w:ind w:right="228"/>
        <w:jc w:val="center"/>
        <w:outlineLvl w:val="0"/>
        <w:rPr>
          <w:rFonts w:ascii="Arial Narrow" w:hAnsi="Arial Narrow"/>
          <w:b/>
          <w:bCs/>
          <w:sz w:val="24"/>
          <w:szCs w:val="24"/>
          <w:lang w:val="nl-NL"/>
        </w:rPr>
      </w:pPr>
      <w:r w:rsidRPr="003057D8">
        <w:rPr>
          <w:rFonts w:ascii="Times New Roman" w:eastAsia="Times New Roman" w:hAnsi="Times New Roman"/>
          <w:b/>
          <w:sz w:val="24"/>
          <w:szCs w:val="24"/>
          <w:lang w:val="ro-RO"/>
        </w:rPr>
        <w:t xml:space="preserve">Servicii de catering </w:t>
      </w:r>
      <w:r w:rsidRPr="003057D8">
        <w:rPr>
          <w:rFonts w:ascii="Times New Roman" w:eastAsia="Times New Roman" w:hAnsi="Times New Roman" w:hint="cs"/>
          <w:b/>
          <w:sz w:val="24"/>
          <w:szCs w:val="24"/>
          <w:lang w:val="ro-RO"/>
        </w:rPr>
        <w:t>ş</w:t>
      </w:r>
      <w:r w:rsidRPr="003057D8">
        <w:rPr>
          <w:rFonts w:ascii="Times New Roman" w:eastAsia="Times New Roman" w:hAnsi="Times New Roman"/>
          <w:b/>
          <w:sz w:val="24"/>
          <w:szCs w:val="24"/>
          <w:lang w:val="ro-RO"/>
        </w:rPr>
        <w:t>i servire mas</w:t>
      </w:r>
      <w:r w:rsidRPr="003057D8">
        <w:rPr>
          <w:rFonts w:ascii="Times New Roman" w:eastAsia="Times New Roman" w:hAnsi="Times New Roman" w:hint="cs"/>
          <w:b/>
          <w:sz w:val="24"/>
          <w:szCs w:val="24"/>
          <w:lang w:val="ro-RO"/>
        </w:rPr>
        <w:t>ă</w:t>
      </w:r>
      <w:r w:rsidRPr="003057D8">
        <w:rPr>
          <w:rFonts w:ascii="Times New Roman" w:eastAsia="Times New Roman" w:hAnsi="Times New Roman"/>
          <w:b/>
          <w:sz w:val="24"/>
          <w:szCs w:val="24"/>
          <w:lang w:val="ro-RO"/>
        </w:rPr>
        <w:t>, ȋn Mun. Gala</w:t>
      </w:r>
      <w:r w:rsidRPr="003057D8">
        <w:rPr>
          <w:rFonts w:ascii="Times New Roman" w:eastAsia="Times New Roman" w:hAnsi="Times New Roman" w:hint="cs"/>
          <w:b/>
          <w:sz w:val="24"/>
          <w:szCs w:val="24"/>
          <w:lang w:val="ro-RO"/>
        </w:rPr>
        <w:t>ţ</w:t>
      </w:r>
      <w:r w:rsidRPr="003057D8">
        <w:rPr>
          <w:rFonts w:ascii="Times New Roman" w:eastAsia="Times New Roman" w:hAnsi="Times New Roman"/>
          <w:b/>
          <w:sz w:val="24"/>
          <w:szCs w:val="24"/>
          <w:lang w:val="ro-RO"/>
        </w:rPr>
        <w:t>i, pentru Conferința European</w:t>
      </w:r>
      <w:r w:rsidRPr="003057D8">
        <w:rPr>
          <w:rFonts w:ascii="Times New Roman" w:eastAsia="Times New Roman" w:hAnsi="Times New Roman" w:hint="cs"/>
          <w:b/>
          <w:sz w:val="24"/>
          <w:szCs w:val="24"/>
          <w:lang w:val="ro-RO"/>
        </w:rPr>
        <w:t>ă</w:t>
      </w:r>
      <w:r w:rsidRPr="003057D8">
        <w:rPr>
          <w:rFonts w:ascii="Times New Roman" w:eastAsia="Times New Roman" w:hAnsi="Times New Roman"/>
          <w:b/>
          <w:sz w:val="24"/>
          <w:szCs w:val="24"/>
          <w:lang w:val="ro-RO"/>
        </w:rPr>
        <w:t xml:space="preserve"> de Psihiatrie și S</w:t>
      </w:r>
      <w:r w:rsidRPr="003057D8">
        <w:rPr>
          <w:rFonts w:ascii="Times New Roman" w:eastAsia="Times New Roman" w:hAnsi="Times New Roman" w:hint="cs"/>
          <w:b/>
          <w:sz w:val="24"/>
          <w:szCs w:val="24"/>
          <w:lang w:val="ro-RO"/>
        </w:rPr>
        <w:t>ă</w:t>
      </w:r>
      <w:r w:rsidRPr="003057D8">
        <w:rPr>
          <w:rFonts w:ascii="Times New Roman" w:eastAsia="Times New Roman" w:hAnsi="Times New Roman"/>
          <w:b/>
          <w:sz w:val="24"/>
          <w:szCs w:val="24"/>
          <w:lang w:val="ro-RO"/>
        </w:rPr>
        <w:t>n</w:t>
      </w:r>
      <w:r w:rsidRPr="003057D8">
        <w:rPr>
          <w:rFonts w:ascii="Times New Roman" w:eastAsia="Times New Roman" w:hAnsi="Times New Roman" w:hint="cs"/>
          <w:b/>
          <w:sz w:val="24"/>
          <w:szCs w:val="24"/>
          <w:lang w:val="ro-RO"/>
        </w:rPr>
        <w:t>ă</w:t>
      </w:r>
      <w:r w:rsidRPr="003057D8">
        <w:rPr>
          <w:rFonts w:ascii="Times New Roman" w:eastAsia="Times New Roman" w:hAnsi="Times New Roman"/>
          <w:b/>
          <w:sz w:val="24"/>
          <w:szCs w:val="24"/>
          <w:lang w:val="ro-RO"/>
        </w:rPr>
        <w:t>tate Mintal</w:t>
      </w:r>
      <w:r w:rsidRPr="003057D8">
        <w:rPr>
          <w:rFonts w:ascii="Times New Roman" w:eastAsia="Times New Roman" w:hAnsi="Times New Roman" w:hint="cs"/>
          <w:b/>
          <w:sz w:val="24"/>
          <w:szCs w:val="24"/>
          <w:lang w:val="ro-RO"/>
        </w:rPr>
        <w:t>ă</w:t>
      </w:r>
      <w:r w:rsidRPr="003057D8">
        <w:rPr>
          <w:rFonts w:ascii="Times New Roman" w:eastAsia="Times New Roman" w:hAnsi="Times New Roman"/>
          <w:b/>
          <w:sz w:val="24"/>
          <w:szCs w:val="24"/>
          <w:lang w:val="ro-RO"/>
        </w:rPr>
        <w:t xml:space="preserve"> Galatia 2023</w:t>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22"/>
        <w:gridCol w:w="1138"/>
        <w:gridCol w:w="1260"/>
        <w:gridCol w:w="1440"/>
        <w:gridCol w:w="1974"/>
      </w:tblGrid>
      <w:tr w:rsidR="00967188" w:rsidRPr="002F6DA3" w14:paraId="5FEB496D" w14:textId="77777777" w:rsidTr="003057D8">
        <w:trPr>
          <w:jc w:val="center"/>
        </w:trPr>
        <w:tc>
          <w:tcPr>
            <w:tcW w:w="540" w:type="dxa"/>
            <w:vAlign w:val="center"/>
          </w:tcPr>
          <w:p w14:paraId="0491786E" w14:textId="695E9FC5"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Nr</w:t>
            </w:r>
            <w:r w:rsidRPr="002F6DA3">
              <w:rPr>
                <w:rFonts w:ascii="Times New Roman" w:eastAsia="Calibri" w:hAnsi="Times New Roman"/>
                <w:b/>
                <w:iCs/>
                <w:sz w:val="22"/>
                <w:szCs w:val="22"/>
                <w:highlight w:val="yellow"/>
                <w:lang w:val="ro-RO"/>
              </w:rPr>
              <w:t xml:space="preserve"> </w:t>
            </w:r>
            <w:r w:rsidR="003057D8">
              <w:rPr>
                <w:rFonts w:ascii="Times New Roman" w:eastAsia="Calibri" w:hAnsi="Times New Roman"/>
                <w:b/>
                <w:iCs/>
                <w:sz w:val="22"/>
                <w:szCs w:val="22"/>
                <w:lang w:val="ro-RO"/>
              </w:rPr>
              <w:t>lo</w:t>
            </w:r>
            <w:r w:rsidRPr="002F6DA3">
              <w:rPr>
                <w:rFonts w:ascii="Times New Roman" w:eastAsia="Calibri" w:hAnsi="Times New Roman"/>
                <w:b/>
                <w:iCs/>
                <w:sz w:val="22"/>
                <w:szCs w:val="22"/>
                <w:lang w:val="ro-RO"/>
              </w:rPr>
              <w:t>t</w:t>
            </w:r>
          </w:p>
        </w:tc>
        <w:tc>
          <w:tcPr>
            <w:tcW w:w="2722" w:type="dxa"/>
            <w:vAlign w:val="center"/>
          </w:tcPr>
          <w:p w14:paraId="5BC5CEDA"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Denumirea serviciului</w:t>
            </w:r>
          </w:p>
        </w:tc>
        <w:tc>
          <w:tcPr>
            <w:tcW w:w="1138" w:type="dxa"/>
            <w:vAlign w:val="center"/>
          </w:tcPr>
          <w:p w14:paraId="0CACA4DD" w14:textId="77777777" w:rsidR="00967188" w:rsidRPr="002F6DA3" w:rsidRDefault="00967188" w:rsidP="00DB47BD">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UM</w:t>
            </w:r>
          </w:p>
        </w:tc>
        <w:tc>
          <w:tcPr>
            <w:tcW w:w="1260" w:type="dxa"/>
            <w:vAlign w:val="center"/>
          </w:tcPr>
          <w:p w14:paraId="563D7AAA"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Cantitatea solicitată</w:t>
            </w:r>
          </w:p>
          <w:p w14:paraId="0F97B76F"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U.M</w:t>
            </w:r>
          </w:p>
        </w:tc>
        <w:tc>
          <w:tcPr>
            <w:tcW w:w="1440" w:type="dxa"/>
            <w:vAlign w:val="center"/>
          </w:tcPr>
          <w:p w14:paraId="4A64D179"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Preț unitar RON fără TVA</w:t>
            </w:r>
          </w:p>
        </w:tc>
        <w:tc>
          <w:tcPr>
            <w:tcW w:w="1974" w:type="dxa"/>
            <w:vAlign w:val="center"/>
          </w:tcPr>
          <w:p w14:paraId="18C4F8FC"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Preț total RON</w:t>
            </w:r>
          </w:p>
          <w:p w14:paraId="57908FD9"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fără TVA</w:t>
            </w:r>
          </w:p>
        </w:tc>
      </w:tr>
      <w:tr w:rsidR="00967188" w:rsidRPr="002F6DA3" w14:paraId="0ED383D7" w14:textId="77777777" w:rsidTr="003057D8">
        <w:trPr>
          <w:jc w:val="center"/>
        </w:trPr>
        <w:tc>
          <w:tcPr>
            <w:tcW w:w="540" w:type="dxa"/>
          </w:tcPr>
          <w:p w14:paraId="606CD361" w14:textId="77777777"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0</w:t>
            </w:r>
          </w:p>
        </w:tc>
        <w:tc>
          <w:tcPr>
            <w:tcW w:w="2722" w:type="dxa"/>
          </w:tcPr>
          <w:p w14:paraId="49F628F3" w14:textId="77777777"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1</w:t>
            </w:r>
          </w:p>
        </w:tc>
        <w:tc>
          <w:tcPr>
            <w:tcW w:w="1138" w:type="dxa"/>
          </w:tcPr>
          <w:p w14:paraId="6FB1A587" w14:textId="03088604"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1260" w:type="dxa"/>
          </w:tcPr>
          <w:p w14:paraId="0D282189" w14:textId="0EF20DE1"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1440" w:type="dxa"/>
          </w:tcPr>
          <w:p w14:paraId="579B310D" w14:textId="03A10AD3"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4</w:t>
            </w:r>
          </w:p>
        </w:tc>
        <w:tc>
          <w:tcPr>
            <w:tcW w:w="1974" w:type="dxa"/>
          </w:tcPr>
          <w:p w14:paraId="77B5A6F9" w14:textId="551555F7"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5</w:t>
            </w:r>
            <w:r w:rsidRPr="002F6DA3">
              <w:rPr>
                <w:rFonts w:ascii="Times New Roman" w:eastAsia="Calibri" w:hAnsi="Times New Roman"/>
                <w:b/>
                <w:iCs/>
                <w:sz w:val="22"/>
                <w:szCs w:val="22"/>
                <w:lang w:val="ro-RO"/>
              </w:rPr>
              <w:t>=</w:t>
            </w:r>
            <w:r>
              <w:rPr>
                <w:rFonts w:ascii="Times New Roman" w:eastAsia="Calibri" w:hAnsi="Times New Roman"/>
                <w:b/>
                <w:iCs/>
                <w:sz w:val="22"/>
                <w:szCs w:val="22"/>
                <w:lang w:val="ro-RO"/>
              </w:rPr>
              <w:t>3</w:t>
            </w:r>
            <w:r w:rsidRPr="002F6DA3">
              <w:rPr>
                <w:rFonts w:ascii="Times New Roman" w:eastAsia="Calibri" w:hAnsi="Times New Roman"/>
                <w:b/>
                <w:iCs/>
                <w:sz w:val="22"/>
                <w:szCs w:val="22"/>
                <w:lang w:val="ro-RO"/>
              </w:rPr>
              <w:t>*</w:t>
            </w:r>
            <w:r>
              <w:rPr>
                <w:rFonts w:ascii="Times New Roman" w:eastAsia="Calibri" w:hAnsi="Times New Roman"/>
                <w:b/>
                <w:iCs/>
                <w:sz w:val="22"/>
                <w:szCs w:val="22"/>
                <w:lang w:val="ro-RO"/>
              </w:rPr>
              <w:t>4</w:t>
            </w:r>
          </w:p>
        </w:tc>
      </w:tr>
      <w:tr w:rsidR="003057D8" w:rsidRPr="002F6DA3" w14:paraId="2E80166B" w14:textId="77777777" w:rsidTr="003057D8">
        <w:trPr>
          <w:trHeight w:val="710"/>
          <w:jc w:val="center"/>
        </w:trPr>
        <w:tc>
          <w:tcPr>
            <w:tcW w:w="540" w:type="dxa"/>
            <w:vMerge w:val="restart"/>
            <w:vAlign w:val="center"/>
          </w:tcPr>
          <w:p w14:paraId="63757970" w14:textId="77777777" w:rsidR="003057D8" w:rsidRPr="002F6DA3" w:rsidRDefault="003057D8" w:rsidP="003057D8">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1</w:t>
            </w:r>
          </w:p>
        </w:tc>
        <w:tc>
          <w:tcPr>
            <w:tcW w:w="2722" w:type="dxa"/>
            <w:shd w:val="clear" w:color="auto" w:fill="auto"/>
          </w:tcPr>
          <w:p w14:paraId="2CC0AF94" w14:textId="6E5F88BD" w:rsidR="003057D8" w:rsidRPr="002F6DA3" w:rsidRDefault="003057D8" w:rsidP="003057D8">
            <w:pPr>
              <w:rPr>
                <w:rFonts w:ascii="Times New Roman" w:eastAsia="Calibri" w:hAnsi="Times New Roman"/>
                <w:bCs/>
                <w:sz w:val="24"/>
                <w:szCs w:val="24"/>
              </w:rPr>
            </w:pPr>
            <w:r>
              <w:rPr>
                <w:rFonts w:ascii="Times New Roman" w:eastAsia="Calibri" w:hAnsi="Times New Roman"/>
                <w:bCs/>
                <w:sz w:val="24"/>
                <w:szCs w:val="24"/>
                <w:lang w:val="ro-RO"/>
              </w:rPr>
              <w:t xml:space="preserve">1. </w:t>
            </w:r>
            <w:r w:rsidRPr="003E1487">
              <w:rPr>
                <w:rFonts w:ascii="Times New Roman" w:eastAsia="Calibri" w:hAnsi="Times New Roman"/>
                <w:bCs/>
                <w:sz w:val="24"/>
                <w:szCs w:val="24"/>
                <w:lang w:val="ro-RO"/>
              </w:rPr>
              <w:t>Servi</w:t>
            </w:r>
            <w:r>
              <w:rPr>
                <w:rFonts w:ascii="Times New Roman" w:eastAsia="Calibri" w:hAnsi="Times New Roman"/>
                <w:bCs/>
                <w:sz w:val="24"/>
                <w:szCs w:val="24"/>
                <w:lang w:val="ro-RO"/>
              </w:rPr>
              <w:t>cii de catering pentru 150 persoane/zi x 5 zile, in perioada 17-21 mai 2023</w:t>
            </w:r>
          </w:p>
        </w:tc>
        <w:tc>
          <w:tcPr>
            <w:tcW w:w="1138" w:type="dxa"/>
            <w:vAlign w:val="center"/>
          </w:tcPr>
          <w:p w14:paraId="1FEDF7C6" w14:textId="1571A8F5" w:rsidR="003057D8" w:rsidRPr="002F6DA3" w:rsidRDefault="003057D8" w:rsidP="003057D8">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persoane</w:t>
            </w:r>
          </w:p>
        </w:tc>
        <w:tc>
          <w:tcPr>
            <w:tcW w:w="1260" w:type="dxa"/>
            <w:vAlign w:val="center"/>
          </w:tcPr>
          <w:p w14:paraId="07473A7B" w14:textId="6E90430B" w:rsidR="003057D8" w:rsidRPr="002F6DA3" w:rsidRDefault="003057D8" w:rsidP="003057D8">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750</w:t>
            </w:r>
          </w:p>
        </w:tc>
        <w:tc>
          <w:tcPr>
            <w:tcW w:w="1440" w:type="dxa"/>
            <w:vAlign w:val="center"/>
          </w:tcPr>
          <w:p w14:paraId="529B221A" w14:textId="77777777" w:rsidR="003057D8" w:rsidRPr="002F6DA3" w:rsidRDefault="003057D8" w:rsidP="003057D8">
            <w:pPr>
              <w:overflowPunct/>
              <w:autoSpaceDE/>
              <w:autoSpaceDN/>
              <w:adjustRightInd/>
              <w:textAlignment w:val="auto"/>
              <w:rPr>
                <w:rFonts w:ascii="Times New Roman" w:eastAsia="Calibri" w:hAnsi="Times New Roman"/>
                <w:sz w:val="18"/>
                <w:szCs w:val="18"/>
                <w:lang w:val="ro-RO"/>
              </w:rPr>
            </w:pPr>
            <w:r w:rsidRPr="002F6DA3">
              <w:rPr>
                <w:rFonts w:ascii="Times New Roman" w:eastAsia="Calibri" w:hAnsi="Times New Roman"/>
                <w:b/>
                <w:i/>
                <w:sz w:val="18"/>
                <w:szCs w:val="18"/>
                <w:lang w:val="ro-RO"/>
              </w:rPr>
              <w:t>se completează de către ofertant</w:t>
            </w:r>
          </w:p>
        </w:tc>
        <w:tc>
          <w:tcPr>
            <w:tcW w:w="1974" w:type="dxa"/>
            <w:vAlign w:val="center"/>
          </w:tcPr>
          <w:p w14:paraId="247819BC" w14:textId="77777777" w:rsidR="003057D8" w:rsidRPr="002F6DA3" w:rsidRDefault="003057D8" w:rsidP="003057D8">
            <w:pPr>
              <w:overflowPunct/>
              <w:autoSpaceDE/>
              <w:autoSpaceDN/>
              <w:adjustRightInd/>
              <w:textAlignment w:val="auto"/>
              <w:rPr>
                <w:rFonts w:ascii="Times New Roman" w:eastAsia="Calibri" w:hAnsi="Times New Roman"/>
                <w:sz w:val="18"/>
                <w:szCs w:val="18"/>
                <w:lang w:val="ro-RO"/>
              </w:rPr>
            </w:pPr>
            <w:r w:rsidRPr="002F6DA3">
              <w:rPr>
                <w:rFonts w:ascii="Times New Roman" w:eastAsia="Calibri" w:hAnsi="Times New Roman"/>
                <w:b/>
                <w:i/>
                <w:sz w:val="18"/>
                <w:szCs w:val="18"/>
                <w:lang w:val="ro-RO"/>
              </w:rPr>
              <w:t>se completează de către ofertant</w:t>
            </w:r>
          </w:p>
        </w:tc>
      </w:tr>
      <w:tr w:rsidR="003057D8" w:rsidRPr="002F6DA3" w14:paraId="3C3AEE97" w14:textId="77777777" w:rsidTr="003057D8">
        <w:trPr>
          <w:jc w:val="center"/>
        </w:trPr>
        <w:tc>
          <w:tcPr>
            <w:tcW w:w="540" w:type="dxa"/>
            <w:vMerge/>
            <w:vAlign w:val="center"/>
          </w:tcPr>
          <w:p w14:paraId="65B27BD5" w14:textId="77777777" w:rsidR="003057D8" w:rsidRPr="002F6DA3" w:rsidRDefault="003057D8" w:rsidP="003057D8">
            <w:pPr>
              <w:overflowPunct/>
              <w:autoSpaceDE/>
              <w:autoSpaceDN/>
              <w:adjustRightInd/>
              <w:textAlignment w:val="auto"/>
              <w:rPr>
                <w:rFonts w:ascii="Times New Roman" w:eastAsia="Calibri" w:hAnsi="Times New Roman"/>
                <w:b/>
                <w:iCs/>
                <w:sz w:val="22"/>
                <w:szCs w:val="22"/>
                <w:lang w:val="ro-RO"/>
              </w:rPr>
            </w:pPr>
          </w:p>
        </w:tc>
        <w:tc>
          <w:tcPr>
            <w:tcW w:w="2722" w:type="dxa"/>
          </w:tcPr>
          <w:p w14:paraId="0B459544" w14:textId="620DA116" w:rsidR="003057D8" w:rsidRPr="002F6DA3" w:rsidRDefault="003057D8" w:rsidP="003057D8">
            <w:pPr>
              <w:overflowPunct/>
              <w:autoSpaceDE/>
              <w:autoSpaceDN/>
              <w:adjustRightInd/>
              <w:textAlignment w:val="auto"/>
              <w:rPr>
                <w:rFonts w:ascii="Times New Roman" w:eastAsia="Calibri" w:hAnsi="Times New Roman"/>
                <w:sz w:val="22"/>
                <w:szCs w:val="22"/>
                <w:lang w:val="ro-RO"/>
              </w:rPr>
            </w:pPr>
            <w:r>
              <w:rPr>
                <w:rFonts w:ascii="Times New Roman" w:hAnsi="Times New Roman"/>
                <w:color w:val="000000"/>
                <w:sz w:val="24"/>
                <w:szCs w:val="24"/>
              </w:rPr>
              <w:t xml:space="preserve">2. </w:t>
            </w:r>
            <w:proofErr w:type="spellStart"/>
            <w:r w:rsidRPr="00781827">
              <w:rPr>
                <w:rFonts w:ascii="Times New Roman" w:hAnsi="Times New Roman"/>
                <w:color w:val="000000"/>
                <w:sz w:val="24"/>
                <w:szCs w:val="24"/>
              </w:rPr>
              <w:t>Servicii</w:t>
            </w:r>
            <w:proofErr w:type="spellEnd"/>
            <w:r w:rsidRPr="00781827">
              <w:rPr>
                <w:rFonts w:ascii="Times New Roman" w:hAnsi="Times New Roman"/>
                <w:color w:val="000000"/>
                <w:sz w:val="24"/>
                <w:szCs w:val="24"/>
              </w:rPr>
              <w:t xml:space="preserve"> de </w:t>
            </w:r>
            <w:proofErr w:type="spellStart"/>
            <w:r w:rsidRPr="00781827">
              <w:rPr>
                <w:rFonts w:ascii="Times New Roman" w:hAnsi="Times New Roman"/>
                <w:color w:val="000000"/>
                <w:sz w:val="24"/>
                <w:szCs w:val="24"/>
              </w:rPr>
              <w:t>servire</w:t>
            </w:r>
            <w:proofErr w:type="spellEnd"/>
            <w:r w:rsidRPr="00781827">
              <w:rPr>
                <w:rFonts w:ascii="Times New Roman" w:hAnsi="Times New Roman"/>
                <w:color w:val="000000"/>
                <w:sz w:val="24"/>
                <w:szCs w:val="24"/>
              </w:rPr>
              <w:t xml:space="preserve"> masa</w:t>
            </w:r>
            <w:r>
              <w:rPr>
                <w:rFonts w:ascii="Times New Roman" w:hAnsi="Times New Roman"/>
                <w:color w:val="000000"/>
                <w:sz w:val="24"/>
                <w:szCs w:val="24"/>
              </w:rPr>
              <w:t xml:space="preserve"> (cocktail de </w:t>
            </w:r>
            <w:proofErr w:type="spellStart"/>
            <w:r>
              <w:rPr>
                <w:rFonts w:ascii="Times New Roman" w:hAnsi="Times New Roman"/>
                <w:color w:val="000000"/>
                <w:sz w:val="24"/>
                <w:szCs w:val="24"/>
              </w:rPr>
              <w:t>deschidere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conferinta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pentru</w:t>
            </w:r>
            <w:proofErr w:type="spellEnd"/>
            <w:r>
              <w:rPr>
                <w:rFonts w:ascii="Times New Roman" w:hAnsi="Times New Roman"/>
                <w:color w:val="000000"/>
                <w:sz w:val="24"/>
                <w:szCs w:val="24"/>
              </w:rPr>
              <w:t xml:space="preserve"> 200</w:t>
            </w:r>
            <w:r w:rsidRPr="00781827">
              <w:rPr>
                <w:rFonts w:ascii="Times New Roman" w:hAnsi="Times New Roman"/>
                <w:color w:val="000000"/>
                <w:sz w:val="24"/>
                <w:szCs w:val="24"/>
              </w:rPr>
              <w:t xml:space="preserve"> </w:t>
            </w:r>
            <w:proofErr w:type="spellStart"/>
            <w:r w:rsidRPr="00781827">
              <w:rPr>
                <w:rFonts w:ascii="Times New Roman" w:hAnsi="Times New Roman"/>
                <w:color w:val="000000"/>
                <w:sz w:val="24"/>
                <w:szCs w:val="24"/>
              </w:rPr>
              <w:t>persoane</w:t>
            </w:r>
            <w:proofErr w:type="spellEnd"/>
            <w:r>
              <w:rPr>
                <w:rFonts w:ascii="Times New Roman" w:hAnsi="Times New Roman"/>
                <w:color w:val="000000"/>
                <w:sz w:val="24"/>
                <w:szCs w:val="24"/>
              </w:rPr>
              <w:t xml:space="preserve"> x 1 zi, 17 </w:t>
            </w:r>
            <w:proofErr w:type="spellStart"/>
            <w:r>
              <w:rPr>
                <w:rFonts w:ascii="Times New Roman" w:hAnsi="Times New Roman"/>
                <w:color w:val="000000"/>
                <w:sz w:val="24"/>
                <w:szCs w:val="24"/>
              </w:rPr>
              <w:t>mai</w:t>
            </w:r>
            <w:proofErr w:type="spellEnd"/>
            <w:r>
              <w:rPr>
                <w:rFonts w:ascii="Times New Roman" w:hAnsi="Times New Roman"/>
                <w:color w:val="000000"/>
                <w:sz w:val="24"/>
                <w:szCs w:val="24"/>
              </w:rPr>
              <w:t xml:space="preserve"> 2023</w:t>
            </w:r>
          </w:p>
        </w:tc>
        <w:tc>
          <w:tcPr>
            <w:tcW w:w="1138" w:type="dxa"/>
            <w:vAlign w:val="center"/>
          </w:tcPr>
          <w:p w14:paraId="077C00FD" w14:textId="7F48A5F7" w:rsidR="003057D8" w:rsidRPr="002F6DA3" w:rsidRDefault="003057D8" w:rsidP="003057D8">
            <w:pPr>
              <w:overflowPunct/>
              <w:autoSpaceDE/>
              <w:autoSpaceDN/>
              <w:adjustRightInd/>
              <w:textAlignment w:val="auto"/>
              <w:rPr>
                <w:rFonts w:ascii="Times New Roman" w:eastAsia="Calibri" w:hAnsi="Times New Roman"/>
                <w:iCs/>
                <w:sz w:val="22"/>
                <w:szCs w:val="22"/>
                <w:lang w:val="ro-RO"/>
              </w:rPr>
            </w:pPr>
            <w:r>
              <w:rPr>
                <w:rFonts w:ascii="Times New Roman" w:eastAsia="Calibri" w:hAnsi="Times New Roman"/>
                <w:iCs/>
                <w:sz w:val="22"/>
                <w:szCs w:val="22"/>
                <w:lang w:val="ro-RO"/>
              </w:rPr>
              <w:t>persoane</w:t>
            </w:r>
          </w:p>
        </w:tc>
        <w:tc>
          <w:tcPr>
            <w:tcW w:w="1260" w:type="dxa"/>
            <w:vAlign w:val="center"/>
          </w:tcPr>
          <w:p w14:paraId="3B3E8EA0" w14:textId="5B792850" w:rsidR="003057D8" w:rsidRPr="002F6DA3" w:rsidRDefault="003057D8" w:rsidP="003057D8">
            <w:pPr>
              <w:overflowPunct/>
              <w:autoSpaceDE/>
              <w:autoSpaceDN/>
              <w:adjustRightInd/>
              <w:jc w:val="center"/>
              <w:textAlignment w:val="auto"/>
              <w:rPr>
                <w:rFonts w:ascii="Times New Roman" w:eastAsia="Calibri" w:hAnsi="Times New Roman"/>
                <w:iCs/>
                <w:sz w:val="22"/>
                <w:szCs w:val="22"/>
                <w:lang w:val="ro-RO"/>
              </w:rPr>
            </w:pPr>
            <w:r>
              <w:rPr>
                <w:rFonts w:ascii="Times New Roman" w:eastAsia="Calibri" w:hAnsi="Times New Roman"/>
                <w:iCs/>
                <w:sz w:val="22"/>
                <w:szCs w:val="22"/>
                <w:lang w:val="ro-RO"/>
              </w:rPr>
              <w:t>200</w:t>
            </w:r>
          </w:p>
        </w:tc>
        <w:tc>
          <w:tcPr>
            <w:tcW w:w="1440" w:type="dxa"/>
            <w:vAlign w:val="center"/>
          </w:tcPr>
          <w:p w14:paraId="69F26A1D" w14:textId="6161731A" w:rsidR="003057D8" w:rsidRPr="002F6DA3" w:rsidRDefault="003057D8" w:rsidP="003057D8">
            <w:pPr>
              <w:overflowPunct/>
              <w:autoSpaceDE/>
              <w:autoSpaceDN/>
              <w:adjustRightInd/>
              <w:textAlignment w:val="auto"/>
              <w:rPr>
                <w:rFonts w:ascii="Times New Roman" w:eastAsia="Calibri" w:hAnsi="Times New Roman"/>
                <w:b/>
                <w:i/>
                <w:sz w:val="18"/>
                <w:szCs w:val="18"/>
                <w:lang w:val="ro-RO"/>
              </w:rPr>
            </w:pPr>
            <w:r w:rsidRPr="002F6DA3">
              <w:rPr>
                <w:rFonts w:ascii="Times New Roman" w:eastAsia="Calibri" w:hAnsi="Times New Roman"/>
                <w:b/>
                <w:i/>
                <w:sz w:val="18"/>
                <w:szCs w:val="18"/>
                <w:lang w:val="ro-RO"/>
              </w:rPr>
              <w:t>se completează de către ofertant</w:t>
            </w:r>
          </w:p>
        </w:tc>
        <w:tc>
          <w:tcPr>
            <w:tcW w:w="1974" w:type="dxa"/>
            <w:vAlign w:val="center"/>
          </w:tcPr>
          <w:p w14:paraId="13DDBA26" w14:textId="7289859C" w:rsidR="003057D8" w:rsidRPr="002F6DA3" w:rsidRDefault="003057D8" w:rsidP="003057D8">
            <w:pPr>
              <w:overflowPunct/>
              <w:adjustRightInd/>
              <w:textAlignment w:val="auto"/>
              <w:rPr>
                <w:rFonts w:ascii="Times New Roman" w:eastAsia="Calibri" w:hAnsi="Times New Roman"/>
                <w:b/>
                <w:i/>
                <w:sz w:val="18"/>
                <w:szCs w:val="18"/>
                <w:lang w:val="ro-RO"/>
              </w:rPr>
            </w:pPr>
            <w:r w:rsidRPr="002F6DA3">
              <w:rPr>
                <w:rFonts w:ascii="Times New Roman" w:eastAsia="Calibri" w:hAnsi="Times New Roman"/>
                <w:b/>
                <w:i/>
                <w:sz w:val="18"/>
                <w:szCs w:val="18"/>
                <w:lang w:val="ro-RO"/>
              </w:rPr>
              <w:t>se completează de către ofertant</w:t>
            </w:r>
          </w:p>
        </w:tc>
      </w:tr>
      <w:tr w:rsidR="003057D8" w:rsidRPr="002F6DA3" w14:paraId="5B42AD38" w14:textId="77777777" w:rsidTr="003057D8">
        <w:trPr>
          <w:jc w:val="center"/>
        </w:trPr>
        <w:tc>
          <w:tcPr>
            <w:tcW w:w="540" w:type="dxa"/>
            <w:vAlign w:val="center"/>
          </w:tcPr>
          <w:p w14:paraId="0C5787A9" w14:textId="6E244445" w:rsidR="003057D8" w:rsidRPr="002F6DA3" w:rsidRDefault="003057D8" w:rsidP="003057D8">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2722" w:type="dxa"/>
            <w:vAlign w:val="center"/>
          </w:tcPr>
          <w:p w14:paraId="14FC0D27" w14:textId="70E290AC" w:rsidR="003057D8" w:rsidRPr="002F6DA3" w:rsidRDefault="003057D8" w:rsidP="003057D8">
            <w:pPr>
              <w:overflowPunct/>
              <w:autoSpaceDE/>
              <w:autoSpaceDN/>
              <w:adjustRightInd/>
              <w:textAlignment w:val="auto"/>
              <w:rPr>
                <w:rFonts w:ascii="Times New Roman" w:eastAsia="Calibri" w:hAnsi="Times New Roman"/>
                <w:sz w:val="22"/>
                <w:szCs w:val="22"/>
                <w:lang w:val="ro-RO"/>
              </w:rPr>
            </w:pPr>
            <w:proofErr w:type="spellStart"/>
            <w:r w:rsidRPr="00781827">
              <w:rPr>
                <w:rFonts w:ascii="Times New Roman" w:hAnsi="Times New Roman"/>
                <w:color w:val="000000"/>
                <w:sz w:val="24"/>
                <w:szCs w:val="24"/>
              </w:rPr>
              <w:t>Servicii</w:t>
            </w:r>
            <w:proofErr w:type="spellEnd"/>
            <w:r w:rsidRPr="00781827">
              <w:rPr>
                <w:rFonts w:ascii="Times New Roman" w:hAnsi="Times New Roman"/>
                <w:color w:val="000000"/>
                <w:sz w:val="24"/>
                <w:szCs w:val="24"/>
              </w:rPr>
              <w:t xml:space="preserve"> de </w:t>
            </w:r>
            <w:proofErr w:type="spellStart"/>
            <w:r w:rsidRPr="00781827">
              <w:rPr>
                <w:rFonts w:ascii="Times New Roman" w:hAnsi="Times New Roman"/>
                <w:color w:val="000000"/>
                <w:sz w:val="24"/>
                <w:szCs w:val="24"/>
              </w:rPr>
              <w:t>servire</w:t>
            </w:r>
            <w:proofErr w:type="spellEnd"/>
            <w:r w:rsidRPr="00781827">
              <w:rPr>
                <w:rFonts w:ascii="Times New Roman" w:hAnsi="Times New Roman"/>
                <w:color w:val="000000"/>
                <w:sz w:val="24"/>
                <w:szCs w:val="24"/>
              </w:rPr>
              <w:t xml:space="preserve"> masa</w:t>
            </w:r>
            <w:r>
              <w:rPr>
                <w:rFonts w:ascii="Times New Roman" w:hAnsi="Times New Roman"/>
                <w:color w:val="000000"/>
                <w:sz w:val="24"/>
                <w:szCs w:val="24"/>
              </w:rPr>
              <w:t xml:space="preserve"> (</w:t>
            </w:r>
            <w:proofErr w:type="spellStart"/>
            <w:r>
              <w:rPr>
                <w:rFonts w:ascii="Times New Roman" w:hAnsi="Times New Roman"/>
                <w:color w:val="000000"/>
                <w:sz w:val="24"/>
                <w:szCs w:val="24"/>
              </w:rPr>
              <w:t>cina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festiva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pentru</w:t>
            </w:r>
            <w:proofErr w:type="spellEnd"/>
            <w:r>
              <w:rPr>
                <w:rFonts w:ascii="Times New Roman" w:hAnsi="Times New Roman"/>
                <w:color w:val="000000"/>
                <w:sz w:val="24"/>
                <w:szCs w:val="24"/>
              </w:rPr>
              <w:t xml:space="preserve"> 250</w:t>
            </w:r>
            <w:r w:rsidRPr="00781827">
              <w:rPr>
                <w:rFonts w:ascii="Times New Roman" w:hAnsi="Times New Roman"/>
                <w:color w:val="000000"/>
                <w:sz w:val="24"/>
                <w:szCs w:val="24"/>
              </w:rPr>
              <w:t xml:space="preserve"> </w:t>
            </w:r>
            <w:proofErr w:type="spellStart"/>
            <w:r w:rsidRPr="00781827">
              <w:rPr>
                <w:rFonts w:ascii="Times New Roman" w:hAnsi="Times New Roman"/>
                <w:color w:val="000000"/>
                <w:sz w:val="24"/>
                <w:szCs w:val="24"/>
              </w:rPr>
              <w:t>persoane</w:t>
            </w:r>
            <w:proofErr w:type="spellEnd"/>
            <w:r>
              <w:rPr>
                <w:rFonts w:ascii="Times New Roman" w:hAnsi="Times New Roman"/>
                <w:color w:val="000000"/>
                <w:sz w:val="24"/>
                <w:szCs w:val="24"/>
              </w:rPr>
              <w:t xml:space="preserve"> x 1 zi, 18 </w:t>
            </w:r>
            <w:proofErr w:type="spellStart"/>
            <w:r>
              <w:rPr>
                <w:rFonts w:ascii="Times New Roman" w:hAnsi="Times New Roman"/>
                <w:color w:val="000000"/>
                <w:sz w:val="24"/>
                <w:szCs w:val="24"/>
              </w:rPr>
              <w:t>mai</w:t>
            </w:r>
            <w:proofErr w:type="spellEnd"/>
            <w:r>
              <w:rPr>
                <w:rFonts w:ascii="Times New Roman" w:hAnsi="Times New Roman"/>
                <w:color w:val="000000"/>
                <w:sz w:val="24"/>
                <w:szCs w:val="24"/>
              </w:rPr>
              <w:t xml:space="preserve"> 2023</w:t>
            </w:r>
          </w:p>
        </w:tc>
        <w:tc>
          <w:tcPr>
            <w:tcW w:w="1138" w:type="dxa"/>
            <w:vAlign w:val="center"/>
          </w:tcPr>
          <w:p w14:paraId="249151D5" w14:textId="48552328" w:rsidR="003057D8" w:rsidRPr="002F6DA3" w:rsidRDefault="003057D8" w:rsidP="003057D8">
            <w:pPr>
              <w:overflowPunct/>
              <w:autoSpaceDE/>
              <w:autoSpaceDN/>
              <w:adjustRightInd/>
              <w:textAlignment w:val="auto"/>
              <w:rPr>
                <w:rFonts w:ascii="Times New Roman" w:eastAsia="Calibri" w:hAnsi="Times New Roman"/>
                <w:iCs/>
                <w:sz w:val="22"/>
                <w:szCs w:val="22"/>
                <w:lang w:val="ro-RO"/>
              </w:rPr>
            </w:pPr>
            <w:r>
              <w:rPr>
                <w:rFonts w:ascii="Times New Roman" w:eastAsia="Calibri" w:hAnsi="Times New Roman"/>
                <w:iCs/>
                <w:sz w:val="22"/>
                <w:szCs w:val="22"/>
                <w:lang w:val="ro-RO"/>
              </w:rPr>
              <w:t>persoane</w:t>
            </w:r>
          </w:p>
        </w:tc>
        <w:tc>
          <w:tcPr>
            <w:tcW w:w="1260" w:type="dxa"/>
            <w:vAlign w:val="center"/>
          </w:tcPr>
          <w:p w14:paraId="75FD28D9" w14:textId="3439EC9B" w:rsidR="003057D8" w:rsidRPr="002F6DA3" w:rsidRDefault="003057D8" w:rsidP="003057D8">
            <w:pPr>
              <w:overflowPunct/>
              <w:autoSpaceDE/>
              <w:autoSpaceDN/>
              <w:adjustRightInd/>
              <w:jc w:val="center"/>
              <w:textAlignment w:val="auto"/>
              <w:rPr>
                <w:rFonts w:ascii="Times New Roman" w:eastAsia="Calibri" w:hAnsi="Times New Roman"/>
                <w:iCs/>
                <w:sz w:val="22"/>
                <w:szCs w:val="22"/>
                <w:lang w:val="ro-RO"/>
              </w:rPr>
            </w:pPr>
            <w:r>
              <w:rPr>
                <w:rFonts w:ascii="Times New Roman" w:eastAsia="Calibri" w:hAnsi="Times New Roman"/>
                <w:iCs/>
                <w:sz w:val="22"/>
                <w:szCs w:val="22"/>
                <w:lang w:val="ro-RO"/>
              </w:rPr>
              <w:t>250</w:t>
            </w:r>
          </w:p>
        </w:tc>
        <w:tc>
          <w:tcPr>
            <w:tcW w:w="1440" w:type="dxa"/>
            <w:vAlign w:val="center"/>
          </w:tcPr>
          <w:p w14:paraId="0C15102F" w14:textId="63B6C6F6" w:rsidR="003057D8" w:rsidRPr="002F6DA3" w:rsidRDefault="003057D8" w:rsidP="003057D8">
            <w:pPr>
              <w:overflowPunct/>
              <w:autoSpaceDE/>
              <w:autoSpaceDN/>
              <w:adjustRightInd/>
              <w:textAlignment w:val="auto"/>
              <w:rPr>
                <w:rFonts w:ascii="Times New Roman" w:eastAsia="Calibri" w:hAnsi="Times New Roman"/>
                <w:b/>
                <w:i/>
                <w:sz w:val="18"/>
                <w:szCs w:val="18"/>
                <w:lang w:val="ro-RO"/>
              </w:rPr>
            </w:pPr>
            <w:r w:rsidRPr="002F6DA3">
              <w:rPr>
                <w:rFonts w:ascii="Times New Roman" w:eastAsia="Calibri" w:hAnsi="Times New Roman"/>
                <w:b/>
                <w:i/>
                <w:sz w:val="18"/>
                <w:szCs w:val="18"/>
                <w:lang w:val="ro-RO"/>
              </w:rPr>
              <w:t>se completează de către ofertant</w:t>
            </w:r>
          </w:p>
        </w:tc>
        <w:tc>
          <w:tcPr>
            <w:tcW w:w="1974" w:type="dxa"/>
            <w:vAlign w:val="center"/>
          </w:tcPr>
          <w:p w14:paraId="1F1A9E96" w14:textId="75FBAECB" w:rsidR="003057D8" w:rsidRPr="002F6DA3" w:rsidRDefault="003057D8" w:rsidP="003057D8">
            <w:pPr>
              <w:overflowPunct/>
              <w:adjustRightInd/>
              <w:textAlignment w:val="auto"/>
              <w:rPr>
                <w:rFonts w:ascii="Times New Roman" w:eastAsia="Calibri" w:hAnsi="Times New Roman"/>
                <w:b/>
                <w:i/>
                <w:sz w:val="18"/>
                <w:szCs w:val="18"/>
                <w:lang w:val="ro-RO"/>
              </w:rPr>
            </w:pPr>
            <w:r w:rsidRPr="002F6DA3">
              <w:rPr>
                <w:rFonts w:ascii="Times New Roman" w:eastAsia="Calibri" w:hAnsi="Times New Roman"/>
                <w:b/>
                <w:i/>
                <w:sz w:val="18"/>
                <w:szCs w:val="18"/>
                <w:lang w:val="ro-RO"/>
              </w:rPr>
              <w:t>se completează de către ofertant</w:t>
            </w:r>
          </w:p>
        </w:tc>
      </w:tr>
      <w:tr w:rsidR="003057D8" w:rsidRPr="002F6DA3" w14:paraId="03B4B089" w14:textId="77777777" w:rsidTr="003057D8">
        <w:trPr>
          <w:jc w:val="center"/>
        </w:trPr>
        <w:tc>
          <w:tcPr>
            <w:tcW w:w="540" w:type="dxa"/>
            <w:vAlign w:val="center"/>
          </w:tcPr>
          <w:p w14:paraId="42144718" w14:textId="77777777" w:rsidR="003057D8" w:rsidRPr="002F6DA3" w:rsidRDefault="003057D8" w:rsidP="003057D8">
            <w:pPr>
              <w:overflowPunct/>
              <w:autoSpaceDE/>
              <w:autoSpaceDN/>
              <w:adjustRightInd/>
              <w:textAlignment w:val="auto"/>
              <w:rPr>
                <w:rFonts w:ascii="Times New Roman" w:eastAsia="Calibri" w:hAnsi="Times New Roman"/>
                <w:b/>
                <w:iCs/>
                <w:sz w:val="22"/>
                <w:szCs w:val="22"/>
                <w:lang w:val="ro-RO"/>
              </w:rPr>
            </w:pPr>
          </w:p>
        </w:tc>
        <w:tc>
          <w:tcPr>
            <w:tcW w:w="2722" w:type="dxa"/>
            <w:vAlign w:val="center"/>
          </w:tcPr>
          <w:p w14:paraId="1EF82D3A" w14:textId="77777777" w:rsidR="003057D8" w:rsidRPr="002F6DA3" w:rsidRDefault="003057D8" w:rsidP="003057D8">
            <w:pPr>
              <w:overflowPunct/>
              <w:autoSpaceDE/>
              <w:autoSpaceDN/>
              <w:adjustRightInd/>
              <w:textAlignment w:val="auto"/>
              <w:rPr>
                <w:rFonts w:ascii="Times New Roman" w:eastAsia="Calibri" w:hAnsi="Times New Roman"/>
                <w:bCs/>
                <w:sz w:val="22"/>
                <w:szCs w:val="22"/>
                <w:lang w:val="ro-RO"/>
              </w:rPr>
            </w:pPr>
            <w:r w:rsidRPr="002F6DA3">
              <w:rPr>
                <w:rFonts w:ascii="Times New Roman" w:eastAsia="Calibri" w:hAnsi="Times New Roman"/>
                <w:sz w:val="22"/>
                <w:szCs w:val="22"/>
                <w:lang w:val="ro-RO"/>
              </w:rPr>
              <w:t xml:space="preserve">TOTAL </w:t>
            </w:r>
          </w:p>
        </w:tc>
        <w:tc>
          <w:tcPr>
            <w:tcW w:w="1138" w:type="dxa"/>
            <w:vAlign w:val="center"/>
          </w:tcPr>
          <w:p w14:paraId="3CEA48FD" w14:textId="77777777" w:rsidR="003057D8" w:rsidRPr="002F6DA3" w:rsidRDefault="003057D8" w:rsidP="003057D8">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14:paraId="02FEDB32" w14:textId="77777777" w:rsidR="003057D8" w:rsidRPr="002F6DA3" w:rsidRDefault="003057D8" w:rsidP="003057D8">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14:paraId="062BB302" w14:textId="5BD9BA90" w:rsidR="003057D8" w:rsidRPr="002F6DA3" w:rsidRDefault="003057D8" w:rsidP="003057D8">
            <w:pPr>
              <w:overflowPunct/>
              <w:autoSpaceDE/>
              <w:autoSpaceDN/>
              <w:adjustRightInd/>
              <w:textAlignment w:val="auto"/>
              <w:rPr>
                <w:rFonts w:ascii="Times New Roman" w:eastAsia="Calibri" w:hAnsi="Times New Roman"/>
                <w:b/>
                <w:iCs/>
                <w:sz w:val="18"/>
                <w:szCs w:val="18"/>
                <w:lang w:val="ro-RO"/>
              </w:rPr>
            </w:pPr>
            <w:r w:rsidRPr="002F6DA3">
              <w:rPr>
                <w:rFonts w:ascii="Times New Roman" w:eastAsia="Calibri" w:hAnsi="Times New Roman"/>
                <w:b/>
                <w:i/>
                <w:sz w:val="18"/>
                <w:szCs w:val="18"/>
                <w:lang w:val="ro-RO"/>
              </w:rPr>
              <w:t>se completează de către ofertant</w:t>
            </w:r>
          </w:p>
        </w:tc>
        <w:tc>
          <w:tcPr>
            <w:tcW w:w="1974" w:type="dxa"/>
            <w:vAlign w:val="center"/>
          </w:tcPr>
          <w:p w14:paraId="557EFCCA" w14:textId="77777777" w:rsidR="003057D8" w:rsidRPr="002F6DA3" w:rsidRDefault="003057D8" w:rsidP="003057D8">
            <w:pPr>
              <w:overflowPunct/>
              <w:adjustRightInd/>
              <w:textAlignment w:val="auto"/>
              <w:rPr>
                <w:rFonts w:ascii="Times New Roman" w:eastAsia="Calibri" w:hAnsi="Times New Roman"/>
                <w:b/>
                <w:i/>
                <w:sz w:val="18"/>
                <w:szCs w:val="18"/>
                <w:lang w:val="ro-RO"/>
              </w:rPr>
            </w:pPr>
            <w:r w:rsidRPr="002F6DA3">
              <w:rPr>
                <w:rFonts w:ascii="Times New Roman" w:eastAsia="Calibri" w:hAnsi="Times New Roman"/>
                <w:b/>
                <w:i/>
                <w:sz w:val="18"/>
                <w:szCs w:val="18"/>
                <w:lang w:val="ro-RO"/>
              </w:rPr>
              <w:t>se completează de către ofertant</w:t>
            </w:r>
          </w:p>
        </w:tc>
      </w:tr>
    </w:tbl>
    <w:p w14:paraId="45E5362F" w14:textId="77777777" w:rsidR="00DB0C7A" w:rsidRPr="002F6DA3" w:rsidRDefault="00DB0C7A" w:rsidP="0089512D">
      <w:pPr>
        <w:ind w:right="1440"/>
        <w:outlineLvl w:val="0"/>
        <w:rPr>
          <w:rFonts w:ascii="Times New Roman" w:hAnsi="Times New Roman"/>
          <w:b/>
          <w:bCs/>
          <w:i/>
          <w:sz w:val="24"/>
          <w:szCs w:val="24"/>
          <w:lang w:val="fr-FR"/>
        </w:rPr>
      </w:pPr>
    </w:p>
    <w:p w14:paraId="2747D89E" w14:textId="77777777" w:rsidR="00DB0C7A" w:rsidRPr="002F6DA3" w:rsidRDefault="00DB0C7A" w:rsidP="0089512D">
      <w:pPr>
        <w:ind w:right="1440"/>
        <w:outlineLvl w:val="0"/>
        <w:rPr>
          <w:rFonts w:ascii="Times New Roman" w:hAnsi="Times New Roman"/>
          <w:b/>
          <w:bCs/>
          <w:i/>
          <w:sz w:val="24"/>
          <w:szCs w:val="24"/>
          <w:lang w:val="fr-FR"/>
        </w:rPr>
      </w:pPr>
    </w:p>
    <w:p w14:paraId="22FA504A" w14:textId="77777777" w:rsidR="00E5056B" w:rsidRPr="002F6DA3" w:rsidRDefault="00E5056B" w:rsidP="00CE6F07">
      <w:pPr>
        <w:ind w:right="-132"/>
        <w:outlineLvl w:val="0"/>
        <w:rPr>
          <w:rFonts w:ascii="Arial Narrow" w:hAnsi="Arial Narrow"/>
          <w:i/>
          <w:sz w:val="24"/>
          <w:szCs w:val="24"/>
          <w:lang w:val="fr-FR"/>
        </w:rPr>
      </w:pPr>
    </w:p>
    <w:p w14:paraId="77E6FBB3" w14:textId="77777777" w:rsidR="00B27ACD" w:rsidRPr="00F85B7B" w:rsidRDefault="00B27ACD" w:rsidP="00B27ACD">
      <w:pPr>
        <w:spacing w:after="120"/>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7352F38A" w14:textId="77777777" w:rsidR="00B27ACD" w:rsidRPr="00F85B7B" w:rsidRDefault="00B27ACD" w:rsidP="00B27ACD">
      <w:pPr>
        <w:spacing w:after="120"/>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055FC87"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semnătura</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DC5A994" w14:textId="77777777" w:rsidR="00B27ACD" w:rsidRPr="00F85B7B" w:rsidRDefault="00B27ACD" w:rsidP="00B27ACD">
      <w:pPr>
        <w:spacing w:after="120"/>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730740C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84CB3A2"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reşedinţă</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194479C"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08C0BF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7B37924"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B3B2A53" w14:textId="77777777" w:rsidR="00B27ACD" w:rsidRPr="00F85B7B" w:rsidRDefault="00B27ACD" w:rsidP="00B27ACD">
      <w:pPr>
        <w:spacing w:after="120"/>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D3A099" w14:textId="77777777" w:rsidR="00BB0FEE"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70FCC04" w14:textId="77777777" w:rsidR="00595EFA" w:rsidRDefault="00595EFA" w:rsidP="00CD3BF8">
      <w:pPr>
        <w:jc w:val="right"/>
        <w:rPr>
          <w:rFonts w:ascii="Arial Narrow" w:hAnsi="Arial Narrow"/>
          <w:b/>
          <w:i/>
          <w:noProof/>
          <w:sz w:val="24"/>
          <w:szCs w:val="24"/>
        </w:rPr>
      </w:pPr>
    </w:p>
    <w:p w14:paraId="2ABBF7A1" w14:textId="77777777" w:rsidR="00595EFA" w:rsidRDefault="00595EFA" w:rsidP="00CD3BF8">
      <w:pPr>
        <w:jc w:val="right"/>
        <w:rPr>
          <w:rFonts w:ascii="Arial Narrow" w:hAnsi="Arial Narrow"/>
          <w:b/>
          <w:i/>
          <w:noProof/>
          <w:sz w:val="24"/>
          <w:szCs w:val="24"/>
        </w:rPr>
      </w:pPr>
    </w:p>
    <w:p w14:paraId="0FC8125F" w14:textId="77777777" w:rsidR="00595EFA" w:rsidRDefault="00595EFA" w:rsidP="00CD3BF8">
      <w:pPr>
        <w:jc w:val="right"/>
        <w:rPr>
          <w:rFonts w:ascii="Arial Narrow" w:hAnsi="Arial Narrow"/>
          <w:b/>
          <w:i/>
          <w:noProof/>
          <w:sz w:val="24"/>
          <w:szCs w:val="24"/>
        </w:rPr>
      </w:pPr>
    </w:p>
    <w:p w14:paraId="7E5F27D7" w14:textId="77777777" w:rsidR="00595EFA" w:rsidRDefault="00595EFA" w:rsidP="00CD3BF8">
      <w:pPr>
        <w:jc w:val="right"/>
        <w:rPr>
          <w:rFonts w:ascii="Arial Narrow" w:hAnsi="Arial Narrow"/>
          <w:b/>
          <w:i/>
          <w:noProof/>
          <w:sz w:val="24"/>
          <w:szCs w:val="24"/>
        </w:rPr>
      </w:pPr>
    </w:p>
    <w:p w14:paraId="4333F56A" w14:textId="77777777" w:rsidR="00595EFA" w:rsidRDefault="00595EFA" w:rsidP="00CD3BF8">
      <w:pPr>
        <w:jc w:val="right"/>
        <w:rPr>
          <w:rFonts w:ascii="Arial Narrow" w:hAnsi="Arial Narrow"/>
          <w:b/>
          <w:i/>
          <w:noProof/>
          <w:sz w:val="24"/>
          <w:szCs w:val="24"/>
        </w:rPr>
      </w:pPr>
    </w:p>
    <w:p w14:paraId="217E03C2" w14:textId="77777777" w:rsidR="00595EFA" w:rsidRDefault="00595EFA" w:rsidP="00CD3BF8">
      <w:pPr>
        <w:jc w:val="right"/>
        <w:rPr>
          <w:rFonts w:ascii="Arial Narrow" w:hAnsi="Arial Narrow"/>
          <w:b/>
          <w:i/>
          <w:noProof/>
          <w:sz w:val="24"/>
          <w:szCs w:val="24"/>
        </w:rPr>
      </w:pPr>
    </w:p>
    <w:p w14:paraId="410208F0" w14:textId="77777777" w:rsidR="00595EFA" w:rsidRDefault="00595EFA" w:rsidP="00CD3BF8">
      <w:pPr>
        <w:jc w:val="right"/>
        <w:rPr>
          <w:rFonts w:ascii="Arial Narrow" w:hAnsi="Arial Narrow"/>
          <w:b/>
          <w:i/>
          <w:noProof/>
          <w:sz w:val="24"/>
          <w:szCs w:val="24"/>
        </w:rPr>
      </w:pPr>
    </w:p>
    <w:p w14:paraId="3CFF96D6" w14:textId="77777777" w:rsidR="00595EFA" w:rsidRDefault="00595EFA" w:rsidP="00CD3BF8">
      <w:pPr>
        <w:jc w:val="right"/>
        <w:rPr>
          <w:rFonts w:ascii="Arial Narrow" w:hAnsi="Arial Narrow"/>
          <w:b/>
          <w:i/>
          <w:noProof/>
          <w:sz w:val="24"/>
          <w:szCs w:val="24"/>
        </w:rPr>
      </w:pPr>
    </w:p>
    <w:p w14:paraId="7CC4DD87" w14:textId="571CE811"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896BF1">
        <w:rPr>
          <w:rFonts w:ascii="Arial Narrow" w:hAnsi="Arial Narrow"/>
          <w:b/>
          <w:i/>
          <w:noProof/>
          <w:sz w:val="24"/>
          <w:szCs w:val="24"/>
        </w:rPr>
        <w:t xml:space="preserve"> </w:t>
      </w:r>
      <w:r w:rsidR="0015707B">
        <w:rPr>
          <w:rFonts w:ascii="Arial Narrow" w:hAnsi="Arial Narrow"/>
          <w:b/>
          <w:i/>
          <w:noProof/>
          <w:sz w:val="24"/>
          <w:szCs w:val="24"/>
        </w:rPr>
        <w:t>4</w:t>
      </w:r>
    </w:p>
    <w:p w14:paraId="27737CFB" w14:textId="77777777" w:rsidR="00CD3BF8" w:rsidRPr="00295786" w:rsidRDefault="00CD3BF8" w:rsidP="00C831AD">
      <w:pPr>
        <w:rPr>
          <w:rFonts w:ascii="Arial Narrow" w:hAnsi="Arial Narrow"/>
          <w:b/>
          <w:sz w:val="24"/>
          <w:szCs w:val="24"/>
        </w:rPr>
      </w:pPr>
    </w:p>
    <w:p w14:paraId="148E6342" w14:textId="77777777" w:rsidR="00CD3BF8" w:rsidRPr="00295786" w:rsidRDefault="00CD3BF8" w:rsidP="00CD3BF8">
      <w:pPr>
        <w:ind w:right="1440"/>
        <w:rPr>
          <w:rFonts w:ascii="Arial Narrow" w:hAnsi="Arial Narrow" w:cs="Arial"/>
          <w:color w:val="000000"/>
          <w:sz w:val="24"/>
          <w:szCs w:val="24"/>
        </w:rPr>
      </w:pPr>
    </w:p>
    <w:p w14:paraId="358285B0" w14:textId="77777777"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14:paraId="6B4F78F1" w14:textId="77777777"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14:paraId="62DFA4BE" w14:textId="77777777"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denumirea</w:t>
      </w:r>
      <w:proofErr w:type="spellEnd"/>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numele</w:t>
      </w:r>
      <w:proofErr w:type="spellEnd"/>
      <w:r w:rsidRPr="00295786">
        <w:rPr>
          <w:rFonts w:ascii="Arial Narrow" w:hAnsi="Arial Narrow" w:cs="Arial"/>
          <w:i/>
          <w:color w:val="000000"/>
          <w:sz w:val="24"/>
          <w:szCs w:val="24"/>
        </w:rPr>
        <w:t>)</w:t>
      </w:r>
    </w:p>
    <w:p w14:paraId="38BFFC25" w14:textId="77777777" w:rsidR="00CD3BF8" w:rsidRPr="00295786" w:rsidRDefault="00CD3BF8" w:rsidP="00CD3BF8">
      <w:pPr>
        <w:tabs>
          <w:tab w:val="right" w:pos="0"/>
        </w:tabs>
        <w:rPr>
          <w:rFonts w:ascii="Arial Narrow" w:hAnsi="Arial Narrow" w:cs="Arial"/>
          <w:color w:val="000000"/>
          <w:sz w:val="24"/>
          <w:szCs w:val="24"/>
        </w:rPr>
      </w:pPr>
    </w:p>
    <w:p w14:paraId="3838D93B" w14:textId="77777777" w:rsidR="00CD3BF8"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8"/>
        <w:gridCol w:w="4742"/>
      </w:tblGrid>
      <w:tr w:rsidR="003778B4" w:rsidRPr="0015707B" w14:paraId="0771A0EC" w14:textId="77777777" w:rsidTr="003778B4">
        <w:trPr>
          <w:trHeight w:val="800"/>
          <w:tblHeader/>
          <w:jc w:val="center"/>
        </w:trPr>
        <w:tc>
          <w:tcPr>
            <w:tcW w:w="5428" w:type="dxa"/>
            <w:tcMar>
              <w:left w:w="57" w:type="dxa"/>
              <w:right w:w="57" w:type="dxa"/>
            </w:tcMar>
            <w:vAlign w:val="center"/>
          </w:tcPr>
          <w:p w14:paraId="77F27257" w14:textId="77777777" w:rsidR="003778B4" w:rsidRPr="0015707B" w:rsidRDefault="003778B4" w:rsidP="001723A2">
            <w:pPr>
              <w:pStyle w:val="Heading2"/>
              <w:numPr>
                <w:ilvl w:val="0"/>
                <w:numId w:val="0"/>
              </w:numPr>
              <w:spacing w:line="276" w:lineRule="auto"/>
              <w:jc w:val="center"/>
              <w:rPr>
                <w:rFonts w:ascii="Times New Roman" w:hAnsi="Times New Roman"/>
                <w:i/>
                <w:iCs/>
                <w:caps/>
                <w:szCs w:val="20"/>
              </w:rPr>
            </w:pPr>
            <w:r w:rsidRPr="0015707B">
              <w:rPr>
                <w:rFonts w:ascii="Times New Roman" w:hAnsi="Times New Roman"/>
                <w:i/>
                <w:iCs/>
                <w:caps/>
                <w:szCs w:val="20"/>
              </w:rPr>
              <w:t>Cerinţe autoritate contractantă</w:t>
            </w:r>
          </w:p>
        </w:tc>
        <w:tc>
          <w:tcPr>
            <w:tcW w:w="4742" w:type="dxa"/>
            <w:tcMar>
              <w:left w:w="57" w:type="dxa"/>
              <w:right w:w="57" w:type="dxa"/>
            </w:tcMar>
            <w:vAlign w:val="center"/>
          </w:tcPr>
          <w:p w14:paraId="2B195F81" w14:textId="77777777" w:rsidR="003778B4" w:rsidRPr="0015707B" w:rsidRDefault="003778B4" w:rsidP="00C21552">
            <w:pPr>
              <w:pStyle w:val="Heading2"/>
              <w:numPr>
                <w:ilvl w:val="0"/>
                <w:numId w:val="0"/>
              </w:numPr>
              <w:spacing w:line="276" w:lineRule="auto"/>
              <w:jc w:val="center"/>
              <w:rPr>
                <w:rFonts w:ascii="Times New Roman" w:hAnsi="Times New Roman"/>
                <w:i/>
                <w:iCs/>
                <w:caps/>
                <w:szCs w:val="20"/>
              </w:rPr>
            </w:pPr>
            <w:r w:rsidRPr="0015707B">
              <w:rPr>
                <w:rFonts w:ascii="Times New Roman" w:hAnsi="Times New Roman"/>
                <w:i/>
                <w:iCs/>
                <w:caps/>
                <w:szCs w:val="20"/>
              </w:rPr>
              <w:t>PROPUNERE TEHNICĂ OFERTANT</w:t>
            </w:r>
          </w:p>
        </w:tc>
      </w:tr>
      <w:tr w:rsidR="003778B4" w:rsidRPr="0015707B" w14:paraId="39FA4FB2" w14:textId="77777777" w:rsidTr="003778B4">
        <w:trPr>
          <w:trHeight w:val="566"/>
          <w:jc w:val="center"/>
        </w:trPr>
        <w:tc>
          <w:tcPr>
            <w:tcW w:w="10170" w:type="dxa"/>
            <w:gridSpan w:val="2"/>
            <w:tcMar>
              <w:left w:w="57" w:type="dxa"/>
              <w:right w:w="57" w:type="dxa"/>
            </w:tcMar>
          </w:tcPr>
          <w:p w14:paraId="2D373508" w14:textId="5A4F5DC6" w:rsidR="003778B4" w:rsidRPr="0015707B" w:rsidRDefault="003057D8" w:rsidP="00967188">
            <w:pPr>
              <w:spacing w:before="120" w:line="276" w:lineRule="auto"/>
              <w:jc w:val="center"/>
              <w:rPr>
                <w:rFonts w:ascii="Times New Roman" w:hAnsi="Times New Roman"/>
                <w:lang w:val="nl-NL"/>
              </w:rPr>
            </w:pPr>
            <w:r w:rsidRPr="003057D8">
              <w:rPr>
                <w:rFonts w:ascii="Times New Roman" w:hAnsi="Times New Roman"/>
                <w:b/>
                <w:lang w:val="ro-MD"/>
              </w:rPr>
              <w:t xml:space="preserve">Servicii de catering </w:t>
            </w:r>
            <w:r w:rsidRPr="003057D8">
              <w:rPr>
                <w:rFonts w:ascii="Times New Roman" w:hAnsi="Times New Roman" w:hint="cs"/>
                <w:b/>
                <w:lang w:val="ro-MD"/>
              </w:rPr>
              <w:t>ş</w:t>
            </w:r>
            <w:r w:rsidRPr="003057D8">
              <w:rPr>
                <w:rFonts w:ascii="Times New Roman" w:hAnsi="Times New Roman"/>
                <w:b/>
                <w:lang w:val="ro-MD"/>
              </w:rPr>
              <w:t>i servire mas</w:t>
            </w:r>
            <w:r w:rsidRPr="003057D8">
              <w:rPr>
                <w:rFonts w:ascii="Times New Roman" w:hAnsi="Times New Roman" w:hint="cs"/>
                <w:b/>
                <w:lang w:val="ro-MD"/>
              </w:rPr>
              <w:t>ă</w:t>
            </w:r>
            <w:r w:rsidRPr="003057D8">
              <w:rPr>
                <w:rFonts w:ascii="Times New Roman" w:hAnsi="Times New Roman"/>
                <w:b/>
                <w:lang w:val="ro-MD"/>
              </w:rPr>
              <w:t>, ȋn Mun. Gala</w:t>
            </w:r>
            <w:r w:rsidRPr="003057D8">
              <w:rPr>
                <w:rFonts w:ascii="Times New Roman" w:hAnsi="Times New Roman" w:hint="cs"/>
                <w:b/>
                <w:lang w:val="ro-MD"/>
              </w:rPr>
              <w:t>ţ</w:t>
            </w:r>
            <w:r w:rsidRPr="003057D8">
              <w:rPr>
                <w:rFonts w:ascii="Times New Roman" w:hAnsi="Times New Roman"/>
                <w:b/>
                <w:lang w:val="ro-MD"/>
              </w:rPr>
              <w:t>i, pentru Conferința European</w:t>
            </w:r>
            <w:r w:rsidRPr="003057D8">
              <w:rPr>
                <w:rFonts w:ascii="Times New Roman" w:hAnsi="Times New Roman" w:hint="cs"/>
                <w:b/>
                <w:lang w:val="ro-MD"/>
              </w:rPr>
              <w:t>ă</w:t>
            </w:r>
            <w:r w:rsidRPr="003057D8">
              <w:rPr>
                <w:rFonts w:ascii="Times New Roman" w:hAnsi="Times New Roman"/>
                <w:b/>
                <w:lang w:val="ro-MD"/>
              </w:rPr>
              <w:t xml:space="preserve"> de Psihiatrie și S</w:t>
            </w:r>
            <w:r w:rsidRPr="003057D8">
              <w:rPr>
                <w:rFonts w:ascii="Times New Roman" w:hAnsi="Times New Roman" w:hint="cs"/>
                <w:b/>
                <w:lang w:val="ro-MD"/>
              </w:rPr>
              <w:t>ă</w:t>
            </w:r>
            <w:r w:rsidRPr="003057D8">
              <w:rPr>
                <w:rFonts w:ascii="Times New Roman" w:hAnsi="Times New Roman"/>
                <w:b/>
                <w:lang w:val="ro-MD"/>
              </w:rPr>
              <w:t>n</w:t>
            </w:r>
            <w:r w:rsidRPr="003057D8">
              <w:rPr>
                <w:rFonts w:ascii="Times New Roman" w:hAnsi="Times New Roman" w:hint="cs"/>
                <w:b/>
                <w:lang w:val="ro-MD"/>
              </w:rPr>
              <w:t>ă</w:t>
            </w:r>
            <w:r w:rsidRPr="003057D8">
              <w:rPr>
                <w:rFonts w:ascii="Times New Roman" w:hAnsi="Times New Roman"/>
                <w:b/>
                <w:lang w:val="ro-MD"/>
              </w:rPr>
              <w:t>tate Mintal</w:t>
            </w:r>
            <w:r w:rsidRPr="003057D8">
              <w:rPr>
                <w:rFonts w:ascii="Times New Roman" w:hAnsi="Times New Roman" w:hint="cs"/>
                <w:b/>
                <w:lang w:val="ro-MD"/>
              </w:rPr>
              <w:t>ă</w:t>
            </w:r>
            <w:r w:rsidRPr="003057D8">
              <w:rPr>
                <w:rFonts w:ascii="Times New Roman" w:hAnsi="Times New Roman"/>
                <w:b/>
                <w:lang w:val="ro-MD"/>
              </w:rPr>
              <w:t xml:space="preserve"> Galatia 2023</w:t>
            </w:r>
          </w:p>
        </w:tc>
      </w:tr>
      <w:tr w:rsidR="003778B4" w:rsidRPr="0015707B" w14:paraId="4FD75357" w14:textId="77777777" w:rsidTr="0015707B">
        <w:trPr>
          <w:trHeight w:val="629"/>
          <w:jc w:val="center"/>
        </w:trPr>
        <w:tc>
          <w:tcPr>
            <w:tcW w:w="5428" w:type="dxa"/>
            <w:tcMar>
              <w:left w:w="57" w:type="dxa"/>
              <w:right w:w="57" w:type="dxa"/>
            </w:tcMar>
          </w:tcPr>
          <w:p w14:paraId="1E1811EE" w14:textId="77777777" w:rsidR="003057D8" w:rsidRPr="00244E57" w:rsidRDefault="003057D8" w:rsidP="003057D8">
            <w:pPr>
              <w:spacing w:line="276" w:lineRule="auto"/>
              <w:ind w:left="360"/>
              <w:jc w:val="both"/>
              <w:rPr>
                <w:rFonts w:ascii="Times New Roman" w:eastAsia="Calibri" w:hAnsi="Times New Roman"/>
                <w:b/>
                <w:sz w:val="24"/>
                <w:szCs w:val="24"/>
                <w:lang w:val="en-GB"/>
              </w:rPr>
            </w:pPr>
            <w:r>
              <w:rPr>
                <w:rFonts w:ascii="Times New Roman" w:eastAsia="Calibri" w:hAnsi="Times New Roman"/>
                <w:b/>
                <w:sz w:val="24"/>
                <w:szCs w:val="24"/>
                <w:lang w:val="en-GB"/>
              </w:rPr>
              <w:t xml:space="preserve">I.1. </w:t>
            </w:r>
            <w:proofErr w:type="spellStart"/>
            <w:r w:rsidRPr="00244E57">
              <w:rPr>
                <w:rFonts w:ascii="Times New Roman" w:eastAsia="Calibri" w:hAnsi="Times New Roman"/>
                <w:b/>
                <w:sz w:val="24"/>
                <w:szCs w:val="24"/>
                <w:lang w:val="en-GB"/>
              </w:rPr>
              <w:t>Servicii</w:t>
            </w:r>
            <w:proofErr w:type="spellEnd"/>
            <w:r w:rsidRPr="00244E57">
              <w:rPr>
                <w:rFonts w:ascii="Times New Roman" w:eastAsia="Calibri" w:hAnsi="Times New Roman"/>
                <w:b/>
                <w:sz w:val="24"/>
                <w:szCs w:val="24"/>
                <w:lang w:val="en-GB"/>
              </w:rPr>
              <w:t xml:space="preserve"> de catering </w:t>
            </w:r>
          </w:p>
          <w:p w14:paraId="1C749042" w14:textId="77777777" w:rsidR="003057D8" w:rsidRPr="003E1487" w:rsidRDefault="003057D8" w:rsidP="003057D8">
            <w:pPr>
              <w:pStyle w:val="ListParagraph"/>
              <w:spacing w:line="276" w:lineRule="auto"/>
              <w:ind w:left="302" w:hanging="270"/>
              <w:jc w:val="both"/>
              <w:rPr>
                <w:rFonts w:eastAsia="Calibri"/>
                <w:lang w:val="en-GB"/>
              </w:rPr>
            </w:pPr>
            <w:proofErr w:type="spellStart"/>
            <w:r w:rsidRPr="003E1487">
              <w:rPr>
                <w:rFonts w:eastAsia="Calibri"/>
                <w:lang w:val="en-GB"/>
              </w:rPr>
              <w:t>Perioada</w:t>
            </w:r>
            <w:proofErr w:type="spellEnd"/>
            <w:r w:rsidRPr="003E1487">
              <w:rPr>
                <w:rFonts w:eastAsia="Calibri"/>
                <w:lang w:val="en-GB"/>
              </w:rPr>
              <w:t xml:space="preserve">: </w:t>
            </w:r>
            <w:r>
              <w:rPr>
                <w:rFonts w:eastAsia="Calibri"/>
                <w:lang w:val="en-GB"/>
              </w:rPr>
              <w:t xml:space="preserve">17-21 </w:t>
            </w:r>
            <w:proofErr w:type="spellStart"/>
            <w:r>
              <w:rPr>
                <w:rFonts w:eastAsia="Calibri"/>
                <w:lang w:val="en-GB"/>
              </w:rPr>
              <w:t>mai</w:t>
            </w:r>
            <w:proofErr w:type="spellEnd"/>
            <w:r w:rsidRPr="003E1487">
              <w:rPr>
                <w:rFonts w:eastAsia="Calibri"/>
                <w:lang w:val="en-GB"/>
              </w:rPr>
              <w:t xml:space="preserve"> 2023 (</w:t>
            </w:r>
            <w:r>
              <w:rPr>
                <w:rFonts w:eastAsia="Calibri"/>
                <w:lang w:val="en-GB"/>
              </w:rPr>
              <w:t xml:space="preserve">5 </w:t>
            </w:r>
            <w:proofErr w:type="spellStart"/>
            <w:r w:rsidRPr="003E1487">
              <w:rPr>
                <w:rFonts w:eastAsia="Calibri"/>
                <w:lang w:val="en-GB"/>
              </w:rPr>
              <w:t>zile</w:t>
            </w:r>
            <w:proofErr w:type="spellEnd"/>
            <w:r w:rsidRPr="003E1487">
              <w:rPr>
                <w:rFonts w:eastAsia="Calibri"/>
                <w:lang w:val="en-GB"/>
              </w:rPr>
              <w:t>)</w:t>
            </w:r>
          </w:p>
          <w:p w14:paraId="3ECF01AD" w14:textId="77777777" w:rsidR="003057D8" w:rsidRPr="003E1487" w:rsidRDefault="003057D8" w:rsidP="003057D8">
            <w:pPr>
              <w:pStyle w:val="ListParagraph"/>
              <w:spacing w:line="276" w:lineRule="auto"/>
              <w:ind w:left="302" w:hanging="270"/>
              <w:jc w:val="both"/>
              <w:rPr>
                <w:rFonts w:eastAsia="Calibri"/>
                <w:lang w:val="en-GB"/>
              </w:rPr>
            </w:pPr>
            <w:r w:rsidRPr="003E1487">
              <w:rPr>
                <w:rFonts w:eastAsia="Calibri"/>
                <w:lang w:val="en-GB"/>
              </w:rPr>
              <w:t xml:space="preserve">Intervale </w:t>
            </w:r>
            <w:proofErr w:type="spellStart"/>
            <w:r w:rsidRPr="003E1487">
              <w:rPr>
                <w:rFonts w:eastAsia="Calibri"/>
                <w:lang w:val="en-GB"/>
              </w:rPr>
              <w:t>orare</w:t>
            </w:r>
            <w:proofErr w:type="spellEnd"/>
            <w:r w:rsidRPr="003E1487">
              <w:rPr>
                <w:rFonts w:eastAsia="Calibri"/>
                <w:lang w:val="en-GB"/>
              </w:rPr>
              <w:t xml:space="preserve">: </w:t>
            </w:r>
            <w:proofErr w:type="spellStart"/>
            <w:r w:rsidRPr="003E1487">
              <w:rPr>
                <w:rFonts w:eastAsia="Calibri"/>
                <w:lang w:val="en-GB"/>
              </w:rPr>
              <w:t>vor</w:t>
            </w:r>
            <w:proofErr w:type="spellEnd"/>
            <w:r w:rsidRPr="003E1487">
              <w:rPr>
                <w:rFonts w:eastAsia="Calibri"/>
                <w:lang w:val="en-GB"/>
              </w:rPr>
              <w:t xml:space="preserve"> fi </w:t>
            </w:r>
            <w:proofErr w:type="spellStart"/>
            <w:r w:rsidRPr="003E1487">
              <w:rPr>
                <w:rFonts w:eastAsia="Calibri"/>
                <w:lang w:val="en-GB"/>
              </w:rPr>
              <w:t>stabilite</w:t>
            </w:r>
            <w:proofErr w:type="spellEnd"/>
            <w:r w:rsidRPr="003E1487">
              <w:rPr>
                <w:rFonts w:eastAsia="Calibri"/>
                <w:lang w:val="en-GB"/>
              </w:rPr>
              <w:t xml:space="preserve"> </w:t>
            </w:r>
            <w:proofErr w:type="spellStart"/>
            <w:r w:rsidRPr="003E1487">
              <w:rPr>
                <w:rFonts w:eastAsia="Calibri"/>
                <w:lang w:val="en-GB"/>
              </w:rPr>
              <w:t>si</w:t>
            </w:r>
            <w:proofErr w:type="spellEnd"/>
            <w:r w:rsidRPr="003E1487">
              <w:rPr>
                <w:rFonts w:eastAsia="Calibri"/>
                <w:lang w:val="en-GB"/>
              </w:rPr>
              <w:t xml:space="preserve"> </w:t>
            </w:r>
            <w:proofErr w:type="spellStart"/>
            <w:r w:rsidRPr="003E1487">
              <w:rPr>
                <w:rFonts w:eastAsia="Calibri"/>
                <w:lang w:val="en-GB"/>
              </w:rPr>
              <w:t>comunicate</w:t>
            </w:r>
            <w:proofErr w:type="spellEnd"/>
            <w:r w:rsidRPr="003E1487">
              <w:rPr>
                <w:rFonts w:eastAsia="Calibri"/>
                <w:lang w:val="en-GB"/>
              </w:rPr>
              <w:t xml:space="preserve"> cu minim 48 de ore </w:t>
            </w:r>
            <w:proofErr w:type="spellStart"/>
            <w:r w:rsidRPr="003E1487">
              <w:rPr>
                <w:rFonts w:eastAsia="Calibri"/>
                <w:lang w:val="en-GB"/>
              </w:rPr>
              <w:t>înaintea</w:t>
            </w:r>
            <w:proofErr w:type="spellEnd"/>
            <w:r w:rsidRPr="003E1487">
              <w:rPr>
                <w:rFonts w:eastAsia="Calibri"/>
                <w:lang w:val="en-GB"/>
              </w:rPr>
              <w:t xml:space="preserve"> </w:t>
            </w:r>
            <w:proofErr w:type="spellStart"/>
            <w:r w:rsidRPr="003E1487">
              <w:rPr>
                <w:rFonts w:eastAsia="Calibri"/>
                <w:lang w:val="en-GB"/>
              </w:rPr>
              <w:t>evenimentului</w:t>
            </w:r>
            <w:proofErr w:type="spellEnd"/>
          </w:p>
          <w:p w14:paraId="2680318D" w14:textId="77777777" w:rsidR="003057D8" w:rsidRDefault="003057D8" w:rsidP="003057D8">
            <w:pPr>
              <w:spacing w:line="276" w:lineRule="auto"/>
              <w:ind w:left="302" w:hanging="270"/>
              <w:jc w:val="both"/>
              <w:rPr>
                <w:rFonts w:ascii="Times New Roman" w:hAnsi="Times New Roman"/>
                <w:sz w:val="24"/>
                <w:szCs w:val="24"/>
              </w:rPr>
            </w:pPr>
            <w:proofErr w:type="spellStart"/>
            <w:r w:rsidRPr="00DB17FB">
              <w:rPr>
                <w:rFonts w:ascii="Times New Roman" w:hAnsi="Times New Roman"/>
                <w:sz w:val="24"/>
                <w:szCs w:val="24"/>
              </w:rPr>
              <w:t>Locatie</w:t>
            </w:r>
            <w:proofErr w:type="spellEnd"/>
            <w:r w:rsidRPr="00DB17FB">
              <w:rPr>
                <w:rFonts w:ascii="Times New Roman" w:hAnsi="Times New Roman"/>
                <w:sz w:val="24"/>
                <w:szCs w:val="24"/>
              </w:rPr>
              <w:t xml:space="preserve">: </w:t>
            </w:r>
            <w:r>
              <w:rPr>
                <w:rFonts w:ascii="Times New Roman" w:hAnsi="Times New Roman"/>
                <w:sz w:val="24"/>
                <w:szCs w:val="24"/>
              </w:rPr>
              <w:t xml:space="preserve">Sala </w:t>
            </w:r>
            <w:proofErr w:type="spellStart"/>
            <w:r>
              <w:rPr>
                <w:rFonts w:ascii="Times New Roman" w:hAnsi="Times New Roman"/>
                <w:sz w:val="24"/>
                <w:szCs w:val="24"/>
              </w:rPr>
              <w:t>Pasilor</w:t>
            </w:r>
            <w:proofErr w:type="spellEnd"/>
            <w:r>
              <w:rPr>
                <w:rFonts w:ascii="Times New Roman" w:hAnsi="Times New Roman"/>
                <w:sz w:val="24"/>
                <w:szCs w:val="24"/>
              </w:rPr>
              <w:t xml:space="preserve"> </w:t>
            </w:r>
            <w:proofErr w:type="spellStart"/>
            <w:r>
              <w:rPr>
                <w:rFonts w:ascii="Times New Roman" w:hAnsi="Times New Roman"/>
                <w:sz w:val="24"/>
                <w:szCs w:val="24"/>
              </w:rPr>
              <w:t>Pierduti</w:t>
            </w:r>
            <w:proofErr w:type="spellEnd"/>
            <w:r>
              <w:rPr>
                <w:rFonts w:ascii="Times New Roman" w:hAnsi="Times New Roman"/>
                <w:sz w:val="24"/>
                <w:szCs w:val="24"/>
              </w:rPr>
              <w:t xml:space="preserve"> din </w:t>
            </w:r>
            <w:proofErr w:type="spellStart"/>
            <w:r>
              <w:rPr>
                <w:rFonts w:ascii="Times New Roman" w:hAnsi="Times New Roman"/>
                <w:sz w:val="24"/>
                <w:szCs w:val="24"/>
              </w:rPr>
              <w:t>cadrul</w:t>
            </w:r>
            <w:proofErr w:type="spellEnd"/>
            <w:r>
              <w:rPr>
                <w:rFonts w:ascii="Times New Roman" w:hAnsi="Times New Roman"/>
                <w:sz w:val="24"/>
                <w:szCs w:val="24"/>
              </w:rPr>
              <w:t xml:space="preserve"> </w:t>
            </w:r>
            <w:proofErr w:type="spellStart"/>
            <w:r w:rsidRPr="00DB17FB">
              <w:rPr>
                <w:rFonts w:ascii="Times New Roman" w:hAnsi="Times New Roman"/>
                <w:sz w:val="24"/>
                <w:szCs w:val="24"/>
              </w:rPr>
              <w:t>Universitatii</w:t>
            </w:r>
            <w:proofErr w:type="spellEnd"/>
            <w:r w:rsidRPr="00DB17FB">
              <w:rPr>
                <w:rFonts w:ascii="Times New Roman" w:hAnsi="Times New Roman"/>
                <w:sz w:val="24"/>
                <w:szCs w:val="24"/>
              </w:rPr>
              <w:t xml:space="preserve"> „</w:t>
            </w:r>
            <w:proofErr w:type="spellStart"/>
            <w:r w:rsidRPr="00DB17FB">
              <w:rPr>
                <w:rFonts w:ascii="Times New Roman" w:hAnsi="Times New Roman"/>
                <w:sz w:val="24"/>
                <w:szCs w:val="24"/>
              </w:rPr>
              <w:t>Dunarea</w:t>
            </w:r>
            <w:proofErr w:type="spellEnd"/>
            <w:r w:rsidRPr="00DB17FB">
              <w:rPr>
                <w:rFonts w:ascii="Times New Roman" w:hAnsi="Times New Roman"/>
                <w:sz w:val="24"/>
                <w:szCs w:val="24"/>
              </w:rPr>
              <w:t xml:space="preserve"> de Jos” din Galati, Str. </w:t>
            </w:r>
            <w:proofErr w:type="spellStart"/>
            <w:r>
              <w:rPr>
                <w:rFonts w:ascii="Times New Roman" w:hAnsi="Times New Roman"/>
                <w:sz w:val="24"/>
                <w:szCs w:val="24"/>
              </w:rPr>
              <w:t>Domneasca</w:t>
            </w:r>
            <w:proofErr w:type="spellEnd"/>
            <w:r>
              <w:rPr>
                <w:rFonts w:ascii="Times New Roman" w:hAnsi="Times New Roman"/>
                <w:sz w:val="24"/>
                <w:szCs w:val="24"/>
              </w:rPr>
              <w:t xml:space="preserve"> nr. 47</w:t>
            </w:r>
            <w:r w:rsidRPr="00DB17FB">
              <w:rPr>
                <w:rFonts w:ascii="Times New Roman" w:hAnsi="Times New Roman"/>
                <w:sz w:val="24"/>
                <w:szCs w:val="24"/>
              </w:rPr>
              <w:t xml:space="preserve">, cu </w:t>
            </w:r>
            <w:proofErr w:type="spellStart"/>
            <w:r w:rsidRPr="00DB17FB">
              <w:rPr>
                <w:rFonts w:ascii="Times New Roman" w:hAnsi="Times New Roman"/>
                <w:sz w:val="24"/>
                <w:szCs w:val="24"/>
              </w:rPr>
              <w:t>respectarea</w:t>
            </w:r>
            <w:proofErr w:type="spellEnd"/>
            <w:r w:rsidRPr="00DB17FB">
              <w:rPr>
                <w:rFonts w:ascii="Times New Roman" w:hAnsi="Times New Roman"/>
                <w:sz w:val="24"/>
                <w:szCs w:val="24"/>
              </w:rPr>
              <w:t xml:space="preserve"> </w:t>
            </w:r>
            <w:proofErr w:type="spellStart"/>
            <w:r w:rsidRPr="00DB17FB">
              <w:rPr>
                <w:rFonts w:ascii="Times New Roman" w:hAnsi="Times New Roman"/>
                <w:sz w:val="24"/>
                <w:szCs w:val="24"/>
              </w:rPr>
              <w:t>normelor</w:t>
            </w:r>
            <w:proofErr w:type="spellEnd"/>
            <w:r w:rsidRPr="00DB17FB">
              <w:rPr>
                <w:rFonts w:ascii="Times New Roman" w:hAnsi="Times New Roman"/>
                <w:sz w:val="24"/>
                <w:szCs w:val="24"/>
              </w:rPr>
              <w:t xml:space="preserve"> </w:t>
            </w:r>
            <w:proofErr w:type="spellStart"/>
            <w:r w:rsidRPr="00DB17FB">
              <w:rPr>
                <w:rFonts w:ascii="Times New Roman" w:hAnsi="Times New Roman"/>
                <w:sz w:val="24"/>
                <w:szCs w:val="24"/>
              </w:rPr>
              <w:t>sanitare</w:t>
            </w:r>
            <w:proofErr w:type="spellEnd"/>
            <w:r w:rsidRPr="00DB17FB">
              <w:rPr>
                <w:rFonts w:ascii="Times New Roman" w:hAnsi="Times New Roman"/>
                <w:sz w:val="24"/>
                <w:szCs w:val="24"/>
              </w:rPr>
              <w:t xml:space="preserve"> </w:t>
            </w:r>
            <w:proofErr w:type="spellStart"/>
            <w:r w:rsidRPr="00DB17FB">
              <w:rPr>
                <w:rFonts w:ascii="Times New Roman" w:hAnsi="Times New Roman"/>
                <w:sz w:val="24"/>
                <w:szCs w:val="24"/>
              </w:rPr>
              <w:t>și</w:t>
            </w:r>
            <w:proofErr w:type="spellEnd"/>
            <w:r w:rsidRPr="00DB17FB">
              <w:rPr>
                <w:rFonts w:ascii="Times New Roman" w:hAnsi="Times New Roman"/>
                <w:sz w:val="24"/>
                <w:szCs w:val="24"/>
              </w:rPr>
              <w:t xml:space="preserve"> </w:t>
            </w:r>
            <w:proofErr w:type="spellStart"/>
            <w:r w:rsidRPr="00DB17FB">
              <w:rPr>
                <w:rFonts w:ascii="Times New Roman" w:hAnsi="Times New Roman"/>
                <w:sz w:val="24"/>
                <w:szCs w:val="24"/>
              </w:rPr>
              <w:t>prevederilor</w:t>
            </w:r>
            <w:proofErr w:type="spellEnd"/>
            <w:r w:rsidRPr="00DB17FB">
              <w:rPr>
                <w:rFonts w:ascii="Times New Roman" w:hAnsi="Times New Roman"/>
                <w:sz w:val="24"/>
                <w:szCs w:val="24"/>
              </w:rPr>
              <w:t xml:space="preserve"> </w:t>
            </w:r>
            <w:proofErr w:type="spellStart"/>
            <w:r w:rsidRPr="00DB17FB">
              <w:rPr>
                <w:rFonts w:ascii="Times New Roman" w:hAnsi="Times New Roman"/>
                <w:sz w:val="24"/>
                <w:szCs w:val="24"/>
              </w:rPr>
              <w:t>legale</w:t>
            </w:r>
            <w:proofErr w:type="spellEnd"/>
            <w:r w:rsidRPr="00DB17FB">
              <w:rPr>
                <w:rFonts w:ascii="Times New Roman" w:hAnsi="Times New Roman"/>
                <w:sz w:val="24"/>
                <w:szCs w:val="24"/>
              </w:rPr>
              <w:t xml:space="preserve"> </w:t>
            </w:r>
            <w:proofErr w:type="spellStart"/>
            <w:r w:rsidRPr="00DB17FB">
              <w:rPr>
                <w:rFonts w:ascii="Times New Roman" w:hAnsi="Times New Roman"/>
                <w:sz w:val="24"/>
                <w:szCs w:val="24"/>
              </w:rPr>
              <w:t>în</w:t>
            </w:r>
            <w:proofErr w:type="spellEnd"/>
            <w:r w:rsidRPr="00DB17FB">
              <w:rPr>
                <w:rFonts w:ascii="Times New Roman" w:hAnsi="Times New Roman"/>
                <w:sz w:val="24"/>
                <w:szCs w:val="24"/>
              </w:rPr>
              <w:t xml:space="preserve"> </w:t>
            </w:r>
            <w:proofErr w:type="spellStart"/>
            <w:r w:rsidRPr="00DB17FB">
              <w:rPr>
                <w:rFonts w:ascii="Times New Roman" w:hAnsi="Times New Roman"/>
                <w:sz w:val="24"/>
                <w:szCs w:val="24"/>
              </w:rPr>
              <w:t>vigoare</w:t>
            </w:r>
            <w:proofErr w:type="spellEnd"/>
            <w:r w:rsidRPr="00DB17FB">
              <w:rPr>
                <w:rFonts w:ascii="Times New Roman" w:hAnsi="Times New Roman"/>
                <w:sz w:val="24"/>
                <w:szCs w:val="24"/>
              </w:rPr>
              <w:t xml:space="preserve"> la </w:t>
            </w:r>
            <w:proofErr w:type="spellStart"/>
            <w:r w:rsidRPr="00DB17FB">
              <w:rPr>
                <w:rFonts w:ascii="Times New Roman" w:hAnsi="Times New Roman"/>
                <w:sz w:val="24"/>
                <w:szCs w:val="24"/>
              </w:rPr>
              <w:t>momentul</w:t>
            </w:r>
            <w:proofErr w:type="spellEnd"/>
            <w:r w:rsidRPr="00DB17FB">
              <w:rPr>
                <w:rFonts w:ascii="Times New Roman" w:hAnsi="Times New Roman"/>
                <w:sz w:val="24"/>
                <w:szCs w:val="24"/>
              </w:rPr>
              <w:t xml:space="preserve"> </w:t>
            </w:r>
            <w:proofErr w:type="spellStart"/>
            <w:r w:rsidRPr="00DB17FB">
              <w:rPr>
                <w:rFonts w:ascii="Times New Roman" w:hAnsi="Times New Roman"/>
                <w:sz w:val="24"/>
                <w:szCs w:val="24"/>
              </w:rPr>
              <w:t>desfășurării</w:t>
            </w:r>
            <w:proofErr w:type="spellEnd"/>
            <w:r w:rsidRPr="00DB17FB">
              <w:rPr>
                <w:rFonts w:ascii="Times New Roman" w:hAnsi="Times New Roman"/>
                <w:sz w:val="24"/>
                <w:szCs w:val="24"/>
              </w:rPr>
              <w:t xml:space="preserve"> </w:t>
            </w:r>
            <w:proofErr w:type="spellStart"/>
            <w:r w:rsidRPr="00DB17FB">
              <w:rPr>
                <w:rFonts w:ascii="Times New Roman" w:hAnsi="Times New Roman"/>
                <w:sz w:val="24"/>
                <w:szCs w:val="24"/>
              </w:rPr>
              <w:t>evenimentului</w:t>
            </w:r>
            <w:proofErr w:type="spellEnd"/>
            <w:r w:rsidRPr="00DB17FB">
              <w:rPr>
                <w:rFonts w:ascii="Times New Roman" w:hAnsi="Times New Roman"/>
                <w:sz w:val="24"/>
                <w:szCs w:val="24"/>
              </w:rPr>
              <w:t>.</w:t>
            </w:r>
          </w:p>
          <w:p w14:paraId="1EF9B0B0" w14:textId="77777777" w:rsidR="003057D8" w:rsidRDefault="003057D8" w:rsidP="003057D8">
            <w:pPr>
              <w:pStyle w:val="ListParagraph"/>
              <w:spacing w:line="276" w:lineRule="auto"/>
              <w:ind w:left="302" w:hanging="270"/>
              <w:jc w:val="both"/>
              <w:rPr>
                <w:rFonts w:eastAsia="Calibri"/>
                <w:lang w:val="en-GB"/>
              </w:rPr>
            </w:pPr>
            <w:proofErr w:type="spellStart"/>
            <w:r w:rsidRPr="003E1487">
              <w:rPr>
                <w:rFonts w:eastAsia="Calibri"/>
                <w:lang w:val="en-GB"/>
              </w:rPr>
              <w:t>Număr</w:t>
            </w:r>
            <w:proofErr w:type="spellEnd"/>
            <w:r w:rsidRPr="003E1487">
              <w:rPr>
                <w:rFonts w:eastAsia="Calibri"/>
                <w:lang w:val="en-GB"/>
              </w:rPr>
              <w:t xml:space="preserve"> </w:t>
            </w:r>
            <w:proofErr w:type="spellStart"/>
            <w:r w:rsidRPr="003E1487">
              <w:rPr>
                <w:rFonts w:eastAsia="Calibri"/>
                <w:lang w:val="en-GB"/>
              </w:rPr>
              <w:t>p</w:t>
            </w:r>
            <w:r>
              <w:rPr>
                <w:rFonts w:eastAsia="Calibri"/>
                <w:lang w:val="en-GB"/>
              </w:rPr>
              <w:t>articipanti</w:t>
            </w:r>
            <w:proofErr w:type="spellEnd"/>
            <w:r w:rsidRPr="003E1487">
              <w:rPr>
                <w:rFonts w:eastAsia="Calibri"/>
                <w:lang w:val="en-GB"/>
              </w:rPr>
              <w:t xml:space="preserve">: </w:t>
            </w:r>
            <w:r>
              <w:rPr>
                <w:rFonts w:eastAsia="Calibri"/>
                <w:lang w:val="en-GB"/>
              </w:rPr>
              <w:t xml:space="preserve">150 </w:t>
            </w:r>
            <w:proofErr w:type="spellStart"/>
            <w:r>
              <w:rPr>
                <w:rFonts w:eastAsia="Calibri"/>
                <w:lang w:val="en-GB"/>
              </w:rPr>
              <w:t>persoane</w:t>
            </w:r>
            <w:proofErr w:type="spellEnd"/>
            <w:r>
              <w:rPr>
                <w:rFonts w:eastAsia="Calibri"/>
                <w:lang w:val="en-GB"/>
              </w:rPr>
              <w:t>/zi</w:t>
            </w:r>
          </w:p>
          <w:p w14:paraId="6BFC07D5" w14:textId="77777777" w:rsidR="003057D8" w:rsidRPr="003E1487" w:rsidRDefault="003057D8" w:rsidP="003057D8">
            <w:pPr>
              <w:pStyle w:val="ListParagraph"/>
              <w:spacing w:line="276" w:lineRule="auto"/>
              <w:ind w:left="302" w:hanging="270"/>
              <w:jc w:val="both"/>
              <w:rPr>
                <w:rFonts w:eastAsia="Calibri"/>
                <w:lang w:val="en-GB"/>
              </w:rPr>
            </w:pPr>
            <w:proofErr w:type="spellStart"/>
            <w:r w:rsidRPr="003E1487">
              <w:rPr>
                <w:rFonts w:eastAsia="Calibri"/>
                <w:lang w:val="en-GB"/>
              </w:rPr>
              <w:t>Numar</w:t>
            </w:r>
            <w:proofErr w:type="spellEnd"/>
            <w:r w:rsidRPr="003E1487">
              <w:rPr>
                <w:rFonts w:eastAsia="Calibri"/>
                <w:lang w:val="en-GB"/>
              </w:rPr>
              <w:t xml:space="preserve"> </w:t>
            </w:r>
            <w:proofErr w:type="spellStart"/>
            <w:r w:rsidRPr="003E1487">
              <w:rPr>
                <w:rFonts w:eastAsia="Calibri"/>
                <w:lang w:val="en-GB"/>
              </w:rPr>
              <w:t>servicii</w:t>
            </w:r>
            <w:proofErr w:type="spellEnd"/>
            <w:r w:rsidRPr="003E1487">
              <w:rPr>
                <w:rFonts w:eastAsia="Calibri"/>
                <w:lang w:val="en-GB"/>
              </w:rPr>
              <w:t xml:space="preserve">: 1 </w:t>
            </w:r>
            <w:proofErr w:type="spellStart"/>
            <w:r>
              <w:rPr>
                <w:rFonts w:eastAsia="Calibri"/>
                <w:lang w:val="en-GB"/>
              </w:rPr>
              <w:t>serviciu</w:t>
            </w:r>
            <w:proofErr w:type="spellEnd"/>
            <w:r>
              <w:rPr>
                <w:rFonts w:eastAsia="Calibri"/>
                <w:lang w:val="en-GB"/>
              </w:rPr>
              <w:t xml:space="preserve"> de catering </w:t>
            </w:r>
            <w:r w:rsidRPr="003E1487">
              <w:rPr>
                <w:rFonts w:eastAsia="Calibri"/>
                <w:lang w:val="en-GB"/>
              </w:rPr>
              <w:t>/</w:t>
            </w:r>
            <w:r>
              <w:rPr>
                <w:rFonts w:eastAsia="Calibri"/>
                <w:lang w:val="en-GB"/>
              </w:rPr>
              <w:t xml:space="preserve"> </w:t>
            </w:r>
            <w:proofErr w:type="spellStart"/>
            <w:r w:rsidRPr="003E1487">
              <w:rPr>
                <w:rFonts w:eastAsia="Calibri"/>
                <w:lang w:val="en-GB"/>
              </w:rPr>
              <w:t>persoana</w:t>
            </w:r>
            <w:proofErr w:type="spellEnd"/>
            <w:r>
              <w:rPr>
                <w:rFonts w:eastAsia="Calibri"/>
                <w:lang w:val="en-GB"/>
              </w:rPr>
              <w:t xml:space="preserve"> </w:t>
            </w:r>
            <w:r w:rsidRPr="003E1487">
              <w:rPr>
                <w:rFonts w:eastAsia="Calibri"/>
                <w:lang w:val="en-GB"/>
              </w:rPr>
              <w:t>/</w:t>
            </w:r>
            <w:r>
              <w:rPr>
                <w:rFonts w:eastAsia="Calibri"/>
                <w:lang w:val="en-GB"/>
              </w:rPr>
              <w:t xml:space="preserve"> </w:t>
            </w:r>
            <w:r w:rsidRPr="003E1487">
              <w:rPr>
                <w:rFonts w:eastAsia="Calibri"/>
                <w:lang w:val="en-GB"/>
              </w:rPr>
              <w:t>zi</w:t>
            </w:r>
          </w:p>
          <w:p w14:paraId="3EC5638D" w14:textId="77777777" w:rsidR="003057D8" w:rsidRDefault="003057D8" w:rsidP="003057D8">
            <w:pPr>
              <w:pStyle w:val="ListParagraph"/>
              <w:spacing w:line="276" w:lineRule="auto"/>
              <w:ind w:left="302" w:hanging="270"/>
              <w:jc w:val="both"/>
              <w:rPr>
                <w:rFonts w:eastAsia="Calibri"/>
                <w:lang w:val="en-GB"/>
              </w:rPr>
            </w:pPr>
            <w:r w:rsidRPr="003E1487">
              <w:rPr>
                <w:rFonts w:eastAsia="Calibri"/>
                <w:lang w:val="en-GB"/>
              </w:rPr>
              <w:t xml:space="preserve">Tip </w:t>
            </w:r>
            <w:proofErr w:type="spellStart"/>
            <w:r w:rsidRPr="003E1487">
              <w:rPr>
                <w:rFonts w:eastAsia="Calibri"/>
                <w:lang w:val="en-GB"/>
              </w:rPr>
              <w:t>servire</w:t>
            </w:r>
            <w:proofErr w:type="spellEnd"/>
            <w:r w:rsidRPr="003E1487">
              <w:rPr>
                <w:rFonts w:eastAsia="Calibri"/>
                <w:lang w:val="en-GB"/>
              </w:rPr>
              <w:t xml:space="preserve">: </w:t>
            </w:r>
            <w:proofErr w:type="spellStart"/>
            <w:r w:rsidRPr="003E1487">
              <w:rPr>
                <w:rFonts w:eastAsia="Calibri"/>
                <w:lang w:val="en-GB"/>
              </w:rPr>
              <w:t>bufet</w:t>
            </w:r>
            <w:proofErr w:type="spellEnd"/>
            <w:r w:rsidRPr="003E1487">
              <w:rPr>
                <w:rFonts w:eastAsia="Calibri"/>
                <w:lang w:val="en-GB"/>
              </w:rPr>
              <w:t xml:space="preserve"> tip cocktail</w:t>
            </w:r>
          </w:p>
          <w:p w14:paraId="3588E4BA" w14:textId="77777777" w:rsidR="003057D8" w:rsidRPr="003E1487" w:rsidRDefault="003057D8" w:rsidP="003057D8">
            <w:pPr>
              <w:pStyle w:val="ListParagraph"/>
              <w:spacing w:line="276" w:lineRule="auto"/>
              <w:jc w:val="both"/>
              <w:rPr>
                <w:rFonts w:eastAsia="Calibri"/>
                <w:lang w:val="en-GB"/>
              </w:rPr>
            </w:pPr>
          </w:p>
          <w:p w14:paraId="5FBB7881" w14:textId="77777777" w:rsidR="003057D8" w:rsidRPr="003E1487" w:rsidRDefault="003057D8" w:rsidP="003057D8">
            <w:pPr>
              <w:pStyle w:val="ListParagraph"/>
              <w:spacing w:line="276" w:lineRule="auto"/>
              <w:ind w:left="212"/>
              <w:jc w:val="both"/>
              <w:rPr>
                <w:rFonts w:eastAsia="Calibri"/>
                <w:lang w:val="en-GB"/>
              </w:rPr>
            </w:pPr>
            <w:r w:rsidRPr="003E1487">
              <w:rPr>
                <w:rFonts w:eastAsia="Calibri"/>
                <w:lang w:val="en-GB"/>
              </w:rPr>
              <w:t xml:space="preserve">Logistica </w:t>
            </w:r>
            <w:proofErr w:type="spellStart"/>
            <w:r w:rsidRPr="003E1487">
              <w:rPr>
                <w:rFonts w:eastAsia="Calibri"/>
                <w:lang w:val="en-GB"/>
              </w:rPr>
              <w:t>solicitata</w:t>
            </w:r>
            <w:proofErr w:type="spellEnd"/>
            <w:r>
              <w:rPr>
                <w:rFonts w:eastAsia="Calibri"/>
                <w:lang w:val="en-GB"/>
              </w:rPr>
              <w:t xml:space="preserve"> </w:t>
            </w:r>
            <w:r w:rsidRPr="003E1487">
              <w:rPr>
                <w:rFonts w:eastAsia="Calibri"/>
                <w:lang w:val="en-GB"/>
              </w:rPr>
              <w:t>/</w:t>
            </w:r>
            <w:r>
              <w:rPr>
                <w:rFonts w:eastAsia="Calibri"/>
                <w:lang w:val="en-GB"/>
              </w:rPr>
              <w:t xml:space="preserve"> </w:t>
            </w:r>
            <w:r w:rsidRPr="003E1487">
              <w:rPr>
                <w:rFonts w:eastAsia="Calibri"/>
                <w:lang w:val="en-GB"/>
              </w:rPr>
              <w:t>zi:</w:t>
            </w:r>
          </w:p>
          <w:p w14:paraId="360ACAE6" w14:textId="77777777" w:rsidR="003057D8" w:rsidRPr="003E1487" w:rsidRDefault="003057D8" w:rsidP="003057D8">
            <w:pPr>
              <w:pStyle w:val="ListParagraph"/>
              <w:spacing w:line="276" w:lineRule="auto"/>
              <w:ind w:left="212"/>
              <w:jc w:val="both"/>
              <w:rPr>
                <w:rFonts w:eastAsia="Calibri"/>
                <w:lang w:val="en-GB"/>
              </w:rPr>
            </w:pPr>
            <w:r w:rsidRPr="003E1487">
              <w:rPr>
                <w:rFonts w:eastAsia="Calibri"/>
                <w:lang w:val="en-GB"/>
              </w:rPr>
              <w:t xml:space="preserve">- </w:t>
            </w:r>
            <w:proofErr w:type="spellStart"/>
            <w:r w:rsidRPr="003E1487">
              <w:rPr>
                <w:rFonts w:eastAsia="Calibri"/>
                <w:lang w:val="en-GB"/>
              </w:rPr>
              <w:t>amenajare</w:t>
            </w:r>
            <w:proofErr w:type="spellEnd"/>
            <w:r w:rsidRPr="003E1487">
              <w:rPr>
                <w:rFonts w:eastAsia="Calibri"/>
                <w:lang w:val="en-GB"/>
              </w:rPr>
              <w:t xml:space="preserve"> 6 zone de buffet cu mese </w:t>
            </w:r>
            <w:proofErr w:type="spellStart"/>
            <w:r w:rsidRPr="003E1487">
              <w:rPr>
                <w:rFonts w:eastAsia="Calibri"/>
                <w:lang w:val="en-GB"/>
              </w:rPr>
              <w:t>si</w:t>
            </w:r>
            <w:proofErr w:type="spellEnd"/>
            <w:r w:rsidRPr="003E1487">
              <w:rPr>
                <w:rFonts w:eastAsia="Calibri"/>
                <w:lang w:val="en-GB"/>
              </w:rPr>
              <w:t xml:space="preserve"> fete de </w:t>
            </w:r>
            <w:proofErr w:type="gramStart"/>
            <w:r w:rsidRPr="003E1487">
              <w:rPr>
                <w:rFonts w:eastAsia="Calibri"/>
                <w:lang w:val="en-GB"/>
              </w:rPr>
              <w:t>masa;</w:t>
            </w:r>
            <w:proofErr w:type="gramEnd"/>
          </w:p>
          <w:p w14:paraId="5716B1D2" w14:textId="77777777" w:rsidR="003057D8" w:rsidRPr="003E1487" w:rsidRDefault="003057D8" w:rsidP="003057D8">
            <w:pPr>
              <w:pStyle w:val="ListParagraph"/>
              <w:spacing w:line="276" w:lineRule="auto"/>
              <w:ind w:left="212"/>
              <w:jc w:val="both"/>
              <w:rPr>
                <w:rFonts w:eastAsia="Calibri"/>
                <w:lang w:val="en-GB"/>
              </w:rPr>
            </w:pPr>
            <w:r w:rsidRPr="003E1487">
              <w:rPr>
                <w:rFonts w:eastAsia="Calibri"/>
                <w:lang w:val="en-GB"/>
              </w:rPr>
              <w:t xml:space="preserve">- mese cocktail – minim 20 </w:t>
            </w:r>
            <w:proofErr w:type="spellStart"/>
            <w:r w:rsidRPr="003E1487">
              <w:rPr>
                <w:rFonts w:eastAsia="Calibri"/>
                <w:lang w:val="en-GB"/>
              </w:rPr>
              <w:t>buc</w:t>
            </w:r>
            <w:proofErr w:type="spellEnd"/>
            <w:r w:rsidRPr="003E1487">
              <w:rPr>
                <w:rFonts w:eastAsia="Calibri"/>
                <w:lang w:val="en-GB"/>
              </w:rPr>
              <w:t xml:space="preserve">. </w:t>
            </w:r>
            <w:proofErr w:type="spellStart"/>
            <w:r w:rsidRPr="003E1487">
              <w:rPr>
                <w:rFonts w:eastAsia="Calibri"/>
                <w:lang w:val="en-GB"/>
              </w:rPr>
              <w:t>şi</w:t>
            </w:r>
            <w:proofErr w:type="spellEnd"/>
            <w:r w:rsidRPr="003E1487">
              <w:rPr>
                <w:rFonts w:eastAsia="Calibri"/>
                <w:lang w:val="en-GB"/>
              </w:rPr>
              <w:t xml:space="preserve"> </w:t>
            </w:r>
            <w:proofErr w:type="spellStart"/>
            <w:r w:rsidRPr="003E1487">
              <w:rPr>
                <w:rFonts w:eastAsia="Calibri"/>
                <w:lang w:val="en-GB"/>
              </w:rPr>
              <w:t>feţe</w:t>
            </w:r>
            <w:proofErr w:type="spellEnd"/>
            <w:r w:rsidRPr="003E1487">
              <w:rPr>
                <w:rFonts w:eastAsia="Calibri"/>
                <w:lang w:val="en-GB"/>
              </w:rPr>
              <w:t xml:space="preserve"> de </w:t>
            </w:r>
            <w:proofErr w:type="spellStart"/>
            <w:proofErr w:type="gramStart"/>
            <w:r w:rsidRPr="003E1487">
              <w:rPr>
                <w:rFonts w:eastAsia="Calibri"/>
                <w:lang w:val="en-GB"/>
              </w:rPr>
              <w:t>masă</w:t>
            </w:r>
            <w:proofErr w:type="spellEnd"/>
            <w:r w:rsidRPr="003E1487">
              <w:rPr>
                <w:rFonts w:eastAsia="Calibri"/>
                <w:lang w:val="en-GB"/>
              </w:rPr>
              <w:t>;</w:t>
            </w:r>
            <w:proofErr w:type="gramEnd"/>
          </w:p>
          <w:p w14:paraId="1CB09E15" w14:textId="77777777" w:rsidR="003057D8" w:rsidRPr="003E1487" w:rsidRDefault="003057D8" w:rsidP="003057D8">
            <w:pPr>
              <w:pStyle w:val="ListParagraph"/>
              <w:spacing w:line="276" w:lineRule="auto"/>
              <w:ind w:left="212"/>
              <w:jc w:val="both"/>
              <w:rPr>
                <w:rFonts w:eastAsia="Calibri"/>
                <w:lang w:val="en-GB"/>
              </w:rPr>
            </w:pPr>
            <w:r w:rsidRPr="003E1487">
              <w:rPr>
                <w:rFonts w:eastAsia="Calibri"/>
                <w:lang w:val="en-GB"/>
              </w:rPr>
              <w:t xml:space="preserve">- </w:t>
            </w:r>
            <w:proofErr w:type="spellStart"/>
            <w:r w:rsidRPr="003E1487">
              <w:rPr>
                <w:rFonts w:eastAsia="Calibri"/>
                <w:lang w:val="en-GB"/>
              </w:rPr>
              <w:t>platouri</w:t>
            </w:r>
            <w:proofErr w:type="spellEnd"/>
            <w:r w:rsidRPr="003E1487">
              <w:rPr>
                <w:rFonts w:eastAsia="Calibri"/>
                <w:lang w:val="en-GB"/>
              </w:rPr>
              <w:t xml:space="preserve"> inox/</w:t>
            </w:r>
            <w:proofErr w:type="spellStart"/>
            <w:r w:rsidRPr="003E1487">
              <w:rPr>
                <w:rFonts w:eastAsia="Calibri"/>
                <w:lang w:val="en-GB"/>
              </w:rPr>
              <w:t>sticlă</w:t>
            </w:r>
            <w:proofErr w:type="spellEnd"/>
            <w:r w:rsidRPr="003E1487">
              <w:rPr>
                <w:rFonts w:eastAsia="Calibri"/>
                <w:lang w:val="en-GB"/>
              </w:rPr>
              <w:t>/</w:t>
            </w:r>
            <w:proofErr w:type="spellStart"/>
            <w:r w:rsidRPr="003E1487">
              <w:rPr>
                <w:rFonts w:eastAsia="Calibri"/>
                <w:lang w:val="en-GB"/>
              </w:rPr>
              <w:t>porţelan</w:t>
            </w:r>
            <w:proofErr w:type="spellEnd"/>
            <w:r w:rsidRPr="003E1487">
              <w:rPr>
                <w:rFonts w:eastAsia="Calibri"/>
                <w:lang w:val="en-GB"/>
              </w:rPr>
              <w:t xml:space="preserve"> </w:t>
            </w:r>
            <w:proofErr w:type="spellStart"/>
            <w:r w:rsidRPr="003E1487">
              <w:rPr>
                <w:rFonts w:eastAsia="Calibri"/>
                <w:lang w:val="en-GB"/>
              </w:rPr>
              <w:t>şi</w:t>
            </w:r>
            <w:proofErr w:type="spellEnd"/>
            <w:r w:rsidRPr="003E1487">
              <w:rPr>
                <w:rFonts w:eastAsia="Calibri"/>
                <w:lang w:val="en-GB"/>
              </w:rPr>
              <w:t xml:space="preserve"> </w:t>
            </w:r>
            <w:proofErr w:type="spellStart"/>
            <w:r w:rsidRPr="003E1487">
              <w:rPr>
                <w:rFonts w:eastAsia="Calibri"/>
                <w:lang w:val="en-GB"/>
              </w:rPr>
              <w:t>cleşti</w:t>
            </w:r>
            <w:proofErr w:type="spellEnd"/>
            <w:r w:rsidRPr="003E1487">
              <w:rPr>
                <w:rFonts w:eastAsia="Calibri"/>
                <w:lang w:val="en-GB"/>
              </w:rPr>
              <w:t xml:space="preserve"> </w:t>
            </w:r>
            <w:proofErr w:type="gramStart"/>
            <w:r w:rsidRPr="003E1487">
              <w:rPr>
                <w:rFonts w:eastAsia="Calibri"/>
                <w:lang w:val="en-GB"/>
              </w:rPr>
              <w:t>inox;</w:t>
            </w:r>
            <w:proofErr w:type="gramEnd"/>
          </w:p>
          <w:p w14:paraId="3EAD4879" w14:textId="77777777" w:rsidR="003057D8" w:rsidRPr="003E1487" w:rsidRDefault="003057D8" w:rsidP="003057D8">
            <w:pPr>
              <w:pStyle w:val="ListParagraph"/>
              <w:spacing w:line="276" w:lineRule="auto"/>
              <w:ind w:left="212"/>
              <w:jc w:val="both"/>
              <w:rPr>
                <w:rFonts w:eastAsia="Calibri"/>
                <w:lang w:val="en-GB"/>
              </w:rPr>
            </w:pPr>
            <w:r w:rsidRPr="003E1487">
              <w:rPr>
                <w:rFonts w:eastAsia="Calibri"/>
                <w:lang w:val="en-GB"/>
              </w:rPr>
              <w:t xml:space="preserve">- </w:t>
            </w:r>
            <w:proofErr w:type="spellStart"/>
            <w:r w:rsidRPr="003E1487">
              <w:rPr>
                <w:rFonts w:eastAsia="Calibri"/>
                <w:lang w:val="en-GB"/>
              </w:rPr>
              <w:t>espresoare</w:t>
            </w:r>
            <w:proofErr w:type="spellEnd"/>
            <w:r w:rsidRPr="003E1487">
              <w:rPr>
                <w:rFonts w:eastAsia="Calibri"/>
                <w:lang w:val="en-GB"/>
              </w:rPr>
              <w:t xml:space="preserve"> </w:t>
            </w:r>
            <w:proofErr w:type="spellStart"/>
            <w:r w:rsidRPr="003E1487">
              <w:rPr>
                <w:rFonts w:eastAsia="Calibri"/>
                <w:lang w:val="en-GB"/>
              </w:rPr>
              <w:t>electrice</w:t>
            </w:r>
            <w:proofErr w:type="spellEnd"/>
            <w:r w:rsidRPr="003E1487">
              <w:rPr>
                <w:rFonts w:eastAsia="Calibri"/>
                <w:lang w:val="en-GB"/>
              </w:rPr>
              <w:t xml:space="preserve"> – minim 6 </w:t>
            </w:r>
            <w:proofErr w:type="spellStart"/>
            <w:r w:rsidRPr="003E1487">
              <w:rPr>
                <w:rFonts w:eastAsia="Calibri"/>
                <w:lang w:val="en-GB"/>
              </w:rPr>
              <w:t>buc</w:t>
            </w:r>
            <w:proofErr w:type="spellEnd"/>
            <w:proofErr w:type="gramStart"/>
            <w:r w:rsidRPr="003E1487">
              <w:rPr>
                <w:rFonts w:eastAsia="Calibri"/>
                <w:lang w:val="en-GB"/>
              </w:rPr>
              <w:t>.;</w:t>
            </w:r>
            <w:proofErr w:type="gramEnd"/>
          </w:p>
          <w:p w14:paraId="18C21051" w14:textId="77777777" w:rsidR="003057D8" w:rsidRPr="003E1487" w:rsidRDefault="003057D8" w:rsidP="003057D8">
            <w:pPr>
              <w:pStyle w:val="ListParagraph"/>
              <w:spacing w:line="276" w:lineRule="auto"/>
              <w:ind w:left="212"/>
              <w:jc w:val="both"/>
              <w:rPr>
                <w:rFonts w:eastAsia="Calibri"/>
                <w:lang w:val="en-GB"/>
              </w:rPr>
            </w:pPr>
            <w:r w:rsidRPr="003E1487">
              <w:rPr>
                <w:rFonts w:eastAsia="Calibri"/>
                <w:lang w:val="en-GB"/>
              </w:rPr>
              <w:t xml:space="preserve">- </w:t>
            </w:r>
            <w:proofErr w:type="spellStart"/>
            <w:r w:rsidRPr="003E1487">
              <w:rPr>
                <w:rFonts w:eastAsia="Calibri"/>
                <w:lang w:val="en-GB"/>
              </w:rPr>
              <w:t>dispensere</w:t>
            </w:r>
            <w:proofErr w:type="spellEnd"/>
            <w:r w:rsidRPr="003E1487">
              <w:rPr>
                <w:rFonts w:eastAsia="Calibri"/>
                <w:lang w:val="en-GB"/>
              </w:rPr>
              <w:t xml:space="preserve"> din inox </w:t>
            </w:r>
            <w:proofErr w:type="spellStart"/>
            <w:r w:rsidRPr="003E1487">
              <w:rPr>
                <w:rFonts w:eastAsia="Calibri"/>
                <w:lang w:val="en-GB"/>
              </w:rPr>
              <w:t>pentru</w:t>
            </w:r>
            <w:proofErr w:type="spellEnd"/>
            <w:r w:rsidRPr="003E1487">
              <w:rPr>
                <w:rFonts w:eastAsia="Calibri"/>
                <w:lang w:val="en-GB"/>
              </w:rPr>
              <w:t xml:space="preserve"> </w:t>
            </w:r>
            <w:proofErr w:type="spellStart"/>
            <w:r w:rsidRPr="003E1487">
              <w:rPr>
                <w:rFonts w:eastAsia="Calibri"/>
                <w:lang w:val="en-GB"/>
              </w:rPr>
              <w:t>bauturi</w:t>
            </w:r>
            <w:proofErr w:type="spellEnd"/>
            <w:r w:rsidRPr="003E1487">
              <w:rPr>
                <w:rFonts w:eastAsia="Calibri"/>
                <w:lang w:val="en-GB"/>
              </w:rPr>
              <w:t xml:space="preserve"> </w:t>
            </w:r>
            <w:proofErr w:type="spellStart"/>
            <w:r w:rsidRPr="003E1487">
              <w:rPr>
                <w:rFonts w:eastAsia="Calibri"/>
                <w:lang w:val="en-GB"/>
              </w:rPr>
              <w:t>calde</w:t>
            </w:r>
            <w:proofErr w:type="spellEnd"/>
            <w:r w:rsidRPr="003E1487">
              <w:rPr>
                <w:rFonts w:eastAsia="Calibri"/>
                <w:lang w:val="en-GB"/>
              </w:rPr>
              <w:t xml:space="preserve"> (</w:t>
            </w:r>
            <w:proofErr w:type="spellStart"/>
            <w:r w:rsidRPr="003E1487">
              <w:rPr>
                <w:rFonts w:eastAsia="Calibri"/>
                <w:lang w:val="en-GB"/>
              </w:rPr>
              <w:t>ceai</w:t>
            </w:r>
            <w:proofErr w:type="spellEnd"/>
            <w:r w:rsidRPr="003E1487">
              <w:rPr>
                <w:rFonts w:eastAsia="Calibri"/>
                <w:lang w:val="en-GB"/>
              </w:rPr>
              <w:t xml:space="preserve">) – minim 6 </w:t>
            </w:r>
            <w:proofErr w:type="spellStart"/>
            <w:r w:rsidRPr="003E1487">
              <w:rPr>
                <w:rFonts w:eastAsia="Calibri"/>
                <w:lang w:val="en-GB"/>
              </w:rPr>
              <w:t>buc</w:t>
            </w:r>
            <w:proofErr w:type="spellEnd"/>
            <w:proofErr w:type="gramStart"/>
            <w:r w:rsidRPr="003E1487">
              <w:rPr>
                <w:rFonts w:eastAsia="Calibri"/>
                <w:lang w:val="en-GB"/>
              </w:rPr>
              <w:t>.;</w:t>
            </w:r>
            <w:proofErr w:type="gramEnd"/>
          </w:p>
          <w:p w14:paraId="67F8BC67" w14:textId="77777777" w:rsidR="003057D8" w:rsidRPr="003E1487" w:rsidRDefault="003057D8" w:rsidP="003057D8">
            <w:pPr>
              <w:pStyle w:val="ListParagraph"/>
              <w:spacing w:line="276" w:lineRule="auto"/>
              <w:ind w:left="212"/>
              <w:jc w:val="both"/>
              <w:rPr>
                <w:rFonts w:eastAsia="Calibri"/>
                <w:lang w:val="en-GB"/>
              </w:rPr>
            </w:pPr>
            <w:r w:rsidRPr="003E1487">
              <w:rPr>
                <w:rFonts w:eastAsia="Calibri"/>
                <w:lang w:val="en-GB"/>
              </w:rPr>
              <w:t xml:space="preserve">- </w:t>
            </w:r>
            <w:proofErr w:type="spellStart"/>
            <w:r w:rsidRPr="003E1487">
              <w:rPr>
                <w:rFonts w:eastAsia="Calibri"/>
                <w:lang w:val="en-GB"/>
              </w:rPr>
              <w:t>farfurii</w:t>
            </w:r>
            <w:proofErr w:type="spellEnd"/>
            <w:r w:rsidRPr="003E1487">
              <w:rPr>
                <w:rFonts w:eastAsia="Calibri"/>
                <w:lang w:val="en-GB"/>
              </w:rPr>
              <w:t xml:space="preserve"> </w:t>
            </w:r>
            <w:proofErr w:type="spellStart"/>
            <w:r w:rsidRPr="003E1487">
              <w:rPr>
                <w:rFonts w:eastAsia="Calibri"/>
                <w:lang w:val="en-GB"/>
              </w:rPr>
              <w:t>gustari</w:t>
            </w:r>
            <w:proofErr w:type="spellEnd"/>
            <w:r w:rsidRPr="003E1487">
              <w:rPr>
                <w:rFonts w:eastAsia="Calibri"/>
                <w:lang w:val="en-GB"/>
              </w:rPr>
              <w:t xml:space="preserve">, desert </w:t>
            </w:r>
            <w:proofErr w:type="spellStart"/>
            <w:r w:rsidRPr="003E1487">
              <w:rPr>
                <w:rFonts w:eastAsia="Calibri"/>
                <w:lang w:val="en-GB"/>
              </w:rPr>
              <w:t>si</w:t>
            </w:r>
            <w:proofErr w:type="spellEnd"/>
            <w:r w:rsidRPr="003E1487">
              <w:rPr>
                <w:rFonts w:eastAsia="Calibri"/>
                <w:lang w:val="en-GB"/>
              </w:rPr>
              <w:t xml:space="preserve"> </w:t>
            </w:r>
            <w:proofErr w:type="spellStart"/>
            <w:r w:rsidRPr="003E1487">
              <w:rPr>
                <w:rFonts w:eastAsia="Calibri"/>
                <w:lang w:val="en-GB"/>
              </w:rPr>
              <w:t>fructe</w:t>
            </w:r>
            <w:proofErr w:type="spellEnd"/>
            <w:r w:rsidRPr="003E1487">
              <w:rPr>
                <w:rFonts w:eastAsia="Calibri"/>
                <w:lang w:val="en-GB"/>
              </w:rPr>
              <w:t xml:space="preserve">- din </w:t>
            </w:r>
            <w:proofErr w:type="spellStart"/>
            <w:proofErr w:type="gramStart"/>
            <w:r w:rsidRPr="003E1487">
              <w:rPr>
                <w:rFonts w:eastAsia="Calibri"/>
                <w:lang w:val="en-GB"/>
              </w:rPr>
              <w:t>porţelan</w:t>
            </w:r>
            <w:proofErr w:type="spellEnd"/>
            <w:r w:rsidRPr="003E1487">
              <w:rPr>
                <w:rFonts w:eastAsia="Calibri"/>
                <w:lang w:val="en-GB"/>
              </w:rPr>
              <w:t>;</w:t>
            </w:r>
            <w:proofErr w:type="gramEnd"/>
          </w:p>
          <w:p w14:paraId="4C60B879" w14:textId="77777777" w:rsidR="003057D8" w:rsidRPr="003E1487" w:rsidRDefault="003057D8" w:rsidP="003057D8">
            <w:pPr>
              <w:pStyle w:val="ListParagraph"/>
              <w:spacing w:line="276" w:lineRule="auto"/>
              <w:ind w:left="212"/>
              <w:jc w:val="both"/>
              <w:rPr>
                <w:rFonts w:eastAsia="Calibri"/>
                <w:lang w:val="en-GB"/>
              </w:rPr>
            </w:pPr>
            <w:r w:rsidRPr="003E1487">
              <w:rPr>
                <w:rFonts w:eastAsia="Calibri"/>
                <w:lang w:val="en-GB"/>
              </w:rPr>
              <w:t xml:space="preserve">- </w:t>
            </w:r>
            <w:proofErr w:type="spellStart"/>
            <w:r w:rsidRPr="003E1487">
              <w:rPr>
                <w:rFonts w:eastAsia="Calibri"/>
                <w:lang w:val="en-GB"/>
              </w:rPr>
              <w:t>tacâmuri</w:t>
            </w:r>
            <w:proofErr w:type="spellEnd"/>
            <w:r w:rsidRPr="003E1487">
              <w:rPr>
                <w:rFonts w:eastAsia="Calibri"/>
                <w:lang w:val="en-GB"/>
              </w:rPr>
              <w:t xml:space="preserve"> din </w:t>
            </w:r>
            <w:proofErr w:type="gramStart"/>
            <w:r w:rsidRPr="003E1487">
              <w:rPr>
                <w:rFonts w:eastAsia="Calibri"/>
                <w:lang w:val="en-GB"/>
              </w:rPr>
              <w:t>inox;</w:t>
            </w:r>
            <w:proofErr w:type="gramEnd"/>
          </w:p>
          <w:p w14:paraId="3591D9DE" w14:textId="77777777" w:rsidR="003057D8" w:rsidRPr="003E1487" w:rsidRDefault="003057D8" w:rsidP="003057D8">
            <w:pPr>
              <w:pStyle w:val="ListParagraph"/>
              <w:spacing w:line="276" w:lineRule="auto"/>
              <w:ind w:left="212"/>
              <w:jc w:val="both"/>
              <w:rPr>
                <w:rFonts w:eastAsia="Calibri"/>
                <w:lang w:val="en-GB"/>
              </w:rPr>
            </w:pPr>
            <w:r w:rsidRPr="003E1487">
              <w:rPr>
                <w:rFonts w:eastAsia="Calibri"/>
                <w:lang w:val="en-GB"/>
              </w:rPr>
              <w:t xml:space="preserve">- </w:t>
            </w:r>
            <w:proofErr w:type="spellStart"/>
            <w:r w:rsidRPr="003E1487">
              <w:rPr>
                <w:rFonts w:eastAsia="Calibri"/>
                <w:lang w:val="en-GB"/>
              </w:rPr>
              <w:t>pahare</w:t>
            </w:r>
            <w:proofErr w:type="spellEnd"/>
            <w:r w:rsidRPr="003E1487">
              <w:rPr>
                <w:rFonts w:eastAsia="Calibri"/>
                <w:lang w:val="en-GB"/>
              </w:rPr>
              <w:t xml:space="preserve"> din </w:t>
            </w:r>
            <w:proofErr w:type="spellStart"/>
            <w:proofErr w:type="gramStart"/>
            <w:r w:rsidRPr="003E1487">
              <w:rPr>
                <w:rFonts w:eastAsia="Calibri"/>
                <w:lang w:val="en-GB"/>
              </w:rPr>
              <w:t>sticlă</w:t>
            </w:r>
            <w:proofErr w:type="spellEnd"/>
            <w:r w:rsidRPr="003E1487">
              <w:rPr>
                <w:rFonts w:eastAsia="Calibri"/>
                <w:lang w:val="en-GB"/>
              </w:rPr>
              <w:t>;</w:t>
            </w:r>
            <w:proofErr w:type="gramEnd"/>
            <w:r w:rsidRPr="003E1487">
              <w:rPr>
                <w:rFonts w:eastAsia="Calibri"/>
                <w:lang w:val="en-GB"/>
              </w:rPr>
              <w:tab/>
            </w:r>
          </w:p>
          <w:p w14:paraId="375FE04F" w14:textId="77777777" w:rsidR="003057D8" w:rsidRPr="003E1487" w:rsidRDefault="003057D8" w:rsidP="003057D8">
            <w:pPr>
              <w:pStyle w:val="ListParagraph"/>
              <w:spacing w:line="276" w:lineRule="auto"/>
              <w:ind w:left="212"/>
              <w:jc w:val="both"/>
              <w:rPr>
                <w:rFonts w:eastAsia="Calibri"/>
                <w:lang w:val="en-GB"/>
              </w:rPr>
            </w:pPr>
            <w:r w:rsidRPr="003E1487">
              <w:rPr>
                <w:rFonts w:eastAsia="Calibri"/>
                <w:lang w:val="en-GB"/>
              </w:rPr>
              <w:t xml:space="preserve">- cesti </w:t>
            </w:r>
            <w:proofErr w:type="spellStart"/>
            <w:r w:rsidRPr="003E1487">
              <w:rPr>
                <w:rFonts w:eastAsia="Calibri"/>
                <w:lang w:val="en-GB"/>
              </w:rPr>
              <w:t>cafea</w:t>
            </w:r>
            <w:proofErr w:type="spellEnd"/>
            <w:r w:rsidRPr="003E1487">
              <w:rPr>
                <w:rFonts w:eastAsia="Calibri"/>
                <w:lang w:val="en-GB"/>
              </w:rPr>
              <w:t xml:space="preserve"> </w:t>
            </w:r>
            <w:proofErr w:type="spellStart"/>
            <w:r w:rsidRPr="003E1487">
              <w:rPr>
                <w:rFonts w:eastAsia="Calibri"/>
                <w:lang w:val="en-GB"/>
              </w:rPr>
              <w:t>si</w:t>
            </w:r>
            <w:proofErr w:type="spellEnd"/>
            <w:r w:rsidRPr="003E1487">
              <w:rPr>
                <w:rFonts w:eastAsia="Calibri"/>
                <w:lang w:val="en-GB"/>
              </w:rPr>
              <w:t xml:space="preserve"> </w:t>
            </w:r>
            <w:proofErr w:type="spellStart"/>
            <w:r w:rsidRPr="003E1487">
              <w:rPr>
                <w:rFonts w:eastAsia="Calibri"/>
                <w:lang w:val="en-GB"/>
              </w:rPr>
              <w:t>cani</w:t>
            </w:r>
            <w:proofErr w:type="spellEnd"/>
            <w:r w:rsidRPr="003E1487">
              <w:rPr>
                <w:rFonts w:eastAsia="Calibri"/>
                <w:lang w:val="en-GB"/>
              </w:rPr>
              <w:t xml:space="preserve"> </w:t>
            </w:r>
            <w:proofErr w:type="spellStart"/>
            <w:r w:rsidRPr="003E1487">
              <w:rPr>
                <w:rFonts w:eastAsia="Calibri"/>
                <w:lang w:val="en-GB"/>
              </w:rPr>
              <w:t>ceai</w:t>
            </w:r>
            <w:proofErr w:type="spellEnd"/>
            <w:r w:rsidRPr="003E1487">
              <w:rPr>
                <w:rFonts w:eastAsia="Calibri"/>
                <w:lang w:val="en-GB"/>
              </w:rPr>
              <w:t xml:space="preserve"> din </w:t>
            </w:r>
            <w:proofErr w:type="spellStart"/>
            <w:proofErr w:type="gramStart"/>
            <w:r w:rsidRPr="003E1487">
              <w:rPr>
                <w:rFonts w:eastAsia="Calibri"/>
                <w:lang w:val="en-GB"/>
              </w:rPr>
              <w:t>portelan</w:t>
            </w:r>
            <w:proofErr w:type="spellEnd"/>
            <w:r w:rsidRPr="003E1487">
              <w:rPr>
                <w:rFonts w:eastAsia="Calibri"/>
                <w:lang w:val="en-GB"/>
              </w:rPr>
              <w:t>;</w:t>
            </w:r>
            <w:proofErr w:type="gramEnd"/>
            <w:r w:rsidRPr="003E1487">
              <w:rPr>
                <w:rFonts w:eastAsia="Calibri"/>
                <w:lang w:val="en-GB"/>
              </w:rPr>
              <w:t xml:space="preserve"> </w:t>
            </w:r>
          </w:p>
          <w:p w14:paraId="742CF530" w14:textId="77777777" w:rsidR="003057D8" w:rsidRPr="003E1487" w:rsidRDefault="003057D8" w:rsidP="003057D8">
            <w:pPr>
              <w:pStyle w:val="ListParagraph"/>
              <w:spacing w:line="276" w:lineRule="auto"/>
              <w:ind w:left="212"/>
              <w:jc w:val="both"/>
              <w:rPr>
                <w:rFonts w:eastAsia="Calibri"/>
                <w:lang w:val="en-GB"/>
              </w:rPr>
            </w:pPr>
            <w:r w:rsidRPr="003E1487">
              <w:rPr>
                <w:rFonts w:eastAsia="Calibri"/>
                <w:lang w:val="en-GB"/>
              </w:rPr>
              <w:t xml:space="preserve">- </w:t>
            </w:r>
            <w:proofErr w:type="spellStart"/>
            <w:r w:rsidRPr="003E1487">
              <w:rPr>
                <w:rFonts w:eastAsia="Calibri"/>
                <w:lang w:val="en-GB"/>
              </w:rPr>
              <w:t>spatule</w:t>
            </w:r>
            <w:proofErr w:type="spellEnd"/>
            <w:r w:rsidRPr="003E1487">
              <w:rPr>
                <w:rFonts w:eastAsia="Calibri"/>
                <w:lang w:val="en-GB"/>
              </w:rPr>
              <w:t xml:space="preserve">, </w:t>
            </w:r>
            <w:proofErr w:type="spellStart"/>
            <w:r w:rsidRPr="003E1487">
              <w:rPr>
                <w:rFonts w:eastAsia="Calibri"/>
                <w:lang w:val="en-GB"/>
              </w:rPr>
              <w:t>servetele</w:t>
            </w:r>
            <w:proofErr w:type="spellEnd"/>
            <w:r w:rsidRPr="003E1487">
              <w:rPr>
                <w:rFonts w:eastAsia="Calibri"/>
                <w:lang w:val="en-GB"/>
              </w:rPr>
              <w:t xml:space="preserve"> </w:t>
            </w:r>
            <w:proofErr w:type="spellStart"/>
            <w:r w:rsidRPr="003E1487">
              <w:rPr>
                <w:rFonts w:eastAsia="Calibri"/>
                <w:lang w:val="en-GB"/>
              </w:rPr>
              <w:t>si</w:t>
            </w:r>
            <w:proofErr w:type="spellEnd"/>
            <w:r w:rsidRPr="003E1487">
              <w:rPr>
                <w:rFonts w:eastAsia="Calibri"/>
                <w:lang w:val="en-GB"/>
              </w:rPr>
              <w:t xml:space="preserve"> </w:t>
            </w:r>
            <w:proofErr w:type="spellStart"/>
            <w:r w:rsidRPr="003E1487">
              <w:rPr>
                <w:rFonts w:eastAsia="Calibri"/>
                <w:lang w:val="en-GB"/>
              </w:rPr>
              <w:t>alte</w:t>
            </w:r>
            <w:proofErr w:type="spellEnd"/>
            <w:r w:rsidRPr="003E1487">
              <w:rPr>
                <w:rFonts w:eastAsia="Calibri"/>
                <w:lang w:val="en-GB"/>
              </w:rPr>
              <w:t xml:space="preserve"> </w:t>
            </w:r>
            <w:proofErr w:type="spellStart"/>
            <w:proofErr w:type="gramStart"/>
            <w:r w:rsidRPr="003E1487">
              <w:rPr>
                <w:rFonts w:eastAsia="Calibri"/>
                <w:lang w:val="en-GB"/>
              </w:rPr>
              <w:t>consumabile</w:t>
            </w:r>
            <w:proofErr w:type="spellEnd"/>
            <w:r w:rsidRPr="003E1487">
              <w:rPr>
                <w:rFonts w:eastAsia="Calibri"/>
                <w:lang w:val="en-GB"/>
              </w:rPr>
              <w:t>;</w:t>
            </w:r>
            <w:proofErr w:type="gramEnd"/>
          </w:p>
          <w:p w14:paraId="7BC71F01" w14:textId="77777777" w:rsidR="003057D8" w:rsidRDefault="003057D8" w:rsidP="003057D8">
            <w:pPr>
              <w:pStyle w:val="ListParagraph"/>
              <w:spacing w:line="276" w:lineRule="auto"/>
              <w:ind w:left="212"/>
              <w:jc w:val="both"/>
              <w:rPr>
                <w:rFonts w:eastAsia="Calibri"/>
                <w:lang w:val="en-GB"/>
              </w:rPr>
            </w:pPr>
            <w:r w:rsidRPr="003E1487">
              <w:rPr>
                <w:rFonts w:eastAsia="Calibri"/>
                <w:lang w:val="en-GB"/>
              </w:rPr>
              <w:t xml:space="preserve">- personal </w:t>
            </w:r>
            <w:proofErr w:type="spellStart"/>
            <w:r w:rsidRPr="003E1487">
              <w:rPr>
                <w:rFonts w:eastAsia="Calibri"/>
                <w:lang w:val="en-GB"/>
              </w:rPr>
              <w:t>calificat</w:t>
            </w:r>
            <w:proofErr w:type="spellEnd"/>
            <w:r w:rsidRPr="003E1487">
              <w:rPr>
                <w:rFonts w:eastAsia="Calibri"/>
                <w:lang w:val="en-GB"/>
              </w:rPr>
              <w:t>.</w:t>
            </w:r>
          </w:p>
          <w:p w14:paraId="35ECE43B" w14:textId="77777777" w:rsidR="003057D8" w:rsidRPr="003057D8" w:rsidRDefault="003057D8" w:rsidP="003057D8">
            <w:pPr>
              <w:pStyle w:val="ListParagraph"/>
              <w:spacing w:line="276" w:lineRule="auto"/>
              <w:jc w:val="both"/>
              <w:rPr>
                <w:rFonts w:eastAsia="Calibri"/>
                <w:lang w:val="en-GB"/>
              </w:rPr>
            </w:pPr>
          </w:p>
          <w:p w14:paraId="5BFC8D70" w14:textId="77777777" w:rsidR="003057D8" w:rsidRPr="003057D8" w:rsidRDefault="003057D8" w:rsidP="003057D8">
            <w:pPr>
              <w:spacing w:line="276" w:lineRule="auto"/>
              <w:jc w:val="both"/>
              <w:rPr>
                <w:rFonts w:ascii="Times New Roman" w:eastAsia="Calibri" w:hAnsi="Times New Roman"/>
                <w:lang w:val="en-GB"/>
              </w:rPr>
            </w:pPr>
            <w:proofErr w:type="spellStart"/>
            <w:r w:rsidRPr="003057D8">
              <w:rPr>
                <w:rFonts w:ascii="Times New Roman" w:eastAsia="Calibri" w:hAnsi="Times New Roman"/>
                <w:lang w:val="en-GB"/>
              </w:rPr>
              <w:t>Meniu</w:t>
            </w:r>
            <w:proofErr w:type="spellEnd"/>
            <w:r w:rsidRPr="003057D8">
              <w:rPr>
                <w:rFonts w:ascii="Times New Roman" w:eastAsia="Calibri" w:hAnsi="Times New Roman"/>
                <w:lang w:val="en-GB"/>
              </w:rPr>
              <w:t xml:space="preserve"> catering </w:t>
            </w:r>
            <w:proofErr w:type="spellStart"/>
            <w:r w:rsidRPr="003057D8">
              <w:rPr>
                <w:rFonts w:ascii="Times New Roman" w:eastAsia="Calibri" w:hAnsi="Times New Roman"/>
                <w:lang w:val="en-GB"/>
              </w:rPr>
              <w:t>solicitat</w:t>
            </w:r>
            <w:proofErr w:type="spellEnd"/>
            <w:r w:rsidRPr="003057D8">
              <w:rPr>
                <w:rFonts w:ascii="Times New Roman" w:eastAsia="Calibri" w:hAnsi="Times New Roman"/>
                <w:lang w:val="en-GB"/>
              </w:rPr>
              <w:t xml:space="preserve"> / </w:t>
            </w:r>
            <w:proofErr w:type="spellStart"/>
            <w:r w:rsidRPr="003057D8">
              <w:rPr>
                <w:rFonts w:ascii="Times New Roman" w:eastAsia="Calibri" w:hAnsi="Times New Roman"/>
                <w:lang w:val="en-GB"/>
              </w:rPr>
              <w:t>persoana</w:t>
            </w:r>
            <w:proofErr w:type="spellEnd"/>
            <w:r w:rsidRPr="003057D8">
              <w:rPr>
                <w:rFonts w:ascii="Times New Roman" w:eastAsia="Calibri" w:hAnsi="Times New Roman"/>
                <w:lang w:val="en-GB"/>
              </w:rPr>
              <w:t xml:space="preserve"> / zi:</w:t>
            </w:r>
          </w:p>
          <w:p w14:paraId="02CAF202" w14:textId="77777777" w:rsidR="003057D8" w:rsidRPr="003E1487" w:rsidRDefault="003057D8" w:rsidP="003057D8">
            <w:pPr>
              <w:pStyle w:val="ListParagraph"/>
              <w:spacing w:line="276" w:lineRule="auto"/>
              <w:ind w:left="122"/>
              <w:jc w:val="both"/>
              <w:rPr>
                <w:rFonts w:eastAsia="Calibri"/>
                <w:lang w:val="en-GB"/>
              </w:rPr>
            </w:pPr>
            <w:r w:rsidRPr="003057D8">
              <w:rPr>
                <w:rFonts w:eastAsia="Calibri"/>
                <w:lang w:val="en-GB"/>
              </w:rPr>
              <w:t xml:space="preserve">- </w:t>
            </w:r>
            <w:proofErr w:type="spellStart"/>
            <w:r w:rsidRPr="003057D8">
              <w:rPr>
                <w:rFonts w:eastAsia="Calibri"/>
                <w:lang w:val="en-GB"/>
              </w:rPr>
              <w:t>cafea</w:t>
            </w:r>
            <w:proofErr w:type="spellEnd"/>
            <w:r w:rsidRPr="003057D8">
              <w:rPr>
                <w:rFonts w:eastAsia="Calibri"/>
                <w:lang w:val="en-GB"/>
              </w:rPr>
              <w:t xml:space="preserve"> espresso </w:t>
            </w:r>
            <w:proofErr w:type="spellStart"/>
            <w:r w:rsidRPr="003057D8">
              <w:rPr>
                <w:rFonts w:eastAsia="Calibri"/>
                <w:lang w:val="en-GB"/>
              </w:rPr>
              <w:t>si</w:t>
            </w:r>
            <w:proofErr w:type="spellEnd"/>
            <w:r w:rsidRPr="003057D8">
              <w:rPr>
                <w:rFonts w:eastAsia="Calibri"/>
                <w:lang w:val="en-GB"/>
              </w:rPr>
              <w:t xml:space="preserve"> cappuccino - </w:t>
            </w:r>
            <w:proofErr w:type="spellStart"/>
            <w:proofErr w:type="gramStart"/>
            <w:r w:rsidRPr="003057D8">
              <w:rPr>
                <w:rFonts w:eastAsia="Calibri"/>
                <w:lang w:val="en-GB"/>
              </w:rPr>
              <w:t>nelimitat</w:t>
            </w:r>
            <w:proofErr w:type="spellEnd"/>
            <w:r w:rsidRPr="003E1487">
              <w:rPr>
                <w:rFonts w:eastAsia="Calibri"/>
                <w:lang w:val="en-GB"/>
              </w:rPr>
              <w:t>;</w:t>
            </w:r>
            <w:proofErr w:type="gramEnd"/>
          </w:p>
          <w:p w14:paraId="3EB2F4EB" w14:textId="77777777" w:rsidR="003057D8" w:rsidRPr="003E1487" w:rsidRDefault="003057D8" w:rsidP="003057D8">
            <w:pPr>
              <w:pStyle w:val="ListParagraph"/>
              <w:spacing w:line="276" w:lineRule="auto"/>
              <w:ind w:left="122"/>
              <w:jc w:val="both"/>
              <w:rPr>
                <w:rFonts w:eastAsia="Calibri"/>
                <w:lang w:val="en-GB"/>
              </w:rPr>
            </w:pPr>
            <w:r w:rsidRPr="003E1487">
              <w:rPr>
                <w:rFonts w:eastAsia="Calibri"/>
                <w:lang w:val="en-GB"/>
              </w:rPr>
              <w:t xml:space="preserve">- </w:t>
            </w:r>
            <w:proofErr w:type="spellStart"/>
            <w:r w:rsidRPr="003E1487">
              <w:rPr>
                <w:rFonts w:eastAsia="Calibri"/>
                <w:lang w:val="en-GB"/>
              </w:rPr>
              <w:t>ceai</w:t>
            </w:r>
            <w:proofErr w:type="spellEnd"/>
            <w:r w:rsidRPr="003E1487">
              <w:rPr>
                <w:rFonts w:eastAsia="Calibri"/>
                <w:lang w:val="en-GB"/>
              </w:rPr>
              <w:t xml:space="preserve"> (minim 4 </w:t>
            </w:r>
            <w:proofErr w:type="spellStart"/>
            <w:r w:rsidRPr="003E1487">
              <w:rPr>
                <w:rFonts w:eastAsia="Calibri"/>
                <w:lang w:val="en-GB"/>
              </w:rPr>
              <w:t>sortimente</w:t>
            </w:r>
            <w:proofErr w:type="spellEnd"/>
            <w:r w:rsidRPr="003E1487">
              <w:rPr>
                <w:rFonts w:eastAsia="Calibri"/>
                <w:lang w:val="en-GB"/>
              </w:rPr>
              <w:t xml:space="preserve">) - </w:t>
            </w:r>
            <w:proofErr w:type="spellStart"/>
            <w:proofErr w:type="gramStart"/>
            <w:r w:rsidRPr="003E1487">
              <w:rPr>
                <w:rFonts w:eastAsia="Calibri"/>
                <w:lang w:val="en-GB"/>
              </w:rPr>
              <w:t>nelimitat</w:t>
            </w:r>
            <w:proofErr w:type="spellEnd"/>
            <w:r w:rsidRPr="003E1487">
              <w:rPr>
                <w:rFonts w:eastAsia="Calibri"/>
                <w:lang w:val="en-GB"/>
              </w:rPr>
              <w:t>;</w:t>
            </w:r>
            <w:proofErr w:type="gramEnd"/>
          </w:p>
          <w:p w14:paraId="726AAC12" w14:textId="77777777" w:rsidR="003057D8" w:rsidRPr="003E1487" w:rsidRDefault="003057D8" w:rsidP="003057D8">
            <w:pPr>
              <w:pStyle w:val="ListParagraph"/>
              <w:spacing w:line="276" w:lineRule="auto"/>
              <w:ind w:left="122"/>
              <w:jc w:val="both"/>
              <w:rPr>
                <w:rFonts w:eastAsia="Calibri"/>
                <w:lang w:val="en-GB"/>
              </w:rPr>
            </w:pPr>
            <w:r w:rsidRPr="003E1487">
              <w:rPr>
                <w:rFonts w:eastAsia="Calibri"/>
                <w:lang w:val="en-GB"/>
              </w:rPr>
              <w:t xml:space="preserve">- </w:t>
            </w:r>
            <w:proofErr w:type="spellStart"/>
            <w:r w:rsidRPr="003E1487">
              <w:rPr>
                <w:rFonts w:eastAsia="Calibri"/>
                <w:lang w:val="en-GB"/>
              </w:rPr>
              <w:t>zahăr</w:t>
            </w:r>
            <w:proofErr w:type="spellEnd"/>
            <w:r w:rsidRPr="003E1487">
              <w:rPr>
                <w:rFonts w:eastAsia="Calibri"/>
                <w:lang w:val="en-GB"/>
              </w:rPr>
              <w:t xml:space="preserve"> </w:t>
            </w:r>
            <w:proofErr w:type="spellStart"/>
            <w:r w:rsidRPr="003E1487">
              <w:rPr>
                <w:rFonts w:eastAsia="Calibri"/>
                <w:lang w:val="en-GB"/>
              </w:rPr>
              <w:t>alb</w:t>
            </w:r>
            <w:proofErr w:type="spellEnd"/>
            <w:r w:rsidRPr="003E1487">
              <w:rPr>
                <w:rFonts w:eastAsia="Calibri"/>
                <w:lang w:val="en-GB"/>
              </w:rPr>
              <w:t>/</w:t>
            </w:r>
            <w:proofErr w:type="spellStart"/>
            <w:r w:rsidRPr="003E1487">
              <w:rPr>
                <w:rFonts w:eastAsia="Calibri"/>
                <w:lang w:val="en-GB"/>
              </w:rPr>
              <w:t>brun</w:t>
            </w:r>
            <w:proofErr w:type="spellEnd"/>
            <w:r w:rsidRPr="003E1487">
              <w:rPr>
                <w:rFonts w:eastAsia="Calibri"/>
                <w:lang w:val="en-GB"/>
              </w:rPr>
              <w:t xml:space="preserve">, </w:t>
            </w:r>
            <w:proofErr w:type="spellStart"/>
            <w:r w:rsidRPr="003E1487">
              <w:rPr>
                <w:rFonts w:eastAsia="Calibri"/>
                <w:lang w:val="en-GB"/>
              </w:rPr>
              <w:t>îndulcitor</w:t>
            </w:r>
            <w:proofErr w:type="spellEnd"/>
            <w:r w:rsidRPr="003E1487">
              <w:rPr>
                <w:rFonts w:eastAsia="Calibri"/>
                <w:lang w:val="en-GB"/>
              </w:rPr>
              <w:t xml:space="preserve">, </w:t>
            </w:r>
            <w:proofErr w:type="spellStart"/>
            <w:r w:rsidRPr="003E1487">
              <w:rPr>
                <w:rFonts w:eastAsia="Calibri"/>
                <w:lang w:val="en-GB"/>
              </w:rPr>
              <w:t>lapte</w:t>
            </w:r>
            <w:proofErr w:type="spellEnd"/>
            <w:r w:rsidRPr="003E1487">
              <w:rPr>
                <w:rFonts w:eastAsia="Calibri"/>
                <w:lang w:val="en-GB"/>
              </w:rPr>
              <w:t xml:space="preserve"> </w:t>
            </w:r>
            <w:proofErr w:type="spellStart"/>
            <w:r w:rsidRPr="003E1487">
              <w:rPr>
                <w:rFonts w:eastAsia="Calibri"/>
                <w:lang w:val="en-GB"/>
              </w:rPr>
              <w:t>condensat</w:t>
            </w:r>
            <w:proofErr w:type="spellEnd"/>
            <w:r w:rsidRPr="003E1487">
              <w:rPr>
                <w:rFonts w:eastAsia="Calibri"/>
                <w:lang w:val="en-GB"/>
              </w:rPr>
              <w:t xml:space="preserve">, </w:t>
            </w:r>
            <w:proofErr w:type="spellStart"/>
            <w:r w:rsidRPr="003E1487">
              <w:rPr>
                <w:rFonts w:eastAsia="Calibri"/>
                <w:lang w:val="en-GB"/>
              </w:rPr>
              <w:t>lămâie</w:t>
            </w:r>
            <w:proofErr w:type="spellEnd"/>
            <w:r w:rsidRPr="003E1487">
              <w:rPr>
                <w:rFonts w:eastAsia="Calibri"/>
                <w:lang w:val="en-GB"/>
              </w:rPr>
              <w:t xml:space="preserve"> </w:t>
            </w:r>
            <w:proofErr w:type="spellStart"/>
            <w:r w:rsidRPr="003E1487">
              <w:rPr>
                <w:rFonts w:eastAsia="Calibri"/>
                <w:lang w:val="en-GB"/>
              </w:rPr>
              <w:t>feliată</w:t>
            </w:r>
            <w:proofErr w:type="spellEnd"/>
            <w:r w:rsidRPr="003E1487">
              <w:rPr>
                <w:rFonts w:eastAsia="Calibri"/>
                <w:lang w:val="en-GB"/>
              </w:rPr>
              <w:t xml:space="preserve">, </w:t>
            </w:r>
            <w:proofErr w:type="spellStart"/>
            <w:r w:rsidRPr="003E1487">
              <w:rPr>
                <w:rFonts w:eastAsia="Calibri"/>
                <w:lang w:val="en-GB"/>
              </w:rPr>
              <w:t>miere</w:t>
            </w:r>
            <w:proofErr w:type="spellEnd"/>
            <w:r w:rsidRPr="003E1487">
              <w:rPr>
                <w:rFonts w:eastAsia="Calibri"/>
                <w:lang w:val="en-GB"/>
              </w:rPr>
              <w:t xml:space="preserve"> de </w:t>
            </w:r>
            <w:proofErr w:type="spellStart"/>
            <w:r w:rsidRPr="003E1487">
              <w:rPr>
                <w:rFonts w:eastAsia="Calibri"/>
                <w:lang w:val="en-GB"/>
              </w:rPr>
              <w:t>albine</w:t>
            </w:r>
            <w:proofErr w:type="spellEnd"/>
            <w:r w:rsidRPr="003E1487">
              <w:rPr>
                <w:rFonts w:eastAsia="Calibri"/>
                <w:lang w:val="en-GB"/>
              </w:rPr>
              <w:t xml:space="preserve"> – </w:t>
            </w:r>
            <w:proofErr w:type="spellStart"/>
            <w:proofErr w:type="gramStart"/>
            <w:r w:rsidRPr="003E1487">
              <w:rPr>
                <w:rFonts w:eastAsia="Calibri"/>
                <w:lang w:val="en-GB"/>
              </w:rPr>
              <w:t>nelimitat</w:t>
            </w:r>
            <w:proofErr w:type="spellEnd"/>
            <w:r w:rsidRPr="003E1487">
              <w:rPr>
                <w:rFonts w:eastAsia="Calibri"/>
                <w:lang w:val="en-GB"/>
              </w:rPr>
              <w:t>;</w:t>
            </w:r>
            <w:proofErr w:type="gramEnd"/>
          </w:p>
          <w:p w14:paraId="01581113" w14:textId="77777777" w:rsidR="003057D8" w:rsidRPr="003E1487" w:rsidRDefault="003057D8" w:rsidP="003057D8">
            <w:pPr>
              <w:pStyle w:val="ListParagraph"/>
              <w:spacing w:line="276" w:lineRule="auto"/>
              <w:ind w:left="122"/>
              <w:jc w:val="both"/>
              <w:rPr>
                <w:rFonts w:eastAsia="Calibri"/>
                <w:lang w:val="en-GB"/>
              </w:rPr>
            </w:pPr>
            <w:r w:rsidRPr="003E1487">
              <w:rPr>
                <w:rFonts w:eastAsia="Calibri"/>
                <w:lang w:val="en-GB"/>
              </w:rPr>
              <w:t xml:space="preserve">- </w:t>
            </w:r>
            <w:proofErr w:type="spellStart"/>
            <w:r w:rsidRPr="003E1487">
              <w:rPr>
                <w:rFonts w:eastAsia="Calibri"/>
                <w:lang w:val="en-GB"/>
              </w:rPr>
              <w:t>apă</w:t>
            </w:r>
            <w:proofErr w:type="spellEnd"/>
            <w:r w:rsidRPr="003E1487">
              <w:rPr>
                <w:rFonts w:eastAsia="Calibri"/>
                <w:lang w:val="en-GB"/>
              </w:rPr>
              <w:t xml:space="preserve"> </w:t>
            </w:r>
            <w:proofErr w:type="spellStart"/>
            <w:r w:rsidRPr="003E1487">
              <w:rPr>
                <w:rFonts w:eastAsia="Calibri"/>
                <w:lang w:val="en-GB"/>
              </w:rPr>
              <w:t>minerală</w:t>
            </w:r>
            <w:proofErr w:type="spellEnd"/>
            <w:r w:rsidRPr="003E1487">
              <w:rPr>
                <w:rFonts w:eastAsia="Calibri"/>
                <w:lang w:val="en-GB"/>
              </w:rPr>
              <w:t xml:space="preserve"> </w:t>
            </w:r>
            <w:proofErr w:type="spellStart"/>
            <w:r w:rsidRPr="003E1487">
              <w:rPr>
                <w:rFonts w:eastAsia="Calibri"/>
                <w:lang w:val="en-GB"/>
              </w:rPr>
              <w:t>carbogazoasă</w:t>
            </w:r>
            <w:proofErr w:type="spellEnd"/>
            <w:r w:rsidRPr="003E1487">
              <w:rPr>
                <w:rFonts w:eastAsia="Calibri"/>
                <w:lang w:val="en-GB"/>
              </w:rPr>
              <w:t>,</w:t>
            </w:r>
            <w:r>
              <w:rPr>
                <w:rFonts w:eastAsia="Calibri"/>
                <w:lang w:val="en-GB"/>
              </w:rPr>
              <w:t xml:space="preserve"> 1</w:t>
            </w:r>
            <w:r w:rsidRPr="003E1487">
              <w:rPr>
                <w:rFonts w:eastAsia="Calibri"/>
                <w:lang w:val="en-GB"/>
              </w:rPr>
              <w:t xml:space="preserve"> </w:t>
            </w:r>
            <w:proofErr w:type="spellStart"/>
            <w:r w:rsidRPr="003E1487">
              <w:rPr>
                <w:rFonts w:eastAsia="Calibri"/>
                <w:lang w:val="en-GB"/>
              </w:rPr>
              <w:t>sticla</w:t>
            </w:r>
            <w:proofErr w:type="spellEnd"/>
            <w:r w:rsidRPr="003E1487">
              <w:rPr>
                <w:rFonts w:eastAsia="Calibri"/>
                <w:lang w:val="en-GB"/>
              </w:rPr>
              <w:t xml:space="preserve"> </w:t>
            </w:r>
            <w:r>
              <w:rPr>
                <w:rFonts w:eastAsia="Calibri"/>
                <w:lang w:val="en-GB"/>
              </w:rPr>
              <w:t xml:space="preserve">x </w:t>
            </w:r>
            <w:r w:rsidRPr="003E1487">
              <w:rPr>
                <w:rFonts w:eastAsia="Calibri"/>
                <w:lang w:val="en-GB"/>
              </w:rPr>
              <w:t>330 ml</w:t>
            </w:r>
            <w:r>
              <w:rPr>
                <w:rFonts w:eastAsia="Calibri"/>
                <w:lang w:val="en-GB"/>
              </w:rPr>
              <w:t>/</w:t>
            </w:r>
            <w:proofErr w:type="spellStart"/>
            <w:proofErr w:type="gramStart"/>
            <w:r>
              <w:rPr>
                <w:rFonts w:eastAsia="Calibri"/>
                <w:lang w:val="en-GB"/>
              </w:rPr>
              <w:t>sticla</w:t>
            </w:r>
            <w:proofErr w:type="spellEnd"/>
            <w:r w:rsidRPr="003E1487">
              <w:rPr>
                <w:rFonts w:eastAsia="Calibri"/>
                <w:lang w:val="en-GB"/>
              </w:rPr>
              <w:t>;</w:t>
            </w:r>
            <w:proofErr w:type="gramEnd"/>
          </w:p>
          <w:p w14:paraId="2A93B3FC" w14:textId="77777777" w:rsidR="003057D8" w:rsidRPr="003E1487" w:rsidRDefault="003057D8" w:rsidP="003057D8">
            <w:pPr>
              <w:pStyle w:val="ListParagraph"/>
              <w:spacing w:line="276" w:lineRule="auto"/>
              <w:ind w:left="122"/>
              <w:jc w:val="both"/>
              <w:rPr>
                <w:rFonts w:eastAsia="Calibri"/>
                <w:lang w:val="en-GB"/>
              </w:rPr>
            </w:pPr>
            <w:r w:rsidRPr="003E1487">
              <w:rPr>
                <w:rFonts w:eastAsia="Calibri"/>
                <w:lang w:val="en-GB"/>
              </w:rPr>
              <w:t xml:space="preserve">- </w:t>
            </w:r>
            <w:proofErr w:type="spellStart"/>
            <w:r w:rsidRPr="003E1487">
              <w:rPr>
                <w:rFonts w:eastAsia="Calibri"/>
                <w:lang w:val="en-GB"/>
              </w:rPr>
              <w:t>apă</w:t>
            </w:r>
            <w:proofErr w:type="spellEnd"/>
            <w:r w:rsidRPr="003E1487">
              <w:rPr>
                <w:rFonts w:eastAsia="Calibri"/>
                <w:lang w:val="en-GB"/>
              </w:rPr>
              <w:t xml:space="preserve"> </w:t>
            </w:r>
            <w:proofErr w:type="spellStart"/>
            <w:r w:rsidRPr="003E1487">
              <w:rPr>
                <w:rFonts w:eastAsia="Calibri"/>
                <w:lang w:val="en-GB"/>
              </w:rPr>
              <w:t>minerală</w:t>
            </w:r>
            <w:proofErr w:type="spellEnd"/>
            <w:r w:rsidRPr="003E1487">
              <w:rPr>
                <w:rFonts w:eastAsia="Calibri"/>
                <w:lang w:val="en-GB"/>
              </w:rPr>
              <w:t xml:space="preserve"> </w:t>
            </w:r>
            <w:proofErr w:type="spellStart"/>
            <w:r w:rsidRPr="003E1487">
              <w:rPr>
                <w:rFonts w:eastAsia="Calibri"/>
                <w:lang w:val="en-GB"/>
              </w:rPr>
              <w:t>plată</w:t>
            </w:r>
            <w:proofErr w:type="spellEnd"/>
            <w:r w:rsidRPr="003E1487">
              <w:rPr>
                <w:rFonts w:eastAsia="Calibri"/>
                <w:lang w:val="en-GB"/>
              </w:rPr>
              <w:t xml:space="preserve">, </w:t>
            </w:r>
            <w:r>
              <w:rPr>
                <w:rFonts w:eastAsia="Calibri"/>
                <w:lang w:val="en-GB"/>
              </w:rPr>
              <w:t xml:space="preserve">2 </w:t>
            </w:r>
            <w:proofErr w:type="spellStart"/>
            <w:r w:rsidRPr="003E1487">
              <w:rPr>
                <w:rFonts w:eastAsia="Calibri"/>
                <w:lang w:val="en-GB"/>
              </w:rPr>
              <w:t>sticl</w:t>
            </w:r>
            <w:r>
              <w:rPr>
                <w:rFonts w:eastAsia="Calibri"/>
                <w:lang w:val="en-GB"/>
              </w:rPr>
              <w:t>e</w:t>
            </w:r>
            <w:proofErr w:type="spellEnd"/>
            <w:r>
              <w:rPr>
                <w:rFonts w:eastAsia="Calibri"/>
                <w:lang w:val="en-GB"/>
              </w:rPr>
              <w:t xml:space="preserve"> x</w:t>
            </w:r>
            <w:r w:rsidRPr="003E1487">
              <w:rPr>
                <w:rFonts w:eastAsia="Calibri"/>
                <w:lang w:val="en-GB"/>
              </w:rPr>
              <w:t xml:space="preserve"> 330 ml</w:t>
            </w:r>
            <w:r>
              <w:rPr>
                <w:rFonts w:eastAsia="Calibri"/>
                <w:lang w:val="en-GB"/>
              </w:rPr>
              <w:t>/</w:t>
            </w:r>
            <w:proofErr w:type="spellStart"/>
            <w:proofErr w:type="gramStart"/>
            <w:r>
              <w:rPr>
                <w:rFonts w:eastAsia="Calibri"/>
                <w:lang w:val="en-GB"/>
              </w:rPr>
              <w:t>sticla</w:t>
            </w:r>
            <w:proofErr w:type="spellEnd"/>
            <w:r w:rsidRPr="003E1487">
              <w:rPr>
                <w:rFonts w:eastAsia="Calibri"/>
                <w:lang w:val="en-GB"/>
              </w:rPr>
              <w:t>;</w:t>
            </w:r>
            <w:proofErr w:type="gramEnd"/>
          </w:p>
          <w:p w14:paraId="7F6C9938" w14:textId="77777777" w:rsidR="003057D8" w:rsidRPr="003E1487" w:rsidRDefault="003057D8" w:rsidP="003057D8">
            <w:pPr>
              <w:pStyle w:val="ListParagraph"/>
              <w:spacing w:line="276" w:lineRule="auto"/>
              <w:ind w:left="122"/>
              <w:jc w:val="both"/>
              <w:rPr>
                <w:rFonts w:eastAsia="Calibri"/>
                <w:lang w:val="en-GB"/>
              </w:rPr>
            </w:pPr>
            <w:r w:rsidRPr="003E1487">
              <w:rPr>
                <w:rFonts w:eastAsia="Calibri"/>
                <w:lang w:val="en-GB"/>
              </w:rPr>
              <w:t xml:space="preserve">- </w:t>
            </w:r>
            <w:proofErr w:type="spellStart"/>
            <w:r w:rsidRPr="003E1487">
              <w:rPr>
                <w:rFonts w:eastAsia="Calibri"/>
                <w:lang w:val="en-GB"/>
              </w:rPr>
              <w:t>bauturi</w:t>
            </w:r>
            <w:proofErr w:type="spellEnd"/>
            <w:r w:rsidRPr="003E1487">
              <w:rPr>
                <w:rFonts w:eastAsia="Calibri"/>
                <w:lang w:val="en-GB"/>
              </w:rPr>
              <w:t xml:space="preserve"> </w:t>
            </w:r>
            <w:proofErr w:type="spellStart"/>
            <w:r w:rsidRPr="003E1487">
              <w:rPr>
                <w:rFonts w:eastAsia="Calibri"/>
                <w:lang w:val="en-GB"/>
              </w:rPr>
              <w:t>racoritoare</w:t>
            </w:r>
            <w:proofErr w:type="spellEnd"/>
            <w:r w:rsidRPr="003E1487">
              <w:rPr>
                <w:rFonts w:eastAsia="Calibri"/>
                <w:lang w:val="en-GB"/>
              </w:rPr>
              <w:t xml:space="preserve"> (</w:t>
            </w:r>
            <w:proofErr w:type="spellStart"/>
            <w:r w:rsidRPr="003E1487">
              <w:rPr>
                <w:rFonts w:eastAsia="Calibri"/>
                <w:lang w:val="en-GB"/>
              </w:rPr>
              <w:t>fara</w:t>
            </w:r>
            <w:proofErr w:type="spellEnd"/>
            <w:r w:rsidRPr="003E1487">
              <w:rPr>
                <w:rFonts w:eastAsia="Calibri"/>
                <w:lang w:val="en-GB"/>
              </w:rPr>
              <w:t xml:space="preserve"> </w:t>
            </w:r>
            <w:proofErr w:type="spellStart"/>
            <w:r w:rsidRPr="003E1487">
              <w:rPr>
                <w:rFonts w:eastAsia="Calibri"/>
                <w:lang w:val="en-GB"/>
              </w:rPr>
              <w:t>continut</w:t>
            </w:r>
            <w:proofErr w:type="spellEnd"/>
            <w:r w:rsidRPr="003E1487">
              <w:rPr>
                <w:rFonts w:eastAsia="Calibri"/>
                <w:lang w:val="en-GB"/>
              </w:rPr>
              <w:t xml:space="preserve"> de </w:t>
            </w:r>
            <w:proofErr w:type="spellStart"/>
            <w:r w:rsidRPr="003E1487">
              <w:rPr>
                <w:rFonts w:eastAsia="Calibri"/>
                <w:lang w:val="en-GB"/>
              </w:rPr>
              <w:t>zahar</w:t>
            </w:r>
            <w:proofErr w:type="spellEnd"/>
            <w:r w:rsidRPr="003E1487">
              <w:rPr>
                <w:rFonts w:eastAsia="Calibri"/>
                <w:lang w:val="en-GB"/>
              </w:rPr>
              <w:t xml:space="preserve"> </w:t>
            </w:r>
            <w:proofErr w:type="spellStart"/>
            <w:r w:rsidRPr="003E1487">
              <w:rPr>
                <w:rFonts w:eastAsia="Calibri"/>
                <w:lang w:val="en-GB"/>
              </w:rPr>
              <w:t>sau</w:t>
            </w:r>
            <w:proofErr w:type="spellEnd"/>
            <w:r w:rsidRPr="003E1487">
              <w:rPr>
                <w:rFonts w:eastAsia="Calibri"/>
                <w:lang w:val="en-GB"/>
              </w:rPr>
              <w:t xml:space="preserve"> alti </w:t>
            </w:r>
            <w:proofErr w:type="spellStart"/>
            <w:r w:rsidRPr="003E1487">
              <w:rPr>
                <w:rFonts w:eastAsia="Calibri"/>
                <w:lang w:val="en-GB"/>
              </w:rPr>
              <w:t>indulcitori</w:t>
            </w:r>
            <w:proofErr w:type="spellEnd"/>
            <w:r w:rsidRPr="003E1487">
              <w:rPr>
                <w:rFonts w:eastAsia="Calibri"/>
                <w:lang w:val="en-GB"/>
              </w:rPr>
              <w:t xml:space="preserve"> </w:t>
            </w:r>
            <w:proofErr w:type="spellStart"/>
            <w:r w:rsidRPr="003E1487">
              <w:rPr>
                <w:rFonts w:eastAsia="Calibri"/>
                <w:lang w:val="en-GB"/>
              </w:rPr>
              <w:t>sau</w:t>
            </w:r>
            <w:proofErr w:type="spellEnd"/>
            <w:r w:rsidRPr="003E1487">
              <w:rPr>
                <w:rFonts w:eastAsia="Calibri"/>
                <w:lang w:val="en-GB"/>
              </w:rPr>
              <w:t xml:space="preserve"> </w:t>
            </w:r>
            <w:proofErr w:type="spellStart"/>
            <w:r w:rsidRPr="003E1487">
              <w:rPr>
                <w:rFonts w:eastAsia="Calibri"/>
                <w:lang w:val="en-GB"/>
              </w:rPr>
              <w:t>aromatizate</w:t>
            </w:r>
            <w:proofErr w:type="spellEnd"/>
            <w:r w:rsidRPr="003E1487">
              <w:rPr>
                <w:rFonts w:eastAsia="Calibri"/>
                <w:lang w:val="en-GB"/>
              </w:rPr>
              <w:t xml:space="preserve">), 300 </w:t>
            </w:r>
            <w:proofErr w:type="gramStart"/>
            <w:r w:rsidRPr="003E1487">
              <w:rPr>
                <w:rFonts w:eastAsia="Calibri"/>
                <w:lang w:val="en-GB"/>
              </w:rPr>
              <w:t>ml;</w:t>
            </w:r>
            <w:proofErr w:type="gramEnd"/>
          </w:p>
          <w:p w14:paraId="043EFA69" w14:textId="77777777" w:rsidR="003057D8" w:rsidRPr="003E1487" w:rsidRDefault="003057D8" w:rsidP="003057D8">
            <w:pPr>
              <w:pStyle w:val="ListParagraph"/>
              <w:spacing w:line="276" w:lineRule="auto"/>
              <w:ind w:left="122"/>
              <w:jc w:val="both"/>
              <w:rPr>
                <w:rFonts w:eastAsia="Calibri"/>
                <w:lang w:val="en-GB"/>
              </w:rPr>
            </w:pPr>
            <w:r w:rsidRPr="003E1487">
              <w:rPr>
                <w:rFonts w:eastAsia="Calibri"/>
                <w:lang w:val="en-GB"/>
              </w:rPr>
              <w:t xml:space="preserve">- </w:t>
            </w:r>
            <w:proofErr w:type="spellStart"/>
            <w:r w:rsidRPr="003E1487">
              <w:rPr>
                <w:rFonts w:eastAsia="Calibri"/>
                <w:lang w:val="en-GB"/>
              </w:rPr>
              <w:t>nectaruri</w:t>
            </w:r>
            <w:proofErr w:type="spellEnd"/>
            <w:r w:rsidRPr="003E1487">
              <w:rPr>
                <w:rFonts w:eastAsia="Calibri"/>
                <w:lang w:val="en-GB"/>
              </w:rPr>
              <w:t xml:space="preserve"> din </w:t>
            </w:r>
            <w:proofErr w:type="spellStart"/>
            <w:r w:rsidRPr="003E1487">
              <w:rPr>
                <w:rFonts w:eastAsia="Calibri"/>
                <w:lang w:val="en-GB"/>
              </w:rPr>
              <w:t>fructe</w:t>
            </w:r>
            <w:proofErr w:type="spellEnd"/>
            <w:r w:rsidRPr="003E1487">
              <w:rPr>
                <w:rFonts w:eastAsia="Calibri"/>
                <w:lang w:val="en-GB"/>
              </w:rPr>
              <w:t xml:space="preserve">, 300 </w:t>
            </w:r>
            <w:proofErr w:type="gramStart"/>
            <w:r w:rsidRPr="003E1487">
              <w:rPr>
                <w:rFonts w:eastAsia="Calibri"/>
                <w:lang w:val="en-GB"/>
              </w:rPr>
              <w:t>ml;</w:t>
            </w:r>
            <w:proofErr w:type="gramEnd"/>
          </w:p>
          <w:p w14:paraId="7F195027" w14:textId="77777777" w:rsidR="003057D8" w:rsidRDefault="003057D8" w:rsidP="003057D8">
            <w:pPr>
              <w:pStyle w:val="ListParagraph"/>
              <w:spacing w:line="276" w:lineRule="auto"/>
              <w:ind w:left="122"/>
              <w:jc w:val="both"/>
              <w:rPr>
                <w:rFonts w:eastAsia="Calibri"/>
                <w:lang w:val="en-GB"/>
              </w:rPr>
            </w:pPr>
            <w:r>
              <w:rPr>
                <w:rFonts w:eastAsia="Calibri"/>
                <w:lang w:val="en-GB"/>
              </w:rPr>
              <w:lastRenderedPageBreak/>
              <w:t xml:space="preserve">- </w:t>
            </w:r>
            <w:proofErr w:type="spellStart"/>
            <w:r>
              <w:rPr>
                <w:rFonts w:eastAsia="Calibri"/>
                <w:lang w:val="en-GB"/>
              </w:rPr>
              <w:t>produse</w:t>
            </w:r>
            <w:proofErr w:type="spellEnd"/>
            <w:r>
              <w:rPr>
                <w:rFonts w:eastAsia="Calibri"/>
                <w:lang w:val="en-GB"/>
              </w:rPr>
              <w:t xml:space="preserve"> de </w:t>
            </w:r>
            <w:proofErr w:type="spellStart"/>
            <w:r>
              <w:rPr>
                <w:rFonts w:eastAsia="Calibri"/>
                <w:lang w:val="en-GB"/>
              </w:rPr>
              <w:t>patiserie</w:t>
            </w:r>
            <w:proofErr w:type="spellEnd"/>
            <w:r>
              <w:rPr>
                <w:rFonts w:eastAsia="Calibri"/>
                <w:lang w:val="en-GB"/>
              </w:rPr>
              <w:t xml:space="preserve"> </w:t>
            </w:r>
            <w:proofErr w:type="spellStart"/>
            <w:r>
              <w:rPr>
                <w:rFonts w:eastAsia="Calibri"/>
                <w:lang w:val="en-GB"/>
              </w:rPr>
              <w:t>sarata</w:t>
            </w:r>
            <w:proofErr w:type="spellEnd"/>
            <w:r>
              <w:rPr>
                <w:rFonts w:eastAsia="Calibri"/>
                <w:lang w:val="en-GB"/>
              </w:rPr>
              <w:t xml:space="preserve"> </w:t>
            </w:r>
            <w:proofErr w:type="spellStart"/>
            <w:r>
              <w:rPr>
                <w:rFonts w:eastAsia="Calibri"/>
                <w:lang w:val="en-GB"/>
              </w:rPr>
              <w:t>si</w:t>
            </w:r>
            <w:proofErr w:type="spellEnd"/>
            <w:r>
              <w:rPr>
                <w:rFonts w:eastAsia="Calibri"/>
                <w:lang w:val="en-GB"/>
              </w:rPr>
              <w:t xml:space="preserve"> dulce, </w:t>
            </w:r>
            <w:r w:rsidRPr="003E1487">
              <w:rPr>
                <w:rFonts w:eastAsia="Calibri"/>
                <w:lang w:val="en-GB"/>
              </w:rPr>
              <w:t xml:space="preserve">200 g (minim </w:t>
            </w:r>
            <w:r>
              <w:rPr>
                <w:rFonts w:eastAsia="Calibri"/>
                <w:lang w:val="en-GB"/>
              </w:rPr>
              <w:t>8</w:t>
            </w:r>
            <w:r w:rsidRPr="003E1487">
              <w:rPr>
                <w:rFonts w:eastAsia="Calibri"/>
                <w:lang w:val="en-GB"/>
              </w:rPr>
              <w:t xml:space="preserve"> </w:t>
            </w:r>
            <w:proofErr w:type="spellStart"/>
            <w:r w:rsidRPr="003E1487">
              <w:rPr>
                <w:rFonts w:eastAsia="Calibri"/>
                <w:lang w:val="en-GB"/>
              </w:rPr>
              <w:t>sortimente</w:t>
            </w:r>
            <w:proofErr w:type="spellEnd"/>
            <w:proofErr w:type="gramStart"/>
            <w:r w:rsidRPr="003E1487">
              <w:rPr>
                <w:rFonts w:eastAsia="Calibri"/>
                <w:lang w:val="en-GB"/>
              </w:rPr>
              <w:t>);</w:t>
            </w:r>
            <w:proofErr w:type="gramEnd"/>
          </w:p>
          <w:p w14:paraId="0924E959" w14:textId="77777777" w:rsidR="003057D8" w:rsidRPr="003E1487" w:rsidRDefault="003057D8" w:rsidP="003057D8">
            <w:pPr>
              <w:pStyle w:val="ListParagraph"/>
              <w:spacing w:line="276" w:lineRule="auto"/>
              <w:ind w:left="122"/>
              <w:jc w:val="both"/>
              <w:rPr>
                <w:rFonts w:eastAsia="Calibri"/>
                <w:lang w:val="en-GB"/>
              </w:rPr>
            </w:pPr>
            <w:r>
              <w:rPr>
                <w:rFonts w:eastAsia="Calibri"/>
                <w:lang w:val="en-GB"/>
              </w:rPr>
              <w:t xml:space="preserve">- </w:t>
            </w:r>
            <w:proofErr w:type="spellStart"/>
            <w:r>
              <w:rPr>
                <w:rFonts w:eastAsia="Calibri"/>
                <w:lang w:val="en-GB"/>
              </w:rPr>
              <w:t>produse</w:t>
            </w:r>
            <w:proofErr w:type="spellEnd"/>
            <w:r>
              <w:rPr>
                <w:rFonts w:eastAsia="Calibri"/>
                <w:lang w:val="en-GB"/>
              </w:rPr>
              <w:t xml:space="preserve"> de </w:t>
            </w:r>
            <w:proofErr w:type="spellStart"/>
            <w:r w:rsidRPr="003E1487">
              <w:rPr>
                <w:rFonts w:eastAsia="Calibri"/>
                <w:lang w:val="en-GB"/>
              </w:rPr>
              <w:t>cofetarie</w:t>
            </w:r>
            <w:proofErr w:type="spellEnd"/>
            <w:r>
              <w:rPr>
                <w:rFonts w:eastAsia="Calibri"/>
                <w:lang w:val="en-GB"/>
              </w:rPr>
              <w:t xml:space="preserve"> (mini-</w:t>
            </w:r>
            <w:proofErr w:type="spellStart"/>
            <w:r>
              <w:rPr>
                <w:rFonts w:eastAsia="Calibri"/>
                <w:lang w:val="en-GB"/>
              </w:rPr>
              <w:t>prajituri</w:t>
            </w:r>
            <w:proofErr w:type="spellEnd"/>
            <w:r>
              <w:rPr>
                <w:rFonts w:eastAsia="Calibri"/>
                <w:lang w:val="en-GB"/>
              </w:rPr>
              <w:t xml:space="preserve"> </w:t>
            </w:r>
            <w:proofErr w:type="spellStart"/>
            <w:r>
              <w:rPr>
                <w:rFonts w:eastAsia="Calibri"/>
                <w:lang w:val="en-GB"/>
              </w:rPr>
              <w:t>asortate</w:t>
            </w:r>
            <w:proofErr w:type="spellEnd"/>
            <w:r>
              <w:rPr>
                <w:rFonts w:eastAsia="Calibri"/>
                <w:lang w:val="en-GB"/>
              </w:rPr>
              <w:t>)</w:t>
            </w:r>
            <w:r w:rsidRPr="003E1487">
              <w:rPr>
                <w:rFonts w:eastAsia="Calibri"/>
                <w:lang w:val="en-GB"/>
              </w:rPr>
              <w:t xml:space="preserve">, </w:t>
            </w:r>
            <w:r>
              <w:rPr>
                <w:rFonts w:eastAsia="Calibri"/>
                <w:lang w:val="en-GB"/>
              </w:rPr>
              <w:t>15</w:t>
            </w:r>
            <w:r w:rsidRPr="003E1487">
              <w:rPr>
                <w:rFonts w:eastAsia="Calibri"/>
                <w:lang w:val="en-GB"/>
              </w:rPr>
              <w:t xml:space="preserve">0 g (minim </w:t>
            </w:r>
            <w:r>
              <w:rPr>
                <w:rFonts w:eastAsia="Calibri"/>
                <w:lang w:val="en-GB"/>
              </w:rPr>
              <w:t>8</w:t>
            </w:r>
            <w:r w:rsidRPr="003E1487">
              <w:rPr>
                <w:rFonts w:eastAsia="Calibri"/>
                <w:lang w:val="en-GB"/>
              </w:rPr>
              <w:t xml:space="preserve"> </w:t>
            </w:r>
            <w:proofErr w:type="spellStart"/>
            <w:r w:rsidRPr="003E1487">
              <w:rPr>
                <w:rFonts w:eastAsia="Calibri"/>
                <w:lang w:val="en-GB"/>
              </w:rPr>
              <w:t>sortimente</w:t>
            </w:r>
            <w:proofErr w:type="spellEnd"/>
            <w:proofErr w:type="gramStart"/>
            <w:r w:rsidRPr="003E1487">
              <w:rPr>
                <w:rFonts w:eastAsia="Calibri"/>
                <w:lang w:val="en-GB"/>
              </w:rPr>
              <w:t>);</w:t>
            </w:r>
            <w:proofErr w:type="gramEnd"/>
          </w:p>
          <w:p w14:paraId="6818B480" w14:textId="77777777" w:rsidR="003057D8" w:rsidRDefault="003057D8" w:rsidP="003057D8">
            <w:pPr>
              <w:pStyle w:val="ListParagraph"/>
              <w:spacing w:line="276" w:lineRule="auto"/>
              <w:ind w:left="122"/>
              <w:jc w:val="both"/>
              <w:rPr>
                <w:rFonts w:eastAsia="Calibri"/>
                <w:lang w:val="en-GB"/>
              </w:rPr>
            </w:pPr>
            <w:r w:rsidRPr="003E1487">
              <w:rPr>
                <w:rFonts w:eastAsia="Calibri"/>
                <w:lang w:val="en-GB"/>
              </w:rPr>
              <w:t xml:space="preserve">- </w:t>
            </w:r>
            <w:proofErr w:type="spellStart"/>
            <w:r w:rsidRPr="003E1487">
              <w:rPr>
                <w:rFonts w:eastAsia="Calibri"/>
                <w:lang w:val="en-GB"/>
              </w:rPr>
              <w:t>fructe</w:t>
            </w:r>
            <w:proofErr w:type="spellEnd"/>
            <w:r w:rsidRPr="003E1487">
              <w:rPr>
                <w:rFonts w:eastAsia="Calibri"/>
                <w:lang w:val="en-GB"/>
              </w:rPr>
              <w:t>, 300 g</w:t>
            </w:r>
            <w:r>
              <w:rPr>
                <w:rFonts w:eastAsia="Calibri"/>
                <w:lang w:val="en-GB"/>
              </w:rPr>
              <w:t xml:space="preserve"> (minim 6 </w:t>
            </w:r>
            <w:proofErr w:type="spellStart"/>
            <w:r>
              <w:rPr>
                <w:rFonts w:eastAsia="Calibri"/>
                <w:lang w:val="en-GB"/>
              </w:rPr>
              <w:t>sortimente</w:t>
            </w:r>
            <w:proofErr w:type="spellEnd"/>
            <w:proofErr w:type="gramStart"/>
            <w:r>
              <w:rPr>
                <w:rFonts w:eastAsia="Calibri"/>
                <w:lang w:val="en-GB"/>
              </w:rPr>
              <w:t>)</w:t>
            </w:r>
            <w:r w:rsidRPr="003E1487">
              <w:rPr>
                <w:rFonts w:eastAsia="Calibri"/>
                <w:lang w:val="en-GB"/>
              </w:rPr>
              <w:t>;</w:t>
            </w:r>
            <w:proofErr w:type="gramEnd"/>
          </w:p>
          <w:p w14:paraId="16D1830C" w14:textId="77777777" w:rsidR="003057D8" w:rsidRPr="00306801" w:rsidRDefault="003057D8" w:rsidP="003057D8">
            <w:pPr>
              <w:pStyle w:val="ListParagraph"/>
              <w:spacing w:line="276" w:lineRule="auto"/>
              <w:ind w:left="122"/>
              <w:jc w:val="both"/>
              <w:rPr>
                <w:rFonts w:eastAsia="Calibri"/>
                <w:lang w:val="en-GB"/>
              </w:rPr>
            </w:pPr>
            <w:r>
              <w:rPr>
                <w:rFonts w:eastAsia="Calibri"/>
                <w:lang w:val="en-GB"/>
              </w:rPr>
              <w:t xml:space="preserve">- buffet </w:t>
            </w:r>
            <w:proofErr w:type="spellStart"/>
            <w:r>
              <w:rPr>
                <w:rFonts w:eastAsia="Calibri"/>
                <w:lang w:val="en-GB"/>
              </w:rPr>
              <w:t>rece</w:t>
            </w:r>
            <w:proofErr w:type="spellEnd"/>
            <w:r>
              <w:rPr>
                <w:rFonts w:eastAsia="Calibri"/>
                <w:lang w:val="en-GB"/>
              </w:rPr>
              <w:t xml:space="preserve">, 350 g, </w:t>
            </w:r>
            <w:proofErr w:type="spellStart"/>
            <w:r>
              <w:rPr>
                <w:rFonts w:eastAsia="Calibri"/>
                <w:lang w:val="en-GB"/>
              </w:rPr>
              <w:t>compus</w:t>
            </w:r>
            <w:proofErr w:type="spellEnd"/>
            <w:r>
              <w:rPr>
                <w:rFonts w:eastAsia="Calibri"/>
                <w:lang w:val="en-GB"/>
              </w:rPr>
              <w:t xml:space="preserve"> din:</w:t>
            </w:r>
            <w:r w:rsidRPr="00306801">
              <w:rPr>
                <w:rFonts w:eastAsia="Calibri"/>
                <w:lang w:val="en-GB"/>
              </w:rPr>
              <w:t xml:space="preserve"> </w:t>
            </w:r>
          </w:p>
          <w:p w14:paraId="7E9D1017" w14:textId="77777777" w:rsidR="003057D8" w:rsidRPr="00306801" w:rsidRDefault="003057D8" w:rsidP="003057D8">
            <w:pPr>
              <w:pStyle w:val="ListParagraph"/>
              <w:spacing w:line="276" w:lineRule="auto"/>
              <w:ind w:hanging="508"/>
              <w:jc w:val="both"/>
              <w:rPr>
                <w:rFonts w:eastAsia="Calibri"/>
                <w:lang w:val="en-GB"/>
              </w:rPr>
            </w:pPr>
            <w:r w:rsidRPr="00306801">
              <w:rPr>
                <w:rFonts w:eastAsia="Calibri"/>
                <w:lang w:val="en-GB"/>
              </w:rPr>
              <w:t xml:space="preserve">Tempura </w:t>
            </w:r>
            <w:proofErr w:type="spellStart"/>
            <w:r w:rsidRPr="00306801">
              <w:rPr>
                <w:rFonts w:eastAsia="Calibri"/>
                <w:lang w:val="en-GB"/>
              </w:rPr>
              <w:t>maky</w:t>
            </w:r>
            <w:proofErr w:type="spellEnd"/>
            <w:r w:rsidRPr="00306801">
              <w:rPr>
                <w:rFonts w:eastAsia="Calibri"/>
                <w:lang w:val="en-GB"/>
              </w:rPr>
              <w:t>- sushi</w:t>
            </w:r>
          </w:p>
          <w:p w14:paraId="6A7F2D0D" w14:textId="77777777" w:rsidR="003057D8" w:rsidRDefault="003057D8" w:rsidP="003057D8">
            <w:pPr>
              <w:pStyle w:val="ListParagraph"/>
              <w:spacing w:line="276" w:lineRule="auto"/>
              <w:ind w:hanging="508"/>
              <w:jc w:val="both"/>
              <w:rPr>
                <w:rFonts w:eastAsia="Calibri"/>
                <w:lang w:val="en-GB"/>
              </w:rPr>
            </w:pPr>
            <w:r w:rsidRPr="00306801">
              <w:rPr>
                <w:rFonts w:eastAsia="Calibri"/>
                <w:lang w:val="en-GB"/>
              </w:rPr>
              <w:t xml:space="preserve">Cheese salmon </w:t>
            </w:r>
            <w:proofErr w:type="spellStart"/>
            <w:r w:rsidRPr="00306801">
              <w:rPr>
                <w:rFonts w:eastAsia="Calibri"/>
                <w:lang w:val="en-GB"/>
              </w:rPr>
              <w:t>maky</w:t>
            </w:r>
            <w:proofErr w:type="spellEnd"/>
            <w:r w:rsidRPr="00306801">
              <w:rPr>
                <w:rFonts w:eastAsia="Calibri"/>
                <w:lang w:val="en-GB"/>
              </w:rPr>
              <w:t>- sushi</w:t>
            </w:r>
          </w:p>
          <w:p w14:paraId="2BF03EBD" w14:textId="77777777" w:rsidR="003057D8" w:rsidRPr="00306801" w:rsidRDefault="003057D8" w:rsidP="003057D8">
            <w:pPr>
              <w:pStyle w:val="ListParagraph"/>
              <w:spacing w:line="276" w:lineRule="auto"/>
              <w:ind w:hanging="508"/>
              <w:jc w:val="both"/>
              <w:rPr>
                <w:rFonts w:eastAsia="Calibri"/>
                <w:lang w:val="en-GB"/>
              </w:rPr>
            </w:pPr>
            <w:r>
              <w:rPr>
                <w:rFonts w:eastAsia="Calibri"/>
                <w:lang w:val="en-GB"/>
              </w:rPr>
              <w:t xml:space="preserve">Mini croque sandwich </w:t>
            </w:r>
          </w:p>
          <w:p w14:paraId="3AA3AB88" w14:textId="77777777" w:rsidR="003057D8" w:rsidRDefault="003057D8" w:rsidP="003057D8">
            <w:pPr>
              <w:pStyle w:val="ListParagraph"/>
              <w:spacing w:line="276" w:lineRule="auto"/>
              <w:ind w:hanging="508"/>
              <w:jc w:val="both"/>
              <w:rPr>
                <w:rFonts w:eastAsia="Calibri"/>
                <w:lang w:val="en-GB"/>
              </w:rPr>
            </w:pPr>
            <w:r>
              <w:rPr>
                <w:rFonts w:eastAsia="Calibri"/>
                <w:lang w:val="en-GB"/>
              </w:rPr>
              <w:t>Crostini cu</w:t>
            </w:r>
          </w:p>
          <w:p w14:paraId="33F85633" w14:textId="77777777" w:rsidR="003057D8" w:rsidRPr="00306801" w:rsidRDefault="003057D8" w:rsidP="003057D8">
            <w:pPr>
              <w:pStyle w:val="ListParagraph"/>
              <w:numPr>
                <w:ilvl w:val="0"/>
                <w:numId w:val="17"/>
              </w:numPr>
              <w:spacing w:after="160" w:line="276" w:lineRule="auto"/>
              <w:ind w:left="1472"/>
              <w:jc w:val="both"/>
              <w:rPr>
                <w:rFonts w:eastAsia="Calibri"/>
                <w:lang w:val="en-GB"/>
              </w:rPr>
            </w:pPr>
            <w:r>
              <w:rPr>
                <w:rFonts w:eastAsia="Calibri"/>
                <w:lang w:val="en-GB"/>
              </w:rPr>
              <w:t xml:space="preserve">pesto </w:t>
            </w:r>
            <w:proofErr w:type="spellStart"/>
            <w:r>
              <w:rPr>
                <w:rFonts w:eastAsia="Calibri"/>
                <w:lang w:val="en-GB"/>
              </w:rPr>
              <w:t>si</w:t>
            </w:r>
            <w:proofErr w:type="spellEnd"/>
            <w:r>
              <w:rPr>
                <w:rFonts w:eastAsia="Calibri"/>
                <w:lang w:val="en-GB"/>
              </w:rPr>
              <w:t xml:space="preserve"> </w:t>
            </w:r>
            <w:proofErr w:type="spellStart"/>
            <w:r>
              <w:rPr>
                <w:rFonts w:eastAsia="Calibri"/>
                <w:lang w:val="en-GB"/>
              </w:rPr>
              <w:t>branza</w:t>
            </w:r>
            <w:proofErr w:type="spellEnd"/>
          </w:p>
          <w:p w14:paraId="590FBB8A" w14:textId="77777777" w:rsidR="003057D8" w:rsidRPr="00306801" w:rsidRDefault="003057D8" w:rsidP="003057D8">
            <w:pPr>
              <w:pStyle w:val="ListParagraph"/>
              <w:numPr>
                <w:ilvl w:val="0"/>
                <w:numId w:val="17"/>
              </w:numPr>
              <w:spacing w:after="160" w:line="276" w:lineRule="auto"/>
              <w:ind w:left="1472"/>
              <w:jc w:val="both"/>
              <w:rPr>
                <w:rFonts w:eastAsia="Calibri"/>
                <w:lang w:val="en-GB"/>
              </w:rPr>
            </w:pPr>
            <w:proofErr w:type="spellStart"/>
            <w:r w:rsidRPr="00306801">
              <w:rPr>
                <w:rFonts w:eastAsia="Calibri"/>
                <w:lang w:val="en-GB"/>
              </w:rPr>
              <w:t>branza</w:t>
            </w:r>
            <w:proofErr w:type="spellEnd"/>
            <w:r w:rsidRPr="00306801">
              <w:rPr>
                <w:rFonts w:eastAsia="Calibri"/>
                <w:lang w:val="en-GB"/>
              </w:rPr>
              <w:t xml:space="preserve"> bleu </w:t>
            </w:r>
            <w:proofErr w:type="spellStart"/>
            <w:r w:rsidRPr="00306801">
              <w:rPr>
                <w:rFonts w:eastAsia="Calibri"/>
                <w:lang w:val="en-GB"/>
              </w:rPr>
              <w:t>si</w:t>
            </w:r>
            <w:proofErr w:type="spellEnd"/>
            <w:r w:rsidRPr="00306801">
              <w:rPr>
                <w:rFonts w:eastAsia="Calibri"/>
                <w:lang w:val="en-GB"/>
              </w:rPr>
              <w:t xml:space="preserve"> </w:t>
            </w:r>
            <w:proofErr w:type="spellStart"/>
            <w:r w:rsidRPr="00306801">
              <w:rPr>
                <w:rFonts w:eastAsia="Calibri"/>
                <w:lang w:val="en-GB"/>
              </w:rPr>
              <w:t>nuci</w:t>
            </w:r>
            <w:proofErr w:type="spellEnd"/>
          </w:p>
          <w:p w14:paraId="4B9A953E" w14:textId="77777777" w:rsidR="003057D8" w:rsidRPr="00306801" w:rsidRDefault="003057D8" w:rsidP="003057D8">
            <w:pPr>
              <w:pStyle w:val="ListParagraph"/>
              <w:numPr>
                <w:ilvl w:val="0"/>
                <w:numId w:val="17"/>
              </w:numPr>
              <w:spacing w:after="160" w:line="276" w:lineRule="auto"/>
              <w:ind w:left="1472"/>
              <w:jc w:val="both"/>
              <w:rPr>
                <w:rFonts w:eastAsia="Calibri"/>
                <w:lang w:val="en-GB"/>
              </w:rPr>
            </w:pPr>
            <w:proofErr w:type="spellStart"/>
            <w:r w:rsidRPr="00306801">
              <w:rPr>
                <w:rFonts w:eastAsia="Calibri"/>
                <w:lang w:val="en-GB"/>
              </w:rPr>
              <w:t>tapenada</w:t>
            </w:r>
            <w:proofErr w:type="spellEnd"/>
            <w:r w:rsidRPr="00306801">
              <w:rPr>
                <w:rFonts w:eastAsia="Calibri"/>
                <w:lang w:val="en-GB"/>
              </w:rPr>
              <w:t xml:space="preserve"> </w:t>
            </w:r>
            <w:proofErr w:type="spellStart"/>
            <w:r w:rsidRPr="00306801">
              <w:rPr>
                <w:rFonts w:eastAsia="Calibri"/>
                <w:lang w:val="en-GB"/>
              </w:rPr>
              <w:t>si</w:t>
            </w:r>
            <w:proofErr w:type="spellEnd"/>
            <w:r w:rsidRPr="00306801">
              <w:rPr>
                <w:rFonts w:eastAsia="Calibri"/>
                <w:lang w:val="en-GB"/>
              </w:rPr>
              <w:t xml:space="preserve"> </w:t>
            </w:r>
            <w:proofErr w:type="spellStart"/>
            <w:r w:rsidRPr="00306801">
              <w:rPr>
                <w:rFonts w:eastAsia="Calibri"/>
                <w:lang w:val="en-GB"/>
              </w:rPr>
              <w:t>parmezan</w:t>
            </w:r>
            <w:proofErr w:type="spellEnd"/>
          </w:p>
          <w:p w14:paraId="045C4BE3" w14:textId="77777777" w:rsidR="003057D8" w:rsidRPr="00306801" w:rsidRDefault="003057D8" w:rsidP="003057D8">
            <w:pPr>
              <w:pStyle w:val="ListParagraph"/>
              <w:spacing w:line="276" w:lineRule="auto"/>
              <w:ind w:left="1440" w:hanging="1228"/>
              <w:jc w:val="both"/>
              <w:rPr>
                <w:rFonts w:eastAsia="Calibri"/>
                <w:lang w:val="en-GB"/>
              </w:rPr>
            </w:pPr>
            <w:proofErr w:type="spellStart"/>
            <w:r w:rsidRPr="00306801">
              <w:rPr>
                <w:rFonts w:eastAsia="Calibri"/>
                <w:lang w:val="en-GB"/>
              </w:rPr>
              <w:t>Tortillia</w:t>
            </w:r>
            <w:proofErr w:type="spellEnd"/>
            <w:r w:rsidRPr="00306801">
              <w:rPr>
                <w:rFonts w:eastAsia="Calibri"/>
                <w:lang w:val="en-GB"/>
              </w:rPr>
              <w:t xml:space="preserve"> cu ton </w:t>
            </w:r>
            <w:proofErr w:type="spellStart"/>
            <w:r w:rsidRPr="00306801">
              <w:rPr>
                <w:rFonts w:eastAsia="Calibri"/>
                <w:lang w:val="en-GB"/>
              </w:rPr>
              <w:t>si</w:t>
            </w:r>
            <w:proofErr w:type="spellEnd"/>
            <w:r w:rsidRPr="00306801">
              <w:rPr>
                <w:rFonts w:eastAsia="Calibri"/>
                <w:lang w:val="en-GB"/>
              </w:rPr>
              <w:t xml:space="preserve"> </w:t>
            </w:r>
            <w:proofErr w:type="spellStart"/>
            <w:r w:rsidRPr="00306801">
              <w:rPr>
                <w:rFonts w:eastAsia="Calibri"/>
                <w:lang w:val="en-GB"/>
              </w:rPr>
              <w:t>salata</w:t>
            </w:r>
            <w:proofErr w:type="spellEnd"/>
            <w:r w:rsidRPr="00306801">
              <w:rPr>
                <w:rFonts w:eastAsia="Calibri"/>
                <w:lang w:val="en-GB"/>
              </w:rPr>
              <w:t xml:space="preserve"> </w:t>
            </w:r>
            <w:proofErr w:type="spellStart"/>
            <w:r w:rsidRPr="00306801">
              <w:rPr>
                <w:rFonts w:eastAsia="Calibri"/>
                <w:lang w:val="en-GB"/>
              </w:rPr>
              <w:t>verde</w:t>
            </w:r>
            <w:proofErr w:type="spellEnd"/>
          </w:p>
          <w:p w14:paraId="63D7E734" w14:textId="77777777" w:rsidR="003057D8" w:rsidRDefault="003057D8" w:rsidP="003057D8">
            <w:pPr>
              <w:pStyle w:val="ListParagraph"/>
              <w:spacing w:line="276" w:lineRule="auto"/>
              <w:ind w:hanging="508"/>
              <w:jc w:val="both"/>
              <w:rPr>
                <w:rFonts w:eastAsia="Calibri"/>
                <w:lang w:val="en-GB"/>
              </w:rPr>
            </w:pPr>
            <w:r w:rsidRPr="00306801">
              <w:rPr>
                <w:rFonts w:eastAsia="Calibri"/>
                <w:lang w:val="en-GB"/>
              </w:rPr>
              <w:t>Tarte cu</w:t>
            </w:r>
            <w:r>
              <w:rPr>
                <w:rFonts w:eastAsia="Calibri"/>
                <w:lang w:val="en-GB"/>
              </w:rPr>
              <w:t xml:space="preserve"> pasta </w:t>
            </w:r>
            <w:proofErr w:type="spellStart"/>
            <w:r>
              <w:rPr>
                <w:rFonts w:eastAsia="Calibri"/>
                <w:lang w:val="en-GB"/>
              </w:rPr>
              <w:t>branza</w:t>
            </w:r>
            <w:proofErr w:type="spellEnd"/>
            <w:r>
              <w:rPr>
                <w:rFonts w:eastAsia="Calibri"/>
                <w:lang w:val="en-GB"/>
              </w:rPr>
              <w:t xml:space="preserve"> </w:t>
            </w:r>
            <w:proofErr w:type="spellStart"/>
            <w:r>
              <w:rPr>
                <w:rFonts w:eastAsia="Calibri"/>
                <w:lang w:val="en-GB"/>
              </w:rPr>
              <w:t>si</w:t>
            </w:r>
            <w:proofErr w:type="spellEnd"/>
            <w:r>
              <w:rPr>
                <w:rFonts w:eastAsia="Calibri"/>
                <w:lang w:val="en-GB"/>
              </w:rPr>
              <w:t xml:space="preserve"> </w:t>
            </w:r>
            <w:proofErr w:type="spellStart"/>
            <w:r>
              <w:rPr>
                <w:rFonts w:eastAsia="Calibri"/>
                <w:lang w:val="en-GB"/>
              </w:rPr>
              <w:t>somon</w:t>
            </w:r>
            <w:proofErr w:type="spellEnd"/>
            <w:r>
              <w:rPr>
                <w:rFonts w:eastAsia="Calibri"/>
                <w:lang w:val="en-GB"/>
              </w:rPr>
              <w:t xml:space="preserve"> </w:t>
            </w:r>
            <w:proofErr w:type="spellStart"/>
            <w:r>
              <w:rPr>
                <w:rFonts w:eastAsia="Calibri"/>
                <w:lang w:val="en-GB"/>
              </w:rPr>
              <w:t>afumat</w:t>
            </w:r>
            <w:proofErr w:type="spellEnd"/>
            <w:r>
              <w:rPr>
                <w:rFonts w:eastAsia="Calibri"/>
                <w:lang w:val="en-GB"/>
              </w:rPr>
              <w:t xml:space="preserve"> </w:t>
            </w:r>
          </w:p>
          <w:p w14:paraId="6CCDA861" w14:textId="77777777" w:rsidR="003057D8" w:rsidRPr="00306801" w:rsidRDefault="003057D8" w:rsidP="003057D8">
            <w:pPr>
              <w:pStyle w:val="ListParagraph"/>
              <w:spacing w:line="276" w:lineRule="auto"/>
              <w:ind w:hanging="508"/>
              <w:jc w:val="both"/>
              <w:rPr>
                <w:rFonts w:eastAsia="Calibri"/>
                <w:lang w:val="en-GB"/>
              </w:rPr>
            </w:pPr>
            <w:r w:rsidRPr="00306801">
              <w:rPr>
                <w:rFonts w:eastAsia="Calibri"/>
                <w:lang w:val="en-GB"/>
              </w:rPr>
              <w:t>Salami bruschetta</w:t>
            </w:r>
          </w:p>
          <w:p w14:paraId="28C1800F" w14:textId="77777777" w:rsidR="003057D8" w:rsidRPr="00306801" w:rsidRDefault="003057D8" w:rsidP="003057D8">
            <w:pPr>
              <w:pStyle w:val="ListParagraph"/>
              <w:spacing w:line="276" w:lineRule="auto"/>
              <w:ind w:hanging="508"/>
              <w:jc w:val="both"/>
              <w:rPr>
                <w:rFonts w:eastAsia="Calibri"/>
                <w:lang w:val="en-GB"/>
              </w:rPr>
            </w:pPr>
            <w:r w:rsidRPr="00306801">
              <w:rPr>
                <w:rFonts w:eastAsia="Calibri"/>
                <w:lang w:val="en-GB"/>
              </w:rPr>
              <w:t xml:space="preserve">Quiche </w:t>
            </w:r>
            <w:proofErr w:type="spellStart"/>
            <w:r w:rsidRPr="00306801">
              <w:rPr>
                <w:rFonts w:eastAsia="Calibri"/>
                <w:lang w:val="en-GB"/>
              </w:rPr>
              <w:t>lorraine</w:t>
            </w:r>
            <w:proofErr w:type="spellEnd"/>
            <w:r w:rsidRPr="00306801">
              <w:rPr>
                <w:rFonts w:eastAsia="Calibri"/>
                <w:lang w:val="en-GB"/>
              </w:rPr>
              <w:t>/legume/</w:t>
            </w:r>
            <w:proofErr w:type="spellStart"/>
            <w:r w:rsidRPr="00306801">
              <w:rPr>
                <w:rFonts w:eastAsia="Calibri"/>
                <w:lang w:val="en-GB"/>
              </w:rPr>
              <w:t>ciuperci</w:t>
            </w:r>
            <w:proofErr w:type="spellEnd"/>
          </w:p>
          <w:p w14:paraId="225A8BCE" w14:textId="77777777" w:rsidR="003057D8" w:rsidRPr="00306801" w:rsidRDefault="003057D8" w:rsidP="003057D8">
            <w:pPr>
              <w:pStyle w:val="ListParagraph"/>
              <w:spacing w:line="276" w:lineRule="auto"/>
              <w:ind w:hanging="508"/>
              <w:jc w:val="both"/>
              <w:rPr>
                <w:rFonts w:eastAsia="Calibri"/>
                <w:lang w:val="en-GB"/>
              </w:rPr>
            </w:pPr>
            <w:proofErr w:type="spellStart"/>
            <w:r w:rsidRPr="00306801">
              <w:rPr>
                <w:rFonts w:eastAsia="Calibri"/>
                <w:lang w:val="en-GB"/>
              </w:rPr>
              <w:t>Profiterol</w:t>
            </w:r>
            <w:proofErr w:type="spellEnd"/>
            <w:r w:rsidRPr="00306801">
              <w:rPr>
                <w:rFonts w:eastAsia="Calibri"/>
                <w:lang w:val="en-GB"/>
              </w:rPr>
              <w:t xml:space="preserve"> cu mousse de </w:t>
            </w:r>
            <w:proofErr w:type="spellStart"/>
            <w:r w:rsidRPr="00306801">
              <w:rPr>
                <w:rFonts w:eastAsia="Calibri"/>
                <w:lang w:val="en-GB"/>
              </w:rPr>
              <w:t>branza</w:t>
            </w:r>
            <w:proofErr w:type="spellEnd"/>
            <w:r w:rsidRPr="00306801">
              <w:rPr>
                <w:rFonts w:eastAsia="Calibri"/>
                <w:lang w:val="en-GB"/>
              </w:rPr>
              <w:t xml:space="preserve"> </w:t>
            </w:r>
            <w:proofErr w:type="spellStart"/>
            <w:r w:rsidRPr="00306801">
              <w:rPr>
                <w:rFonts w:eastAsia="Calibri"/>
                <w:lang w:val="en-GB"/>
              </w:rPr>
              <w:t>si</w:t>
            </w:r>
            <w:proofErr w:type="spellEnd"/>
            <w:r w:rsidRPr="00306801">
              <w:rPr>
                <w:rFonts w:eastAsia="Calibri"/>
                <w:lang w:val="en-GB"/>
              </w:rPr>
              <w:t xml:space="preserve"> </w:t>
            </w:r>
            <w:proofErr w:type="spellStart"/>
            <w:r w:rsidRPr="00306801">
              <w:rPr>
                <w:rFonts w:eastAsia="Calibri"/>
                <w:lang w:val="en-GB"/>
              </w:rPr>
              <w:t>rosie</w:t>
            </w:r>
            <w:proofErr w:type="spellEnd"/>
            <w:r w:rsidRPr="00306801">
              <w:rPr>
                <w:rFonts w:eastAsia="Calibri"/>
                <w:lang w:val="en-GB"/>
              </w:rPr>
              <w:t xml:space="preserve"> </w:t>
            </w:r>
            <w:proofErr w:type="gramStart"/>
            <w:r w:rsidRPr="00306801">
              <w:rPr>
                <w:rFonts w:eastAsia="Calibri"/>
                <w:lang w:val="en-GB"/>
              </w:rPr>
              <w:t>cherry</w:t>
            </w:r>
            <w:proofErr w:type="gramEnd"/>
          </w:p>
          <w:p w14:paraId="06B214D6" w14:textId="77777777" w:rsidR="003057D8" w:rsidRDefault="003057D8" w:rsidP="003057D8">
            <w:pPr>
              <w:pStyle w:val="ListParagraph"/>
              <w:spacing w:line="276" w:lineRule="auto"/>
              <w:ind w:hanging="508"/>
              <w:jc w:val="both"/>
              <w:rPr>
                <w:rFonts w:eastAsia="Calibri"/>
                <w:lang w:val="en-GB"/>
              </w:rPr>
            </w:pPr>
            <w:r w:rsidRPr="00306801">
              <w:rPr>
                <w:rFonts w:eastAsia="Calibri"/>
                <w:lang w:val="en-GB"/>
              </w:rPr>
              <w:t xml:space="preserve">Spring rolls &amp; soya </w:t>
            </w:r>
            <w:proofErr w:type="spellStart"/>
            <w:r w:rsidRPr="00306801">
              <w:rPr>
                <w:rFonts w:eastAsia="Calibri"/>
                <w:lang w:val="en-GB"/>
              </w:rPr>
              <w:t>sos</w:t>
            </w:r>
            <w:proofErr w:type="spellEnd"/>
          </w:p>
          <w:p w14:paraId="78D615A7" w14:textId="77777777" w:rsidR="003057D8" w:rsidRDefault="003057D8" w:rsidP="003057D8">
            <w:pPr>
              <w:pStyle w:val="ListParagraph"/>
              <w:spacing w:line="276" w:lineRule="auto"/>
              <w:ind w:firstLine="720"/>
              <w:jc w:val="both"/>
              <w:rPr>
                <w:rFonts w:eastAsia="Calibri"/>
                <w:lang w:val="en-GB"/>
              </w:rPr>
            </w:pPr>
          </w:p>
          <w:p w14:paraId="4809A58C" w14:textId="77777777" w:rsidR="003057D8" w:rsidRDefault="003057D8" w:rsidP="003057D8">
            <w:pPr>
              <w:pStyle w:val="ListParagraph"/>
              <w:spacing w:line="276" w:lineRule="auto"/>
              <w:ind w:hanging="598"/>
              <w:jc w:val="both"/>
              <w:rPr>
                <w:rFonts w:eastAsia="Calibri"/>
                <w:lang w:val="en-GB"/>
              </w:rPr>
            </w:pPr>
            <w:r>
              <w:rPr>
                <w:rFonts w:eastAsia="Calibri"/>
                <w:lang w:val="en-GB"/>
              </w:rPr>
              <w:t xml:space="preserve">- buffet </w:t>
            </w:r>
            <w:proofErr w:type="spellStart"/>
            <w:r>
              <w:rPr>
                <w:rFonts w:eastAsia="Calibri"/>
                <w:lang w:val="en-GB"/>
              </w:rPr>
              <w:t>cald</w:t>
            </w:r>
            <w:proofErr w:type="spellEnd"/>
            <w:r>
              <w:rPr>
                <w:rFonts w:eastAsia="Calibri"/>
                <w:lang w:val="en-GB"/>
              </w:rPr>
              <w:t xml:space="preserve">, 400 g, </w:t>
            </w:r>
            <w:proofErr w:type="spellStart"/>
            <w:r>
              <w:rPr>
                <w:rFonts w:eastAsia="Calibri"/>
                <w:lang w:val="en-GB"/>
              </w:rPr>
              <w:t>compus</w:t>
            </w:r>
            <w:proofErr w:type="spellEnd"/>
            <w:r>
              <w:rPr>
                <w:rFonts w:eastAsia="Calibri"/>
                <w:lang w:val="en-GB"/>
              </w:rPr>
              <w:t xml:space="preserve"> din:</w:t>
            </w:r>
            <w:r w:rsidRPr="00306801">
              <w:rPr>
                <w:rFonts w:eastAsia="Calibri"/>
                <w:lang w:val="en-GB"/>
              </w:rPr>
              <w:t xml:space="preserve"> </w:t>
            </w:r>
          </w:p>
          <w:p w14:paraId="3520CBB2" w14:textId="77777777" w:rsidR="003057D8" w:rsidRPr="00306801" w:rsidRDefault="003057D8" w:rsidP="003057D8">
            <w:pPr>
              <w:pStyle w:val="ListParagraph"/>
              <w:spacing w:line="276" w:lineRule="auto"/>
              <w:ind w:left="1440" w:hanging="1228"/>
              <w:jc w:val="both"/>
              <w:rPr>
                <w:rFonts w:eastAsia="Calibri"/>
                <w:lang w:val="en-GB"/>
              </w:rPr>
            </w:pPr>
            <w:proofErr w:type="spellStart"/>
            <w:r w:rsidRPr="00306801">
              <w:rPr>
                <w:rFonts w:eastAsia="Calibri"/>
                <w:lang w:val="en-GB"/>
              </w:rPr>
              <w:t>Crochete</w:t>
            </w:r>
            <w:proofErr w:type="spellEnd"/>
            <w:r w:rsidRPr="00306801">
              <w:rPr>
                <w:rFonts w:eastAsia="Calibri"/>
                <w:lang w:val="en-GB"/>
              </w:rPr>
              <w:t xml:space="preserve"> de </w:t>
            </w:r>
            <w:proofErr w:type="spellStart"/>
            <w:r w:rsidRPr="00306801">
              <w:rPr>
                <w:rFonts w:eastAsia="Calibri"/>
                <w:lang w:val="en-GB"/>
              </w:rPr>
              <w:t>pui</w:t>
            </w:r>
            <w:proofErr w:type="spellEnd"/>
          </w:p>
          <w:p w14:paraId="46332B5A" w14:textId="77777777" w:rsidR="003057D8" w:rsidRDefault="003057D8" w:rsidP="003057D8">
            <w:pPr>
              <w:pStyle w:val="ListParagraph"/>
              <w:spacing w:line="276" w:lineRule="auto"/>
              <w:ind w:left="1440" w:hanging="1228"/>
              <w:jc w:val="both"/>
              <w:rPr>
                <w:rFonts w:eastAsia="Calibri"/>
                <w:lang w:val="en-GB"/>
              </w:rPr>
            </w:pPr>
            <w:r>
              <w:rPr>
                <w:rFonts w:eastAsia="Calibri"/>
                <w:lang w:val="en-GB"/>
              </w:rPr>
              <w:t xml:space="preserve">File de </w:t>
            </w:r>
            <w:proofErr w:type="spellStart"/>
            <w:r>
              <w:rPr>
                <w:rFonts w:eastAsia="Calibri"/>
                <w:lang w:val="en-GB"/>
              </w:rPr>
              <w:t>salau</w:t>
            </w:r>
            <w:proofErr w:type="spellEnd"/>
            <w:r w:rsidRPr="00306801">
              <w:rPr>
                <w:rFonts w:eastAsia="Calibri"/>
                <w:lang w:val="en-GB"/>
              </w:rPr>
              <w:t xml:space="preserve"> in </w:t>
            </w:r>
            <w:proofErr w:type="spellStart"/>
            <w:proofErr w:type="gramStart"/>
            <w:r w:rsidRPr="00306801">
              <w:rPr>
                <w:rFonts w:eastAsia="Calibri"/>
                <w:lang w:val="en-GB"/>
              </w:rPr>
              <w:t>aluat</w:t>
            </w:r>
            <w:proofErr w:type="spellEnd"/>
            <w:proofErr w:type="gramEnd"/>
            <w:r w:rsidRPr="00306801">
              <w:rPr>
                <w:rFonts w:eastAsia="Calibri"/>
                <w:lang w:val="en-GB"/>
              </w:rPr>
              <w:t xml:space="preserve"> </w:t>
            </w:r>
          </w:p>
          <w:p w14:paraId="341304AC" w14:textId="77777777" w:rsidR="003057D8" w:rsidRPr="00306801" w:rsidRDefault="003057D8" w:rsidP="003057D8">
            <w:pPr>
              <w:pStyle w:val="ListParagraph"/>
              <w:spacing w:line="276" w:lineRule="auto"/>
              <w:ind w:left="1440" w:hanging="1228"/>
              <w:jc w:val="both"/>
              <w:rPr>
                <w:rFonts w:eastAsia="Calibri"/>
                <w:lang w:val="en-GB"/>
              </w:rPr>
            </w:pPr>
            <w:proofErr w:type="spellStart"/>
            <w:r w:rsidRPr="00306801">
              <w:rPr>
                <w:rFonts w:eastAsia="Calibri"/>
                <w:lang w:val="en-GB"/>
              </w:rPr>
              <w:t>Piept</w:t>
            </w:r>
            <w:proofErr w:type="spellEnd"/>
            <w:r w:rsidRPr="00306801">
              <w:rPr>
                <w:rFonts w:eastAsia="Calibri"/>
                <w:lang w:val="en-GB"/>
              </w:rPr>
              <w:t xml:space="preserve"> de </w:t>
            </w:r>
            <w:proofErr w:type="spellStart"/>
            <w:r w:rsidRPr="00306801">
              <w:rPr>
                <w:rFonts w:eastAsia="Calibri"/>
                <w:lang w:val="en-GB"/>
              </w:rPr>
              <w:t>curcan</w:t>
            </w:r>
            <w:proofErr w:type="spellEnd"/>
            <w:r w:rsidRPr="00306801">
              <w:rPr>
                <w:rFonts w:eastAsia="Calibri"/>
                <w:lang w:val="en-GB"/>
              </w:rPr>
              <w:t xml:space="preserve"> la </w:t>
            </w:r>
            <w:proofErr w:type="spellStart"/>
            <w:r w:rsidRPr="00306801">
              <w:rPr>
                <w:rFonts w:eastAsia="Calibri"/>
                <w:lang w:val="en-GB"/>
              </w:rPr>
              <w:t>gratar</w:t>
            </w:r>
            <w:proofErr w:type="spellEnd"/>
            <w:r w:rsidRPr="00306801">
              <w:rPr>
                <w:rFonts w:eastAsia="Calibri"/>
                <w:lang w:val="en-GB"/>
              </w:rPr>
              <w:t xml:space="preserve"> cu </w:t>
            </w:r>
            <w:proofErr w:type="spellStart"/>
            <w:r w:rsidRPr="00306801">
              <w:rPr>
                <w:rFonts w:eastAsia="Calibri"/>
                <w:lang w:val="en-GB"/>
              </w:rPr>
              <w:t>sos</w:t>
            </w:r>
            <w:proofErr w:type="spellEnd"/>
            <w:r w:rsidRPr="00306801">
              <w:rPr>
                <w:rFonts w:eastAsia="Calibri"/>
                <w:lang w:val="en-GB"/>
              </w:rPr>
              <w:t xml:space="preserve"> gorgonzola</w:t>
            </w:r>
          </w:p>
          <w:p w14:paraId="58A70051" w14:textId="77777777" w:rsidR="003057D8" w:rsidRDefault="003057D8" w:rsidP="003057D8">
            <w:pPr>
              <w:pStyle w:val="ListParagraph"/>
              <w:spacing w:line="276" w:lineRule="auto"/>
              <w:ind w:left="1440" w:hanging="1228"/>
              <w:jc w:val="both"/>
              <w:rPr>
                <w:rFonts w:eastAsia="Calibri"/>
                <w:lang w:val="en-GB"/>
              </w:rPr>
            </w:pPr>
            <w:proofErr w:type="spellStart"/>
            <w:r w:rsidRPr="00306801">
              <w:rPr>
                <w:rFonts w:eastAsia="Calibri"/>
                <w:lang w:val="en-GB"/>
              </w:rPr>
              <w:t>Muschiulet</w:t>
            </w:r>
            <w:proofErr w:type="spellEnd"/>
            <w:r w:rsidRPr="00306801">
              <w:rPr>
                <w:rFonts w:eastAsia="Calibri"/>
                <w:lang w:val="en-GB"/>
              </w:rPr>
              <w:t xml:space="preserve"> de </w:t>
            </w:r>
            <w:proofErr w:type="spellStart"/>
            <w:r w:rsidRPr="00306801">
              <w:rPr>
                <w:rFonts w:eastAsia="Calibri"/>
                <w:lang w:val="en-GB"/>
              </w:rPr>
              <w:t>porc</w:t>
            </w:r>
            <w:proofErr w:type="spellEnd"/>
            <w:r w:rsidRPr="00306801">
              <w:rPr>
                <w:rFonts w:eastAsia="Calibri"/>
                <w:lang w:val="en-GB"/>
              </w:rPr>
              <w:t xml:space="preserve"> cu </w:t>
            </w:r>
            <w:proofErr w:type="spellStart"/>
            <w:r w:rsidRPr="00306801">
              <w:rPr>
                <w:rFonts w:eastAsia="Calibri"/>
                <w:lang w:val="en-GB"/>
              </w:rPr>
              <w:t>sos</w:t>
            </w:r>
            <w:proofErr w:type="spellEnd"/>
            <w:r w:rsidRPr="00306801">
              <w:rPr>
                <w:rFonts w:eastAsia="Calibri"/>
                <w:lang w:val="en-GB"/>
              </w:rPr>
              <w:t xml:space="preserve"> de vin </w:t>
            </w:r>
            <w:proofErr w:type="spellStart"/>
            <w:r w:rsidRPr="00306801">
              <w:rPr>
                <w:rFonts w:eastAsia="Calibri"/>
                <w:lang w:val="en-GB"/>
              </w:rPr>
              <w:t>rosu</w:t>
            </w:r>
            <w:proofErr w:type="spellEnd"/>
          </w:p>
          <w:p w14:paraId="19C4085B" w14:textId="77777777" w:rsidR="003057D8" w:rsidRDefault="003057D8" w:rsidP="003057D8">
            <w:pPr>
              <w:pStyle w:val="ListParagraph"/>
              <w:spacing w:line="276" w:lineRule="auto"/>
              <w:ind w:left="1440" w:hanging="1228"/>
              <w:jc w:val="both"/>
              <w:rPr>
                <w:rFonts w:eastAsia="Calibri"/>
                <w:lang w:val="en-GB"/>
              </w:rPr>
            </w:pPr>
            <w:r w:rsidRPr="00306801">
              <w:rPr>
                <w:rFonts w:eastAsia="Calibri"/>
                <w:lang w:val="en-GB"/>
              </w:rPr>
              <w:t>Puff pastry sausages</w:t>
            </w:r>
          </w:p>
          <w:p w14:paraId="1081583D" w14:textId="77777777" w:rsidR="003057D8" w:rsidRDefault="003057D8" w:rsidP="003057D8">
            <w:pPr>
              <w:pStyle w:val="ListParagraph"/>
              <w:spacing w:line="276" w:lineRule="auto"/>
              <w:ind w:left="1440" w:hanging="1228"/>
              <w:jc w:val="both"/>
              <w:rPr>
                <w:rFonts w:eastAsia="Calibri"/>
                <w:lang w:val="en-GB"/>
              </w:rPr>
            </w:pPr>
            <w:proofErr w:type="spellStart"/>
            <w:r w:rsidRPr="00306801">
              <w:rPr>
                <w:rFonts w:eastAsia="Calibri"/>
                <w:lang w:val="en-GB"/>
              </w:rPr>
              <w:t>Mozarella</w:t>
            </w:r>
            <w:proofErr w:type="spellEnd"/>
            <w:r w:rsidRPr="00306801">
              <w:rPr>
                <w:rFonts w:eastAsia="Calibri"/>
                <w:lang w:val="en-GB"/>
              </w:rPr>
              <w:t xml:space="preserve"> </w:t>
            </w:r>
            <w:r>
              <w:rPr>
                <w:rFonts w:eastAsia="Calibri"/>
                <w:lang w:val="en-GB"/>
              </w:rPr>
              <w:t>picante</w:t>
            </w:r>
          </w:p>
          <w:p w14:paraId="4D22D315" w14:textId="77777777" w:rsidR="003057D8" w:rsidRPr="00306801" w:rsidRDefault="003057D8" w:rsidP="003057D8">
            <w:pPr>
              <w:pStyle w:val="ListParagraph"/>
              <w:spacing w:line="276" w:lineRule="auto"/>
              <w:ind w:left="1440" w:hanging="1228"/>
              <w:jc w:val="both"/>
              <w:rPr>
                <w:rFonts w:eastAsia="Calibri"/>
                <w:lang w:val="en-GB"/>
              </w:rPr>
            </w:pPr>
            <w:proofErr w:type="spellStart"/>
            <w:r w:rsidRPr="00306801">
              <w:rPr>
                <w:rFonts w:eastAsia="Calibri"/>
                <w:lang w:val="en-GB"/>
              </w:rPr>
              <w:t>Orez</w:t>
            </w:r>
            <w:proofErr w:type="spellEnd"/>
            <w:r w:rsidRPr="00306801">
              <w:rPr>
                <w:rFonts w:eastAsia="Calibri"/>
                <w:lang w:val="en-GB"/>
              </w:rPr>
              <w:t xml:space="preserve"> </w:t>
            </w:r>
            <w:proofErr w:type="spellStart"/>
            <w:r w:rsidRPr="00306801">
              <w:rPr>
                <w:rFonts w:eastAsia="Calibri"/>
                <w:lang w:val="en-GB"/>
              </w:rPr>
              <w:t>cantonez</w:t>
            </w:r>
            <w:proofErr w:type="spellEnd"/>
          </w:p>
          <w:p w14:paraId="4C08ABF0" w14:textId="77777777" w:rsidR="003057D8" w:rsidRPr="00306801" w:rsidRDefault="003057D8" w:rsidP="003057D8">
            <w:pPr>
              <w:pStyle w:val="ListParagraph"/>
              <w:spacing w:line="276" w:lineRule="auto"/>
              <w:ind w:left="1440" w:hanging="1228"/>
              <w:jc w:val="both"/>
              <w:rPr>
                <w:rFonts w:eastAsia="Calibri"/>
                <w:lang w:val="en-GB"/>
              </w:rPr>
            </w:pPr>
            <w:proofErr w:type="spellStart"/>
            <w:r w:rsidRPr="00306801">
              <w:rPr>
                <w:rFonts w:eastAsia="Calibri"/>
                <w:lang w:val="en-GB"/>
              </w:rPr>
              <w:t>Fasole</w:t>
            </w:r>
            <w:proofErr w:type="spellEnd"/>
            <w:r w:rsidRPr="00306801">
              <w:rPr>
                <w:rFonts w:eastAsia="Calibri"/>
                <w:lang w:val="en-GB"/>
              </w:rPr>
              <w:t xml:space="preserve"> </w:t>
            </w:r>
            <w:proofErr w:type="spellStart"/>
            <w:r w:rsidRPr="00306801">
              <w:rPr>
                <w:rFonts w:eastAsia="Calibri"/>
                <w:lang w:val="en-GB"/>
              </w:rPr>
              <w:t>verde</w:t>
            </w:r>
            <w:proofErr w:type="spellEnd"/>
            <w:r w:rsidRPr="00306801">
              <w:rPr>
                <w:rFonts w:eastAsia="Calibri"/>
                <w:lang w:val="en-GB"/>
              </w:rPr>
              <w:t xml:space="preserve"> cu </w:t>
            </w:r>
            <w:proofErr w:type="spellStart"/>
            <w:r w:rsidRPr="00306801">
              <w:rPr>
                <w:rFonts w:eastAsia="Calibri"/>
                <w:lang w:val="en-GB"/>
              </w:rPr>
              <w:t>usturoi</w:t>
            </w:r>
            <w:proofErr w:type="spellEnd"/>
            <w:r w:rsidRPr="00306801">
              <w:rPr>
                <w:rFonts w:eastAsia="Calibri"/>
                <w:lang w:val="en-GB"/>
              </w:rPr>
              <w:t xml:space="preserve"> </w:t>
            </w:r>
            <w:proofErr w:type="spellStart"/>
            <w:r w:rsidRPr="00306801">
              <w:rPr>
                <w:rFonts w:eastAsia="Calibri"/>
                <w:lang w:val="en-GB"/>
              </w:rPr>
              <w:t>si</w:t>
            </w:r>
            <w:proofErr w:type="spellEnd"/>
            <w:r w:rsidRPr="00306801">
              <w:rPr>
                <w:rFonts w:eastAsia="Calibri"/>
                <w:lang w:val="en-GB"/>
              </w:rPr>
              <w:t xml:space="preserve"> </w:t>
            </w:r>
            <w:proofErr w:type="spellStart"/>
            <w:r w:rsidRPr="00306801">
              <w:rPr>
                <w:rFonts w:eastAsia="Calibri"/>
                <w:lang w:val="en-GB"/>
              </w:rPr>
              <w:t>rosii</w:t>
            </w:r>
            <w:proofErr w:type="spellEnd"/>
            <w:r w:rsidRPr="00306801">
              <w:rPr>
                <w:rFonts w:eastAsia="Calibri"/>
                <w:lang w:val="en-GB"/>
              </w:rPr>
              <w:t xml:space="preserve"> cherry</w:t>
            </w:r>
          </w:p>
          <w:p w14:paraId="03B8F1D4" w14:textId="77777777" w:rsidR="003057D8" w:rsidRPr="00306801" w:rsidRDefault="003057D8" w:rsidP="003057D8">
            <w:pPr>
              <w:pStyle w:val="ListParagraph"/>
              <w:spacing w:line="276" w:lineRule="auto"/>
              <w:ind w:left="1440" w:hanging="1228"/>
              <w:jc w:val="both"/>
              <w:rPr>
                <w:rFonts w:eastAsia="Calibri"/>
                <w:lang w:val="en-GB"/>
              </w:rPr>
            </w:pPr>
            <w:proofErr w:type="spellStart"/>
            <w:r w:rsidRPr="00306801">
              <w:rPr>
                <w:rFonts w:eastAsia="Calibri"/>
                <w:lang w:val="en-GB"/>
              </w:rPr>
              <w:t>Cartofi</w:t>
            </w:r>
            <w:proofErr w:type="spellEnd"/>
            <w:r w:rsidRPr="00306801">
              <w:rPr>
                <w:rFonts w:eastAsia="Calibri"/>
                <w:lang w:val="en-GB"/>
              </w:rPr>
              <w:t xml:space="preserve"> wedges la </w:t>
            </w:r>
            <w:proofErr w:type="spellStart"/>
            <w:r w:rsidRPr="00306801">
              <w:rPr>
                <w:rFonts w:eastAsia="Calibri"/>
                <w:lang w:val="en-GB"/>
              </w:rPr>
              <w:t>cuptor</w:t>
            </w:r>
            <w:proofErr w:type="spellEnd"/>
            <w:r w:rsidRPr="00306801">
              <w:rPr>
                <w:rFonts w:eastAsia="Calibri"/>
                <w:lang w:val="en-GB"/>
              </w:rPr>
              <w:t xml:space="preserve"> cu </w:t>
            </w:r>
            <w:proofErr w:type="spellStart"/>
            <w:proofErr w:type="gramStart"/>
            <w:r w:rsidRPr="00306801">
              <w:rPr>
                <w:rFonts w:eastAsia="Calibri"/>
                <w:lang w:val="en-GB"/>
              </w:rPr>
              <w:t>rozmarin</w:t>
            </w:r>
            <w:proofErr w:type="spellEnd"/>
            <w:proofErr w:type="gramEnd"/>
          </w:p>
          <w:p w14:paraId="74BBDFF5" w14:textId="419460EB" w:rsidR="00256A63" w:rsidRPr="003057D8" w:rsidRDefault="003057D8" w:rsidP="003057D8">
            <w:pPr>
              <w:pStyle w:val="ListParagraph"/>
              <w:spacing w:line="276" w:lineRule="auto"/>
              <w:ind w:left="1440" w:hanging="1228"/>
              <w:jc w:val="both"/>
              <w:rPr>
                <w:rFonts w:eastAsia="Calibri"/>
                <w:lang w:val="en-GB"/>
              </w:rPr>
            </w:pPr>
            <w:proofErr w:type="spellStart"/>
            <w:r w:rsidRPr="00306801">
              <w:rPr>
                <w:rFonts w:eastAsia="Calibri"/>
                <w:lang w:val="en-GB"/>
              </w:rPr>
              <w:t>Zuchinni</w:t>
            </w:r>
            <w:proofErr w:type="spellEnd"/>
            <w:r w:rsidRPr="00306801">
              <w:rPr>
                <w:rFonts w:eastAsia="Calibri"/>
                <w:lang w:val="en-GB"/>
              </w:rPr>
              <w:t xml:space="preserve"> grill</w:t>
            </w:r>
          </w:p>
        </w:tc>
        <w:tc>
          <w:tcPr>
            <w:tcW w:w="4742" w:type="dxa"/>
            <w:tcMar>
              <w:left w:w="57" w:type="dxa"/>
              <w:right w:w="57" w:type="dxa"/>
            </w:tcMar>
          </w:tcPr>
          <w:p w14:paraId="668B9F88" w14:textId="77777777" w:rsidR="003778B4" w:rsidRPr="0015707B" w:rsidRDefault="003778B4" w:rsidP="003778B4">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lastRenderedPageBreak/>
              <w:t>Se va completa de catre ofertant daca respecta cerințele</w:t>
            </w:r>
          </w:p>
          <w:p w14:paraId="1574030B" w14:textId="77777777" w:rsidR="003778B4" w:rsidRPr="0015707B" w:rsidRDefault="003778B4" w:rsidP="003778B4">
            <w:pPr>
              <w:pStyle w:val="Heading2"/>
              <w:numPr>
                <w:ilvl w:val="0"/>
                <w:numId w:val="0"/>
              </w:numPr>
              <w:jc w:val="center"/>
              <w:rPr>
                <w:rFonts w:ascii="Times New Roman" w:hAnsi="Times New Roman"/>
                <w:i/>
                <w:iCs/>
                <w:caps/>
                <w:szCs w:val="20"/>
              </w:rPr>
            </w:pPr>
          </w:p>
          <w:p w14:paraId="1EA58049" w14:textId="77777777" w:rsidR="003778B4" w:rsidRPr="0015707B" w:rsidRDefault="003778B4" w:rsidP="003778B4">
            <w:pPr>
              <w:pStyle w:val="Heading2"/>
              <w:numPr>
                <w:ilvl w:val="0"/>
                <w:numId w:val="0"/>
              </w:numPr>
              <w:jc w:val="center"/>
              <w:rPr>
                <w:rFonts w:ascii="Times New Roman" w:hAnsi="Times New Roman"/>
                <w:i/>
                <w:iCs/>
                <w:caps/>
                <w:szCs w:val="20"/>
              </w:rPr>
            </w:pPr>
          </w:p>
          <w:p w14:paraId="4E372857" w14:textId="77777777" w:rsidR="003778B4" w:rsidRPr="0015707B" w:rsidRDefault="003778B4" w:rsidP="003778B4">
            <w:pPr>
              <w:pStyle w:val="Heading2"/>
              <w:numPr>
                <w:ilvl w:val="0"/>
                <w:numId w:val="0"/>
              </w:numPr>
              <w:jc w:val="center"/>
              <w:rPr>
                <w:rFonts w:ascii="Times New Roman" w:hAnsi="Times New Roman"/>
                <w:i/>
                <w:iCs/>
                <w:caps/>
                <w:szCs w:val="20"/>
              </w:rPr>
            </w:pPr>
          </w:p>
          <w:p w14:paraId="351377CF" w14:textId="77777777" w:rsidR="003778B4" w:rsidRPr="0015707B" w:rsidRDefault="003778B4" w:rsidP="003778B4">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 xml:space="preserve"> .............................................</w:t>
            </w:r>
          </w:p>
          <w:p w14:paraId="46E810BF" w14:textId="77777777" w:rsidR="003778B4" w:rsidRPr="0015707B" w:rsidRDefault="003778B4" w:rsidP="00C831AD">
            <w:pPr>
              <w:spacing w:before="120" w:line="276" w:lineRule="auto"/>
              <w:jc w:val="both"/>
              <w:rPr>
                <w:rFonts w:ascii="Times New Roman" w:hAnsi="Times New Roman"/>
              </w:rPr>
            </w:pPr>
          </w:p>
        </w:tc>
      </w:tr>
      <w:tr w:rsidR="005615ED" w:rsidRPr="0015707B" w14:paraId="28FC666B" w14:textId="77777777" w:rsidTr="005615ED">
        <w:trPr>
          <w:trHeight w:val="1430"/>
          <w:jc w:val="center"/>
        </w:trPr>
        <w:tc>
          <w:tcPr>
            <w:tcW w:w="5428" w:type="dxa"/>
            <w:tcMar>
              <w:left w:w="57" w:type="dxa"/>
              <w:right w:w="57" w:type="dxa"/>
            </w:tcMar>
          </w:tcPr>
          <w:p w14:paraId="7BD3E12A" w14:textId="26712AA4"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b/>
                <w:bCs/>
                <w:kern w:val="3"/>
                <w:lang w:val="ro-RO" w:eastAsia="ro-RO"/>
              </w:rPr>
            </w:pPr>
            <w:r w:rsidRPr="003057D8">
              <w:rPr>
                <w:rFonts w:ascii="Times New Roman" w:eastAsia="Times New Roman" w:hAnsi="Times New Roman"/>
                <w:b/>
                <w:bCs/>
                <w:kern w:val="3"/>
                <w:lang w:val="ro-RO" w:eastAsia="ro-RO"/>
              </w:rPr>
              <w:t xml:space="preserve">I.2. </w:t>
            </w:r>
            <w:r w:rsidRPr="003057D8">
              <w:rPr>
                <w:rFonts w:ascii="Times New Roman" w:eastAsia="Times New Roman" w:hAnsi="Times New Roman"/>
                <w:b/>
                <w:bCs/>
                <w:kern w:val="3"/>
                <w:lang w:val="ro-RO" w:eastAsia="ro-RO"/>
              </w:rPr>
              <w:t>Servicii de servire masa - cocktail de deschidere conferinta</w:t>
            </w:r>
          </w:p>
          <w:p w14:paraId="5E7D9B56"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p>
          <w:p w14:paraId="0A71F32F"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Data: 17 mai 2023</w:t>
            </w:r>
          </w:p>
          <w:p w14:paraId="508B0D58"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Numar participanti: 200 persoane</w:t>
            </w:r>
          </w:p>
          <w:p w14:paraId="018BB673"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Locatie: Sala Pasilor Pierduti din cadrul Universitatii „Dunarea de Jos” din Galati, Str. Domneasca nr. 47, cu respectarea normelor sanitare și prevederilor legale în vigoare la momentul desf</w:t>
            </w:r>
            <w:r w:rsidRPr="003057D8">
              <w:rPr>
                <w:rFonts w:ascii="Times New Roman" w:eastAsia="Times New Roman" w:hAnsi="Times New Roman" w:hint="cs"/>
                <w:kern w:val="3"/>
                <w:lang w:val="ro-RO" w:eastAsia="ro-RO"/>
              </w:rPr>
              <w:t>ă</w:t>
            </w:r>
            <w:r w:rsidRPr="003057D8">
              <w:rPr>
                <w:rFonts w:ascii="Times New Roman" w:eastAsia="Times New Roman" w:hAnsi="Times New Roman"/>
                <w:kern w:val="3"/>
                <w:lang w:val="ro-RO" w:eastAsia="ro-RO"/>
              </w:rPr>
              <w:t>șur</w:t>
            </w:r>
            <w:r w:rsidRPr="003057D8">
              <w:rPr>
                <w:rFonts w:ascii="Times New Roman" w:eastAsia="Times New Roman" w:hAnsi="Times New Roman" w:hint="cs"/>
                <w:kern w:val="3"/>
                <w:lang w:val="ro-RO" w:eastAsia="ro-RO"/>
              </w:rPr>
              <w:t>ă</w:t>
            </w:r>
            <w:r w:rsidRPr="003057D8">
              <w:rPr>
                <w:rFonts w:ascii="Times New Roman" w:eastAsia="Times New Roman" w:hAnsi="Times New Roman"/>
                <w:kern w:val="3"/>
                <w:lang w:val="ro-RO" w:eastAsia="ro-RO"/>
              </w:rPr>
              <w:t>rii evenimentului.</w:t>
            </w:r>
          </w:p>
          <w:p w14:paraId="67E30635"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Tip servire: bufet suedez cu locuri la mese</w:t>
            </w:r>
          </w:p>
          <w:p w14:paraId="0B721472"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Logistica solicitata:</w:t>
            </w:r>
          </w:p>
          <w:p w14:paraId="32871BA7"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amenajare minim 6 zone de buffet cu mese si fete de masa;</w:t>
            </w:r>
          </w:p>
          <w:p w14:paraId="043C9F07"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amenajare bar cu b</w:t>
            </w:r>
            <w:r w:rsidRPr="003057D8">
              <w:rPr>
                <w:rFonts w:ascii="Times New Roman" w:eastAsia="Times New Roman" w:hAnsi="Times New Roman" w:hint="cs"/>
                <w:kern w:val="3"/>
                <w:lang w:val="ro-RO" w:eastAsia="ro-RO"/>
              </w:rPr>
              <w:t>ă</w:t>
            </w:r>
            <w:r w:rsidRPr="003057D8">
              <w:rPr>
                <w:rFonts w:ascii="Times New Roman" w:eastAsia="Times New Roman" w:hAnsi="Times New Roman"/>
                <w:kern w:val="3"/>
                <w:lang w:val="ro-RO" w:eastAsia="ro-RO"/>
              </w:rPr>
              <w:t>uturi alcoolice și non-alcoolice;</w:t>
            </w:r>
          </w:p>
          <w:p w14:paraId="24AD7C5A"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xml:space="preserve">- mese cocktail – minim 20 buc. </w:t>
            </w:r>
            <w:r w:rsidRPr="003057D8">
              <w:rPr>
                <w:rFonts w:ascii="Times New Roman" w:eastAsia="Times New Roman" w:hAnsi="Times New Roman" w:hint="cs"/>
                <w:kern w:val="3"/>
                <w:lang w:val="ro-RO" w:eastAsia="ro-RO"/>
              </w:rPr>
              <w:t>ş</w:t>
            </w:r>
            <w:r w:rsidRPr="003057D8">
              <w:rPr>
                <w:rFonts w:ascii="Times New Roman" w:eastAsia="Times New Roman" w:hAnsi="Times New Roman"/>
                <w:kern w:val="3"/>
                <w:lang w:val="ro-RO" w:eastAsia="ro-RO"/>
              </w:rPr>
              <w:t>i fe</w:t>
            </w:r>
            <w:r w:rsidRPr="003057D8">
              <w:rPr>
                <w:rFonts w:ascii="Times New Roman" w:eastAsia="Times New Roman" w:hAnsi="Times New Roman" w:hint="cs"/>
                <w:kern w:val="3"/>
                <w:lang w:val="ro-RO" w:eastAsia="ro-RO"/>
              </w:rPr>
              <w:t>ţ</w:t>
            </w:r>
            <w:r w:rsidRPr="003057D8">
              <w:rPr>
                <w:rFonts w:ascii="Times New Roman" w:eastAsia="Times New Roman" w:hAnsi="Times New Roman"/>
                <w:kern w:val="3"/>
                <w:lang w:val="ro-RO" w:eastAsia="ro-RO"/>
              </w:rPr>
              <w:t>e de mas</w:t>
            </w:r>
            <w:r w:rsidRPr="003057D8">
              <w:rPr>
                <w:rFonts w:ascii="Times New Roman" w:eastAsia="Times New Roman" w:hAnsi="Times New Roman" w:hint="cs"/>
                <w:kern w:val="3"/>
                <w:lang w:val="ro-RO" w:eastAsia="ro-RO"/>
              </w:rPr>
              <w:t>ă</w:t>
            </w:r>
            <w:r w:rsidRPr="003057D8">
              <w:rPr>
                <w:rFonts w:ascii="Times New Roman" w:eastAsia="Times New Roman" w:hAnsi="Times New Roman"/>
                <w:kern w:val="3"/>
                <w:lang w:val="ro-RO" w:eastAsia="ro-RO"/>
              </w:rPr>
              <w:t>;</w:t>
            </w:r>
          </w:p>
          <w:p w14:paraId="2E885400"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xml:space="preserve">- mese rotunde cu fete de masa </w:t>
            </w:r>
            <w:r w:rsidRPr="003057D8">
              <w:rPr>
                <w:rFonts w:ascii="Times New Roman" w:eastAsia="Times New Roman" w:hAnsi="Times New Roman" w:hint="cs"/>
                <w:kern w:val="3"/>
                <w:lang w:val="ro-RO" w:eastAsia="ro-RO"/>
              </w:rPr>
              <w:t>ş</w:t>
            </w:r>
            <w:r w:rsidRPr="003057D8">
              <w:rPr>
                <w:rFonts w:ascii="Times New Roman" w:eastAsia="Times New Roman" w:hAnsi="Times New Roman"/>
                <w:kern w:val="3"/>
                <w:lang w:val="ro-RO" w:eastAsia="ro-RO"/>
              </w:rPr>
              <w:t>i scaune pentru toti invitatii;</w:t>
            </w:r>
          </w:p>
          <w:p w14:paraId="3F0B4C88"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platouri inox / sticla/ portelan si clesti inox;</w:t>
            </w:r>
          </w:p>
          <w:p w14:paraId="2F83D0A7"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chafing dish-uri pentru expunerea si mentinerea preparatelor calde – minim 18 buc.;</w:t>
            </w:r>
          </w:p>
          <w:p w14:paraId="6EE868F0"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lastRenderedPageBreak/>
              <w:t>- farfurii gustare, fel de baza, desert si fructe din portelan;</w:t>
            </w:r>
          </w:p>
          <w:p w14:paraId="650EA9F5"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tacamuri din inox;</w:t>
            </w:r>
          </w:p>
          <w:p w14:paraId="7E9B160F"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pahare din sticla;</w:t>
            </w:r>
          </w:p>
          <w:p w14:paraId="1EAA3988"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cesti cafea din portelan;</w:t>
            </w:r>
          </w:p>
          <w:p w14:paraId="036DE875"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espresoare electrice – minim 6 buc.;</w:t>
            </w:r>
          </w:p>
          <w:p w14:paraId="2A7B8003"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dispensere din inox pentru bauturi calde (ceai) – minim 6 buc.;</w:t>
            </w:r>
          </w:p>
          <w:p w14:paraId="5EEAACB5"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spatule, servetele si alte consumabile;</w:t>
            </w:r>
          </w:p>
          <w:p w14:paraId="6BF08FBE"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personal calificat.</w:t>
            </w:r>
          </w:p>
          <w:p w14:paraId="06C74CC2"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p>
          <w:p w14:paraId="26D87523"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Structura meniu solicitata / persoana (cantitati finite, dupa procesarea termica a materiilor prime):</w:t>
            </w:r>
          </w:p>
          <w:p w14:paraId="59127E34"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xml:space="preserve">- asortiment de aperitive, gustari calde si reci, pe baza de branzeturi, carne si peste, 250 g </w:t>
            </w:r>
          </w:p>
          <w:p w14:paraId="35807D76"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xml:space="preserve">- asortiment de preparate vegetariene, 150 g </w:t>
            </w:r>
          </w:p>
          <w:p w14:paraId="1D59F947"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xml:space="preserve">- bar de salate aperitiv, 200 g </w:t>
            </w:r>
          </w:p>
          <w:p w14:paraId="1FBCD15E"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preparate de baza calde din carne de pasare, porc, vita si peste, 250 g</w:t>
            </w:r>
          </w:p>
          <w:p w14:paraId="29B8BBF2"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xml:space="preserve">- garnituri, 250 g </w:t>
            </w:r>
          </w:p>
          <w:p w14:paraId="2F0F009E"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xml:space="preserve">- deserturi, 200 g </w:t>
            </w:r>
          </w:p>
          <w:p w14:paraId="6D976EBC"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xml:space="preserve">- fructe, 250 g </w:t>
            </w:r>
          </w:p>
          <w:p w14:paraId="65800B1F"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paine, 100 g</w:t>
            </w:r>
          </w:p>
          <w:p w14:paraId="7C378298"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apa minerala carbogazoasa si plata, 500 ml + 500 ml</w:t>
            </w:r>
            <w:r w:rsidRPr="003057D8">
              <w:rPr>
                <w:rFonts w:ascii="Times New Roman" w:eastAsia="Times New Roman" w:hAnsi="Times New Roman"/>
                <w:kern w:val="3"/>
                <w:lang w:val="ro-RO" w:eastAsia="ro-RO"/>
              </w:rPr>
              <w:tab/>
            </w:r>
          </w:p>
          <w:p w14:paraId="7899F55B"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bauturi racoritoare, nectaruri din fructe si fresh-uri din fructe, 500 ml</w:t>
            </w:r>
          </w:p>
          <w:p w14:paraId="456692E1"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cafea espresso si cappuccino, 150 ml</w:t>
            </w:r>
          </w:p>
          <w:p w14:paraId="0B1D8E18"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ceai (minim 4 sortimente), nelimitat</w:t>
            </w:r>
          </w:p>
          <w:p w14:paraId="07E0E5B8"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p>
          <w:p w14:paraId="59D983C2"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Meniu solicitat pentru cocktail de deschidere conferinta:</w:t>
            </w:r>
          </w:p>
          <w:p w14:paraId="08A080FF"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ASORTIMENT GUSTARI APERITIV:</w:t>
            </w:r>
          </w:p>
          <w:p w14:paraId="1081701C"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xml:space="preserve">Blini cu gorgonzola si dulceata de ceapa </w:t>
            </w:r>
          </w:p>
          <w:p w14:paraId="50B6A1DC"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Blini cu chorizo, salsa de mango cu chilly</w:t>
            </w:r>
          </w:p>
          <w:p w14:paraId="096C5DE6"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Tuna cucumbert</w:t>
            </w:r>
          </w:p>
          <w:p w14:paraId="1D5B0664"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Unt cu caviar de somon</w:t>
            </w:r>
          </w:p>
          <w:p w14:paraId="4810E8E5"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Vol-au-vent cu ricotta si ardei copti</w:t>
            </w:r>
          </w:p>
          <w:p w14:paraId="4BC3665E"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Vol-au-vent cu gorgonzola, mar si alune</w:t>
            </w:r>
          </w:p>
          <w:p w14:paraId="223B0170"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Vol-au-vent cu ciuperci si verdeturi</w:t>
            </w:r>
          </w:p>
          <w:p w14:paraId="4CB2DEA2"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Rolls chees fruit (capsuni, caise, prune)</w:t>
            </w:r>
          </w:p>
          <w:p w14:paraId="0513C87E"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Beetroot &amp; cream cheese</w:t>
            </w:r>
          </w:p>
          <w:p w14:paraId="62FF42DE"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Cup halloumi &amp; red pepper skewers</w:t>
            </w:r>
          </w:p>
          <w:p w14:paraId="75B52838"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Crema de branza gorgonzola cu curry si nuci</w:t>
            </w:r>
          </w:p>
          <w:p w14:paraId="41D4E9EC"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Crostini cu roast beef, piper aromat si sparanghel</w:t>
            </w:r>
          </w:p>
          <w:p w14:paraId="201EED0F"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p>
          <w:p w14:paraId="5D79289F"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ASORTIMENT PREPARATE VEGETARIENE:</w:t>
            </w:r>
          </w:p>
          <w:p w14:paraId="0C18433E"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Branza tofu cu foita de castravete si rosii cherry</w:t>
            </w:r>
          </w:p>
          <w:p w14:paraId="19D84F15"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Bruschetta cu legume</w:t>
            </w:r>
          </w:p>
          <w:p w14:paraId="1A5E9CE4"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Clatite cu spanac si ciuperci</w:t>
            </w:r>
          </w:p>
          <w:p w14:paraId="3AB59C83"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Crochete din cartofi cu susan</w:t>
            </w:r>
          </w:p>
          <w:p w14:paraId="64422494"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Ciuperci umplute</w:t>
            </w:r>
          </w:p>
          <w:p w14:paraId="58823D8C"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Cartof umplut cu legume</w:t>
            </w:r>
          </w:p>
          <w:p w14:paraId="17800066"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p>
          <w:p w14:paraId="1113C97C"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PREPARATE DE BAZA CALDE:</w:t>
            </w:r>
          </w:p>
          <w:p w14:paraId="3F254F65"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Muschi de porc rumenit cu otet balsamic si ceapa caramelizata</w:t>
            </w:r>
          </w:p>
          <w:p w14:paraId="1563BC1F"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Sote de creveti  black tiger cu rosii cherry si ciuperci</w:t>
            </w:r>
          </w:p>
          <w:p w14:paraId="2E34B05A"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Tuscan chicken</w:t>
            </w:r>
          </w:p>
          <w:p w14:paraId="365E444A"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Marocan chicken</w:t>
            </w:r>
          </w:p>
          <w:p w14:paraId="596E8B52"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lastRenderedPageBreak/>
              <w:t>Muschi de vita primavera</w:t>
            </w:r>
          </w:p>
          <w:p w14:paraId="00E3AAB9"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File de salau  lemon pfeffer</w:t>
            </w:r>
          </w:p>
          <w:p w14:paraId="39193E32"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Piept de rata caramelizat cu rosii cherry si miere de albine</w:t>
            </w:r>
          </w:p>
          <w:p w14:paraId="1873C67B"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File de porc cu alune si muguri de fasole</w:t>
            </w:r>
          </w:p>
          <w:p w14:paraId="2C92121C"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p>
          <w:p w14:paraId="7ACD8333"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GARNITURI:</w:t>
            </w:r>
          </w:p>
          <w:p w14:paraId="392F4339"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Taietei asiatici cu legume</w:t>
            </w:r>
          </w:p>
          <w:p w14:paraId="6532B9BF"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Orez prajit</w:t>
            </w:r>
          </w:p>
          <w:p w14:paraId="660CBEA2"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Legume la gratar</w:t>
            </w:r>
          </w:p>
          <w:p w14:paraId="11FA3C6C"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Cartofi gratinati dafne</w:t>
            </w:r>
          </w:p>
          <w:p w14:paraId="47ECC078"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p>
          <w:p w14:paraId="60A08F23"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SALATE:</w:t>
            </w:r>
          </w:p>
          <w:p w14:paraId="0AA01FDD"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Salata Waldorf</w:t>
            </w:r>
          </w:p>
          <w:p w14:paraId="3BF31536"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Salata Greceasca</w:t>
            </w:r>
          </w:p>
          <w:p w14:paraId="77818DBC"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Salata Caesar</w:t>
            </w:r>
          </w:p>
          <w:p w14:paraId="40274C53"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Salata de cruditati</w:t>
            </w:r>
          </w:p>
          <w:p w14:paraId="3EA7DCB3"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p>
          <w:p w14:paraId="1A86506C"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DESERT:</w:t>
            </w:r>
          </w:p>
          <w:p w14:paraId="2DC7F350"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Minitarte cu crema mascarpone</w:t>
            </w:r>
          </w:p>
          <w:p w14:paraId="6ACE00C1"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Mousse cu Bailey's si fructe rosii</w:t>
            </w:r>
          </w:p>
          <w:p w14:paraId="7BFFCAE5"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Kiwi mousse</w:t>
            </w:r>
          </w:p>
          <w:p w14:paraId="1F17AADB"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Casatta Siciliana</w:t>
            </w:r>
          </w:p>
          <w:p w14:paraId="74E4B082"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p>
          <w:p w14:paraId="0454575A"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ASORTIMENT DE FRUCTE:</w:t>
            </w:r>
          </w:p>
          <w:p w14:paraId="32A7CF5E"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struguri</w:t>
            </w:r>
          </w:p>
          <w:p w14:paraId="6ACB2169"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banane</w:t>
            </w:r>
          </w:p>
          <w:p w14:paraId="0DCDB84D"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caise</w:t>
            </w:r>
          </w:p>
          <w:p w14:paraId="28241EE4"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nectarine</w:t>
            </w:r>
          </w:p>
          <w:p w14:paraId="0CC1DE28"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portocale</w:t>
            </w:r>
          </w:p>
          <w:p w14:paraId="04746965"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capsuni</w:t>
            </w:r>
          </w:p>
          <w:p w14:paraId="00FBF866"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pepene galben</w:t>
            </w:r>
          </w:p>
          <w:p w14:paraId="5D751714"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pepene verde</w:t>
            </w:r>
          </w:p>
          <w:p w14:paraId="700332AE"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p>
          <w:p w14:paraId="45BC2F67"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PAINE:</w:t>
            </w:r>
          </w:p>
          <w:p w14:paraId="5F73555D"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Specialitati panificatie</w:t>
            </w:r>
          </w:p>
          <w:p w14:paraId="669EAD8B"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Paine la tava bagheta</w:t>
            </w:r>
          </w:p>
          <w:p w14:paraId="7074A8C0"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Paine la tava cu cereale bagheta</w:t>
            </w:r>
          </w:p>
          <w:p w14:paraId="467AC63C"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p>
          <w:p w14:paraId="6F13C8A1"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BAUTURI:</w:t>
            </w:r>
          </w:p>
          <w:p w14:paraId="6504CAB6"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Apa minerala carbogazoasa / plata</w:t>
            </w:r>
          </w:p>
          <w:p w14:paraId="03E19CA2"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xml:space="preserve">Bauturi racoritoare (fara continut de zahar sau alti indulcitori sau aromatizate) </w:t>
            </w:r>
          </w:p>
          <w:p w14:paraId="0142B7A4"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 xml:space="preserve">Nectaruri din fructe </w:t>
            </w:r>
          </w:p>
          <w:p w14:paraId="778BB84F"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Fresh-uri din fructe si limonada cu lamaie si miere de albine</w:t>
            </w:r>
          </w:p>
          <w:p w14:paraId="462AB592"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B</w:t>
            </w:r>
            <w:r w:rsidRPr="003057D8">
              <w:rPr>
                <w:rFonts w:ascii="Times New Roman" w:eastAsia="Times New Roman" w:hAnsi="Times New Roman" w:hint="cs"/>
                <w:kern w:val="3"/>
                <w:lang w:val="ro-RO" w:eastAsia="ro-RO"/>
              </w:rPr>
              <w:t>ă</w:t>
            </w:r>
            <w:r w:rsidRPr="003057D8">
              <w:rPr>
                <w:rFonts w:ascii="Times New Roman" w:eastAsia="Times New Roman" w:hAnsi="Times New Roman"/>
                <w:kern w:val="3"/>
                <w:lang w:val="ro-RO" w:eastAsia="ro-RO"/>
              </w:rPr>
              <w:t>uturi alcoolice: coktail, vin (alb, rose, roșu) și cogniac</w:t>
            </w:r>
          </w:p>
          <w:p w14:paraId="6F84859E" w14:textId="77777777" w:rsidR="003057D8" w:rsidRPr="003057D8" w:rsidRDefault="003057D8" w:rsidP="003057D8">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Cafea espresso si cappuccino servite cu lapte condensat, zahar brun/alb, biscuit cafea, ciocolata</w:t>
            </w:r>
          </w:p>
          <w:p w14:paraId="0C54C574" w14:textId="05EFB353" w:rsidR="005615ED" w:rsidRPr="003057D8" w:rsidRDefault="003057D8" w:rsidP="00E767B6">
            <w:pPr>
              <w:suppressAutoHyphens/>
              <w:overflowPunct/>
              <w:autoSpaceDE/>
              <w:adjustRightInd/>
              <w:spacing w:line="276" w:lineRule="auto"/>
              <w:ind w:right="198"/>
              <w:jc w:val="both"/>
              <w:rPr>
                <w:rFonts w:ascii="Times New Roman" w:eastAsia="Times New Roman" w:hAnsi="Times New Roman"/>
                <w:kern w:val="3"/>
                <w:lang w:val="ro-RO" w:eastAsia="ro-RO"/>
              </w:rPr>
            </w:pPr>
            <w:r w:rsidRPr="003057D8">
              <w:rPr>
                <w:rFonts w:ascii="Times New Roman" w:eastAsia="Times New Roman" w:hAnsi="Times New Roman"/>
                <w:kern w:val="3"/>
                <w:lang w:val="ro-RO" w:eastAsia="ro-RO"/>
              </w:rPr>
              <w:t>Ceai (minim 4 sortimente)</w:t>
            </w:r>
          </w:p>
        </w:tc>
        <w:tc>
          <w:tcPr>
            <w:tcW w:w="4742" w:type="dxa"/>
            <w:tcMar>
              <w:left w:w="57" w:type="dxa"/>
              <w:right w:w="57" w:type="dxa"/>
            </w:tcMar>
          </w:tcPr>
          <w:p w14:paraId="1C57A562" w14:textId="77777777" w:rsidR="005615ED" w:rsidRPr="0015707B" w:rsidRDefault="005615ED" w:rsidP="005615ED">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lastRenderedPageBreak/>
              <w:t>Se va completa de catre ofertant daca respecta cerințele</w:t>
            </w:r>
          </w:p>
          <w:p w14:paraId="6970616A" w14:textId="77777777" w:rsidR="005615ED" w:rsidRPr="0015707B" w:rsidRDefault="005615ED" w:rsidP="005615ED">
            <w:pPr>
              <w:pStyle w:val="Heading2"/>
              <w:numPr>
                <w:ilvl w:val="0"/>
                <w:numId w:val="0"/>
              </w:numPr>
              <w:jc w:val="center"/>
              <w:rPr>
                <w:rFonts w:ascii="Times New Roman" w:hAnsi="Times New Roman"/>
                <w:i/>
                <w:iCs/>
                <w:caps/>
                <w:szCs w:val="20"/>
              </w:rPr>
            </w:pPr>
          </w:p>
          <w:p w14:paraId="1755FDEC" w14:textId="77777777" w:rsidR="005615ED" w:rsidRPr="0015707B" w:rsidRDefault="005615ED" w:rsidP="005615ED">
            <w:pPr>
              <w:pStyle w:val="Heading2"/>
              <w:numPr>
                <w:ilvl w:val="0"/>
                <w:numId w:val="0"/>
              </w:numPr>
              <w:jc w:val="center"/>
              <w:rPr>
                <w:rFonts w:ascii="Times New Roman" w:hAnsi="Times New Roman"/>
                <w:i/>
                <w:iCs/>
                <w:caps/>
                <w:szCs w:val="20"/>
              </w:rPr>
            </w:pPr>
          </w:p>
          <w:p w14:paraId="58FAF51D" w14:textId="77777777" w:rsidR="005615ED" w:rsidRPr="0015707B" w:rsidRDefault="005615ED" w:rsidP="005615ED">
            <w:pPr>
              <w:pStyle w:val="Heading2"/>
              <w:numPr>
                <w:ilvl w:val="0"/>
                <w:numId w:val="0"/>
              </w:numPr>
              <w:jc w:val="center"/>
              <w:rPr>
                <w:rFonts w:ascii="Times New Roman" w:hAnsi="Times New Roman"/>
                <w:i/>
                <w:iCs/>
                <w:caps/>
                <w:szCs w:val="20"/>
              </w:rPr>
            </w:pPr>
          </w:p>
          <w:p w14:paraId="2E9A4416" w14:textId="77777777" w:rsidR="005615ED" w:rsidRPr="0015707B" w:rsidRDefault="005615ED" w:rsidP="005615ED">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 xml:space="preserve"> .............................................</w:t>
            </w:r>
          </w:p>
          <w:p w14:paraId="2B2797EF" w14:textId="77777777" w:rsidR="005615ED" w:rsidRPr="0015707B" w:rsidRDefault="005615ED" w:rsidP="003778B4">
            <w:pPr>
              <w:pStyle w:val="Heading2"/>
              <w:numPr>
                <w:ilvl w:val="0"/>
                <w:numId w:val="0"/>
              </w:numPr>
              <w:jc w:val="center"/>
              <w:rPr>
                <w:rFonts w:ascii="Times New Roman" w:hAnsi="Times New Roman"/>
                <w:i/>
                <w:iCs/>
                <w:caps/>
                <w:szCs w:val="20"/>
              </w:rPr>
            </w:pPr>
          </w:p>
        </w:tc>
      </w:tr>
      <w:tr w:rsidR="003778B4" w:rsidRPr="0015707B" w14:paraId="016B74DA" w14:textId="77777777" w:rsidTr="003778B4">
        <w:trPr>
          <w:trHeight w:val="566"/>
          <w:jc w:val="center"/>
        </w:trPr>
        <w:tc>
          <w:tcPr>
            <w:tcW w:w="5428" w:type="dxa"/>
            <w:tcMar>
              <w:left w:w="57" w:type="dxa"/>
              <w:right w:w="57" w:type="dxa"/>
            </w:tcMar>
          </w:tcPr>
          <w:p w14:paraId="0D7876C9" w14:textId="55A6A0B3" w:rsidR="003057D8" w:rsidRDefault="003057D8" w:rsidP="003057D8">
            <w:pPr>
              <w:overflowPunct/>
              <w:autoSpaceDE/>
              <w:autoSpaceDN/>
              <w:adjustRightInd/>
              <w:spacing w:line="276" w:lineRule="auto"/>
              <w:ind w:right="282"/>
              <w:jc w:val="both"/>
              <w:textAlignment w:val="auto"/>
              <w:rPr>
                <w:rFonts w:ascii="Times New Roman" w:hAnsi="Times New Roman"/>
                <w:b/>
                <w:bCs/>
                <w:snapToGrid w:val="0"/>
                <w:lang w:val="ro-RO"/>
              </w:rPr>
            </w:pPr>
            <w:r w:rsidRPr="003057D8">
              <w:rPr>
                <w:rFonts w:ascii="Times New Roman" w:hAnsi="Times New Roman"/>
                <w:b/>
                <w:bCs/>
                <w:snapToGrid w:val="0"/>
                <w:lang w:val="ro-RO"/>
              </w:rPr>
              <w:lastRenderedPageBreak/>
              <w:t>II.</w:t>
            </w:r>
            <w:r w:rsidRPr="003057D8">
              <w:rPr>
                <w:rFonts w:ascii="Times New Roman" w:hAnsi="Times New Roman"/>
                <w:b/>
                <w:bCs/>
                <w:snapToGrid w:val="0"/>
                <w:lang w:val="ro-RO"/>
              </w:rPr>
              <w:tab/>
              <w:t>Servicii de servire masa - cina festiva conferinta</w:t>
            </w:r>
          </w:p>
          <w:p w14:paraId="746FCD2A"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b/>
                <w:bCs/>
                <w:snapToGrid w:val="0"/>
                <w:lang w:val="ro-RO"/>
              </w:rPr>
            </w:pPr>
          </w:p>
          <w:p w14:paraId="6171C373"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Data: 18 mai 2023</w:t>
            </w:r>
          </w:p>
          <w:p w14:paraId="64640916"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Numar participanti: 250 persoane</w:t>
            </w:r>
          </w:p>
          <w:p w14:paraId="6CBD89ED"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Locatii de servire a mesei: unitati de alimentatie publica clasificate minim 3 stele, situat la o distan</w:t>
            </w:r>
            <w:r w:rsidRPr="003057D8">
              <w:rPr>
                <w:rFonts w:ascii="Times New Roman" w:hAnsi="Times New Roman" w:hint="cs"/>
                <w:snapToGrid w:val="0"/>
                <w:lang w:val="ro-RO"/>
              </w:rPr>
              <w:t>ţă</w:t>
            </w:r>
            <w:r w:rsidRPr="003057D8">
              <w:rPr>
                <w:rFonts w:ascii="Times New Roman" w:hAnsi="Times New Roman"/>
                <w:snapToGrid w:val="0"/>
                <w:lang w:val="ro-RO"/>
              </w:rPr>
              <w:t xml:space="preserve"> de maxim 1.5 km de sediul Facultatii de Medicin</w:t>
            </w:r>
            <w:r w:rsidRPr="003057D8">
              <w:rPr>
                <w:rFonts w:ascii="Times New Roman" w:hAnsi="Times New Roman" w:hint="cs"/>
                <w:snapToGrid w:val="0"/>
                <w:lang w:val="ro-RO"/>
              </w:rPr>
              <w:t>ă</w:t>
            </w:r>
            <w:r w:rsidRPr="003057D8">
              <w:rPr>
                <w:rFonts w:ascii="Times New Roman" w:hAnsi="Times New Roman"/>
                <w:snapToGrid w:val="0"/>
                <w:lang w:val="ro-RO"/>
              </w:rPr>
              <w:t xml:space="preserve"> și Farmacie din cadrul </w:t>
            </w:r>
            <w:r w:rsidRPr="003057D8">
              <w:rPr>
                <w:rFonts w:ascii="Times New Roman" w:hAnsi="Times New Roman"/>
                <w:snapToGrid w:val="0"/>
                <w:lang w:val="ro-RO"/>
              </w:rPr>
              <w:lastRenderedPageBreak/>
              <w:t>Universit</w:t>
            </w:r>
            <w:r w:rsidRPr="003057D8">
              <w:rPr>
                <w:rFonts w:ascii="Times New Roman" w:hAnsi="Times New Roman" w:hint="cs"/>
                <w:snapToGrid w:val="0"/>
                <w:lang w:val="ro-RO"/>
              </w:rPr>
              <w:t>ăţ</w:t>
            </w:r>
            <w:r w:rsidRPr="003057D8">
              <w:rPr>
                <w:rFonts w:ascii="Times New Roman" w:hAnsi="Times New Roman"/>
                <w:snapToGrid w:val="0"/>
                <w:lang w:val="ro-RO"/>
              </w:rPr>
              <w:t>ii “Dun</w:t>
            </w:r>
            <w:r w:rsidRPr="003057D8">
              <w:rPr>
                <w:rFonts w:ascii="Times New Roman" w:hAnsi="Times New Roman" w:hint="cs"/>
                <w:snapToGrid w:val="0"/>
                <w:lang w:val="ro-RO"/>
              </w:rPr>
              <w:t>ă</w:t>
            </w:r>
            <w:r w:rsidRPr="003057D8">
              <w:rPr>
                <w:rFonts w:ascii="Times New Roman" w:hAnsi="Times New Roman"/>
                <w:snapToGrid w:val="0"/>
                <w:lang w:val="ro-RO"/>
              </w:rPr>
              <w:t>rea de Jos” din Gala</w:t>
            </w:r>
            <w:r w:rsidRPr="003057D8">
              <w:rPr>
                <w:rFonts w:ascii="Times New Roman" w:hAnsi="Times New Roman" w:hint="cs"/>
                <w:snapToGrid w:val="0"/>
                <w:lang w:val="ro-RO"/>
              </w:rPr>
              <w:t>ţ</w:t>
            </w:r>
            <w:r w:rsidRPr="003057D8">
              <w:rPr>
                <w:rFonts w:ascii="Times New Roman" w:hAnsi="Times New Roman"/>
                <w:snapToGrid w:val="0"/>
                <w:lang w:val="ro-RO"/>
              </w:rPr>
              <w:t>i (Str. Al. I. Cuza Nr. 35), cu respectarea normelor sanitare și prevederilor legale în vigoare la momentul desf</w:t>
            </w:r>
            <w:r w:rsidRPr="003057D8">
              <w:rPr>
                <w:rFonts w:ascii="Times New Roman" w:hAnsi="Times New Roman" w:hint="cs"/>
                <w:snapToGrid w:val="0"/>
                <w:lang w:val="ro-RO"/>
              </w:rPr>
              <w:t>ă</w:t>
            </w:r>
            <w:r w:rsidRPr="003057D8">
              <w:rPr>
                <w:rFonts w:ascii="Times New Roman" w:hAnsi="Times New Roman"/>
                <w:snapToGrid w:val="0"/>
                <w:lang w:val="ro-RO"/>
              </w:rPr>
              <w:t>șur</w:t>
            </w:r>
            <w:r w:rsidRPr="003057D8">
              <w:rPr>
                <w:rFonts w:ascii="Times New Roman" w:hAnsi="Times New Roman" w:hint="cs"/>
                <w:snapToGrid w:val="0"/>
                <w:lang w:val="ro-RO"/>
              </w:rPr>
              <w:t>ă</w:t>
            </w:r>
            <w:r w:rsidRPr="003057D8">
              <w:rPr>
                <w:rFonts w:ascii="Times New Roman" w:hAnsi="Times New Roman"/>
                <w:snapToGrid w:val="0"/>
                <w:lang w:val="ro-RO"/>
              </w:rPr>
              <w:t>rii evenimentului.</w:t>
            </w:r>
          </w:p>
          <w:p w14:paraId="3E612962"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Capacitate locatii de servire a mesei: 250 de locuri la mese, in total</w:t>
            </w:r>
          </w:p>
          <w:p w14:paraId="307D57D0"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Tip servire: set-menu cu locuri la mese</w:t>
            </w:r>
          </w:p>
          <w:p w14:paraId="539E9DC7"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Logistica solicitata:</w:t>
            </w:r>
          </w:p>
          <w:p w14:paraId="0717C59F"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 xml:space="preserve">- mese si scaune pentru toti participantii </w:t>
            </w:r>
          </w:p>
          <w:p w14:paraId="36050E93"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 farfurii starter, antre cald, main course si desert din portelan</w:t>
            </w:r>
          </w:p>
          <w:p w14:paraId="7B0CDE83"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 tacamuri din inox</w:t>
            </w:r>
          </w:p>
          <w:p w14:paraId="37C141E0"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ab/>
              <w:t>- pahare din sticla</w:t>
            </w:r>
          </w:p>
          <w:p w14:paraId="0C08F2A3"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ab/>
              <w:t>- servetele si alte consumabile</w:t>
            </w:r>
          </w:p>
          <w:p w14:paraId="4E511CE6"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ab/>
              <w:t>- personal calificat</w:t>
            </w:r>
          </w:p>
          <w:p w14:paraId="18CE7A8D"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Structura meniu solicitata / persoana (cantitati finite, dupa procesarea termica a materiilor prime):</w:t>
            </w:r>
          </w:p>
          <w:p w14:paraId="44402247"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 starter, 300 g</w:t>
            </w:r>
          </w:p>
          <w:p w14:paraId="6B6FDA54"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 antre cald, 500 g</w:t>
            </w:r>
          </w:p>
          <w:p w14:paraId="3D17AEDE"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 fel de baza din carne cu garnitura si sos, 450 g</w:t>
            </w:r>
          </w:p>
          <w:p w14:paraId="509C5948"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 desert, 200 g</w:t>
            </w:r>
          </w:p>
          <w:p w14:paraId="191A08CF"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 apa minerala carbogazoasa/plata, sticla 750 ml</w:t>
            </w:r>
          </w:p>
          <w:p w14:paraId="16D0A506"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 limonada, 300 ml</w:t>
            </w:r>
          </w:p>
          <w:p w14:paraId="5D579704"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 fresh-uri din fructe, 300 ml</w:t>
            </w:r>
          </w:p>
          <w:p w14:paraId="04496B5E"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 cafea espresso si cappuccino, nelimitat</w:t>
            </w:r>
          </w:p>
          <w:p w14:paraId="0FA8B2BE"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 ceaiuri (minim 4 sortimente), nelimitat</w:t>
            </w:r>
          </w:p>
          <w:p w14:paraId="55DDE256"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La cerere se vor asigura si meniuri vegetariene.</w:t>
            </w:r>
          </w:p>
          <w:p w14:paraId="3C40E9BD" w14:textId="09221921" w:rsid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Meniu solicitat pentru cina festiva:</w:t>
            </w:r>
          </w:p>
          <w:p w14:paraId="7C2AB571"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p>
          <w:p w14:paraId="2153D21A"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Starter</w:t>
            </w:r>
            <w:r w:rsidRPr="003057D8">
              <w:rPr>
                <w:rFonts w:ascii="Times New Roman" w:hAnsi="Times New Roman"/>
                <w:snapToGrid w:val="0"/>
                <w:lang w:val="ro-RO"/>
              </w:rPr>
              <w:tab/>
            </w:r>
            <w:r w:rsidRPr="003057D8">
              <w:rPr>
                <w:rFonts w:ascii="Times New Roman" w:hAnsi="Times New Roman"/>
                <w:snapToGrid w:val="0"/>
                <w:lang w:val="ro-RO"/>
              </w:rPr>
              <w:tab/>
            </w:r>
          </w:p>
          <w:p w14:paraId="27AFEC24" w14:textId="7A80F9F5" w:rsid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Terina de piept de rata cu migdale, mix de salata asortata si dressing de mango</w:t>
            </w:r>
            <w:r w:rsidRPr="003057D8">
              <w:rPr>
                <w:rFonts w:ascii="Times New Roman" w:hAnsi="Times New Roman"/>
                <w:snapToGrid w:val="0"/>
                <w:lang w:val="ro-RO"/>
              </w:rPr>
              <w:tab/>
              <w:t>150/150</w:t>
            </w:r>
            <w:r w:rsidRPr="003057D8">
              <w:rPr>
                <w:rFonts w:ascii="Times New Roman" w:hAnsi="Times New Roman"/>
                <w:snapToGrid w:val="0"/>
                <w:lang w:val="ro-RO"/>
              </w:rPr>
              <w:tab/>
              <w:t>g</w:t>
            </w:r>
          </w:p>
          <w:p w14:paraId="41021D12"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p>
          <w:p w14:paraId="2302D980"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Antre cald</w:t>
            </w:r>
            <w:r w:rsidRPr="003057D8">
              <w:rPr>
                <w:rFonts w:ascii="Times New Roman" w:hAnsi="Times New Roman"/>
                <w:snapToGrid w:val="0"/>
                <w:lang w:val="ro-RO"/>
              </w:rPr>
              <w:tab/>
            </w:r>
            <w:r w:rsidRPr="003057D8">
              <w:rPr>
                <w:rFonts w:ascii="Times New Roman" w:hAnsi="Times New Roman"/>
                <w:snapToGrid w:val="0"/>
                <w:lang w:val="ro-RO"/>
              </w:rPr>
              <w:tab/>
            </w:r>
          </w:p>
          <w:p w14:paraId="34139327" w14:textId="65A1513A" w:rsid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Somon cu sos de fructe de mare, orez arborio si nero di sepia, limes</w:t>
            </w:r>
            <w:r>
              <w:rPr>
                <w:rFonts w:ascii="Times New Roman" w:hAnsi="Times New Roman"/>
                <w:snapToGrid w:val="0"/>
                <w:lang w:val="ro-RO"/>
              </w:rPr>
              <w:t xml:space="preserve">                 </w:t>
            </w:r>
            <w:r w:rsidRPr="003057D8">
              <w:rPr>
                <w:rFonts w:ascii="Times New Roman" w:hAnsi="Times New Roman"/>
                <w:snapToGrid w:val="0"/>
                <w:lang w:val="ro-RO"/>
              </w:rPr>
              <w:tab/>
              <w:t>150/100/200/50</w:t>
            </w:r>
            <w:r w:rsidRPr="003057D8">
              <w:rPr>
                <w:rFonts w:ascii="Times New Roman" w:hAnsi="Times New Roman"/>
                <w:snapToGrid w:val="0"/>
                <w:lang w:val="ro-RO"/>
              </w:rPr>
              <w:tab/>
              <w:t>g</w:t>
            </w:r>
          </w:p>
          <w:p w14:paraId="78B608EA"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p>
          <w:p w14:paraId="6E00FFC1"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Main course</w:t>
            </w:r>
            <w:r w:rsidRPr="003057D8">
              <w:rPr>
                <w:rFonts w:ascii="Times New Roman" w:hAnsi="Times New Roman"/>
                <w:snapToGrid w:val="0"/>
                <w:lang w:val="ro-RO"/>
              </w:rPr>
              <w:tab/>
            </w:r>
            <w:r w:rsidRPr="003057D8">
              <w:rPr>
                <w:rFonts w:ascii="Times New Roman" w:hAnsi="Times New Roman"/>
                <w:snapToGrid w:val="0"/>
                <w:lang w:val="ro-RO"/>
              </w:rPr>
              <w:tab/>
            </w:r>
          </w:p>
          <w:p w14:paraId="0BF4445E" w14:textId="087CDCF9" w:rsid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Antricot de vita cu sos de hribi si dulceata de visine, carpaccio de sparanghel, noisette din legume cu ghimbir si nucsoara</w:t>
            </w:r>
            <w:r>
              <w:rPr>
                <w:rFonts w:ascii="Times New Roman" w:hAnsi="Times New Roman"/>
                <w:snapToGrid w:val="0"/>
                <w:lang w:val="ro-RO"/>
              </w:rPr>
              <w:t xml:space="preserve">   </w:t>
            </w:r>
            <w:r w:rsidRPr="003057D8">
              <w:rPr>
                <w:rFonts w:ascii="Times New Roman" w:hAnsi="Times New Roman"/>
                <w:snapToGrid w:val="0"/>
                <w:lang w:val="ro-RO"/>
              </w:rPr>
              <w:t>450</w:t>
            </w:r>
            <w:r>
              <w:rPr>
                <w:rFonts w:ascii="Times New Roman" w:hAnsi="Times New Roman"/>
                <w:snapToGrid w:val="0"/>
                <w:lang w:val="ro-RO"/>
              </w:rPr>
              <w:t xml:space="preserve"> </w:t>
            </w:r>
            <w:r w:rsidRPr="003057D8">
              <w:rPr>
                <w:rFonts w:ascii="Times New Roman" w:hAnsi="Times New Roman"/>
                <w:snapToGrid w:val="0"/>
                <w:lang w:val="ro-RO"/>
              </w:rPr>
              <w:t>g</w:t>
            </w:r>
          </w:p>
          <w:p w14:paraId="3935F268"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p>
          <w:p w14:paraId="34EF942E"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Desert</w:t>
            </w:r>
            <w:r w:rsidRPr="003057D8">
              <w:rPr>
                <w:rFonts w:ascii="Times New Roman" w:hAnsi="Times New Roman"/>
                <w:snapToGrid w:val="0"/>
                <w:lang w:val="ro-RO"/>
              </w:rPr>
              <w:tab/>
            </w:r>
            <w:r w:rsidRPr="003057D8">
              <w:rPr>
                <w:rFonts w:ascii="Times New Roman" w:hAnsi="Times New Roman"/>
                <w:snapToGrid w:val="0"/>
                <w:lang w:val="ro-RO"/>
              </w:rPr>
              <w:tab/>
            </w:r>
          </w:p>
          <w:p w14:paraId="38C7D097" w14:textId="4EEFDE2C" w:rsid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Mousse din ciocolata neagra belgiana si ciocolata alba belgiana, cu mascarpone si fructe de padure proaspete</w:t>
            </w:r>
            <w:r>
              <w:rPr>
                <w:rFonts w:ascii="Times New Roman" w:hAnsi="Times New Roman"/>
                <w:snapToGrid w:val="0"/>
                <w:lang w:val="ro-RO"/>
              </w:rPr>
              <w:t xml:space="preserve">    </w:t>
            </w:r>
            <w:r w:rsidRPr="003057D8">
              <w:rPr>
                <w:rFonts w:ascii="Times New Roman" w:hAnsi="Times New Roman"/>
                <w:snapToGrid w:val="0"/>
                <w:lang w:val="ro-RO"/>
              </w:rPr>
              <w:t>200</w:t>
            </w:r>
            <w:r w:rsidRPr="003057D8">
              <w:rPr>
                <w:rFonts w:ascii="Times New Roman" w:hAnsi="Times New Roman"/>
                <w:snapToGrid w:val="0"/>
                <w:lang w:val="ro-RO"/>
              </w:rPr>
              <w:tab/>
              <w:t xml:space="preserve">g </w:t>
            </w:r>
          </w:p>
          <w:p w14:paraId="632B2023"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p>
          <w:p w14:paraId="6499FCC2"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Bauturi</w:t>
            </w:r>
            <w:r w:rsidRPr="003057D8">
              <w:rPr>
                <w:rFonts w:ascii="Times New Roman" w:hAnsi="Times New Roman"/>
                <w:snapToGrid w:val="0"/>
                <w:lang w:val="ro-RO"/>
              </w:rPr>
              <w:tab/>
            </w:r>
            <w:r w:rsidRPr="003057D8">
              <w:rPr>
                <w:rFonts w:ascii="Times New Roman" w:hAnsi="Times New Roman"/>
                <w:snapToGrid w:val="0"/>
                <w:lang w:val="ro-RO"/>
              </w:rPr>
              <w:tab/>
            </w:r>
          </w:p>
          <w:p w14:paraId="02827865" w14:textId="38C093B8"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Apa minerala carbogazoasa si plata</w:t>
            </w:r>
            <w:r>
              <w:rPr>
                <w:rFonts w:ascii="Times New Roman" w:hAnsi="Times New Roman"/>
                <w:snapToGrid w:val="0"/>
                <w:lang w:val="ro-RO"/>
              </w:rPr>
              <w:t xml:space="preserve">   </w:t>
            </w:r>
            <w:r w:rsidRPr="003057D8">
              <w:rPr>
                <w:rFonts w:ascii="Times New Roman" w:hAnsi="Times New Roman"/>
                <w:snapToGrid w:val="0"/>
                <w:lang w:val="ro-RO"/>
              </w:rPr>
              <w:tab/>
              <w:t>750</w:t>
            </w:r>
            <w:r w:rsidRPr="003057D8">
              <w:rPr>
                <w:rFonts w:ascii="Times New Roman" w:hAnsi="Times New Roman"/>
                <w:snapToGrid w:val="0"/>
                <w:lang w:val="ro-RO"/>
              </w:rPr>
              <w:tab/>
              <w:t>ml</w:t>
            </w:r>
          </w:p>
          <w:p w14:paraId="62516CF7" w14:textId="746618B4"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Limonada cu limes, miere de albine si menta</w:t>
            </w:r>
            <w:r w:rsidRPr="003057D8">
              <w:rPr>
                <w:rFonts w:ascii="Times New Roman" w:hAnsi="Times New Roman"/>
                <w:snapToGrid w:val="0"/>
                <w:lang w:val="ro-RO"/>
              </w:rPr>
              <w:tab/>
              <w:t>300</w:t>
            </w:r>
            <w:r>
              <w:rPr>
                <w:rFonts w:ascii="Times New Roman" w:hAnsi="Times New Roman"/>
                <w:snapToGrid w:val="0"/>
                <w:lang w:val="ro-RO"/>
              </w:rPr>
              <w:t xml:space="preserve"> </w:t>
            </w:r>
            <w:r w:rsidRPr="003057D8">
              <w:rPr>
                <w:rFonts w:ascii="Times New Roman" w:hAnsi="Times New Roman"/>
                <w:snapToGrid w:val="0"/>
                <w:lang w:val="ro-RO"/>
              </w:rPr>
              <w:t>ml</w:t>
            </w:r>
          </w:p>
          <w:p w14:paraId="68CE3B5D"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Fresh-uri din fructe</w:t>
            </w:r>
            <w:r w:rsidRPr="003057D8">
              <w:rPr>
                <w:rFonts w:ascii="Times New Roman" w:hAnsi="Times New Roman"/>
                <w:snapToGrid w:val="0"/>
                <w:lang w:val="ro-RO"/>
              </w:rPr>
              <w:tab/>
              <w:t>300</w:t>
            </w:r>
            <w:r w:rsidRPr="003057D8">
              <w:rPr>
                <w:rFonts w:ascii="Times New Roman" w:hAnsi="Times New Roman"/>
                <w:snapToGrid w:val="0"/>
                <w:lang w:val="ro-RO"/>
              </w:rPr>
              <w:tab/>
              <w:t>ml</w:t>
            </w:r>
          </w:p>
          <w:p w14:paraId="4AC84463" w14:textId="7777777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Cafea espresso si cappuccino servite cu lapte condensat, zahar brun/alb, biscuit cafea, ciocolata</w:t>
            </w:r>
            <w:r w:rsidRPr="003057D8">
              <w:rPr>
                <w:rFonts w:ascii="Times New Roman" w:hAnsi="Times New Roman"/>
                <w:snapToGrid w:val="0"/>
                <w:lang w:val="ro-RO"/>
              </w:rPr>
              <w:tab/>
              <w:t>nelimitat</w:t>
            </w:r>
          </w:p>
          <w:p w14:paraId="7FF46F7D" w14:textId="0BCEBA37" w:rsidR="003057D8" w:rsidRPr="003057D8" w:rsidRDefault="003057D8" w:rsidP="003057D8">
            <w:pPr>
              <w:overflowPunct/>
              <w:autoSpaceDE/>
              <w:autoSpaceDN/>
              <w:adjustRightInd/>
              <w:spacing w:line="276" w:lineRule="auto"/>
              <w:ind w:right="282"/>
              <w:jc w:val="both"/>
              <w:textAlignment w:val="auto"/>
              <w:rPr>
                <w:rFonts w:ascii="Times New Roman" w:hAnsi="Times New Roman"/>
                <w:snapToGrid w:val="0"/>
                <w:lang w:val="ro-RO"/>
              </w:rPr>
            </w:pPr>
            <w:r w:rsidRPr="003057D8">
              <w:rPr>
                <w:rFonts w:ascii="Times New Roman" w:hAnsi="Times New Roman"/>
                <w:snapToGrid w:val="0"/>
                <w:lang w:val="ro-RO"/>
              </w:rPr>
              <w:t>Ceai (minim 4 sortimente)</w:t>
            </w:r>
            <w:r w:rsidRPr="003057D8">
              <w:rPr>
                <w:rFonts w:ascii="Times New Roman" w:hAnsi="Times New Roman"/>
                <w:snapToGrid w:val="0"/>
                <w:lang w:val="ro-RO"/>
              </w:rPr>
              <w:tab/>
            </w:r>
            <w:r>
              <w:rPr>
                <w:rFonts w:ascii="Times New Roman" w:hAnsi="Times New Roman"/>
                <w:snapToGrid w:val="0"/>
                <w:lang w:val="ro-RO"/>
              </w:rPr>
              <w:t xml:space="preserve"> </w:t>
            </w:r>
            <w:r w:rsidRPr="003057D8">
              <w:rPr>
                <w:rFonts w:ascii="Times New Roman" w:hAnsi="Times New Roman"/>
                <w:snapToGrid w:val="0"/>
                <w:lang w:val="ro-RO"/>
              </w:rPr>
              <w:t>Nelimitat</w:t>
            </w:r>
          </w:p>
          <w:p w14:paraId="634C6ECA" w14:textId="311DD77A" w:rsidR="003778B4" w:rsidRPr="0015707B" w:rsidRDefault="003778B4" w:rsidP="00256A63">
            <w:pPr>
              <w:overflowPunct/>
              <w:autoSpaceDE/>
              <w:autoSpaceDN/>
              <w:adjustRightInd/>
              <w:spacing w:line="276" w:lineRule="auto"/>
              <w:ind w:right="282"/>
              <w:jc w:val="both"/>
              <w:textAlignment w:val="auto"/>
              <w:rPr>
                <w:rFonts w:ascii="Times New Roman" w:hAnsi="Times New Roman"/>
                <w:snapToGrid w:val="0"/>
                <w:lang w:val="ro-RO"/>
              </w:rPr>
            </w:pPr>
          </w:p>
        </w:tc>
        <w:tc>
          <w:tcPr>
            <w:tcW w:w="4742" w:type="dxa"/>
            <w:tcMar>
              <w:left w:w="57" w:type="dxa"/>
              <w:right w:w="57" w:type="dxa"/>
            </w:tcMar>
          </w:tcPr>
          <w:p w14:paraId="06431A05" w14:textId="77777777" w:rsidR="003778B4" w:rsidRPr="0015707B" w:rsidRDefault="003778B4" w:rsidP="003778B4">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lastRenderedPageBreak/>
              <w:t>Se va completa de catre ofertant daca respecta cerințele</w:t>
            </w:r>
          </w:p>
          <w:p w14:paraId="5749F51A" w14:textId="77777777" w:rsidR="003778B4" w:rsidRPr="0015707B" w:rsidRDefault="003778B4" w:rsidP="003778B4">
            <w:pPr>
              <w:pStyle w:val="Heading2"/>
              <w:numPr>
                <w:ilvl w:val="0"/>
                <w:numId w:val="0"/>
              </w:numPr>
              <w:jc w:val="center"/>
              <w:rPr>
                <w:rFonts w:ascii="Times New Roman" w:hAnsi="Times New Roman"/>
                <w:i/>
                <w:iCs/>
                <w:caps/>
                <w:szCs w:val="20"/>
              </w:rPr>
            </w:pPr>
          </w:p>
          <w:p w14:paraId="6C5B30C9" w14:textId="2B2BDEC3" w:rsidR="003778B4" w:rsidRPr="0015707B" w:rsidRDefault="003778B4" w:rsidP="005615ED">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 xml:space="preserve"> .............................................</w:t>
            </w:r>
          </w:p>
        </w:tc>
      </w:tr>
      <w:tr w:rsidR="00896BF1" w:rsidRPr="0015707B" w14:paraId="489B0D0C" w14:textId="77777777" w:rsidTr="003778B4">
        <w:trPr>
          <w:trHeight w:val="566"/>
          <w:jc w:val="center"/>
        </w:trPr>
        <w:tc>
          <w:tcPr>
            <w:tcW w:w="5428" w:type="dxa"/>
            <w:tcMar>
              <w:left w:w="57" w:type="dxa"/>
              <w:right w:w="57" w:type="dxa"/>
            </w:tcMar>
          </w:tcPr>
          <w:p w14:paraId="7C56C6C9" w14:textId="726AEF47" w:rsidR="00896BF1" w:rsidRPr="003057D8" w:rsidRDefault="003057D8" w:rsidP="003057D8">
            <w:pPr>
              <w:suppressAutoHyphens/>
              <w:overflowPunct/>
              <w:autoSpaceDE/>
              <w:adjustRightInd/>
              <w:jc w:val="both"/>
              <w:rPr>
                <w:rFonts w:ascii="Times New Roman" w:eastAsia="Calibri" w:hAnsi="Times New Roman"/>
                <w:kern w:val="3"/>
                <w:sz w:val="24"/>
                <w:szCs w:val="24"/>
                <w:lang w:val="it-IT" w:eastAsia="zh-CN"/>
              </w:rPr>
            </w:pPr>
            <w:r w:rsidRPr="00ED293F">
              <w:rPr>
                <w:rFonts w:ascii="Times New Roman" w:eastAsia="Calibri" w:hAnsi="Times New Roman"/>
                <w:kern w:val="3"/>
                <w:sz w:val="24"/>
                <w:szCs w:val="24"/>
                <w:lang w:val="it-IT" w:eastAsia="zh-CN"/>
              </w:rPr>
              <w:t xml:space="preserve">Ofertantul trebuie să deţină autorizaţie sanitară veterinară şi pentru siguranţa alimentelor pentru codurile CAEN 5621 sau 5610 (sau documente </w:t>
            </w:r>
            <w:r w:rsidRPr="00ED293F">
              <w:rPr>
                <w:rFonts w:ascii="Times New Roman" w:eastAsia="Calibri" w:hAnsi="Times New Roman"/>
                <w:kern w:val="3"/>
                <w:sz w:val="24"/>
                <w:szCs w:val="24"/>
                <w:lang w:val="it-IT" w:eastAsia="zh-CN"/>
              </w:rPr>
              <w:lastRenderedPageBreak/>
              <w:t>echivalente) valabilă la data limită de depunere a ofertei (se va prezenta copia conform cu originalul).</w:t>
            </w:r>
          </w:p>
        </w:tc>
        <w:tc>
          <w:tcPr>
            <w:tcW w:w="4742" w:type="dxa"/>
            <w:tcMar>
              <w:left w:w="57" w:type="dxa"/>
              <w:right w:w="57" w:type="dxa"/>
            </w:tcMar>
          </w:tcPr>
          <w:p w14:paraId="146920AB" w14:textId="4387B105" w:rsidR="00721E37"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lastRenderedPageBreak/>
              <w:t>Se va completa de catre ofertant daca respecta cerințele</w:t>
            </w:r>
          </w:p>
          <w:p w14:paraId="20170C8D" w14:textId="77777777" w:rsidR="00721E37" w:rsidRPr="0015707B" w:rsidRDefault="00721E37" w:rsidP="00721E37">
            <w:pPr>
              <w:pStyle w:val="Heading2"/>
              <w:numPr>
                <w:ilvl w:val="0"/>
                <w:numId w:val="0"/>
              </w:numPr>
              <w:jc w:val="center"/>
              <w:rPr>
                <w:rFonts w:ascii="Times New Roman" w:hAnsi="Times New Roman"/>
                <w:i/>
                <w:iCs/>
                <w:caps/>
                <w:szCs w:val="20"/>
              </w:rPr>
            </w:pPr>
          </w:p>
          <w:p w14:paraId="2814FF83" w14:textId="479EF02C" w:rsidR="00896BF1"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 xml:space="preserve"> .............................................</w:t>
            </w:r>
          </w:p>
        </w:tc>
      </w:tr>
      <w:tr w:rsidR="00896BF1" w:rsidRPr="0015707B" w14:paraId="6AABD9DB" w14:textId="77777777" w:rsidTr="003778B4">
        <w:trPr>
          <w:trHeight w:val="566"/>
          <w:jc w:val="center"/>
        </w:trPr>
        <w:tc>
          <w:tcPr>
            <w:tcW w:w="5428" w:type="dxa"/>
            <w:tcMar>
              <w:left w:w="57" w:type="dxa"/>
              <w:right w:w="57" w:type="dxa"/>
            </w:tcMar>
          </w:tcPr>
          <w:p w14:paraId="049AABD2" w14:textId="42B01146" w:rsidR="00896BF1" w:rsidRPr="003057D8" w:rsidRDefault="003057D8" w:rsidP="003057D8">
            <w:pPr>
              <w:suppressAutoHyphens/>
              <w:overflowPunct/>
              <w:autoSpaceDE/>
              <w:autoSpaceDN/>
              <w:adjustRightInd/>
              <w:jc w:val="both"/>
              <w:textAlignment w:val="auto"/>
              <w:rPr>
                <w:rFonts w:ascii="Times New Roman" w:hAnsi="Times New Roman"/>
                <w:sz w:val="24"/>
                <w:szCs w:val="24"/>
                <w:lang w:eastAsia="ar-SA"/>
              </w:rPr>
            </w:pPr>
            <w:proofErr w:type="spellStart"/>
            <w:r w:rsidRPr="000F15CB">
              <w:rPr>
                <w:rFonts w:ascii="Times New Roman" w:hAnsi="Times New Roman"/>
                <w:sz w:val="24"/>
                <w:szCs w:val="24"/>
                <w:lang w:eastAsia="ar-SA"/>
              </w:rPr>
              <w:t>Transportul</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hranei</w:t>
            </w:r>
            <w:proofErr w:type="spellEnd"/>
            <w:r w:rsidRPr="000F15CB">
              <w:rPr>
                <w:rFonts w:ascii="Times New Roman" w:hAnsi="Times New Roman"/>
                <w:sz w:val="24"/>
                <w:szCs w:val="24"/>
                <w:lang w:eastAsia="ar-SA"/>
              </w:rPr>
              <w:t xml:space="preserve"> se </w:t>
            </w:r>
            <w:proofErr w:type="spellStart"/>
            <w:r w:rsidRPr="000F15CB">
              <w:rPr>
                <w:rFonts w:ascii="Times New Roman" w:hAnsi="Times New Roman"/>
                <w:sz w:val="24"/>
                <w:szCs w:val="24"/>
                <w:lang w:eastAsia="ar-SA"/>
              </w:rPr>
              <w:t>va</w:t>
            </w:r>
            <w:proofErr w:type="spellEnd"/>
            <w:r w:rsidRPr="000F15CB">
              <w:rPr>
                <w:rFonts w:ascii="Times New Roman" w:hAnsi="Times New Roman"/>
                <w:sz w:val="24"/>
                <w:szCs w:val="24"/>
                <w:lang w:eastAsia="ar-SA"/>
              </w:rPr>
              <w:t xml:space="preserve"> face </w:t>
            </w:r>
            <w:proofErr w:type="spellStart"/>
            <w:r w:rsidRPr="000F15CB">
              <w:rPr>
                <w:rFonts w:ascii="Times New Roman" w:hAnsi="Times New Roman"/>
                <w:sz w:val="24"/>
                <w:szCs w:val="24"/>
                <w:lang w:eastAsia="ar-SA"/>
              </w:rPr>
              <w:t>numai</w:t>
            </w:r>
            <w:proofErr w:type="spellEnd"/>
            <w:r w:rsidRPr="000F15CB">
              <w:rPr>
                <w:rFonts w:ascii="Times New Roman" w:hAnsi="Times New Roman"/>
                <w:sz w:val="24"/>
                <w:szCs w:val="24"/>
                <w:lang w:eastAsia="ar-SA"/>
              </w:rPr>
              <w:t xml:space="preserve"> cu </w:t>
            </w:r>
            <w:proofErr w:type="spellStart"/>
            <w:r w:rsidRPr="000F15CB">
              <w:rPr>
                <w:rFonts w:ascii="Times New Roman" w:hAnsi="Times New Roman"/>
                <w:sz w:val="24"/>
                <w:szCs w:val="24"/>
                <w:lang w:eastAsia="ar-SA"/>
              </w:rPr>
              <w:t>mijloace</w:t>
            </w:r>
            <w:proofErr w:type="spellEnd"/>
            <w:r w:rsidRPr="000F15CB">
              <w:rPr>
                <w:rFonts w:ascii="Times New Roman" w:hAnsi="Times New Roman"/>
                <w:sz w:val="24"/>
                <w:szCs w:val="24"/>
                <w:lang w:eastAsia="ar-SA"/>
              </w:rPr>
              <w:t xml:space="preserve"> de transport </w:t>
            </w:r>
            <w:proofErr w:type="spellStart"/>
            <w:r w:rsidRPr="000F15CB">
              <w:rPr>
                <w:rFonts w:ascii="Times New Roman" w:hAnsi="Times New Roman"/>
                <w:sz w:val="24"/>
                <w:szCs w:val="24"/>
                <w:lang w:eastAsia="ar-SA"/>
              </w:rPr>
              <w:t>autorizate</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sanitar-veterinar</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autorizaţia</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însoţind</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în</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permanenţă</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mijloacele</w:t>
            </w:r>
            <w:proofErr w:type="spellEnd"/>
            <w:r w:rsidRPr="000F15CB">
              <w:rPr>
                <w:rFonts w:ascii="Times New Roman" w:hAnsi="Times New Roman"/>
                <w:sz w:val="24"/>
                <w:szCs w:val="24"/>
                <w:lang w:eastAsia="ar-SA"/>
              </w:rPr>
              <w:t xml:space="preserve"> de transport, </w:t>
            </w:r>
            <w:proofErr w:type="spellStart"/>
            <w:r w:rsidRPr="000F15CB">
              <w:rPr>
                <w:rFonts w:ascii="Times New Roman" w:hAnsi="Times New Roman"/>
                <w:sz w:val="24"/>
                <w:szCs w:val="24"/>
                <w:lang w:eastAsia="ar-SA"/>
              </w:rPr>
              <w:t>dotate</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corespunzător</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folosite</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în</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scopul</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pentru</w:t>
            </w:r>
            <w:proofErr w:type="spellEnd"/>
            <w:r w:rsidRPr="000F15CB">
              <w:rPr>
                <w:rFonts w:ascii="Times New Roman" w:hAnsi="Times New Roman"/>
                <w:sz w:val="24"/>
                <w:szCs w:val="24"/>
                <w:lang w:eastAsia="ar-SA"/>
              </w:rPr>
              <w:t xml:space="preserve"> care au </w:t>
            </w:r>
            <w:proofErr w:type="spellStart"/>
            <w:r w:rsidRPr="000F15CB">
              <w:rPr>
                <w:rFonts w:ascii="Times New Roman" w:hAnsi="Times New Roman"/>
                <w:sz w:val="24"/>
                <w:szCs w:val="24"/>
                <w:lang w:eastAsia="ar-SA"/>
              </w:rPr>
              <w:t>fost</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autorizate</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însoţite</w:t>
            </w:r>
            <w:proofErr w:type="spellEnd"/>
            <w:r w:rsidRPr="000F15CB">
              <w:rPr>
                <w:rFonts w:ascii="Times New Roman" w:hAnsi="Times New Roman"/>
                <w:sz w:val="24"/>
                <w:szCs w:val="24"/>
                <w:lang w:eastAsia="ar-SA"/>
              </w:rPr>
              <w:t xml:space="preserve"> de personal </w:t>
            </w:r>
            <w:proofErr w:type="spellStart"/>
            <w:r w:rsidRPr="000F15CB">
              <w:rPr>
                <w:rFonts w:ascii="Times New Roman" w:hAnsi="Times New Roman"/>
                <w:sz w:val="24"/>
                <w:szCs w:val="24"/>
                <w:lang w:eastAsia="ar-SA"/>
              </w:rPr>
              <w:t>calificat</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echipat</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corespunzător</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şi</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avizat</w:t>
            </w:r>
            <w:proofErr w:type="spellEnd"/>
            <w:r w:rsidRPr="000F15CB">
              <w:rPr>
                <w:rFonts w:ascii="Times New Roman" w:hAnsi="Times New Roman"/>
                <w:sz w:val="24"/>
                <w:szCs w:val="24"/>
                <w:lang w:eastAsia="ar-SA"/>
              </w:rPr>
              <w:t xml:space="preserve"> medical. </w:t>
            </w:r>
            <w:proofErr w:type="spellStart"/>
            <w:r w:rsidRPr="000F15CB">
              <w:rPr>
                <w:rFonts w:ascii="Times New Roman" w:hAnsi="Times New Roman"/>
                <w:sz w:val="24"/>
                <w:szCs w:val="24"/>
                <w:lang w:eastAsia="ar-SA"/>
              </w:rPr>
              <w:t>Hrana</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caldă</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trebuie</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ambalată</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etanş</w:t>
            </w:r>
            <w:proofErr w:type="spellEnd"/>
            <w:r w:rsidRPr="000F15CB">
              <w:rPr>
                <w:rFonts w:ascii="Times New Roman" w:hAnsi="Times New Roman"/>
                <w:sz w:val="24"/>
                <w:szCs w:val="24"/>
                <w:lang w:eastAsia="ar-SA"/>
              </w:rPr>
              <w:t xml:space="preserve">- vase de inox, </w:t>
            </w:r>
            <w:proofErr w:type="spellStart"/>
            <w:r w:rsidRPr="000F15CB">
              <w:rPr>
                <w:rFonts w:ascii="Times New Roman" w:hAnsi="Times New Roman"/>
                <w:sz w:val="24"/>
                <w:szCs w:val="24"/>
                <w:lang w:eastAsia="ar-SA"/>
              </w:rPr>
              <w:t>caserole</w:t>
            </w:r>
            <w:proofErr w:type="spellEnd"/>
            <w:r w:rsidRPr="000F15CB">
              <w:rPr>
                <w:rFonts w:ascii="Times New Roman" w:hAnsi="Times New Roman"/>
                <w:sz w:val="24"/>
                <w:szCs w:val="24"/>
                <w:lang w:eastAsia="ar-SA"/>
              </w:rPr>
              <w:t xml:space="preserve">, etc. – care au </w:t>
            </w:r>
            <w:proofErr w:type="spellStart"/>
            <w:r w:rsidRPr="000F15CB">
              <w:rPr>
                <w:rFonts w:ascii="Times New Roman" w:hAnsi="Times New Roman"/>
                <w:sz w:val="24"/>
                <w:szCs w:val="24"/>
                <w:lang w:eastAsia="ar-SA"/>
              </w:rPr>
              <w:t>capacitatea</w:t>
            </w:r>
            <w:proofErr w:type="spellEnd"/>
            <w:r w:rsidRPr="000F15CB">
              <w:rPr>
                <w:rFonts w:ascii="Times New Roman" w:hAnsi="Times New Roman"/>
                <w:sz w:val="24"/>
                <w:szCs w:val="24"/>
                <w:lang w:eastAsia="ar-SA"/>
              </w:rPr>
              <w:t xml:space="preserve"> de a </w:t>
            </w:r>
            <w:proofErr w:type="spellStart"/>
            <w:r w:rsidRPr="000F15CB">
              <w:rPr>
                <w:rFonts w:ascii="Times New Roman" w:hAnsi="Times New Roman"/>
                <w:sz w:val="24"/>
                <w:szCs w:val="24"/>
                <w:lang w:eastAsia="ar-SA"/>
              </w:rPr>
              <w:t>menţine</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mâncarea</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caldă</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Ofertantul</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va</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prezenta</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copia</w:t>
            </w:r>
            <w:proofErr w:type="spellEnd"/>
            <w:r w:rsidRPr="000F15CB">
              <w:rPr>
                <w:rFonts w:ascii="Times New Roman" w:hAnsi="Times New Roman"/>
                <w:sz w:val="24"/>
                <w:szCs w:val="24"/>
                <w:lang w:eastAsia="ar-SA"/>
              </w:rPr>
              <w:t xml:space="preserve"> conform cu </w:t>
            </w:r>
            <w:proofErr w:type="spellStart"/>
            <w:r w:rsidRPr="000F15CB">
              <w:rPr>
                <w:rFonts w:ascii="Times New Roman" w:hAnsi="Times New Roman"/>
                <w:sz w:val="24"/>
                <w:szCs w:val="24"/>
                <w:lang w:eastAsia="ar-SA"/>
              </w:rPr>
              <w:t>originalul</w:t>
            </w:r>
            <w:proofErr w:type="spellEnd"/>
            <w:r w:rsidRPr="000F15CB">
              <w:rPr>
                <w:rFonts w:ascii="Times New Roman" w:hAnsi="Times New Roman"/>
                <w:sz w:val="24"/>
                <w:szCs w:val="24"/>
                <w:lang w:eastAsia="ar-SA"/>
              </w:rPr>
              <w:t xml:space="preserve"> al </w:t>
            </w:r>
            <w:proofErr w:type="spellStart"/>
            <w:r w:rsidRPr="000F15CB">
              <w:rPr>
                <w:rFonts w:ascii="Times New Roman" w:hAnsi="Times New Roman"/>
                <w:sz w:val="24"/>
                <w:szCs w:val="24"/>
                <w:lang w:eastAsia="ar-SA"/>
              </w:rPr>
              <w:t>autorizaţiilor</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sanitar-veterinare</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pentru</w:t>
            </w:r>
            <w:proofErr w:type="spellEnd"/>
            <w:r w:rsidRPr="000F15CB">
              <w:rPr>
                <w:rFonts w:ascii="Times New Roman" w:hAnsi="Times New Roman"/>
                <w:sz w:val="24"/>
                <w:szCs w:val="24"/>
                <w:lang w:eastAsia="ar-SA"/>
              </w:rPr>
              <w:t xml:space="preserve"> </w:t>
            </w:r>
            <w:proofErr w:type="spellStart"/>
            <w:r w:rsidRPr="000F15CB">
              <w:rPr>
                <w:rFonts w:ascii="Times New Roman" w:hAnsi="Times New Roman"/>
                <w:sz w:val="24"/>
                <w:szCs w:val="24"/>
                <w:lang w:eastAsia="ar-SA"/>
              </w:rPr>
              <w:t>mijloacele</w:t>
            </w:r>
            <w:proofErr w:type="spellEnd"/>
            <w:r w:rsidRPr="000F15CB">
              <w:rPr>
                <w:rFonts w:ascii="Times New Roman" w:hAnsi="Times New Roman"/>
                <w:sz w:val="24"/>
                <w:szCs w:val="24"/>
                <w:lang w:eastAsia="ar-SA"/>
              </w:rPr>
              <w:t xml:space="preserve"> de transport.</w:t>
            </w:r>
          </w:p>
        </w:tc>
        <w:tc>
          <w:tcPr>
            <w:tcW w:w="4742" w:type="dxa"/>
            <w:tcMar>
              <w:left w:w="57" w:type="dxa"/>
              <w:right w:w="57" w:type="dxa"/>
            </w:tcMar>
          </w:tcPr>
          <w:p w14:paraId="45EBE37C" w14:textId="3D6AC155" w:rsidR="00721E37"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Se va completa de catre ofertant daca respecta cerințele</w:t>
            </w:r>
          </w:p>
          <w:p w14:paraId="0582DD7F" w14:textId="77777777" w:rsidR="00721E37" w:rsidRPr="0015707B" w:rsidRDefault="00721E37" w:rsidP="00721E37">
            <w:pPr>
              <w:pStyle w:val="Heading2"/>
              <w:numPr>
                <w:ilvl w:val="0"/>
                <w:numId w:val="0"/>
              </w:numPr>
              <w:jc w:val="center"/>
              <w:rPr>
                <w:rFonts w:ascii="Times New Roman" w:hAnsi="Times New Roman"/>
                <w:i/>
                <w:iCs/>
                <w:caps/>
                <w:szCs w:val="20"/>
              </w:rPr>
            </w:pPr>
          </w:p>
          <w:p w14:paraId="3CBE46B8" w14:textId="4B6A05BB" w:rsidR="00896BF1"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 xml:space="preserve"> .............................................</w:t>
            </w:r>
          </w:p>
        </w:tc>
      </w:tr>
      <w:tr w:rsidR="00896BF1" w:rsidRPr="0015707B" w14:paraId="608959F7" w14:textId="77777777" w:rsidTr="003778B4">
        <w:trPr>
          <w:trHeight w:val="566"/>
          <w:jc w:val="center"/>
        </w:trPr>
        <w:tc>
          <w:tcPr>
            <w:tcW w:w="5428" w:type="dxa"/>
            <w:tcMar>
              <w:left w:w="57" w:type="dxa"/>
              <w:right w:w="57" w:type="dxa"/>
            </w:tcMar>
          </w:tcPr>
          <w:p w14:paraId="3DDB1224" w14:textId="4D8FD2F3" w:rsidR="00896BF1" w:rsidRPr="007E5879" w:rsidRDefault="007E5879" w:rsidP="007E5879">
            <w:pPr>
              <w:suppressAutoHyphens/>
              <w:overflowPunct/>
              <w:autoSpaceDE/>
              <w:adjustRightInd/>
              <w:jc w:val="both"/>
              <w:rPr>
                <w:rFonts w:ascii="Times New Roman" w:eastAsia="Calibri" w:hAnsi="Times New Roman"/>
                <w:kern w:val="3"/>
                <w:sz w:val="24"/>
                <w:szCs w:val="24"/>
                <w:lang w:val="it-IT" w:eastAsia="zh-CN"/>
              </w:rPr>
            </w:pPr>
            <w:r w:rsidRPr="00ED293F">
              <w:rPr>
                <w:rFonts w:ascii="Times New Roman" w:eastAsia="Calibri" w:hAnsi="Times New Roman"/>
                <w:kern w:val="3"/>
                <w:sz w:val="24"/>
                <w:szCs w:val="24"/>
                <w:lang w:val="it-IT" w:eastAsia="zh-CN"/>
              </w:rPr>
              <w:t>Ofertantul trebuie să deţină autorizaţie</w:t>
            </w:r>
            <w:r>
              <w:rPr>
                <w:rFonts w:ascii="Times New Roman" w:eastAsia="Calibri" w:hAnsi="Times New Roman"/>
                <w:kern w:val="3"/>
                <w:sz w:val="24"/>
                <w:szCs w:val="24"/>
                <w:lang w:val="it-IT" w:eastAsia="zh-CN"/>
              </w:rPr>
              <w:t xml:space="preserve"> pentru certificarea conformitatii cu normele de igiena si sanatate publica </w:t>
            </w:r>
            <w:r w:rsidRPr="00ED293F">
              <w:rPr>
                <w:rFonts w:ascii="Times New Roman" w:eastAsia="Calibri" w:hAnsi="Times New Roman"/>
                <w:kern w:val="3"/>
                <w:sz w:val="24"/>
                <w:szCs w:val="24"/>
                <w:lang w:val="it-IT" w:eastAsia="zh-CN"/>
              </w:rPr>
              <w:t>valabilă la data limită de depunere a ofertei (se va prezenta copia conform cu originalul).</w:t>
            </w:r>
          </w:p>
        </w:tc>
        <w:tc>
          <w:tcPr>
            <w:tcW w:w="4742" w:type="dxa"/>
            <w:tcMar>
              <w:left w:w="57" w:type="dxa"/>
              <w:right w:w="57" w:type="dxa"/>
            </w:tcMar>
          </w:tcPr>
          <w:p w14:paraId="01E24F5B" w14:textId="77777777" w:rsidR="00721E37"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Se va completa de catre ofertant daca respecta cerințele</w:t>
            </w:r>
          </w:p>
          <w:p w14:paraId="620AFA52" w14:textId="77777777" w:rsidR="00721E37" w:rsidRPr="0015707B" w:rsidRDefault="00721E37" w:rsidP="00721E37">
            <w:pPr>
              <w:pStyle w:val="Heading2"/>
              <w:numPr>
                <w:ilvl w:val="0"/>
                <w:numId w:val="0"/>
              </w:numPr>
              <w:jc w:val="center"/>
              <w:rPr>
                <w:rFonts w:ascii="Times New Roman" w:hAnsi="Times New Roman"/>
                <w:i/>
                <w:iCs/>
                <w:caps/>
                <w:szCs w:val="20"/>
              </w:rPr>
            </w:pPr>
          </w:p>
          <w:p w14:paraId="5A3218B2" w14:textId="77777777" w:rsidR="00721E37" w:rsidRPr="0015707B" w:rsidRDefault="00721E37" w:rsidP="00721E37">
            <w:pPr>
              <w:pStyle w:val="Heading2"/>
              <w:numPr>
                <w:ilvl w:val="0"/>
                <w:numId w:val="0"/>
              </w:numPr>
              <w:jc w:val="center"/>
              <w:rPr>
                <w:rFonts w:ascii="Times New Roman" w:hAnsi="Times New Roman"/>
                <w:i/>
                <w:iCs/>
                <w:caps/>
                <w:szCs w:val="20"/>
              </w:rPr>
            </w:pPr>
          </w:p>
          <w:p w14:paraId="4EEA4DA3" w14:textId="77777777" w:rsidR="00721E37" w:rsidRPr="0015707B" w:rsidRDefault="00721E37" w:rsidP="00721E37">
            <w:pPr>
              <w:pStyle w:val="Heading2"/>
              <w:numPr>
                <w:ilvl w:val="0"/>
                <w:numId w:val="0"/>
              </w:numPr>
              <w:jc w:val="center"/>
              <w:rPr>
                <w:rFonts w:ascii="Times New Roman" w:hAnsi="Times New Roman"/>
                <w:i/>
                <w:iCs/>
                <w:caps/>
                <w:szCs w:val="20"/>
              </w:rPr>
            </w:pPr>
          </w:p>
          <w:p w14:paraId="1853C3C0" w14:textId="0B836944" w:rsidR="00896BF1"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 xml:space="preserve"> .............................................</w:t>
            </w:r>
          </w:p>
        </w:tc>
      </w:tr>
      <w:tr w:rsidR="003778B4" w:rsidRPr="0015707B" w14:paraId="780EE997" w14:textId="77777777" w:rsidTr="003778B4">
        <w:trPr>
          <w:trHeight w:val="566"/>
          <w:jc w:val="center"/>
        </w:trPr>
        <w:tc>
          <w:tcPr>
            <w:tcW w:w="5428" w:type="dxa"/>
            <w:tcMar>
              <w:left w:w="57" w:type="dxa"/>
              <w:right w:w="57" w:type="dxa"/>
            </w:tcMar>
          </w:tcPr>
          <w:p w14:paraId="6F9EDAF4" w14:textId="5774C9A9" w:rsidR="003778B4" w:rsidRPr="0015707B" w:rsidRDefault="007E5879" w:rsidP="00256A63">
            <w:pPr>
              <w:suppressAutoHyphens/>
              <w:overflowPunct/>
              <w:autoSpaceDE/>
              <w:adjustRightInd/>
              <w:jc w:val="both"/>
              <w:rPr>
                <w:rFonts w:ascii="Times New Roman" w:eastAsia="Calibri" w:hAnsi="Times New Roman"/>
                <w:b/>
                <w:i/>
                <w:kern w:val="3"/>
                <w:lang w:val="it-IT" w:eastAsia="zh-CN"/>
              </w:rPr>
            </w:pPr>
            <w:r w:rsidRPr="00ED293F">
              <w:rPr>
                <w:rFonts w:ascii="Times New Roman" w:eastAsia="Times New Roman" w:hAnsi="Times New Roman"/>
                <w:b/>
                <w:sz w:val="24"/>
                <w:szCs w:val="24"/>
                <w:lang w:val="ro-RO"/>
              </w:rPr>
              <w:t xml:space="preserve">TERMEN DE PRESTARE – </w:t>
            </w:r>
            <w:r w:rsidRPr="00ED293F">
              <w:rPr>
                <w:rFonts w:ascii="Times New Roman" w:eastAsia="Times New Roman" w:hAnsi="Times New Roman"/>
                <w:sz w:val="24"/>
                <w:szCs w:val="24"/>
                <w:lang w:val="ro-RO"/>
              </w:rPr>
              <w:t xml:space="preserve">În </w:t>
            </w:r>
            <w:proofErr w:type="spellStart"/>
            <w:r w:rsidRPr="00ED293F">
              <w:rPr>
                <w:rFonts w:ascii="Times New Roman" w:eastAsia="Times New Roman" w:hAnsi="Times New Roman"/>
                <w:bCs/>
                <w:color w:val="000000"/>
                <w:sz w:val="24"/>
                <w:szCs w:val="24"/>
                <w:lang w:eastAsia="ro-RO"/>
              </w:rPr>
              <w:t>perioada</w:t>
            </w:r>
            <w:proofErr w:type="spellEnd"/>
            <w:r w:rsidRPr="00ED293F">
              <w:rPr>
                <w:rFonts w:ascii="Times New Roman" w:eastAsia="Times New Roman" w:hAnsi="Times New Roman"/>
                <w:bCs/>
                <w:color w:val="000000"/>
                <w:sz w:val="24"/>
                <w:szCs w:val="24"/>
                <w:lang w:eastAsia="ro-RO"/>
              </w:rPr>
              <w:t xml:space="preserve"> </w:t>
            </w:r>
            <w:r>
              <w:rPr>
                <w:rFonts w:ascii="Times New Roman" w:eastAsia="Times New Roman" w:hAnsi="Times New Roman"/>
                <w:bCs/>
                <w:sz w:val="24"/>
                <w:szCs w:val="24"/>
                <w:lang w:eastAsia="ro-RO"/>
              </w:rPr>
              <w:t xml:space="preserve">17-21 </w:t>
            </w:r>
            <w:proofErr w:type="spellStart"/>
            <w:r>
              <w:rPr>
                <w:rFonts w:ascii="Times New Roman" w:eastAsia="Times New Roman" w:hAnsi="Times New Roman"/>
                <w:bCs/>
                <w:sz w:val="24"/>
                <w:szCs w:val="24"/>
                <w:lang w:eastAsia="ro-RO"/>
              </w:rPr>
              <w:t>mai</w:t>
            </w:r>
            <w:proofErr w:type="spellEnd"/>
            <w:r w:rsidRPr="00ED293F">
              <w:rPr>
                <w:rFonts w:ascii="Times New Roman" w:eastAsia="Times New Roman" w:hAnsi="Times New Roman"/>
                <w:bCs/>
                <w:color w:val="000000"/>
                <w:sz w:val="24"/>
                <w:szCs w:val="24"/>
                <w:lang w:eastAsia="ro-RO"/>
              </w:rPr>
              <w:t xml:space="preserve"> 2023</w:t>
            </w:r>
            <w:r w:rsidRPr="00ED293F">
              <w:rPr>
                <w:rFonts w:ascii="Times New Roman" w:eastAsia="Times New Roman" w:hAnsi="Times New Roman"/>
                <w:sz w:val="24"/>
                <w:szCs w:val="24"/>
                <w:lang w:val="ro-RO"/>
              </w:rPr>
              <w:t xml:space="preserve">, conform specificațiilor din prezentul caiet de sarcini. Orele de </w:t>
            </w:r>
            <w:r>
              <w:rPr>
                <w:rFonts w:ascii="Times New Roman" w:eastAsia="Times New Roman" w:hAnsi="Times New Roman"/>
                <w:sz w:val="24"/>
                <w:szCs w:val="24"/>
                <w:lang w:val="ro-RO"/>
              </w:rPr>
              <w:t>asigurare a serviciilor</w:t>
            </w:r>
            <w:r w:rsidRPr="00ED293F">
              <w:rPr>
                <w:rFonts w:ascii="Times New Roman" w:eastAsia="Times New Roman" w:hAnsi="Times New Roman"/>
                <w:sz w:val="24"/>
                <w:szCs w:val="24"/>
                <w:lang w:val="ro-RO"/>
              </w:rPr>
              <w:t xml:space="preserve"> vor fi stabilite cu minim 48 de ore înaintea evenimentului.</w:t>
            </w:r>
          </w:p>
        </w:tc>
        <w:tc>
          <w:tcPr>
            <w:tcW w:w="4742" w:type="dxa"/>
            <w:tcMar>
              <w:left w:w="57" w:type="dxa"/>
              <w:right w:w="57" w:type="dxa"/>
            </w:tcMar>
          </w:tcPr>
          <w:p w14:paraId="3C42AF36" w14:textId="77777777" w:rsidR="003778B4" w:rsidRPr="0015707B" w:rsidRDefault="003778B4" w:rsidP="003778B4">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Se va completa de catre ofertant daca respecta cerințele</w:t>
            </w:r>
          </w:p>
          <w:p w14:paraId="65488C19" w14:textId="77777777" w:rsidR="003778B4" w:rsidRPr="0015707B" w:rsidRDefault="003778B4" w:rsidP="003778B4">
            <w:pPr>
              <w:pStyle w:val="Heading2"/>
              <w:numPr>
                <w:ilvl w:val="0"/>
                <w:numId w:val="0"/>
              </w:numPr>
              <w:jc w:val="center"/>
              <w:rPr>
                <w:rFonts w:ascii="Times New Roman" w:hAnsi="Times New Roman"/>
                <w:i/>
                <w:iCs/>
                <w:caps/>
                <w:szCs w:val="20"/>
              </w:rPr>
            </w:pPr>
          </w:p>
          <w:p w14:paraId="2B3380FC" w14:textId="77777777" w:rsidR="003778B4" w:rsidRPr="0015707B" w:rsidRDefault="003778B4" w:rsidP="003778B4">
            <w:pPr>
              <w:pStyle w:val="Heading2"/>
              <w:numPr>
                <w:ilvl w:val="0"/>
                <w:numId w:val="0"/>
              </w:numPr>
              <w:jc w:val="center"/>
              <w:rPr>
                <w:rFonts w:ascii="Times New Roman" w:hAnsi="Times New Roman"/>
                <w:i/>
                <w:iCs/>
                <w:caps/>
                <w:szCs w:val="20"/>
              </w:rPr>
            </w:pPr>
          </w:p>
          <w:p w14:paraId="71E81E95" w14:textId="77777777" w:rsidR="003778B4" w:rsidRPr="0015707B" w:rsidRDefault="003778B4" w:rsidP="003778B4">
            <w:pPr>
              <w:pStyle w:val="Heading2"/>
              <w:numPr>
                <w:ilvl w:val="0"/>
                <w:numId w:val="0"/>
              </w:numPr>
              <w:jc w:val="center"/>
              <w:rPr>
                <w:rFonts w:ascii="Times New Roman" w:hAnsi="Times New Roman"/>
                <w:i/>
                <w:iCs/>
                <w:caps/>
                <w:szCs w:val="20"/>
              </w:rPr>
            </w:pPr>
          </w:p>
          <w:p w14:paraId="63095501" w14:textId="7DEE6D8A" w:rsidR="003778B4" w:rsidRPr="007E5879" w:rsidRDefault="003778B4" w:rsidP="007E5879">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 xml:space="preserve"> .............................................</w:t>
            </w:r>
          </w:p>
        </w:tc>
      </w:tr>
      <w:tr w:rsidR="003778B4" w:rsidRPr="0015707B" w14:paraId="26F0B73E" w14:textId="77777777" w:rsidTr="003778B4">
        <w:trPr>
          <w:trHeight w:val="566"/>
          <w:jc w:val="center"/>
        </w:trPr>
        <w:tc>
          <w:tcPr>
            <w:tcW w:w="5428" w:type="dxa"/>
            <w:tcMar>
              <w:left w:w="57" w:type="dxa"/>
              <w:right w:w="57" w:type="dxa"/>
            </w:tcMar>
          </w:tcPr>
          <w:p w14:paraId="4DA09AE0" w14:textId="77777777" w:rsidR="007E5879" w:rsidRPr="00ED293F" w:rsidRDefault="007E5879" w:rsidP="007E5879">
            <w:pPr>
              <w:spacing w:line="266" w:lineRule="exact"/>
              <w:jc w:val="both"/>
              <w:rPr>
                <w:rFonts w:ascii="Times New Roman" w:eastAsia="Times New Roman" w:hAnsi="Times New Roman"/>
                <w:b/>
                <w:bCs/>
                <w:sz w:val="24"/>
                <w:szCs w:val="24"/>
                <w:lang w:val="ro-RO" w:eastAsia="ro-RO" w:bidi="ro-RO"/>
              </w:rPr>
            </w:pPr>
            <w:r w:rsidRPr="00ED293F">
              <w:rPr>
                <w:rFonts w:ascii="Times New Roman" w:eastAsia="Times New Roman" w:hAnsi="Times New Roman"/>
                <w:b/>
                <w:bCs/>
                <w:sz w:val="24"/>
                <w:szCs w:val="24"/>
                <w:lang w:val="ro-RO" w:eastAsia="ro-RO" w:bidi="ro-RO"/>
              </w:rPr>
              <w:t>MODALITATEA DE DERULARE A CONTRACTULUI</w:t>
            </w:r>
          </w:p>
          <w:p w14:paraId="25626276" w14:textId="77777777" w:rsidR="007E5879" w:rsidRPr="00ED293F" w:rsidRDefault="007E5879" w:rsidP="007E5879">
            <w:pPr>
              <w:widowControl w:val="0"/>
              <w:numPr>
                <w:ilvl w:val="0"/>
                <w:numId w:val="15"/>
              </w:numPr>
              <w:tabs>
                <w:tab w:val="left" w:pos="323"/>
              </w:tabs>
              <w:overflowPunct/>
              <w:autoSpaceDE/>
              <w:autoSpaceDN/>
              <w:adjustRightInd/>
              <w:spacing w:line="274" w:lineRule="exact"/>
              <w:jc w:val="both"/>
              <w:textAlignment w:val="auto"/>
              <w:rPr>
                <w:rFonts w:ascii="Times New Roman" w:eastAsia="Times New Roman" w:hAnsi="Times New Roman"/>
                <w:sz w:val="24"/>
                <w:szCs w:val="24"/>
                <w:lang w:val="ro-RO"/>
              </w:rPr>
            </w:pPr>
            <w:r w:rsidRPr="00ED293F">
              <w:rPr>
                <w:rFonts w:ascii="Times New Roman" w:eastAsia="Times New Roman" w:hAnsi="Times New Roman"/>
                <w:sz w:val="24"/>
                <w:szCs w:val="24"/>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6F244B13" w14:textId="14D8EEE7" w:rsidR="003778B4" w:rsidRPr="007E5879" w:rsidRDefault="007E5879" w:rsidP="00256A63">
            <w:pPr>
              <w:widowControl w:val="0"/>
              <w:numPr>
                <w:ilvl w:val="0"/>
                <w:numId w:val="15"/>
              </w:numPr>
              <w:tabs>
                <w:tab w:val="left" w:pos="330"/>
              </w:tabs>
              <w:overflowPunct/>
              <w:autoSpaceDE/>
              <w:autoSpaceDN/>
              <w:adjustRightInd/>
              <w:spacing w:line="274" w:lineRule="exact"/>
              <w:jc w:val="both"/>
              <w:textAlignment w:val="auto"/>
              <w:rPr>
                <w:rFonts w:ascii="Times New Roman" w:eastAsia="Times New Roman" w:hAnsi="Times New Roman"/>
                <w:sz w:val="24"/>
                <w:szCs w:val="24"/>
                <w:lang w:val="ro-RO"/>
              </w:rPr>
            </w:pPr>
            <w:r w:rsidRPr="00ED293F">
              <w:rPr>
                <w:rFonts w:ascii="Times New Roman" w:eastAsia="Times New Roman" w:hAnsi="Times New Roman"/>
                <w:sz w:val="24"/>
                <w:szCs w:val="24"/>
                <w:lang w:val="ro-RO"/>
              </w:rPr>
              <w:t>Plata pentru serviciile prestate se va face în termen de maxim 30 de zile de la recepţia şi înregistrarea facturii în original de către contractant, la sediul achizitorului, însoţită de dovada prestării serviciilor.</w:t>
            </w:r>
          </w:p>
        </w:tc>
        <w:tc>
          <w:tcPr>
            <w:tcW w:w="4742" w:type="dxa"/>
            <w:tcMar>
              <w:left w:w="57" w:type="dxa"/>
              <w:right w:w="57" w:type="dxa"/>
            </w:tcMar>
          </w:tcPr>
          <w:p w14:paraId="5E61169B" w14:textId="77777777" w:rsidR="003778B4" w:rsidRPr="0015707B" w:rsidRDefault="003778B4" w:rsidP="003778B4">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Se va completa de catre ofertant daca respecta cerințele</w:t>
            </w:r>
          </w:p>
          <w:p w14:paraId="4DAD1824" w14:textId="77777777" w:rsidR="003778B4" w:rsidRPr="0015707B" w:rsidRDefault="003778B4" w:rsidP="003778B4">
            <w:pPr>
              <w:pStyle w:val="Heading2"/>
              <w:numPr>
                <w:ilvl w:val="0"/>
                <w:numId w:val="0"/>
              </w:numPr>
              <w:jc w:val="center"/>
              <w:rPr>
                <w:rFonts w:ascii="Times New Roman" w:hAnsi="Times New Roman"/>
                <w:i/>
                <w:iCs/>
                <w:caps/>
                <w:szCs w:val="20"/>
              </w:rPr>
            </w:pPr>
          </w:p>
          <w:p w14:paraId="04840322" w14:textId="77777777" w:rsidR="003778B4" w:rsidRPr="0015707B" w:rsidRDefault="003778B4" w:rsidP="003778B4">
            <w:pPr>
              <w:pStyle w:val="Heading2"/>
              <w:numPr>
                <w:ilvl w:val="0"/>
                <w:numId w:val="0"/>
              </w:numPr>
              <w:jc w:val="center"/>
              <w:rPr>
                <w:rFonts w:ascii="Times New Roman" w:hAnsi="Times New Roman"/>
                <w:i/>
                <w:iCs/>
                <w:caps/>
                <w:szCs w:val="20"/>
              </w:rPr>
            </w:pPr>
          </w:p>
          <w:p w14:paraId="5778F1F6" w14:textId="77777777" w:rsidR="003778B4" w:rsidRPr="0015707B" w:rsidRDefault="003778B4" w:rsidP="003778B4">
            <w:pPr>
              <w:pStyle w:val="Heading2"/>
              <w:numPr>
                <w:ilvl w:val="0"/>
                <w:numId w:val="0"/>
              </w:numPr>
              <w:jc w:val="center"/>
              <w:rPr>
                <w:rFonts w:ascii="Times New Roman" w:hAnsi="Times New Roman"/>
                <w:i/>
                <w:iCs/>
                <w:caps/>
                <w:szCs w:val="20"/>
              </w:rPr>
            </w:pPr>
          </w:p>
          <w:p w14:paraId="55E75690" w14:textId="77777777" w:rsidR="003778B4" w:rsidRPr="0015707B" w:rsidRDefault="003778B4" w:rsidP="003778B4">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 xml:space="preserve"> .............................................</w:t>
            </w:r>
          </w:p>
        </w:tc>
      </w:tr>
      <w:tr w:rsidR="00256A63" w:rsidRPr="0015707B" w14:paraId="7A8F9CEF" w14:textId="77777777" w:rsidTr="003778B4">
        <w:trPr>
          <w:trHeight w:val="566"/>
          <w:jc w:val="center"/>
        </w:trPr>
        <w:tc>
          <w:tcPr>
            <w:tcW w:w="5428" w:type="dxa"/>
            <w:tcMar>
              <w:left w:w="57" w:type="dxa"/>
              <w:right w:w="57" w:type="dxa"/>
            </w:tcMar>
          </w:tcPr>
          <w:p w14:paraId="448527BD" w14:textId="77777777" w:rsidR="007E5879" w:rsidRPr="00ED293F" w:rsidRDefault="007E5879" w:rsidP="007E5879">
            <w:pPr>
              <w:spacing w:line="276" w:lineRule="auto"/>
              <w:jc w:val="both"/>
              <w:rPr>
                <w:rFonts w:ascii="Times New Roman" w:eastAsia="Times New Roman" w:hAnsi="Times New Roman"/>
                <w:b/>
                <w:bCs/>
                <w:sz w:val="24"/>
                <w:szCs w:val="24"/>
                <w:lang w:val="ro-RO" w:eastAsia="ro-RO" w:bidi="ro-RO"/>
              </w:rPr>
            </w:pPr>
            <w:r w:rsidRPr="00ED293F">
              <w:rPr>
                <w:rFonts w:ascii="Times New Roman" w:eastAsia="Times New Roman" w:hAnsi="Times New Roman"/>
                <w:b/>
                <w:bCs/>
                <w:sz w:val="24"/>
                <w:szCs w:val="24"/>
                <w:lang w:val="ro-RO" w:eastAsia="ro-RO" w:bidi="ro-RO"/>
              </w:rPr>
              <w:t>RECEPȚIA SERVICIILOR</w:t>
            </w:r>
          </w:p>
          <w:p w14:paraId="435245F7" w14:textId="77777777" w:rsidR="007E5879" w:rsidRPr="00ED293F" w:rsidRDefault="007E5879" w:rsidP="007E5879">
            <w:pPr>
              <w:spacing w:line="276" w:lineRule="auto"/>
              <w:jc w:val="both"/>
              <w:rPr>
                <w:rFonts w:ascii="Times New Roman" w:eastAsia="Times New Roman" w:hAnsi="Times New Roman"/>
                <w:bCs/>
                <w:sz w:val="24"/>
                <w:szCs w:val="24"/>
                <w:lang w:val="ro-RO" w:eastAsia="ro-RO" w:bidi="ro-RO"/>
              </w:rPr>
            </w:pPr>
            <w:r w:rsidRPr="00ED293F">
              <w:rPr>
                <w:rFonts w:ascii="Times New Roman" w:eastAsia="Times New Roman" w:hAnsi="Times New Roman"/>
                <w:bCs/>
                <w:sz w:val="24"/>
                <w:szCs w:val="24"/>
                <w:lang w:val="ro-RO" w:eastAsia="ro-RO" w:bidi="ro-RO"/>
              </w:rPr>
              <w:t>Recepţia se va face în mod obligatoriu pe baza următoarelor documente:</w:t>
            </w:r>
          </w:p>
          <w:p w14:paraId="4652F96F" w14:textId="77777777" w:rsidR="007E5879" w:rsidRPr="00ED293F" w:rsidRDefault="007E5879" w:rsidP="007E5879">
            <w:pPr>
              <w:spacing w:line="276" w:lineRule="auto"/>
              <w:jc w:val="both"/>
              <w:rPr>
                <w:rFonts w:ascii="Times New Roman" w:eastAsia="Times New Roman" w:hAnsi="Times New Roman"/>
                <w:bCs/>
                <w:sz w:val="24"/>
                <w:szCs w:val="24"/>
                <w:lang w:val="ro-RO" w:eastAsia="ro-RO" w:bidi="ro-RO"/>
              </w:rPr>
            </w:pPr>
            <w:r w:rsidRPr="00ED293F">
              <w:rPr>
                <w:rFonts w:ascii="Times New Roman" w:eastAsia="Times New Roman" w:hAnsi="Times New Roman"/>
                <w:bCs/>
                <w:sz w:val="24"/>
                <w:szCs w:val="24"/>
                <w:lang w:val="ro-RO" w:eastAsia="ro-RO" w:bidi="ro-RO"/>
              </w:rPr>
              <w:t>-</w:t>
            </w:r>
            <w:r w:rsidRPr="00ED293F">
              <w:rPr>
                <w:rFonts w:ascii="Times New Roman" w:eastAsia="Times New Roman" w:hAnsi="Times New Roman"/>
                <w:bCs/>
                <w:sz w:val="24"/>
                <w:szCs w:val="24"/>
                <w:lang w:val="ro-RO" w:eastAsia="ro-RO" w:bidi="ro-RO"/>
              </w:rPr>
              <w:tab/>
              <w:t>Factură fiscală</w:t>
            </w:r>
          </w:p>
          <w:p w14:paraId="7837F5F5" w14:textId="77777777" w:rsidR="007E5879" w:rsidRPr="00ED293F" w:rsidRDefault="007E5879" w:rsidP="007E5879">
            <w:pPr>
              <w:spacing w:line="276" w:lineRule="auto"/>
              <w:jc w:val="both"/>
              <w:rPr>
                <w:rFonts w:ascii="Times New Roman" w:eastAsia="Times New Roman" w:hAnsi="Times New Roman"/>
                <w:bCs/>
                <w:sz w:val="24"/>
                <w:szCs w:val="24"/>
                <w:lang w:val="ro-RO" w:eastAsia="ro-RO" w:bidi="ro-RO"/>
              </w:rPr>
            </w:pPr>
            <w:r w:rsidRPr="00ED293F">
              <w:rPr>
                <w:rFonts w:ascii="Times New Roman" w:eastAsia="Times New Roman" w:hAnsi="Times New Roman"/>
                <w:bCs/>
                <w:sz w:val="24"/>
                <w:szCs w:val="24"/>
                <w:lang w:val="ro-RO" w:eastAsia="ro-RO" w:bidi="ro-RO"/>
              </w:rPr>
              <w:t>-</w:t>
            </w:r>
            <w:r w:rsidRPr="00ED293F">
              <w:rPr>
                <w:rFonts w:ascii="Times New Roman" w:eastAsia="Times New Roman" w:hAnsi="Times New Roman"/>
                <w:bCs/>
                <w:sz w:val="24"/>
                <w:szCs w:val="24"/>
                <w:lang w:val="ro-RO" w:eastAsia="ro-RO" w:bidi="ro-RO"/>
              </w:rPr>
              <w:tab/>
              <w:t>Proces-verbal de prestare a serviciilor</w:t>
            </w:r>
          </w:p>
          <w:p w14:paraId="62039274" w14:textId="65CF2F79" w:rsidR="00256A63" w:rsidRPr="007E5879" w:rsidRDefault="007E5879" w:rsidP="007E5879">
            <w:pPr>
              <w:spacing w:line="276" w:lineRule="auto"/>
              <w:jc w:val="both"/>
              <w:rPr>
                <w:rFonts w:ascii="Times New Roman" w:eastAsia="Times New Roman" w:hAnsi="Times New Roman"/>
                <w:bCs/>
                <w:sz w:val="24"/>
                <w:szCs w:val="24"/>
                <w:lang w:val="ro-RO" w:eastAsia="ro-RO" w:bidi="ro-RO"/>
              </w:rPr>
            </w:pPr>
            <w:r w:rsidRPr="00ED293F">
              <w:rPr>
                <w:rFonts w:ascii="Times New Roman" w:eastAsia="Times New Roman" w:hAnsi="Times New Roman"/>
                <w:bCs/>
                <w:sz w:val="24"/>
                <w:szCs w:val="24"/>
                <w:lang w:val="ro-RO" w:eastAsia="ro-RO" w:bidi="ro-RO"/>
              </w:rPr>
              <w:t>-</w:t>
            </w:r>
            <w:r w:rsidRPr="00ED293F">
              <w:rPr>
                <w:rFonts w:ascii="Times New Roman" w:eastAsia="Times New Roman" w:hAnsi="Times New Roman"/>
                <w:bCs/>
                <w:sz w:val="24"/>
                <w:szCs w:val="24"/>
                <w:lang w:val="ro-RO" w:eastAsia="ro-RO" w:bidi="ro-RO"/>
              </w:rPr>
              <w:tab/>
              <w:t>Lista de prezență</w:t>
            </w:r>
          </w:p>
        </w:tc>
        <w:tc>
          <w:tcPr>
            <w:tcW w:w="4742" w:type="dxa"/>
            <w:tcMar>
              <w:left w:w="57" w:type="dxa"/>
              <w:right w:w="57" w:type="dxa"/>
            </w:tcMar>
          </w:tcPr>
          <w:p w14:paraId="7FCEC6A1" w14:textId="2D807484" w:rsidR="00721E37"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Se va completa de catre ofertant daca respecta cerințele</w:t>
            </w:r>
          </w:p>
          <w:p w14:paraId="3AA70DCB" w14:textId="77777777" w:rsidR="00721E37" w:rsidRPr="0015707B" w:rsidRDefault="00721E37" w:rsidP="00721E37">
            <w:pPr>
              <w:pStyle w:val="Heading2"/>
              <w:numPr>
                <w:ilvl w:val="0"/>
                <w:numId w:val="0"/>
              </w:numPr>
              <w:jc w:val="center"/>
              <w:rPr>
                <w:rFonts w:ascii="Times New Roman" w:hAnsi="Times New Roman"/>
                <w:i/>
                <w:iCs/>
                <w:caps/>
                <w:szCs w:val="20"/>
              </w:rPr>
            </w:pPr>
          </w:p>
          <w:p w14:paraId="3E165A36" w14:textId="789CAC07" w:rsidR="00256A63"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 xml:space="preserve"> .............................................</w:t>
            </w:r>
          </w:p>
        </w:tc>
      </w:tr>
      <w:tr w:rsidR="00256A63" w:rsidRPr="0015707B" w14:paraId="2C7C0629" w14:textId="77777777" w:rsidTr="003778B4">
        <w:trPr>
          <w:trHeight w:val="566"/>
          <w:jc w:val="center"/>
        </w:trPr>
        <w:tc>
          <w:tcPr>
            <w:tcW w:w="5428" w:type="dxa"/>
            <w:tcMar>
              <w:left w:w="57" w:type="dxa"/>
              <w:right w:w="57" w:type="dxa"/>
            </w:tcMar>
          </w:tcPr>
          <w:p w14:paraId="34574ED8" w14:textId="77777777" w:rsidR="007E5879" w:rsidRPr="00ED293F" w:rsidRDefault="007E5879" w:rsidP="007E5879">
            <w:pPr>
              <w:spacing w:before="240" w:after="120" w:line="276" w:lineRule="auto"/>
              <w:contextualSpacing/>
              <w:outlineLvl w:val="1"/>
              <w:rPr>
                <w:rFonts w:ascii="Times New Roman" w:eastAsia="Times New Roman" w:hAnsi="Times New Roman"/>
                <w:b/>
                <w:bCs/>
                <w:caps/>
                <w:snapToGrid w:val="0"/>
                <w:color w:val="000000"/>
                <w:kern w:val="28"/>
                <w:sz w:val="24"/>
                <w:szCs w:val="24"/>
                <w:lang w:val="ro-RO"/>
              </w:rPr>
            </w:pPr>
            <w:r w:rsidRPr="00ED293F">
              <w:rPr>
                <w:rFonts w:ascii="Times New Roman" w:eastAsia="Times New Roman" w:hAnsi="Times New Roman"/>
                <w:b/>
                <w:bCs/>
                <w:caps/>
                <w:snapToGrid w:val="0"/>
                <w:color w:val="000000"/>
                <w:kern w:val="28"/>
                <w:sz w:val="24"/>
                <w:szCs w:val="24"/>
                <w:lang w:val="ro-RO"/>
              </w:rPr>
              <w:t>MODALITATEA DE PLATĂ</w:t>
            </w:r>
          </w:p>
          <w:p w14:paraId="14787463" w14:textId="77777777" w:rsidR="007E5879" w:rsidRPr="00ED293F" w:rsidRDefault="007E5879" w:rsidP="007E5879">
            <w:pPr>
              <w:spacing w:line="276" w:lineRule="auto"/>
              <w:jc w:val="both"/>
              <w:rPr>
                <w:rFonts w:ascii="Times New Roman" w:eastAsia="Times New Roman" w:hAnsi="Times New Roman"/>
                <w:color w:val="000000"/>
                <w:kern w:val="3"/>
                <w:sz w:val="24"/>
                <w:szCs w:val="24"/>
                <w:lang w:val="ro-RO" w:eastAsia="ro-RO"/>
              </w:rPr>
            </w:pPr>
            <w:r w:rsidRPr="00ED293F">
              <w:rPr>
                <w:rFonts w:ascii="Times New Roman" w:eastAsia="Times New Roman" w:hAnsi="Times New Roman"/>
                <w:color w:val="000000"/>
                <w:kern w:val="3"/>
                <w:sz w:val="24"/>
                <w:szCs w:val="24"/>
                <w:lang w:val="ro-RO" w:eastAsia="ro-RO"/>
              </w:rPr>
              <w:t xml:space="preserve">Achizitorul va face plata serviciilor realizate de către contractant după recepţionarea facturii şi a documentele justificative pentru </w:t>
            </w:r>
            <w:r w:rsidRPr="00ED293F">
              <w:rPr>
                <w:rFonts w:ascii="Times New Roman" w:eastAsia="Times New Roman" w:hAnsi="Times New Roman"/>
                <w:b/>
                <w:color w:val="000000"/>
                <w:kern w:val="3"/>
                <w:sz w:val="24"/>
                <w:szCs w:val="24"/>
                <w:lang w:val="ro-RO" w:eastAsia="ro-RO"/>
              </w:rPr>
              <w:t>serviciile efectiv prestate și confirmate</w:t>
            </w:r>
            <w:r w:rsidRPr="00ED293F">
              <w:rPr>
                <w:rFonts w:ascii="Times New Roman" w:eastAsia="Times New Roman" w:hAnsi="Times New Roman"/>
                <w:color w:val="000000"/>
                <w:kern w:val="3"/>
                <w:sz w:val="24"/>
                <w:szCs w:val="24"/>
                <w:lang w:val="ro-RO" w:eastAsia="ro-RO"/>
              </w:rPr>
              <w:t>. Menţionăm că documentele justificative aferente unei facturi se vor depune la sediul Achizitorului în format hârtie.</w:t>
            </w:r>
          </w:p>
          <w:p w14:paraId="6C15AB1E" w14:textId="77777777" w:rsidR="007E5879" w:rsidRPr="00ED293F" w:rsidRDefault="007E5879" w:rsidP="007E5879">
            <w:pPr>
              <w:spacing w:line="276" w:lineRule="auto"/>
              <w:jc w:val="both"/>
              <w:rPr>
                <w:rFonts w:ascii="Times New Roman" w:eastAsia="Times New Roman" w:hAnsi="Times New Roman"/>
                <w:color w:val="000000"/>
                <w:kern w:val="3"/>
                <w:sz w:val="24"/>
                <w:szCs w:val="24"/>
                <w:lang w:val="ro-RO" w:eastAsia="ro-RO"/>
              </w:rPr>
            </w:pPr>
            <w:r w:rsidRPr="00ED293F">
              <w:rPr>
                <w:rFonts w:ascii="Times New Roman" w:eastAsia="Times New Roman" w:hAnsi="Times New Roman"/>
                <w:color w:val="000000"/>
                <w:kern w:val="3"/>
                <w:sz w:val="24"/>
                <w:szCs w:val="24"/>
                <w:lang w:val="ro-RO" w:eastAsia="ro-RO"/>
              </w:rPr>
              <w:t xml:space="preserve">Prestarea serviciilor se consideră finalizată, după semnarea procesului verbal de ambele părți, fără obiecțiuni, și prezentarea documentelor justificative de contractant, achizitorului. </w:t>
            </w:r>
          </w:p>
          <w:p w14:paraId="16527DBC" w14:textId="77777777" w:rsidR="007E5879" w:rsidRPr="00ED293F" w:rsidRDefault="007E5879" w:rsidP="007E5879">
            <w:pPr>
              <w:spacing w:line="276" w:lineRule="auto"/>
              <w:jc w:val="both"/>
              <w:rPr>
                <w:rFonts w:ascii="Times New Roman" w:eastAsia="Times New Roman" w:hAnsi="Times New Roman"/>
                <w:color w:val="000000"/>
                <w:kern w:val="3"/>
                <w:sz w:val="24"/>
                <w:szCs w:val="24"/>
                <w:lang w:val="ro-RO" w:eastAsia="ro-RO"/>
              </w:rPr>
            </w:pPr>
            <w:r w:rsidRPr="00ED293F">
              <w:rPr>
                <w:rFonts w:ascii="Times New Roman" w:eastAsia="Times New Roman" w:hAnsi="Times New Roman"/>
                <w:color w:val="000000"/>
                <w:kern w:val="3"/>
                <w:sz w:val="24"/>
                <w:szCs w:val="24"/>
                <w:lang w:val="ro-RO" w:eastAsia="ro-RO"/>
              </w:rPr>
              <w:lastRenderedPageBreak/>
              <w:t>Plata se va face în termen de maxim 30 de zile de la recepţia şi înregistrarea facturii în original de către contractant, la sediul achizitorului, însoţită de dovada prestării serviciilor..</w:t>
            </w:r>
          </w:p>
          <w:p w14:paraId="75AE550F" w14:textId="77777777" w:rsidR="007E5879" w:rsidRPr="00ED293F" w:rsidRDefault="007E5879" w:rsidP="007E5879">
            <w:pPr>
              <w:spacing w:line="276" w:lineRule="auto"/>
              <w:jc w:val="both"/>
              <w:rPr>
                <w:rFonts w:ascii="Times New Roman" w:eastAsia="Times New Roman" w:hAnsi="Times New Roman"/>
                <w:color w:val="000000"/>
                <w:kern w:val="3"/>
                <w:sz w:val="24"/>
                <w:szCs w:val="24"/>
                <w:lang w:val="ro-RO" w:eastAsia="ro-RO"/>
              </w:rPr>
            </w:pPr>
            <w:r w:rsidRPr="00ED293F">
              <w:rPr>
                <w:rFonts w:ascii="Times New Roman" w:eastAsia="Times New Roman" w:hAnsi="Times New Roman"/>
                <w:color w:val="000000"/>
                <w:kern w:val="3"/>
                <w:sz w:val="24"/>
                <w:szCs w:val="24"/>
                <w:lang w:val="ro-RO" w:eastAsia="ro-RO"/>
              </w:rPr>
              <w:t>Documentele justificative care trebuie să însoţească factura:</w:t>
            </w:r>
          </w:p>
          <w:p w14:paraId="3C021065" w14:textId="77777777" w:rsidR="007E5879" w:rsidRPr="00ED293F" w:rsidRDefault="007E5879" w:rsidP="007E5879">
            <w:pPr>
              <w:numPr>
                <w:ilvl w:val="0"/>
                <w:numId w:val="8"/>
              </w:numPr>
              <w:overflowPunct/>
              <w:adjustRightInd/>
              <w:spacing w:line="276" w:lineRule="auto"/>
              <w:jc w:val="both"/>
              <w:textAlignment w:val="auto"/>
              <w:rPr>
                <w:rFonts w:ascii="Times New Roman" w:eastAsia="Times New Roman" w:hAnsi="Times New Roman"/>
                <w:color w:val="000000"/>
                <w:kern w:val="3"/>
                <w:sz w:val="24"/>
                <w:szCs w:val="24"/>
                <w:lang w:val="ro-RO" w:eastAsia="ro-RO"/>
              </w:rPr>
            </w:pPr>
            <w:r w:rsidRPr="00ED293F">
              <w:rPr>
                <w:rFonts w:ascii="Times New Roman" w:eastAsia="Times New Roman" w:hAnsi="Times New Roman"/>
                <w:color w:val="000000"/>
                <w:kern w:val="3"/>
                <w:sz w:val="24"/>
                <w:szCs w:val="24"/>
                <w:lang w:val="ro-RO" w:eastAsia="ro-RO"/>
              </w:rPr>
              <w:t>liste de prezență semnate de fiecare participant;</w:t>
            </w:r>
          </w:p>
          <w:p w14:paraId="3037D21A" w14:textId="0125FDFF" w:rsidR="00256A63" w:rsidRPr="007E5879" w:rsidRDefault="007E5879" w:rsidP="007E5879">
            <w:pPr>
              <w:numPr>
                <w:ilvl w:val="0"/>
                <w:numId w:val="8"/>
              </w:numPr>
              <w:overflowPunct/>
              <w:adjustRightInd/>
              <w:spacing w:line="276" w:lineRule="auto"/>
              <w:jc w:val="both"/>
              <w:textAlignment w:val="auto"/>
              <w:rPr>
                <w:rFonts w:ascii="Times New Roman" w:eastAsia="Times New Roman" w:hAnsi="Times New Roman"/>
                <w:color w:val="000000"/>
                <w:kern w:val="3"/>
                <w:sz w:val="24"/>
                <w:szCs w:val="24"/>
                <w:lang w:val="ro-RO" w:eastAsia="ro-RO"/>
              </w:rPr>
            </w:pPr>
            <w:r w:rsidRPr="00ED293F">
              <w:rPr>
                <w:rFonts w:ascii="Times New Roman" w:eastAsia="Times New Roman" w:hAnsi="Times New Roman"/>
                <w:color w:val="000000"/>
                <w:kern w:val="3"/>
                <w:sz w:val="24"/>
                <w:szCs w:val="24"/>
                <w:lang w:val="ro-RO" w:eastAsia="ro-RO"/>
              </w:rPr>
              <w:t>alte documente relevante.</w:t>
            </w:r>
          </w:p>
        </w:tc>
        <w:tc>
          <w:tcPr>
            <w:tcW w:w="4742" w:type="dxa"/>
            <w:tcMar>
              <w:left w:w="57" w:type="dxa"/>
              <w:right w:w="57" w:type="dxa"/>
            </w:tcMar>
          </w:tcPr>
          <w:p w14:paraId="3402BC0D" w14:textId="77777777" w:rsidR="00721E37"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lastRenderedPageBreak/>
              <w:t>Se va completa de catre ofertant daca respecta cerințele</w:t>
            </w:r>
          </w:p>
          <w:p w14:paraId="67F51F3A" w14:textId="77777777" w:rsidR="00721E37" w:rsidRPr="0015707B" w:rsidRDefault="00721E37" w:rsidP="00721E37">
            <w:pPr>
              <w:pStyle w:val="Heading2"/>
              <w:numPr>
                <w:ilvl w:val="0"/>
                <w:numId w:val="0"/>
              </w:numPr>
              <w:jc w:val="center"/>
              <w:rPr>
                <w:rFonts w:ascii="Times New Roman" w:hAnsi="Times New Roman"/>
                <w:i/>
                <w:iCs/>
                <w:caps/>
                <w:szCs w:val="20"/>
              </w:rPr>
            </w:pPr>
          </w:p>
          <w:p w14:paraId="41BBF279" w14:textId="77777777" w:rsidR="00721E37" w:rsidRPr="0015707B" w:rsidRDefault="00721E37" w:rsidP="00721E37">
            <w:pPr>
              <w:pStyle w:val="Heading2"/>
              <w:numPr>
                <w:ilvl w:val="0"/>
                <w:numId w:val="0"/>
              </w:numPr>
              <w:jc w:val="center"/>
              <w:rPr>
                <w:rFonts w:ascii="Times New Roman" w:hAnsi="Times New Roman"/>
                <w:i/>
                <w:iCs/>
                <w:caps/>
                <w:szCs w:val="20"/>
              </w:rPr>
            </w:pPr>
          </w:p>
          <w:p w14:paraId="6251F634" w14:textId="77777777" w:rsidR="00721E37" w:rsidRPr="0015707B" w:rsidRDefault="00721E37" w:rsidP="00721E37">
            <w:pPr>
              <w:pStyle w:val="Heading2"/>
              <w:numPr>
                <w:ilvl w:val="0"/>
                <w:numId w:val="0"/>
              </w:numPr>
              <w:jc w:val="center"/>
              <w:rPr>
                <w:rFonts w:ascii="Times New Roman" w:hAnsi="Times New Roman"/>
                <w:i/>
                <w:iCs/>
                <w:caps/>
                <w:szCs w:val="20"/>
              </w:rPr>
            </w:pPr>
          </w:p>
          <w:p w14:paraId="7D5F1875" w14:textId="77777777" w:rsidR="00721E37"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 xml:space="preserve"> .............................................</w:t>
            </w:r>
          </w:p>
          <w:p w14:paraId="688409E2" w14:textId="77777777" w:rsidR="00256A63" w:rsidRPr="0015707B" w:rsidRDefault="00256A63" w:rsidP="003778B4">
            <w:pPr>
              <w:pStyle w:val="Heading2"/>
              <w:numPr>
                <w:ilvl w:val="0"/>
                <w:numId w:val="0"/>
              </w:numPr>
              <w:jc w:val="center"/>
              <w:rPr>
                <w:rFonts w:ascii="Times New Roman" w:hAnsi="Times New Roman"/>
                <w:i/>
                <w:iCs/>
                <w:caps/>
                <w:szCs w:val="20"/>
              </w:rPr>
            </w:pPr>
          </w:p>
        </w:tc>
      </w:tr>
      <w:tr w:rsidR="00256A63" w:rsidRPr="0015707B" w14:paraId="397563BE" w14:textId="77777777" w:rsidTr="003778B4">
        <w:trPr>
          <w:trHeight w:val="566"/>
          <w:jc w:val="center"/>
        </w:trPr>
        <w:tc>
          <w:tcPr>
            <w:tcW w:w="5428" w:type="dxa"/>
            <w:tcMar>
              <w:left w:w="57" w:type="dxa"/>
              <w:right w:w="57" w:type="dxa"/>
            </w:tcMar>
          </w:tcPr>
          <w:p w14:paraId="4F0072CD" w14:textId="77777777" w:rsidR="007E5879" w:rsidRPr="00ED293F" w:rsidRDefault="007E5879" w:rsidP="007E5879">
            <w:pPr>
              <w:widowControl w:val="0"/>
              <w:spacing w:line="276" w:lineRule="auto"/>
              <w:jc w:val="both"/>
              <w:rPr>
                <w:rFonts w:ascii="Times New Roman" w:eastAsia="Calibri" w:hAnsi="Times New Roman"/>
                <w:b/>
                <w:color w:val="000000"/>
                <w:sz w:val="24"/>
                <w:szCs w:val="24"/>
                <w:lang w:val="ro-RO"/>
              </w:rPr>
            </w:pPr>
            <w:r w:rsidRPr="00ED293F">
              <w:rPr>
                <w:rFonts w:ascii="Times New Roman" w:eastAsia="Calibri" w:hAnsi="Times New Roman"/>
                <w:b/>
                <w:color w:val="000000"/>
                <w:sz w:val="24"/>
                <w:szCs w:val="24"/>
                <w:lang w:val="ro-RO"/>
              </w:rPr>
              <w:t xml:space="preserve">CONDIȚII IMPUSE PENTRU SECURITATEA ȘI SĂNĂTATEA ÎN MUNCĂ ȘI PROTECȚIA MUNCII </w:t>
            </w:r>
          </w:p>
          <w:p w14:paraId="4E428068" w14:textId="43A8AD50" w:rsidR="00256A63" w:rsidRPr="007E5879" w:rsidRDefault="007E5879" w:rsidP="007E5879">
            <w:pPr>
              <w:widowControl w:val="0"/>
              <w:spacing w:line="276" w:lineRule="auto"/>
              <w:jc w:val="both"/>
              <w:rPr>
                <w:rFonts w:ascii="Times New Roman" w:eastAsia="Calibri" w:hAnsi="Times New Roman"/>
                <w:color w:val="000000"/>
                <w:sz w:val="24"/>
                <w:szCs w:val="24"/>
                <w:lang w:val="ro-RO"/>
              </w:rPr>
            </w:pPr>
            <w:r w:rsidRPr="00ED293F">
              <w:rPr>
                <w:rFonts w:ascii="Times New Roman" w:eastAsia="Calibri" w:hAnsi="Times New Roman"/>
                <w:color w:val="000000"/>
                <w:sz w:val="24"/>
                <w:szCs w:val="24"/>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completa Formularul </w:t>
            </w:r>
            <w:r w:rsidRPr="00ED293F">
              <w:rPr>
                <w:rFonts w:ascii="Times New Roman" w:eastAsia="Calibri" w:hAnsi="Times New Roman"/>
                <w:b/>
                <w:color w:val="000000"/>
                <w:sz w:val="24"/>
                <w:szCs w:val="24"/>
                <w:lang w:val="ro-RO"/>
              </w:rPr>
              <w:t>DECLARAȚIE PRIVIND SĂNATATEA ȘI SECURITATEA ÎN MUNCĂ</w:t>
            </w:r>
            <w:r w:rsidRPr="00ED293F">
              <w:rPr>
                <w:rFonts w:ascii="Times New Roman" w:eastAsia="Calibri" w:hAnsi="Times New Roman"/>
                <w:color w:val="000000"/>
                <w:sz w:val="24"/>
                <w:szCs w:val="24"/>
                <w:lang w:val="ro-RO"/>
              </w:rPr>
              <w:t>).</w:t>
            </w:r>
          </w:p>
        </w:tc>
        <w:tc>
          <w:tcPr>
            <w:tcW w:w="4742" w:type="dxa"/>
            <w:tcMar>
              <w:left w:w="57" w:type="dxa"/>
              <w:right w:w="57" w:type="dxa"/>
            </w:tcMar>
          </w:tcPr>
          <w:p w14:paraId="443A2C1A" w14:textId="77777777" w:rsidR="00721E37"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Se va completa de catre ofertant daca respecta cerințele</w:t>
            </w:r>
          </w:p>
          <w:p w14:paraId="06BAB4FF" w14:textId="77777777" w:rsidR="00721E37" w:rsidRPr="0015707B" w:rsidRDefault="00721E37" w:rsidP="00721E37">
            <w:pPr>
              <w:pStyle w:val="Heading2"/>
              <w:numPr>
                <w:ilvl w:val="0"/>
                <w:numId w:val="0"/>
              </w:numPr>
              <w:jc w:val="center"/>
              <w:rPr>
                <w:rFonts w:ascii="Times New Roman" w:hAnsi="Times New Roman"/>
                <w:i/>
                <w:iCs/>
                <w:caps/>
                <w:szCs w:val="20"/>
              </w:rPr>
            </w:pPr>
          </w:p>
          <w:p w14:paraId="43BE3C0E" w14:textId="77777777" w:rsidR="00721E37" w:rsidRPr="0015707B" w:rsidRDefault="00721E37" w:rsidP="00721E37">
            <w:pPr>
              <w:pStyle w:val="Heading2"/>
              <w:numPr>
                <w:ilvl w:val="0"/>
                <w:numId w:val="0"/>
              </w:numPr>
              <w:jc w:val="center"/>
              <w:rPr>
                <w:rFonts w:ascii="Times New Roman" w:hAnsi="Times New Roman"/>
                <w:i/>
                <w:iCs/>
                <w:caps/>
                <w:szCs w:val="20"/>
              </w:rPr>
            </w:pPr>
          </w:p>
          <w:p w14:paraId="7412BF5F" w14:textId="77777777" w:rsidR="00721E37" w:rsidRPr="0015707B" w:rsidRDefault="00721E37" w:rsidP="00721E37">
            <w:pPr>
              <w:pStyle w:val="Heading2"/>
              <w:numPr>
                <w:ilvl w:val="0"/>
                <w:numId w:val="0"/>
              </w:numPr>
              <w:jc w:val="center"/>
              <w:rPr>
                <w:rFonts w:ascii="Times New Roman" w:hAnsi="Times New Roman"/>
                <w:i/>
                <w:iCs/>
                <w:caps/>
                <w:szCs w:val="20"/>
              </w:rPr>
            </w:pPr>
          </w:p>
          <w:p w14:paraId="0E449AFF" w14:textId="77777777" w:rsidR="00721E37"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 xml:space="preserve"> .............................................</w:t>
            </w:r>
          </w:p>
          <w:p w14:paraId="6844FB9B" w14:textId="77777777" w:rsidR="00256A63" w:rsidRPr="0015707B" w:rsidRDefault="00256A63" w:rsidP="003778B4">
            <w:pPr>
              <w:pStyle w:val="Heading2"/>
              <w:numPr>
                <w:ilvl w:val="0"/>
                <w:numId w:val="0"/>
              </w:numPr>
              <w:jc w:val="center"/>
              <w:rPr>
                <w:rFonts w:ascii="Times New Roman" w:hAnsi="Times New Roman"/>
                <w:i/>
                <w:iCs/>
                <w:caps/>
                <w:szCs w:val="20"/>
              </w:rPr>
            </w:pPr>
          </w:p>
        </w:tc>
      </w:tr>
      <w:tr w:rsidR="00256A63" w:rsidRPr="0015707B" w14:paraId="69320001" w14:textId="77777777" w:rsidTr="003778B4">
        <w:trPr>
          <w:trHeight w:val="566"/>
          <w:jc w:val="center"/>
        </w:trPr>
        <w:tc>
          <w:tcPr>
            <w:tcW w:w="5428" w:type="dxa"/>
            <w:tcMar>
              <w:left w:w="57" w:type="dxa"/>
              <w:right w:w="57" w:type="dxa"/>
            </w:tcMar>
          </w:tcPr>
          <w:p w14:paraId="0384DC9F" w14:textId="77777777" w:rsidR="007E5879" w:rsidRPr="00ED293F" w:rsidRDefault="007E5879" w:rsidP="007E5879">
            <w:pPr>
              <w:suppressAutoHyphens/>
              <w:rPr>
                <w:rFonts w:ascii="Times New Roman" w:eastAsia="Times New Roman" w:hAnsi="Times New Roman"/>
                <w:b/>
                <w:color w:val="000000"/>
                <w:kern w:val="3"/>
                <w:sz w:val="24"/>
                <w:szCs w:val="24"/>
                <w:lang w:val="ro-RO" w:eastAsia="zh-CN"/>
              </w:rPr>
            </w:pPr>
            <w:r w:rsidRPr="00ED293F">
              <w:rPr>
                <w:rFonts w:ascii="Times New Roman" w:eastAsia="Times New Roman" w:hAnsi="Times New Roman"/>
                <w:b/>
                <w:color w:val="000000"/>
                <w:kern w:val="3"/>
                <w:sz w:val="24"/>
                <w:szCs w:val="24"/>
                <w:lang w:val="ro-RO" w:eastAsia="zh-CN"/>
              </w:rPr>
              <w:t>VALABILITATEA OFERTEI</w:t>
            </w:r>
          </w:p>
          <w:p w14:paraId="29FB8CC6" w14:textId="6DDACCC4" w:rsidR="007E5879" w:rsidRPr="007E5879" w:rsidRDefault="007E5879" w:rsidP="007E5879">
            <w:pPr>
              <w:suppressAutoHyphens/>
              <w:rPr>
                <w:rFonts w:ascii="Times New Roman" w:eastAsia="Times New Roman" w:hAnsi="Times New Roman"/>
                <w:color w:val="000000"/>
                <w:kern w:val="3"/>
                <w:sz w:val="24"/>
                <w:szCs w:val="24"/>
                <w:lang w:val="ro-RO" w:eastAsia="zh-CN"/>
              </w:rPr>
            </w:pPr>
            <w:r w:rsidRPr="00ED293F">
              <w:rPr>
                <w:rFonts w:ascii="Times New Roman" w:eastAsia="Times New Roman" w:hAnsi="Times New Roman"/>
                <w:color w:val="000000"/>
                <w:kern w:val="3"/>
                <w:sz w:val="24"/>
                <w:szCs w:val="24"/>
                <w:lang w:val="ro-RO" w:eastAsia="zh-CN"/>
              </w:rPr>
              <w:t>Oferta va fi valabilă pe o perioadă de minim 30 de zile de la data limită pentru depunerea ofertelor comunicată de Autoritatea contractantă în Invitația de participare.</w:t>
            </w:r>
          </w:p>
        </w:tc>
        <w:tc>
          <w:tcPr>
            <w:tcW w:w="4742" w:type="dxa"/>
            <w:tcMar>
              <w:left w:w="57" w:type="dxa"/>
              <w:right w:w="57" w:type="dxa"/>
            </w:tcMar>
          </w:tcPr>
          <w:p w14:paraId="78FAE94C" w14:textId="77777777" w:rsidR="00721E37"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Se va completa de catre ofertant daca respecta cerințele</w:t>
            </w:r>
          </w:p>
          <w:p w14:paraId="4CD4FF72" w14:textId="77777777" w:rsidR="00721E37" w:rsidRPr="0015707B" w:rsidRDefault="00721E37" w:rsidP="00721E37">
            <w:pPr>
              <w:pStyle w:val="Heading2"/>
              <w:numPr>
                <w:ilvl w:val="0"/>
                <w:numId w:val="0"/>
              </w:numPr>
              <w:jc w:val="center"/>
              <w:rPr>
                <w:rFonts w:ascii="Times New Roman" w:hAnsi="Times New Roman"/>
                <w:i/>
                <w:iCs/>
                <w:caps/>
                <w:szCs w:val="20"/>
              </w:rPr>
            </w:pPr>
          </w:p>
          <w:p w14:paraId="2258958D" w14:textId="77777777" w:rsidR="00721E37" w:rsidRPr="0015707B" w:rsidRDefault="00721E37" w:rsidP="00721E37">
            <w:pPr>
              <w:pStyle w:val="Heading2"/>
              <w:numPr>
                <w:ilvl w:val="0"/>
                <w:numId w:val="0"/>
              </w:numPr>
              <w:jc w:val="center"/>
              <w:rPr>
                <w:rFonts w:ascii="Times New Roman" w:hAnsi="Times New Roman"/>
                <w:i/>
                <w:iCs/>
                <w:caps/>
                <w:szCs w:val="20"/>
              </w:rPr>
            </w:pPr>
          </w:p>
          <w:p w14:paraId="3B6E1398" w14:textId="77777777" w:rsidR="00721E37" w:rsidRPr="0015707B" w:rsidRDefault="00721E37" w:rsidP="00721E37">
            <w:pPr>
              <w:pStyle w:val="Heading2"/>
              <w:numPr>
                <w:ilvl w:val="0"/>
                <w:numId w:val="0"/>
              </w:numPr>
              <w:jc w:val="center"/>
              <w:rPr>
                <w:rFonts w:ascii="Times New Roman" w:hAnsi="Times New Roman"/>
                <w:i/>
                <w:iCs/>
                <w:caps/>
                <w:szCs w:val="20"/>
              </w:rPr>
            </w:pPr>
          </w:p>
          <w:p w14:paraId="08F2921A" w14:textId="77777777" w:rsidR="00721E37"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 xml:space="preserve"> .............................................</w:t>
            </w:r>
          </w:p>
          <w:p w14:paraId="32545AF4" w14:textId="77777777" w:rsidR="00256A63" w:rsidRPr="0015707B" w:rsidRDefault="00256A63" w:rsidP="003778B4">
            <w:pPr>
              <w:pStyle w:val="Heading2"/>
              <w:numPr>
                <w:ilvl w:val="0"/>
                <w:numId w:val="0"/>
              </w:numPr>
              <w:jc w:val="center"/>
              <w:rPr>
                <w:rFonts w:ascii="Times New Roman" w:hAnsi="Times New Roman"/>
                <w:i/>
                <w:iCs/>
                <w:caps/>
                <w:szCs w:val="20"/>
              </w:rPr>
            </w:pPr>
          </w:p>
        </w:tc>
      </w:tr>
    </w:tbl>
    <w:p w14:paraId="2013733F" w14:textId="77777777" w:rsidR="00384C0B" w:rsidRPr="00297F03" w:rsidRDefault="00384C0B" w:rsidP="00C831AD">
      <w:pPr>
        <w:rPr>
          <w:rFonts w:ascii="Arial Narrow" w:hAnsi="Arial Narrow"/>
          <w:sz w:val="24"/>
          <w:szCs w:val="24"/>
        </w:rPr>
      </w:pPr>
    </w:p>
    <w:p w14:paraId="17C910FF" w14:textId="77777777" w:rsidR="00CD3BF8" w:rsidRPr="00F85B7B" w:rsidRDefault="00CD3BF8" w:rsidP="00C831AD">
      <w:pPr>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179DCFC5" w14:textId="77777777" w:rsidR="00CD3BF8" w:rsidRPr="00F85B7B" w:rsidRDefault="00CD3BF8" w:rsidP="00C831AD">
      <w:pPr>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C3876D6"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D33A10C" w14:textId="77777777" w:rsidR="00CD3BF8" w:rsidRPr="00F85B7B" w:rsidRDefault="00CD3BF8" w:rsidP="00C831AD">
      <w:pPr>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00B610C5"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 xml:space="preserve">ofertantului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3AE0D03"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3615D1"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0EFBD2E"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83967C6"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D4EFD81" w14:textId="77777777" w:rsidR="00CD3BF8" w:rsidRPr="00F85B7B" w:rsidRDefault="00CD3BF8" w:rsidP="00C831AD">
      <w:pPr>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A603140" w14:textId="77777777"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E59F7" w14:textId="77777777" w:rsidR="00F02B3E" w:rsidRPr="00F85B7B" w:rsidRDefault="00F02B3E" w:rsidP="00F02B3E">
      <w:pPr>
        <w:jc w:val="both"/>
        <w:rPr>
          <w:rStyle w:val="PageNumber"/>
          <w:rFonts w:ascii="Arial Narrow" w:hAnsi="Arial Narrow" w:cs="Arial"/>
          <w:sz w:val="24"/>
          <w:szCs w:val="24"/>
        </w:rPr>
      </w:pPr>
    </w:p>
    <w:p w14:paraId="53DE19EB" w14:textId="77777777" w:rsidR="0034170D" w:rsidRPr="00F85B7B" w:rsidRDefault="0034170D" w:rsidP="00F02B3E">
      <w:pPr>
        <w:jc w:val="both"/>
        <w:rPr>
          <w:rStyle w:val="PageNumber"/>
          <w:rFonts w:ascii="Arial Narrow" w:hAnsi="Arial Narrow" w:cs="Arial"/>
          <w:sz w:val="24"/>
          <w:szCs w:val="24"/>
        </w:rPr>
      </w:pPr>
    </w:p>
    <w:p w14:paraId="0A952743" w14:textId="77777777" w:rsidR="0034170D" w:rsidRPr="00F85B7B" w:rsidRDefault="0034170D" w:rsidP="00F02B3E">
      <w:pPr>
        <w:jc w:val="both"/>
        <w:rPr>
          <w:rStyle w:val="PageNumber"/>
          <w:rFonts w:ascii="Arial Narrow" w:hAnsi="Arial Narrow" w:cs="Arial"/>
          <w:sz w:val="24"/>
          <w:szCs w:val="24"/>
        </w:rPr>
      </w:pPr>
    </w:p>
    <w:p w14:paraId="170FF57B" w14:textId="77777777" w:rsidR="0034170D" w:rsidRPr="00F85B7B" w:rsidRDefault="0034170D" w:rsidP="00F02B3E">
      <w:pPr>
        <w:jc w:val="both"/>
        <w:rPr>
          <w:rStyle w:val="PageNumber"/>
          <w:rFonts w:ascii="Arial Narrow" w:hAnsi="Arial Narrow" w:cs="Arial"/>
          <w:sz w:val="24"/>
          <w:szCs w:val="24"/>
        </w:rPr>
      </w:pPr>
    </w:p>
    <w:p w14:paraId="5A4935BE" w14:textId="0EB0B8B8" w:rsidR="0034170D" w:rsidRDefault="0034170D" w:rsidP="00F02B3E">
      <w:pPr>
        <w:jc w:val="both"/>
        <w:rPr>
          <w:rStyle w:val="PageNumber"/>
          <w:rFonts w:ascii="Arial Narrow" w:hAnsi="Arial Narrow" w:cs="Arial"/>
          <w:sz w:val="24"/>
          <w:szCs w:val="24"/>
        </w:rPr>
      </w:pPr>
    </w:p>
    <w:p w14:paraId="2CAB2118" w14:textId="3C215CAD" w:rsidR="00896BF1" w:rsidRDefault="00896BF1" w:rsidP="00F02B3E">
      <w:pPr>
        <w:jc w:val="both"/>
        <w:rPr>
          <w:rStyle w:val="PageNumber"/>
          <w:rFonts w:ascii="Arial Narrow" w:hAnsi="Arial Narrow" w:cs="Arial"/>
          <w:sz w:val="24"/>
          <w:szCs w:val="24"/>
        </w:rPr>
      </w:pPr>
    </w:p>
    <w:p w14:paraId="66ED3336" w14:textId="34D27AB4" w:rsidR="00896BF1" w:rsidRDefault="00896BF1" w:rsidP="00F02B3E">
      <w:pPr>
        <w:jc w:val="both"/>
        <w:rPr>
          <w:rStyle w:val="PageNumber"/>
          <w:rFonts w:ascii="Arial Narrow" w:hAnsi="Arial Narrow" w:cs="Arial"/>
          <w:sz w:val="24"/>
          <w:szCs w:val="24"/>
        </w:rPr>
      </w:pPr>
    </w:p>
    <w:p w14:paraId="09BA2E4D" w14:textId="1E305D0A" w:rsidR="00896BF1" w:rsidRDefault="00896BF1" w:rsidP="00F02B3E">
      <w:pPr>
        <w:jc w:val="both"/>
        <w:rPr>
          <w:rStyle w:val="PageNumber"/>
          <w:rFonts w:ascii="Arial Narrow" w:hAnsi="Arial Narrow" w:cs="Arial"/>
          <w:sz w:val="24"/>
          <w:szCs w:val="24"/>
        </w:rPr>
      </w:pPr>
    </w:p>
    <w:p w14:paraId="406E1D9A" w14:textId="5B727609" w:rsidR="008F0D47" w:rsidRDefault="008F0D47" w:rsidP="00F02B3E">
      <w:pPr>
        <w:jc w:val="both"/>
        <w:rPr>
          <w:rStyle w:val="PageNumber"/>
          <w:rFonts w:ascii="Arial Narrow" w:hAnsi="Arial Narrow" w:cs="Arial"/>
          <w:sz w:val="24"/>
          <w:szCs w:val="24"/>
        </w:rPr>
      </w:pPr>
    </w:p>
    <w:p w14:paraId="51270FFC" w14:textId="77777777" w:rsidR="008F0D47" w:rsidRDefault="008F0D47" w:rsidP="00F02B3E">
      <w:pPr>
        <w:jc w:val="both"/>
        <w:rPr>
          <w:rStyle w:val="PageNumber"/>
          <w:rFonts w:ascii="Arial Narrow" w:hAnsi="Arial Narrow" w:cs="Arial"/>
          <w:sz w:val="24"/>
          <w:szCs w:val="24"/>
        </w:rPr>
      </w:pPr>
    </w:p>
    <w:p w14:paraId="73C563F7" w14:textId="7698F649" w:rsidR="00896BF1" w:rsidRDefault="00896BF1" w:rsidP="00F02B3E">
      <w:pPr>
        <w:jc w:val="both"/>
        <w:rPr>
          <w:rStyle w:val="PageNumber"/>
          <w:rFonts w:ascii="Arial Narrow" w:hAnsi="Arial Narrow" w:cs="Arial"/>
          <w:sz w:val="24"/>
          <w:szCs w:val="24"/>
        </w:rPr>
      </w:pPr>
    </w:p>
    <w:p w14:paraId="652D3C96" w14:textId="137A4041" w:rsidR="00896BF1" w:rsidRDefault="00896BF1" w:rsidP="00F02B3E">
      <w:pPr>
        <w:jc w:val="both"/>
        <w:rPr>
          <w:rStyle w:val="PageNumber"/>
          <w:rFonts w:ascii="Arial Narrow" w:hAnsi="Arial Narrow" w:cs="Arial"/>
          <w:sz w:val="24"/>
          <w:szCs w:val="24"/>
        </w:rPr>
      </w:pPr>
    </w:p>
    <w:p w14:paraId="53FFB775" w14:textId="142DE60A" w:rsidR="00896BF1" w:rsidRDefault="00896BF1" w:rsidP="00F02B3E">
      <w:pPr>
        <w:jc w:val="both"/>
        <w:rPr>
          <w:rStyle w:val="PageNumber"/>
          <w:rFonts w:ascii="Arial Narrow" w:hAnsi="Arial Narrow" w:cs="Arial"/>
          <w:sz w:val="24"/>
          <w:szCs w:val="24"/>
        </w:rPr>
      </w:pPr>
    </w:p>
    <w:p w14:paraId="200CDD2B" w14:textId="0E16FD61"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896BF1">
        <w:rPr>
          <w:rFonts w:ascii="Arial Narrow" w:hAnsi="Arial Narrow"/>
          <w:b/>
          <w:i/>
          <w:noProof/>
          <w:sz w:val="24"/>
          <w:szCs w:val="24"/>
        </w:rPr>
        <w:t xml:space="preserve"> </w:t>
      </w:r>
      <w:r w:rsidR="0015707B">
        <w:rPr>
          <w:rFonts w:ascii="Arial Narrow" w:hAnsi="Arial Narrow"/>
          <w:b/>
          <w:i/>
          <w:noProof/>
          <w:sz w:val="24"/>
          <w:szCs w:val="24"/>
        </w:rPr>
        <w:t>5</w:t>
      </w:r>
    </w:p>
    <w:p w14:paraId="288D7285"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556F1F1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309DB0E"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4C25660D" w14:textId="77777777" w:rsidR="00557393" w:rsidRPr="00295786" w:rsidRDefault="00557393" w:rsidP="00557393">
      <w:pPr>
        <w:spacing w:line="276" w:lineRule="auto"/>
        <w:jc w:val="both"/>
        <w:rPr>
          <w:rFonts w:ascii="Arial Narrow" w:hAnsi="Arial Narrow"/>
          <w:i/>
          <w:noProof/>
          <w:sz w:val="24"/>
          <w:szCs w:val="24"/>
        </w:rPr>
      </w:pPr>
    </w:p>
    <w:p w14:paraId="51C8E2E1" w14:textId="77777777" w:rsidR="00557393" w:rsidRPr="00295786" w:rsidRDefault="00557393" w:rsidP="00557393">
      <w:pPr>
        <w:spacing w:line="276" w:lineRule="auto"/>
        <w:jc w:val="both"/>
        <w:rPr>
          <w:rFonts w:ascii="Arial Narrow" w:hAnsi="Arial Narrow"/>
          <w:i/>
          <w:noProof/>
          <w:sz w:val="24"/>
          <w:szCs w:val="24"/>
        </w:rPr>
      </w:pPr>
    </w:p>
    <w:p w14:paraId="22B4A9A2" w14:textId="77777777" w:rsidR="00557393" w:rsidRPr="00295786" w:rsidRDefault="00557393" w:rsidP="00557393">
      <w:pPr>
        <w:spacing w:line="276" w:lineRule="auto"/>
        <w:jc w:val="both"/>
        <w:rPr>
          <w:rFonts w:ascii="Arial Narrow" w:hAnsi="Arial Narrow"/>
          <w:i/>
          <w:noProof/>
          <w:sz w:val="24"/>
          <w:szCs w:val="24"/>
        </w:rPr>
      </w:pPr>
    </w:p>
    <w:p w14:paraId="07DC61CE" w14:textId="77777777" w:rsidR="00557393" w:rsidRPr="00F85B7B" w:rsidRDefault="00557393" w:rsidP="00557393">
      <w:pPr>
        <w:pStyle w:val="Subtitle"/>
        <w:ind w:firstLine="708"/>
        <w:jc w:val="both"/>
        <w:rPr>
          <w:rFonts w:ascii="Arial Narrow" w:hAnsi="Arial Narrow"/>
          <w:i/>
          <w:noProof/>
          <w:sz w:val="24"/>
          <w:szCs w:val="24"/>
          <w:lang w:val="en-US"/>
        </w:rPr>
      </w:pPr>
      <w:r w:rsidRPr="00F85B7B">
        <w:rPr>
          <w:rFonts w:ascii="Arial Narrow" w:hAnsi="Arial Narrow"/>
          <w:i/>
          <w:noProof/>
          <w:sz w:val="24"/>
          <w:szCs w:val="24"/>
          <w:lang w:val="en-US"/>
        </w:rPr>
        <w:t>Subsemnatul</w:t>
      </w:r>
      <w:r w:rsidR="00EE1476" w:rsidRPr="00F85B7B">
        <w:rPr>
          <w:rFonts w:ascii="Arial Narrow" w:hAnsi="Arial Narrow"/>
          <w:i/>
          <w:noProof/>
          <w:sz w:val="24"/>
          <w:szCs w:val="24"/>
          <w:lang w:val="en-US"/>
        </w:rPr>
        <w:t>,</w:t>
      </w:r>
      <w:r w:rsidRPr="00F85B7B">
        <w:rPr>
          <w:rFonts w:ascii="Arial Narrow" w:hAnsi="Arial Narrow"/>
          <w:i/>
          <w:noProof/>
          <w:sz w:val="24"/>
          <w:szCs w:val="24"/>
          <w:lang w:val="en-US"/>
        </w:rPr>
        <w:t xml:space="preserve"> ...</w:t>
      </w:r>
      <w:r w:rsidR="00EE1476" w:rsidRPr="00F85B7B">
        <w:rPr>
          <w:rFonts w:ascii="Arial Narrow" w:hAnsi="Arial Narrow"/>
          <w:i/>
          <w:noProof/>
          <w:sz w:val="24"/>
          <w:szCs w:val="24"/>
          <w:lang w:val="en-US"/>
        </w:rPr>
        <w:t>........................ (nume și prenume), reprezentant î</w:t>
      </w:r>
      <w:r w:rsidRPr="00F85B7B">
        <w:rPr>
          <w:rFonts w:ascii="Arial Narrow" w:hAnsi="Arial Narrow"/>
          <w:i/>
          <w:noProof/>
          <w:sz w:val="24"/>
          <w:szCs w:val="24"/>
          <w:lang w:val="en-US"/>
        </w:rPr>
        <w:t>mputernicit al ………………………..</w:t>
      </w:r>
      <w:r w:rsidRPr="00F85B7B" w:rsidDel="007C1DA6">
        <w:rPr>
          <w:rFonts w:ascii="Arial Narrow" w:hAnsi="Arial Narrow"/>
          <w:i/>
          <w:noProof/>
          <w:sz w:val="24"/>
          <w:szCs w:val="24"/>
          <w:lang w:val="en-US"/>
        </w:rPr>
        <w:t xml:space="preserve"> </w:t>
      </w:r>
      <w:r w:rsidRPr="00F85B7B">
        <w:rPr>
          <w:rFonts w:ascii="Arial Narrow" w:hAnsi="Arial Narrow"/>
          <w:i/>
          <w:noProof/>
          <w:sz w:val="24"/>
          <w:szCs w:val="24"/>
          <w:lang w:val="en-US"/>
        </w:rPr>
        <w:t>(denumirea operatorului</w:t>
      </w:r>
      <w:r w:rsidR="00EE1476" w:rsidRPr="00F85B7B">
        <w:rPr>
          <w:rFonts w:ascii="Arial Narrow" w:hAnsi="Arial Narrow"/>
          <w:i/>
          <w:noProof/>
          <w:sz w:val="24"/>
          <w:szCs w:val="24"/>
          <w:lang w:val="en-US"/>
        </w:rPr>
        <w:t xml:space="preserve"> economic), declar pe propria răspundere că mă anagajez să</w:t>
      </w:r>
      <w:r w:rsidRPr="00F85B7B">
        <w:rPr>
          <w:rFonts w:ascii="Arial Narrow" w:hAnsi="Arial Narrow"/>
          <w:i/>
          <w:noProof/>
          <w:sz w:val="24"/>
          <w:szCs w:val="24"/>
          <w:lang w:val="en-US"/>
        </w:rPr>
        <w:t xml:space="preserve"> prestez </w:t>
      </w:r>
      <w:r w:rsidR="00B00BC1">
        <w:rPr>
          <w:rFonts w:ascii="Arial Narrow" w:hAnsi="Arial Narrow"/>
          <w:i/>
          <w:sz w:val="24"/>
          <w:szCs w:val="24"/>
          <w:lang w:val="pt-BR"/>
        </w:rPr>
        <w:t>.............................</w:t>
      </w:r>
      <w:r w:rsidRPr="00F85B7B">
        <w:rPr>
          <w:rFonts w:ascii="Arial Narrow" w:eastAsia="Calibri" w:hAnsi="Arial Narrow"/>
          <w:sz w:val="24"/>
          <w:szCs w:val="24"/>
          <w:lang w:val="en-US"/>
        </w:rPr>
        <w:t xml:space="preserve"> </w:t>
      </w:r>
      <w:r w:rsidR="00EE1476" w:rsidRPr="00F85B7B">
        <w:rPr>
          <w:rFonts w:ascii="Arial Narrow" w:hAnsi="Arial Narrow"/>
          <w:i/>
          <w:noProof/>
          <w:sz w:val="24"/>
          <w:szCs w:val="24"/>
          <w:lang w:val="en-US"/>
        </w:rPr>
        <w:t>pe parcursul îndeplinirii contractului, î</w:t>
      </w:r>
      <w:r w:rsidRPr="00F85B7B">
        <w:rPr>
          <w:rFonts w:ascii="Arial Narrow" w:hAnsi="Arial Narrow"/>
          <w:i/>
          <w:noProof/>
          <w:sz w:val="24"/>
          <w:szCs w:val="24"/>
          <w:lang w:val="en-US"/>
        </w:rPr>
        <w:t>n conformitate cu regulile o</w:t>
      </w:r>
      <w:r w:rsidR="00EE1476" w:rsidRPr="00F85B7B">
        <w:rPr>
          <w:rFonts w:ascii="Arial Narrow" w:hAnsi="Arial Narrow"/>
          <w:i/>
          <w:noProof/>
          <w:sz w:val="24"/>
          <w:szCs w:val="24"/>
          <w:lang w:val="en-US"/>
        </w:rPr>
        <w:t>bligatorii referitoare la condițiile de muncă și de protecție a muncii, care sunt în vigoare în Româ</w:t>
      </w:r>
      <w:r w:rsidRPr="00F85B7B">
        <w:rPr>
          <w:rFonts w:ascii="Arial Narrow" w:hAnsi="Arial Narrow"/>
          <w:i/>
          <w:noProof/>
          <w:sz w:val="24"/>
          <w:szCs w:val="24"/>
          <w:lang w:val="en-US"/>
        </w:rPr>
        <w:t>nia.</w:t>
      </w:r>
    </w:p>
    <w:p w14:paraId="2CA0C6EC"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2EFC1038"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17070EEF" w14:textId="77777777" w:rsidR="00557393" w:rsidRPr="00295786" w:rsidRDefault="00557393" w:rsidP="00557393">
      <w:pPr>
        <w:spacing w:after="120" w:line="276" w:lineRule="auto"/>
        <w:jc w:val="both"/>
        <w:rPr>
          <w:rFonts w:ascii="Arial Narrow" w:hAnsi="Arial Narrow"/>
          <w:i/>
          <w:sz w:val="24"/>
          <w:szCs w:val="24"/>
        </w:rPr>
      </w:pPr>
    </w:p>
    <w:p w14:paraId="04D4B175" w14:textId="77777777" w:rsidR="00557393" w:rsidRPr="00F85B7B" w:rsidRDefault="00557393" w:rsidP="0055739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6EA885AE" w14:textId="77777777" w:rsidR="00557393" w:rsidRPr="00F85B7B" w:rsidRDefault="00557393" w:rsidP="0055739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21D5C8C"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semnătura</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B7435E9" w14:textId="77777777" w:rsidR="00557393" w:rsidRPr="00F85B7B" w:rsidRDefault="00557393" w:rsidP="0055739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4444F75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D0F02A"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E9A39E5"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DAC00B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AA3AC44"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0414936F" w14:textId="77777777" w:rsidR="00557393" w:rsidRPr="00F85B7B" w:rsidRDefault="00557393" w:rsidP="0055739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68BDED"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14AF434" w14:textId="77777777"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14:paraId="13875732" w14:textId="77777777" w:rsidR="00557393" w:rsidRDefault="00557393" w:rsidP="00CD3BF8">
      <w:pPr>
        <w:jc w:val="right"/>
        <w:rPr>
          <w:rStyle w:val="PageNumber"/>
          <w:rFonts w:ascii="Arial Narrow" w:hAnsi="Arial Narrow"/>
          <w:b/>
          <w:i/>
          <w:sz w:val="24"/>
          <w:szCs w:val="24"/>
        </w:rPr>
      </w:pPr>
    </w:p>
    <w:p w14:paraId="4A28C6A5" w14:textId="77777777" w:rsidR="00CD3BF8" w:rsidRDefault="00CD3BF8" w:rsidP="00CD3BF8">
      <w:pPr>
        <w:jc w:val="right"/>
        <w:rPr>
          <w:rStyle w:val="PageNumber"/>
          <w:rFonts w:ascii="Arial Narrow" w:hAnsi="Arial Narrow"/>
          <w:b/>
          <w:i/>
          <w:sz w:val="24"/>
          <w:szCs w:val="24"/>
        </w:rPr>
      </w:pPr>
    </w:p>
    <w:p w14:paraId="19598B99" w14:textId="77777777" w:rsidR="00CD3BF8" w:rsidRDefault="00CD3BF8" w:rsidP="00CD3BF8">
      <w:pPr>
        <w:jc w:val="right"/>
        <w:rPr>
          <w:rStyle w:val="PageNumber"/>
          <w:rFonts w:ascii="Arial Narrow" w:hAnsi="Arial Narrow"/>
          <w:b/>
          <w:i/>
          <w:sz w:val="24"/>
          <w:szCs w:val="24"/>
        </w:rPr>
      </w:pPr>
    </w:p>
    <w:p w14:paraId="1B4D3664" w14:textId="77777777"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9156" w14:textId="77777777" w:rsidR="009809FB" w:rsidRDefault="009809FB">
      <w:r>
        <w:separator/>
      </w:r>
    </w:p>
  </w:endnote>
  <w:endnote w:type="continuationSeparator" w:id="0">
    <w:p w14:paraId="1215423E" w14:textId="77777777" w:rsidR="009809FB" w:rsidRDefault="0098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5F9A" w14:textId="77777777" w:rsidR="009809FB" w:rsidRDefault="009809FB">
      <w:r>
        <w:separator/>
      </w:r>
    </w:p>
  </w:footnote>
  <w:footnote w:type="continuationSeparator" w:id="0">
    <w:p w14:paraId="3C0DE1DF" w14:textId="77777777" w:rsidR="009809FB" w:rsidRDefault="00980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9430B9D"/>
    <w:multiLevelType w:val="hybridMultilevel"/>
    <w:tmpl w:val="507C2DA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22F4211D"/>
    <w:multiLevelType w:val="hybridMultilevel"/>
    <w:tmpl w:val="60ECA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228D2"/>
    <w:multiLevelType w:val="hybridMultilevel"/>
    <w:tmpl w:val="A5149D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5137FE"/>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C060E2D"/>
    <w:multiLevelType w:val="hybridMultilevel"/>
    <w:tmpl w:val="14A6A9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5B7027AF"/>
    <w:multiLevelType w:val="hybridMultilevel"/>
    <w:tmpl w:val="53BEF862"/>
    <w:lvl w:ilvl="0" w:tplc="50E49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B7F07"/>
    <w:multiLevelType w:val="hybridMultilevel"/>
    <w:tmpl w:val="0C1AB772"/>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7"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9"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287664178">
    <w:abstractNumId w:val="20"/>
  </w:num>
  <w:num w:numId="2" w16cid:durableId="2021010061">
    <w:abstractNumId w:val="14"/>
  </w:num>
  <w:num w:numId="3" w16cid:durableId="394400471">
    <w:abstractNumId w:val="17"/>
  </w:num>
  <w:num w:numId="4" w16cid:durableId="1876964230">
    <w:abstractNumId w:val="7"/>
  </w:num>
  <w:num w:numId="5" w16cid:durableId="931817781">
    <w:abstractNumId w:val="13"/>
  </w:num>
  <w:num w:numId="6" w16cid:durableId="1469471952">
    <w:abstractNumId w:val="10"/>
  </w:num>
  <w:num w:numId="7" w16cid:durableId="1582131785">
    <w:abstractNumId w:val="16"/>
  </w:num>
  <w:num w:numId="8" w16cid:durableId="405035703">
    <w:abstractNumId w:val="18"/>
  </w:num>
  <w:num w:numId="9" w16cid:durableId="1725831738">
    <w:abstractNumId w:val="8"/>
  </w:num>
  <w:num w:numId="10" w16cid:durableId="1772773881">
    <w:abstractNumId w:val="19"/>
  </w:num>
  <w:num w:numId="11" w16cid:durableId="922303241">
    <w:abstractNumId w:val="15"/>
  </w:num>
  <w:num w:numId="12" w16cid:durableId="691303642">
    <w:abstractNumId w:val="9"/>
  </w:num>
  <w:num w:numId="13" w16cid:durableId="1757289143">
    <w:abstractNumId w:val="11"/>
  </w:num>
  <w:num w:numId="14" w16cid:durableId="1729574493">
    <w:abstractNumId w:val="6"/>
  </w:num>
  <w:num w:numId="15" w16cid:durableId="657197907">
    <w:abstractNumId w:val="12"/>
  </w:num>
  <w:num w:numId="16" w16cid:durableId="937957">
    <w:abstractNumId w:val="5"/>
  </w:num>
  <w:num w:numId="17" w16cid:durableId="169950799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1EB4"/>
    <w:rsid w:val="0001325A"/>
    <w:rsid w:val="00021A74"/>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4B25"/>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707B"/>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3151"/>
    <w:rsid w:val="001C33E6"/>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4523B"/>
    <w:rsid w:val="00256A63"/>
    <w:rsid w:val="0026197C"/>
    <w:rsid w:val="00262D91"/>
    <w:rsid w:val="0026376A"/>
    <w:rsid w:val="00263B5C"/>
    <w:rsid w:val="0026405C"/>
    <w:rsid w:val="0027241D"/>
    <w:rsid w:val="002749A1"/>
    <w:rsid w:val="00274A49"/>
    <w:rsid w:val="00274EDA"/>
    <w:rsid w:val="00275E5D"/>
    <w:rsid w:val="0028027C"/>
    <w:rsid w:val="00280DB1"/>
    <w:rsid w:val="00283067"/>
    <w:rsid w:val="00284583"/>
    <w:rsid w:val="00285ADF"/>
    <w:rsid w:val="00290102"/>
    <w:rsid w:val="00295786"/>
    <w:rsid w:val="00297F03"/>
    <w:rsid w:val="002A5F0D"/>
    <w:rsid w:val="002A789A"/>
    <w:rsid w:val="002B1600"/>
    <w:rsid w:val="002B44E7"/>
    <w:rsid w:val="002B6149"/>
    <w:rsid w:val="002C6775"/>
    <w:rsid w:val="002C7C23"/>
    <w:rsid w:val="002E1AA1"/>
    <w:rsid w:val="002E4C21"/>
    <w:rsid w:val="002E6EA5"/>
    <w:rsid w:val="002F0CEF"/>
    <w:rsid w:val="002F6DA3"/>
    <w:rsid w:val="003057D8"/>
    <w:rsid w:val="00305C9B"/>
    <w:rsid w:val="0030628F"/>
    <w:rsid w:val="003133A2"/>
    <w:rsid w:val="00313EA0"/>
    <w:rsid w:val="00316281"/>
    <w:rsid w:val="00317D4D"/>
    <w:rsid w:val="00321894"/>
    <w:rsid w:val="003231D6"/>
    <w:rsid w:val="00323902"/>
    <w:rsid w:val="00327322"/>
    <w:rsid w:val="00330897"/>
    <w:rsid w:val="00336854"/>
    <w:rsid w:val="0034170D"/>
    <w:rsid w:val="00341B9C"/>
    <w:rsid w:val="003427D0"/>
    <w:rsid w:val="00355B9C"/>
    <w:rsid w:val="00366FC3"/>
    <w:rsid w:val="00371DF2"/>
    <w:rsid w:val="00372094"/>
    <w:rsid w:val="0037529A"/>
    <w:rsid w:val="00375B07"/>
    <w:rsid w:val="003770D0"/>
    <w:rsid w:val="003778B4"/>
    <w:rsid w:val="0038359B"/>
    <w:rsid w:val="00384C0B"/>
    <w:rsid w:val="00384D91"/>
    <w:rsid w:val="00385480"/>
    <w:rsid w:val="00385AD5"/>
    <w:rsid w:val="003924F1"/>
    <w:rsid w:val="003A2E4B"/>
    <w:rsid w:val="003A3A32"/>
    <w:rsid w:val="003D2BEE"/>
    <w:rsid w:val="003E79F6"/>
    <w:rsid w:val="003E7B24"/>
    <w:rsid w:val="003F202C"/>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1830"/>
    <w:rsid w:val="004659D4"/>
    <w:rsid w:val="0047473F"/>
    <w:rsid w:val="0047519C"/>
    <w:rsid w:val="00480780"/>
    <w:rsid w:val="0048761D"/>
    <w:rsid w:val="00487E07"/>
    <w:rsid w:val="00490DC3"/>
    <w:rsid w:val="004916F7"/>
    <w:rsid w:val="00491F57"/>
    <w:rsid w:val="00496EBE"/>
    <w:rsid w:val="004A0AD5"/>
    <w:rsid w:val="004A31B0"/>
    <w:rsid w:val="004A734A"/>
    <w:rsid w:val="004B390C"/>
    <w:rsid w:val="004C1E48"/>
    <w:rsid w:val="004D1AAF"/>
    <w:rsid w:val="004E14D7"/>
    <w:rsid w:val="004E17FF"/>
    <w:rsid w:val="004E26C1"/>
    <w:rsid w:val="004E2875"/>
    <w:rsid w:val="004E3AC8"/>
    <w:rsid w:val="004E3EE5"/>
    <w:rsid w:val="004E50C0"/>
    <w:rsid w:val="004F1E42"/>
    <w:rsid w:val="004F2790"/>
    <w:rsid w:val="005030A8"/>
    <w:rsid w:val="00505A1F"/>
    <w:rsid w:val="00505A21"/>
    <w:rsid w:val="00506773"/>
    <w:rsid w:val="00510158"/>
    <w:rsid w:val="005169FC"/>
    <w:rsid w:val="0052323A"/>
    <w:rsid w:val="0052382C"/>
    <w:rsid w:val="0052412E"/>
    <w:rsid w:val="00526DC0"/>
    <w:rsid w:val="0053770A"/>
    <w:rsid w:val="005443E0"/>
    <w:rsid w:val="005446D0"/>
    <w:rsid w:val="00550E6A"/>
    <w:rsid w:val="005538AA"/>
    <w:rsid w:val="00556CF1"/>
    <w:rsid w:val="00557393"/>
    <w:rsid w:val="005615ED"/>
    <w:rsid w:val="005624D8"/>
    <w:rsid w:val="00562C9D"/>
    <w:rsid w:val="00563DEE"/>
    <w:rsid w:val="00564503"/>
    <w:rsid w:val="005664B7"/>
    <w:rsid w:val="005704BD"/>
    <w:rsid w:val="00587530"/>
    <w:rsid w:val="00591FBB"/>
    <w:rsid w:val="00592057"/>
    <w:rsid w:val="00595EFA"/>
    <w:rsid w:val="00597B7E"/>
    <w:rsid w:val="005A2482"/>
    <w:rsid w:val="005A2F49"/>
    <w:rsid w:val="005B077C"/>
    <w:rsid w:val="005B3B5E"/>
    <w:rsid w:val="005B4B75"/>
    <w:rsid w:val="005C00B2"/>
    <w:rsid w:val="005C0257"/>
    <w:rsid w:val="005C1ED3"/>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2C2F"/>
    <w:rsid w:val="00694B7B"/>
    <w:rsid w:val="00694DE7"/>
    <w:rsid w:val="00694ECB"/>
    <w:rsid w:val="00697B8E"/>
    <w:rsid w:val="006A18B0"/>
    <w:rsid w:val="006A2D67"/>
    <w:rsid w:val="006A55CE"/>
    <w:rsid w:val="006B4DD4"/>
    <w:rsid w:val="006C26EE"/>
    <w:rsid w:val="006D33B0"/>
    <w:rsid w:val="006D3DFB"/>
    <w:rsid w:val="006D69E9"/>
    <w:rsid w:val="006D7AE4"/>
    <w:rsid w:val="006E17A1"/>
    <w:rsid w:val="006E72D3"/>
    <w:rsid w:val="006F104B"/>
    <w:rsid w:val="006F1E75"/>
    <w:rsid w:val="00700253"/>
    <w:rsid w:val="0070084B"/>
    <w:rsid w:val="00700C6E"/>
    <w:rsid w:val="0070624C"/>
    <w:rsid w:val="00720952"/>
    <w:rsid w:val="00721E37"/>
    <w:rsid w:val="00724E8B"/>
    <w:rsid w:val="00726325"/>
    <w:rsid w:val="00737755"/>
    <w:rsid w:val="00740692"/>
    <w:rsid w:val="00743EA7"/>
    <w:rsid w:val="00744CB1"/>
    <w:rsid w:val="00750C73"/>
    <w:rsid w:val="00755D8B"/>
    <w:rsid w:val="00755E22"/>
    <w:rsid w:val="00756538"/>
    <w:rsid w:val="0076392C"/>
    <w:rsid w:val="007643BF"/>
    <w:rsid w:val="00765F8C"/>
    <w:rsid w:val="00767A8E"/>
    <w:rsid w:val="00773CB8"/>
    <w:rsid w:val="0077624B"/>
    <w:rsid w:val="00780B80"/>
    <w:rsid w:val="00783975"/>
    <w:rsid w:val="00784B6C"/>
    <w:rsid w:val="00796166"/>
    <w:rsid w:val="007A1533"/>
    <w:rsid w:val="007A2596"/>
    <w:rsid w:val="007B015B"/>
    <w:rsid w:val="007B2074"/>
    <w:rsid w:val="007C6BA3"/>
    <w:rsid w:val="007D471F"/>
    <w:rsid w:val="007D4BD6"/>
    <w:rsid w:val="007D4D3A"/>
    <w:rsid w:val="007D562C"/>
    <w:rsid w:val="007E4EBC"/>
    <w:rsid w:val="007E509B"/>
    <w:rsid w:val="007E5879"/>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0AD3"/>
    <w:rsid w:val="008350B4"/>
    <w:rsid w:val="00835FEB"/>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65A9"/>
    <w:rsid w:val="008818A3"/>
    <w:rsid w:val="00887669"/>
    <w:rsid w:val="00893148"/>
    <w:rsid w:val="00893729"/>
    <w:rsid w:val="0089459D"/>
    <w:rsid w:val="00894D06"/>
    <w:rsid w:val="0089512D"/>
    <w:rsid w:val="00895EA9"/>
    <w:rsid w:val="00895F4E"/>
    <w:rsid w:val="00896247"/>
    <w:rsid w:val="00896BF1"/>
    <w:rsid w:val="0089702A"/>
    <w:rsid w:val="008A7335"/>
    <w:rsid w:val="008C3B1F"/>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0D47"/>
    <w:rsid w:val="008F126C"/>
    <w:rsid w:val="008F3755"/>
    <w:rsid w:val="008F4262"/>
    <w:rsid w:val="008F4C9C"/>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67188"/>
    <w:rsid w:val="009703B1"/>
    <w:rsid w:val="009734F5"/>
    <w:rsid w:val="009755BE"/>
    <w:rsid w:val="00976DFD"/>
    <w:rsid w:val="009809FB"/>
    <w:rsid w:val="009857E3"/>
    <w:rsid w:val="0099168C"/>
    <w:rsid w:val="0099720E"/>
    <w:rsid w:val="009A0B9C"/>
    <w:rsid w:val="009A5B00"/>
    <w:rsid w:val="009A6AD5"/>
    <w:rsid w:val="009A7F11"/>
    <w:rsid w:val="009B1D08"/>
    <w:rsid w:val="009B343F"/>
    <w:rsid w:val="009B4BDD"/>
    <w:rsid w:val="009B67F9"/>
    <w:rsid w:val="009C08A5"/>
    <w:rsid w:val="009C0BEE"/>
    <w:rsid w:val="009D0777"/>
    <w:rsid w:val="009D192E"/>
    <w:rsid w:val="009D1AB8"/>
    <w:rsid w:val="009D5D27"/>
    <w:rsid w:val="009D7FDD"/>
    <w:rsid w:val="009E13BB"/>
    <w:rsid w:val="009E15A2"/>
    <w:rsid w:val="009E46D0"/>
    <w:rsid w:val="009F6828"/>
    <w:rsid w:val="00A0795B"/>
    <w:rsid w:val="00A1052D"/>
    <w:rsid w:val="00A105B7"/>
    <w:rsid w:val="00A15A11"/>
    <w:rsid w:val="00A21097"/>
    <w:rsid w:val="00A317FA"/>
    <w:rsid w:val="00A318E2"/>
    <w:rsid w:val="00A32B62"/>
    <w:rsid w:val="00A350F6"/>
    <w:rsid w:val="00A37194"/>
    <w:rsid w:val="00A3762A"/>
    <w:rsid w:val="00A4332B"/>
    <w:rsid w:val="00A47BD2"/>
    <w:rsid w:val="00A63456"/>
    <w:rsid w:val="00A6647C"/>
    <w:rsid w:val="00A76A5D"/>
    <w:rsid w:val="00A918FA"/>
    <w:rsid w:val="00A92050"/>
    <w:rsid w:val="00AA6FED"/>
    <w:rsid w:val="00AA7C07"/>
    <w:rsid w:val="00AB004F"/>
    <w:rsid w:val="00AB0AD3"/>
    <w:rsid w:val="00AB2638"/>
    <w:rsid w:val="00AC0746"/>
    <w:rsid w:val="00AC0B4E"/>
    <w:rsid w:val="00AC3BFB"/>
    <w:rsid w:val="00AC5653"/>
    <w:rsid w:val="00AC7CB5"/>
    <w:rsid w:val="00AD0AE6"/>
    <w:rsid w:val="00AD338B"/>
    <w:rsid w:val="00AD53F7"/>
    <w:rsid w:val="00AD72BA"/>
    <w:rsid w:val="00AE0248"/>
    <w:rsid w:val="00AE053E"/>
    <w:rsid w:val="00AE5C76"/>
    <w:rsid w:val="00AE6FC1"/>
    <w:rsid w:val="00AF2855"/>
    <w:rsid w:val="00AF3B22"/>
    <w:rsid w:val="00AF70D4"/>
    <w:rsid w:val="00B00BC1"/>
    <w:rsid w:val="00B00E0F"/>
    <w:rsid w:val="00B07852"/>
    <w:rsid w:val="00B128C5"/>
    <w:rsid w:val="00B17B60"/>
    <w:rsid w:val="00B228AC"/>
    <w:rsid w:val="00B27ACD"/>
    <w:rsid w:val="00B312F6"/>
    <w:rsid w:val="00B40FD2"/>
    <w:rsid w:val="00B456A0"/>
    <w:rsid w:val="00B46E93"/>
    <w:rsid w:val="00B53825"/>
    <w:rsid w:val="00B5796A"/>
    <w:rsid w:val="00B64903"/>
    <w:rsid w:val="00B71D57"/>
    <w:rsid w:val="00B72C05"/>
    <w:rsid w:val="00B80548"/>
    <w:rsid w:val="00B83E90"/>
    <w:rsid w:val="00B84F66"/>
    <w:rsid w:val="00B931D4"/>
    <w:rsid w:val="00B93DAB"/>
    <w:rsid w:val="00B954DD"/>
    <w:rsid w:val="00BA198A"/>
    <w:rsid w:val="00BA32ED"/>
    <w:rsid w:val="00BA713B"/>
    <w:rsid w:val="00BB09AA"/>
    <w:rsid w:val="00BB0FEE"/>
    <w:rsid w:val="00BB5CD5"/>
    <w:rsid w:val="00BB6CEC"/>
    <w:rsid w:val="00BC4660"/>
    <w:rsid w:val="00BC5F70"/>
    <w:rsid w:val="00BC6C87"/>
    <w:rsid w:val="00BD5395"/>
    <w:rsid w:val="00BE7941"/>
    <w:rsid w:val="00BE7C42"/>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099C"/>
    <w:rsid w:val="00C919EF"/>
    <w:rsid w:val="00C91EC9"/>
    <w:rsid w:val="00C92195"/>
    <w:rsid w:val="00C934C2"/>
    <w:rsid w:val="00C952D9"/>
    <w:rsid w:val="00CA24B8"/>
    <w:rsid w:val="00CA4F69"/>
    <w:rsid w:val="00CA7557"/>
    <w:rsid w:val="00CA7DF6"/>
    <w:rsid w:val="00CC27CC"/>
    <w:rsid w:val="00CC2BC6"/>
    <w:rsid w:val="00CD19A7"/>
    <w:rsid w:val="00CD3BF8"/>
    <w:rsid w:val="00CD742B"/>
    <w:rsid w:val="00CE34FA"/>
    <w:rsid w:val="00CE46AB"/>
    <w:rsid w:val="00CE6F07"/>
    <w:rsid w:val="00D015C8"/>
    <w:rsid w:val="00D023E5"/>
    <w:rsid w:val="00D040C1"/>
    <w:rsid w:val="00D11AE9"/>
    <w:rsid w:val="00D15FE3"/>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1E0"/>
    <w:rsid w:val="00D94FBD"/>
    <w:rsid w:val="00DA2D86"/>
    <w:rsid w:val="00DA4CC9"/>
    <w:rsid w:val="00DA50E5"/>
    <w:rsid w:val="00DB0C7A"/>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2350"/>
    <w:rsid w:val="00E541AB"/>
    <w:rsid w:val="00E55427"/>
    <w:rsid w:val="00E55E5A"/>
    <w:rsid w:val="00E6169C"/>
    <w:rsid w:val="00E62606"/>
    <w:rsid w:val="00E62EB8"/>
    <w:rsid w:val="00E6371A"/>
    <w:rsid w:val="00E70216"/>
    <w:rsid w:val="00E72889"/>
    <w:rsid w:val="00E75124"/>
    <w:rsid w:val="00E767B6"/>
    <w:rsid w:val="00E801ED"/>
    <w:rsid w:val="00E816CC"/>
    <w:rsid w:val="00E83C5A"/>
    <w:rsid w:val="00E850A3"/>
    <w:rsid w:val="00E90516"/>
    <w:rsid w:val="00E9408A"/>
    <w:rsid w:val="00E956C8"/>
    <w:rsid w:val="00EA0942"/>
    <w:rsid w:val="00EB1036"/>
    <w:rsid w:val="00EB1C5C"/>
    <w:rsid w:val="00EB2B40"/>
    <w:rsid w:val="00EB3907"/>
    <w:rsid w:val="00EB67E8"/>
    <w:rsid w:val="00EC0458"/>
    <w:rsid w:val="00EC1CCF"/>
    <w:rsid w:val="00EC1F78"/>
    <w:rsid w:val="00EC3674"/>
    <w:rsid w:val="00EC4C11"/>
    <w:rsid w:val="00EC5354"/>
    <w:rsid w:val="00EC7534"/>
    <w:rsid w:val="00ED6929"/>
    <w:rsid w:val="00EE0A23"/>
    <w:rsid w:val="00EE0A96"/>
    <w:rsid w:val="00EE1476"/>
    <w:rsid w:val="00EE2CB0"/>
    <w:rsid w:val="00EF18BB"/>
    <w:rsid w:val="00EF5868"/>
    <w:rsid w:val="00EF7D0D"/>
    <w:rsid w:val="00F02B3E"/>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85B7B"/>
    <w:rsid w:val="00F93151"/>
    <w:rsid w:val="00F966E0"/>
    <w:rsid w:val="00FA3FBA"/>
    <w:rsid w:val="00FA7E72"/>
    <w:rsid w:val="00FB0C50"/>
    <w:rsid w:val="00FB223F"/>
    <w:rsid w:val="00FB3D4B"/>
    <w:rsid w:val="00FB44B9"/>
    <w:rsid w:val="00FB56F5"/>
    <w:rsid w:val="00FB5C4D"/>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E7344"/>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uiPriority w:val="9"/>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31899-25A9-4D18-95FE-A2CD2F61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4117</Words>
  <Characters>23469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Bianca Adina Maftei</cp:lastModifiedBy>
  <cp:revision>173</cp:revision>
  <cp:lastPrinted>2023-05-10T11:51:00Z</cp:lastPrinted>
  <dcterms:created xsi:type="dcterms:W3CDTF">2019-02-28T12:32:00Z</dcterms:created>
  <dcterms:modified xsi:type="dcterms:W3CDTF">2023-05-10T12:01:00Z</dcterms:modified>
</cp:coreProperties>
</file>