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07D9" w14:textId="77777777" w:rsidR="006A18B0" w:rsidRPr="0018656E" w:rsidRDefault="006A18B0" w:rsidP="006A18B0">
      <w:pPr>
        <w:spacing w:before="120"/>
        <w:jc w:val="center"/>
        <w:outlineLvl w:val="0"/>
        <w:rPr>
          <w:rFonts w:ascii="Arial Narrow" w:hAnsi="Arial Narrow" w:cs="Arial"/>
          <w:b/>
          <w:lang w:val="ro-RO"/>
        </w:rPr>
      </w:pPr>
    </w:p>
    <w:p w14:paraId="793AF069" w14:textId="77777777"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14:paraId="6525F184" w14:textId="77777777" w:rsidR="005A2F49" w:rsidRPr="00295786" w:rsidRDefault="005A2F49" w:rsidP="005A2F49">
      <w:pPr>
        <w:jc w:val="center"/>
        <w:rPr>
          <w:rFonts w:ascii="Arial Narrow" w:hAnsi="Arial Narrow"/>
          <w:b/>
          <w:bCs/>
          <w:i/>
          <w:noProof/>
          <w:sz w:val="24"/>
          <w:szCs w:val="24"/>
        </w:rPr>
      </w:pPr>
    </w:p>
    <w:p w14:paraId="7BAF3B14" w14:textId="77777777" w:rsidR="005A2F49" w:rsidRPr="00295786" w:rsidRDefault="005A2F49" w:rsidP="005A2F49">
      <w:pPr>
        <w:jc w:val="center"/>
        <w:rPr>
          <w:rFonts w:ascii="Arial Narrow" w:hAnsi="Arial Narrow"/>
          <w:b/>
          <w:bCs/>
          <w:i/>
          <w:noProof/>
          <w:sz w:val="24"/>
          <w:szCs w:val="24"/>
        </w:rPr>
      </w:pPr>
    </w:p>
    <w:p w14:paraId="0C7A5E36" w14:textId="77777777" w:rsidR="005A2F49" w:rsidRPr="00295786" w:rsidRDefault="005A2F49" w:rsidP="005A2F49">
      <w:pPr>
        <w:jc w:val="center"/>
        <w:rPr>
          <w:rFonts w:ascii="Arial Narrow" w:hAnsi="Arial Narrow"/>
          <w:b/>
          <w:bCs/>
          <w:i/>
          <w:noProof/>
          <w:sz w:val="24"/>
          <w:szCs w:val="24"/>
        </w:rPr>
      </w:pPr>
    </w:p>
    <w:p w14:paraId="4D7CFF7B" w14:textId="77777777" w:rsidR="005A2F49" w:rsidRPr="00AF3B22" w:rsidRDefault="005A2F49" w:rsidP="005A2F49">
      <w:pPr>
        <w:ind w:left="1416" w:hanging="1416"/>
        <w:rPr>
          <w:rFonts w:ascii="Arial Narrow" w:hAnsi="Arial Narrow"/>
          <w:b/>
          <w:i/>
          <w:noProof/>
          <w:sz w:val="24"/>
          <w:szCs w:val="24"/>
        </w:rPr>
      </w:pPr>
    </w:p>
    <w:p w14:paraId="4F61DE8F" w14:textId="77777777"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1</w:t>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14:paraId="78A3FBB9" w14:textId="77777777"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14:paraId="45FCD800" w14:textId="77777777"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256212">
        <w:rPr>
          <w:rFonts w:ascii="Arial Narrow" w:hAnsi="Arial Narrow"/>
          <w:b/>
          <w:i/>
          <w:noProof/>
          <w:sz w:val="24"/>
          <w:szCs w:val="24"/>
        </w:rPr>
        <w:t>2</w:t>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14:paraId="0FF75224" w14:textId="77777777" w:rsidR="00D015C8" w:rsidRPr="00AF3B22" w:rsidRDefault="00D015C8" w:rsidP="002345DD">
      <w:pPr>
        <w:rPr>
          <w:rFonts w:ascii="Arial Narrow" w:hAnsi="Arial Narrow"/>
          <w:b/>
          <w:i/>
          <w:noProof/>
          <w:sz w:val="24"/>
          <w:szCs w:val="24"/>
        </w:rPr>
      </w:pPr>
    </w:p>
    <w:p w14:paraId="1E16F643" w14:textId="77777777" w:rsidR="00D015C8" w:rsidRDefault="00256212" w:rsidP="00D015C8">
      <w:pPr>
        <w:ind w:left="1416" w:hanging="1416"/>
        <w:rPr>
          <w:rFonts w:ascii="Arial Narrow" w:hAnsi="Arial Narrow"/>
          <w:b/>
          <w:i/>
          <w:noProof/>
          <w:sz w:val="24"/>
          <w:szCs w:val="24"/>
        </w:rPr>
      </w:pPr>
      <w:r>
        <w:rPr>
          <w:rFonts w:ascii="Arial Narrow" w:hAnsi="Arial Narrow"/>
          <w:b/>
          <w:i/>
          <w:noProof/>
          <w:sz w:val="24"/>
          <w:szCs w:val="24"/>
        </w:rPr>
        <w:t>Formularul – 3</w:t>
      </w:r>
      <w:r w:rsidR="00D015C8" w:rsidRPr="00AF3B22">
        <w:rPr>
          <w:rFonts w:ascii="Arial Narrow" w:hAnsi="Arial Narrow"/>
          <w:b/>
          <w:i/>
          <w:noProof/>
          <w:sz w:val="24"/>
          <w:szCs w:val="24"/>
        </w:rPr>
        <w:tab/>
        <w:t>Propunere tehnică pentru atribuirea contractului</w:t>
      </w:r>
    </w:p>
    <w:p w14:paraId="71F2313E" w14:textId="77777777" w:rsidR="00557393" w:rsidRPr="00AF3B22" w:rsidRDefault="00557393" w:rsidP="00D015C8">
      <w:pPr>
        <w:ind w:left="1416" w:hanging="1416"/>
        <w:rPr>
          <w:rFonts w:ascii="Arial Narrow" w:hAnsi="Arial Narrow"/>
          <w:b/>
          <w:i/>
          <w:noProof/>
          <w:sz w:val="24"/>
          <w:szCs w:val="24"/>
        </w:rPr>
      </w:pPr>
    </w:p>
    <w:p w14:paraId="73580D9C" w14:textId="77777777"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sidR="00256212">
        <w:rPr>
          <w:rFonts w:ascii="Arial Narrow" w:hAnsi="Arial Narrow"/>
          <w:b/>
          <w:i/>
          <w:noProof/>
          <w:sz w:val="24"/>
          <w:szCs w:val="24"/>
        </w:rPr>
        <w:t>4</w:t>
      </w:r>
      <w:r w:rsidRPr="00295786">
        <w:rPr>
          <w:rFonts w:ascii="Arial Narrow" w:hAnsi="Arial Narrow"/>
          <w:b/>
          <w:i/>
          <w:noProof/>
          <w:sz w:val="24"/>
          <w:szCs w:val="24"/>
        </w:rPr>
        <w:t xml:space="preserve"> Declarație privind sănătatea si securitatea în muncă</w:t>
      </w:r>
    </w:p>
    <w:p w14:paraId="140EFDB4" w14:textId="77777777" w:rsidR="00256212" w:rsidRPr="00295786" w:rsidRDefault="00256212" w:rsidP="00256212">
      <w:pPr>
        <w:rPr>
          <w:rFonts w:ascii="Arial Narrow" w:hAnsi="Arial Narrow"/>
          <w:b/>
          <w:bCs/>
          <w:i/>
          <w:noProof/>
          <w:sz w:val="24"/>
          <w:szCs w:val="24"/>
        </w:rPr>
      </w:pPr>
    </w:p>
    <w:p w14:paraId="1E27A8C0" w14:textId="77777777" w:rsidR="00256212" w:rsidRPr="001C3151" w:rsidRDefault="00256212" w:rsidP="00256212">
      <w:pPr>
        <w:rPr>
          <w:rFonts w:ascii="Arial Narrow" w:hAnsi="Arial Narrow"/>
          <w:b/>
          <w:i/>
          <w:noProof/>
          <w:sz w:val="24"/>
          <w:szCs w:val="24"/>
        </w:rPr>
      </w:pPr>
      <w:r>
        <w:rPr>
          <w:rFonts w:ascii="Arial Narrow" w:hAnsi="Arial Narrow"/>
          <w:b/>
          <w:i/>
          <w:noProof/>
          <w:sz w:val="24"/>
          <w:szCs w:val="24"/>
        </w:rPr>
        <w:t>Formularul – 5</w:t>
      </w:r>
      <w:r w:rsidRPr="00AF3B22">
        <w:rPr>
          <w:rFonts w:ascii="Arial Narrow" w:hAnsi="Arial Narrow"/>
          <w:b/>
          <w:i/>
          <w:noProof/>
          <w:sz w:val="24"/>
          <w:szCs w:val="24"/>
        </w:rPr>
        <w:t xml:space="preserve"> </w:t>
      </w:r>
      <w:r w:rsidRPr="001C3151">
        <w:rPr>
          <w:rFonts w:ascii="Arial Narrow" w:hAnsi="Arial Narrow"/>
          <w:b/>
          <w:i/>
          <w:noProof/>
          <w:sz w:val="24"/>
          <w:szCs w:val="24"/>
        </w:rPr>
        <w:t>Declara</w:t>
      </w:r>
      <w:r w:rsidRPr="00620DD5">
        <w:rPr>
          <w:rFonts w:ascii="Arial Narrow" w:hAnsi="Arial Narrow"/>
          <w:b/>
          <w:i/>
          <w:noProof/>
          <w:sz w:val="24"/>
          <w:szCs w:val="24"/>
        </w:rPr>
        <w:t>ț</w:t>
      </w:r>
      <w:r w:rsidRPr="001C3151">
        <w:rPr>
          <w:rFonts w:ascii="Arial Narrow" w:hAnsi="Arial Narrow"/>
          <w:b/>
          <w:i/>
          <w:noProof/>
          <w:sz w:val="24"/>
          <w:szCs w:val="24"/>
        </w:rPr>
        <w:t>ie</w:t>
      </w:r>
      <w:r>
        <w:rPr>
          <w:rFonts w:ascii="Arial Narrow" w:hAnsi="Arial Narrow"/>
          <w:b/>
          <w:i/>
          <w:noProof/>
          <w:sz w:val="24"/>
          <w:szCs w:val="24"/>
        </w:rPr>
        <w:t xml:space="preserve"> </w:t>
      </w:r>
      <w:r w:rsidRPr="001C3151">
        <w:rPr>
          <w:rFonts w:ascii="Arial Narrow" w:hAnsi="Arial Narrow"/>
          <w:b/>
          <w:i/>
          <w:noProof/>
          <w:sz w:val="24"/>
          <w:szCs w:val="24"/>
        </w:rPr>
        <w:t>privind conflictul de interese</w:t>
      </w:r>
      <w:r>
        <w:rPr>
          <w:rFonts w:ascii="Arial Narrow" w:hAnsi="Arial Narrow"/>
          <w:b/>
          <w:i/>
          <w:noProof/>
          <w:sz w:val="24"/>
          <w:szCs w:val="24"/>
        </w:rPr>
        <w:t xml:space="preserve"> </w:t>
      </w:r>
      <w:r w:rsidRPr="001C3151">
        <w:rPr>
          <w:rFonts w:ascii="Arial Narrow" w:hAnsi="Arial Narrow"/>
          <w:b/>
          <w:i/>
          <w:noProof/>
          <w:sz w:val="24"/>
          <w:szCs w:val="24"/>
        </w:rPr>
        <w:t>pentru ofertan</w:t>
      </w:r>
      <w:r w:rsidRPr="00620DD5">
        <w:rPr>
          <w:rFonts w:ascii="Arial Narrow" w:hAnsi="Arial Narrow"/>
          <w:b/>
          <w:i/>
          <w:noProof/>
          <w:sz w:val="24"/>
          <w:szCs w:val="24"/>
        </w:rPr>
        <w:t>ţ</w:t>
      </w:r>
      <w:r w:rsidRPr="001C3151">
        <w:rPr>
          <w:rFonts w:ascii="Arial Narrow" w:hAnsi="Arial Narrow"/>
          <w:b/>
          <w:i/>
          <w:noProof/>
          <w:sz w:val="24"/>
          <w:szCs w:val="24"/>
        </w:rPr>
        <w:t>i/ ofertan</w:t>
      </w:r>
      <w:r w:rsidRPr="00620DD5">
        <w:rPr>
          <w:rFonts w:ascii="Arial Narrow" w:hAnsi="Arial Narrow"/>
          <w:b/>
          <w:i/>
          <w:noProof/>
          <w:sz w:val="24"/>
          <w:szCs w:val="24"/>
        </w:rPr>
        <w:t>ţ</w:t>
      </w:r>
      <w:r w:rsidRPr="001C3151">
        <w:rPr>
          <w:rFonts w:ascii="Arial Narrow" w:hAnsi="Arial Narrow"/>
          <w:b/>
          <w:i/>
          <w:noProof/>
          <w:sz w:val="24"/>
          <w:szCs w:val="24"/>
        </w:rPr>
        <w:t>i asocia</w:t>
      </w:r>
      <w:r w:rsidRPr="00620DD5">
        <w:rPr>
          <w:rFonts w:ascii="Arial Narrow" w:hAnsi="Arial Narrow"/>
          <w:b/>
          <w:i/>
          <w:noProof/>
          <w:sz w:val="24"/>
          <w:szCs w:val="24"/>
        </w:rPr>
        <w:t>ţ</w:t>
      </w:r>
      <w:r w:rsidRPr="001C3151">
        <w:rPr>
          <w:rFonts w:ascii="Arial Narrow" w:hAnsi="Arial Narrow"/>
          <w:b/>
          <w:i/>
          <w:noProof/>
          <w:sz w:val="24"/>
          <w:szCs w:val="24"/>
        </w:rPr>
        <w:t>i/ subcontractan</w:t>
      </w:r>
      <w:r w:rsidRPr="00620DD5">
        <w:rPr>
          <w:rFonts w:ascii="Arial Narrow" w:hAnsi="Arial Narrow"/>
          <w:b/>
          <w:i/>
          <w:noProof/>
          <w:sz w:val="24"/>
          <w:szCs w:val="24"/>
        </w:rPr>
        <w:t>ţ</w:t>
      </w:r>
      <w:r w:rsidRPr="001C3151">
        <w:rPr>
          <w:rFonts w:ascii="Arial Narrow" w:hAnsi="Arial Narrow"/>
          <w:b/>
          <w:i/>
          <w:noProof/>
          <w:sz w:val="24"/>
          <w:szCs w:val="24"/>
        </w:rPr>
        <w:t>i/ter</w:t>
      </w:r>
      <w:r w:rsidRPr="00620DD5">
        <w:rPr>
          <w:rFonts w:ascii="Arial Narrow" w:hAnsi="Arial Narrow"/>
          <w:b/>
          <w:i/>
          <w:noProof/>
          <w:sz w:val="24"/>
          <w:szCs w:val="24"/>
        </w:rPr>
        <w:t>ţ</w:t>
      </w:r>
      <w:r w:rsidRPr="001C3151">
        <w:rPr>
          <w:rFonts w:ascii="Arial Narrow" w:hAnsi="Arial Narrow"/>
          <w:b/>
          <w:i/>
          <w:noProof/>
          <w:sz w:val="24"/>
          <w:szCs w:val="24"/>
        </w:rPr>
        <w:t>i sus</w:t>
      </w:r>
      <w:r w:rsidRPr="00620DD5">
        <w:rPr>
          <w:rFonts w:ascii="Arial Narrow" w:hAnsi="Arial Narrow"/>
          <w:b/>
          <w:i/>
          <w:noProof/>
          <w:sz w:val="24"/>
          <w:szCs w:val="24"/>
        </w:rPr>
        <w:t>ţ</w:t>
      </w:r>
      <w:r w:rsidRPr="001C3151">
        <w:rPr>
          <w:rFonts w:ascii="Arial Narrow" w:hAnsi="Arial Narrow"/>
          <w:b/>
          <w:i/>
          <w:noProof/>
          <w:sz w:val="24"/>
          <w:szCs w:val="24"/>
        </w:rPr>
        <w:t>in</w:t>
      </w:r>
      <w:r w:rsidRPr="00620DD5">
        <w:rPr>
          <w:rFonts w:ascii="Arial Narrow" w:hAnsi="Arial Narrow"/>
          <w:b/>
          <w:i/>
          <w:noProof/>
          <w:sz w:val="24"/>
          <w:szCs w:val="24"/>
        </w:rPr>
        <w:t>ă</w:t>
      </w:r>
      <w:r w:rsidRPr="001C3151">
        <w:rPr>
          <w:rFonts w:ascii="Arial Narrow" w:hAnsi="Arial Narrow"/>
          <w:b/>
          <w:i/>
          <w:noProof/>
          <w:sz w:val="24"/>
          <w:szCs w:val="24"/>
        </w:rPr>
        <w:t>tori</w:t>
      </w:r>
    </w:p>
    <w:p w14:paraId="728196BA" w14:textId="77777777" w:rsidR="00D015C8" w:rsidRPr="00295786" w:rsidRDefault="00D015C8" w:rsidP="002345DD">
      <w:pPr>
        <w:rPr>
          <w:rFonts w:ascii="Arial Narrow" w:hAnsi="Arial Narrow"/>
          <w:b/>
          <w:i/>
          <w:noProof/>
          <w:sz w:val="24"/>
          <w:szCs w:val="24"/>
        </w:rPr>
      </w:pPr>
    </w:p>
    <w:p w14:paraId="70805A9F" w14:textId="77777777" w:rsidR="0065266D" w:rsidRPr="00295786" w:rsidRDefault="0065266D" w:rsidP="002345DD">
      <w:pPr>
        <w:rPr>
          <w:rFonts w:ascii="Arial Narrow" w:hAnsi="Arial Narrow"/>
          <w:b/>
          <w:i/>
          <w:noProof/>
          <w:sz w:val="24"/>
          <w:szCs w:val="24"/>
        </w:rPr>
      </w:pPr>
    </w:p>
    <w:p w14:paraId="07218C1D" w14:textId="77777777" w:rsidR="005A2F49" w:rsidRPr="00295786" w:rsidRDefault="005A2F49" w:rsidP="005A2F49">
      <w:pPr>
        <w:rPr>
          <w:rFonts w:ascii="Arial Narrow" w:hAnsi="Arial Narrow"/>
          <w:i/>
          <w:noProof/>
          <w:sz w:val="24"/>
          <w:szCs w:val="24"/>
        </w:rPr>
      </w:pPr>
    </w:p>
    <w:p w14:paraId="2D08DBE0" w14:textId="77777777" w:rsidR="002345DD" w:rsidRPr="00295786" w:rsidRDefault="002345DD" w:rsidP="00E5056B">
      <w:pPr>
        <w:jc w:val="right"/>
        <w:rPr>
          <w:rFonts w:ascii="Arial Narrow" w:hAnsi="Arial Narrow"/>
          <w:i/>
          <w:noProof/>
          <w:sz w:val="24"/>
          <w:szCs w:val="24"/>
        </w:rPr>
      </w:pPr>
    </w:p>
    <w:p w14:paraId="47E7E1B6" w14:textId="77777777" w:rsidR="002345DD" w:rsidRPr="00295786" w:rsidRDefault="002345DD" w:rsidP="00E5056B">
      <w:pPr>
        <w:jc w:val="right"/>
        <w:rPr>
          <w:rFonts w:ascii="Arial Narrow" w:hAnsi="Arial Narrow"/>
          <w:i/>
          <w:noProof/>
          <w:sz w:val="24"/>
          <w:szCs w:val="24"/>
        </w:rPr>
      </w:pPr>
    </w:p>
    <w:p w14:paraId="25CAEBF2" w14:textId="77777777" w:rsidR="002345DD" w:rsidRPr="00295786" w:rsidRDefault="002345DD" w:rsidP="00E5056B">
      <w:pPr>
        <w:jc w:val="right"/>
        <w:rPr>
          <w:rFonts w:ascii="Arial Narrow" w:hAnsi="Arial Narrow"/>
          <w:i/>
          <w:noProof/>
          <w:sz w:val="24"/>
          <w:szCs w:val="24"/>
        </w:rPr>
      </w:pPr>
    </w:p>
    <w:p w14:paraId="74CA5ACF" w14:textId="77777777" w:rsidR="002345DD" w:rsidRPr="00295786" w:rsidRDefault="002345DD" w:rsidP="00E5056B">
      <w:pPr>
        <w:jc w:val="right"/>
        <w:rPr>
          <w:rFonts w:ascii="Arial Narrow" w:hAnsi="Arial Narrow"/>
          <w:i/>
          <w:noProof/>
          <w:sz w:val="24"/>
          <w:szCs w:val="24"/>
        </w:rPr>
      </w:pPr>
    </w:p>
    <w:p w14:paraId="120AA45F" w14:textId="77777777" w:rsidR="002345DD" w:rsidRPr="00295786" w:rsidRDefault="002345DD" w:rsidP="00E5056B">
      <w:pPr>
        <w:jc w:val="right"/>
        <w:rPr>
          <w:rFonts w:ascii="Arial Narrow" w:hAnsi="Arial Narrow"/>
          <w:i/>
          <w:noProof/>
          <w:sz w:val="24"/>
          <w:szCs w:val="24"/>
        </w:rPr>
      </w:pPr>
    </w:p>
    <w:p w14:paraId="3D509D04" w14:textId="77777777" w:rsidR="002345DD" w:rsidRPr="00295786" w:rsidRDefault="002345DD" w:rsidP="00E5056B">
      <w:pPr>
        <w:jc w:val="right"/>
        <w:rPr>
          <w:rFonts w:ascii="Arial Narrow" w:hAnsi="Arial Narrow"/>
          <w:i/>
          <w:noProof/>
          <w:sz w:val="24"/>
          <w:szCs w:val="24"/>
        </w:rPr>
      </w:pPr>
    </w:p>
    <w:p w14:paraId="58A46763" w14:textId="77777777" w:rsidR="002345DD" w:rsidRPr="00295786" w:rsidRDefault="002345DD" w:rsidP="00E5056B">
      <w:pPr>
        <w:jc w:val="right"/>
        <w:rPr>
          <w:rFonts w:ascii="Arial Narrow" w:hAnsi="Arial Narrow"/>
          <w:i/>
          <w:noProof/>
          <w:sz w:val="24"/>
          <w:szCs w:val="24"/>
        </w:rPr>
      </w:pPr>
    </w:p>
    <w:p w14:paraId="361F1F00" w14:textId="77777777" w:rsidR="002345DD" w:rsidRPr="00295786" w:rsidRDefault="002345DD" w:rsidP="00E5056B">
      <w:pPr>
        <w:jc w:val="right"/>
        <w:rPr>
          <w:rFonts w:ascii="Arial Narrow" w:hAnsi="Arial Narrow"/>
          <w:i/>
          <w:noProof/>
          <w:sz w:val="24"/>
          <w:szCs w:val="24"/>
        </w:rPr>
      </w:pPr>
    </w:p>
    <w:p w14:paraId="62F51B44" w14:textId="77777777" w:rsidR="002345DD" w:rsidRPr="00295786" w:rsidRDefault="002345DD" w:rsidP="00E5056B">
      <w:pPr>
        <w:jc w:val="right"/>
        <w:rPr>
          <w:rFonts w:ascii="Arial Narrow" w:hAnsi="Arial Narrow"/>
          <w:i/>
          <w:noProof/>
          <w:sz w:val="24"/>
          <w:szCs w:val="24"/>
        </w:rPr>
      </w:pPr>
    </w:p>
    <w:p w14:paraId="7023D87E" w14:textId="77777777" w:rsidR="002345DD" w:rsidRPr="00295786" w:rsidRDefault="002345DD" w:rsidP="00E5056B">
      <w:pPr>
        <w:jc w:val="right"/>
        <w:rPr>
          <w:rFonts w:ascii="Arial Narrow" w:hAnsi="Arial Narrow"/>
          <w:i/>
          <w:noProof/>
          <w:sz w:val="24"/>
          <w:szCs w:val="24"/>
        </w:rPr>
      </w:pPr>
    </w:p>
    <w:p w14:paraId="2A353CFB" w14:textId="77777777" w:rsidR="002345DD" w:rsidRPr="00295786" w:rsidRDefault="002345DD" w:rsidP="00E5056B">
      <w:pPr>
        <w:jc w:val="right"/>
        <w:rPr>
          <w:rFonts w:ascii="Arial Narrow" w:hAnsi="Arial Narrow"/>
          <w:i/>
          <w:noProof/>
          <w:sz w:val="24"/>
          <w:szCs w:val="24"/>
        </w:rPr>
      </w:pPr>
    </w:p>
    <w:p w14:paraId="57712F8A" w14:textId="77777777" w:rsidR="002345DD" w:rsidRPr="00295786" w:rsidRDefault="002345DD" w:rsidP="00E5056B">
      <w:pPr>
        <w:jc w:val="right"/>
        <w:rPr>
          <w:rFonts w:ascii="Arial Narrow" w:hAnsi="Arial Narrow"/>
          <w:i/>
          <w:noProof/>
          <w:sz w:val="24"/>
          <w:szCs w:val="24"/>
        </w:rPr>
      </w:pPr>
    </w:p>
    <w:p w14:paraId="2C39B07A" w14:textId="77777777" w:rsidR="002345DD" w:rsidRPr="00295786" w:rsidRDefault="002345DD" w:rsidP="00E5056B">
      <w:pPr>
        <w:jc w:val="right"/>
        <w:rPr>
          <w:rFonts w:ascii="Arial Narrow" w:hAnsi="Arial Narrow"/>
          <w:i/>
          <w:noProof/>
          <w:sz w:val="24"/>
          <w:szCs w:val="24"/>
        </w:rPr>
      </w:pPr>
    </w:p>
    <w:p w14:paraId="3C340F03" w14:textId="77777777" w:rsidR="002345DD" w:rsidRPr="00295786" w:rsidRDefault="002345DD" w:rsidP="00E5056B">
      <w:pPr>
        <w:jc w:val="right"/>
        <w:rPr>
          <w:rFonts w:ascii="Arial Narrow" w:hAnsi="Arial Narrow"/>
          <w:i/>
          <w:noProof/>
          <w:sz w:val="24"/>
          <w:szCs w:val="24"/>
        </w:rPr>
      </w:pPr>
    </w:p>
    <w:p w14:paraId="3430C600" w14:textId="77777777" w:rsidR="002345DD" w:rsidRPr="00295786" w:rsidRDefault="002345DD" w:rsidP="00E5056B">
      <w:pPr>
        <w:jc w:val="right"/>
        <w:rPr>
          <w:rFonts w:ascii="Arial Narrow" w:hAnsi="Arial Narrow"/>
          <w:i/>
          <w:noProof/>
          <w:sz w:val="24"/>
          <w:szCs w:val="24"/>
        </w:rPr>
      </w:pPr>
    </w:p>
    <w:p w14:paraId="4E28B4A8" w14:textId="77777777" w:rsidR="002345DD" w:rsidRPr="00295786" w:rsidRDefault="002345DD" w:rsidP="00E5056B">
      <w:pPr>
        <w:jc w:val="right"/>
        <w:rPr>
          <w:rFonts w:ascii="Arial Narrow" w:hAnsi="Arial Narrow"/>
          <w:i/>
          <w:noProof/>
          <w:sz w:val="24"/>
          <w:szCs w:val="24"/>
        </w:rPr>
      </w:pPr>
    </w:p>
    <w:p w14:paraId="0AA775E3" w14:textId="77777777" w:rsidR="002345DD" w:rsidRPr="00295786" w:rsidRDefault="002345DD" w:rsidP="00E5056B">
      <w:pPr>
        <w:jc w:val="right"/>
        <w:rPr>
          <w:rFonts w:ascii="Arial Narrow" w:hAnsi="Arial Narrow"/>
          <w:i/>
          <w:noProof/>
          <w:sz w:val="24"/>
          <w:szCs w:val="24"/>
        </w:rPr>
      </w:pPr>
    </w:p>
    <w:p w14:paraId="55624BAC" w14:textId="77777777" w:rsidR="002345DD" w:rsidRPr="00295786" w:rsidRDefault="002345DD" w:rsidP="00E5056B">
      <w:pPr>
        <w:jc w:val="right"/>
        <w:rPr>
          <w:rFonts w:ascii="Arial Narrow" w:hAnsi="Arial Narrow"/>
          <w:i/>
          <w:noProof/>
          <w:sz w:val="24"/>
          <w:szCs w:val="24"/>
        </w:rPr>
      </w:pPr>
    </w:p>
    <w:p w14:paraId="36FDE6E4" w14:textId="77777777" w:rsidR="002345DD" w:rsidRPr="00295786" w:rsidRDefault="002345DD" w:rsidP="00E5056B">
      <w:pPr>
        <w:jc w:val="right"/>
        <w:rPr>
          <w:rFonts w:ascii="Arial Narrow" w:hAnsi="Arial Narrow"/>
          <w:i/>
          <w:noProof/>
          <w:sz w:val="24"/>
          <w:szCs w:val="24"/>
        </w:rPr>
      </w:pPr>
    </w:p>
    <w:p w14:paraId="458F97C3" w14:textId="77777777" w:rsidR="002345DD" w:rsidRPr="00295786" w:rsidRDefault="002345DD" w:rsidP="00E5056B">
      <w:pPr>
        <w:jc w:val="right"/>
        <w:rPr>
          <w:rFonts w:ascii="Arial Narrow" w:hAnsi="Arial Narrow"/>
          <w:i/>
          <w:noProof/>
          <w:sz w:val="24"/>
          <w:szCs w:val="24"/>
        </w:rPr>
      </w:pPr>
    </w:p>
    <w:p w14:paraId="30BDF300" w14:textId="77777777" w:rsidR="002345DD" w:rsidRPr="00295786" w:rsidRDefault="002345DD" w:rsidP="00E5056B">
      <w:pPr>
        <w:jc w:val="right"/>
        <w:rPr>
          <w:rFonts w:ascii="Arial Narrow" w:hAnsi="Arial Narrow"/>
          <w:i/>
          <w:noProof/>
          <w:sz w:val="24"/>
          <w:szCs w:val="24"/>
        </w:rPr>
      </w:pPr>
    </w:p>
    <w:p w14:paraId="022014B4" w14:textId="77777777" w:rsidR="002345DD" w:rsidRPr="00295786" w:rsidRDefault="002345DD" w:rsidP="00E5056B">
      <w:pPr>
        <w:jc w:val="right"/>
        <w:rPr>
          <w:rFonts w:ascii="Arial Narrow" w:hAnsi="Arial Narrow"/>
          <w:i/>
          <w:noProof/>
          <w:sz w:val="24"/>
          <w:szCs w:val="24"/>
        </w:rPr>
      </w:pPr>
    </w:p>
    <w:p w14:paraId="23C6FEBB" w14:textId="77777777" w:rsidR="002345DD" w:rsidRPr="00295786" w:rsidRDefault="002345DD" w:rsidP="00E5056B">
      <w:pPr>
        <w:jc w:val="right"/>
        <w:rPr>
          <w:rFonts w:ascii="Arial Narrow" w:hAnsi="Arial Narrow"/>
          <w:i/>
          <w:noProof/>
          <w:sz w:val="24"/>
          <w:szCs w:val="24"/>
        </w:rPr>
      </w:pPr>
    </w:p>
    <w:p w14:paraId="24270E66" w14:textId="77777777" w:rsidR="002345DD" w:rsidRPr="00295786" w:rsidRDefault="002345DD" w:rsidP="00E5056B">
      <w:pPr>
        <w:jc w:val="right"/>
        <w:rPr>
          <w:rFonts w:ascii="Arial Narrow" w:hAnsi="Arial Narrow"/>
          <w:i/>
          <w:noProof/>
          <w:sz w:val="24"/>
          <w:szCs w:val="24"/>
        </w:rPr>
      </w:pPr>
    </w:p>
    <w:p w14:paraId="09602DF5" w14:textId="77777777" w:rsidR="002345DD" w:rsidRPr="00295786" w:rsidRDefault="002345DD" w:rsidP="00E5056B">
      <w:pPr>
        <w:jc w:val="right"/>
        <w:rPr>
          <w:rFonts w:ascii="Arial Narrow" w:hAnsi="Arial Narrow"/>
          <w:i/>
          <w:noProof/>
          <w:sz w:val="24"/>
          <w:szCs w:val="24"/>
        </w:rPr>
      </w:pPr>
    </w:p>
    <w:p w14:paraId="49CFCDBF" w14:textId="77777777" w:rsidR="002345DD" w:rsidRPr="00295786" w:rsidRDefault="002345DD" w:rsidP="00E5056B">
      <w:pPr>
        <w:jc w:val="right"/>
        <w:rPr>
          <w:rFonts w:ascii="Arial Narrow" w:hAnsi="Arial Narrow"/>
          <w:i/>
          <w:noProof/>
          <w:sz w:val="24"/>
          <w:szCs w:val="24"/>
        </w:rPr>
      </w:pPr>
    </w:p>
    <w:p w14:paraId="4414E5A3" w14:textId="77777777" w:rsidR="002345DD" w:rsidRPr="00295786" w:rsidRDefault="002345DD" w:rsidP="00E5056B">
      <w:pPr>
        <w:jc w:val="right"/>
        <w:rPr>
          <w:rFonts w:ascii="Arial Narrow" w:hAnsi="Arial Narrow"/>
          <w:i/>
          <w:noProof/>
          <w:sz w:val="24"/>
          <w:szCs w:val="24"/>
        </w:rPr>
      </w:pPr>
    </w:p>
    <w:p w14:paraId="70BA8277" w14:textId="77777777" w:rsidR="002345DD" w:rsidRPr="00295786" w:rsidRDefault="002345DD" w:rsidP="00E5056B">
      <w:pPr>
        <w:jc w:val="right"/>
        <w:rPr>
          <w:rFonts w:ascii="Arial Narrow" w:hAnsi="Arial Narrow"/>
          <w:i/>
          <w:noProof/>
          <w:sz w:val="24"/>
          <w:szCs w:val="24"/>
        </w:rPr>
      </w:pPr>
    </w:p>
    <w:p w14:paraId="3E2C10C8" w14:textId="77777777" w:rsidR="002345DD" w:rsidRPr="00295786" w:rsidRDefault="002345DD" w:rsidP="00E5056B">
      <w:pPr>
        <w:jc w:val="right"/>
        <w:rPr>
          <w:rFonts w:ascii="Arial Narrow" w:hAnsi="Arial Narrow"/>
          <w:i/>
          <w:noProof/>
          <w:sz w:val="24"/>
          <w:szCs w:val="24"/>
        </w:rPr>
      </w:pPr>
    </w:p>
    <w:p w14:paraId="3B8CA4BE" w14:textId="77777777" w:rsidR="002345DD" w:rsidRPr="00295786" w:rsidRDefault="002345DD" w:rsidP="00E5056B">
      <w:pPr>
        <w:jc w:val="right"/>
        <w:rPr>
          <w:rFonts w:ascii="Arial Narrow" w:hAnsi="Arial Narrow"/>
          <w:i/>
          <w:noProof/>
          <w:sz w:val="24"/>
          <w:szCs w:val="24"/>
        </w:rPr>
      </w:pPr>
    </w:p>
    <w:p w14:paraId="1D98EFEE" w14:textId="77777777" w:rsidR="002345DD" w:rsidRPr="00295786" w:rsidRDefault="002345DD" w:rsidP="00E5056B">
      <w:pPr>
        <w:jc w:val="right"/>
        <w:rPr>
          <w:rFonts w:ascii="Arial Narrow" w:hAnsi="Arial Narrow"/>
          <w:i/>
          <w:noProof/>
          <w:sz w:val="24"/>
          <w:szCs w:val="24"/>
        </w:rPr>
      </w:pPr>
    </w:p>
    <w:p w14:paraId="0F394E50" w14:textId="77777777" w:rsidR="002345DD" w:rsidRPr="00295786" w:rsidRDefault="002345DD" w:rsidP="00E5056B">
      <w:pPr>
        <w:jc w:val="right"/>
        <w:rPr>
          <w:rFonts w:ascii="Arial Narrow" w:hAnsi="Arial Narrow"/>
          <w:i/>
          <w:noProof/>
          <w:sz w:val="24"/>
          <w:szCs w:val="24"/>
        </w:rPr>
      </w:pPr>
    </w:p>
    <w:p w14:paraId="247E062A" w14:textId="77777777" w:rsidR="002345DD" w:rsidRPr="00295786" w:rsidRDefault="002345DD" w:rsidP="00E5056B">
      <w:pPr>
        <w:jc w:val="right"/>
        <w:rPr>
          <w:rFonts w:ascii="Arial Narrow" w:hAnsi="Arial Narrow"/>
          <w:i/>
          <w:noProof/>
          <w:sz w:val="24"/>
          <w:szCs w:val="24"/>
        </w:rPr>
      </w:pPr>
    </w:p>
    <w:p w14:paraId="11BF4E74" w14:textId="77777777" w:rsidR="002345DD" w:rsidRPr="00295786" w:rsidRDefault="002345DD" w:rsidP="00E5056B">
      <w:pPr>
        <w:jc w:val="right"/>
        <w:rPr>
          <w:rFonts w:ascii="Arial Narrow" w:hAnsi="Arial Narrow"/>
          <w:i/>
          <w:noProof/>
          <w:sz w:val="24"/>
          <w:szCs w:val="24"/>
        </w:rPr>
      </w:pPr>
    </w:p>
    <w:p w14:paraId="73317FC5" w14:textId="77777777" w:rsidR="002345DD" w:rsidRPr="00295786" w:rsidRDefault="002345DD" w:rsidP="00E5056B">
      <w:pPr>
        <w:jc w:val="right"/>
        <w:rPr>
          <w:rFonts w:ascii="Arial Narrow" w:hAnsi="Arial Narrow"/>
          <w:i/>
          <w:noProof/>
          <w:sz w:val="24"/>
          <w:szCs w:val="24"/>
        </w:rPr>
      </w:pPr>
    </w:p>
    <w:p w14:paraId="4CFF9B48" w14:textId="77777777" w:rsidR="00BF31FF" w:rsidRDefault="00BF31FF" w:rsidP="00BF31FF">
      <w:pPr>
        <w:rPr>
          <w:rFonts w:ascii="Arial Narrow" w:hAnsi="Arial Narrow"/>
          <w:i/>
          <w:noProof/>
          <w:sz w:val="24"/>
          <w:szCs w:val="24"/>
        </w:rPr>
      </w:pPr>
    </w:p>
    <w:p w14:paraId="04F4F699" w14:textId="77777777" w:rsidR="00256212" w:rsidRDefault="00256212" w:rsidP="00BF31FF">
      <w:pPr>
        <w:rPr>
          <w:rStyle w:val="PageNumber"/>
          <w:rFonts w:ascii="Arial Narrow" w:hAnsi="Arial Narrow"/>
          <w:b/>
          <w:i/>
          <w:sz w:val="24"/>
          <w:szCs w:val="24"/>
        </w:rPr>
      </w:pPr>
    </w:p>
    <w:p w14:paraId="44A4EC1A" w14:textId="77777777"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256212">
        <w:rPr>
          <w:rStyle w:val="PageNumber"/>
          <w:rFonts w:ascii="Arial Narrow" w:hAnsi="Arial Narrow"/>
          <w:b/>
          <w:i/>
          <w:sz w:val="24"/>
          <w:szCs w:val="24"/>
        </w:rPr>
        <w:t>1</w:t>
      </w:r>
    </w:p>
    <w:p w14:paraId="060274D8" w14:textId="77777777" w:rsidR="00E5056B" w:rsidRPr="00295786" w:rsidRDefault="00E5056B" w:rsidP="00E5056B">
      <w:pPr>
        <w:jc w:val="both"/>
        <w:outlineLvl w:val="0"/>
        <w:rPr>
          <w:rFonts w:ascii="Arial Narrow" w:hAnsi="Arial Narrow"/>
          <w:i/>
          <w:noProof/>
          <w:sz w:val="24"/>
          <w:szCs w:val="24"/>
        </w:rPr>
      </w:pPr>
    </w:p>
    <w:p w14:paraId="27493C51"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14:paraId="3F9BAB98"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14:paraId="5212BA96" w14:textId="77777777"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14:paraId="338CFA90" w14:textId="77777777" w:rsidR="00054DB3" w:rsidRPr="00295786" w:rsidRDefault="00054DB3" w:rsidP="00054DB3">
      <w:pPr>
        <w:jc w:val="center"/>
        <w:rPr>
          <w:rFonts w:ascii="Arial Narrow" w:hAnsi="Arial Narrow" w:cs="Arial"/>
          <w:b/>
          <w:sz w:val="24"/>
          <w:szCs w:val="24"/>
          <w:lang w:val="ro-RO"/>
        </w:rPr>
      </w:pPr>
    </w:p>
    <w:p w14:paraId="427539A2" w14:textId="77777777" w:rsidR="00054DB3" w:rsidRPr="00295786" w:rsidRDefault="00054DB3" w:rsidP="00054DB3">
      <w:pPr>
        <w:jc w:val="center"/>
        <w:rPr>
          <w:rFonts w:ascii="Arial Narrow" w:hAnsi="Arial Narrow" w:cs="Arial"/>
          <w:b/>
          <w:sz w:val="24"/>
          <w:szCs w:val="24"/>
          <w:lang w:val="ro-RO"/>
        </w:rPr>
      </w:pPr>
    </w:p>
    <w:p w14:paraId="2630D518" w14:textId="77777777"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14:paraId="3A6BBA02" w14:textId="77777777"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14:paraId="51CBB2B8" w14:textId="77777777"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14:paraId="0E942E70" w14:textId="77777777" w:rsidR="00054DB3" w:rsidRPr="00295786" w:rsidRDefault="00054DB3" w:rsidP="00054DB3">
      <w:pPr>
        <w:jc w:val="both"/>
        <w:rPr>
          <w:rFonts w:ascii="Arial Narrow" w:hAnsi="Arial Narrow" w:cs="Arial"/>
          <w:sz w:val="24"/>
          <w:szCs w:val="24"/>
          <w:lang w:val="ro-RO"/>
        </w:rPr>
      </w:pPr>
    </w:p>
    <w:p w14:paraId="65C6403F" w14:textId="77777777"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14:paraId="019BAE9F" w14:textId="77777777"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14:paraId="4C86B54B"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14:paraId="66E5EC8A"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14:paraId="1DB05DD3" w14:textId="77777777"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14:paraId="120C2C84" w14:textId="77777777"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14:paraId="781474A7" w14:textId="77777777" w:rsidR="00E90516" w:rsidRPr="00295786" w:rsidRDefault="00E90516" w:rsidP="00054DB3">
      <w:pPr>
        <w:ind w:firstLine="720"/>
        <w:jc w:val="both"/>
        <w:rPr>
          <w:rFonts w:ascii="Arial Narrow" w:hAnsi="Arial Narrow" w:cs="Arial"/>
          <w:sz w:val="24"/>
          <w:szCs w:val="24"/>
          <w:lang w:val="it-IT"/>
        </w:rPr>
      </w:pPr>
    </w:p>
    <w:p w14:paraId="43CC2D6B"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14:paraId="0AF73A5D" w14:textId="77777777" w:rsidR="00E90516" w:rsidRPr="00295786" w:rsidRDefault="00E90516" w:rsidP="00054DB3">
      <w:pPr>
        <w:ind w:firstLine="720"/>
        <w:jc w:val="both"/>
        <w:rPr>
          <w:rFonts w:ascii="Arial Narrow" w:hAnsi="Arial Narrow" w:cs="Arial"/>
          <w:sz w:val="24"/>
          <w:szCs w:val="24"/>
          <w:lang w:val="ro-RO"/>
        </w:rPr>
      </w:pPr>
    </w:p>
    <w:p w14:paraId="4986C91E" w14:textId="77777777"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14:paraId="52DE5ABD"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14:paraId="374BF282" w14:textId="77777777"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14:paraId="77A323A4" w14:textId="77777777"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14:paraId="489B302E" w14:textId="11BD8670" w:rsidR="00AC7CAA" w:rsidRDefault="00A06E23" w:rsidP="00054DB3">
      <w:pPr>
        <w:jc w:val="right"/>
        <w:rPr>
          <w:rFonts w:ascii="Arial Narrow" w:hAnsi="Arial Narrow" w:cs="Arial"/>
          <w:b/>
          <w:sz w:val="24"/>
          <w:szCs w:val="24"/>
          <w:lang w:val="ro-RO"/>
        </w:rPr>
        <w:sectPr w:rsidR="00AC7CAA" w:rsidSect="00C831AD">
          <w:pgSz w:w="11906" w:h="16838"/>
          <w:pgMar w:top="810" w:right="991" w:bottom="426" w:left="1417" w:header="426" w:footer="709" w:gutter="0"/>
          <w:cols w:space="708"/>
          <w:docGrid w:linePitch="360"/>
        </w:sect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14:anchorId="29DB7344" wp14:editId="16A9F8E1">
                <wp:simplePos x="0" y="0"/>
                <wp:positionH relativeFrom="column">
                  <wp:posOffset>-114300</wp:posOffset>
                </wp:positionH>
                <wp:positionV relativeFrom="paragraph">
                  <wp:posOffset>-80645</wp:posOffset>
                </wp:positionV>
                <wp:extent cx="6035040" cy="1009015"/>
                <wp:effectExtent l="4445" t="3175"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4566"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" filled="f" stroked="f">
                <v:fill r:id="rId9" o:title="White marble" recolor="t" type="tile"/>
              </v:rect>
            </w:pict>
          </mc:Fallback>
        </mc:AlternateContent>
      </w:r>
      <w:r w:rsidR="00054DB3" w:rsidRPr="00295786">
        <w:rPr>
          <w:rFonts w:ascii="Arial Narrow" w:hAnsi="Arial Narrow" w:cs="Arial"/>
          <w:b/>
          <w:sz w:val="24"/>
          <w:szCs w:val="24"/>
          <w:lang w:val="ro-RO"/>
        </w:rPr>
        <w:br w:type="page"/>
      </w:r>
    </w:p>
    <w:p w14:paraId="04943A3E" w14:textId="77777777" w:rsidR="00E5056B" w:rsidRPr="00295786" w:rsidRDefault="00E5056B" w:rsidP="00474B7E">
      <w:pPr>
        <w:jc w:val="right"/>
        <w:rPr>
          <w:rFonts w:ascii="Arial Narrow" w:hAnsi="Arial Narrow"/>
          <w:i/>
          <w:noProof/>
          <w:sz w:val="24"/>
          <w:szCs w:val="24"/>
        </w:rPr>
      </w:pPr>
      <w:r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256212">
        <w:rPr>
          <w:rStyle w:val="PageNumber"/>
          <w:rFonts w:ascii="Arial Narrow" w:hAnsi="Arial Narrow"/>
          <w:b/>
          <w:i/>
          <w:sz w:val="24"/>
          <w:szCs w:val="24"/>
        </w:rPr>
        <w:t>2</w:t>
      </w:r>
    </w:p>
    <w:p w14:paraId="458B14B8"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Operator Economic</w:t>
      </w:r>
    </w:p>
    <w:p w14:paraId="03A6B987" w14:textId="77777777" w:rsidR="00E5056B" w:rsidRPr="00295786" w:rsidRDefault="00E5056B" w:rsidP="00474B7E">
      <w:pPr>
        <w:jc w:val="both"/>
        <w:rPr>
          <w:rFonts w:ascii="Arial Narrow" w:hAnsi="Arial Narrow"/>
          <w:i/>
          <w:noProof/>
          <w:sz w:val="24"/>
          <w:szCs w:val="24"/>
        </w:rPr>
      </w:pPr>
      <w:r w:rsidRPr="00295786">
        <w:rPr>
          <w:rFonts w:ascii="Arial Narrow" w:hAnsi="Arial Narrow"/>
          <w:i/>
          <w:noProof/>
          <w:sz w:val="24"/>
          <w:szCs w:val="24"/>
        </w:rPr>
        <w:t>..........................</w:t>
      </w:r>
    </w:p>
    <w:p w14:paraId="2E282BFD" w14:textId="77777777" w:rsidR="00E5056B" w:rsidRDefault="00E5056B" w:rsidP="00474B7E">
      <w:pPr>
        <w:jc w:val="both"/>
        <w:rPr>
          <w:rFonts w:ascii="Arial Narrow" w:hAnsi="Arial Narrow"/>
          <w:i/>
          <w:noProof/>
          <w:sz w:val="24"/>
          <w:szCs w:val="24"/>
        </w:rPr>
      </w:pPr>
      <w:r w:rsidRPr="00295786">
        <w:rPr>
          <w:rFonts w:ascii="Arial Narrow" w:hAnsi="Arial Narrow"/>
          <w:i/>
          <w:noProof/>
          <w:sz w:val="24"/>
          <w:szCs w:val="24"/>
        </w:rPr>
        <w:t>(denumirea)</w:t>
      </w:r>
    </w:p>
    <w:p w14:paraId="562C4860" w14:textId="77777777" w:rsidR="0045251D" w:rsidRPr="0045251D" w:rsidRDefault="0045251D" w:rsidP="00474B7E">
      <w:pPr>
        <w:jc w:val="both"/>
        <w:rPr>
          <w:rFonts w:ascii="Arial Narrow" w:hAnsi="Arial Narrow"/>
          <w:i/>
          <w:noProof/>
          <w:sz w:val="24"/>
          <w:szCs w:val="24"/>
        </w:rPr>
      </w:pPr>
    </w:p>
    <w:p w14:paraId="7BE15EF1" w14:textId="77777777" w:rsidR="00B27ACD" w:rsidRDefault="00E5056B" w:rsidP="00474B7E">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14:paraId="10043C1D" w14:textId="77777777" w:rsidR="00AC7CAA" w:rsidRPr="00295786" w:rsidRDefault="00AC7CAA" w:rsidP="00474B7E">
      <w:pPr>
        <w:ind w:left="720" w:right="1440" w:firstLine="720"/>
        <w:jc w:val="center"/>
        <w:outlineLvl w:val="0"/>
        <w:rPr>
          <w:rFonts w:ascii="Arial Narrow" w:hAnsi="Arial Narrow"/>
          <w:b/>
          <w:bCs/>
          <w:i/>
          <w:sz w:val="24"/>
          <w:szCs w:val="24"/>
        </w:rPr>
      </w:pPr>
    </w:p>
    <w:tbl>
      <w:tblPr>
        <w:tblpPr w:leftFromText="180" w:rightFromText="180" w:vertAnchor="text" w:horzAnchor="page" w:tblpX="831" w:tblpY="-6"/>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746"/>
        <w:gridCol w:w="993"/>
        <w:gridCol w:w="1180"/>
        <w:gridCol w:w="1530"/>
        <w:gridCol w:w="1440"/>
        <w:gridCol w:w="1440"/>
        <w:gridCol w:w="1530"/>
      </w:tblGrid>
      <w:tr w:rsidR="002E3711" w:rsidRPr="003061E7" w14:paraId="314A99FA" w14:textId="77777777" w:rsidTr="003061E7">
        <w:tc>
          <w:tcPr>
            <w:tcW w:w="630" w:type="dxa"/>
            <w:vAlign w:val="center"/>
          </w:tcPr>
          <w:p w14:paraId="44CC15C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Nr. crt.</w:t>
            </w:r>
          </w:p>
        </w:tc>
        <w:tc>
          <w:tcPr>
            <w:tcW w:w="1746" w:type="dxa"/>
            <w:vAlign w:val="center"/>
          </w:tcPr>
          <w:p w14:paraId="646C15AF"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Denumirea serviciului</w:t>
            </w:r>
          </w:p>
        </w:tc>
        <w:tc>
          <w:tcPr>
            <w:tcW w:w="993" w:type="dxa"/>
            <w:vAlign w:val="center"/>
          </w:tcPr>
          <w:p w14:paraId="2188C2BA"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UM</w:t>
            </w:r>
          </w:p>
        </w:tc>
        <w:tc>
          <w:tcPr>
            <w:tcW w:w="1180" w:type="dxa"/>
            <w:vAlign w:val="center"/>
          </w:tcPr>
          <w:p w14:paraId="16A31F7B" w14:textId="1115500C"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Cant</w:t>
            </w:r>
            <w:r w:rsidR="00F274C5" w:rsidRPr="003061E7">
              <w:rPr>
                <w:rFonts w:ascii="Times New Roman" w:eastAsia="Calibri" w:hAnsi="Times New Roman"/>
                <w:b/>
                <w:iCs/>
                <w:sz w:val="24"/>
                <w:szCs w:val="24"/>
                <w:lang w:val="ro-RO"/>
              </w:rPr>
              <w:t xml:space="preserve">. </w:t>
            </w:r>
            <w:r w:rsidRPr="003061E7">
              <w:rPr>
                <w:rFonts w:ascii="Times New Roman" w:eastAsia="Calibri" w:hAnsi="Times New Roman"/>
                <w:b/>
                <w:iCs/>
                <w:sz w:val="24"/>
                <w:szCs w:val="24"/>
                <w:lang w:val="ro-RO"/>
              </w:rPr>
              <w:t>solicitată</w:t>
            </w:r>
          </w:p>
          <w:p w14:paraId="0AFB773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U.M</w:t>
            </w:r>
          </w:p>
        </w:tc>
        <w:tc>
          <w:tcPr>
            <w:tcW w:w="1530" w:type="dxa"/>
            <w:vAlign w:val="center"/>
          </w:tcPr>
          <w:p w14:paraId="6C19686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unitar RON fără TVA</w:t>
            </w:r>
          </w:p>
        </w:tc>
        <w:tc>
          <w:tcPr>
            <w:tcW w:w="1440" w:type="dxa"/>
            <w:vAlign w:val="center"/>
          </w:tcPr>
          <w:p w14:paraId="25C6EEB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total RON</w:t>
            </w:r>
          </w:p>
          <w:p w14:paraId="5BC0BE6B"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fără TVA</w:t>
            </w:r>
          </w:p>
        </w:tc>
        <w:tc>
          <w:tcPr>
            <w:tcW w:w="1440" w:type="dxa"/>
            <w:vAlign w:val="center"/>
          </w:tcPr>
          <w:p w14:paraId="0C55E3D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Valoare TVA</w:t>
            </w:r>
          </w:p>
        </w:tc>
        <w:tc>
          <w:tcPr>
            <w:tcW w:w="1530" w:type="dxa"/>
            <w:vAlign w:val="center"/>
          </w:tcPr>
          <w:p w14:paraId="56128832"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Preț total RON</w:t>
            </w:r>
          </w:p>
          <w:p w14:paraId="1FFFBEE2"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cu TVA</w:t>
            </w:r>
          </w:p>
        </w:tc>
      </w:tr>
      <w:tr w:rsidR="002E3711" w:rsidRPr="003061E7" w14:paraId="19A6310C" w14:textId="77777777" w:rsidTr="003061E7">
        <w:tc>
          <w:tcPr>
            <w:tcW w:w="630" w:type="dxa"/>
            <w:vAlign w:val="center"/>
          </w:tcPr>
          <w:p w14:paraId="1601D64D"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0</w:t>
            </w:r>
          </w:p>
        </w:tc>
        <w:tc>
          <w:tcPr>
            <w:tcW w:w="1746" w:type="dxa"/>
            <w:vAlign w:val="center"/>
          </w:tcPr>
          <w:p w14:paraId="5F871094"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1</w:t>
            </w:r>
          </w:p>
        </w:tc>
        <w:tc>
          <w:tcPr>
            <w:tcW w:w="993" w:type="dxa"/>
            <w:vAlign w:val="center"/>
          </w:tcPr>
          <w:p w14:paraId="5B93D7FA"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3</w:t>
            </w:r>
          </w:p>
        </w:tc>
        <w:tc>
          <w:tcPr>
            <w:tcW w:w="1180" w:type="dxa"/>
            <w:vAlign w:val="center"/>
          </w:tcPr>
          <w:p w14:paraId="51D1865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4</w:t>
            </w:r>
          </w:p>
        </w:tc>
        <w:tc>
          <w:tcPr>
            <w:tcW w:w="1530" w:type="dxa"/>
            <w:vAlign w:val="center"/>
          </w:tcPr>
          <w:p w14:paraId="6E1B560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5</w:t>
            </w:r>
          </w:p>
        </w:tc>
        <w:tc>
          <w:tcPr>
            <w:tcW w:w="1440" w:type="dxa"/>
            <w:vAlign w:val="center"/>
          </w:tcPr>
          <w:p w14:paraId="29C01AA5"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6</w:t>
            </w:r>
          </w:p>
        </w:tc>
        <w:tc>
          <w:tcPr>
            <w:tcW w:w="1440" w:type="dxa"/>
            <w:vAlign w:val="center"/>
          </w:tcPr>
          <w:p w14:paraId="49CAE629" w14:textId="208566BB"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7=6*%</w:t>
            </w:r>
          </w:p>
        </w:tc>
        <w:tc>
          <w:tcPr>
            <w:tcW w:w="1530" w:type="dxa"/>
            <w:vAlign w:val="center"/>
          </w:tcPr>
          <w:p w14:paraId="07EC91E8"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iCs/>
                <w:sz w:val="24"/>
                <w:szCs w:val="24"/>
                <w:lang w:val="ro-RO"/>
              </w:rPr>
              <w:t>8=6+7</w:t>
            </w:r>
          </w:p>
        </w:tc>
      </w:tr>
      <w:tr w:rsidR="00F274C5" w:rsidRPr="003061E7" w14:paraId="2AB6755F" w14:textId="77777777" w:rsidTr="003061E7">
        <w:trPr>
          <w:trHeight w:val="635"/>
        </w:trPr>
        <w:tc>
          <w:tcPr>
            <w:tcW w:w="630" w:type="dxa"/>
            <w:vAlign w:val="center"/>
          </w:tcPr>
          <w:p w14:paraId="17B462F1" w14:textId="77777777" w:rsidR="00F274C5" w:rsidRPr="003061E7" w:rsidRDefault="00F274C5" w:rsidP="00F274C5">
            <w:pPr>
              <w:pStyle w:val="ListParagraph"/>
              <w:numPr>
                <w:ilvl w:val="0"/>
                <w:numId w:val="22"/>
              </w:numPr>
              <w:jc w:val="center"/>
              <w:rPr>
                <w:rFonts w:eastAsia="Calibri"/>
                <w:b/>
                <w:iCs/>
                <w:lang w:val="ro-RO"/>
              </w:rPr>
            </w:pPr>
          </w:p>
        </w:tc>
        <w:tc>
          <w:tcPr>
            <w:tcW w:w="1746" w:type="dxa"/>
            <w:vAlign w:val="center"/>
          </w:tcPr>
          <w:p w14:paraId="7E447942" w14:textId="6217EF35" w:rsidR="00F274C5" w:rsidRPr="003061E7" w:rsidRDefault="00F274C5" w:rsidP="00F274C5">
            <w:pPr>
              <w:rPr>
                <w:rFonts w:ascii="Times New Roman" w:hAnsi="Times New Roman"/>
                <w:bCs/>
                <w:sz w:val="24"/>
                <w:szCs w:val="24"/>
                <w:lang w:eastAsia="en-GB"/>
              </w:rPr>
            </w:pPr>
            <w:proofErr w:type="spellStart"/>
            <w:r w:rsidRPr="003061E7">
              <w:rPr>
                <w:rFonts w:ascii="Times New Roman" w:hAnsi="Times New Roman"/>
                <w:sz w:val="24"/>
                <w:szCs w:val="24"/>
              </w:rPr>
              <w:t>Servicii</w:t>
            </w:r>
            <w:proofErr w:type="spellEnd"/>
            <w:r w:rsidRPr="003061E7">
              <w:rPr>
                <w:rFonts w:ascii="Times New Roman" w:hAnsi="Times New Roman"/>
                <w:sz w:val="24"/>
                <w:szCs w:val="24"/>
              </w:rPr>
              <w:t xml:space="preserve"> de </w:t>
            </w:r>
            <w:proofErr w:type="spellStart"/>
            <w:r w:rsidRPr="003061E7">
              <w:rPr>
                <w:rFonts w:ascii="Times New Roman" w:hAnsi="Times New Roman"/>
                <w:sz w:val="24"/>
                <w:szCs w:val="24"/>
              </w:rPr>
              <w:t>servire</w:t>
            </w:r>
            <w:proofErr w:type="spellEnd"/>
            <w:r w:rsidRPr="003061E7">
              <w:rPr>
                <w:rFonts w:ascii="Times New Roman" w:hAnsi="Times New Roman"/>
                <w:sz w:val="24"/>
                <w:szCs w:val="24"/>
              </w:rPr>
              <w:t xml:space="preserve"> masa </w:t>
            </w:r>
            <w:r w:rsidR="00D2385B" w:rsidRPr="003061E7">
              <w:rPr>
                <w:rFonts w:ascii="Times New Roman" w:hAnsi="Times New Roman"/>
                <w:sz w:val="24"/>
                <w:szCs w:val="24"/>
              </w:rPr>
              <w:t>50</w:t>
            </w:r>
            <w:r w:rsidRPr="003061E7">
              <w:rPr>
                <w:rFonts w:ascii="Times New Roman" w:hAnsi="Times New Roman"/>
                <w:sz w:val="24"/>
                <w:szCs w:val="24"/>
              </w:rPr>
              <w:t xml:space="preserve"> pers x </w:t>
            </w:r>
            <w:r w:rsidR="00D2385B" w:rsidRPr="003061E7">
              <w:rPr>
                <w:rFonts w:ascii="Times New Roman" w:hAnsi="Times New Roman"/>
                <w:sz w:val="24"/>
                <w:szCs w:val="24"/>
              </w:rPr>
              <w:t>1</w:t>
            </w:r>
            <w:r w:rsidRPr="003061E7">
              <w:rPr>
                <w:rFonts w:ascii="Times New Roman" w:hAnsi="Times New Roman"/>
                <w:sz w:val="24"/>
                <w:szCs w:val="24"/>
              </w:rPr>
              <w:t xml:space="preserve"> zi</w:t>
            </w:r>
          </w:p>
        </w:tc>
        <w:tc>
          <w:tcPr>
            <w:tcW w:w="993" w:type="dxa"/>
            <w:vAlign w:val="center"/>
          </w:tcPr>
          <w:p w14:paraId="23ECE4A5" w14:textId="6E8D30B3" w:rsidR="00F274C5" w:rsidRPr="003061E7" w:rsidRDefault="00F274C5" w:rsidP="00F274C5">
            <w:pPr>
              <w:spacing w:line="276" w:lineRule="auto"/>
              <w:jc w:val="center"/>
              <w:rPr>
                <w:rFonts w:ascii="Times New Roman" w:hAnsi="Times New Roman"/>
                <w:color w:val="000000"/>
                <w:sz w:val="24"/>
                <w:szCs w:val="24"/>
              </w:rPr>
            </w:pPr>
            <w:r w:rsidRPr="003061E7">
              <w:rPr>
                <w:rFonts w:ascii="Times New Roman" w:hAnsi="Times New Roman"/>
                <w:color w:val="000000"/>
                <w:sz w:val="24"/>
                <w:szCs w:val="24"/>
              </w:rPr>
              <w:t>pers</w:t>
            </w:r>
          </w:p>
        </w:tc>
        <w:tc>
          <w:tcPr>
            <w:tcW w:w="1180" w:type="dxa"/>
            <w:shd w:val="clear" w:color="auto" w:fill="auto"/>
            <w:vAlign w:val="center"/>
          </w:tcPr>
          <w:p w14:paraId="520C5798" w14:textId="3F4DE519" w:rsidR="00F274C5" w:rsidRPr="003061E7" w:rsidRDefault="00D2385B" w:rsidP="00F274C5">
            <w:pPr>
              <w:spacing w:line="360" w:lineRule="auto"/>
              <w:jc w:val="center"/>
              <w:rPr>
                <w:rFonts w:ascii="Times New Roman" w:hAnsi="Times New Roman"/>
                <w:bCs/>
                <w:sz w:val="24"/>
                <w:szCs w:val="24"/>
                <w:lang w:eastAsia="en-GB"/>
              </w:rPr>
            </w:pPr>
            <w:r w:rsidRPr="003061E7">
              <w:rPr>
                <w:rFonts w:ascii="Times New Roman" w:hAnsi="Times New Roman"/>
                <w:bCs/>
                <w:sz w:val="24"/>
                <w:szCs w:val="24"/>
                <w:lang w:eastAsia="en-GB"/>
              </w:rPr>
              <w:t>50</w:t>
            </w:r>
          </w:p>
        </w:tc>
        <w:tc>
          <w:tcPr>
            <w:tcW w:w="1530" w:type="dxa"/>
            <w:vAlign w:val="center"/>
          </w:tcPr>
          <w:p w14:paraId="3E895143" w14:textId="77777777" w:rsidR="00F274C5" w:rsidRPr="003061E7" w:rsidRDefault="00F274C5" w:rsidP="00F274C5">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34FF5886" w14:textId="77777777" w:rsidR="00F274C5" w:rsidRPr="003061E7" w:rsidRDefault="00F274C5" w:rsidP="00F274C5">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440" w:type="dxa"/>
            <w:vAlign w:val="center"/>
          </w:tcPr>
          <w:p w14:paraId="42F3D6B6" w14:textId="77777777" w:rsidR="00F274C5" w:rsidRPr="003061E7" w:rsidRDefault="00F274C5" w:rsidP="00F274C5">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c>
          <w:tcPr>
            <w:tcW w:w="1530" w:type="dxa"/>
            <w:vAlign w:val="center"/>
          </w:tcPr>
          <w:p w14:paraId="1F80C947" w14:textId="77777777" w:rsidR="00F274C5" w:rsidRPr="003061E7" w:rsidRDefault="00F274C5" w:rsidP="00F274C5">
            <w:pPr>
              <w:overflowPunct/>
              <w:autoSpaceDE/>
              <w:autoSpaceDN/>
              <w:adjustRightInd/>
              <w:textAlignment w:val="auto"/>
              <w:rPr>
                <w:rFonts w:ascii="Times New Roman" w:eastAsia="Calibri" w:hAnsi="Times New Roman"/>
                <w:sz w:val="24"/>
                <w:szCs w:val="24"/>
                <w:lang w:val="ro-RO"/>
              </w:rPr>
            </w:pPr>
            <w:r w:rsidRPr="003061E7">
              <w:rPr>
                <w:rFonts w:ascii="Times New Roman" w:eastAsia="Calibri" w:hAnsi="Times New Roman"/>
                <w:i/>
                <w:sz w:val="24"/>
                <w:szCs w:val="24"/>
                <w:lang w:val="ro-RO"/>
              </w:rPr>
              <w:t>se completează de către ofertant</w:t>
            </w:r>
          </w:p>
        </w:tc>
      </w:tr>
      <w:tr w:rsidR="002E3711" w:rsidRPr="003061E7" w14:paraId="6A0EB4D8" w14:textId="77777777" w:rsidTr="003061E7">
        <w:tc>
          <w:tcPr>
            <w:tcW w:w="630" w:type="dxa"/>
            <w:vAlign w:val="center"/>
          </w:tcPr>
          <w:p w14:paraId="5E42DB7F" w14:textId="77777777" w:rsidR="002E3711" w:rsidRPr="003061E7" w:rsidRDefault="002E3711" w:rsidP="002E3711">
            <w:pPr>
              <w:overflowPunct/>
              <w:autoSpaceDE/>
              <w:autoSpaceDN/>
              <w:adjustRightInd/>
              <w:textAlignment w:val="auto"/>
              <w:rPr>
                <w:rFonts w:ascii="Times New Roman" w:eastAsia="Calibri" w:hAnsi="Times New Roman"/>
                <w:b/>
                <w:iCs/>
                <w:sz w:val="24"/>
                <w:szCs w:val="24"/>
                <w:lang w:val="ro-RO"/>
              </w:rPr>
            </w:pPr>
          </w:p>
        </w:tc>
        <w:tc>
          <w:tcPr>
            <w:tcW w:w="1746" w:type="dxa"/>
            <w:vAlign w:val="center"/>
          </w:tcPr>
          <w:p w14:paraId="45EB8E46" w14:textId="77777777" w:rsidR="002E3711" w:rsidRPr="003061E7" w:rsidRDefault="002E3711" w:rsidP="002E3711">
            <w:pPr>
              <w:overflowPunct/>
              <w:autoSpaceDE/>
              <w:autoSpaceDN/>
              <w:adjustRightInd/>
              <w:jc w:val="center"/>
              <w:textAlignment w:val="auto"/>
              <w:rPr>
                <w:rFonts w:ascii="Times New Roman" w:eastAsia="Calibri" w:hAnsi="Times New Roman"/>
                <w:b/>
                <w:iCs/>
                <w:sz w:val="24"/>
                <w:szCs w:val="24"/>
                <w:lang w:val="ro-RO"/>
              </w:rPr>
            </w:pPr>
            <w:r w:rsidRPr="003061E7">
              <w:rPr>
                <w:rFonts w:ascii="Times New Roman" w:eastAsia="Calibri" w:hAnsi="Times New Roman"/>
                <w:b/>
                <w:sz w:val="24"/>
                <w:szCs w:val="24"/>
                <w:lang w:val="ro-RO"/>
              </w:rPr>
              <w:t xml:space="preserve">TOTAL </w:t>
            </w:r>
          </w:p>
        </w:tc>
        <w:tc>
          <w:tcPr>
            <w:tcW w:w="993" w:type="dxa"/>
            <w:vAlign w:val="center"/>
          </w:tcPr>
          <w:p w14:paraId="78BDE5EC" w14:textId="77777777" w:rsidR="002E3711" w:rsidRPr="003061E7" w:rsidRDefault="002E3711" w:rsidP="002E3711">
            <w:pPr>
              <w:overflowPunct/>
              <w:autoSpaceDE/>
              <w:autoSpaceDN/>
              <w:adjustRightInd/>
              <w:jc w:val="center"/>
              <w:textAlignment w:val="auto"/>
              <w:rPr>
                <w:rFonts w:ascii="Times New Roman" w:eastAsia="Calibri" w:hAnsi="Times New Roman"/>
                <w:iCs/>
                <w:sz w:val="24"/>
                <w:szCs w:val="24"/>
                <w:lang w:val="ro-RO"/>
              </w:rPr>
            </w:pPr>
          </w:p>
        </w:tc>
        <w:tc>
          <w:tcPr>
            <w:tcW w:w="1180" w:type="dxa"/>
            <w:vAlign w:val="center"/>
          </w:tcPr>
          <w:p w14:paraId="282A8E6A" w14:textId="77777777" w:rsidR="002E3711" w:rsidRPr="003061E7" w:rsidRDefault="002E3711" w:rsidP="002E3711">
            <w:pPr>
              <w:overflowPunct/>
              <w:autoSpaceDE/>
              <w:autoSpaceDN/>
              <w:adjustRightInd/>
              <w:textAlignment w:val="auto"/>
              <w:rPr>
                <w:rFonts w:ascii="Times New Roman" w:eastAsia="Calibri" w:hAnsi="Times New Roman"/>
                <w:iCs/>
                <w:sz w:val="24"/>
                <w:szCs w:val="24"/>
                <w:lang w:val="ro-RO"/>
              </w:rPr>
            </w:pPr>
          </w:p>
        </w:tc>
        <w:tc>
          <w:tcPr>
            <w:tcW w:w="1530" w:type="dxa"/>
            <w:vAlign w:val="center"/>
          </w:tcPr>
          <w:p w14:paraId="03A63FC5" w14:textId="77777777" w:rsidR="002E3711" w:rsidRPr="003061E7" w:rsidRDefault="002E3711" w:rsidP="002E3711">
            <w:pPr>
              <w:overflowPunct/>
              <w:autoSpaceDE/>
              <w:autoSpaceDN/>
              <w:adjustRightInd/>
              <w:textAlignment w:val="auto"/>
              <w:rPr>
                <w:rFonts w:ascii="Times New Roman" w:eastAsia="Calibri" w:hAnsi="Times New Roman"/>
                <w:b/>
                <w:iCs/>
                <w:sz w:val="24"/>
                <w:szCs w:val="24"/>
                <w:lang w:val="ro-RO"/>
              </w:rPr>
            </w:pPr>
          </w:p>
        </w:tc>
        <w:tc>
          <w:tcPr>
            <w:tcW w:w="1440" w:type="dxa"/>
            <w:vAlign w:val="center"/>
          </w:tcPr>
          <w:p w14:paraId="1BE91214"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c>
          <w:tcPr>
            <w:tcW w:w="1440" w:type="dxa"/>
            <w:vAlign w:val="center"/>
          </w:tcPr>
          <w:p w14:paraId="576754DE"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c>
          <w:tcPr>
            <w:tcW w:w="1530" w:type="dxa"/>
            <w:vAlign w:val="center"/>
          </w:tcPr>
          <w:p w14:paraId="322FAD0E" w14:textId="77777777" w:rsidR="002E3711" w:rsidRPr="003061E7" w:rsidRDefault="002E3711" w:rsidP="002E3711">
            <w:pPr>
              <w:overflowPunct/>
              <w:adjustRightInd/>
              <w:textAlignment w:val="auto"/>
              <w:rPr>
                <w:rFonts w:ascii="Times New Roman" w:eastAsia="Calibri" w:hAnsi="Times New Roman"/>
                <w:b/>
                <w:i/>
                <w:sz w:val="24"/>
                <w:szCs w:val="24"/>
                <w:lang w:val="ro-RO"/>
              </w:rPr>
            </w:pPr>
            <w:r w:rsidRPr="003061E7">
              <w:rPr>
                <w:rFonts w:ascii="Times New Roman" w:eastAsia="Calibri" w:hAnsi="Times New Roman"/>
                <w:b/>
                <w:i/>
                <w:sz w:val="24"/>
                <w:szCs w:val="24"/>
                <w:lang w:val="ro-RO"/>
              </w:rPr>
              <w:t>se completează de către ofertant</w:t>
            </w:r>
          </w:p>
        </w:tc>
      </w:tr>
    </w:tbl>
    <w:p w14:paraId="54758C1B" w14:textId="77777777" w:rsidR="002E3711" w:rsidRDefault="002E3711" w:rsidP="00741CC5">
      <w:pPr>
        <w:ind w:right="1440"/>
        <w:jc w:val="both"/>
        <w:outlineLvl w:val="0"/>
        <w:rPr>
          <w:rFonts w:ascii="Times New Roman" w:hAnsi="Times New Roman"/>
          <w:b/>
          <w:bCs/>
          <w:i/>
          <w:color w:val="FF0000"/>
          <w:sz w:val="24"/>
          <w:szCs w:val="24"/>
        </w:rPr>
      </w:pPr>
    </w:p>
    <w:p w14:paraId="2B29B85A" w14:textId="22ABD9B8" w:rsidR="00EC77F7" w:rsidRPr="00EC77F7" w:rsidRDefault="00EC77F7" w:rsidP="00474B7E">
      <w:pPr>
        <w:ind w:left="630" w:right="1440"/>
        <w:jc w:val="both"/>
        <w:outlineLvl w:val="0"/>
        <w:rPr>
          <w:rFonts w:ascii="Times New Roman" w:hAnsi="Times New Roman"/>
          <w:b/>
          <w:bCs/>
          <w:i/>
          <w:color w:val="FF0000"/>
          <w:sz w:val="24"/>
          <w:szCs w:val="24"/>
        </w:rPr>
      </w:pPr>
      <w:r w:rsidRPr="00EC77F7">
        <w:rPr>
          <w:rFonts w:ascii="Times New Roman" w:hAnsi="Times New Roman"/>
          <w:b/>
          <w:bCs/>
          <w:i/>
          <w:color w:val="FF0000"/>
          <w:sz w:val="24"/>
          <w:szCs w:val="24"/>
        </w:rPr>
        <w:t xml:space="preserve">Nu se </w:t>
      </w:r>
      <w:proofErr w:type="spellStart"/>
      <w:r w:rsidRPr="00EC77F7">
        <w:rPr>
          <w:rFonts w:ascii="Times New Roman" w:hAnsi="Times New Roman"/>
          <w:b/>
          <w:bCs/>
          <w:i/>
          <w:color w:val="FF0000"/>
          <w:sz w:val="24"/>
          <w:szCs w:val="24"/>
        </w:rPr>
        <w:t>accept</w:t>
      </w:r>
      <w:r w:rsidRPr="00EC77F7">
        <w:rPr>
          <w:rFonts w:ascii="Times New Roman" w:hAnsi="Times New Roman" w:cs="Calibri"/>
          <w:b/>
          <w:bCs/>
          <w:i/>
          <w:color w:val="FF0000"/>
          <w:sz w:val="24"/>
          <w:szCs w:val="24"/>
        </w:rPr>
        <w:t>ă</w:t>
      </w:r>
      <w:proofErr w:type="spellEnd"/>
      <w:r w:rsidRPr="00EC77F7">
        <w:rPr>
          <w:rFonts w:ascii="Times New Roman" w:hAnsi="Times New Roman"/>
          <w:b/>
          <w:bCs/>
          <w:i/>
          <w:color w:val="FF0000"/>
          <w:sz w:val="24"/>
          <w:szCs w:val="24"/>
        </w:rPr>
        <w:t xml:space="preserve"> </w:t>
      </w:r>
      <w:proofErr w:type="spellStart"/>
      <w:r w:rsidRPr="00EC77F7">
        <w:rPr>
          <w:rFonts w:ascii="Times New Roman" w:hAnsi="Times New Roman"/>
          <w:b/>
          <w:bCs/>
          <w:i/>
          <w:color w:val="FF0000"/>
          <w:sz w:val="24"/>
          <w:szCs w:val="24"/>
        </w:rPr>
        <w:t>oferte</w:t>
      </w:r>
      <w:proofErr w:type="spellEnd"/>
      <w:r w:rsidRPr="00EC77F7">
        <w:rPr>
          <w:rFonts w:ascii="Times New Roman" w:hAnsi="Times New Roman"/>
          <w:b/>
          <w:bCs/>
          <w:i/>
          <w:color w:val="FF0000"/>
          <w:sz w:val="24"/>
          <w:szCs w:val="24"/>
        </w:rPr>
        <w:t xml:space="preserve"> alternative.</w:t>
      </w:r>
    </w:p>
    <w:p w14:paraId="11504E3E" w14:textId="50D66DB3" w:rsidR="002E3711" w:rsidRDefault="002E3711" w:rsidP="00474B7E">
      <w:pPr>
        <w:ind w:left="630" w:right="1440"/>
        <w:jc w:val="both"/>
        <w:outlineLvl w:val="0"/>
        <w:rPr>
          <w:rFonts w:ascii="Times New Roman" w:hAnsi="Times New Roman"/>
          <w:b/>
          <w:bCs/>
          <w:i/>
          <w:color w:val="FF0000"/>
          <w:sz w:val="24"/>
          <w:szCs w:val="24"/>
        </w:rPr>
      </w:pPr>
    </w:p>
    <w:p w14:paraId="1B686CC5" w14:textId="77777777" w:rsidR="002E3711" w:rsidRDefault="002E3711" w:rsidP="00474B7E">
      <w:pPr>
        <w:ind w:left="630" w:right="1440"/>
        <w:jc w:val="both"/>
        <w:outlineLvl w:val="0"/>
        <w:rPr>
          <w:rFonts w:ascii="Times New Roman" w:hAnsi="Times New Roman"/>
          <w:b/>
          <w:bCs/>
          <w:i/>
          <w:color w:val="FF0000"/>
          <w:sz w:val="24"/>
          <w:szCs w:val="24"/>
        </w:rPr>
      </w:pPr>
    </w:p>
    <w:p w14:paraId="5169D979" w14:textId="77777777" w:rsidR="00DC0CD9" w:rsidRPr="00295786" w:rsidRDefault="00DC0CD9" w:rsidP="00474B7E">
      <w:pPr>
        <w:ind w:right="-132"/>
        <w:outlineLvl w:val="0"/>
        <w:rPr>
          <w:rFonts w:ascii="Arial Narrow" w:hAnsi="Arial Narrow"/>
          <w:i/>
          <w:sz w:val="24"/>
          <w:szCs w:val="24"/>
        </w:rPr>
      </w:pPr>
    </w:p>
    <w:p w14:paraId="64C8CD0C" w14:textId="77777777" w:rsidR="00B27ACD" w:rsidRPr="00295786" w:rsidRDefault="00B27ACD" w:rsidP="002E3711">
      <w:pPr>
        <w:spacing w:line="360" w:lineRule="auto"/>
        <w:ind w:left="630"/>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066F3A40" w14:textId="77777777" w:rsidR="00B27ACD" w:rsidRPr="00295786" w:rsidRDefault="00B27ACD" w:rsidP="002E3711">
      <w:pPr>
        <w:spacing w:line="360" w:lineRule="auto"/>
        <w:ind w:left="630"/>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741A6A82" w14:textId="77777777" w:rsidR="00B27ACD"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DC0CD9">
        <w:rPr>
          <w:rFonts w:ascii="Arial Narrow" w:hAnsi="Arial Narrow"/>
          <w:i/>
          <w:sz w:val="24"/>
          <w:szCs w:val="24"/>
        </w:rPr>
        <w:t xml:space="preserve">             </w:t>
      </w:r>
      <w:r w:rsidRPr="00295786">
        <w:rPr>
          <w:rFonts w:ascii="Arial Narrow" w:hAnsi="Arial Narrow"/>
          <w:i/>
          <w:sz w:val="24"/>
          <w:szCs w:val="24"/>
        </w:rPr>
        <w:t xml:space="preserve"> .....................................................</w:t>
      </w:r>
    </w:p>
    <w:p w14:paraId="34750572" w14:textId="77777777" w:rsidR="00B27ACD" w:rsidRPr="00295786" w:rsidRDefault="00B27ACD" w:rsidP="002E3711">
      <w:pPr>
        <w:spacing w:line="360" w:lineRule="auto"/>
        <w:ind w:left="630"/>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085EC8F3"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74FC049"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reşedinţă</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990783B"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611C65"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68B0191"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2DC7FE54" w14:textId="77777777" w:rsidR="00B27ACD" w:rsidRPr="00295786" w:rsidRDefault="00B27ACD" w:rsidP="002E3711">
      <w:pPr>
        <w:spacing w:line="360" w:lineRule="auto"/>
        <w:ind w:left="630"/>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C74B082" w14:textId="77777777" w:rsidR="00681F2A" w:rsidRPr="00295786" w:rsidRDefault="00B27ACD" w:rsidP="002E3711">
      <w:pPr>
        <w:spacing w:line="360" w:lineRule="auto"/>
        <w:ind w:left="63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14:paraId="53A45CD1" w14:textId="7AE3681F" w:rsidR="00474B7E" w:rsidRDefault="00474B7E" w:rsidP="00256212">
      <w:pPr>
        <w:jc w:val="right"/>
        <w:rPr>
          <w:rFonts w:ascii="Times New Roman" w:hAnsi="Times New Roman"/>
          <w:b/>
          <w:i/>
          <w:noProof/>
          <w:sz w:val="24"/>
          <w:szCs w:val="24"/>
        </w:rPr>
      </w:pPr>
    </w:p>
    <w:p w14:paraId="011E624E" w14:textId="05ADF353" w:rsidR="00D2385B" w:rsidRDefault="00D2385B" w:rsidP="00256212">
      <w:pPr>
        <w:jc w:val="right"/>
        <w:rPr>
          <w:rFonts w:ascii="Times New Roman" w:hAnsi="Times New Roman"/>
          <w:b/>
          <w:i/>
          <w:noProof/>
          <w:sz w:val="24"/>
          <w:szCs w:val="24"/>
        </w:rPr>
      </w:pPr>
    </w:p>
    <w:p w14:paraId="7D5C7856" w14:textId="5F8187FD" w:rsidR="00D2385B" w:rsidRDefault="00D2385B" w:rsidP="00256212">
      <w:pPr>
        <w:jc w:val="right"/>
        <w:rPr>
          <w:rFonts w:ascii="Times New Roman" w:hAnsi="Times New Roman"/>
          <w:b/>
          <w:i/>
          <w:noProof/>
          <w:sz w:val="24"/>
          <w:szCs w:val="24"/>
        </w:rPr>
      </w:pPr>
    </w:p>
    <w:p w14:paraId="074AE289" w14:textId="5EE14B47" w:rsidR="00D2385B" w:rsidRDefault="00D2385B" w:rsidP="00256212">
      <w:pPr>
        <w:jc w:val="right"/>
        <w:rPr>
          <w:rFonts w:ascii="Times New Roman" w:hAnsi="Times New Roman"/>
          <w:b/>
          <w:i/>
          <w:noProof/>
          <w:sz w:val="24"/>
          <w:szCs w:val="24"/>
        </w:rPr>
      </w:pPr>
    </w:p>
    <w:p w14:paraId="0411D4C3" w14:textId="3B1BFAE2" w:rsidR="00D2385B" w:rsidRDefault="00D2385B" w:rsidP="00256212">
      <w:pPr>
        <w:jc w:val="right"/>
        <w:rPr>
          <w:rFonts w:ascii="Times New Roman" w:hAnsi="Times New Roman"/>
          <w:b/>
          <w:i/>
          <w:noProof/>
          <w:sz w:val="24"/>
          <w:szCs w:val="24"/>
        </w:rPr>
      </w:pPr>
    </w:p>
    <w:p w14:paraId="3B7472DD" w14:textId="7D675C0D" w:rsidR="00D2385B" w:rsidRDefault="00D2385B" w:rsidP="00256212">
      <w:pPr>
        <w:jc w:val="right"/>
        <w:rPr>
          <w:rFonts w:ascii="Times New Roman" w:hAnsi="Times New Roman"/>
          <w:b/>
          <w:i/>
          <w:noProof/>
          <w:sz w:val="24"/>
          <w:szCs w:val="24"/>
        </w:rPr>
      </w:pPr>
    </w:p>
    <w:p w14:paraId="014361C7" w14:textId="110AB6EF" w:rsidR="00D2385B" w:rsidRDefault="00D2385B" w:rsidP="00256212">
      <w:pPr>
        <w:jc w:val="right"/>
        <w:rPr>
          <w:rFonts w:ascii="Times New Roman" w:hAnsi="Times New Roman"/>
          <w:b/>
          <w:i/>
          <w:noProof/>
          <w:sz w:val="24"/>
          <w:szCs w:val="24"/>
        </w:rPr>
      </w:pPr>
    </w:p>
    <w:p w14:paraId="6318A5AC" w14:textId="43989B54" w:rsidR="00D2385B" w:rsidRDefault="00D2385B" w:rsidP="00256212">
      <w:pPr>
        <w:jc w:val="right"/>
        <w:rPr>
          <w:rFonts w:ascii="Times New Roman" w:hAnsi="Times New Roman"/>
          <w:b/>
          <w:i/>
          <w:noProof/>
          <w:sz w:val="24"/>
          <w:szCs w:val="24"/>
        </w:rPr>
      </w:pPr>
    </w:p>
    <w:p w14:paraId="508BAD99" w14:textId="198F9662" w:rsidR="00D2385B" w:rsidRDefault="00D2385B" w:rsidP="00256212">
      <w:pPr>
        <w:jc w:val="right"/>
        <w:rPr>
          <w:rFonts w:ascii="Times New Roman" w:hAnsi="Times New Roman"/>
          <w:b/>
          <w:i/>
          <w:noProof/>
          <w:sz w:val="24"/>
          <w:szCs w:val="24"/>
        </w:rPr>
      </w:pPr>
    </w:p>
    <w:p w14:paraId="3488F23D" w14:textId="04C1D053" w:rsidR="00D2385B" w:rsidRDefault="00D2385B" w:rsidP="00256212">
      <w:pPr>
        <w:jc w:val="right"/>
        <w:rPr>
          <w:rFonts w:ascii="Times New Roman" w:hAnsi="Times New Roman"/>
          <w:b/>
          <w:i/>
          <w:noProof/>
          <w:sz w:val="24"/>
          <w:szCs w:val="24"/>
        </w:rPr>
      </w:pPr>
    </w:p>
    <w:p w14:paraId="1A61C28B" w14:textId="3370FF6D" w:rsidR="00D2385B" w:rsidRDefault="00D2385B" w:rsidP="00256212">
      <w:pPr>
        <w:jc w:val="right"/>
        <w:rPr>
          <w:rFonts w:ascii="Times New Roman" w:hAnsi="Times New Roman"/>
          <w:b/>
          <w:i/>
          <w:noProof/>
          <w:sz w:val="24"/>
          <w:szCs w:val="24"/>
        </w:rPr>
      </w:pPr>
    </w:p>
    <w:p w14:paraId="1103C387" w14:textId="5870DE18" w:rsidR="00D2385B" w:rsidRDefault="00D2385B" w:rsidP="00256212">
      <w:pPr>
        <w:jc w:val="right"/>
        <w:rPr>
          <w:rFonts w:ascii="Times New Roman" w:hAnsi="Times New Roman"/>
          <w:b/>
          <w:i/>
          <w:noProof/>
          <w:sz w:val="24"/>
          <w:szCs w:val="24"/>
        </w:rPr>
      </w:pPr>
    </w:p>
    <w:p w14:paraId="6D16C1C7" w14:textId="77777777" w:rsidR="00D2385B" w:rsidRDefault="00D2385B" w:rsidP="000813B9">
      <w:pPr>
        <w:rPr>
          <w:rFonts w:ascii="Times New Roman" w:hAnsi="Times New Roman"/>
          <w:b/>
          <w:i/>
          <w:noProof/>
          <w:sz w:val="24"/>
          <w:szCs w:val="24"/>
        </w:rPr>
      </w:pPr>
    </w:p>
    <w:p w14:paraId="6389A5D9" w14:textId="77777777" w:rsidR="00474B7E" w:rsidRDefault="00474B7E" w:rsidP="00256212">
      <w:pPr>
        <w:jc w:val="right"/>
        <w:rPr>
          <w:rFonts w:ascii="Times New Roman" w:hAnsi="Times New Roman"/>
          <w:b/>
          <w:i/>
          <w:noProof/>
          <w:sz w:val="24"/>
          <w:szCs w:val="24"/>
        </w:rPr>
      </w:pPr>
    </w:p>
    <w:p w14:paraId="157FC46F" w14:textId="77777777" w:rsidR="00CD3BF8" w:rsidRPr="00256212" w:rsidRDefault="00256212" w:rsidP="00256212">
      <w:pPr>
        <w:jc w:val="right"/>
        <w:rPr>
          <w:rFonts w:ascii="Times New Roman" w:hAnsi="Times New Roman"/>
          <w:b/>
          <w:i/>
          <w:noProof/>
          <w:sz w:val="24"/>
          <w:szCs w:val="24"/>
        </w:rPr>
      </w:pPr>
      <w:r>
        <w:rPr>
          <w:rFonts w:ascii="Times New Roman" w:hAnsi="Times New Roman"/>
          <w:b/>
          <w:i/>
          <w:noProof/>
          <w:sz w:val="24"/>
          <w:szCs w:val="24"/>
        </w:rPr>
        <w:lastRenderedPageBreak/>
        <w:t>FORMULARUL nr.3</w:t>
      </w:r>
    </w:p>
    <w:p w14:paraId="619F811B" w14:textId="77777777" w:rsidR="00474B7E" w:rsidRPr="003D468E" w:rsidRDefault="00474B7E" w:rsidP="00CD3BF8">
      <w:pPr>
        <w:ind w:right="1440"/>
        <w:rPr>
          <w:rFonts w:ascii="Times New Roman" w:hAnsi="Times New Roman"/>
          <w:color w:val="000000"/>
          <w:sz w:val="24"/>
          <w:szCs w:val="24"/>
        </w:rPr>
      </w:pPr>
    </w:p>
    <w:p w14:paraId="3F28DE26" w14:textId="77777777"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14:paraId="1DDF1C84" w14:textId="77777777"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14:paraId="1355BD16" w14:textId="77777777"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denumirea</w:t>
      </w:r>
      <w:proofErr w:type="spellEnd"/>
      <w:r w:rsidRPr="003D468E">
        <w:rPr>
          <w:rFonts w:ascii="Times New Roman" w:hAnsi="Times New Roman"/>
          <w:i/>
          <w:color w:val="000000"/>
          <w:sz w:val="24"/>
          <w:szCs w:val="24"/>
        </w:rPr>
        <w:t>/</w:t>
      </w:r>
      <w:proofErr w:type="spellStart"/>
      <w:r w:rsidRPr="003D468E">
        <w:rPr>
          <w:rFonts w:ascii="Times New Roman" w:hAnsi="Times New Roman"/>
          <w:i/>
          <w:color w:val="000000"/>
          <w:sz w:val="24"/>
          <w:szCs w:val="24"/>
        </w:rPr>
        <w:t>numele</w:t>
      </w:r>
      <w:proofErr w:type="spellEnd"/>
      <w:r w:rsidRPr="003D468E">
        <w:rPr>
          <w:rFonts w:ascii="Times New Roman" w:hAnsi="Times New Roman"/>
          <w:i/>
          <w:color w:val="000000"/>
          <w:sz w:val="24"/>
          <w:szCs w:val="24"/>
        </w:rPr>
        <w:t>)</w:t>
      </w:r>
    </w:p>
    <w:p w14:paraId="5B43B342" w14:textId="77777777" w:rsidR="00CD3BF8" w:rsidRPr="003D468E" w:rsidRDefault="00CD3BF8" w:rsidP="00CD3BF8">
      <w:pPr>
        <w:tabs>
          <w:tab w:val="right" w:pos="0"/>
        </w:tabs>
        <w:rPr>
          <w:rFonts w:ascii="Times New Roman" w:hAnsi="Times New Roman"/>
          <w:color w:val="000000"/>
          <w:sz w:val="24"/>
          <w:szCs w:val="24"/>
        </w:rPr>
      </w:pPr>
    </w:p>
    <w:p w14:paraId="4F40C2A4" w14:textId="77777777"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14:paraId="0277FB5A" w14:textId="1EB98D0E" w:rsidR="00C62415" w:rsidRPr="004100B3" w:rsidRDefault="00D2385B" w:rsidP="004100B3">
      <w:pPr>
        <w:spacing w:after="120"/>
        <w:ind w:left="708"/>
        <w:jc w:val="center"/>
        <w:outlineLvl w:val="0"/>
        <w:rPr>
          <w:rFonts w:ascii="Times New Roman" w:hAnsi="Times New Roman"/>
          <w:b/>
          <w:sz w:val="24"/>
          <w:szCs w:val="24"/>
        </w:rPr>
      </w:pPr>
      <w:proofErr w:type="spellStart"/>
      <w:r w:rsidRPr="00D2385B">
        <w:rPr>
          <w:rFonts w:ascii="Times New Roman" w:hAnsi="Times New Roman"/>
          <w:b/>
          <w:color w:val="000000"/>
          <w:sz w:val="24"/>
          <w:szCs w:val="24"/>
        </w:rPr>
        <w:t>Servicii</w:t>
      </w:r>
      <w:proofErr w:type="spellEnd"/>
      <w:r w:rsidRPr="00D2385B">
        <w:rPr>
          <w:rFonts w:ascii="Times New Roman" w:hAnsi="Times New Roman"/>
          <w:b/>
          <w:color w:val="000000"/>
          <w:sz w:val="24"/>
          <w:szCs w:val="24"/>
        </w:rPr>
        <w:t xml:space="preserve"> de </w:t>
      </w:r>
      <w:proofErr w:type="spellStart"/>
      <w:r w:rsidRPr="00D2385B">
        <w:rPr>
          <w:rFonts w:ascii="Times New Roman" w:hAnsi="Times New Roman"/>
          <w:b/>
          <w:color w:val="000000"/>
          <w:sz w:val="24"/>
          <w:szCs w:val="24"/>
        </w:rPr>
        <w:t>servire</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mas</w:t>
      </w:r>
      <w:r w:rsidRPr="00D2385B">
        <w:rPr>
          <w:rFonts w:ascii="Times New Roman" w:hAnsi="Times New Roman" w:hint="cs"/>
          <w:b/>
          <w:color w:val="000000"/>
          <w:sz w:val="24"/>
          <w:szCs w:val="24"/>
        </w:rPr>
        <w:t>ă</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în</w:t>
      </w:r>
      <w:proofErr w:type="spellEnd"/>
      <w:r w:rsidRPr="00D2385B">
        <w:rPr>
          <w:rFonts w:ascii="Times New Roman" w:hAnsi="Times New Roman"/>
          <w:b/>
          <w:color w:val="000000"/>
          <w:sz w:val="24"/>
          <w:szCs w:val="24"/>
        </w:rPr>
        <w:t xml:space="preserve"> sat </w:t>
      </w:r>
      <w:proofErr w:type="spellStart"/>
      <w:r w:rsidRPr="00D2385B">
        <w:rPr>
          <w:rFonts w:ascii="Times New Roman" w:hAnsi="Times New Roman"/>
          <w:b/>
          <w:color w:val="000000"/>
          <w:sz w:val="24"/>
          <w:szCs w:val="24"/>
        </w:rPr>
        <w:t>Pașcani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raion</w:t>
      </w:r>
      <w:proofErr w:type="spellEnd"/>
      <w:r w:rsidRPr="00D2385B">
        <w:rPr>
          <w:rFonts w:ascii="Times New Roman" w:hAnsi="Times New Roman"/>
          <w:b/>
          <w:color w:val="000000"/>
          <w:sz w:val="24"/>
          <w:szCs w:val="24"/>
        </w:rPr>
        <w:t xml:space="preserve"> Cahul, </w:t>
      </w:r>
      <w:proofErr w:type="spellStart"/>
      <w:r w:rsidRPr="00D2385B">
        <w:rPr>
          <w:rFonts w:ascii="Times New Roman" w:hAnsi="Times New Roman"/>
          <w:b/>
          <w:color w:val="000000"/>
          <w:sz w:val="24"/>
          <w:szCs w:val="24"/>
        </w:rPr>
        <w:t>Repubica</w:t>
      </w:r>
      <w:proofErr w:type="spellEnd"/>
      <w:r w:rsidRPr="00D2385B">
        <w:rPr>
          <w:rFonts w:ascii="Times New Roman" w:hAnsi="Times New Roman"/>
          <w:b/>
          <w:color w:val="000000"/>
          <w:sz w:val="24"/>
          <w:szCs w:val="24"/>
        </w:rPr>
        <w:t xml:space="preserve"> Moldova </w:t>
      </w:r>
      <w:proofErr w:type="spellStart"/>
      <w:r w:rsidRPr="00D2385B">
        <w:rPr>
          <w:rFonts w:ascii="Times New Roman" w:hAnsi="Times New Roman"/>
          <w:b/>
          <w:color w:val="000000"/>
          <w:sz w:val="24"/>
          <w:szCs w:val="24"/>
        </w:rPr>
        <w:t>aferent</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organiz</w:t>
      </w:r>
      <w:r w:rsidRPr="00D2385B">
        <w:rPr>
          <w:rFonts w:ascii="Times New Roman" w:hAnsi="Times New Roman" w:hint="cs"/>
          <w:b/>
          <w:color w:val="000000"/>
          <w:sz w:val="24"/>
          <w:szCs w:val="24"/>
        </w:rPr>
        <w:t>ă</w:t>
      </w:r>
      <w:r w:rsidRPr="00D2385B">
        <w:rPr>
          <w:rFonts w:ascii="Times New Roman" w:hAnsi="Times New Roman"/>
          <w:b/>
          <w:color w:val="000000"/>
          <w:sz w:val="24"/>
          <w:szCs w:val="24"/>
        </w:rPr>
        <w:t>rii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activit</w:t>
      </w:r>
      <w:r w:rsidRPr="00D2385B">
        <w:rPr>
          <w:rFonts w:ascii="Times New Roman" w:hAnsi="Times New Roman" w:hint="cs"/>
          <w:b/>
          <w:color w:val="000000"/>
          <w:sz w:val="24"/>
          <w:szCs w:val="24"/>
        </w:rPr>
        <w:t>ă</w:t>
      </w:r>
      <w:r w:rsidRPr="00D2385B">
        <w:rPr>
          <w:rFonts w:ascii="Times New Roman" w:hAnsi="Times New Roman"/>
          <w:b/>
          <w:color w:val="000000"/>
          <w:sz w:val="24"/>
          <w:szCs w:val="24"/>
        </w:rPr>
        <w:t>ții</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Vizit</w:t>
      </w:r>
      <w:r w:rsidRPr="00D2385B">
        <w:rPr>
          <w:rFonts w:ascii="Times New Roman" w:hAnsi="Times New Roman" w:hint="cs"/>
          <w:b/>
          <w:color w:val="000000"/>
          <w:sz w:val="24"/>
          <w:szCs w:val="24"/>
        </w:rPr>
        <w:t>ă</w:t>
      </w:r>
      <w:proofErr w:type="spellEnd"/>
      <w:r w:rsidRPr="00D2385B">
        <w:rPr>
          <w:rFonts w:ascii="Times New Roman" w:hAnsi="Times New Roman"/>
          <w:b/>
          <w:color w:val="000000"/>
          <w:sz w:val="24"/>
          <w:szCs w:val="24"/>
        </w:rPr>
        <w:t xml:space="preserve"> de </w:t>
      </w:r>
      <w:proofErr w:type="spellStart"/>
      <w:r w:rsidRPr="00D2385B">
        <w:rPr>
          <w:rFonts w:ascii="Times New Roman" w:hAnsi="Times New Roman"/>
          <w:b/>
          <w:color w:val="000000"/>
          <w:sz w:val="24"/>
          <w:szCs w:val="24"/>
        </w:rPr>
        <w:t>studiu</w:t>
      </w:r>
      <w:proofErr w:type="spellEnd"/>
      <w:r w:rsidRPr="00D2385B">
        <w:rPr>
          <w:rFonts w:ascii="Times New Roman" w:hAnsi="Times New Roman"/>
          <w:b/>
          <w:color w:val="000000"/>
          <w:sz w:val="24"/>
          <w:szCs w:val="24"/>
        </w:rPr>
        <w:t xml:space="preserve"> </w:t>
      </w:r>
      <w:proofErr w:type="spellStart"/>
      <w:r w:rsidRPr="00D2385B">
        <w:rPr>
          <w:rFonts w:ascii="Times New Roman" w:hAnsi="Times New Roman"/>
          <w:b/>
          <w:color w:val="000000"/>
          <w:sz w:val="24"/>
          <w:szCs w:val="24"/>
        </w:rPr>
        <w:t>în</w:t>
      </w:r>
      <w:proofErr w:type="spellEnd"/>
      <w:r w:rsidRPr="00D2385B">
        <w:rPr>
          <w:rFonts w:ascii="Times New Roman" w:hAnsi="Times New Roman"/>
          <w:b/>
          <w:color w:val="000000"/>
          <w:sz w:val="24"/>
          <w:szCs w:val="24"/>
        </w:rPr>
        <w:t xml:space="preserve"> Cahul, </w:t>
      </w:r>
      <w:proofErr w:type="spellStart"/>
      <w:r w:rsidRPr="00D2385B">
        <w:rPr>
          <w:rFonts w:ascii="Times New Roman" w:hAnsi="Times New Roman"/>
          <w:b/>
          <w:color w:val="000000"/>
          <w:sz w:val="24"/>
          <w:szCs w:val="24"/>
        </w:rPr>
        <w:t>Republica</w:t>
      </w:r>
      <w:proofErr w:type="spellEnd"/>
      <w:r w:rsidRPr="00D2385B">
        <w:rPr>
          <w:rFonts w:ascii="Times New Roman" w:hAnsi="Times New Roman"/>
          <w:b/>
          <w:color w:val="000000"/>
          <w:sz w:val="24"/>
          <w:szCs w:val="24"/>
        </w:rPr>
        <w:t xml:space="preserve"> Moldova</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735"/>
        <w:gridCol w:w="4941"/>
      </w:tblGrid>
      <w:tr w:rsidR="00CD3BF8" w:rsidRPr="00C236E3" w14:paraId="22BC489D" w14:textId="77777777" w:rsidTr="00A370C8">
        <w:trPr>
          <w:jc w:val="center"/>
        </w:trPr>
        <w:tc>
          <w:tcPr>
            <w:tcW w:w="720" w:type="dxa"/>
            <w:tcMar>
              <w:left w:w="57" w:type="dxa"/>
              <w:right w:w="57" w:type="dxa"/>
            </w:tcMar>
            <w:vAlign w:val="center"/>
          </w:tcPr>
          <w:p w14:paraId="4FF26324" w14:textId="77777777" w:rsidR="00CD3BF8" w:rsidRPr="00C236E3" w:rsidRDefault="00CD3BF8" w:rsidP="00991F13">
            <w:pPr>
              <w:jc w:val="center"/>
              <w:rPr>
                <w:rFonts w:ascii="Times New Roman" w:hAnsi="Times New Roman"/>
                <w:b/>
                <w:sz w:val="22"/>
                <w:szCs w:val="22"/>
              </w:rPr>
            </w:pPr>
            <w:r w:rsidRPr="00C236E3">
              <w:rPr>
                <w:rFonts w:ascii="Times New Roman" w:hAnsi="Times New Roman"/>
                <w:b/>
                <w:sz w:val="22"/>
                <w:szCs w:val="22"/>
              </w:rPr>
              <w:t>NR.</w:t>
            </w:r>
          </w:p>
          <w:p w14:paraId="20D245CE" w14:textId="77777777" w:rsidR="00CD3BF8" w:rsidRPr="00C236E3" w:rsidRDefault="00CD3BF8" w:rsidP="00991F13">
            <w:pPr>
              <w:jc w:val="center"/>
              <w:rPr>
                <w:rFonts w:ascii="Times New Roman" w:hAnsi="Times New Roman"/>
                <w:sz w:val="22"/>
                <w:szCs w:val="22"/>
              </w:rPr>
            </w:pPr>
            <w:r w:rsidRPr="00C236E3">
              <w:rPr>
                <w:rFonts w:ascii="Times New Roman" w:hAnsi="Times New Roman"/>
                <w:b/>
                <w:sz w:val="22"/>
                <w:szCs w:val="22"/>
              </w:rPr>
              <w:t>CRT.</w:t>
            </w:r>
          </w:p>
        </w:tc>
        <w:tc>
          <w:tcPr>
            <w:tcW w:w="4735" w:type="dxa"/>
            <w:tcMar>
              <w:left w:w="57" w:type="dxa"/>
              <w:right w:w="57" w:type="dxa"/>
            </w:tcMar>
            <w:vAlign w:val="center"/>
          </w:tcPr>
          <w:p w14:paraId="3DCCC5A1" w14:textId="77777777" w:rsidR="00CD3BF8" w:rsidRPr="00C236E3" w:rsidRDefault="00CD3BF8"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Cerinţe autoritate contractantă</w:t>
            </w:r>
          </w:p>
        </w:tc>
        <w:tc>
          <w:tcPr>
            <w:tcW w:w="4941" w:type="dxa"/>
            <w:tcMar>
              <w:left w:w="57" w:type="dxa"/>
              <w:right w:w="57" w:type="dxa"/>
            </w:tcMar>
            <w:vAlign w:val="center"/>
          </w:tcPr>
          <w:p w14:paraId="73C68A80" w14:textId="77777777" w:rsidR="00C21552" w:rsidRPr="00C236E3" w:rsidRDefault="00C21552" w:rsidP="00991F13">
            <w:pPr>
              <w:pStyle w:val="Heading2"/>
              <w:numPr>
                <w:ilvl w:val="0"/>
                <w:numId w:val="0"/>
              </w:numPr>
              <w:jc w:val="center"/>
              <w:rPr>
                <w:rFonts w:ascii="Times New Roman" w:hAnsi="Times New Roman"/>
                <w:iCs/>
                <w:caps/>
                <w:sz w:val="22"/>
              </w:rPr>
            </w:pPr>
            <w:r w:rsidRPr="00C236E3">
              <w:rPr>
                <w:rFonts w:ascii="Times New Roman" w:hAnsi="Times New Roman"/>
                <w:iCs/>
                <w:caps/>
                <w:sz w:val="22"/>
              </w:rPr>
              <w:t>PROPUNERE</w:t>
            </w:r>
            <w:r w:rsidR="009D192E" w:rsidRPr="00C236E3">
              <w:rPr>
                <w:rFonts w:ascii="Times New Roman" w:hAnsi="Times New Roman"/>
                <w:iCs/>
                <w:caps/>
                <w:sz w:val="22"/>
              </w:rPr>
              <w:t xml:space="preserve"> TEHNICĂ</w:t>
            </w:r>
            <w:r w:rsidRPr="00C236E3">
              <w:rPr>
                <w:rFonts w:ascii="Times New Roman" w:hAnsi="Times New Roman"/>
                <w:iCs/>
                <w:caps/>
                <w:sz w:val="22"/>
              </w:rPr>
              <w:t xml:space="preserve"> OFERTANT</w:t>
            </w:r>
          </w:p>
        </w:tc>
      </w:tr>
      <w:tr w:rsidR="00C93552" w:rsidRPr="00C236E3" w14:paraId="487C1201" w14:textId="77777777" w:rsidTr="00A370C8">
        <w:trPr>
          <w:jc w:val="center"/>
        </w:trPr>
        <w:tc>
          <w:tcPr>
            <w:tcW w:w="720" w:type="dxa"/>
            <w:tcMar>
              <w:left w:w="57" w:type="dxa"/>
              <w:right w:w="57" w:type="dxa"/>
            </w:tcMar>
            <w:vAlign w:val="center"/>
          </w:tcPr>
          <w:p w14:paraId="2C3A691B" w14:textId="77777777" w:rsidR="00C93552" w:rsidRPr="00C236E3" w:rsidRDefault="00C93552" w:rsidP="00991F13">
            <w:pPr>
              <w:jc w:val="center"/>
              <w:rPr>
                <w:rFonts w:ascii="Times New Roman" w:hAnsi="Times New Roman"/>
                <w:b/>
                <w:sz w:val="22"/>
                <w:szCs w:val="22"/>
              </w:rPr>
            </w:pPr>
          </w:p>
        </w:tc>
        <w:tc>
          <w:tcPr>
            <w:tcW w:w="4735" w:type="dxa"/>
            <w:tcMar>
              <w:left w:w="57" w:type="dxa"/>
              <w:right w:w="57" w:type="dxa"/>
            </w:tcMar>
            <w:vAlign w:val="center"/>
          </w:tcPr>
          <w:p w14:paraId="57DF01E1" w14:textId="1C0D3797" w:rsidR="00480F20" w:rsidRPr="00C236E3" w:rsidRDefault="00D2385B" w:rsidP="00457EF9">
            <w:pPr>
              <w:jc w:val="both"/>
              <w:rPr>
                <w:rFonts w:ascii="Times New Roman" w:hAnsi="Times New Roman"/>
                <w:b/>
                <w:snapToGrid w:val="0"/>
                <w:sz w:val="22"/>
                <w:szCs w:val="22"/>
              </w:rPr>
            </w:pPr>
            <w:r w:rsidRPr="00D2385B">
              <w:rPr>
                <w:rFonts w:ascii="Times New Roman" w:hAnsi="Times New Roman"/>
                <w:b/>
                <w:bCs/>
                <w:sz w:val="22"/>
                <w:szCs w:val="22"/>
                <w:lang w:val="ro-RO"/>
              </w:rPr>
              <w:t>Servicii de servire mas</w:t>
            </w:r>
            <w:r w:rsidRPr="00D2385B">
              <w:rPr>
                <w:rFonts w:ascii="Times New Roman" w:hAnsi="Times New Roman" w:hint="cs"/>
                <w:b/>
                <w:bCs/>
                <w:sz w:val="22"/>
                <w:szCs w:val="22"/>
                <w:lang w:val="ro-RO"/>
              </w:rPr>
              <w:t>ă</w:t>
            </w:r>
            <w:r w:rsidRPr="00D2385B">
              <w:rPr>
                <w:rFonts w:ascii="Times New Roman" w:hAnsi="Times New Roman"/>
                <w:b/>
                <w:bCs/>
                <w:sz w:val="22"/>
                <w:szCs w:val="22"/>
                <w:lang w:val="ro-RO"/>
              </w:rPr>
              <w:t xml:space="preserve"> în sat Pașcani, raion Cahul, Repubica Moldova aferent organiz</w:t>
            </w:r>
            <w:r w:rsidRPr="00D2385B">
              <w:rPr>
                <w:rFonts w:ascii="Times New Roman" w:hAnsi="Times New Roman" w:hint="cs"/>
                <w:b/>
                <w:bCs/>
                <w:sz w:val="22"/>
                <w:szCs w:val="22"/>
                <w:lang w:val="ro-RO"/>
              </w:rPr>
              <w:t>ă</w:t>
            </w:r>
            <w:r w:rsidRPr="00D2385B">
              <w:rPr>
                <w:rFonts w:ascii="Times New Roman" w:hAnsi="Times New Roman"/>
                <w:b/>
                <w:bCs/>
                <w:sz w:val="22"/>
                <w:szCs w:val="22"/>
                <w:lang w:val="ro-RO"/>
              </w:rPr>
              <w:t>rii activit</w:t>
            </w:r>
            <w:r w:rsidRPr="00D2385B">
              <w:rPr>
                <w:rFonts w:ascii="Times New Roman" w:hAnsi="Times New Roman" w:hint="cs"/>
                <w:b/>
                <w:bCs/>
                <w:sz w:val="22"/>
                <w:szCs w:val="22"/>
                <w:lang w:val="ro-RO"/>
              </w:rPr>
              <w:t>ă</w:t>
            </w:r>
            <w:r w:rsidRPr="00D2385B">
              <w:rPr>
                <w:rFonts w:ascii="Times New Roman" w:hAnsi="Times New Roman"/>
                <w:b/>
                <w:bCs/>
                <w:sz w:val="22"/>
                <w:szCs w:val="22"/>
                <w:lang w:val="ro-RO"/>
              </w:rPr>
              <w:t>ții Vizit</w:t>
            </w:r>
            <w:r w:rsidRPr="00D2385B">
              <w:rPr>
                <w:rFonts w:ascii="Times New Roman" w:hAnsi="Times New Roman" w:hint="cs"/>
                <w:b/>
                <w:bCs/>
                <w:sz w:val="22"/>
                <w:szCs w:val="22"/>
                <w:lang w:val="ro-RO"/>
              </w:rPr>
              <w:t>ă</w:t>
            </w:r>
            <w:r w:rsidRPr="00D2385B">
              <w:rPr>
                <w:rFonts w:ascii="Times New Roman" w:hAnsi="Times New Roman"/>
                <w:b/>
                <w:bCs/>
                <w:sz w:val="22"/>
                <w:szCs w:val="22"/>
                <w:lang w:val="ro-RO"/>
              </w:rPr>
              <w:t xml:space="preserve"> de studiu în Cahul, Republica Moldova</w:t>
            </w:r>
            <w:r>
              <w:rPr>
                <w:rFonts w:ascii="Times New Roman" w:hAnsi="Times New Roman"/>
                <w:b/>
                <w:bCs/>
                <w:sz w:val="22"/>
                <w:szCs w:val="22"/>
                <w:lang w:val="ro-RO"/>
              </w:rPr>
              <w:t xml:space="preserve"> în data de 12 iunie</w:t>
            </w:r>
          </w:p>
        </w:tc>
        <w:tc>
          <w:tcPr>
            <w:tcW w:w="4941" w:type="dxa"/>
            <w:tcMar>
              <w:left w:w="57" w:type="dxa"/>
              <w:right w:w="57" w:type="dxa"/>
            </w:tcMar>
            <w:vAlign w:val="center"/>
          </w:tcPr>
          <w:p w14:paraId="2158031C" w14:textId="77777777" w:rsidR="00C93552" w:rsidRPr="00C236E3" w:rsidRDefault="006F564E" w:rsidP="006F564E">
            <w:pPr>
              <w:pStyle w:val="Heading2"/>
              <w:numPr>
                <w:ilvl w:val="0"/>
                <w:numId w:val="0"/>
              </w:numPr>
              <w:jc w:val="left"/>
              <w:rPr>
                <w:rFonts w:ascii="Times New Roman" w:hAnsi="Times New Roman"/>
                <w:iCs/>
                <w:caps/>
                <w:sz w:val="22"/>
              </w:rPr>
            </w:pPr>
            <w:r w:rsidRPr="00C236E3">
              <w:rPr>
                <w:rFonts w:ascii="Times New Roman" w:eastAsia="Calibri" w:hAnsi="Times New Roman"/>
                <w:i/>
                <w:sz w:val="22"/>
              </w:rPr>
              <w:t>se completează de către ofertant</w:t>
            </w:r>
          </w:p>
        </w:tc>
      </w:tr>
      <w:tr w:rsidR="00C54380" w:rsidRPr="00C236E3" w14:paraId="429650D0" w14:textId="77777777" w:rsidTr="00483BCE">
        <w:trPr>
          <w:jc w:val="center"/>
        </w:trPr>
        <w:tc>
          <w:tcPr>
            <w:tcW w:w="10396" w:type="dxa"/>
            <w:gridSpan w:val="3"/>
            <w:tcMar>
              <w:left w:w="57" w:type="dxa"/>
              <w:right w:w="57" w:type="dxa"/>
            </w:tcMar>
            <w:vAlign w:val="center"/>
          </w:tcPr>
          <w:p w14:paraId="6E90C304" w14:textId="267A360C" w:rsidR="00C54380" w:rsidRPr="006B5D07" w:rsidRDefault="006B5D07" w:rsidP="006B5D07">
            <w:pPr>
              <w:pStyle w:val="Heading2"/>
              <w:numPr>
                <w:ilvl w:val="0"/>
                <w:numId w:val="0"/>
              </w:numPr>
              <w:jc w:val="center"/>
              <w:rPr>
                <w:rFonts w:ascii="Times New Roman" w:eastAsia="Calibri" w:hAnsi="Times New Roman"/>
                <w:iCs/>
                <w:sz w:val="22"/>
              </w:rPr>
            </w:pPr>
            <w:r>
              <w:rPr>
                <w:rFonts w:ascii="Times New Roman" w:eastAsia="Calibri" w:hAnsi="Times New Roman"/>
                <w:iCs/>
                <w:sz w:val="22"/>
              </w:rPr>
              <w:t>LOT 1</w:t>
            </w:r>
          </w:p>
        </w:tc>
      </w:tr>
      <w:tr w:rsidR="00901D13" w:rsidRPr="00C236E3" w14:paraId="7BDB0D32" w14:textId="77777777" w:rsidTr="00A370C8">
        <w:trPr>
          <w:trHeight w:val="341"/>
          <w:jc w:val="center"/>
        </w:trPr>
        <w:tc>
          <w:tcPr>
            <w:tcW w:w="720" w:type="dxa"/>
            <w:tcMar>
              <w:left w:w="57" w:type="dxa"/>
              <w:right w:w="57" w:type="dxa"/>
            </w:tcMar>
          </w:tcPr>
          <w:p w14:paraId="5ACB791E" w14:textId="77777777" w:rsidR="00901D13" w:rsidRPr="00C236E3" w:rsidRDefault="00FE08C5" w:rsidP="002565A0">
            <w:pPr>
              <w:rPr>
                <w:rFonts w:ascii="Times New Roman" w:hAnsi="Times New Roman"/>
                <w:sz w:val="22"/>
                <w:szCs w:val="22"/>
              </w:rPr>
            </w:pPr>
            <w:r w:rsidRPr="00C236E3">
              <w:rPr>
                <w:rFonts w:ascii="Times New Roman" w:hAnsi="Times New Roman"/>
                <w:sz w:val="22"/>
                <w:szCs w:val="22"/>
              </w:rPr>
              <w:t>1</w:t>
            </w:r>
          </w:p>
        </w:tc>
        <w:tc>
          <w:tcPr>
            <w:tcW w:w="4735" w:type="dxa"/>
            <w:tcMar>
              <w:left w:w="57" w:type="dxa"/>
              <w:right w:w="57" w:type="dxa"/>
            </w:tcMar>
          </w:tcPr>
          <w:p w14:paraId="08E62B0A" w14:textId="77777777" w:rsidR="00D2385B" w:rsidRPr="00D2385B" w:rsidRDefault="00D2385B" w:rsidP="00D2385B">
            <w:pPr>
              <w:widowControl w:val="0"/>
              <w:jc w:val="both"/>
              <w:rPr>
                <w:rFonts w:ascii="Times New Roman" w:hAnsi="Times New Roman"/>
                <w:b/>
                <w:bCs/>
                <w:sz w:val="22"/>
                <w:szCs w:val="22"/>
              </w:rPr>
            </w:pPr>
            <w:proofErr w:type="spellStart"/>
            <w:r w:rsidRPr="00D2385B">
              <w:rPr>
                <w:rFonts w:ascii="Times New Roman" w:hAnsi="Times New Roman"/>
                <w:b/>
                <w:bCs/>
                <w:sz w:val="22"/>
                <w:szCs w:val="22"/>
              </w:rPr>
              <w:t>Servicii</w:t>
            </w:r>
            <w:proofErr w:type="spellEnd"/>
            <w:r w:rsidRPr="00D2385B">
              <w:rPr>
                <w:rFonts w:ascii="Times New Roman" w:hAnsi="Times New Roman"/>
                <w:b/>
                <w:bCs/>
                <w:sz w:val="22"/>
                <w:szCs w:val="22"/>
              </w:rPr>
              <w:t xml:space="preserve"> de </w:t>
            </w:r>
            <w:proofErr w:type="spellStart"/>
            <w:r w:rsidRPr="00D2385B">
              <w:rPr>
                <w:rFonts w:ascii="Times New Roman" w:hAnsi="Times New Roman"/>
                <w:b/>
                <w:bCs/>
                <w:sz w:val="22"/>
                <w:szCs w:val="22"/>
              </w:rPr>
              <w:t>servire</w:t>
            </w:r>
            <w:proofErr w:type="spellEnd"/>
            <w:r w:rsidRPr="00D2385B">
              <w:rPr>
                <w:rFonts w:ascii="Times New Roman" w:hAnsi="Times New Roman"/>
                <w:b/>
                <w:bCs/>
                <w:sz w:val="22"/>
                <w:szCs w:val="22"/>
              </w:rPr>
              <w:t xml:space="preserve"> </w:t>
            </w:r>
            <w:proofErr w:type="spellStart"/>
            <w:r w:rsidRPr="00D2385B">
              <w:rPr>
                <w:rFonts w:ascii="Times New Roman" w:hAnsi="Times New Roman"/>
                <w:b/>
                <w:bCs/>
                <w:sz w:val="22"/>
                <w:szCs w:val="22"/>
              </w:rPr>
              <w:t>mas</w:t>
            </w:r>
            <w:r w:rsidRPr="00D2385B">
              <w:rPr>
                <w:rFonts w:ascii="Times New Roman" w:hAnsi="Times New Roman" w:hint="cs"/>
                <w:b/>
                <w:bCs/>
                <w:sz w:val="22"/>
                <w:szCs w:val="22"/>
              </w:rPr>
              <w:t>ă</w:t>
            </w:r>
            <w:proofErr w:type="spellEnd"/>
          </w:p>
          <w:p w14:paraId="010DE49F"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Perioada</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desf</w:t>
            </w:r>
            <w:r w:rsidRPr="00D2385B">
              <w:rPr>
                <w:rFonts w:ascii="Times New Roman" w:hAnsi="Times New Roman" w:hint="cs"/>
                <w:sz w:val="22"/>
                <w:szCs w:val="22"/>
              </w:rPr>
              <w:t>ă</w:t>
            </w:r>
            <w:r w:rsidRPr="00D2385B">
              <w:rPr>
                <w:rFonts w:ascii="Times New Roman" w:hAnsi="Times New Roman"/>
                <w:sz w:val="22"/>
                <w:szCs w:val="22"/>
              </w:rPr>
              <w:t>șurare</w:t>
            </w:r>
            <w:proofErr w:type="spellEnd"/>
            <w:r w:rsidRPr="00D2385B">
              <w:rPr>
                <w:rFonts w:ascii="Times New Roman" w:hAnsi="Times New Roman"/>
                <w:sz w:val="22"/>
                <w:szCs w:val="22"/>
              </w:rPr>
              <w:t xml:space="preserve"> </w:t>
            </w:r>
            <w:proofErr w:type="gramStart"/>
            <w:r w:rsidRPr="00D2385B">
              <w:rPr>
                <w:rFonts w:ascii="Times New Roman" w:hAnsi="Times New Roman"/>
                <w:sz w:val="22"/>
                <w:szCs w:val="22"/>
              </w:rPr>
              <w:t>a</w:t>
            </w:r>
            <w:proofErr w:type="gramEnd"/>
            <w:r w:rsidRPr="00D2385B">
              <w:rPr>
                <w:rFonts w:ascii="Times New Roman" w:hAnsi="Times New Roman"/>
                <w:sz w:val="22"/>
                <w:szCs w:val="22"/>
              </w:rPr>
              <w:t xml:space="preserve"> </w:t>
            </w:r>
            <w:proofErr w:type="spellStart"/>
            <w:r w:rsidRPr="00D2385B">
              <w:rPr>
                <w:rFonts w:ascii="Times New Roman" w:hAnsi="Times New Roman"/>
                <w:sz w:val="22"/>
                <w:szCs w:val="22"/>
              </w:rPr>
              <w:t>evenimentului</w:t>
            </w:r>
            <w:proofErr w:type="spellEnd"/>
            <w:r w:rsidRPr="00D2385B">
              <w:rPr>
                <w:rFonts w:ascii="Times New Roman" w:hAnsi="Times New Roman"/>
                <w:sz w:val="22"/>
                <w:szCs w:val="22"/>
              </w:rPr>
              <w:t xml:space="preserve"> </w:t>
            </w:r>
          </w:p>
          <w:p w14:paraId="0D084DE7"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Evenimentul</w:t>
            </w:r>
            <w:proofErr w:type="spellEnd"/>
            <w:r w:rsidRPr="00D2385B">
              <w:rPr>
                <w:rFonts w:ascii="Times New Roman" w:hAnsi="Times New Roman"/>
                <w:sz w:val="22"/>
                <w:szCs w:val="22"/>
              </w:rPr>
              <w:t xml:space="preserve"> se </w:t>
            </w:r>
            <w:proofErr w:type="spellStart"/>
            <w:r w:rsidRPr="00D2385B">
              <w:rPr>
                <w:rFonts w:ascii="Times New Roman" w:hAnsi="Times New Roman"/>
                <w:sz w:val="22"/>
                <w:szCs w:val="22"/>
              </w:rPr>
              <w:t>desf</w:t>
            </w:r>
            <w:r w:rsidRPr="00D2385B">
              <w:rPr>
                <w:rFonts w:ascii="Times New Roman" w:hAnsi="Times New Roman" w:hint="cs"/>
                <w:sz w:val="22"/>
                <w:szCs w:val="22"/>
              </w:rPr>
              <w:t>ă</w:t>
            </w:r>
            <w:r w:rsidRPr="00D2385B">
              <w:rPr>
                <w:rFonts w:ascii="Times New Roman" w:hAnsi="Times New Roman"/>
                <w:sz w:val="22"/>
                <w:szCs w:val="22"/>
              </w:rPr>
              <w:t>șoar</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în</w:t>
            </w:r>
            <w:proofErr w:type="spellEnd"/>
            <w:r w:rsidRPr="00D2385B">
              <w:rPr>
                <w:rFonts w:ascii="Times New Roman" w:hAnsi="Times New Roman"/>
                <w:sz w:val="22"/>
                <w:szCs w:val="22"/>
              </w:rPr>
              <w:t xml:space="preserve"> data de 12 </w:t>
            </w:r>
            <w:proofErr w:type="spellStart"/>
            <w:r w:rsidRPr="00D2385B">
              <w:rPr>
                <w:rFonts w:ascii="Times New Roman" w:hAnsi="Times New Roman"/>
                <w:sz w:val="22"/>
                <w:szCs w:val="22"/>
              </w:rPr>
              <w:t>iunie</w:t>
            </w:r>
            <w:proofErr w:type="spellEnd"/>
            <w:r w:rsidRPr="00D2385B">
              <w:rPr>
                <w:rFonts w:ascii="Times New Roman" w:hAnsi="Times New Roman"/>
                <w:sz w:val="22"/>
                <w:szCs w:val="22"/>
              </w:rPr>
              <w:t xml:space="preserve"> 2023.</w:t>
            </w:r>
          </w:p>
          <w:p w14:paraId="12A15BDB"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Nr. </w:t>
            </w:r>
            <w:proofErr w:type="spellStart"/>
            <w:r w:rsidRPr="00D2385B">
              <w:rPr>
                <w:rFonts w:ascii="Times New Roman" w:hAnsi="Times New Roman"/>
                <w:sz w:val="22"/>
                <w:szCs w:val="22"/>
              </w:rPr>
              <w:t>participan</w:t>
            </w:r>
            <w:r w:rsidRPr="00D2385B">
              <w:rPr>
                <w:rFonts w:ascii="Times New Roman" w:hAnsi="Times New Roman" w:hint="cs"/>
                <w:sz w:val="22"/>
                <w:szCs w:val="22"/>
              </w:rPr>
              <w:t>ţ</w:t>
            </w:r>
            <w:r w:rsidRPr="00D2385B">
              <w:rPr>
                <w:rFonts w:ascii="Times New Roman" w:hAnsi="Times New Roman"/>
                <w:sz w:val="22"/>
                <w:szCs w:val="22"/>
              </w:rPr>
              <w:t>i</w:t>
            </w:r>
            <w:proofErr w:type="spellEnd"/>
            <w:r w:rsidRPr="00D2385B">
              <w:rPr>
                <w:rFonts w:ascii="Times New Roman" w:hAnsi="Times New Roman"/>
                <w:sz w:val="22"/>
                <w:szCs w:val="22"/>
              </w:rPr>
              <w:t xml:space="preserve">: 50 de </w:t>
            </w:r>
            <w:proofErr w:type="spellStart"/>
            <w:r w:rsidRPr="00D2385B">
              <w:rPr>
                <w:rFonts w:ascii="Times New Roman" w:hAnsi="Times New Roman"/>
                <w:sz w:val="22"/>
                <w:szCs w:val="22"/>
              </w:rPr>
              <w:t>persoane</w:t>
            </w:r>
            <w:proofErr w:type="spellEnd"/>
            <w:r w:rsidRPr="00D2385B">
              <w:rPr>
                <w:rFonts w:ascii="Times New Roman" w:hAnsi="Times New Roman"/>
                <w:sz w:val="22"/>
                <w:szCs w:val="22"/>
              </w:rPr>
              <w:t xml:space="preserve"> </w:t>
            </w:r>
          </w:p>
          <w:p w14:paraId="534DA3BB"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Tip </w:t>
            </w:r>
            <w:proofErr w:type="spellStart"/>
            <w:r w:rsidRPr="00D2385B">
              <w:rPr>
                <w:rFonts w:ascii="Times New Roman" w:hAnsi="Times New Roman"/>
                <w:sz w:val="22"/>
                <w:szCs w:val="22"/>
              </w:rPr>
              <w:t>servire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bufet</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suedez</w:t>
            </w:r>
            <w:proofErr w:type="spellEnd"/>
            <w:r w:rsidRPr="00D2385B">
              <w:rPr>
                <w:rFonts w:ascii="Times New Roman" w:hAnsi="Times New Roman"/>
                <w:sz w:val="22"/>
                <w:szCs w:val="22"/>
              </w:rPr>
              <w:t xml:space="preserve">, 1 </w:t>
            </w:r>
            <w:proofErr w:type="spellStart"/>
            <w:r w:rsidRPr="00D2385B">
              <w:rPr>
                <w:rFonts w:ascii="Times New Roman" w:hAnsi="Times New Roman"/>
                <w:sz w:val="22"/>
                <w:szCs w:val="22"/>
              </w:rPr>
              <w:t>mas</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x 1 zi</w:t>
            </w:r>
          </w:p>
          <w:p w14:paraId="648F23D8"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Logistica </w:t>
            </w:r>
            <w:proofErr w:type="spellStart"/>
            <w:r w:rsidRPr="00D2385B">
              <w:rPr>
                <w:rFonts w:ascii="Times New Roman" w:hAnsi="Times New Roman"/>
                <w:sz w:val="22"/>
                <w:szCs w:val="22"/>
              </w:rPr>
              <w:t>asigurat</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respectarea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normelor</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servire</w:t>
            </w:r>
            <w:proofErr w:type="spellEnd"/>
            <w:r w:rsidRPr="00D2385B">
              <w:rPr>
                <w:rFonts w:ascii="Times New Roman" w:hAnsi="Times New Roman"/>
                <w:sz w:val="22"/>
                <w:szCs w:val="22"/>
              </w:rPr>
              <w:t xml:space="preserve"> a </w:t>
            </w:r>
            <w:proofErr w:type="spellStart"/>
            <w:r w:rsidRPr="00D2385B">
              <w:rPr>
                <w:rFonts w:ascii="Times New Roman" w:hAnsi="Times New Roman"/>
                <w:sz w:val="22"/>
                <w:szCs w:val="22"/>
              </w:rPr>
              <w:t>mesei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în</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spații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publice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aplicabile</w:t>
            </w:r>
            <w:proofErr w:type="spellEnd"/>
            <w:r w:rsidRPr="00D2385B">
              <w:rPr>
                <w:rFonts w:ascii="Times New Roman" w:hAnsi="Times New Roman"/>
                <w:sz w:val="22"/>
                <w:szCs w:val="22"/>
              </w:rPr>
              <w:t xml:space="preserve"> la </w:t>
            </w:r>
            <w:proofErr w:type="spellStart"/>
            <w:r w:rsidRPr="00D2385B">
              <w:rPr>
                <w:rFonts w:ascii="Times New Roman" w:hAnsi="Times New Roman"/>
                <w:sz w:val="22"/>
                <w:szCs w:val="22"/>
              </w:rPr>
              <w:t>momentul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respectiv</w:t>
            </w:r>
            <w:proofErr w:type="spellEnd"/>
            <w:r w:rsidRPr="00D2385B">
              <w:rPr>
                <w:rFonts w:ascii="Times New Roman" w:hAnsi="Times New Roman"/>
                <w:sz w:val="22"/>
                <w:szCs w:val="22"/>
              </w:rPr>
              <w:t>:</w:t>
            </w:r>
          </w:p>
          <w:p w14:paraId="625F14FF"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amenajare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bufet</w:t>
            </w:r>
            <w:proofErr w:type="spellEnd"/>
            <w:r w:rsidRPr="00D2385B">
              <w:rPr>
                <w:rFonts w:ascii="Times New Roman" w:hAnsi="Times New Roman"/>
                <w:sz w:val="22"/>
                <w:szCs w:val="22"/>
              </w:rPr>
              <w:t xml:space="preserve"> cu mese </w:t>
            </w:r>
            <w:proofErr w:type="spellStart"/>
            <w:r w:rsidRPr="00D2385B">
              <w:rPr>
                <w:rFonts w:ascii="Times New Roman" w:hAnsi="Times New Roman" w:hint="cs"/>
                <w:sz w:val="22"/>
                <w:szCs w:val="22"/>
              </w:rPr>
              <w:t>ş</w:t>
            </w:r>
            <w:r w:rsidRPr="00D2385B">
              <w:rPr>
                <w:rFonts w:ascii="Times New Roman" w:hAnsi="Times New Roman"/>
                <w:sz w:val="22"/>
                <w:szCs w:val="22"/>
              </w:rPr>
              <w:t>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fe</w:t>
            </w:r>
            <w:r w:rsidRPr="00D2385B">
              <w:rPr>
                <w:rFonts w:ascii="Times New Roman" w:hAnsi="Times New Roman" w:hint="cs"/>
                <w:sz w:val="22"/>
                <w:szCs w:val="22"/>
              </w:rPr>
              <w:t>ţ</w:t>
            </w:r>
            <w:r w:rsidRPr="00D2385B">
              <w:rPr>
                <w:rFonts w:ascii="Times New Roman" w:hAnsi="Times New Roman"/>
                <w:sz w:val="22"/>
                <w:szCs w:val="22"/>
              </w:rPr>
              <w:t>e</w:t>
            </w:r>
            <w:proofErr w:type="spellEnd"/>
            <w:r w:rsidRPr="00D2385B">
              <w:rPr>
                <w:rFonts w:ascii="Times New Roman" w:hAnsi="Times New Roman"/>
                <w:sz w:val="22"/>
                <w:szCs w:val="22"/>
              </w:rPr>
              <w:t xml:space="preserve"> de </w:t>
            </w:r>
            <w:proofErr w:type="spellStart"/>
            <w:proofErr w:type="gramStart"/>
            <w:r w:rsidRPr="00D2385B">
              <w:rPr>
                <w:rFonts w:ascii="Times New Roman" w:hAnsi="Times New Roman"/>
                <w:sz w:val="22"/>
                <w:szCs w:val="22"/>
              </w:rPr>
              <w:t>mas</w:t>
            </w:r>
            <w:r w:rsidRPr="00D2385B">
              <w:rPr>
                <w:rFonts w:ascii="Times New Roman" w:hAnsi="Times New Roman" w:hint="cs"/>
                <w:sz w:val="22"/>
                <w:szCs w:val="22"/>
              </w:rPr>
              <w:t>ă</w:t>
            </w:r>
            <w:proofErr w:type="spellEnd"/>
            <w:r w:rsidRPr="00D2385B">
              <w:rPr>
                <w:rFonts w:ascii="Times New Roman" w:hAnsi="Times New Roman"/>
                <w:sz w:val="22"/>
                <w:szCs w:val="22"/>
              </w:rPr>
              <w:t>;</w:t>
            </w:r>
            <w:proofErr w:type="gramEnd"/>
          </w:p>
          <w:p w14:paraId="74B55A51"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mese </w:t>
            </w:r>
            <w:proofErr w:type="spellStart"/>
            <w:r w:rsidRPr="00D2385B">
              <w:rPr>
                <w:rFonts w:ascii="Times New Roman" w:hAnsi="Times New Roman" w:hint="cs"/>
                <w:sz w:val="22"/>
                <w:szCs w:val="22"/>
              </w:rPr>
              <w:t>ş</w:t>
            </w:r>
            <w:r w:rsidRPr="00D2385B">
              <w:rPr>
                <w:rFonts w:ascii="Times New Roman" w:hAnsi="Times New Roman"/>
                <w:sz w:val="22"/>
                <w:szCs w:val="22"/>
              </w:rPr>
              <w:t>i</w:t>
            </w:r>
            <w:proofErr w:type="spellEnd"/>
            <w:r w:rsidRPr="00D2385B">
              <w:rPr>
                <w:rFonts w:ascii="Times New Roman" w:hAnsi="Times New Roman"/>
                <w:sz w:val="22"/>
                <w:szCs w:val="22"/>
              </w:rPr>
              <w:t xml:space="preserve"> </w:t>
            </w:r>
            <w:proofErr w:type="spellStart"/>
            <w:proofErr w:type="gramStart"/>
            <w:r w:rsidRPr="00D2385B">
              <w:rPr>
                <w:rFonts w:ascii="Times New Roman" w:hAnsi="Times New Roman"/>
                <w:sz w:val="22"/>
                <w:szCs w:val="22"/>
              </w:rPr>
              <w:t>scaune</w:t>
            </w:r>
            <w:proofErr w:type="spellEnd"/>
            <w:r w:rsidRPr="00D2385B">
              <w:rPr>
                <w:rFonts w:ascii="Times New Roman" w:hAnsi="Times New Roman"/>
                <w:sz w:val="22"/>
                <w:szCs w:val="22"/>
              </w:rPr>
              <w:t>;</w:t>
            </w:r>
            <w:proofErr w:type="gramEnd"/>
          </w:p>
          <w:p w14:paraId="6C56D3E7"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platouri</w:t>
            </w:r>
            <w:proofErr w:type="spellEnd"/>
            <w:r w:rsidRPr="00D2385B">
              <w:rPr>
                <w:rFonts w:ascii="Times New Roman" w:hAnsi="Times New Roman"/>
                <w:sz w:val="22"/>
                <w:szCs w:val="22"/>
              </w:rPr>
              <w:t xml:space="preserve"> inox / </w:t>
            </w:r>
            <w:proofErr w:type="spellStart"/>
            <w:r w:rsidRPr="00D2385B">
              <w:rPr>
                <w:rFonts w:ascii="Times New Roman" w:hAnsi="Times New Roman"/>
                <w:sz w:val="22"/>
                <w:szCs w:val="22"/>
              </w:rPr>
              <w:t>sticl</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 </w:t>
            </w:r>
            <w:proofErr w:type="spellStart"/>
            <w:r w:rsidRPr="00D2385B">
              <w:rPr>
                <w:rFonts w:ascii="Times New Roman" w:hAnsi="Times New Roman"/>
                <w:sz w:val="22"/>
                <w:szCs w:val="22"/>
              </w:rPr>
              <w:t>por</w:t>
            </w:r>
            <w:r w:rsidRPr="00D2385B">
              <w:rPr>
                <w:rFonts w:ascii="Times New Roman" w:hAnsi="Times New Roman" w:hint="cs"/>
                <w:sz w:val="22"/>
                <w:szCs w:val="22"/>
              </w:rPr>
              <w:t>ţ</w:t>
            </w:r>
            <w:r w:rsidRPr="00D2385B">
              <w:rPr>
                <w:rFonts w:ascii="Times New Roman" w:hAnsi="Times New Roman"/>
                <w:sz w:val="22"/>
                <w:szCs w:val="22"/>
              </w:rPr>
              <w:t>elan</w:t>
            </w:r>
            <w:proofErr w:type="spellEnd"/>
            <w:r w:rsidRPr="00D2385B">
              <w:rPr>
                <w:rFonts w:ascii="Times New Roman" w:hAnsi="Times New Roman"/>
                <w:sz w:val="22"/>
                <w:szCs w:val="22"/>
              </w:rPr>
              <w:t xml:space="preserve"> </w:t>
            </w:r>
            <w:proofErr w:type="spellStart"/>
            <w:r w:rsidRPr="00D2385B">
              <w:rPr>
                <w:rFonts w:ascii="Times New Roman" w:hAnsi="Times New Roman" w:hint="cs"/>
                <w:sz w:val="22"/>
                <w:szCs w:val="22"/>
              </w:rPr>
              <w:t>ş</w:t>
            </w:r>
            <w:r w:rsidRPr="00D2385B">
              <w:rPr>
                <w:rFonts w:ascii="Times New Roman" w:hAnsi="Times New Roman"/>
                <w:sz w:val="22"/>
                <w:szCs w:val="22"/>
              </w:rPr>
              <w:t>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clesti</w:t>
            </w:r>
            <w:proofErr w:type="spellEnd"/>
            <w:r w:rsidRPr="00D2385B">
              <w:rPr>
                <w:rFonts w:ascii="Times New Roman" w:hAnsi="Times New Roman"/>
                <w:sz w:val="22"/>
                <w:szCs w:val="22"/>
              </w:rPr>
              <w:t xml:space="preserve"> </w:t>
            </w:r>
            <w:proofErr w:type="gramStart"/>
            <w:r w:rsidRPr="00D2385B">
              <w:rPr>
                <w:rFonts w:ascii="Times New Roman" w:hAnsi="Times New Roman"/>
                <w:sz w:val="22"/>
                <w:szCs w:val="22"/>
              </w:rPr>
              <w:t>inox;</w:t>
            </w:r>
            <w:proofErr w:type="gramEnd"/>
          </w:p>
          <w:p w14:paraId="5A0C3622"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chafing dish-</w:t>
            </w:r>
            <w:proofErr w:type="spellStart"/>
            <w:r w:rsidRPr="00D2385B">
              <w:rPr>
                <w:rFonts w:ascii="Times New Roman" w:hAnsi="Times New Roman"/>
                <w:sz w:val="22"/>
                <w:szCs w:val="22"/>
              </w:rPr>
              <w:t>uri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pentru</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expunerea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menținerea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preparatelor</w:t>
            </w:r>
            <w:proofErr w:type="spellEnd"/>
            <w:r w:rsidRPr="00D2385B">
              <w:rPr>
                <w:rFonts w:ascii="Times New Roman" w:hAnsi="Times New Roman"/>
                <w:sz w:val="22"/>
                <w:szCs w:val="22"/>
              </w:rPr>
              <w:t xml:space="preserve"> </w:t>
            </w:r>
            <w:proofErr w:type="spellStart"/>
            <w:proofErr w:type="gramStart"/>
            <w:r w:rsidRPr="00D2385B">
              <w:rPr>
                <w:rFonts w:ascii="Times New Roman" w:hAnsi="Times New Roman"/>
                <w:sz w:val="22"/>
                <w:szCs w:val="22"/>
              </w:rPr>
              <w:t>calde</w:t>
            </w:r>
            <w:proofErr w:type="spellEnd"/>
            <w:r w:rsidRPr="00D2385B">
              <w:rPr>
                <w:rFonts w:ascii="Times New Roman" w:hAnsi="Times New Roman"/>
                <w:sz w:val="22"/>
                <w:szCs w:val="22"/>
              </w:rPr>
              <w:t>;</w:t>
            </w:r>
            <w:proofErr w:type="gramEnd"/>
          </w:p>
          <w:p w14:paraId="2185A1E0"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farfurii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gustare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fel</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baz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hint="cs"/>
                <w:sz w:val="22"/>
                <w:szCs w:val="22"/>
              </w:rPr>
              <w:t>ş</w:t>
            </w:r>
            <w:r w:rsidRPr="00D2385B">
              <w:rPr>
                <w:rFonts w:ascii="Times New Roman" w:hAnsi="Times New Roman"/>
                <w:sz w:val="22"/>
                <w:szCs w:val="22"/>
              </w:rPr>
              <w:t>i</w:t>
            </w:r>
            <w:proofErr w:type="spellEnd"/>
            <w:r w:rsidRPr="00D2385B">
              <w:rPr>
                <w:rFonts w:ascii="Times New Roman" w:hAnsi="Times New Roman"/>
                <w:sz w:val="22"/>
                <w:szCs w:val="22"/>
              </w:rPr>
              <w:t xml:space="preserve"> desert din </w:t>
            </w:r>
            <w:proofErr w:type="spellStart"/>
            <w:proofErr w:type="gramStart"/>
            <w:r w:rsidRPr="00D2385B">
              <w:rPr>
                <w:rFonts w:ascii="Times New Roman" w:hAnsi="Times New Roman"/>
                <w:sz w:val="22"/>
                <w:szCs w:val="22"/>
              </w:rPr>
              <w:t>porțelan</w:t>
            </w:r>
            <w:proofErr w:type="spellEnd"/>
            <w:r w:rsidRPr="00D2385B">
              <w:rPr>
                <w:rFonts w:ascii="Times New Roman" w:hAnsi="Times New Roman"/>
                <w:sz w:val="22"/>
                <w:szCs w:val="22"/>
              </w:rPr>
              <w:t>;</w:t>
            </w:r>
            <w:proofErr w:type="gramEnd"/>
          </w:p>
          <w:p w14:paraId="1E9FDAF4"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tacâmuri</w:t>
            </w:r>
            <w:proofErr w:type="spellEnd"/>
            <w:r w:rsidRPr="00D2385B">
              <w:rPr>
                <w:rFonts w:ascii="Times New Roman" w:hAnsi="Times New Roman"/>
                <w:sz w:val="22"/>
                <w:szCs w:val="22"/>
              </w:rPr>
              <w:t xml:space="preserve"> din </w:t>
            </w:r>
            <w:proofErr w:type="gramStart"/>
            <w:r w:rsidRPr="00D2385B">
              <w:rPr>
                <w:rFonts w:ascii="Times New Roman" w:hAnsi="Times New Roman"/>
                <w:sz w:val="22"/>
                <w:szCs w:val="22"/>
              </w:rPr>
              <w:t>inox;</w:t>
            </w:r>
            <w:proofErr w:type="gramEnd"/>
          </w:p>
          <w:p w14:paraId="759F8E8A"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pahare</w:t>
            </w:r>
            <w:proofErr w:type="spellEnd"/>
            <w:r w:rsidRPr="00D2385B">
              <w:rPr>
                <w:rFonts w:ascii="Times New Roman" w:hAnsi="Times New Roman"/>
                <w:sz w:val="22"/>
                <w:szCs w:val="22"/>
              </w:rPr>
              <w:t xml:space="preserve"> din </w:t>
            </w:r>
            <w:proofErr w:type="spellStart"/>
            <w:proofErr w:type="gramStart"/>
            <w:r w:rsidRPr="00D2385B">
              <w:rPr>
                <w:rFonts w:ascii="Times New Roman" w:hAnsi="Times New Roman"/>
                <w:sz w:val="22"/>
                <w:szCs w:val="22"/>
              </w:rPr>
              <w:t>sticl</w:t>
            </w:r>
            <w:r w:rsidRPr="00D2385B">
              <w:rPr>
                <w:rFonts w:ascii="Times New Roman" w:hAnsi="Times New Roman" w:hint="cs"/>
                <w:sz w:val="22"/>
                <w:szCs w:val="22"/>
              </w:rPr>
              <w:t>ă</w:t>
            </w:r>
            <w:proofErr w:type="spellEnd"/>
            <w:r w:rsidRPr="00D2385B">
              <w:rPr>
                <w:rFonts w:ascii="Times New Roman" w:hAnsi="Times New Roman"/>
                <w:sz w:val="22"/>
                <w:szCs w:val="22"/>
              </w:rPr>
              <w:t>;</w:t>
            </w:r>
            <w:proofErr w:type="gramEnd"/>
          </w:p>
          <w:p w14:paraId="052C446A"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personal </w:t>
            </w:r>
            <w:proofErr w:type="spellStart"/>
            <w:proofErr w:type="gramStart"/>
            <w:r w:rsidRPr="00D2385B">
              <w:rPr>
                <w:rFonts w:ascii="Times New Roman" w:hAnsi="Times New Roman"/>
                <w:sz w:val="22"/>
                <w:szCs w:val="22"/>
              </w:rPr>
              <w:t>calificat</w:t>
            </w:r>
            <w:proofErr w:type="spellEnd"/>
            <w:r w:rsidRPr="00D2385B">
              <w:rPr>
                <w:rFonts w:ascii="Times New Roman" w:hAnsi="Times New Roman"/>
                <w:sz w:val="22"/>
                <w:szCs w:val="22"/>
              </w:rPr>
              <w:t>;</w:t>
            </w:r>
            <w:proofErr w:type="gramEnd"/>
          </w:p>
          <w:p w14:paraId="0E4948CA"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 </w:t>
            </w:r>
            <w:proofErr w:type="spellStart"/>
            <w:r w:rsidRPr="00D2385B">
              <w:rPr>
                <w:rFonts w:ascii="Times New Roman" w:hAnsi="Times New Roman"/>
                <w:sz w:val="22"/>
                <w:szCs w:val="22"/>
              </w:rPr>
              <w:t>servirea</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c</w:t>
            </w:r>
            <w:r w:rsidRPr="00D2385B">
              <w:rPr>
                <w:rFonts w:ascii="Times New Roman" w:hAnsi="Times New Roman" w:hint="cs"/>
                <w:sz w:val="22"/>
                <w:szCs w:val="22"/>
              </w:rPr>
              <w:t>ă</w:t>
            </w:r>
            <w:r w:rsidRPr="00D2385B">
              <w:rPr>
                <w:rFonts w:ascii="Times New Roman" w:hAnsi="Times New Roman"/>
                <w:sz w:val="22"/>
                <w:szCs w:val="22"/>
              </w:rPr>
              <w:t>tre</w:t>
            </w:r>
            <w:proofErr w:type="spellEnd"/>
            <w:r w:rsidRPr="00D2385B">
              <w:rPr>
                <w:rFonts w:ascii="Times New Roman" w:hAnsi="Times New Roman"/>
                <w:sz w:val="22"/>
                <w:szCs w:val="22"/>
              </w:rPr>
              <w:t xml:space="preserve"> personal </w:t>
            </w:r>
            <w:proofErr w:type="spellStart"/>
            <w:r w:rsidRPr="00D2385B">
              <w:rPr>
                <w:rFonts w:ascii="Times New Roman" w:hAnsi="Times New Roman"/>
                <w:sz w:val="22"/>
                <w:szCs w:val="22"/>
              </w:rPr>
              <w:t>calificat</w:t>
            </w:r>
            <w:proofErr w:type="spellEnd"/>
            <w:r w:rsidRPr="00D2385B">
              <w:rPr>
                <w:rFonts w:ascii="Times New Roman" w:hAnsi="Times New Roman"/>
                <w:sz w:val="22"/>
                <w:szCs w:val="22"/>
              </w:rPr>
              <w:t>.</w:t>
            </w:r>
          </w:p>
          <w:p w14:paraId="2C7A1C4A" w14:textId="77777777" w:rsidR="00D2385B" w:rsidRPr="00D2385B" w:rsidRDefault="00D2385B" w:rsidP="00D2385B">
            <w:pPr>
              <w:widowControl w:val="0"/>
              <w:jc w:val="both"/>
              <w:rPr>
                <w:rFonts w:ascii="Times New Roman" w:hAnsi="Times New Roman"/>
                <w:sz w:val="22"/>
                <w:szCs w:val="22"/>
              </w:rPr>
            </w:pPr>
          </w:p>
          <w:p w14:paraId="639C117B"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Meniu</w:t>
            </w:r>
            <w:proofErr w:type="spellEnd"/>
          </w:p>
          <w:p w14:paraId="75578A46" w14:textId="77777777" w:rsidR="00D2385B" w:rsidRPr="00D2385B" w:rsidRDefault="00D2385B" w:rsidP="00D2385B">
            <w:pPr>
              <w:widowControl w:val="0"/>
              <w:jc w:val="both"/>
              <w:rPr>
                <w:rFonts w:ascii="Times New Roman" w:hAnsi="Times New Roman"/>
                <w:sz w:val="22"/>
                <w:szCs w:val="22"/>
              </w:rPr>
            </w:pPr>
            <w:r w:rsidRPr="00D2385B">
              <w:rPr>
                <w:rFonts w:ascii="Times New Roman" w:hAnsi="Times New Roman"/>
                <w:sz w:val="22"/>
                <w:szCs w:val="22"/>
              </w:rPr>
              <w:t xml:space="preserve">Legume </w:t>
            </w:r>
            <w:proofErr w:type="spellStart"/>
            <w:r w:rsidRPr="00D2385B">
              <w:rPr>
                <w:rFonts w:ascii="Times New Roman" w:hAnsi="Times New Roman"/>
                <w:sz w:val="22"/>
                <w:szCs w:val="22"/>
              </w:rPr>
              <w:t>proaspete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roșii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castraveți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brânz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oi, </w:t>
            </w:r>
            <w:proofErr w:type="spellStart"/>
            <w:r w:rsidRPr="00D2385B">
              <w:rPr>
                <w:rFonts w:ascii="Times New Roman" w:hAnsi="Times New Roman"/>
                <w:sz w:val="22"/>
                <w:szCs w:val="22"/>
              </w:rPr>
              <w:t>m</w:t>
            </w:r>
            <w:r w:rsidRPr="00D2385B">
              <w:rPr>
                <w:rFonts w:ascii="Times New Roman" w:hAnsi="Times New Roman" w:hint="cs"/>
                <w:sz w:val="22"/>
                <w:szCs w:val="22"/>
              </w:rPr>
              <w:t>ă</w:t>
            </w:r>
            <w:r w:rsidRPr="00D2385B">
              <w:rPr>
                <w:rFonts w:ascii="Times New Roman" w:hAnsi="Times New Roman"/>
                <w:sz w:val="22"/>
                <w:szCs w:val="22"/>
              </w:rPr>
              <w:t>sline</w:t>
            </w:r>
            <w:proofErr w:type="spellEnd"/>
            <w:r w:rsidRPr="00D2385B">
              <w:rPr>
                <w:rFonts w:ascii="Times New Roman" w:hAnsi="Times New Roman"/>
                <w:sz w:val="22"/>
                <w:szCs w:val="22"/>
              </w:rPr>
              <w:t>)</w:t>
            </w:r>
          </w:p>
          <w:p w14:paraId="3A60A387"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Rulețele</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vinete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dovlecei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umplute</w:t>
            </w:r>
            <w:proofErr w:type="spellEnd"/>
            <w:r w:rsidRPr="00D2385B">
              <w:rPr>
                <w:rFonts w:ascii="Times New Roman" w:hAnsi="Times New Roman"/>
                <w:sz w:val="22"/>
                <w:szCs w:val="22"/>
              </w:rPr>
              <w:t xml:space="preserve"> cu crema de </w:t>
            </w:r>
            <w:proofErr w:type="spellStart"/>
            <w:r w:rsidRPr="00D2385B">
              <w:rPr>
                <w:rFonts w:ascii="Times New Roman" w:hAnsi="Times New Roman"/>
                <w:sz w:val="22"/>
                <w:szCs w:val="22"/>
              </w:rPr>
              <w:t>brânz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usturoi</w:t>
            </w:r>
            <w:proofErr w:type="spellEnd"/>
          </w:p>
          <w:p w14:paraId="286E54E0"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Pl</w:t>
            </w:r>
            <w:r w:rsidRPr="00D2385B">
              <w:rPr>
                <w:rFonts w:ascii="Times New Roman" w:hAnsi="Times New Roman" w:hint="cs"/>
                <w:sz w:val="22"/>
                <w:szCs w:val="22"/>
              </w:rPr>
              <w:t>ă</w:t>
            </w:r>
            <w:r w:rsidRPr="00D2385B">
              <w:rPr>
                <w:rFonts w:ascii="Times New Roman" w:hAnsi="Times New Roman"/>
                <w:sz w:val="22"/>
                <w:szCs w:val="22"/>
              </w:rPr>
              <w:t>cint</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brânz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vaci</w:t>
            </w:r>
            <w:proofErr w:type="spellEnd"/>
          </w:p>
          <w:p w14:paraId="2BBADF42"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Tocan</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porc</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m</w:t>
            </w:r>
            <w:r w:rsidRPr="00D2385B">
              <w:rPr>
                <w:rFonts w:ascii="Times New Roman" w:hAnsi="Times New Roman" w:hint="cs"/>
                <w:sz w:val="22"/>
                <w:szCs w:val="22"/>
              </w:rPr>
              <w:t>ă</w:t>
            </w:r>
            <w:r w:rsidRPr="00D2385B">
              <w:rPr>
                <w:rFonts w:ascii="Times New Roman" w:hAnsi="Times New Roman"/>
                <w:sz w:val="22"/>
                <w:szCs w:val="22"/>
              </w:rPr>
              <w:t>m</w:t>
            </w:r>
            <w:r w:rsidRPr="00D2385B">
              <w:rPr>
                <w:rFonts w:ascii="Times New Roman" w:hAnsi="Times New Roman" w:hint="cs"/>
                <w:sz w:val="22"/>
                <w:szCs w:val="22"/>
              </w:rPr>
              <w:t>ă</w:t>
            </w:r>
            <w:r w:rsidRPr="00D2385B">
              <w:rPr>
                <w:rFonts w:ascii="Times New Roman" w:hAnsi="Times New Roman"/>
                <w:sz w:val="22"/>
                <w:szCs w:val="22"/>
              </w:rPr>
              <w:t>lig</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brânz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smântân</w:t>
            </w:r>
            <w:r w:rsidRPr="00D2385B">
              <w:rPr>
                <w:rFonts w:ascii="Times New Roman" w:hAnsi="Times New Roman" w:hint="cs"/>
                <w:sz w:val="22"/>
                <w:szCs w:val="22"/>
              </w:rPr>
              <w:t>ă</w:t>
            </w:r>
            <w:proofErr w:type="spellEnd"/>
          </w:p>
          <w:p w14:paraId="3B139E33"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Sarmale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tradiționale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în</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frunz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vie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foi</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varz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proofErr w:type="gramStart"/>
            <w:r w:rsidRPr="00D2385B">
              <w:rPr>
                <w:rFonts w:ascii="Times New Roman" w:hAnsi="Times New Roman"/>
                <w:sz w:val="22"/>
                <w:szCs w:val="22"/>
              </w:rPr>
              <w:t>murat</w:t>
            </w:r>
            <w:r w:rsidRPr="00D2385B">
              <w:rPr>
                <w:rFonts w:ascii="Times New Roman" w:hAnsi="Times New Roman" w:hint="cs"/>
                <w:sz w:val="22"/>
                <w:szCs w:val="22"/>
              </w:rPr>
              <w:t>ă</w:t>
            </w:r>
            <w:proofErr w:type="spellEnd"/>
            <w:proofErr w:type="gramEnd"/>
          </w:p>
          <w:p w14:paraId="7AA8DF58" w14:textId="77777777"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Cl</w:t>
            </w:r>
            <w:r w:rsidRPr="00D2385B">
              <w:rPr>
                <w:rFonts w:ascii="Times New Roman" w:hAnsi="Times New Roman" w:hint="cs"/>
                <w:sz w:val="22"/>
                <w:szCs w:val="22"/>
              </w:rPr>
              <w:t>ă</w:t>
            </w:r>
            <w:r w:rsidRPr="00D2385B">
              <w:rPr>
                <w:rFonts w:ascii="Times New Roman" w:hAnsi="Times New Roman"/>
                <w:sz w:val="22"/>
                <w:szCs w:val="22"/>
              </w:rPr>
              <w:t>tite</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brînz</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dulce de </w:t>
            </w:r>
            <w:proofErr w:type="spellStart"/>
            <w:r w:rsidRPr="00D2385B">
              <w:rPr>
                <w:rFonts w:ascii="Times New Roman" w:hAnsi="Times New Roman"/>
                <w:sz w:val="22"/>
                <w:szCs w:val="22"/>
              </w:rPr>
              <w:t>vaci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stafide</w:t>
            </w:r>
            <w:proofErr w:type="spellEnd"/>
            <w:r w:rsidRPr="00D2385B">
              <w:rPr>
                <w:rFonts w:ascii="Times New Roman" w:hAnsi="Times New Roman"/>
                <w:sz w:val="22"/>
                <w:szCs w:val="22"/>
              </w:rPr>
              <w:t xml:space="preserve"> (mule), </w:t>
            </w:r>
            <w:proofErr w:type="spellStart"/>
            <w:r w:rsidRPr="00D2385B">
              <w:rPr>
                <w:rFonts w:ascii="Times New Roman" w:hAnsi="Times New Roman"/>
                <w:sz w:val="22"/>
                <w:szCs w:val="22"/>
              </w:rPr>
              <w:t>copți</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unt</w:t>
            </w:r>
            <w:proofErr w:type="spellEnd"/>
          </w:p>
          <w:p w14:paraId="3B8D247C" w14:textId="77777777" w:rsidR="00D2385B" w:rsidRPr="00D2385B" w:rsidRDefault="00D2385B" w:rsidP="00D2385B">
            <w:pPr>
              <w:widowControl w:val="0"/>
              <w:jc w:val="both"/>
              <w:rPr>
                <w:rFonts w:ascii="Times New Roman" w:hAnsi="Times New Roman"/>
                <w:sz w:val="22"/>
                <w:szCs w:val="22"/>
              </w:rPr>
            </w:pPr>
          </w:p>
          <w:p w14:paraId="6BB13814" w14:textId="30BD8A15" w:rsidR="00901D13"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Prestatorul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va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asigura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serviciul</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servire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mas</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la </w:t>
            </w:r>
            <w:proofErr w:type="spellStart"/>
            <w:r w:rsidRPr="00D2385B">
              <w:rPr>
                <w:rFonts w:ascii="Times New Roman" w:hAnsi="Times New Roman"/>
                <w:sz w:val="22"/>
                <w:szCs w:val="22"/>
              </w:rPr>
              <w:t>sediul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propriu</w:t>
            </w:r>
            <w:proofErr w:type="spellEnd"/>
            <w:r w:rsidRPr="00D2385B">
              <w:rPr>
                <w:rFonts w:ascii="Times New Roman" w:hAnsi="Times New Roman"/>
                <w:sz w:val="22"/>
                <w:szCs w:val="22"/>
              </w:rPr>
              <w:t xml:space="preserve">, cu </w:t>
            </w:r>
            <w:proofErr w:type="spellStart"/>
            <w:r w:rsidRPr="00D2385B">
              <w:rPr>
                <w:rFonts w:ascii="Times New Roman" w:hAnsi="Times New Roman"/>
                <w:sz w:val="22"/>
                <w:szCs w:val="22"/>
              </w:rPr>
              <w:t>respectarea</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normelor</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sanitare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și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prevederilor</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legale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în</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vigoare</w:t>
            </w:r>
            <w:proofErr w:type="spellEnd"/>
            <w:r w:rsidRPr="00D2385B">
              <w:rPr>
                <w:rFonts w:ascii="Times New Roman" w:hAnsi="Times New Roman"/>
                <w:sz w:val="22"/>
                <w:szCs w:val="22"/>
              </w:rPr>
              <w:t xml:space="preserve"> la </w:t>
            </w:r>
            <w:proofErr w:type="spellStart"/>
            <w:r w:rsidRPr="00D2385B">
              <w:rPr>
                <w:rFonts w:ascii="Times New Roman" w:hAnsi="Times New Roman"/>
                <w:sz w:val="22"/>
                <w:szCs w:val="22"/>
              </w:rPr>
              <w:t>momentul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desf</w:t>
            </w:r>
            <w:r w:rsidRPr="00D2385B">
              <w:rPr>
                <w:rFonts w:ascii="Times New Roman" w:hAnsi="Times New Roman" w:hint="cs"/>
                <w:sz w:val="22"/>
                <w:szCs w:val="22"/>
              </w:rPr>
              <w:t>ă</w:t>
            </w:r>
            <w:r w:rsidRPr="00D2385B">
              <w:rPr>
                <w:rFonts w:ascii="Times New Roman" w:hAnsi="Times New Roman"/>
                <w:sz w:val="22"/>
                <w:szCs w:val="22"/>
              </w:rPr>
              <w:t>șur</w:t>
            </w:r>
            <w:r w:rsidRPr="00D2385B">
              <w:rPr>
                <w:rFonts w:ascii="Times New Roman" w:hAnsi="Times New Roman" w:hint="cs"/>
                <w:sz w:val="22"/>
                <w:szCs w:val="22"/>
              </w:rPr>
              <w:t>ă</w:t>
            </w:r>
            <w:r w:rsidRPr="00D2385B">
              <w:rPr>
                <w:rFonts w:ascii="Times New Roman" w:hAnsi="Times New Roman"/>
                <w:sz w:val="22"/>
                <w:szCs w:val="22"/>
              </w:rPr>
              <w:t>rii</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evenimentului</w:t>
            </w:r>
            <w:proofErr w:type="spellEnd"/>
            <w:r w:rsidRPr="00D2385B">
              <w:rPr>
                <w:rFonts w:ascii="Times New Roman" w:hAnsi="Times New Roman"/>
                <w:sz w:val="22"/>
                <w:szCs w:val="22"/>
              </w:rPr>
              <w:t>.</w:t>
            </w:r>
          </w:p>
        </w:tc>
        <w:tc>
          <w:tcPr>
            <w:tcW w:w="4941" w:type="dxa"/>
            <w:tcMar>
              <w:left w:w="57" w:type="dxa"/>
              <w:right w:w="57" w:type="dxa"/>
            </w:tcMar>
          </w:tcPr>
          <w:p w14:paraId="08C154B3" w14:textId="77777777" w:rsidR="00901D13" w:rsidRPr="00C236E3" w:rsidRDefault="00901D13" w:rsidP="002565A0">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D2385B" w:rsidRPr="00C236E3" w14:paraId="19431693" w14:textId="77777777" w:rsidTr="00A370C8">
        <w:trPr>
          <w:trHeight w:val="341"/>
          <w:jc w:val="center"/>
        </w:trPr>
        <w:tc>
          <w:tcPr>
            <w:tcW w:w="720" w:type="dxa"/>
            <w:tcMar>
              <w:left w:w="57" w:type="dxa"/>
              <w:right w:w="57" w:type="dxa"/>
            </w:tcMar>
          </w:tcPr>
          <w:p w14:paraId="38A6FFE3" w14:textId="3DC5D427" w:rsidR="00D2385B" w:rsidRPr="00C236E3" w:rsidRDefault="00D2385B" w:rsidP="002565A0">
            <w:pPr>
              <w:rPr>
                <w:rFonts w:ascii="Times New Roman" w:hAnsi="Times New Roman"/>
                <w:sz w:val="22"/>
                <w:szCs w:val="22"/>
              </w:rPr>
            </w:pPr>
            <w:r>
              <w:rPr>
                <w:rFonts w:ascii="Times New Roman" w:hAnsi="Times New Roman"/>
                <w:sz w:val="22"/>
                <w:szCs w:val="22"/>
              </w:rPr>
              <w:t>2</w:t>
            </w:r>
          </w:p>
        </w:tc>
        <w:tc>
          <w:tcPr>
            <w:tcW w:w="4735" w:type="dxa"/>
            <w:tcMar>
              <w:left w:w="57" w:type="dxa"/>
              <w:right w:w="57" w:type="dxa"/>
            </w:tcMar>
          </w:tcPr>
          <w:p w14:paraId="79B36A5F" w14:textId="0F5FD79F" w:rsidR="00D2385B" w:rsidRPr="00D2385B" w:rsidRDefault="00D2385B" w:rsidP="00D2385B">
            <w:pPr>
              <w:widowControl w:val="0"/>
              <w:jc w:val="both"/>
              <w:rPr>
                <w:rFonts w:ascii="Times New Roman" w:hAnsi="Times New Roman"/>
                <w:sz w:val="22"/>
                <w:szCs w:val="22"/>
              </w:rPr>
            </w:pPr>
            <w:proofErr w:type="spellStart"/>
            <w:r w:rsidRPr="00D2385B">
              <w:rPr>
                <w:rFonts w:ascii="Times New Roman" w:hAnsi="Times New Roman"/>
                <w:sz w:val="22"/>
                <w:szCs w:val="22"/>
              </w:rPr>
              <w:t>Ofertantul</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trebuie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de</w:t>
            </w:r>
            <w:r w:rsidRPr="00D2385B">
              <w:rPr>
                <w:rFonts w:ascii="Times New Roman" w:hAnsi="Times New Roman" w:hint="cs"/>
                <w:sz w:val="22"/>
                <w:szCs w:val="22"/>
              </w:rPr>
              <w:t>ţ</w:t>
            </w:r>
            <w:r w:rsidRPr="00D2385B">
              <w:rPr>
                <w:rFonts w:ascii="Times New Roman" w:hAnsi="Times New Roman"/>
                <w:sz w:val="22"/>
                <w:szCs w:val="22"/>
              </w:rPr>
              <w:t>in</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autoriza</w:t>
            </w:r>
            <w:r w:rsidRPr="00D2385B">
              <w:rPr>
                <w:rFonts w:ascii="Times New Roman" w:hAnsi="Times New Roman" w:hint="cs"/>
                <w:sz w:val="22"/>
                <w:szCs w:val="22"/>
              </w:rPr>
              <w:t>ţ</w:t>
            </w:r>
            <w:r w:rsidRPr="00D2385B">
              <w:rPr>
                <w:rFonts w:ascii="Times New Roman" w:hAnsi="Times New Roman"/>
                <w:sz w:val="22"/>
                <w:szCs w:val="22"/>
              </w:rPr>
              <w:t>ie</w:t>
            </w:r>
            <w:proofErr w:type="spellEnd"/>
            <w:r w:rsidRPr="00D2385B">
              <w:rPr>
                <w:rFonts w:ascii="Times New Roman" w:hAnsi="Times New Roman"/>
                <w:sz w:val="22"/>
                <w:szCs w:val="22"/>
              </w:rPr>
              <w:t xml:space="preserve"> </w:t>
            </w:r>
            <w:proofErr w:type="spellStart"/>
            <w:r w:rsidRPr="00D2385B">
              <w:rPr>
                <w:rFonts w:ascii="Times New Roman" w:hAnsi="Times New Roman"/>
                <w:sz w:val="22"/>
                <w:szCs w:val="22"/>
              </w:rPr>
              <w:t>sanitar</w:t>
            </w:r>
            <w:r w:rsidRPr="00D2385B">
              <w:rPr>
                <w:rFonts w:ascii="Times New Roman" w:hAnsi="Times New Roman" w:hint="cs"/>
                <w:sz w:val="22"/>
                <w:szCs w:val="22"/>
              </w:rPr>
              <w:t>ă</w:t>
            </w:r>
            <w:proofErr w:type="spellEnd"/>
            <w:r w:rsidRPr="00D2385B">
              <w:rPr>
                <w:rFonts w:ascii="Times New Roman" w:hAnsi="Times New Roman"/>
                <w:sz w:val="22"/>
                <w:szCs w:val="22"/>
              </w:rPr>
              <w:t xml:space="preserve"> de </w:t>
            </w:r>
            <w:proofErr w:type="spellStart"/>
            <w:r w:rsidRPr="00D2385B">
              <w:rPr>
                <w:rFonts w:ascii="Times New Roman" w:hAnsi="Times New Roman"/>
                <w:sz w:val="22"/>
                <w:szCs w:val="22"/>
              </w:rPr>
              <w:t>funcționare</w:t>
            </w:r>
            <w:proofErr w:type="spellEnd"/>
          </w:p>
        </w:tc>
        <w:tc>
          <w:tcPr>
            <w:tcW w:w="4941" w:type="dxa"/>
            <w:tcMar>
              <w:left w:w="57" w:type="dxa"/>
              <w:right w:w="57" w:type="dxa"/>
            </w:tcMar>
          </w:tcPr>
          <w:p w14:paraId="7304C694" w14:textId="2311B0CC" w:rsidR="00D2385B" w:rsidRPr="00C236E3" w:rsidRDefault="00D2385B" w:rsidP="002565A0">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5C61F8E0" w14:textId="77777777" w:rsidTr="00A370C8">
        <w:trPr>
          <w:trHeight w:val="566"/>
          <w:jc w:val="center"/>
        </w:trPr>
        <w:tc>
          <w:tcPr>
            <w:tcW w:w="720" w:type="dxa"/>
            <w:tcMar>
              <w:left w:w="57" w:type="dxa"/>
              <w:right w:w="57" w:type="dxa"/>
            </w:tcMar>
          </w:tcPr>
          <w:p w14:paraId="0BE112EE" w14:textId="708E62BC" w:rsidR="006B5D07" w:rsidRPr="00D2385B" w:rsidRDefault="00D2385B" w:rsidP="006B5D07">
            <w:pPr>
              <w:rPr>
                <w:rFonts w:ascii="Times New Roman" w:hAnsi="Times New Roman"/>
                <w:sz w:val="22"/>
                <w:szCs w:val="22"/>
              </w:rPr>
            </w:pPr>
            <w:r>
              <w:rPr>
                <w:rFonts w:ascii="Times New Roman" w:hAnsi="Times New Roman"/>
                <w:sz w:val="22"/>
                <w:szCs w:val="22"/>
              </w:rPr>
              <w:t>3</w:t>
            </w:r>
          </w:p>
        </w:tc>
        <w:tc>
          <w:tcPr>
            <w:tcW w:w="4735" w:type="dxa"/>
            <w:tcMar>
              <w:left w:w="57" w:type="dxa"/>
              <w:right w:w="57" w:type="dxa"/>
            </w:tcMar>
          </w:tcPr>
          <w:p w14:paraId="2863583C" w14:textId="5C84A76F" w:rsidR="006B5D07" w:rsidRPr="00D2385B" w:rsidRDefault="006B5D07" w:rsidP="006B5D07">
            <w:pPr>
              <w:suppressAutoHyphens/>
              <w:jc w:val="both"/>
              <w:rPr>
                <w:rFonts w:ascii="Times New Roman" w:hAnsi="Times New Roman"/>
                <w:noProof/>
                <w:color w:val="000000"/>
                <w:sz w:val="22"/>
                <w:szCs w:val="22"/>
                <w:shd w:val="clear" w:color="auto" w:fill="FFFFFF"/>
                <w:lang w:val="it-IT"/>
              </w:rPr>
            </w:pPr>
            <w:r w:rsidRPr="00D2385B">
              <w:rPr>
                <w:rFonts w:ascii="Times New Roman" w:hAnsi="Times New Roman"/>
                <w:b/>
                <w:bCs/>
                <w:noProof/>
                <w:color w:val="000000"/>
                <w:sz w:val="22"/>
                <w:szCs w:val="22"/>
                <w:u w:val="single"/>
                <w:shd w:val="clear" w:color="auto" w:fill="FFFFFF"/>
                <w:lang w:val="it-IT"/>
              </w:rPr>
              <w:t>TERMEN DE PRESTARE</w:t>
            </w:r>
          </w:p>
          <w:p w14:paraId="549FED08" w14:textId="6DFF622B" w:rsidR="006B5D07" w:rsidRPr="00D2385B" w:rsidRDefault="00D2385B" w:rsidP="006B5D07">
            <w:pPr>
              <w:suppressAutoHyphens/>
              <w:jc w:val="both"/>
              <w:rPr>
                <w:rFonts w:ascii="Times New Roman" w:hAnsi="Times New Roman"/>
                <w:noProof/>
                <w:color w:val="000000"/>
                <w:sz w:val="22"/>
                <w:szCs w:val="22"/>
                <w:shd w:val="clear" w:color="auto" w:fill="FFFFFF"/>
                <w:lang w:val="it-IT"/>
              </w:rPr>
            </w:pPr>
            <w:r>
              <w:rPr>
                <w:rFonts w:ascii="Times New Roman" w:hAnsi="Times New Roman"/>
                <w:sz w:val="22"/>
                <w:szCs w:val="22"/>
                <w:lang w:val="ro-RO"/>
              </w:rPr>
              <w:t>Î</w:t>
            </w:r>
            <w:r w:rsidRPr="00D2385B">
              <w:rPr>
                <w:rFonts w:ascii="Times New Roman" w:hAnsi="Times New Roman"/>
                <w:sz w:val="22"/>
                <w:szCs w:val="22"/>
                <w:lang w:val="ro-RO"/>
              </w:rPr>
              <w:t>n data de 12 iunie 2023, conform precizărilor din prezentul caiet de sarcini și din calendarul atașat. Ora de servire a mesei va fi stabilită de comun acord cu operatorul economic care va fi declarat caștigător.</w:t>
            </w:r>
          </w:p>
        </w:tc>
        <w:tc>
          <w:tcPr>
            <w:tcW w:w="4941" w:type="dxa"/>
            <w:tcMar>
              <w:left w:w="57" w:type="dxa"/>
              <w:right w:w="57" w:type="dxa"/>
            </w:tcMar>
          </w:tcPr>
          <w:p w14:paraId="16552B11" w14:textId="77777777"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6B5D07" w:rsidRPr="00C236E3" w14:paraId="6AE249D7" w14:textId="77777777" w:rsidTr="00A370C8">
        <w:trPr>
          <w:trHeight w:val="566"/>
          <w:jc w:val="center"/>
        </w:trPr>
        <w:tc>
          <w:tcPr>
            <w:tcW w:w="720" w:type="dxa"/>
            <w:tcMar>
              <w:left w:w="57" w:type="dxa"/>
              <w:right w:w="57" w:type="dxa"/>
            </w:tcMar>
          </w:tcPr>
          <w:p w14:paraId="79F39A9B" w14:textId="2D74FFB5" w:rsidR="006B5D07" w:rsidRPr="00C236E3" w:rsidRDefault="00D2385B" w:rsidP="006B5D07">
            <w:pPr>
              <w:rPr>
                <w:rFonts w:ascii="Times New Roman" w:hAnsi="Times New Roman"/>
                <w:sz w:val="22"/>
                <w:szCs w:val="22"/>
              </w:rPr>
            </w:pPr>
            <w:r>
              <w:rPr>
                <w:rFonts w:ascii="Times New Roman" w:hAnsi="Times New Roman"/>
                <w:sz w:val="22"/>
                <w:szCs w:val="22"/>
              </w:rPr>
              <w:lastRenderedPageBreak/>
              <w:t>4</w:t>
            </w:r>
          </w:p>
        </w:tc>
        <w:tc>
          <w:tcPr>
            <w:tcW w:w="4735" w:type="dxa"/>
            <w:tcMar>
              <w:left w:w="57" w:type="dxa"/>
              <w:right w:w="57" w:type="dxa"/>
            </w:tcMar>
          </w:tcPr>
          <w:p w14:paraId="7F9F1532" w14:textId="77777777" w:rsidR="006B5D07" w:rsidRPr="00C236E3" w:rsidRDefault="006B5D07" w:rsidP="006B5D07">
            <w:pPr>
              <w:suppressAutoHyphens/>
              <w:jc w:val="both"/>
              <w:rPr>
                <w:rFonts w:ascii="Times New Roman" w:hAnsi="Times New Roman"/>
                <w:b/>
                <w:bCs/>
                <w:noProof/>
                <w:color w:val="000000"/>
                <w:sz w:val="22"/>
                <w:szCs w:val="22"/>
                <w:u w:val="single"/>
                <w:shd w:val="clear" w:color="auto" w:fill="FFFFFF"/>
                <w:lang w:val="it-IT"/>
              </w:rPr>
            </w:pPr>
            <w:r w:rsidRPr="00C236E3">
              <w:rPr>
                <w:rFonts w:ascii="Times New Roman" w:hAnsi="Times New Roman"/>
                <w:b/>
                <w:bCs/>
                <w:noProof/>
                <w:color w:val="000000"/>
                <w:sz w:val="22"/>
                <w:szCs w:val="22"/>
                <w:u w:val="single"/>
                <w:shd w:val="clear" w:color="auto" w:fill="FFFFFF"/>
                <w:lang w:val="it-IT"/>
              </w:rPr>
              <w:t>MODALITATEA DE DERULARE A CONTRACTULUI</w:t>
            </w:r>
          </w:p>
          <w:p w14:paraId="14FD27B0" w14:textId="77777777" w:rsidR="006B5D07" w:rsidRPr="00C236E3" w:rsidRDefault="006B5D07" w:rsidP="006B5D07">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a)</w:t>
            </w:r>
            <w:r w:rsidRPr="00C236E3">
              <w:rPr>
                <w:rFonts w:ascii="Times New Roman" w:hAnsi="Times New Roman"/>
                <w:noProof/>
                <w:color w:val="000000"/>
                <w:sz w:val="22"/>
                <w:szCs w:val="22"/>
                <w:shd w:val="clear" w:color="auto" w:fill="FFFFFF"/>
                <w:lang w:val="it-IT"/>
              </w:rPr>
              <w:tab/>
              <w:t>Prestarea serviciilor se va face în strânsă colaborare cu compartimentul de specialitate al achizitorului. Achizitorul va furniza operatorului economic, care va fi declarat câștigător, toate detaliile cu minim 48 de ore înainte de data evenimentului.</w:t>
            </w:r>
          </w:p>
          <w:p w14:paraId="117F1F54" w14:textId="4EE83C9D" w:rsidR="006B5D07" w:rsidRPr="00C236E3" w:rsidRDefault="006B5D07" w:rsidP="006B5D07">
            <w:pPr>
              <w:suppressAutoHyphens/>
              <w:jc w:val="both"/>
              <w:rPr>
                <w:rFonts w:ascii="Times New Roman" w:hAnsi="Times New Roman"/>
                <w:noProof/>
                <w:color w:val="000000"/>
                <w:sz w:val="22"/>
                <w:szCs w:val="22"/>
                <w:shd w:val="clear" w:color="auto" w:fill="FFFFFF"/>
                <w:lang w:val="it-IT"/>
              </w:rPr>
            </w:pPr>
            <w:r w:rsidRPr="00C236E3">
              <w:rPr>
                <w:rFonts w:ascii="Times New Roman" w:hAnsi="Times New Roman"/>
                <w:noProof/>
                <w:color w:val="000000"/>
                <w:sz w:val="22"/>
                <w:szCs w:val="22"/>
                <w:shd w:val="clear" w:color="auto" w:fill="FFFFFF"/>
                <w:lang w:val="it-IT"/>
              </w:rPr>
              <w:t>b)</w:t>
            </w:r>
            <w:r w:rsidRPr="00C236E3">
              <w:rPr>
                <w:rFonts w:ascii="Times New Roman" w:hAnsi="Times New Roman"/>
                <w:noProof/>
                <w:color w:val="000000"/>
                <w:sz w:val="22"/>
                <w:szCs w:val="22"/>
                <w:shd w:val="clear" w:color="auto" w:fill="FFFFFF"/>
                <w:lang w:val="it-IT"/>
              </w:rPr>
              <w:tab/>
              <w:t>Plata pentru serviciile prestate se va face în termen de maxim 30 de zile de la recepţia şi înregistrarea facturii în original de către contractant, la sediul achizitorului, însoţită de dovada prestării serviciilor.</w:t>
            </w:r>
          </w:p>
        </w:tc>
        <w:tc>
          <w:tcPr>
            <w:tcW w:w="4941" w:type="dxa"/>
            <w:tcMar>
              <w:left w:w="57" w:type="dxa"/>
              <w:right w:w="57" w:type="dxa"/>
            </w:tcMar>
          </w:tcPr>
          <w:p w14:paraId="54E18619" w14:textId="3F60C676" w:rsidR="006B5D07" w:rsidRPr="00C236E3" w:rsidRDefault="006B5D07" w:rsidP="006B5D07">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4D16B930" w14:textId="77777777" w:rsidTr="00A370C8">
        <w:trPr>
          <w:trHeight w:val="566"/>
          <w:jc w:val="center"/>
        </w:trPr>
        <w:tc>
          <w:tcPr>
            <w:tcW w:w="720" w:type="dxa"/>
            <w:tcMar>
              <w:left w:w="57" w:type="dxa"/>
              <w:right w:w="57" w:type="dxa"/>
            </w:tcMar>
          </w:tcPr>
          <w:p w14:paraId="35959114" w14:textId="34BF1E71" w:rsidR="006B5D07" w:rsidRPr="00C236E3" w:rsidRDefault="00D2385B" w:rsidP="006B5D07">
            <w:pPr>
              <w:rPr>
                <w:rFonts w:ascii="Times New Roman" w:hAnsi="Times New Roman"/>
                <w:sz w:val="22"/>
                <w:szCs w:val="22"/>
              </w:rPr>
            </w:pPr>
            <w:r>
              <w:rPr>
                <w:rFonts w:ascii="Times New Roman" w:hAnsi="Times New Roman"/>
                <w:sz w:val="22"/>
                <w:szCs w:val="22"/>
              </w:rPr>
              <w:t>5</w:t>
            </w:r>
          </w:p>
        </w:tc>
        <w:tc>
          <w:tcPr>
            <w:tcW w:w="4735" w:type="dxa"/>
            <w:tcMar>
              <w:left w:w="57" w:type="dxa"/>
              <w:right w:w="57" w:type="dxa"/>
            </w:tcMar>
          </w:tcPr>
          <w:p w14:paraId="7E018316" w14:textId="77777777" w:rsidR="006B5D07" w:rsidRPr="00C236E3" w:rsidRDefault="006B5D07" w:rsidP="006B5D07">
            <w:pPr>
              <w:jc w:val="both"/>
              <w:rPr>
                <w:rFonts w:ascii="Times New Roman" w:hAnsi="Times New Roman"/>
                <w:b/>
                <w:bCs/>
                <w:sz w:val="22"/>
                <w:szCs w:val="22"/>
                <w:u w:val="single"/>
                <w:lang w:val="ro-RO"/>
              </w:rPr>
            </w:pPr>
            <w:r w:rsidRPr="00C236E3">
              <w:rPr>
                <w:rFonts w:ascii="Times New Roman" w:hAnsi="Times New Roman"/>
                <w:b/>
                <w:bCs/>
                <w:sz w:val="22"/>
                <w:szCs w:val="22"/>
                <w:u w:val="single"/>
                <w:lang w:val="ro-RO"/>
              </w:rPr>
              <w:t>RECEPȚIA SERVICIILOR</w:t>
            </w:r>
          </w:p>
          <w:p w14:paraId="1B0EDC61"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Recepţia se va face în mod obligatoriu pe baza următoarelor documente:</w:t>
            </w:r>
          </w:p>
          <w:p w14:paraId="2429329B"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Factură fiscală;</w:t>
            </w:r>
          </w:p>
          <w:p w14:paraId="5B873514" w14:textId="77777777"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Proces-verbal de prestare a serviciilor;</w:t>
            </w:r>
          </w:p>
          <w:p w14:paraId="45EB6EBA" w14:textId="6D0C391F" w:rsidR="006B5D07" w:rsidRPr="00C236E3" w:rsidRDefault="006B5D07" w:rsidP="006B5D07">
            <w:pPr>
              <w:jc w:val="both"/>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Lista de prezență.</w:t>
            </w:r>
          </w:p>
        </w:tc>
        <w:tc>
          <w:tcPr>
            <w:tcW w:w="4941" w:type="dxa"/>
            <w:tcMar>
              <w:left w:w="57" w:type="dxa"/>
              <w:right w:w="57" w:type="dxa"/>
            </w:tcMar>
          </w:tcPr>
          <w:p w14:paraId="7403B3D4" w14:textId="18E77F0F"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r w:rsidR="006B5D07" w:rsidRPr="00C236E3" w14:paraId="1BE21564" w14:textId="77777777" w:rsidTr="00A370C8">
        <w:trPr>
          <w:trHeight w:val="566"/>
          <w:jc w:val="center"/>
        </w:trPr>
        <w:tc>
          <w:tcPr>
            <w:tcW w:w="720" w:type="dxa"/>
            <w:tcMar>
              <w:left w:w="57" w:type="dxa"/>
              <w:right w:w="57" w:type="dxa"/>
            </w:tcMar>
          </w:tcPr>
          <w:p w14:paraId="7BCB32F0" w14:textId="44B48035" w:rsidR="006B5D07" w:rsidRPr="00C236E3" w:rsidRDefault="00D2385B" w:rsidP="006B5D07">
            <w:pPr>
              <w:rPr>
                <w:rFonts w:ascii="Times New Roman" w:hAnsi="Times New Roman"/>
                <w:sz w:val="22"/>
                <w:szCs w:val="22"/>
              </w:rPr>
            </w:pPr>
            <w:r>
              <w:rPr>
                <w:rFonts w:ascii="Times New Roman" w:hAnsi="Times New Roman"/>
                <w:sz w:val="22"/>
                <w:szCs w:val="22"/>
              </w:rPr>
              <w:t>6</w:t>
            </w:r>
          </w:p>
        </w:tc>
        <w:tc>
          <w:tcPr>
            <w:tcW w:w="4735" w:type="dxa"/>
            <w:tcMar>
              <w:left w:w="57" w:type="dxa"/>
              <w:right w:w="57" w:type="dxa"/>
            </w:tcMar>
          </w:tcPr>
          <w:p w14:paraId="5CF12569"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b/>
                <w:bCs/>
                <w:sz w:val="22"/>
                <w:szCs w:val="22"/>
                <w:u w:val="single"/>
                <w:lang w:val="ro-RO"/>
              </w:rPr>
            </w:pPr>
            <w:r w:rsidRPr="00C236E3">
              <w:rPr>
                <w:rFonts w:ascii="Times New Roman" w:hAnsi="Times New Roman"/>
                <w:b/>
                <w:bCs/>
                <w:sz w:val="22"/>
                <w:szCs w:val="22"/>
                <w:u w:val="single"/>
                <w:lang w:val="ro-RO"/>
              </w:rPr>
              <w:t>MODALITATEA DE PLATĂ</w:t>
            </w:r>
          </w:p>
          <w:p w14:paraId="2A351C57"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Achizitorul va face plata serviciilor realizate de către contractant după recepţionarea facturii şi a documentele justificative pentru serviciile efectiv prestate și confirmate. Menţionăm că documentele justificative aferente unei facturi se vor depune la sediul Achizitorului în format hârtie.</w:t>
            </w:r>
          </w:p>
          <w:p w14:paraId="528CFE5C"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 xml:space="preserve">Prestarea serviciilor se consideră finalizată, după semnarea procesului verbal de ambele părți, fără obiecțiuni, și prezentarea documentelor justificative de contractant, achizitorului. </w:t>
            </w:r>
          </w:p>
          <w:p w14:paraId="0606F793"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Plata se va face în termen de maxim 30 de zile de la recepţia şi înregistrarea facturii în original de către contractant, la sediul achizitorului, însoţită de dovada prestării serviciilor..</w:t>
            </w:r>
          </w:p>
          <w:p w14:paraId="5454884F"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Documentele justificative care trebuie să însoţească factura:</w:t>
            </w:r>
          </w:p>
          <w:p w14:paraId="49FE2A98"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diagrama de cazare;</w:t>
            </w:r>
          </w:p>
          <w:p w14:paraId="36B4F8A3" w14:textId="77777777"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liste prezență semnate de fiecare participant;</w:t>
            </w:r>
          </w:p>
          <w:p w14:paraId="0ED230E6" w14:textId="57B362E0" w:rsidR="006B5D07" w:rsidRPr="00C236E3" w:rsidRDefault="006B5D07" w:rsidP="006B5D07">
            <w:pPr>
              <w:widowControl w:val="0"/>
              <w:tabs>
                <w:tab w:val="left" w:pos="330"/>
              </w:tabs>
              <w:overflowPunct/>
              <w:autoSpaceDE/>
              <w:autoSpaceDN/>
              <w:adjustRightInd/>
              <w:jc w:val="both"/>
              <w:textAlignment w:val="auto"/>
              <w:rPr>
                <w:rFonts w:ascii="Times New Roman" w:hAnsi="Times New Roman"/>
                <w:sz w:val="22"/>
                <w:szCs w:val="22"/>
                <w:lang w:val="ro-RO"/>
              </w:rPr>
            </w:pPr>
            <w:r w:rsidRPr="00C236E3">
              <w:rPr>
                <w:rFonts w:ascii="Times New Roman" w:hAnsi="Times New Roman"/>
                <w:sz w:val="22"/>
                <w:szCs w:val="22"/>
                <w:lang w:val="ro-RO"/>
              </w:rPr>
              <w:t>-</w:t>
            </w:r>
            <w:r w:rsidRPr="00C236E3">
              <w:rPr>
                <w:rFonts w:ascii="Times New Roman" w:hAnsi="Times New Roman"/>
                <w:sz w:val="22"/>
                <w:szCs w:val="22"/>
                <w:lang w:val="ro-RO"/>
              </w:rPr>
              <w:tab/>
              <w:t>alte documente relevante.</w:t>
            </w:r>
          </w:p>
        </w:tc>
        <w:tc>
          <w:tcPr>
            <w:tcW w:w="4941" w:type="dxa"/>
            <w:tcMar>
              <w:left w:w="57" w:type="dxa"/>
              <w:right w:w="57" w:type="dxa"/>
            </w:tcMar>
          </w:tcPr>
          <w:p w14:paraId="30AA99FC" w14:textId="77777777" w:rsidR="006B5D07" w:rsidRPr="00C236E3" w:rsidRDefault="006B5D07" w:rsidP="006B5D07">
            <w:pPr>
              <w:rPr>
                <w:rFonts w:ascii="Times New Roman" w:eastAsia="Calibri" w:hAnsi="Times New Roman"/>
                <w:b/>
                <w:i/>
                <w:sz w:val="22"/>
                <w:szCs w:val="22"/>
                <w:lang w:val="ro-RO"/>
              </w:rPr>
            </w:pPr>
            <w:r w:rsidRPr="00C236E3">
              <w:rPr>
                <w:rFonts w:ascii="Times New Roman" w:eastAsia="Calibri" w:hAnsi="Times New Roman"/>
                <w:b/>
                <w:i/>
                <w:sz w:val="22"/>
                <w:szCs w:val="22"/>
                <w:lang w:val="ro-RO"/>
              </w:rPr>
              <w:t>se completează de către ofertant</w:t>
            </w:r>
          </w:p>
        </w:tc>
      </w:tr>
      <w:tr w:rsidR="006B5D07" w:rsidRPr="00C236E3" w14:paraId="2738E551" w14:textId="77777777" w:rsidTr="00A370C8">
        <w:trPr>
          <w:trHeight w:val="566"/>
          <w:jc w:val="center"/>
        </w:trPr>
        <w:tc>
          <w:tcPr>
            <w:tcW w:w="720" w:type="dxa"/>
            <w:tcMar>
              <w:left w:w="57" w:type="dxa"/>
              <w:right w:w="57" w:type="dxa"/>
            </w:tcMar>
          </w:tcPr>
          <w:p w14:paraId="6A91B15B" w14:textId="3E20908F" w:rsidR="006B5D07" w:rsidRPr="00C236E3" w:rsidRDefault="00D2385B" w:rsidP="006B5D07">
            <w:pPr>
              <w:rPr>
                <w:rFonts w:ascii="Times New Roman" w:hAnsi="Times New Roman"/>
                <w:sz w:val="22"/>
                <w:szCs w:val="22"/>
              </w:rPr>
            </w:pPr>
            <w:r>
              <w:rPr>
                <w:rFonts w:ascii="Times New Roman" w:hAnsi="Times New Roman"/>
                <w:sz w:val="22"/>
                <w:szCs w:val="22"/>
              </w:rPr>
              <w:t>7</w:t>
            </w:r>
          </w:p>
        </w:tc>
        <w:tc>
          <w:tcPr>
            <w:tcW w:w="4735" w:type="dxa"/>
            <w:tcMar>
              <w:left w:w="57" w:type="dxa"/>
              <w:right w:w="57" w:type="dxa"/>
            </w:tcMar>
          </w:tcPr>
          <w:p w14:paraId="724DF068" w14:textId="77777777" w:rsidR="006B5D07" w:rsidRPr="00C236E3" w:rsidRDefault="006B5D07" w:rsidP="006B5D07">
            <w:pPr>
              <w:suppressAutoHyphens/>
              <w:overflowPunct/>
              <w:autoSpaceDE/>
              <w:adjustRightInd/>
              <w:rPr>
                <w:rFonts w:ascii="Times New Roman" w:eastAsia="Times New Roman" w:hAnsi="Times New Roman"/>
                <w:b/>
                <w:kern w:val="3"/>
                <w:sz w:val="22"/>
                <w:szCs w:val="22"/>
                <w:u w:val="single"/>
                <w:lang w:val="ro-RO" w:eastAsia="zh-CN"/>
              </w:rPr>
            </w:pPr>
            <w:r w:rsidRPr="00C236E3">
              <w:rPr>
                <w:rFonts w:ascii="Times New Roman" w:eastAsia="Times New Roman" w:hAnsi="Times New Roman"/>
                <w:b/>
                <w:kern w:val="3"/>
                <w:sz w:val="22"/>
                <w:szCs w:val="22"/>
                <w:u w:val="single"/>
                <w:lang w:val="ro-RO" w:eastAsia="zh-CN"/>
              </w:rPr>
              <w:t>VALABILITATEA OFERTEI</w:t>
            </w:r>
          </w:p>
          <w:p w14:paraId="330CCBC1" w14:textId="2025469F" w:rsidR="006B5D07" w:rsidRPr="00C236E3" w:rsidRDefault="006B5D07" w:rsidP="006B5D07">
            <w:pPr>
              <w:suppressAutoHyphens/>
              <w:overflowPunct/>
              <w:autoSpaceDE/>
              <w:adjustRightInd/>
              <w:rPr>
                <w:rFonts w:ascii="Times New Roman" w:eastAsia="Times New Roman" w:hAnsi="Times New Roman"/>
                <w:kern w:val="3"/>
                <w:sz w:val="22"/>
                <w:szCs w:val="22"/>
                <w:lang w:val="ro-RO" w:eastAsia="zh-CN"/>
              </w:rPr>
            </w:pPr>
            <w:r w:rsidRPr="00C236E3">
              <w:rPr>
                <w:rFonts w:ascii="Times New Roman" w:eastAsia="Times New Roman" w:hAnsi="Times New Roman"/>
                <w:kern w:val="3"/>
                <w:sz w:val="22"/>
                <w:szCs w:val="22"/>
                <w:lang w:val="ro-RO" w:eastAsia="zh-CN"/>
              </w:rPr>
              <w:t>Oferta va fi valabilă pe o perioadă de minim 30 de zile de la data limită pentru depunerea ofertelor comunicată de Autoritatea contractantă în Invitația de participare.</w:t>
            </w:r>
          </w:p>
        </w:tc>
        <w:tc>
          <w:tcPr>
            <w:tcW w:w="4941" w:type="dxa"/>
            <w:tcMar>
              <w:left w:w="57" w:type="dxa"/>
              <w:right w:w="57" w:type="dxa"/>
            </w:tcMar>
          </w:tcPr>
          <w:p w14:paraId="0CF17C44" w14:textId="77777777" w:rsidR="006B5D07" w:rsidRPr="00C236E3" w:rsidRDefault="006B5D07" w:rsidP="006B5D07">
            <w:pPr>
              <w:rPr>
                <w:rFonts w:ascii="Times New Roman" w:hAnsi="Times New Roman"/>
                <w:sz w:val="22"/>
                <w:szCs w:val="22"/>
              </w:rPr>
            </w:pPr>
            <w:r w:rsidRPr="00C236E3">
              <w:rPr>
                <w:rFonts w:ascii="Times New Roman" w:eastAsia="Calibri" w:hAnsi="Times New Roman"/>
                <w:b/>
                <w:i/>
                <w:sz w:val="22"/>
                <w:szCs w:val="22"/>
                <w:lang w:val="ro-RO"/>
              </w:rPr>
              <w:t>se completează de către ofertant</w:t>
            </w:r>
          </w:p>
        </w:tc>
      </w:tr>
    </w:tbl>
    <w:p w14:paraId="4CC21922" w14:textId="77777777" w:rsidR="007C253D" w:rsidRDefault="007C253D" w:rsidP="007C253D">
      <w:pPr>
        <w:spacing w:line="360" w:lineRule="auto"/>
        <w:ind w:firstLine="708"/>
        <w:rPr>
          <w:rFonts w:ascii="Arial Narrow" w:hAnsi="Arial Narrow"/>
          <w:i/>
          <w:sz w:val="24"/>
          <w:szCs w:val="24"/>
        </w:rPr>
      </w:pPr>
    </w:p>
    <w:p w14:paraId="4D4B1CD8" w14:textId="77777777" w:rsidR="00CD3BF8" w:rsidRPr="00295786" w:rsidRDefault="00CD3BF8" w:rsidP="00D2385B">
      <w:pPr>
        <w:ind w:firstLine="708"/>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ofertantului                    .....................................................</w:t>
      </w:r>
    </w:p>
    <w:p w14:paraId="559E6F19" w14:textId="77777777" w:rsidR="00CD3BF8" w:rsidRPr="00295786" w:rsidRDefault="00CD3BF8" w:rsidP="00D2385B">
      <w:pPr>
        <w:ind w:firstLine="708"/>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A18E9C0" w14:textId="77777777" w:rsidR="00CD3BF8" w:rsidRPr="00295786" w:rsidRDefault="00CD3BF8" w:rsidP="00D2385B">
      <w:pPr>
        <w:ind w:firstLine="708"/>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CC3228" w14:textId="77777777" w:rsidR="00CD3BF8" w:rsidRPr="00295786" w:rsidRDefault="00CD3BF8" w:rsidP="00D2385B">
      <w:pPr>
        <w:ind w:firstLine="708"/>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7CAD0657"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4D92155"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68E078BE"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684FA14"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67A77B4"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134F1533" w14:textId="77777777" w:rsidR="00CD3BF8" w:rsidRPr="00295786" w:rsidRDefault="00CD3BF8" w:rsidP="00D2385B">
      <w:pPr>
        <w:ind w:firstLine="708"/>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ED1314" w14:textId="77777777" w:rsidR="008D4A5E" w:rsidRPr="00445856" w:rsidRDefault="00CD3BF8" w:rsidP="00D2385B">
      <w:pPr>
        <w:ind w:firstLine="708"/>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101C008" w14:textId="77777777" w:rsidR="004F787B" w:rsidRDefault="004F787B" w:rsidP="007C253D">
      <w:pPr>
        <w:spacing w:line="360" w:lineRule="auto"/>
        <w:rPr>
          <w:rStyle w:val="PageNumber"/>
          <w:rFonts w:ascii="Arial Narrow" w:hAnsi="Arial Narrow"/>
          <w:b/>
          <w:i/>
          <w:sz w:val="24"/>
          <w:szCs w:val="24"/>
        </w:rPr>
      </w:pPr>
    </w:p>
    <w:p w14:paraId="2B30BD9D" w14:textId="77777777" w:rsidR="00C533AC" w:rsidRDefault="00C533AC" w:rsidP="007C253D">
      <w:pPr>
        <w:spacing w:line="360" w:lineRule="auto"/>
        <w:rPr>
          <w:rFonts w:ascii="Arial Narrow" w:hAnsi="Arial Narrow"/>
          <w:b/>
          <w:i/>
          <w:noProof/>
          <w:sz w:val="24"/>
          <w:szCs w:val="24"/>
        </w:rPr>
        <w:sectPr w:rsidR="00C533AC" w:rsidSect="002E3711">
          <w:pgSz w:w="11906" w:h="16838"/>
          <w:pgMar w:top="806" w:right="720" w:bottom="432" w:left="720" w:header="432" w:footer="706" w:gutter="0"/>
          <w:cols w:space="708"/>
          <w:docGrid w:linePitch="360"/>
        </w:sectPr>
      </w:pPr>
    </w:p>
    <w:p w14:paraId="07E6E730" w14:textId="77777777"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256212">
        <w:rPr>
          <w:rFonts w:ascii="Arial Narrow" w:hAnsi="Arial Narrow"/>
          <w:b/>
          <w:i/>
          <w:noProof/>
          <w:sz w:val="24"/>
          <w:szCs w:val="24"/>
        </w:rPr>
        <w:t>4</w:t>
      </w:r>
    </w:p>
    <w:p w14:paraId="403FC3ED"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694C2A5F" w14:textId="77777777"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14:paraId="2A025F19" w14:textId="77777777"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14:paraId="3806FABB" w14:textId="77777777" w:rsidR="00557393" w:rsidRPr="00295786" w:rsidRDefault="00557393" w:rsidP="00557393">
      <w:pPr>
        <w:spacing w:line="276" w:lineRule="auto"/>
        <w:jc w:val="both"/>
        <w:rPr>
          <w:rFonts w:ascii="Arial Narrow" w:hAnsi="Arial Narrow"/>
          <w:i/>
          <w:noProof/>
          <w:sz w:val="24"/>
          <w:szCs w:val="24"/>
        </w:rPr>
      </w:pPr>
    </w:p>
    <w:p w14:paraId="7ECD97B2" w14:textId="77777777" w:rsidR="00557393" w:rsidRPr="00295786" w:rsidRDefault="00557393" w:rsidP="00557393">
      <w:pPr>
        <w:spacing w:line="276" w:lineRule="auto"/>
        <w:jc w:val="both"/>
        <w:rPr>
          <w:rFonts w:ascii="Arial Narrow" w:hAnsi="Arial Narrow"/>
          <w:i/>
          <w:noProof/>
          <w:sz w:val="24"/>
          <w:szCs w:val="24"/>
        </w:rPr>
      </w:pPr>
    </w:p>
    <w:p w14:paraId="3041779C" w14:textId="77777777" w:rsidR="00557393" w:rsidRPr="00295786" w:rsidRDefault="00557393" w:rsidP="00557393">
      <w:pPr>
        <w:spacing w:line="276" w:lineRule="auto"/>
        <w:jc w:val="both"/>
        <w:rPr>
          <w:rFonts w:ascii="Arial Narrow" w:hAnsi="Arial Narrow"/>
          <w:i/>
          <w:noProof/>
          <w:sz w:val="24"/>
          <w:szCs w:val="24"/>
        </w:rPr>
      </w:pPr>
    </w:p>
    <w:p w14:paraId="5A965D88" w14:textId="77777777"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14:paraId="558F1DA5" w14:textId="77777777"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14:paraId="6E712AB7" w14:textId="77777777" w:rsidR="00557393" w:rsidRPr="00295786" w:rsidRDefault="00EE1476" w:rsidP="00EE1476">
      <w:pPr>
        <w:spacing w:after="120" w:line="276" w:lineRule="auto"/>
        <w:ind w:firstLine="708"/>
        <w:jc w:val="both"/>
        <w:rPr>
          <w:rFonts w:ascii="Arial Narrow" w:hAnsi="Arial Narrow"/>
          <w:i/>
          <w:sz w:val="24"/>
          <w:szCs w:val="24"/>
        </w:rPr>
      </w:pPr>
      <w:proofErr w:type="spellStart"/>
      <w:r>
        <w:rPr>
          <w:rFonts w:ascii="Arial Narrow" w:hAnsi="Arial Narrow"/>
          <w:i/>
          <w:sz w:val="24"/>
          <w:szCs w:val="24"/>
        </w:rPr>
        <w:t>Totodată</w:t>
      </w:r>
      <w:proofErr w:type="spellEnd"/>
      <w:r>
        <w:rPr>
          <w:rFonts w:ascii="Arial Narrow" w:hAnsi="Arial Narrow"/>
          <w:i/>
          <w:sz w:val="24"/>
          <w:szCs w:val="24"/>
        </w:rPr>
        <w:t xml:space="preserve">, </w:t>
      </w:r>
      <w:proofErr w:type="spellStart"/>
      <w:r>
        <w:rPr>
          <w:rFonts w:ascii="Arial Narrow" w:hAnsi="Arial Narrow"/>
          <w:i/>
          <w:sz w:val="24"/>
          <w:szCs w:val="24"/>
        </w:rPr>
        <w:t>declar</w:t>
      </w:r>
      <w:proofErr w:type="spellEnd"/>
      <w:r>
        <w:rPr>
          <w:rFonts w:ascii="Arial Narrow" w:hAnsi="Arial Narrow"/>
          <w:i/>
          <w:sz w:val="24"/>
          <w:szCs w:val="24"/>
        </w:rPr>
        <w:t xml:space="preserve"> </w:t>
      </w:r>
      <w:proofErr w:type="spellStart"/>
      <w:r>
        <w:rPr>
          <w:rFonts w:ascii="Arial Narrow" w:hAnsi="Arial Narrow"/>
          <w:i/>
          <w:sz w:val="24"/>
          <w:szCs w:val="24"/>
        </w:rPr>
        <w:t>că</w:t>
      </w:r>
      <w:proofErr w:type="spellEnd"/>
      <w:r>
        <w:rPr>
          <w:rFonts w:ascii="Arial Narrow" w:hAnsi="Arial Narrow"/>
          <w:i/>
          <w:sz w:val="24"/>
          <w:szCs w:val="24"/>
        </w:rPr>
        <w:t xml:space="preserve"> am </w:t>
      </w:r>
      <w:proofErr w:type="spellStart"/>
      <w:r>
        <w:rPr>
          <w:rFonts w:ascii="Arial Narrow" w:hAnsi="Arial Narrow"/>
          <w:i/>
          <w:sz w:val="24"/>
          <w:szCs w:val="24"/>
        </w:rPr>
        <w:t>luat</w:t>
      </w:r>
      <w:proofErr w:type="spellEnd"/>
      <w:r>
        <w:rPr>
          <w:rFonts w:ascii="Arial Narrow" w:hAnsi="Arial Narrow"/>
          <w:i/>
          <w:sz w:val="24"/>
          <w:szCs w:val="24"/>
        </w:rPr>
        <w:t xml:space="preserve"> la </w:t>
      </w:r>
      <w:proofErr w:type="spellStart"/>
      <w:r>
        <w:rPr>
          <w:rFonts w:ascii="Arial Narrow" w:hAnsi="Arial Narrow"/>
          <w:i/>
          <w:sz w:val="24"/>
          <w:szCs w:val="24"/>
        </w:rPr>
        <w:t>cunoştinţă</w:t>
      </w:r>
      <w:proofErr w:type="spellEnd"/>
      <w:r w:rsidR="00557393" w:rsidRPr="00295786">
        <w:rPr>
          <w:rFonts w:ascii="Arial Narrow" w:hAnsi="Arial Narrow"/>
          <w:i/>
          <w:sz w:val="24"/>
          <w:szCs w:val="24"/>
        </w:rPr>
        <w:t xml:space="preserve"> de </w:t>
      </w:r>
      <w:proofErr w:type="spellStart"/>
      <w:r w:rsidR="00557393" w:rsidRPr="00295786">
        <w:rPr>
          <w:rFonts w:ascii="Arial Narrow" w:hAnsi="Arial Narrow"/>
          <w:i/>
          <w:sz w:val="24"/>
          <w:szCs w:val="24"/>
        </w:rPr>
        <w:t>prevederile</w:t>
      </w:r>
      <w:proofErr w:type="spellEnd"/>
      <w:r w:rsidR="00557393" w:rsidRPr="00295786">
        <w:rPr>
          <w:rFonts w:ascii="Arial Narrow" w:hAnsi="Arial Narrow"/>
          <w:i/>
          <w:sz w:val="24"/>
          <w:szCs w:val="24"/>
        </w:rPr>
        <w:t xml:space="preserve"> art 326 « </w:t>
      </w:r>
      <w:proofErr w:type="spellStart"/>
      <w:r w:rsidR="00557393" w:rsidRPr="00295786">
        <w:rPr>
          <w:rFonts w:ascii="Arial Narrow" w:hAnsi="Arial Narrow"/>
          <w:i/>
          <w:sz w:val="24"/>
          <w:szCs w:val="24"/>
        </w:rPr>
        <w:t>Falsul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Declaraţii</w:t>
      </w:r>
      <w:proofErr w:type="spellEnd"/>
      <w:r w:rsidR="00557393" w:rsidRPr="00295786">
        <w:rPr>
          <w:rFonts w:ascii="Arial Narrow" w:hAnsi="Arial Narrow"/>
          <w:i/>
          <w:sz w:val="24"/>
          <w:szCs w:val="24"/>
        </w:rPr>
        <w:t xml:space="preserve"> » din </w:t>
      </w:r>
      <w:proofErr w:type="spellStart"/>
      <w:r w:rsidR="00557393" w:rsidRPr="00295786">
        <w:rPr>
          <w:rFonts w:ascii="Arial Narrow" w:hAnsi="Arial Narrow"/>
          <w:i/>
          <w:sz w:val="24"/>
          <w:szCs w:val="24"/>
        </w:rPr>
        <w:t>Codul</w:t>
      </w:r>
      <w:proofErr w:type="spellEnd"/>
      <w:r w:rsidR="00557393" w:rsidRPr="00295786">
        <w:rPr>
          <w:rFonts w:ascii="Arial Narrow" w:hAnsi="Arial Narrow"/>
          <w:i/>
          <w:sz w:val="24"/>
          <w:szCs w:val="24"/>
        </w:rPr>
        <w:t xml:space="preserve"> Penal </w:t>
      </w:r>
      <w:proofErr w:type="spellStart"/>
      <w:r w:rsidR="00557393" w:rsidRPr="00295786">
        <w:rPr>
          <w:rFonts w:ascii="Arial Narrow" w:hAnsi="Arial Narrow"/>
          <w:i/>
          <w:sz w:val="24"/>
          <w:szCs w:val="24"/>
        </w:rPr>
        <w:t>referitor</w:t>
      </w:r>
      <w:proofErr w:type="spellEnd"/>
      <w:r w:rsidR="00557393" w:rsidRPr="00295786">
        <w:rPr>
          <w:rFonts w:ascii="Arial Narrow" w:hAnsi="Arial Narrow"/>
          <w:i/>
          <w:sz w:val="24"/>
          <w:szCs w:val="24"/>
        </w:rPr>
        <w:t xml:space="preserve"> la « </w:t>
      </w:r>
      <w:proofErr w:type="spellStart"/>
      <w:r w:rsidR="00557393" w:rsidRPr="00295786">
        <w:rPr>
          <w:rFonts w:ascii="Arial Narrow" w:hAnsi="Arial Narrow"/>
          <w:i/>
          <w:sz w:val="24"/>
          <w:szCs w:val="24"/>
        </w:rPr>
        <w:t>Declararea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necore</w:t>
      </w:r>
      <w:r w:rsidR="00EF7D0D">
        <w:rPr>
          <w:rFonts w:ascii="Arial Narrow" w:hAnsi="Arial Narrow"/>
          <w:i/>
          <w:sz w:val="24"/>
          <w:szCs w:val="24"/>
        </w:rPr>
        <w:t>spunzătoare</w:t>
      </w:r>
      <w:proofErr w:type="spellEnd"/>
      <w:r w:rsidR="00EF7D0D">
        <w:rPr>
          <w:rFonts w:ascii="Arial Narrow" w:hAnsi="Arial Narrow"/>
          <w:i/>
          <w:sz w:val="24"/>
          <w:szCs w:val="24"/>
        </w:rPr>
        <w:t xml:space="preserve"> </w:t>
      </w:r>
      <w:proofErr w:type="gramStart"/>
      <w:r w:rsidR="00EF7D0D">
        <w:rPr>
          <w:rFonts w:ascii="Arial Narrow" w:hAnsi="Arial Narrow"/>
          <w:i/>
          <w:sz w:val="24"/>
          <w:szCs w:val="24"/>
        </w:rPr>
        <w:t>a</w:t>
      </w:r>
      <w:proofErr w:type="gramEnd"/>
      <w:r w:rsidR="00EF7D0D">
        <w:rPr>
          <w:rFonts w:ascii="Arial Narrow" w:hAnsi="Arial Narrow"/>
          <w:i/>
          <w:sz w:val="24"/>
          <w:szCs w:val="24"/>
        </w:rPr>
        <w:t xml:space="preserve"> </w:t>
      </w:r>
      <w:proofErr w:type="spellStart"/>
      <w:r w:rsidR="00EF7D0D">
        <w:rPr>
          <w:rFonts w:ascii="Arial Narrow" w:hAnsi="Arial Narrow"/>
          <w:i/>
          <w:sz w:val="24"/>
          <w:szCs w:val="24"/>
        </w:rPr>
        <w:t>adevărului</w:t>
      </w:r>
      <w:proofErr w:type="spellEnd"/>
      <w:r w:rsidR="00EF7D0D">
        <w:rPr>
          <w:rFonts w:ascii="Arial Narrow" w:hAnsi="Arial Narrow"/>
          <w:i/>
          <w:sz w:val="24"/>
          <w:szCs w:val="24"/>
        </w:rPr>
        <w:t xml:space="preserve">, </w:t>
      </w:r>
      <w:proofErr w:type="spellStart"/>
      <w:r w:rsidR="00EF7D0D">
        <w:rPr>
          <w:rFonts w:ascii="Arial Narrow" w:hAnsi="Arial Narrow"/>
          <w:i/>
          <w:sz w:val="24"/>
          <w:szCs w:val="24"/>
        </w:rPr>
        <w:t>făcută</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unui</w:t>
      </w:r>
      <w:proofErr w:type="spellEnd"/>
      <w:r w:rsidR="00557393" w:rsidRPr="00295786">
        <w:rPr>
          <w:rFonts w:ascii="Arial Narrow" w:hAnsi="Arial Narrow"/>
          <w:i/>
          <w:sz w:val="24"/>
          <w:szCs w:val="24"/>
        </w:rPr>
        <w:t xml:space="preserve"> organ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instituţii</w:t>
      </w:r>
      <w:proofErr w:type="spellEnd"/>
      <w:r w:rsidR="00557393" w:rsidRPr="00295786">
        <w:rPr>
          <w:rFonts w:ascii="Arial Narrow" w:hAnsi="Arial Narrow"/>
          <w:i/>
          <w:sz w:val="24"/>
          <w:szCs w:val="24"/>
        </w:rPr>
        <w:t xml:space="preserve"> de stat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unităţi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în</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vederea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unei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juridice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sine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altul</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atunci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când</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potrivit</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legii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ori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împrejurărilor</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declaraţia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făcuta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serveşte</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pentru</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producerea</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acelei</w:t>
      </w:r>
      <w:proofErr w:type="spellEnd"/>
      <w:r w:rsidR="00557393" w:rsidRPr="00295786">
        <w:rPr>
          <w:rFonts w:ascii="Arial Narrow" w:hAnsi="Arial Narrow"/>
          <w:i/>
          <w:sz w:val="24"/>
          <w:szCs w:val="24"/>
        </w:rPr>
        <w:t xml:space="preserve"> </w:t>
      </w:r>
      <w:proofErr w:type="spellStart"/>
      <w:r w:rsidR="00557393" w:rsidRPr="00295786">
        <w:rPr>
          <w:rFonts w:ascii="Arial Narrow" w:hAnsi="Arial Narrow"/>
          <w:i/>
          <w:sz w:val="24"/>
          <w:szCs w:val="24"/>
        </w:rPr>
        <w:t>consecinţe</w:t>
      </w:r>
      <w:proofErr w:type="spellEnd"/>
      <w:r w:rsidR="00557393" w:rsidRPr="00295786">
        <w:rPr>
          <w:rFonts w:ascii="Arial Narrow" w:hAnsi="Arial Narrow"/>
          <w:i/>
          <w:sz w:val="24"/>
          <w:szCs w:val="24"/>
        </w:rPr>
        <w:t xml:space="preserve">, se </w:t>
      </w:r>
      <w:proofErr w:type="spellStart"/>
      <w:r w:rsidR="00557393" w:rsidRPr="00295786">
        <w:rPr>
          <w:rFonts w:ascii="Arial Narrow" w:hAnsi="Arial Narrow"/>
          <w:i/>
          <w:sz w:val="24"/>
          <w:szCs w:val="24"/>
        </w:rPr>
        <w:t>pedepseşte</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închisoare</w:t>
      </w:r>
      <w:proofErr w:type="spellEnd"/>
      <w:r w:rsidR="00557393" w:rsidRPr="00295786">
        <w:rPr>
          <w:rFonts w:ascii="Arial Narrow" w:hAnsi="Arial Narrow"/>
          <w:i/>
          <w:sz w:val="24"/>
          <w:szCs w:val="24"/>
        </w:rPr>
        <w:t xml:space="preserve"> de la 3 </w:t>
      </w:r>
      <w:proofErr w:type="spellStart"/>
      <w:r w:rsidR="00557393" w:rsidRPr="00295786">
        <w:rPr>
          <w:rFonts w:ascii="Arial Narrow" w:hAnsi="Arial Narrow"/>
          <w:i/>
          <w:sz w:val="24"/>
          <w:szCs w:val="24"/>
        </w:rPr>
        <w:t>luni</w:t>
      </w:r>
      <w:proofErr w:type="spellEnd"/>
      <w:r w:rsidR="00557393" w:rsidRPr="00295786">
        <w:rPr>
          <w:rFonts w:ascii="Arial Narrow" w:hAnsi="Arial Narrow"/>
          <w:i/>
          <w:sz w:val="24"/>
          <w:szCs w:val="24"/>
        </w:rPr>
        <w:t xml:space="preserve"> la 2 ani </w:t>
      </w:r>
      <w:proofErr w:type="spellStart"/>
      <w:r w:rsidR="00557393" w:rsidRPr="00295786">
        <w:rPr>
          <w:rFonts w:ascii="Arial Narrow" w:hAnsi="Arial Narrow"/>
          <w:i/>
          <w:sz w:val="24"/>
          <w:szCs w:val="24"/>
        </w:rPr>
        <w:t>sau</w:t>
      </w:r>
      <w:proofErr w:type="spellEnd"/>
      <w:r w:rsidR="00557393" w:rsidRPr="00295786">
        <w:rPr>
          <w:rFonts w:ascii="Arial Narrow" w:hAnsi="Arial Narrow"/>
          <w:i/>
          <w:sz w:val="24"/>
          <w:szCs w:val="24"/>
        </w:rPr>
        <w:t xml:space="preserve"> cu </w:t>
      </w:r>
      <w:proofErr w:type="spellStart"/>
      <w:r w:rsidR="00557393" w:rsidRPr="00295786">
        <w:rPr>
          <w:rFonts w:ascii="Arial Narrow" w:hAnsi="Arial Narrow"/>
          <w:i/>
          <w:sz w:val="24"/>
          <w:szCs w:val="24"/>
        </w:rPr>
        <w:t>amenda</w:t>
      </w:r>
      <w:proofErr w:type="spellEnd"/>
      <w:r w:rsidR="00557393" w:rsidRPr="00295786">
        <w:rPr>
          <w:rFonts w:ascii="Arial Narrow" w:hAnsi="Arial Narrow"/>
          <w:i/>
          <w:sz w:val="24"/>
          <w:szCs w:val="24"/>
        </w:rPr>
        <w:t> »</w:t>
      </w:r>
    </w:p>
    <w:p w14:paraId="06809E47" w14:textId="77777777" w:rsidR="00557393" w:rsidRPr="00295786" w:rsidRDefault="00557393" w:rsidP="00557393">
      <w:pPr>
        <w:spacing w:after="120" w:line="276" w:lineRule="auto"/>
        <w:jc w:val="both"/>
        <w:rPr>
          <w:rFonts w:ascii="Arial Narrow" w:hAnsi="Arial Narrow"/>
          <w:i/>
          <w:sz w:val="24"/>
          <w:szCs w:val="24"/>
        </w:rPr>
      </w:pPr>
    </w:p>
    <w:p w14:paraId="0F44BD92" w14:textId="77777777" w:rsidR="00557393" w:rsidRPr="00295786" w:rsidRDefault="00557393" w:rsidP="00557393">
      <w:pPr>
        <w:spacing w:after="120" w:line="276" w:lineRule="auto"/>
        <w:rPr>
          <w:rFonts w:ascii="Arial Narrow" w:hAnsi="Arial Narrow"/>
          <w:i/>
          <w:sz w:val="24"/>
          <w:szCs w:val="24"/>
        </w:rPr>
      </w:pPr>
      <w:proofErr w:type="spellStart"/>
      <w:r w:rsidRPr="00295786">
        <w:rPr>
          <w:rFonts w:ascii="Arial Narrow" w:hAnsi="Arial Narrow"/>
          <w:i/>
          <w:sz w:val="24"/>
          <w:szCs w:val="24"/>
        </w:rPr>
        <w:t>Semnătura</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sau</w:t>
      </w:r>
      <w:proofErr w:type="spellEnd"/>
      <w:r w:rsidRPr="00295786">
        <w:rPr>
          <w:rFonts w:ascii="Arial Narrow" w:hAnsi="Arial Narrow"/>
          <w:i/>
          <w:sz w:val="24"/>
          <w:szCs w:val="24"/>
        </w:rPr>
        <w:t xml:space="preserve"> a </w:t>
      </w:r>
      <w:proofErr w:type="spellStart"/>
      <w:r w:rsidRPr="00295786">
        <w:rPr>
          <w:rFonts w:ascii="Arial Narrow" w:hAnsi="Arial Narrow"/>
          <w:i/>
          <w:sz w:val="24"/>
          <w:szCs w:val="24"/>
        </w:rPr>
        <w:t>reprezentantului</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p>
    <w:p w14:paraId="5B295138" w14:textId="77777777" w:rsidR="00557393" w:rsidRPr="00295786" w:rsidRDefault="00557393" w:rsidP="00557393">
      <w:pPr>
        <w:spacing w:after="120" w:line="276" w:lineRule="auto"/>
        <w:jc w:val="both"/>
        <w:rPr>
          <w:rFonts w:ascii="Arial Narrow" w:hAnsi="Arial Narrow"/>
          <w:i/>
          <w:sz w:val="24"/>
          <w:szCs w:val="24"/>
        </w:rPr>
      </w:pPr>
      <w:proofErr w:type="spellStart"/>
      <w:proofErr w:type="gram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şi</w:t>
      </w:r>
      <w:proofErr w:type="spellEnd"/>
      <w:proofErr w:type="gramEnd"/>
      <w:r w:rsidRPr="00295786">
        <w:rPr>
          <w:rFonts w:ascii="Arial Narrow" w:hAnsi="Arial Narrow"/>
          <w:i/>
          <w:sz w:val="24"/>
          <w:szCs w:val="24"/>
        </w:rPr>
        <w:t xml:space="preserve"> </w:t>
      </w:r>
      <w:proofErr w:type="spellStart"/>
      <w:r w:rsidRPr="00295786">
        <w:rPr>
          <w:rFonts w:ascii="Arial Narrow" w:hAnsi="Arial Narrow"/>
          <w:i/>
          <w:sz w:val="24"/>
          <w:szCs w:val="24"/>
        </w:rPr>
        <w:t>prenumele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semnatarului</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5B1DC09C" w14:textId="77777777"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Capacitate de </w:t>
      </w:r>
      <w:proofErr w:type="spellStart"/>
      <w:r w:rsidRPr="00295786">
        <w:rPr>
          <w:rFonts w:ascii="Arial Narrow" w:hAnsi="Arial Narrow"/>
          <w:i/>
          <w:sz w:val="24"/>
          <w:szCs w:val="24"/>
        </w:rPr>
        <w:t>semnătura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F7316C3" w14:textId="77777777" w:rsidR="00557393" w:rsidRPr="00295786" w:rsidRDefault="00557393" w:rsidP="00557393">
      <w:pPr>
        <w:spacing w:after="120" w:line="276" w:lineRule="auto"/>
        <w:jc w:val="both"/>
        <w:rPr>
          <w:rFonts w:ascii="Arial Narrow" w:hAnsi="Arial Narrow"/>
          <w:b/>
          <w:i/>
          <w:sz w:val="24"/>
          <w:szCs w:val="24"/>
        </w:rPr>
      </w:pPr>
      <w:proofErr w:type="spellStart"/>
      <w:r w:rsidRPr="00295786">
        <w:rPr>
          <w:rFonts w:ascii="Arial Narrow" w:hAnsi="Arial Narrow"/>
          <w:b/>
          <w:i/>
          <w:sz w:val="24"/>
          <w:szCs w:val="24"/>
        </w:rPr>
        <w:t>Detalii</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despre</w:t>
      </w:r>
      <w:proofErr w:type="spellEnd"/>
      <w:r w:rsidRPr="00295786">
        <w:rPr>
          <w:rFonts w:ascii="Arial Narrow" w:hAnsi="Arial Narrow"/>
          <w:b/>
          <w:i/>
          <w:sz w:val="24"/>
          <w:szCs w:val="24"/>
        </w:rPr>
        <w:t xml:space="preserve"> </w:t>
      </w:r>
      <w:proofErr w:type="spellStart"/>
      <w:r w:rsidRPr="00295786">
        <w:rPr>
          <w:rFonts w:ascii="Arial Narrow" w:hAnsi="Arial Narrow"/>
          <w:b/>
          <w:i/>
          <w:sz w:val="24"/>
          <w:szCs w:val="24"/>
        </w:rPr>
        <w:t>ofertant</w:t>
      </w:r>
      <w:proofErr w:type="spellEnd"/>
      <w:r w:rsidRPr="00295786">
        <w:rPr>
          <w:rFonts w:ascii="Arial Narrow" w:hAnsi="Arial Narrow"/>
          <w:b/>
          <w:i/>
          <w:sz w:val="24"/>
          <w:szCs w:val="24"/>
        </w:rPr>
        <w:t xml:space="preserve"> </w:t>
      </w:r>
    </w:p>
    <w:p w14:paraId="1D3CF4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Numele</w:t>
      </w:r>
      <w:proofErr w:type="spellEnd"/>
      <w:r w:rsidRPr="00295786">
        <w:rPr>
          <w:rFonts w:ascii="Arial Narrow" w:hAnsi="Arial Narrow"/>
          <w:i/>
          <w:sz w:val="24"/>
          <w:szCs w:val="24"/>
        </w:rPr>
        <w:t xml:space="preserve"> </w:t>
      </w:r>
      <w:proofErr w:type="spellStart"/>
      <w:proofErr w:type="gramStart"/>
      <w:r w:rsidRPr="00295786">
        <w:rPr>
          <w:rFonts w:ascii="Arial Narrow" w:hAnsi="Arial Narrow"/>
          <w:i/>
          <w:sz w:val="24"/>
          <w:szCs w:val="24"/>
        </w:rPr>
        <w:t>ofertantului</w:t>
      </w:r>
      <w:proofErr w:type="spellEnd"/>
      <w:r w:rsidRPr="00295786">
        <w:rPr>
          <w:rFonts w:ascii="Arial Narrow" w:hAnsi="Arial Narrow"/>
          <w:i/>
          <w:sz w:val="24"/>
          <w:szCs w:val="24"/>
        </w:rPr>
        <w:t xml:space="preserve">  </w:t>
      </w:r>
      <w:r w:rsidRPr="00295786">
        <w:rPr>
          <w:rFonts w:ascii="Arial Narrow" w:hAnsi="Arial Narrow"/>
          <w:i/>
          <w:sz w:val="24"/>
          <w:szCs w:val="24"/>
        </w:rPr>
        <w:tab/>
      </w:r>
      <w:proofErr w:type="gram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67CE582"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Ţara</w:t>
      </w:r>
      <w:proofErr w:type="spellEnd"/>
      <w:r w:rsidRPr="00295786">
        <w:rPr>
          <w:rFonts w:ascii="Arial Narrow" w:hAnsi="Arial Narrow"/>
          <w:i/>
          <w:sz w:val="24"/>
          <w:szCs w:val="24"/>
        </w:rPr>
        <w:t xml:space="preserve">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407D949A"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2CBAB2C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w:t>
      </w:r>
      <w:proofErr w:type="spellStart"/>
      <w:r w:rsidRPr="00295786">
        <w:rPr>
          <w:rFonts w:ascii="Arial Narrow" w:hAnsi="Arial Narrow"/>
          <w:i/>
          <w:sz w:val="24"/>
          <w:szCs w:val="24"/>
        </w:rPr>
        <w:t>corespondenţă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dacă</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este</w:t>
      </w:r>
      <w:proofErr w:type="spellEnd"/>
      <w:r w:rsidRPr="00295786">
        <w:rPr>
          <w:rFonts w:ascii="Arial Narrow" w:hAnsi="Arial Narrow"/>
          <w:i/>
          <w:sz w:val="24"/>
          <w:szCs w:val="24"/>
        </w:rPr>
        <w:t xml:space="preserve"> </w:t>
      </w:r>
      <w:proofErr w:type="spellStart"/>
      <w:r w:rsidRPr="00295786">
        <w:rPr>
          <w:rFonts w:ascii="Arial Narrow" w:hAnsi="Arial Narrow"/>
          <w:i/>
          <w:sz w:val="24"/>
          <w:szCs w:val="24"/>
        </w:rPr>
        <w:t>diferită</w:t>
      </w:r>
      <w:proofErr w:type="spellEnd"/>
      <w:r w:rsidRPr="00295786">
        <w:rPr>
          <w:rFonts w:ascii="Arial Narrow" w:hAnsi="Arial Narrow"/>
          <w:i/>
          <w:sz w:val="24"/>
          <w:szCs w:val="24"/>
        </w:rPr>
        <w:t>)</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11689C03"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Adresa</w:t>
      </w:r>
      <w:proofErr w:type="spellEnd"/>
      <w:r w:rsidRPr="00295786">
        <w:rPr>
          <w:rFonts w:ascii="Arial Narrow" w:hAnsi="Arial Narrow"/>
          <w:i/>
          <w:sz w:val="24"/>
          <w:szCs w:val="24"/>
        </w:rPr>
        <w:t xml:space="preserve"> de e-mail                                                                                    .....................................................</w:t>
      </w:r>
    </w:p>
    <w:p w14:paraId="7535E944" w14:textId="77777777" w:rsidR="00557393" w:rsidRPr="00295786" w:rsidRDefault="00557393" w:rsidP="00557393">
      <w:pPr>
        <w:spacing w:after="120" w:line="276" w:lineRule="auto"/>
        <w:jc w:val="both"/>
        <w:rPr>
          <w:rFonts w:ascii="Arial Narrow" w:hAnsi="Arial Narrow"/>
          <w:i/>
          <w:sz w:val="24"/>
          <w:szCs w:val="24"/>
        </w:rPr>
      </w:pPr>
      <w:proofErr w:type="spellStart"/>
      <w:r w:rsidRPr="00295786">
        <w:rPr>
          <w:rFonts w:ascii="Arial Narrow" w:hAnsi="Arial Narrow"/>
          <w:i/>
          <w:sz w:val="24"/>
          <w:szCs w:val="24"/>
        </w:rPr>
        <w:t>Telefon</w:t>
      </w:r>
      <w:proofErr w:type="spellEnd"/>
      <w:r w:rsidRPr="00295786">
        <w:rPr>
          <w:rFonts w:ascii="Arial Narrow" w:hAnsi="Arial Narrow"/>
          <w:i/>
          <w:sz w:val="24"/>
          <w:szCs w:val="24"/>
        </w:rPr>
        <w:t xml:space="preserve">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3042CF2A" w14:textId="77777777"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14:paraId="0E1242AC" w14:textId="77777777" w:rsidR="00557393" w:rsidRDefault="00557393" w:rsidP="00557393">
      <w:pPr>
        <w:spacing w:line="276" w:lineRule="auto"/>
        <w:ind w:firstLine="720"/>
        <w:jc w:val="both"/>
        <w:outlineLvl w:val="0"/>
        <w:rPr>
          <w:rFonts w:ascii="Arial Narrow" w:hAnsi="Arial Narrow"/>
          <w:b/>
          <w:i/>
          <w:color w:val="000000"/>
          <w:sz w:val="24"/>
          <w:szCs w:val="24"/>
          <w:u w:val="single"/>
        </w:rPr>
      </w:pPr>
    </w:p>
    <w:p w14:paraId="6D946DB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242E0C5"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0AB5E22D"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7EB28E84"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23126AAC"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49300C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6690D5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5D657806"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18BA6462"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1A9D426" w14:textId="1EE2C241" w:rsidR="00C533AC" w:rsidRDefault="00C533AC" w:rsidP="00557393">
      <w:pPr>
        <w:spacing w:line="276" w:lineRule="auto"/>
        <w:ind w:firstLine="720"/>
        <w:jc w:val="both"/>
        <w:outlineLvl w:val="0"/>
        <w:rPr>
          <w:rFonts w:ascii="Arial Narrow" w:hAnsi="Arial Narrow"/>
          <w:b/>
          <w:i/>
          <w:color w:val="000000"/>
          <w:sz w:val="24"/>
          <w:szCs w:val="24"/>
          <w:u w:val="single"/>
        </w:rPr>
      </w:pPr>
    </w:p>
    <w:p w14:paraId="7C42FD12" w14:textId="77777777" w:rsidR="000813B9" w:rsidRDefault="000813B9" w:rsidP="00557393">
      <w:pPr>
        <w:spacing w:line="276" w:lineRule="auto"/>
        <w:ind w:firstLine="720"/>
        <w:jc w:val="both"/>
        <w:outlineLvl w:val="0"/>
        <w:rPr>
          <w:rFonts w:ascii="Arial Narrow" w:hAnsi="Arial Narrow"/>
          <w:b/>
          <w:i/>
          <w:color w:val="000000"/>
          <w:sz w:val="24"/>
          <w:szCs w:val="24"/>
          <w:u w:val="single"/>
        </w:rPr>
      </w:pPr>
    </w:p>
    <w:p w14:paraId="2B3C99C3" w14:textId="77777777" w:rsidR="00C533AC" w:rsidRDefault="00C533AC" w:rsidP="00557393">
      <w:pPr>
        <w:spacing w:line="276" w:lineRule="auto"/>
        <w:ind w:firstLine="720"/>
        <w:jc w:val="both"/>
        <w:outlineLvl w:val="0"/>
        <w:rPr>
          <w:rFonts w:ascii="Arial Narrow" w:hAnsi="Arial Narrow"/>
          <w:b/>
          <w:i/>
          <w:color w:val="000000"/>
          <w:sz w:val="24"/>
          <w:szCs w:val="24"/>
          <w:u w:val="single"/>
        </w:rPr>
      </w:pPr>
    </w:p>
    <w:p w14:paraId="4EE38D27" w14:textId="77777777" w:rsidR="00C533AC" w:rsidRPr="00295786" w:rsidRDefault="00C533AC" w:rsidP="00750D30">
      <w:pPr>
        <w:spacing w:line="276" w:lineRule="auto"/>
        <w:jc w:val="both"/>
        <w:outlineLvl w:val="0"/>
        <w:rPr>
          <w:rFonts w:ascii="Arial Narrow" w:hAnsi="Arial Narrow"/>
          <w:b/>
          <w:i/>
          <w:color w:val="000000"/>
          <w:sz w:val="24"/>
          <w:szCs w:val="24"/>
          <w:u w:val="single"/>
        </w:rPr>
      </w:pPr>
    </w:p>
    <w:p w14:paraId="0AAAFDAB" w14:textId="77777777" w:rsidR="00256212" w:rsidRPr="00295786" w:rsidRDefault="00256212" w:rsidP="00256212">
      <w:pPr>
        <w:jc w:val="right"/>
        <w:rPr>
          <w:rFonts w:ascii="Arial Narrow" w:hAnsi="Arial Narrow"/>
          <w:b/>
          <w:i/>
          <w:noProof/>
          <w:sz w:val="24"/>
          <w:szCs w:val="24"/>
        </w:rPr>
      </w:pPr>
      <w:r>
        <w:rPr>
          <w:rFonts w:ascii="Arial Narrow" w:hAnsi="Arial Narrow"/>
          <w:b/>
          <w:i/>
          <w:noProof/>
          <w:sz w:val="24"/>
          <w:szCs w:val="24"/>
        </w:rPr>
        <w:lastRenderedPageBreak/>
        <w:t>FORMULARUL nr.5</w:t>
      </w:r>
    </w:p>
    <w:p w14:paraId="5CD23D32" w14:textId="77777777" w:rsidR="00256212" w:rsidRPr="00295786" w:rsidRDefault="00256212" w:rsidP="00256212">
      <w:pPr>
        <w:rPr>
          <w:rFonts w:ascii="Arial Narrow" w:eastAsia="Calibri" w:hAnsi="Arial Narrow"/>
          <w:b/>
          <w:bCs/>
          <w:sz w:val="24"/>
          <w:szCs w:val="24"/>
        </w:rPr>
      </w:pPr>
    </w:p>
    <w:p w14:paraId="08828A39" w14:textId="77777777" w:rsidR="00256212" w:rsidRPr="00D023E5" w:rsidRDefault="00256212" w:rsidP="00256212">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14:paraId="12FD6522"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14:paraId="1E1D7437" w14:textId="77777777" w:rsidR="00256212" w:rsidRPr="00D023E5" w:rsidRDefault="00256212" w:rsidP="00256212">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14:paraId="6B00118F" w14:textId="77777777" w:rsidR="00256212" w:rsidRPr="00D023E5" w:rsidRDefault="00256212" w:rsidP="00256212">
      <w:pPr>
        <w:overflowPunct/>
        <w:spacing w:after="200" w:line="276" w:lineRule="auto"/>
        <w:ind w:right="48"/>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rPr>
        <w:t>nu ne aflăm într-o situație de conflict de interese în sensul art. 59 și art.60 din Legea nr. 98/2016</w:t>
      </w:r>
      <w:r w:rsidRPr="00D023E5">
        <w:rPr>
          <w:rFonts w:ascii="Times New Roman" w:eastAsia="Calibri" w:hAnsi="Times New Roman"/>
          <w:sz w:val="22"/>
          <w:szCs w:val="22"/>
          <w:lang w:val="ro-RO"/>
        </w:rPr>
        <w:t xml:space="preserve"> privind achizițiile publice, cu modificările și completările ulterioare.</w:t>
      </w:r>
    </w:p>
    <w:p w14:paraId="7CAE81E6"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
          <w:iCs/>
          <w:sz w:val="22"/>
          <w:szCs w:val="22"/>
          <w:lang w:val="ro-RO"/>
        </w:rPr>
      </w:pPr>
      <w:r w:rsidRPr="00D023E5">
        <w:rPr>
          <w:rFonts w:ascii="Times New Roman" w:eastAsia="Calibri" w:hAnsi="Times New Roman"/>
          <w:bCs/>
          <w:iCs/>
          <w:sz w:val="22"/>
          <w:szCs w:val="22"/>
          <w:lang w:val="ro-RO"/>
        </w:rPr>
        <w:t>-</w:t>
      </w:r>
      <w:r w:rsidRPr="00D023E5">
        <w:rPr>
          <w:rFonts w:ascii="Times New Roman" w:eastAsia="Calibri" w:hAnsi="Times New Roman"/>
          <w:bCs/>
          <w:i/>
          <w:iCs/>
          <w:sz w:val="22"/>
          <w:szCs w:val="22"/>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BA4492" w14:textId="77777777" w:rsidR="00256212" w:rsidRPr="00D023E5" w:rsidRDefault="00256212" w:rsidP="00256212">
      <w:pPr>
        <w:overflowPunct/>
        <w:spacing w:after="200" w:line="276" w:lineRule="auto"/>
        <w:ind w:right="48"/>
        <w:jc w:val="both"/>
        <w:textAlignment w:val="auto"/>
        <w:rPr>
          <w:rFonts w:ascii="Times New Roman" w:eastAsia="Calibri" w:hAnsi="Times New Roman"/>
          <w:bCs/>
          <w:iCs/>
          <w:sz w:val="22"/>
          <w:szCs w:val="22"/>
          <w:lang w:val="ro-RO"/>
        </w:rPr>
      </w:pPr>
      <w:r w:rsidRPr="00D023E5">
        <w:rPr>
          <w:rFonts w:ascii="Times New Roman" w:eastAsia="Calibri" w:hAnsi="Times New Roman"/>
          <w:bCs/>
          <w:i/>
          <w:iCs/>
          <w:sz w:val="22"/>
          <w:szCs w:val="22"/>
          <w:lang w:val="ro-RO"/>
        </w:rPr>
        <w:t>-</w:t>
      </w:r>
      <w:r w:rsidRPr="00D023E5">
        <w:rPr>
          <w:rFonts w:ascii="Times New Roman" w:eastAsia="Calibri" w:hAnsi="Times New Roman"/>
          <w:bCs/>
          <w:i/>
          <w:iCs/>
          <w:sz w:val="22"/>
          <w:szCs w:val="22"/>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7DE58427" w14:textId="77777777" w:rsidR="00256212" w:rsidRPr="00D023E5" w:rsidRDefault="00256212" w:rsidP="00256212">
      <w:pPr>
        <w:spacing w:after="200" w:line="276" w:lineRule="auto"/>
        <w:ind w:right="48" w:firstLine="720"/>
        <w:jc w:val="both"/>
        <w:rPr>
          <w:rFonts w:ascii="Times New Roman" w:eastAsia="Calibri" w:hAnsi="Times New Roman"/>
          <w:sz w:val="22"/>
          <w:szCs w:val="22"/>
          <w:lang w:val="ro-RO"/>
        </w:rPr>
      </w:pPr>
      <w:r w:rsidRPr="00D023E5">
        <w:rPr>
          <w:rFonts w:ascii="Times New Roman" w:eastAsia="Calibri" w:hAnsi="Times New Roman"/>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14:paraId="690BDAAE" w14:textId="77777777" w:rsidR="00256212" w:rsidRPr="00D023E5" w:rsidRDefault="00256212" w:rsidP="00256212">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14:paraId="06D131A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269E753"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sidR="002357CF">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53DC1BF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3E29B124" w14:textId="77777777" w:rsidR="00256212" w:rsidRPr="00D023E5" w:rsidRDefault="00256212" w:rsidP="002357CF">
      <w:pPr>
        <w:overflowPunct/>
        <w:autoSpaceDE/>
        <w:autoSpaceDN/>
        <w:adjustRightInd/>
        <w:spacing w:after="20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607D86D2"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AAA10D6"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7954C6D1"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45C416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245E177" w14:textId="77777777" w:rsidR="00256212" w:rsidRPr="00D023E5" w:rsidRDefault="00256212" w:rsidP="002357CF">
      <w:pPr>
        <w:overflowPunct/>
        <w:autoSpaceDE/>
        <w:autoSpaceDN/>
        <w:adjustRightInd/>
        <w:spacing w:after="20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6DE74BEC" w14:textId="77777777" w:rsidR="00256212" w:rsidRPr="00D023E5" w:rsidRDefault="00256212" w:rsidP="002357CF">
      <w:pPr>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5D5897B1" w14:textId="77777777" w:rsidR="00750D30" w:rsidRDefault="00750D30" w:rsidP="00256212">
      <w:pPr>
        <w:widowControl w:val="0"/>
        <w:suppressAutoHyphens/>
        <w:overflowPunct/>
        <w:autoSpaceDE/>
        <w:autoSpaceDN/>
        <w:adjustRightInd/>
        <w:spacing w:after="120"/>
        <w:jc w:val="both"/>
        <w:textAlignment w:val="auto"/>
        <w:rPr>
          <w:rFonts w:ascii="Times New Roman" w:eastAsia="Calibri" w:hAnsi="Times New Roman"/>
          <w:sz w:val="22"/>
          <w:szCs w:val="22"/>
          <w:lang w:val="ro-RO"/>
        </w:rPr>
      </w:pPr>
    </w:p>
    <w:p w14:paraId="2AC03DFD" w14:textId="77777777" w:rsidR="00256212" w:rsidRPr="00D023E5" w:rsidRDefault="00256212" w:rsidP="00256212">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A57434" w:rsidRPr="005670AC" w14:paraId="31700B1D" w14:textId="77777777" w:rsidTr="00995C48">
        <w:trPr>
          <w:trHeight w:hRule="exact" w:val="288"/>
        </w:trPr>
        <w:tc>
          <w:tcPr>
            <w:tcW w:w="941" w:type="dxa"/>
            <w:shd w:val="clear" w:color="auto" w:fill="auto"/>
            <w:vAlign w:val="center"/>
          </w:tcPr>
          <w:p w14:paraId="2C16E0D6"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Nr. Crt.</w:t>
            </w:r>
          </w:p>
        </w:tc>
        <w:tc>
          <w:tcPr>
            <w:tcW w:w="3999" w:type="dxa"/>
            <w:shd w:val="clear" w:color="auto" w:fill="auto"/>
            <w:vAlign w:val="center"/>
          </w:tcPr>
          <w:p w14:paraId="04BC47FD"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Numele şi Prenumele</w:t>
            </w:r>
          </w:p>
        </w:tc>
        <w:tc>
          <w:tcPr>
            <w:tcW w:w="4548" w:type="dxa"/>
            <w:shd w:val="clear" w:color="auto" w:fill="auto"/>
            <w:vAlign w:val="center"/>
          </w:tcPr>
          <w:p w14:paraId="46226B02" w14:textId="77777777" w:rsidR="00A57434" w:rsidRPr="005670AC" w:rsidRDefault="00A57434" w:rsidP="00995C48">
            <w:pPr>
              <w:overflowPunct/>
              <w:autoSpaceDE/>
              <w:autoSpaceDN/>
              <w:adjustRightInd/>
              <w:spacing w:after="200" w:line="276" w:lineRule="auto"/>
              <w:jc w:val="both"/>
              <w:textAlignment w:val="auto"/>
              <w:rPr>
                <w:rFonts w:ascii="Times New Roman" w:eastAsia="Calibri" w:hAnsi="Times New Roman"/>
                <w:sz w:val="22"/>
                <w:szCs w:val="22"/>
                <w:lang w:val="ro-RO"/>
              </w:rPr>
            </w:pPr>
            <w:r w:rsidRPr="005670AC">
              <w:rPr>
                <w:rFonts w:ascii="Times New Roman" w:eastAsia="Calibri" w:hAnsi="Times New Roman"/>
                <w:sz w:val="22"/>
                <w:szCs w:val="22"/>
                <w:lang w:val="ro-RO"/>
              </w:rPr>
              <w:t>Funcţia în cadrul ofertantului</w:t>
            </w:r>
          </w:p>
        </w:tc>
      </w:tr>
      <w:tr w:rsidR="00EC77F7" w:rsidRPr="005670AC" w14:paraId="0C247263" w14:textId="77777777" w:rsidTr="00995C48">
        <w:tc>
          <w:tcPr>
            <w:tcW w:w="941" w:type="dxa"/>
            <w:shd w:val="clear" w:color="auto" w:fill="auto"/>
            <w:vAlign w:val="center"/>
          </w:tcPr>
          <w:p w14:paraId="326713C7"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76E94A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Puiu</w:t>
            </w:r>
            <w:proofErr w:type="spellEnd"/>
            <w:r w:rsidRPr="005670AC">
              <w:rPr>
                <w:rFonts w:ascii="Times New Roman" w:hAnsi="Times New Roman"/>
                <w:sz w:val="22"/>
                <w:szCs w:val="22"/>
              </w:rPr>
              <w:t xml:space="preserve"> - Lucian GEORGESCU</w:t>
            </w:r>
          </w:p>
        </w:tc>
        <w:tc>
          <w:tcPr>
            <w:tcW w:w="4548" w:type="dxa"/>
            <w:shd w:val="clear" w:color="auto" w:fill="auto"/>
          </w:tcPr>
          <w:p w14:paraId="2848CE7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Rector</w:t>
            </w:r>
          </w:p>
        </w:tc>
      </w:tr>
      <w:tr w:rsidR="00EC77F7" w:rsidRPr="005670AC" w14:paraId="1376E987" w14:textId="77777777" w:rsidTr="00995C48">
        <w:tc>
          <w:tcPr>
            <w:tcW w:w="941" w:type="dxa"/>
            <w:shd w:val="clear" w:color="auto" w:fill="auto"/>
            <w:vAlign w:val="center"/>
          </w:tcPr>
          <w:p w14:paraId="6D44EF5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9DEED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Prof. univ. dr. Nicoleta BĂRBUȚĂ - MIȘU</w:t>
            </w:r>
          </w:p>
        </w:tc>
        <w:tc>
          <w:tcPr>
            <w:tcW w:w="4548" w:type="dxa"/>
            <w:shd w:val="clear" w:color="auto" w:fill="auto"/>
          </w:tcPr>
          <w:p w14:paraId="2DE05DB0"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administrative</w:t>
            </w:r>
          </w:p>
        </w:tc>
      </w:tr>
      <w:tr w:rsidR="00EC77F7" w:rsidRPr="005670AC" w14:paraId="114020D0" w14:textId="77777777" w:rsidTr="00995C48">
        <w:tc>
          <w:tcPr>
            <w:tcW w:w="941" w:type="dxa"/>
            <w:shd w:val="clear" w:color="auto" w:fill="auto"/>
            <w:vAlign w:val="center"/>
          </w:tcPr>
          <w:p w14:paraId="53E9A98C"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61A40F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Elena MEREUȚĂ</w:t>
            </w:r>
          </w:p>
        </w:tc>
        <w:tc>
          <w:tcPr>
            <w:tcW w:w="4548" w:type="dxa"/>
            <w:shd w:val="clear" w:color="auto" w:fill="auto"/>
          </w:tcPr>
          <w:p w14:paraId="783B2D2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didactică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asigurarea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calității</w:t>
            </w:r>
            <w:proofErr w:type="spellEnd"/>
          </w:p>
        </w:tc>
      </w:tr>
      <w:tr w:rsidR="00EC77F7" w:rsidRPr="005670AC" w14:paraId="1AB88A1E" w14:textId="77777777" w:rsidTr="00995C48">
        <w:tc>
          <w:tcPr>
            <w:tcW w:w="941" w:type="dxa"/>
            <w:shd w:val="clear" w:color="auto" w:fill="auto"/>
            <w:vAlign w:val="center"/>
          </w:tcPr>
          <w:p w14:paraId="643797EA"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3CBC95E"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univ. dr. Ana ȘTEFĂNESCU </w:t>
            </w:r>
          </w:p>
        </w:tc>
        <w:tc>
          <w:tcPr>
            <w:tcW w:w="4548" w:type="dxa"/>
            <w:shd w:val="clear" w:color="auto" w:fill="auto"/>
          </w:tcPr>
          <w:p w14:paraId="7BF9016C"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managementul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resurselor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juridic</w:t>
            </w:r>
          </w:p>
        </w:tc>
      </w:tr>
      <w:tr w:rsidR="00EC77F7" w:rsidRPr="005670AC" w14:paraId="2A05F1B3" w14:textId="77777777" w:rsidTr="00995C48">
        <w:tc>
          <w:tcPr>
            <w:tcW w:w="941" w:type="dxa"/>
            <w:shd w:val="clear" w:color="auto" w:fill="auto"/>
            <w:vAlign w:val="center"/>
          </w:tcPr>
          <w:p w14:paraId="34975A5F"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D72AE3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univ. dr. </w:t>
            </w:r>
            <w:proofErr w:type="spellStart"/>
            <w:r w:rsidRPr="005670AC">
              <w:rPr>
                <w:rFonts w:ascii="Times New Roman" w:hAnsi="Times New Roman"/>
                <w:sz w:val="22"/>
                <w:szCs w:val="22"/>
              </w:rPr>
              <w:t>ec.</w:t>
            </w:r>
            <w:proofErr w:type="spellEnd"/>
            <w:r w:rsidRPr="005670AC">
              <w:rPr>
                <w:rFonts w:ascii="Times New Roman" w:hAnsi="Times New Roman"/>
                <w:sz w:val="22"/>
                <w:szCs w:val="22"/>
              </w:rPr>
              <w:t xml:space="preserve">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habil</w:t>
            </w:r>
            <w:proofErr w:type="spellEnd"/>
            <w:r w:rsidRPr="005670AC">
              <w:rPr>
                <w:rFonts w:ascii="Times New Roman" w:hAnsi="Times New Roman"/>
                <w:sz w:val="22"/>
                <w:szCs w:val="22"/>
              </w:rPr>
              <w:t>. Silvius STANCIU</w:t>
            </w:r>
          </w:p>
        </w:tc>
        <w:tc>
          <w:tcPr>
            <w:tcW w:w="4548" w:type="dxa"/>
            <w:shd w:val="clear" w:color="auto" w:fill="auto"/>
          </w:tcPr>
          <w:p w14:paraId="2391C381"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activitatea</w:t>
            </w:r>
            <w:proofErr w:type="spellEnd"/>
            <w:r w:rsidRPr="005670AC">
              <w:rPr>
                <w:rFonts w:ascii="Times New Roman" w:hAnsi="Times New Roman"/>
                <w:sz w:val="22"/>
                <w:szCs w:val="22"/>
              </w:rPr>
              <w:t xml:space="preserve"> de </w:t>
            </w:r>
            <w:proofErr w:type="spellStart"/>
            <w:r w:rsidRPr="005670AC">
              <w:rPr>
                <w:rFonts w:ascii="Times New Roman" w:hAnsi="Times New Roman"/>
                <w:sz w:val="22"/>
                <w:szCs w:val="22"/>
              </w:rPr>
              <w:t>cercetare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dezvoltare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inovare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mediul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economico</w:t>
            </w:r>
            <w:proofErr w:type="spellEnd"/>
            <w:r w:rsidRPr="005670AC">
              <w:rPr>
                <w:rFonts w:ascii="Times New Roman" w:hAnsi="Times New Roman"/>
                <w:sz w:val="22"/>
                <w:szCs w:val="22"/>
              </w:rPr>
              <w:t>-social</w:t>
            </w:r>
          </w:p>
        </w:tc>
      </w:tr>
      <w:tr w:rsidR="00EC77F7" w:rsidRPr="005670AC" w14:paraId="6249C321" w14:textId="77777777" w:rsidTr="00995C48">
        <w:tc>
          <w:tcPr>
            <w:tcW w:w="941" w:type="dxa"/>
            <w:shd w:val="clear" w:color="auto" w:fill="auto"/>
            <w:vAlign w:val="center"/>
          </w:tcPr>
          <w:p w14:paraId="41161E98"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08A07A6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Conf.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Ciprian</w:t>
            </w:r>
            <w:proofErr w:type="spellEnd"/>
            <w:r w:rsidRPr="005670AC">
              <w:rPr>
                <w:rFonts w:ascii="Times New Roman" w:hAnsi="Times New Roman"/>
                <w:sz w:val="22"/>
                <w:szCs w:val="22"/>
              </w:rPr>
              <w:t xml:space="preserve"> VLAD</w:t>
            </w:r>
          </w:p>
        </w:tc>
        <w:tc>
          <w:tcPr>
            <w:tcW w:w="4548" w:type="dxa"/>
            <w:shd w:val="clear" w:color="auto" w:fill="auto"/>
          </w:tcPr>
          <w:p w14:paraId="0F8451FB"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universitare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parteneriatul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studenții</w:t>
            </w:r>
            <w:proofErr w:type="spellEnd"/>
          </w:p>
        </w:tc>
      </w:tr>
      <w:tr w:rsidR="00EC77F7" w:rsidRPr="005670AC" w14:paraId="4F548E9B" w14:textId="77777777" w:rsidTr="00995C48">
        <w:tc>
          <w:tcPr>
            <w:tcW w:w="941" w:type="dxa"/>
            <w:shd w:val="clear" w:color="auto" w:fill="auto"/>
            <w:vAlign w:val="center"/>
          </w:tcPr>
          <w:p w14:paraId="42CFA4A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tcBorders>
              <w:top w:val="single" w:sz="4" w:space="0" w:color="auto"/>
              <w:left w:val="single" w:sz="4" w:space="0" w:color="auto"/>
              <w:bottom w:val="single" w:sz="4" w:space="0" w:color="auto"/>
              <w:right w:val="single" w:sz="4" w:space="0" w:color="auto"/>
            </w:tcBorders>
            <w:shd w:val="clear" w:color="auto" w:fill="auto"/>
          </w:tcPr>
          <w:p w14:paraId="32EB6D9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Asist. univ. dr. </w:t>
            </w:r>
            <w:proofErr w:type="spellStart"/>
            <w:r w:rsidRPr="005670AC">
              <w:rPr>
                <w:rFonts w:ascii="Times New Roman" w:hAnsi="Times New Roman"/>
                <w:sz w:val="22"/>
                <w:szCs w:val="22"/>
              </w:rPr>
              <w:t>Alexandru</w:t>
            </w:r>
            <w:proofErr w:type="spellEnd"/>
            <w:r w:rsidRPr="005670AC">
              <w:rPr>
                <w:rFonts w:ascii="Times New Roman" w:hAnsi="Times New Roman"/>
                <w:sz w:val="22"/>
                <w:szCs w:val="22"/>
              </w:rPr>
              <w:t xml:space="preserve"> NECHIFOR</w:t>
            </w:r>
          </w:p>
        </w:tc>
        <w:tc>
          <w:tcPr>
            <w:tcW w:w="4548" w:type="dxa"/>
            <w:tcBorders>
              <w:top w:val="single" w:sz="4" w:space="0" w:color="auto"/>
              <w:left w:val="single" w:sz="4" w:space="0" w:color="auto"/>
              <w:bottom w:val="single" w:sz="4" w:space="0" w:color="auto"/>
              <w:right w:val="single" w:sz="4" w:space="0" w:color="auto"/>
            </w:tcBorders>
            <w:shd w:val="clear" w:color="auto" w:fill="auto"/>
          </w:tcPr>
          <w:p w14:paraId="0CD7D6B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PRORECTOR </w:t>
            </w:r>
            <w:proofErr w:type="spellStart"/>
            <w:r w:rsidRPr="005670AC">
              <w:rPr>
                <w:rFonts w:ascii="Times New Roman" w:hAnsi="Times New Roman"/>
                <w:sz w:val="22"/>
                <w:szCs w:val="22"/>
              </w:rPr>
              <w:t>responsabil</w:t>
            </w:r>
            <w:proofErr w:type="spellEnd"/>
            <w:r w:rsidRPr="005670AC">
              <w:rPr>
                <w:rFonts w:ascii="Times New Roman" w:hAnsi="Times New Roman"/>
                <w:sz w:val="22"/>
                <w:szCs w:val="22"/>
              </w:rPr>
              <w:t xml:space="preserve"> cu </w:t>
            </w:r>
            <w:proofErr w:type="spellStart"/>
            <w:r w:rsidRPr="005670AC">
              <w:rPr>
                <w:rFonts w:ascii="Times New Roman" w:hAnsi="Times New Roman"/>
                <w:sz w:val="22"/>
                <w:szCs w:val="22"/>
              </w:rPr>
              <w:t>strategiile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relațiile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instituționale</w:t>
            </w:r>
            <w:proofErr w:type="spellEnd"/>
          </w:p>
        </w:tc>
      </w:tr>
      <w:tr w:rsidR="00EC77F7" w:rsidRPr="005670AC" w14:paraId="4FB5EAC4" w14:textId="77777777" w:rsidTr="00995C48">
        <w:trPr>
          <w:trHeight w:hRule="exact" w:val="288"/>
        </w:trPr>
        <w:tc>
          <w:tcPr>
            <w:tcW w:w="941" w:type="dxa"/>
            <w:shd w:val="clear" w:color="auto" w:fill="auto"/>
            <w:vAlign w:val="center"/>
          </w:tcPr>
          <w:p w14:paraId="79EFB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CD7A90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Prof. dr. </w:t>
            </w:r>
            <w:proofErr w:type="spellStart"/>
            <w:r w:rsidRPr="005670AC">
              <w:rPr>
                <w:rFonts w:ascii="Times New Roman" w:hAnsi="Times New Roman"/>
                <w:sz w:val="22"/>
                <w:szCs w:val="22"/>
              </w:rPr>
              <w:t>ing</w:t>
            </w:r>
            <w:proofErr w:type="spellEnd"/>
            <w:r w:rsidRPr="005670AC">
              <w:rPr>
                <w:rFonts w:ascii="Times New Roman" w:hAnsi="Times New Roman"/>
                <w:sz w:val="22"/>
                <w:szCs w:val="22"/>
              </w:rPr>
              <w:t>. Eugen-Victor-Cristian RUSU</w:t>
            </w:r>
          </w:p>
        </w:tc>
        <w:tc>
          <w:tcPr>
            <w:tcW w:w="4548" w:type="dxa"/>
            <w:shd w:val="clear" w:color="auto" w:fill="auto"/>
          </w:tcPr>
          <w:p w14:paraId="787C32CD"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Director C.S.U.D.</w:t>
            </w:r>
          </w:p>
        </w:tc>
      </w:tr>
      <w:tr w:rsidR="00EC77F7" w:rsidRPr="005670AC" w14:paraId="154D24FE" w14:textId="77777777" w:rsidTr="00995C48">
        <w:trPr>
          <w:trHeight w:hRule="exact" w:val="288"/>
        </w:trPr>
        <w:tc>
          <w:tcPr>
            <w:tcW w:w="941" w:type="dxa"/>
            <w:shd w:val="clear" w:color="auto" w:fill="auto"/>
            <w:vAlign w:val="center"/>
          </w:tcPr>
          <w:p w14:paraId="10FC4AA1"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9C7CB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Cristian-</w:t>
            </w:r>
            <w:proofErr w:type="spellStart"/>
            <w:r w:rsidRPr="005670AC">
              <w:rPr>
                <w:rFonts w:ascii="Times New Roman" w:hAnsi="Times New Roman"/>
                <w:sz w:val="22"/>
                <w:szCs w:val="22"/>
              </w:rPr>
              <w:t>Laurentiu</w:t>
            </w:r>
            <w:proofErr w:type="spellEnd"/>
            <w:r w:rsidRPr="005670AC">
              <w:rPr>
                <w:rFonts w:ascii="Times New Roman" w:hAnsi="Times New Roman"/>
                <w:sz w:val="22"/>
                <w:szCs w:val="22"/>
              </w:rPr>
              <w:t xml:space="preserve"> DAVID</w:t>
            </w:r>
          </w:p>
        </w:tc>
        <w:tc>
          <w:tcPr>
            <w:tcW w:w="4548" w:type="dxa"/>
            <w:shd w:val="clear" w:color="auto" w:fill="auto"/>
          </w:tcPr>
          <w:p w14:paraId="40E110C5"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Interimar</w:t>
            </w:r>
            <w:proofErr w:type="spellEnd"/>
            <w:r w:rsidR="00280847">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Generală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Administrativă</w:t>
            </w:r>
            <w:proofErr w:type="spellEnd"/>
          </w:p>
        </w:tc>
      </w:tr>
      <w:tr w:rsidR="00EC77F7" w:rsidRPr="005670AC" w14:paraId="5A15EA50" w14:textId="77777777" w:rsidTr="00995C48">
        <w:trPr>
          <w:trHeight w:hRule="exact" w:val="307"/>
        </w:trPr>
        <w:tc>
          <w:tcPr>
            <w:tcW w:w="941" w:type="dxa"/>
            <w:shd w:val="clear" w:color="auto" w:fill="auto"/>
            <w:vAlign w:val="center"/>
          </w:tcPr>
          <w:p w14:paraId="4B90EC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1CB0EBB" w14:textId="77777777" w:rsidR="00EC77F7" w:rsidRPr="005670AC" w:rsidRDefault="00EC77F7" w:rsidP="00995C48">
            <w:pPr>
              <w:rPr>
                <w:rFonts w:ascii="Times New Roman" w:hAnsi="Times New Roman"/>
                <w:sz w:val="22"/>
                <w:szCs w:val="22"/>
              </w:rPr>
            </w:pPr>
            <w:r w:rsidRPr="005670AC">
              <w:rPr>
                <w:rFonts w:ascii="Times New Roman" w:hAnsi="Times New Roman"/>
                <w:sz w:val="22"/>
                <w:szCs w:val="22"/>
              </w:rPr>
              <w:t xml:space="preserve">Ec. </w:t>
            </w:r>
            <w:r w:rsidR="00995C48" w:rsidRPr="005670AC">
              <w:rPr>
                <w:rFonts w:ascii="Times New Roman" w:hAnsi="Times New Roman"/>
                <w:sz w:val="22"/>
                <w:szCs w:val="22"/>
              </w:rPr>
              <w:t xml:space="preserve">Aurelia-Daniela MODIGA </w:t>
            </w:r>
          </w:p>
        </w:tc>
        <w:tc>
          <w:tcPr>
            <w:tcW w:w="4548" w:type="dxa"/>
            <w:shd w:val="clear" w:color="auto" w:fill="auto"/>
          </w:tcPr>
          <w:p w14:paraId="3600DC73"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Directia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Economica</w:t>
            </w:r>
            <w:proofErr w:type="spellEnd"/>
          </w:p>
        </w:tc>
      </w:tr>
      <w:tr w:rsidR="00EC77F7" w:rsidRPr="005670AC" w14:paraId="4C4C8EEF" w14:textId="77777777" w:rsidTr="00995C48">
        <w:trPr>
          <w:trHeight w:hRule="exact" w:val="288"/>
        </w:trPr>
        <w:tc>
          <w:tcPr>
            <w:tcW w:w="941" w:type="dxa"/>
            <w:shd w:val="clear" w:color="auto" w:fill="auto"/>
            <w:vAlign w:val="center"/>
          </w:tcPr>
          <w:p w14:paraId="15CAE44B"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23A4D3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Mariana BĂLBĂRĂU</w:t>
            </w:r>
          </w:p>
        </w:tc>
        <w:tc>
          <w:tcPr>
            <w:tcW w:w="4548" w:type="dxa"/>
            <w:shd w:val="clear" w:color="auto" w:fill="auto"/>
          </w:tcPr>
          <w:p w14:paraId="056344A1"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Financiar</w:t>
            </w:r>
            <w:proofErr w:type="spellEnd"/>
          </w:p>
        </w:tc>
      </w:tr>
      <w:tr w:rsidR="00EC77F7" w:rsidRPr="005670AC" w14:paraId="4051EDAB" w14:textId="77777777" w:rsidTr="00995C48">
        <w:tc>
          <w:tcPr>
            <w:tcW w:w="941" w:type="dxa"/>
            <w:shd w:val="clear" w:color="auto" w:fill="auto"/>
            <w:vAlign w:val="center"/>
          </w:tcPr>
          <w:p w14:paraId="30143460"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122A20A4"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Ec. Marian DĂNĂILĂ</w:t>
            </w:r>
          </w:p>
        </w:tc>
        <w:tc>
          <w:tcPr>
            <w:tcW w:w="4548" w:type="dxa"/>
            <w:shd w:val="clear" w:color="auto" w:fill="auto"/>
          </w:tcPr>
          <w:p w14:paraId="7532FE4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Director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Achiziții</w:t>
            </w:r>
            <w:proofErr w:type="spellEnd"/>
            <w:r w:rsidRPr="005670AC">
              <w:rPr>
                <w:rFonts w:ascii="Times New Roman" w:hAnsi="Times New Roman"/>
                <w:sz w:val="22"/>
                <w:szCs w:val="22"/>
              </w:rPr>
              <w:t xml:space="preserve"> </w:t>
            </w:r>
            <w:proofErr w:type="spellStart"/>
            <w:proofErr w:type="gramStart"/>
            <w:r w:rsidRPr="005670AC">
              <w:rPr>
                <w:rFonts w:ascii="Times New Roman" w:hAnsi="Times New Roman"/>
                <w:sz w:val="22"/>
                <w:szCs w:val="22"/>
              </w:rPr>
              <w:t>Publice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proofErr w:type="gramEnd"/>
            <w:r w:rsidRPr="005670AC">
              <w:rPr>
                <w:rFonts w:ascii="Times New Roman" w:hAnsi="Times New Roman"/>
                <w:sz w:val="22"/>
                <w:szCs w:val="22"/>
              </w:rPr>
              <w:t xml:space="preserve"> </w:t>
            </w:r>
            <w:proofErr w:type="spellStart"/>
            <w:r w:rsidRPr="005670AC">
              <w:rPr>
                <w:rFonts w:ascii="Times New Roman" w:hAnsi="Times New Roman"/>
                <w:sz w:val="22"/>
                <w:szCs w:val="22"/>
              </w:rPr>
              <w:t>Monitorizare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Contracte</w:t>
            </w:r>
            <w:proofErr w:type="spellEnd"/>
          </w:p>
        </w:tc>
      </w:tr>
      <w:tr w:rsidR="00EC77F7" w:rsidRPr="005670AC" w14:paraId="04832A0B" w14:textId="77777777" w:rsidTr="00995C48">
        <w:tc>
          <w:tcPr>
            <w:tcW w:w="941" w:type="dxa"/>
            <w:shd w:val="clear" w:color="auto" w:fill="auto"/>
            <w:vAlign w:val="center"/>
          </w:tcPr>
          <w:p w14:paraId="221786F9"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BA1CDB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Costică</w:t>
            </w:r>
            <w:proofErr w:type="spellEnd"/>
            <w:r w:rsidRPr="005670AC">
              <w:rPr>
                <w:rFonts w:ascii="Times New Roman" w:hAnsi="Times New Roman"/>
                <w:sz w:val="22"/>
                <w:szCs w:val="22"/>
              </w:rPr>
              <w:t xml:space="preserve"> COȘTOI</w:t>
            </w:r>
          </w:p>
        </w:tc>
        <w:tc>
          <w:tcPr>
            <w:tcW w:w="4548" w:type="dxa"/>
            <w:shd w:val="clear" w:color="auto" w:fill="auto"/>
          </w:tcPr>
          <w:p w14:paraId="095E5F85" w14:textId="77777777" w:rsidR="00EC77F7" w:rsidRPr="005670AC" w:rsidRDefault="00EC77F7" w:rsidP="00280847">
            <w:pPr>
              <w:rPr>
                <w:rFonts w:ascii="Times New Roman" w:hAnsi="Times New Roman"/>
                <w:sz w:val="22"/>
                <w:szCs w:val="22"/>
              </w:rPr>
            </w:pPr>
            <w:r w:rsidRPr="005670AC">
              <w:rPr>
                <w:rFonts w:ascii="Times New Roman" w:hAnsi="Times New Roman"/>
                <w:sz w:val="22"/>
                <w:szCs w:val="22"/>
              </w:rPr>
              <w:t xml:space="preserve">Director </w:t>
            </w:r>
            <w:proofErr w:type="spellStart"/>
            <w:r w:rsidR="00280847">
              <w:rPr>
                <w:rFonts w:ascii="Times New Roman" w:hAnsi="Times New Roman"/>
                <w:sz w:val="22"/>
                <w:szCs w:val="22"/>
              </w:rPr>
              <w:t>I</w:t>
            </w:r>
            <w:r w:rsidRPr="005670AC">
              <w:rPr>
                <w:rFonts w:ascii="Times New Roman" w:hAnsi="Times New Roman"/>
                <w:sz w:val="22"/>
                <w:szCs w:val="22"/>
              </w:rPr>
              <w:t>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Direcția</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Juridică</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și</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Resurse</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Umane</w:t>
            </w:r>
            <w:proofErr w:type="spellEnd"/>
          </w:p>
        </w:tc>
      </w:tr>
      <w:tr w:rsidR="00EC77F7" w:rsidRPr="005670AC" w14:paraId="6A0DE941" w14:textId="77777777" w:rsidTr="00995C48">
        <w:trPr>
          <w:trHeight w:hRule="exact" w:val="288"/>
        </w:trPr>
        <w:tc>
          <w:tcPr>
            <w:tcW w:w="941" w:type="dxa"/>
            <w:shd w:val="clear" w:color="auto" w:fill="auto"/>
            <w:vAlign w:val="center"/>
          </w:tcPr>
          <w:p w14:paraId="36F0885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44AC439B"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Oana</w:t>
            </w:r>
            <w:proofErr w:type="spellEnd"/>
            <w:r w:rsidRPr="005670AC">
              <w:rPr>
                <w:rFonts w:ascii="Times New Roman" w:hAnsi="Times New Roman"/>
                <w:sz w:val="22"/>
                <w:szCs w:val="22"/>
              </w:rPr>
              <w:t xml:space="preserve"> CHICOȘ</w:t>
            </w:r>
          </w:p>
        </w:tc>
        <w:tc>
          <w:tcPr>
            <w:tcW w:w="4548" w:type="dxa"/>
            <w:shd w:val="clear" w:color="auto" w:fill="auto"/>
          </w:tcPr>
          <w:p w14:paraId="1FAA79C3"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748A05F0" w14:textId="77777777" w:rsidTr="00995C48">
        <w:trPr>
          <w:trHeight w:hRule="exact" w:val="288"/>
        </w:trPr>
        <w:tc>
          <w:tcPr>
            <w:tcW w:w="941" w:type="dxa"/>
            <w:shd w:val="clear" w:color="auto" w:fill="auto"/>
            <w:vAlign w:val="center"/>
          </w:tcPr>
          <w:p w14:paraId="32BA6464"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33AA1AE2"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Elena-</w:t>
            </w:r>
            <w:proofErr w:type="spellStart"/>
            <w:r w:rsidRPr="005670AC">
              <w:rPr>
                <w:rFonts w:ascii="Times New Roman" w:hAnsi="Times New Roman"/>
                <w:sz w:val="22"/>
                <w:szCs w:val="22"/>
              </w:rPr>
              <w:t>Marinela</w:t>
            </w:r>
            <w:proofErr w:type="spellEnd"/>
            <w:r w:rsidRPr="005670AC">
              <w:rPr>
                <w:rFonts w:ascii="Times New Roman" w:hAnsi="Times New Roman"/>
                <w:sz w:val="22"/>
                <w:szCs w:val="22"/>
              </w:rPr>
              <w:t xml:space="preserve"> OPREA</w:t>
            </w:r>
          </w:p>
        </w:tc>
        <w:tc>
          <w:tcPr>
            <w:tcW w:w="4548" w:type="dxa"/>
            <w:shd w:val="clear" w:color="auto" w:fill="auto"/>
          </w:tcPr>
          <w:p w14:paraId="1FD61FA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1184D6CF" w14:textId="77777777" w:rsidTr="00995C48">
        <w:trPr>
          <w:trHeight w:hRule="exact" w:val="288"/>
        </w:trPr>
        <w:tc>
          <w:tcPr>
            <w:tcW w:w="941" w:type="dxa"/>
            <w:shd w:val="clear" w:color="auto" w:fill="auto"/>
            <w:vAlign w:val="center"/>
          </w:tcPr>
          <w:p w14:paraId="6E12BD1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FEC6987"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Andreea</w:t>
            </w:r>
            <w:proofErr w:type="spellEnd"/>
            <w:r w:rsidRPr="005670AC">
              <w:rPr>
                <w:rFonts w:ascii="Times New Roman" w:hAnsi="Times New Roman"/>
                <w:sz w:val="22"/>
                <w:szCs w:val="22"/>
              </w:rPr>
              <w:t xml:space="preserve"> ALEXA</w:t>
            </w:r>
          </w:p>
        </w:tc>
        <w:tc>
          <w:tcPr>
            <w:tcW w:w="4548" w:type="dxa"/>
            <w:shd w:val="clear" w:color="auto" w:fill="auto"/>
          </w:tcPr>
          <w:p w14:paraId="0B9941FA"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Consilier</w:t>
            </w:r>
            <w:proofErr w:type="spellEnd"/>
            <w:r w:rsidRPr="005670AC">
              <w:rPr>
                <w:rFonts w:ascii="Times New Roman" w:hAnsi="Times New Roman"/>
                <w:sz w:val="22"/>
                <w:szCs w:val="22"/>
              </w:rPr>
              <w:t xml:space="preserve"> juridic</w:t>
            </w:r>
          </w:p>
        </w:tc>
      </w:tr>
      <w:tr w:rsidR="00EC77F7" w:rsidRPr="005670AC" w14:paraId="6578BD33" w14:textId="77777777" w:rsidTr="00995C48">
        <w:trPr>
          <w:trHeight w:hRule="exact" w:val="288"/>
        </w:trPr>
        <w:tc>
          <w:tcPr>
            <w:tcW w:w="941" w:type="dxa"/>
            <w:shd w:val="clear" w:color="auto" w:fill="auto"/>
            <w:vAlign w:val="center"/>
          </w:tcPr>
          <w:p w14:paraId="30318583"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6DBC2E9"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Adrian DUMITRAȘCU</w:t>
            </w:r>
          </w:p>
        </w:tc>
        <w:tc>
          <w:tcPr>
            <w:tcW w:w="4548" w:type="dxa"/>
            <w:shd w:val="clear" w:color="auto" w:fill="auto"/>
          </w:tcPr>
          <w:p w14:paraId="67D15A0E" w14:textId="5160C325" w:rsidR="00EC77F7" w:rsidRPr="005670AC" w:rsidRDefault="00A370C8" w:rsidP="00EC77F7">
            <w:pPr>
              <w:rPr>
                <w:rFonts w:ascii="Times New Roman" w:hAnsi="Times New Roman"/>
                <w:sz w:val="22"/>
                <w:szCs w:val="22"/>
              </w:rPr>
            </w:pPr>
            <w:proofErr w:type="spellStart"/>
            <w:r>
              <w:rPr>
                <w:rFonts w:ascii="Times New Roman" w:hAnsi="Times New Roman"/>
                <w:sz w:val="22"/>
                <w:szCs w:val="22"/>
              </w:rPr>
              <w:t>Șef</w:t>
            </w:r>
            <w:proofErr w:type="spellEnd"/>
            <w:r>
              <w:rPr>
                <w:rFonts w:ascii="Times New Roman" w:hAnsi="Times New Roman"/>
                <w:sz w:val="22"/>
                <w:szCs w:val="22"/>
              </w:rPr>
              <w:t xml:space="preserve"> </w:t>
            </w:r>
            <w:proofErr w:type="spellStart"/>
            <w:r>
              <w:rPr>
                <w:rFonts w:ascii="Times New Roman" w:hAnsi="Times New Roman"/>
                <w:sz w:val="22"/>
                <w:szCs w:val="22"/>
              </w:rPr>
              <w:t>birou</w:t>
            </w:r>
            <w:proofErr w:type="spellEnd"/>
            <w:r>
              <w:rPr>
                <w:rFonts w:ascii="Times New Roman" w:hAnsi="Times New Roman"/>
                <w:sz w:val="22"/>
                <w:szCs w:val="22"/>
              </w:rPr>
              <w:t xml:space="preserve"> juridic</w:t>
            </w:r>
          </w:p>
        </w:tc>
      </w:tr>
      <w:tr w:rsidR="00EC77F7" w:rsidRPr="005670AC" w14:paraId="31DEE2BE" w14:textId="77777777" w:rsidTr="00995C48">
        <w:trPr>
          <w:trHeight w:hRule="exact" w:val="288"/>
        </w:trPr>
        <w:tc>
          <w:tcPr>
            <w:tcW w:w="941" w:type="dxa"/>
            <w:shd w:val="clear" w:color="auto" w:fill="auto"/>
            <w:vAlign w:val="center"/>
          </w:tcPr>
          <w:p w14:paraId="63FF3FD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52420888" w14:textId="77777777" w:rsidR="00EC77F7" w:rsidRPr="005670AC" w:rsidRDefault="00995C48" w:rsidP="00EC77F7">
            <w:pPr>
              <w:rPr>
                <w:rFonts w:ascii="Times New Roman" w:hAnsi="Times New Roman"/>
                <w:sz w:val="22"/>
                <w:szCs w:val="22"/>
              </w:rPr>
            </w:pPr>
            <w:r>
              <w:rPr>
                <w:rFonts w:ascii="Times New Roman" w:hAnsi="Times New Roman"/>
                <w:sz w:val="22"/>
                <w:szCs w:val="22"/>
              </w:rPr>
              <w:t>Alina-Genoveva MAZURU</w:t>
            </w:r>
          </w:p>
        </w:tc>
        <w:tc>
          <w:tcPr>
            <w:tcW w:w="4548" w:type="dxa"/>
            <w:shd w:val="clear" w:color="auto" w:fill="auto"/>
          </w:tcPr>
          <w:p w14:paraId="4A4E1DED" w14:textId="77777777" w:rsidR="00EC77F7" w:rsidRPr="005670AC" w:rsidRDefault="00EC77F7" w:rsidP="00EC77F7">
            <w:pPr>
              <w:rPr>
                <w:rFonts w:ascii="Times New Roman" w:hAnsi="Times New Roman"/>
                <w:sz w:val="22"/>
                <w:szCs w:val="22"/>
              </w:rPr>
            </w:pPr>
            <w:proofErr w:type="spellStart"/>
            <w:r w:rsidRPr="005670AC">
              <w:rPr>
                <w:rFonts w:ascii="Times New Roman" w:hAnsi="Times New Roman"/>
                <w:sz w:val="22"/>
                <w:szCs w:val="22"/>
              </w:rPr>
              <w:t>Șef</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Interimar</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Serviciul</w:t>
            </w:r>
            <w:proofErr w:type="spellEnd"/>
            <w:r w:rsidRPr="005670AC">
              <w:rPr>
                <w:rFonts w:ascii="Times New Roman" w:hAnsi="Times New Roman"/>
                <w:sz w:val="22"/>
                <w:szCs w:val="22"/>
              </w:rPr>
              <w:t xml:space="preserve"> </w:t>
            </w:r>
            <w:proofErr w:type="spellStart"/>
            <w:r w:rsidRPr="005670AC">
              <w:rPr>
                <w:rFonts w:ascii="Times New Roman" w:hAnsi="Times New Roman"/>
                <w:sz w:val="22"/>
                <w:szCs w:val="22"/>
              </w:rPr>
              <w:t>Contabilitate</w:t>
            </w:r>
            <w:proofErr w:type="spellEnd"/>
          </w:p>
        </w:tc>
      </w:tr>
      <w:tr w:rsidR="00995C48" w:rsidRPr="005670AC" w14:paraId="690A4BF8" w14:textId="77777777" w:rsidTr="00995C48">
        <w:trPr>
          <w:trHeight w:hRule="exact" w:val="288"/>
        </w:trPr>
        <w:tc>
          <w:tcPr>
            <w:tcW w:w="941" w:type="dxa"/>
            <w:shd w:val="clear" w:color="auto" w:fill="auto"/>
            <w:vAlign w:val="center"/>
          </w:tcPr>
          <w:p w14:paraId="4EAD5E1A" w14:textId="77777777" w:rsidR="00995C48" w:rsidRPr="005670AC" w:rsidRDefault="00995C48"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6BFFE56F" w14:textId="77777777" w:rsidR="00995C48" w:rsidRPr="005670AC" w:rsidRDefault="00995C48" w:rsidP="00EC77F7">
            <w:pPr>
              <w:rPr>
                <w:rFonts w:ascii="Times New Roman" w:hAnsi="Times New Roman"/>
                <w:sz w:val="22"/>
                <w:szCs w:val="22"/>
              </w:rPr>
            </w:pPr>
            <w:proofErr w:type="spellStart"/>
            <w:r w:rsidRPr="005670AC">
              <w:rPr>
                <w:rFonts w:ascii="Times New Roman" w:hAnsi="Times New Roman"/>
                <w:sz w:val="22"/>
                <w:szCs w:val="22"/>
              </w:rPr>
              <w:t>Neculai</w:t>
            </w:r>
            <w:proofErr w:type="spellEnd"/>
            <w:r w:rsidRPr="005670AC">
              <w:rPr>
                <w:rFonts w:ascii="Times New Roman" w:hAnsi="Times New Roman"/>
                <w:sz w:val="22"/>
                <w:szCs w:val="22"/>
              </w:rPr>
              <w:t xml:space="preserve"> SAVA</w:t>
            </w:r>
          </w:p>
        </w:tc>
        <w:tc>
          <w:tcPr>
            <w:tcW w:w="4548" w:type="dxa"/>
            <w:shd w:val="clear" w:color="auto" w:fill="auto"/>
          </w:tcPr>
          <w:p w14:paraId="5311B2EF" w14:textId="77777777" w:rsidR="00995C48" w:rsidRPr="005670AC" w:rsidRDefault="00995C48"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63323CAE" w14:textId="77777777" w:rsidTr="00995C48">
        <w:trPr>
          <w:trHeight w:hRule="exact" w:val="288"/>
        </w:trPr>
        <w:tc>
          <w:tcPr>
            <w:tcW w:w="941" w:type="dxa"/>
            <w:shd w:val="clear" w:color="auto" w:fill="auto"/>
            <w:vAlign w:val="center"/>
          </w:tcPr>
          <w:p w14:paraId="4B115E6E" w14:textId="77777777" w:rsidR="00EC77F7" w:rsidRPr="005670AC" w:rsidRDefault="00EC77F7" w:rsidP="00EC77F7">
            <w:pPr>
              <w:pStyle w:val="ListParagraph"/>
              <w:numPr>
                <w:ilvl w:val="0"/>
                <w:numId w:val="13"/>
              </w:numPr>
              <w:spacing w:after="200" w:line="276" w:lineRule="auto"/>
              <w:jc w:val="both"/>
              <w:rPr>
                <w:rFonts w:eastAsia="Calibri"/>
                <w:sz w:val="22"/>
                <w:szCs w:val="22"/>
                <w:lang w:val="ro-RO"/>
              </w:rPr>
            </w:pPr>
          </w:p>
        </w:tc>
        <w:tc>
          <w:tcPr>
            <w:tcW w:w="3999" w:type="dxa"/>
            <w:shd w:val="clear" w:color="auto" w:fill="auto"/>
          </w:tcPr>
          <w:p w14:paraId="74608D08"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Margareta DĂNĂILĂ</w:t>
            </w:r>
          </w:p>
        </w:tc>
        <w:tc>
          <w:tcPr>
            <w:tcW w:w="4548" w:type="dxa"/>
            <w:shd w:val="clear" w:color="auto" w:fill="auto"/>
          </w:tcPr>
          <w:p w14:paraId="370F5B67"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financiar</w:t>
            </w:r>
            <w:proofErr w:type="spellEnd"/>
          </w:p>
        </w:tc>
      </w:tr>
      <w:tr w:rsidR="00EC77F7" w:rsidRPr="005670AC" w14:paraId="2FFB52CB"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194EDD3E"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8A5AEF"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Magdalena Manoilescu</w:t>
            </w:r>
          </w:p>
        </w:tc>
        <w:tc>
          <w:tcPr>
            <w:tcW w:w="4548" w:type="dxa"/>
            <w:tcBorders>
              <w:top w:val="single" w:sz="4" w:space="0" w:color="auto"/>
              <w:left w:val="single" w:sz="4" w:space="0" w:color="auto"/>
              <w:bottom w:val="single" w:sz="4" w:space="0" w:color="auto"/>
              <w:right w:val="single" w:sz="4" w:space="0" w:color="auto"/>
            </w:tcBorders>
          </w:tcPr>
          <w:p w14:paraId="33CF3A46" w14:textId="77777777" w:rsidR="00EC77F7" w:rsidRPr="005670AC" w:rsidRDefault="00EC77F7"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EC77F7" w:rsidRPr="005670AC" w14:paraId="2CD72765" w14:textId="77777777" w:rsidTr="00995C48">
        <w:trPr>
          <w:trHeight w:hRule="exact" w:val="288"/>
        </w:trPr>
        <w:tc>
          <w:tcPr>
            <w:tcW w:w="941" w:type="dxa"/>
            <w:tcBorders>
              <w:top w:val="single" w:sz="4" w:space="0" w:color="auto"/>
              <w:left w:val="single" w:sz="4" w:space="0" w:color="auto"/>
              <w:bottom w:val="single" w:sz="4" w:space="0" w:color="auto"/>
              <w:right w:val="single" w:sz="4" w:space="0" w:color="auto"/>
            </w:tcBorders>
            <w:vAlign w:val="center"/>
          </w:tcPr>
          <w:p w14:paraId="57A40009" w14:textId="77777777" w:rsidR="00EC77F7" w:rsidRPr="005670AC" w:rsidRDefault="00EC77F7" w:rsidP="00EC77F7">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9A24A00" w14:textId="48E6D5DB" w:rsidR="00EC77F7" w:rsidRPr="005670AC" w:rsidRDefault="00355430" w:rsidP="00EC77F7">
            <w:pPr>
              <w:rPr>
                <w:rFonts w:ascii="Times New Roman" w:hAnsi="Times New Roman"/>
                <w:sz w:val="22"/>
                <w:szCs w:val="22"/>
              </w:rPr>
            </w:pPr>
            <w:r>
              <w:rPr>
                <w:rFonts w:ascii="Times New Roman" w:hAnsi="Times New Roman"/>
                <w:sz w:val="22"/>
                <w:szCs w:val="22"/>
              </w:rPr>
              <w:t xml:space="preserve">Bianca Adina </w:t>
            </w:r>
            <w:proofErr w:type="spellStart"/>
            <w:r>
              <w:rPr>
                <w:rFonts w:ascii="Times New Roman" w:hAnsi="Times New Roman"/>
                <w:sz w:val="22"/>
                <w:szCs w:val="22"/>
              </w:rPr>
              <w:t>Maftei</w:t>
            </w:r>
            <w:proofErr w:type="spellEnd"/>
          </w:p>
        </w:tc>
        <w:tc>
          <w:tcPr>
            <w:tcW w:w="4548" w:type="dxa"/>
            <w:tcBorders>
              <w:top w:val="single" w:sz="4" w:space="0" w:color="auto"/>
              <w:left w:val="single" w:sz="4" w:space="0" w:color="auto"/>
              <w:bottom w:val="single" w:sz="4" w:space="0" w:color="auto"/>
              <w:right w:val="single" w:sz="4" w:space="0" w:color="auto"/>
            </w:tcBorders>
          </w:tcPr>
          <w:p w14:paraId="71FDB35F" w14:textId="086587CF" w:rsidR="00EC77F7" w:rsidRPr="005670AC" w:rsidRDefault="000127B2" w:rsidP="00EC77F7">
            <w:pPr>
              <w:rPr>
                <w:rFonts w:ascii="Times New Roman" w:hAnsi="Times New Roman"/>
                <w:sz w:val="22"/>
                <w:szCs w:val="22"/>
              </w:rPr>
            </w:pPr>
            <w:r w:rsidRPr="005670AC">
              <w:rPr>
                <w:rFonts w:ascii="Times New Roman" w:hAnsi="Times New Roman"/>
                <w:sz w:val="22"/>
                <w:szCs w:val="22"/>
              </w:rPr>
              <w:t xml:space="preserve">Administrator </w:t>
            </w:r>
            <w:proofErr w:type="spellStart"/>
            <w:r w:rsidRPr="005670AC">
              <w:rPr>
                <w:rFonts w:ascii="Times New Roman" w:hAnsi="Times New Roman"/>
                <w:sz w:val="22"/>
                <w:szCs w:val="22"/>
              </w:rPr>
              <w:t>patrimoniu</w:t>
            </w:r>
            <w:proofErr w:type="spellEnd"/>
          </w:p>
        </w:tc>
      </w:tr>
      <w:tr w:rsidR="000127B2" w:rsidRPr="005670AC" w14:paraId="0C7F86D3" w14:textId="77777777" w:rsidTr="000127B2">
        <w:trPr>
          <w:trHeight w:hRule="exact" w:val="338"/>
        </w:trPr>
        <w:tc>
          <w:tcPr>
            <w:tcW w:w="941" w:type="dxa"/>
            <w:tcBorders>
              <w:top w:val="single" w:sz="4" w:space="0" w:color="auto"/>
              <w:left w:val="single" w:sz="4" w:space="0" w:color="auto"/>
              <w:bottom w:val="single" w:sz="4" w:space="0" w:color="auto"/>
              <w:right w:val="single" w:sz="4" w:space="0" w:color="auto"/>
            </w:tcBorders>
            <w:vAlign w:val="center"/>
          </w:tcPr>
          <w:p w14:paraId="550F061D"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3C6A57C2" w14:textId="218957F8" w:rsidR="000127B2" w:rsidRPr="000127B2" w:rsidRDefault="000127B2" w:rsidP="000127B2">
            <w:pPr>
              <w:rPr>
                <w:rFonts w:ascii="Times New Roman" w:hAnsi="Times New Roman"/>
                <w:sz w:val="24"/>
                <w:szCs w:val="24"/>
              </w:rPr>
            </w:pPr>
            <w:r w:rsidRPr="000127B2">
              <w:rPr>
                <w:rFonts w:ascii="Times New Roman" w:hAnsi="Times New Roman"/>
                <w:sz w:val="24"/>
                <w:szCs w:val="24"/>
                <w:lang w:val="pt-BR"/>
              </w:rPr>
              <w:t>Gina Aurora Necula</w:t>
            </w:r>
          </w:p>
        </w:tc>
        <w:tc>
          <w:tcPr>
            <w:tcW w:w="4548" w:type="dxa"/>
            <w:tcBorders>
              <w:top w:val="single" w:sz="4" w:space="0" w:color="auto"/>
              <w:left w:val="single" w:sz="4" w:space="0" w:color="auto"/>
              <w:bottom w:val="single" w:sz="4" w:space="0" w:color="auto"/>
              <w:right w:val="single" w:sz="4" w:space="0" w:color="auto"/>
            </w:tcBorders>
          </w:tcPr>
          <w:p w14:paraId="56B5836B" w14:textId="5B3B8E6C"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Decan – </w:t>
            </w:r>
            <w:proofErr w:type="spellStart"/>
            <w:r w:rsidRPr="000127B2">
              <w:rPr>
                <w:rFonts w:ascii="Times New Roman" w:hAnsi="Times New Roman"/>
                <w:sz w:val="22"/>
                <w:szCs w:val="22"/>
              </w:rPr>
              <w:t>Facultatea</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Transfrontalieră</w:t>
            </w:r>
            <w:proofErr w:type="spellEnd"/>
          </w:p>
        </w:tc>
      </w:tr>
      <w:tr w:rsidR="000127B2" w:rsidRPr="005670AC" w14:paraId="48121FDC" w14:textId="77777777" w:rsidTr="000127B2">
        <w:trPr>
          <w:trHeight w:hRule="exact" w:val="286"/>
        </w:trPr>
        <w:tc>
          <w:tcPr>
            <w:tcW w:w="941" w:type="dxa"/>
            <w:tcBorders>
              <w:top w:val="single" w:sz="4" w:space="0" w:color="auto"/>
              <w:left w:val="single" w:sz="4" w:space="0" w:color="auto"/>
              <w:bottom w:val="single" w:sz="4" w:space="0" w:color="auto"/>
              <w:right w:val="single" w:sz="4" w:space="0" w:color="auto"/>
            </w:tcBorders>
            <w:vAlign w:val="center"/>
          </w:tcPr>
          <w:p w14:paraId="13641629"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01B2DDA4" w14:textId="2D008263" w:rsidR="000127B2" w:rsidRPr="000127B2" w:rsidRDefault="000127B2" w:rsidP="000127B2">
            <w:pPr>
              <w:rPr>
                <w:rFonts w:ascii="Times New Roman" w:hAnsi="Times New Roman"/>
                <w:sz w:val="24"/>
                <w:szCs w:val="24"/>
              </w:rPr>
            </w:pPr>
            <w:r w:rsidRPr="000127B2">
              <w:rPr>
                <w:rFonts w:ascii="Times New Roman" w:hAnsi="Times New Roman"/>
                <w:sz w:val="24"/>
                <w:szCs w:val="24"/>
              </w:rPr>
              <w:t>Alexandra Monica Toma</w:t>
            </w:r>
          </w:p>
        </w:tc>
        <w:tc>
          <w:tcPr>
            <w:tcW w:w="4548" w:type="dxa"/>
            <w:tcBorders>
              <w:top w:val="single" w:sz="4" w:space="0" w:color="auto"/>
              <w:left w:val="single" w:sz="4" w:space="0" w:color="auto"/>
              <w:bottom w:val="single" w:sz="4" w:space="0" w:color="auto"/>
              <w:right w:val="single" w:sz="4" w:space="0" w:color="auto"/>
            </w:tcBorders>
          </w:tcPr>
          <w:p w14:paraId="45ED9FA4" w14:textId="326B397E" w:rsidR="000127B2" w:rsidRPr="00A370C8" w:rsidRDefault="000127B2" w:rsidP="000127B2">
            <w:pPr>
              <w:rPr>
                <w:rFonts w:ascii="Times New Roman" w:hAnsi="Times New Roman"/>
                <w:sz w:val="22"/>
                <w:szCs w:val="22"/>
                <w:highlight w:val="yellow"/>
              </w:rPr>
            </w:pPr>
            <w:r w:rsidRPr="000127B2">
              <w:rPr>
                <w:rFonts w:ascii="Times New Roman" w:hAnsi="Times New Roman"/>
                <w:sz w:val="22"/>
                <w:szCs w:val="22"/>
              </w:rPr>
              <w:t xml:space="preserve">Director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r w:rsidR="000127B2" w:rsidRPr="005670AC" w14:paraId="4F3604A0" w14:textId="77777777" w:rsidTr="000127B2">
        <w:trPr>
          <w:trHeight w:hRule="exact" w:val="290"/>
        </w:trPr>
        <w:tc>
          <w:tcPr>
            <w:tcW w:w="941" w:type="dxa"/>
            <w:tcBorders>
              <w:top w:val="single" w:sz="4" w:space="0" w:color="auto"/>
              <w:left w:val="single" w:sz="4" w:space="0" w:color="auto"/>
              <w:bottom w:val="single" w:sz="4" w:space="0" w:color="auto"/>
              <w:right w:val="single" w:sz="4" w:space="0" w:color="auto"/>
            </w:tcBorders>
            <w:vAlign w:val="center"/>
          </w:tcPr>
          <w:p w14:paraId="7A5D1E20"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61599E58" w14:textId="0796D9C6" w:rsidR="000127B2" w:rsidRPr="000127B2" w:rsidRDefault="000127B2" w:rsidP="000127B2">
            <w:pPr>
              <w:rPr>
                <w:rFonts w:ascii="Times New Roman" w:hAnsi="Times New Roman"/>
                <w:sz w:val="24"/>
                <w:szCs w:val="24"/>
              </w:rPr>
            </w:pPr>
            <w:proofErr w:type="spellStart"/>
            <w:r w:rsidRPr="000127B2">
              <w:rPr>
                <w:rFonts w:ascii="Times New Roman" w:hAnsi="Times New Roman"/>
                <w:sz w:val="24"/>
                <w:szCs w:val="24"/>
              </w:rPr>
              <w:t>Maricica</w:t>
            </w:r>
            <w:proofErr w:type="spellEnd"/>
            <w:r w:rsidRPr="000127B2">
              <w:rPr>
                <w:rFonts w:ascii="Times New Roman" w:hAnsi="Times New Roman"/>
                <w:sz w:val="24"/>
                <w:szCs w:val="24"/>
              </w:rPr>
              <w:t xml:space="preserve"> </w:t>
            </w:r>
            <w:proofErr w:type="spellStart"/>
            <w:r w:rsidRPr="000127B2">
              <w:rPr>
                <w:rFonts w:ascii="Times New Roman" w:hAnsi="Times New Roman"/>
                <w:sz w:val="24"/>
                <w:szCs w:val="24"/>
              </w:rPr>
              <w:t>Stoica</w:t>
            </w:r>
            <w:proofErr w:type="spellEnd"/>
          </w:p>
        </w:tc>
        <w:tc>
          <w:tcPr>
            <w:tcW w:w="4548" w:type="dxa"/>
            <w:tcBorders>
              <w:top w:val="single" w:sz="4" w:space="0" w:color="auto"/>
              <w:left w:val="single" w:sz="4" w:space="0" w:color="auto"/>
              <w:bottom w:val="single" w:sz="4" w:space="0" w:color="auto"/>
              <w:right w:val="single" w:sz="4" w:space="0" w:color="auto"/>
            </w:tcBorders>
          </w:tcPr>
          <w:p w14:paraId="461C8563" w14:textId="659BD61E" w:rsidR="000127B2" w:rsidRPr="00A370C8" w:rsidRDefault="000127B2" w:rsidP="000127B2">
            <w:pPr>
              <w:rPr>
                <w:rFonts w:ascii="Times New Roman" w:hAnsi="Times New Roman"/>
                <w:sz w:val="22"/>
                <w:szCs w:val="22"/>
                <w:highlight w:val="yellow"/>
              </w:rPr>
            </w:pP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Științele</w:t>
            </w:r>
            <w:proofErr w:type="spellEnd"/>
            <w:r w:rsidRPr="000127B2">
              <w:rPr>
                <w:rFonts w:ascii="Times New Roman" w:hAnsi="Times New Roman"/>
                <w:sz w:val="22"/>
                <w:szCs w:val="22"/>
              </w:rPr>
              <w:t xml:space="preserve"> </w:t>
            </w:r>
            <w:proofErr w:type="spellStart"/>
            <w:r w:rsidRPr="000127B2">
              <w:rPr>
                <w:rFonts w:ascii="Times New Roman" w:hAnsi="Times New Roman"/>
                <w:sz w:val="22"/>
                <w:szCs w:val="22"/>
              </w:rPr>
              <w:t>Vieții</w:t>
            </w:r>
            <w:proofErr w:type="spellEnd"/>
          </w:p>
        </w:tc>
      </w:tr>
      <w:tr w:rsidR="000127B2" w:rsidRPr="005670AC" w14:paraId="6A6FB509" w14:textId="77777777" w:rsidTr="000127B2">
        <w:trPr>
          <w:trHeight w:hRule="exact" w:val="298"/>
        </w:trPr>
        <w:tc>
          <w:tcPr>
            <w:tcW w:w="941" w:type="dxa"/>
            <w:tcBorders>
              <w:top w:val="single" w:sz="4" w:space="0" w:color="auto"/>
              <w:left w:val="single" w:sz="4" w:space="0" w:color="auto"/>
              <w:bottom w:val="single" w:sz="4" w:space="0" w:color="auto"/>
              <w:right w:val="single" w:sz="4" w:space="0" w:color="auto"/>
            </w:tcBorders>
            <w:vAlign w:val="center"/>
          </w:tcPr>
          <w:p w14:paraId="21582FD1" w14:textId="77777777" w:rsidR="000127B2" w:rsidRPr="005670AC" w:rsidRDefault="000127B2" w:rsidP="000127B2">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4F2F2E21" w14:textId="37BD920F" w:rsidR="000127B2" w:rsidRPr="000127B2" w:rsidRDefault="000127B2" w:rsidP="000127B2">
            <w:pPr>
              <w:rPr>
                <w:rFonts w:ascii="Times New Roman" w:hAnsi="Times New Roman"/>
                <w:sz w:val="22"/>
                <w:szCs w:val="22"/>
              </w:rPr>
            </w:pPr>
            <w:r w:rsidRPr="000127B2">
              <w:rPr>
                <w:rFonts w:ascii="Times New Roman" w:hAnsi="Times New Roman"/>
                <w:sz w:val="22"/>
                <w:szCs w:val="22"/>
              </w:rPr>
              <w:t xml:space="preserve">Georgiana </w:t>
            </w:r>
            <w:proofErr w:type="spellStart"/>
            <w:r w:rsidRPr="000127B2">
              <w:rPr>
                <w:rFonts w:ascii="Times New Roman" w:hAnsi="Times New Roman"/>
                <w:sz w:val="22"/>
                <w:szCs w:val="22"/>
              </w:rPr>
              <w:t>Ciobotaru</w:t>
            </w:r>
            <w:proofErr w:type="spellEnd"/>
          </w:p>
        </w:tc>
        <w:tc>
          <w:tcPr>
            <w:tcW w:w="4548" w:type="dxa"/>
            <w:tcBorders>
              <w:top w:val="single" w:sz="4" w:space="0" w:color="auto"/>
              <w:left w:val="single" w:sz="4" w:space="0" w:color="auto"/>
              <w:bottom w:val="single" w:sz="4" w:space="0" w:color="auto"/>
              <w:right w:val="single" w:sz="4" w:space="0" w:color="auto"/>
            </w:tcBorders>
          </w:tcPr>
          <w:p w14:paraId="60099395" w14:textId="7B7E406B" w:rsidR="000127B2" w:rsidRPr="00A370C8" w:rsidRDefault="005441E4" w:rsidP="000127B2">
            <w:pPr>
              <w:rPr>
                <w:rFonts w:ascii="Times New Roman" w:hAnsi="Times New Roman"/>
                <w:sz w:val="22"/>
                <w:szCs w:val="22"/>
                <w:highlight w:val="yellow"/>
              </w:rPr>
            </w:pPr>
            <w:proofErr w:type="spellStart"/>
            <w:r w:rsidRPr="005441E4">
              <w:rPr>
                <w:rFonts w:ascii="Times New Roman" w:hAnsi="Times New Roman"/>
                <w:sz w:val="22"/>
                <w:szCs w:val="22"/>
              </w:rPr>
              <w:t>Departamentul</w:t>
            </w:r>
            <w:proofErr w:type="spellEnd"/>
            <w:r w:rsidRPr="005441E4">
              <w:rPr>
                <w:rFonts w:ascii="Times New Roman" w:hAnsi="Times New Roman"/>
                <w:sz w:val="22"/>
                <w:szCs w:val="22"/>
              </w:rPr>
              <w:t xml:space="preserve"> de </w:t>
            </w:r>
            <w:proofErr w:type="spellStart"/>
            <w:r w:rsidRPr="005441E4">
              <w:rPr>
                <w:rFonts w:ascii="Times New Roman" w:hAnsi="Times New Roman"/>
                <w:sz w:val="22"/>
                <w:szCs w:val="22"/>
              </w:rPr>
              <w:t>Științe</w:t>
            </w:r>
            <w:proofErr w:type="spellEnd"/>
            <w:r w:rsidRPr="005441E4">
              <w:rPr>
                <w:rFonts w:ascii="Times New Roman" w:hAnsi="Times New Roman"/>
                <w:sz w:val="22"/>
                <w:szCs w:val="22"/>
              </w:rPr>
              <w:t xml:space="preserve"> Socio-</w:t>
            </w:r>
            <w:proofErr w:type="spellStart"/>
            <w:r w:rsidRPr="005441E4">
              <w:rPr>
                <w:rFonts w:ascii="Times New Roman" w:hAnsi="Times New Roman"/>
                <w:sz w:val="22"/>
                <w:szCs w:val="22"/>
              </w:rPr>
              <w:t>Umane</w:t>
            </w:r>
            <w:proofErr w:type="spellEnd"/>
          </w:p>
        </w:tc>
      </w:tr>
      <w:tr w:rsidR="001D5B39" w:rsidRPr="005670AC" w14:paraId="51C3E829" w14:textId="77777777" w:rsidTr="00995C48">
        <w:trPr>
          <w:trHeight w:hRule="exact" w:val="545"/>
        </w:trPr>
        <w:tc>
          <w:tcPr>
            <w:tcW w:w="941" w:type="dxa"/>
            <w:tcBorders>
              <w:top w:val="single" w:sz="4" w:space="0" w:color="auto"/>
              <w:left w:val="single" w:sz="4" w:space="0" w:color="auto"/>
              <w:bottom w:val="single" w:sz="4" w:space="0" w:color="auto"/>
              <w:right w:val="single" w:sz="4" w:space="0" w:color="auto"/>
            </w:tcBorders>
            <w:vAlign w:val="center"/>
          </w:tcPr>
          <w:p w14:paraId="57D18C83" w14:textId="77777777" w:rsidR="001D5B39" w:rsidRPr="005670AC" w:rsidRDefault="001D5B39" w:rsidP="001D5B39">
            <w:pPr>
              <w:pStyle w:val="ListParagraph"/>
              <w:numPr>
                <w:ilvl w:val="0"/>
                <w:numId w:val="13"/>
              </w:numPr>
              <w:spacing w:after="200" w:line="276" w:lineRule="auto"/>
              <w:jc w:val="both"/>
              <w:rPr>
                <w:rFonts w:eastAsia="Calibri"/>
                <w:color w:val="000000" w:themeColor="text1"/>
                <w:sz w:val="22"/>
                <w:szCs w:val="22"/>
                <w:lang w:val="ro-RO"/>
              </w:rPr>
            </w:pPr>
          </w:p>
        </w:tc>
        <w:tc>
          <w:tcPr>
            <w:tcW w:w="3999" w:type="dxa"/>
            <w:tcBorders>
              <w:top w:val="single" w:sz="4" w:space="0" w:color="auto"/>
              <w:left w:val="single" w:sz="4" w:space="0" w:color="auto"/>
              <w:bottom w:val="single" w:sz="4" w:space="0" w:color="auto"/>
              <w:right w:val="single" w:sz="4" w:space="0" w:color="auto"/>
            </w:tcBorders>
          </w:tcPr>
          <w:p w14:paraId="1D087028" w14:textId="6C2F43D3" w:rsidR="001D5B39" w:rsidRPr="001D5B39" w:rsidRDefault="000127B2" w:rsidP="001D5B39">
            <w:pPr>
              <w:rPr>
                <w:rFonts w:ascii="Times New Roman" w:hAnsi="Times New Roman"/>
                <w:sz w:val="22"/>
                <w:szCs w:val="22"/>
              </w:rPr>
            </w:pPr>
            <w:r>
              <w:rPr>
                <w:rFonts w:ascii="Times New Roman" w:hAnsi="Times New Roman"/>
                <w:sz w:val="22"/>
                <w:szCs w:val="22"/>
              </w:rPr>
              <w:t xml:space="preserve">Marcela </w:t>
            </w:r>
            <w:proofErr w:type="spellStart"/>
            <w:r>
              <w:rPr>
                <w:rFonts w:ascii="Times New Roman" w:hAnsi="Times New Roman"/>
                <w:sz w:val="22"/>
                <w:szCs w:val="22"/>
              </w:rPr>
              <w:t>Portase</w:t>
            </w:r>
            <w:proofErr w:type="spellEnd"/>
          </w:p>
        </w:tc>
        <w:tc>
          <w:tcPr>
            <w:tcW w:w="4548" w:type="dxa"/>
            <w:tcBorders>
              <w:top w:val="single" w:sz="4" w:space="0" w:color="auto"/>
              <w:left w:val="single" w:sz="4" w:space="0" w:color="auto"/>
              <w:bottom w:val="single" w:sz="4" w:space="0" w:color="auto"/>
              <w:right w:val="single" w:sz="4" w:space="0" w:color="auto"/>
            </w:tcBorders>
          </w:tcPr>
          <w:p w14:paraId="67C37DF4" w14:textId="2B0756C1" w:rsidR="001D5B39" w:rsidRPr="00A370C8" w:rsidRDefault="000127B2" w:rsidP="001D5B39">
            <w:pPr>
              <w:rPr>
                <w:rFonts w:ascii="Times New Roman" w:hAnsi="Times New Roman"/>
                <w:sz w:val="22"/>
                <w:szCs w:val="22"/>
                <w:highlight w:val="yellow"/>
              </w:rPr>
            </w:pPr>
            <w:proofErr w:type="spellStart"/>
            <w:r>
              <w:rPr>
                <w:rFonts w:ascii="Times New Roman" w:hAnsi="Times New Roman"/>
                <w:sz w:val="22"/>
                <w:szCs w:val="22"/>
              </w:rPr>
              <w:t>Administratul</w:t>
            </w:r>
            <w:proofErr w:type="spellEnd"/>
            <w:r>
              <w:rPr>
                <w:rFonts w:ascii="Times New Roman" w:hAnsi="Times New Roman"/>
                <w:sz w:val="22"/>
                <w:szCs w:val="22"/>
              </w:rPr>
              <w:t xml:space="preserve"> </w:t>
            </w:r>
            <w:proofErr w:type="spellStart"/>
            <w:r>
              <w:rPr>
                <w:rFonts w:ascii="Times New Roman" w:hAnsi="Times New Roman"/>
                <w:sz w:val="22"/>
                <w:szCs w:val="22"/>
              </w:rPr>
              <w:t>patrimoniu</w:t>
            </w:r>
            <w:proofErr w:type="spellEnd"/>
            <w:r>
              <w:rPr>
                <w:rFonts w:ascii="Times New Roman" w:hAnsi="Times New Roman"/>
                <w:sz w:val="22"/>
                <w:szCs w:val="22"/>
              </w:rPr>
              <w:t xml:space="preserve"> - </w:t>
            </w:r>
            <w:proofErr w:type="spellStart"/>
            <w:r w:rsidRPr="000127B2">
              <w:rPr>
                <w:rFonts w:ascii="Times New Roman" w:hAnsi="Times New Roman"/>
                <w:sz w:val="22"/>
                <w:szCs w:val="22"/>
              </w:rPr>
              <w:t>Departamentul</w:t>
            </w:r>
            <w:proofErr w:type="spellEnd"/>
            <w:r w:rsidRPr="000127B2">
              <w:rPr>
                <w:rFonts w:ascii="Times New Roman" w:hAnsi="Times New Roman"/>
                <w:sz w:val="22"/>
                <w:szCs w:val="22"/>
              </w:rPr>
              <w:t xml:space="preserve"> de </w:t>
            </w:r>
            <w:proofErr w:type="spellStart"/>
            <w:r w:rsidRPr="000127B2">
              <w:rPr>
                <w:rFonts w:ascii="Times New Roman" w:hAnsi="Times New Roman"/>
                <w:sz w:val="22"/>
                <w:szCs w:val="22"/>
              </w:rPr>
              <w:t>Științe</w:t>
            </w:r>
            <w:proofErr w:type="spellEnd"/>
            <w:r w:rsidRPr="000127B2">
              <w:rPr>
                <w:rFonts w:ascii="Times New Roman" w:hAnsi="Times New Roman"/>
                <w:sz w:val="22"/>
                <w:szCs w:val="22"/>
              </w:rPr>
              <w:t xml:space="preserve"> Socio-</w:t>
            </w:r>
            <w:proofErr w:type="spellStart"/>
            <w:r w:rsidRPr="000127B2">
              <w:rPr>
                <w:rFonts w:ascii="Times New Roman" w:hAnsi="Times New Roman"/>
                <w:sz w:val="22"/>
                <w:szCs w:val="22"/>
              </w:rPr>
              <w:t>Umane</w:t>
            </w:r>
            <w:proofErr w:type="spellEnd"/>
          </w:p>
        </w:tc>
      </w:tr>
    </w:tbl>
    <w:p w14:paraId="5A81086A"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14:paraId="232CA4C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 xml:space="preserve">  </w:t>
      </w:r>
      <w:r w:rsidRPr="00D023E5">
        <w:rPr>
          <w:rFonts w:ascii="Times New Roman" w:eastAsia="Calibri" w:hAnsi="Times New Roman"/>
          <w:i/>
          <w:sz w:val="22"/>
          <w:szCs w:val="22"/>
          <w:lang w:val="pt-BR"/>
        </w:rPr>
        <w:t xml:space="preserve"> ......................................................</w:t>
      </w:r>
    </w:p>
    <w:p w14:paraId="02BAFB3B"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14:paraId="5A44C718" w14:textId="77777777" w:rsidR="00A57434" w:rsidRPr="00D023E5" w:rsidRDefault="00A57434" w:rsidP="00280847">
      <w:pPr>
        <w:overflowPunct/>
        <w:autoSpaceDE/>
        <w:autoSpaceDN/>
        <w:adjustRightInd/>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14:paraId="1B96DA8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054B6D94"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39B78123"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4FE1E24C"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7B35B7F" w14:textId="77777777" w:rsidR="00A57434" w:rsidRPr="00D023E5" w:rsidRDefault="00A57434" w:rsidP="00280847">
      <w:pPr>
        <w:overflowPunct/>
        <w:autoSpaceDE/>
        <w:autoSpaceDN/>
        <w:adjustRightInd/>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14:paraId="26C9E178" w14:textId="77777777" w:rsidR="00557393" w:rsidRPr="00A57434" w:rsidRDefault="00A57434" w:rsidP="00280847">
      <w:pPr>
        <w:overflowPunct/>
        <w:autoSpaceDE/>
        <w:autoSpaceDN/>
        <w:adjustRightInd/>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r>
        <w:rPr>
          <w:rFonts w:ascii="Times New Roman" w:eastAsia="Calibri" w:hAnsi="Times New Roman"/>
          <w:i/>
          <w:sz w:val="22"/>
          <w:szCs w:val="22"/>
          <w:lang w:val="pt-BR"/>
        </w:rPr>
        <w:t>.....................................................</w:t>
      </w:r>
      <w:r w:rsidR="00256212" w:rsidRPr="00D023E5">
        <w:rPr>
          <w:rFonts w:ascii="Times New Roman" w:eastAsia="Calibri" w:hAnsi="Times New Roman"/>
          <w:i/>
          <w:sz w:val="22"/>
          <w:szCs w:val="22"/>
          <w:lang w:val="pt-BR"/>
        </w:rPr>
        <w:t xml:space="preserve">                      </w:t>
      </w:r>
    </w:p>
    <w:sectPr w:rsidR="00557393" w:rsidRPr="00A57434" w:rsidSect="00280847">
      <w:pgSz w:w="11906" w:h="16838"/>
      <w:pgMar w:top="720" w:right="994" w:bottom="432" w:left="1411" w:header="43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1606" w14:textId="77777777" w:rsidR="0096452F" w:rsidRDefault="0096452F">
      <w:r>
        <w:separator/>
      </w:r>
    </w:p>
  </w:endnote>
  <w:endnote w:type="continuationSeparator" w:id="0">
    <w:p w14:paraId="7743A2CF" w14:textId="77777777" w:rsidR="0096452F" w:rsidRDefault="009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S Sans Serif">
    <w:altName w:val="Yu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27119" w14:textId="77777777" w:rsidR="0096452F" w:rsidRDefault="0096452F">
      <w:r>
        <w:separator/>
      </w:r>
    </w:p>
  </w:footnote>
  <w:footnote w:type="continuationSeparator" w:id="0">
    <w:p w14:paraId="5D1A63D3" w14:textId="77777777" w:rsidR="0096452F" w:rsidRDefault="00964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52912ED"/>
    <w:multiLevelType w:val="hybridMultilevel"/>
    <w:tmpl w:val="7A00CC60"/>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2B44CD"/>
    <w:multiLevelType w:val="hybridMultilevel"/>
    <w:tmpl w:val="9A0A0A74"/>
    <w:lvl w:ilvl="0" w:tplc="C6C64DDC">
      <w:start w:val="10"/>
      <w:numFmt w:val="decimal"/>
      <w:lvlText w:val="%1."/>
      <w:lvlJc w:val="left"/>
      <w:pPr>
        <w:ind w:left="1197" w:hanging="360"/>
      </w:pPr>
      <w:rPr>
        <w:rFonts w:ascii="Times New Roman" w:eastAsia="Times New Roman" w:hAnsi="Times New Roman" w:cs="Times New Roman" w:hint="default"/>
        <w:w w:val="101"/>
        <w:sz w:val="24"/>
        <w:szCs w:val="24"/>
        <w:lang w:val="ro-RO" w:eastAsia="en-US" w:bidi="ar-SA"/>
      </w:rPr>
    </w:lvl>
    <w:lvl w:ilvl="1" w:tplc="6838B05C">
      <w:start w:val="1"/>
      <w:numFmt w:val="decimal"/>
      <w:lvlText w:val="%2."/>
      <w:lvlJc w:val="left"/>
      <w:pPr>
        <w:ind w:left="1374" w:hanging="360"/>
      </w:pPr>
      <w:rPr>
        <w:rFonts w:ascii="Times New Roman" w:eastAsia="Times New Roman" w:hAnsi="Times New Roman" w:cs="Times New Roman" w:hint="default"/>
        <w:b/>
        <w:bCs/>
        <w:w w:val="91"/>
        <w:sz w:val="25"/>
        <w:szCs w:val="25"/>
        <w:lang w:val="ro-RO" w:eastAsia="en-US" w:bidi="ar-SA"/>
      </w:rPr>
    </w:lvl>
    <w:lvl w:ilvl="2" w:tplc="2D38101C">
      <w:start w:val="1"/>
      <w:numFmt w:val="decimal"/>
      <w:lvlText w:val="%3."/>
      <w:lvlJc w:val="left"/>
      <w:pPr>
        <w:ind w:left="1286" w:hanging="537"/>
        <w:jc w:val="right"/>
      </w:pPr>
      <w:rPr>
        <w:rFonts w:hint="default"/>
        <w:b/>
        <w:bCs/>
        <w:w w:val="95"/>
        <w:lang w:val="ro-RO" w:eastAsia="en-US" w:bidi="ar-SA"/>
      </w:rPr>
    </w:lvl>
    <w:lvl w:ilvl="3" w:tplc="7DEE790C">
      <w:numFmt w:val="bullet"/>
      <w:lvlText w:val="•"/>
      <w:lvlJc w:val="left"/>
      <w:pPr>
        <w:ind w:left="2585" w:hanging="537"/>
      </w:pPr>
      <w:rPr>
        <w:rFonts w:hint="default"/>
        <w:lang w:val="ro-RO" w:eastAsia="en-US" w:bidi="ar-SA"/>
      </w:rPr>
    </w:lvl>
    <w:lvl w:ilvl="4" w:tplc="66589BE0">
      <w:numFmt w:val="bullet"/>
      <w:lvlText w:val="•"/>
      <w:lvlJc w:val="left"/>
      <w:pPr>
        <w:ind w:left="3790" w:hanging="537"/>
      </w:pPr>
      <w:rPr>
        <w:rFonts w:hint="default"/>
        <w:lang w:val="ro-RO" w:eastAsia="en-US" w:bidi="ar-SA"/>
      </w:rPr>
    </w:lvl>
    <w:lvl w:ilvl="5" w:tplc="7980B4D2">
      <w:numFmt w:val="bullet"/>
      <w:lvlText w:val="•"/>
      <w:lvlJc w:val="left"/>
      <w:pPr>
        <w:ind w:left="4995" w:hanging="537"/>
      </w:pPr>
      <w:rPr>
        <w:rFonts w:hint="default"/>
        <w:lang w:val="ro-RO" w:eastAsia="en-US" w:bidi="ar-SA"/>
      </w:rPr>
    </w:lvl>
    <w:lvl w:ilvl="6" w:tplc="5AE699FC">
      <w:numFmt w:val="bullet"/>
      <w:lvlText w:val="•"/>
      <w:lvlJc w:val="left"/>
      <w:pPr>
        <w:ind w:left="6200" w:hanging="537"/>
      </w:pPr>
      <w:rPr>
        <w:rFonts w:hint="default"/>
        <w:lang w:val="ro-RO" w:eastAsia="en-US" w:bidi="ar-SA"/>
      </w:rPr>
    </w:lvl>
    <w:lvl w:ilvl="7" w:tplc="FEE4F800">
      <w:numFmt w:val="bullet"/>
      <w:lvlText w:val="•"/>
      <w:lvlJc w:val="left"/>
      <w:pPr>
        <w:ind w:left="7405" w:hanging="537"/>
      </w:pPr>
      <w:rPr>
        <w:rFonts w:hint="default"/>
        <w:lang w:val="ro-RO" w:eastAsia="en-US" w:bidi="ar-SA"/>
      </w:rPr>
    </w:lvl>
    <w:lvl w:ilvl="8" w:tplc="B10454E8">
      <w:numFmt w:val="bullet"/>
      <w:lvlText w:val="•"/>
      <w:lvlJc w:val="left"/>
      <w:pPr>
        <w:ind w:left="8610" w:hanging="537"/>
      </w:pPr>
      <w:rPr>
        <w:rFonts w:hint="default"/>
        <w:lang w:val="ro-RO" w:eastAsia="en-US" w:bidi="ar-SA"/>
      </w:rPr>
    </w:lvl>
  </w:abstractNum>
  <w:abstractNum w:abstractNumId="6"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15:restartNumberingAfterBreak="0">
    <w:nsid w:val="0EBB458B"/>
    <w:multiLevelType w:val="hybridMultilevel"/>
    <w:tmpl w:val="7CC2AC32"/>
    <w:lvl w:ilvl="0" w:tplc="964E94AE">
      <w:start w:val="1"/>
      <w:numFmt w:val="decimal"/>
      <w:lvlText w:val="%1."/>
      <w:lvlJc w:val="center"/>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9" w15:restartNumberingAfterBreak="0">
    <w:nsid w:val="1DCD6632"/>
    <w:multiLevelType w:val="hybridMultilevel"/>
    <w:tmpl w:val="8E2E0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885B60"/>
    <w:multiLevelType w:val="hybridMultilevel"/>
    <w:tmpl w:val="850EDAB2"/>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2DA"/>
    <w:multiLevelType w:val="hybridMultilevel"/>
    <w:tmpl w:val="48F8D344"/>
    <w:lvl w:ilvl="0" w:tplc="636207F0">
      <w:numFmt w:val="bullet"/>
      <w:lvlText w:val="-"/>
      <w:lvlJc w:val="left"/>
      <w:pPr>
        <w:ind w:left="1468" w:hanging="220"/>
      </w:pPr>
      <w:rPr>
        <w:rFonts w:ascii="Times New Roman" w:eastAsia="Times New Roman" w:hAnsi="Times New Roman" w:cs="Times New Roman" w:hint="default"/>
        <w:w w:val="104"/>
        <w:sz w:val="24"/>
        <w:szCs w:val="24"/>
        <w:lang w:val="ro-RO" w:eastAsia="en-US" w:bidi="ar-SA"/>
      </w:rPr>
    </w:lvl>
    <w:lvl w:ilvl="1" w:tplc="EEF2612E">
      <w:numFmt w:val="bullet"/>
      <w:lvlText w:val="•"/>
      <w:lvlJc w:val="left"/>
      <w:pPr>
        <w:ind w:left="2416" w:hanging="220"/>
      </w:pPr>
      <w:rPr>
        <w:rFonts w:hint="default"/>
        <w:lang w:val="ro-RO" w:eastAsia="en-US" w:bidi="ar-SA"/>
      </w:rPr>
    </w:lvl>
    <w:lvl w:ilvl="2" w:tplc="C1964F5C">
      <w:numFmt w:val="bullet"/>
      <w:lvlText w:val="•"/>
      <w:lvlJc w:val="left"/>
      <w:pPr>
        <w:ind w:left="3372" w:hanging="220"/>
      </w:pPr>
      <w:rPr>
        <w:rFonts w:hint="default"/>
        <w:lang w:val="ro-RO" w:eastAsia="en-US" w:bidi="ar-SA"/>
      </w:rPr>
    </w:lvl>
    <w:lvl w:ilvl="3" w:tplc="D4823710">
      <w:numFmt w:val="bullet"/>
      <w:lvlText w:val="•"/>
      <w:lvlJc w:val="left"/>
      <w:pPr>
        <w:ind w:left="4328" w:hanging="220"/>
      </w:pPr>
      <w:rPr>
        <w:rFonts w:hint="default"/>
        <w:lang w:val="ro-RO" w:eastAsia="en-US" w:bidi="ar-SA"/>
      </w:rPr>
    </w:lvl>
    <w:lvl w:ilvl="4" w:tplc="B2E47C7C">
      <w:numFmt w:val="bullet"/>
      <w:lvlText w:val="•"/>
      <w:lvlJc w:val="left"/>
      <w:pPr>
        <w:ind w:left="5284" w:hanging="220"/>
      </w:pPr>
      <w:rPr>
        <w:rFonts w:hint="default"/>
        <w:lang w:val="ro-RO" w:eastAsia="en-US" w:bidi="ar-SA"/>
      </w:rPr>
    </w:lvl>
    <w:lvl w:ilvl="5" w:tplc="1226C3E2">
      <w:numFmt w:val="bullet"/>
      <w:lvlText w:val="•"/>
      <w:lvlJc w:val="left"/>
      <w:pPr>
        <w:ind w:left="6240" w:hanging="220"/>
      </w:pPr>
      <w:rPr>
        <w:rFonts w:hint="default"/>
        <w:lang w:val="ro-RO" w:eastAsia="en-US" w:bidi="ar-SA"/>
      </w:rPr>
    </w:lvl>
    <w:lvl w:ilvl="6" w:tplc="4F189E58">
      <w:numFmt w:val="bullet"/>
      <w:lvlText w:val="•"/>
      <w:lvlJc w:val="left"/>
      <w:pPr>
        <w:ind w:left="7196" w:hanging="220"/>
      </w:pPr>
      <w:rPr>
        <w:rFonts w:hint="default"/>
        <w:lang w:val="ro-RO" w:eastAsia="en-US" w:bidi="ar-SA"/>
      </w:rPr>
    </w:lvl>
    <w:lvl w:ilvl="7" w:tplc="3718DACC">
      <w:numFmt w:val="bullet"/>
      <w:lvlText w:val="•"/>
      <w:lvlJc w:val="left"/>
      <w:pPr>
        <w:ind w:left="8152" w:hanging="220"/>
      </w:pPr>
      <w:rPr>
        <w:rFonts w:hint="default"/>
        <w:lang w:val="ro-RO" w:eastAsia="en-US" w:bidi="ar-SA"/>
      </w:rPr>
    </w:lvl>
    <w:lvl w:ilvl="8" w:tplc="72BC013C">
      <w:numFmt w:val="bullet"/>
      <w:lvlText w:val="•"/>
      <w:lvlJc w:val="left"/>
      <w:pPr>
        <w:ind w:left="9108" w:hanging="220"/>
      </w:pPr>
      <w:rPr>
        <w:rFonts w:hint="default"/>
        <w:lang w:val="ro-RO" w:eastAsia="en-US" w:bidi="ar-SA"/>
      </w:rPr>
    </w:lvl>
  </w:abstractNum>
  <w:abstractNum w:abstractNumId="13" w15:restartNumberingAfterBreak="0">
    <w:nsid w:val="2F4531F2"/>
    <w:multiLevelType w:val="hybridMultilevel"/>
    <w:tmpl w:val="8F64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233E04"/>
    <w:multiLevelType w:val="hybridMultilevel"/>
    <w:tmpl w:val="CDC0C414"/>
    <w:lvl w:ilvl="0" w:tplc="BFA6E13A">
      <w:numFmt w:val="bullet"/>
      <w:lvlText w:val="-"/>
      <w:lvlJc w:val="left"/>
      <w:pPr>
        <w:ind w:left="1498" w:hanging="132"/>
      </w:pPr>
      <w:rPr>
        <w:rFonts w:ascii="Times New Roman" w:eastAsia="Times New Roman" w:hAnsi="Times New Roman" w:cs="Times New Roman" w:hint="default"/>
        <w:w w:val="92"/>
        <w:sz w:val="24"/>
        <w:szCs w:val="24"/>
        <w:lang w:val="ro-RO" w:eastAsia="en-US" w:bidi="ar-SA"/>
      </w:rPr>
    </w:lvl>
    <w:lvl w:ilvl="1" w:tplc="F1A632B8">
      <w:numFmt w:val="bullet"/>
      <w:lvlText w:val="•"/>
      <w:lvlJc w:val="left"/>
      <w:pPr>
        <w:ind w:left="2452" w:hanging="132"/>
      </w:pPr>
      <w:rPr>
        <w:rFonts w:hint="default"/>
        <w:lang w:val="ro-RO" w:eastAsia="en-US" w:bidi="ar-SA"/>
      </w:rPr>
    </w:lvl>
    <w:lvl w:ilvl="2" w:tplc="44E8DD46">
      <w:numFmt w:val="bullet"/>
      <w:lvlText w:val="•"/>
      <w:lvlJc w:val="left"/>
      <w:pPr>
        <w:ind w:left="3404" w:hanging="132"/>
      </w:pPr>
      <w:rPr>
        <w:rFonts w:hint="default"/>
        <w:lang w:val="ro-RO" w:eastAsia="en-US" w:bidi="ar-SA"/>
      </w:rPr>
    </w:lvl>
    <w:lvl w:ilvl="3" w:tplc="5412AD70">
      <w:numFmt w:val="bullet"/>
      <w:lvlText w:val="•"/>
      <w:lvlJc w:val="left"/>
      <w:pPr>
        <w:ind w:left="4356" w:hanging="132"/>
      </w:pPr>
      <w:rPr>
        <w:rFonts w:hint="default"/>
        <w:lang w:val="ro-RO" w:eastAsia="en-US" w:bidi="ar-SA"/>
      </w:rPr>
    </w:lvl>
    <w:lvl w:ilvl="4" w:tplc="2E525D1A">
      <w:numFmt w:val="bullet"/>
      <w:lvlText w:val="•"/>
      <w:lvlJc w:val="left"/>
      <w:pPr>
        <w:ind w:left="5308" w:hanging="132"/>
      </w:pPr>
      <w:rPr>
        <w:rFonts w:hint="default"/>
        <w:lang w:val="ro-RO" w:eastAsia="en-US" w:bidi="ar-SA"/>
      </w:rPr>
    </w:lvl>
    <w:lvl w:ilvl="5" w:tplc="097EAA72">
      <w:numFmt w:val="bullet"/>
      <w:lvlText w:val="•"/>
      <w:lvlJc w:val="left"/>
      <w:pPr>
        <w:ind w:left="6260" w:hanging="132"/>
      </w:pPr>
      <w:rPr>
        <w:rFonts w:hint="default"/>
        <w:lang w:val="ro-RO" w:eastAsia="en-US" w:bidi="ar-SA"/>
      </w:rPr>
    </w:lvl>
    <w:lvl w:ilvl="6" w:tplc="6E40FF20">
      <w:numFmt w:val="bullet"/>
      <w:lvlText w:val="•"/>
      <w:lvlJc w:val="left"/>
      <w:pPr>
        <w:ind w:left="7212" w:hanging="132"/>
      </w:pPr>
      <w:rPr>
        <w:rFonts w:hint="default"/>
        <w:lang w:val="ro-RO" w:eastAsia="en-US" w:bidi="ar-SA"/>
      </w:rPr>
    </w:lvl>
    <w:lvl w:ilvl="7" w:tplc="0DC45A90">
      <w:numFmt w:val="bullet"/>
      <w:lvlText w:val="•"/>
      <w:lvlJc w:val="left"/>
      <w:pPr>
        <w:ind w:left="8164" w:hanging="132"/>
      </w:pPr>
      <w:rPr>
        <w:rFonts w:hint="default"/>
        <w:lang w:val="ro-RO" w:eastAsia="en-US" w:bidi="ar-SA"/>
      </w:rPr>
    </w:lvl>
    <w:lvl w:ilvl="8" w:tplc="9F5E4802">
      <w:numFmt w:val="bullet"/>
      <w:lvlText w:val="•"/>
      <w:lvlJc w:val="left"/>
      <w:pPr>
        <w:ind w:left="9116" w:hanging="132"/>
      </w:pPr>
      <w:rPr>
        <w:rFonts w:hint="default"/>
        <w:lang w:val="ro-RO" w:eastAsia="en-US" w:bidi="ar-SA"/>
      </w:rPr>
    </w:lvl>
  </w:abstractNum>
  <w:abstractNum w:abstractNumId="17"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4B6D67B4"/>
    <w:multiLevelType w:val="hybridMultilevel"/>
    <w:tmpl w:val="58007700"/>
    <w:lvl w:ilvl="0" w:tplc="636207F0">
      <w:numFmt w:val="bullet"/>
      <w:lvlText w:val="-"/>
      <w:lvlJc w:val="left"/>
      <w:pPr>
        <w:ind w:left="720"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57134A12"/>
    <w:multiLevelType w:val="hybridMultilevel"/>
    <w:tmpl w:val="D4D225B8"/>
    <w:lvl w:ilvl="0" w:tplc="ADD44BA2">
      <w:start w:val="1"/>
      <w:numFmt w:val="decimal"/>
      <w:lvlText w:val="%1."/>
      <w:lvlJc w:val="righ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7638E"/>
    <w:multiLevelType w:val="hybridMultilevel"/>
    <w:tmpl w:val="93A460BC"/>
    <w:lvl w:ilvl="0" w:tplc="5BD8EA3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D6519"/>
    <w:multiLevelType w:val="hybridMultilevel"/>
    <w:tmpl w:val="64A68D82"/>
    <w:lvl w:ilvl="0" w:tplc="4E3A683A">
      <w:start w:val="1"/>
      <w:numFmt w:val="decimal"/>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5" w15:restartNumberingAfterBreak="0">
    <w:nsid w:val="67753CC6"/>
    <w:multiLevelType w:val="hybridMultilevel"/>
    <w:tmpl w:val="4F1A21D8"/>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D915E8"/>
    <w:multiLevelType w:val="hybridMultilevel"/>
    <w:tmpl w:val="2326F07A"/>
    <w:lvl w:ilvl="0" w:tplc="0D2006B4">
      <w:numFmt w:val="bullet"/>
      <w:lvlText w:val="-"/>
      <w:lvlJc w:val="left"/>
      <w:pPr>
        <w:ind w:left="1448" w:hanging="139"/>
      </w:pPr>
      <w:rPr>
        <w:rFonts w:ascii="Times New Roman" w:eastAsia="Times New Roman" w:hAnsi="Times New Roman" w:cs="Times New Roman" w:hint="default"/>
        <w:w w:val="104"/>
        <w:sz w:val="24"/>
        <w:szCs w:val="24"/>
        <w:lang w:val="ro-RO" w:eastAsia="en-US" w:bidi="ar-SA"/>
      </w:rPr>
    </w:lvl>
    <w:lvl w:ilvl="1" w:tplc="68227BA2">
      <w:numFmt w:val="bullet"/>
      <w:lvlText w:val="•"/>
      <w:lvlJc w:val="left"/>
      <w:pPr>
        <w:ind w:left="2398" w:hanging="139"/>
      </w:pPr>
      <w:rPr>
        <w:rFonts w:hint="default"/>
        <w:lang w:val="ro-RO" w:eastAsia="en-US" w:bidi="ar-SA"/>
      </w:rPr>
    </w:lvl>
    <w:lvl w:ilvl="2" w:tplc="97D2C85E">
      <w:numFmt w:val="bullet"/>
      <w:lvlText w:val="•"/>
      <w:lvlJc w:val="left"/>
      <w:pPr>
        <w:ind w:left="3356" w:hanging="139"/>
      </w:pPr>
      <w:rPr>
        <w:rFonts w:hint="default"/>
        <w:lang w:val="ro-RO" w:eastAsia="en-US" w:bidi="ar-SA"/>
      </w:rPr>
    </w:lvl>
    <w:lvl w:ilvl="3" w:tplc="4142D466">
      <w:numFmt w:val="bullet"/>
      <w:lvlText w:val="•"/>
      <w:lvlJc w:val="left"/>
      <w:pPr>
        <w:ind w:left="4314" w:hanging="139"/>
      </w:pPr>
      <w:rPr>
        <w:rFonts w:hint="default"/>
        <w:lang w:val="ro-RO" w:eastAsia="en-US" w:bidi="ar-SA"/>
      </w:rPr>
    </w:lvl>
    <w:lvl w:ilvl="4" w:tplc="DEA0413A">
      <w:numFmt w:val="bullet"/>
      <w:lvlText w:val="•"/>
      <w:lvlJc w:val="left"/>
      <w:pPr>
        <w:ind w:left="5272" w:hanging="139"/>
      </w:pPr>
      <w:rPr>
        <w:rFonts w:hint="default"/>
        <w:lang w:val="ro-RO" w:eastAsia="en-US" w:bidi="ar-SA"/>
      </w:rPr>
    </w:lvl>
    <w:lvl w:ilvl="5" w:tplc="A1246354">
      <w:numFmt w:val="bullet"/>
      <w:lvlText w:val="•"/>
      <w:lvlJc w:val="left"/>
      <w:pPr>
        <w:ind w:left="6230" w:hanging="139"/>
      </w:pPr>
      <w:rPr>
        <w:rFonts w:hint="default"/>
        <w:lang w:val="ro-RO" w:eastAsia="en-US" w:bidi="ar-SA"/>
      </w:rPr>
    </w:lvl>
    <w:lvl w:ilvl="6" w:tplc="F7E82596">
      <w:numFmt w:val="bullet"/>
      <w:lvlText w:val="•"/>
      <w:lvlJc w:val="left"/>
      <w:pPr>
        <w:ind w:left="7188" w:hanging="139"/>
      </w:pPr>
      <w:rPr>
        <w:rFonts w:hint="default"/>
        <w:lang w:val="ro-RO" w:eastAsia="en-US" w:bidi="ar-SA"/>
      </w:rPr>
    </w:lvl>
    <w:lvl w:ilvl="7" w:tplc="481CE6BE">
      <w:numFmt w:val="bullet"/>
      <w:lvlText w:val="•"/>
      <w:lvlJc w:val="left"/>
      <w:pPr>
        <w:ind w:left="8146" w:hanging="139"/>
      </w:pPr>
      <w:rPr>
        <w:rFonts w:hint="default"/>
        <w:lang w:val="ro-RO" w:eastAsia="en-US" w:bidi="ar-SA"/>
      </w:rPr>
    </w:lvl>
    <w:lvl w:ilvl="8" w:tplc="B1048168">
      <w:numFmt w:val="bullet"/>
      <w:lvlText w:val="•"/>
      <w:lvlJc w:val="left"/>
      <w:pPr>
        <w:ind w:left="9104" w:hanging="139"/>
      </w:pPr>
      <w:rPr>
        <w:rFonts w:hint="default"/>
        <w:lang w:val="ro-RO" w:eastAsia="en-US" w:bidi="ar-SA"/>
      </w:rPr>
    </w:lvl>
  </w:abstractNum>
  <w:abstractNum w:abstractNumId="27"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7AF676B0"/>
    <w:multiLevelType w:val="hybridMultilevel"/>
    <w:tmpl w:val="666A8D54"/>
    <w:lvl w:ilvl="0" w:tplc="AD58B1A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42EB4"/>
    <w:multiLevelType w:val="hybridMultilevel"/>
    <w:tmpl w:val="CFDA543C"/>
    <w:lvl w:ilvl="0" w:tplc="F0C697D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770A57"/>
    <w:multiLevelType w:val="hybridMultilevel"/>
    <w:tmpl w:val="D78A88D0"/>
    <w:lvl w:ilvl="0" w:tplc="636207F0">
      <w:numFmt w:val="bullet"/>
      <w:lvlText w:val="-"/>
      <w:lvlJc w:val="left"/>
      <w:pPr>
        <w:ind w:left="876" w:hanging="360"/>
      </w:pPr>
      <w:rPr>
        <w:rFonts w:ascii="Times New Roman" w:eastAsia="Times New Roman" w:hAnsi="Times New Roman" w:cs="Times New Roman" w:hint="default"/>
        <w:w w:val="104"/>
        <w:sz w:val="24"/>
        <w:szCs w:val="24"/>
        <w:lang w:val="ro-RO" w:eastAsia="en-US" w:bidi="ar-SA"/>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16cid:durableId="266234966">
    <w:abstractNumId w:val="27"/>
  </w:num>
  <w:num w:numId="2" w16cid:durableId="1574900017">
    <w:abstractNumId w:val="19"/>
  </w:num>
  <w:num w:numId="3" w16cid:durableId="2061973363">
    <w:abstractNumId w:val="23"/>
  </w:num>
  <w:num w:numId="4" w16cid:durableId="620452003">
    <w:abstractNumId w:val="8"/>
  </w:num>
  <w:num w:numId="5" w16cid:durableId="693462829">
    <w:abstractNumId w:val="17"/>
  </w:num>
  <w:num w:numId="6" w16cid:durableId="1885558356">
    <w:abstractNumId w:val="11"/>
  </w:num>
  <w:num w:numId="7" w16cid:durableId="314144791">
    <w:abstractNumId w:val="14"/>
  </w:num>
  <w:num w:numId="8" w16cid:durableId="935287396">
    <w:abstractNumId w:val="6"/>
  </w:num>
  <w:num w:numId="9" w16cid:durableId="806361830">
    <w:abstractNumId w:val="4"/>
  </w:num>
  <w:num w:numId="10" w16cid:durableId="732506786">
    <w:abstractNumId w:val="29"/>
  </w:num>
  <w:num w:numId="11" w16cid:durableId="1184785947">
    <w:abstractNumId w:val="28"/>
  </w:num>
  <w:num w:numId="12" w16cid:durableId="1433015849">
    <w:abstractNumId w:val="24"/>
  </w:num>
  <w:num w:numId="13" w16cid:durableId="1648436590">
    <w:abstractNumId w:val="25"/>
  </w:num>
  <w:num w:numId="14" w16cid:durableId="1901668919">
    <w:abstractNumId w:val="21"/>
  </w:num>
  <w:num w:numId="15" w16cid:durableId="438137705">
    <w:abstractNumId w:val="15"/>
  </w:num>
  <w:num w:numId="16" w16cid:durableId="848715342">
    <w:abstractNumId w:val="5"/>
  </w:num>
  <w:num w:numId="17" w16cid:durableId="1704088838">
    <w:abstractNumId w:val="13"/>
  </w:num>
  <w:num w:numId="18" w16cid:durableId="198472374">
    <w:abstractNumId w:val="9"/>
  </w:num>
  <w:num w:numId="19" w16cid:durableId="686174429">
    <w:abstractNumId w:val="12"/>
  </w:num>
  <w:num w:numId="20" w16cid:durableId="1207572463">
    <w:abstractNumId w:val="16"/>
  </w:num>
  <w:num w:numId="21" w16cid:durableId="300616219">
    <w:abstractNumId w:val="26"/>
  </w:num>
  <w:num w:numId="22" w16cid:durableId="1516844349">
    <w:abstractNumId w:val="10"/>
  </w:num>
  <w:num w:numId="23" w16cid:durableId="324431946">
    <w:abstractNumId w:val="30"/>
  </w:num>
  <w:num w:numId="24" w16cid:durableId="1758624704">
    <w:abstractNumId w:val="18"/>
  </w:num>
  <w:num w:numId="25" w16cid:durableId="1160848131">
    <w:abstractNumId w:val="20"/>
  </w:num>
  <w:num w:numId="26" w16cid:durableId="1316059295">
    <w:abstractNumId w:val="22"/>
  </w:num>
  <w:num w:numId="27" w16cid:durableId="9157004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B0"/>
    <w:rsid w:val="0000257E"/>
    <w:rsid w:val="0000405E"/>
    <w:rsid w:val="0001082E"/>
    <w:rsid w:val="00011EB4"/>
    <w:rsid w:val="000127B2"/>
    <w:rsid w:val="0001325A"/>
    <w:rsid w:val="00026053"/>
    <w:rsid w:val="00031795"/>
    <w:rsid w:val="00031D64"/>
    <w:rsid w:val="00033305"/>
    <w:rsid w:val="00033AA1"/>
    <w:rsid w:val="000477C4"/>
    <w:rsid w:val="00052CF2"/>
    <w:rsid w:val="00052FA8"/>
    <w:rsid w:val="00053889"/>
    <w:rsid w:val="0005461D"/>
    <w:rsid w:val="00054DB3"/>
    <w:rsid w:val="0005523E"/>
    <w:rsid w:val="0005533A"/>
    <w:rsid w:val="00060B20"/>
    <w:rsid w:val="00060C69"/>
    <w:rsid w:val="00061806"/>
    <w:rsid w:val="00062688"/>
    <w:rsid w:val="00064118"/>
    <w:rsid w:val="00066BB1"/>
    <w:rsid w:val="0007079A"/>
    <w:rsid w:val="00076903"/>
    <w:rsid w:val="00080228"/>
    <w:rsid w:val="000813B9"/>
    <w:rsid w:val="00081D14"/>
    <w:rsid w:val="0008590A"/>
    <w:rsid w:val="000961DD"/>
    <w:rsid w:val="00097822"/>
    <w:rsid w:val="00097CB9"/>
    <w:rsid w:val="000A2271"/>
    <w:rsid w:val="000B2BEF"/>
    <w:rsid w:val="000B335C"/>
    <w:rsid w:val="000B4778"/>
    <w:rsid w:val="000B5A59"/>
    <w:rsid w:val="000B776E"/>
    <w:rsid w:val="000C1C01"/>
    <w:rsid w:val="000C21A3"/>
    <w:rsid w:val="000C34C7"/>
    <w:rsid w:val="000C59A8"/>
    <w:rsid w:val="000D27BD"/>
    <w:rsid w:val="000D5F1C"/>
    <w:rsid w:val="000F1DB7"/>
    <w:rsid w:val="000F23AE"/>
    <w:rsid w:val="0010469F"/>
    <w:rsid w:val="00105DF1"/>
    <w:rsid w:val="00110C75"/>
    <w:rsid w:val="00110E7F"/>
    <w:rsid w:val="00111429"/>
    <w:rsid w:val="00114086"/>
    <w:rsid w:val="00115FD2"/>
    <w:rsid w:val="001205AD"/>
    <w:rsid w:val="00122DAF"/>
    <w:rsid w:val="00136A14"/>
    <w:rsid w:val="00137E32"/>
    <w:rsid w:val="00141256"/>
    <w:rsid w:val="00141C0B"/>
    <w:rsid w:val="00141EE2"/>
    <w:rsid w:val="00144A69"/>
    <w:rsid w:val="00150141"/>
    <w:rsid w:val="00150D15"/>
    <w:rsid w:val="00151350"/>
    <w:rsid w:val="001633E6"/>
    <w:rsid w:val="00163B7D"/>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316B"/>
    <w:rsid w:val="001B45FC"/>
    <w:rsid w:val="001B4880"/>
    <w:rsid w:val="001C05EC"/>
    <w:rsid w:val="001C3151"/>
    <w:rsid w:val="001C3E70"/>
    <w:rsid w:val="001C5726"/>
    <w:rsid w:val="001C58E0"/>
    <w:rsid w:val="001C63B0"/>
    <w:rsid w:val="001C7BA4"/>
    <w:rsid w:val="001D4BFF"/>
    <w:rsid w:val="001D5B39"/>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165"/>
    <w:rsid w:val="00226BE3"/>
    <w:rsid w:val="00230DA6"/>
    <w:rsid w:val="00232490"/>
    <w:rsid w:val="002345DD"/>
    <w:rsid w:val="002348CF"/>
    <w:rsid w:val="00234EB5"/>
    <w:rsid w:val="002357CF"/>
    <w:rsid w:val="00235D76"/>
    <w:rsid w:val="00237030"/>
    <w:rsid w:val="002424EE"/>
    <w:rsid w:val="002536D9"/>
    <w:rsid w:val="00256212"/>
    <w:rsid w:val="002565A0"/>
    <w:rsid w:val="0026197C"/>
    <w:rsid w:val="00262D91"/>
    <w:rsid w:val="0026376A"/>
    <w:rsid w:val="00263B5C"/>
    <w:rsid w:val="0026405C"/>
    <w:rsid w:val="0027241D"/>
    <w:rsid w:val="00274293"/>
    <w:rsid w:val="002749A1"/>
    <w:rsid w:val="00274A49"/>
    <w:rsid w:val="00274EDA"/>
    <w:rsid w:val="002751DF"/>
    <w:rsid w:val="00275E5D"/>
    <w:rsid w:val="0028027C"/>
    <w:rsid w:val="00280847"/>
    <w:rsid w:val="00280DB1"/>
    <w:rsid w:val="00283067"/>
    <w:rsid w:val="00283AA4"/>
    <w:rsid w:val="00285ADF"/>
    <w:rsid w:val="00290102"/>
    <w:rsid w:val="00295786"/>
    <w:rsid w:val="002A5F0D"/>
    <w:rsid w:val="002A789A"/>
    <w:rsid w:val="002B1600"/>
    <w:rsid w:val="002B44E7"/>
    <w:rsid w:val="002B6149"/>
    <w:rsid w:val="002C6775"/>
    <w:rsid w:val="002C7C23"/>
    <w:rsid w:val="002E1AA1"/>
    <w:rsid w:val="002E3711"/>
    <w:rsid w:val="002E4C21"/>
    <w:rsid w:val="002E6EA5"/>
    <w:rsid w:val="002F0CEF"/>
    <w:rsid w:val="002F177D"/>
    <w:rsid w:val="00305C9B"/>
    <w:rsid w:val="003061E7"/>
    <w:rsid w:val="0030628F"/>
    <w:rsid w:val="003133A2"/>
    <w:rsid w:val="00313EA0"/>
    <w:rsid w:val="00316281"/>
    <w:rsid w:val="00317D4D"/>
    <w:rsid w:val="00321894"/>
    <w:rsid w:val="003231D6"/>
    <w:rsid w:val="00323902"/>
    <w:rsid w:val="00327322"/>
    <w:rsid w:val="00336854"/>
    <w:rsid w:val="0034170D"/>
    <w:rsid w:val="00341B9C"/>
    <w:rsid w:val="003427D0"/>
    <w:rsid w:val="00353FCB"/>
    <w:rsid w:val="00355430"/>
    <w:rsid w:val="00355550"/>
    <w:rsid w:val="00355B9C"/>
    <w:rsid w:val="00357B42"/>
    <w:rsid w:val="00366FC3"/>
    <w:rsid w:val="0036769A"/>
    <w:rsid w:val="00371DF2"/>
    <w:rsid w:val="00372094"/>
    <w:rsid w:val="0037529A"/>
    <w:rsid w:val="00375B07"/>
    <w:rsid w:val="003770D0"/>
    <w:rsid w:val="0038359B"/>
    <w:rsid w:val="00384D91"/>
    <w:rsid w:val="00385480"/>
    <w:rsid w:val="00385AD5"/>
    <w:rsid w:val="00395A90"/>
    <w:rsid w:val="003A2E4B"/>
    <w:rsid w:val="003A3A32"/>
    <w:rsid w:val="003A495F"/>
    <w:rsid w:val="003B48DF"/>
    <w:rsid w:val="003C2F5B"/>
    <w:rsid w:val="003D2BEE"/>
    <w:rsid w:val="003D468E"/>
    <w:rsid w:val="003E79F6"/>
    <w:rsid w:val="003E7B24"/>
    <w:rsid w:val="003F202C"/>
    <w:rsid w:val="003F234D"/>
    <w:rsid w:val="003F64E1"/>
    <w:rsid w:val="003F6F21"/>
    <w:rsid w:val="00402708"/>
    <w:rsid w:val="00402935"/>
    <w:rsid w:val="0040396A"/>
    <w:rsid w:val="00404BB9"/>
    <w:rsid w:val="004100B3"/>
    <w:rsid w:val="0041072F"/>
    <w:rsid w:val="00412E92"/>
    <w:rsid w:val="004140EA"/>
    <w:rsid w:val="004150DE"/>
    <w:rsid w:val="004152C6"/>
    <w:rsid w:val="00415748"/>
    <w:rsid w:val="00420DF4"/>
    <w:rsid w:val="004318A2"/>
    <w:rsid w:val="00434462"/>
    <w:rsid w:val="00436705"/>
    <w:rsid w:val="00444D4D"/>
    <w:rsid w:val="00445856"/>
    <w:rsid w:val="00446160"/>
    <w:rsid w:val="0045251D"/>
    <w:rsid w:val="004525E6"/>
    <w:rsid w:val="00454113"/>
    <w:rsid w:val="00457EF9"/>
    <w:rsid w:val="00464F41"/>
    <w:rsid w:val="00465647"/>
    <w:rsid w:val="004659D4"/>
    <w:rsid w:val="0047473F"/>
    <w:rsid w:val="00474B7E"/>
    <w:rsid w:val="00474DD8"/>
    <w:rsid w:val="0047519C"/>
    <w:rsid w:val="00480F20"/>
    <w:rsid w:val="0048761D"/>
    <w:rsid w:val="00487E07"/>
    <w:rsid w:val="00490DC3"/>
    <w:rsid w:val="004916F7"/>
    <w:rsid w:val="00491F57"/>
    <w:rsid w:val="00496843"/>
    <w:rsid w:val="00496EBE"/>
    <w:rsid w:val="004A0491"/>
    <w:rsid w:val="004A0AD5"/>
    <w:rsid w:val="004A31B0"/>
    <w:rsid w:val="004A6075"/>
    <w:rsid w:val="004A734A"/>
    <w:rsid w:val="004B390C"/>
    <w:rsid w:val="004C1E48"/>
    <w:rsid w:val="004D6880"/>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1D1F"/>
    <w:rsid w:val="005169FC"/>
    <w:rsid w:val="005216ED"/>
    <w:rsid w:val="0052323A"/>
    <w:rsid w:val="0052382C"/>
    <w:rsid w:val="0052412E"/>
    <w:rsid w:val="005253C3"/>
    <w:rsid w:val="00526093"/>
    <w:rsid w:val="00526DC0"/>
    <w:rsid w:val="00536646"/>
    <w:rsid w:val="0053770A"/>
    <w:rsid w:val="005412EB"/>
    <w:rsid w:val="00541904"/>
    <w:rsid w:val="005441E4"/>
    <w:rsid w:val="005443E0"/>
    <w:rsid w:val="00550E6A"/>
    <w:rsid w:val="005538AA"/>
    <w:rsid w:val="00556CF1"/>
    <w:rsid w:val="00557393"/>
    <w:rsid w:val="005624D8"/>
    <w:rsid w:val="00562C9D"/>
    <w:rsid w:val="00563502"/>
    <w:rsid w:val="00563DEE"/>
    <w:rsid w:val="00564503"/>
    <w:rsid w:val="005664B7"/>
    <w:rsid w:val="005670AC"/>
    <w:rsid w:val="005704BD"/>
    <w:rsid w:val="00583A56"/>
    <w:rsid w:val="00586EC3"/>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2B0"/>
    <w:rsid w:val="005F4BD0"/>
    <w:rsid w:val="006118E6"/>
    <w:rsid w:val="0061361C"/>
    <w:rsid w:val="00613E6F"/>
    <w:rsid w:val="00615E08"/>
    <w:rsid w:val="00617CDA"/>
    <w:rsid w:val="00620DD5"/>
    <w:rsid w:val="0062247A"/>
    <w:rsid w:val="00625783"/>
    <w:rsid w:val="006330CA"/>
    <w:rsid w:val="00633A1B"/>
    <w:rsid w:val="00636500"/>
    <w:rsid w:val="00640393"/>
    <w:rsid w:val="00643285"/>
    <w:rsid w:val="00643ADA"/>
    <w:rsid w:val="00647414"/>
    <w:rsid w:val="0065266D"/>
    <w:rsid w:val="006531EB"/>
    <w:rsid w:val="00655E62"/>
    <w:rsid w:val="00656CC7"/>
    <w:rsid w:val="00657E72"/>
    <w:rsid w:val="006615D0"/>
    <w:rsid w:val="00661618"/>
    <w:rsid w:val="0066268A"/>
    <w:rsid w:val="006632F7"/>
    <w:rsid w:val="006662FF"/>
    <w:rsid w:val="006729C3"/>
    <w:rsid w:val="006801BF"/>
    <w:rsid w:val="0068080F"/>
    <w:rsid w:val="00680DF3"/>
    <w:rsid w:val="00681F2A"/>
    <w:rsid w:val="00682580"/>
    <w:rsid w:val="0068353E"/>
    <w:rsid w:val="00687465"/>
    <w:rsid w:val="00687BD5"/>
    <w:rsid w:val="006912B4"/>
    <w:rsid w:val="00692C2F"/>
    <w:rsid w:val="00694B7B"/>
    <w:rsid w:val="00694DE7"/>
    <w:rsid w:val="00697B8E"/>
    <w:rsid w:val="006A18B0"/>
    <w:rsid w:val="006A2D67"/>
    <w:rsid w:val="006A55CE"/>
    <w:rsid w:val="006B0A77"/>
    <w:rsid w:val="006B4DD4"/>
    <w:rsid w:val="006B5D07"/>
    <w:rsid w:val="006D228C"/>
    <w:rsid w:val="006D33B0"/>
    <w:rsid w:val="006D3DFB"/>
    <w:rsid w:val="006D69E9"/>
    <w:rsid w:val="006D7AE4"/>
    <w:rsid w:val="006E17A1"/>
    <w:rsid w:val="006E72D3"/>
    <w:rsid w:val="006F104B"/>
    <w:rsid w:val="006F1953"/>
    <w:rsid w:val="006F1E75"/>
    <w:rsid w:val="006F564E"/>
    <w:rsid w:val="00700253"/>
    <w:rsid w:val="0070084B"/>
    <w:rsid w:val="00700C6E"/>
    <w:rsid w:val="00712F35"/>
    <w:rsid w:val="00716B93"/>
    <w:rsid w:val="007241BA"/>
    <w:rsid w:val="00724E8B"/>
    <w:rsid w:val="00726325"/>
    <w:rsid w:val="00737755"/>
    <w:rsid w:val="00740692"/>
    <w:rsid w:val="00741CC5"/>
    <w:rsid w:val="00743EA7"/>
    <w:rsid w:val="00744CB1"/>
    <w:rsid w:val="0075085A"/>
    <w:rsid w:val="00750C73"/>
    <w:rsid w:val="00750D30"/>
    <w:rsid w:val="00755D8B"/>
    <w:rsid w:val="00756538"/>
    <w:rsid w:val="0076392C"/>
    <w:rsid w:val="007643BF"/>
    <w:rsid w:val="00765F8C"/>
    <w:rsid w:val="00767A8E"/>
    <w:rsid w:val="00773CB8"/>
    <w:rsid w:val="0077624B"/>
    <w:rsid w:val="007809F1"/>
    <w:rsid w:val="00780B80"/>
    <w:rsid w:val="00783975"/>
    <w:rsid w:val="00784B6C"/>
    <w:rsid w:val="00796166"/>
    <w:rsid w:val="007A1533"/>
    <w:rsid w:val="007A2596"/>
    <w:rsid w:val="007A6501"/>
    <w:rsid w:val="007B2074"/>
    <w:rsid w:val="007C253D"/>
    <w:rsid w:val="007C6BA3"/>
    <w:rsid w:val="007D471F"/>
    <w:rsid w:val="007D4BD6"/>
    <w:rsid w:val="007D562C"/>
    <w:rsid w:val="007E05E9"/>
    <w:rsid w:val="007E151C"/>
    <w:rsid w:val="007E48B6"/>
    <w:rsid w:val="007E4EBC"/>
    <w:rsid w:val="007E509B"/>
    <w:rsid w:val="007E72AC"/>
    <w:rsid w:val="007F6CE9"/>
    <w:rsid w:val="00801BB6"/>
    <w:rsid w:val="00803110"/>
    <w:rsid w:val="008062A5"/>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3BB1"/>
    <w:rsid w:val="008350B4"/>
    <w:rsid w:val="00841E85"/>
    <w:rsid w:val="008430E3"/>
    <w:rsid w:val="00843AE2"/>
    <w:rsid w:val="0084492B"/>
    <w:rsid w:val="00845235"/>
    <w:rsid w:val="00846260"/>
    <w:rsid w:val="008522D3"/>
    <w:rsid w:val="00854C53"/>
    <w:rsid w:val="0085501C"/>
    <w:rsid w:val="00855EDB"/>
    <w:rsid w:val="008575D3"/>
    <w:rsid w:val="00860655"/>
    <w:rsid w:val="00860A67"/>
    <w:rsid w:val="00861454"/>
    <w:rsid w:val="008622A5"/>
    <w:rsid w:val="00865AB0"/>
    <w:rsid w:val="00867ED9"/>
    <w:rsid w:val="00871C68"/>
    <w:rsid w:val="00872BAE"/>
    <w:rsid w:val="008818A3"/>
    <w:rsid w:val="00882293"/>
    <w:rsid w:val="00883AE3"/>
    <w:rsid w:val="00887669"/>
    <w:rsid w:val="00893148"/>
    <w:rsid w:val="00893729"/>
    <w:rsid w:val="0089459D"/>
    <w:rsid w:val="00894D06"/>
    <w:rsid w:val="0089512D"/>
    <w:rsid w:val="00895EA9"/>
    <w:rsid w:val="00895F4E"/>
    <w:rsid w:val="00896247"/>
    <w:rsid w:val="0089702A"/>
    <w:rsid w:val="008A6FE0"/>
    <w:rsid w:val="008A7335"/>
    <w:rsid w:val="008B61F1"/>
    <w:rsid w:val="008C3B1F"/>
    <w:rsid w:val="008C45B6"/>
    <w:rsid w:val="008C54E2"/>
    <w:rsid w:val="008C6506"/>
    <w:rsid w:val="008C6C09"/>
    <w:rsid w:val="008D3244"/>
    <w:rsid w:val="008D38E5"/>
    <w:rsid w:val="008D4A5E"/>
    <w:rsid w:val="008D767F"/>
    <w:rsid w:val="008E086C"/>
    <w:rsid w:val="008E1092"/>
    <w:rsid w:val="008E347A"/>
    <w:rsid w:val="008E3EB0"/>
    <w:rsid w:val="008E618A"/>
    <w:rsid w:val="008E63D6"/>
    <w:rsid w:val="008E74D8"/>
    <w:rsid w:val="008E7BC5"/>
    <w:rsid w:val="008F0411"/>
    <w:rsid w:val="008F23D4"/>
    <w:rsid w:val="008F3755"/>
    <w:rsid w:val="008F3B96"/>
    <w:rsid w:val="008F4262"/>
    <w:rsid w:val="008F473E"/>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4568"/>
    <w:rsid w:val="009357D6"/>
    <w:rsid w:val="00937CDF"/>
    <w:rsid w:val="00941628"/>
    <w:rsid w:val="00943CF2"/>
    <w:rsid w:val="009519A3"/>
    <w:rsid w:val="0096452F"/>
    <w:rsid w:val="00965924"/>
    <w:rsid w:val="009703B1"/>
    <w:rsid w:val="009734F5"/>
    <w:rsid w:val="009755BE"/>
    <w:rsid w:val="00976DFD"/>
    <w:rsid w:val="009857E3"/>
    <w:rsid w:val="0099168C"/>
    <w:rsid w:val="00991F13"/>
    <w:rsid w:val="009924FD"/>
    <w:rsid w:val="00995C48"/>
    <w:rsid w:val="0099720E"/>
    <w:rsid w:val="009A0B9C"/>
    <w:rsid w:val="009A17C5"/>
    <w:rsid w:val="009A5B00"/>
    <w:rsid w:val="009A6AD5"/>
    <w:rsid w:val="009A7F11"/>
    <w:rsid w:val="009B1D08"/>
    <w:rsid w:val="009B4BDD"/>
    <w:rsid w:val="009B67F9"/>
    <w:rsid w:val="009C08A5"/>
    <w:rsid w:val="009C0BEE"/>
    <w:rsid w:val="009C624B"/>
    <w:rsid w:val="009D0777"/>
    <w:rsid w:val="009D192E"/>
    <w:rsid w:val="009D5177"/>
    <w:rsid w:val="009D7FDD"/>
    <w:rsid w:val="009E0128"/>
    <w:rsid w:val="009E13BB"/>
    <w:rsid w:val="009E15A2"/>
    <w:rsid w:val="009E46D0"/>
    <w:rsid w:val="009E5FE8"/>
    <w:rsid w:val="009E673D"/>
    <w:rsid w:val="009F0C4F"/>
    <w:rsid w:val="009F4054"/>
    <w:rsid w:val="009F6828"/>
    <w:rsid w:val="00A0681D"/>
    <w:rsid w:val="00A06E23"/>
    <w:rsid w:val="00A0795B"/>
    <w:rsid w:val="00A1052D"/>
    <w:rsid w:val="00A105B7"/>
    <w:rsid w:val="00A1422C"/>
    <w:rsid w:val="00A15A11"/>
    <w:rsid w:val="00A17A81"/>
    <w:rsid w:val="00A17B7B"/>
    <w:rsid w:val="00A21097"/>
    <w:rsid w:val="00A265E3"/>
    <w:rsid w:val="00A317FA"/>
    <w:rsid w:val="00A318E2"/>
    <w:rsid w:val="00A350F6"/>
    <w:rsid w:val="00A370C8"/>
    <w:rsid w:val="00A37194"/>
    <w:rsid w:val="00A3762A"/>
    <w:rsid w:val="00A4332B"/>
    <w:rsid w:val="00A47BD2"/>
    <w:rsid w:val="00A57434"/>
    <w:rsid w:val="00A63456"/>
    <w:rsid w:val="00A64AAA"/>
    <w:rsid w:val="00A6647C"/>
    <w:rsid w:val="00A7201E"/>
    <w:rsid w:val="00A73065"/>
    <w:rsid w:val="00A76A5D"/>
    <w:rsid w:val="00A918FA"/>
    <w:rsid w:val="00A92050"/>
    <w:rsid w:val="00AA17C5"/>
    <w:rsid w:val="00AA31C3"/>
    <w:rsid w:val="00AA7C07"/>
    <w:rsid w:val="00AB004F"/>
    <w:rsid w:val="00AB0AD3"/>
    <w:rsid w:val="00AB156D"/>
    <w:rsid w:val="00AB2638"/>
    <w:rsid w:val="00AC0746"/>
    <w:rsid w:val="00AC0B4E"/>
    <w:rsid w:val="00AC2048"/>
    <w:rsid w:val="00AC3BFB"/>
    <w:rsid w:val="00AC5653"/>
    <w:rsid w:val="00AC7CAA"/>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47A6D"/>
    <w:rsid w:val="00B53825"/>
    <w:rsid w:val="00B5796A"/>
    <w:rsid w:val="00B64903"/>
    <w:rsid w:val="00B66D72"/>
    <w:rsid w:val="00B71251"/>
    <w:rsid w:val="00B72C05"/>
    <w:rsid w:val="00B80548"/>
    <w:rsid w:val="00B83E90"/>
    <w:rsid w:val="00B84F66"/>
    <w:rsid w:val="00B91140"/>
    <w:rsid w:val="00B931D4"/>
    <w:rsid w:val="00B93DAB"/>
    <w:rsid w:val="00B954DD"/>
    <w:rsid w:val="00B95F48"/>
    <w:rsid w:val="00BA198A"/>
    <w:rsid w:val="00BA1B99"/>
    <w:rsid w:val="00BA30B1"/>
    <w:rsid w:val="00BA3613"/>
    <w:rsid w:val="00BA713B"/>
    <w:rsid w:val="00BB066E"/>
    <w:rsid w:val="00BB09AA"/>
    <w:rsid w:val="00BB0FEE"/>
    <w:rsid w:val="00BB16BA"/>
    <w:rsid w:val="00BB20F8"/>
    <w:rsid w:val="00BB3911"/>
    <w:rsid w:val="00BB5CD5"/>
    <w:rsid w:val="00BB6CEC"/>
    <w:rsid w:val="00BC460A"/>
    <w:rsid w:val="00BC4660"/>
    <w:rsid w:val="00BC5DC9"/>
    <w:rsid w:val="00BC6C87"/>
    <w:rsid w:val="00BD5395"/>
    <w:rsid w:val="00BE6CE5"/>
    <w:rsid w:val="00BE6D99"/>
    <w:rsid w:val="00BE7941"/>
    <w:rsid w:val="00BF10F8"/>
    <w:rsid w:val="00BF1C44"/>
    <w:rsid w:val="00BF3110"/>
    <w:rsid w:val="00BF31FF"/>
    <w:rsid w:val="00C0003A"/>
    <w:rsid w:val="00C00D6F"/>
    <w:rsid w:val="00C0270C"/>
    <w:rsid w:val="00C03E63"/>
    <w:rsid w:val="00C050D0"/>
    <w:rsid w:val="00C052AB"/>
    <w:rsid w:val="00C05B68"/>
    <w:rsid w:val="00C07013"/>
    <w:rsid w:val="00C109FA"/>
    <w:rsid w:val="00C139C6"/>
    <w:rsid w:val="00C151E5"/>
    <w:rsid w:val="00C20522"/>
    <w:rsid w:val="00C21552"/>
    <w:rsid w:val="00C22CEE"/>
    <w:rsid w:val="00C236E3"/>
    <w:rsid w:val="00C276F0"/>
    <w:rsid w:val="00C355AF"/>
    <w:rsid w:val="00C37204"/>
    <w:rsid w:val="00C40B29"/>
    <w:rsid w:val="00C4579D"/>
    <w:rsid w:val="00C5107F"/>
    <w:rsid w:val="00C533AC"/>
    <w:rsid w:val="00C54380"/>
    <w:rsid w:val="00C564A1"/>
    <w:rsid w:val="00C572B0"/>
    <w:rsid w:val="00C57464"/>
    <w:rsid w:val="00C62415"/>
    <w:rsid w:val="00C627C4"/>
    <w:rsid w:val="00C63DFA"/>
    <w:rsid w:val="00C64C59"/>
    <w:rsid w:val="00C674A4"/>
    <w:rsid w:val="00C677F7"/>
    <w:rsid w:val="00C74AC3"/>
    <w:rsid w:val="00C767A2"/>
    <w:rsid w:val="00C80439"/>
    <w:rsid w:val="00C82E56"/>
    <w:rsid w:val="00C831AD"/>
    <w:rsid w:val="00C863BF"/>
    <w:rsid w:val="00C86A08"/>
    <w:rsid w:val="00C87FAB"/>
    <w:rsid w:val="00C91EC9"/>
    <w:rsid w:val="00C92195"/>
    <w:rsid w:val="00C934C2"/>
    <w:rsid w:val="00C93552"/>
    <w:rsid w:val="00C94187"/>
    <w:rsid w:val="00C952D9"/>
    <w:rsid w:val="00CA24B8"/>
    <w:rsid w:val="00CA4F69"/>
    <w:rsid w:val="00CA7557"/>
    <w:rsid w:val="00CA7DF6"/>
    <w:rsid w:val="00CC27CC"/>
    <w:rsid w:val="00CC2BC6"/>
    <w:rsid w:val="00CD1368"/>
    <w:rsid w:val="00CD19A7"/>
    <w:rsid w:val="00CD3BF8"/>
    <w:rsid w:val="00CD4E56"/>
    <w:rsid w:val="00CE34FA"/>
    <w:rsid w:val="00CE46AB"/>
    <w:rsid w:val="00CE6F07"/>
    <w:rsid w:val="00CF6290"/>
    <w:rsid w:val="00D015C8"/>
    <w:rsid w:val="00D01EF2"/>
    <w:rsid w:val="00D023E5"/>
    <w:rsid w:val="00D040C1"/>
    <w:rsid w:val="00D11AE9"/>
    <w:rsid w:val="00D15FE3"/>
    <w:rsid w:val="00D16829"/>
    <w:rsid w:val="00D16EF2"/>
    <w:rsid w:val="00D224A9"/>
    <w:rsid w:val="00D2385B"/>
    <w:rsid w:val="00D23D2A"/>
    <w:rsid w:val="00D274AF"/>
    <w:rsid w:val="00D35F1C"/>
    <w:rsid w:val="00D36F14"/>
    <w:rsid w:val="00D40BA1"/>
    <w:rsid w:val="00D42272"/>
    <w:rsid w:val="00D45AD7"/>
    <w:rsid w:val="00D53C47"/>
    <w:rsid w:val="00D6230C"/>
    <w:rsid w:val="00D647C5"/>
    <w:rsid w:val="00D6616B"/>
    <w:rsid w:val="00D71F9E"/>
    <w:rsid w:val="00D80963"/>
    <w:rsid w:val="00D82A7A"/>
    <w:rsid w:val="00D84356"/>
    <w:rsid w:val="00D859E1"/>
    <w:rsid w:val="00D92E3F"/>
    <w:rsid w:val="00D93113"/>
    <w:rsid w:val="00D94FBD"/>
    <w:rsid w:val="00DA2D86"/>
    <w:rsid w:val="00DA4CC9"/>
    <w:rsid w:val="00DA50E5"/>
    <w:rsid w:val="00DA5ECF"/>
    <w:rsid w:val="00DB35FC"/>
    <w:rsid w:val="00DB47BD"/>
    <w:rsid w:val="00DB603E"/>
    <w:rsid w:val="00DC0CD9"/>
    <w:rsid w:val="00DC1C52"/>
    <w:rsid w:val="00DC4272"/>
    <w:rsid w:val="00DD3A18"/>
    <w:rsid w:val="00DD3B6D"/>
    <w:rsid w:val="00DD42BC"/>
    <w:rsid w:val="00DE0063"/>
    <w:rsid w:val="00DE27A8"/>
    <w:rsid w:val="00DE73FB"/>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3881"/>
    <w:rsid w:val="00E15CF3"/>
    <w:rsid w:val="00E15E09"/>
    <w:rsid w:val="00E17AFA"/>
    <w:rsid w:val="00E225BE"/>
    <w:rsid w:val="00E26A5A"/>
    <w:rsid w:val="00E2718D"/>
    <w:rsid w:val="00E3223A"/>
    <w:rsid w:val="00E34742"/>
    <w:rsid w:val="00E35AAA"/>
    <w:rsid w:val="00E37D28"/>
    <w:rsid w:val="00E40D4C"/>
    <w:rsid w:val="00E430AF"/>
    <w:rsid w:val="00E43113"/>
    <w:rsid w:val="00E44896"/>
    <w:rsid w:val="00E4583B"/>
    <w:rsid w:val="00E5056B"/>
    <w:rsid w:val="00E51A6F"/>
    <w:rsid w:val="00E52350"/>
    <w:rsid w:val="00E541AB"/>
    <w:rsid w:val="00E548C1"/>
    <w:rsid w:val="00E55427"/>
    <w:rsid w:val="00E55E5A"/>
    <w:rsid w:val="00E6169C"/>
    <w:rsid w:val="00E62606"/>
    <w:rsid w:val="00E62EB8"/>
    <w:rsid w:val="00E6371A"/>
    <w:rsid w:val="00E70216"/>
    <w:rsid w:val="00E7256B"/>
    <w:rsid w:val="00E72889"/>
    <w:rsid w:val="00E75124"/>
    <w:rsid w:val="00E801ED"/>
    <w:rsid w:val="00E809B3"/>
    <w:rsid w:val="00E816CC"/>
    <w:rsid w:val="00E83C5A"/>
    <w:rsid w:val="00E850A3"/>
    <w:rsid w:val="00E8628C"/>
    <w:rsid w:val="00E90106"/>
    <w:rsid w:val="00E90516"/>
    <w:rsid w:val="00E92D3A"/>
    <w:rsid w:val="00E9408A"/>
    <w:rsid w:val="00E956C8"/>
    <w:rsid w:val="00E9715C"/>
    <w:rsid w:val="00EA0942"/>
    <w:rsid w:val="00EA3B65"/>
    <w:rsid w:val="00EB1036"/>
    <w:rsid w:val="00EB1C5C"/>
    <w:rsid w:val="00EB2B40"/>
    <w:rsid w:val="00EB3907"/>
    <w:rsid w:val="00EB67E8"/>
    <w:rsid w:val="00EC1CCF"/>
    <w:rsid w:val="00EC1F78"/>
    <w:rsid w:val="00EC3674"/>
    <w:rsid w:val="00EC4C11"/>
    <w:rsid w:val="00EC5354"/>
    <w:rsid w:val="00EC7534"/>
    <w:rsid w:val="00EC77F7"/>
    <w:rsid w:val="00ED384A"/>
    <w:rsid w:val="00ED6929"/>
    <w:rsid w:val="00ED7E2D"/>
    <w:rsid w:val="00EE0A23"/>
    <w:rsid w:val="00EE0A96"/>
    <w:rsid w:val="00EE1476"/>
    <w:rsid w:val="00EF18BB"/>
    <w:rsid w:val="00EF2D2C"/>
    <w:rsid w:val="00EF5868"/>
    <w:rsid w:val="00EF6BFF"/>
    <w:rsid w:val="00EF7D0D"/>
    <w:rsid w:val="00F02B3E"/>
    <w:rsid w:val="00F15C6B"/>
    <w:rsid w:val="00F16A4E"/>
    <w:rsid w:val="00F17DF6"/>
    <w:rsid w:val="00F20436"/>
    <w:rsid w:val="00F20E9E"/>
    <w:rsid w:val="00F274C5"/>
    <w:rsid w:val="00F340FE"/>
    <w:rsid w:val="00F40357"/>
    <w:rsid w:val="00F41A0D"/>
    <w:rsid w:val="00F42DE4"/>
    <w:rsid w:val="00F4705F"/>
    <w:rsid w:val="00F5384E"/>
    <w:rsid w:val="00F542AB"/>
    <w:rsid w:val="00F65CDD"/>
    <w:rsid w:val="00F7243E"/>
    <w:rsid w:val="00F730DE"/>
    <w:rsid w:val="00F7608F"/>
    <w:rsid w:val="00F7653D"/>
    <w:rsid w:val="00F8096C"/>
    <w:rsid w:val="00F813E8"/>
    <w:rsid w:val="00F82CE9"/>
    <w:rsid w:val="00F831CE"/>
    <w:rsid w:val="00F83817"/>
    <w:rsid w:val="00F93151"/>
    <w:rsid w:val="00F9528C"/>
    <w:rsid w:val="00F9546A"/>
    <w:rsid w:val="00F966E0"/>
    <w:rsid w:val="00FA3FBA"/>
    <w:rsid w:val="00FA7E72"/>
    <w:rsid w:val="00FB0C50"/>
    <w:rsid w:val="00FB1BCD"/>
    <w:rsid w:val="00FB223F"/>
    <w:rsid w:val="00FB3D4B"/>
    <w:rsid w:val="00FB56F5"/>
    <w:rsid w:val="00FB5C4D"/>
    <w:rsid w:val="00FC77C7"/>
    <w:rsid w:val="00FD0BCD"/>
    <w:rsid w:val="00FD42E6"/>
    <w:rsid w:val="00FD54F1"/>
    <w:rsid w:val="00FD77A5"/>
    <w:rsid w:val="00FE08C5"/>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0FDEE"/>
  <w15:docId w15:val="{66F47805-4BF7-4120-868D-8BF3513E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paragraph" w:styleId="Heading5">
    <w:name w:val="heading 5"/>
    <w:basedOn w:val="Normal"/>
    <w:next w:val="Normal"/>
    <w:link w:val="Heading5Char"/>
    <w:unhideWhenUsed/>
    <w:qFormat/>
    <w:rsid w:val="007E48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 w:type="character" w:customStyle="1" w:styleId="Heading5Char">
    <w:name w:val="Heading 5 Char"/>
    <w:basedOn w:val="DefaultParagraphFont"/>
    <w:link w:val="Heading5"/>
    <w:rsid w:val="007E48B6"/>
    <w:rPr>
      <w:rFonts w:asciiTheme="majorHAnsi" w:eastAsiaTheme="majorEastAsia" w:hAnsiTheme="majorHAnsi" w:cstheme="majorBidi"/>
      <w:color w:val="243F60"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742715">
      <w:bodyDiv w:val="1"/>
      <w:marLeft w:val="0"/>
      <w:marRight w:val="0"/>
      <w:marTop w:val="0"/>
      <w:marBottom w:val="0"/>
      <w:divBdr>
        <w:top w:val="none" w:sz="0" w:space="0" w:color="auto"/>
        <w:left w:val="none" w:sz="0" w:space="0" w:color="auto"/>
        <w:bottom w:val="none" w:sz="0" w:space="0" w:color="auto"/>
        <w:right w:val="none" w:sz="0" w:space="0" w:color="auto"/>
      </w:divBdr>
    </w:div>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1D272-9AAE-4AF9-ABC8-1955F5A1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2738</Words>
  <Characters>15610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Magdalena  Manoilescu</cp:lastModifiedBy>
  <cp:revision>7</cp:revision>
  <cp:lastPrinted>2023-05-08T11:56:00Z</cp:lastPrinted>
  <dcterms:created xsi:type="dcterms:W3CDTF">2023-05-08T11:49:00Z</dcterms:created>
  <dcterms:modified xsi:type="dcterms:W3CDTF">2023-05-08T11:57:00Z</dcterms:modified>
</cp:coreProperties>
</file>