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00D6" w14:textId="77777777" w:rsidR="006A18B0" w:rsidRPr="0018656E" w:rsidRDefault="006A18B0" w:rsidP="006A18B0">
      <w:pPr>
        <w:spacing w:before="120"/>
        <w:jc w:val="center"/>
        <w:outlineLvl w:val="0"/>
        <w:rPr>
          <w:rFonts w:ascii="Arial Narrow" w:hAnsi="Arial Narrow" w:cs="Arial"/>
          <w:b/>
          <w:lang w:val="ro-RO"/>
        </w:rPr>
      </w:pPr>
    </w:p>
    <w:p w14:paraId="1089E2AB" w14:textId="77777777" w:rsidR="005A2F49" w:rsidRPr="00C14858" w:rsidRDefault="005A2F49" w:rsidP="005A2F49">
      <w:pPr>
        <w:jc w:val="center"/>
        <w:rPr>
          <w:rFonts w:ascii="Arial Narrow" w:hAnsi="Arial Narrow"/>
          <w:b/>
          <w:bCs/>
          <w:i/>
          <w:noProof/>
          <w:sz w:val="24"/>
          <w:szCs w:val="24"/>
          <w:lang w:val="pt-BR"/>
        </w:rPr>
      </w:pPr>
      <w:r w:rsidRPr="00C14858">
        <w:rPr>
          <w:rFonts w:ascii="Arial Narrow" w:hAnsi="Arial Narrow"/>
          <w:b/>
          <w:bCs/>
          <w:i/>
          <w:noProof/>
          <w:sz w:val="24"/>
          <w:szCs w:val="24"/>
          <w:lang w:val="pt-BR"/>
        </w:rPr>
        <w:t>FORMULARE</w:t>
      </w:r>
    </w:p>
    <w:p w14:paraId="14C97432" w14:textId="77777777" w:rsidR="005A2F49" w:rsidRPr="00C14858" w:rsidRDefault="005A2F49" w:rsidP="005A2F49">
      <w:pPr>
        <w:jc w:val="center"/>
        <w:rPr>
          <w:rFonts w:ascii="Arial Narrow" w:hAnsi="Arial Narrow"/>
          <w:b/>
          <w:bCs/>
          <w:i/>
          <w:noProof/>
          <w:sz w:val="24"/>
          <w:szCs w:val="24"/>
          <w:lang w:val="pt-BR"/>
        </w:rPr>
      </w:pPr>
    </w:p>
    <w:p w14:paraId="0F7B4CE0" w14:textId="77777777" w:rsidR="005A2F49" w:rsidRPr="00C14858" w:rsidRDefault="005A2F49" w:rsidP="005A2F49">
      <w:pPr>
        <w:jc w:val="center"/>
        <w:rPr>
          <w:rFonts w:ascii="Arial Narrow" w:hAnsi="Arial Narrow"/>
          <w:b/>
          <w:bCs/>
          <w:i/>
          <w:noProof/>
          <w:sz w:val="24"/>
          <w:szCs w:val="24"/>
          <w:lang w:val="pt-BR"/>
        </w:rPr>
      </w:pPr>
    </w:p>
    <w:p w14:paraId="0840F563" w14:textId="77777777" w:rsidR="005A2F49" w:rsidRPr="00C14858" w:rsidRDefault="005A2F49" w:rsidP="005A2F49">
      <w:pPr>
        <w:jc w:val="center"/>
        <w:rPr>
          <w:rFonts w:ascii="Arial Narrow" w:hAnsi="Arial Narrow"/>
          <w:b/>
          <w:bCs/>
          <w:i/>
          <w:noProof/>
          <w:sz w:val="24"/>
          <w:szCs w:val="24"/>
          <w:lang w:val="pt-BR"/>
        </w:rPr>
      </w:pPr>
    </w:p>
    <w:p w14:paraId="3F12796F" w14:textId="77777777" w:rsidR="005A2F49" w:rsidRPr="00C14858" w:rsidRDefault="005A2F49" w:rsidP="007D0D6C">
      <w:pPr>
        <w:rPr>
          <w:rFonts w:ascii="Arial Narrow" w:hAnsi="Arial Narrow"/>
          <w:b/>
          <w:i/>
          <w:noProof/>
          <w:sz w:val="24"/>
          <w:szCs w:val="24"/>
          <w:lang w:val="pt-BR"/>
        </w:rPr>
      </w:pPr>
    </w:p>
    <w:p w14:paraId="42C96014" w14:textId="77777777" w:rsidR="005C6311" w:rsidRPr="00C14858" w:rsidRDefault="002345DD" w:rsidP="005C6311">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1</w:t>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Formular de ofert</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(propunere</w:t>
      </w:r>
      <w:r w:rsidR="009B67F9" w:rsidRPr="00C14858">
        <w:rPr>
          <w:rFonts w:ascii="Arial Narrow" w:hAnsi="Arial Narrow"/>
          <w:b/>
          <w:i/>
          <w:noProof/>
          <w:sz w:val="24"/>
          <w:szCs w:val="24"/>
          <w:lang w:val="pt-BR"/>
        </w:rPr>
        <w:t>a</w:t>
      </w:r>
      <w:r w:rsidRPr="00C14858">
        <w:rPr>
          <w:rFonts w:ascii="Arial Narrow" w:hAnsi="Arial Narrow"/>
          <w:b/>
          <w:i/>
          <w:noProof/>
          <w:sz w:val="24"/>
          <w:szCs w:val="24"/>
          <w:lang w:val="pt-BR"/>
        </w:rPr>
        <w:t xml:space="preserve"> financiar</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pentru atribuirea </w:t>
      </w:r>
      <w:r w:rsidR="005C6311" w:rsidRPr="00C14858">
        <w:rPr>
          <w:rFonts w:ascii="Arial Narrow" w:hAnsi="Arial Narrow"/>
          <w:b/>
          <w:i/>
          <w:noProof/>
          <w:sz w:val="24"/>
          <w:szCs w:val="24"/>
          <w:lang w:val="pt-BR"/>
        </w:rPr>
        <w:t xml:space="preserve"> contractului</w:t>
      </w:r>
    </w:p>
    <w:p w14:paraId="4277C76B" w14:textId="77777777" w:rsidR="002345DD" w:rsidRPr="00C14858" w:rsidRDefault="005C6311"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 </w:t>
      </w:r>
    </w:p>
    <w:p w14:paraId="082A19C8" w14:textId="77777777" w:rsidR="002345DD" w:rsidRPr="00C14858" w:rsidRDefault="002345DD"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2</w:t>
      </w:r>
      <w:r w:rsidRPr="00C14858">
        <w:rPr>
          <w:rFonts w:ascii="Arial Narrow" w:hAnsi="Arial Narrow"/>
          <w:b/>
          <w:i/>
          <w:noProof/>
          <w:sz w:val="24"/>
          <w:szCs w:val="24"/>
          <w:lang w:val="pt-BR"/>
        </w:rPr>
        <w:tab/>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Centralizator de preţuri</w:t>
      </w:r>
    </w:p>
    <w:p w14:paraId="522BD330" w14:textId="77777777" w:rsidR="00D015C8" w:rsidRPr="00C14858" w:rsidRDefault="00D015C8" w:rsidP="002345DD">
      <w:pPr>
        <w:rPr>
          <w:rFonts w:ascii="Arial Narrow" w:hAnsi="Arial Narrow"/>
          <w:b/>
          <w:i/>
          <w:noProof/>
          <w:sz w:val="24"/>
          <w:szCs w:val="24"/>
          <w:lang w:val="pt-BR"/>
        </w:rPr>
      </w:pPr>
    </w:p>
    <w:p w14:paraId="7651C7DA" w14:textId="77777777" w:rsidR="00D015C8" w:rsidRPr="00C14858" w:rsidRDefault="007D0D6C" w:rsidP="00D015C8">
      <w:pPr>
        <w:ind w:left="1416" w:hanging="1416"/>
        <w:rPr>
          <w:rFonts w:ascii="Arial Narrow" w:hAnsi="Arial Narrow"/>
          <w:b/>
          <w:i/>
          <w:noProof/>
          <w:sz w:val="24"/>
          <w:szCs w:val="24"/>
          <w:lang w:val="pt-BR"/>
        </w:rPr>
      </w:pPr>
      <w:r w:rsidRPr="00C14858">
        <w:rPr>
          <w:rFonts w:ascii="Arial Narrow" w:hAnsi="Arial Narrow"/>
          <w:b/>
          <w:i/>
          <w:noProof/>
          <w:sz w:val="24"/>
          <w:szCs w:val="24"/>
          <w:lang w:val="pt-BR"/>
        </w:rPr>
        <w:t>Formularul – 3</w:t>
      </w:r>
      <w:r w:rsidR="00D015C8" w:rsidRPr="00C14858">
        <w:rPr>
          <w:rFonts w:ascii="Arial Narrow" w:hAnsi="Arial Narrow"/>
          <w:b/>
          <w:i/>
          <w:noProof/>
          <w:sz w:val="24"/>
          <w:szCs w:val="24"/>
          <w:lang w:val="pt-BR"/>
        </w:rPr>
        <w:tab/>
        <w:t>Propunere tehnică pentru atribuirea contractului</w:t>
      </w:r>
    </w:p>
    <w:p w14:paraId="3A6CFA38" w14:textId="77777777" w:rsidR="00557393" w:rsidRPr="00C14858" w:rsidRDefault="00557393" w:rsidP="00D015C8">
      <w:pPr>
        <w:ind w:left="1416" w:hanging="1416"/>
        <w:rPr>
          <w:rFonts w:ascii="Arial Narrow" w:hAnsi="Arial Narrow"/>
          <w:b/>
          <w:i/>
          <w:noProof/>
          <w:sz w:val="24"/>
          <w:szCs w:val="24"/>
          <w:lang w:val="pt-BR"/>
        </w:rPr>
      </w:pPr>
    </w:p>
    <w:p w14:paraId="01C81249" w14:textId="77777777" w:rsidR="00784B6C" w:rsidRPr="00C14858" w:rsidRDefault="00784B6C" w:rsidP="00784B6C">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4</w:t>
      </w:r>
      <w:r w:rsidRPr="00C14858">
        <w:rPr>
          <w:rFonts w:ascii="Arial Narrow" w:hAnsi="Arial Narrow"/>
          <w:b/>
          <w:i/>
          <w:noProof/>
          <w:sz w:val="24"/>
          <w:szCs w:val="24"/>
          <w:lang w:val="pt-BR"/>
        </w:rPr>
        <w:t xml:space="preserve"> Declarație privind sănătatea si securitatea în muncă</w:t>
      </w:r>
    </w:p>
    <w:p w14:paraId="7372291F" w14:textId="77777777" w:rsidR="001373A4" w:rsidRPr="00C14858" w:rsidRDefault="001373A4" w:rsidP="00784B6C">
      <w:pPr>
        <w:rPr>
          <w:rFonts w:ascii="Arial Narrow" w:hAnsi="Arial Narrow"/>
          <w:b/>
          <w:i/>
          <w:noProof/>
          <w:sz w:val="24"/>
          <w:szCs w:val="24"/>
          <w:lang w:val="pt-BR"/>
        </w:rPr>
      </w:pPr>
    </w:p>
    <w:p w14:paraId="7DA089B7" w14:textId="77777777" w:rsidR="001373A4" w:rsidRPr="00C14858" w:rsidRDefault="001373A4" w:rsidP="00784B6C">
      <w:pPr>
        <w:rPr>
          <w:rFonts w:ascii="Arial Narrow" w:hAnsi="Arial Narrow"/>
          <w:b/>
          <w:i/>
          <w:noProof/>
          <w:sz w:val="24"/>
          <w:szCs w:val="24"/>
          <w:lang w:val="pt-BR"/>
        </w:rPr>
      </w:pPr>
      <w:r w:rsidRPr="00C14858">
        <w:rPr>
          <w:rFonts w:ascii="Arial Narrow" w:hAnsi="Arial Narrow"/>
          <w:b/>
          <w:i/>
          <w:noProof/>
          <w:sz w:val="24"/>
          <w:szCs w:val="24"/>
          <w:lang w:val="pt-BR"/>
        </w:rPr>
        <w:t>Formularul – 5 Declarație privind conflictul de interese</w:t>
      </w:r>
    </w:p>
    <w:p w14:paraId="12D02134" w14:textId="77777777" w:rsidR="001373A4" w:rsidRPr="00C14858" w:rsidRDefault="001373A4" w:rsidP="00784B6C">
      <w:pPr>
        <w:rPr>
          <w:rFonts w:ascii="Arial Narrow" w:hAnsi="Arial Narrow"/>
          <w:b/>
          <w:i/>
          <w:noProof/>
          <w:sz w:val="24"/>
          <w:szCs w:val="24"/>
          <w:lang w:val="pt-BR"/>
        </w:rPr>
      </w:pPr>
    </w:p>
    <w:p w14:paraId="559674C6" w14:textId="77777777" w:rsidR="00D015C8" w:rsidRPr="00C14858" w:rsidRDefault="00D015C8" w:rsidP="002345DD">
      <w:pPr>
        <w:rPr>
          <w:rFonts w:ascii="Arial Narrow" w:hAnsi="Arial Narrow"/>
          <w:b/>
          <w:i/>
          <w:noProof/>
          <w:sz w:val="24"/>
          <w:szCs w:val="24"/>
          <w:lang w:val="pt-BR"/>
        </w:rPr>
      </w:pPr>
    </w:p>
    <w:p w14:paraId="080AA234" w14:textId="77777777" w:rsidR="0065266D" w:rsidRPr="00C14858" w:rsidRDefault="0065266D" w:rsidP="002345DD">
      <w:pPr>
        <w:rPr>
          <w:rFonts w:ascii="Arial Narrow" w:hAnsi="Arial Narrow"/>
          <w:b/>
          <w:i/>
          <w:noProof/>
          <w:sz w:val="24"/>
          <w:szCs w:val="24"/>
          <w:lang w:val="pt-BR"/>
        </w:rPr>
      </w:pPr>
    </w:p>
    <w:p w14:paraId="1AFD694E" w14:textId="77777777" w:rsidR="005A2F49" w:rsidRPr="00C14858" w:rsidRDefault="005A2F49" w:rsidP="005A2F49">
      <w:pPr>
        <w:rPr>
          <w:rFonts w:ascii="Arial Narrow" w:hAnsi="Arial Narrow"/>
          <w:i/>
          <w:noProof/>
          <w:sz w:val="24"/>
          <w:szCs w:val="24"/>
          <w:lang w:val="pt-BR"/>
        </w:rPr>
      </w:pPr>
    </w:p>
    <w:p w14:paraId="06BD8299" w14:textId="77777777" w:rsidR="002345DD" w:rsidRPr="00C14858" w:rsidRDefault="002345DD" w:rsidP="00E5056B">
      <w:pPr>
        <w:jc w:val="right"/>
        <w:rPr>
          <w:rFonts w:ascii="Arial Narrow" w:hAnsi="Arial Narrow"/>
          <w:i/>
          <w:noProof/>
          <w:sz w:val="24"/>
          <w:szCs w:val="24"/>
          <w:lang w:val="pt-BR"/>
        </w:rPr>
      </w:pPr>
    </w:p>
    <w:p w14:paraId="2F47CFF8" w14:textId="77777777" w:rsidR="002345DD" w:rsidRPr="00C14858" w:rsidRDefault="002345DD" w:rsidP="00E5056B">
      <w:pPr>
        <w:jc w:val="right"/>
        <w:rPr>
          <w:rFonts w:ascii="Arial Narrow" w:hAnsi="Arial Narrow"/>
          <w:i/>
          <w:noProof/>
          <w:sz w:val="24"/>
          <w:szCs w:val="24"/>
          <w:lang w:val="pt-BR"/>
        </w:rPr>
      </w:pPr>
    </w:p>
    <w:p w14:paraId="71023342" w14:textId="77777777" w:rsidR="002345DD" w:rsidRPr="00C14858" w:rsidRDefault="002345DD" w:rsidP="00E5056B">
      <w:pPr>
        <w:jc w:val="right"/>
        <w:rPr>
          <w:rFonts w:ascii="Arial Narrow" w:hAnsi="Arial Narrow"/>
          <w:i/>
          <w:noProof/>
          <w:sz w:val="24"/>
          <w:szCs w:val="24"/>
          <w:lang w:val="pt-BR"/>
        </w:rPr>
      </w:pPr>
    </w:p>
    <w:p w14:paraId="7C7566D4" w14:textId="77777777" w:rsidR="002345DD" w:rsidRPr="00C14858" w:rsidRDefault="002345DD" w:rsidP="00E5056B">
      <w:pPr>
        <w:jc w:val="right"/>
        <w:rPr>
          <w:rFonts w:ascii="Arial Narrow" w:hAnsi="Arial Narrow"/>
          <w:i/>
          <w:noProof/>
          <w:sz w:val="24"/>
          <w:szCs w:val="24"/>
          <w:lang w:val="pt-BR"/>
        </w:rPr>
      </w:pPr>
    </w:p>
    <w:p w14:paraId="3EF6DCF6" w14:textId="77777777" w:rsidR="002345DD" w:rsidRPr="00C14858" w:rsidRDefault="002345DD" w:rsidP="00E5056B">
      <w:pPr>
        <w:jc w:val="right"/>
        <w:rPr>
          <w:rFonts w:ascii="Arial Narrow" w:hAnsi="Arial Narrow"/>
          <w:i/>
          <w:noProof/>
          <w:sz w:val="24"/>
          <w:szCs w:val="24"/>
          <w:lang w:val="pt-BR"/>
        </w:rPr>
      </w:pPr>
    </w:p>
    <w:p w14:paraId="1F878C48" w14:textId="77777777" w:rsidR="002345DD" w:rsidRPr="00C14858" w:rsidRDefault="002345DD" w:rsidP="00E5056B">
      <w:pPr>
        <w:jc w:val="right"/>
        <w:rPr>
          <w:rFonts w:ascii="Arial Narrow" w:hAnsi="Arial Narrow"/>
          <w:i/>
          <w:noProof/>
          <w:sz w:val="24"/>
          <w:szCs w:val="24"/>
          <w:lang w:val="pt-BR"/>
        </w:rPr>
      </w:pPr>
    </w:p>
    <w:p w14:paraId="2E1D6180" w14:textId="77777777" w:rsidR="002345DD" w:rsidRPr="00C14858" w:rsidRDefault="002345DD" w:rsidP="00E5056B">
      <w:pPr>
        <w:jc w:val="right"/>
        <w:rPr>
          <w:rFonts w:ascii="Arial Narrow" w:hAnsi="Arial Narrow"/>
          <w:i/>
          <w:noProof/>
          <w:sz w:val="24"/>
          <w:szCs w:val="24"/>
          <w:lang w:val="pt-BR"/>
        </w:rPr>
      </w:pPr>
    </w:p>
    <w:p w14:paraId="38323FF2" w14:textId="77777777" w:rsidR="002345DD" w:rsidRPr="00C14858" w:rsidRDefault="002345DD" w:rsidP="00E5056B">
      <w:pPr>
        <w:jc w:val="right"/>
        <w:rPr>
          <w:rFonts w:ascii="Arial Narrow" w:hAnsi="Arial Narrow"/>
          <w:i/>
          <w:noProof/>
          <w:sz w:val="24"/>
          <w:szCs w:val="24"/>
          <w:lang w:val="pt-BR"/>
        </w:rPr>
      </w:pPr>
    </w:p>
    <w:p w14:paraId="7ACBF596" w14:textId="77777777" w:rsidR="002345DD" w:rsidRPr="00C14858" w:rsidRDefault="002345DD" w:rsidP="00E5056B">
      <w:pPr>
        <w:jc w:val="right"/>
        <w:rPr>
          <w:rFonts w:ascii="Arial Narrow" w:hAnsi="Arial Narrow"/>
          <w:i/>
          <w:noProof/>
          <w:sz w:val="24"/>
          <w:szCs w:val="24"/>
          <w:lang w:val="pt-BR"/>
        </w:rPr>
      </w:pPr>
    </w:p>
    <w:p w14:paraId="7D99710D" w14:textId="77777777" w:rsidR="002345DD" w:rsidRPr="00C14858" w:rsidRDefault="002345DD" w:rsidP="00E5056B">
      <w:pPr>
        <w:jc w:val="right"/>
        <w:rPr>
          <w:rFonts w:ascii="Arial Narrow" w:hAnsi="Arial Narrow"/>
          <w:i/>
          <w:noProof/>
          <w:sz w:val="24"/>
          <w:szCs w:val="24"/>
          <w:lang w:val="pt-BR"/>
        </w:rPr>
      </w:pPr>
    </w:p>
    <w:p w14:paraId="0292FFC7" w14:textId="77777777" w:rsidR="002345DD" w:rsidRPr="00C14858" w:rsidRDefault="002345DD" w:rsidP="00E5056B">
      <w:pPr>
        <w:jc w:val="right"/>
        <w:rPr>
          <w:rFonts w:ascii="Arial Narrow" w:hAnsi="Arial Narrow"/>
          <w:i/>
          <w:noProof/>
          <w:sz w:val="24"/>
          <w:szCs w:val="24"/>
          <w:lang w:val="pt-BR"/>
        </w:rPr>
      </w:pPr>
    </w:p>
    <w:p w14:paraId="5C6B391A" w14:textId="77777777" w:rsidR="002345DD" w:rsidRPr="00C14858" w:rsidRDefault="002345DD" w:rsidP="00E5056B">
      <w:pPr>
        <w:jc w:val="right"/>
        <w:rPr>
          <w:rFonts w:ascii="Arial Narrow" w:hAnsi="Arial Narrow"/>
          <w:i/>
          <w:noProof/>
          <w:sz w:val="24"/>
          <w:szCs w:val="24"/>
          <w:lang w:val="pt-BR"/>
        </w:rPr>
      </w:pPr>
    </w:p>
    <w:p w14:paraId="187A830D" w14:textId="77777777" w:rsidR="002345DD" w:rsidRPr="00C14858" w:rsidRDefault="002345DD" w:rsidP="00E5056B">
      <w:pPr>
        <w:jc w:val="right"/>
        <w:rPr>
          <w:rFonts w:ascii="Arial Narrow" w:hAnsi="Arial Narrow"/>
          <w:i/>
          <w:noProof/>
          <w:sz w:val="24"/>
          <w:szCs w:val="24"/>
          <w:lang w:val="pt-BR"/>
        </w:rPr>
      </w:pPr>
    </w:p>
    <w:p w14:paraId="2F0243B8" w14:textId="77777777" w:rsidR="002345DD" w:rsidRPr="00C14858" w:rsidRDefault="002345DD" w:rsidP="00E5056B">
      <w:pPr>
        <w:jc w:val="right"/>
        <w:rPr>
          <w:rFonts w:ascii="Arial Narrow" w:hAnsi="Arial Narrow"/>
          <w:i/>
          <w:noProof/>
          <w:sz w:val="24"/>
          <w:szCs w:val="24"/>
          <w:lang w:val="pt-BR"/>
        </w:rPr>
      </w:pPr>
    </w:p>
    <w:p w14:paraId="04ECB3F4" w14:textId="77777777" w:rsidR="002345DD" w:rsidRPr="00C14858" w:rsidRDefault="002345DD" w:rsidP="00E5056B">
      <w:pPr>
        <w:jc w:val="right"/>
        <w:rPr>
          <w:rFonts w:ascii="Arial Narrow" w:hAnsi="Arial Narrow"/>
          <w:i/>
          <w:noProof/>
          <w:sz w:val="24"/>
          <w:szCs w:val="24"/>
          <w:lang w:val="pt-BR"/>
        </w:rPr>
      </w:pPr>
    </w:p>
    <w:p w14:paraId="07C03D69" w14:textId="77777777" w:rsidR="002345DD" w:rsidRPr="00C14858" w:rsidRDefault="002345DD" w:rsidP="00E5056B">
      <w:pPr>
        <w:jc w:val="right"/>
        <w:rPr>
          <w:rFonts w:ascii="Arial Narrow" w:hAnsi="Arial Narrow"/>
          <w:i/>
          <w:noProof/>
          <w:sz w:val="24"/>
          <w:szCs w:val="24"/>
          <w:lang w:val="pt-BR"/>
        </w:rPr>
      </w:pPr>
    </w:p>
    <w:p w14:paraId="7500873C" w14:textId="77777777" w:rsidR="002345DD" w:rsidRPr="00C14858" w:rsidRDefault="002345DD" w:rsidP="00E5056B">
      <w:pPr>
        <w:jc w:val="right"/>
        <w:rPr>
          <w:rFonts w:ascii="Arial Narrow" w:hAnsi="Arial Narrow"/>
          <w:i/>
          <w:noProof/>
          <w:sz w:val="24"/>
          <w:szCs w:val="24"/>
          <w:lang w:val="pt-BR"/>
        </w:rPr>
      </w:pPr>
    </w:p>
    <w:p w14:paraId="3050FB70" w14:textId="77777777" w:rsidR="002345DD" w:rsidRPr="00C14858" w:rsidRDefault="002345DD" w:rsidP="00E5056B">
      <w:pPr>
        <w:jc w:val="right"/>
        <w:rPr>
          <w:rFonts w:ascii="Arial Narrow" w:hAnsi="Arial Narrow"/>
          <w:i/>
          <w:noProof/>
          <w:sz w:val="24"/>
          <w:szCs w:val="24"/>
          <w:lang w:val="pt-BR"/>
        </w:rPr>
      </w:pPr>
    </w:p>
    <w:p w14:paraId="2DCACE3B" w14:textId="77777777" w:rsidR="002345DD" w:rsidRPr="00C14858" w:rsidRDefault="002345DD" w:rsidP="00E5056B">
      <w:pPr>
        <w:jc w:val="right"/>
        <w:rPr>
          <w:rFonts w:ascii="Arial Narrow" w:hAnsi="Arial Narrow"/>
          <w:i/>
          <w:noProof/>
          <w:sz w:val="24"/>
          <w:szCs w:val="24"/>
          <w:lang w:val="pt-BR"/>
        </w:rPr>
      </w:pPr>
    </w:p>
    <w:p w14:paraId="58567F67" w14:textId="77777777" w:rsidR="002345DD" w:rsidRPr="00C14858" w:rsidRDefault="002345DD" w:rsidP="00E5056B">
      <w:pPr>
        <w:jc w:val="right"/>
        <w:rPr>
          <w:rFonts w:ascii="Arial Narrow" w:hAnsi="Arial Narrow"/>
          <w:i/>
          <w:noProof/>
          <w:sz w:val="24"/>
          <w:szCs w:val="24"/>
          <w:lang w:val="pt-BR"/>
        </w:rPr>
      </w:pPr>
    </w:p>
    <w:p w14:paraId="096287AF" w14:textId="77777777" w:rsidR="002345DD" w:rsidRPr="00C14858" w:rsidRDefault="002345DD" w:rsidP="00E5056B">
      <w:pPr>
        <w:jc w:val="right"/>
        <w:rPr>
          <w:rFonts w:ascii="Arial Narrow" w:hAnsi="Arial Narrow"/>
          <w:i/>
          <w:noProof/>
          <w:sz w:val="24"/>
          <w:szCs w:val="24"/>
          <w:lang w:val="pt-BR"/>
        </w:rPr>
      </w:pPr>
    </w:p>
    <w:p w14:paraId="23FC0251" w14:textId="77777777" w:rsidR="002345DD" w:rsidRPr="00C14858" w:rsidRDefault="002345DD" w:rsidP="00E5056B">
      <w:pPr>
        <w:jc w:val="right"/>
        <w:rPr>
          <w:rFonts w:ascii="Arial Narrow" w:hAnsi="Arial Narrow"/>
          <w:i/>
          <w:noProof/>
          <w:sz w:val="24"/>
          <w:szCs w:val="24"/>
          <w:lang w:val="pt-BR"/>
        </w:rPr>
      </w:pPr>
    </w:p>
    <w:p w14:paraId="15F1AAAE" w14:textId="77777777" w:rsidR="002345DD" w:rsidRPr="00C14858" w:rsidRDefault="002345DD" w:rsidP="00E5056B">
      <w:pPr>
        <w:jc w:val="right"/>
        <w:rPr>
          <w:rFonts w:ascii="Arial Narrow" w:hAnsi="Arial Narrow"/>
          <w:i/>
          <w:noProof/>
          <w:sz w:val="24"/>
          <w:szCs w:val="24"/>
          <w:lang w:val="pt-BR"/>
        </w:rPr>
      </w:pPr>
    </w:p>
    <w:p w14:paraId="732D9319" w14:textId="77777777" w:rsidR="002345DD" w:rsidRPr="00C14858" w:rsidRDefault="002345DD" w:rsidP="00E5056B">
      <w:pPr>
        <w:jc w:val="right"/>
        <w:rPr>
          <w:rFonts w:ascii="Arial Narrow" w:hAnsi="Arial Narrow"/>
          <w:i/>
          <w:noProof/>
          <w:sz w:val="24"/>
          <w:szCs w:val="24"/>
          <w:lang w:val="pt-BR"/>
        </w:rPr>
      </w:pPr>
    </w:p>
    <w:p w14:paraId="367127A2" w14:textId="77777777" w:rsidR="002345DD" w:rsidRPr="00C14858" w:rsidRDefault="002345DD" w:rsidP="00E5056B">
      <w:pPr>
        <w:jc w:val="right"/>
        <w:rPr>
          <w:rFonts w:ascii="Arial Narrow" w:hAnsi="Arial Narrow"/>
          <w:i/>
          <w:noProof/>
          <w:sz w:val="24"/>
          <w:szCs w:val="24"/>
          <w:lang w:val="pt-BR"/>
        </w:rPr>
      </w:pPr>
    </w:p>
    <w:p w14:paraId="2E0A4DF1" w14:textId="77777777" w:rsidR="002345DD" w:rsidRPr="00C14858" w:rsidRDefault="002345DD" w:rsidP="00E5056B">
      <w:pPr>
        <w:jc w:val="right"/>
        <w:rPr>
          <w:rFonts w:ascii="Arial Narrow" w:hAnsi="Arial Narrow"/>
          <w:i/>
          <w:noProof/>
          <w:sz w:val="24"/>
          <w:szCs w:val="24"/>
          <w:lang w:val="pt-BR"/>
        </w:rPr>
      </w:pPr>
    </w:p>
    <w:p w14:paraId="5C5CD317" w14:textId="77777777" w:rsidR="002345DD" w:rsidRPr="00C14858" w:rsidRDefault="002345DD" w:rsidP="00E5056B">
      <w:pPr>
        <w:jc w:val="right"/>
        <w:rPr>
          <w:rFonts w:ascii="Arial Narrow" w:hAnsi="Arial Narrow"/>
          <w:i/>
          <w:noProof/>
          <w:sz w:val="24"/>
          <w:szCs w:val="24"/>
          <w:lang w:val="pt-BR"/>
        </w:rPr>
      </w:pPr>
    </w:p>
    <w:p w14:paraId="701B1090" w14:textId="77777777" w:rsidR="002345DD" w:rsidRPr="00C14858" w:rsidRDefault="002345DD" w:rsidP="00E5056B">
      <w:pPr>
        <w:jc w:val="right"/>
        <w:rPr>
          <w:rFonts w:ascii="Arial Narrow" w:hAnsi="Arial Narrow"/>
          <w:i/>
          <w:noProof/>
          <w:sz w:val="24"/>
          <w:szCs w:val="24"/>
          <w:lang w:val="pt-BR"/>
        </w:rPr>
      </w:pPr>
    </w:p>
    <w:p w14:paraId="59576424" w14:textId="77777777" w:rsidR="002345DD" w:rsidRPr="00C14858" w:rsidRDefault="002345DD" w:rsidP="00E5056B">
      <w:pPr>
        <w:jc w:val="right"/>
        <w:rPr>
          <w:rFonts w:ascii="Arial Narrow" w:hAnsi="Arial Narrow"/>
          <w:i/>
          <w:noProof/>
          <w:sz w:val="24"/>
          <w:szCs w:val="24"/>
          <w:lang w:val="pt-BR"/>
        </w:rPr>
      </w:pPr>
    </w:p>
    <w:p w14:paraId="08A98E6D" w14:textId="77777777" w:rsidR="002345DD" w:rsidRPr="00C14858" w:rsidRDefault="002345DD" w:rsidP="00E5056B">
      <w:pPr>
        <w:jc w:val="right"/>
        <w:rPr>
          <w:rFonts w:ascii="Arial Narrow" w:hAnsi="Arial Narrow"/>
          <w:i/>
          <w:noProof/>
          <w:sz w:val="24"/>
          <w:szCs w:val="24"/>
          <w:lang w:val="pt-BR"/>
        </w:rPr>
      </w:pPr>
    </w:p>
    <w:p w14:paraId="6BC99ACD" w14:textId="77777777" w:rsidR="002345DD" w:rsidRPr="00C14858" w:rsidRDefault="002345DD" w:rsidP="00E5056B">
      <w:pPr>
        <w:jc w:val="right"/>
        <w:rPr>
          <w:rFonts w:ascii="Arial Narrow" w:hAnsi="Arial Narrow"/>
          <w:i/>
          <w:noProof/>
          <w:sz w:val="24"/>
          <w:szCs w:val="24"/>
          <w:lang w:val="pt-BR"/>
        </w:rPr>
      </w:pPr>
    </w:p>
    <w:p w14:paraId="304494F2" w14:textId="77777777" w:rsidR="002345DD" w:rsidRPr="00C14858" w:rsidRDefault="002345DD" w:rsidP="00E5056B">
      <w:pPr>
        <w:jc w:val="right"/>
        <w:rPr>
          <w:rFonts w:ascii="Arial Narrow" w:hAnsi="Arial Narrow"/>
          <w:i/>
          <w:noProof/>
          <w:sz w:val="24"/>
          <w:szCs w:val="24"/>
          <w:lang w:val="pt-BR"/>
        </w:rPr>
      </w:pPr>
    </w:p>
    <w:p w14:paraId="5212E619" w14:textId="77777777" w:rsidR="002345DD" w:rsidRPr="00C14858" w:rsidRDefault="002345DD" w:rsidP="00E5056B">
      <w:pPr>
        <w:jc w:val="right"/>
        <w:rPr>
          <w:rFonts w:ascii="Arial Narrow" w:hAnsi="Arial Narrow"/>
          <w:i/>
          <w:noProof/>
          <w:sz w:val="24"/>
          <w:szCs w:val="24"/>
          <w:lang w:val="pt-BR"/>
        </w:rPr>
      </w:pPr>
    </w:p>
    <w:p w14:paraId="3A123349" w14:textId="77777777" w:rsidR="002345DD" w:rsidRPr="00C14858" w:rsidRDefault="002345DD" w:rsidP="00E5056B">
      <w:pPr>
        <w:jc w:val="right"/>
        <w:rPr>
          <w:rFonts w:ascii="Arial Narrow" w:hAnsi="Arial Narrow"/>
          <w:i/>
          <w:noProof/>
          <w:sz w:val="24"/>
          <w:szCs w:val="24"/>
          <w:lang w:val="pt-BR"/>
        </w:rPr>
      </w:pPr>
    </w:p>
    <w:p w14:paraId="67464811" w14:textId="77777777" w:rsidR="002345DD" w:rsidRPr="00C14858" w:rsidRDefault="002345DD" w:rsidP="00E5056B">
      <w:pPr>
        <w:jc w:val="right"/>
        <w:rPr>
          <w:rFonts w:ascii="Arial Narrow" w:hAnsi="Arial Narrow"/>
          <w:i/>
          <w:noProof/>
          <w:sz w:val="24"/>
          <w:szCs w:val="24"/>
          <w:lang w:val="pt-BR"/>
        </w:rPr>
      </w:pPr>
    </w:p>
    <w:p w14:paraId="0E479822" w14:textId="77777777" w:rsidR="002345DD" w:rsidRPr="00C14858" w:rsidRDefault="002345DD" w:rsidP="004C1E48">
      <w:pPr>
        <w:rPr>
          <w:rFonts w:ascii="Arial Narrow" w:hAnsi="Arial Narrow"/>
          <w:i/>
          <w:noProof/>
          <w:sz w:val="24"/>
          <w:szCs w:val="24"/>
          <w:lang w:val="pt-BR"/>
        </w:rPr>
      </w:pPr>
    </w:p>
    <w:p w14:paraId="6BA40FAA" w14:textId="77777777" w:rsidR="00496EBE" w:rsidRPr="00C14858" w:rsidRDefault="00496EBE" w:rsidP="009F6828">
      <w:pPr>
        <w:rPr>
          <w:rFonts w:ascii="Arial Narrow" w:hAnsi="Arial Narrow"/>
          <w:b/>
          <w:i/>
          <w:noProof/>
          <w:sz w:val="24"/>
          <w:szCs w:val="24"/>
          <w:lang w:val="pt-BR"/>
        </w:rPr>
      </w:pPr>
    </w:p>
    <w:p w14:paraId="5A8AA73A" w14:textId="77777777" w:rsidR="00E5056B" w:rsidRPr="00C14858" w:rsidRDefault="00E5056B" w:rsidP="00285ADF">
      <w:pPr>
        <w:jc w:val="right"/>
        <w:rPr>
          <w:rFonts w:ascii="Arial Narrow" w:hAnsi="Arial Narrow"/>
          <w:i/>
          <w:noProof/>
          <w:sz w:val="24"/>
          <w:szCs w:val="24"/>
          <w:lang w:val="pt-BR"/>
        </w:rPr>
      </w:pPr>
      <w:r w:rsidRPr="00C14858">
        <w:rPr>
          <w:rStyle w:val="PageNumber"/>
          <w:rFonts w:ascii="Arial Narrow" w:hAnsi="Arial Narrow"/>
          <w:b/>
          <w:i/>
          <w:sz w:val="24"/>
          <w:szCs w:val="24"/>
          <w:lang w:val="pt-BR"/>
        </w:rPr>
        <w:lastRenderedPageBreak/>
        <w:t xml:space="preserve">FORMULARUL </w:t>
      </w:r>
      <w:r w:rsidR="00AE6FC1" w:rsidRPr="00C14858">
        <w:rPr>
          <w:rStyle w:val="PageNumber"/>
          <w:rFonts w:ascii="Arial Narrow" w:hAnsi="Arial Narrow"/>
          <w:b/>
          <w:i/>
          <w:sz w:val="24"/>
          <w:szCs w:val="24"/>
          <w:lang w:val="pt-BR"/>
        </w:rPr>
        <w:t>nr.</w:t>
      </w:r>
      <w:r w:rsidR="00285ADF" w:rsidRPr="00C14858">
        <w:rPr>
          <w:rStyle w:val="PageNumber"/>
          <w:rFonts w:ascii="Arial Narrow" w:hAnsi="Arial Narrow"/>
          <w:b/>
          <w:i/>
          <w:sz w:val="24"/>
          <w:szCs w:val="24"/>
          <w:lang w:val="pt-BR"/>
        </w:rPr>
        <w:t xml:space="preserve"> </w:t>
      </w:r>
      <w:r w:rsidR="00EA2ABB" w:rsidRPr="00C14858">
        <w:rPr>
          <w:rStyle w:val="PageNumber"/>
          <w:rFonts w:ascii="Arial Narrow" w:hAnsi="Arial Narrow"/>
          <w:b/>
          <w:i/>
          <w:sz w:val="24"/>
          <w:szCs w:val="24"/>
          <w:lang w:val="pt-BR"/>
        </w:rPr>
        <w:t>1</w:t>
      </w:r>
    </w:p>
    <w:p w14:paraId="143E3B3B" w14:textId="77777777" w:rsidR="00E5056B" w:rsidRPr="00C14858" w:rsidRDefault="00E5056B" w:rsidP="00E5056B">
      <w:pPr>
        <w:jc w:val="both"/>
        <w:outlineLvl w:val="0"/>
        <w:rPr>
          <w:rFonts w:ascii="Arial Narrow" w:hAnsi="Arial Narrow"/>
          <w:i/>
          <w:noProof/>
          <w:sz w:val="24"/>
          <w:szCs w:val="24"/>
          <w:lang w:val="pt-BR"/>
        </w:rPr>
      </w:pPr>
    </w:p>
    <w:p w14:paraId="32731423"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03D8440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AB78F8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0F0ACC1F" w14:textId="77777777" w:rsidR="00054DB3" w:rsidRPr="00295786" w:rsidRDefault="00054DB3" w:rsidP="00054DB3">
      <w:pPr>
        <w:jc w:val="center"/>
        <w:rPr>
          <w:rFonts w:ascii="Arial Narrow" w:hAnsi="Arial Narrow" w:cs="Arial"/>
          <w:b/>
          <w:sz w:val="24"/>
          <w:szCs w:val="24"/>
          <w:lang w:val="ro-RO"/>
        </w:rPr>
      </w:pPr>
    </w:p>
    <w:p w14:paraId="2C458812" w14:textId="77777777" w:rsidR="00054DB3" w:rsidRPr="00295786" w:rsidRDefault="00054DB3" w:rsidP="00054DB3">
      <w:pPr>
        <w:jc w:val="center"/>
        <w:rPr>
          <w:rFonts w:ascii="Arial Narrow" w:hAnsi="Arial Narrow" w:cs="Arial"/>
          <w:b/>
          <w:sz w:val="24"/>
          <w:szCs w:val="24"/>
          <w:lang w:val="ro-RO"/>
        </w:rPr>
      </w:pPr>
    </w:p>
    <w:p w14:paraId="0281E6F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4C86760F"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D6BFF9B"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1339CC35" w14:textId="77777777" w:rsidR="00054DB3" w:rsidRPr="00295786" w:rsidRDefault="00054DB3" w:rsidP="00054DB3">
      <w:pPr>
        <w:jc w:val="both"/>
        <w:rPr>
          <w:rFonts w:ascii="Arial Narrow" w:hAnsi="Arial Narrow" w:cs="Arial"/>
          <w:sz w:val="24"/>
          <w:szCs w:val="24"/>
          <w:lang w:val="ro-RO"/>
        </w:rPr>
      </w:pPr>
    </w:p>
    <w:p w14:paraId="2B5BBA23"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900A2FC"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2879885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96F857C"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2660BBC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6810203F"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DB20D1E" w14:textId="77777777" w:rsidR="00E90516" w:rsidRPr="00295786" w:rsidRDefault="00E90516" w:rsidP="00054DB3">
      <w:pPr>
        <w:ind w:firstLine="720"/>
        <w:jc w:val="both"/>
        <w:rPr>
          <w:rFonts w:ascii="Arial Narrow" w:hAnsi="Arial Narrow" w:cs="Arial"/>
          <w:sz w:val="24"/>
          <w:szCs w:val="24"/>
          <w:lang w:val="it-IT"/>
        </w:rPr>
      </w:pPr>
    </w:p>
    <w:p w14:paraId="42AE17E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2BD706BB" w14:textId="77777777" w:rsidR="00E90516" w:rsidRPr="00295786" w:rsidRDefault="00E90516" w:rsidP="00054DB3">
      <w:pPr>
        <w:ind w:firstLine="720"/>
        <w:jc w:val="both"/>
        <w:rPr>
          <w:rFonts w:ascii="Arial Narrow" w:hAnsi="Arial Narrow" w:cs="Arial"/>
          <w:sz w:val="24"/>
          <w:szCs w:val="24"/>
          <w:lang w:val="ro-RO"/>
        </w:rPr>
      </w:pPr>
    </w:p>
    <w:p w14:paraId="7329EE4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2AA7ECE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0738D169"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29C65B0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99FB426"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48956ABE" wp14:editId="272CE77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14:paraId="3ECEF90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2533AE7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4AB83AC2"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18B2FB2C" w14:textId="77777777" w:rsidR="00E5056B" w:rsidRPr="00295786" w:rsidRDefault="00E5056B" w:rsidP="00E5056B">
      <w:pPr>
        <w:ind w:right="1440"/>
        <w:jc w:val="center"/>
        <w:rPr>
          <w:rFonts w:ascii="Arial Narrow" w:hAnsi="Arial Narrow"/>
          <w:b/>
          <w:bCs/>
          <w:i/>
          <w:sz w:val="24"/>
          <w:szCs w:val="24"/>
        </w:rPr>
      </w:pPr>
    </w:p>
    <w:p w14:paraId="255A8088"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1C01A811" w14:textId="77777777"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069952AB"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14:paraId="2D615858" w14:textId="77777777" w:rsidTr="00792F60">
        <w:tc>
          <w:tcPr>
            <w:tcW w:w="833" w:type="dxa"/>
            <w:vAlign w:val="center"/>
          </w:tcPr>
          <w:p w14:paraId="43053054" w14:textId="77777777"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5E525B">
              <w:rPr>
                <w:rFonts w:ascii="Times New Roman" w:eastAsia="Calibri" w:hAnsi="Times New Roman"/>
                <w:b/>
                <w:iCs/>
                <w:sz w:val="22"/>
                <w:szCs w:val="22"/>
                <w:lang w:val="ro-RO"/>
              </w:rPr>
              <w:t>crt.</w:t>
            </w:r>
          </w:p>
        </w:tc>
        <w:tc>
          <w:tcPr>
            <w:tcW w:w="2677" w:type="dxa"/>
            <w:vAlign w:val="center"/>
          </w:tcPr>
          <w:p w14:paraId="391BE7E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14:paraId="7E9D27AA"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14:paraId="6E07AA47"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371C5A02"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55B5CE13"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14:paraId="3AAF9674"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7D2BBB06"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14:paraId="11B2E20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696AC6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14:paraId="07424F50" w14:textId="77777777" w:rsidTr="00792F60">
        <w:tc>
          <w:tcPr>
            <w:tcW w:w="833" w:type="dxa"/>
            <w:vAlign w:val="center"/>
          </w:tcPr>
          <w:p w14:paraId="0A86E8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14:paraId="749D1F10"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vAlign w:val="center"/>
          </w:tcPr>
          <w:p w14:paraId="4ABDA3EB"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vAlign w:val="center"/>
          </w:tcPr>
          <w:p w14:paraId="684658FE"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DD0F451"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14:paraId="0439C4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14:paraId="373F0226"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4B1662" w:rsidRPr="00BC460A" w14:paraId="61AE54DA" w14:textId="77777777" w:rsidTr="00792F60">
        <w:trPr>
          <w:trHeight w:val="1367"/>
        </w:trPr>
        <w:tc>
          <w:tcPr>
            <w:tcW w:w="833" w:type="dxa"/>
            <w:vAlign w:val="center"/>
          </w:tcPr>
          <w:p w14:paraId="15E96BEF" w14:textId="77777777" w:rsidR="004B1662" w:rsidRPr="004A2210" w:rsidRDefault="004B1662" w:rsidP="00792F60">
            <w:pPr>
              <w:jc w:val="center"/>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677" w:type="dxa"/>
            <w:vAlign w:val="center"/>
          </w:tcPr>
          <w:p w14:paraId="36DE6852" w14:textId="1A54024F" w:rsidR="00E54DCE" w:rsidRPr="00792F60" w:rsidRDefault="001D44D5" w:rsidP="00792F60">
            <w:pPr>
              <w:rPr>
                <w:rFonts w:ascii="Times New Roman" w:hAnsi="Times New Roman"/>
                <w:sz w:val="22"/>
                <w:szCs w:val="22"/>
              </w:rPr>
            </w:pPr>
            <w:proofErr w:type="spellStart"/>
            <w:r>
              <w:rPr>
                <w:rFonts w:ascii="Times New Roman" w:hAnsi="Times New Roman"/>
                <w:sz w:val="22"/>
                <w:szCs w:val="22"/>
              </w:rPr>
              <w:t>Servicii</w:t>
            </w:r>
            <w:proofErr w:type="spellEnd"/>
            <w:r>
              <w:rPr>
                <w:rFonts w:ascii="Times New Roman" w:hAnsi="Times New Roman"/>
                <w:sz w:val="22"/>
                <w:szCs w:val="22"/>
              </w:rPr>
              <w:t xml:space="preserve"> de </w:t>
            </w:r>
            <w:proofErr w:type="spellStart"/>
            <w:r>
              <w:rPr>
                <w:rFonts w:ascii="Times New Roman" w:hAnsi="Times New Roman"/>
                <w:sz w:val="22"/>
                <w:szCs w:val="22"/>
              </w:rPr>
              <w:t>servire</w:t>
            </w:r>
            <w:proofErr w:type="spellEnd"/>
            <w:r>
              <w:rPr>
                <w:rFonts w:ascii="Times New Roman" w:hAnsi="Times New Roman"/>
                <w:sz w:val="22"/>
                <w:szCs w:val="22"/>
              </w:rPr>
              <w:t xml:space="preserve"> masa – </w:t>
            </w:r>
            <w:proofErr w:type="spellStart"/>
            <w:r>
              <w:rPr>
                <w:rFonts w:ascii="Times New Roman" w:hAnsi="Times New Roman"/>
                <w:sz w:val="22"/>
                <w:szCs w:val="22"/>
              </w:rPr>
              <w:t>pranz</w:t>
            </w:r>
            <w:proofErr w:type="spellEnd"/>
            <w:r>
              <w:rPr>
                <w:rFonts w:ascii="Times New Roman" w:hAnsi="Times New Roman"/>
                <w:sz w:val="22"/>
                <w:szCs w:val="22"/>
              </w:rPr>
              <w:t xml:space="preserve"> </w:t>
            </w:r>
            <w:proofErr w:type="spellStart"/>
            <w:r>
              <w:rPr>
                <w:rFonts w:ascii="Times New Roman" w:hAnsi="Times New Roman"/>
                <w:sz w:val="22"/>
                <w:szCs w:val="22"/>
              </w:rPr>
              <w:t>si</w:t>
            </w:r>
            <w:proofErr w:type="spellEnd"/>
            <w:r>
              <w:rPr>
                <w:rFonts w:ascii="Times New Roman" w:hAnsi="Times New Roman"/>
                <w:sz w:val="22"/>
                <w:szCs w:val="22"/>
              </w:rPr>
              <w:t xml:space="preserve"> </w:t>
            </w:r>
            <w:proofErr w:type="spellStart"/>
            <w:r>
              <w:rPr>
                <w:rFonts w:ascii="Times New Roman" w:hAnsi="Times New Roman"/>
                <w:sz w:val="22"/>
                <w:szCs w:val="22"/>
              </w:rPr>
              <w:t>cina</w:t>
            </w:r>
            <w:proofErr w:type="spellEnd"/>
            <w:r>
              <w:rPr>
                <w:rFonts w:ascii="Times New Roman" w:hAnsi="Times New Roman"/>
                <w:sz w:val="22"/>
                <w:szCs w:val="22"/>
              </w:rPr>
              <w:t xml:space="preserve"> 30 </w:t>
            </w:r>
            <w:proofErr w:type="spellStart"/>
            <w:r>
              <w:rPr>
                <w:rFonts w:ascii="Times New Roman" w:hAnsi="Times New Roman"/>
                <w:sz w:val="22"/>
                <w:szCs w:val="22"/>
              </w:rPr>
              <w:t>persoane</w:t>
            </w:r>
            <w:proofErr w:type="spellEnd"/>
            <w:r>
              <w:rPr>
                <w:rFonts w:ascii="Times New Roman" w:hAnsi="Times New Roman"/>
                <w:sz w:val="22"/>
                <w:szCs w:val="22"/>
              </w:rPr>
              <w:t xml:space="preserve"> x 2 </w:t>
            </w:r>
            <w:proofErr w:type="spellStart"/>
            <w:r>
              <w:rPr>
                <w:rFonts w:ascii="Times New Roman" w:hAnsi="Times New Roman"/>
                <w:sz w:val="22"/>
                <w:szCs w:val="22"/>
              </w:rPr>
              <w:t>zile</w:t>
            </w:r>
            <w:proofErr w:type="spellEnd"/>
          </w:p>
        </w:tc>
        <w:tc>
          <w:tcPr>
            <w:tcW w:w="630" w:type="dxa"/>
            <w:vAlign w:val="center"/>
          </w:tcPr>
          <w:p w14:paraId="0D54E9FC" w14:textId="77777777" w:rsidR="004B1662" w:rsidRPr="004A2210" w:rsidRDefault="004B1662" w:rsidP="00792F60">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350" w:type="dxa"/>
            <w:shd w:val="clear" w:color="auto" w:fill="auto"/>
            <w:vAlign w:val="center"/>
          </w:tcPr>
          <w:p w14:paraId="0DA11402" w14:textId="5C4E2B9D" w:rsidR="004B1662" w:rsidRPr="00792F60" w:rsidRDefault="001D44D5" w:rsidP="00792F60">
            <w:pPr>
              <w:spacing w:line="276"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530" w:type="dxa"/>
            <w:vAlign w:val="center"/>
          </w:tcPr>
          <w:p w14:paraId="778951B0" w14:textId="77777777" w:rsidR="004B1662" w:rsidRPr="00E27957" w:rsidRDefault="004B166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6A0FB948" w14:textId="77777777" w:rsidR="004B1662" w:rsidRPr="00E27957" w:rsidRDefault="004B166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7843F22B" w14:textId="77777777" w:rsidR="004B1662" w:rsidRPr="00E27957" w:rsidRDefault="004B166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401C72" w:rsidRPr="00BC460A" w14:paraId="7AECFFC8" w14:textId="77777777" w:rsidTr="00792F60">
        <w:trPr>
          <w:trHeight w:val="1367"/>
        </w:trPr>
        <w:tc>
          <w:tcPr>
            <w:tcW w:w="833" w:type="dxa"/>
            <w:vAlign w:val="center"/>
          </w:tcPr>
          <w:p w14:paraId="2DF899BA" w14:textId="4B9E9CF8" w:rsidR="00401C72" w:rsidRPr="00401C72" w:rsidRDefault="00401C72" w:rsidP="00401C72">
            <w:pPr>
              <w:jc w:val="center"/>
              <w:rPr>
                <w:rFonts w:ascii="Times New Roman" w:eastAsia="Calibri" w:hAnsi="Times New Roman"/>
                <w:b/>
                <w:iCs/>
                <w:sz w:val="24"/>
                <w:szCs w:val="24"/>
              </w:rPr>
            </w:pPr>
            <w:r>
              <w:rPr>
                <w:rFonts w:ascii="Times New Roman" w:eastAsia="Calibri" w:hAnsi="Times New Roman"/>
                <w:b/>
                <w:iCs/>
                <w:sz w:val="24"/>
                <w:szCs w:val="24"/>
              </w:rPr>
              <w:t>2</w:t>
            </w:r>
          </w:p>
        </w:tc>
        <w:tc>
          <w:tcPr>
            <w:tcW w:w="2677" w:type="dxa"/>
            <w:vAlign w:val="center"/>
          </w:tcPr>
          <w:p w14:paraId="352E37DC" w14:textId="00A0E32F" w:rsidR="00401C72" w:rsidRPr="00401C72" w:rsidRDefault="001D44D5" w:rsidP="00401C72">
            <w:pPr>
              <w:rPr>
                <w:rFonts w:ascii="Times New Roman" w:hAnsi="Times New Roman"/>
                <w:bCs/>
                <w:lang w:val="ro-RO" w:eastAsia="ro-RO"/>
              </w:rPr>
            </w:pPr>
            <w:r w:rsidRPr="00952199">
              <w:rPr>
                <w:rFonts w:ascii="Times New Roman" w:hAnsi="Times New Roman"/>
                <w:sz w:val="22"/>
                <w:szCs w:val="22"/>
              </w:rPr>
              <w:t>Servicii de coffee-breack 30 persoane x 2 zile</w:t>
            </w:r>
          </w:p>
        </w:tc>
        <w:tc>
          <w:tcPr>
            <w:tcW w:w="630" w:type="dxa"/>
            <w:vAlign w:val="center"/>
          </w:tcPr>
          <w:p w14:paraId="4921B921" w14:textId="18E416AA" w:rsidR="00401C72" w:rsidRPr="004A2210" w:rsidRDefault="00401C72" w:rsidP="00401C72">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350" w:type="dxa"/>
            <w:shd w:val="clear" w:color="auto" w:fill="auto"/>
            <w:vAlign w:val="center"/>
          </w:tcPr>
          <w:p w14:paraId="2DC80866" w14:textId="5E172CCA" w:rsidR="00401C72" w:rsidRDefault="001D44D5" w:rsidP="00401C72">
            <w:pPr>
              <w:spacing w:line="276"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530" w:type="dxa"/>
            <w:vAlign w:val="center"/>
          </w:tcPr>
          <w:p w14:paraId="6DF6E9A0" w14:textId="334B8A3F" w:rsidR="00401C72" w:rsidRPr="00E27957" w:rsidRDefault="00401C72" w:rsidP="00401C72">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346D7E49" w14:textId="74036202" w:rsidR="00401C72" w:rsidRPr="00E27957" w:rsidRDefault="00401C72" w:rsidP="00401C72">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6792845E" w14:textId="40D3DFBC" w:rsidR="00401C72" w:rsidRPr="00E27957" w:rsidRDefault="00401C72" w:rsidP="00401C72">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F716DC" w:rsidRPr="00F716DC" w14:paraId="08D7E719" w14:textId="77777777" w:rsidTr="00792F60">
        <w:trPr>
          <w:trHeight w:val="1367"/>
        </w:trPr>
        <w:tc>
          <w:tcPr>
            <w:tcW w:w="833" w:type="dxa"/>
            <w:vAlign w:val="center"/>
          </w:tcPr>
          <w:p w14:paraId="00AFEC11" w14:textId="5DC958E9" w:rsidR="00F716DC" w:rsidRDefault="00F716DC" w:rsidP="00F716DC">
            <w:pPr>
              <w:jc w:val="center"/>
              <w:rPr>
                <w:rFonts w:ascii="Times New Roman" w:eastAsia="Calibri" w:hAnsi="Times New Roman"/>
                <w:b/>
                <w:iCs/>
                <w:sz w:val="24"/>
                <w:szCs w:val="24"/>
              </w:rPr>
            </w:pPr>
            <w:r>
              <w:rPr>
                <w:rFonts w:ascii="Times New Roman" w:eastAsia="Calibri" w:hAnsi="Times New Roman"/>
                <w:b/>
                <w:iCs/>
                <w:sz w:val="24"/>
                <w:szCs w:val="24"/>
              </w:rPr>
              <w:t>3</w:t>
            </w:r>
          </w:p>
        </w:tc>
        <w:tc>
          <w:tcPr>
            <w:tcW w:w="2677" w:type="dxa"/>
            <w:vAlign w:val="center"/>
          </w:tcPr>
          <w:p w14:paraId="77FFF67A" w14:textId="3A0C8035" w:rsidR="00F716DC" w:rsidRPr="00F716DC" w:rsidRDefault="00F716DC" w:rsidP="00F716DC">
            <w:pPr>
              <w:rPr>
                <w:rFonts w:ascii="Times New Roman" w:hAnsi="Times New Roman"/>
                <w:sz w:val="22"/>
                <w:szCs w:val="22"/>
              </w:rPr>
            </w:pPr>
            <w:proofErr w:type="spellStart"/>
            <w:r w:rsidRPr="00F716DC">
              <w:rPr>
                <w:rFonts w:ascii="Times New Roman" w:hAnsi="Times New Roman"/>
                <w:sz w:val="22"/>
                <w:szCs w:val="22"/>
              </w:rPr>
              <w:t>Servicii</w:t>
            </w:r>
            <w:proofErr w:type="spellEnd"/>
            <w:r w:rsidRPr="00F716DC">
              <w:rPr>
                <w:rFonts w:ascii="Times New Roman" w:hAnsi="Times New Roman"/>
                <w:sz w:val="22"/>
                <w:szCs w:val="22"/>
              </w:rPr>
              <w:t xml:space="preserve"> de </w:t>
            </w:r>
            <w:proofErr w:type="spellStart"/>
            <w:r w:rsidRPr="00F716DC">
              <w:rPr>
                <w:rFonts w:ascii="Times New Roman" w:hAnsi="Times New Roman"/>
                <w:sz w:val="22"/>
                <w:szCs w:val="22"/>
              </w:rPr>
              <w:t>inchiriere</w:t>
            </w:r>
            <w:proofErr w:type="spellEnd"/>
            <w:r w:rsidRPr="00F716DC">
              <w:rPr>
                <w:rFonts w:ascii="Times New Roman" w:hAnsi="Times New Roman"/>
                <w:sz w:val="22"/>
                <w:szCs w:val="22"/>
              </w:rPr>
              <w:t xml:space="preserve"> Sali de curs </w:t>
            </w:r>
            <w:proofErr w:type="spellStart"/>
            <w:r w:rsidRPr="00F716DC">
              <w:rPr>
                <w:rFonts w:ascii="Times New Roman" w:hAnsi="Times New Roman"/>
                <w:sz w:val="22"/>
                <w:szCs w:val="22"/>
              </w:rPr>
              <w:t>si</w:t>
            </w:r>
            <w:proofErr w:type="spellEnd"/>
            <w:r w:rsidRPr="00F716DC">
              <w:rPr>
                <w:rFonts w:ascii="Times New Roman" w:hAnsi="Times New Roman"/>
                <w:sz w:val="22"/>
                <w:szCs w:val="22"/>
              </w:rPr>
              <w:t xml:space="preserve"> </w:t>
            </w:r>
            <w:proofErr w:type="spellStart"/>
            <w:r w:rsidRPr="00F716DC">
              <w:rPr>
                <w:rFonts w:ascii="Times New Roman" w:hAnsi="Times New Roman"/>
                <w:sz w:val="22"/>
                <w:szCs w:val="22"/>
              </w:rPr>
              <w:t>sonorizare</w:t>
            </w:r>
            <w:proofErr w:type="spellEnd"/>
            <w:r>
              <w:rPr>
                <w:rFonts w:ascii="Times New Roman" w:hAnsi="Times New Roman"/>
                <w:sz w:val="22"/>
                <w:szCs w:val="22"/>
              </w:rPr>
              <w:t xml:space="preserve"> (1 </w:t>
            </w:r>
            <w:proofErr w:type="spellStart"/>
            <w:r>
              <w:rPr>
                <w:rFonts w:ascii="Times New Roman" w:hAnsi="Times New Roman"/>
                <w:sz w:val="22"/>
                <w:szCs w:val="22"/>
              </w:rPr>
              <w:t>sala</w:t>
            </w:r>
            <w:proofErr w:type="spellEnd"/>
            <w:r>
              <w:rPr>
                <w:rFonts w:ascii="Times New Roman" w:hAnsi="Times New Roman"/>
                <w:sz w:val="22"/>
                <w:szCs w:val="22"/>
              </w:rPr>
              <w:t xml:space="preserve"> x 2 </w:t>
            </w:r>
            <w:proofErr w:type="spellStart"/>
            <w:r>
              <w:rPr>
                <w:rFonts w:ascii="Times New Roman" w:hAnsi="Times New Roman"/>
                <w:sz w:val="22"/>
                <w:szCs w:val="22"/>
              </w:rPr>
              <w:t>zile</w:t>
            </w:r>
            <w:proofErr w:type="spellEnd"/>
            <w:r>
              <w:rPr>
                <w:rFonts w:ascii="Times New Roman" w:hAnsi="Times New Roman"/>
                <w:sz w:val="22"/>
                <w:szCs w:val="22"/>
              </w:rPr>
              <w:t>)</w:t>
            </w:r>
          </w:p>
        </w:tc>
        <w:tc>
          <w:tcPr>
            <w:tcW w:w="630" w:type="dxa"/>
            <w:vAlign w:val="center"/>
          </w:tcPr>
          <w:p w14:paraId="319FB044" w14:textId="6A7F970B" w:rsidR="00F716DC" w:rsidRDefault="00F716DC" w:rsidP="00F716DC">
            <w:pPr>
              <w:jc w:val="center"/>
              <w:rPr>
                <w:rFonts w:ascii="Times New Roman" w:eastAsia="Calibri" w:hAnsi="Times New Roman"/>
                <w:sz w:val="24"/>
                <w:szCs w:val="24"/>
                <w:lang w:val="ro-RO"/>
              </w:rPr>
            </w:pPr>
            <w:r>
              <w:rPr>
                <w:rFonts w:ascii="Times New Roman" w:eastAsia="Calibri" w:hAnsi="Times New Roman"/>
                <w:sz w:val="24"/>
                <w:szCs w:val="24"/>
                <w:lang w:val="ro-RO"/>
              </w:rPr>
              <w:t>Buc</w:t>
            </w:r>
          </w:p>
        </w:tc>
        <w:tc>
          <w:tcPr>
            <w:tcW w:w="1350" w:type="dxa"/>
            <w:shd w:val="clear" w:color="auto" w:fill="auto"/>
            <w:vAlign w:val="center"/>
          </w:tcPr>
          <w:p w14:paraId="5639EF27" w14:textId="3BD2829F" w:rsidR="00F716DC" w:rsidRPr="00F716DC" w:rsidRDefault="00F716DC" w:rsidP="00F716DC">
            <w:pPr>
              <w:spacing w:line="276"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530" w:type="dxa"/>
            <w:vAlign w:val="center"/>
          </w:tcPr>
          <w:p w14:paraId="07988BD4" w14:textId="154C32B0" w:rsidR="00F716DC" w:rsidRPr="00E27957" w:rsidRDefault="00F716DC" w:rsidP="00F716DC">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023903A2" w14:textId="274143A2" w:rsidR="00F716DC" w:rsidRPr="00E27957" w:rsidRDefault="00F716DC" w:rsidP="00F716DC">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604D197E" w14:textId="0DCC7273" w:rsidR="00F716DC" w:rsidRPr="00E27957" w:rsidRDefault="00F716DC" w:rsidP="00F716DC">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14:paraId="77FA2B80" w14:textId="77777777" w:rsidR="00A60438" w:rsidRPr="00F716DC" w:rsidRDefault="00A60438" w:rsidP="00741CC5">
      <w:pPr>
        <w:ind w:right="1440"/>
        <w:jc w:val="both"/>
        <w:outlineLvl w:val="0"/>
        <w:rPr>
          <w:rFonts w:ascii="Times New Roman" w:hAnsi="Times New Roman"/>
          <w:b/>
          <w:bCs/>
          <w:i/>
          <w:color w:val="FF0000"/>
          <w:sz w:val="24"/>
          <w:szCs w:val="24"/>
        </w:rPr>
      </w:pPr>
    </w:p>
    <w:p w14:paraId="5363B473" w14:textId="77777777" w:rsidR="005E525B" w:rsidRPr="005E525B"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 xml:space="preserve">Se </w:t>
      </w:r>
      <w:proofErr w:type="spellStart"/>
      <w:r w:rsidRPr="005E525B">
        <w:rPr>
          <w:rFonts w:ascii="Times New Roman" w:hAnsi="Times New Roman"/>
          <w:b/>
          <w:bCs/>
          <w:i/>
          <w:color w:val="FF0000"/>
          <w:sz w:val="24"/>
          <w:szCs w:val="24"/>
        </w:rPr>
        <w:t>va</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oferta</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întreg</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pachetul</w:t>
      </w:r>
      <w:proofErr w:type="spellEnd"/>
      <w:r w:rsidRPr="005E525B">
        <w:rPr>
          <w:rFonts w:ascii="Times New Roman" w:hAnsi="Times New Roman"/>
          <w:b/>
          <w:bCs/>
          <w:i/>
          <w:color w:val="FF0000"/>
          <w:sz w:val="24"/>
          <w:szCs w:val="24"/>
        </w:rPr>
        <w:t>.</w:t>
      </w:r>
    </w:p>
    <w:p w14:paraId="330E8FCC" w14:textId="77777777" w:rsidR="00965924" w:rsidRPr="00E55E5A"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 xml:space="preserve">Nu se </w:t>
      </w:r>
      <w:proofErr w:type="spellStart"/>
      <w:r w:rsidRPr="005E525B">
        <w:rPr>
          <w:rFonts w:ascii="Times New Roman" w:hAnsi="Times New Roman"/>
          <w:b/>
          <w:bCs/>
          <w:i/>
          <w:color w:val="FF0000"/>
          <w:sz w:val="24"/>
          <w:szCs w:val="24"/>
        </w:rPr>
        <w:t>accept</w:t>
      </w:r>
      <w:r w:rsidRPr="005E525B">
        <w:rPr>
          <w:rFonts w:ascii="Times New Roman" w:hAnsi="Times New Roman" w:cs="Calibri"/>
          <w:b/>
          <w:bCs/>
          <w:i/>
          <w:color w:val="FF0000"/>
          <w:sz w:val="24"/>
          <w:szCs w:val="24"/>
        </w:rPr>
        <w:t>ă</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oferte</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par</w:t>
      </w:r>
      <w:r w:rsidRPr="005E525B">
        <w:rPr>
          <w:rFonts w:ascii="Times New Roman" w:hAnsi="Times New Roman" w:cs="Calibri"/>
          <w:b/>
          <w:bCs/>
          <w:i/>
          <w:color w:val="FF0000"/>
          <w:sz w:val="24"/>
          <w:szCs w:val="24"/>
        </w:rPr>
        <w:t>ț</w:t>
      </w:r>
      <w:r w:rsidRPr="005E525B">
        <w:rPr>
          <w:rFonts w:ascii="Times New Roman" w:hAnsi="Times New Roman"/>
          <w:b/>
          <w:bCs/>
          <w:i/>
          <w:color w:val="FF0000"/>
          <w:sz w:val="24"/>
          <w:szCs w:val="24"/>
        </w:rPr>
        <w:t>iale</w:t>
      </w:r>
      <w:proofErr w:type="spellEnd"/>
      <w:r w:rsidRPr="005E525B">
        <w:rPr>
          <w:rFonts w:ascii="Times New Roman" w:hAnsi="Times New Roman"/>
          <w:b/>
          <w:bCs/>
          <w:i/>
          <w:color w:val="FF0000"/>
          <w:sz w:val="24"/>
          <w:szCs w:val="24"/>
        </w:rPr>
        <w:t xml:space="preserve"> din </w:t>
      </w:r>
      <w:proofErr w:type="spellStart"/>
      <w:r w:rsidRPr="005E525B">
        <w:rPr>
          <w:rFonts w:ascii="Times New Roman" w:hAnsi="Times New Roman"/>
          <w:b/>
          <w:bCs/>
          <w:i/>
          <w:color w:val="FF0000"/>
          <w:sz w:val="24"/>
          <w:szCs w:val="24"/>
        </w:rPr>
        <w:t>cadrul</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pachetului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cs="Calibri"/>
          <w:b/>
          <w:bCs/>
          <w:i/>
          <w:color w:val="FF0000"/>
          <w:sz w:val="24"/>
          <w:szCs w:val="24"/>
        </w:rPr>
        <w:t>ș</w:t>
      </w:r>
      <w:r w:rsidRPr="005E525B">
        <w:rPr>
          <w:rFonts w:ascii="Times New Roman" w:hAnsi="Times New Roman"/>
          <w:b/>
          <w:bCs/>
          <w:i/>
          <w:color w:val="FF0000"/>
          <w:sz w:val="24"/>
          <w:szCs w:val="24"/>
        </w:rPr>
        <w:t>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nici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oferte</w:t>
      </w:r>
      <w:proofErr w:type="spellEnd"/>
      <w:r w:rsidRPr="005E525B">
        <w:rPr>
          <w:rFonts w:ascii="Times New Roman" w:hAnsi="Times New Roman"/>
          <w:b/>
          <w:bCs/>
          <w:i/>
          <w:color w:val="FF0000"/>
          <w:sz w:val="24"/>
          <w:szCs w:val="24"/>
        </w:rPr>
        <w:t xml:space="preserve"> alternative.</w:t>
      </w:r>
    </w:p>
    <w:p w14:paraId="50AF4DCA" w14:textId="77777777" w:rsidR="00E5056B" w:rsidRPr="00295786" w:rsidRDefault="00E5056B" w:rsidP="00CE6F07">
      <w:pPr>
        <w:ind w:right="-132"/>
        <w:outlineLvl w:val="0"/>
        <w:rPr>
          <w:rFonts w:ascii="Arial Narrow" w:hAnsi="Arial Narrow"/>
          <w:i/>
          <w:sz w:val="24"/>
          <w:szCs w:val="24"/>
        </w:rPr>
      </w:pPr>
    </w:p>
    <w:p w14:paraId="70481F90" w14:textId="77777777" w:rsidR="00B27ACD" w:rsidRPr="00C14858" w:rsidRDefault="00B27ACD" w:rsidP="00B27ACD">
      <w:pPr>
        <w:spacing w:after="120"/>
        <w:rPr>
          <w:rFonts w:ascii="Times New Roman" w:hAnsi="Times New Roman"/>
          <w:i/>
          <w:sz w:val="24"/>
          <w:szCs w:val="24"/>
          <w:lang w:val="pt-BR"/>
        </w:rPr>
      </w:pPr>
      <w:r w:rsidRPr="00C14858">
        <w:rPr>
          <w:rFonts w:ascii="Times New Roman" w:hAnsi="Times New Roman"/>
          <w:i/>
          <w:sz w:val="24"/>
          <w:szCs w:val="24"/>
          <w:lang w:val="pt-BR"/>
        </w:rPr>
        <w:t xml:space="preserve">Semnătura ofertantului sau a reprezentantului </w:t>
      </w:r>
      <w:r w:rsidR="00792F60" w:rsidRPr="00C14858">
        <w:rPr>
          <w:rFonts w:ascii="Times New Roman" w:hAnsi="Times New Roman"/>
          <w:i/>
          <w:sz w:val="24"/>
          <w:szCs w:val="24"/>
          <w:lang w:val="pt-BR"/>
        </w:rPr>
        <w:t xml:space="preserve">ofertantului         </w:t>
      </w:r>
      <w:r w:rsidRPr="00C14858">
        <w:rPr>
          <w:rFonts w:ascii="Times New Roman" w:hAnsi="Times New Roman"/>
          <w:i/>
          <w:sz w:val="24"/>
          <w:szCs w:val="24"/>
          <w:lang w:val="pt-BR"/>
        </w:rPr>
        <w:t>...............................................</w:t>
      </w:r>
      <w:r w:rsidR="00792F60" w:rsidRPr="00C14858">
        <w:rPr>
          <w:rFonts w:ascii="Times New Roman" w:hAnsi="Times New Roman"/>
          <w:i/>
          <w:sz w:val="24"/>
          <w:szCs w:val="24"/>
          <w:lang w:val="pt-BR"/>
        </w:rPr>
        <w:t>.....</w:t>
      </w:r>
    </w:p>
    <w:p w14:paraId="19EFC7B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ECD2FE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Capacitate de semnătura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0B3F096" w14:textId="77777777" w:rsidR="00B27ACD" w:rsidRPr="00C14858" w:rsidRDefault="00B27ACD" w:rsidP="00B27ACD">
      <w:pPr>
        <w:spacing w:after="120"/>
        <w:jc w:val="both"/>
        <w:rPr>
          <w:rFonts w:ascii="Times New Roman" w:hAnsi="Times New Roman"/>
          <w:b/>
          <w:i/>
          <w:sz w:val="24"/>
          <w:szCs w:val="24"/>
          <w:lang w:val="pt-BR"/>
        </w:rPr>
      </w:pPr>
      <w:r w:rsidRPr="00C14858">
        <w:rPr>
          <w:rFonts w:ascii="Times New Roman" w:hAnsi="Times New Roman"/>
          <w:b/>
          <w:i/>
          <w:sz w:val="24"/>
          <w:szCs w:val="24"/>
          <w:lang w:val="pt-BR"/>
        </w:rPr>
        <w:t xml:space="preserve">Detalii despre ofertant </w:t>
      </w:r>
    </w:p>
    <w:p w14:paraId="5221766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8C7DA9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61A44F3"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8D3F38C"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 de corespondenţă</w:t>
      </w:r>
      <w:r w:rsidR="00792F60" w:rsidRPr="00C14858">
        <w:rPr>
          <w:rFonts w:ascii="Times New Roman" w:hAnsi="Times New Roman"/>
          <w:i/>
          <w:sz w:val="24"/>
          <w:szCs w:val="24"/>
          <w:lang w:val="pt-BR"/>
        </w:rPr>
        <w:t xml:space="preserve"> (dacă este diferită)</w:t>
      </w:r>
      <w:r w:rsidR="00792F60" w:rsidRPr="00C14858">
        <w:rPr>
          <w:rFonts w:ascii="Times New Roman" w:hAnsi="Times New Roman"/>
          <w:i/>
          <w:sz w:val="24"/>
          <w:szCs w:val="24"/>
          <w:lang w:val="pt-BR"/>
        </w:rPr>
        <w:tab/>
      </w:r>
      <w:r w:rsidR="00792F60" w:rsidRPr="00C14858">
        <w:rPr>
          <w:rFonts w:ascii="Times New Roman" w:hAnsi="Times New Roman"/>
          <w:i/>
          <w:sz w:val="24"/>
          <w:szCs w:val="24"/>
          <w:lang w:val="pt-BR"/>
        </w:rPr>
        <w:tab/>
        <w:t xml:space="preserve">        </w:t>
      </w:r>
      <w:r w:rsidRPr="00C14858">
        <w:rPr>
          <w:rFonts w:ascii="Times New Roman" w:hAnsi="Times New Roman"/>
          <w:i/>
          <w:sz w:val="24"/>
          <w:szCs w:val="24"/>
          <w:lang w:val="pt-BR"/>
        </w:rPr>
        <w:t>.....................................................</w:t>
      </w:r>
    </w:p>
    <w:p w14:paraId="06331077"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Adresa de e-mail                                                    </w:t>
      </w:r>
      <w:r w:rsidR="00792F60" w:rsidRPr="00C14858">
        <w:rPr>
          <w:rFonts w:ascii="Times New Roman" w:hAnsi="Times New Roman"/>
          <w:i/>
          <w:sz w:val="24"/>
          <w:szCs w:val="24"/>
          <w:lang w:val="pt-BR"/>
        </w:rPr>
        <w:t xml:space="preserve">                       </w:t>
      </w:r>
      <w:r w:rsidRPr="00C14858">
        <w:rPr>
          <w:rFonts w:ascii="Times New Roman" w:hAnsi="Times New Roman"/>
          <w:i/>
          <w:sz w:val="24"/>
          <w:szCs w:val="24"/>
          <w:lang w:val="pt-BR"/>
        </w:rPr>
        <w:t>.....................................................</w:t>
      </w:r>
    </w:p>
    <w:p w14:paraId="700B4718"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BB367D0" w14:textId="77777777" w:rsidR="00681F2A" w:rsidRPr="00C14858" w:rsidRDefault="00B27ACD" w:rsidP="00681F2A">
      <w:pPr>
        <w:spacing w:after="120"/>
        <w:jc w:val="both"/>
        <w:rPr>
          <w:rFonts w:ascii="Arial Narrow" w:hAnsi="Arial Narrow"/>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00681F2A" w:rsidRPr="00C14858">
        <w:rPr>
          <w:rFonts w:ascii="Arial Narrow" w:hAnsi="Arial Narrow"/>
          <w:i/>
          <w:sz w:val="24"/>
          <w:szCs w:val="24"/>
          <w:lang w:val="pt-BR"/>
        </w:rPr>
        <w:t xml:space="preserve">                                </w:t>
      </w:r>
      <w:r w:rsidR="00792F60" w:rsidRPr="00C14858">
        <w:rPr>
          <w:rFonts w:ascii="Arial Narrow" w:hAnsi="Arial Narrow"/>
          <w:i/>
          <w:sz w:val="24"/>
          <w:szCs w:val="24"/>
          <w:lang w:val="pt-BR"/>
        </w:rPr>
        <w:t xml:space="preserve">  </w:t>
      </w:r>
      <w:r w:rsidR="00681F2A" w:rsidRPr="00C14858">
        <w:rPr>
          <w:rFonts w:ascii="Arial Narrow" w:hAnsi="Arial Narrow"/>
          <w:i/>
          <w:sz w:val="24"/>
          <w:szCs w:val="24"/>
          <w:lang w:val="pt-BR"/>
        </w:rPr>
        <w:t xml:space="preserve"> .....................................................</w:t>
      </w:r>
    </w:p>
    <w:p w14:paraId="2CA29FC2" w14:textId="77777777" w:rsidR="0065266D" w:rsidRPr="00C14858" w:rsidRDefault="0065266D" w:rsidP="00B27ACD">
      <w:pPr>
        <w:spacing w:after="120"/>
        <w:jc w:val="both"/>
        <w:rPr>
          <w:rFonts w:ascii="Arial Narrow" w:hAnsi="Arial Narrow"/>
          <w:i/>
          <w:sz w:val="24"/>
          <w:szCs w:val="24"/>
          <w:lang w:val="pt-BR"/>
        </w:rPr>
      </w:pPr>
    </w:p>
    <w:p w14:paraId="75D79F6E" w14:textId="77777777" w:rsidR="00BB16BA" w:rsidRPr="00C14858" w:rsidRDefault="00BB16BA" w:rsidP="00B27ACD">
      <w:pPr>
        <w:spacing w:after="120"/>
        <w:jc w:val="both"/>
        <w:rPr>
          <w:rFonts w:ascii="Arial Narrow" w:hAnsi="Arial Narrow"/>
          <w:i/>
          <w:sz w:val="24"/>
          <w:szCs w:val="24"/>
          <w:lang w:val="pt-BR"/>
        </w:rPr>
      </w:pPr>
    </w:p>
    <w:p w14:paraId="6C0C2383" w14:textId="77777777" w:rsidR="008430E3" w:rsidRPr="00C14858" w:rsidRDefault="008430E3" w:rsidP="00B27ACD">
      <w:pPr>
        <w:spacing w:after="120"/>
        <w:jc w:val="both"/>
        <w:rPr>
          <w:rFonts w:ascii="Arial Narrow" w:hAnsi="Arial Narrow"/>
          <w:i/>
          <w:sz w:val="24"/>
          <w:szCs w:val="24"/>
          <w:lang w:val="pt-BR"/>
        </w:rPr>
      </w:pPr>
    </w:p>
    <w:p w14:paraId="28BB4FCD" w14:textId="77777777" w:rsidR="00521038" w:rsidRPr="00C14858" w:rsidRDefault="00521038" w:rsidP="00B27ACD">
      <w:pPr>
        <w:spacing w:after="120"/>
        <w:jc w:val="both"/>
        <w:rPr>
          <w:rFonts w:ascii="Arial Narrow" w:hAnsi="Arial Narrow"/>
          <w:i/>
          <w:sz w:val="24"/>
          <w:szCs w:val="24"/>
          <w:lang w:val="pt-BR"/>
        </w:rPr>
      </w:pPr>
    </w:p>
    <w:p w14:paraId="34F14503" w14:textId="77777777" w:rsidR="005E525B" w:rsidRPr="00C14858" w:rsidRDefault="005E525B" w:rsidP="00B27ACD">
      <w:pPr>
        <w:spacing w:after="120"/>
        <w:jc w:val="both"/>
        <w:rPr>
          <w:rFonts w:ascii="Arial Narrow" w:hAnsi="Arial Narrow"/>
          <w:i/>
          <w:sz w:val="24"/>
          <w:szCs w:val="24"/>
          <w:lang w:val="pt-BR"/>
        </w:rPr>
      </w:pPr>
    </w:p>
    <w:p w14:paraId="26F16041" w14:textId="77777777" w:rsidR="005E525B" w:rsidRPr="00C14858" w:rsidRDefault="005E525B" w:rsidP="00B27ACD">
      <w:pPr>
        <w:spacing w:after="120"/>
        <w:jc w:val="both"/>
        <w:rPr>
          <w:rFonts w:ascii="Arial Narrow" w:hAnsi="Arial Narrow"/>
          <w:i/>
          <w:sz w:val="24"/>
          <w:szCs w:val="24"/>
          <w:lang w:val="pt-BR"/>
        </w:rPr>
      </w:pPr>
    </w:p>
    <w:p w14:paraId="15066120" w14:textId="77777777" w:rsidR="005E525B" w:rsidRPr="00C14858" w:rsidRDefault="005E525B" w:rsidP="00B27ACD">
      <w:pPr>
        <w:spacing w:after="120"/>
        <w:jc w:val="both"/>
        <w:rPr>
          <w:rFonts w:ascii="Arial Narrow" w:hAnsi="Arial Narrow"/>
          <w:i/>
          <w:sz w:val="24"/>
          <w:szCs w:val="24"/>
          <w:lang w:val="pt-BR"/>
        </w:rPr>
      </w:pPr>
    </w:p>
    <w:p w14:paraId="30C8D55A" w14:textId="77777777" w:rsidR="005E525B" w:rsidRPr="00C14858" w:rsidRDefault="005E525B" w:rsidP="00B27ACD">
      <w:pPr>
        <w:spacing w:after="120"/>
        <w:jc w:val="both"/>
        <w:rPr>
          <w:rFonts w:ascii="Arial Narrow" w:hAnsi="Arial Narrow"/>
          <w:i/>
          <w:sz w:val="24"/>
          <w:szCs w:val="24"/>
          <w:lang w:val="pt-BR"/>
        </w:rPr>
      </w:pPr>
    </w:p>
    <w:p w14:paraId="23ADB789" w14:textId="77777777" w:rsidR="005E525B" w:rsidRPr="00C14858" w:rsidRDefault="005E525B" w:rsidP="00B27ACD">
      <w:pPr>
        <w:spacing w:after="120"/>
        <w:jc w:val="both"/>
        <w:rPr>
          <w:rFonts w:ascii="Arial Narrow" w:hAnsi="Arial Narrow"/>
          <w:i/>
          <w:sz w:val="24"/>
          <w:szCs w:val="24"/>
          <w:lang w:val="pt-BR"/>
        </w:rPr>
      </w:pPr>
    </w:p>
    <w:p w14:paraId="5A66D471" w14:textId="77777777" w:rsidR="005E525B" w:rsidRPr="00C14858" w:rsidRDefault="005E525B" w:rsidP="00B27ACD">
      <w:pPr>
        <w:spacing w:after="120"/>
        <w:jc w:val="both"/>
        <w:rPr>
          <w:rFonts w:ascii="Arial Narrow" w:hAnsi="Arial Narrow"/>
          <w:i/>
          <w:sz w:val="24"/>
          <w:szCs w:val="24"/>
          <w:lang w:val="pt-BR"/>
        </w:rPr>
      </w:pPr>
    </w:p>
    <w:p w14:paraId="35F0CC71" w14:textId="77777777" w:rsidR="00521038" w:rsidRDefault="00521038" w:rsidP="00B27ACD">
      <w:pPr>
        <w:spacing w:after="120"/>
        <w:jc w:val="both"/>
        <w:rPr>
          <w:rFonts w:ascii="Arial Narrow" w:hAnsi="Arial Narrow"/>
          <w:i/>
          <w:sz w:val="24"/>
          <w:szCs w:val="24"/>
          <w:lang w:val="pt-BR"/>
        </w:rPr>
      </w:pPr>
    </w:p>
    <w:p w14:paraId="71DFD946" w14:textId="77777777" w:rsidR="00C14858" w:rsidRDefault="00C14858" w:rsidP="00B27ACD">
      <w:pPr>
        <w:spacing w:after="120"/>
        <w:jc w:val="both"/>
        <w:rPr>
          <w:rFonts w:ascii="Arial Narrow" w:hAnsi="Arial Narrow"/>
          <w:i/>
          <w:sz w:val="24"/>
          <w:szCs w:val="24"/>
          <w:lang w:val="pt-BR"/>
        </w:rPr>
      </w:pPr>
    </w:p>
    <w:p w14:paraId="339F448C" w14:textId="77777777" w:rsidR="00C14858" w:rsidRDefault="00C14858" w:rsidP="00B27ACD">
      <w:pPr>
        <w:spacing w:after="120"/>
        <w:jc w:val="both"/>
        <w:rPr>
          <w:rFonts w:ascii="Arial Narrow" w:hAnsi="Arial Narrow"/>
          <w:i/>
          <w:sz w:val="24"/>
          <w:szCs w:val="24"/>
          <w:lang w:val="pt-BR"/>
        </w:rPr>
      </w:pPr>
    </w:p>
    <w:p w14:paraId="00157AEA" w14:textId="77777777" w:rsidR="00C14858" w:rsidRPr="00C14858" w:rsidRDefault="00C14858" w:rsidP="00B27ACD">
      <w:pPr>
        <w:spacing w:after="120"/>
        <w:jc w:val="both"/>
        <w:rPr>
          <w:rFonts w:ascii="Arial Narrow" w:hAnsi="Arial Narrow"/>
          <w:i/>
          <w:sz w:val="24"/>
          <w:szCs w:val="24"/>
          <w:lang w:val="pt-BR"/>
        </w:rPr>
      </w:pPr>
    </w:p>
    <w:p w14:paraId="5319247F" w14:textId="77777777" w:rsidR="00CD3BF8" w:rsidRPr="00C14858" w:rsidRDefault="00EA2ABB" w:rsidP="005E525B">
      <w:pPr>
        <w:jc w:val="right"/>
        <w:rPr>
          <w:rFonts w:ascii="Times New Roman" w:hAnsi="Times New Roman"/>
          <w:b/>
          <w:i/>
          <w:noProof/>
          <w:sz w:val="24"/>
          <w:szCs w:val="24"/>
          <w:lang w:val="pt-BR"/>
        </w:rPr>
      </w:pPr>
      <w:r w:rsidRPr="00C14858">
        <w:rPr>
          <w:rFonts w:ascii="Times New Roman" w:hAnsi="Times New Roman"/>
          <w:b/>
          <w:i/>
          <w:noProof/>
          <w:sz w:val="24"/>
          <w:szCs w:val="24"/>
          <w:lang w:val="pt-BR"/>
        </w:rPr>
        <w:t>FORMULARUL nr. 3</w:t>
      </w:r>
    </w:p>
    <w:p w14:paraId="0699EC8A" w14:textId="77777777" w:rsidR="00CD3BF8" w:rsidRPr="00C14858" w:rsidRDefault="00CD3BF8" w:rsidP="00CD3BF8">
      <w:pPr>
        <w:ind w:right="1440"/>
        <w:rPr>
          <w:rFonts w:ascii="Times New Roman" w:hAnsi="Times New Roman"/>
          <w:color w:val="000000"/>
          <w:sz w:val="24"/>
          <w:szCs w:val="24"/>
          <w:lang w:val="pt-BR"/>
        </w:rPr>
      </w:pPr>
    </w:p>
    <w:p w14:paraId="5A14276C" w14:textId="77777777" w:rsidR="00CD3BF8" w:rsidRPr="00C14858" w:rsidRDefault="00CD3BF8" w:rsidP="00CD3BF8">
      <w:pPr>
        <w:ind w:firstLine="720"/>
        <w:jc w:val="both"/>
        <w:outlineLvl w:val="0"/>
        <w:rPr>
          <w:rFonts w:ascii="Times New Roman" w:hAnsi="Times New Roman"/>
          <w:color w:val="000000"/>
          <w:sz w:val="24"/>
          <w:szCs w:val="24"/>
          <w:lang w:val="pt-BR"/>
        </w:rPr>
      </w:pPr>
      <w:r w:rsidRPr="00C14858">
        <w:rPr>
          <w:rFonts w:ascii="Times New Roman" w:hAnsi="Times New Roman"/>
          <w:color w:val="000000"/>
          <w:sz w:val="24"/>
          <w:szCs w:val="24"/>
          <w:lang w:val="pt-BR"/>
        </w:rPr>
        <w:t>OFERTANTUL</w:t>
      </w:r>
    </w:p>
    <w:p w14:paraId="52394A67" w14:textId="77777777" w:rsidR="00CD3BF8" w:rsidRPr="00C14858" w:rsidRDefault="00CD3BF8" w:rsidP="00CD3BF8">
      <w:pPr>
        <w:ind w:firstLine="720"/>
        <w:jc w:val="both"/>
        <w:rPr>
          <w:rFonts w:ascii="Times New Roman" w:hAnsi="Times New Roman"/>
          <w:color w:val="000000"/>
          <w:sz w:val="24"/>
          <w:szCs w:val="24"/>
          <w:lang w:val="pt-BR"/>
        </w:rPr>
      </w:pPr>
      <w:r w:rsidRPr="00C14858">
        <w:rPr>
          <w:rFonts w:ascii="Times New Roman" w:hAnsi="Times New Roman"/>
          <w:color w:val="000000"/>
          <w:sz w:val="24"/>
          <w:szCs w:val="24"/>
          <w:lang w:val="pt-BR"/>
        </w:rPr>
        <w:t>__________________</w:t>
      </w:r>
    </w:p>
    <w:p w14:paraId="7AE82808" w14:textId="77777777" w:rsidR="00CD3BF8" w:rsidRPr="00C14858" w:rsidRDefault="00CD3BF8" w:rsidP="00CD3BF8">
      <w:pPr>
        <w:ind w:firstLine="720"/>
        <w:jc w:val="both"/>
        <w:rPr>
          <w:rFonts w:ascii="Times New Roman" w:hAnsi="Times New Roman"/>
          <w:i/>
          <w:color w:val="000000"/>
          <w:sz w:val="24"/>
          <w:szCs w:val="24"/>
          <w:lang w:val="pt-BR"/>
        </w:rPr>
      </w:pPr>
      <w:r w:rsidRPr="00C14858">
        <w:rPr>
          <w:rFonts w:ascii="Times New Roman" w:hAnsi="Times New Roman"/>
          <w:color w:val="000000"/>
          <w:sz w:val="24"/>
          <w:szCs w:val="24"/>
          <w:lang w:val="pt-BR"/>
        </w:rPr>
        <w:t xml:space="preserve">   </w:t>
      </w:r>
      <w:r w:rsidRPr="00C14858">
        <w:rPr>
          <w:rFonts w:ascii="Times New Roman" w:hAnsi="Times New Roman"/>
          <w:i/>
          <w:color w:val="000000"/>
          <w:sz w:val="24"/>
          <w:szCs w:val="24"/>
          <w:lang w:val="pt-BR"/>
        </w:rPr>
        <w:t>(denumirea/numele)</w:t>
      </w:r>
    </w:p>
    <w:p w14:paraId="3754BA36" w14:textId="77777777" w:rsidR="00CD3BF8" w:rsidRPr="00C14858" w:rsidRDefault="00CD3BF8" w:rsidP="00CD3BF8">
      <w:pPr>
        <w:tabs>
          <w:tab w:val="right" w:pos="0"/>
        </w:tabs>
        <w:rPr>
          <w:rFonts w:ascii="Times New Roman" w:hAnsi="Times New Roman"/>
          <w:color w:val="000000"/>
          <w:sz w:val="24"/>
          <w:szCs w:val="24"/>
          <w:lang w:val="pt-BR"/>
        </w:rPr>
      </w:pPr>
    </w:p>
    <w:p w14:paraId="48787478" w14:textId="77777777" w:rsidR="00BB16BA" w:rsidRPr="00C14858" w:rsidRDefault="006662FF" w:rsidP="00C62415">
      <w:pPr>
        <w:spacing w:after="120"/>
        <w:jc w:val="center"/>
        <w:outlineLvl w:val="0"/>
        <w:rPr>
          <w:rFonts w:ascii="Times New Roman" w:hAnsi="Times New Roman"/>
          <w:b/>
          <w:sz w:val="24"/>
          <w:szCs w:val="24"/>
          <w:lang w:val="pt-BR"/>
        </w:rPr>
      </w:pPr>
      <w:r w:rsidRPr="00C14858">
        <w:rPr>
          <w:rFonts w:ascii="Times New Roman" w:hAnsi="Times New Roman"/>
          <w:b/>
          <w:sz w:val="24"/>
          <w:szCs w:val="24"/>
          <w:lang w:val="pt-BR"/>
        </w:rPr>
        <w:t>PROPUNERE TEHNICĂ</w:t>
      </w:r>
    </w:p>
    <w:p w14:paraId="46060EC3" w14:textId="1BDB6AFA" w:rsidR="002C2CDC" w:rsidRPr="002C2CDC" w:rsidRDefault="00C61681" w:rsidP="002C2CDC">
      <w:pPr>
        <w:spacing w:after="120"/>
        <w:jc w:val="center"/>
        <w:outlineLvl w:val="0"/>
        <w:rPr>
          <w:rFonts w:ascii="Times New Roman" w:eastAsia="Calibri" w:hAnsi="Times New Roman"/>
          <w:b/>
          <w:sz w:val="24"/>
          <w:szCs w:val="24"/>
          <w:lang w:val="es-ES"/>
        </w:rPr>
      </w:pPr>
      <w:r>
        <w:rPr>
          <w:rFonts w:ascii="Times New Roman" w:hAnsi="Times New Roman"/>
          <w:b/>
          <w:bCs/>
          <w:i/>
          <w:iCs/>
          <w:sz w:val="24"/>
          <w:szCs w:val="24"/>
        </w:rPr>
        <w:t>S</w:t>
      </w:r>
      <w:r>
        <w:rPr>
          <w:rFonts w:ascii="Times New Roman" w:hAnsi="Times New Roman"/>
          <w:b/>
          <w:bCs/>
          <w:i/>
          <w:iCs/>
          <w:sz w:val="24"/>
          <w:szCs w:val="24"/>
          <w:lang w:val="ro-RO"/>
        </w:rPr>
        <w:t>ervicii masă/ coffe break</w:t>
      </w:r>
      <w:r>
        <w:rPr>
          <w:rFonts w:ascii="Times New Roman" w:hAnsi="Times New Roman"/>
          <w:b/>
          <w:bCs/>
          <w:sz w:val="24"/>
          <w:szCs w:val="24"/>
          <w:lang w:val="fr-FR"/>
        </w:rPr>
        <w:t xml:space="preserve"> </w:t>
      </w:r>
      <w:r>
        <w:rPr>
          <w:rFonts w:ascii="Times New Roman" w:hAnsi="Times New Roman"/>
          <w:b/>
          <w:bCs/>
          <w:i/>
          <w:iCs/>
          <w:sz w:val="24"/>
          <w:szCs w:val="24"/>
          <w:lang w:val="ro-RO"/>
        </w:rPr>
        <w:t xml:space="preserve">pentru </w:t>
      </w:r>
      <w:r w:rsidR="0066345B">
        <w:rPr>
          <w:rFonts w:ascii="Times New Roman" w:hAnsi="Times New Roman"/>
          <w:b/>
          <w:bCs/>
          <w:i/>
          <w:iCs/>
          <w:sz w:val="24"/>
          <w:szCs w:val="24"/>
          <w:lang w:val="ro-RO"/>
        </w:rPr>
        <w:t xml:space="preserve">conferinta </w:t>
      </w:r>
      <w:proofErr w:type="gramStart"/>
      <w:r w:rsidR="0066345B">
        <w:rPr>
          <w:rFonts w:ascii="Times New Roman" w:hAnsi="Times New Roman"/>
          <w:b/>
          <w:bCs/>
          <w:i/>
          <w:iCs/>
          <w:sz w:val="24"/>
          <w:szCs w:val="24"/>
          <w:lang w:val="ro-RO"/>
        </w:rPr>
        <w:t>IMADERM</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7940"/>
        <w:gridCol w:w="1070"/>
      </w:tblGrid>
      <w:tr w:rsidR="00CD3BF8" w:rsidRPr="005E525B" w14:paraId="09F9CFC9" w14:textId="77777777" w:rsidTr="00174FDC">
        <w:trPr>
          <w:jc w:val="center"/>
        </w:trPr>
        <w:tc>
          <w:tcPr>
            <w:tcW w:w="472" w:type="pct"/>
            <w:tcMar>
              <w:left w:w="57" w:type="dxa"/>
              <w:right w:w="57" w:type="dxa"/>
            </w:tcMar>
            <w:vAlign w:val="center"/>
          </w:tcPr>
          <w:p w14:paraId="6BC96A9A" w14:textId="77777777" w:rsidR="00CD3BF8" w:rsidRPr="005E525B" w:rsidRDefault="00CD3BF8" w:rsidP="00605155">
            <w:pPr>
              <w:spacing w:line="276" w:lineRule="auto"/>
              <w:jc w:val="center"/>
              <w:rPr>
                <w:rFonts w:ascii="Times New Roman" w:hAnsi="Times New Roman"/>
                <w:b/>
                <w:sz w:val="22"/>
                <w:szCs w:val="22"/>
              </w:rPr>
            </w:pPr>
            <w:r w:rsidRPr="005E525B">
              <w:rPr>
                <w:rFonts w:ascii="Times New Roman" w:hAnsi="Times New Roman"/>
                <w:b/>
                <w:sz w:val="22"/>
                <w:szCs w:val="22"/>
              </w:rPr>
              <w:t>NR.</w:t>
            </w:r>
          </w:p>
          <w:p w14:paraId="290B8C55" w14:textId="77777777" w:rsidR="00CD3BF8" w:rsidRPr="005E525B" w:rsidRDefault="00CD3BF8" w:rsidP="00605155">
            <w:pPr>
              <w:spacing w:line="276" w:lineRule="auto"/>
              <w:jc w:val="center"/>
              <w:rPr>
                <w:rFonts w:ascii="Times New Roman" w:hAnsi="Times New Roman"/>
                <w:b/>
                <w:sz w:val="22"/>
                <w:szCs w:val="22"/>
              </w:rPr>
            </w:pPr>
            <w:r w:rsidRPr="005E525B">
              <w:rPr>
                <w:rFonts w:ascii="Times New Roman" w:hAnsi="Times New Roman"/>
                <w:b/>
                <w:sz w:val="22"/>
                <w:szCs w:val="22"/>
              </w:rPr>
              <w:t>CRT.</w:t>
            </w:r>
          </w:p>
        </w:tc>
        <w:tc>
          <w:tcPr>
            <w:tcW w:w="3970" w:type="pct"/>
            <w:tcMar>
              <w:left w:w="57" w:type="dxa"/>
              <w:right w:w="57" w:type="dxa"/>
            </w:tcMar>
            <w:vAlign w:val="center"/>
          </w:tcPr>
          <w:p w14:paraId="3B13726B" w14:textId="77777777" w:rsidR="00CD3BF8" w:rsidRPr="005E525B" w:rsidRDefault="00CD3BF8" w:rsidP="00605155">
            <w:pPr>
              <w:pStyle w:val="Heading2"/>
              <w:numPr>
                <w:ilvl w:val="0"/>
                <w:numId w:val="0"/>
              </w:numPr>
              <w:tabs>
                <w:tab w:val="left" w:pos="725"/>
              </w:tabs>
              <w:spacing w:line="276" w:lineRule="auto"/>
              <w:ind w:left="185" w:firstLine="95"/>
              <w:jc w:val="center"/>
              <w:rPr>
                <w:rFonts w:ascii="Times New Roman" w:hAnsi="Times New Roman"/>
                <w:iCs/>
                <w:caps/>
                <w:sz w:val="22"/>
              </w:rPr>
            </w:pPr>
            <w:r w:rsidRPr="005E525B">
              <w:rPr>
                <w:rFonts w:ascii="Times New Roman" w:hAnsi="Times New Roman"/>
                <w:iCs/>
                <w:caps/>
                <w:sz w:val="22"/>
              </w:rPr>
              <w:t>Cerinţe autoritate contractantă</w:t>
            </w:r>
          </w:p>
        </w:tc>
        <w:tc>
          <w:tcPr>
            <w:tcW w:w="558" w:type="pct"/>
            <w:tcMar>
              <w:left w:w="57" w:type="dxa"/>
              <w:right w:w="57" w:type="dxa"/>
            </w:tcMar>
            <w:vAlign w:val="center"/>
          </w:tcPr>
          <w:p w14:paraId="74194F08" w14:textId="77777777" w:rsidR="00C21552" w:rsidRPr="005E525B" w:rsidRDefault="00C21552" w:rsidP="00605155">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PROPUNERE</w:t>
            </w:r>
            <w:r w:rsidR="009D192E" w:rsidRPr="005E525B">
              <w:rPr>
                <w:rFonts w:ascii="Times New Roman" w:hAnsi="Times New Roman"/>
                <w:iCs/>
                <w:caps/>
                <w:sz w:val="22"/>
              </w:rPr>
              <w:t xml:space="preserve"> TEHNICĂ</w:t>
            </w:r>
            <w:r w:rsidRPr="005E525B">
              <w:rPr>
                <w:rFonts w:ascii="Times New Roman" w:hAnsi="Times New Roman"/>
                <w:iCs/>
                <w:caps/>
                <w:sz w:val="22"/>
              </w:rPr>
              <w:t xml:space="preserve"> OFERTANT</w:t>
            </w:r>
          </w:p>
        </w:tc>
      </w:tr>
      <w:tr w:rsidR="00792F60" w:rsidRPr="005E525B" w14:paraId="1AB45E8D" w14:textId="77777777" w:rsidTr="00174FDC">
        <w:trPr>
          <w:trHeight w:val="8477"/>
          <w:jc w:val="center"/>
        </w:trPr>
        <w:tc>
          <w:tcPr>
            <w:tcW w:w="472" w:type="pct"/>
            <w:tcMar>
              <w:left w:w="57" w:type="dxa"/>
              <w:right w:w="57" w:type="dxa"/>
            </w:tcMar>
            <w:vAlign w:val="center"/>
          </w:tcPr>
          <w:p w14:paraId="4FA4F875" w14:textId="77777777" w:rsidR="00792F60" w:rsidRPr="005E525B" w:rsidRDefault="00792F60" w:rsidP="00605155">
            <w:pPr>
              <w:spacing w:line="276" w:lineRule="auto"/>
              <w:jc w:val="center"/>
              <w:rPr>
                <w:rFonts w:ascii="Times New Roman" w:hAnsi="Times New Roman"/>
                <w:b/>
                <w:sz w:val="22"/>
                <w:szCs w:val="22"/>
              </w:rPr>
            </w:pPr>
          </w:p>
        </w:tc>
        <w:tc>
          <w:tcPr>
            <w:tcW w:w="3970" w:type="pct"/>
            <w:tcMar>
              <w:left w:w="57" w:type="dxa"/>
              <w:right w:w="57" w:type="dxa"/>
            </w:tcMar>
            <w:vAlign w:val="center"/>
          </w:tcPr>
          <w:p w14:paraId="63A028D0" w14:textId="77777777" w:rsidR="00F716DC" w:rsidRDefault="00F716DC" w:rsidP="00F716DC">
            <w:pPr>
              <w:spacing w:line="276" w:lineRule="auto"/>
              <w:jc w:val="both"/>
              <w:rPr>
                <w:rFonts w:ascii="Times New Roman" w:eastAsia="Times New Roman" w:hAnsi="Times New Roman"/>
                <w:b/>
                <w:sz w:val="24"/>
                <w:szCs w:val="24"/>
                <w:lang w:val="ro-RO"/>
              </w:rPr>
            </w:pPr>
            <w:r w:rsidRPr="00C83282">
              <w:rPr>
                <w:rFonts w:ascii="Times New Roman" w:hAnsi="Times New Roman"/>
                <w:b/>
                <w:sz w:val="24"/>
                <w:szCs w:val="24"/>
                <w:lang w:val="en-GB"/>
              </w:rPr>
              <w:t xml:space="preserve">1. </w:t>
            </w:r>
            <w:r w:rsidRPr="00C83282">
              <w:rPr>
                <w:rFonts w:ascii="Times New Roman" w:eastAsia="Times New Roman" w:hAnsi="Times New Roman"/>
                <w:b/>
                <w:sz w:val="24"/>
                <w:szCs w:val="24"/>
                <w:lang w:val="ro-RO"/>
              </w:rPr>
              <w:t>Servicii de inchiriere sali de curs si sonorizare</w:t>
            </w:r>
          </w:p>
          <w:p w14:paraId="124A9187" w14:textId="77777777" w:rsidR="00F716DC" w:rsidRPr="00F716DC" w:rsidRDefault="00F716DC" w:rsidP="00F716DC">
            <w:pPr>
              <w:jc w:val="both"/>
              <w:rPr>
                <w:rFonts w:ascii="Times New Roman" w:hAnsi="Times New Roman"/>
                <w:sz w:val="24"/>
                <w:szCs w:val="24"/>
                <w:lang w:val="nl-NL"/>
              </w:rPr>
            </w:pPr>
            <w:r w:rsidRPr="00F716DC">
              <w:rPr>
                <w:rFonts w:ascii="Times New Roman" w:hAnsi="Times New Roman"/>
                <w:sz w:val="24"/>
                <w:szCs w:val="24"/>
                <w:lang w:val="nl-NL"/>
              </w:rPr>
              <w:t>Perioada</w:t>
            </w:r>
            <w:r w:rsidRPr="00F716DC">
              <w:rPr>
                <w:rFonts w:ascii="Times New Roman" w:hAnsi="Times New Roman"/>
                <w:b/>
                <w:bCs/>
                <w:color w:val="FF0000"/>
                <w:sz w:val="24"/>
                <w:szCs w:val="24"/>
                <w:lang w:val="nl-NL"/>
              </w:rPr>
              <w:t xml:space="preserve">: </w:t>
            </w:r>
            <w:r w:rsidRPr="00F716DC">
              <w:rPr>
                <w:rFonts w:ascii="Times New Roman" w:hAnsi="Times New Roman"/>
                <w:b/>
                <w:bCs/>
                <w:sz w:val="24"/>
                <w:szCs w:val="24"/>
                <w:lang w:val="nl-NL"/>
              </w:rPr>
              <w:t>6-7 iunie 2023</w:t>
            </w:r>
            <w:r w:rsidRPr="00F716DC">
              <w:rPr>
                <w:rFonts w:ascii="Times New Roman" w:hAnsi="Times New Roman"/>
                <w:sz w:val="24"/>
                <w:szCs w:val="24"/>
                <w:lang w:val="nl-NL"/>
              </w:rPr>
              <w:t>.</w:t>
            </w:r>
          </w:p>
          <w:p w14:paraId="51BD92FA" w14:textId="77777777" w:rsidR="00F716DC" w:rsidRPr="00297B55" w:rsidRDefault="00F716DC" w:rsidP="00F716DC">
            <w:pPr>
              <w:jc w:val="both"/>
              <w:rPr>
                <w:rFonts w:ascii="Times New Roman" w:hAnsi="Times New Roman"/>
                <w:sz w:val="24"/>
                <w:szCs w:val="24"/>
                <w:lang w:val="nl-NL"/>
              </w:rPr>
            </w:pPr>
            <w:r w:rsidRPr="00297B55">
              <w:rPr>
                <w:rFonts w:ascii="Times New Roman" w:hAnsi="Times New Roman"/>
                <w:sz w:val="24"/>
                <w:szCs w:val="24"/>
                <w:lang w:val="nl-NL"/>
              </w:rPr>
              <w:t>Numar sali de curs: 2</w:t>
            </w:r>
          </w:p>
          <w:p w14:paraId="70BC5DBB" w14:textId="77777777" w:rsidR="00F716DC" w:rsidRPr="00297B55" w:rsidRDefault="00F716DC" w:rsidP="00F716DC">
            <w:pPr>
              <w:jc w:val="both"/>
              <w:rPr>
                <w:rFonts w:ascii="Times New Roman" w:hAnsi="Times New Roman"/>
                <w:color w:val="000000"/>
                <w:sz w:val="24"/>
                <w:szCs w:val="24"/>
                <w:lang w:val="nl-NL"/>
              </w:rPr>
            </w:pPr>
            <w:r w:rsidRPr="00297B55">
              <w:rPr>
                <w:rFonts w:ascii="Times New Roman" w:hAnsi="Times New Roman"/>
                <w:sz w:val="24"/>
                <w:szCs w:val="24"/>
                <w:lang w:val="nl-NL"/>
              </w:rPr>
              <w:t>Capacitate solicitata pentru salile de curs</w:t>
            </w:r>
            <w:r w:rsidRPr="00297B55">
              <w:rPr>
                <w:rFonts w:ascii="Times New Roman" w:hAnsi="Times New Roman"/>
                <w:color w:val="000000"/>
                <w:sz w:val="24"/>
                <w:szCs w:val="24"/>
                <w:lang w:val="nl-NL"/>
              </w:rPr>
              <w:t>:</w:t>
            </w:r>
          </w:p>
          <w:p w14:paraId="0564B1C5" w14:textId="77777777" w:rsidR="00F716DC" w:rsidRDefault="00F716DC" w:rsidP="00F716DC">
            <w:pPr>
              <w:numPr>
                <w:ilvl w:val="0"/>
                <w:numId w:val="29"/>
              </w:numPr>
              <w:pBdr>
                <w:top w:val="nil"/>
                <w:left w:val="nil"/>
                <w:bottom w:val="nil"/>
                <w:right w:val="nil"/>
                <w:between w:val="nil"/>
              </w:pBdr>
              <w:overflowPunct/>
              <w:autoSpaceDE/>
              <w:autoSpaceDN/>
              <w:adjustRightInd/>
              <w:spacing w:line="276" w:lineRule="auto"/>
              <w:ind w:left="0" w:firstLine="54"/>
              <w:jc w:val="both"/>
              <w:textAlignment w:val="auto"/>
              <w:rPr>
                <w:rFonts w:ascii="Times New Roman" w:hAnsi="Times New Roman"/>
                <w:color w:val="000000"/>
                <w:sz w:val="24"/>
                <w:szCs w:val="24"/>
              </w:rPr>
            </w:pPr>
            <w:r w:rsidRPr="00C83282">
              <w:rPr>
                <w:rFonts w:ascii="Times New Roman" w:hAnsi="Times New Roman"/>
                <w:color w:val="000000"/>
                <w:sz w:val="24"/>
                <w:szCs w:val="24"/>
              </w:rPr>
              <w:t xml:space="preserve">1 </w:t>
            </w:r>
            <w:proofErr w:type="spellStart"/>
            <w:r w:rsidRPr="00C83282">
              <w:rPr>
                <w:rFonts w:ascii="Times New Roman" w:hAnsi="Times New Roman"/>
                <w:color w:val="000000"/>
                <w:sz w:val="24"/>
                <w:szCs w:val="24"/>
              </w:rPr>
              <w:t>sala</w:t>
            </w:r>
            <w:proofErr w:type="spellEnd"/>
            <w:r w:rsidRPr="00C83282">
              <w:rPr>
                <w:rFonts w:ascii="Times New Roman" w:hAnsi="Times New Roman"/>
                <w:color w:val="000000"/>
                <w:sz w:val="24"/>
                <w:szCs w:val="24"/>
              </w:rPr>
              <w:t xml:space="preserve"> cu </w:t>
            </w:r>
            <w:proofErr w:type="spellStart"/>
            <w:r w:rsidRPr="00C83282">
              <w:rPr>
                <w:rFonts w:ascii="Times New Roman" w:hAnsi="Times New Roman"/>
                <w:color w:val="000000"/>
                <w:sz w:val="24"/>
                <w:szCs w:val="24"/>
              </w:rPr>
              <w:t>suprafata</w:t>
            </w:r>
            <w:proofErr w:type="spellEnd"/>
            <w:r w:rsidRPr="00C83282">
              <w:rPr>
                <w:rFonts w:ascii="Times New Roman" w:hAnsi="Times New Roman"/>
                <w:color w:val="000000"/>
                <w:sz w:val="24"/>
                <w:szCs w:val="24"/>
              </w:rPr>
              <w:t xml:space="preserve"> minima de 150 </w:t>
            </w:r>
            <w:proofErr w:type="spellStart"/>
            <w:r w:rsidRPr="00C83282">
              <w:rPr>
                <w:rFonts w:ascii="Times New Roman" w:hAnsi="Times New Roman"/>
                <w:color w:val="000000"/>
                <w:sz w:val="24"/>
                <w:szCs w:val="24"/>
              </w:rPr>
              <w:t>mp</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si</w:t>
            </w:r>
            <w:proofErr w:type="spellEnd"/>
            <w:r w:rsidRPr="00C83282">
              <w:rPr>
                <w:rFonts w:ascii="Times New Roman" w:hAnsi="Times New Roman"/>
                <w:color w:val="000000"/>
                <w:sz w:val="24"/>
                <w:szCs w:val="24"/>
              </w:rPr>
              <w:t xml:space="preserve"> capacitate de minim </w:t>
            </w:r>
            <w:r>
              <w:rPr>
                <w:rFonts w:ascii="Times New Roman" w:hAnsi="Times New Roman"/>
                <w:color w:val="000000"/>
                <w:sz w:val="24"/>
                <w:szCs w:val="24"/>
              </w:rPr>
              <w:t>30</w:t>
            </w:r>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locuri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aranjament</w:t>
            </w:r>
            <w:proofErr w:type="spellEnd"/>
            <w:r>
              <w:rPr>
                <w:rFonts w:ascii="Times New Roman" w:hAnsi="Times New Roman"/>
                <w:color w:val="000000"/>
                <w:sz w:val="24"/>
                <w:szCs w:val="24"/>
              </w:rPr>
              <w:t xml:space="preserve"> classroom</w:t>
            </w:r>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dotata</w:t>
            </w:r>
            <w:proofErr w:type="spellEnd"/>
            <w:r w:rsidRPr="00C83282">
              <w:rPr>
                <w:rFonts w:ascii="Times New Roman" w:hAnsi="Times New Roman"/>
                <w:color w:val="000000"/>
                <w:sz w:val="24"/>
                <w:szCs w:val="24"/>
              </w:rPr>
              <w:t xml:space="preserve"> cu </w:t>
            </w:r>
            <w:proofErr w:type="spellStart"/>
            <w:r w:rsidRPr="00C83282">
              <w:rPr>
                <w:rFonts w:ascii="Times New Roman" w:hAnsi="Times New Roman"/>
                <w:color w:val="000000"/>
                <w:sz w:val="24"/>
                <w:szCs w:val="24"/>
              </w:rPr>
              <w:t>doua</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cai</w:t>
            </w:r>
            <w:proofErr w:type="spellEnd"/>
            <w:r w:rsidRPr="00C83282">
              <w:rPr>
                <w:rFonts w:ascii="Times New Roman" w:hAnsi="Times New Roman"/>
                <w:color w:val="000000"/>
                <w:sz w:val="24"/>
                <w:szCs w:val="24"/>
              </w:rPr>
              <w:t xml:space="preserve"> de </w:t>
            </w:r>
            <w:proofErr w:type="spellStart"/>
            <w:r w:rsidRPr="00C83282">
              <w:rPr>
                <w:rFonts w:ascii="Times New Roman" w:hAnsi="Times New Roman"/>
                <w:color w:val="000000"/>
                <w:sz w:val="24"/>
                <w:szCs w:val="24"/>
              </w:rPr>
              <w:t>acces</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pentru</w:t>
            </w:r>
            <w:proofErr w:type="spellEnd"/>
            <w:r w:rsidRPr="00C83282">
              <w:rPr>
                <w:rFonts w:ascii="Times New Roman" w:hAnsi="Times New Roman"/>
                <w:color w:val="000000"/>
                <w:sz w:val="24"/>
                <w:szCs w:val="24"/>
              </w:rPr>
              <w:t xml:space="preserve"> a se </w:t>
            </w:r>
            <w:proofErr w:type="spellStart"/>
            <w:r w:rsidRPr="00C83282">
              <w:rPr>
                <w:rFonts w:ascii="Times New Roman" w:hAnsi="Times New Roman"/>
                <w:color w:val="000000"/>
                <w:sz w:val="24"/>
                <w:szCs w:val="24"/>
              </w:rPr>
              <w:t>pastra</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fluxul</w:t>
            </w:r>
            <w:proofErr w:type="spellEnd"/>
            <w:r w:rsidRPr="00C83282">
              <w:rPr>
                <w:rFonts w:ascii="Times New Roman" w:hAnsi="Times New Roman"/>
                <w:color w:val="000000"/>
                <w:sz w:val="24"/>
                <w:szCs w:val="24"/>
              </w:rPr>
              <w:t xml:space="preserve"> de </w:t>
            </w:r>
            <w:proofErr w:type="spellStart"/>
            <w:r w:rsidRPr="00C83282">
              <w:rPr>
                <w:rFonts w:ascii="Times New Roman" w:hAnsi="Times New Roman"/>
                <w:color w:val="000000"/>
                <w:sz w:val="24"/>
                <w:szCs w:val="24"/>
              </w:rPr>
              <w:t>intrare-iesire</w:t>
            </w:r>
            <w:proofErr w:type="spellEnd"/>
            <w:r w:rsidRPr="00C83282">
              <w:rPr>
                <w:rFonts w:ascii="Times New Roman" w:hAnsi="Times New Roman"/>
                <w:color w:val="000000"/>
                <w:sz w:val="24"/>
                <w:szCs w:val="24"/>
              </w:rPr>
              <w:t xml:space="preserve"> a </w:t>
            </w:r>
            <w:proofErr w:type="spellStart"/>
            <w:r w:rsidRPr="00C83282">
              <w:rPr>
                <w:rFonts w:ascii="Times New Roman" w:hAnsi="Times New Roman"/>
                <w:color w:val="000000"/>
                <w:sz w:val="24"/>
                <w:szCs w:val="24"/>
              </w:rPr>
              <w:t>participantilor</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iar</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accesul</w:t>
            </w:r>
            <w:proofErr w:type="spellEnd"/>
            <w:r w:rsidRPr="00C83282">
              <w:rPr>
                <w:rFonts w:ascii="Times New Roman" w:hAnsi="Times New Roman"/>
                <w:color w:val="000000"/>
                <w:sz w:val="24"/>
                <w:szCs w:val="24"/>
              </w:rPr>
              <w:t xml:space="preserve"> in </w:t>
            </w:r>
            <w:proofErr w:type="spellStart"/>
            <w:r w:rsidRPr="00C83282">
              <w:rPr>
                <w:rFonts w:ascii="Times New Roman" w:hAnsi="Times New Roman"/>
                <w:color w:val="000000"/>
                <w:sz w:val="24"/>
                <w:szCs w:val="24"/>
              </w:rPr>
              <w:t>sala</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sa</w:t>
            </w:r>
            <w:proofErr w:type="spellEnd"/>
            <w:r w:rsidRPr="00C83282">
              <w:rPr>
                <w:rFonts w:ascii="Times New Roman" w:hAnsi="Times New Roman"/>
                <w:color w:val="000000"/>
                <w:sz w:val="24"/>
                <w:szCs w:val="24"/>
              </w:rPr>
              <w:t xml:space="preserve"> se </w:t>
            </w:r>
            <w:proofErr w:type="spellStart"/>
            <w:r w:rsidRPr="00C83282">
              <w:rPr>
                <w:rFonts w:ascii="Times New Roman" w:hAnsi="Times New Roman"/>
                <w:color w:val="000000"/>
                <w:sz w:val="24"/>
                <w:szCs w:val="24"/>
              </w:rPr>
              <w:t>poata</w:t>
            </w:r>
            <w:proofErr w:type="spellEnd"/>
            <w:r w:rsidRPr="00C83282">
              <w:rPr>
                <w:rFonts w:ascii="Times New Roman" w:hAnsi="Times New Roman"/>
                <w:color w:val="000000"/>
                <w:sz w:val="24"/>
                <w:szCs w:val="24"/>
              </w:rPr>
              <w:t xml:space="preserve"> face direct din zona </w:t>
            </w:r>
            <w:proofErr w:type="spellStart"/>
            <w:r w:rsidRPr="00C83282">
              <w:rPr>
                <w:rFonts w:ascii="Times New Roman" w:hAnsi="Times New Roman"/>
                <w:color w:val="000000"/>
                <w:sz w:val="24"/>
                <w:szCs w:val="24"/>
              </w:rPr>
              <w:t>pietonala</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pentru</w:t>
            </w:r>
            <w:proofErr w:type="spellEnd"/>
            <w:r w:rsidRPr="00C83282">
              <w:rPr>
                <w:rFonts w:ascii="Times New Roman" w:hAnsi="Times New Roman"/>
                <w:color w:val="000000"/>
                <w:sz w:val="24"/>
                <w:szCs w:val="24"/>
              </w:rPr>
              <w:t xml:space="preserve"> a </w:t>
            </w:r>
            <w:proofErr w:type="spellStart"/>
            <w:r w:rsidRPr="00C83282">
              <w:rPr>
                <w:rFonts w:ascii="Times New Roman" w:hAnsi="Times New Roman"/>
                <w:color w:val="000000"/>
                <w:sz w:val="24"/>
                <w:szCs w:val="24"/>
              </w:rPr>
              <w:t>facilita</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accesul</w:t>
            </w:r>
            <w:proofErr w:type="spellEnd"/>
            <w:r w:rsidRPr="00C83282">
              <w:rPr>
                <w:rFonts w:ascii="Times New Roman" w:hAnsi="Times New Roman"/>
                <w:color w:val="000000"/>
                <w:sz w:val="24"/>
                <w:szCs w:val="24"/>
              </w:rPr>
              <w:t xml:space="preserve"> </w:t>
            </w:r>
            <w:proofErr w:type="spellStart"/>
            <w:proofErr w:type="gramStart"/>
            <w:r w:rsidRPr="00C83282">
              <w:rPr>
                <w:rFonts w:ascii="Times New Roman" w:hAnsi="Times New Roman"/>
                <w:color w:val="000000"/>
                <w:sz w:val="24"/>
                <w:szCs w:val="24"/>
              </w:rPr>
              <w:t>participantilor</w:t>
            </w:r>
            <w:proofErr w:type="spellEnd"/>
            <w:proofErr w:type="gramEnd"/>
          </w:p>
          <w:p w14:paraId="03047629" w14:textId="77777777" w:rsidR="00F716DC" w:rsidRDefault="00F716DC" w:rsidP="00F716DC">
            <w:pPr>
              <w:jc w:val="both"/>
              <w:rPr>
                <w:rFonts w:ascii="Times New Roman" w:hAnsi="Times New Roman"/>
                <w:sz w:val="24"/>
                <w:szCs w:val="24"/>
              </w:rPr>
            </w:pPr>
            <w:proofErr w:type="spellStart"/>
            <w:r w:rsidRPr="00C83282">
              <w:rPr>
                <w:rFonts w:ascii="Times New Roman" w:hAnsi="Times New Roman"/>
                <w:sz w:val="24"/>
                <w:szCs w:val="24"/>
              </w:rPr>
              <w:t>Localizarea</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sali</w:t>
            </w:r>
            <w:r>
              <w:rPr>
                <w:rFonts w:ascii="Times New Roman" w:hAnsi="Times New Roman"/>
                <w:sz w:val="24"/>
                <w:szCs w:val="24"/>
              </w:rPr>
              <w:t>i</w:t>
            </w:r>
            <w:proofErr w:type="spellEnd"/>
            <w:r w:rsidRPr="00C83282">
              <w:rPr>
                <w:rFonts w:ascii="Times New Roman" w:hAnsi="Times New Roman"/>
                <w:sz w:val="24"/>
                <w:szCs w:val="24"/>
              </w:rPr>
              <w:t xml:space="preserve"> de </w:t>
            </w:r>
            <w:r>
              <w:rPr>
                <w:rFonts w:ascii="Times New Roman" w:hAnsi="Times New Roman"/>
                <w:sz w:val="24"/>
                <w:szCs w:val="24"/>
              </w:rPr>
              <w:t>curs</w:t>
            </w:r>
            <w:r w:rsidRPr="00C83282">
              <w:rPr>
                <w:rFonts w:ascii="Times New Roman" w:hAnsi="Times New Roman"/>
                <w:sz w:val="24"/>
                <w:szCs w:val="24"/>
              </w:rPr>
              <w:t xml:space="preserve">: </w:t>
            </w:r>
            <w:proofErr w:type="spellStart"/>
            <w:r w:rsidRPr="00C83282">
              <w:rPr>
                <w:rFonts w:ascii="Times New Roman" w:hAnsi="Times New Roman"/>
                <w:sz w:val="24"/>
                <w:szCs w:val="24"/>
              </w:rPr>
              <w:t>sal</w:t>
            </w:r>
            <w:r>
              <w:rPr>
                <w:rFonts w:ascii="Times New Roman" w:hAnsi="Times New Roman"/>
                <w:sz w:val="24"/>
                <w:szCs w:val="24"/>
              </w:rPr>
              <w:t>a</w:t>
            </w:r>
            <w:proofErr w:type="spellEnd"/>
            <w:r w:rsidRPr="00C83282">
              <w:rPr>
                <w:rFonts w:ascii="Times New Roman" w:hAnsi="Times New Roman"/>
                <w:sz w:val="24"/>
                <w:szCs w:val="24"/>
              </w:rPr>
              <w:t xml:space="preserve"> de </w:t>
            </w:r>
            <w:r>
              <w:rPr>
                <w:rFonts w:ascii="Times New Roman" w:hAnsi="Times New Roman"/>
                <w:sz w:val="24"/>
                <w:szCs w:val="24"/>
              </w:rPr>
              <w:t>curs</w:t>
            </w:r>
            <w:r w:rsidRPr="00C83282">
              <w:rPr>
                <w:rFonts w:ascii="Times New Roman" w:hAnsi="Times New Roman"/>
                <w:sz w:val="24"/>
                <w:szCs w:val="24"/>
              </w:rPr>
              <w:t xml:space="preserve"> </w:t>
            </w:r>
            <w:proofErr w:type="spellStart"/>
            <w:r w:rsidRPr="00C83282">
              <w:rPr>
                <w:rFonts w:ascii="Times New Roman" w:hAnsi="Times New Roman"/>
                <w:sz w:val="24"/>
                <w:szCs w:val="24"/>
              </w:rPr>
              <w:t>v</w:t>
            </w:r>
            <w:r>
              <w:rPr>
                <w:rFonts w:ascii="Times New Roman" w:hAnsi="Times New Roman"/>
                <w:sz w:val="24"/>
                <w:szCs w:val="24"/>
              </w:rPr>
              <w:t>a</w:t>
            </w:r>
            <w:proofErr w:type="spellEnd"/>
            <w:r w:rsidRPr="00C83282">
              <w:rPr>
                <w:rFonts w:ascii="Times New Roman" w:hAnsi="Times New Roman"/>
                <w:sz w:val="24"/>
                <w:szCs w:val="24"/>
              </w:rPr>
              <w:t xml:space="preserve"> fi </w:t>
            </w:r>
            <w:proofErr w:type="spellStart"/>
            <w:r w:rsidRPr="00C83282">
              <w:rPr>
                <w:rFonts w:ascii="Times New Roman" w:hAnsi="Times New Roman"/>
                <w:sz w:val="24"/>
                <w:szCs w:val="24"/>
              </w:rPr>
              <w:t>asigurat</w:t>
            </w:r>
            <w:r>
              <w:rPr>
                <w:rFonts w:ascii="Times New Roman" w:hAnsi="Times New Roman"/>
                <w:sz w:val="24"/>
                <w:szCs w:val="24"/>
              </w:rPr>
              <w:t>ă</w:t>
            </w:r>
            <w:proofErr w:type="spellEnd"/>
            <w:r w:rsidRPr="00C83282">
              <w:rPr>
                <w:rFonts w:ascii="Times New Roman" w:hAnsi="Times New Roman"/>
                <w:sz w:val="24"/>
                <w:szCs w:val="24"/>
              </w:rPr>
              <w:t xml:space="preserve"> de </w:t>
            </w:r>
            <w:proofErr w:type="spellStart"/>
            <w:r w:rsidRPr="00C83282">
              <w:rPr>
                <w:rFonts w:ascii="Times New Roman" w:hAnsi="Times New Roman"/>
                <w:sz w:val="24"/>
                <w:szCs w:val="24"/>
              </w:rPr>
              <w:t>operatorul</w:t>
            </w:r>
            <w:proofErr w:type="spellEnd"/>
            <w:r w:rsidRPr="00C83282">
              <w:rPr>
                <w:rFonts w:ascii="Times New Roman" w:hAnsi="Times New Roman"/>
                <w:sz w:val="24"/>
                <w:szCs w:val="24"/>
              </w:rPr>
              <w:t xml:space="preserve"> economic in </w:t>
            </w:r>
            <w:proofErr w:type="spellStart"/>
            <w:r w:rsidRPr="00C83282">
              <w:rPr>
                <w:rFonts w:ascii="Times New Roman" w:hAnsi="Times New Roman"/>
                <w:sz w:val="24"/>
                <w:szCs w:val="24"/>
              </w:rPr>
              <w:t>cadrul</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unui</w:t>
            </w:r>
            <w:proofErr w:type="spellEnd"/>
            <w:r w:rsidRPr="00C83282">
              <w:rPr>
                <w:rFonts w:ascii="Times New Roman" w:hAnsi="Times New Roman"/>
                <w:sz w:val="24"/>
                <w:szCs w:val="24"/>
              </w:rPr>
              <w:t xml:space="preserve"> complex hotelier, </w:t>
            </w:r>
            <w:proofErr w:type="spellStart"/>
            <w:r w:rsidRPr="003E1487">
              <w:rPr>
                <w:rFonts w:ascii="Times New Roman" w:hAnsi="Times New Roman"/>
                <w:sz w:val="24"/>
                <w:szCs w:val="24"/>
                <w:lang w:val="en-GB"/>
              </w:rPr>
              <w:t>clasificat</w:t>
            </w:r>
            <w:proofErr w:type="spellEnd"/>
            <w:r w:rsidRPr="003E1487">
              <w:rPr>
                <w:rFonts w:ascii="Times New Roman" w:hAnsi="Times New Roman"/>
                <w:sz w:val="24"/>
                <w:szCs w:val="24"/>
                <w:lang w:val="en-GB"/>
              </w:rPr>
              <w:t xml:space="preserve"> </w:t>
            </w:r>
            <w:r>
              <w:rPr>
                <w:rFonts w:ascii="Times New Roman" w:hAnsi="Times New Roman"/>
                <w:sz w:val="24"/>
                <w:szCs w:val="24"/>
                <w:lang w:val="en-GB"/>
              </w:rPr>
              <w:t xml:space="preserve">minim </w:t>
            </w:r>
            <w:r w:rsidRPr="003E1487">
              <w:rPr>
                <w:rFonts w:ascii="Times New Roman" w:hAnsi="Times New Roman"/>
                <w:sz w:val="24"/>
                <w:szCs w:val="24"/>
                <w:lang w:val="en-GB"/>
              </w:rPr>
              <w:t xml:space="preserve">3 </w:t>
            </w:r>
            <w:proofErr w:type="gramStart"/>
            <w:r w:rsidRPr="003E1487">
              <w:rPr>
                <w:rFonts w:ascii="Times New Roman" w:hAnsi="Times New Roman"/>
                <w:sz w:val="24"/>
                <w:szCs w:val="24"/>
                <w:lang w:val="en-GB"/>
              </w:rPr>
              <w:t>stele</w:t>
            </w:r>
            <w:proofErr w:type="gramEnd"/>
            <w:r w:rsidRPr="003E1487">
              <w:rPr>
                <w:rFonts w:ascii="Times New Roman" w:hAnsi="Times New Roman"/>
                <w:sz w:val="24"/>
                <w:szCs w:val="24"/>
                <w:lang w:val="en-GB"/>
              </w:rPr>
              <w:t xml:space="preserve">, </w:t>
            </w:r>
            <w:proofErr w:type="spellStart"/>
            <w:r w:rsidRPr="003E1487">
              <w:rPr>
                <w:rFonts w:ascii="Times New Roman" w:hAnsi="Times New Roman"/>
                <w:sz w:val="24"/>
                <w:szCs w:val="24"/>
                <w:lang w:val="en-GB"/>
              </w:rPr>
              <w:t>situat</w:t>
            </w:r>
            <w:proofErr w:type="spellEnd"/>
            <w:r w:rsidRPr="003E1487">
              <w:rPr>
                <w:rFonts w:ascii="Times New Roman" w:hAnsi="Times New Roman"/>
                <w:sz w:val="24"/>
                <w:szCs w:val="24"/>
                <w:lang w:val="en-GB"/>
              </w:rPr>
              <w:t xml:space="preserve"> la o </w:t>
            </w:r>
            <w:proofErr w:type="spellStart"/>
            <w:r w:rsidRPr="003E1487">
              <w:rPr>
                <w:rFonts w:ascii="Times New Roman" w:hAnsi="Times New Roman"/>
                <w:sz w:val="24"/>
                <w:szCs w:val="24"/>
                <w:lang w:val="en-GB"/>
              </w:rPr>
              <w:t>distanţă</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rutiera</w:t>
            </w:r>
            <w:proofErr w:type="spellEnd"/>
            <w:r w:rsidRPr="003E1487">
              <w:rPr>
                <w:rFonts w:ascii="Times New Roman" w:hAnsi="Times New Roman"/>
                <w:sz w:val="24"/>
                <w:szCs w:val="24"/>
                <w:lang w:val="en-GB"/>
              </w:rPr>
              <w:t xml:space="preserve"> de maxim </w:t>
            </w:r>
            <w:r>
              <w:rPr>
                <w:rFonts w:ascii="Times New Roman" w:hAnsi="Times New Roman"/>
                <w:sz w:val="24"/>
                <w:szCs w:val="24"/>
                <w:lang w:val="en-GB"/>
              </w:rPr>
              <w:t>1</w:t>
            </w:r>
            <w:r w:rsidRPr="003E1487">
              <w:rPr>
                <w:rFonts w:ascii="Times New Roman" w:hAnsi="Times New Roman"/>
                <w:sz w:val="24"/>
                <w:szCs w:val="24"/>
                <w:lang w:val="en-GB"/>
              </w:rPr>
              <w:t xml:space="preserve"> km de </w:t>
            </w:r>
            <w:proofErr w:type="spellStart"/>
            <w:r w:rsidRPr="003E1487">
              <w:rPr>
                <w:rFonts w:ascii="Times New Roman" w:hAnsi="Times New Roman"/>
                <w:sz w:val="24"/>
                <w:szCs w:val="24"/>
                <w:lang w:val="en-GB"/>
              </w:rPr>
              <w:t>sediul</w:t>
            </w:r>
            <w:proofErr w:type="spellEnd"/>
            <w:r w:rsidRPr="003E1487">
              <w:rPr>
                <w:rFonts w:ascii="Times New Roman" w:hAnsi="Times New Roman"/>
                <w:sz w:val="24"/>
                <w:szCs w:val="24"/>
                <w:lang w:val="en-GB"/>
              </w:rPr>
              <w:t xml:space="preserve"> </w:t>
            </w:r>
            <w:proofErr w:type="spellStart"/>
            <w:r w:rsidRPr="00177923">
              <w:rPr>
                <w:rFonts w:ascii="Times New Roman" w:hAnsi="Times New Roman"/>
                <w:sz w:val="24"/>
                <w:szCs w:val="24"/>
                <w:lang w:val="en-GB"/>
              </w:rPr>
              <w:t>Universității</w:t>
            </w:r>
            <w:proofErr w:type="spellEnd"/>
            <w:r w:rsidRPr="00177923">
              <w:rPr>
                <w:rFonts w:ascii="Times New Roman" w:hAnsi="Times New Roman"/>
                <w:sz w:val="24"/>
                <w:szCs w:val="24"/>
                <w:lang w:val="en-GB"/>
              </w:rPr>
              <w:t xml:space="preserve"> „</w:t>
            </w:r>
            <w:proofErr w:type="spellStart"/>
            <w:r w:rsidRPr="00177923">
              <w:rPr>
                <w:rFonts w:ascii="Times New Roman" w:hAnsi="Times New Roman"/>
                <w:sz w:val="24"/>
                <w:szCs w:val="24"/>
                <w:lang w:val="en-GB"/>
              </w:rPr>
              <w:t>Dunărea</w:t>
            </w:r>
            <w:proofErr w:type="spellEnd"/>
            <w:r w:rsidRPr="00177923">
              <w:rPr>
                <w:rFonts w:ascii="Times New Roman" w:hAnsi="Times New Roman"/>
                <w:sz w:val="24"/>
                <w:szCs w:val="24"/>
                <w:lang w:val="en-GB"/>
              </w:rPr>
              <w:t xml:space="preserve"> de Jos” </w:t>
            </w:r>
            <w:proofErr w:type="spellStart"/>
            <w:r w:rsidRPr="00177923">
              <w:rPr>
                <w:rFonts w:ascii="Times New Roman" w:hAnsi="Times New Roman"/>
                <w:sz w:val="24"/>
                <w:szCs w:val="24"/>
                <w:lang w:val="en-GB"/>
              </w:rPr>
              <w:t>Galați</w:t>
            </w:r>
            <w:proofErr w:type="spellEnd"/>
            <w:r w:rsidRPr="00177923">
              <w:rPr>
                <w:rFonts w:ascii="Times New Roman" w:hAnsi="Times New Roman"/>
                <w:sz w:val="24"/>
                <w:szCs w:val="24"/>
                <w:lang w:val="en-GB"/>
              </w:rPr>
              <w:t xml:space="preserve"> (Str. </w:t>
            </w:r>
            <w:proofErr w:type="spellStart"/>
            <w:r w:rsidRPr="00177923">
              <w:rPr>
                <w:rFonts w:ascii="Times New Roman" w:hAnsi="Times New Roman"/>
                <w:sz w:val="24"/>
                <w:szCs w:val="24"/>
                <w:lang w:val="en-GB"/>
              </w:rPr>
              <w:t>Domnească</w:t>
            </w:r>
            <w:proofErr w:type="spellEnd"/>
            <w:r w:rsidRPr="00177923">
              <w:rPr>
                <w:rFonts w:ascii="Times New Roman" w:hAnsi="Times New Roman"/>
                <w:sz w:val="24"/>
                <w:szCs w:val="24"/>
                <w:lang w:val="en-GB"/>
              </w:rPr>
              <w:t xml:space="preserve">, nr. </w:t>
            </w:r>
            <w:r>
              <w:rPr>
                <w:rFonts w:ascii="Times New Roman" w:hAnsi="Times New Roman"/>
                <w:sz w:val="24"/>
                <w:szCs w:val="24"/>
                <w:lang w:val="en-GB"/>
              </w:rPr>
              <w:t>47</w:t>
            </w:r>
            <w:r w:rsidRPr="00177923">
              <w:rPr>
                <w:rFonts w:ascii="Times New Roman" w:hAnsi="Times New Roman"/>
                <w:sz w:val="24"/>
                <w:szCs w:val="24"/>
                <w:lang w:val="en-GB"/>
              </w:rPr>
              <w:t>)</w:t>
            </w:r>
            <w:r>
              <w:rPr>
                <w:rFonts w:ascii="Times New Roman" w:hAnsi="Times New Roman"/>
                <w:sz w:val="24"/>
                <w:szCs w:val="24"/>
                <w:lang w:val="en-GB"/>
              </w:rPr>
              <w:t>.</w:t>
            </w:r>
          </w:p>
          <w:p w14:paraId="5D35C115" w14:textId="77777777" w:rsidR="00F716DC" w:rsidRPr="00C83282" w:rsidRDefault="00F716DC" w:rsidP="00F716DC">
            <w:pPr>
              <w:jc w:val="both"/>
              <w:rPr>
                <w:rFonts w:ascii="Times New Roman" w:hAnsi="Times New Roman"/>
                <w:sz w:val="24"/>
                <w:szCs w:val="24"/>
              </w:rPr>
            </w:pPr>
          </w:p>
          <w:p w14:paraId="723D39B1" w14:textId="77777777" w:rsidR="00F716DC" w:rsidRDefault="00F716DC" w:rsidP="00F716DC">
            <w:pPr>
              <w:spacing w:line="276" w:lineRule="auto"/>
              <w:ind w:left="993"/>
              <w:jc w:val="both"/>
              <w:rPr>
                <w:rFonts w:ascii="Times New Roman" w:hAnsi="Times New Roman"/>
                <w:b/>
                <w:i/>
                <w:sz w:val="24"/>
                <w:szCs w:val="24"/>
                <w:lang w:val="en-GB"/>
              </w:rPr>
            </w:pPr>
            <w:proofErr w:type="spellStart"/>
            <w:r w:rsidRPr="000B144E">
              <w:rPr>
                <w:rFonts w:ascii="Times New Roman" w:hAnsi="Times New Roman"/>
                <w:b/>
                <w:i/>
                <w:sz w:val="24"/>
                <w:szCs w:val="24"/>
                <w:lang w:val="en-GB"/>
              </w:rPr>
              <w:t>Indeplinirea</w:t>
            </w:r>
            <w:proofErr w:type="spellEnd"/>
            <w:r w:rsidRPr="000B144E">
              <w:rPr>
                <w:rFonts w:ascii="Times New Roman" w:hAnsi="Times New Roman"/>
                <w:b/>
                <w:i/>
                <w:sz w:val="24"/>
                <w:szCs w:val="24"/>
                <w:lang w:val="en-GB"/>
              </w:rPr>
              <w:t xml:space="preserve"> </w:t>
            </w:r>
            <w:proofErr w:type="spellStart"/>
            <w:r w:rsidRPr="000B144E">
              <w:rPr>
                <w:rFonts w:ascii="Times New Roman" w:hAnsi="Times New Roman"/>
                <w:b/>
                <w:i/>
                <w:sz w:val="24"/>
                <w:szCs w:val="24"/>
                <w:lang w:val="en-GB"/>
              </w:rPr>
              <w:t>cerintei</w:t>
            </w:r>
            <w:proofErr w:type="spellEnd"/>
            <w:r w:rsidRPr="000B144E">
              <w:rPr>
                <w:rFonts w:ascii="Times New Roman" w:hAnsi="Times New Roman"/>
                <w:b/>
                <w:i/>
                <w:sz w:val="24"/>
                <w:szCs w:val="24"/>
                <w:lang w:val="en-GB"/>
              </w:rPr>
              <w:t xml:space="preserve"> </w:t>
            </w:r>
            <w:proofErr w:type="spellStart"/>
            <w:r w:rsidRPr="000B144E">
              <w:rPr>
                <w:rFonts w:ascii="Times New Roman" w:hAnsi="Times New Roman"/>
                <w:b/>
                <w:i/>
                <w:sz w:val="24"/>
                <w:szCs w:val="24"/>
                <w:lang w:val="en-GB"/>
              </w:rPr>
              <w:t>esentiale</w:t>
            </w:r>
            <w:proofErr w:type="spellEnd"/>
            <w:r w:rsidRPr="000B144E">
              <w:rPr>
                <w:rFonts w:ascii="Times New Roman" w:hAnsi="Times New Roman"/>
                <w:b/>
                <w:i/>
                <w:sz w:val="24"/>
                <w:szCs w:val="24"/>
                <w:lang w:val="en-GB"/>
              </w:rPr>
              <w:t xml:space="preserve"> de </w:t>
            </w:r>
            <w:proofErr w:type="spellStart"/>
            <w:r w:rsidRPr="000B144E">
              <w:rPr>
                <w:rFonts w:ascii="Times New Roman" w:hAnsi="Times New Roman"/>
                <w:b/>
                <w:i/>
                <w:sz w:val="24"/>
                <w:szCs w:val="24"/>
                <w:lang w:val="en-GB"/>
              </w:rPr>
              <w:t>clasificare</w:t>
            </w:r>
            <w:proofErr w:type="spellEnd"/>
            <w:r w:rsidRPr="000B144E">
              <w:rPr>
                <w:rFonts w:ascii="Times New Roman" w:hAnsi="Times New Roman"/>
                <w:b/>
                <w:i/>
                <w:sz w:val="24"/>
                <w:szCs w:val="24"/>
                <w:lang w:val="en-GB"/>
              </w:rPr>
              <w:t xml:space="preserve"> </w:t>
            </w:r>
            <w:r>
              <w:rPr>
                <w:rFonts w:ascii="Times New Roman" w:hAnsi="Times New Roman"/>
                <w:b/>
                <w:i/>
                <w:sz w:val="24"/>
                <w:szCs w:val="24"/>
                <w:lang w:val="en-GB"/>
              </w:rPr>
              <w:t xml:space="preserve">la minim 3 stele a </w:t>
            </w:r>
            <w:proofErr w:type="spellStart"/>
            <w:r>
              <w:rPr>
                <w:rFonts w:ascii="Times New Roman" w:hAnsi="Times New Roman"/>
                <w:b/>
                <w:i/>
                <w:sz w:val="24"/>
                <w:szCs w:val="24"/>
                <w:lang w:val="en-GB"/>
              </w:rPr>
              <w:t>complexului</w:t>
            </w:r>
            <w:proofErr w:type="spellEnd"/>
            <w:r>
              <w:rPr>
                <w:rFonts w:ascii="Times New Roman" w:hAnsi="Times New Roman"/>
                <w:b/>
                <w:i/>
                <w:sz w:val="24"/>
                <w:szCs w:val="24"/>
                <w:lang w:val="en-GB"/>
              </w:rPr>
              <w:t xml:space="preserve"> hotelier din care </w:t>
            </w:r>
            <w:proofErr w:type="spellStart"/>
            <w:r>
              <w:rPr>
                <w:rFonts w:ascii="Times New Roman" w:hAnsi="Times New Roman"/>
                <w:b/>
                <w:i/>
                <w:sz w:val="24"/>
                <w:szCs w:val="24"/>
                <w:lang w:val="en-GB"/>
              </w:rPr>
              <w:t>fac</w:t>
            </w:r>
            <w:proofErr w:type="spellEnd"/>
            <w:r>
              <w:rPr>
                <w:rFonts w:ascii="Times New Roman" w:hAnsi="Times New Roman"/>
                <w:b/>
                <w:i/>
                <w:sz w:val="24"/>
                <w:szCs w:val="24"/>
                <w:lang w:val="en-GB"/>
              </w:rPr>
              <w:t xml:space="preserve"> </w:t>
            </w:r>
            <w:proofErr w:type="spellStart"/>
            <w:r>
              <w:rPr>
                <w:rFonts w:ascii="Times New Roman" w:hAnsi="Times New Roman"/>
                <w:b/>
                <w:i/>
                <w:sz w:val="24"/>
                <w:szCs w:val="24"/>
                <w:lang w:val="en-GB"/>
              </w:rPr>
              <w:t>parte</w:t>
            </w:r>
            <w:proofErr w:type="spellEnd"/>
            <w:r w:rsidRPr="00F8049E">
              <w:t xml:space="preserve"> </w:t>
            </w:r>
            <w:proofErr w:type="spellStart"/>
            <w:r>
              <w:rPr>
                <w:rFonts w:ascii="Times New Roman" w:hAnsi="Times New Roman"/>
                <w:b/>
                <w:i/>
                <w:sz w:val="24"/>
                <w:szCs w:val="24"/>
                <w:lang w:val="en-GB"/>
              </w:rPr>
              <w:t>salile</w:t>
            </w:r>
            <w:proofErr w:type="spellEnd"/>
            <w:r>
              <w:rPr>
                <w:rFonts w:ascii="Times New Roman" w:hAnsi="Times New Roman"/>
                <w:b/>
                <w:i/>
                <w:sz w:val="24"/>
                <w:szCs w:val="24"/>
                <w:lang w:val="en-GB"/>
              </w:rPr>
              <w:t xml:space="preserve"> de </w:t>
            </w:r>
            <w:proofErr w:type="spellStart"/>
            <w:r>
              <w:rPr>
                <w:rFonts w:ascii="Times New Roman" w:hAnsi="Times New Roman"/>
                <w:b/>
                <w:i/>
                <w:sz w:val="24"/>
                <w:szCs w:val="24"/>
                <w:lang w:val="en-GB"/>
              </w:rPr>
              <w:t>conferinta</w:t>
            </w:r>
            <w:proofErr w:type="spellEnd"/>
            <w:r>
              <w:rPr>
                <w:rFonts w:ascii="Times New Roman" w:hAnsi="Times New Roman"/>
                <w:b/>
                <w:i/>
                <w:sz w:val="24"/>
                <w:szCs w:val="24"/>
                <w:lang w:val="en-GB"/>
              </w:rPr>
              <w:t xml:space="preserve"> </w:t>
            </w:r>
            <w:proofErr w:type="spellStart"/>
            <w:r>
              <w:rPr>
                <w:rFonts w:ascii="Times New Roman" w:hAnsi="Times New Roman"/>
                <w:b/>
                <w:i/>
                <w:sz w:val="24"/>
                <w:szCs w:val="24"/>
                <w:lang w:val="en-GB"/>
              </w:rPr>
              <w:t>puse</w:t>
            </w:r>
            <w:proofErr w:type="spellEnd"/>
            <w:r>
              <w:rPr>
                <w:rFonts w:ascii="Times New Roman" w:hAnsi="Times New Roman"/>
                <w:b/>
                <w:i/>
                <w:sz w:val="24"/>
                <w:szCs w:val="24"/>
                <w:lang w:val="en-GB"/>
              </w:rPr>
              <w:t xml:space="preserve"> la </w:t>
            </w:r>
            <w:proofErr w:type="spellStart"/>
            <w:r>
              <w:rPr>
                <w:rFonts w:ascii="Times New Roman" w:hAnsi="Times New Roman"/>
                <w:b/>
                <w:i/>
                <w:sz w:val="24"/>
                <w:szCs w:val="24"/>
                <w:lang w:val="en-GB"/>
              </w:rPr>
              <w:t>dispozitie</w:t>
            </w:r>
            <w:proofErr w:type="spellEnd"/>
            <w:r>
              <w:rPr>
                <w:rFonts w:ascii="Times New Roman" w:hAnsi="Times New Roman"/>
                <w:b/>
                <w:i/>
                <w:sz w:val="24"/>
                <w:szCs w:val="24"/>
                <w:lang w:val="en-GB"/>
              </w:rPr>
              <w:t xml:space="preserve"> de </w:t>
            </w:r>
            <w:proofErr w:type="spellStart"/>
            <w:r>
              <w:rPr>
                <w:rFonts w:ascii="Times New Roman" w:hAnsi="Times New Roman"/>
                <w:b/>
                <w:i/>
                <w:sz w:val="24"/>
                <w:szCs w:val="24"/>
                <w:lang w:val="en-GB"/>
              </w:rPr>
              <w:t>ofertant</w:t>
            </w:r>
            <w:proofErr w:type="spellEnd"/>
            <w:r>
              <w:rPr>
                <w:rFonts w:ascii="Times New Roman" w:hAnsi="Times New Roman"/>
                <w:b/>
                <w:i/>
                <w:sz w:val="24"/>
                <w:szCs w:val="24"/>
                <w:lang w:val="en-GB"/>
              </w:rPr>
              <w:t xml:space="preserve">, </w:t>
            </w:r>
            <w:r w:rsidRPr="000B144E">
              <w:rPr>
                <w:rFonts w:ascii="Times New Roman" w:hAnsi="Times New Roman"/>
                <w:b/>
                <w:i/>
                <w:sz w:val="24"/>
                <w:szCs w:val="24"/>
                <w:lang w:val="en-GB"/>
              </w:rPr>
              <w:t xml:space="preserve">se </w:t>
            </w:r>
            <w:proofErr w:type="spellStart"/>
            <w:r>
              <w:rPr>
                <w:rFonts w:ascii="Times New Roman" w:hAnsi="Times New Roman"/>
                <w:b/>
                <w:i/>
                <w:sz w:val="24"/>
                <w:szCs w:val="24"/>
                <w:lang w:val="en-GB"/>
              </w:rPr>
              <w:t>va</w:t>
            </w:r>
            <w:proofErr w:type="spellEnd"/>
            <w:r>
              <w:rPr>
                <w:rFonts w:ascii="Times New Roman" w:hAnsi="Times New Roman"/>
                <w:b/>
                <w:i/>
                <w:sz w:val="24"/>
                <w:szCs w:val="24"/>
                <w:lang w:val="en-GB"/>
              </w:rPr>
              <w:t xml:space="preserve"> face </w:t>
            </w:r>
            <w:proofErr w:type="spellStart"/>
            <w:r>
              <w:rPr>
                <w:rFonts w:ascii="Times New Roman" w:hAnsi="Times New Roman"/>
                <w:b/>
                <w:i/>
                <w:sz w:val="24"/>
                <w:szCs w:val="24"/>
                <w:lang w:val="en-GB"/>
              </w:rPr>
              <w:t>prin</w:t>
            </w:r>
            <w:proofErr w:type="spellEnd"/>
            <w:r>
              <w:rPr>
                <w:rFonts w:ascii="Times New Roman" w:hAnsi="Times New Roman"/>
                <w:b/>
                <w:i/>
                <w:sz w:val="24"/>
                <w:szCs w:val="24"/>
                <w:lang w:val="en-GB"/>
              </w:rPr>
              <w:t xml:space="preserve"> </w:t>
            </w:r>
            <w:proofErr w:type="spellStart"/>
            <w:r>
              <w:rPr>
                <w:rFonts w:ascii="Times New Roman" w:hAnsi="Times New Roman"/>
                <w:b/>
                <w:i/>
                <w:sz w:val="24"/>
                <w:szCs w:val="24"/>
                <w:lang w:val="en-GB"/>
              </w:rPr>
              <w:t>prezentarea</w:t>
            </w:r>
            <w:proofErr w:type="spellEnd"/>
            <w:r>
              <w:rPr>
                <w:rFonts w:ascii="Times New Roman" w:hAnsi="Times New Roman"/>
                <w:b/>
                <w:i/>
                <w:sz w:val="24"/>
                <w:szCs w:val="24"/>
                <w:lang w:val="en-GB"/>
              </w:rPr>
              <w:t xml:space="preserve"> </w:t>
            </w:r>
            <w:proofErr w:type="spellStart"/>
            <w:r>
              <w:rPr>
                <w:rFonts w:ascii="Times New Roman" w:hAnsi="Times New Roman"/>
                <w:b/>
                <w:i/>
                <w:sz w:val="24"/>
                <w:szCs w:val="24"/>
                <w:lang w:val="en-GB"/>
              </w:rPr>
              <w:t>copiei</w:t>
            </w:r>
            <w:proofErr w:type="spellEnd"/>
            <w:r>
              <w:rPr>
                <w:rFonts w:ascii="Times New Roman" w:hAnsi="Times New Roman"/>
                <w:b/>
                <w:i/>
                <w:sz w:val="24"/>
                <w:szCs w:val="24"/>
                <w:lang w:val="en-GB"/>
              </w:rPr>
              <w:t>,</w:t>
            </w:r>
            <w:r w:rsidRPr="000B144E">
              <w:rPr>
                <w:rFonts w:ascii="Times New Roman" w:hAnsi="Times New Roman"/>
                <w:b/>
                <w:i/>
                <w:sz w:val="24"/>
                <w:szCs w:val="24"/>
                <w:lang w:val="en-GB"/>
              </w:rPr>
              <w:t xml:space="preserve"> conform cu </w:t>
            </w:r>
            <w:proofErr w:type="spellStart"/>
            <w:r w:rsidRPr="000B144E">
              <w:rPr>
                <w:rFonts w:ascii="Times New Roman" w:hAnsi="Times New Roman"/>
                <w:b/>
                <w:i/>
                <w:sz w:val="24"/>
                <w:szCs w:val="24"/>
                <w:lang w:val="en-GB"/>
              </w:rPr>
              <w:t>originalul</w:t>
            </w:r>
            <w:proofErr w:type="spellEnd"/>
            <w:r w:rsidRPr="000B144E">
              <w:rPr>
                <w:rFonts w:ascii="Times New Roman" w:hAnsi="Times New Roman"/>
                <w:b/>
                <w:i/>
                <w:sz w:val="24"/>
                <w:szCs w:val="24"/>
                <w:lang w:val="en-GB"/>
              </w:rPr>
              <w:t xml:space="preserve">, a </w:t>
            </w:r>
            <w:proofErr w:type="spellStart"/>
            <w:r w:rsidRPr="000B144E">
              <w:rPr>
                <w:rFonts w:ascii="Times New Roman" w:hAnsi="Times New Roman"/>
                <w:b/>
                <w:i/>
                <w:sz w:val="24"/>
                <w:szCs w:val="24"/>
                <w:lang w:val="en-GB"/>
              </w:rPr>
              <w:t>certificatului</w:t>
            </w:r>
            <w:proofErr w:type="spellEnd"/>
            <w:r w:rsidRPr="000B144E">
              <w:rPr>
                <w:rFonts w:ascii="Times New Roman" w:hAnsi="Times New Roman"/>
                <w:b/>
                <w:i/>
                <w:sz w:val="24"/>
                <w:szCs w:val="24"/>
                <w:lang w:val="en-GB"/>
              </w:rPr>
              <w:t xml:space="preserve"> de </w:t>
            </w:r>
            <w:proofErr w:type="spellStart"/>
            <w:r w:rsidRPr="000B144E">
              <w:rPr>
                <w:rFonts w:ascii="Times New Roman" w:hAnsi="Times New Roman"/>
                <w:b/>
                <w:i/>
                <w:sz w:val="24"/>
                <w:szCs w:val="24"/>
                <w:lang w:val="en-GB"/>
              </w:rPr>
              <w:t>clasificare</w:t>
            </w:r>
            <w:proofErr w:type="spellEnd"/>
            <w:r w:rsidRPr="000B144E">
              <w:rPr>
                <w:rFonts w:ascii="Times New Roman" w:hAnsi="Times New Roman"/>
                <w:b/>
                <w:i/>
                <w:sz w:val="24"/>
                <w:szCs w:val="24"/>
                <w:lang w:val="en-GB"/>
              </w:rPr>
              <w:t xml:space="preserve"> </w:t>
            </w:r>
            <w:r>
              <w:rPr>
                <w:rFonts w:ascii="Times New Roman" w:hAnsi="Times New Roman"/>
                <w:b/>
                <w:i/>
                <w:sz w:val="24"/>
                <w:szCs w:val="24"/>
                <w:lang w:val="en-GB"/>
              </w:rPr>
              <w:t xml:space="preserve">a </w:t>
            </w:r>
            <w:proofErr w:type="spellStart"/>
            <w:r>
              <w:rPr>
                <w:rFonts w:ascii="Times New Roman" w:hAnsi="Times New Roman"/>
                <w:b/>
                <w:i/>
                <w:sz w:val="24"/>
                <w:szCs w:val="24"/>
                <w:lang w:val="en-GB"/>
              </w:rPr>
              <w:t>complexului</w:t>
            </w:r>
            <w:proofErr w:type="spellEnd"/>
            <w:r>
              <w:rPr>
                <w:rFonts w:ascii="Times New Roman" w:hAnsi="Times New Roman"/>
                <w:b/>
                <w:i/>
                <w:sz w:val="24"/>
                <w:szCs w:val="24"/>
                <w:lang w:val="en-GB"/>
              </w:rPr>
              <w:t xml:space="preserve"> hotelier </w:t>
            </w:r>
            <w:proofErr w:type="spellStart"/>
            <w:r>
              <w:rPr>
                <w:rFonts w:ascii="Times New Roman" w:hAnsi="Times New Roman"/>
                <w:b/>
                <w:i/>
                <w:sz w:val="24"/>
                <w:szCs w:val="24"/>
                <w:lang w:val="en-GB"/>
              </w:rPr>
              <w:t>propus</w:t>
            </w:r>
            <w:proofErr w:type="spellEnd"/>
            <w:r>
              <w:rPr>
                <w:rFonts w:ascii="Times New Roman" w:hAnsi="Times New Roman"/>
                <w:b/>
                <w:i/>
                <w:sz w:val="24"/>
                <w:szCs w:val="24"/>
                <w:lang w:val="en-GB"/>
              </w:rPr>
              <w:t xml:space="preserve"> in </w:t>
            </w:r>
            <w:proofErr w:type="spellStart"/>
            <w:r>
              <w:rPr>
                <w:rFonts w:ascii="Times New Roman" w:hAnsi="Times New Roman"/>
                <w:b/>
                <w:i/>
                <w:sz w:val="24"/>
                <w:szCs w:val="24"/>
                <w:lang w:val="en-GB"/>
              </w:rPr>
              <w:t>oferta</w:t>
            </w:r>
            <w:proofErr w:type="spellEnd"/>
            <w:r>
              <w:rPr>
                <w:rFonts w:ascii="Times New Roman" w:hAnsi="Times New Roman"/>
                <w:b/>
                <w:i/>
                <w:sz w:val="24"/>
                <w:szCs w:val="24"/>
                <w:lang w:val="en-GB"/>
              </w:rPr>
              <w:t>.</w:t>
            </w:r>
          </w:p>
          <w:p w14:paraId="31DB1DD5" w14:textId="77777777" w:rsidR="00F716DC" w:rsidRDefault="00F716DC" w:rsidP="00F716DC">
            <w:pPr>
              <w:spacing w:line="276" w:lineRule="auto"/>
              <w:ind w:left="993"/>
              <w:jc w:val="both"/>
              <w:rPr>
                <w:rFonts w:ascii="Times New Roman" w:hAnsi="Times New Roman"/>
                <w:b/>
                <w:i/>
                <w:sz w:val="24"/>
                <w:szCs w:val="24"/>
                <w:lang w:val="en-GB"/>
              </w:rPr>
            </w:pPr>
          </w:p>
          <w:p w14:paraId="3E1448D3" w14:textId="77777777" w:rsidR="00F716DC" w:rsidRDefault="00F716DC" w:rsidP="00F716DC">
            <w:pPr>
              <w:spacing w:line="276" w:lineRule="auto"/>
              <w:ind w:left="993"/>
              <w:jc w:val="both"/>
              <w:rPr>
                <w:rFonts w:ascii="Times New Roman" w:hAnsi="Times New Roman"/>
                <w:b/>
                <w:i/>
                <w:sz w:val="24"/>
                <w:szCs w:val="24"/>
                <w:lang w:val="en-GB"/>
              </w:rPr>
            </w:pPr>
            <w:proofErr w:type="spellStart"/>
            <w:r w:rsidRPr="000B144E">
              <w:rPr>
                <w:rFonts w:ascii="Times New Roman" w:hAnsi="Times New Roman"/>
                <w:b/>
                <w:i/>
                <w:sz w:val="24"/>
                <w:szCs w:val="24"/>
                <w:lang w:val="en-GB"/>
              </w:rPr>
              <w:t>Indeplinirea</w:t>
            </w:r>
            <w:proofErr w:type="spellEnd"/>
            <w:r w:rsidRPr="000B144E">
              <w:rPr>
                <w:rFonts w:ascii="Times New Roman" w:hAnsi="Times New Roman"/>
                <w:b/>
                <w:i/>
                <w:sz w:val="24"/>
                <w:szCs w:val="24"/>
                <w:lang w:val="en-GB"/>
              </w:rPr>
              <w:t xml:space="preserve"> </w:t>
            </w:r>
            <w:proofErr w:type="spellStart"/>
            <w:r w:rsidRPr="000B144E">
              <w:rPr>
                <w:rFonts w:ascii="Times New Roman" w:hAnsi="Times New Roman"/>
                <w:b/>
                <w:i/>
                <w:sz w:val="24"/>
                <w:szCs w:val="24"/>
                <w:lang w:val="en-GB"/>
              </w:rPr>
              <w:t>cerintei</w:t>
            </w:r>
            <w:proofErr w:type="spellEnd"/>
            <w:r w:rsidRPr="000B144E">
              <w:rPr>
                <w:rFonts w:ascii="Times New Roman" w:hAnsi="Times New Roman"/>
                <w:b/>
                <w:i/>
                <w:sz w:val="24"/>
                <w:szCs w:val="24"/>
                <w:lang w:val="en-GB"/>
              </w:rPr>
              <w:t xml:space="preserve"> </w:t>
            </w:r>
            <w:proofErr w:type="spellStart"/>
            <w:r w:rsidRPr="000B144E">
              <w:rPr>
                <w:rFonts w:ascii="Times New Roman" w:hAnsi="Times New Roman"/>
                <w:b/>
                <w:i/>
                <w:sz w:val="24"/>
                <w:szCs w:val="24"/>
                <w:lang w:val="en-GB"/>
              </w:rPr>
              <w:t>esentiale</w:t>
            </w:r>
            <w:proofErr w:type="spellEnd"/>
            <w:r w:rsidRPr="000B144E">
              <w:rPr>
                <w:rFonts w:ascii="Times New Roman" w:hAnsi="Times New Roman"/>
                <w:b/>
                <w:i/>
                <w:sz w:val="24"/>
                <w:szCs w:val="24"/>
                <w:lang w:val="en-GB"/>
              </w:rPr>
              <w:t xml:space="preserve"> </w:t>
            </w:r>
            <w:proofErr w:type="spellStart"/>
            <w:r>
              <w:rPr>
                <w:rFonts w:ascii="Times New Roman" w:hAnsi="Times New Roman"/>
                <w:b/>
                <w:i/>
                <w:sz w:val="24"/>
                <w:szCs w:val="24"/>
                <w:lang w:val="en-GB"/>
              </w:rPr>
              <w:t>privind</w:t>
            </w:r>
            <w:proofErr w:type="spellEnd"/>
            <w:r>
              <w:rPr>
                <w:rFonts w:ascii="Times New Roman" w:hAnsi="Times New Roman"/>
                <w:b/>
                <w:i/>
                <w:sz w:val="24"/>
                <w:szCs w:val="24"/>
                <w:lang w:val="en-GB"/>
              </w:rPr>
              <w:t xml:space="preserve"> </w:t>
            </w:r>
            <w:proofErr w:type="spellStart"/>
            <w:r>
              <w:rPr>
                <w:rFonts w:ascii="Times New Roman" w:hAnsi="Times New Roman"/>
                <w:b/>
                <w:i/>
                <w:sz w:val="24"/>
                <w:szCs w:val="24"/>
                <w:lang w:val="en-GB"/>
              </w:rPr>
              <w:t>distanta</w:t>
            </w:r>
            <w:proofErr w:type="spellEnd"/>
            <w:r>
              <w:rPr>
                <w:rFonts w:ascii="Times New Roman" w:hAnsi="Times New Roman"/>
                <w:b/>
                <w:i/>
                <w:sz w:val="24"/>
                <w:szCs w:val="24"/>
                <w:lang w:val="en-GB"/>
              </w:rPr>
              <w:t xml:space="preserve"> </w:t>
            </w:r>
            <w:proofErr w:type="spellStart"/>
            <w:r>
              <w:rPr>
                <w:rFonts w:ascii="Times New Roman" w:hAnsi="Times New Roman"/>
                <w:b/>
                <w:i/>
                <w:sz w:val="24"/>
                <w:szCs w:val="24"/>
                <w:lang w:val="en-GB"/>
              </w:rPr>
              <w:t>rutiera</w:t>
            </w:r>
            <w:proofErr w:type="spellEnd"/>
            <w:r>
              <w:rPr>
                <w:rFonts w:ascii="Times New Roman" w:hAnsi="Times New Roman"/>
                <w:b/>
                <w:i/>
                <w:sz w:val="24"/>
                <w:szCs w:val="24"/>
                <w:lang w:val="en-GB"/>
              </w:rPr>
              <w:t xml:space="preserve"> de maxim 1 km </w:t>
            </w:r>
            <w:r w:rsidRPr="000B144E">
              <w:rPr>
                <w:rFonts w:ascii="Times New Roman" w:hAnsi="Times New Roman"/>
                <w:b/>
                <w:i/>
                <w:sz w:val="24"/>
                <w:szCs w:val="24"/>
                <w:lang w:val="en-GB"/>
              </w:rPr>
              <w:t xml:space="preserve">fata de </w:t>
            </w:r>
            <w:proofErr w:type="spellStart"/>
            <w:r w:rsidRPr="000B144E">
              <w:rPr>
                <w:rFonts w:ascii="Times New Roman" w:hAnsi="Times New Roman"/>
                <w:b/>
                <w:i/>
                <w:sz w:val="24"/>
                <w:szCs w:val="24"/>
                <w:lang w:val="en-GB"/>
              </w:rPr>
              <w:t>sediul</w:t>
            </w:r>
            <w:proofErr w:type="spellEnd"/>
            <w:r w:rsidRPr="000B144E">
              <w:rPr>
                <w:rFonts w:ascii="Times New Roman" w:hAnsi="Times New Roman"/>
                <w:b/>
                <w:i/>
                <w:sz w:val="24"/>
                <w:szCs w:val="24"/>
                <w:lang w:val="en-GB"/>
              </w:rPr>
              <w:t xml:space="preserve"> </w:t>
            </w:r>
            <w:proofErr w:type="spellStart"/>
            <w:r w:rsidRPr="000B144E">
              <w:rPr>
                <w:rFonts w:ascii="Times New Roman" w:hAnsi="Times New Roman"/>
                <w:b/>
                <w:i/>
                <w:sz w:val="24"/>
                <w:szCs w:val="24"/>
                <w:lang w:val="en-GB"/>
              </w:rPr>
              <w:t>Universităţii</w:t>
            </w:r>
            <w:proofErr w:type="spellEnd"/>
            <w:r w:rsidRPr="000B144E">
              <w:rPr>
                <w:rFonts w:ascii="Times New Roman" w:hAnsi="Times New Roman"/>
                <w:b/>
                <w:i/>
                <w:sz w:val="24"/>
                <w:szCs w:val="24"/>
                <w:lang w:val="en-GB"/>
              </w:rPr>
              <w:t xml:space="preserve"> “</w:t>
            </w:r>
            <w:proofErr w:type="spellStart"/>
            <w:r w:rsidRPr="000B144E">
              <w:rPr>
                <w:rFonts w:ascii="Times New Roman" w:hAnsi="Times New Roman"/>
                <w:b/>
                <w:i/>
                <w:sz w:val="24"/>
                <w:szCs w:val="24"/>
                <w:lang w:val="en-GB"/>
              </w:rPr>
              <w:t>Dunărea</w:t>
            </w:r>
            <w:proofErr w:type="spellEnd"/>
            <w:r w:rsidRPr="000B144E">
              <w:rPr>
                <w:rFonts w:ascii="Times New Roman" w:hAnsi="Times New Roman"/>
                <w:b/>
                <w:i/>
                <w:sz w:val="24"/>
                <w:szCs w:val="24"/>
                <w:lang w:val="en-GB"/>
              </w:rPr>
              <w:t xml:space="preserve"> de Jos” din </w:t>
            </w:r>
            <w:proofErr w:type="spellStart"/>
            <w:r w:rsidRPr="000B144E">
              <w:rPr>
                <w:rFonts w:ascii="Times New Roman" w:hAnsi="Times New Roman"/>
                <w:b/>
                <w:i/>
                <w:sz w:val="24"/>
                <w:szCs w:val="24"/>
                <w:lang w:val="en-GB"/>
              </w:rPr>
              <w:t>Galaţi</w:t>
            </w:r>
            <w:proofErr w:type="spellEnd"/>
            <w:r w:rsidRPr="000B144E">
              <w:rPr>
                <w:rFonts w:ascii="Times New Roman" w:hAnsi="Times New Roman"/>
                <w:b/>
                <w:i/>
                <w:sz w:val="24"/>
                <w:szCs w:val="24"/>
                <w:lang w:val="en-GB"/>
              </w:rPr>
              <w:t xml:space="preserve"> </w:t>
            </w:r>
            <w:r w:rsidRPr="00E6778D">
              <w:rPr>
                <w:rFonts w:ascii="Times New Roman" w:hAnsi="Times New Roman"/>
                <w:b/>
                <w:i/>
                <w:sz w:val="24"/>
                <w:szCs w:val="24"/>
                <w:lang w:val="en-GB"/>
              </w:rPr>
              <w:t xml:space="preserve">pe </w:t>
            </w:r>
            <w:proofErr w:type="spellStart"/>
            <w:r w:rsidRPr="00E6778D">
              <w:rPr>
                <w:rFonts w:ascii="Times New Roman" w:hAnsi="Times New Roman"/>
                <w:b/>
                <w:i/>
                <w:sz w:val="24"/>
                <w:szCs w:val="24"/>
                <w:lang w:val="en-GB"/>
              </w:rPr>
              <w:t>sensul</w:t>
            </w:r>
            <w:proofErr w:type="spellEnd"/>
            <w:r>
              <w:rPr>
                <w:rFonts w:ascii="Times New Roman" w:hAnsi="Times New Roman"/>
                <w:b/>
                <w:i/>
                <w:sz w:val="24"/>
                <w:szCs w:val="24"/>
                <w:lang w:val="en-GB"/>
              </w:rPr>
              <w:t>:</w:t>
            </w:r>
            <w:r w:rsidRPr="00E6778D">
              <w:rPr>
                <w:rFonts w:ascii="Times New Roman" w:hAnsi="Times New Roman"/>
                <w:b/>
                <w:i/>
                <w:sz w:val="24"/>
                <w:szCs w:val="24"/>
                <w:lang w:val="en-GB"/>
              </w:rPr>
              <w:t xml:space="preserve"> Str. </w:t>
            </w:r>
            <w:proofErr w:type="spellStart"/>
            <w:r w:rsidRPr="00E6778D">
              <w:rPr>
                <w:rFonts w:ascii="Times New Roman" w:hAnsi="Times New Roman"/>
                <w:b/>
                <w:i/>
                <w:sz w:val="24"/>
                <w:szCs w:val="24"/>
                <w:lang w:val="en-GB"/>
              </w:rPr>
              <w:t>Domneasca</w:t>
            </w:r>
            <w:proofErr w:type="spellEnd"/>
            <w:r w:rsidRPr="00E6778D">
              <w:rPr>
                <w:rFonts w:ascii="Times New Roman" w:hAnsi="Times New Roman"/>
                <w:b/>
                <w:i/>
                <w:sz w:val="24"/>
                <w:szCs w:val="24"/>
                <w:lang w:val="en-GB"/>
              </w:rPr>
              <w:t xml:space="preserve"> nr. </w:t>
            </w:r>
            <w:r>
              <w:rPr>
                <w:rFonts w:ascii="Times New Roman" w:hAnsi="Times New Roman"/>
                <w:b/>
                <w:i/>
                <w:sz w:val="24"/>
                <w:szCs w:val="24"/>
                <w:lang w:val="en-GB"/>
              </w:rPr>
              <w:t xml:space="preserve">47 - </w:t>
            </w:r>
            <w:proofErr w:type="spellStart"/>
            <w:r>
              <w:rPr>
                <w:rFonts w:ascii="Times New Roman" w:hAnsi="Times New Roman"/>
                <w:b/>
                <w:i/>
                <w:sz w:val="24"/>
                <w:szCs w:val="24"/>
                <w:lang w:val="en-GB"/>
              </w:rPr>
              <w:t>cladirea</w:t>
            </w:r>
            <w:proofErr w:type="spellEnd"/>
            <w:r>
              <w:rPr>
                <w:rFonts w:ascii="Times New Roman" w:hAnsi="Times New Roman"/>
                <w:b/>
                <w:i/>
                <w:sz w:val="24"/>
                <w:szCs w:val="24"/>
                <w:lang w:val="en-GB"/>
              </w:rPr>
              <w:t xml:space="preserve"> </w:t>
            </w:r>
            <w:proofErr w:type="spellStart"/>
            <w:r>
              <w:rPr>
                <w:rFonts w:ascii="Times New Roman" w:hAnsi="Times New Roman"/>
                <w:b/>
                <w:i/>
                <w:sz w:val="24"/>
                <w:szCs w:val="24"/>
                <w:lang w:val="en-GB"/>
              </w:rPr>
              <w:t>ce</w:t>
            </w:r>
            <w:proofErr w:type="spellEnd"/>
            <w:r>
              <w:rPr>
                <w:rFonts w:ascii="Times New Roman" w:hAnsi="Times New Roman"/>
                <w:b/>
                <w:i/>
                <w:sz w:val="24"/>
                <w:szCs w:val="24"/>
                <w:lang w:val="en-GB"/>
              </w:rPr>
              <w:t xml:space="preserve"> face </w:t>
            </w:r>
            <w:proofErr w:type="spellStart"/>
            <w:r>
              <w:rPr>
                <w:rFonts w:ascii="Times New Roman" w:hAnsi="Times New Roman"/>
                <w:b/>
                <w:i/>
                <w:sz w:val="24"/>
                <w:szCs w:val="24"/>
                <w:lang w:val="en-GB"/>
              </w:rPr>
              <w:t>obiectul</w:t>
            </w:r>
            <w:proofErr w:type="spellEnd"/>
            <w:r>
              <w:rPr>
                <w:rFonts w:ascii="Times New Roman" w:hAnsi="Times New Roman"/>
                <w:b/>
                <w:i/>
                <w:sz w:val="24"/>
                <w:szCs w:val="24"/>
                <w:lang w:val="en-GB"/>
              </w:rPr>
              <w:t xml:space="preserve"> </w:t>
            </w:r>
            <w:proofErr w:type="spellStart"/>
            <w:r>
              <w:rPr>
                <w:rFonts w:ascii="Times New Roman" w:hAnsi="Times New Roman"/>
                <w:b/>
                <w:i/>
                <w:sz w:val="24"/>
                <w:szCs w:val="24"/>
                <w:lang w:val="en-GB"/>
              </w:rPr>
              <w:t>ofertei</w:t>
            </w:r>
            <w:proofErr w:type="spellEnd"/>
            <w:r w:rsidRPr="00E6778D">
              <w:rPr>
                <w:rFonts w:ascii="Times New Roman" w:hAnsi="Times New Roman"/>
                <w:b/>
                <w:i/>
                <w:sz w:val="24"/>
                <w:szCs w:val="24"/>
                <w:lang w:val="en-GB"/>
              </w:rPr>
              <w:t xml:space="preserve">, </w:t>
            </w:r>
            <w:proofErr w:type="spellStart"/>
            <w:r w:rsidRPr="00E6778D">
              <w:rPr>
                <w:rFonts w:ascii="Times New Roman" w:hAnsi="Times New Roman"/>
                <w:b/>
                <w:i/>
                <w:sz w:val="24"/>
                <w:szCs w:val="24"/>
                <w:lang w:val="en-GB"/>
              </w:rPr>
              <w:t>calculata</w:t>
            </w:r>
            <w:proofErr w:type="spellEnd"/>
            <w:r w:rsidRPr="00E6778D">
              <w:rPr>
                <w:rFonts w:ascii="Times New Roman" w:hAnsi="Times New Roman"/>
                <w:b/>
                <w:i/>
                <w:sz w:val="24"/>
                <w:szCs w:val="24"/>
                <w:lang w:val="en-GB"/>
              </w:rPr>
              <w:t xml:space="preserve"> pe </w:t>
            </w:r>
            <w:proofErr w:type="spellStart"/>
            <w:r w:rsidRPr="00E6778D">
              <w:rPr>
                <w:rFonts w:ascii="Times New Roman" w:hAnsi="Times New Roman"/>
                <w:b/>
                <w:i/>
                <w:sz w:val="24"/>
                <w:szCs w:val="24"/>
                <w:lang w:val="en-GB"/>
              </w:rPr>
              <w:t>ruta</w:t>
            </w:r>
            <w:proofErr w:type="spellEnd"/>
            <w:r w:rsidRPr="00E6778D">
              <w:rPr>
                <w:rFonts w:ascii="Times New Roman" w:hAnsi="Times New Roman"/>
                <w:b/>
                <w:i/>
                <w:sz w:val="24"/>
                <w:szCs w:val="24"/>
                <w:lang w:val="en-GB"/>
              </w:rPr>
              <w:t xml:space="preserve"> auto</w:t>
            </w:r>
            <w:r>
              <w:rPr>
                <w:rFonts w:ascii="Times New Roman" w:hAnsi="Times New Roman"/>
                <w:b/>
                <w:i/>
                <w:sz w:val="24"/>
                <w:szCs w:val="24"/>
                <w:lang w:val="en-GB"/>
              </w:rPr>
              <w:t xml:space="preserve">, </w:t>
            </w:r>
            <w:r w:rsidRPr="00E6778D">
              <w:rPr>
                <w:rFonts w:ascii="Times New Roman" w:hAnsi="Times New Roman"/>
                <w:b/>
                <w:i/>
                <w:sz w:val="24"/>
                <w:szCs w:val="24"/>
                <w:lang w:val="en-GB"/>
              </w:rPr>
              <w:t xml:space="preserve">se </w:t>
            </w:r>
            <w:proofErr w:type="spellStart"/>
            <w:r w:rsidRPr="00E6778D">
              <w:rPr>
                <w:rFonts w:ascii="Times New Roman" w:hAnsi="Times New Roman"/>
                <w:b/>
                <w:i/>
                <w:sz w:val="24"/>
                <w:szCs w:val="24"/>
                <w:lang w:val="en-GB"/>
              </w:rPr>
              <w:t>va</w:t>
            </w:r>
            <w:proofErr w:type="spellEnd"/>
            <w:r w:rsidRPr="00E6778D">
              <w:rPr>
                <w:rFonts w:ascii="Times New Roman" w:hAnsi="Times New Roman"/>
                <w:b/>
                <w:i/>
                <w:sz w:val="24"/>
                <w:szCs w:val="24"/>
                <w:lang w:val="en-GB"/>
              </w:rPr>
              <w:t xml:space="preserve"> face </w:t>
            </w:r>
            <w:proofErr w:type="spellStart"/>
            <w:r w:rsidRPr="00E6778D">
              <w:rPr>
                <w:rFonts w:ascii="Times New Roman" w:hAnsi="Times New Roman"/>
                <w:b/>
                <w:i/>
                <w:sz w:val="24"/>
                <w:szCs w:val="24"/>
                <w:lang w:val="en-GB"/>
              </w:rPr>
              <w:t>prin</w:t>
            </w:r>
            <w:proofErr w:type="spellEnd"/>
            <w:r w:rsidRPr="00E6778D">
              <w:rPr>
                <w:rFonts w:ascii="Times New Roman" w:hAnsi="Times New Roman"/>
                <w:b/>
                <w:i/>
                <w:sz w:val="24"/>
                <w:szCs w:val="24"/>
                <w:lang w:val="en-GB"/>
              </w:rPr>
              <w:t xml:space="preserve"> </w:t>
            </w:r>
            <w:proofErr w:type="spellStart"/>
            <w:r w:rsidRPr="00E6778D">
              <w:rPr>
                <w:rFonts w:ascii="Times New Roman" w:hAnsi="Times New Roman"/>
                <w:b/>
                <w:i/>
                <w:sz w:val="24"/>
                <w:szCs w:val="24"/>
                <w:lang w:val="en-GB"/>
              </w:rPr>
              <w:t>utilizarea</w:t>
            </w:r>
            <w:proofErr w:type="spellEnd"/>
            <w:r w:rsidRPr="00E6778D">
              <w:rPr>
                <w:rFonts w:ascii="Times New Roman" w:hAnsi="Times New Roman"/>
                <w:b/>
                <w:i/>
                <w:sz w:val="24"/>
                <w:szCs w:val="24"/>
                <w:lang w:val="en-GB"/>
              </w:rPr>
              <w:t xml:space="preserve"> </w:t>
            </w:r>
            <w:proofErr w:type="spellStart"/>
            <w:r w:rsidRPr="00E6778D">
              <w:rPr>
                <w:rFonts w:ascii="Times New Roman" w:hAnsi="Times New Roman"/>
                <w:b/>
                <w:i/>
                <w:sz w:val="24"/>
                <w:szCs w:val="24"/>
                <w:lang w:val="en-GB"/>
              </w:rPr>
              <w:t>paginii</w:t>
            </w:r>
            <w:proofErr w:type="spellEnd"/>
            <w:r w:rsidRPr="00E6778D">
              <w:rPr>
                <w:rFonts w:ascii="Times New Roman" w:hAnsi="Times New Roman"/>
                <w:b/>
                <w:i/>
                <w:sz w:val="24"/>
                <w:szCs w:val="24"/>
                <w:lang w:val="en-GB"/>
              </w:rPr>
              <w:t xml:space="preserve"> web </w:t>
            </w:r>
            <w:proofErr w:type="spellStart"/>
            <w:r w:rsidRPr="00E6778D">
              <w:rPr>
                <w:rFonts w:ascii="Times New Roman" w:hAnsi="Times New Roman"/>
                <w:b/>
                <w:i/>
                <w:sz w:val="24"/>
                <w:szCs w:val="24"/>
                <w:lang w:val="en-GB"/>
              </w:rPr>
              <w:t>sau</w:t>
            </w:r>
            <w:proofErr w:type="spellEnd"/>
            <w:r w:rsidRPr="00E6778D">
              <w:rPr>
                <w:rFonts w:ascii="Times New Roman" w:hAnsi="Times New Roman"/>
                <w:b/>
                <w:i/>
                <w:sz w:val="24"/>
                <w:szCs w:val="24"/>
                <w:lang w:val="en-GB"/>
              </w:rPr>
              <w:t xml:space="preserve"> a </w:t>
            </w:r>
            <w:proofErr w:type="spellStart"/>
            <w:r w:rsidRPr="00E6778D">
              <w:rPr>
                <w:rFonts w:ascii="Times New Roman" w:hAnsi="Times New Roman"/>
                <w:b/>
                <w:i/>
                <w:sz w:val="24"/>
                <w:szCs w:val="24"/>
                <w:lang w:val="en-GB"/>
              </w:rPr>
              <w:t>aplicatiei</w:t>
            </w:r>
            <w:proofErr w:type="spellEnd"/>
            <w:r w:rsidRPr="00E6778D">
              <w:rPr>
                <w:rFonts w:ascii="Times New Roman" w:hAnsi="Times New Roman"/>
                <w:b/>
                <w:i/>
                <w:sz w:val="24"/>
                <w:szCs w:val="24"/>
                <w:lang w:val="en-GB"/>
              </w:rPr>
              <w:t xml:space="preserve"> Google Maps (</w:t>
            </w:r>
            <w:hyperlink r:id="rId11" w:history="1">
              <w:r w:rsidRPr="00E6778D">
                <w:rPr>
                  <w:rFonts w:ascii="Times New Roman" w:hAnsi="Times New Roman"/>
                  <w:b/>
                  <w:i/>
                  <w:color w:val="0563C1"/>
                  <w:sz w:val="24"/>
                  <w:szCs w:val="24"/>
                  <w:u w:val="single"/>
                  <w:lang w:val="en-GB"/>
                </w:rPr>
                <w:t>https://www.google.com/maps</w:t>
              </w:r>
            </w:hyperlink>
            <w:r w:rsidRPr="00E6778D">
              <w:rPr>
                <w:rFonts w:ascii="Times New Roman" w:hAnsi="Times New Roman"/>
                <w:b/>
                <w:i/>
                <w:sz w:val="24"/>
                <w:szCs w:val="24"/>
                <w:lang w:val="en-GB"/>
              </w:rPr>
              <w:t xml:space="preserve">) </w:t>
            </w:r>
            <w:proofErr w:type="spellStart"/>
            <w:r w:rsidRPr="00E6778D">
              <w:rPr>
                <w:rFonts w:ascii="Times New Roman" w:hAnsi="Times New Roman"/>
                <w:b/>
                <w:i/>
                <w:sz w:val="24"/>
                <w:szCs w:val="24"/>
                <w:lang w:val="en-GB"/>
              </w:rPr>
              <w:t>si</w:t>
            </w:r>
            <w:proofErr w:type="spellEnd"/>
            <w:r w:rsidRPr="00E6778D">
              <w:rPr>
                <w:rFonts w:ascii="Times New Roman" w:hAnsi="Times New Roman"/>
                <w:b/>
                <w:i/>
                <w:sz w:val="24"/>
                <w:szCs w:val="24"/>
                <w:lang w:val="en-GB"/>
              </w:rPr>
              <w:t xml:space="preserve"> </w:t>
            </w:r>
            <w:proofErr w:type="spellStart"/>
            <w:r w:rsidRPr="00E6778D">
              <w:rPr>
                <w:rFonts w:ascii="Times New Roman" w:hAnsi="Times New Roman"/>
                <w:b/>
                <w:i/>
                <w:sz w:val="24"/>
                <w:szCs w:val="24"/>
                <w:lang w:val="en-GB"/>
              </w:rPr>
              <w:t>prezentarea</w:t>
            </w:r>
            <w:proofErr w:type="spellEnd"/>
            <w:r w:rsidRPr="00E6778D">
              <w:rPr>
                <w:rFonts w:ascii="Times New Roman" w:hAnsi="Times New Roman"/>
                <w:b/>
                <w:i/>
                <w:sz w:val="24"/>
                <w:szCs w:val="24"/>
                <w:lang w:val="en-GB"/>
              </w:rPr>
              <w:t xml:space="preserve"> </w:t>
            </w:r>
            <w:proofErr w:type="spellStart"/>
            <w:r w:rsidRPr="00E6778D">
              <w:rPr>
                <w:rFonts w:ascii="Times New Roman" w:hAnsi="Times New Roman"/>
                <w:b/>
                <w:i/>
                <w:sz w:val="24"/>
                <w:szCs w:val="24"/>
                <w:lang w:val="en-GB"/>
              </w:rPr>
              <w:t>traseului</w:t>
            </w:r>
            <w:proofErr w:type="spellEnd"/>
            <w:r w:rsidRPr="00E6778D">
              <w:rPr>
                <w:rFonts w:ascii="Times New Roman" w:hAnsi="Times New Roman"/>
                <w:b/>
                <w:i/>
                <w:sz w:val="24"/>
                <w:szCs w:val="24"/>
                <w:lang w:val="en-GB"/>
              </w:rPr>
              <w:t xml:space="preserve"> </w:t>
            </w:r>
            <w:proofErr w:type="spellStart"/>
            <w:r w:rsidRPr="00E6778D">
              <w:rPr>
                <w:rFonts w:ascii="Times New Roman" w:hAnsi="Times New Roman"/>
                <w:b/>
                <w:i/>
                <w:sz w:val="24"/>
                <w:szCs w:val="24"/>
                <w:lang w:val="en-GB"/>
              </w:rPr>
              <w:t>rutier</w:t>
            </w:r>
            <w:proofErr w:type="spellEnd"/>
            <w:r w:rsidRPr="00E6778D">
              <w:rPr>
                <w:rFonts w:ascii="Times New Roman" w:hAnsi="Times New Roman"/>
                <w:b/>
                <w:i/>
                <w:sz w:val="24"/>
                <w:szCs w:val="24"/>
                <w:lang w:val="en-GB"/>
              </w:rPr>
              <w:t xml:space="preserve"> (auto) </w:t>
            </w:r>
            <w:proofErr w:type="spellStart"/>
            <w:r w:rsidRPr="00E6778D">
              <w:rPr>
                <w:rFonts w:ascii="Times New Roman" w:hAnsi="Times New Roman"/>
                <w:b/>
                <w:i/>
                <w:sz w:val="24"/>
                <w:szCs w:val="24"/>
                <w:lang w:val="en-GB"/>
              </w:rPr>
              <w:t>solicitat</w:t>
            </w:r>
            <w:proofErr w:type="spellEnd"/>
            <w:r w:rsidRPr="00E6778D">
              <w:rPr>
                <w:rFonts w:ascii="Times New Roman" w:hAnsi="Times New Roman"/>
                <w:b/>
                <w:i/>
                <w:sz w:val="24"/>
                <w:szCs w:val="24"/>
                <w:lang w:val="en-GB"/>
              </w:rPr>
              <w:t xml:space="preserve"> </w:t>
            </w:r>
            <w:proofErr w:type="gramStart"/>
            <w:r w:rsidRPr="00E6778D">
              <w:rPr>
                <w:rFonts w:ascii="Times New Roman" w:hAnsi="Times New Roman"/>
                <w:b/>
                <w:i/>
                <w:sz w:val="24"/>
                <w:szCs w:val="24"/>
                <w:lang w:val="en-GB"/>
              </w:rPr>
              <w:t>in  format</w:t>
            </w:r>
            <w:proofErr w:type="gramEnd"/>
            <w:r w:rsidRPr="00E6778D">
              <w:rPr>
                <w:rFonts w:ascii="Times New Roman" w:hAnsi="Times New Roman"/>
                <w:b/>
                <w:i/>
                <w:sz w:val="24"/>
                <w:szCs w:val="24"/>
                <w:lang w:val="en-GB"/>
              </w:rPr>
              <w:t xml:space="preserve"> </w:t>
            </w:r>
            <w:proofErr w:type="spellStart"/>
            <w:r w:rsidRPr="00E6778D">
              <w:rPr>
                <w:rFonts w:ascii="Times New Roman" w:hAnsi="Times New Roman"/>
                <w:b/>
                <w:i/>
                <w:sz w:val="24"/>
                <w:szCs w:val="24"/>
                <w:lang w:val="en-GB"/>
              </w:rPr>
              <w:t>fizic</w:t>
            </w:r>
            <w:proofErr w:type="spellEnd"/>
            <w:r w:rsidRPr="00E6778D">
              <w:rPr>
                <w:rFonts w:ascii="Times New Roman" w:hAnsi="Times New Roman"/>
                <w:b/>
                <w:i/>
                <w:sz w:val="24"/>
                <w:szCs w:val="24"/>
                <w:lang w:val="en-GB"/>
              </w:rPr>
              <w:t xml:space="preserve"> </w:t>
            </w:r>
            <w:r>
              <w:rPr>
                <w:rFonts w:ascii="Times New Roman" w:hAnsi="Times New Roman"/>
                <w:b/>
                <w:i/>
                <w:sz w:val="24"/>
                <w:szCs w:val="24"/>
                <w:lang w:val="en-GB"/>
              </w:rPr>
              <w:t xml:space="preserve">A4 </w:t>
            </w:r>
            <w:r w:rsidRPr="00E6778D">
              <w:rPr>
                <w:rFonts w:ascii="Times New Roman" w:hAnsi="Times New Roman"/>
                <w:b/>
                <w:i/>
                <w:sz w:val="24"/>
                <w:szCs w:val="24"/>
                <w:lang w:val="en-GB"/>
              </w:rPr>
              <w:t>(print screen).</w:t>
            </w:r>
          </w:p>
          <w:p w14:paraId="2B3A9554" w14:textId="77777777" w:rsidR="00F716DC" w:rsidRDefault="00F716DC" w:rsidP="00F716DC">
            <w:pPr>
              <w:jc w:val="both"/>
              <w:rPr>
                <w:rFonts w:ascii="Times New Roman" w:hAnsi="Times New Roman"/>
                <w:sz w:val="24"/>
                <w:szCs w:val="24"/>
              </w:rPr>
            </w:pPr>
          </w:p>
          <w:p w14:paraId="017F86B8" w14:textId="77777777" w:rsidR="00F716DC" w:rsidRPr="00C83282" w:rsidRDefault="00F716DC" w:rsidP="00F716DC">
            <w:pPr>
              <w:jc w:val="both"/>
              <w:rPr>
                <w:rFonts w:ascii="Times New Roman" w:hAnsi="Times New Roman"/>
                <w:sz w:val="24"/>
                <w:szCs w:val="24"/>
              </w:rPr>
            </w:pPr>
            <w:proofErr w:type="spellStart"/>
            <w:r w:rsidRPr="00C83282">
              <w:rPr>
                <w:rFonts w:ascii="Times New Roman" w:hAnsi="Times New Roman"/>
                <w:sz w:val="24"/>
                <w:szCs w:val="24"/>
              </w:rPr>
              <w:t>Facilitati</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organizatorice</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sali</w:t>
            </w:r>
            <w:proofErr w:type="spellEnd"/>
            <w:r w:rsidRPr="00C83282">
              <w:rPr>
                <w:rFonts w:ascii="Times New Roman" w:hAnsi="Times New Roman"/>
                <w:sz w:val="24"/>
                <w:szCs w:val="24"/>
              </w:rPr>
              <w:t xml:space="preserve"> de </w:t>
            </w:r>
            <w:r>
              <w:rPr>
                <w:rFonts w:ascii="Times New Roman" w:hAnsi="Times New Roman"/>
                <w:sz w:val="24"/>
                <w:szCs w:val="24"/>
              </w:rPr>
              <w:t>curs</w:t>
            </w:r>
            <w:r w:rsidRPr="00C83282">
              <w:rPr>
                <w:rFonts w:ascii="Times New Roman" w:hAnsi="Times New Roman"/>
                <w:sz w:val="24"/>
                <w:szCs w:val="24"/>
              </w:rPr>
              <w:t>:</w:t>
            </w:r>
          </w:p>
          <w:p w14:paraId="145FF419" w14:textId="77777777" w:rsidR="00F716DC" w:rsidRPr="00C83282" w:rsidRDefault="00F716DC" w:rsidP="00F716DC">
            <w:pPr>
              <w:pBdr>
                <w:top w:val="nil"/>
                <w:left w:val="nil"/>
                <w:bottom w:val="nil"/>
                <w:right w:val="nil"/>
                <w:between w:val="nil"/>
              </w:pBdr>
              <w:ind w:firstLine="720"/>
              <w:jc w:val="both"/>
              <w:rPr>
                <w:rFonts w:ascii="Times New Roman" w:hAnsi="Times New Roman"/>
                <w:color w:val="000000"/>
                <w:sz w:val="24"/>
                <w:szCs w:val="24"/>
              </w:rPr>
            </w:pPr>
            <w:r w:rsidRPr="00C83282">
              <w:rPr>
                <w:rFonts w:ascii="Times New Roman" w:hAnsi="Times New Roman"/>
                <w:color w:val="000000"/>
                <w:sz w:val="24"/>
                <w:szCs w:val="24"/>
              </w:rPr>
              <w:t xml:space="preserve">- lumina </w:t>
            </w:r>
            <w:proofErr w:type="spellStart"/>
            <w:proofErr w:type="gramStart"/>
            <w:r w:rsidRPr="00C83282">
              <w:rPr>
                <w:rFonts w:ascii="Times New Roman" w:hAnsi="Times New Roman"/>
                <w:color w:val="000000"/>
                <w:sz w:val="24"/>
                <w:szCs w:val="24"/>
              </w:rPr>
              <w:t>naturala</w:t>
            </w:r>
            <w:proofErr w:type="spellEnd"/>
            <w:r w:rsidRPr="00C83282">
              <w:rPr>
                <w:rFonts w:ascii="Times New Roman" w:hAnsi="Times New Roman"/>
                <w:color w:val="000000"/>
                <w:sz w:val="24"/>
                <w:szCs w:val="24"/>
              </w:rPr>
              <w:t>;</w:t>
            </w:r>
            <w:proofErr w:type="gramEnd"/>
          </w:p>
          <w:p w14:paraId="40241FDA" w14:textId="77777777" w:rsidR="00F716DC" w:rsidRPr="00C83282" w:rsidRDefault="00F716DC" w:rsidP="00F716DC">
            <w:pPr>
              <w:pBdr>
                <w:top w:val="nil"/>
                <w:left w:val="nil"/>
                <w:bottom w:val="nil"/>
                <w:right w:val="nil"/>
                <w:between w:val="nil"/>
              </w:pBdr>
              <w:ind w:firstLine="720"/>
              <w:jc w:val="both"/>
              <w:rPr>
                <w:rFonts w:ascii="Times New Roman" w:hAnsi="Times New Roman"/>
                <w:color w:val="000000"/>
                <w:sz w:val="24"/>
                <w:szCs w:val="24"/>
              </w:rPr>
            </w:pPr>
            <w:r w:rsidRPr="00C83282">
              <w:rPr>
                <w:rFonts w:ascii="Times New Roman" w:hAnsi="Times New Roman"/>
                <w:color w:val="000000"/>
                <w:sz w:val="24"/>
                <w:szCs w:val="24"/>
              </w:rPr>
              <w:lastRenderedPageBreak/>
              <w:t xml:space="preserve">- </w:t>
            </w:r>
            <w:proofErr w:type="spellStart"/>
            <w:proofErr w:type="gramStart"/>
            <w:r w:rsidRPr="00C83282">
              <w:rPr>
                <w:rFonts w:ascii="Times New Roman" w:hAnsi="Times New Roman"/>
                <w:color w:val="000000"/>
                <w:sz w:val="24"/>
                <w:szCs w:val="24"/>
              </w:rPr>
              <w:t>garderoba</w:t>
            </w:r>
            <w:proofErr w:type="spellEnd"/>
            <w:r w:rsidRPr="00C83282">
              <w:rPr>
                <w:rFonts w:ascii="Times New Roman" w:hAnsi="Times New Roman"/>
                <w:color w:val="000000"/>
                <w:sz w:val="24"/>
                <w:szCs w:val="24"/>
              </w:rPr>
              <w:t>;</w:t>
            </w:r>
            <w:proofErr w:type="gramEnd"/>
          </w:p>
          <w:p w14:paraId="44E6B916" w14:textId="77777777" w:rsidR="00F716DC" w:rsidRPr="00C83282" w:rsidRDefault="00F716DC" w:rsidP="00F716DC">
            <w:pPr>
              <w:pBdr>
                <w:top w:val="nil"/>
                <w:left w:val="nil"/>
                <w:bottom w:val="nil"/>
                <w:right w:val="nil"/>
                <w:between w:val="nil"/>
              </w:pBdr>
              <w:ind w:left="720"/>
              <w:jc w:val="both"/>
              <w:rPr>
                <w:rFonts w:ascii="Times New Roman" w:hAnsi="Times New Roman"/>
                <w:color w:val="000000"/>
                <w:sz w:val="24"/>
                <w:szCs w:val="24"/>
              </w:rPr>
            </w:pPr>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spatiu</w:t>
            </w:r>
            <w:proofErr w:type="spellEnd"/>
            <w:r w:rsidRPr="00C83282">
              <w:rPr>
                <w:rFonts w:ascii="Times New Roman" w:hAnsi="Times New Roman"/>
                <w:color w:val="000000"/>
                <w:sz w:val="24"/>
                <w:szCs w:val="24"/>
              </w:rPr>
              <w:t xml:space="preserve"> secretariat </w:t>
            </w:r>
            <w:proofErr w:type="spellStart"/>
            <w:r w:rsidRPr="00C83282">
              <w:rPr>
                <w:rFonts w:ascii="Times New Roman" w:hAnsi="Times New Roman"/>
                <w:color w:val="000000"/>
                <w:sz w:val="24"/>
                <w:szCs w:val="24"/>
              </w:rPr>
              <w:t>dotat</w:t>
            </w:r>
            <w:proofErr w:type="spellEnd"/>
            <w:r w:rsidRPr="00C83282">
              <w:rPr>
                <w:rFonts w:ascii="Times New Roman" w:hAnsi="Times New Roman"/>
                <w:color w:val="000000"/>
                <w:sz w:val="24"/>
                <w:szCs w:val="24"/>
              </w:rPr>
              <w:t xml:space="preserve"> cu masa </w:t>
            </w:r>
            <w:proofErr w:type="spellStart"/>
            <w:r w:rsidRPr="00C83282">
              <w:rPr>
                <w:rFonts w:ascii="Times New Roman" w:hAnsi="Times New Roman"/>
                <w:color w:val="000000"/>
                <w:sz w:val="24"/>
                <w:szCs w:val="24"/>
              </w:rPr>
              <w:t>si</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scaune</w:t>
            </w:r>
            <w:proofErr w:type="spellEnd"/>
            <w:r w:rsidRPr="00C83282">
              <w:rPr>
                <w:rFonts w:ascii="Times New Roman" w:hAnsi="Times New Roman"/>
                <w:color w:val="000000"/>
                <w:sz w:val="24"/>
                <w:szCs w:val="24"/>
              </w:rPr>
              <w:t xml:space="preserve">, la </w:t>
            </w:r>
            <w:proofErr w:type="spellStart"/>
            <w:r w:rsidRPr="00C83282">
              <w:rPr>
                <w:rFonts w:ascii="Times New Roman" w:hAnsi="Times New Roman"/>
                <w:color w:val="000000"/>
                <w:sz w:val="24"/>
                <w:szCs w:val="24"/>
              </w:rPr>
              <w:t>intrarea</w:t>
            </w:r>
            <w:proofErr w:type="spellEnd"/>
            <w:r w:rsidRPr="00C83282">
              <w:rPr>
                <w:rFonts w:ascii="Times New Roman" w:hAnsi="Times New Roman"/>
                <w:color w:val="000000"/>
                <w:sz w:val="24"/>
                <w:szCs w:val="24"/>
              </w:rPr>
              <w:t xml:space="preserve"> in </w:t>
            </w:r>
            <w:proofErr w:type="spellStart"/>
            <w:r w:rsidRPr="00C83282">
              <w:rPr>
                <w:rFonts w:ascii="Times New Roman" w:hAnsi="Times New Roman"/>
                <w:color w:val="000000"/>
                <w:sz w:val="24"/>
                <w:szCs w:val="24"/>
              </w:rPr>
              <w:t>sala</w:t>
            </w:r>
            <w:proofErr w:type="spellEnd"/>
            <w:r w:rsidRPr="00C83282">
              <w:rPr>
                <w:rFonts w:ascii="Times New Roman" w:hAnsi="Times New Roman"/>
                <w:color w:val="000000"/>
                <w:sz w:val="24"/>
                <w:szCs w:val="24"/>
              </w:rPr>
              <w:t xml:space="preserve"> de </w:t>
            </w:r>
            <w:r>
              <w:rPr>
                <w:rFonts w:ascii="Times New Roman" w:hAnsi="Times New Roman"/>
                <w:color w:val="000000"/>
                <w:sz w:val="24"/>
                <w:szCs w:val="24"/>
              </w:rPr>
              <w:t>curs</w:t>
            </w:r>
            <w:r w:rsidRPr="00C83282">
              <w:rPr>
                <w:rFonts w:ascii="Times New Roman" w:hAnsi="Times New Roman"/>
                <w:color w:val="000000"/>
                <w:sz w:val="24"/>
                <w:szCs w:val="24"/>
              </w:rPr>
              <w:t xml:space="preserve">, </w:t>
            </w:r>
            <w:proofErr w:type="spellStart"/>
            <w:proofErr w:type="gramStart"/>
            <w:r w:rsidRPr="00C83282">
              <w:rPr>
                <w:rFonts w:ascii="Times New Roman" w:hAnsi="Times New Roman"/>
                <w:color w:val="000000"/>
                <w:sz w:val="24"/>
                <w:szCs w:val="24"/>
              </w:rPr>
              <w:t>pentru</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primirea</w:t>
            </w:r>
            <w:proofErr w:type="spellEnd"/>
            <w:proofErr w:type="gram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si</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inregistrarea</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participantilor</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informarea</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si</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indrumarea</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acestora</w:t>
            </w:r>
            <w:proofErr w:type="spellEnd"/>
            <w:r w:rsidRPr="00C83282">
              <w:rPr>
                <w:rFonts w:ascii="Times New Roman" w:hAnsi="Times New Roman"/>
                <w:color w:val="000000"/>
                <w:sz w:val="24"/>
                <w:szCs w:val="24"/>
              </w:rPr>
              <w:t xml:space="preserve">, precum </w:t>
            </w:r>
            <w:proofErr w:type="spellStart"/>
            <w:r w:rsidRPr="00C83282">
              <w:rPr>
                <w:rFonts w:ascii="Times New Roman" w:hAnsi="Times New Roman"/>
                <w:color w:val="000000"/>
                <w:sz w:val="24"/>
                <w:szCs w:val="24"/>
              </w:rPr>
              <w:t>si</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inmanarea</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materialelor</w:t>
            </w:r>
            <w:proofErr w:type="spellEnd"/>
            <w:r w:rsidRPr="00C83282">
              <w:rPr>
                <w:rFonts w:ascii="Times New Roman" w:hAnsi="Times New Roman"/>
                <w:color w:val="000000"/>
                <w:sz w:val="24"/>
                <w:szCs w:val="24"/>
              </w:rPr>
              <w:t xml:space="preserve"> </w:t>
            </w:r>
            <w:proofErr w:type="spellStart"/>
            <w:r>
              <w:rPr>
                <w:rFonts w:ascii="Times New Roman" w:hAnsi="Times New Roman"/>
                <w:color w:val="000000"/>
                <w:sz w:val="24"/>
                <w:szCs w:val="24"/>
              </w:rPr>
              <w:t>cursului</w:t>
            </w:r>
            <w:proofErr w:type="spellEnd"/>
            <w:r w:rsidRPr="00C83282">
              <w:rPr>
                <w:rFonts w:ascii="Times New Roman" w:hAnsi="Times New Roman"/>
                <w:color w:val="000000"/>
                <w:sz w:val="24"/>
                <w:szCs w:val="24"/>
              </w:rPr>
              <w:t>;</w:t>
            </w:r>
          </w:p>
          <w:p w14:paraId="62575CB4" w14:textId="77777777" w:rsidR="00F716DC" w:rsidRPr="00C83282" w:rsidRDefault="00F716DC" w:rsidP="00F716DC">
            <w:pPr>
              <w:pBdr>
                <w:top w:val="nil"/>
                <w:left w:val="nil"/>
                <w:bottom w:val="nil"/>
                <w:right w:val="nil"/>
                <w:between w:val="nil"/>
              </w:pBdr>
              <w:ind w:left="720"/>
              <w:jc w:val="both"/>
              <w:rPr>
                <w:rFonts w:ascii="Times New Roman" w:hAnsi="Times New Roman"/>
                <w:color w:val="000000"/>
                <w:sz w:val="24"/>
                <w:szCs w:val="24"/>
              </w:rPr>
            </w:pPr>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sal</w:t>
            </w:r>
            <w:r>
              <w:rPr>
                <w:rFonts w:ascii="Times New Roman" w:hAnsi="Times New Roman"/>
                <w:color w:val="000000"/>
                <w:sz w:val="24"/>
                <w:szCs w:val="24"/>
              </w:rPr>
              <w:t>ile</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sa</w:t>
            </w:r>
            <w:proofErr w:type="spellEnd"/>
            <w:r w:rsidRPr="00C83282">
              <w:rPr>
                <w:rFonts w:ascii="Times New Roman" w:hAnsi="Times New Roman"/>
                <w:color w:val="000000"/>
                <w:sz w:val="24"/>
                <w:szCs w:val="24"/>
              </w:rPr>
              <w:t xml:space="preserve"> fie </w:t>
            </w:r>
            <w:proofErr w:type="spellStart"/>
            <w:r w:rsidRPr="00C83282">
              <w:rPr>
                <w:rFonts w:ascii="Times New Roman" w:hAnsi="Times New Roman"/>
                <w:color w:val="000000"/>
                <w:sz w:val="24"/>
                <w:szCs w:val="24"/>
              </w:rPr>
              <w:t>izolat</w:t>
            </w:r>
            <w:r>
              <w:rPr>
                <w:rFonts w:ascii="Times New Roman" w:hAnsi="Times New Roman"/>
                <w:color w:val="000000"/>
                <w:sz w:val="24"/>
                <w:szCs w:val="24"/>
              </w:rPr>
              <w:t>e</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fonic</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astfel</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incat</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participantii</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sa</w:t>
            </w:r>
            <w:proofErr w:type="spellEnd"/>
            <w:r w:rsidRPr="00C83282">
              <w:rPr>
                <w:rFonts w:ascii="Times New Roman" w:hAnsi="Times New Roman"/>
                <w:color w:val="000000"/>
                <w:sz w:val="24"/>
                <w:szCs w:val="24"/>
              </w:rPr>
              <w:t xml:space="preserve"> nu fie </w:t>
            </w:r>
            <w:proofErr w:type="spellStart"/>
            <w:r w:rsidRPr="00C83282">
              <w:rPr>
                <w:rFonts w:ascii="Times New Roman" w:hAnsi="Times New Roman"/>
                <w:color w:val="000000"/>
                <w:sz w:val="24"/>
                <w:szCs w:val="24"/>
              </w:rPr>
              <w:t>deranjati</w:t>
            </w:r>
            <w:proofErr w:type="spellEnd"/>
            <w:r w:rsidRPr="00C83282">
              <w:rPr>
                <w:rFonts w:ascii="Times New Roman" w:hAnsi="Times New Roman"/>
                <w:color w:val="000000"/>
                <w:sz w:val="24"/>
                <w:szCs w:val="24"/>
              </w:rPr>
              <w:t xml:space="preserve"> de </w:t>
            </w:r>
            <w:proofErr w:type="spellStart"/>
            <w:r w:rsidRPr="00C83282">
              <w:rPr>
                <w:rFonts w:ascii="Times New Roman" w:hAnsi="Times New Roman"/>
                <w:color w:val="000000"/>
                <w:sz w:val="24"/>
                <w:szCs w:val="24"/>
              </w:rPr>
              <w:t>alte</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activitati</w:t>
            </w:r>
            <w:proofErr w:type="spellEnd"/>
            <w:r w:rsidRPr="00C83282">
              <w:rPr>
                <w:rFonts w:ascii="Times New Roman" w:hAnsi="Times New Roman"/>
                <w:color w:val="000000"/>
                <w:sz w:val="24"/>
                <w:szCs w:val="24"/>
              </w:rPr>
              <w:t xml:space="preserve"> care au loc in </w:t>
            </w:r>
            <w:proofErr w:type="spellStart"/>
            <w:r w:rsidRPr="00C83282">
              <w:rPr>
                <w:rFonts w:ascii="Times New Roman" w:hAnsi="Times New Roman"/>
                <w:color w:val="000000"/>
                <w:sz w:val="24"/>
                <w:szCs w:val="24"/>
              </w:rPr>
              <w:t>aceeasi</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cladire</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sau</w:t>
            </w:r>
            <w:proofErr w:type="spellEnd"/>
            <w:r w:rsidRPr="00C83282">
              <w:rPr>
                <w:rFonts w:ascii="Times New Roman" w:hAnsi="Times New Roman"/>
                <w:color w:val="000000"/>
                <w:sz w:val="24"/>
                <w:szCs w:val="24"/>
              </w:rPr>
              <w:t xml:space="preserve"> in </w:t>
            </w:r>
            <w:proofErr w:type="spellStart"/>
            <w:r w:rsidRPr="00C83282">
              <w:rPr>
                <w:rFonts w:ascii="Times New Roman" w:hAnsi="Times New Roman"/>
                <w:color w:val="000000"/>
                <w:sz w:val="24"/>
                <w:szCs w:val="24"/>
              </w:rPr>
              <w:t>imediata</w:t>
            </w:r>
            <w:proofErr w:type="spellEnd"/>
            <w:r w:rsidRPr="00C83282">
              <w:rPr>
                <w:rFonts w:ascii="Times New Roman" w:hAnsi="Times New Roman"/>
                <w:color w:val="000000"/>
                <w:sz w:val="24"/>
                <w:szCs w:val="24"/>
              </w:rPr>
              <w:t xml:space="preserve"> </w:t>
            </w:r>
            <w:proofErr w:type="spellStart"/>
            <w:proofErr w:type="gramStart"/>
            <w:r w:rsidRPr="00C83282">
              <w:rPr>
                <w:rFonts w:ascii="Times New Roman" w:hAnsi="Times New Roman"/>
                <w:color w:val="000000"/>
                <w:sz w:val="24"/>
                <w:szCs w:val="24"/>
              </w:rPr>
              <w:t>apropiere</w:t>
            </w:r>
            <w:proofErr w:type="spellEnd"/>
            <w:r w:rsidRPr="00C83282">
              <w:rPr>
                <w:rFonts w:ascii="Times New Roman" w:hAnsi="Times New Roman"/>
                <w:color w:val="000000"/>
                <w:sz w:val="24"/>
                <w:szCs w:val="24"/>
              </w:rPr>
              <w:t>;</w:t>
            </w:r>
            <w:proofErr w:type="gramEnd"/>
          </w:p>
          <w:p w14:paraId="4C8C4BD1" w14:textId="77777777" w:rsidR="00F716DC" w:rsidRPr="00C83282" w:rsidRDefault="00F716DC" w:rsidP="00F716DC">
            <w:pPr>
              <w:pBdr>
                <w:top w:val="nil"/>
                <w:left w:val="nil"/>
                <w:bottom w:val="nil"/>
                <w:right w:val="nil"/>
                <w:between w:val="nil"/>
              </w:pBdr>
              <w:ind w:firstLine="720"/>
              <w:jc w:val="both"/>
              <w:rPr>
                <w:rFonts w:ascii="Times New Roman" w:hAnsi="Times New Roman"/>
                <w:color w:val="000000"/>
                <w:sz w:val="24"/>
                <w:szCs w:val="24"/>
              </w:rPr>
            </w:pPr>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spatiu</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exclusiv</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pentru</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organizarea</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si</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servirea</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pauzelor</w:t>
            </w:r>
            <w:proofErr w:type="spellEnd"/>
            <w:r w:rsidRPr="00C83282">
              <w:rPr>
                <w:rFonts w:ascii="Times New Roman" w:hAnsi="Times New Roman"/>
                <w:color w:val="000000"/>
                <w:sz w:val="24"/>
                <w:szCs w:val="24"/>
              </w:rPr>
              <w:t xml:space="preserve"> de </w:t>
            </w:r>
            <w:proofErr w:type="spellStart"/>
            <w:proofErr w:type="gramStart"/>
            <w:r w:rsidRPr="00C83282">
              <w:rPr>
                <w:rFonts w:ascii="Times New Roman" w:hAnsi="Times New Roman"/>
                <w:color w:val="000000"/>
                <w:sz w:val="24"/>
                <w:szCs w:val="24"/>
              </w:rPr>
              <w:t>cafea</w:t>
            </w:r>
            <w:proofErr w:type="spellEnd"/>
            <w:r w:rsidRPr="00C83282">
              <w:rPr>
                <w:rFonts w:ascii="Times New Roman" w:hAnsi="Times New Roman"/>
                <w:color w:val="000000"/>
                <w:sz w:val="24"/>
                <w:szCs w:val="24"/>
              </w:rPr>
              <w:t>;</w:t>
            </w:r>
            <w:proofErr w:type="gramEnd"/>
          </w:p>
          <w:p w14:paraId="3D457661" w14:textId="77777777" w:rsidR="00F716DC" w:rsidRPr="00C83282" w:rsidRDefault="00F716DC" w:rsidP="00F716DC">
            <w:pPr>
              <w:pBdr>
                <w:top w:val="nil"/>
                <w:left w:val="nil"/>
                <w:bottom w:val="nil"/>
                <w:right w:val="nil"/>
                <w:between w:val="nil"/>
              </w:pBdr>
              <w:ind w:firstLine="720"/>
              <w:jc w:val="both"/>
              <w:rPr>
                <w:rFonts w:ascii="Times New Roman" w:hAnsi="Times New Roman"/>
                <w:color w:val="000000"/>
                <w:sz w:val="24"/>
                <w:szCs w:val="24"/>
              </w:rPr>
            </w:pPr>
            <w:r w:rsidRPr="00C83282">
              <w:rPr>
                <w:rFonts w:ascii="Times New Roman" w:hAnsi="Times New Roman"/>
                <w:color w:val="000000"/>
                <w:sz w:val="24"/>
                <w:szCs w:val="24"/>
              </w:rPr>
              <w:t xml:space="preserve">- personal </w:t>
            </w:r>
            <w:proofErr w:type="spellStart"/>
            <w:r w:rsidRPr="00C83282">
              <w:rPr>
                <w:rFonts w:ascii="Times New Roman" w:hAnsi="Times New Roman"/>
                <w:color w:val="000000"/>
                <w:sz w:val="24"/>
                <w:szCs w:val="24"/>
              </w:rPr>
              <w:t>pentru</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amenajarea</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salii</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si</w:t>
            </w:r>
            <w:proofErr w:type="spellEnd"/>
            <w:r w:rsidRPr="00C83282">
              <w:rPr>
                <w:rFonts w:ascii="Times New Roman" w:hAnsi="Times New Roman"/>
                <w:color w:val="000000"/>
                <w:sz w:val="24"/>
                <w:szCs w:val="24"/>
              </w:rPr>
              <w:t xml:space="preserve"> a </w:t>
            </w:r>
            <w:proofErr w:type="spellStart"/>
            <w:r w:rsidRPr="00C83282">
              <w:rPr>
                <w:rFonts w:ascii="Times New Roman" w:hAnsi="Times New Roman"/>
                <w:color w:val="000000"/>
                <w:sz w:val="24"/>
                <w:szCs w:val="24"/>
              </w:rPr>
              <w:t>tuturor</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elementelor</w:t>
            </w:r>
            <w:proofErr w:type="spellEnd"/>
            <w:r w:rsidRPr="00C83282">
              <w:rPr>
                <w:rFonts w:ascii="Times New Roman" w:hAnsi="Times New Roman"/>
                <w:color w:val="000000"/>
                <w:sz w:val="24"/>
                <w:szCs w:val="24"/>
              </w:rPr>
              <w:t xml:space="preserve"> de </w:t>
            </w:r>
            <w:proofErr w:type="spellStart"/>
            <w:proofErr w:type="gramStart"/>
            <w:r w:rsidRPr="00C83282">
              <w:rPr>
                <w:rFonts w:ascii="Times New Roman" w:hAnsi="Times New Roman"/>
                <w:color w:val="000000"/>
                <w:sz w:val="24"/>
                <w:szCs w:val="24"/>
              </w:rPr>
              <w:t>logistica</w:t>
            </w:r>
            <w:proofErr w:type="spellEnd"/>
            <w:r w:rsidRPr="00C83282">
              <w:rPr>
                <w:rFonts w:ascii="Times New Roman" w:hAnsi="Times New Roman"/>
                <w:color w:val="000000"/>
                <w:sz w:val="24"/>
                <w:szCs w:val="24"/>
              </w:rPr>
              <w:t>;</w:t>
            </w:r>
            <w:proofErr w:type="gramEnd"/>
          </w:p>
          <w:p w14:paraId="2CDB3ED5" w14:textId="77777777" w:rsidR="00F716DC" w:rsidRDefault="00F716DC" w:rsidP="00F716DC">
            <w:pPr>
              <w:ind w:left="720"/>
              <w:jc w:val="both"/>
              <w:rPr>
                <w:rFonts w:ascii="Times New Roman" w:hAnsi="Times New Roman"/>
                <w:sz w:val="24"/>
                <w:szCs w:val="24"/>
              </w:rPr>
            </w:pPr>
            <w:r w:rsidRPr="00C83282">
              <w:rPr>
                <w:rFonts w:ascii="Times New Roman" w:hAnsi="Times New Roman"/>
                <w:sz w:val="24"/>
                <w:szCs w:val="24"/>
              </w:rPr>
              <w:t xml:space="preserve">- event manager – </w:t>
            </w:r>
            <w:proofErr w:type="spellStart"/>
            <w:r w:rsidRPr="00C83282">
              <w:rPr>
                <w:rFonts w:ascii="Times New Roman" w:hAnsi="Times New Roman"/>
                <w:sz w:val="24"/>
                <w:szCs w:val="24"/>
              </w:rPr>
              <w:t>disponibil</w:t>
            </w:r>
            <w:proofErr w:type="spellEnd"/>
            <w:r w:rsidRPr="00C83282">
              <w:rPr>
                <w:rFonts w:ascii="Times New Roman" w:hAnsi="Times New Roman"/>
                <w:sz w:val="24"/>
                <w:szCs w:val="24"/>
              </w:rPr>
              <w:t xml:space="preserve"> in </w:t>
            </w:r>
            <w:proofErr w:type="spellStart"/>
            <w:r w:rsidRPr="00C83282">
              <w:rPr>
                <w:rFonts w:ascii="Times New Roman" w:hAnsi="Times New Roman"/>
                <w:sz w:val="24"/>
                <w:szCs w:val="24"/>
              </w:rPr>
              <w:t>permanenta</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sa</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raspunda</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solicitarilor</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beneficiarului</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si</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sa</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asigure</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desfasurarea</w:t>
            </w:r>
            <w:proofErr w:type="spellEnd"/>
            <w:r w:rsidRPr="00C83282">
              <w:rPr>
                <w:rFonts w:ascii="Times New Roman" w:hAnsi="Times New Roman"/>
                <w:sz w:val="24"/>
                <w:szCs w:val="24"/>
              </w:rPr>
              <w:t xml:space="preserve"> optima </w:t>
            </w:r>
            <w:proofErr w:type="gramStart"/>
            <w:r w:rsidRPr="00C83282">
              <w:rPr>
                <w:rFonts w:ascii="Times New Roman" w:hAnsi="Times New Roman"/>
                <w:sz w:val="24"/>
                <w:szCs w:val="24"/>
              </w:rPr>
              <w:t>a</w:t>
            </w:r>
            <w:proofErr w:type="gramEnd"/>
            <w:r w:rsidRPr="00C83282">
              <w:rPr>
                <w:rFonts w:ascii="Times New Roman" w:hAnsi="Times New Roman"/>
                <w:sz w:val="24"/>
                <w:szCs w:val="24"/>
              </w:rPr>
              <w:t xml:space="preserve"> </w:t>
            </w:r>
            <w:proofErr w:type="spellStart"/>
            <w:r w:rsidRPr="00C83282">
              <w:rPr>
                <w:rFonts w:ascii="Times New Roman" w:hAnsi="Times New Roman"/>
                <w:sz w:val="24"/>
                <w:szCs w:val="24"/>
              </w:rPr>
              <w:t>evenimentului</w:t>
            </w:r>
            <w:proofErr w:type="spellEnd"/>
            <w:r w:rsidRPr="00C83282">
              <w:rPr>
                <w:rFonts w:ascii="Times New Roman" w:hAnsi="Times New Roman"/>
                <w:sz w:val="24"/>
                <w:szCs w:val="24"/>
              </w:rPr>
              <w:t>.</w:t>
            </w:r>
          </w:p>
          <w:p w14:paraId="720631D1" w14:textId="77777777" w:rsidR="00F716DC" w:rsidRPr="00C83282" w:rsidRDefault="00F716DC" w:rsidP="00F716DC">
            <w:pPr>
              <w:ind w:left="720"/>
              <w:jc w:val="both"/>
              <w:rPr>
                <w:rFonts w:ascii="Times New Roman" w:hAnsi="Times New Roman"/>
                <w:sz w:val="24"/>
                <w:szCs w:val="24"/>
              </w:rPr>
            </w:pPr>
          </w:p>
          <w:p w14:paraId="72B200DB" w14:textId="77777777" w:rsidR="00F716DC" w:rsidRPr="00C83282" w:rsidRDefault="00F716DC" w:rsidP="00F716DC">
            <w:pPr>
              <w:jc w:val="both"/>
              <w:rPr>
                <w:rFonts w:ascii="Times New Roman" w:hAnsi="Times New Roman"/>
                <w:sz w:val="24"/>
                <w:szCs w:val="24"/>
              </w:rPr>
            </w:pPr>
            <w:proofErr w:type="spellStart"/>
            <w:r w:rsidRPr="00C83282">
              <w:rPr>
                <w:rFonts w:ascii="Times New Roman" w:hAnsi="Times New Roman"/>
                <w:sz w:val="24"/>
                <w:szCs w:val="24"/>
              </w:rPr>
              <w:t>Facilitati</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tehnice</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sal</w:t>
            </w:r>
            <w:r>
              <w:rPr>
                <w:rFonts w:ascii="Times New Roman" w:hAnsi="Times New Roman"/>
                <w:sz w:val="24"/>
                <w:szCs w:val="24"/>
              </w:rPr>
              <w:t>ă</w:t>
            </w:r>
            <w:proofErr w:type="spellEnd"/>
            <w:r w:rsidRPr="00C83282">
              <w:rPr>
                <w:rFonts w:ascii="Times New Roman" w:hAnsi="Times New Roman"/>
                <w:sz w:val="24"/>
                <w:szCs w:val="24"/>
              </w:rPr>
              <w:t xml:space="preserve"> de </w:t>
            </w:r>
            <w:r>
              <w:rPr>
                <w:rFonts w:ascii="Times New Roman" w:hAnsi="Times New Roman"/>
                <w:sz w:val="24"/>
                <w:szCs w:val="24"/>
              </w:rPr>
              <w:t>curs</w:t>
            </w:r>
            <w:r w:rsidRPr="00C83282">
              <w:rPr>
                <w:rFonts w:ascii="Times New Roman" w:hAnsi="Times New Roman"/>
                <w:sz w:val="24"/>
                <w:szCs w:val="24"/>
              </w:rPr>
              <w:t>:</w:t>
            </w:r>
          </w:p>
          <w:p w14:paraId="31D7BAFC" w14:textId="77777777" w:rsidR="00F716DC" w:rsidRPr="00C83282" w:rsidRDefault="00F716DC" w:rsidP="00F716DC">
            <w:pPr>
              <w:pBdr>
                <w:top w:val="nil"/>
                <w:left w:val="nil"/>
                <w:bottom w:val="nil"/>
                <w:right w:val="nil"/>
                <w:between w:val="nil"/>
              </w:pBdr>
              <w:ind w:firstLine="720"/>
              <w:jc w:val="both"/>
              <w:rPr>
                <w:rFonts w:ascii="Times New Roman" w:hAnsi="Times New Roman"/>
                <w:color w:val="000000"/>
                <w:sz w:val="24"/>
                <w:szCs w:val="24"/>
              </w:rPr>
            </w:pPr>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aer</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conditionat</w:t>
            </w:r>
            <w:proofErr w:type="spellEnd"/>
            <w:r w:rsidRPr="00C83282">
              <w:rPr>
                <w:rFonts w:ascii="Times New Roman" w:hAnsi="Times New Roman"/>
                <w:color w:val="000000"/>
                <w:sz w:val="24"/>
                <w:szCs w:val="24"/>
              </w:rPr>
              <w:t xml:space="preserve"> cu control individual al </w:t>
            </w:r>
            <w:proofErr w:type="spellStart"/>
            <w:r w:rsidRPr="00C83282">
              <w:rPr>
                <w:rFonts w:ascii="Times New Roman" w:hAnsi="Times New Roman"/>
                <w:color w:val="000000"/>
                <w:sz w:val="24"/>
                <w:szCs w:val="24"/>
              </w:rPr>
              <w:t>temperaturii</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si</w:t>
            </w:r>
            <w:proofErr w:type="spellEnd"/>
            <w:r w:rsidRPr="00C83282">
              <w:rPr>
                <w:rFonts w:ascii="Times New Roman" w:hAnsi="Times New Roman"/>
                <w:color w:val="000000"/>
                <w:sz w:val="24"/>
                <w:szCs w:val="24"/>
              </w:rPr>
              <w:t xml:space="preserve"> </w:t>
            </w:r>
            <w:proofErr w:type="spellStart"/>
            <w:proofErr w:type="gramStart"/>
            <w:r w:rsidRPr="00C83282">
              <w:rPr>
                <w:rFonts w:ascii="Times New Roman" w:hAnsi="Times New Roman"/>
                <w:color w:val="000000"/>
                <w:sz w:val="24"/>
                <w:szCs w:val="24"/>
              </w:rPr>
              <w:t>umiditatii</w:t>
            </w:r>
            <w:proofErr w:type="spellEnd"/>
            <w:r w:rsidRPr="00C83282">
              <w:rPr>
                <w:rFonts w:ascii="Times New Roman" w:hAnsi="Times New Roman"/>
                <w:color w:val="000000"/>
                <w:sz w:val="24"/>
                <w:szCs w:val="24"/>
              </w:rPr>
              <w:t>;</w:t>
            </w:r>
            <w:proofErr w:type="gramEnd"/>
          </w:p>
          <w:p w14:paraId="3C2D1EE7" w14:textId="77777777" w:rsidR="00F716DC" w:rsidRPr="00C83282" w:rsidRDefault="00F716DC" w:rsidP="00F716DC">
            <w:pPr>
              <w:pBdr>
                <w:top w:val="nil"/>
                <w:left w:val="nil"/>
                <w:bottom w:val="nil"/>
                <w:right w:val="nil"/>
                <w:between w:val="nil"/>
              </w:pBdr>
              <w:ind w:firstLine="720"/>
              <w:jc w:val="both"/>
              <w:rPr>
                <w:rFonts w:ascii="Times New Roman" w:hAnsi="Times New Roman"/>
                <w:color w:val="000000"/>
                <w:sz w:val="24"/>
                <w:szCs w:val="24"/>
              </w:rPr>
            </w:pPr>
            <w:r w:rsidRPr="00C83282">
              <w:rPr>
                <w:rFonts w:ascii="Times New Roman" w:hAnsi="Times New Roman"/>
                <w:color w:val="000000"/>
                <w:sz w:val="24"/>
                <w:szCs w:val="24"/>
              </w:rPr>
              <w:t xml:space="preserve">- </w:t>
            </w:r>
            <w:proofErr w:type="spellStart"/>
            <w:proofErr w:type="gramStart"/>
            <w:r w:rsidRPr="00C83282">
              <w:rPr>
                <w:rFonts w:ascii="Times New Roman" w:hAnsi="Times New Roman"/>
                <w:color w:val="000000"/>
                <w:sz w:val="24"/>
                <w:szCs w:val="24"/>
              </w:rPr>
              <w:t>ecran</w:t>
            </w:r>
            <w:proofErr w:type="spellEnd"/>
            <w:r w:rsidRPr="00C83282">
              <w:rPr>
                <w:rFonts w:ascii="Times New Roman" w:hAnsi="Times New Roman"/>
                <w:color w:val="000000"/>
                <w:sz w:val="24"/>
                <w:szCs w:val="24"/>
              </w:rPr>
              <w:t xml:space="preserve">  de</w:t>
            </w:r>
            <w:proofErr w:type="gram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proiecţie</w:t>
            </w:r>
            <w:proofErr w:type="spellEnd"/>
            <w:r w:rsidRPr="00C83282">
              <w:rPr>
                <w:rFonts w:ascii="Times New Roman" w:hAnsi="Times New Roman"/>
                <w:color w:val="000000"/>
                <w:sz w:val="24"/>
                <w:szCs w:val="24"/>
              </w:rPr>
              <w:t>;</w:t>
            </w:r>
          </w:p>
          <w:p w14:paraId="2A075717" w14:textId="77777777" w:rsidR="00F716DC" w:rsidRPr="00C83282" w:rsidRDefault="00F716DC" w:rsidP="00F716DC">
            <w:pPr>
              <w:pBdr>
                <w:top w:val="nil"/>
                <w:left w:val="nil"/>
                <w:bottom w:val="nil"/>
                <w:right w:val="nil"/>
                <w:between w:val="nil"/>
              </w:pBdr>
              <w:ind w:firstLine="720"/>
              <w:jc w:val="both"/>
              <w:rPr>
                <w:rFonts w:ascii="Times New Roman" w:hAnsi="Times New Roman"/>
                <w:color w:val="000000"/>
                <w:sz w:val="24"/>
                <w:szCs w:val="24"/>
              </w:rPr>
            </w:pPr>
            <w:r w:rsidRPr="00C83282">
              <w:rPr>
                <w:rFonts w:ascii="Times New Roman" w:hAnsi="Times New Roman"/>
                <w:color w:val="000000"/>
                <w:sz w:val="24"/>
                <w:szCs w:val="24"/>
              </w:rPr>
              <w:t xml:space="preserve">- </w:t>
            </w:r>
            <w:proofErr w:type="gramStart"/>
            <w:r w:rsidRPr="00C83282">
              <w:rPr>
                <w:rFonts w:ascii="Times New Roman" w:hAnsi="Times New Roman"/>
                <w:color w:val="000000"/>
                <w:sz w:val="24"/>
                <w:szCs w:val="24"/>
              </w:rPr>
              <w:t>flip-chart</w:t>
            </w:r>
            <w:proofErr w:type="gramEnd"/>
            <w:r w:rsidRPr="00C83282">
              <w:rPr>
                <w:rFonts w:ascii="Times New Roman" w:hAnsi="Times New Roman"/>
                <w:color w:val="000000"/>
                <w:sz w:val="24"/>
                <w:szCs w:val="24"/>
              </w:rPr>
              <w:t xml:space="preserve"> + </w:t>
            </w:r>
            <w:proofErr w:type="spellStart"/>
            <w:r w:rsidRPr="00C83282">
              <w:rPr>
                <w:rFonts w:ascii="Times New Roman" w:hAnsi="Times New Roman"/>
                <w:color w:val="000000"/>
                <w:sz w:val="24"/>
                <w:szCs w:val="24"/>
              </w:rPr>
              <w:t>consumabile</w:t>
            </w:r>
            <w:proofErr w:type="spellEnd"/>
            <w:r w:rsidRPr="00C83282">
              <w:rPr>
                <w:rFonts w:ascii="Times New Roman" w:hAnsi="Times New Roman"/>
                <w:color w:val="000000"/>
                <w:sz w:val="24"/>
                <w:szCs w:val="24"/>
              </w:rPr>
              <w:t>;</w:t>
            </w:r>
          </w:p>
          <w:p w14:paraId="76A4D8A8" w14:textId="77777777" w:rsidR="00F716DC" w:rsidRPr="00C83282" w:rsidRDefault="00F716DC" w:rsidP="00F716DC">
            <w:pPr>
              <w:pBdr>
                <w:top w:val="nil"/>
                <w:left w:val="nil"/>
                <w:bottom w:val="nil"/>
                <w:right w:val="nil"/>
                <w:between w:val="nil"/>
              </w:pBdr>
              <w:ind w:firstLine="720"/>
              <w:jc w:val="both"/>
              <w:rPr>
                <w:rFonts w:ascii="Times New Roman" w:hAnsi="Times New Roman"/>
                <w:color w:val="000000"/>
                <w:sz w:val="24"/>
                <w:szCs w:val="24"/>
              </w:rPr>
            </w:pPr>
            <w:r w:rsidRPr="00C83282">
              <w:rPr>
                <w:rFonts w:ascii="Times New Roman" w:hAnsi="Times New Roman"/>
                <w:color w:val="000000"/>
                <w:sz w:val="24"/>
                <w:szCs w:val="24"/>
              </w:rPr>
              <w:t xml:space="preserve">- </w:t>
            </w:r>
            <w:proofErr w:type="spellStart"/>
            <w:proofErr w:type="gramStart"/>
            <w:r w:rsidRPr="00C83282">
              <w:rPr>
                <w:rFonts w:ascii="Times New Roman" w:hAnsi="Times New Roman"/>
                <w:color w:val="000000"/>
                <w:sz w:val="24"/>
                <w:szCs w:val="24"/>
              </w:rPr>
              <w:t>videoproiector</w:t>
            </w:r>
            <w:proofErr w:type="spellEnd"/>
            <w:r w:rsidRPr="00C83282">
              <w:rPr>
                <w:rFonts w:ascii="Times New Roman" w:hAnsi="Times New Roman"/>
                <w:color w:val="000000"/>
                <w:sz w:val="24"/>
                <w:szCs w:val="24"/>
              </w:rPr>
              <w:t>;</w:t>
            </w:r>
            <w:proofErr w:type="gramEnd"/>
          </w:p>
          <w:p w14:paraId="2D1893ED" w14:textId="77777777" w:rsidR="00F716DC" w:rsidRPr="00C83282" w:rsidRDefault="00F716DC" w:rsidP="00F716DC">
            <w:pPr>
              <w:pBdr>
                <w:top w:val="nil"/>
                <w:left w:val="nil"/>
                <w:bottom w:val="nil"/>
                <w:right w:val="nil"/>
                <w:between w:val="nil"/>
              </w:pBdr>
              <w:ind w:firstLine="720"/>
              <w:jc w:val="both"/>
              <w:rPr>
                <w:rFonts w:ascii="Times New Roman" w:hAnsi="Times New Roman"/>
                <w:color w:val="000000"/>
                <w:sz w:val="24"/>
                <w:szCs w:val="24"/>
              </w:rPr>
            </w:pPr>
            <w:r w:rsidRPr="00C83282">
              <w:rPr>
                <w:rFonts w:ascii="Times New Roman" w:hAnsi="Times New Roman"/>
                <w:color w:val="000000"/>
                <w:sz w:val="24"/>
                <w:szCs w:val="24"/>
              </w:rPr>
              <w:t xml:space="preserve">- </w:t>
            </w:r>
            <w:proofErr w:type="gramStart"/>
            <w:r w:rsidRPr="00C83282">
              <w:rPr>
                <w:rFonts w:ascii="Times New Roman" w:hAnsi="Times New Roman"/>
                <w:color w:val="000000"/>
                <w:sz w:val="24"/>
                <w:szCs w:val="24"/>
              </w:rPr>
              <w:t>laptop;</w:t>
            </w:r>
            <w:proofErr w:type="gramEnd"/>
          </w:p>
          <w:p w14:paraId="22EFBE58" w14:textId="77777777" w:rsidR="00F716DC" w:rsidRPr="00C83282" w:rsidRDefault="00F716DC" w:rsidP="00F716DC">
            <w:pPr>
              <w:pBdr>
                <w:top w:val="nil"/>
                <w:left w:val="nil"/>
                <w:bottom w:val="nil"/>
                <w:right w:val="nil"/>
                <w:between w:val="nil"/>
              </w:pBdr>
              <w:ind w:firstLine="720"/>
              <w:jc w:val="both"/>
              <w:rPr>
                <w:rFonts w:ascii="Times New Roman" w:hAnsi="Times New Roman"/>
                <w:color w:val="000000"/>
                <w:sz w:val="24"/>
                <w:szCs w:val="24"/>
              </w:rPr>
            </w:pPr>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sonorizare</w:t>
            </w:r>
            <w:proofErr w:type="spellEnd"/>
            <w:r w:rsidRPr="00C83282">
              <w:rPr>
                <w:rFonts w:ascii="Times New Roman" w:hAnsi="Times New Roman"/>
                <w:color w:val="000000"/>
                <w:sz w:val="24"/>
                <w:szCs w:val="24"/>
              </w:rPr>
              <w:t xml:space="preserve"> cu 2 </w:t>
            </w:r>
            <w:proofErr w:type="spellStart"/>
            <w:r w:rsidRPr="00C83282">
              <w:rPr>
                <w:rFonts w:ascii="Times New Roman" w:hAnsi="Times New Roman"/>
                <w:color w:val="000000"/>
                <w:sz w:val="24"/>
                <w:szCs w:val="24"/>
              </w:rPr>
              <w:t>microfoane</w:t>
            </w:r>
            <w:proofErr w:type="spellEnd"/>
            <w:r w:rsidRPr="00C83282">
              <w:rPr>
                <w:rFonts w:ascii="Times New Roman" w:hAnsi="Times New Roman"/>
                <w:color w:val="000000"/>
                <w:sz w:val="24"/>
                <w:szCs w:val="24"/>
              </w:rPr>
              <w:t xml:space="preserve"> mobile </w:t>
            </w:r>
            <w:proofErr w:type="spellStart"/>
            <w:r w:rsidRPr="00C83282">
              <w:rPr>
                <w:rFonts w:ascii="Times New Roman" w:hAnsi="Times New Roman"/>
                <w:color w:val="000000"/>
                <w:sz w:val="24"/>
                <w:szCs w:val="24"/>
              </w:rPr>
              <w:t>si</w:t>
            </w:r>
            <w:proofErr w:type="spellEnd"/>
            <w:r w:rsidRPr="00C83282">
              <w:rPr>
                <w:rFonts w:ascii="Times New Roman" w:hAnsi="Times New Roman"/>
                <w:color w:val="000000"/>
                <w:sz w:val="24"/>
                <w:szCs w:val="24"/>
              </w:rPr>
              <w:t xml:space="preserve"> 2 </w:t>
            </w:r>
            <w:proofErr w:type="spellStart"/>
            <w:r w:rsidRPr="00C83282">
              <w:rPr>
                <w:rFonts w:ascii="Times New Roman" w:hAnsi="Times New Roman"/>
                <w:color w:val="000000"/>
                <w:sz w:val="24"/>
                <w:szCs w:val="24"/>
              </w:rPr>
              <w:t>microfoane</w:t>
            </w:r>
            <w:proofErr w:type="spellEnd"/>
            <w:r w:rsidRPr="00C83282">
              <w:rPr>
                <w:rFonts w:ascii="Times New Roman" w:hAnsi="Times New Roman"/>
                <w:color w:val="000000"/>
                <w:sz w:val="24"/>
                <w:szCs w:val="24"/>
              </w:rPr>
              <w:t xml:space="preserve"> fixe + </w:t>
            </w:r>
            <w:proofErr w:type="spellStart"/>
            <w:r w:rsidRPr="00C83282">
              <w:rPr>
                <w:rFonts w:ascii="Times New Roman" w:hAnsi="Times New Roman"/>
                <w:color w:val="000000"/>
                <w:sz w:val="24"/>
                <w:szCs w:val="24"/>
              </w:rPr>
              <w:t>asistenta</w:t>
            </w:r>
            <w:proofErr w:type="spellEnd"/>
            <w:r w:rsidRPr="00C83282">
              <w:rPr>
                <w:rFonts w:ascii="Times New Roman" w:hAnsi="Times New Roman"/>
                <w:color w:val="000000"/>
                <w:sz w:val="24"/>
                <w:szCs w:val="24"/>
              </w:rPr>
              <w:t xml:space="preserve"> </w:t>
            </w:r>
            <w:proofErr w:type="spellStart"/>
            <w:proofErr w:type="gramStart"/>
            <w:r w:rsidRPr="00C83282">
              <w:rPr>
                <w:rFonts w:ascii="Times New Roman" w:hAnsi="Times New Roman"/>
                <w:color w:val="000000"/>
                <w:sz w:val="24"/>
                <w:szCs w:val="24"/>
              </w:rPr>
              <w:t>tehnica</w:t>
            </w:r>
            <w:proofErr w:type="spellEnd"/>
            <w:r w:rsidRPr="00C83282">
              <w:rPr>
                <w:rFonts w:ascii="Times New Roman" w:hAnsi="Times New Roman"/>
                <w:color w:val="000000"/>
                <w:sz w:val="24"/>
                <w:szCs w:val="24"/>
              </w:rPr>
              <w:t>;</w:t>
            </w:r>
            <w:proofErr w:type="gramEnd"/>
            <w:r w:rsidRPr="00C83282">
              <w:rPr>
                <w:rFonts w:ascii="Times New Roman" w:hAnsi="Times New Roman"/>
                <w:color w:val="000000"/>
                <w:sz w:val="24"/>
                <w:szCs w:val="24"/>
              </w:rPr>
              <w:t xml:space="preserve"> </w:t>
            </w:r>
          </w:p>
          <w:p w14:paraId="6266083D" w14:textId="77777777" w:rsidR="00F716DC" w:rsidRPr="00C83282" w:rsidRDefault="00F716DC" w:rsidP="00F716DC">
            <w:pPr>
              <w:pBdr>
                <w:top w:val="nil"/>
                <w:left w:val="nil"/>
                <w:bottom w:val="nil"/>
                <w:right w:val="nil"/>
                <w:between w:val="nil"/>
              </w:pBdr>
              <w:ind w:firstLine="720"/>
              <w:jc w:val="both"/>
              <w:rPr>
                <w:rFonts w:ascii="Times New Roman" w:hAnsi="Times New Roman"/>
                <w:color w:val="000000"/>
                <w:sz w:val="24"/>
                <w:szCs w:val="24"/>
              </w:rPr>
            </w:pPr>
            <w:r w:rsidRPr="00C83282">
              <w:rPr>
                <w:rFonts w:ascii="Times New Roman" w:hAnsi="Times New Roman"/>
                <w:color w:val="000000"/>
                <w:sz w:val="24"/>
                <w:szCs w:val="24"/>
              </w:rPr>
              <w:t xml:space="preserve">- </w:t>
            </w:r>
            <w:r w:rsidRPr="00C83282">
              <w:rPr>
                <w:rFonts w:ascii="Times New Roman" w:hAnsi="Times New Roman"/>
                <w:snapToGrid w:val="0"/>
                <w:sz w:val="24"/>
                <w:szCs w:val="24"/>
              </w:rPr>
              <w:t xml:space="preserve">internet WI-FI cu </w:t>
            </w:r>
            <w:proofErr w:type="spellStart"/>
            <w:r w:rsidRPr="00C83282">
              <w:rPr>
                <w:rFonts w:ascii="Times New Roman" w:hAnsi="Times New Roman"/>
                <w:snapToGrid w:val="0"/>
                <w:sz w:val="24"/>
                <w:szCs w:val="24"/>
              </w:rPr>
              <w:t>linie</w:t>
            </w:r>
            <w:proofErr w:type="spellEnd"/>
            <w:r w:rsidRPr="00C83282">
              <w:rPr>
                <w:rFonts w:ascii="Times New Roman" w:hAnsi="Times New Roman"/>
                <w:snapToGrid w:val="0"/>
                <w:sz w:val="24"/>
                <w:szCs w:val="24"/>
              </w:rPr>
              <w:t xml:space="preserve"> de back-up </w:t>
            </w:r>
            <w:proofErr w:type="spellStart"/>
            <w:r w:rsidRPr="00C83282">
              <w:rPr>
                <w:rFonts w:ascii="Times New Roman" w:hAnsi="Times New Roman"/>
                <w:snapToGrid w:val="0"/>
                <w:sz w:val="24"/>
                <w:szCs w:val="24"/>
              </w:rPr>
              <w:t>si</w:t>
            </w:r>
            <w:proofErr w:type="spellEnd"/>
            <w:r w:rsidRPr="00C83282">
              <w:rPr>
                <w:rFonts w:ascii="Times New Roman" w:hAnsi="Times New Roman"/>
                <w:snapToGrid w:val="0"/>
                <w:sz w:val="24"/>
                <w:szCs w:val="24"/>
              </w:rPr>
              <w:t xml:space="preserve"> LAN </w:t>
            </w:r>
            <w:proofErr w:type="gramStart"/>
            <w:r w:rsidRPr="00C83282">
              <w:rPr>
                <w:rFonts w:ascii="Times New Roman" w:hAnsi="Times New Roman"/>
                <w:snapToGrid w:val="0"/>
                <w:sz w:val="24"/>
                <w:szCs w:val="24"/>
              </w:rPr>
              <w:t>network</w:t>
            </w:r>
            <w:r w:rsidRPr="00C83282">
              <w:rPr>
                <w:rFonts w:ascii="Times New Roman" w:hAnsi="Times New Roman"/>
                <w:color w:val="000000"/>
                <w:sz w:val="24"/>
                <w:szCs w:val="24"/>
              </w:rPr>
              <w:t>;</w:t>
            </w:r>
            <w:proofErr w:type="gramEnd"/>
          </w:p>
          <w:p w14:paraId="7F56F6EE" w14:textId="77777777" w:rsidR="00F716DC" w:rsidRPr="00C83282" w:rsidRDefault="00F716DC" w:rsidP="00F716DC">
            <w:pPr>
              <w:pBdr>
                <w:top w:val="nil"/>
                <w:left w:val="nil"/>
                <w:bottom w:val="nil"/>
                <w:right w:val="nil"/>
                <w:between w:val="nil"/>
              </w:pBdr>
              <w:ind w:firstLine="720"/>
              <w:jc w:val="both"/>
              <w:rPr>
                <w:rFonts w:ascii="Times New Roman" w:hAnsi="Times New Roman"/>
                <w:color w:val="000000"/>
                <w:sz w:val="24"/>
                <w:szCs w:val="24"/>
              </w:rPr>
            </w:pPr>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prezidiu</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si</w:t>
            </w:r>
            <w:proofErr w:type="spellEnd"/>
            <w:r w:rsidRPr="00C83282">
              <w:rPr>
                <w:rFonts w:ascii="Times New Roman" w:hAnsi="Times New Roman"/>
                <w:color w:val="000000"/>
                <w:sz w:val="24"/>
                <w:szCs w:val="24"/>
              </w:rPr>
              <w:t xml:space="preserve"> </w:t>
            </w:r>
            <w:proofErr w:type="spellStart"/>
            <w:r w:rsidRPr="00C83282">
              <w:rPr>
                <w:rFonts w:ascii="Times New Roman" w:hAnsi="Times New Roman"/>
                <w:color w:val="000000"/>
                <w:sz w:val="24"/>
                <w:szCs w:val="24"/>
              </w:rPr>
              <w:t>pupitru</w:t>
            </w:r>
            <w:proofErr w:type="spellEnd"/>
            <w:r w:rsidRPr="00C83282">
              <w:rPr>
                <w:rFonts w:ascii="Times New Roman" w:hAnsi="Times New Roman"/>
                <w:color w:val="000000"/>
                <w:sz w:val="24"/>
                <w:szCs w:val="24"/>
              </w:rPr>
              <w:t xml:space="preserve"> speaker.</w:t>
            </w:r>
          </w:p>
          <w:p w14:paraId="464C0272" w14:textId="77777777" w:rsidR="00F716DC" w:rsidRPr="00C83282" w:rsidRDefault="00F716DC" w:rsidP="00F716DC">
            <w:pPr>
              <w:pBdr>
                <w:top w:val="nil"/>
                <w:left w:val="nil"/>
                <w:bottom w:val="nil"/>
                <w:right w:val="nil"/>
                <w:between w:val="nil"/>
              </w:pBdr>
              <w:ind w:firstLine="720"/>
              <w:jc w:val="both"/>
              <w:rPr>
                <w:rFonts w:ascii="Times New Roman" w:hAnsi="Times New Roman"/>
                <w:color w:val="000000"/>
                <w:sz w:val="24"/>
                <w:szCs w:val="24"/>
              </w:rPr>
            </w:pPr>
          </w:p>
          <w:p w14:paraId="6D069E29" w14:textId="77777777" w:rsidR="00F716DC" w:rsidRPr="00C83282" w:rsidRDefault="00F716DC" w:rsidP="00F716DC">
            <w:pPr>
              <w:jc w:val="both"/>
              <w:rPr>
                <w:rFonts w:ascii="Times New Roman" w:hAnsi="Times New Roman"/>
                <w:sz w:val="24"/>
                <w:szCs w:val="24"/>
              </w:rPr>
            </w:pPr>
            <w:proofErr w:type="spellStart"/>
            <w:r>
              <w:rPr>
                <w:rFonts w:ascii="Times New Roman" w:hAnsi="Times New Roman"/>
                <w:sz w:val="24"/>
                <w:szCs w:val="24"/>
              </w:rPr>
              <w:t>Amenajarea</w:t>
            </w:r>
            <w:proofErr w:type="spellEnd"/>
            <w:r>
              <w:rPr>
                <w:rFonts w:ascii="Times New Roman" w:hAnsi="Times New Roman"/>
                <w:sz w:val="24"/>
                <w:szCs w:val="24"/>
              </w:rPr>
              <w:t xml:space="preserve"> </w:t>
            </w:r>
            <w:proofErr w:type="spellStart"/>
            <w:r>
              <w:rPr>
                <w:rFonts w:ascii="Times New Roman" w:hAnsi="Times New Roman"/>
                <w:sz w:val="24"/>
                <w:szCs w:val="24"/>
              </w:rPr>
              <w:t>salii</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si</w:t>
            </w:r>
            <w:proofErr w:type="spellEnd"/>
            <w:r w:rsidRPr="00C83282">
              <w:rPr>
                <w:rFonts w:ascii="Times New Roman" w:hAnsi="Times New Roman"/>
                <w:sz w:val="24"/>
                <w:szCs w:val="24"/>
              </w:rPr>
              <w:t xml:space="preserve"> a </w:t>
            </w:r>
            <w:proofErr w:type="spellStart"/>
            <w:r w:rsidRPr="00C83282">
              <w:rPr>
                <w:rFonts w:ascii="Times New Roman" w:hAnsi="Times New Roman"/>
                <w:sz w:val="24"/>
                <w:szCs w:val="24"/>
              </w:rPr>
              <w:t>tuturor</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elementelor</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mentionate</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mai</w:t>
            </w:r>
            <w:proofErr w:type="spellEnd"/>
            <w:r w:rsidRPr="00C83282">
              <w:rPr>
                <w:rFonts w:ascii="Times New Roman" w:hAnsi="Times New Roman"/>
                <w:sz w:val="24"/>
                <w:szCs w:val="24"/>
              </w:rPr>
              <w:t xml:space="preserve"> sus </w:t>
            </w:r>
            <w:proofErr w:type="spellStart"/>
            <w:r w:rsidRPr="00C83282">
              <w:rPr>
                <w:rFonts w:ascii="Times New Roman" w:hAnsi="Times New Roman"/>
                <w:sz w:val="24"/>
                <w:szCs w:val="24"/>
              </w:rPr>
              <w:t>vor</w:t>
            </w:r>
            <w:proofErr w:type="spellEnd"/>
            <w:r w:rsidRPr="00C83282">
              <w:rPr>
                <w:rFonts w:ascii="Times New Roman" w:hAnsi="Times New Roman"/>
                <w:sz w:val="24"/>
                <w:szCs w:val="24"/>
              </w:rPr>
              <w:t xml:space="preserve"> fi </w:t>
            </w:r>
            <w:proofErr w:type="spellStart"/>
            <w:r w:rsidRPr="00C83282">
              <w:rPr>
                <w:rFonts w:ascii="Times New Roman" w:hAnsi="Times New Roman"/>
                <w:sz w:val="24"/>
                <w:szCs w:val="24"/>
              </w:rPr>
              <w:t>realizate</w:t>
            </w:r>
            <w:proofErr w:type="spellEnd"/>
            <w:r w:rsidRPr="00C83282">
              <w:rPr>
                <w:rFonts w:ascii="Times New Roman" w:hAnsi="Times New Roman"/>
                <w:sz w:val="24"/>
                <w:szCs w:val="24"/>
              </w:rPr>
              <w:t xml:space="preserve"> cu o zi </w:t>
            </w:r>
            <w:proofErr w:type="spellStart"/>
            <w:r w:rsidRPr="00C83282">
              <w:rPr>
                <w:rFonts w:ascii="Times New Roman" w:hAnsi="Times New Roman"/>
                <w:sz w:val="24"/>
                <w:szCs w:val="24"/>
              </w:rPr>
              <w:t>inainte</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si</w:t>
            </w:r>
            <w:proofErr w:type="spellEnd"/>
            <w:r w:rsidRPr="00C83282">
              <w:rPr>
                <w:rFonts w:ascii="Times New Roman" w:hAnsi="Times New Roman"/>
                <w:sz w:val="24"/>
                <w:szCs w:val="24"/>
              </w:rPr>
              <w:t xml:space="preserve"> </w:t>
            </w:r>
            <w:proofErr w:type="spellStart"/>
            <w:r w:rsidRPr="00C83282">
              <w:rPr>
                <w:rFonts w:ascii="Times New Roman" w:hAnsi="Times New Roman"/>
                <w:sz w:val="24"/>
                <w:szCs w:val="24"/>
              </w:rPr>
              <w:t>vor</w:t>
            </w:r>
            <w:proofErr w:type="spellEnd"/>
            <w:r w:rsidRPr="00C83282">
              <w:rPr>
                <w:rFonts w:ascii="Times New Roman" w:hAnsi="Times New Roman"/>
                <w:sz w:val="24"/>
                <w:szCs w:val="24"/>
              </w:rPr>
              <w:t xml:space="preserve"> fi </w:t>
            </w:r>
            <w:proofErr w:type="spellStart"/>
            <w:r w:rsidRPr="00C83282">
              <w:rPr>
                <w:rFonts w:ascii="Times New Roman" w:hAnsi="Times New Roman"/>
                <w:sz w:val="24"/>
                <w:szCs w:val="24"/>
              </w:rPr>
              <w:t>verificate</w:t>
            </w:r>
            <w:proofErr w:type="spellEnd"/>
            <w:r w:rsidRPr="00C83282">
              <w:rPr>
                <w:rFonts w:ascii="Times New Roman" w:hAnsi="Times New Roman"/>
                <w:sz w:val="24"/>
                <w:szCs w:val="24"/>
              </w:rPr>
              <w:t xml:space="preserve"> de </w:t>
            </w:r>
            <w:proofErr w:type="spellStart"/>
            <w:r w:rsidRPr="00C83282">
              <w:rPr>
                <w:rFonts w:ascii="Times New Roman" w:hAnsi="Times New Roman"/>
                <w:sz w:val="24"/>
                <w:szCs w:val="24"/>
              </w:rPr>
              <w:t>beneficiar</w:t>
            </w:r>
            <w:proofErr w:type="spellEnd"/>
            <w:r w:rsidRPr="00C83282">
              <w:rPr>
                <w:rFonts w:ascii="Times New Roman" w:hAnsi="Times New Roman"/>
                <w:sz w:val="24"/>
                <w:szCs w:val="24"/>
              </w:rPr>
              <w:t>.</w:t>
            </w:r>
          </w:p>
          <w:p w14:paraId="31EE876D" w14:textId="77777777" w:rsidR="00F716DC" w:rsidRPr="00C83282" w:rsidRDefault="00F716DC" w:rsidP="00F716DC">
            <w:pPr>
              <w:spacing w:line="276" w:lineRule="auto"/>
              <w:jc w:val="both"/>
              <w:rPr>
                <w:rFonts w:ascii="Times New Roman" w:hAnsi="Times New Roman"/>
                <w:b/>
                <w:sz w:val="24"/>
                <w:szCs w:val="24"/>
                <w:lang w:val="en-GB"/>
              </w:rPr>
            </w:pPr>
          </w:p>
          <w:p w14:paraId="26CE363E" w14:textId="77777777" w:rsidR="00F716DC" w:rsidRPr="00F76637" w:rsidRDefault="00F716DC" w:rsidP="00F716DC">
            <w:pPr>
              <w:spacing w:line="276" w:lineRule="auto"/>
              <w:jc w:val="both"/>
              <w:rPr>
                <w:rFonts w:ascii="Times New Roman" w:hAnsi="Times New Roman"/>
                <w:b/>
                <w:sz w:val="24"/>
                <w:szCs w:val="24"/>
                <w:lang w:val="en-GB"/>
              </w:rPr>
            </w:pPr>
            <w:r>
              <w:rPr>
                <w:rFonts w:ascii="Times New Roman" w:hAnsi="Times New Roman"/>
                <w:b/>
                <w:sz w:val="24"/>
                <w:szCs w:val="24"/>
                <w:lang w:val="en-GB"/>
              </w:rPr>
              <w:t xml:space="preserve">2. </w:t>
            </w:r>
            <w:proofErr w:type="spellStart"/>
            <w:r w:rsidRPr="00F76637">
              <w:rPr>
                <w:rFonts w:ascii="Times New Roman" w:hAnsi="Times New Roman"/>
                <w:b/>
                <w:sz w:val="24"/>
                <w:szCs w:val="24"/>
                <w:lang w:val="en-GB"/>
              </w:rPr>
              <w:t>Servicii</w:t>
            </w:r>
            <w:proofErr w:type="spellEnd"/>
            <w:r w:rsidRPr="00F76637">
              <w:rPr>
                <w:rFonts w:ascii="Times New Roman" w:hAnsi="Times New Roman"/>
                <w:b/>
                <w:sz w:val="24"/>
                <w:szCs w:val="24"/>
                <w:lang w:val="en-GB"/>
              </w:rPr>
              <w:t xml:space="preserve"> de coffee break</w:t>
            </w:r>
          </w:p>
          <w:p w14:paraId="5003B39A" w14:textId="77777777" w:rsidR="00F716DC" w:rsidRPr="003E1487" w:rsidRDefault="00F716DC" w:rsidP="00F716DC">
            <w:pPr>
              <w:pStyle w:val="ListParagraph"/>
              <w:spacing w:line="276" w:lineRule="auto"/>
              <w:jc w:val="both"/>
              <w:rPr>
                <w:lang w:val="en-GB"/>
              </w:rPr>
            </w:pPr>
            <w:proofErr w:type="spellStart"/>
            <w:r w:rsidRPr="003E1487">
              <w:rPr>
                <w:lang w:val="en-GB"/>
              </w:rPr>
              <w:t>Perioada</w:t>
            </w:r>
            <w:proofErr w:type="spellEnd"/>
            <w:r w:rsidRPr="003E1487">
              <w:rPr>
                <w:lang w:val="en-GB"/>
              </w:rPr>
              <w:t xml:space="preserve">: </w:t>
            </w:r>
            <w:r w:rsidRPr="00297B55">
              <w:rPr>
                <w:b/>
                <w:bCs/>
              </w:rPr>
              <w:t xml:space="preserve">6-7 </w:t>
            </w:r>
            <w:proofErr w:type="spellStart"/>
            <w:r w:rsidRPr="00297B55">
              <w:rPr>
                <w:b/>
                <w:bCs/>
              </w:rPr>
              <w:t>iunie</w:t>
            </w:r>
            <w:proofErr w:type="spellEnd"/>
            <w:r w:rsidRPr="00297B55">
              <w:rPr>
                <w:b/>
                <w:bCs/>
              </w:rPr>
              <w:t xml:space="preserve"> 2023</w:t>
            </w:r>
            <w:r w:rsidRPr="00297B55">
              <w:t>.</w:t>
            </w:r>
          </w:p>
          <w:p w14:paraId="390DF4EF" w14:textId="77777777" w:rsidR="00F716DC" w:rsidRDefault="00F716DC" w:rsidP="00F716DC">
            <w:pPr>
              <w:pStyle w:val="ListParagraph"/>
              <w:spacing w:line="276" w:lineRule="auto"/>
              <w:jc w:val="both"/>
              <w:rPr>
                <w:lang w:val="en-GB"/>
              </w:rPr>
            </w:pPr>
            <w:r w:rsidRPr="003E1487">
              <w:rPr>
                <w:lang w:val="en-GB"/>
              </w:rPr>
              <w:t xml:space="preserve">Intervale </w:t>
            </w:r>
            <w:proofErr w:type="spellStart"/>
            <w:r w:rsidRPr="003E1487">
              <w:rPr>
                <w:lang w:val="en-GB"/>
              </w:rPr>
              <w:t>orare</w:t>
            </w:r>
            <w:proofErr w:type="spellEnd"/>
            <w:r w:rsidRPr="003E1487">
              <w:rPr>
                <w:lang w:val="en-GB"/>
              </w:rPr>
              <w:t xml:space="preserve">: </w:t>
            </w:r>
            <w:proofErr w:type="spellStart"/>
            <w:r w:rsidRPr="003E1487">
              <w:rPr>
                <w:lang w:val="en-GB"/>
              </w:rPr>
              <w:t>vor</w:t>
            </w:r>
            <w:proofErr w:type="spellEnd"/>
            <w:r w:rsidRPr="003E1487">
              <w:rPr>
                <w:lang w:val="en-GB"/>
              </w:rPr>
              <w:t xml:space="preserve"> fi </w:t>
            </w:r>
            <w:proofErr w:type="spellStart"/>
            <w:r w:rsidRPr="003E1487">
              <w:rPr>
                <w:lang w:val="en-GB"/>
              </w:rPr>
              <w:t>stabilite</w:t>
            </w:r>
            <w:proofErr w:type="spellEnd"/>
            <w:r w:rsidRPr="003E1487">
              <w:rPr>
                <w:lang w:val="en-GB"/>
              </w:rPr>
              <w:t xml:space="preserve"> </w:t>
            </w:r>
            <w:proofErr w:type="spellStart"/>
            <w:r w:rsidRPr="003E1487">
              <w:rPr>
                <w:lang w:val="en-GB"/>
              </w:rPr>
              <w:t>si</w:t>
            </w:r>
            <w:proofErr w:type="spellEnd"/>
            <w:r w:rsidRPr="003E1487">
              <w:rPr>
                <w:lang w:val="en-GB"/>
              </w:rPr>
              <w:t xml:space="preserve"> </w:t>
            </w:r>
            <w:proofErr w:type="spellStart"/>
            <w:r w:rsidRPr="003E1487">
              <w:rPr>
                <w:lang w:val="en-GB"/>
              </w:rPr>
              <w:t>comunicate</w:t>
            </w:r>
            <w:proofErr w:type="spellEnd"/>
            <w:r w:rsidRPr="003E1487">
              <w:rPr>
                <w:lang w:val="en-GB"/>
              </w:rPr>
              <w:t xml:space="preserve"> cu minim 48 de ore </w:t>
            </w:r>
            <w:proofErr w:type="spellStart"/>
            <w:r w:rsidRPr="003E1487">
              <w:rPr>
                <w:lang w:val="en-GB"/>
              </w:rPr>
              <w:t>înaintea</w:t>
            </w:r>
            <w:proofErr w:type="spellEnd"/>
            <w:r w:rsidRPr="003E1487">
              <w:rPr>
                <w:lang w:val="en-GB"/>
              </w:rPr>
              <w:t xml:space="preserve"> </w:t>
            </w:r>
            <w:proofErr w:type="spellStart"/>
            <w:r w:rsidRPr="003E1487">
              <w:rPr>
                <w:lang w:val="en-GB"/>
              </w:rPr>
              <w:t>evenimentului</w:t>
            </w:r>
            <w:proofErr w:type="spellEnd"/>
          </w:p>
          <w:p w14:paraId="677A546E" w14:textId="77777777" w:rsidR="00F716DC" w:rsidRPr="003E1487" w:rsidRDefault="00F716DC" w:rsidP="00F716DC">
            <w:pPr>
              <w:pStyle w:val="ListParagraph"/>
              <w:spacing w:line="276" w:lineRule="auto"/>
              <w:jc w:val="both"/>
              <w:rPr>
                <w:lang w:val="en-GB"/>
              </w:rPr>
            </w:pPr>
            <w:proofErr w:type="spellStart"/>
            <w:r>
              <w:rPr>
                <w:lang w:val="en-GB"/>
              </w:rPr>
              <w:t>Numar</w:t>
            </w:r>
            <w:proofErr w:type="spellEnd"/>
            <w:r>
              <w:rPr>
                <w:lang w:val="en-GB"/>
              </w:rPr>
              <w:t xml:space="preserve"> participant: 30 </w:t>
            </w:r>
            <w:proofErr w:type="spellStart"/>
            <w:r>
              <w:rPr>
                <w:lang w:val="en-GB"/>
              </w:rPr>
              <w:t>persoane</w:t>
            </w:r>
            <w:proofErr w:type="spellEnd"/>
            <w:r>
              <w:rPr>
                <w:lang w:val="en-GB"/>
              </w:rPr>
              <w:t xml:space="preserve"> / zi</w:t>
            </w:r>
          </w:p>
          <w:p w14:paraId="5B05F778" w14:textId="77777777" w:rsidR="00F716DC" w:rsidRDefault="00F716DC" w:rsidP="00F716DC">
            <w:pPr>
              <w:pStyle w:val="ListParagraph"/>
              <w:spacing w:line="276" w:lineRule="auto"/>
              <w:ind w:left="1560" w:hanging="840"/>
              <w:jc w:val="both"/>
              <w:rPr>
                <w:lang w:val="en-GB"/>
              </w:rPr>
            </w:pPr>
            <w:proofErr w:type="spellStart"/>
            <w:r w:rsidRPr="003E1487">
              <w:rPr>
                <w:lang w:val="en-GB"/>
              </w:rPr>
              <w:t>Locatie</w:t>
            </w:r>
            <w:proofErr w:type="spellEnd"/>
            <w:r w:rsidRPr="003E1487">
              <w:rPr>
                <w:lang w:val="en-GB"/>
              </w:rPr>
              <w:t xml:space="preserve">: </w:t>
            </w:r>
            <w:proofErr w:type="spellStart"/>
            <w:r w:rsidRPr="003E1487">
              <w:rPr>
                <w:lang w:val="en-GB"/>
              </w:rPr>
              <w:t>Prestatorul</w:t>
            </w:r>
            <w:proofErr w:type="spellEnd"/>
            <w:r w:rsidRPr="003E1487">
              <w:rPr>
                <w:lang w:val="en-GB"/>
              </w:rPr>
              <w:t xml:space="preserve"> </w:t>
            </w:r>
            <w:proofErr w:type="spellStart"/>
            <w:r w:rsidRPr="003E1487">
              <w:rPr>
                <w:lang w:val="en-GB"/>
              </w:rPr>
              <w:t>va</w:t>
            </w:r>
            <w:proofErr w:type="spellEnd"/>
            <w:r w:rsidRPr="003E1487">
              <w:rPr>
                <w:lang w:val="en-GB"/>
              </w:rPr>
              <w:t xml:space="preserve"> </w:t>
            </w:r>
            <w:proofErr w:type="spellStart"/>
            <w:r w:rsidRPr="003E1487">
              <w:rPr>
                <w:lang w:val="en-GB"/>
              </w:rPr>
              <w:t>asigura</w:t>
            </w:r>
            <w:proofErr w:type="spellEnd"/>
            <w:r w:rsidRPr="003E1487">
              <w:rPr>
                <w:lang w:val="en-GB"/>
              </w:rPr>
              <w:t xml:space="preserve"> </w:t>
            </w:r>
            <w:proofErr w:type="spellStart"/>
            <w:r w:rsidRPr="003E1487">
              <w:rPr>
                <w:lang w:val="en-GB"/>
              </w:rPr>
              <w:t>servirea</w:t>
            </w:r>
            <w:proofErr w:type="spellEnd"/>
            <w:r w:rsidRPr="003E1487">
              <w:rPr>
                <w:lang w:val="en-GB"/>
              </w:rPr>
              <w:t xml:space="preserve"> coffee break-</w:t>
            </w:r>
            <w:proofErr w:type="spellStart"/>
            <w:r w:rsidRPr="003E1487">
              <w:rPr>
                <w:lang w:val="en-GB"/>
              </w:rPr>
              <w:t>urilor</w:t>
            </w:r>
            <w:proofErr w:type="spellEnd"/>
            <w:r w:rsidRPr="003E1487">
              <w:rPr>
                <w:lang w:val="en-GB"/>
              </w:rPr>
              <w:t xml:space="preserve"> la </w:t>
            </w:r>
            <w:proofErr w:type="spellStart"/>
            <w:r w:rsidRPr="003E1487">
              <w:rPr>
                <w:lang w:val="en-GB"/>
              </w:rPr>
              <w:t>sediul</w:t>
            </w:r>
            <w:proofErr w:type="spellEnd"/>
            <w:r w:rsidRPr="003E1487">
              <w:rPr>
                <w:lang w:val="en-GB"/>
              </w:rPr>
              <w:t xml:space="preserve"> </w:t>
            </w:r>
            <w:proofErr w:type="spellStart"/>
            <w:r w:rsidRPr="003E1487">
              <w:rPr>
                <w:lang w:val="en-GB"/>
              </w:rPr>
              <w:t>propriu</w:t>
            </w:r>
            <w:proofErr w:type="spellEnd"/>
            <w:r w:rsidRPr="003E1487">
              <w:rPr>
                <w:lang w:val="en-GB"/>
              </w:rPr>
              <w:t xml:space="preserve">, in </w:t>
            </w:r>
            <w:proofErr w:type="spellStart"/>
            <w:r w:rsidRPr="003E1487">
              <w:rPr>
                <w:lang w:val="en-GB"/>
              </w:rPr>
              <w:t>cadrul</w:t>
            </w:r>
            <w:proofErr w:type="spellEnd"/>
            <w:r w:rsidRPr="003E1487">
              <w:rPr>
                <w:lang w:val="en-GB"/>
              </w:rPr>
              <w:t xml:space="preserve"> </w:t>
            </w:r>
            <w:proofErr w:type="spellStart"/>
            <w:r>
              <w:rPr>
                <w:lang w:val="en-GB"/>
              </w:rPr>
              <w:t>celor</w:t>
            </w:r>
            <w:proofErr w:type="spellEnd"/>
            <w:r w:rsidRPr="003E1487">
              <w:rPr>
                <w:lang w:val="en-GB"/>
              </w:rPr>
              <w:t xml:space="preserve"> </w:t>
            </w:r>
            <w:r>
              <w:rPr>
                <w:lang w:val="en-GB"/>
              </w:rPr>
              <w:t>2</w:t>
            </w:r>
            <w:r w:rsidRPr="003E1487">
              <w:rPr>
                <w:lang w:val="en-GB"/>
              </w:rPr>
              <w:t xml:space="preserve"> </w:t>
            </w:r>
            <w:proofErr w:type="spellStart"/>
            <w:r w:rsidRPr="003E1487">
              <w:rPr>
                <w:lang w:val="en-GB"/>
              </w:rPr>
              <w:t>săli</w:t>
            </w:r>
            <w:proofErr w:type="spellEnd"/>
            <w:r>
              <w:rPr>
                <w:lang w:val="en-GB"/>
              </w:rPr>
              <w:t xml:space="preserve"> de curs</w:t>
            </w:r>
            <w:r w:rsidRPr="003E1487">
              <w:rPr>
                <w:lang w:val="en-GB"/>
              </w:rPr>
              <w:t xml:space="preserve"> pe care le </w:t>
            </w:r>
            <w:proofErr w:type="spellStart"/>
            <w:r w:rsidRPr="003E1487">
              <w:rPr>
                <w:lang w:val="en-GB"/>
              </w:rPr>
              <w:t>va</w:t>
            </w:r>
            <w:proofErr w:type="spellEnd"/>
            <w:r w:rsidRPr="003E1487">
              <w:rPr>
                <w:lang w:val="en-GB"/>
              </w:rPr>
              <w:t xml:space="preserve"> </w:t>
            </w:r>
            <w:proofErr w:type="spellStart"/>
            <w:r w:rsidRPr="003E1487">
              <w:rPr>
                <w:lang w:val="en-GB"/>
              </w:rPr>
              <w:t>pune</w:t>
            </w:r>
            <w:proofErr w:type="spellEnd"/>
            <w:r w:rsidRPr="003E1487">
              <w:rPr>
                <w:lang w:val="en-GB"/>
              </w:rPr>
              <w:t xml:space="preserve"> la </w:t>
            </w:r>
            <w:proofErr w:type="spellStart"/>
            <w:r w:rsidRPr="003E1487">
              <w:rPr>
                <w:lang w:val="en-GB"/>
              </w:rPr>
              <w:t>dispoziția</w:t>
            </w:r>
            <w:proofErr w:type="spellEnd"/>
            <w:r w:rsidRPr="003E1487">
              <w:rPr>
                <w:lang w:val="en-GB"/>
              </w:rPr>
              <w:t xml:space="preserve"> </w:t>
            </w:r>
            <w:proofErr w:type="spellStart"/>
            <w:r w:rsidRPr="003E1487">
              <w:rPr>
                <w:lang w:val="en-GB"/>
              </w:rPr>
              <w:t>Achizitorului</w:t>
            </w:r>
            <w:proofErr w:type="spellEnd"/>
            <w:r w:rsidRPr="003E1487">
              <w:rPr>
                <w:lang w:val="en-GB"/>
              </w:rPr>
              <w:t xml:space="preserve"> in </w:t>
            </w:r>
            <w:proofErr w:type="spellStart"/>
            <w:r w:rsidRPr="003E1487">
              <w:rPr>
                <w:lang w:val="en-GB"/>
              </w:rPr>
              <w:t>cele</w:t>
            </w:r>
            <w:proofErr w:type="spellEnd"/>
            <w:r w:rsidRPr="003E1487">
              <w:rPr>
                <w:lang w:val="en-GB"/>
              </w:rPr>
              <w:t xml:space="preserve"> </w:t>
            </w:r>
            <w:r>
              <w:rPr>
                <w:lang w:val="en-GB"/>
              </w:rPr>
              <w:t>2</w:t>
            </w:r>
            <w:r w:rsidRPr="003E1487">
              <w:rPr>
                <w:lang w:val="en-GB"/>
              </w:rPr>
              <w:t xml:space="preserve"> </w:t>
            </w:r>
            <w:proofErr w:type="spellStart"/>
            <w:r w:rsidRPr="003E1487">
              <w:rPr>
                <w:lang w:val="en-GB"/>
              </w:rPr>
              <w:t>zile</w:t>
            </w:r>
            <w:proofErr w:type="spellEnd"/>
            <w:r w:rsidRPr="003E1487">
              <w:rPr>
                <w:lang w:val="en-GB"/>
              </w:rPr>
              <w:t xml:space="preserve">, </w:t>
            </w:r>
            <w:proofErr w:type="spellStart"/>
            <w:proofErr w:type="gramStart"/>
            <w:r w:rsidRPr="003E1487">
              <w:rPr>
                <w:lang w:val="en-GB"/>
              </w:rPr>
              <w:t>amplasate</w:t>
            </w:r>
            <w:proofErr w:type="spellEnd"/>
            <w:r w:rsidRPr="003E1487">
              <w:rPr>
                <w:lang w:val="en-GB"/>
              </w:rPr>
              <w:t xml:space="preserve">  </w:t>
            </w:r>
            <w:proofErr w:type="spellStart"/>
            <w:r w:rsidRPr="003E1487">
              <w:rPr>
                <w:lang w:val="en-GB"/>
              </w:rPr>
              <w:t>aproape</w:t>
            </w:r>
            <w:proofErr w:type="spellEnd"/>
            <w:proofErr w:type="gramEnd"/>
            <w:r w:rsidRPr="003E1487">
              <w:rPr>
                <w:lang w:val="en-GB"/>
              </w:rPr>
              <w:t xml:space="preserve"> </w:t>
            </w:r>
            <w:proofErr w:type="spellStart"/>
            <w:r w:rsidRPr="003E1487">
              <w:rPr>
                <w:lang w:val="en-GB"/>
              </w:rPr>
              <w:t>unele</w:t>
            </w:r>
            <w:proofErr w:type="spellEnd"/>
            <w:r w:rsidRPr="003E1487">
              <w:rPr>
                <w:lang w:val="en-GB"/>
              </w:rPr>
              <w:t xml:space="preserve"> de </w:t>
            </w:r>
            <w:proofErr w:type="spellStart"/>
            <w:r w:rsidRPr="003E1487">
              <w:rPr>
                <w:lang w:val="en-GB"/>
              </w:rPr>
              <w:t>altele</w:t>
            </w:r>
            <w:proofErr w:type="spellEnd"/>
            <w:r w:rsidRPr="003E1487">
              <w:rPr>
                <w:lang w:val="en-GB"/>
              </w:rPr>
              <w:t xml:space="preserve">, </w:t>
            </w:r>
            <w:proofErr w:type="spellStart"/>
            <w:r w:rsidRPr="003E1487">
              <w:rPr>
                <w:lang w:val="en-GB"/>
              </w:rPr>
              <w:t>ȋn</w:t>
            </w:r>
            <w:proofErr w:type="spellEnd"/>
            <w:r w:rsidRPr="003E1487">
              <w:rPr>
                <w:lang w:val="en-GB"/>
              </w:rPr>
              <w:t xml:space="preserve"> </w:t>
            </w:r>
            <w:proofErr w:type="spellStart"/>
            <w:r w:rsidRPr="003E1487">
              <w:rPr>
                <w:lang w:val="en-GB"/>
              </w:rPr>
              <w:t>cadrul</w:t>
            </w:r>
            <w:proofErr w:type="spellEnd"/>
            <w:r w:rsidRPr="003E1487">
              <w:rPr>
                <w:lang w:val="en-GB"/>
              </w:rPr>
              <w:t xml:space="preserve"> </w:t>
            </w:r>
            <w:proofErr w:type="spellStart"/>
            <w:r w:rsidRPr="003E1487">
              <w:rPr>
                <w:lang w:val="en-GB"/>
              </w:rPr>
              <w:t>unui</w:t>
            </w:r>
            <w:proofErr w:type="spellEnd"/>
            <w:r w:rsidRPr="003E1487">
              <w:rPr>
                <w:lang w:val="en-GB"/>
              </w:rPr>
              <w:t xml:space="preserve"> complex hotelier, </w:t>
            </w:r>
            <w:proofErr w:type="spellStart"/>
            <w:r w:rsidRPr="003E1487">
              <w:rPr>
                <w:lang w:val="en-GB"/>
              </w:rPr>
              <w:t>clasificat</w:t>
            </w:r>
            <w:proofErr w:type="spellEnd"/>
            <w:r w:rsidRPr="003E1487">
              <w:rPr>
                <w:lang w:val="en-GB"/>
              </w:rPr>
              <w:t xml:space="preserve"> </w:t>
            </w:r>
            <w:r>
              <w:rPr>
                <w:lang w:val="en-GB"/>
              </w:rPr>
              <w:t xml:space="preserve">minim </w:t>
            </w:r>
            <w:r w:rsidRPr="003E1487">
              <w:rPr>
                <w:lang w:val="en-GB"/>
              </w:rPr>
              <w:t xml:space="preserve">3 stele, </w:t>
            </w:r>
            <w:proofErr w:type="spellStart"/>
            <w:r w:rsidRPr="003E1487">
              <w:rPr>
                <w:lang w:val="en-GB"/>
              </w:rPr>
              <w:t>situat</w:t>
            </w:r>
            <w:proofErr w:type="spellEnd"/>
            <w:r w:rsidRPr="003E1487">
              <w:rPr>
                <w:lang w:val="en-GB"/>
              </w:rPr>
              <w:t xml:space="preserve"> la o </w:t>
            </w:r>
            <w:proofErr w:type="spellStart"/>
            <w:r w:rsidRPr="003E1487">
              <w:rPr>
                <w:lang w:val="en-GB"/>
              </w:rPr>
              <w:t>distanţă</w:t>
            </w:r>
            <w:proofErr w:type="spellEnd"/>
            <w:r>
              <w:rPr>
                <w:lang w:val="en-GB"/>
              </w:rPr>
              <w:t xml:space="preserve"> </w:t>
            </w:r>
            <w:proofErr w:type="spellStart"/>
            <w:r>
              <w:rPr>
                <w:lang w:val="en-GB"/>
              </w:rPr>
              <w:t>rutiera</w:t>
            </w:r>
            <w:proofErr w:type="spellEnd"/>
            <w:r w:rsidRPr="003E1487">
              <w:rPr>
                <w:lang w:val="en-GB"/>
              </w:rPr>
              <w:t xml:space="preserve"> de maxim </w:t>
            </w:r>
            <w:r>
              <w:rPr>
                <w:lang w:val="en-GB"/>
              </w:rPr>
              <w:t>1</w:t>
            </w:r>
            <w:r w:rsidRPr="003E1487">
              <w:rPr>
                <w:lang w:val="en-GB"/>
              </w:rPr>
              <w:t xml:space="preserve"> km de </w:t>
            </w:r>
            <w:proofErr w:type="spellStart"/>
            <w:r w:rsidRPr="003E1487">
              <w:rPr>
                <w:lang w:val="en-GB"/>
              </w:rPr>
              <w:t>sediul</w:t>
            </w:r>
            <w:proofErr w:type="spellEnd"/>
            <w:r w:rsidRPr="003E1487">
              <w:rPr>
                <w:lang w:val="en-GB"/>
              </w:rPr>
              <w:t xml:space="preserve"> </w:t>
            </w:r>
            <w:proofErr w:type="spellStart"/>
            <w:r w:rsidRPr="00177923">
              <w:rPr>
                <w:lang w:val="en-GB"/>
              </w:rPr>
              <w:t>Universității</w:t>
            </w:r>
            <w:proofErr w:type="spellEnd"/>
            <w:r w:rsidRPr="00177923">
              <w:rPr>
                <w:lang w:val="en-GB"/>
              </w:rPr>
              <w:t xml:space="preserve"> „</w:t>
            </w:r>
            <w:proofErr w:type="spellStart"/>
            <w:r w:rsidRPr="00177923">
              <w:rPr>
                <w:lang w:val="en-GB"/>
              </w:rPr>
              <w:t>Dunărea</w:t>
            </w:r>
            <w:proofErr w:type="spellEnd"/>
            <w:r w:rsidRPr="00177923">
              <w:rPr>
                <w:lang w:val="en-GB"/>
              </w:rPr>
              <w:t xml:space="preserve"> de Jos” </w:t>
            </w:r>
            <w:proofErr w:type="spellStart"/>
            <w:r w:rsidRPr="00177923">
              <w:rPr>
                <w:lang w:val="en-GB"/>
              </w:rPr>
              <w:t>Galați</w:t>
            </w:r>
            <w:proofErr w:type="spellEnd"/>
            <w:r w:rsidRPr="00177923">
              <w:rPr>
                <w:lang w:val="en-GB"/>
              </w:rPr>
              <w:t xml:space="preserve"> (Str. </w:t>
            </w:r>
            <w:proofErr w:type="spellStart"/>
            <w:r w:rsidRPr="00177923">
              <w:rPr>
                <w:lang w:val="en-GB"/>
              </w:rPr>
              <w:t>Domnească</w:t>
            </w:r>
            <w:proofErr w:type="spellEnd"/>
            <w:r w:rsidRPr="00177923">
              <w:rPr>
                <w:lang w:val="en-GB"/>
              </w:rPr>
              <w:t xml:space="preserve">, nr. </w:t>
            </w:r>
            <w:r>
              <w:rPr>
                <w:lang w:val="en-GB"/>
              </w:rPr>
              <w:t>47</w:t>
            </w:r>
            <w:r w:rsidRPr="00177923">
              <w:rPr>
                <w:lang w:val="en-GB"/>
              </w:rPr>
              <w:t>)</w:t>
            </w:r>
            <w:r>
              <w:rPr>
                <w:lang w:val="en-GB"/>
              </w:rPr>
              <w:t xml:space="preserve">, </w:t>
            </w:r>
            <w:r w:rsidRPr="00177923">
              <w:rPr>
                <w:lang w:val="en-GB"/>
              </w:rPr>
              <w:t xml:space="preserve">cu </w:t>
            </w:r>
            <w:proofErr w:type="spellStart"/>
            <w:r w:rsidRPr="00177923">
              <w:rPr>
                <w:lang w:val="en-GB"/>
              </w:rPr>
              <w:t>respectarea</w:t>
            </w:r>
            <w:proofErr w:type="spellEnd"/>
            <w:r w:rsidRPr="00177923">
              <w:rPr>
                <w:lang w:val="en-GB"/>
              </w:rPr>
              <w:t xml:space="preserve"> </w:t>
            </w:r>
            <w:proofErr w:type="spellStart"/>
            <w:r w:rsidRPr="00177923">
              <w:rPr>
                <w:lang w:val="en-GB"/>
              </w:rPr>
              <w:t>normelor</w:t>
            </w:r>
            <w:proofErr w:type="spellEnd"/>
            <w:r w:rsidRPr="00177923">
              <w:rPr>
                <w:lang w:val="en-GB"/>
              </w:rPr>
              <w:t xml:space="preserve"> </w:t>
            </w:r>
            <w:proofErr w:type="spellStart"/>
            <w:r w:rsidRPr="00177923">
              <w:rPr>
                <w:lang w:val="en-GB"/>
              </w:rPr>
              <w:t>sanitare</w:t>
            </w:r>
            <w:proofErr w:type="spellEnd"/>
            <w:r w:rsidRPr="00177923">
              <w:rPr>
                <w:lang w:val="en-GB"/>
              </w:rPr>
              <w:t xml:space="preserve"> </w:t>
            </w:r>
            <w:proofErr w:type="spellStart"/>
            <w:r w:rsidRPr="00177923">
              <w:rPr>
                <w:lang w:val="en-GB"/>
              </w:rPr>
              <w:t>și</w:t>
            </w:r>
            <w:proofErr w:type="spellEnd"/>
            <w:r w:rsidRPr="00177923">
              <w:rPr>
                <w:lang w:val="en-GB"/>
              </w:rPr>
              <w:t xml:space="preserve"> </w:t>
            </w:r>
            <w:proofErr w:type="spellStart"/>
            <w:r w:rsidRPr="00177923">
              <w:rPr>
                <w:lang w:val="en-GB"/>
              </w:rPr>
              <w:t>prevederilor</w:t>
            </w:r>
            <w:proofErr w:type="spellEnd"/>
            <w:r w:rsidRPr="00177923">
              <w:rPr>
                <w:lang w:val="en-GB"/>
              </w:rPr>
              <w:t xml:space="preserve"> </w:t>
            </w:r>
            <w:proofErr w:type="spellStart"/>
            <w:r w:rsidRPr="00177923">
              <w:rPr>
                <w:lang w:val="en-GB"/>
              </w:rPr>
              <w:t>legale</w:t>
            </w:r>
            <w:proofErr w:type="spellEnd"/>
            <w:r w:rsidRPr="00177923">
              <w:rPr>
                <w:lang w:val="en-GB"/>
              </w:rPr>
              <w:t xml:space="preserve"> </w:t>
            </w:r>
            <w:proofErr w:type="spellStart"/>
            <w:r w:rsidRPr="00177923">
              <w:rPr>
                <w:lang w:val="en-GB"/>
              </w:rPr>
              <w:t>în</w:t>
            </w:r>
            <w:proofErr w:type="spellEnd"/>
            <w:r w:rsidRPr="00177923">
              <w:rPr>
                <w:lang w:val="en-GB"/>
              </w:rPr>
              <w:t xml:space="preserve"> </w:t>
            </w:r>
            <w:proofErr w:type="spellStart"/>
            <w:r w:rsidRPr="00177923">
              <w:rPr>
                <w:lang w:val="en-GB"/>
              </w:rPr>
              <w:t>vigoare</w:t>
            </w:r>
            <w:proofErr w:type="spellEnd"/>
            <w:r w:rsidRPr="00177923">
              <w:rPr>
                <w:lang w:val="en-GB"/>
              </w:rPr>
              <w:t xml:space="preserve"> la </w:t>
            </w:r>
            <w:proofErr w:type="spellStart"/>
            <w:r w:rsidRPr="00177923">
              <w:rPr>
                <w:lang w:val="en-GB"/>
              </w:rPr>
              <w:t>momentul</w:t>
            </w:r>
            <w:proofErr w:type="spellEnd"/>
            <w:r w:rsidRPr="00177923">
              <w:rPr>
                <w:lang w:val="en-GB"/>
              </w:rPr>
              <w:t xml:space="preserve"> </w:t>
            </w:r>
            <w:proofErr w:type="spellStart"/>
            <w:r w:rsidRPr="00177923">
              <w:rPr>
                <w:lang w:val="en-GB"/>
              </w:rPr>
              <w:t>desfășurării</w:t>
            </w:r>
            <w:proofErr w:type="spellEnd"/>
            <w:r w:rsidRPr="00177923">
              <w:rPr>
                <w:lang w:val="en-GB"/>
              </w:rPr>
              <w:t xml:space="preserve"> </w:t>
            </w:r>
            <w:proofErr w:type="spellStart"/>
            <w:r w:rsidRPr="00177923">
              <w:rPr>
                <w:lang w:val="en-GB"/>
              </w:rPr>
              <w:t>evenimentului</w:t>
            </w:r>
            <w:proofErr w:type="spellEnd"/>
            <w:r w:rsidRPr="00177923">
              <w:rPr>
                <w:lang w:val="en-GB"/>
              </w:rPr>
              <w:t xml:space="preserve">. </w:t>
            </w:r>
          </w:p>
          <w:p w14:paraId="0EF3ABEF" w14:textId="77777777" w:rsidR="00F716DC" w:rsidRDefault="00F716DC" w:rsidP="00F716DC">
            <w:pPr>
              <w:pStyle w:val="ListParagraph"/>
              <w:spacing w:line="276" w:lineRule="auto"/>
              <w:jc w:val="both"/>
              <w:rPr>
                <w:lang w:val="en-GB"/>
              </w:rPr>
            </w:pPr>
          </w:p>
          <w:p w14:paraId="3517B489" w14:textId="77777777" w:rsidR="00F716DC" w:rsidRPr="003E1487" w:rsidRDefault="00F716DC" w:rsidP="00F716DC">
            <w:pPr>
              <w:pStyle w:val="ListParagraph"/>
              <w:spacing w:line="276" w:lineRule="auto"/>
              <w:jc w:val="both"/>
              <w:rPr>
                <w:lang w:val="en-GB"/>
              </w:rPr>
            </w:pPr>
            <w:proofErr w:type="spellStart"/>
            <w:r w:rsidRPr="003E1487">
              <w:rPr>
                <w:lang w:val="en-GB"/>
              </w:rPr>
              <w:t>Numar</w:t>
            </w:r>
            <w:proofErr w:type="spellEnd"/>
            <w:r w:rsidRPr="003E1487">
              <w:rPr>
                <w:lang w:val="en-GB"/>
              </w:rPr>
              <w:t xml:space="preserve"> </w:t>
            </w:r>
            <w:proofErr w:type="spellStart"/>
            <w:r w:rsidRPr="003E1487">
              <w:rPr>
                <w:lang w:val="en-GB"/>
              </w:rPr>
              <w:t>servicii</w:t>
            </w:r>
            <w:proofErr w:type="spellEnd"/>
            <w:r w:rsidRPr="003E1487">
              <w:rPr>
                <w:lang w:val="en-GB"/>
              </w:rPr>
              <w:t xml:space="preserve">: </w:t>
            </w:r>
            <w:r>
              <w:rPr>
                <w:lang w:val="en-GB"/>
              </w:rPr>
              <w:t>2</w:t>
            </w:r>
            <w:r w:rsidRPr="003E1487">
              <w:rPr>
                <w:lang w:val="en-GB"/>
              </w:rPr>
              <w:t xml:space="preserve"> coffee break/</w:t>
            </w:r>
            <w:proofErr w:type="spellStart"/>
            <w:r w:rsidRPr="003E1487">
              <w:rPr>
                <w:lang w:val="en-GB"/>
              </w:rPr>
              <w:t>persoana</w:t>
            </w:r>
            <w:proofErr w:type="spellEnd"/>
            <w:r w:rsidRPr="003E1487">
              <w:rPr>
                <w:lang w:val="en-GB"/>
              </w:rPr>
              <w:t>/zi</w:t>
            </w:r>
          </w:p>
          <w:p w14:paraId="6975B4E6" w14:textId="77777777" w:rsidR="00F716DC" w:rsidRDefault="00F716DC" w:rsidP="00F716DC">
            <w:pPr>
              <w:pStyle w:val="ListParagraph"/>
              <w:spacing w:line="276" w:lineRule="auto"/>
              <w:jc w:val="both"/>
              <w:rPr>
                <w:lang w:val="en-GB"/>
              </w:rPr>
            </w:pPr>
            <w:r w:rsidRPr="003E1487">
              <w:rPr>
                <w:lang w:val="en-GB"/>
              </w:rPr>
              <w:t xml:space="preserve">Tip </w:t>
            </w:r>
            <w:proofErr w:type="spellStart"/>
            <w:r w:rsidRPr="003E1487">
              <w:rPr>
                <w:lang w:val="en-GB"/>
              </w:rPr>
              <w:t>servire</w:t>
            </w:r>
            <w:proofErr w:type="spellEnd"/>
            <w:r w:rsidRPr="003E1487">
              <w:rPr>
                <w:lang w:val="en-GB"/>
              </w:rPr>
              <w:t xml:space="preserve">: </w:t>
            </w:r>
            <w:proofErr w:type="spellStart"/>
            <w:r w:rsidRPr="003E1487">
              <w:rPr>
                <w:lang w:val="en-GB"/>
              </w:rPr>
              <w:t>bufet</w:t>
            </w:r>
            <w:proofErr w:type="spellEnd"/>
            <w:r w:rsidRPr="003E1487">
              <w:rPr>
                <w:lang w:val="en-GB"/>
              </w:rPr>
              <w:t xml:space="preserve"> tip cocktail</w:t>
            </w:r>
          </w:p>
          <w:p w14:paraId="63A9C02E" w14:textId="77777777" w:rsidR="00F716DC" w:rsidRPr="003E1487" w:rsidRDefault="00F716DC" w:rsidP="00F716DC">
            <w:pPr>
              <w:pStyle w:val="ListParagraph"/>
              <w:spacing w:line="276" w:lineRule="auto"/>
              <w:jc w:val="both"/>
              <w:rPr>
                <w:lang w:val="en-GB"/>
              </w:rPr>
            </w:pPr>
            <w:r w:rsidRPr="003E1487">
              <w:rPr>
                <w:lang w:val="en-GB"/>
              </w:rPr>
              <w:t xml:space="preserve">Logistica </w:t>
            </w:r>
            <w:proofErr w:type="spellStart"/>
            <w:r w:rsidRPr="003E1487">
              <w:rPr>
                <w:lang w:val="en-GB"/>
              </w:rPr>
              <w:t>solicitata</w:t>
            </w:r>
            <w:proofErr w:type="spellEnd"/>
            <w:r>
              <w:rPr>
                <w:lang w:val="en-GB"/>
              </w:rPr>
              <w:t xml:space="preserve"> </w:t>
            </w:r>
            <w:r w:rsidRPr="003E1487">
              <w:rPr>
                <w:lang w:val="en-GB"/>
              </w:rPr>
              <w:t>/</w:t>
            </w:r>
            <w:r>
              <w:rPr>
                <w:lang w:val="en-GB"/>
              </w:rPr>
              <w:t xml:space="preserve"> </w:t>
            </w:r>
            <w:r w:rsidRPr="003E1487">
              <w:rPr>
                <w:lang w:val="en-GB"/>
              </w:rPr>
              <w:t>coffee break</w:t>
            </w:r>
            <w:r>
              <w:rPr>
                <w:lang w:val="en-GB"/>
              </w:rPr>
              <w:t xml:space="preserve"> </w:t>
            </w:r>
            <w:r w:rsidRPr="003E1487">
              <w:rPr>
                <w:lang w:val="en-GB"/>
              </w:rPr>
              <w:t>/</w:t>
            </w:r>
            <w:r>
              <w:rPr>
                <w:lang w:val="en-GB"/>
              </w:rPr>
              <w:t xml:space="preserve"> </w:t>
            </w:r>
            <w:r w:rsidRPr="003E1487">
              <w:rPr>
                <w:lang w:val="en-GB"/>
              </w:rPr>
              <w:t>zi:</w:t>
            </w:r>
          </w:p>
          <w:p w14:paraId="023EA2BF" w14:textId="77777777" w:rsidR="00F716DC" w:rsidRPr="00297B55" w:rsidRDefault="00F716DC" w:rsidP="00F716DC">
            <w:pPr>
              <w:pStyle w:val="ListParagraph"/>
              <w:spacing w:line="276" w:lineRule="auto"/>
              <w:ind w:left="1440"/>
              <w:jc w:val="both"/>
              <w:rPr>
                <w:lang w:val="nl-NL"/>
              </w:rPr>
            </w:pPr>
            <w:r w:rsidRPr="00297B55">
              <w:rPr>
                <w:lang w:val="nl-NL"/>
              </w:rPr>
              <w:t>- amenajare 2 zone de buffet cu mese si fete de masa;</w:t>
            </w:r>
          </w:p>
          <w:p w14:paraId="37F61A6E" w14:textId="77777777" w:rsidR="00F716DC" w:rsidRPr="00297B55" w:rsidRDefault="00F716DC" w:rsidP="00F716DC">
            <w:pPr>
              <w:pStyle w:val="ListParagraph"/>
              <w:spacing w:line="276" w:lineRule="auto"/>
              <w:ind w:left="1440"/>
              <w:jc w:val="both"/>
              <w:rPr>
                <w:lang w:val="nl-NL"/>
              </w:rPr>
            </w:pPr>
            <w:r w:rsidRPr="00297B55">
              <w:rPr>
                <w:lang w:val="nl-NL"/>
              </w:rPr>
              <w:t>- mese cocktail – minim 12 buc. şi feţe de masă;</w:t>
            </w:r>
          </w:p>
          <w:p w14:paraId="7760CBC5" w14:textId="77777777" w:rsidR="00F716DC" w:rsidRPr="00297B55" w:rsidRDefault="00F716DC" w:rsidP="00F716DC">
            <w:pPr>
              <w:pStyle w:val="ListParagraph"/>
              <w:spacing w:line="276" w:lineRule="auto"/>
              <w:ind w:left="1440"/>
              <w:jc w:val="both"/>
              <w:rPr>
                <w:lang w:val="nl-NL"/>
              </w:rPr>
            </w:pPr>
            <w:r w:rsidRPr="00297B55">
              <w:rPr>
                <w:lang w:val="nl-NL"/>
              </w:rPr>
              <w:t>- platouri inox/sticlă/porţelan şi cleşti inox;</w:t>
            </w:r>
          </w:p>
          <w:p w14:paraId="5776454B" w14:textId="77777777" w:rsidR="00F716DC" w:rsidRPr="003E1487" w:rsidRDefault="00F716DC" w:rsidP="00F716DC">
            <w:pPr>
              <w:pStyle w:val="ListParagraph"/>
              <w:spacing w:line="276" w:lineRule="auto"/>
              <w:ind w:left="1440"/>
              <w:jc w:val="both"/>
              <w:rPr>
                <w:lang w:val="en-GB"/>
              </w:rPr>
            </w:pPr>
            <w:r w:rsidRPr="003E1487">
              <w:rPr>
                <w:lang w:val="en-GB"/>
              </w:rPr>
              <w:t xml:space="preserve">- </w:t>
            </w:r>
            <w:proofErr w:type="spellStart"/>
            <w:r w:rsidRPr="003E1487">
              <w:rPr>
                <w:lang w:val="en-GB"/>
              </w:rPr>
              <w:t>espresoare</w:t>
            </w:r>
            <w:proofErr w:type="spellEnd"/>
            <w:r w:rsidRPr="003E1487">
              <w:rPr>
                <w:lang w:val="en-GB"/>
              </w:rPr>
              <w:t xml:space="preserve"> </w:t>
            </w:r>
            <w:proofErr w:type="spellStart"/>
            <w:r w:rsidRPr="003E1487">
              <w:rPr>
                <w:lang w:val="en-GB"/>
              </w:rPr>
              <w:t>electrice</w:t>
            </w:r>
            <w:proofErr w:type="spellEnd"/>
            <w:r w:rsidRPr="003E1487">
              <w:rPr>
                <w:lang w:val="en-GB"/>
              </w:rPr>
              <w:t xml:space="preserve"> – minim </w:t>
            </w:r>
            <w:r>
              <w:rPr>
                <w:lang w:val="en-GB"/>
              </w:rPr>
              <w:t>2</w:t>
            </w:r>
            <w:r w:rsidRPr="003E1487">
              <w:rPr>
                <w:lang w:val="en-GB"/>
              </w:rPr>
              <w:t xml:space="preserve"> </w:t>
            </w:r>
            <w:proofErr w:type="spellStart"/>
            <w:r w:rsidRPr="003E1487">
              <w:rPr>
                <w:lang w:val="en-GB"/>
              </w:rPr>
              <w:t>buc</w:t>
            </w:r>
            <w:proofErr w:type="spellEnd"/>
            <w:proofErr w:type="gramStart"/>
            <w:r w:rsidRPr="003E1487">
              <w:rPr>
                <w:lang w:val="en-GB"/>
              </w:rPr>
              <w:t>.;</w:t>
            </w:r>
            <w:proofErr w:type="gramEnd"/>
          </w:p>
          <w:p w14:paraId="6F4D2A7B" w14:textId="77777777" w:rsidR="00F716DC" w:rsidRPr="003E1487" w:rsidRDefault="00F716DC" w:rsidP="00F716DC">
            <w:pPr>
              <w:pStyle w:val="ListParagraph"/>
              <w:spacing w:line="276" w:lineRule="auto"/>
              <w:ind w:left="1440"/>
              <w:jc w:val="both"/>
              <w:rPr>
                <w:lang w:val="en-GB"/>
              </w:rPr>
            </w:pPr>
            <w:r w:rsidRPr="003E1487">
              <w:rPr>
                <w:lang w:val="en-GB"/>
              </w:rPr>
              <w:t xml:space="preserve">- </w:t>
            </w:r>
            <w:proofErr w:type="spellStart"/>
            <w:r w:rsidRPr="003E1487">
              <w:rPr>
                <w:lang w:val="en-GB"/>
              </w:rPr>
              <w:t>dispensere</w:t>
            </w:r>
            <w:proofErr w:type="spellEnd"/>
            <w:r w:rsidRPr="003E1487">
              <w:rPr>
                <w:lang w:val="en-GB"/>
              </w:rPr>
              <w:t xml:space="preserve"> din inox </w:t>
            </w:r>
            <w:proofErr w:type="spellStart"/>
            <w:r w:rsidRPr="003E1487">
              <w:rPr>
                <w:lang w:val="en-GB"/>
              </w:rPr>
              <w:t>pentru</w:t>
            </w:r>
            <w:proofErr w:type="spellEnd"/>
            <w:r w:rsidRPr="003E1487">
              <w:rPr>
                <w:lang w:val="en-GB"/>
              </w:rPr>
              <w:t xml:space="preserve"> </w:t>
            </w:r>
            <w:proofErr w:type="spellStart"/>
            <w:r w:rsidRPr="003E1487">
              <w:rPr>
                <w:lang w:val="en-GB"/>
              </w:rPr>
              <w:t>bauturi</w:t>
            </w:r>
            <w:proofErr w:type="spellEnd"/>
            <w:r w:rsidRPr="003E1487">
              <w:rPr>
                <w:lang w:val="en-GB"/>
              </w:rPr>
              <w:t xml:space="preserve"> </w:t>
            </w:r>
            <w:proofErr w:type="spellStart"/>
            <w:r w:rsidRPr="003E1487">
              <w:rPr>
                <w:lang w:val="en-GB"/>
              </w:rPr>
              <w:t>calde</w:t>
            </w:r>
            <w:proofErr w:type="spellEnd"/>
            <w:r w:rsidRPr="003E1487">
              <w:rPr>
                <w:lang w:val="en-GB"/>
              </w:rPr>
              <w:t xml:space="preserve"> (</w:t>
            </w:r>
            <w:proofErr w:type="spellStart"/>
            <w:r w:rsidRPr="003E1487">
              <w:rPr>
                <w:lang w:val="en-GB"/>
              </w:rPr>
              <w:t>ceai</w:t>
            </w:r>
            <w:proofErr w:type="spellEnd"/>
            <w:r w:rsidRPr="003E1487">
              <w:rPr>
                <w:lang w:val="en-GB"/>
              </w:rPr>
              <w:t xml:space="preserve">) – minim </w:t>
            </w:r>
            <w:r>
              <w:rPr>
                <w:lang w:val="en-GB"/>
              </w:rPr>
              <w:t>2</w:t>
            </w:r>
            <w:r w:rsidRPr="003E1487">
              <w:rPr>
                <w:lang w:val="en-GB"/>
              </w:rPr>
              <w:t xml:space="preserve"> </w:t>
            </w:r>
            <w:proofErr w:type="spellStart"/>
            <w:r w:rsidRPr="003E1487">
              <w:rPr>
                <w:lang w:val="en-GB"/>
              </w:rPr>
              <w:t>buc</w:t>
            </w:r>
            <w:proofErr w:type="spellEnd"/>
            <w:proofErr w:type="gramStart"/>
            <w:r w:rsidRPr="003E1487">
              <w:rPr>
                <w:lang w:val="en-GB"/>
              </w:rPr>
              <w:t>.;</w:t>
            </w:r>
            <w:proofErr w:type="gramEnd"/>
          </w:p>
          <w:p w14:paraId="7E63A186" w14:textId="77777777" w:rsidR="00F716DC" w:rsidRPr="003E1487" w:rsidRDefault="00F716DC" w:rsidP="00F716DC">
            <w:pPr>
              <w:pStyle w:val="ListParagraph"/>
              <w:spacing w:line="276" w:lineRule="auto"/>
              <w:ind w:left="1440"/>
              <w:jc w:val="both"/>
              <w:rPr>
                <w:lang w:val="en-GB"/>
              </w:rPr>
            </w:pPr>
            <w:r w:rsidRPr="003E1487">
              <w:rPr>
                <w:lang w:val="en-GB"/>
              </w:rPr>
              <w:t xml:space="preserve">- </w:t>
            </w:r>
            <w:proofErr w:type="spellStart"/>
            <w:r w:rsidRPr="003E1487">
              <w:rPr>
                <w:lang w:val="en-GB"/>
              </w:rPr>
              <w:t>farfurii</w:t>
            </w:r>
            <w:proofErr w:type="spellEnd"/>
            <w:r w:rsidRPr="003E1487">
              <w:rPr>
                <w:lang w:val="en-GB"/>
              </w:rPr>
              <w:t xml:space="preserve"> </w:t>
            </w:r>
            <w:proofErr w:type="spellStart"/>
            <w:r w:rsidRPr="003E1487">
              <w:rPr>
                <w:lang w:val="en-GB"/>
              </w:rPr>
              <w:t>gustari</w:t>
            </w:r>
            <w:proofErr w:type="spellEnd"/>
            <w:r w:rsidRPr="003E1487">
              <w:rPr>
                <w:lang w:val="en-GB"/>
              </w:rPr>
              <w:t xml:space="preserve">, desert </w:t>
            </w:r>
            <w:proofErr w:type="spellStart"/>
            <w:r w:rsidRPr="003E1487">
              <w:rPr>
                <w:lang w:val="en-GB"/>
              </w:rPr>
              <w:t>si</w:t>
            </w:r>
            <w:proofErr w:type="spellEnd"/>
            <w:r w:rsidRPr="003E1487">
              <w:rPr>
                <w:lang w:val="en-GB"/>
              </w:rPr>
              <w:t xml:space="preserve"> </w:t>
            </w:r>
            <w:proofErr w:type="spellStart"/>
            <w:r w:rsidRPr="003E1487">
              <w:rPr>
                <w:lang w:val="en-GB"/>
              </w:rPr>
              <w:t>fructe</w:t>
            </w:r>
            <w:proofErr w:type="spellEnd"/>
            <w:r w:rsidRPr="003E1487">
              <w:rPr>
                <w:lang w:val="en-GB"/>
              </w:rPr>
              <w:t xml:space="preserve">- din </w:t>
            </w:r>
            <w:proofErr w:type="spellStart"/>
            <w:proofErr w:type="gramStart"/>
            <w:r w:rsidRPr="003E1487">
              <w:rPr>
                <w:lang w:val="en-GB"/>
              </w:rPr>
              <w:t>porţelan</w:t>
            </w:r>
            <w:proofErr w:type="spellEnd"/>
            <w:r w:rsidRPr="003E1487">
              <w:rPr>
                <w:lang w:val="en-GB"/>
              </w:rPr>
              <w:t>;</w:t>
            </w:r>
            <w:proofErr w:type="gramEnd"/>
          </w:p>
          <w:p w14:paraId="4F3880CC" w14:textId="77777777" w:rsidR="00F716DC" w:rsidRPr="003E1487" w:rsidRDefault="00F716DC" w:rsidP="00F716DC">
            <w:pPr>
              <w:pStyle w:val="ListParagraph"/>
              <w:spacing w:line="276" w:lineRule="auto"/>
              <w:ind w:left="1440"/>
              <w:jc w:val="both"/>
              <w:rPr>
                <w:lang w:val="en-GB"/>
              </w:rPr>
            </w:pPr>
            <w:r w:rsidRPr="003E1487">
              <w:rPr>
                <w:lang w:val="en-GB"/>
              </w:rPr>
              <w:t xml:space="preserve">- </w:t>
            </w:r>
            <w:proofErr w:type="spellStart"/>
            <w:r w:rsidRPr="003E1487">
              <w:rPr>
                <w:lang w:val="en-GB"/>
              </w:rPr>
              <w:t>tacâmuri</w:t>
            </w:r>
            <w:proofErr w:type="spellEnd"/>
            <w:r w:rsidRPr="003E1487">
              <w:rPr>
                <w:lang w:val="en-GB"/>
              </w:rPr>
              <w:t xml:space="preserve"> din </w:t>
            </w:r>
            <w:proofErr w:type="gramStart"/>
            <w:r w:rsidRPr="003E1487">
              <w:rPr>
                <w:lang w:val="en-GB"/>
              </w:rPr>
              <w:t>inox;</w:t>
            </w:r>
            <w:proofErr w:type="gramEnd"/>
          </w:p>
          <w:p w14:paraId="45B1FA56" w14:textId="77777777" w:rsidR="00F716DC" w:rsidRPr="003E1487" w:rsidRDefault="00F716DC" w:rsidP="00F716DC">
            <w:pPr>
              <w:pStyle w:val="ListParagraph"/>
              <w:spacing w:line="276" w:lineRule="auto"/>
              <w:ind w:left="1440"/>
              <w:jc w:val="both"/>
              <w:rPr>
                <w:lang w:val="en-GB"/>
              </w:rPr>
            </w:pPr>
            <w:r w:rsidRPr="003E1487">
              <w:rPr>
                <w:lang w:val="en-GB"/>
              </w:rPr>
              <w:t xml:space="preserve">- </w:t>
            </w:r>
            <w:proofErr w:type="spellStart"/>
            <w:r w:rsidRPr="003E1487">
              <w:rPr>
                <w:lang w:val="en-GB"/>
              </w:rPr>
              <w:t>pahare</w:t>
            </w:r>
            <w:proofErr w:type="spellEnd"/>
            <w:r w:rsidRPr="003E1487">
              <w:rPr>
                <w:lang w:val="en-GB"/>
              </w:rPr>
              <w:t xml:space="preserve"> din </w:t>
            </w:r>
            <w:proofErr w:type="spellStart"/>
            <w:proofErr w:type="gramStart"/>
            <w:r w:rsidRPr="003E1487">
              <w:rPr>
                <w:lang w:val="en-GB"/>
              </w:rPr>
              <w:t>sticlă</w:t>
            </w:r>
            <w:proofErr w:type="spellEnd"/>
            <w:r w:rsidRPr="003E1487">
              <w:rPr>
                <w:lang w:val="en-GB"/>
              </w:rPr>
              <w:t>;</w:t>
            </w:r>
            <w:proofErr w:type="gramEnd"/>
            <w:r w:rsidRPr="003E1487">
              <w:rPr>
                <w:lang w:val="en-GB"/>
              </w:rPr>
              <w:tab/>
            </w:r>
          </w:p>
          <w:p w14:paraId="57DD821E" w14:textId="77777777" w:rsidR="00F716DC" w:rsidRPr="003E1487" w:rsidRDefault="00F716DC" w:rsidP="00F716DC">
            <w:pPr>
              <w:pStyle w:val="ListParagraph"/>
              <w:spacing w:line="276" w:lineRule="auto"/>
              <w:ind w:left="1440"/>
              <w:jc w:val="both"/>
              <w:rPr>
                <w:lang w:val="en-GB"/>
              </w:rPr>
            </w:pPr>
            <w:r w:rsidRPr="003E1487">
              <w:rPr>
                <w:lang w:val="en-GB"/>
              </w:rPr>
              <w:t xml:space="preserve">- cesti </w:t>
            </w:r>
            <w:proofErr w:type="spellStart"/>
            <w:r w:rsidRPr="003E1487">
              <w:rPr>
                <w:lang w:val="en-GB"/>
              </w:rPr>
              <w:t>cafea</w:t>
            </w:r>
            <w:proofErr w:type="spellEnd"/>
            <w:r w:rsidRPr="003E1487">
              <w:rPr>
                <w:lang w:val="en-GB"/>
              </w:rPr>
              <w:t xml:space="preserve"> </w:t>
            </w:r>
            <w:proofErr w:type="spellStart"/>
            <w:r w:rsidRPr="003E1487">
              <w:rPr>
                <w:lang w:val="en-GB"/>
              </w:rPr>
              <w:t>si</w:t>
            </w:r>
            <w:proofErr w:type="spellEnd"/>
            <w:r w:rsidRPr="003E1487">
              <w:rPr>
                <w:lang w:val="en-GB"/>
              </w:rPr>
              <w:t xml:space="preserve"> </w:t>
            </w:r>
            <w:proofErr w:type="spellStart"/>
            <w:r w:rsidRPr="003E1487">
              <w:rPr>
                <w:lang w:val="en-GB"/>
              </w:rPr>
              <w:t>cani</w:t>
            </w:r>
            <w:proofErr w:type="spellEnd"/>
            <w:r w:rsidRPr="003E1487">
              <w:rPr>
                <w:lang w:val="en-GB"/>
              </w:rPr>
              <w:t xml:space="preserve"> </w:t>
            </w:r>
            <w:proofErr w:type="spellStart"/>
            <w:r w:rsidRPr="003E1487">
              <w:rPr>
                <w:lang w:val="en-GB"/>
              </w:rPr>
              <w:t>ceai</w:t>
            </w:r>
            <w:proofErr w:type="spellEnd"/>
            <w:r w:rsidRPr="003E1487">
              <w:rPr>
                <w:lang w:val="en-GB"/>
              </w:rPr>
              <w:t xml:space="preserve"> din </w:t>
            </w:r>
            <w:proofErr w:type="spellStart"/>
            <w:proofErr w:type="gramStart"/>
            <w:r w:rsidRPr="003E1487">
              <w:rPr>
                <w:lang w:val="en-GB"/>
              </w:rPr>
              <w:t>portelan</w:t>
            </w:r>
            <w:proofErr w:type="spellEnd"/>
            <w:r w:rsidRPr="003E1487">
              <w:rPr>
                <w:lang w:val="en-GB"/>
              </w:rPr>
              <w:t>;</w:t>
            </w:r>
            <w:proofErr w:type="gramEnd"/>
            <w:r w:rsidRPr="003E1487">
              <w:rPr>
                <w:lang w:val="en-GB"/>
              </w:rPr>
              <w:t xml:space="preserve"> </w:t>
            </w:r>
          </w:p>
          <w:p w14:paraId="67D5A0AC" w14:textId="77777777" w:rsidR="00F716DC" w:rsidRPr="003E1487" w:rsidRDefault="00F716DC" w:rsidP="00F716DC">
            <w:pPr>
              <w:pStyle w:val="ListParagraph"/>
              <w:spacing w:line="276" w:lineRule="auto"/>
              <w:ind w:left="1440"/>
              <w:jc w:val="both"/>
              <w:rPr>
                <w:lang w:val="en-GB"/>
              </w:rPr>
            </w:pPr>
            <w:r w:rsidRPr="003E1487">
              <w:rPr>
                <w:lang w:val="en-GB"/>
              </w:rPr>
              <w:t xml:space="preserve">- </w:t>
            </w:r>
            <w:proofErr w:type="spellStart"/>
            <w:r w:rsidRPr="003E1487">
              <w:rPr>
                <w:lang w:val="en-GB"/>
              </w:rPr>
              <w:t>spatule</w:t>
            </w:r>
            <w:proofErr w:type="spellEnd"/>
            <w:r w:rsidRPr="003E1487">
              <w:rPr>
                <w:lang w:val="en-GB"/>
              </w:rPr>
              <w:t xml:space="preserve">, </w:t>
            </w:r>
            <w:proofErr w:type="spellStart"/>
            <w:r w:rsidRPr="003E1487">
              <w:rPr>
                <w:lang w:val="en-GB"/>
              </w:rPr>
              <w:t>servetele</w:t>
            </w:r>
            <w:proofErr w:type="spellEnd"/>
            <w:r w:rsidRPr="003E1487">
              <w:rPr>
                <w:lang w:val="en-GB"/>
              </w:rPr>
              <w:t xml:space="preserve"> </w:t>
            </w:r>
            <w:proofErr w:type="spellStart"/>
            <w:r w:rsidRPr="003E1487">
              <w:rPr>
                <w:lang w:val="en-GB"/>
              </w:rPr>
              <w:t>si</w:t>
            </w:r>
            <w:proofErr w:type="spellEnd"/>
            <w:r w:rsidRPr="003E1487">
              <w:rPr>
                <w:lang w:val="en-GB"/>
              </w:rPr>
              <w:t xml:space="preserve"> </w:t>
            </w:r>
            <w:proofErr w:type="spellStart"/>
            <w:r w:rsidRPr="003E1487">
              <w:rPr>
                <w:lang w:val="en-GB"/>
              </w:rPr>
              <w:t>alte</w:t>
            </w:r>
            <w:proofErr w:type="spellEnd"/>
            <w:r w:rsidRPr="003E1487">
              <w:rPr>
                <w:lang w:val="en-GB"/>
              </w:rPr>
              <w:t xml:space="preserve"> </w:t>
            </w:r>
            <w:proofErr w:type="spellStart"/>
            <w:proofErr w:type="gramStart"/>
            <w:r w:rsidRPr="003E1487">
              <w:rPr>
                <w:lang w:val="en-GB"/>
              </w:rPr>
              <w:t>consumabile</w:t>
            </w:r>
            <w:proofErr w:type="spellEnd"/>
            <w:r w:rsidRPr="003E1487">
              <w:rPr>
                <w:lang w:val="en-GB"/>
              </w:rPr>
              <w:t>;</w:t>
            </w:r>
            <w:proofErr w:type="gramEnd"/>
          </w:p>
          <w:p w14:paraId="0981D648" w14:textId="77777777" w:rsidR="00F716DC" w:rsidRDefault="00F716DC" w:rsidP="00F716DC">
            <w:pPr>
              <w:pStyle w:val="ListParagraph"/>
              <w:spacing w:line="276" w:lineRule="auto"/>
              <w:ind w:left="1440"/>
              <w:jc w:val="both"/>
              <w:rPr>
                <w:lang w:val="en-GB"/>
              </w:rPr>
            </w:pPr>
            <w:r w:rsidRPr="003E1487">
              <w:rPr>
                <w:lang w:val="en-GB"/>
              </w:rPr>
              <w:lastRenderedPageBreak/>
              <w:t xml:space="preserve">- personal </w:t>
            </w:r>
            <w:proofErr w:type="spellStart"/>
            <w:r w:rsidRPr="003E1487">
              <w:rPr>
                <w:lang w:val="en-GB"/>
              </w:rPr>
              <w:t>calificat</w:t>
            </w:r>
            <w:proofErr w:type="spellEnd"/>
            <w:r w:rsidRPr="003E1487">
              <w:rPr>
                <w:lang w:val="en-GB"/>
              </w:rPr>
              <w:t>.</w:t>
            </w:r>
          </w:p>
          <w:p w14:paraId="55063BEE" w14:textId="77777777" w:rsidR="00F716DC" w:rsidRPr="003E1487" w:rsidRDefault="00F716DC" w:rsidP="00F716DC">
            <w:pPr>
              <w:pStyle w:val="ListParagraph"/>
              <w:spacing w:line="276" w:lineRule="auto"/>
              <w:jc w:val="both"/>
              <w:rPr>
                <w:lang w:val="en-GB"/>
              </w:rPr>
            </w:pPr>
            <w:proofErr w:type="spellStart"/>
            <w:r w:rsidRPr="003E1487">
              <w:rPr>
                <w:lang w:val="en-GB"/>
              </w:rPr>
              <w:t>Structura</w:t>
            </w:r>
            <w:proofErr w:type="spellEnd"/>
            <w:r w:rsidRPr="003E1487">
              <w:rPr>
                <w:lang w:val="en-GB"/>
              </w:rPr>
              <w:t xml:space="preserve"> </w:t>
            </w:r>
            <w:proofErr w:type="spellStart"/>
            <w:r w:rsidRPr="003E1487">
              <w:rPr>
                <w:lang w:val="en-GB"/>
              </w:rPr>
              <w:t>meniu</w:t>
            </w:r>
            <w:proofErr w:type="spellEnd"/>
            <w:r w:rsidRPr="003E1487">
              <w:rPr>
                <w:lang w:val="en-GB"/>
              </w:rPr>
              <w:t xml:space="preserve"> coffee break</w:t>
            </w:r>
            <w:r>
              <w:rPr>
                <w:lang w:val="en-GB"/>
              </w:rPr>
              <w:t xml:space="preserve"> </w:t>
            </w:r>
            <w:proofErr w:type="spellStart"/>
            <w:r>
              <w:rPr>
                <w:lang w:val="en-GB"/>
              </w:rPr>
              <w:t>solicitat</w:t>
            </w:r>
            <w:proofErr w:type="spellEnd"/>
            <w:r>
              <w:rPr>
                <w:lang w:val="en-GB"/>
              </w:rPr>
              <w:t xml:space="preserve"> </w:t>
            </w:r>
            <w:r w:rsidRPr="003E1487">
              <w:rPr>
                <w:lang w:val="en-GB"/>
              </w:rPr>
              <w:t>/</w:t>
            </w:r>
            <w:r>
              <w:rPr>
                <w:lang w:val="en-GB"/>
              </w:rPr>
              <w:t xml:space="preserve"> </w:t>
            </w:r>
            <w:proofErr w:type="spellStart"/>
            <w:r w:rsidRPr="003E1487">
              <w:rPr>
                <w:lang w:val="en-GB"/>
              </w:rPr>
              <w:t>persoana</w:t>
            </w:r>
            <w:proofErr w:type="spellEnd"/>
            <w:r>
              <w:rPr>
                <w:lang w:val="en-GB"/>
              </w:rPr>
              <w:t xml:space="preserve"> </w:t>
            </w:r>
            <w:r w:rsidRPr="003E1487">
              <w:rPr>
                <w:lang w:val="en-GB"/>
              </w:rPr>
              <w:t>/</w:t>
            </w:r>
            <w:r>
              <w:rPr>
                <w:lang w:val="en-GB"/>
              </w:rPr>
              <w:t xml:space="preserve"> </w:t>
            </w:r>
            <w:r w:rsidRPr="003E1487">
              <w:rPr>
                <w:lang w:val="en-GB"/>
              </w:rPr>
              <w:t>zi:</w:t>
            </w:r>
          </w:p>
          <w:p w14:paraId="6B360701" w14:textId="77777777" w:rsidR="00F716DC" w:rsidRPr="003E1487" w:rsidRDefault="00F716DC" w:rsidP="00F716DC">
            <w:pPr>
              <w:pStyle w:val="ListParagraph"/>
              <w:spacing w:line="276" w:lineRule="auto"/>
              <w:ind w:left="1440"/>
              <w:jc w:val="both"/>
              <w:rPr>
                <w:lang w:val="en-GB"/>
              </w:rPr>
            </w:pPr>
            <w:r w:rsidRPr="003E1487">
              <w:rPr>
                <w:lang w:val="en-GB"/>
              </w:rPr>
              <w:t xml:space="preserve">- </w:t>
            </w:r>
            <w:proofErr w:type="spellStart"/>
            <w:r w:rsidRPr="003E1487">
              <w:rPr>
                <w:lang w:val="en-GB"/>
              </w:rPr>
              <w:t>cafea</w:t>
            </w:r>
            <w:proofErr w:type="spellEnd"/>
            <w:r w:rsidRPr="003E1487">
              <w:rPr>
                <w:lang w:val="en-GB"/>
              </w:rPr>
              <w:t xml:space="preserve"> espresso </w:t>
            </w:r>
            <w:proofErr w:type="spellStart"/>
            <w:r w:rsidRPr="003E1487">
              <w:rPr>
                <w:lang w:val="en-GB"/>
              </w:rPr>
              <w:t>si</w:t>
            </w:r>
            <w:proofErr w:type="spellEnd"/>
            <w:r w:rsidRPr="003E1487">
              <w:rPr>
                <w:lang w:val="en-GB"/>
              </w:rPr>
              <w:t xml:space="preserve"> cappuccino - </w:t>
            </w:r>
            <w:proofErr w:type="spellStart"/>
            <w:proofErr w:type="gramStart"/>
            <w:r w:rsidRPr="003E1487">
              <w:rPr>
                <w:lang w:val="en-GB"/>
              </w:rPr>
              <w:t>nelimitat</w:t>
            </w:r>
            <w:proofErr w:type="spellEnd"/>
            <w:r w:rsidRPr="003E1487">
              <w:rPr>
                <w:lang w:val="en-GB"/>
              </w:rPr>
              <w:t>;</w:t>
            </w:r>
            <w:proofErr w:type="gramEnd"/>
          </w:p>
          <w:p w14:paraId="12B7A0A3" w14:textId="77777777" w:rsidR="00F716DC" w:rsidRPr="003E1487" w:rsidRDefault="00F716DC" w:rsidP="00F716DC">
            <w:pPr>
              <w:pStyle w:val="ListParagraph"/>
              <w:spacing w:line="276" w:lineRule="auto"/>
              <w:ind w:left="1440"/>
              <w:jc w:val="both"/>
              <w:rPr>
                <w:lang w:val="en-GB"/>
              </w:rPr>
            </w:pPr>
            <w:r w:rsidRPr="003E1487">
              <w:rPr>
                <w:lang w:val="en-GB"/>
              </w:rPr>
              <w:t xml:space="preserve">- </w:t>
            </w:r>
            <w:proofErr w:type="spellStart"/>
            <w:r w:rsidRPr="003E1487">
              <w:rPr>
                <w:lang w:val="en-GB"/>
              </w:rPr>
              <w:t>ceai</w:t>
            </w:r>
            <w:proofErr w:type="spellEnd"/>
            <w:r w:rsidRPr="003E1487">
              <w:rPr>
                <w:lang w:val="en-GB"/>
              </w:rPr>
              <w:t xml:space="preserve"> (minim 4 </w:t>
            </w:r>
            <w:proofErr w:type="spellStart"/>
            <w:r w:rsidRPr="003E1487">
              <w:rPr>
                <w:lang w:val="en-GB"/>
              </w:rPr>
              <w:t>sortimente</w:t>
            </w:r>
            <w:proofErr w:type="spellEnd"/>
            <w:r w:rsidRPr="003E1487">
              <w:rPr>
                <w:lang w:val="en-GB"/>
              </w:rPr>
              <w:t xml:space="preserve">) - </w:t>
            </w:r>
            <w:proofErr w:type="spellStart"/>
            <w:proofErr w:type="gramStart"/>
            <w:r w:rsidRPr="003E1487">
              <w:rPr>
                <w:lang w:val="en-GB"/>
              </w:rPr>
              <w:t>nelimitat</w:t>
            </w:r>
            <w:proofErr w:type="spellEnd"/>
            <w:r w:rsidRPr="003E1487">
              <w:rPr>
                <w:lang w:val="en-GB"/>
              </w:rPr>
              <w:t>;</w:t>
            </w:r>
            <w:proofErr w:type="gramEnd"/>
          </w:p>
          <w:p w14:paraId="299A36A7" w14:textId="77777777" w:rsidR="00F716DC" w:rsidRPr="003E1487" w:rsidRDefault="00F716DC" w:rsidP="00F716DC">
            <w:pPr>
              <w:pStyle w:val="ListParagraph"/>
              <w:spacing w:line="276" w:lineRule="auto"/>
              <w:ind w:left="1440"/>
              <w:jc w:val="both"/>
              <w:rPr>
                <w:lang w:val="en-GB"/>
              </w:rPr>
            </w:pPr>
            <w:r w:rsidRPr="003E1487">
              <w:rPr>
                <w:lang w:val="en-GB"/>
              </w:rPr>
              <w:t xml:space="preserve">- </w:t>
            </w:r>
            <w:proofErr w:type="spellStart"/>
            <w:r w:rsidRPr="003E1487">
              <w:rPr>
                <w:lang w:val="en-GB"/>
              </w:rPr>
              <w:t>zahăr</w:t>
            </w:r>
            <w:proofErr w:type="spellEnd"/>
            <w:r w:rsidRPr="003E1487">
              <w:rPr>
                <w:lang w:val="en-GB"/>
              </w:rPr>
              <w:t xml:space="preserve"> </w:t>
            </w:r>
            <w:proofErr w:type="spellStart"/>
            <w:r w:rsidRPr="003E1487">
              <w:rPr>
                <w:lang w:val="en-GB"/>
              </w:rPr>
              <w:t>alb</w:t>
            </w:r>
            <w:proofErr w:type="spellEnd"/>
            <w:r w:rsidRPr="003E1487">
              <w:rPr>
                <w:lang w:val="en-GB"/>
              </w:rPr>
              <w:t>/</w:t>
            </w:r>
            <w:proofErr w:type="spellStart"/>
            <w:r w:rsidRPr="003E1487">
              <w:rPr>
                <w:lang w:val="en-GB"/>
              </w:rPr>
              <w:t>brun</w:t>
            </w:r>
            <w:proofErr w:type="spellEnd"/>
            <w:r w:rsidRPr="003E1487">
              <w:rPr>
                <w:lang w:val="en-GB"/>
              </w:rPr>
              <w:t xml:space="preserve">, </w:t>
            </w:r>
            <w:proofErr w:type="spellStart"/>
            <w:r w:rsidRPr="003E1487">
              <w:rPr>
                <w:lang w:val="en-GB"/>
              </w:rPr>
              <w:t>îndulcitor</w:t>
            </w:r>
            <w:proofErr w:type="spellEnd"/>
            <w:r w:rsidRPr="003E1487">
              <w:rPr>
                <w:lang w:val="en-GB"/>
              </w:rPr>
              <w:t xml:space="preserve">, </w:t>
            </w:r>
            <w:proofErr w:type="spellStart"/>
            <w:r w:rsidRPr="003E1487">
              <w:rPr>
                <w:lang w:val="en-GB"/>
              </w:rPr>
              <w:t>lapte</w:t>
            </w:r>
            <w:proofErr w:type="spellEnd"/>
            <w:r w:rsidRPr="003E1487">
              <w:rPr>
                <w:lang w:val="en-GB"/>
              </w:rPr>
              <w:t xml:space="preserve"> </w:t>
            </w:r>
            <w:proofErr w:type="spellStart"/>
            <w:r w:rsidRPr="003E1487">
              <w:rPr>
                <w:lang w:val="en-GB"/>
              </w:rPr>
              <w:t>condensat</w:t>
            </w:r>
            <w:proofErr w:type="spellEnd"/>
            <w:r w:rsidRPr="003E1487">
              <w:rPr>
                <w:lang w:val="en-GB"/>
              </w:rPr>
              <w:t xml:space="preserve">, </w:t>
            </w:r>
            <w:proofErr w:type="spellStart"/>
            <w:r w:rsidRPr="003E1487">
              <w:rPr>
                <w:lang w:val="en-GB"/>
              </w:rPr>
              <w:t>lămâie</w:t>
            </w:r>
            <w:proofErr w:type="spellEnd"/>
            <w:r w:rsidRPr="003E1487">
              <w:rPr>
                <w:lang w:val="en-GB"/>
              </w:rPr>
              <w:t xml:space="preserve"> </w:t>
            </w:r>
            <w:proofErr w:type="spellStart"/>
            <w:r w:rsidRPr="003E1487">
              <w:rPr>
                <w:lang w:val="en-GB"/>
              </w:rPr>
              <w:t>feliată</w:t>
            </w:r>
            <w:proofErr w:type="spellEnd"/>
            <w:r w:rsidRPr="003E1487">
              <w:rPr>
                <w:lang w:val="en-GB"/>
              </w:rPr>
              <w:t xml:space="preserve">, </w:t>
            </w:r>
            <w:proofErr w:type="spellStart"/>
            <w:r w:rsidRPr="003E1487">
              <w:rPr>
                <w:lang w:val="en-GB"/>
              </w:rPr>
              <w:t>miere</w:t>
            </w:r>
            <w:proofErr w:type="spellEnd"/>
            <w:r w:rsidRPr="003E1487">
              <w:rPr>
                <w:lang w:val="en-GB"/>
              </w:rPr>
              <w:t xml:space="preserve"> de </w:t>
            </w:r>
            <w:proofErr w:type="spellStart"/>
            <w:r w:rsidRPr="003E1487">
              <w:rPr>
                <w:lang w:val="en-GB"/>
              </w:rPr>
              <w:t>albine</w:t>
            </w:r>
            <w:proofErr w:type="spellEnd"/>
            <w:r w:rsidRPr="003E1487">
              <w:rPr>
                <w:lang w:val="en-GB"/>
              </w:rPr>
              <w:t xml:space="preserve"> – </w:t>
            </w:r>
            <w:proofErr w:type="spellStart"/>
            <w:proofErr w:type="gramStart"/>
            <w:r w:rsidRPr="003E1487">
              <w:rPr>
                <w:lang w:val="en-GB"/>
              </w:rPr>
              <w:t>nelimitat</w:t>
            </w:r>
            <w:proofErr w:type="spellEnd"/>
            <w:r w:rsidRPr="003E1487">
              <w:rPr>
                <w:lang w:val="en-GB"/>
              </w:rPr>
              <w:t>;</w:t>
            </w:r>
            <w:proofErr w:type="gramEnd"/>
          </w:p>
          <w:p w14:paraId="1C2F694E" w14:textId="77777777" w:rsidR="00F716DC" w:rsidRPr="003E1487" w:rsidRDefault="00F716DC" w:rsidP="00F716DC">
            <w:pPr>
              <w:pStyle w:val="ListParagraph"/>
              <w:spacing w:line="276" w:lineRule="auto"/>
              <w:ind w:left="1440"/>
              <w:jc w:val="both"/>
              <w:rPr>
                <w:lang w:val="en-GB"/>
              </w:rPr>
            </w:pPr>
            <w:r w:rsidRPr="003E1487">
              <w:rPr>
                <w:lang w:val="en-GB"/>
              </w:rPr>
              <w:t xml:space="preserve">- </w:t>
            </w:r>
            <w:proofErr w:type="spellStart"/>
            <w:r w:rsidRPr="003E1487">
              <w:rPr>
                <w:lang w:val="en-GB"/>
              </w:rPr>
              <w:t>apă</w:t>
            </w:r>
            <w:proofErr w:type="spellEnd"/>
            <w:r w:rsidRPr="003E1487">
              <w:rPr>
                <w:lang w:val="en-GB"/>
              </w:rPr>
              <w:t xml:space="preserve"> </w:t>
            </w:r>
            <w:proofErr w:type="spellStart"/>
            <w:r w:rsidRPr="003E1487">
              <w:rPr>
                <w:lang w:val="en-GB"/>
              </w:rPr>
              <w:t>minerală</w:t>
            </w:r>
            <w:proofErr w:type="spellEnd"/>
            <w:r w:rsidRPr="003E1487">
              <w:rPr>
                <w:lang w:val="en-GB"/>
              </w:rPr>
              <w:t xml:space="preserve"> </w:t>
            </w:r>
            <w:proofErr w:type="spellStart"/>
            <w:r w:rsidRPr="003E1487">
              <w:rPr>
                <w:lang w:val="en-GB"/>
              </w:rPr>
              <w:t>carbogazoasă</w:t>
            </w:r>
            <w:proofErr w:type="spellEnd"/>
            <w:r w:rsidRPr="003E1487">
              <w:rPr>
                <w:lang w:val="en-GB"/>
              </w:rPr>
              <w:t xml:space="preserve">, </w:t>
            </w:r>
            <w:r>
              <w:rPr>
                <w:lang w:val="en-GB"/>
              </w:rPr>
              <w:t xml:space="preserve">1 </w:t>
            </w:r>
            <w:proofErr w:type="spellStart"/>
            <w:r w:rsidRPr="003E1487">
              <w:rPr>
                <w:lang w:val="en-GB"/>
              </w:rPr>
              <w:t>sticla</w:t>
            </w:r>
            <w:proofErr w:type="spellEnd"/>
            <w:r w:rsidRPr="003E1487">
              <w:rPr>
                <w:lang w:val="en-GB"/>
              </w:rPr>
              <w:t xml:space="preserve"> 330 </w:t>
            </w:r>
            <w:proofErr w:type="gramStart"/>
            <w:r w:rsidRPr="003E1487">
              <w:rPr>
                <w:lang w:val="en-GB"/>
              </w:rPr>
              <w:t>ml;</w:t>
            </w:r>
            <w:proofErr w:type="gramEnd"/>
          </w:p>
          <w:p w14:paraId="61E7977F" w14:textId="77777777" w:rsidR="00F716DC" w:rsidRPr="003E1487" w:rsidRDefault="00F716DC" w:rsidP="00F716DC">
            <w:pPr>
              <w:pStyle w:val="ListParagraph"/>
              <w:spacing w:line="276" w:lineRule="auto"/>
              <w:ind w:left="1440"/>
              <w:jc w:val="both"/>
              <w:rPr>
                <w:lang w:val="en-GB"/>
              </w:rPr>
            </w:pPr>
            <w:r w:rsidRPr="003E1487">
              <w:rPr>
                <w:lang w:val="en-GB"/>
              </w:rPr>
              <w:t xml:space="preserve">- </w:t>
            </w:r>
            <w:proofErr w:type="spellStart"/>
            <w:r w:rsidRPr="003E1487">
              <w:rPr>
                <w:lang w:val="en-GB"/>
              </w:rPr>
              <w:t>apă</w:t>
            </w:r>
            <w:proofErr w:type="spellEnd"/>
            <w:r w:rsidRPr="003E1487">
              <w:rPr>
                <w:lang w:val="en-GB"/>
              </w:rPr>
              <w:t xml:space="preserve"> </w:t>
            </w:r>
            <w:proofErr w:type="spellStart"/>
            <w:r w:rsidRPr="003E1487">
              <w:rPr>
                <w:lang w:val="en-GB"/>
              </w:rPr>
              <w:t>minerală</w:t>
            </w:r>
            <w:proofErr w:type="spellEnd"/>
            <w:r w:rsidRPr="003E1487">
              <w:rPr>
                <w:lang w:val="en-GB"/>
              </w:rPr>
              <w:t xml:space="preserve"> </w:t>
            </w:r>
            <w:proofErr w:type="spellStart"/>
            <w:r w:rsidRPr="003E1487">
              <w:rPr>
                <w:lang w:val="en-GB"/>
              </w:rPr>
              <w:t>plată</w:t>
            </w:r>
            <w:proofErr w:type="spellEnd"/>
            <w:r w:rsidRPr="003E1487">
              <w:rPr>
                <w:lang w:val="en-GB"/>
              </w:rPr>
              <w:t xml:space="preserve">, </w:t>
            </w:r>
            <w:r>
              <w:rPr>
                <w:lang w:val="en-GB"/>
              </w:rPr>
              <w:t xml:space="preserve">2 </w:t>
            </w:r>
            <w:proofErr w:type="spellStart"/>
            <w:r w:rsidRPr="003E1487">
              <w:rPr>
                <w:lang w:val="en-GB"/>
              </w:rPr>
              <w:t>sticl</w:t>
            </w:r>
            <w:r>
              <w:rPr>
                <w:lang w:val="en-GB"/>
              </w:rPr>
              <w:t>e</w:t>
            </w:r>
            <w:proofErr w:type="spellEnd"/>
            <w:r w:rsidRPr="003E1487">
              <w:rPr>
                <w:lang w:val="en-GB"/>
              </w:rPr>
              <w:t xml:space="preserve"> 330 </w:t>
            </w:r>
            <w:proofErr w:type="gramStart"/>
            <w:r w:rsidRPr="003E1487">
              <w:rPr>
                <w:lang w:val="en-GB"/>
              </w:rPr>
              <w:t>ml;</w:t>
            </w:r>
            <w:proofErr w:type="gramEnd"/>
          </w:p>
          <w:p w14:paraId="0CABCBE4" w14:textId="77777777" w:rsidR="00F716DC" w:rsidRPr="003E1487" w:rsidRDefault="00F716DC" w:rsidP="00F716DC">
            <w:pPr>
              <w:pStyle w:val="ListParagraph"/>
              <w:spacing w:line="276" w:lineRule="auto"/>
              <w:ind w:left="1440"/>
              <w:jc w:val="both"/>
              <w:rPr>
                <w:lang w:val="en-GB"/>
              </w:rPr>
            </w:pPr>
            <w:r w:rsidRPr="003E1487">
              <w:rPr>
                <w:lang w:val="en-GB"/>
              </w:rPr>
              <w:t xml:space="preserve">- </w:t>
            </w:r>
            <w:proofErr w:type="spellStart"/>
            <w:r w:rsidRPr="003E1487">
              <w:rPr>
                <w:lang w:val="en-GB"/>
              </w:rPr>
              <w:t>bauturi</w:t>
            </w:r>
            <w:proofErr w:type="spellEnd"/>
            <w:r w:rsidRPr="003E1487">
              <w:rPr>
                <w:lang w:val="en-GB"/>
              </w:rPr>
              <w:t xml:space="preserve"> </w:t>
            </w:r>
            <w:proofErr w:type="spellStart"/>
            <w:r w:rsidRPr="003E1487">
              <w:rPr>
                <w:lang w:val="en-GB"/>
              </w:rPr>
              <w:t>racoritoare</w:t>
            </w:r>
            <w:proofErr w:type="spellEnd"/>
            <w:r w:rsidRPr="003E1487">
              <w:rPr>
                <w:lang w:val="en-GB"/>
              </w:rPr>
              <w:t xml:space="preserve"> (</w:t>
            </w:r>
            <w:proofErr w:type="spellStart"/>
            <w:r w:rsidRPr="003E1487">
              <w:rPr>
                <w:lang w:val="en-GB"/>
              </w:rPr>
              <w:t>fara</w:t>
            </w:r>
            <w:proofErr w:type="spellEnd"/>
            <w:r w:rsidRPr="003E1487">
              <w:rPr>
                <w:lang w:val="en-GB"/>
              </w:rPr>
              <w:t xml:space="preserve"> </w:t>
            </w:r>
            <w:proofErr w:type="spellStart"/>
            <w:r w:rsidRPr="003E1487">
              <w:rPr>
                <w:lang w:val="en-GB"/>
              </w:rPr>
              <w:t>continut</w:t>
            </w:r>
            <w:proofErr w:type="spellEnd"/>
            <w:r w:rsidRPr="003E1487">
              <w:rPr>
                <w:lang w:val="en-GB"/>
              </w:rPr>
              <w:t xml:space="preserve"> de </w:t>
            </w:r>
            <w:proofErr w:type="spellStart"/>
            <w:r w:rsidRPr="003E1487">
              <w:rPr>
                <w:lang w:val="en-GB"/>
              </w:rPr>
              <w:t>zahar</w:t>
            </w:r>
            <w:proofErr w:type="spellEnd"/>
            <w:r w:rsidRPr="003E1487">
              <w:rPr>
                <w:lang w:val="en-GB"/>
              </w:rPr>
              <w:t xml:space="preserve"> </w:t>
            </w:r>
            <w:proofErr w:type="spellStart"/>
            <w:r w:rsidRPr="003E1487">
              <w:rPr>
                <w:lang w:val="en-GB"/>
              </w:rPr>
              <w:t>sau</w:t>
            </w:r>
            <w:proofErr w:type="spellEnd"/>
            <w:r w:rsidRPr="003E1487">
              <w:rPr>
                <w:lang w:val="en-GB"/>
              </w:rPr>
              <w:t xml:space="preserve"> alti </w:t>
            </w:r>
            <w:proofErr w:type="spellStart"/>
            <w:r w:rsidRPr="003E1487">
              <w:rPr>
                <w:lang w:val="en-GB"/>
              </w:rPr>
              <w:t>indulcitori</w:t>
            </w:r>
            <w:proofErr w:type="spellEnd"/>
            <w:r w:rsidRPr="003E1487">
              <w:rPr>
                <w:lang w:val="en-GB"/>
              </w:rPr>
              <w:t xml:space="preserve"> </w:t>
            </w:r>
            <w:proofErr w:type="spellStart"/>
            <w:r w:rsidRPr="003E1487">
              <w:rPr>
                <w:lang w:val="en-GB"/>
              </w:rPr>
              <w:t>sau</w:t>
            </w:r>
            <w:proofErr w:type="spellEnd"/>
            <w:r w:rsidRPr="003E1487">
              <w:rPr>
                <w:lang w:val="en-GB"/>
              </w:rPr>
              <w:t xml:space="preserve"> </w:t>
            </w:r>
            <w:proofErr w:type="spellStart"/>
            <w:r w:rsidRPr="003E1487">
              <w:rPr>
                <w:lang w:val="en-GB"/>
              </w:rPr>
              <w:t>aromatizate</w:t>
            </w:r>
            <w:proofErr w:type="spellEnd"/>
            <w:r w:rsidRPr="003E1487">
              <w:rPr>
                <w:lang w:val="en-GB"/>
              </w:rPr>
              <w:t xml:space="preserve">), 300 </w:t>
            </w:r>
            <w:proofErr w:type="gramStart"/>
            <w:r w:rsidRPr="003E1487">
              <w:rPr>
                <w:lang w:val="en-GB"/>
              </w:rPr>
              <w:t>ml;</w:t>
            </w:r>
            <w:proofErr w:type="gramEnd"/>
          </w:p>
          <w:p w14:paraId="35B99AC2" w14:textId="77777777" w:rsidR="00F716DC" w:rsidRPr="003E1487" w:rsidRDefault="00F716DC" w:rsidP="00F716DC">
            <w:pPr>
              <w:pStyle w:val="ListParagraph"/>
              <w:spacing w:line="276" w:lineRule="auto"/>
              <w:ind w:left="1440"/>
              <w:jc w:val="both"/>
              <w:rPr>
                <w:lang w:val="en-GB"/>
              </w:rPr>
            </w:pPr>
            <w:r w:rsidRPr="003E1487">
              <w:rPr>
                <w:lang w:val="en-GB"/>
              </w:rPr>
              <w:t xml:space="preserve">- </w:t>
            </w:r>
            <w:proofErr w:type="spellStart"/>
            <w:r w:rsidRPr="003E1487">
              <w:rPr>
                <w:lang w:val="en-GB"/>
              </w:rPr>
              <w:t>nectaruri</w:t>
            </w:r>
            <w:proofErr w:type="spellEnd"/>
            <w:r w:rsidRPr="003E1487">
              <w:rPr>
                <w:lang w:val="en-GB"/>
              </w:rPr>
              <w:t xml:space="preserve"> din </w:t>
            </w:r>
            <w:proofErr w:type="spellStart"/>
            <w:r w:rsidRPr="003E1487">
              <w:rPr>
                <w:lang w:val="en-GB"/>
              </w:rPr>
              <w:t>fructe</w:t>
            </w:r>
            <w:proofErr w:type="spellEnd"/>
            <w:r w:rsidRPr="003E1487">
              <w:rPr>
                <w:lang w:val="en-GB"/>
              </w:rPr>
              <w:t xml:space="preserve">, 300 </w:t>
            </w:r>
            <w:proofErr w:type="gramStart"/>
            <w:r w:rsidRPr="003E1487">
              <w:rPr>
                <w:lang w:val="en-GB"/>
              </w:rPr>
              <w:t>ml;</w:t>
            </w:r>
            <w:proofErr w:type="gramEnd"/>
          </w:p>
          <w:p w14:paraId="2C72CF68" w14:textId="77777777" w:rsidR="00F716DC" w:rsidRPr="003E1487" w:rsidRDefault="00F716DC" w:rsidP="00F716DC">
            <w:pPr>
              <w:pStyle w:val="ListParagraph"/>
              <w:spacing w:line="276" w:lineRule="auto"/>
              <w:ind w:left="1440"/>
              <w:jc w:val="both"/>
              <w:rPr>
                <w:lang w:val="en-GB"/>
              </w:rPr>
            </w:pPr>
            <w:r w:rsidRPr="003E1487">
              <w:rPr>
                <w:lang w:val="en-GB"/>
              </w:rPr>
              <w:t xml:space="preserve">- </w:t>
            </w:r>
            <w:proofErr w:type="spellStart"/>
            <w:r w:rsidRPr="003E1487">
              <w:rPr>
                <w:lang w:val="en-GB"/>
              </w:rPr>
              <w:t>produse</w:t>
            </w:r>
            <w:proofErr w:type="spellEnd"/>
            <w:r w:rsidRPr="003E1487">
              <w:rPr>
                <w:lang w:val="en-GB"/>
              </w:rPr>
              <w:t xml:space="preserve"> de </w:t>
            </w:r>
            <w:proofErr w:type="spellStart"/>
            <w:r w:rsidRPr="003E1487">
              <w:rPr>
                <w:lang w:val="en-GB"/>
              </w:rPr>
              <w:t>patiserie-cofetarie</w:t>
            </w:r>
            <w:proofErr w:type="spellEnd"/>
            <w:r w:rsidRPr="003E1487">
              <w:rPr>
                <w:lang w:val="en-GB"/>
              </w:rPr>
              <w:t xml:space="preserve">, 200 g (minim 10 </w:t>
            </w:r>
            <w:proofErr w:type="spellStart"/>
            <w:r w:rsidRPr="003E1487">
              <w:rPr>
                <w:lang w:val="en-GB"/>
              </w:rPr>
              <w:t>sortimente</w:t>
            </w:r>
            <w:proofErr w:type="spellEnd"/>
            <w:proofErr w:type="gramStart"/>
            <w:r w:rsidRPr="003E1487">
              <w:rPr>
                <w:lang w:val="en-GB"/>
              </w:rPr>
              <w:t>);</w:t>
            </w:r>
            <w:proofErr w:type="gramEnd"/>
          </w:p>
          <w:p w14:paraId="4B8B94D5" w14:textId="77777777" w:rsidR="00F716DC" w:rsidRPr="003E1487" w:rsidRDefault="00F716DC" w:rsidP="00F716DC">
            <w:pPr>
              <w:pStyle w:val="ListParagraph"/>
              <w:spacing w:line="276" w:lineRule="auto"/>
              <w:ind w:left="1440"/>
              <w:jc w:val="both"/>
              <w:rPr>
                <w:lang w:val="en-GB"/>
              </w:rPr>
            </w:pPr>
            <w:r>
              <w:rPr>
                <w:lang w:val="en-GB"/>
              </w:rPr>
              <w:t xml:space="preserve">- </w:t>
            </w:r>
            <w:proofErr w:type="spellStart"/>
            <w:r>
              <w:rPr>
                <w:lang w:val="en-GB"/>
              </w:rPr>
              <w:t>fructe</w:t>
            </w:r>
            <w:proofErr w:type="spellEnd"/>
            <w:r>
              <w:rPr>
                <w:lang w:val="en-GB"/>
              </w:rPr>
              <w:t xml:space="preserve">, 300 g (minim 8 </w:t>
            </w:r>
            <w:proofErr w:type="spellStart"/>
            <w:r>
              <w:rPr>
                <w:lang w:val="en-GB"/>
              </w:rPr>
              <w:t>sortimente</w:t>
            </w:r>
            <w:proofErr w:type="spellEnd"/>
            <w:proofErr w:type="gramStart"/>
            <w:r>
              <w:rPr>
                <w:lang w:val="en-GB"/>
              </w:rPr>
              <w:t>);</w:t>
            </w:r>
            <w:proofErr w:type="gramEnd"/>
          </w:p>
          <w:p w14:paraId="44D9973B" w14:textId="77777777" w:rsidR="00F716DC" w:rsidRDefault="00F716DC" w:rsidP="00F716DC">
            <w:pPr>
              <w:pStyle w:val="ListParagraph"/>
              <w:spacing w:line="276" w:lineRule="auto"/>
              <w:ind w:left="1440"/>
              <w:jc w:val="both"/>
              <w:rPr>
                <w:lang w:val="en-GB"/>
              </w:rPr>
            </w:pPr>
            <w:r w:rsidRPr="003E1487">
              <w:rPr>
                <w:lang w:val="en-GB"/>
              </w:rPr>
              <w:t xml:space="preserve">- </w:t>
            </w:r>
            <w:proofErr w:type="spellStart"/>
            <w:r w:rsidRPr="003E1487">
              <w:rPr>
                <w:lang w:val="en-GB"/>
              </w:rPr>
              <w:t>minisandwich-uri</w:t>
            </w:r>
            <w:proofErr w:type="spellEnd"/>
            <w:r w:rsidRPr="003E1487">
              <w:rPr>
                <w:lang w:val="en-GB"/>
              </w:rPr>
              <w:t xml:space="preserve"> cu </w:t>
            </w:r>
            <w:proofErr w:type="spellStart"/>
            <w:r w:rsidRPr="003E1487">
              <w:rPr>
                <w:lang w:val="en-GB"/>
              </w:rPr>
              <w:t>branzeturi</w:t>
            </w:r>
            <w:proofErr w:type="spellEnd"/>
            <w:r w:rsidRPr="003E1487">
              <w:rPr>
                <w:lang w:val="en-GB"/>
              </w:rPr>
              <w:t xml:space="preserve">, carne de </w:t>
            </w:r>
            <w:proofErr w:type="spellStart"/>
            <w:r w:rsidRPr="003E1487">
              <w:rPr>
                <w:lang w:val="en-GB"/>
              </w:rPr>
              <w:t>curcan</w:t>
            </w:r>
            <w:proofErr w:type="spellEnd"/>
            <w:r w:rsidRPr="003E1487">
              <w:rPr>
                <w:lang w:val="en-GB"/>
              </w:rPr>
              <w:t xml:space="preserve">, vita, </w:t>
            </w:r>
            <w:proofErr w:type="spellStart"/>
            <w:r w:rsidRPr="003E1487">
              <w:rPr>
                <w:lang w:val="en-GB"/>
              </w:rPr>
              <w:t>somon</w:t>
            </w:r>
            <w:proofErr w:type="spellEnd"/>
            <w:r w:rsidRPr="003E1487">
              <w:rPr>
                <w:lang w:val="en-GB"/>
              </w:rPr>
              <w:t xml:space="preserve">, ton, legume, 350 g (minim 12 </w:t>
            </w:r>
            <w:proofErr w:type="spellStart"/>
            <w:r w:rsidRPr="003E1487">
              <w:rPr>
                <w:lang w:val="en-GB"/>
              </w:rPr>
              <w:t>sortimente</w:t>
            </w:r>
            <w:proofErr w:type="spellEnd"/>
            <w:r w:rsidRPr="003E1487">
              <w:rPr>
                <w:lang w:val="en-GB"/>
              </w:rPr>
              <w:t>).</w:t>
            </w:r>
          </w:p>
          <w:p w14:paraId="6A8B82D4" w14:textId="77777777" w:rsidR="00F716DC" w:rsidRPr="003E1487" w:rsidRDefault="00F716DC" w:rsidP="00F716DC">
            <w:pPr>
              <w:pStyle w:val="ListParagraph"/>
              <w:spacing w:line="276" w:lineRule="auto"/>
              <w:ind w:left="1440"/>
              <w:jc w:val="both"/>
              <w:rPr>
                <w:lang w:val="en-GB"/>
              </w:rPr>
            </w:pPr>
          </w:p>
          <w:p w14:paraId="0526FB67" w14:textId="77777777" w:rsidR="00F716DC" w:rsidRPr="00E6778D" w:rsidRDefault="00F716DC" w:rsidP="00F716DC">
            <w:pPr>
              <w:spacing w:line="276" w:lineRule="auto"/>
              <w:jc w:val="both"/>
              <w:rPr>
                <w:rFonts w:ascii="Times New Roman" w:hAnsi="Times New Roman"/>
                <w:b/>
                <w:sz w:val="24"/>
                <w:szCs w:val="24"/>
                <w:lang w:val="en-GB"/>
              </w:rPr>
            </w:pPr>
            <w:r w:rsidRPr="00E6778D">
              <w:rPr>
                <w:rFonts w:ascii="Times New Roman" w:hAnsi="Times New Roman"/>
                <w:b/>
                <w:sz w:val="24"/>
                <w:szCs w:val="24"/>
                <w:lang w:val="en-GB"/>
              </w:rPr>
              <w:t xml:space="preserve">2. </w:t>
            </w:r>
            <w:proofErr w:type="spellStart"/>
            <w:r w:rsidRPr="00E6778D">
              <w:rPr>
                <w:rFonts w:ascii="Times New Roman" w:hAnsi="Times New Roman"/>
                <w:b/>
                <w:sz w:val="24"/>
                <w:szCs w:val="24"/>
                <w:lang w:val="en-GB"/>
              </w:rPr>
              <w:t>Servicii</w:t>
            </w:r>
            <w:proofErr w:type="spellEnd"/>
            <w:r w:rsidRPr="00E6778D">
              <w:rPr>
                <w:rFonts w:ascii="Times New Roman" w:hAnsi="Times New Roman"/>
                <w:b/>
                <w:sz w:val="24"/>
                <w:szCs w:val="24"/>
                <w:lang w:val="en-GB"/>
              </w:rPr>
              <w:t xml:space="preserve"> de </w:t>
            </w:r>
            <w:proofErr w:type="spellStart"/>
            <w:r w:rsidRPr="00E6778D">
              <w:rPr>
                <w:rFonts w:ascii="Times New Roman" w:hAnsi="Times New Roman"/>
                <w:b/>
                <w:sz w:val="24"/>
                <w:szCs w:val="24"/>
                <w:lang w:val="en-GB"/>
              </w:rPr>
              <w:t>servire</w:t>
            </w:r>
            <w:proofErr w:type="spellEnd"/>
            <w:r w:rsidRPr="00E6778D">
              <w:rPr>
                <w:rFonts w:ascii="Times New Roman" w:hAnsi="Times New Roman"/>
                <w:b/>
                <w:sz w:val="24"/>
                <w:szCs w:val="24"/>
                <w:lang w:val="en-GB"/>
              </w:rPr>
              <w:t xml:space="preserve"> masa (</w:t>
            </w:r>
            <w:proofErr w:type="spellStart"/>
            <w:r w:rsidRPr="00E6778D">
              <w:rPr>
                <w:rFonts w:ascii="Times New Roman" w:hAnsi="Times New Roman"/>
                <w:b/>
                <w:sz w:val="24"/>
                <w:szCs w:val="24"/>
                <w:lang w:val="en-GB"/>
              </w:rPr>
              <w:t>pranz</w:t>
            </w:r>
            <w:proofErr w:type="spellEnd"/>
            <w:r w:rsidRPr="00E6778D">
              <w:rPr>
                <w:rFonts w:ascii="Times New Roman" w:hAnsi="Times New Roman"/>
                <w:b/>
                <w:sz w:val="24"/>
                <w:szCs w:val="24"/>
                <w:lang w:val="en-GB"/>
              </w:rPr>
              <w:t xml:space="preserve"> </w:t>
            </w:r>
            <w:proofErr w:type="spellStart"/>
            <w:r w:rsidRPr="00E6778D">
              <w:rPr>
                <w:rFonts w:ascii="Times New Roman" w:hAnsi="Times New Roman"/>
                <w:b/>
                <w:sz w:val="24"/>
                <w:szCs w:val="24"/>
                <w:lang w:val="en-GB"/>
              </w:rPr>
              <w:t>si</w:t>
            </w:r>
            <w:proofErr w:type="spellEnd"/>
            <w:r w:rsidRPr="00E6778D">
              <w:rPr>
                <w:rFonts w:ascii="Times New Roman" w:hAnsi="Times New Roman"/>
                <w:b/>
                <w:sz w:val="24"/>
                <w:szCs w:val="24"/>
                <w:lang w:val="en-GB"/>
              </w:rPr>
              <w:t xml:space="preserve"> </w:t>
            </w:r>
            <w:proofErr w:type="spellStart"/>
            <w:r w:rsidRPr="00E6778D">
              <w:rPr>
                <w:rFonts w:ascii="Times New Roman" w:hAnsi="Times New Roman"/>
                <w:b/>
                <w:sz w:val="24"/>
                <w:szCs w:val="24"/>
                <w:lang w:val="en-GB"/>
              </w:rPr>
              <w:t>cina</w:t>
            </w:r>
            <w:proofErr w:type="spellEnd"/>
            <w:r w:rsidRPr="00E6778D">
              <w:rPr>
                <w:rFonts w:ascii="Times New Roman" w:hAnsi="Times New Roman"/>
                <w:b/>
                <w:sz w:val="24"/>
                <w:szCs w:val="24"/>
                <w:lang w:val="en-GB"/>
              </w:rPr>
              <w:t>)</w:t>
            </w:r>
          </w:p>
          <w:p w14:paraId="43873F9C" w14:textId="77777777" w:rsidR="00F716DC" w:rsidRPr="003E1487" w:rsidRDefault="00F716DC" w:rsidP="00F716DC">
            <w:pPr>
              <w:pStyle w:val="ListParagraph"/>
              <w:spacing w:line="276" w:lineRule="auto"/>
              <w:jc w:val="both"/>
              <w:rPr>
                <w:lang w:val="en-GB"/>
              </w:rPr>
            </w:pPr>
            <w:proofErr w:type="spellStart"/>
            <w:r w:rsidRPr="003E1487">
              <w:rPr>
                <w:lang w:val="en-GB"/>
              </w:rPr>
              <w:t>Perioada</w:t>
            </w:r>
            <w:proofErr w:type="spellEnd"/>
            <w:r w:rsidRPr="003E1487">
              <w:rPr>
                <w:lang w:val="en-GB"/>
              </w:rPr>
              <w:t xml:space="preserve">: </w:t>
            </w:r>
            <w:r w:rsidRPr="00297B55">
              <w:rPr>
                <w:b/>
                <w:bCs/>
              </w:rPr>
              <w:t xml:space="preserve">6-7 </w:t>
            </w:r>
            <w:proofErr w:type="spellStart"/>
            <w:r w:rsidRPr="00297B55">
              <w:rPr>
                <w:b/>
                <w:bCs/>
              </w:rPr>
              <w:t>iunie</w:t>
            </w:r>
            <w:proofErr w:type="spellEnd"/>
            <w:r w:rsidRPr="00297B55">
              <w:rPr>
                <w:b/>
                <w:bCs/>
              </w:rPr>
              <w:t xml:space="preserve"> 2023</w:t>
            </w:r>
            <w:r w:rsidRPr="00297B55">
              <w:t>.</w:t>
            </w:r>
          </w:p>
          <w:p w14:paraId="36A02F6B" w14:textId="77777777" w:rsidR="00F716DC" w:rsidRDefault="00F716DC" w:rsidP="00F716DC">
            <w:pPr>
              <w:pStyle w:val="ListParagraph"/>
              <w:spacing w:line="276" w:lineRule="auto"/>
              <w:jc w:val="both"/>
              <w:rPr>
                <w:lang w:val="en-GB"/>
              </w:rPr>
            </w:pPr>
            <w:r w:rsidRPr="003E1487">
              <w:rPr>
                <w:lang w:val="en-GB"/>
              </w:rPr>
              <w:t xml:space="preserve">Intervale </w:t>
            </w:r>
            <w:proofErr w:type="spellStart"/>
            <w:r w:rsidRPr="003E1487">
              <w:rPr>
                <w:lang w:val="en-GB"/>
              </w:rPr>
              <w:t>orare</w:t>
            </w:r>
            <w:proofErr w:type="spellEnd"/>
            <w:r w:rsidRPr="003E1487">
              <w:rPr>
                <w:lang w:val="en-GB"/>
              </w:rPr>
              <w:t xml:space="preserve">: </w:t>
            </w:r>
            <w:proofErr w:type="spellStart"/>
            <w:r w:rsidRPr="003E1487">
              <w:rPr>
                <w:lang w:val="en-GB"/>
              </w:rPr>
              <w:t>vor</w:t>
            </w:r>
            <w:proofErr w:type="spellEnd"/>
            <w:r w:rsidRPr="003E1487">
              <w:rPr>
                <w:lang w:val="en-GB"/>
              </w:rPr>
              <w:t xml:space="preserve"> fi </w:t>
            </w:r>
            <w:proofErr w:type="spellStart"/>
            <w:r w:rsidRPr="003E1487">
              <w:rPr>
                <w:lang w:val="en-GB"/>
              </w:rPr>
              <w:t>stabilite</w:t>
            </w:r>
            <w:proofErr w:type="spellEnd"/>
            <w:r w:rsidRPr="003E1487">
              <w:rPr>
                <w:lang w:val="en-GB"/>
              </w:rPr>
              <w:t xml:space="preserve"> </w:t>
            </w:r>
            <w:proofErr w:type="spellStart"/>
            <w:r w:rsidRPr="003E1487">
              <w:rPr>
                <w:lang w:val="en-GB"/>
              </w:rPr>
              <w:t>si</w:t>
            </w:r>
            <w:proofErr w:type="spellEnd"/>
            <w:r w:rsidRPr="003E1487">
              <w:rPr>
                <w:lang w:val="en-GB"/>
              </w:rPr>
              <w:t xml:space="preserve"> </w:t>
            </w:r>
            <w:proofErr w:type="spellStart"/>
            <w:r w:rsidRPr="003E1487">
              <w:rPr>
                <w:lang w:val="en-GB"/>
              </w:rPr>
              <w:t>comunicate</w:t>
            </w:r>
            <w:proofErr w:type="spellEnd"/>
            <w:r w:rsidRPr="003E1487">
              <w:rPr>
                <w:lang w:val="en-GB"/>
              </w:rPr>
              <w:t xml:space="preserve"> cu minim 48 de ore </w:t>
            </w:r>
            <w:proofErr w:type="spellStart"/>
            <w:r w:rsidRPr="003E1487">
              <w:rPr>
                <w:lang w:val="en-GB"/>
              </w:rPr>
              <w:t>înaintea</w:t>
            </w:r>
            <w:proofErr w:type="spellEnd"/>
            <w:r w:rsidRPr="003E1487">
              <w:rPr>
                <w:lang w:val="en-GB"/>
              </w:rPr>
              <w:t xml:space="preserve"> </w:t>
            </w:r>
            <w:proofErr w:type="spellStart"/>
            <w:r w:rsidRPr="003E1487">
              <w:rPr>
                <w:lang w:val="en-GB"/>
              </w:rPr>
              <w:t>evenimentului</w:t>
            </w:r>
            <w:proofErr w:type="spellEnd"/>
          </w:p>
          <w:p w14:paraId="3A47FD5A" w14:textId="77777777" w:rsidR="00F716DC" w:rsidRDefault="00F716DC" w:rsidP="00F716DC">
            <w:pPr>
              <w:pStyle w:val="ListParagraph"/>
              <w:spacing w:line="276" w:lineRule="auto"/>
              <w:jc w:val="both"/>
              <w:rPr>
                <w:lang w:val="en-GB"/>
              </w:rPr>
            </w:pPr>
            <w:proofErr w:type="spellStart"/>
            <w:r>
              <w:rPr>
                <w:lang w:val="en-GB"/>
              </w:rPr>
              <w:t>Numar</w:t>
            </w:r>
            <w:proofErr w:type="spellEnd"/>
            <w:r>
              <w:rPr>
                <w:lang w:val="en-GB"/>
              </w:rPr>
              <w:t xml:space="preserve"> </w:t>
            </w:r>
            <w:proofErr w:type="spellStart"/>
            <w:r>
              <w:rPr>
                <w:lang w:val="en-GB"/>
              </w:rPr>
              <w:t>participanti</w:t>
            </w:r>
            <w:proofErr w:type="spellEnd"/>
            <w:r>
              <w:rPr>
                <w:lang w:val="en-GB"/>
              </w:rPr>
              <w:t xml:space="preserve">: 30 </w:t>
            </w:r>
            <w:proofErr w:type="spellStart"/>
            <w:r>
              <w:rPr>
                <w:lang w:val="en-GB"/>
              </w:rPr>
              <w:t>persoane</w:t>
            </w:r>
            <w:proofErr w:type="spellEnd"/>
            <w:r>
              <w:rPr>
                <w:lang w:val="en-GB"/>
              </w:rPr>
              <w:t xml:space="preserve"> / zi</w:t>
            </w:r>
          </w:p>
          <w:p w14:paraId="76CF4B98" w14:textId="77777777" w:rsidR="00F716DC" w:rsidRDefault="00F716DC" w:rsidP="00F716DC">
            <w:pPr>
              <w:pStyle w:val="ListParagraph"/>
              <w:spacing w:line="276" w:lineRule="auto"/>
              <w:jc w:val="both"/>
            </w:pPr>
            <w:r>
              <w:t xml:space="preserve">Tip </w:t>
            </w:r>
            <w:proofErr w:type="spellStart"/>
            <w:r>
              <w:t>servicii</w:t>
            </w:r>
            <w:proofErr w:type="spellEnd"/>
            <w:r>
              <w:t xml:space="preserve">: </w:t>
            </w:r>
            <w:proofErr w:type="spellStart"/>
            <w:r>
              <w:t>pranz</w:t>
            </w:r>
            <w:proofErr w:type="spellEnd"/>
            <w:r>
              <w:t xml:space="preserve"> </w:t>
            </w:r>
            <w:proofErr w:type="spellStart"/>
            <w:r>
              <w:t>si</w:t>
            </w:r>
            <w:proofErr w:type="spellEnd"/>
            <w:r>
              <w:t xml:space="preserve"> </w:t>
            </w:r>
            <w:proofErr w:type="spellStart"/>
            <w:r>
              <w:t>cina</w:t>
            </w:r>
            <w:proofErr w:type="spellEnd"/>
            <w:r>
              <w:t xml:space="preserve"> / </w:t>
            </w:r>
            <w:proofErr w:type="spellStart"/>
            <w:r>
              <w:t>persoana</w:t>
            </w:r>
            <w:proofErr w:type="spellEnd"/>
            <w:r>
              <w:t xml:space="preserve"> / zi</w:t>
            </w:r>
          </w:p>
          <w:p w14:paraId="099407A0" w14:textId="77777777" w:rsidR="00F716DC" w:rsidRDefault="00F716DC" w:rsidP="00F716DC">
            <w:pPr>
              <w:pStyle w:val="ListParagraph"/>
              <w:spacing w:line="276" w:lineRule="auto"/>
              <w:jc w:val="both"/>
              <w:rPr>
                <w:lang w:val="en-GB"/>
              </w:rPr>
            </w:pPr>
            <w:r>
              <w:rPr>
                <w:rFonts w:eastAsia="Times New Roman"/>
                <w:lang w:val="ro-RO" w:eastAsia="ro-RO"/>
              </w:rPr>
              <w:t xml:space="preserve">Locatie de servire a meselor: </w:t>
            </w:r>
            <w:r>
              <w:rPr>
                <w:noProof/>
                <w:lang w:val="ro-RO"/>
              </w:rPr>
              <w:t xml:space="preserve">restaurant clasificat minim 3 stele, situat </w:t>
            </w:r>
            <w:r w:rsidRPr="00E82A30">
              <w:rPr>
                <w:noProof/>
                <w:lang w:val="ro-RO"/>
              </w:rPr>
              <w:t xml:space="preserve">in </w:t>
            </w:r>
            <w:proofErr w:type="spellStart"/>
            <w:r w:rsidRPr="00E82A30">
              <w:rPr>
                <w:lang w:val="en-GB"/>
              </w:rPr>
              <w:t>cadrul</w:t>
            </w:r>
            <w:proofErr w:type="spellEnd"/>
            <w:r w:rsidRPr="00E82A30">
              <w:rPr>
                <w:lang w:val="en-GB"/>
              </w:rPr>
              <w:t xml:space="preserve"> </w:t>
            </w:r>
            <w:proofErr w:type="spellStart"/>
            <w:r>
              <w:rPr>
                <w:lang w:val="en-GB"/>
              </w:rPr>
              <w:t>aceluiasi</w:t>
            </w:r>
            <w:proofErr w:type="spellEnd"/>
            <w:r>
              <w:rPr>
                <w:lang w:val="en-GB"/>
              </w:rPr>
              <w:t xml:space="preserve"> complex hotelier in care se </w:t>
            </w:r>
            <w:proofErr w:type="spellStart"/>
            <w:r>
              <w:rPr>
                <w:lang w:val="en-GB"/>
              </w:rPr>
              <w:t>vor</w:t>
            </w:r>
            <w:proofErr w:type="spellEnd"/>
            <w:r>
              <w:rPr>
                <w:lang w:val="en-GB"/>
              </w:rPr>
              <w:t xml:space="preserve"> </w:t>
            </w:r>
            <w:proofErr w:type="spellStart"/>
            <w:r>
              <w:rPr>
                <w:lang w:val="en-GB"/>
              </w:rPr>
              <w:t>asigura</w:t>
            </w:r>
            <w:proofErr w:type="spellEnd"/>
            <w:r>
              <w:rPr>
                <w:lang w:val="en-GB"/>
              </w:rPr>
              <w:t xml:space="preserve"> </w:t>
            </w:r>
            <w:proofErr w:type="spellStart"/>
            <w:r>
              <w:rPr>
                <w:lang w:val="en-GB"/>
              </w:rPr>
              <w:t>cele</w:t>
            </w:r>
            <w:proofErr w:type="spellEnd"/>
            <w:r>
              <w:rPr>
                <w:lang w:val="en-GB"/>
              </w:rPr>
              <w:t xml:space="preserve"> 2 </w:t>
            </w:r>
            <w:proofErr w:type="spellStart"/>
            <w:r>
              <w:rPr>
                <w:lang w:val="en-GB"/>
              </w:rPr>
              <w:t>sali</w:t>
            </w:r>
            <w:proofErr w:type="spellEnd"/>
            <w:r>
              <w:rPr>
                <w:lang w:val="en-GB"/>
              </w:rPr>
              <w:t xml:space="preserve"> de curs </w:t>
            </w:r>
            <w:proofErr w:type="spellStart"/>
            <w:r>
              <w:rPr>
                <w:lang w:val="en-GB"/>
              </w:rPr>
              <w:t>pentru</w:t>
            </w:r>
            <w:proofErr w:type="spellEnd"/>
            <w:r>
              <w:rPr>
                <w:lang w:val="en-GB"/>
              </w:rPr>
              <w:t xml:space="preserve"> </w:t>
            </w:r>
            <w:proofErr w:type="spellStart"/>
            <w:r>
              <w:rPr>
                <w:lang w:val="en-GB"/>
              </w:rPr>
              <w:t>desfasurarea</w:t>
            </w:r>
            <w:proofErr w:type="spellEnd"/>
            <w:r>
              <w:rPr>
                <w:lang w:val="en-GB"/>
              </w:rPr>
              <w:t xml:space="preserve"> </w:t>
            </w:r>
            <w:proofErr w:type="spellStart"/>
            <w:r>
              <w:rPr>
                <w:lang w:val="en-GB"/>
              </w:rPr>
              <w:t>sesiunilor</w:t>
            </w:r>
            <w:proofErr w:type="spellEnd"/>
            <w:r>
              <w:rPr>
                <w:lang w:val="en-GB"/>
              </w:rPr>
              <w:t xml:space="preserve"> </w:t>
            </w:r>
            <w:proofErr w:type="spellStart"/>
            <w:r>
              <w:rPr>
                <w:lang w:val="en-GB"/>
              </w:rPr>
              <w:t>evenimentului</w:t>
            </w:r>
            <w:proofErr w:type="spellEnd"/>
            <w:r>
              <w:rPr>
                <w:lang w:val="en-GB"/>
              </w:rPr>
              <w:t xml:space="preserve">, </w:t>
            </w:r>
            <w:proofErr w:type="spellStart"/>
            <w:r w:rsidRPr="003E1487">
              <w:rPr>
                <w:lang w:val="en-GB"/>
              </w:rPr>
              <w:t>situat</w:t>
            </w:r>
            <w:proofErr w:type="spellEnd"/>
            <w:r w:rsidRPr="003E1487">
              <w:rPr>
                <w:lang w:val="en-GB"/>
              </w:rPr>
              <w:t xml:space="preserve"> la o </w:t>
            </w:r>
            <w:proofErr w:type="spellStart"/>
            <w:r w:rsidRPr="003E1487">
              <w:rPr>
                <w:lang w:val="en-GB"/>
              </w:rPr>
              <w:t>distanţă</w:t>
            </w:r>
            <w:proofErr w:type="spellEnd"/>
            <w:r>
              <w:rPr>
                <w:lang w:val="en-GB"/>
              </w:rPr>
              <w:t xml:space="preserve"> </w:t>
            </w:r>
            <w:proofErr w:type="spellStart"/>
            <w:r>
              <w:rPr>
                <w:lang w:val="en-GB"/>
              </w:rPr>
              <w:t>rutiera</w:t>
            </w:r>
            <w:proofErr w:type="spellEnd"/>
            <w:r w:rsidRPr="003E1487">
              <w:rPr>
                <w:lang w:val="en-GB"/>
              </w:rPr>
              <w:t xml:space="preserve"> de maxim </w:t>
            </w:r>
            <w:r>
              <w:rPr>
                <w:lang w:val="en-GB"/>
              </w:rPr>
              <w:t>1</w:t>
            </w:r>
            <w:r w:rsidRPr="003E1487">
              <w:rPr>
                <w:lang w:val="en-GB"/>
              </w:rPr>
              <w:t xml:space="preserve"> km de </w:t>
            </w:r>
            <w:proofErr w:type="spellStart"/>
            <w:r w:rsidRPr="003E1487">
              <w:rPr>
                <w:lang w:val="en-GB"/>
              </w:rPr>
              <w:t>sediul</w:t>
            </w:r>
            <w:proofErr w:type="spellEnd"/>
            <w:r w:rsidRPr="003E1487">
              <w:rPr>
                <w:lang w:val="en-GB"/>
              </w:rPr>
              <w:t xml:space="preserve"> </w:t>
            </w:r>
            <w:proofErr w:type="spellStart"/>
            <w:r w:rsidRPr="00177923">
              <w:rPr>
                <w:lang w:val="en-GB"/>
              </w:rPr>
              <w:t>Universității</w:t>
            </w:r>
            <w:proofErr w:type="spellEnd"/>
            <w:r w:rsidRPr="00177923">
              <w:rPr>
                <w:lang w:val="en-GB"/>
              </w:rPr>
              <w:t xml:space="preserve"> „</w:t>
            </w:r>
            <w:proofErr w:type="spellStart"/>
            <w:r w:rsidRPr="00177923">
              <w:rPr>
                <w:lang w:val="en-GB"/>
              </w:rPr>
              <w:t>Dunărea</w:t>
            </w:r>
            <w:proofErr w:type="spellEnd"/>
            <w:r w:rsidRPr="00177923">
              <w:rPr>
                <w:lang w:val="en-GB"/>
              </w:rPr>
              <w:t xml:space="preserve"> de Jos” </w:t>
            </w:r>
            <w:proofErr w:type="spellStart"/>
            <w:r w:rsidRPr="00177923">
              <w:rPr>
                <w:lang w:val="en-GB"/>
              </w:rPr>
              <w:t>Galați</w:t>
            </w:r>
            <w:proofErr w:type="spellEnd"/>
            <w:r w:rsidRPr="00177923">
              <w:rPr>
                <w:lang w:val="en-GB"/>
              </w:rPr>
              <w:t xml:space="preserve"> (Str. </w:t>
            </w:r>
            <w:proofErr w:type="spellStart"/>
            <w:r w:rsidRPr="00177923">
              <w:rPr>
                <w:lang w:val="en-GB"/>
              </w:rPr>
              <w:t>Domnească</w:t>
            </w:r>
            <w:proofErr w:type="spellEnd"/>
            <w:r w:rsidRPr="00177923">
              <w:rPr>
                <w:lang w:val="en-GB"/>
              </w:rPr>
              <w:t xml:space="preserve">, nr. </w:t>
            </w:r>
            <w:r>
              <w:rPr>
                <w:lang w:val="en-GB"/>
              </w:rPr>
              <w:t>47</w:t>
            </w:r>
            <w:r w:rsidRPr="00177923">
              <w:rPr>
                <w:lang w:val="en-GB"/>
              </w:rPr>
              <w:t>)</w:t>
            </w:r>
            <w:r>
              <w:rPr>
                <w:lang w:val="en-GB"/>
              </w:rPr>
              <w:t xml:space="preserve">, </w:t>
            </w:r>
            <w:r w:rsidRPr="00177923">
              <w:rPr>
                <w:lang w:val="en-GB"/>
              </w:rPr>
              <w:t xml:space="preserve">cu </w:t>
            </w:r>
            <w:proofErr w:type="spellStart"/>
            <w:r w:rsidRPr="00177923">
              <w:rPr>
                <w:lang w:val="en-GB"/>
              </w:rPr>
              <w:t>respectarea</w:t>
            </w:r>
            <w:proofErr w:type="spellEnd"/>
            <w:r w:rsidRPr="00177923">
              <w:rPr>
                <w:lang w:val="en-GB"/>
              </w:rPr>
              <w:t xml:space="preserve"> </w:t>
            </w:r>
            <w:proofErr w:type="spellStart"/>
            <w:r w:rsidRPr="00177923">
              <w:rPr>
                <w:lang w:val="en-GB"/>
              </w:rPr>
              <w:t>normelor</w:t>
            </w:r>
            <w:proofErr w:type="spellEnd"/>
            <w:r w:rsidRPr="00177923">
              <w:rPr>
                <w:lang w:val="en-GB"/>
              </w:rPr>
              <w:t xml:space="preserve"> </w:t>
            </w:r>
            <w:proofErr w:type="spellStart"/>
            <w:r w:rsidRPr="00177923">
              <w:rPr>
                <w:lang w:val="en-GB"/>
              </w:rPr>
              <w:t>sanitare</w:t>
            </w:r>
            <w:proofErr w:type="spellEnd"/>
            <w:r w:rsidRPr="00177923">
              <w:rPr>
                <w:lang w:val="en-GB"/>
              </w:rPr>
              <w:t xml:space="preserve"> </w:t>
            </w:r>
            <w:proofErr w:type="spellStart"/>
            <w:r w:rsidRPr="00177923">
              <w:rPr>
                <w:lang w:val="en-GB"/>
              </w:rPr>
              <w:t>și</w:t>
            </w:r>
            <w:proofErr w:type="spellEnd"/>
            <w:r w:rsidRPr="00177923">
              <w:rPr>
                <w:lang w:val="en-GB"/>
              </w:rPr>
              <w:t xml:space="preserve"> </w:t>
            </w:r>
            <w:proofErr w:type="spellStart"/>
            <w:r w:rsidRPr="00177923">
              <w:rPr>
                <w:lang w:val="en-GB"/>
              </w:rPr>
              <w:t>prevederilor</w:t>
            </w:r>
            <w:proofErr w:type="spellEnd"/>
            <w:r w:rsidRPr="00177923">
              <w:rPr>
                <w:lang w:val="en-GB"/>
              </w:rPr>
              <w:t xml:space="preserve"> </w:t>
            </w:r>
            <w:proofErr w:type="spellStart"/>
            <w:r w:rsidRPr="00177923">
              <w:rPr>
                <w:lang w:val="en-GB"/>
              </w:rPr>
              <w:t>legale</w:t>
            </w:r>
            <w:proofErr w:type="spellEnd"/>
            <w:r w:rsidRPr="00177923">
              <w:rPr>
                <w:lang w:val="en-GB"/>
              </w:rPr>
              <w:t xml:space="preserve"> </w:t>
            </w:r>
            <w:proofErr w:type="spellStart"/>
            <w:r w:rsidRPr="00177923">
              <w:rPr>
                <w:lang w:val="en-GB"/>
              </w:rPr>
              <w:t>în</w:t>
            </w:r>
            <w:proofErr w:type="spellEnd"/>
            <w:r w:rsidRPr="00177923">
              <w:rPr>
                <w:lang w:val="en-GB"/>
              </w:rPr>
              <w:t xml:space="preserve"> </w:t>
            </w:r>
            <w:proofErr w:type="spellStart"/>
            <w:r w:rsidRPr="00177923">
              <w:rPr>
                <w:lang w:val="en-GB"/>
              </w:rPr>
              <w:t>vigoare</w:t>
            </w:r>
            <w:proofErr w:type="spellEnd"/>
            <w:r w:rsidRPr="00177923">
              <w:rPr>
                <w:lang w:val="en-GB"/>
              </w:rPr>
              <w:t xml:space="preserve"> la </w:t>
            </w:r>
            <w:proofErr w:type="spellStart"/>
            <w:r w:rsidRPr="00177923">
              <w:rPr>
                <w:lang w:val="en-GB"/>
              </w:rPr>
              <w:t>momentul</w:t>
            </w:r>
            <w:proofErr w:type="spellEnd"/>
            <w:r w:rsidRPr="00177923">
              <w:rPr>
                <w:lang w:val="en-GB"/>
              </w:rPr>
              <w:t xml:space="preserve"> </w:t>
            </w:r>
            <w:proofErr w:type="spellStart"/>
            <w:r w:rsidRPr="00177923">
              <w:rPr>
                <w:lang w:val="en-GB"/>
              </w:rPr>
              <w:t>desfășurării</w:t>
            </w:r>
            <w:proofErr w:type="spellEnd"/>
            <w:r w:rsidRPr="00177923">
              <w:rPr>
                <w:lang w:val="en-GB"/>
              </w:rPr>
              <w:t xml:space="preserve"> </w:t>
            </w:r>
            <w:proofErr w:type="spellStart"/>
            <w:r w:rsidRPr="00177923">
              <w:rPr>
                <w:lang w:val="en-GB"/>
              </w:rPr>
              <w:t>evenimentului</w:t>
            </w:r>
            <w:proofErr w:type="spellEnd"/>
            <w:r w:rsidRPr="00177923">
              <w:rPr>
                <w:lang w:val="en-GB"/>
              </w:rPr>
              <w:t>.</w:t>
            </w:r>
          </w:p>
          <w:p w14:paraId="0EF52CEA" w14:textId="77777777" w:rsidR="00F716DC" w:rsidRDefault="00F716DC" w:rsidP="00F716DC">
            <w:pPr>
              <w:spacing w:line="276" w:lineRule="auto"/>
              <w:ind w:left="993"/>
              <w:jc w:val="both"/>
              <w:rPr>
                <w:rFonts w:ascii="Times New Roman" w:hAnsi="Times New Roman"/>
                <w:b/>
                <w:i/>
                <w:sz w:val="24"/>
                <w:szCs w:val="24"/>
                <w:lang w:val="en-GB"/>
              </w:rPr>
            </w:pPr>
            <w:proofErr w:type="spellStart"/>
            <w:r w:rsidRPr="000B144E">
              <w:rPr>
                <w:rFonts w:ascii="Times New Roman" w:hAnsi="Times New Roman"/>
                <w:b/>
                <w:i/>
                <w:sz w:val="24"/>
                <w:szCs w:val="24"/>
                <w:lang w:val="en-GB"/>
              </w:rPr>
              <w:t>Indeplinirea</w:t>
            </w:r>
            <w:proofErr w:type="spellEnd"/>
            <w:r w:rsidRPr="000B144E">
              <w:rPr>
                <w:rFonts w:ascii="Times New Roman" w:hAnsi="Times New Roman"/>
                <w:b/>
                <w:i/>
                <w:sz w:val="24"/>
                <w:szCs w:val="24"/>
                <w:lang w:val="en-GB"/>
              </w:rPr>
              <w:t xml:space="preserve"> </w:t>
            </w:r>
            <w:proofErr w:type="spellStart"/>
            <w:r w:rsidRPr="000B144E">
              <w:rPr>
                <w:rFonts w:ascii="Times New Roman" w:hAnsi="Times New Roman"/>
                <w:b/>
                <w:i/>
                <w:sz w:val="24"/>
                <w:szCs w:val="24"/>
                <w:lang w:val="en-GB"/>
              </w:rPr>
              <w:t>cerintei</w:t>
            </w:r>
            <w:proofErr w:type="spellEnd"/>
            <w:r w:rsidRPr="000B144E">
              <w:rPr>
                <w:rFonts w:ascii="Times New Roman" w:hAnsi="Times New Roman"/>
                <w:b/>
                <w:i/>
                <w:sz w:val="24"/>
                <w:szCs w:val="24"/>
                <w:lang w:val="en-GB"/>
              </w:rPr>
              <w:t xml:space="preserve"> </w:t>
            </w:r>
            <w:proofErr w:type="spellStart"/>
            <w:r w:rsidRPr="000B144E">
              <w:rPr>
                <w:rFonts w:ascii="Times New Roman" w:hAnsi="Times New Roman"/>
                <w:b/>
                <w:i/>
                <w:sz w:val="24"/>
                <w:szCs w:val="24"/>
                <w:lang w:val="en-GB"/>
              </w:rPr>
              <w:t>esentiale</w:t>
            </w:r>
            <w:proofErr w:type="spellEnd"/>
            <w:r w:rsidRPr="000B144E">
              <w:rPr>
                <w:rFonts w:ascii="Times New Roman" w:hAnsi="Times New Roman"/>
                <w:b/>
                <w:i/>
                <w:sz w:val="24"/>
                <w:szCs w:val="24"/>
                <w:lang w:val="en-GB"/>
              </w:rPr>
              <w:t xml:space="preserve"> de </w:t>
            </w:r>
            <w:proofErr w:type="spellStart"/>
            <w:r w:rsidRPr="000B144E">
              <w:rPr>
                <w:rFonts w:ascii="Times New Roman" w:hAnsi="Times New Roman"/>
                <w:b/>
                <w:i/>
                <w:sz w:val="24"/>
                <w:szCs w:val="24"/>
                <w:lang w:val="en-GB"/>
              </w:rPr>
              <w:t>clasificare</w:t>
            </w:r>
            <w:proofErr w:type="spellEnd"/>
            <w:r w:rsidRPr="000B144E">
              <w:rPr>
                <w:rFonts w:ascii="Times New Roman" w:hAnsi="Times New Roman"/>
                <w:b/>
                <w:i/>
                <w:sz w:val="24"/>
                <w:szCs w:val="24"/>
                <w:lang w:val="en-GB"/>
              </w:rPr>
              <w:t xml:space="preserve"> a </w:t>
            </w:r>
            <w:proofErr w:type="spellStart"/>
            <w:r w:rsidRPr="00F8049E">
              <w:rPr>
                <w:rFonts w:ascii="Times New Roman" w:hAnsi="Times New Roman"/>
                <w:b/>
                <w:i/>
                <w:sz w:val="24"/>
                <w:szCs w:val="24"/>
                <w:lang w:val="en-GB"/>
              </w:rPr>
              <w:t>unitati</w:t>
            </w:r>
            <w:r>
              <w:rPr>
                <w:rFonts w:ascii="Times New Roman" w:hAnsi="Times New Roman"/>
                <w:b/>
                <w:i/>
                <w:sz w:val="24"/>
                <w:szCs w:val="24"/>
                <w:lang w:val="en-GB"/>
              </w:rPr>
              <w:t>i</w:t>
            </w:r>
            <w:proofErr w:type="spellEnd"/>
            <w:r w:rsidRPr="00F8049E">
              <w:rPr>
                <w:rFonts w:ascii="Times New Roman" w:hAnsi="Times New Roman"/>
                <w:b/>
                <w:i/>
                <w:sz w:val="24"/>
                <w:szCs w:val="24"/>
                <w:lang w:val="en-GB"/>
              </w:rPr>
              <w:t xml:space="preserve"> de </w:t>
            </w:r>
            <w:proofErr w:type="spellStart"/>
            <w:r w:rsidRPr="00F8049E">
              <w:rPr>
                <w:rFonts w:ascii="Times New Roman" w:hAnsi="Times New Roman"/>
                <w:b/>
                <w:i/>
                <w:sz w:val="24"/>
                <w:szCs w:val="24"/>
                <w:lang w:val="en-GB"/>
              </w:rPr>
              <w:t>alimentatie</w:t>
            </w:r>
            <w:proofErr w:type="spellEnd"/>
            <w:r w:rsidRPr="00F8049E">
              <w:rPr>
                <w:rFonts w:ascii="Times New Roman" w:hAnsi="Times New Roman"/>
                <w:b/>
                <w:i/>
                <w:sz w:val="24"/>
                <w:szCs w:val="24"/>
                <w:lang w:val="en-GB"/>
              </w:rPr>
              <w:t xml:space="preserve"> publica </w:t>
            </w:r>
            <w:r>
              <w:rPr>
                <w:rFonts w:ascii="Times New Roman" w:hAnsi="Times New Roman"/>
                <w:b/>
                <w:i/>
                <w:sz w:val="24"/>
                <w:szCs w:val="24"/>
                <w:lang w:val="en-GB"/>
              </w:rPr>
              <w:t>la minim 3 (</w:t>
            </w:r>
            <w:proofErr w:type="spellStart"/>
            <w:r>
              <w:rPr>
                <w:rFonts w:ascii="Times New Roman" w:hAnsi="Times New Roman"/>
                <w:b/>
                <w:i/>
                <w:sz w:val="24"/>
                <w:szCs w:val="24"/>
                <w:lang w:val="en-GB"/>
              </w:rPr>
              <w:t>trei</w:t>
            </w:r>
            <w:proofErr w:type="spellEnd"/>
            <w:r>
              <w:rPr>
                <w:rFonts w:ascii="Times New Roman" w:hAnsi="Times New Roman"/>
                <w:b/>
                <w:i/>
                <w:sz w:val="24"/>
                <w:szCs w:val="24"/>
                <w:lang w:val="en-GB"/>
              </w:rPr>
              <w:t xml:space="preserve">) stele </w:t>
            </w:r>
            <w:r w:rsidRPr="000B144E">
              <w:rPr>
                <w:rFonts w:ascii="Times New Roman" w:hAnsi="Times New Roman"/>
                <w:b/>
                <w:i/>
                <w:sz w:val="24"/>
                <w:szCs w:val="24"/>
                <w:lang w:val="en-GB"/>
              </w:rPr>
              <w:t xml:space="preserve">se </w:t>
            </w:r>
            <w:proofErr w:type="spellStart"/>
            <w:r>
              <w:rPr>
                <w:rFonts w:ascii="Times New Roman" w:hAnsi="Times New Roman"/>
                <w:b/>
                <w:i/>
                <w:sz w:val="24"/>
                <w:szCs w:val="24"/>
                <w:lang w:val="en-GB"/>
              </w:rPr>
              <w:t>va</w:t>
            </w:r>
            <w:proofErr w:type="spellEnd"/>
            <w:r>
              <w:rPr>
                <w:rFonts w:ascii="Times New Roman" w:hAnsi="Times New Roman"/>
                <w:b/>
                <w:i/>
                <w:sz w:val="24"/>
                <w:szCs w:val="24"/>
                <w:lang w:val="en-GB"/>
              </w:rPr>
              <w:t xml:space="preserve"> face </w:t>
            </w:r>
            <w:proofErr w:type="spellStart"/>
            <w:r>
              <w:rPr>
                <w:rFonts w:ascii="Times New Roman" w:hAnsi="Times New Roman"/>
                <w:b/>
                <w:i/>
                <w:sz w:val="24"/>
                <w:szCs w:val="24"/>
                <w:lang w:val="en-GB"/>
              </w:rPr>
              <w:t>prin</w:t>
            </w:r>
            <w:proofErr w:type="spellEnd"/>
            <w:r>
              <w:rPr>
                <w:rFonts w:ascii="Times New Roman" w:hAnsi="Times New Roman"/>
                <w:b/>
                <w:i/>
                <w:sz w:val="24"/>
                <w:szCs w:val="24"/>
                <w:lang w:val="en-GB"/>
              </w:rPr>
              <w:t xml:space="preserve"> </w:t>
            </w:r>
            <w:proofErr w:type="spellStart"/>
            <w:r>
              <w:rPr>
                <w:rFonts w:ascii="Times New Roman" w:hAnsi="Times New Roman"/>
                <w:b/>
                <w:i/>
                <w:sz w:val="24"/>
                <w:szCs w:val="24"/>
                <w:lang w:val="en-GB"/>
              </w:rPr>
              <w:t>prezentarea</w:t>
            </w:r>
            <w:proofErr w:type="spellEnd"/>
            <w:r>
              <w:rPr>
                <w:rFonts w:ascii="Times New Roman" w:hAnsi="Times New Roman"/>
                <w:b/>
                <w:i/>
                <w:sz w:val="24"/>
                <w:szCs w:val="24"/>
                <w:lang w:val="en-GB"/>
              </w:rPr>
              <w:t xml:space="preserve"> </w:t>
            </w:r>
            <w:proofErr w:type="spellStart"/>
            <w:r>
              <w:rPr>
                <w:rFonts w:ascii="Times New Roman" w:hAnsi="Times New Roman"/>
                <w:b/>
                <w:i/>
                <w:sz w:val="24"/>
                <w:szCs w:val="24"/>
                <w:lang w:val="en-GB"/>
              </w:rPr>
              <w:t>copiei</w:t>
            </w:r>
            <w:proofErr w:type="spellEnd"/>
            <w:r>
              <w:rPr>
                <w:rFonts w:ascii="Times New Roman" w:hAnsi="Times New Roman"/>
                <w:b/>
                <w:i/>
                <w:sz w:val="24"/>
                <w:szCs w:val="24"/>
                <w:lang w:val="en-GB"/>
              </w:rPr>
              <w:t>,</w:t>
            </w:r>
            <w:r w:rsidRPr="000B144E">
              <w:rPr>
                <w:rFonts w:ascii="Times New Roman" w:hAnsi="Times New Roman"/>
                <w:b/>
                <w:i/>
                <w:sz w:val="24"/>
                <w:szCs w:val="24"/>
                <w:lang w:val="en-GB"/>
              </w:rPr>
              <w:t xml:space="preserve"> conform cu </w:t>
            </w:r>
            <w:proofErr w:type="spellStart"/>
            <w:r w:rsidRPr="000B144E">
              <w:rPr>
                <w:rFonts w:ascii="Times New Roman" w:hAnsi="Times New Roman"/>
                <w:b/>
                <w:i/>
                <w:sz w:val="24"/>
                <w:szCs w:val="24"/>
                <w:lang w:val="en-GB"/>
              </w:rPr>
              <w:t>originalul</w:t>
            </w:r>
            <w:proofErr w:type="spellEnd"/>
            <w:r w:rsidRPr="000B144E">
              <w:rPr>
                <w:rFonts w:ascii="Times New Roman" w:hAnsi="Times New Roman"/>
                <w:b/>
                <w:i/>
                <w:sz w:val="24"/>
                <w:szCs w:val="24"/>
                <w:lang w:val="en-GB"/>
              </w:rPr>
              <w:t xml:space="preserve">, a </w:t>
            </w:r>
            <w:proofErr w:type="spellStart"/>
            <w:r w:rsidRPr="000B144E">
              <w:rPr>
                <w:rFonts w:ascii="Times New Roman" w:hAnsi="Times New Roman"/>
                <w:b/>
                <w:i/>
                <w:sz w:val="24"/>
                <w:szCs w:val="24"/>
                <w:lang w:val="en-GB"/>
              </w:rPr>
              <w:t>certificatului</w:t>
            </w:r>
            <w:proofErr w:type="spellEnd"/>
            <w:r w:rsidRPr="000B144E">
              <w:rPr>
                <w:rFonts w:ascii="Times New Roman" w:hAnsi="Times New Roman"/>
                <w:b/>
                <w:i/>
                <w:sz w:val="24"/>
                <w:szCs w:val="24"/>
                <w:lang w:val="en-GB"/>
              </w:rPr>
              <w:t xml:space="preserve"> de </w:t>
            </w:r>
            <w:proofErr w:type="spellStart"/>
            <w:r w:rsidRPr="000B144E">
              <w:rPr>
                <w:rFonts w:ascii="Times New Roman" w:hAnsi="Times New Roman"/>
                <w:b/>
                <w:i/>
                <w:sz w:val="24"/>
                <w:szCs w:val="24"/>
                <w:lang w:val="en-GB"/>
              </w:rPr>
              <w:t>clasificare</w:t>
            </w:r>
            <w:proofErr w:type="spellEnd"/>
            <w:r w:rsidRPr="000B144E">
              <w:rPr>
                <w:rFonts w:ascii="Times New Roman" w:hAnsi="Times New Roman"/>
                <w:b/>
                <w:i/>
                <w:sz w:val="24"/>
                <w:szCs w:val="24"/>
                <w:lang w:val="en-GB"/>
              </w:rPr>
              <w:t xml:space="preserve"> al</w:t>
            </w:r>
            <w:r>
              <w:rPr>
                <w:rFonts w:ascii="Times New Roman" w:hAnsi="Times New Roman"/>
                <w:b/>
                <w:i/>
                <w:sz w:val="24"/>
                <w:szCs w:val="24"/>
                <w:lang w:val="en-GB"/>
              </w:rPr>
              <w:t xml:space="preserve"> </w:t>
            </w:r>
            <w:proofErr w:type="spellStart"/>
            <w:r w:rsidRPr="00F8049E">
              <w:rPr>
                <w:rFonts w:ascii="Times New Roman" w:hAnsi="Times New Roman"/>
                <w:b/>
                <w:i/>
                <w:sz w:val="24"/>
                <w:szCs w:val="24"/>
                <w:lang w:val="en-GB"/>
              </w:rPr>
              <w:t>unitati</w:t>
            </w:r>
            <w:r>
              <w:rPr>
                <w:rFonts w:ascii="Times New Roman" w:hAnsi="Times New Roman"/>
                <w:b/>
                <w:i/>
                <w:sz w:val="24"/>
                <w:szCs w:val="24"/>
                <w:lang w:val="en-GB"/>
              </w:rPr>
              <w:t>i</w:t>
            </w:r>
            <w:proofErr w:type="spellEnd"/>
            <w:r w:rsidRPr="00F8049E">
              <w:rPr>
                <w:rFonts w:ascii="Times New Roman" w:hAnsi="Times New Roman"/>
                <w:b/>
                <w:i/>
                <w:sz w:val="24"/>
                <w:szCs w:val="24"/>
                <w:lang w:val="en-GB"/>
              </w:rPr>
              <w:t xml:space="preserve"> de </w:t>
            </w:r>
            <w:proofErr w:type="spellStart"/>
            <w:r w:rsidRPr="00F8049E">
              <w:rPr>
                <w:rFonts w:ascii="Times New Roman" w:hAnsi="Times New Roman"/>
                <w:b/>
                <w:i/>
                <w:sz w:val="24"/>
                <w:szCs w:val="24"/>
                <w:lang w:val="en-GB"/>
              </w:rPr>
              <w:t>alimentatie</w:t>
            </w:r>
            <w:proofErr w:type="spellEnd"/>
            <w:r w:rsidRPr="00F8049E">
              <w:rPr>
                <w:rFonts w:ascii="Times New Roman" w:hAnsi="Times New Roman"/>
                <w:b/>
                <w:i/>
                <w:sz w:val="24"/>
                <w:szCs w:val="24"/>
                <w:lang w:val="en-GB"/>
              </w:rPr>
              <w:t xml:space="preserve"> publica</w:t>
            </w:r>
            <w:r>
              <w:rPr>
                <w:rFonts w:ascii="Times New Roman" w:hAnsi="Times New Roman"/>
                <w:b/>
                <w:i/>
                <w:sz w:val="24"/>
                <w:szCs w:val="24"/>
                <w:lang w:val="en-GB"/>
              </w:rPr>
              <w:t xml:space="preserve"> </w:t>
            </w:r>
            <w:proofErr w:type="spellStart"/>
            <w:r>
              <w:rPr>
                <w:rFonts w:ascii="Times New Roman" w:hAnsi="Times New Roman"/>
                <w:b/>
                <w:i/>
                <w:sz w:val="24"/>
                <w:szCs w:val="24"/>
                <w:lang w:val="en-GB"/>
              </w:rPr>
              <w:t>propuse</w:t>
            </w:r>
            <w:proofErr w:type="spellEnd"/>
            <w:r>
              <w:rPr>
                <w:rFonts w:ascii="Times New Roman" w:hAnsi="Times New Roman"/>
                <w:b/>
                <w:i/>
                <w:sz w:val="24"/>
                <w:szCs w:val="24"/>
                <w:lang w:val="en-GB"/>
              </w:rPr>
              <w:t xml:space="preserve"> in </w:t>
            </w:r>
            <w:proofErr w:type="spellStart"/>
            <w:r>
              <w:rPr>
                <w:rFonts w:ascii="Times New Roman" w:hAnsi="Times New Roman"/>
                <w:b/>
                <w:i/>
                <w:sz w:val="24"/>
                <w:szCs w:val="24"/>
                <w:lang w:val="en-GB"/>
              </w:rPr>
              <w:t>oferta</w:t>
            </w:r>
            <w:proofErr w:type="spellEnd"/>
            <w:r>
              <w:rPr>
                <w:rFonts w:ascii="Times New Roman" w:hAnsi="Times New Roman"/>
                <w:b/>
                <w:i/>
                <w:sz w:val="24"/>
                <w:szCs w:val="24"/>
                <w:lang w:val="en-GB"/>
              </w:rPr>
              <w:t>.</w:t>
            </w:r>
          </w:p>
          <w:p w14:paraId="6EC8D1CA" w14:textId="77777777" w:rsidR="00F716DC" w:rsidRDefault="00F716DC" w:rsidP="00F716DC">
            <w:pPr>
              <w:spacing w:line="276" w:lineRule="auto"/>
              <w:ind w:left="993"/>
              <w:jc w:val="both"/>
              <w:rPr>
                <w:rFonts w:ascii="Times New Roman" w:hAnsi="Times New Roman"/>
                <w:sz w:val="24"/>
                <w:szCs w:val="24"/>
                <w:lang w:val="en-GB"/>
              </w:rPr>
            </w:pPr>
          </w:p>
          <w:p w14:paraId="292528D9" w14:textId="77777777" w:rsidR="00F716DC" w:rsidRPr="00E82A30" w:rsidRDefault="00F716DC" w:rsidP="00F716DC">
            <w:pPr>
              <w:spacing w:line="276" w:lineRule="auto"/>
              <w:ind w:left="709"/>
              <w:jc w:val="both"/>
              <w:rPr>
                <w:rFonts w:ascii="Times New Roman" w:hAnsi="Times New Roman"/>
                <w:sz w:val="24"/>
                <w:szCs w:val="24"/>
                <w:lang w:val="en-GB"/>
              </w:rPr>
            </w:pPr>
            <w:r w:rsidRPr="00E82A30">
              <w:rPr>
                <w:rFonts w:ascii="Times New Roman" w:hAnsi="Times New Roman"/>
                <w:sz w:val="24"/>
                <w:szCs w:val="24"/>
                <w:lang w:val="en-GB"/>
              </w:rPr>
              <w:t xml:space="preserve">Capacitate </w:t>
            </w:r>
            <w:r>
              <w:rPr>
                <w:rFonts w:ascii="Times New Roman" w:hAnsi="Times New Roman"/>
                <w:sz w:val="24"/>
                <w:szCs w:val="24"/>
                <w:lang w:val="en-GB"/>
              </w:rPr>
              <w:t>restaurant</w:t>
            </w:r>
            <w:r w:rsidRPr="00E82A30">
              <w:rPr>
                <w:rFonts w:ascii="Times New Roman" w:hAnsi="Times New Roman"/>
                <w:sz w:val="24"/>
                <w:szCs w:val="24"/>
                <w:lang w:val="en-GB"/>
              </w:rPr>
              <w:t xml:space="preserve">: </w:t>
            </w:r>
            <w:r>
              <w:rPr>
                <w:rFonts w:ascii="Times New Roman" w:hAnsi="Times New Roman"/>
                <w:sz w:val="24"/>
                <w:szCs w:val="24"/>
                <w:lang w:val="en-GB"/>
              </w:rPr>
              <w:t xml:space="preserve">minim 30 de </w:t>
            </w:r>
            <w:proofErr w:type="spellStart"/>
            <w:proofErr w:type="gramStart"/>
            <w:r>
              <w:rPr>
                <w:rFonts w:ascii="Times New Roman" w:hAnsi="Times New Roman"/>
                <w:sz w:val="24"/>
                <w:szCs w:val="24"/>
                <w:lang w:val="en-GB"/>
              </w:rPr>
              <w:t>locuri</w:t>
            </w:r>
            <w:proofErr w:type="spellEnd"/>
            <w:proofErr w:type="gramEnd"/>
            <w:r>
              <w:rPr>
                <w:rFonts w:ascii="Times New Roman" w:hAnsi="Times New Roman"/>
                <w:sz w:val="24"/>
                <w:szCs w:val="24"/>
                <w:lang w:val="en-GB"/>
              </w:rPr>
              <w:t xml:space="preserve"> </w:t>
            </w:r>
          </w:p>
          <w:p w14:paraId="119CC70E" w14:textId="77777777" w:rsidR="00F716DC" w:rsidRPr="009A267D" w:rsidRDefault="00F716DC" w:rsidP="00F716DC">
            <w:pPr>
              <w:spacing w:before="120" w:line="276" w:lineRule="auto"/>
              <w:ind w:left="993" w:right="282"/>
              <w:jc w:val="both"/>
              <w:rPr>
                <w:rFonts w:ascii="Times New Roman" w:hAnsi="Times New Roman"/>
                <w:b/>
                <w:i/>
                <w:sz w:val="24"/>
                <w:szCs w:val="24"/>
                <w:lang w:val="en-GB"/>
              </w:rPr>
            </w:pPr>
            <w:proofErr w:type="spellStart"/>
            <w:r w:rsidRPr="009A267D">
              <w:rPr>
                <w:rFonts w:ascii="Times New Roman" w:hAnsi="Times New Roman"/>
                <w:b/>
                <w:i/>
                <w:sz w:val="24"/>
                <w:szCs w:val="24"/>
                <w:lang w:val="en-GB"/>
              </w:rPr>
              <w:t>Indeplinirea</w:t>
            </w:r>
            <w:proofErr w:type="spellEnd"/>
            <w:r w:rsidRPr="009A267D">
              <w:rPr>
                <w:rFonts w:ascii="Times New Roman" w:hAnsi="Times New Roman"/>
                <w:b/>
                <w:i/>
                <w:sz w:val="24"/>
                <w:szCs w:val="24"/>
                <w:lang w:val="en-GB"/>
              </w:rPr>
              <w:t xml:space="preserve"> </w:t>
            </w:r>
            <w:proofErr w:type="spellStart"/>
            <w:r w:rsidRPr="009A267D">
              <w:rPr>
                <w:rFonts w:ascii="Times New Roman" w:hAnsi="Times New Roman"/>
                <w:b/>
                <w:i/>
                <w:sz w:val="24"/>
                <w:szCs w:val="24"/>
                <w:lang w:val="en-GB"/>
              </w:rPr>
              <w:t>cerintei</w:t>
            </w:r>
            <w:proofErr w:type="spellEnd"/>
            <w:r w:rsidRPr="009A267D">
              <w:rPr>
                <w:rFonts w:ascii="Times New Roman" w:hAnsi="Times New Roman"/>
                <w:b/>
                <w:i/>
                <w:sz w:val="24"/>
                <w:szCs w:val="24"/>
                <w:lang w:val="en-GB"/>
              </w:rPr>
              <w:t xml:space="preserve"> </w:t>
            </w:r>
            <w:proofErr w:type="spellStart"/>
            <w:r w:rsidRPr="009A267D">
              <w:rPr>
                <w:rFonts w:ascii="Times New Roman" w:hAnsi="Times New Roman"/>
                <w:b/>
                <w:i/>
                <w:sz w:val="24"/>
                <w:szCs w:val="24"/>
                <w:lang w:val="en-GB"/>
              </w:rPr>
              <w:t>esentiale</w:t>
            </w:r>
            <w:proofErr w:type="spellEnd"/>
            <w:r w:rsidRPr="009A267D">
              <w:rPr>
                <w:rFonts w:ascii="Times New Roman" w:hAnsi="Times New Roman"/>
                <w:b/>
                <w:i/>
                <w:sz w:val="24"/>
                <w:szCs w:val="24"/>
                <w:lang w:val="en-GB"/>
              </w:rPr>
              <w:t xml:space="preserve"> </w:t>
            </w:r>
            <w:proofErr w:type="spellStart"/>
            <w:r w:rsidRPr="009A267D">
              <w:rPr>
                <w:rFonts w:ascii="Times New Roman" w:hAnsi="Times New Roman"/>
                <w:b/>
                <w:i/>
                <w:sz w:val="24"/>
                <w:szCs w:val="24"/>
                <w:lang w:val="en-GB"/>
              </w:rPr>
              <w:t>privind</w:t>
            </w:r>
            <w:proofErr w:type="spellEnd"/>
            <w:r w:rsidRPr="009A267D">
              <w:rPr>
                <w:rFonts w:ascii="Times New Roman" w:hAnsi="Times New Roman"/>
                <w:b/>
                <w:i/>
                <w:sz w:val="24"/>
                <w:szCs w:val="24"/>
                <w:lang w:val="en-GB"/>
              </w:rPr>
              <w:t xml:space="preserve"> </w:t>
            </w:r>
            <w:proofErr w:type="spellStart"/>
            <w:r w:rsidRPr="009A267D">
              <w:rPr>
                <w:rFonts w:ascii="Times New Roman" w:hAnsi="Times New Roman"/>
                <w:b/>
                <w:i/>
                <w:sz w:val="24"/>
                <w:szCs w:val="24"/>
                <w:lang w:val="en-GB"/>
              </w:rPr>
              <w:t>capacitatea</w:t>
            </w:r>
            <w:proofErr w:type="spellEnd"/>
            <w:r w:rsidRPr="009A267D">
              <w:rPr>
                <w:rFonts w:ascii="Times New Roman" w:hAnsi="Times New Roman"/>
                <w:b/>
                <w:i/>
                <w:sz w:val="24"/>
                <w:szCs w:val="24"/>
                <w:lang w:val="en-GB"/>
              </w:rPr>
              <w:t xml:space="preserve"> de</w:t>
            </w:r>
            <w:r>
              <w:rPr>
                <w:rFonts w:ascii="Times New Roman" w:hAnsi="Times New Roman"/>
                <w:b/>
                <w:i/>
                <w:sz w:val="24"/>
                <w:szCs w:val="24"/>
                <w:lang w:val="en-GB"/>
              </w:rPr>
              <w:t xml:space="preserve"> minim 3</w:t>
            </w:r>
            <w:r w:rsidRPr="009A267D">
              <w:rPr>
                <w:rFonts w:ascii="Times New Roman" w:hAnsi="Times New Roman"/>
                <w:b/>
                <w:i/>
                <w:sz w:val="24"/>
                <w:szCs w:val="24"/>
                <w:lang w:val="en-GB"/>
              </w:rPr>
              <w:t xml:space="preserve">0 </w:t>
            </w:r>
            <w:proofErr w:type="spellStart"/>
            <w:r w:rsidRPr="009A267D">
              <w:rPr>
                <w:rFonts w:ascii="Times New Roman" w:hAnsi="Times New Roman"/>
                <w:b/>
                <w:i/>
                <w:sz w:val="24"/>
                <w:szCs w:val="24"/>
                <w:lang w:val="en-GB"/>
              </w:rPr>
              <w:t>locuri</w:t>
            </w:r>
            <w:proofErr w:type="spellEnd"/>
            <w:r w:rsidRPr="009A267D">
              <w:rPr>
                <w:rFonts w:ascii="Times New Roman" w:hAnsi="Times New Roman"/>
                <w:b/>
                <w:i/>
                <w:sz w:val="24"/>
                <w:szCs w:val="24"/>
                <w:lang w:val="en-GB"/>
              </w:rPr>
              <w:t xml:space="preserve"> in </w:t>
            </w:r>
            <w:proofErr w:type="spellStart"/>
            <w:r w:rsidRPr="009A267D">
              <w:rPr>
                <w:rFonts w:ascii="Times New Roman" w:hAnsi="Times New Roman"/>
                <w:b/>
                <w:i/>
                <w:sz w:val="24"/>
                <w:szCs w:val="24"/>
                <w:lang w:val="en-GB"/>
              </w:rPr>
              <w:t>cadrul</w:t>
            </w:r>
            <w:proofErr w:type="spellEnd"/>
            <w:r w:rsidRPr="009A267D">
              <w:rPr>
                <w:rFonts w:ascii="Times New Roman" w:hAnsi="Times New Roman"/>
                <w:b/>
                <w:i/>
                <w:sz w:val="24"/>
                <w:szCs w:val="24"/>
                <w:lang w:val="en-GB"/>
              </w:rPr>
              <w:t xml:space="preserve"> </w:t>
            </w:r>
            <w:proofErr w:type="spellStart"/>
            <w:r w:rsidRPr="009A267D">
              <w:rPr>
                <w:rFonts w:ascii="Times New Roman" w:hAnsi="Times New Roman"/>
                <w:b/>
                <w:i/>
                <w:sz w:val="24"/>
                <w:szCs w:val="24"/>
                <w:lang w:val="en-GB"/>
              </w:rPr>
              <w:t>unitati</w:t>
            </w:r>
            <w:r>
              <w:rPr>
                <w:rFonts w:ascii="Times New Roman" w:hAnsi="Times New Roman"/>
                <w:b/>
                <w:i/>
                <w:sz w:val="24"/>
                <w:szCs w:val="24"/>
                <w:lang w:val="en-GB"/>
              </w:rPr>
              <w:t>i</w:t>
            </w:r>
            <w:proofErr w:type="spellEnd"/>
            <w:r w:rsidRPr="009A267D">
              <w:rPr>
                <w:rFonts w:ascii="Times New Roman" w:hAnsi="Times New Roman"/>
                <w:b/>
                <w:i/>
                <w:sz w:val="24"/>
                <w:szCs w:val="24"/>
                <w:lang w:val="en-GB"/>
              </w:rPr>
              <w:t xml:space="preserve"> de </w:t>
            </w:r>
            <w:proofErr w:type="spellStart"/>
            <w:r w:rsidRPr="009A267D">
              <w:rPr>
                <w:rFonts w:ascii="Times New Roman" w:hAnsi="Times New Roman"/>
                <w:b/>
                <w:i/>
                <w:sz w:val="24"/>
                <w:szCs w:val="24"/>
                <w:lang w:val="en-GB"/>
              </w:rPr>
              <w:t>alimentatie</w:t>
            </w:r>
            <w:proofErr w:type="spellEnd"/>
            <w:r w:rsidRPr="009A267D">
              <w:rPr>
                <w:rFonts w:ascii="Times New Roman" w:hAnsi="Times New Roman"/>
                <w:b/>
                <w:i/>
                <w:sz w:val="24"/>
                <w:szCs w:val="24"/>
                <w:lang w:val="en-GB"/>
              </w:rPr>
              <w:t xml:space="preserve"> publica </w:t>
            </w:r>
            <w:proofErr w:type="spellStart"/>
            <w:r w:rsidRPr="009A267D">
              <w:rPr>
                <w:rFonts w:ascii="Times New Roman" w:hAnsi="Times New Roman"/>
                <w:b/>
                <w:i/>
                <w:sz w:val="24"/>
                <w:szCs w:val="24"/>
                <w:lang w:val="en-GB"/>
              </w:rPr>
              <w:t>propuse</w:t>
            </w:r>
            <w:proofErr w:type="spellEnd"/>
            <w:r>
              <w:rPr>
                <w:rFonts w:ascii="Times New Roman" w:hAnsi="Times New Roman"/>
                <w:b/>
                <w:i/>
                <w:sz w:val="24"/>
                <w:szCs w:val="24"/>
                <w:lang w:val="en-GB"/>
              </w:rPr>
              <w:t xml:space="preserve"> in </w:t>
            </w:r>
            <w:proofErr w:type="spellStart"/>
            <w:r>
              <w:rPr>
                <w:rFonts w:ascii="Times New Roman" w:hAnsi="Times New Roman"/>
                <w:b/>
                <w:i/>
                <w:sz w:val="24"/>
                <w:szCs w:val="24"/>
                <w:lang w:val="en-GB"/>
              </w:rPr>
              <w:t>oferta</w:t>
            </w:r>
            <w:proofErr w:type="spellEnd"/>
            <w:r w:rsidRPr="009A267D">
              <w:rPr>
                <w:rFonts w:ascii="Times New Roman" w:hAnsi="Times New Roman"/>
                <w:b/>
                <w:i/>
                <w:sz w:val="24"/>
                <w:szCs w:val="24"/>
                <w:lang w:val="en-GB"/>
              </w:rPr>
              <w:t xml:space="preserve"> se </w:t>
            </w:r>
            <w:proofErr w:type="spellStart"/>
            <w:r w:rsidRPr="009A267D">
              <w:rPr>
                <w:rFonts w:ascii="Times New Roman" w:hAnsi="Times New Roman"/>
                <w:b/>
                <w:i/>
                <w:sz w:val="24"/>
                <w:szCs w:val="24"/>
                <w:lang w:val="en-GB"/>
              </w:rPr>
              <w:t>va</w:t>
            </w:r>
            <w:proofErr w:type="spellEnd"/>
            <w:r w:rsidRPr="009A267D">
              <w:rPr>
                <w:rFonts w:ascii="Times New Roman" w:hAnsi="Times New Roman"/>
                <w:b/>
                <w:i/>
                <w:sz w:val="24"/>
                <w:szCs w:val="24"/>
                <w:lang w:val="en-GB"/>
              </w:rPr>
              <w:t xml:space="preserve"> face </w:t>
            </w:r>
            <w:proofErr w:type="spellStart"/>
            <w:r w:rsidRPr="009A267D">
              <w:rPr>
                <w:rFonts w:ascii="Times New Roman" w:hAnsi="Times New Roman"/>
                <w:b/>
                <w:i/>
                <w:sz w:val="24"/>
                <w:szCs w:val="24"/>
                <w:lang w:val="en-GB"/>
              </w:rPr>
              <w:t>prin</w:t>
            </w:r>
            <w:proofErr w:type="spellEnd"/>
            <w:r w:rsidRPr="009A267D">
              <w:rPr>
                <w:rFonts w:ascii="Times New Roman" w:hAnsi="Times New Roman"/>
                <w:b/>
                <w:i/>
                <w:sz w:val="24"/>
                <w:szCs w:val="24"/>
                <w:lang w:val="en-GB"/>
              </w:rPr>
              <w:t xml:space="preserve"> </w:t>
            </w:r>
            <w:proofErr w:type="spellStart"/>
            <w:r w:rsidRPr="009A267D">
              <w:rPr>
                <w:rFonts w:ascii="Times New Roman" w:hAnsi="Times New Roman"/>
                <w:b/>
                <w:i/>
                <w:sz w:val="24"/>
                <w:szCs w:val="24"/>
                <w:lang w:val="en-GB"/>
              </w:rPr>
              <w:t>prezentarea</w:t>
            </w:r>
            <w:proofErr w:type="spellEnd"/>
            <w:r w:rsidRPr="009A267D">
              <w:rPr>
                <w:rFonts w:ascii="Times New Roman" w:hAnsi="Times New Roman"/>
                <w:b/>
                <w:i/>
                <w:sz w:val="24"/>
                <w:szCs w:val="24"/>
                <w:lang w:val="en-GB"/>
              </w:rPr>
              <w:t xml:space="preserve"> </w:t>
            </w:r>
            <w:proofErr w:type="spellStart"/>
            <w:r w:rsidRPr="009A267D">
              <w:rPr>
                <w:rFonts w:ascii="Times New Roman" w:hAnsi="Times New Roman"/>
                <w:b/>
                <w:i/>
                <w:sz w:val="24"/>
                <w:szCs w:val="24"/>
                <w:lang w:val="en-GB"/>
              </w:rPr>
              <w:t>copiei</w:t>
            </w:r>
            <w:proofErr w:type="spellEnd"/>
            <w:r w:rsidRPr="009A267D">
              <w:rPr>
                <w:rFonts w:ascii="Times New Roman" w:hAnsi="Times New Roman"/>
                <w:b/>
                <w:i/>
                <w:sz w:val="24"/>
                <w:szCs w:val="24"/>
                <w:lang w:val="en-GB"/>
              </w:rPr>
              <w:t xml:space="preserve">, conform cu </w:t>
            </w:r>
            <w:proofErr w:type="spellStart"/>
            <w:r w:rsidRPr="009A267D">
              <w:rPr>
                <w:rFonts w:ascii="Times New Roman" w:hAnsi="Times New Roman"/>
                <w:b/>
                <w:i/>
                <w:sz w:val="24"/>
                <w:szCs w:val="24"/>
                <w:lang w:val="en-GB"/>
              </w:rPr>
              <w:t>originalul</w:t>
            </w:r>
            <w:proofErr w:type="spellEnd"/>
            <w:r w:rsidRPr="009A267D">
              <w:rPr>
                <w:rFonts w:ascii="Times New Roman" w:hAnsi="Times New Roman"/>
                <w:b/>
                <w:i/>
                <w:sz w:val="24"/>
                <w:szCs w:val="24"/>
                <w:lang w:val="en-GB"/>
              </w:rPr>
              <w:t xml:space="preserve">, a </w:t>
            </w:r>
            <w:proofErr w:type="spellStart"/>
            <w:r>
              <w:rPr>
                <w:rFonts w:ascii="Times New Roman" w:hAnsi="Times New Roman"/>
                <w:b/>
                <w:i/>
                <w:sz w:val="24"/>
                <w:szCs w:val="24"/>
                <w:lang w:val="en-GB"/>
              </w:rPr>
              <w:t>fisei</w:t>
            </w:r>
            <w:proofErr w:type="spellEnd"/>
            <w:r>
              <w:rPr>
                <w:rFonts w:ascii="Times New Roman" w:hAnsi="Times New Roman"/>
                <w:b/>
                <w:i/>
                <w:sz w:val="24"/>
                <w:szCs w:val="24"/>
                <w:lang w:val="en-GB"/>
              </w:rPr>
              <w:t xml:space="preserve"> </w:t>
            </w:r>
            <w:proofErr w:type="spellStart"/>
            <w:r>
              <w:rPr>
                <w:rFonts w:ascii="Times New Roman" w:hAnsi="Times New Roman"/>
                <w:b/>
                <w:i/>
                <w:sz w:val="24"/>
                <w:szCs w:val="24"/>
                <w:lang w:val="en-GB"/>
              </w:rPr>
              <w:t>anexa</w:t>
            </w:r>
            <w:proofErr w:type="spellEnd"/>
            <w:r>
              <w:rPr>
                <w:rFonts w:ascii="Times New Roman" w:hAnsi="Times New Roman"/>
                <w:b/>
                <w:i/>
                <w:sz w:val="24"/>
                <w:szCs w:val="24"/>
                <w:lang w:val="en-GB"/>
              </w:rPr>
              <w:t xml:space="preserve"> la </w:t>
            </w:r>
            <w:proofErr w:type="spellStart"/>
            <w:r>
              <w:rPr>
                <w:rFonts w:ascii="Times New Roman" w:hAnsi="Times New Roman"/>
                <w:b/>
                <w:i/>
                <w:sz w:val="24"/>
                <w:szCs w:val="24"/>
                <w:lang w:val="en-GB"/>
              </w:rPr>
              <w:t>certificatul</w:t>
            </w:r>
            <w:proofErr w:type="spellEnd"/>
            <w:r w:rsidRPr="009A267D">
              <w:rPr>
                <w:rFonts w:ascii="Times New Roman" w:hAnsi="Times New Roman"/>
                <w:b/>
                <w:i/>
                <w:sz w:val="24"/>
                <w:szCs w:val="24"/>
                <w:lang w:val="en-GB"/>
              </w:rPr>
              <w:t xml:space="preserve"> de </w:t>
            </w:r>
            <w:proofErr w:type="spellStart"/>
            <w:r w:rsidRPr="009A267D">
              <w:rPr>
                <w:rFonts w:ascii="Times New Roman" w:hAnsi="Times New Roman"/>
                <w:b/>
                <w:i/>
                <w:sz w:val="24"/>
                <w:szCs w:val="24"/>
                <w:lang w:val="en-GB"/>
              </w:rPr>
              <w:t>clasificare</w:t>
            </w:r>
            <w:proofErr w:type="spellEnd"/>
            <w:r w:rsidRPr="009A267D">
              <w:rPr>
                <w:rFonts w:ascii="Times New Roman" w:hAnsi="Times New Roman"/>
                <w:b/>
                <w:i/>
                <w:sz w:val="24"/>
                <w:szCs w:val="24"/>
                <w:lang w:val="en-GB"/>
              </w:rPr>
              <w:t xml:space="preserve"> </w:t>
            </w:r>
            <w:proofErr w:type="spellStart"/>
            <w:r w:rsidRPr="009A267D">
              <w:rPr>
                <w:rFonts w:ascii="Times New Roman" w:hAnsi="Times New Roman"/>
                <w:b/>
                <w:i/>
                <w:sz w:val="24"/>
                <w:szCs w:val="24"/>
                <w:lang w:val="en-GB"/>
              </w:rPr>
              <w:t>privind</w:t>
            </w:r>
            <w:proofErr w:type="spellEnd"/>
            <w:r w:rsidRPr="009A267D">
              <w:rPr>
                <w:rFonts w:ascii="Times New Roman" w:hAnsi="Times New Roman"/>
                <w:b/>
                <w:i/>
                <w:sz w:val="24"/>
                <w:szCs w:val="24"/>
                <w:lang w:val="en-GB"/>
              </w:rPr>
              <w:t xml:space="preserve"> </w:t>
            </w:r>
            <w:proofErr w:type="spellStart"/>
            <w:r w:rsidRPr="009A267D">
              <w:rPr>
                <w:rFonts w:ascii="Times New Roman" w:hAnsi="Times New Roman"/>
                <w:b/>
                <w:i/>
                <w:sz w:val="24"/>
                <w:szCs w:val="24"/>
                <w:lang w:val="en-GB"/>
              </w:rPr>
              <w:t>clasificarea</w:t>
            </w:r>
            <w:proofErr w:type="spellEnd"/>
            <w:r w:rsidRPr="009A267D">
              <w:rPr>
                <w:rFonts w:ascii="Times New Roman" w:hAnsi="Times New Roman"/>
                <w:b/>
                <w:i/>
                <w:sz w:val="24"/>
                <w:szCs w:val="24"/>
                <w:lang w:val="en-GB"/>
              </w:rPr>
              <w:t xml:space="preserve"> </w:t>
            </w:r>
            <w:proofErr w:type="spellStart"/>
            <w:r w:rsidRPr="009A267D">
              <w:rPr>
                <w:rFonts w:ascii="Times New Roman" w:hAnsi="Times New Roman"/>
                <w:b/>
                <w:i/>
                <w:sz w:val="24"/>
                <w:szCs w:val="24"/>
                <w:lang w:val="en-GB"/>
              </w:rPr>
              <w:t>unitatii</w:t>
            </w:r>
            <w:proofErr w:type="spellEnd"/>
            <w:r w:rsidRPr="009A267D">
              <w:rPr>
                <w:rFonts w:ascii="Times New Roman" w:hAnsi="Times New Roman"/>
                <w:b/>
                <w:i/>
                <w:sz w:val="24"/>
                <w:szCs w:val="24"/>
                <w:lang w:val="en-GB"/>
              </w:rPr>
              <w:t xml:space="preserve"> de </w:t>
            </w:r>
            <w:proofErr w:type="spellStart"/>
            <w:r w:rsidRPr="009A267D">
              <w:rPr>
                <w:rFonts w:ascii="Times New Roman" w:hAnsi="Times New Roman"/>
                <w:b/>
                <w:i/>
                <w:sz w:val="24"/>
                <w:szCs w:val="24"/>
                <w:lang w:val="en-GB"/>
              </w:rPr>
              <w:t>alimentatie</w:t>
            </w:r>
            <w:proofErr w:type="spellEnd"/>
            <w:r w:rsidRPr="009A267D">
              <w:rPr>
                <w:rFonts w:ascii="Times New Roman" w:hAnsi="Times New Roman"/>
                <w:b/>
                <w:i/>
                <w:sz w:val="24"/>
                <w:szCs w:val="24"/>
                <w:lang w:val="en-GB"/>
              </w:rPr>
              <w:t>.</w:t>
            </w:r>
          </w:p>
          <w:p w14:paraId="468D1CBB" w14:textId="77777777" w:rsidR="00F716DC" w:rsidRDefault="00F716DC" w:rsidP="00F716DC">
            <w:pPr>
              <w:pStyle w:val="ListParagraph"/>
              <w:spacing w:line="276" w:lineRule="auto"/>
              <w:jc w:val="both"/>
              <w:rPr>
                <w:lang w:val="en-GB"/>
              </w:rPr>
            </w:pPr>
          </w:p>
          <w:p w14:paraId="2E941810" w14:textId="77777777" w:rsidR="00F716DC" w:rsidRDefault="00F716DC" w:rsidP="00F716DC">
            <w:pPr>
              <w:spacing w:line="276" w:lineRule="auto"/>
              <w:ind w:firstLine="720"/>
              <w:jc w:val="both"/>
              <w:rPr>
                <w:rFonts w:ascii="Times New Roman" w:hAnsi="Times New Roman"/>
                <w:sz w:val="24"/>
                <w:szCs w:val="24"/>
              </w:rPr>
            </w:pPr>
            <w:proofErr w:type="spellStart"/>
            <w:r w:rsidRPr="00490BFC">
              <w:rPr>
                <w:rFonts w:ascii="Times New Roman" w:hAnsi="Times New Roman"/>
                <w:sz w:val="24"/>
                <w:szCs w:val="24"/>
              </w:rPr>
              <w:t>Desfasurator</w:t>
            </w:r>
            <w:proofErr w:type="spellEnd"/>
            <w:r w:rsidRPr="00490BFC">
              <w:rPr>
                <w:rFonts w:ascii="Times New Roman" w:hAnsi="Times New Roman"/>
                <w:sz w:val="24"/>
                <w:szCs w:val="24"/>
              </w:rPr>
              <w:t xml:space="preserve"> </w:t>
            </w:r>
            <w:proofErr w:type="spellStart"/>
            <w:r w:rsidRPr="00490BFC">
              <w:rPr>
                <w:rFonts w:ascii="Times New Roman" w:hAnsi="Times New Roman"/>
                <w:sz w:val="24"/>
                <w:szCs w:val="24"/>
              </w:rPr>
              <w:t>servicii</w:t>
            </w:r>
            <w:proofErr w:type="spellEnd"/>
            <w:r w:rsidRPr="00490BFC">
              <w:rPr>
                <w:rFonts w:ascii="Times New Roman" w:hAnsi="Times New Roman"/>
                <w:sz w:val="24"/>
                <w:szCs w:val="24"/>
              </w:rPr>
              <w:t xml:space="preserve"> de </w:t>
            </w:r>
            <w:proofErr w:type="spellStart"/>
            <w:r w:rsidRPr="00490BFC">
              <w:rPr>
                <w:rFonts w:ascii="Times New Roman" w:hAnsi="Times New Roman"/>
                <w:sz w:val="24"/>
                <w:szCs w:val="24"/>
              </w:rPr>
              <w:t>servire</w:t>
            </w:r>
            <w:proofErr w:type="spellEnd"/>
            <w:r w:rsidRPr="00490BFC">
              <w:rPr>
                <w:rFonts w:ascii="Times New Roman" w:hAnsi="Times New Roman"/>
                <w:sz w:val="24"/>
                <w:szCs w:val="24"/>
              </w:rPr>
              <w:t xml:space="preserve"> masa</w:t>
            </w:r>
            <w:r>
              <w:rPr>
                <w:rFonts w:ascii="Times New Roman" w:hAnsi="Times New Roman"/>
                <w:sz w:val="24"/>
                <w:szCs w:val="24"/>
              </w:rPr>
              <w:t>/</w:t>
            </w:r>
            <w:proofErr w:type="spellStart"/>
            <w:r>
              <w:rPr>
                <w:rFonts w:ascii="Times New Roman" w:hAnsi="Times New Roman"/>
                <w:sz w:val="24"/>
                <w:szCs w:val="24"/>
              </w:rPr>
              <w:t>persoana</w:t>
            </w:r>
            <w:proofErr w:type="spellEnd"/>
            <w:r>
              <w:rPr>
                <w:rFonts w:ascii="Times New Roman" w:hAnsi="Times New Roman"/>
                <w:sz w:val="24"/>
                <w:szCs w:val="24"/>
              </w:rPr>
              <w:t>/zi</w:t>
            </w:r>
            <w:r w:rsidRPr="00490BFC">
              <w:rPr>
                <w:rFonts w:ascii="Times New Roman" w:hAnsi="Times New Roman"/>
                <w:sz w:val="24"/>
                <w:szCs w:val="24"/>
              </w:rPr>
              <w:t xml:space="preserve">: </w:t>
            </w:r>
          </w:p>
          <w:p w14:paraId="026BE765" w14:textId="77777777" w:rsidR="00F716DC" w:rsidRPr="00297B55" w:rsidRDefault="00F716DC" w:rsidP="00F716DC">
            <w:pPr>
              <w:spacing w:line="276" w:lineRule="auto"/>
              <w:ind w:firstLine="720"/>
              <w:jc w:val="both"/>
              <w:rPr>
                <w:rFonts w:ascii="Times New Roman" w:hAnsi="Times New Roman"/>
                <w:b/>
                <w:sz w:val="24"/>
                <w:szCs w:val="24"/>
                <w:u w:val="single"/>
                <w:lang w:val="nl-NL"/>
              </w:rPr>
            </w:pPr>
            <w:r w:rsidRPr="00297B55">
              <w:rPr>
                <w:rFonts w:ascii="Times New Roman" w:hAnsi="Times New Roman"/>
                <w:b/>
                <w:sz w:val="24"/>
                <w:szCs w:val="24"/>
                <w:u w:val="single"/>
                <w:lang w:val="nl-NL"/>
              </w:rPr>
              <w:t>Masa de pranz</w:t>
            </w:r>
          </w:p>
          <w:p w14:paraId="0098CF68" w14:textId="77777777" w:rsidR="00F716DC" w:rsidRDefault="00F716DC" w:rsidP="00F716DC">
            <w:pPr>
              <w:ind w:firstLine="720"/>
              <w:jc w:val="both"/>
              <w:rPr>
                <w:rFonts w:ascii="Times New Roman" w:eastAsia="Times New Roman" w:hAnsi="Times New Roman"/>
                <w:sz w:val="24"/>
                <w:szCs w:val="24"/>
                <w:lang w:val="ro-RO" w:eastAsia="ro-RO"/>
              </w:rPr>
            </w:pPr>
            <w:r w:rsidRPr="007D4B37">
              <w:rPr>
                <w:rFonts w:ascii="Times New Roman" w:eastAsia="Times New Roman" w:hAnsi="Times New Roman"/>
                <w:sz w:val="24"/>
                <w:szCs w:val="24"/>
                <w:lang w:val="ro-RO" w:eastAsia="ro-RO"/>
              </w:rPr>
              <w:t xml:space="preserve">Tip servire: bufet </w:t>
            </w:r>
            <w:r>
              <w:rPr>
                <w:rFonts w:ascii="Times New Roman" w:eastAsia="Times New Roman" w:hAnsi="Times New Roman"/>
                <w:sz w:val="24"/>
                <w:szCs w:val="24"/>
                <w:lang w:val="ro-RO" w:eastAsia="ro-RO"/>
              </w:rPr>
              <w:t>suedez</w:t>
            </w:r>
          </w:p>
          <w:p w14:paraId="015987BA" w14:textId="77777777" w:rsidR="00F716DC" w:rsidRPr="008710D7" w:rsidRDefault="00F716DC" w:rsidP="00F716DC">
            <w:pPr>
              <w:spacing w:line="276" w:lineRule="auto"/>
              <w:ind w:left="72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Logistica solicitata:</w:t>
            </w:r>
          </w:p>
          <w:p w14:paraId="62B8A4DB"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amenajare minim </w:t>
            </w:r>
            <w:r>
              <w:rPr>
                <w:rFonts w:ascii="Times New Roman" w:eastAsia="Times New Roman" w:hAnsi="Times New Roman"/>
                <w:sz w:val="24"/>
                <w:szCs w:val="24"/>
                <w:lang w:val="ro-RO"/>
              </w:rPr>
              <w:t>2</w:t>
            </w:r>
            <w:r w:rsidRPr="008710D7">
              <w:rPr>
                <w:rFonts w:ascii="Times New Roman" w:eastAsia="Times New Roman" w:hAnsi="Times New Roman"/>
                <w:sz w:val="24"/>
                <w:szCs w:val="24"/>
                <w:lang w:val="ro-RO"/>
              </w:rPr>
              <w:t xml:space="preserve"> zone de buffet cu mese si fete de masa;</w:t>
            </w:r>
          </w:p>
          <w:p w14:paraId="60995EC6"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mese cocktail – minim </w:t>
            </w:r>
            <w:r>
              <w:rPr>
                <w:rFonts w:ascii="Times New Roman" w:eastAsia="Times New Roman" w:hAnsi="Times New Roman"/>
                <w:sz w:val="24"/>
                <w:szCs w:val="24"/>
                <w:lang w:val="ro-RO"/>
              </w:rPr>
              <w:t xml:space="preserve">12 </w:t>
            </w:r>
            <w:r w:rsidRPr="008710D7">
              <w:rPr>
                <w:rFonts w:ascii="Times New Roman" w:eastAsia="Times New Roman" w:hAnsi="Times New Roman"/>
                <w:sz w:val="24"/>
                <w:szCs w:val="24"/>
                <w:lang w:val="ro-RO"/>
              </w:rPr>
              <w:t>buc. şi feţe de masă;</w:t>
            </w:r>
          </w:p>
          <w:p w14:paraId="76D5AF96"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mese rotunde cu fete de masa şi scaune pentru toti invitatii;</w:t>
            </w:r>
          </w:p>
          <w:p w14:paraId="7EBE0FA4"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platouri inox / sticla/ portelan si clesti inox;</w:t>
            </w:r>
          </w:p>
          <w:p w14:paraId="5C6AF40C"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lastRenderedPageBreak/>
              <w:t xml:space="preserve">- chafing dish-uri pentru expunerea si mentinerea preparatelor calde – minim </w:t>
            </w:r>
            <w:r>
              <w:rPr>
                <w:rFonts w:ascii="Times New Roman" w:eastAsia="Times New Roman" w:hAnsi="Times New Roman"/>
                <w:sz w:val="24"/>
                <w:szCs w:val="24"/>
                <w:lang w:val="ro-RO"/>
              </w:rPr>
              <w:t>12</w:t>
            </w:r>
            <w:r w:rsidRPr="008710D7">
              <w:rPr>
                <w:rFonts w:ascii="Times New Roman" w:eastAsia="Times New Roman" w:hAnsi="Times New Roman"/>
                <w:sz w:val="24"/>
                <w:szCs w:val="24"/>
                <w:lang w:val="ro-RO"/>
              </w:rPr>
              <w:t xml:space="preserve"> buc.;</w:t>
            </w:r>
          </w:p>
          <w:p w14:paraId="0E2158BD"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farfurii gustare, fel de baza, desert si fructe din portelan;</w:t>
            </w:r>
          </w:p>
          <w:p w14:paraId="3055FF1C"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tacamuri din inox;</w:t>
            </w:r>
          </w:p>
          <w:p w14:paraId="6E28B4B4"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pahare din sticla;</w:t>
            </w:r>
          </w:p>
          <w:p w14:paraId="2AA94DEF"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cesti cafea din portelan;</w:t>
            </w:r>
          </w:p>
          <w:p w14:paraId="3C1F9D12"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espresoare electrice – minim </w:t>
            </w:r>
            <w:r>
              <w:rPr>
                <w:rFonts w:ascii="Times New Roman" w:eastAsia="Times New Roman" w:hAnsi="Times New Roman"/>
                <w:sz w:val="24"/>
                <w:szCs w:val="24"/>
                <w:lang w:val="ro-RO"/>
              </w:rPr>
              <w:t>2</w:t>
            </w:r>
            <w:r w:rsidRPr="008710D7">
              <w:rPr>
                <w:rFonts w:ascii="Times New Roman" w:eastAsia="Times New Roman" w:hAnsi="Times New Roman"/>
                <w:sz w:val="24"/>
                <w:szCs w:val="24"/>
                <w:lang w:val="ro-RO"/>
              </w:rPr>
              <w:t xml:space="preserve"> buc.;</w:t>
            </w:r>
          </w:p>
          <w:p w14:paraId="23D98DD0"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dispensere din inox pentru bauturi calde (ceai) – minim </w:t>
            </w:r>
            <w:r>
              <w:rPr>
                <w:rFonts w:ascii="Times New Roman" w:eastAsia="Times New Roman" w:hAnsi="Times New Roman"/>
                <w:sz w:val="24"/>
                <w:szCs w:val="24"/>
                <w:lang w:val="ro-RO"/>
              </w:rPr>
              <w:t xml:space="preserve">2 </w:t>
            </w:r>
            <w:r w:rsidRPr="008710D7">
              <w:rPr>
                <w:rFonts w:ascii="Times New Roman" w:eastAsia="Times New Roman" w:hAnsi="Times New Roman"/>
                <w:sz w:val="24"/>
                <w:szCs w:val="24"/>
                <w:lang w:val="ro-RO"/>
              </w:rPr>
              <w:t>buc.;</w:t>
            </w:r>
          </w:p>
          <w:p w14:paraId="6C2228F8"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spatule, servetele si alte consumabile;</w:t>
            </w:r>
          </w:p>
          <w:p w14:paraId="758AAC13"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personal calificat.</w:t>
            </w:r>
          </w:p>
          <w:p w14:paraId="63F84A03" w14:textId="77777777" w:rsidR="00F716DC" w:rsidRPr="008710D7" w:rsidRDefault="00F716DC" w:rsidP="00F716DC">
            <w:pPr>
              <w:ind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Structura meniu</w:t>
            </w:r>
            <w:r>
              <w:rPr>
                <w:rFonts w:ascii="Times New Roman" w:eastAsia="Times New Roman" w:hAnsi="Times New Roman"/>
                <w:sz w:val="24"/>
                <w:szCs w:val="24"/>
                <w:lang w:val="ro-RO" w:eastAsia="ro-RO"/>
              </w:rPr>
              <w:t xml:space="preserve"> pranz</w:t>
            </w:r>
            <w:r w:rsidRPr="008710D7">
              <w:rPr>
                <w:rFonts w:ascii="Times New Roman" w:eastAsia="Times New Roman" w:hAnsi="Times New Roman"/>
                <w:sz w:val="24"/>
                <w:szCs w:val="24"/>
                <w:lang w:val="ro-RO" w:eastAsia="ro-RO"/>
              </w:rPr>
              <w:t>/persoana/zi (cantitati finite, dupa procesarea termica a materiilor prime):</w:t>
            </w:r>
          </w:p>
          <w:p w14:paraId="473C51B2"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asortiment de aperitive, gustari calde si reci, pe baza de branzeturi, carne si peste, 250 g </w:t>
            </w:r>
          </w:p>
          <w:p w14:paraId="7016F61F"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asortiment de preparate vegetariene, 150 g </w:t>
            </w:r>
          </w:p>
          <w:p w14:paraId="3BED0902"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bar de salate aperitiv, 200 g </w:t>
            </w:r>
          </w:p>
          <w:p w14:paraId="0F7F7469"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preparate de baza calde din carne de pasare, porc, vita si peste, 250 g</w:t>
            </w:r>
          </w:p>
          <w:p w14:paraId="27A19C17"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garnituri, 250 g </w:t>
            </w:r>
          </w:p>
          <w:p w14:paraId="7DEDDDD1"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deserturi, 200 g </w:t>
            </w:r>
          </w:p>
          <w:p w14:paraId="2963955C"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fructe, 250 g </w:t>
            </w:r>
          </w:p>
          <w:p w14:paraId="6C65BCC4"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paine, 100 g</w:t>
            </w:r>
          </w:p>
          <w:p w14:paraId="16079CF2"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apa minerala carbogazoasa si plata, 500 ml + 500 ml</w:t>
            </w:r>
            <w:r w:rsidRPr="008710D7">
              <w:rPr>
                <w:rFonts w:ascii="Times New Roman" w:eastAsia="Times New Roman" w:hAnsi="Times New Roman"/>
                <w:sz w:val="24"/>
                <w:szCs w:val="24"/>
                <w:lang w:val="ro-RO" w:eastAsia="ro-RO"/>
              </w:rPr>
              <w:tab/>
            </w:r>
          </w:p>
          <w:p w14:paraId="3D1CBF90"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bauturi racoritoare, nectaruri din fructe si fresh-uri din fructe, 500 ml</w:t>
            </w:r>
          </w:p>
          <w:p w14:paraId="12EDD460"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cafea espresso si cappuccino, 150 ml</w:t>
            </w:r>
          </w:p>
          <w:p w14:paraId="48F93147"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noProof/>
                <w:sz w:val="24"/>
                <w:szCs w:val="24"/>
                <w:lang w:val="ro-RO"/>
              </w:rPr>
              <w:t>- ceai (minim 4 sortimente), nelimitat</w:t>
            </w:r>
          </w:p>
          <w:p w14:paraId="1AE458CC" w14:textId="77777777" w:rsidR="00F716DC" w:rsidRPr="00297B55" w:rsidRDefault="00F716DC" w:rsidP="00F716DC">
            <w:pPr>
              <w:spacing w:line="276" w:lineRule="auto"/>
              <w:ind w:left="720"/>
              <w:jc w:val="both"/>
              <w:rPr>
                <w:rFonts w:ascii="Times New Roman" w:eastAsia="Times New Roman" w:hAnsi="Times New Roman"/>
                <w:color w:val="000000"/>
                <w:sz w:val="24"/>
                <w:szCs w:val="24"/>
                <w:lang w:val="nl-NL"/>
              </w:rPr>
            </w:pPr>
            <w:r w:rsidRPr="00297B55">
              <w:rPr>
                <w:rFonts w:ascii="Times New Roman" w:eastAsia="Times New Roman" w:hAnsi="Times New Roman"/>
                <w:color w:val="000000"/>
                <w:sz w:val="24"/>
                <w:szCs w:val="24"/>
                <w:lang w:val="nl-NL"/>
              </w:rPr>
              <w:t>Meniu  solicitat pentru masa de pranz/zi:</w:t>
            </w:r>
          </w:p>
          <w:tbl>
            <w:tblPr>
              <w:tblW w:w="8717" w:type="dxa"/>
              <w:tblInd w:w="1597" w:type="dxa"/>
              <w:tblLook w:val="04A0" w:firstRow="1" w:lastRow="0" w:firstColumn="1" w:lastColumn="0" w:noHBand="0" w:noVBand="1"/>
            </w:tblPr>
            <w:tblGrid>
              <w:gridCol w:w="6229"/>
            </w:tblGrid>
            <w:tr w:rsidR="00F716DC" w:rsidRPr="00E0195E" w14:paraId="4106ED68" w14:textId="77777777" w:rsidTr="00E94AC4">
              <w:trPr>
                <w:trHeight w:val="300"/>
              </w:trPr>
              <w:tc>
                <w:tcPr>
                  <w:tcW w:w="8717" w:type="dxa"/>
                  <w:tcBorders>
                    <w:top w:val="nil"/>
                    <w:left w:val="nil"/>
                    <w:bottom w:val="nil"/>
                    <w:right w:val="nil"/>
                  </w:tcBorders>
                  <w:shd w:val="clear" w:color="auto" w:fill="auto"/>
                  <w:noWrap/>
                  <w:vAlign w:val="bottom"/>
                  <w:hideMark/>
                </w:tcPr>
                <w:p w14:paraId="452F4215" w14:textId="77777777" w:rsidR="00F716DC" w:rsidRPr="008710D7" w:rsidRDefault="00F716DC" w:rsidP="00F716DC">
                  <w:pPr>
                    <w:spacing w:line="276" w:lineRule="auto"/>
                    <w:rPr>
                      <w:rFonts w:ascii="Times New Roman" w:eastAsia="Times New Roman" w:hAnsi="Times New Roman"/>
                      <w:bCs/>
                      <w:color w:val="000000"/>
                      <w:sz w:val="24"/>
                      <w:szCs w:val="24"/>
                    </w:rPr>
                  </w:pPr>
                  <w:r w:rsidRPr="008710D7">
                    <w:rPr>
                      <w:rFonts w:ascii="Times New Roman" w:eastAsia="Times New Roman" w:hAnsi="Times New Roman"/>
                      <w:bCs/>
                      <w:color w:val="000000"/>
                      <w:sz w:val="24"/>
                      <w:szCs w:val="24"/>
                    </w:rPr>
                    <w:t>ASORTIMENT GUSTARI APERITIV:</w:t>
                  </w:r>
                </w:p>
              </w:tc>
            </w:tr>
            <w:tr w:rsidR="00F716DC" w:rsidRPr="00F716DC" w14:paraId="28BB6BB3" w14:textId="77777777" w:rsidTr="00E94AC4">
              <w:trPr>
                <w:trHeight w:val="300"/>
              </w:trPr>
              <w:tc>
                <w:tcPr>
                  <w:tcW w:w="8717" w:type="dxa"/>
                  <w:tcBorders>
                    <w:top w:val="nil"/>
                    <w:left w:val="nil"/>
                    <w:bottom w:val="nil"/>
                    <w:right w:val="nil"/>
                  </w:tcBorders>
                  <w:shd w:val="clear" w:color="auto" w:fill="auto"/>
                  <w:noWrap/>
                  <w:vAlign w:val="bottom"/>
                  <w:hideMark/>
                </w:tcPr>
                <w:p w14:paraId="41CE7716" w14:textId="77777777" w:rsidR="00F716DC" w:rsidRPr="00297B55" w:rsidRDefault="00F716DC" w:rsidP="00F716DC">
                  <w:pPr>
                    <w:spacing w:line="276" w:lineRule="auto"/>
                    <w:rPr>
                      <w:rFonts w:ascii="Times New Roman" w:eastAsia="Times New Roman" w:hAnsi="Times New Roman"/>
                      <w:color w:val="000000"/>
                      <w:sz w:val="24"/>
                      <w:szCs w:val="24"/>
                      <w:lang w:val="nl-NL"/>
                    </w:rPr>
                  </w:pPr>
                  <w:r w:rsidRPr="00297B55">
                    <w:rPr>
                      <w:rFonts w:ascii="Times New Roman" w:eastAsia="Times New Roman" w:hAnsi="Times New Roman"/>
                      <w:color w:val="000000"/>
                      <w:sz w:val="24"/>
                      <w:szCs w:val="24"/>
                      <w:lang w:val="nl-NL"/>
                    </w:rPr>
                    <w:t xml:space="preserve">Blini cu gorgonzola si dulceata de ceapa </w:t>
                  </w:r>
                </w:p>
              </w:tc>
            </w:tr>
            <w:tr w:rsidR="00F716DC" w:rsidRPr="00E0195E" w14:paraId="053DCF43" w14:textId="77777777" w:rsidTr="00E94AC4">
              <w:trPr>
                <w:trHeight w:val="300"/>
              </w:trPr>
              <w:tc>
                <w:tcPr>
                  <w:tcW w:w="8717" w:type="dxa"/>
                  <w:tcBorders>
                    <w:top w:val="nil"/>
                    <w:left w:val="nil"/>
                    <w:bottom w:val="nil"/>
                    <w:right w:val="nil"/>
                  </w:tcBorders>
                  <w:shd w:val="clear" w:color="auto" w:fill="auto"/>
                  <w:noWrap/>
                  <w:vAlign w:val="bottom"/>
                  <w:hideMark/>
                </w:tcPr>
                <w:p w14:paraId="391F6A4D"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Blini cu chorizo, salsa de mango cu chilly</w:t>
                  </w:r>
                </w:p>
              </w:tc>
            </w:tr>
            <w:tr w:rsidR="00F716DC" w:rsidRPr="00E0195E" w14:paraId="037E0C1A" w14:textId="77777777" w:rsidTr="00E94AC4">
              <w:trPr>
                <w:trHeight w:val="300"/>
              </w:trPr>
              <w:tc>
                <w:tcPr>
                  <w:tcW w:w="8717" w:type="dxa"/>
                  <w:tcBorders>
                    <w:top w:val="nil"/>
                    <w:left w:val="nil"/>
                    <w:bottom w:val="nil"/>
                    <w:right w:val="nil"/>
                  </w:tcBorders>
                  <w:shd w:val="clear" w:color="auto" w:fill="auto"/>
                  <w:noWrap/>
                  <w:vAlign w:val="bottom"/>
                  <w:hideMark/>
                </w:tcPr>
                <w:p w14:paraId="2F44F52A"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Tuna </w:t>
                  </w:r>
                  <w:proofErr w:type="spellStart"/>
                  <w:r w:rsidRPr="008710D7">
                    <w:rPr>
                      <w:rFonts w:ascii="Times New Roman" w:eastAsia="Times New Roman" w:hAnsi="Times New Roman"/>
                      <w:color w:val="000000"/>
                      <w:sz w:val="24"/>
                      <w:szCs w:val="24"/>
                    </w:rPr>
                    <w:t>cucumbert</w:t>
                  </w:r>
                  <w:proofErr w:type="spellEnd"/>
                </w:p>
              </w:tc>
            </w:tr>
            <w:tr w:rsidR="00F716DC" w:rsidRPr="00E0195E" w14:paraId="26366372" w14:textId="77777777" w:rsidTr="00E94AC4">
              <w:trPr>
                <w:trHeight w:val="300"/>
              </w:trPr>
              <w:tc>
                <w:tcPr>
                  <w:tcW w:w="8717" w:type="dxa"/>
                  <w:tcBorders>
                    <w:top w:val="nil"/>
                    <w:left w:val="nil"/>
                    <w:bottom w:val="nil"/>
                    <w:right w:val="nil"/>
                  </w:tcBorders>
                  <w:shd w:val="clear" w:color="auto" w:fill="auto"/>
                  <w:noWrap/>
                  <w:vAlign w:val="bottom"/>
                  <w:hideMark/>
                </w:tcPr>
                <w:p w14:paraId="15A2EBA2" w14:textId="77777777" w:rsidR="00F716DC" w:rsidRPr="008710D7" w:rsidRDefault="00F716DC" w:rsidP="00F716DC">
                  <w:pPr>
                    <w:spacing w:line="276" w:lineRule="auto"/>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Unt</w:t>
                  </w:r>
                  <w:proofErr w:type="spellEnd"/>
                  <w:r w:rsidRPr="008710D7">
                    <w:rPr>
                      <w:rFonts w:ascii="Times New Roman" w:eastAsia="Times New Roman" w:hAnsi="Times New Roman"/>
                      <w:color w:val="000000"/>
                      <w:sz w:val="24"/>
                      <w:szCs w:val="24"/>
                    </w:rPr>
                    <w:t xml:space="preserve"> cu caviar de </w:t>
                  </w:r>
                  <w:proofErr w:type="spellStart"/>
                  <w:r w:rsidRPr="008710D7">
                    <w:rPr>
                      <w:rFonts w:ascii="Times New Roman" w:eastAsia="Times New Roman" w:hAnsi="Times New Roman"/>
                      <w:color w:val="000000"/>
                      <w:sz w:val="24"/>
                      <w:szCs w:val="24"/>
                    </w:rPr>
                    <w:t>somon</w:t>
                  </w:r>
                  <w:proofErr w:type="spellEnd"/>
                </w:p>
              </w:tc>
            </w:tr>
            <w:tr w:rsidR="00F716DC" w:rsidRPr="00E0195E" w14:paraId="67418B10" w14:textId="77777777" w:rsidTr="00E94AC4">
              <w:trPr>
                <w:trHeight w:val="300"/>
              </w:trPr>
              <w:tc>
                <w:tcPr>
                  <w:tcW w:w="8717" w:type="dxa"/>
                  <w:tcBorders>
                    <w:top w:val="nil"/>
                    <w:left w:val="nil"/>
                    <w:bottom w:val="nil"/>
                    <w:right w:val="nil"/>
                  </w:tcBorders>
                  <w:shd w:val="clear" w:color="auto" w:fill="auto"/>
                  <w:noWrap/>
                  <w:vAlign w:val="bottom"/>
                  <w:hideMark/>
                </w:tcPr>
                <w:p w14:paraId="0F91CBBB"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Vol-au-vent cu ricotta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ardei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copti</w:t>
                  </w:r>
                  <w:proofErr w:type="spellEnd"/>
                </w:p>
              </w:tc>
            </w:tr>
            <w:tr w:rsidR="00F716DC" w:rsidRPr="00E0195E" w14:paraId="63F59B17" w14:textId="77777777" w:rsidTr="00E94AC4">
              <w:trPr>
                <w:trHeight w:val="300"/>
              </w:trPr>
              <w:tc>
                <w:tcPr>
                  <w:tcW w:w="8717" w:type="dxa"/>
                  <w:tcBorders>
                    <w:top w:val="nil"/>
                    <w:left w:val="nil"/>
                    <w:bottom w:val="nil"/>
                    <w:right w:val="nil"/>
                  </w:tcBorders>
                  <w:shd w:val="clear" w:color="auto" w:fill="auto"/>
                  <w:noWrap/>
                  <w:vAlign w:val="bottom"/>
                  <w:hideMark/>
                </w:tcPr>
                <w:p w14:paraId="5880E59D"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Vol-au-vent cu gorgonzola, mar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alune</w:t>
                  </w:r>
                  <w:proofErr w:type="spellEnd"/>
                </w:p>
              </w:tc>
            </w:tr>
            <w:tr w:rsidR="00F716DC" w:rsidRPr="00E0195E" w14:paraId="504B564D" w14:textId="77777777" w:rsidTr="00E94AC4">
              <w:trPr>
                <w:trHeight w:val="300"/>
              </w:trPr>
              <w:tc>
                <w:tcPr>
                  <w:tcW w:w="8717" w:type="dxa"/>
                  <w:tcBorders>
                    <w:top w:val="nil"/>
                    <w:left w:val="nil"/>
                    <w:bottom w:val="nil"/>
                    <w:right w:val="nil"/>
                  </w:tcBorders>
                  <w:shd w:val="clear" w:color="auto" w:fill="auto"/>
                  <w:noWrap/>
                  <w:vAlign w:val="bottom"/>
                  <w:hideMark/>
                </w:tcPr>
                <w:p w14:paraId="604BA023"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Vol-au-vent cu </w:t>
                  </w:r>
                  <w:proofErr w:type="spellStart"/>
                  <w:r w:rsidRPr="008710D7">
                    <w:rPr>
                      <w:rFonts w:ascii="Times New Roman" w:eastAsia="Times New Roman" w:hAnsi="Times New Roman"/>
                      <w:color w:val="000000"/>
                      <w:sz w:val="24"/>
                      <w:szCs w:val="24"/>
                    </w:rPr>
                    <w:t>ciuperci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verdeturi</w:t>
                  </w:r>
                  <w:proofErr w:type="spellEnd"/>
                </w:p>
              </w:tc>
            </w:tr>
            <w:tr w:rsidR="00F716DC" w:rsidRPr="00E0195E" w14:paraId="64C900F5" w14:textId="77777777" w:rsidTr="00E94AC4">
              <w:trPr>
                <w:trHeight w:val="300"/>
              </w:trPr>
              <w:tc>
                <w:tcPr>
                  <w:tcW w:w="8717" w:type="dxa"/>
                  <w:tcBorders>
                    <w:top w:val="nil"/>
                    <w:left w:val="nil"/>
                    <w:bottom w:val="nil"/>
                    <w:right w:val="nil"/>
                  </w:tcBorders>
                  <w:shd w:val="clear" w:color="auto" w:fill="auto"/>
                  <w:noWrap/>
                  <w:vAlign w:val="bottom"/>
                  <w:hideMark/>
                </w:tcPr>
                <w:p w14:paraId="753A9DEA"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Rolls </w:t>
                  </w:r>
                  <w:proofErr w:type="spellStart"/>
                  <w:r w:rsidRPr="008710D7">
                    <w:rPr>
                      <w:rFonts w:ascii="Times New Roman" w:eastAsia="Times New Roman" w:hAnsi="Times New Roman"/>
                      <w:color w:val="000000"/>
                      <w:sz w:val="24"/>
                      <w:szCs w:val="24"/>
                    </w:rPr>
                    <w:t>chees</w:t>
                  </w:r>
                  <w:proofErr w:type="spellEnd"/>
                  <w:r w:rsidRPr="008710D7">
                    <w:rPr>
                      <w:rFonts w:ascii="Times New Roman" w:eastAsia="Times New Roman" w:hAnsi="Times New Roman"/>
                      <w:color w:val="000000"/>
                      <w:sz w:val="24"/>
                      <w:szCs w:val="24"/>
                    </w:rPr>
                    <w:t xml:space="preserve"> fruit (</w:t>
                  </w:r>
                  <w:proofErr w:type="spellStart"/>
                  <w:r w:rsidRPr="008710D7">
                    <w:rPr>
                      <w:rFonts w:ascii="Times New Roman" w:eastAsia="Times New Roman" w:hAnsi="Times New Roman"/>
                      <w:color w:val="000000"/>
                      <w:sz w:val="24"/>
                      <w:szCs w:val="24"/>
                    </w:rPr>
                    <w:t>capsuni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caise</w:t>
                  </w:r>
                  <w:proofErr w:type="spellEnd"/>
                  <w:r w:rsidRPr="008710D7">
                    <w:rPr>
                      <w:rFonts w:ascii="Times New Roman" w:eastAsia="Times New Roman" w:hAnsi="Times New Roman"/>
                      <w:color w:val="000000"/>
                      <w:sz w:val="24"/>
                      <w:szCs w:val="24"/>
                    </w:rPr>
                    <w:t>, prune)</w:t>
                  </w:r>
                </w:p>
              </w:tc>
            </w:tr>
            <w:tr w:rsidR="00F716DC" w:rsidRPr="00E0195E" w14:paraId="61B259DC" w14:textId="77777777" w:rsidTr="00E94AC4">
              <w:trPr>
                <w:trHeight w:val="300"/>
              </w:trPr>
              <w:tc>
                <w:tcPr>
                  <w:tcW w:w="8717" w:type="dxa"/>
                  <w:tcBorders>
                    <w:top w:val="nil"/>
                    <w:left w:val="nil"/>
                    <w:bottom w:val="nil"/>
                    <w:right w:val="nil"/>
                  </w:tcBorders>
                  <w:shd w:val="clear" w:color="auto" w:fill="auto"/>
                  <w:noWrap/>
                  <w:vAlign w:val="bottom"/>
                  <w:hideMark/>
                </w:tcPr>
                <w:p w14:paraId="0E36A706"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Beetroot &amp; cream cheese</w:t>
                  </w:r>
                </w:p>
              </w:tc>
            </w:tr>
            <w:tr w:rsidR="00F716DC" w:rsidRPr="00E0195E" w14:paraId="10AB8BD7" w14:textId="77777777" w:rsidTr="00E94AC4">
              <w:trPr>
                <w:trHeight w:val="300"/>
              </w:trPr>
              <w:tc>
                <w:tcPr>
                  <w:tcW w:w="8717" w:type="dxa"/>
                  <w:tcBorders>
                    <w:top w:val="nil"/>
                    <w:left w:val="nil"/>
                    <w:bottom w:val="nil"/>
                    <w:right w:val="nil"/>
                  </w:tcBorders>
                  <w:shd w:val="clear" w:color="auto" w:fill="auto"/>
                  <w:noWrap/>
                  <w:vAlign w:val="bottom"/>
                  <w:hideMark/>
                </w:tcPr>
                <w:p w14:paraId="122E2E1B"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Cup halloumi &amp; red pepper skewers</w:t>
                  </w:r>
                </w:p>
              </w:tc>
            </w:tr>
            <w:tr w:rsidR="00F716DC" w:rsidRPr="00E0195E" w14:paraId="194C0948" w14:textId="77777777" w:rsidTr="00E94AC4">
              <w:trPr>
                <w:trHeight w:val="300"/>
              </w:trPr>
              <w:tc>
                <w:tcPr>
                  <w:tcW w:w="8717" w:type="dxa"/>
                  <w:tcBorders>
                    <w:top w:val="nil"/>
                    <w:left w:val="nil"/>
                    <w:bottom w:val="nil"/>
                    <w:right w:val="nil"/>
                  </w:tcBorders>
                  <w:shd w:val="clear" w:color="auto" w:fill="auto"/>
                  <w:noWrap/>
                  <w:vAlign w:val="bottom"/>
                  <w:hideMark/>
                </w:tcPr>
                <w:p w14:paraId="20207C44"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Crema de </w:t>
                  </w:r>
                  <w:proofErr w:type="spellStart"/>
                  <w:r w:rsidRPr="008710D7">
                    <w:rPr>
                      <w:rFonts w:ascii="Times New Roman" w:eastAsia="Times New Roman" w:hAnsi="Times New Roman"/>
                      <w:color w:val="000000"/>
                      <w:sz w:val="24"/>
                      <w:szCs w:val="24"/>
                    </w:rPr>
                    <w:t>branza</w:t>
                  </w:r>
                  <w:proofErr w:type="spellEnd"/>
                  <w:r w:rsidRPr="008710D7">
                    <w:rPr>
                      <w:rFonts w:ascii="Times New Roman" w:eastAsia="Times New Roman" w:hAnsi="Times New Roman"/>
                      <w:color w:val="000000"/>
                      <w:sz w:val="24"/>
                      <w:szCs w:val="24"/>
                    </w:rPr>
                    <w:t xml:space="preserve"> gorgonzola cu curry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nuci</w:t>
                  </w:r>
                  <w:proofErr w:type="spellEnd"/>
                </w:p>
              </w:tc>
            </w:tr>
            <w:tr w:rsidR="00F716DC" w:rsidRPr="00E0195E" w14:paraId="293CA85D" w14:textId="77777777" w:rsidTr="00E94AC4">
              <w:trPr>
                <w:trHeight w:val="300"/>
              </w:trPr>
              <w:tc>
                <w:tcPr>
                  <w:tcW w:w="8717" w:type="dxa"/>
                  <w:tcBorders>
                    <w:top w:val="nil"/>
                    <w:left w:val="nil"/>
                    <w:bottom w:val="nil"/>
                    <w:right w:val="nil"/>
                  </w:tcBorders>
                  <w:shd w:val="clear" w:color="auto" w:fill="auto"/>
                  <w:noWrap/>
                  <w:vAlign w:val="bottom"/>
                  <w:hideMark/>
                </w:tcPr>
                <w:p w14:paraId="150CDB10"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Crostini cu roast beef, piper </w:t>
                  </w:r>
                  <w:proofErr w:type="spellStart"/>
                  <w:r w:rsidRPr="008710D7">
                    <w:rPr>
                      <w:rFonts w:ascii="Times New Roman" w:eastAsia="Times New Roman" w:hAnsi="Times New Roman"/>
                      <w:color w:val="000000"/>
                      <w:sz w:val="24"/>
                      <w:szCs w:val="24"/>
                    </w:rPr>
                    <w:t>aromat</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sparanghel</w:t>
                  </w:r>
                  <w:proofErr w:type="spellEnd"/>
                </w:p>
              </w:tc>
            </w:tr>
            <w:tr w:rsidR="00F716DC" w:rsidRPr="00E0195E" w14:paraId="6E2FBADD" w14:textId="77777777" w:rsidTr="00E94AC4">
              <w:trPr>
                <w:trHeight w:val="300"/>
              </w:trPr>
              <w:tc>
                <w:tcPr>
                  <w:tcW w:w="8717" w:type="dxa"/>
                  <w:tcBorders>
                    <w:top w:val="nil"/>
                    <w:left w:val="nil"/>
                    <w:bottom w:val="nil"/>
                    <w:right w:val="nil"/>
                  </w:tcBorders>
                  <w:shd w:val="clear" w:color="auto" w:fill="auto"/>
                  <w:noWrap/>
                  <w:vAlign w:val="bottom"/>
                  <w:hideMark/>
                </w:tcPr>
                <w:p w14:paraId="1713D06E" w14:textId="77777777" w:rsidR="00F716DC" w:rsidRPr="008710D7" w:rsidRDefault="00F716DC" w:rsidP="00F716DC">
                  <w:pPr>
                    <w:spacing w:line="276" w:lineRule="auto"/>
                    <w:rPr>
                      <w:rFonts w:ascii="Times New Roman" w:eastAsia="Times New Roman" w:hAnsi="Times New Roman"/>
                      <w:color w:val="000000"/>
                      <w:sz w:val="24"/>
                      <w:szCs w:val="24"/>
                    </w:rPr>
                  </w:pPr>
                </w:p>
              </w:tc>
            </w:tr>
            <w:tr w:rsidR="00F716DC" w:rsidRPr="00E0195E" w14:paraId="5770508E" w14:textId="77777777" w:rsidTr="00E94AC4">
              <w:trPr>
                <w:trHeight w:val="300"/>
              </w:trPr>
              <w:tc>
                <w:tcPr>
                  <w:tcW w:w="8717" w:type="dxa"/>
                  <w:tcBorders>
                    <w:top w:val="nil"/>
                    <w:left w:val="nil"/>
                    <w:bottom w:val="nil"/>
                    <w:right w:val="nil"/>
                  </w:tcBorders>
                  <w:shd w:val="clear" w:color="auto" w:fill="auto"/>
                  <w:noWrap/>
                  <w:vAlign w:val="bottom"/>
                  <w:hideMark/>
                </w:tcPr>
                <w:p w14:paraId="3820A540"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ASORTIMENT PREPARATE VEGETARIENE:</w:t>
                  </w:r>
                </w:p>
              </w:tc>
            </w:tr>
            <w:tr w:rsidR="00F716DC" w:rsidRPr="00E0195E" w14:paraId="201E6D82" w14:textId="77777777" w:rsidTr="00E94AC4">
              <w:trPr>
                <w:trHeight w:val="300"/>
              </w:trPr>
              <w:tc>
                <w:tcPr>
                  <w:tcW w:w="8717" w:type="dxa"/>
                  <w:tcBorders>
                    <w:top w:val="nil"/>
                    <w:left w:val="nil"/>
                    <w:bottom w:val="nil"/>
                    <w:right w:val="nil"/>
                  </w:tcBorders>
                  <w:shd w:val="clear" w:color="auto" w:fill="auto"/>
                  <w:noWrap/>
                  <w:vAlign w:val="bottom"/>
                  <w:hideMark/>
                </w:tcPr>
                <w:tbl>
                  <w:tblPr>
                    <w:tblW w:w="5300" w:type="dxa"/>
                    <w:tblLook w:val="04A0" w:firstRow="1" w:lastRow="0" w:firstColumn="1" w:lastColumn="0" w:noHBand="0" w:noVBand="1"/>
                  </w:tblPr>
                  <w:tblGrid>
                    <w:gridCol w:w="5300"/>
                  </w:tblGrid>
                  <w:tr w:rsidR="00F716DC" w:rsidRPr="00E0195E" w14:paraId="4B48C184" w14:textId="77777777" w:rsidTr="00E94AC4">
                    <w:trPr>
                      <w:trHeight w:val="300"/>
                    </w:trPr>
                    <w:tc>
                      <w:tcPr>
                        <w:tcW w:w="5300" w:type="dxa"/>
                        <w:tcBorders>
                          <w:top w:val="nil"/>
                          <w:left w:val="nil"/>
                          <w:bottom w:val="nil"/>
                          <w:right w:val="nil"/>
                        </w:tcBorders>
                        <w:shd w:val="clear" w:color="auto" w:fill="auto"/>
                        <w:noWrap/>
                        <w:vAlign w:val="bottom"/>
                        <w:hideMark/>
                      </w:tcPr>
                      <w:p w14:paraId="0ACF3C4B" w14:textId="77777777" w:rsidR="00F716DC" w:rsidRPr="008710D7" w:rsidRDefault="00F716DC" w:rsidP="00F716DC">
                        <w:pPr>
                          <w:spacing w:line="276" w:lineRule="auto"/>
                          <w:rPr>
                            <w:rFonts w:ascii="Times New Roman" w:eastAsia="Times New Roman" w:hAnsi="Times New Roman"/>
                            <w:sz w:val="24"/>
                            <w:szCs w:val="24"/>
                          </w:rPr>
                        </w:pPr>
                        <w:proofErr w:type="spellStart"/>
                        <w:r w:rsidRPr="008710D7">
                          <w:rPr>
                            <w:rFonts w:ascii="Times New Roman" w:eastAsia="Times New Roman" w:hAnsi="Times New Roman"/>
                            <w:sz w:val="24"/>
                            <w:szCs w:val="24"/>
                          </w:rPr>
                          <w:t>Branza</w:t>
                        </w:r>
                        <w:proofErr w:type="spellEnd"/>
                        <w:r w:rsidRPr="008710D7">
                          <w:rPr>
                            <w:rFonts w:ascii="Times New Roman" w:eastAsia="Times New Roman" w:hAnsi="Times New Roman"/>
                            <w:sz w:val="24"/>
                            <w:szCs w:val="24"/>
                          </w:rPr>
                          <w:t xml:space="preserve"> tofu cu </w:t>
                        </w:r>
                        <w:proofErr w:type="spellStart"/>
                        <w:r w:rsidRPr="008710D7">
                          <w:rPr>
                            <w:rFonts w:ascii="Times New Roman" w:eastAsia="Times New Roman" w:hAnsi="Times New Roman"/>
                            <w:sz w:val="24"/>
                            <w:szCs w:val="24"/>
                          </w:rPr>
                          <w:t>foita</w:t>
                        </w:r>
                        <w:proofErr w:type="spellEnd"/>
                        <w:r w:rsidRPr="008710D7">
                          <w:rPr>
                            <w:rFonts w:ascii="Times New Roman" w:eastAsia="Times New Roman" w:hAnsi="Times New Roman"/>
                            <w:sz w:val="24"/>
                            <w:szCs w:val="24"/>
                          </w:rPr>
                          <w:t xml:space="preserve"> de </w:t>
                        </w:r>
                        <w:proofErr w:type="spellStart"/>
                        <w:r w:rsidRPr="008710D7">
                          <w:rPr>
                            <w:rFonts w:ascii="Times New Roman" w:eastAsia="Times New Roman" w:hAnsi="Times New Roman"/>
                            <w:sz w:val="24"/>
                            <w:szCs w:val="24"/>
                          </w:rPr>
                          <w:t>castravete</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si</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rosii</w:t>
                        </w:r>
                        <w:proofErr w:type="spellEnd"/>
                        <w:r w:rsidRPr="008710D7">
                          <w:rPr>
                            <w:rFonts w:ascii="Times New Roman" w:eastAsia="Times New Roman" w:hAnsi="Times New Roman"/>
                            <w:sz w:val="24"/>
                            <w:szCs w:val="24"/>
                          </w:rPr>
                          <w:t xml:space="preserve"> cherry</w:t>
                        </w:r>
                      </w:p>
                    </w:tc>
                  </w:tr>
                  <w:tr w:rsidR="00F716DC" w:rsidRPr="00E0195E" w14:paraId="21E6C822" w14:textId="77777777" w:rsidTr="00E94AC4">
                    <w:trPr>
                      <w:trHeight w:val="300"/>
                    </w:trPr>
                    <w:tc>
                      <w:tcPr>
                        <w:tcW w:w="5300" w:type="dxa"/>
                        <w:tcBorders>
                          <w:top w:val="nil"/>
                          <w:left w:val="nil"/>
                          <w:bottom w:val="nil"/>
                          <w:right w:val="nil"/>
                        </w:tcBorders>
                        <w:shd w:val="clear" w:color="auto" w:fill="auto"/>
                        <w:noWrap/>
                        <w:vAlign w:val="bottom"/>
                        <w:hideMark/>
                      </w:tcPr>
                      <w:p w14:paraId="4134CE9A" w14:textId="77777777" w:rsidR="00F716DC" w:rsidRPr="008710D7" w:rsidRDefault="00F716DC" w:rsidP="00F716DC">
                        <w:pPr>
                          <w:spacing w:line="276" w:lineRule="auto"/>
                          <w:rPr>
                            <w:rFonts w:ascii="Times New Roman" w:eastAsia="Times New Roman" w:hAnsi="Times New Roman"/>
                            <w:sz w:val="24"/>
                            <w:szCs w:val="24"/>
                          </w:rPr>
                        </w:pPr>
                        <w:r w:rsidRPr="008710D7">
                          <w:rPr>
                            <w:rFonts w:ascii="Times New Roman" w:eastAsia="Times New Roman" w:hAnsi="Times New Roman"/>
                            <w:sz w:val="24"/>
                            <w:szCs w:val="24"/>
                          </w:rPr>
                          <w:t>Bruschetta cu legume</w:t>
                        </w:r>
                      </w:p>
                    </w:tc>
                  </w:tr>
                  <w:tr w:rsidR="00F716DC" w:rsidRPr="00E0195E" w14:paraId="4E7AA859" w14:textId="77777777" w:rsidTr="00E94AC4">
                    <w:trPr>
                      <w:trHeight w:val="300"/>
                    </w:trPr>
                    <w:tc>
                      <w:tcPr>
                        <w:tcW w:w="5300" w:type="dxa"/>
                        <w:tcBorders>
                          <w:top w:val="nil"/>
                          <w:left w:val="nil"/>
                          <w:bottom w:val="nil"/>
                          <w:right w:val="nil"/>
                        </w:tcBorders>
                        <w:shd w:val="clear" w:color="auto" w:fill="auto"/>
                        <w:noWrap/>
                        <w:vAlign w:val="bottom"/>
                        <w:hideMark/>
                      </w:tcPr>
                      <w:p w14:paraId="2D988031" w14:textId="77777777" w:rsidR="00F716DC" w:rsidRPr="008710D7" w:rsidRDefault="00F716DC" w:rsidP="00F716DC">
                        <w:pPr>
                          <w:spacing w:line="276" w:lineRule="auto"/>
                          <w:rPr>
                            <w:rFonts w:ascii="Times New Roman" w:eastAsia="Times New Roman" w:hAnsi="Times New Roman"/>
                            <w:sz w:val="24"/>
                            <w:szCs w:val="24"/>
                          </w:rPr>
                        </w:pPr>
                        <w:proofErr w:type="spellStart"/>
                        <w:r w:rsidRPr="008710D7">
                          <w:rPr>
                            <w:rFonts w:ascii="Times New Roman" w:eastAsia="Times New Roman" w:hAnsi="Times New Roman"/>
                            <w:sz w:val="24"/>
                            <w:szCs w:val="24"/>
                          </w:rPr>
                          <w:t>Clatite</w:t>
                        </w:r>
                        <w:proofErr w:type="spellEnd"/>
                        <w:r w:rsidRPr="008710D7">
                          <w:rPr>
                            <w:rFonts w:ascii="Times New Roman" w:eastAsia="Times New Roman" w:hAnsi="Times New Roman"/>
                            <w:sz w:val="24"/>
                            <w:szCs w:val="24"/>
                          </w:rPr>
                          <w:t xml:space="preserve"> cu </w:t>
                        </w:r>
                        <w:proofErr w:type="spellStart"/>
                        <w:r w:rsidRPr="008710D7">
                          <w:rPr>
                            <w:rFonts w:ascii="Times New Roman" w:eastAsia="Times New Roman" w:hAnsi="Times New Roman"/>
                            <w:sz w:val="24"/>
                            <w:szCs w:val="24"/>
                          </w:rPr>
                          <w:t>spanac</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si</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ciuperci</w:t>
                        </w:r>
                        <w:proofErr w:type="spellEnd"/>
                      </w:p>
                    </w:tc>
                  </w:tr>
                  <w:tr w:rsidR="00F716DC" w:rsidRPr="00E0195E" w14:paraId="5C90D032" w14:textId="77777777" w:rsidTr="00E94AC4">
                    <w:trPr>
                      <w:trHeight w:val="300"/>
                    </w:trPr>
                    <w:tc>
                      <w:tcPr>
                        <w:tcW w:w="5300" w:type="dxa"/>
                        <w:tcBorders>
                          <w:top w:val="nil"/>
                          <w:left w:val="nil"/>
                          <w:bottom w:val="nil"/>
                          <w:right w:val="nil"/>
                        </w:tcBorders>
                        <w:shd w:val="clear" w:color="auto" w:fill="auto"/>
                        <w:noWrap/>
                        <w:vAlign w:val="bottom"/>
                        <w:hideMark/>
                      </w:tcPr>
                      <w:p w14:paraId="52994249" w14:textId="77777777" w:rsidR="00F716DC" w:rsidRPr="008710D7" w:rsidRDefault="00F716DC" w:rsidP="00F716DC">
                        <w:pPr>
                          <w:spacing w:line="276" w:lineRule="auto"/>
                          <w:rPr>
                            <w:rFonts w:ascii="Times New Roman" w:eastAsia="Times New Roman" w:hAnsi="Times New Roman"/>
                            <w:sz w:val="24"/>
                            <w:szCs w:val="24"/>
                          </w:rPr>
                        </w:pPr>
                        <w:proofErr w:type="spellStart"/>
                        <w:r w:rsidRPr="008710D7">
                          <w:rPr>
                            <w:rFonts w:ascii="Times New Roman" w:eastAsia="Times New Roman" w:hAnsi="Times New Roman"/>
                            <w:sz w:val="24"/>
                            <w:szCs w:val="24"/>
                          </w:rPr>
                          <w:t>Crochete</w:t>
                        </w:r>
                        <w:proofErr w:type="spellEnd"/>
                        <w:r w:rsidRPr="008710D7">
                          <w:rPr>
                            <w:rFonts w:ascii="Times New Roman" w:eastAsia="Times New Roman" w:hAnsi="Times New Roman"/>
                            <w:sz w:val="24"/>
                            <w:szCs w:val="24"/>
                          </w:rPr>
                          <w:t xml:space="preserve"> din </w:t>
                        </w:r>
                        <w:proofErr w:type="spellStart"/>
                        <w:r w:rsidRPr="008710D7">
                          <w:rPr>
                            <w:rFonts w:ascii="Times New Roman" w:eastAsia="Times New Roman" w:hAnsi="Times New Roman"/>
                            <w:sz w:val="24"/>
                            <w:szCs w:val="24"/>
                          </w:rPr>
                          <w:t>cartofi</w:t>
                        </w:r>
                        <w:proofErr w:type="spellEnd"/>
                        <w:r w:rsidRPr="008710D7">
                          <w:rPr>
                            <w:rFonts w:ascii="Times New Roman" w:eastAsia="Times New Roman" w:hAnsi="Times New Roman"/>
                            <w:sz w:val="24"/>
                            <w:szCs w:val="24"/>
                          </w:rPr>
                          <w:t xml:space="preserve"> cu </w:t>
                        </w:r>
                        <w:proofErr w:type="spellStart"/>
                        <w:r w:rsidRPr="008710D7">
                          <w:rPr>
                            <w:rFonts w:ascii="Times New Roman" w:eastAsia="Times New Roman" w:hAnsi="Times New Roman"/>
                            <w:sz w:val="24"/>
                            <w:szCs w:val="24"/>
                          </w:rPr>
                          <w:t>susan</w:t>
                        </w:r>
                        <w:proofErr w:type="spellEnd"/>
                      </w:p>
                    </w:tc>
                  </w:tr>
                  <w:tr w:rsidR="00F716DC" w:rsidRPr="00E0195E" w14:paraId="408FFFD5" w14:textId="77777777" w:rsidTr="00E94AC4">
                    <w:trPr>
                      <w:trHeight w:val="300"/>
                    </w:trPr>
                    <w:tc>
                      <w:tcPr>
                        <w:tcW w:w="5300" w:type="dxa"/>
                        <w:tcBorders>
                          <w:top w:val="nil"/>
                          <w:left w:val="nil"/>
                          <w:bottom w:val="nil"/>
                          <w:right w:val="nil"/>
                        </w:tcBorders>
                        <w:shd w:val="clear" w:color="auto" w:fill="auto"/>
                        <w:noWrap/>
                        <w:vAlign w:val="bottom"/>
                        <w:hideMark/>
                      </w:tcPr>
                      <w:p w14:paraId="3A8FFAA9" w14:textId="77777777" w:rsidR="00F716DC" w:rsidRPr="008710D7" w:rsidRDefault="00F716DC" w:rsidP="00F716DC">
                        <w:pPr>
                          <w:spacing w:line="276" w:lineRule="auto"/>
                          <w:rPr>
                            <w:rFonts w:ascii="Times New Roman" w:eastAsia="Times New Roman" w:hAnsi="Times New Roman"/>
                            <w:sz w:val="24"/>
                            <w:szCs w:val="24"/>
                          </w:rPr>
                        </w:pPr>
                        <w:proofErr w:type="spellStart"/>
                        <w:r w:rsidRPr="008710D7">
                          <w:rPr>
                            <w:rFonts w:ascii="Times New Roman" w:eastAsia="Times New Roman" w:hAnsi="Times New Roman"/>
                            <w:sz w:val="24"/>
                            <w:szCs w:val="24"/>
                          </w:rPr>
                          <w:t>Ciuperci</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umplute</w:t>
                        </w:r>
                        <w:proofErr w:type="spellEnd"/>
                      </w:p>
                    </w:tc>
                  </w:tr>
                  <w:tr w:rsidR="00F716DC" w:rsidRPr="00E0195E" w14:paraId="624A8E1B" w14:textId="77777777" w:rsidTr="00E94AC4">
                    <w:trPr>
                      <w:trHeight w:val="300"/>
                    </w:trPr>
                    <w:tc>
                      <w:tcPr>
                        <w:tcW w:w="5300" w:type="dxa"/>
                        <w:tcBorders>
                          <w:top w:val="nil"/>
                          <w:left w:val="nil"/>
                          <w:bottom w:val="nil"/>
                          <w:right w:val="nil"/>
                        </w:tcBorders>
                        <w:shd w:val="clear" w:color="auto" w:fill="auto"/>
                        <w:noWrap/>
                        <w:vAlign w:val="bottom"/>
                        <w:hideMark/>
                      </w:tcPr>
                      <w:p w14:paraId="6F56716E" w14:textId="77777777" w:rsidR="00F716DC" w:rsidRPr="008710D7" w:rsidRDefault="00F716DC" w:rsidP="00F716DC">
                        <w:pPr>
                          <w:spacing w:line="276" w:lineRule="auto"/>
                          <w:rPr>
                            <w:rFonts w:ascii="Times New Roman" w:eastAsia="Times New Roman" w:hAnsi="Times New Roman"/>
                            <w:sz w:val="24"/>
                            <w:szCs w:val="24"/>
                          </w:rPr>
                        </w:pPr>
                        <w:proofErr w:type="spellStart"/>
                        <w:r w:rsidRPr="008710D7">
                          <w:rPr>
                            <w:rFonts w:ascii="Times New Roman" w:eastAsia="Times New Roman" w:hAnsi="Times New Roman"/>
                            <w:sz w:val="24"/>
                            <w:szCs w:val="24"/>
                          </w:rPr>
                          <w:t>Cartof</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umplut</w:t>
                        </w:r>
                        <w:proofErr w:type="spellEnd"/>
                        <w:r w:rsidRPr="008710D7">
                          <w:rPr>
                            <w:rFonts w:ascii="Times New Roman" w:eastAsia="Times New Roman" w:hAnsi="Times New Roman"/>
                            <w:sz w:val="24"/>
                            <w:szCs w:val="24"/>
                          </w:rPr>
                          <w:t xml:space="preserve"> cu legume</w:t>
                        </w:r>
                      </w:p>
                    </w:tc>
                  </w:tr>
                </w:tbl>
                <w:p w14:paraId="613A9978" w14:textId="77777777" w:rsidR="00F716DC" w:rsidRPr="008710D7" w:rsidRDefault="00F716DC" w:rsidP="00F716DC">
                  <w:pPr>
                    <w:spacing w:line="276" w:lineRule="auto"/>
                    <w:rPr>
                      <w:rFonts w:ascii="Times New Roman" w:eastAsia="Times New Roman" w:hAnsi="Times New Roman"/>
                      <w:color w:val="000000"/>
                      <w:sz w:val="24"/>
                      <w:szCs w:val="24"/>
                    </w:rPr>
                  </w:pPr>
                </w:p>
              </w:tc>
            </w:tr>
            <w:tr w:rsidR="00F716DC" w:rsidRPr="00E0195E" w14:paraId="3F62068B" w14:textId="77777777" w:rsidTr="00E94AC4">
              <w:trPr>
                <w:trHeight w:val="300"/>
              </w:trPr>
              <w:tc>
                <w:tcPr>
                  <w:tcW w:w="8717" w:type="dxa"/>
                  <w:tcBorders>
                    <w:top w:val="nil"/>
                    <w:left w:val="nil"/>
                    <w:bottom w:val="nil"/>
                    <w:right w:val="nil"/>
                  </w:tcBorders>
                  <w:shd w:val="clear" w:color="auto" w:fill="auto"/>
                  <w:noWrap/>
                  <w:vAlign w:val="bottom"/>
                  <w:hideMark/>
                </w:tcPr>
                <w:p w14:paraId="4A5BD0B2" w14:textId="77777777" w:rsidR="00F716DC" w:rsidRPr="008710D7" w:rsidRDefault="00F716DC" w:rsidP="00F716DC">
                  <w:pPr>
                    <w:spacing w:line="276" w:lineRule="auto"/>
                    <w:rPr>
                      <w:rFonts w:ascii="Times New Roman" w:eastAsia="Times New Roman" w:hAnsi="Times New Roman"/>
                      <w:color w:val="000000"/>
                      <w:sz w:val="24"/>
                      <w:szCs w:val="24"/>
                    </w:rPr>
                  </w:pPr>
                </w:p>
              </w:tc>
            </w:tr>
            <w:tr w:rsidR="00F716DC" w:rsidRPr="00E0195E" w14:paraId="131E5A73" w14:textId="77777777" w:rsidTr="00E94AC4">
              <w:trPr>
                <w:trHeight w:val="300"/>
              </w:trPr>
              <w:tc>
                <w:tcPr>
                  <w:tcW w:w="8717" w:type="dxa"/>
                  <w:tcBorders>
                    <w:top w:val="nil"/>
                    <w:left w:val="nil"/>
                    <w:bottom w:val="nil"/>
                    <w:right w:val="nil"/>
                  </w:tcBorders>
                  <w:shd w:val="clear" w:color="auto" w:fill="auto"/>
                  <w:noWrap/>
                  <w:vAlign w:val="bottom"/>
                  <w:hideMark/>
                </w:tcPr>
                <w:p w14:paraId="2EA1E015" w14:textId="77777777" w:rsidR="00F716DC" w:rsidRPr="008710D7" w:rsidRDefault="00F716DC" w:rsidP="00F716DC">
                  <w:pPr>
                    <w:spacing w:line="276" w:lineRule="auto"/>
                    <w:rPr>
                      <w:rFonts w:ascii="Times New Roman" w:eastAsia="Times New Roman" w:hAnsi="Times New Roman"/>
                      <w:bCs/>
                      <w:color w:val="000000"/>
                      <w:sz w:val="24"/>
                      <w:szCs w:val="24"/>
                    </w:rPr>
                  </w:pPr>
                  <w:r w:rsidRPr="008710D7">
                    <w:rPr>
                      <w:rFonts w:ascii="Times New Roman" w:eastAsia="Times New Roman" w:hAnsi="Times New Roman"/>
                      <w:bCs/>
                      <w:color w:val="000000"/>
                      <w:sz w:val="24"/>
                      <w:szCs w:val="24"/>
                    </w:rPr>
                    <w:t>PREPARATE DE BAZA CALDE:</w:t>
                  </w:r>
                </w:p>
              </w:tc>
            </w:tr>
            <w:tr w:rsidR="00F716DC" w:rsidRPr="00E0195E" w14:paraId="7B43636A" w14:textId="77777777" w:rsidTr="00E94AC4">
              <w:trPr>
                <w:trHeight w:val="300"/>
              </w:trPr>
              <w:tc>
                <w:tcPr>
                  <w:tcW w:w="8717" w:type="dxa"/>
                  <w:tcBorders>
                    <w:top w:val="nil"/>
                    <w:left w:val="nil"/>
                    <w:bottom w:val="nil"/>
                    <w:right w:val="nil"/>
                  </w:tcBorders>
                  <w:shd w:val="clear" w:color="auto" w:fill="auto"/>
                  <w:vAlign w:val="bottom"/>
                  <w:hideMark/>
                </w:tcPr>
                <w:p w14:paraId="0E80B8EF" w14:textId="77777777" w:rsidR="00F716DC" w:rsidRPr="008710D7" w:rsidRDefault="00F716DC" w:rsidP="00F716DC">
                  <w:pPr>
                    <w:spacing w:line="276" w:lineRule="auto"/>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lastRenderedPageBreak/>
                    <w:t>Muschi</w:t>
                  </w:r>
                  <w:proofErr w:type="spellEnd"/>
                  <w:r w:rsidRPr="008710D7">
                    <w:rPr>
                      <w:rFonts w:ascii="Times New Roman" w:eastAsia="Times New Roman" w:hAnsi="Times New Roman"/>
                      <w:color w:val="000000"/>
                      <w:sz w:val="24"/>
                      <w:szCs w:val="24"/>
                    </w:rPr>
                    <w:t xml:space="preserve"> de </w:t>
                  </w:r>
                  <w:proofErr w:type="spellStart"/>
                  <w:r w:rsidRPr="008710D7">
                    <w:rPr>
                      <w:rFonts w:ascii="Times New Roman" w:eastAsia="Times New Roman" w:hAnsi="Times New Roman"/>
                      <w:color w:val="000000"/>
                      <w:sz w:val="24"/>
                      <w:szCs w:val="24"/>
                    </w:rPr>
                    <w:t>porc</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rumenit</w:t>
                  </w:r>
                  <w:proofErr w:type="spellEnd"/>
                  <w:r w:rsidRPr="008710D7">
                    <w:rPr>
                      <w:rFonts w:ascii="Times New Roman" w:eastAsia="Times New Roman" w:hAnsi="Times New Roman"/>
                      <w:color w:val="000000"/>
                      <w:sz w:val="24"/>
                      <w:szCs w:val="24"/>
                    </w:rPr>
                    <w:t xml:space="preserve"> cu </w:t>
                  </w:r>
                  <w:proofErr w:type="spellStart"/>
                  <w:r w:rsidRPr="008710D7">
                    <w:rPr>
                      <w:rFonts w:ascii="Times New Roman" w:eastAsia="Times New Roman" w:hAnsi="Times New Roman"/>
                      <w:color w:val="000000"/>
                      <w:sz w:val="24"/>
                      <w:szCs w:val="24"/>
                    </w:rPr>
                    <w:t>otet</w:t>
                  </w:r>
                  <w:proofErr w:type="spellEnd"/>
                  <w:r w:rsidRPr="008710D7">
                    <w:rPr>
                      <w:rFonts w:ascii="Times New Roman" w:eastAsia="Times New Roman" w:hAnsi="Times New Roman"/>
                      <w:color w:val="000000"/>
                      <w:sz w:val="24"/>
                      <w:szCs w:val="24"/>
                    </w:rPr>
                    <w:t xml:space="preserve"> balsamic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ceapa</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caramelizata</w:t>
                  </w:r>
                  <w:proofErr w:type="spellEnd"/>
                </w:p>
              </w:tc>
            </w:tr>
            <w:tr w:rsidR="00F716DC" w:rsidRPr="00E0195E" w14:paraId="23712A05" w14:textId="77777777" w:rsidTr="00E94AC4">
              <w:trPr>
                <w:trHeight w:val="300"/>
              </w:trPr>
              <w:tc>
                <w:tcPr>
                  <w:tcW w:w="8717" w:type="dxa"/>
                  <w:tcBorders>
                    <w:top w:val="nil"/>
                    <w:left w:val="nil"/>
                    <w:bottom w:val="nil"/>
                    <w:right w:val="nil"/>
                  </w:tcBorders>
                  <w:shd w:val="clear" w:color="auto" w:fill="auto"/>
                  <w:noWrap/>
                  <w:vAlign w:val="bottom"/>
                  <w:hideMark/>
                </w:tcPr>
                <w:p w14:paraId="6349DB5B" w14:textId="77777777" w:rsidR="00F716DC" w:rsidRPr="008710D7" w:rsidRDefault="00F716DC" w:rsidP="00F716DC">
                  <w:pPr>
                    <w:spacing w:line="276" w:lineRule="auto"/>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Sote</w:t>
                  </w:r>
                  <w:proofErr w:type="spellEnd"/>
                  <w:r w:rsidRPr="008710D7">
                    <w:rPr>
                      <w:rFonts w:ascii="Times New Roman" w:eastAsia="Times New Roman" w:hAnsi="Times New Roman"/>
                      <w:color w:val="000000"/>
                      <w:sz w:val="24"/>
                      <w:szCs w:val="24"/>
                    </w:rPr>
                    <w:t xml:space="preserve"> de </w:t>
                  </w:r>
                  <w:proofErr w:type="spellStart"/>
                  <w:proofErr w:type="gramStart"/>
                  <w:r w:rsidRPr="008710D7">
                    <w:rPr>
                      <w:rFonts w:ascii="Times New Roman" w:eastAsia="Times New Roman" w:hAnsi="Times New Roman"/>
                      <w:color w:val="000000"/>
                      <w:sz w:val="24"/>
                      <w:szCs w:val="24"/>
                    </w:rPr>
                    <w:t>creveti</w:t>
                  </w:r>
                  <w:proofErr w:type="spellEnd"/>
                  <w:r w:rsidRPr="008710D7">
                    <w:rPr>
                      <w:rFonts w:ascii="Times New Roman" w:eastAsia="Times New Roman" w:hAnsi="Times New Roman"/>
                      <w:color w:val="000000"/>
                      <w:sz w:val="24"/>
                      <w:szCs w:val="24"/>
                    </w:rPr>
                    <w:t xml:space="preserve">  black</w:t>
                  </w:r>
                  <w:proofErr w:type="gramEnd"/>
                  <w:r w:rsidRPr="008710D7">
                    <w:rPr>
                      <w:rFonts w:ascii="Times New Roman" w:eastAsia="Times New Roman" w:hAnsi="Times New Roman"/>
                      <w:color w:val="000000"/>
                      <w:sz w:val="24"/>
                      <w:szCs w:val="24"/>
                    </w:rPr>
                    <w:t xml:space="preserve"> tiger cu </w:t>
                  </w:r>
                  <w:proofErr w:type="spellStart"/>
                  <w:r w:rsidRPr="008710D7">
                    <w:rPr>
                      <w:rFonts w:ascii="Times New Roman" w:eastAsia="Times New Roman" w:hAnsi="Times New Roman"/>
                      <w:color w:val="000000"/>
                      <w:sz w:val="24"/>
                      <w:szCs w:val="24"/>
                    </w:rPr>
                    <w:t>rosii</w:t>
                  </w:r>
                  <w:proofErr w:type="spellEnd"/>
                  <w:r w:rsidRPr="008710D7">
                    <w:rPr>
                      <w:rFonts w:ascii="Times New Roman" w:eastAsia="Times New Roman" w:hAnsi="Times New Roman"/>
                      <w:color w:val="000000"/>
                      <w:sz w:val="24"/>
                      <w:szCs w:val="24"/>
                    </w:rPr>
                    <w:t xml:space="preserve"> cherry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ciuperci</w:t>
                  </w:r>
                  <w:proofErr w:type="spellEnd"/>
                </w:p>
              </w:tc>
            </w:tr>
            <w:tr w:rsidR="00F716DC" w:rsidRPr="00E0195E" w14:paraId="288BFA82" w14:textId="77777777" w:rsidTr="00E94AC4">
              <w:trPr>
                <w:trHeight w:val="300"/>
              </w:trPr>
              <w:tc>
                <w:tcPr>
                  <w:tcW w:w="8717" w:type="dxa"/>
                  <w:tcBorders>
                    <w:top w:val="nil"/>
                    <w:left w:val="nil"/>
                    <w:bottom w:val="nil"/>
                    <w:right w:val="nil"/>
                  </w:tcBorders>
                  <w:shd w:val="clear" w:color="auto" w:fill="auto"/>
                  <w:noWrap/>
                  <w:vAlign w:val="bottom"/>
                  <w:hideMark/>
                </w:tcPr>
                <w:p w14:paraId="4765D43D"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Tuscan chicken</w:t>
                  </w:r>
                </w:p>
              </w:tc>
            </w:tr>
            <w:tr w:rsidR="00F716DC" w:rsidRPr="00E0195E" w14:paraId="73BAC1CE" w14:textId="77777777" w:rsidTr="00E94AC4">
              <w:trPr>
                <w:trHeight w:val="300"/>
              </w:trPr>
              <w:tc>
                <w:tcPr>
                  <w:tcW w:w="8717" w:type="dxa"/>
                  <w:tcBorders>
                    <w:top w:val="nil"/>
                    <w:left w:val="nil"/>
                    <w:bottom w:val="nil"/>
                    <w:right w:val="nil"/>
                  </w:tcBorders>
                  <w:shd w:val="clear" w:color="auto" w:fill="auto"/>
                  <w:noWrap/>
                  <w:vAlign w:val="bottom"/>
                  <w:hideMark/>
                </w:tcPr>
                <w:p w14:paraId="1D16189B" w14:textId="77777777" w:rsidR="00F716DC" w:rsidRPr="008710D7" w:rsidRDefault="00F716DC" w:rsidP="00F716DC">
                  <w:pPr>
                    <w:spacing w:line="276" w:lineRule="auto"/>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Marocan</w:t>
                  </w:r>
                  <w:proofErr w:type="spellEnd"/>
                  <w:r w:rsidRPr="008710D7">
                    <w:rPr>
                      <w:rFonts w:ascii="Times New Roman" w:eastAsia="Times New Roman" w:hAnsi="Times New Roman"/>
                      <w:color w:val="000000"/>
                      <w:sz w:val="24"/>
                      <w:szCs w:val="24"/>
                    </w:rPr>
                    <w:t xml:space="preserve"> chicken</w:t>
                  </w:r>
                </w:p>
              </w:tc>
            </w:tr>
            <w:tr w:rsidR="00F716DC" w:rsidRPr="00E0195E" w14:paraId="389BCFCD" w14:textId="77777777" w:rsidTr="00E94AC4">
              <w:trPr>
                <w:trHeight w:val="300"/>
              </w:trPr>
              <w:tc>
                <w:tcPr>
                  <w:tcW w:w="8717" w:type="dxa"/>
                  <w:tcBorders>
                    <w:top w:val="nil"/>
                    <w:left w:val="nil"/>
                    <w:bottom w:val="nil"/>
                    <w:right w:val="nil"/>
                  </w:tcBorders>
                  <w:shd w:val="clear" w:color="auto" w:fill="auto"/>
                  <w:noWrap/>
                  <w:vAlign w:val="bottom"/>
                  <w:hideMark/>
                </w:tcPr>
                <w:p w14:paraId="5EA9F152" w14:textId="77777777" w:rsidR="00F716DC" w:rsidRPr="008710D7" w:rsidRDefault="00F716DC" w:rsidP="00F716DC">
                  <w:pPr>
                    <w:spacing w:line="276" w:lineRule="auto"/>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Muschi</w:t>
                  </w:r>
                  <w:proofErr w:type="spellEnd"/>
                  <w:r w:rsidRPr="008710D7">
                    <w:rPr>
                      <w:rFonts w:ascii="Times New Roman" w:eastAsia="Times New Roman" w:hAnsi="Times New Roman"/>
                      <w:color w:val="000000"/>
                      <w:sz w:val="24"/>
                      <w:szCs w:val="24"/>
                    </w:rPr>
                    <w:t xml:space="preserve"> de vita primavera</w:t>
                  </w:r>
                </w:p>
              </w:tc>
            </w:tr>
            <w:tr w:rsidR="00F716DC" w:rsidRPr="00E0195E" w14:paraId="59042ACC" w14:textId="77777777" w:rsidTr="00E94AC4">
              <w:trPr>
                <w:trHeight w:val="300"/>
              </w:trPr>
              <w:tc>
                <w:tcPr>
                  <w:tcW w:w="8717" w:type="dxa"/>
                  <w:tcBorders>
                    <w:top w:val="nil"/>
                    <w:left w:val="nil"/>
                    <w:bottom w:val="nil"/>
                    <w:right w:val="nil"/>
                  </w:tcBorders>
                  <w:shd w:val="clear" w:color="auto" w:fill="auto"/>
                  <w:noWrap/>
                  <w:vAlign w:val="bottom"/>
                  <w:hideMark/>
                </w:tcPr>
                <w:p w14:paraId="4C7FAC5C"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File de </w:t>
                  </w:r>
                  <w:proofErr w:type="spellStart"/>
                  <w:proofErr w:type="gramStart"/>
                  <w:r w:rsidRPr="008710D7">
                    <w:rPr>
                      <w:rFonts w:ascii="Times New Roman" w:eastAsia="Times New Roman" w:hAnsi="Times New Roman"/>
                      <w:color w:val="000000"/>
                      <w:sz w:val="24"/>
                      <w:szCs w:val="24"/>
                    </w:rPr>
                    <w:t>salau</w:t>
                  </w:r>
                  <w:proofErr w:type="spellEnd"/>
                  <w:r w:rsidRPr="008710D7">
                    <w:rPr>
                      <w:rFonts w:ascii="Times New Roman" w:eastAsia="Times New Roman" w:hAnsi="Times New Roman"/>
                      <w:color w:val="000000"/>
                      <w:sz w:val="24"/>
                      <w:szCs w:val="24"/>
                    </w:rPr>
                    <w:t xml:space="preserve">  lemon</w:t>
                  </w:r>
                  <w:proofErr w:type="gram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pfeffer</w:t>
                  </w:r>
                  <w:proofErr w:type="spellEnd"/>
                </w:p>
              </w:tc>
            </w:tr>
            <w:tr w:rsidR="00F716DC" w:rsidRPr="00E0195E" w14:paraId="3D7E42A4" w14:textId="77777777" w:rsidTr="00E94AC4">
              <w:trPr>
                <w:trHeight w:val="300"/>
              </w:trPr>
              <w:tc>
                <w:tcPr>
                  <w:tcW w:w="8717" w:type="dxa"/>
                  <w:tcBorders>
                    <w:top w:val="nil"/>
                    <w:left w:val="nil"/>
                    <w:bottom w:val="nil"/>
                    <w:right w:val="nil"/>
                  </w:tcBorders>
                  <w:shd w:val="clear" w:color="auto" w:fill="auto"/>
                  <w:noWrap/>
                  <w:vAlign w:val="bottom"/>
                  <w:hideMark/>
                </w:tcPr>
                <w:p w14:paraId="0FEACB19" w14:textId="77777777" w:rsidR="00F716DC" w:rsidRPr="008710D7" w:rsidRDefault="00F716DC" w:rsidP="00F716DC">
                  <w:pPr>
                    <w:spacing w:line="276" w:lineRule="auto"/>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Piept</w:t>
                  </w:r>
                  <w:proofErr w:type="spellEnd"/>
                  <w:r w:rsidRPr="008710D7">
                    <w:rPr>
                      <w:rFonts w:ascii="Times New Roman" w:eastAsia="Times New Roman" w:hAnsi="Times New Roman"/>
                      <w:color w:val="000000"/>
                      <w:sz w:val="24"/>
                      <w:szCs w:val="24"/>
                    </w:rPr>
                    <w:t xml:space="preserve"> de rata </w:t>
                  </w:r>
                  <w:proofErr w:type="spellStart"/>
                  <w:r w:rsidRPr="008710D7">
                    <w:rPr>
                      <w:rFonts w:ascii="Times New Roman" w:eastAsia="Times New Roman" w:hAnsi="Times New Roman"/>
                      <w:color w:val="000000"/>
                      <w:sz w:val="24"/>
                      <w:szCs w:val="24"/>
                    </w:rPr>
                    <w:t>caramelizat</w:t>
                  </w:r>
                  <w:proofErr w:type="spellEnd"/>
                  <w:r w:rsidRPr="008710D7">
                    <w:rPr>
                      <w:rFonts w:ascii="Times New Roman" w:eastAsia="Times New Roman" w:hAnsi="Times New Roman"/>
                      <w:color w:val="000000"/>
                      <w:sz w:val="24"/>
                      <w:szCs w:val="24"/>
                    </w:rPr>
                    <w:t xml:space="preserve"> cu </w:t>
                  </w:r>
                  <w:proofErr w:type="spellStart"/>
                  <w:r w:rsidRPr="008710D7">
                    <w:rPr>
                      <w:rFonts w:ascii="Times New Roman" w:eastAsia="Times New Roman" w:hAnsi="Times New Roman"/>
                      <w:color w:val="000000"/>
                      <w:sz w:val="24"/>
                      <w:szCs w:val="24"/>
                    </w:rPr>
                    <w:t>rosii</w:t>
                  </w:r>
                  <w:proofErr w:type="spellEnd"/>
                  <w:r w:rsidRPr="008710D7">
                    <w:rPr>
                      <w:rFonts w:ascii="Times New Roman" w:eastAsia="Times New Roman" w:hAnsi="Times New Roman"/>
                      <w:color w:val="000000"/>
                      <w:sz w:val="24"/>
                      <w:szCs w:val="24"/>
                    </w:rPr>
                    <w:t xml:space="preserve"> cherry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miere</w:t>
                  </w:r>
                  <w:proofErr w:type="spellEnd"/>
                  <w:r w:rsidRPr="008710D7">
                    <w:rPr>
                      <w:rFonts w:ascii="Times New Roman" w:eastAsia="Times New Roman" w:hAnsi="Times New Roman"/>
                      <w:color w:val="000000"/>
                      <w:sz w:val="24"/>
                      <w:szCs w:val="24"/>
                    </w:rPr>
                    <w:t xml:space="preserve"> de </w:t>
                  </w:r>
                  <w:proofErr w:type="spellStart"/>
                  <w:r w:rsidRPr="008710D7">
                    <w:rPr>
                      <w:rFonts w:ascii="Times New Roman" w:eastAsia="Times New Roman" w:hAnsi="Times New Roman"/>
                      <w:color w:val="000000"/>
                      <w:sz w:val="24"/>
                      <w:szCs w:val="24"/>
                    </w:rPr>
                    <w:t>albine</w:t>
                  </w:r>
                  <w:proofErr w:type="spellEnd"/>
                </w:p>
              </w:tc>
            </w:tr>
            <w:tr w:rsidR="00F716DC" w:rsidRPr="00F716DC" w14:paraId="43E75839" w14:textId="77777777" w:rsidTr="00E94AC4">
              <w:trPr>
                <w:trHeight w:val="300"/>
              </w:trPr>
              <w:tc>
                <w:tcPr>
                  <w:tcW w:w="8717" w:type="dxa"/>
                  <w:tcBorders>
                    <w:top w:val="nil"/>
                    <w:left w:val="nil"/>
                    <w:bottom w:val="nil"/>
                    <w:right w:val="nil"/>
                  </w:tcBorders>
                  <w:shd w:val="clear" w:color="auto" w:fill="auto"/>
                  <w:noWrap/>
                  <w:vAlign w:val="bottom"/>
                  <w:hideMark/>
                </w:tcPr>
                <w:p w14:paraId="2FCF6F23" w14:textId="77777777" w:rsidR="00F716DC" w:rsidRPr="00297B55" w:rsidRDefault="00F716DC" w:rsidP="00F716DC">
                  <w:pPr>
                    <w:spacing w:line="276" w:lineRule="auto"/>
                    <w:rPr>
                      <w:rFonts w:ascii="Times New Roman" w:eastAsia="Times New Roman" w:hAnsi="Times New Roman"/>
                      <w:color w:val="000000"/>
                      <w:sz w:val="24"/>
                      <w:szCs w:val="24"/>
                      <w:lang w:val="nl-NL"/>
                    </w:rPr>
                  </w:pPr>
                  <w:r w:rsidRPr="00297B55">
                    <w:rPr>
                      <w:rFonts w:ascii="Times New Roman" w:eastAsia="Times New Roman" w:hAnsi="Times New Roman"/>
                      <w:color w:val="000000"/>
                      <w:sz w:val="24"/>
                      <w:szCs w:val="24"/>
                      <w:lang w:val="nl-NL"/>
                    </w:rPr>
                    <w:t>File de porc cu alune si muguri de fasole</w:t>
                  </w:r>
                </w:p>
              </w:tc>
            </w:tr>
            <w:tr w:rsidR="00F716DC" w:rsidRPr="00F716DC" w14:paraId="62EB1D93" w14:textId="77777777" w:rsidTr="00E94AC4">
              <w:trPr>
                <w:trHeight w:val="300"/>
              </w:trPr>
              <w:tc>
                <w:tcPr>
                  <w:tcW w:w="8717" w:type="dxa"/>
                  <w:tcBorders>
                    <w:top w:val="nil"/>
                    <w:left w:val="nil"/>
                    <w:bottom w:val="nil"/>
                    <w:right w:val="nil"/>
                  </w:tcBorders>
                  <w:shd w:val="clear" w:color="auto" w:fill="auto"/>
                  <w:noWrap/>
                  <w:vAlign w:val="bottom"/>
                  <w:hideMark/>
                </w:tcPr>
                <w:p w14:paraId="1D3059A0" w14:textId="77777777" w:rsidR="00F716DC" w:rsidRPr="00297B55" w:rsidRDefault="00F716DC" w:rsidP="00F716DC">
                  <w:pPr>
                    <w:spacing w:line="276" w:lineRule="auto"/>
                    <w:rPr>
                      <w:rFonts w:ascii="Times New Roman" w:eastAsia="Times New Roman" w:hAnsi="Times New Roman"/>
                      <w:color w:val="000000"/>
                      <w:sz w:val="24"/>
                      <w:szCs w:val="24"/>
                      <w:lang w:val="nl-NL"/>
                    </w:rPr>
                  </w:pPr>
                </w:p>
              </w:tc>
            </w:tr>
            <w:tr w:rsidR="00F716DC" w:rsidRPr="00E0195E" w14:paraId="0730326E" w14:textId="77777777" w:rsidTr="00E94AC4">
              <w:trPr>
                <w:trHeight w:val="300"/>
              </w:trPr>
              <w:tc>
                <w:tcPr>
                  <w:tcW w:w="8717" w:type="dxa"/>
                  <w:tcBorders>
                    <w:top w:val="nil"/>
                    <w:left w:val="nil"/>
                    <w:bottom w:val="nil"/>
                    <w:right w:val="nil"/>
                  </w:tcBorders>
                  <w:shd w:val="clear" w:color="auto" w:fill="auto"/>
                  <w:noWrap/>
                  <w:vAlign w:val="bottom"/>
                  <w:hideMark/>
                </w:tcPr>
                <w:p w14:paraId="70DA710F" w14:textId="77777777" w:rsidR="00F716DC" w:rsidRPr="008710D7" w:rsidRDefault="00F716DC" w:rsidP="00F716DC">
                  <w:pPr>
                    <w:spacing w:line="276" w:lineRule="auto"/>
                    <w:rPr>
                      <w:rFonts w:ascii="Times New Roman" w:eastAsia="Times New Roman" w:hAnsi="Times New Roman"/>
                      <w:bCs/>
                      <w:color w:val="000000"/>
                      <w:sz w:val="24"/>
                      <w:szCs w:val="24"/>
                    </w:rPr>
                  </w:pPr>
                  <w:r w:rsidRPr="008710D7">
                    <w:rPr>
                      <w:rFonts w:ascii="Times New Roman" w:eastAsia="Times New Roman" w:hAnsi="Times New Roman"/>
                      <w:bCs/>
                      <w:color w:val="000000"/>
                      <w:sz w:val="24"/>
                      <w:szCs w:val="24"/>
                    </w:rPr>
                    <w:t>GARNITURI:</w:t>
                  </w:r>
                </w:p>
              </w:tc>
            </w:tr>
            <w:tr w:rsidR="00F716DC" w:rsidRPr="00E0195E" w14:paraId="52AF2122" w14:textId="77777777" w:rsidTr="00E94AC4">
              <w:trPr>
                <w:trHeight w:val="300"/>
              </w:trPr>
              <w:tc>
                <w:tcPr>
                  <w:tcW w:w="8717" w:type="dxa"/>
                  <w:tcBorders>
                    <w:top w:val="nil"/>
                    <w:left w:val="nil"/>
                    <w:bottom w:val="nil"/>
                    <w:right w:val="nil"/>
                  </w:tcBorders>
                  <w:shd w:val="clear" w:color="auto" w:fill="auto"/>
                  <w:noWrap/>
                  <w:vAlign w:val="bottom"/>
                  <w:hideMark/>
                </w:tcPr>
                <w:p w14:paraId="5F0B61AD" w14:textId="77777777" w:rsidR="00F716DC" w:rsidRPr="008710D7" w:rsidRDefault="00F716DC" w:rsidP="00F716DC">
                  <w:pPr>
                    <w:spacing w:line="276" w:lineRule="auto"/>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Taietei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asiatici</w:t>
                  </w:r>
                  <w:proofErr w:type="spellEnd"/>
                  <w:r w:rsidRPr="008710D7">
                    <w:rPr>
                      <w:rFonts w:ascii="Times New Roman" w:eastAsia="Times New Roman" w:hAnsi="Times New Roman"/>
                      <w:color w:val="000000"/>
                      <w:sz w:val="24"/>
                      <w:szCs w:val="24"/>
                    </w:rPr>
                    <w:t xml:space="preserve"> cu legume</w:t>
                  </w:r>
                </w:p>
              </w:tc>
            </w:tr>
            <w:tr w:rsidR="00F716DC" w:rsidRPr="00E0195E" w14:paraId="715FF117" w14:textId="77777777" w:rsidTr="00E94AC4">
              <w:trPr>
                <w:trHeight w:val="300"/>
              </w:trPr>
              <w:tc>
                <w:tcPr>
                  <w:tcW w:w="8717" w:type="dxa"/>
                  <w:tcBorders>
                    <w:top w:val="nil"/>
                    <w:left w:val="nil"/>
                    <w:bottom w:val="nil"/>
                    <w:right w:val="nil"/>
                  </w:tcBorders>
                  <w:shd w:val="clear" w:color="auto" w:fill="auto"/>
                  <w:noWrap/>
                  <w:vAlign w:val="bottom"/>
                  <w:hideMark/>
                </w:tcPr>
                <w:p w14:paraId="2396F5C9" w14:textId="77777777" w:rsidR="00F716DC" w:rsidRPr="008710D7" w:rsidRDefault="00F716DC" w:rsidP="00F716DC">
                  <w:pPr>
                    <w:spacing w:line="276" w:lineRule="auto"/>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Orez</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prajit</w:t>
                  </w:r>
                  <w:proofErr w:type="spellEnd"/>
                </w:p>
              </w:tc>
            </w:tr>
            <w:tr w:rsidR="00F716DC" w:rsidRPr="00E0195E" w14:paraId="069CC17B" w14:textId="77777777" w:rsidTr="00E94AC4">
              <w:trPr>
                <w:trHeight w:val="300"/>
              </w:trPr>
              <w:tc>
                <w:tcPr>
                  <w:tcW w:w="8717" w:type="dxa"/>
                  <w:tcBorders>
                    <w:top w:val="nil"/>
                    <w:left w:val="nil"/>
                    <w:bottom w:val="nil"/>
                    <w:right w:val="nil"/>
                  </w:tcBorders>
                  <w:shd w:val="clear" w:color="auto" w:fill="auto"/>
                  <w:noWrap/>
                  <w:vAlign w:val="bottom"/>
                  <w:hideMark/>
                </w:tcPr>
                <w:p w14:paraId="08B0EDBB"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Legume la </w:t>
                  </w:r>
                  <w:proofErr w:type="spellStart"/>
                  <w:r w:rsidRPr="008710D7">
                    <w:rPr>
                      <w:rFonts w:ascii="Times New Roman" w:eastAsia="Times New Roman" w:hAnsi="Times New Roman"/>
                      <w:color w:val="000000"/>
                      <w:sz w:val="24"/>
                      <w:szCs w:val="24"/>
                    </w:rPr>
                    <w:t>gratar</w:t>
                  </w:r>
                  <w:proofErr w:type="spellEnd"/>
                </w:p>
              </w:tc>
            </w:tr>
            <w:tr w:rsidR="00F716DC" w:rsidRPr="00E0195E" w14:paraId="7D7ACB06" w14:textId="77777777" w:rsidTr="00E94AC4">
              <w:trPr>
                <w:trHeight w:val="300"/>
              </w:trPr>
              <w:tc>
                <w:tcPr>
                  <w:tcW w:w="8717" w:type="dxa"/>
                  <w:tcBorders>
                    <w:top w:val="nil"/>
                    <w:left w:val="nil"/>
                    <w:bottom w:val="nil"/>
                    <w:right w:val="nil"/>
                  </w:tcBorders>
                  <w:shd w:val="clear" w:color="auto" w:fill="auto"/>
                  <w:noWrap/>
                  <w:vAlign w:val="bottom"/>
                  <w:hideMark/>
                </w:tcPr>
                <w:p w14:paraId="46B7350B" w14:textId="77777777" w:rsidR="00F716DC" w:rsidRPr="008710D7" w:rsidRDefault="00F716DC" w:rsidP="00F716DC">
                  <w:pPr>
                    <w:spacing w:line="276" w:lineRule="auto"/>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Cartofi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gratinati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dafne</w:t>
                  </w:r>
                  <w:proofErr w:type="spellEnd"/>
                </w:p>
              </w:tc>
            </w:tr>
            <w:tr w:rsidR="00F716DC" w:rsidRPr="00E0195E" w14:paraId="1EA6342E" w14:textId="77777777" w:rsidTr="00E94AC4">
              <w:trPr>
                <w:trHeight w:val="300"/>
              </w:trPr>
              <w:tc>
                <w:tcPr>
                  <w:tcW w:w="8717" w:type="dxa"/>
                  <w:tcBorders>
                    <w:top w:val="nil"/>
                    <w:left w:val="nil"/>
                    <w:bottom w:val="nil"/>
                    <w:right w:val="nil"/>
                  </w:tcBorders>
                  <w:shd w:val="clear" w:color="auto" w:fill="auto"/>
                  <w:noWrap/>
                  <w:vAlign w:val="bottom"/>
                  <w:hideMark/>
                </w:tcPr>
                <w:p w14:paraId="6ACB91D3" w14:textId="77777777" w:rsidR="00F716DC" w:rsidRPr="008710D7" w:rsidRDefault="00F716DC" w:rsidP="00F716DC">
                  <w:pPr>
                    <w:spacing w:line="276" w:lineRule="auto"/>
                    <w:rPr>
                      <w:rFonts w:ascii="Times New Roman" w:eastAsia="Times New Roman" w:hAnsi="Times New Roman"/>
                      <w:color w:val="000000"/>
                      <w:sz w:val="24"/>
                      <w:szCs w:val="24"/>
                    </w:rPr>
                  </w:pPr>
                </w:p>
              </w:tc>
            </w:tr>
            <w:tr w:rsidR="00F716DC" w:rsidRPr="00E0195E" w14:paraId="6CE3F53E" w14:textId="77777777" w:rsidTr="00E94AC4">
              <w:trPr>
                <w:trHeight w:val="300"/>
              </w:trPr>
              <w:tc>
                <w:tcPr>
                  <w:tcW w:w="8717" w:type="dxa"/>
                  <w:tcBorders>
                    <w:top w:val="nil"/>
                    <w:left w:val="nil"/>
                    <w:bottom w:val="nil"/>
                    <w:right w:val="nil"/>
                  </w:tcBorders>
                  <w:shd w:val="clear" w:color="auto" w:fill="auto"/>
                  <w:noWrap/>
                  <w:vAlign w:val="bottom"/>
                  <w:hideMark/>
                </w:tcPr>
                <w:p w14:paraId="692C8B2C"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SALATE:</w:t>
                  </w:r>
                </w:p>
              </w:tc>
            </w:tr>
            <w:tr w:rsidR="00F716DC" w:rsidRPr="00E0195E" w14:paraId="34058FEF" w14:textId="77777777" w:rsidTr="00E94AC4">
              <w:trPr>
                <w:trHeight w:val="300"/>
              </w:trPr>
              <w:tc>
                <w:tcPr>
                  <w:tcW w:w="8717" w:type="dxa"/>
                  <w:tcBorders>
                    <w:top w:val="nil"/>
                    <w:left w:val="nil"/>
                    <w:bottom w:val="nil"/>
                    <w:right w:val="nil"/>
                  </w:tcBorders>
                  <w:shd w:val="clear" w:color="auto" w:fill="auto"/>
                  <w:noWrap/>
                  <w:vAlign w:val="bottom"/>
                  <w:hideMark/>
                </w:tcPr>
                <w:tbl>
                  <w:tblPr>
                    <w:tblW w:w="5300" w:type="dxa"/>
                    <w:tblLook w:val="04A0" w:firstRow="1" w:lastRow="0" w:firstColumn="1" w:lastColumn="0" w:noHBand="0" w:noVBand="1"/>
                  </w:tblPr>
                  <w:tblGrid>
                    <w:gridCol w:w="5300"/>
                  </w:tblGrid>
                  <w:tr w:rsidR="00F716DC" w:rsidRPr="00E0195E" w14:paraId="543FD12A" w14:textId="77777777" w:rsidTr="00E94AC4">
                    <w:trPr>
                      <w:trHeight w:val="300"/>
                    </w:trPr>
                    <w:tc>
                      <w:tcPr>
                        <w:tcW w:w="5300" w:type="dxa"/>
                        <w:tcBorders>
                          <w:top w:val="nil"/>
                          <w:left w:val="nil"/>
                          <w:bottom w:val="nil"/>
                          <w:right w:val="nil"/>
                        </w:tcBorders>
                        <w:shd w:val="clear" w:color="auto" w:fill="auto"/>
                        <w:noWrap/>
                        <w:vAlign w:val="bottom"/>
                        <w:hideMark/>
                      </w:tcPr>
                      <w:p w14:paraId="004438B3" w14:textId="77777777" w:rsidR="00F716DC" w:rsidRPr="008710D7" w:rsidRDefault="00F716DC" w:rsidP="00F716DC">
                        <w:pPr>
                          <w:spacing w:line="276" w:lineRule="auto"/>
                          <w:rPr>
                            <w:rFonts w:ascii="Times New Roman" w:eastAsia="Times New Roman" w:hAnsi="Times New Roman"/>
                            <w:sz w:val="24"/>
                            <w:szCs w:val="24"/>
                          </w:rPr>
                        </w:pPr>
                        <w:proofErr w:type="spellStart"/>
                        <w:r w:rsidRPr="008710D7">
                          <w:rPr>
                            <w:rFonts w:ascii="Times New Roman" w:eastAsia="Times New Roman" w:hAnsi="Times New Roman"/>
                            <w:sz w:val="24"/>
                            <w:szCs w:val="24"/>
                          </w:rPr>
                          <w:t>Salata</w:t>
                        </w:r>
                        <w:proofErr w:type="spellEnd"/>
                        <w:r w:rsidRPr="008710D7">
                          <w:rPr>
                            <w:rFonts w:ascii="Times New Roman" w:eastAsia="Times New Roman" w:hAnsi="Times New Roman"/>
                            <w:sz w:val="24"/>
                            <w:szCs w:val="24"/>
                          </w:rPr>
                          <w:t xml:space="preserve"> Waldorf</w:t>
                        </w:r>
                      </w:p>
                    </w:tc>
                  </w:tr>
                  <w:tr w:rsidR="00F716DC" w:rsidRPr="00E0195E" w14:paraId="7D88EB01" w14:textId="77777777" w:rsidTr="00E94AC4">
                    <w:trPr>
                      <w:trHeight w:val="300"/>
                    </w:trPr>
                    <w:tc>
                      <w:tcPr>
                        <w:tcW w:w="5300" w:type="dxa"/>
                        <w:tcBorders>
                          <w:top w:val="nil"/>
                          <w:left w:val="nil"/>
                          <w:bottom w:val="nil"/>
                          <w:right w:val="nil"/>
                        </w:tcBorders>
                        <w:shd w:val="clear" w:color="auto" w:fill="auto"/>
                        <w:noWrap/>
                        <w:vAlign w:val="bottom"/>
                        <w:hideMark/>
                      </w:tcPr>
                      <w:p w14:paraId="2F48238F" w14:textId="77777777" w:rsidR="00F716DC" w:rsidRPr="008710D7" w:rsidRDefault="00F716DC" w:rsidP="00F716DC">
                        <w:pPr>
                          <w:spacing w:line="276" w:lineRule="auto"/>
                          <w:rPr>
                            <w:rFonts w:ascii="Times New Roman" w:eastAsia="Times New Roman" w:hAnsi="Times New Roman"/>
                            <w:sz w:val="24"/>
                            <w:szCs w:val="24"/>
                          </w:rPr>
                        </w:pPr>
                        <w:proofErr w:type="spellStart"/>
                        <w:r w:rsidRPr="008710D7">
                          <w:rPr>
                            <w:rFonts w:ascii="Times New Roman" w:eastAsia="Times New Roman" w:hAnsi="Times New Roman"/>
                            <w:sz w:val="24"/>
                            <w:szCs w:val="24"/>
                          </w:rPr>
                          <w:t>Salata</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Greceasca</w:t>
                        </w:r>
                        <w:proofErr w:type="spellEnd"/>
                      </w:p>
                    </w:tc>
                  </w:tr>
                  <w:tr w:rsidR="00F716DC" w:rsidRPr="00E0195E" w14:paraId="5C98887D" w14:textId="77777777" w:rsidTr="00E94AC4">
                    <w:trPr>
                      <w:trHeight w:val="300"/>
                    </w:trPr>
                    <w:tc>
                      <w:tcPr>
                        <w:tcW w:w="5300" w:type="dxa"/>
                        <w:tcBorders>
                          <w:top w:val="nil"/>
                          <w:left w:val="nil"/>
                          <w:bottom w:val="nil"/>
                          <w:right w:val="nil"/>
                        </w:tcBorders>
                        <w:shd w:val="clear" w:color="auto" w:fill="auto"/>
                        <w:noWrap/>
                        <w:vAlign w:val="bottom"/>
                        <w:hideMark/>
                      </w:tcPr>
                      <w:p w14:paraId="08AC7F33" w14:textId="77777777" w:rsidR="00F716DC" w:rsidRPr="008710D7" w:rsidRDefault="00F716DC" w:rsidP="00F716DC">
                        <w:pPr>
                          <w:spacing w:line="276" w:lineRule="auto"/>
                          <w:rPr>
                            <w:rFonts w:ascii="Times New Roman" w:eastAsia="Times New Roman" w:hAnsi="Times New Roman"/>
                            <w:sz w:val="24"/>
                            <w:szCs w:val="24"/>
                          </w:rPr>
                        </w:pPr>
                        <w:proofErr w:type="spellStart"/>
                        <w:r w:rsidRPr="008710D7">
                          <w:rPr>
                            <w:rFonts w:ascii="Times New Roman" w:eastAsia="Times New Roman" w:hAnsi="Times New Roman"/>
                            <w:sz w:val="24"/>
                            <w:szCs w:val="24"/>
                          </w:rPr>
                          <w:t>Salata</w:t>
                        </w:r>
                        <w:proofErr w:type="spellEnd"/>
                        <w:r w:rsidRPr="008710D7">
                          <w:rPr>
                            <w:rFonts w:ascii="Times New Roman" w:eastAsia="Times New Roman" w:hAnsi="Times New Roman"/>
                            <w:sz w:val="24"/>
                            <w:szCs w:val="24"/>
                          </w:rPr>
                          <w:t xml:space="preserve"> Caesar</w:t>
                        </w:r>
                      </w:p>
                    </w:tc>
                  </w:tr>
                  <w:tr w:rsidR="00F716DC" w:rsidRPr="00E0195E" w14:paraId="709E51FA" w14:textId="77777777" w:rsidTr="00E94AC4">
                    <w:trPr>
                      <w:trHeight w:val="300"/>
                    </w:trPr>
                    <w:tc>
                      <w:tcPr>
                        <w:tcW w:w="5300" w:type="dxa"/>
                        <w:tcBorders>
                          <w:top w:val="nil"/>
                          <w:left w:val="nil"/>
                          <w:bottom w:val="nil"/>
                          <w:right w:val="nil"/>
                        </w:tcBorders>
                        <w:shd w:val="clear" w:color="auto" w:fill="auto"/>
                        <w:noWrap/>
                        <w:vAlign w:val="bottom"/>
                        <w:hideMark/>
                      </w:tcPr>
                      <w:p w14:paraId="62B90FC1" w14:textId="77777777" w:rsidR="00F716DC" w:rsidRPr="008710D7" w:rsidRDefault="00F716DC" w:rsidP="00F716DC">
                        <w:pPr>
                          <w:spacing w:line="276" w:lineRule="auto"/>
                          <w:rPr>
                            <w:rFonts w:ascii="Times New Roman" w:eastAsia="Times New Roman" w:hAnsi="Times New Roman"/>
                            <w:sz w:val="24"/>
                            <w:szCs w:val="24"/>
                          </w:rPr>
                        </w:pPr>
                        <w:proofErr w:type="spellStart"/>
                        <w:r w:rsidRPr="008710D7">
                          <w:rPr>
                            <w:rFonts w:ascii="Times New Roman" w:eastAsia="Times New Roman" w:hAnsi="Times New Roman"/>
                            <w:sz w:val="24"/>
                            <w:szCs w:val="24"/>
                          </w:rPr>
                          <w:t>Salata</w:t>
                        </w:r>
                        <w:proofErr w:type="spellEnd"/>
                        <w:r w:rsidRPr="008710D7">
                          <w:rPr>
                            <w:rFonts w:ascii="Times New Roman" w:eastAsia="Times New Roman" w:hAnsi="Times New Roman"/>
                            <w:sz w:val="24"/>
                            <w:szCs w:val="24"/>
                          </w:rPr>
                          <w:t xml:space="preserve"> de </w:t>
                        </w:r>
                        <w:proofErr w:type="spellStart"/>
                        <w:r w:rsidRPr="008710D7">
                          <w:rPr>
                            <w:rFonts w:ascii="Times New Roman" w:eastAsia="Times New Roman" w:hAnsi="Times New Roman"/>
                            <w:sz w:val="24"/>
                            <w:szCs w:val="24"/>
                          </w:rPr>
                          <w:t>cruditati</w:t>
                        </w:r>
                        <w:proofErr w:type="spellEnd"/>
                      </w:p>
                    </w:tc>
                  </w:tr>
                </w:tbl>
                <w:p w14:paraId="04BBCF1F" w14:textId="77777777" w:rsidR="00F716DC" w:rsidRPr="008710D7" w:rsidRDefault="00F716DC" w:rsidP="00F716DC">
                  <w:pPr>
                    <w:spacing w:line="276" w:lineRule="auto"/>
                    <w:rPr>
                      <w:rFonts w:ascii="Times New Roman" w:eastAsia="Times New Roman" w:hAnsi="Times New Roman"/>
                      <w:color w:val="000000"/>
                      <w:sz w:val="24"/>
                      <w:szCs w:val="24"/>
                    </w:rPr>
                  </w:pPr>
                </w:p>
              </w:tc>
            </w:tr>
            <w:tr w:rsidR="00F716DC" w:rsidRPr="00E0195E" w14:paraId="58C3F725" w14:textId="77777777" w:rsidTr="00E94AC4">
              <w:trPr>
                <w:trHeight w:val="300"/>
              </w:trPr>
              <w:tc>
                <w:tcPr>
                  <w:tcW w:w="8717" w:type="dxa"/>
                  <w:tcBorders>
                    <w:top w:val="nil"/>
                    <w:left w:val="nil"/>
                    <w:bottom w:val="nil"/>
                    <w:right w:val="nil"/>
                  </w:tcBorders>
                  <w:shd w:val="clear" w:color="auto" w:fill="auto"/>
                  <w:noWrap/>
                  <w:vAlign w:val="bottom"/>
                  <w:hideMark/>
                </w:tcPr>
                <w:p w14:paraId="546F9C17" w14:textId="77777777" w:rsidR="00F716DC" w:rsidRPr="008710D7" w:rsidRDefault="00F716DC" w:rsidP="00F716DC">
                  <w:pPr>
                    <w:spacing w:line="276" w:lineRule="auto"/>
                    <w:rPr>
                      <w:rFonts w:ascii="Times New Roman" w:eastAsia="Times New Roman" w:hAnsi="Times New Roman"/>
                      <w:bCs/>
                      <w:color w:val="000000"/>
                      <w:sz w:val="24"/>
                      <w:szCs w:val="24"/>
                      <w:u w:val="single"/>
                    </w:rPr>
                  </w:pPr>
                </w:p>
              </w:tc>
            </w:tr>
            <w:tr w:rsidR="00F716DC" w:rsidRPr="00E0195E" w14:paraId="55638BA9" w14:textId="77777777" w:rsidTr="00E94AC4">
              <w:trPr>
                <w:trHeight w:val="300"/>
              </w:trPr>
              <w:tc>
                <w:tcPr>
                  <w:tcW w:w="8717" w:type="dxa"/>
                  <w:tcBorders>
                    <w:top w:val="nil"/>
                    <w:left w:val="nil"/>
                    <w:bottom w:val="nil"/>
                    <w:right w:val="nil"/>
                  </w:tcBorders>
                  <w:shd w:val="clear" w:color="auto" w:fill="auto"/>
                  <w:noWrap/>
                  <w:vAlign w:val="bottom"/>
                  <w:hideMark/>
                </w:tcPr>
                <w:p w14:paraId="70ED29A5" w14:textId="77777777" w:rsidR="00F716DC" w:rsidRPr="008710D7" w:rsidRDefault="00F716DC" w:rsidP="00F716DC">
                  <w:pPr>
                    <w:spacing w:line="276" w:lineRule="auto"/>
                    <w:rPr>
                      <w:rFonts w:ascii="Times New Roman" w:eastAsia="Times New Roman" w:hAnsi="Times New Roman"/>
                      <w:bCs/>
                      <w:color w:val="000000"/>
                      <w:sz w:val="24"/>
                      <w:szCs w:val="24"/>
                    </w:rPr>
                  </w:pPr>
                  <w:r w:rsidRPr="008710D7">
                    <w:rPr>
                      <w:rFonts w:ascii="Times New Roman" w:eastAsia="Times New Roman" w:hAnsi="Times New Roman"/>
                      <w:bCs/>
                      <w:color w:val="000000"/>
                      <w:sz w:val="24"/>
                      <w:szCs w:val="24"/>
                    </w:rPr>
                    <w:t>DESERT:</w:t>
                  </w:r>
                </w:p>
              </w:tc>
            </w:tr>
            <w:tr w:rsidR="00F716DC" w:rsidRPr="00E0195E" w14:paraId="63A52639" w14:textId="77777777" w:rsidTr="00E94AC4">
              <w:trPr>
                <w:trHeight w:val="300"/>
              </w:trPr>
              <w:tc>
                <w:tcPr>
                  <w:tcW w:w="8717" w:type="dxa"/>
                  <w:tcBorders>
                    <w:top w:val="nil"/>
                    <w:left w:val="nil"/>
                    <w:bottom w:val="nil"/>
                    <w:right w:val="nil"/>
                  </w:tcBorders>
                  <w:shd w:val="clear" w:color="auto" w:fill="auto"/>
                  <w:noWrap/>
                  <w:vAlign w:val="bottom"/>
                  <w:hideMark/>
                </w:tcPr>
                <w:p w14:paraId="66F1C1D0" w14:textId="77777777" w:rsidR="00F716DC" w:rsidRPr="008710D7" w:rsidRDefault="00F716DC" w:rsidP="00F716DC">
                  <w:pPr>
                    <w:spacing w:line="276" w:lineRule="auto"/>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Minitarte</w:t>
                  </w:r>
                  <w:proofErr w:type="spellEnd"/>
                  <w:r w:rsidRPr="008710D7">
                    <w:rPr>
                      <w:rFonts w:ascii="Times New Roman" w:eastAsia="Times New Roman" w:hAnsi="Times New Roman"/>
                      <w:color w:val="000000"/>
                      <w:sz w:val="24"/>
                      <w:szCs w:val="24"/>
                    </w:rPr>
                    <w:t xml:space="preserve"> cu crema mascarpone</w:t>
                  </w:r>
                </w:p>
              </w:tc>
            </w:tr>
            <w:tr w:rsidR="00F716DC" w:rsidRPr="00E0195E" w14:paraId="22C2B32C" w14:textId="77777777" w:rsidTr="00E94AC4">
              <w:trPr>
                <w:trHeight w:val="300"/>
              </w:trPr>
              <w:tc>
                <w:tcPr>
                  <w:tcW w:w="8717" w:type="dxa"/>
                  <w:tcBorders>
                    <w:top w:val="nil"/>
                    <w:left w:val="nil"/>
                    <w:bottom w:val="nil"/>
                    <w:right w:val="nil"/>
                  </w:tcBorders>
                  <w:shd w:val="clear" w:color="auto" w:fill="auto"/>
                  <w:noWrap/>
                  <w:vAlign w:val="bottom"/>
                  <w:hideMark/>
                </w:tcPr>
                <w:p w14:paraId="51B8347E"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Mousse cu Bailey's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fructe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rosii</w:t>
                  </w:r>
                  <w:proofErr w:type="spellEnd"/>
                </w:p>
              </w:tc>
            </w:tr>
            <w:tr w:rsidR="00F716DC" w:rsidRPr="00E0195E" w14:paraId="6567BD9B" w14:textId="77777777" w:rsidTr="00E94AC4">
              <w:trPr>
                <w:trHeight w:val="300"/>
              </w:trPr>
              <w:tc>
                <w:tcPr>
                  <w:tcW w:w="8717" w:type="dxa"/>
                  <w:tcBorders>
                    <w:top w:val="nil"/>
                    <w:left w:val="nil"/>
                    <w:bottom w:val="nil"/>
                    <w:right w:val="nil"/>
                  </w:tcBorders>
                  <w:shd w:val="clear" w:color="auto" w:fill="auto"/>
                  <w:noWrap/>
                  <w:vAlign w:val="bottom"/>
                  <w:hideMark/>
                </w:tcPr>
                <w:p w14:paraId="226059F4"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Kiwi mousse</w:t>
                  </w:r>
                </w:p>
              </w:tc>
            </w:tr>
            <w:tr w:rsidR="00F716DC" w:rsidRPr="00E0195E" w14:paraId="22B93BEF" w14:textId="77777777" w:rsidTr="00E94AC4">
              <w:trPr>
                <w:trHeight w:val="300"/>
              </w:trPr>
              <w:tc>
                <w:tcPr>
                  <w:tcW w:w="8717" w:type="dxa"/>
                  <w:tcBorders>
                    <w:top w:val="nil"/>
                    <w:left w:val="nil"/>
                    <w:bottom w:val="nil"/>
                    <w:right w:val="nil"/>
                  </w:tcBorders>
                  <w:shd w:val="clear" w:color="auto" w:fill="auto"/>
                  <w:noWrap/>
                  <w:vAlign w:val="bottom"/>
                  <w:hideMark/>
                </w:tcPr>
                <w:p w14:paraId="57E1C696" w14:textId="77777777" w:rsidR="00F716DC" w:rsidRPr="008710D7" w:rsidRDefault="00F716DC" w:rsidP="00F716DC">
                  <w:pPr>
                    <w:spacing w:line="276" w:lineRule="auto"/>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Casatta</w:t>
                  </w:r>
                  <w:proofErr w:type="spellEnd"/>
                  <w:r w:rsidRPr="008710D7">
                    <w:rPr>
                      <w:rFonts w:ascii="Times New Roman" w:eastAsia="Times New Roman" w:hAnsi="Times New Roman"/>
                      <w:color w:val="000000"/>
                      <w:sz w:val="24"/>
                      <w:szCs w:val="24"/>
                    </w:rPr>
                    <w:t xml:space="preserve"> Siciliana</w:t>
                  </w:r>
                </w:p>
                <w:p w14:paraId="0B8C5C2F" w14:textId="77777777" w:rsidR="00F716DC" w:rsidRPr="008710D7" w:rsidRDefault="00F716DC" w:rsidP="00F716DC">
                  <w:pPr>
                    <w:spacing w:line="276" w:lineRule="auto"/>
                    <w:rPr>
                      <w:rFonts w:ascii="Times New Roman" w:eastAsia="Times New Roman" w:hAnsi="Times New Roman"/>
                      <w:color w:val="000000"/>
                      <w:sz w:val="24"/>
                      <w:szCs w:val="24"/>
                    </w:rPr>
                  </w:pPr>
                </w:p>
              </w:tc>
            </w:tr>
            <w:tr w:rsidR="00F716DC" w:rsidRPr="00E0195E" w14:paraId="3DA40537" w14:textId="77777777" w:rsidTr="00E94AC4">
              <w:trPr>
                <w:trHeight w:val="300"/>
              </w:trPr>
              <w:tc>
                <w:tcPr>
                  <w:tcW w:w="8717" w:type="dxa"/>
                  <w:tcBorders>
                    <w:top w:val="nil"/>
                    <w:left w:val="nil"/>
                    <w:bottom w:val="nil"/>
                    <w:right w:val="nil"/>
                  </w:tcBorders>
                  <w:shd w:val="clear" w:color="auto" w:fill="auto"/>
                  <w:noWrap/>
                  <w:vAlign w:val="bottom"/>
                  <w:hideMark/>
                </w:tcPr>
                <w:p w14:paraId="373D16E4"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ASORTIMENT DE FRUCTE:</w:t>
                  </w:r>
                </w:p>
              </w:tc>
            </w:tr>
            <w:tr w:rsidR="00F716DC" w:rsidRPr="00E0195E" w14:paraId="4B81F46B" w14:textId="77777777" w:rsidTr="00E94AC4">
              <w:trPr>
                <w:trHeight w:val="300"/>
              </w:trPr>
              <w:tc>
                <w:tcPr>
                  <w:tcW w:w="8717" w:type="dxa"/>
                  <w:tcBorders>
                    <w:top w:val="nil"/>
                    <w:left w:val="nil"/>
                    <w:bottom w:val="nil"/>
                    <w:right w:val="nil"/>
                  </w:tcBorders>
                  <w:shd w:val="clear" w:color="auto" w:fill="auto"/>
                  <w:noWrap/>
                  <w:vAlign w:val="bottom"/>
                  <w:hideMark/>
                </w:tcPr>
                <w:p w14:paraId="5868E765"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struguri</w:t>
                  </w:r>
                  <w:proofErr w:type="spellEnd"/>
                </w:p>
              </w:tc>
            </w:tr>
            <w:tr w:rsidR="00F716DC" w:rsidRPr="00E0195E" w14:paraId="0489E3DA" w14:textId="77777777" w:rsidTr="00E94AC4">
              <w:trPr>
                <w:trHeight w:val="300"/>
              </w:trPr>
              <w:tc>
                <w:tcPr>
                  <w:tcW w:w="8717" w:type="dxa"/>
                  <w:tcBorders>
                    <w:top w:val="nil"/>
                    <w:left w:val="nil"/>
                    <w:bottom w:val="nil"/>
                    <w:right w:val="nil"/>
                  </w:tcBorders>
                  <w:shd w:val="clear" w:color="auto" w:fill="auto"/>
                  <w:noWrap/>
                  <w:vAlign w:val="bottom"/>
                  <w:hideMark/>
                </w:tcPr>
                <w:p w14:paraId="538A87D5"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banane</w:t>
                  </w:r>
                  <w:proofErr w:type="spellEnd"/>
                </w:p>
              </w:tc>
            </w:tr>
            <w:tr w:rsidR="00F716DC" w:rsidRPr="00E0195E" w14:paraId="729AC032" w14:textId="77777777" w:rsidTr="00E94AC4">
              <w:trPr>
                <w:trHeight w:val="300"/>
              </w:trPr>
              <w:tc>
                <w:tcPr>
                  <w:tcW w:w="8717" w:type="dxa"/>
                  <w:tcBorders>
                    <w:top w:val="nil"/>
                    <w:left w:val="nil"/>
                    <w:bottom w:val="nil"/>
                    <w:right w:val="nil"/>
                  </w:tcBorders>
                  <w:shd w:val="clear" w:color="auto" w:fill="auto"/>
                  <w:noWrap/>
                  <w:vAlign w:val="bottom"/>
                  <w:hideMark/>
                </w:tcPr>
                <w:p w14:paraId="38F6E422"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caise</w:t>
                  </w:r>
                  <w:proofErr w:type="spellEnd"/>
                </w:p>
              </w:tc>
            </w:tr>
            <w:tr w:rsidR="00F716DC" w:rsidRPr="00E0195E" w14:paraId="733A3F3E" w14:textId="77777777" w:rsidTr="00E94AC4">
              <w:trPr>
                <w:trHeight w:val="300"/>
              </w:trPr>
              <w:tc>
                <w:tcPr>
                  <w:tcW w:w="8717" w:type="dxa"/>
                  <w:tcBorders>
                    <w:top w:val="nil"/>
                    <w:left w:val="nil"/>
                    <w:bottom w:val="nil"/>
                    <w:right w:val="nil"/>
                  </w:tcBorders>
                  <w:shd w:val="clear" w:color="auto" w:fill="auto"/>
                  <w:noWrap/>
                  <w:vAlign w:val="bottom"/>
                  <w:hideMark/>
                </w:tcPr>
                <w:p w14:paraId="35CC21D2"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nectarine</w:t>
                  </w:r>
                </w:p>
              </w:tc>
            </w:tr>
            <w:tr w:rsidR="00F716DC" w:rsidRPr="00E0195E" w14:paraId="37575A1D" w14:textId="77777777" w:rsidTr="00E94AC4">
              <w:trPr>
                <w:trHeight w:val="300"/>
              </w:trPr>
              <w:tc>
                <w:tcPr>
                  <w:tcW w:w="8717" w:type="dxa"/>
                  <w:tcBorders>
                    <w:top w:val="nil"/>
                    <w:left w:val="nil"/>
                    <w:bottom w:val="nil"/>
                    <w:right w:val="nil"/>
                  </w:tcBorders>
                  <w:shd w:val="clear" w:color="auto" w:fill="auto"/>
                  <w:noWrap/>
                  <w:vAlign w:val="bottom"/>
                  <w:hideMark/>
                </w:tcPr>
                <w:p w14:paraId="1C991214"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portocale</w:t>
                  </w:r>
                  <w:proofErr w:type="spellEnd"/>
                </w:p>
              </w:tc>
            </w:tr>
            <w:tr w:rsidR="00F716DC" w:rsidRPr="00E0195E" w14:paraId="14BFA932" w14:textId="77777777" w:rsidTr="00E94AC4">
              <w:trPr>
                <w:trHeight w:val="300"/>
              </w:trPr>
              <w:tc>
                <w:tcPr>
                  <w:tcW w:w="8717" w:type="dxa"/>
                  <w:tcBorders>
                    <w:top w:val="nil"/>
                    <w:left w:val="nil"/>
                    <w:bottom w:val="nil"/>
                    <w:right w:val="nil"/>
                  </w:tcBorders>
                  <w:shd w:val="clear" w:color="auto" w:fill="auto"/>
                  <w:noWrap/>
                  <w:vAlign w:val="bottom"/>
                  <w:hideMark/>
                </w:tcPr>
                <w:p w14:paraId="2D28E400"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capsuni</w:t>
                  </w:r>
                  <w:proofErr w:type="spellEnd"/>
                </w:p>
              </w:tc>
            </w:tr>
            <w:tr w:rsidR="00F716DC" w:rsidRPr="00E0195E" w14:paraId="55072076" w14:textId="77777777" w:rsidTr="00E94AC4">
              <w:trPr>
                <w:trHeight w:val="300"/>
              </w:trPr>
              <w:tc>
                <w:tcPr>
                  <w:tcW w:w="8717" w:type="dxa"/>
                  <w:tcBorders>
                    <w:top w:val="nil"/>
                    <w:left w:val="nil"/>
                    <w:bottom w:val="nil"/>
                    <w:right w:val="nil"/>
                  </w:tcBorders>
                  <w:shd w:val="clear" w:color="auto" w:fill="auto"/>
                  <w:noWrap/>
                  <w:vAlign w:val="bottom"/>
                  <w:hideMark/>
                </w:tcPr>
                <w:p w14:paraId="17CAAACC"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pepene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galben</w:t>
                  </w:r>
                  <w:proofErr w:type="spellEnd"/>
                </w:p>
              </w:tc>
            </w:tr>
            <w:tr w:rsidR="00F716DC" w:rsidRPr="00E0195E" w14:paraId="632E9358" w14:textId="77777777" w:rsidTr="00E94AC4">
              <w:trPr>
                <w:trHeight w:val="300"/>
              </w:trPr>
              <w:tc>
                <w:tcPr>
                  <w:tcW w:w="8717" w:type="dxa"/>
                  <w:tcBorders>
                    <w:top w:val="nil"/>
                    <w:left w:val="nil"/>
                    <w:bottom w:val="nil"/>
                    <w:right w:val="nil"/>
                  </w:tcBorders>
                  <w:shd w:val="clear" w:color="auto" w:fill="auto"/>
                  <w:noWrap/>
                  <w:vAlign w:val="bottom"/>
                  <w:hideMark/>
                </w:tcPr>
                <w:p w14:paraId="0D752C3B"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pepene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verde</w:t>
                  </w:r>
                  <w:proofErr w:type="spellEnd"/>
                </w:p>
              </w:tc>
            </w:tr>
            <w:tr w:rsidR="00F716DC" w:rsidRPr="00E0195E" w14:paraId="457628AA" w14:textId="77777777" w:rsidTr="00E94AC4">
              <w:trPr>
                <w:trHeight w:val="300"/>
              </w:trPr>
              <w:tc>
                <w:tcPr>
                  <w:tcW w:w="8717" w:type="dxa"/>
                  <w:tcBorders>
                    <w:top w:val="nil"/>
                    <w:left w:val="nil"/>
                    <w:bottom w:val="nil"/>
                    <w:right w:val="nil"/>
                  </w:tcBorders>
                  <w:shd w:val="clear" w:color="auto" w:fill="auto"/>
                  <w:noWrap/>
                  <w:vAlign w:val="bottom"/>
                  <w:hideMark/>
                </w:tcPr>
                <w:p w14:paraId="0CD794DA" w14:textId="77777777" w:rsidR="00F716DC" w:rsidRPr="008710D7" w:rsidRDefault="00F716DC" w:rsidP="00F716DC">
                  <w:pPr>
                    <w:spacing w:line="276" w:lineRule="auto"/>
                    <w:rPr>
                      <w:rFonts w:ascii="Times New Roman" w:eastAsia="Times New Roman" w:hAnsi="Times New Roman"/>
                      <w:color w:val="000000"/>
                      <w:sz w:val="24"/>
                      <w:szCs w:val="24"/>
                    </w:rPr>
                  </w:pPr>
                </w:p>
              </w:tc>
            </w:tr>
            <w:tr w:rsidR="00F716DC" w:rsidRPr="00E0195E" w14:paraId="4783D92C" w14:textId="77777777" w:rsidTr="00E94AC4">
              <w:trPr>
                <w:trHeight w:val="300"/>
              </w:trPr>
              <w:tc>
                <w:tcPr>
                  <w:tcW w:w="8717" w:type="dxa"/>
                  <w:tcBorders>
                    <w:top w:val="nil"/>
                    <w:left w:val="nil"/>
                    <w:bottom w:val="nil"/>
                    <w:right w:val="nil"/>
                  </w:tcBorders>
                  <w:shd w:val="clear" w:color="auto" w:fill="auto"/>
                  <w:noWrap/>
                  <w:vAlign w:val="bottom"/>
                  <w:hideMark/>
                </w:tcPr>
                <w:p w14:paraId="6102E7CF"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PAINE:</w:t>
                  </w:r>
                </w:p>
              </w:tc>
            </w:tr>
            <w:tr w:rsidR="00F716DC" w:rsidRPr="00E0195E" w14:paraId="3B7D1EA4" w14:textId="77777777" w:rsidTr="00E94AC4">
              <w:trPr>
                <w:trHeight w:val="300"/>
              </w:trPr>
              <w:tc>
                <w:tcPr>
                  <w:tcW w:w="8717" w:type="dxa"/>
                  <w:tcBorders>
                    <w:top w:val="nil"/>
                    <w:left w:val="nil"/>
                    <w:bottom w:val="nil"/>
                    <w:right w:val="nil"/>
                  </w:tcBorders>
                  <w:shd w:val="clear" w:color="auto" w:fill="auto"/>
                  <w:noWrap/>
                  <w:vAlign w:val="bottom"/>
                  <w:hideMark/>
                </w:tcPr>
                <w:p w14:paraId="282F592F" w14:textId="77777777" w:rsidR="00F716DC" w:rsidRPr="008710D7" w:rsidRDefault="00F716DC" w:rsidP="00F716DC">
                  <w:pPr>
                    <w:spacing w:line="276" w:lineRule="auto"/>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Specialitati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panificatie</w:t>
                  </w:r>
                  <w:proofErr w:type="spellEnd"/>
                </w:p>
              </w:tc>
            </w:tr>
            <w:tr w:rsidR="00F716DC" w:rsidRPr="00E0195E" w14:paraId="7A603765" w14:textId="77777777" w:rsidTr="00E94AC4">
              <w:trPr>
                <w:trHeight w:val="300"/>
              </w:trPr>
              <w:tc>
                <w:tcPr>
                  <w:tcW w:w="8717" w:type="dxa"/>
                  <w:tcBorders>
                    <w:top w:val="nil"/>
                    <w:left w:val="nil"/>
                    <w:bottom w:val="nil"/>
                    <w:right w:val="nil"/>
                  </w:tcBorders>
                  <w:shd w:val="clear" w:color="auto" w:fill="auto"/>
                  <w:noWrap/>
                  <w:vAlign w:val="bottom"/>
                  <w:hideMark/>
                </w:tcPr>
                <w:p w14:paraId="4A0D46C1"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Paine la </w:t>
                  </w:r>
                  <w:proofErr w:type="spellStart"/>
                  <w:r w:rsidRPr="008710D7">
                    <w:rPr>
                      <w:rFonts w:ascii="Times New Roman" w:eastAsia="Times New Roman" w:hAnsi="Times New Roman"/>
                      <w:color w:val="000000"/>
                      <w:sz w:val="24"/>
                      <w:szCs w:val="24"/>
                    </w:rPr>
                    <w:t>tava</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bagheta</w:t>
                  </w:r>
                  <w:proofErr w:type="spellEnd"/>
                </w:p>
              </w:tc>
            </w:tr>
            <w:tr w:rsidR="00F716DC" w:rsidRPr="00E0195E" w14:paraId="496B826C" w14:textId="77777777" w:rsidTr="00E94AC4">
              <w:trPr>
                <w:trHeight w:val="300"/>
              </w:trPr>
              <w:tc>
                <w:tcPr>
                  <w:tcW w:w="8717" w:type="dxa"/>
                  <w:tcBorders>
                    <w:top w:val="nil"/>
                    <w:left w:val="nil"/>
                    <w:bottom w:val="nil"/>
                    <w:right w:val="nil"/>
                  </w:tcBorders>
                  <w:shd w:val="clear" w:color="auto" w:fill="auto"/>
                  <w:noWrap/>
                  <w:vAlign w:val="bottom"/>
                  <w:hideMark/>
                </w:tcPr>
                <w:p w14:paraId="583A235D"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Paine la </w:t>
                  </w:r>
                  <w:proofErr w:type="spellStart"/>
                  <w:r w:rsidRPr="008710D7">
                    <w:rPr>
                      <w:rFonts w:ascii="Times New Roman" w:eastAsia="Times New Roman" w:hAnsi="Times New Roman"/>
                      <w:color w:val="000000"/>
                      <w:sz w:val="24"/>
                      <w:szCs w:val="24"/>
                    </w:rPr>
                    <w:t>tava</w:t>
                  </w:r>
                  <w:proofErr w:type="spellEnd"/>
                  <w:r w:rsidRPr="008710D7">
                    <w:rPr>
                      <w:rFonts w:ascii="Times New Roman" w:eastAsia="Times New Roman" w:hAnsi="Times New Roman"/>
                      <w:color w:val="000000"/>
                      <w:sz w:val="24"/>
                      <w:szCs w:val="24"/>
                    </w:rPr>
                    <w:t xml:space="preserve"> cu cereale </w:t>
                  </w:r>
                  <w:proofErr w:type="spellStart"/>
                  <w:r w:rsidRPr="008710D7">
                    <w:rPr>
                      <w:rFonts w:ascii="Times New Roman" w:eastAsia="Times New Roman" w:hAnsi="Times New Roman"/>
                      <w:color w:val="000000"/>
                      <w:sz w:val="24"/>
                      <w:szCs w:val="24"/>
                    </w:rPr>
                    <w:t>bagheta</w:t>
                  </w:r>
                  <w:proofErr w:type="spellEnd"/>
                </w:p>
              </w:tc>
            </w:tr>
            <w:tr w:rsidR="00F716DC" w:rsidRPr="00E0195E" w14:paraId="472C97E0" w14:textId="77777777" w:rsidTr="00E94AC4">
              <w:trPr>
                <w:trHeight w:val="300"/>
              </w:trPr>
              <w:tc>
                <w:tcPr>
                  <w:tcW w:w="8717" w:type="dxa"/>
                  <w:tcBorders>
                    <w:top w:val="nil"/>
                    <w:left w:val="nil"/>
                    <w:bottom w:val="nil"/>
                    <w:right w:val="nil"/>
                  </w:tcBorders>
                  <w:shd w:val="clear" w:color="auto" w:fill="auto"/>
                  <w:noWrap/>
                  <w:vAlign w:val="bottom"/>
                  <w:hideMark/>
                </w:tcPr>
                <w:p w14:paraId="3C7748B2" w14:textId="77777777" w:rsidR="00F716DC" w:rsidRPr="008710D7" w:rsidRDefault="00F716DC" w:rsidP="00F716DC">
                  <w:pPr>
                    <w:spacing w:line="276" w:lineRule="auto"/>
                    <w:rPr>
                      <w:rFonts w:ascii="Times New Roman" w:eastAsia="Times New Roman" w:hAnsi="Times New Roman"/>
                      <w:color w:val="000000"/>
                      <w:sz w:val="24"/>
                      <w:szCs w:val="24"/>
                    </w:rPr>
                  </w:pPr>
                </w:p>
              </w:tc>
            </w:tr>
            <w:tr w:rsidR="00F716DC" w:rsidRPr="00E0195E" w14:paraId="54ECE22E" w14:textId="77777777" w:rsidTr="00E94AC4">
              <w:trPr>
                <w:trHeight w:val="300"/>
              </w:trPr>
              <w:tc>
                <w:tcPr>
                  <w:tcW w:w="8717" w:type="dxa"/>
                  <w:tcBorders>
                    <w:top w:val="nil"/>
                    <w:left w:val="nil"/>
                    <w:bottom w:val="nil"/>
                    <w:right w:val="nil"/>
                  </w:tcBorders>
                  <w:shd w:val="clear" w:color="auto" w:fill="auto"/>
                  <w:noWrap/>
                  <w:vAlign w:val="bottom"/>
                  <w:hideMark/>
                </w:tcPr>
                <w:p w14:paraId="14CB4398" w14:textId="77777777" w:rsidR="00F716DC" w:rsidRPr="008710D7" w:rsidRDefault="00F716DC" w:rsidP="00F716DC">
                  <w:pPr>
                    <w:spacing w:line="276" w:lineRule="auto"/>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BAUTURI:</w:t>
                  </w:r>
                </w:p>
              </w:tc>
            </w:tr>
            <w:tr w:rsidR="00F716DC" w:rsidRPr="00E0195E" w14:paraId="0CE69B95" w14:textId="77777777" w:rsidTr="00E94AC4">
              <w:trPr>
                <w:trHeight w:val="300"/>
              </w:trPr>
              <w:tc>
                <w:tcPr>
                  <w:tcW w:w="8717" w:type="dxa"/>
                  <w:tcBorders>
                    <w:top w:val="nil"/>
                    <w:left w:val="nil"/>
                    <w:bottom w:val="nil"/>
                    <w:right w:val="nil"/>
                  </w:tcBorders>
                  <w:shd w:val="clear" w:color="auto" w:fill="auto"/>
                  <w:noWrap/>
                  <w:vAlign w:val="bottom"/>
                  <w:hideMark/>
                </w:tcPr>
                <w:p w14:paraId="1EADCEE3" w14:textId="77777777" w:rsidR="00F716DC" w:rsidRPr="008710D7" w:rsidRDefault="00F716DC" w:rsidP="00F716DC">
                  <w:pPr>
                    <w:spacing w:line="276" w:lineRule="auto"/>
                    <w:rPr>
                      <w:rFonts w:ascii="Times New Roman" w:eastAsia="Times New Roman" w:hAnsi="Times New Roman"/>
                      <w:color w:val="000000"/>
                      <w:sz w:val="24"/>
                      <w:szCs w:val="24"/>
                    </w:rPr>
                  </w:pPr>
                  <w:proofErr w:type="spellStart"/>
                  <w:r w:rsidRPr="008710D7">
                    <w:rPr>
                      <w:rFonts w:ascii="Times New Roman" w:eastAsia="Times New Roman" w:hAnsi="Times New Roman"/>
                      <w:sz w:val="24"/>
                      <w:szCs w:val="24"/>
                    </w:rPr>
                    <w:t>Apa</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minerala</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carbogazoasa</w:t>
                  </w:r>
                  <w:proofErr w:type="spellEnd"/>
                  <w:r w:rsidRPr="008710D7">
                    <w:rPr>
                      <w:rFonts w:ascii="Times New Roman" w:eastAsia="Times New Roman" w:hAnsi="Times New Roman"/>
                      <w:sz w:val="24"/>
                      <w:szCs w:val="24"/>
                    </w:rPr>
                    <w:t xml:space="preserve"> / </w:t>
                  </w:r>
                  <w:proofErr w:type="spellStart"/>
                  <w:r w:rsidRPr="008710D7">
                    <w:rPr>
                      <w:rFonts w:ascii="Times New Roman" w:eastAsia="Times New Roman" w:hAnsi="Times New Roman"/>
                      <w:sz w:val="24"/>
                      <w:szCs w:val="24"/>
                    </w:rPr>
                    <w:t>plata</w:t>
                  </w:r>
                  <w:proofErr w:type="spellEnd"/>
                </w:p>
              </w:tc>
            </w:tr>
            <w:tr w:rsidR="00F716DC" w:rsidRPr="00E0195E" w14:paraId="2F833433" w14:textId="77777777" w:rsidTr="00E94AC4">
              <w:trPr>
                <w:trHeight w:val="300"/>
              </w:trPr>
              <w:tc>
                <w:tcPr>
                  <w:tcW w:w="8717" w:type="dxa"/>
                  <w:tcBorders>
                    <w:top w:val="nil"/>
                    <w:left w:val="nil"/>
                    <w:bottom w:val="nil"/>
                    <w:right w:val="nil"/>
                  </w:tcBorders>
                  <w:noWrap/>
                  <w:hideMark/>
                </w:tcPr>
                <w:p w14:paraId="05EB50B0" w14:textId="77777777" w:rsidR="00F716DC" w:rsidRPr="008710D7" w:rsidRDefault="00F716DC" w:rsidP="00F716DC">
                  <w:pPr>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Bauturi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racoritoare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fara</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continut</w:t>
                  </w:r>
                  <w:proofErr w:type="spellEnd"/>
                  <w:r w:rsidRPr="008710D7">
                    <w:rPr>
                      <w:rFonts w:ascii="Times New Roman" w:eastAsia="Times New Roman" w:hAnsi="Times New Roman"/>
                      <w:color w:val="000000"/>
                      <w:sz w:val="24"/>
                      <w:szCs w:val="24"/>
                    </w:rPr>
                    <w:t xml:space="preserve"> de </w:t>
                  </w:r>
                  <w:proofErr w:type="spellStart"/>
                  <w:r w:rsidRPr="008710D7">
                    <w:rPr>
                      <w:rFonts w:ascii="Times New Roman" w:eastAsia="Times New Roman" w:hAnsi="Times New Roman"/>
                      <w:color w:val="000000"/>
                      <w:sz w:val="24"/>
                      <w:szCs w:val="24"/>
                    </w:rPr>
                    <w:t>zahar</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sau</w:t>
                  </w:r>
                  <w:proofErr w:type="spellEnd"/>
                  <w:r w:rsidRPr="008710D7">
                    <w:rPr>
                      <w:rFonts w:ascii="Times New Roman" w:eastAsia="Times New Roman" w:hAnsi="Times New Roman"/>
                      <w:color w:val="000000"/>
                      <w:sz w:val="24"/>
                      <w:szCs w:val="24"/>
                    </w:rPr>
                    <w:t xml:space="preserve"> alti </w:t>
                  </w:r>
                  <w:proofErr w:type="spellStart"/>
                  <w:r w:rsidRPr="008710D7">
                    <w:rPr>
                      <w:rFonts w:ascii="Times New Roman" w:eastAsia="Times New Roman" w:hAnsi="Times New Roman"/>
                      <w:color w:val="000000"/>
                      <w:sz w:val="24"/>
                      <w:szCs w:val="24"/>
                    </w:rPr>
                    <w:t>indulcitori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sau</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aromatizate</w:t>
                  </w:r>
                  <w:proofErr w:type="spellEnd"/>
                  <w:r w:rsidRPr="008710D7">
                    <w:rPr>
                      <w:rFonts w:ascii="Times New Roman" w:eastAsia="Times New Roman" w:hAnsi="Times New Roman"/>
                      <w:color w:val="000000"/>
                      <w:sz w:val="24"/>
                      <w:szCs w:val="24"/>
                    </w:rPr>
                    <w:t xml:space="preserve">) </w:t>
                  </w:r>
                </w:p>
              </w:tc>
            </w:tr>
            <w:tr w:rsidR="00F716DC" w:rsidRPr="00E0195E" w14:paraId="428BEA17" w14:textId="77777777" w:rsidTr="00E94AC4">
              <w:trPr>
                <w:trHeight w:val="300"/>
              </w:trPr>
              <w:tc>
                <w:tcPr>
                  <w:tcW w:w="8717" w:type="dxa"/>
                  <w:tcBorders>
                    <w:top w:val="nil"/>
                    <w:left w:val="nil"/>
                    <w:bottom w:val="nil"/>
                    <w:right w:val="nil"/>
                  </w:tcBorders>
                  <w:noWrap/>
                  <w:hideMark/>
                </w:tcPr>
                <w:p w14:paraId="57764E36" w14:textId="77777777" w:rsidR="00F716DC" w:rsidRPr="008710D7" w:rsidRDefault="00F716DC" w:rsidP="00F716DC">
                  <w:pPr>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Nectaruri</w:t>
                  </w:r>
                  <w:proofErr w:type="spellEnd"/>
                  <w:r w:rsidRPr="008710D7">
                    <w:rPr>
                      <w:rFonts w:ascii="Times New Roman" w:eastAsia="Times New Roman" w:hAnsi="Times New Roman"/>
                      <w:color w:val="000000"/>
                      <w:sz w:val="24"/>
                      <w:szCs w:val="24"/>
                    </w:rPr>
                    <w:t xml:space="preserve"> din </w:t>
                  </w:r>
                  <w:proofErr w:type="spellStart"/>
                  <w:r w:rsidRPr="008710D7">
                    <w:rPr>
                      <w:rFonts w:ascii="Times New Roman" w:eastAsia="Times New Roman" w:hAnsi="Times New Roman"/>
                      <w:color w:val="000000"/>
                      <w:sz w:val="24"/>
                      <w:szCs w:val="24"/>
                    </w:rPr>
                    <w:t>fructe</w:t>
                  </w:r>
                  <w:proofErr w:type="spellEnd"/>
                  <w:r w:rsidRPr="008710D7">
                    <w:rPr>
                      <w:rFonts w:ascii="Times New Roman" w:eastAsia="Times New Roman" w:hAnsi="Times New Roman"/>
                      <w:color w:val="000000"/>
                      <w:sz w:val="24"/>
                      <w:szCs w:val="24"/>
                    </w:rPr>
                    <w:t xml:space="preserve"> </w:t>
                  </w:r>
                </w:p>
                <w:p w14:paraId="70A3449B" w14:textId="77777777" w:rsidR="00F716DC" w:rsidRPr="008710D7" w:rsidRDefault="00F716DC" w:rsidP="00F716DC">
                  <w:pPr>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Fresh-</w:t>
                  </w:r>
                  <w:proofErr w:type="spellStart"/>
                  <w:r w:rsidRPr="008710D7">
                    <w:rPr>
                      <w:rFonts w:ascii="Times New Roman" w:eastAsia="Times New Roman" w:hAnsi="Times New Roman"/>
                      <w:color w:val="000000"/>
                      <w:sz w:val="24"/>
                      <w:szCs w:val="24"/>
                    </w:rPr>
                    <w:t>uri</w:t>
                  </w:r>
                  <w:proofErr w:type="spellEnd"/>
                  <w:r w:rsidRPr="008710D7">
                    <w:rPr>
                      <w:rFonts w:ascii="Times New Roman" w:eastAsia="Times New Roman" w:hAnsi="Times New Roman"/>
                      <w:color w:val="000000"/>
                      <w:sz w:val="24"/>
                      <w:szCs w:val="24"/>
                    </w:rPr>
                    <w:t xml:space="preserve"> din </w:t>
                  </w:r>
                  <w:proofErr w:type="spellStart"/>
                  <w:r w:rsidRPr="008710D7">
                    <w:rPr>
                      <w:rFonts w:ascii="Times New Roman" w:eastAsia="Times New Roman" w:hAnsi="Times New Roman"/>
                      <w:color w:val="000000"/>
                      <w:sz w:val="24"/>
                      <w:szCs w:val="24"/>
                    </w:rPr>
                    <w:t>fructe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limonada</w:t>
                  </w:r>
                  <w:proofErr w:type="spellEnd"/>
                  <w:r w:rsidRPr="008710D7">
                    <w:rPr>
                      <w:rFonts w:ascii="Times New Roman" w:eastAsia="Times New Roman" w:hAnsi="Times New Roman"/>
                      <w:color w:val="000000"/>
                      <w:sz w:val="24"/>
                      <w:szCs w:val="24"/>
                    </w:rPr>
                    <w:t xml:space="preserve"> cu </w:t>
                  </w:r>
                  <w:proofErr w:type="spellStart"/>
                  <w:r w:rsidRPr="008710D7">
                    <w:rPr>
                      <w:rFonts w:ascii="Times New Roman" w:eastAsia="Times New Roman" w:hAnsi="Times New Roman"/>
                      <w:color w:val="000000"/>
                      <w:sz w:val="24"/>
                      <w:szCs w:val="24"/>
                    </w:rPr>
                    <w:t>lamaie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miere</w:t>
                  </w:r>
                  <w:proofErr w:type="spellEnd"/>
                  <w:r w:rsidRPr="008710D7">
                    <w:rPr>
                      <w:rFonts w:ascii="Times New Roman" w:eastAsia="Times New Roman" w:hAnsi="Times New Roman"/>
                      <w:color w:val="000000"/>
                      <w:sz w:val="24"/>
                      <w:szCs w:val="24"/>
                    </w:rPr>
                    <w:t xml:space="preserve"> de </w:t>
                  </w:r>
                  <w:proofErr w:type="spellStart"/>
                  <w:r w:rsidRPr="008710D7">
                    <w:rPr>
                      <w:rFonts w:ascii="Times New Roman" w:eastAsia="Times New Roman" w:hAnsi="Times New Roman"/>
                      <w:color w:val="000000"/>
                      <w:sz w:val="24"/>
                      <w:szCs w:val="24"/>
                    </w:rPr>
                    <w:t>albine</w:t>
                  </w:r>
                  <w:proofErr w:type="spellEnd"/>
                </w:p>
              </w:tc>
            </w:tr>
            <w:tr w:rsidR="00F716DC" w:rsidRPr="00E0195E" w14:paraId="7D4C212D" w14:textId="77777777" w:rsidTr="00E94AC4">
              <w:trPr>
                <w:trHeight w:val="300"/>
              </w:trPr>
              <w:tc>
                <w:tcPr>
                  <w:tcW w:w="8717" w:type="dxa"/>
                  <w:tcBorders>
                    <w:top w:val="nil"/>
                    <w:left w:val="nil"/>
                    <w:bottom w:val="nil"/>
                    <w:right w:val="nil"/>
                  </w:tcBorders>
                  <w:noWrap/>
                  <w:hideMark/>
                </w:tcPr>
                <w:p w14:paraId="0CA050E5" w14:textId="77777777" w:rsidR="00F716DC" w:rsidRPr="008710D7" w:rsidRDefault="00F716DC" w:rsidP="00F716DC">
                  <w:pPr>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Cafea</w:t>
                  </w:r>
                  <w:proofErr w:type="spellEnd"/>
                  <w:r w:rsidRPr="008710D7">
                    <w:rPr>
                      <w:rFonts w:ascii="Times New Roman" w:eastAsia="Times New Roman" w:hAnsi="Times New Roman"/>
                      <w:color w:val="000000"/>
                      <w:sz w:val="24"/>
                      <w:szCs w:val="24"/>
                    </w:rPr>
                    <w:t xml:space="preserve"> espresso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cappuccino </w:t>
                  </w:r>
                  <w:proofErr w:type="spellStart"/>
                  <w:r w:rsidRPr="008710D7">
                    <w:rPr>
                      <w:rFonts w:ascii="Times New Roman" w:eastAsia="Times New Roman" w:hAnsi="Times New Roman"/>
                      <w:sz w:val="24"/>
                      <w:szCs w:val="24"/>
                    </w:rPr>
                    <w:t>servite</w:t>
                  </w:r>
                  <w:proofErr w:type="spellEnd"/>
                  <w:r w:rsidRPr="008710D7">
                    <w:rPr>
                      <w:rFonts w:ascii="Times New Roman" w:eastAsia="Times New Roman" w:hAnsi="Times New Roman"/>
                      <w:sz w:val="24"/>
                      <w:szCs w:val="24"/>
                    </w:rPr>
                    <w:t xml:space="preserve"> cu </w:t>
                  </w:r>
                  <w:proofErr w:type="spellStart"/>
                  <w:r w:rsidRPr="008710D7">
                    <w:rPr>
                      <w:rFonts w:ascii="Times New Roman" w:eastAsia="Times New Roman" w:hAnsi="Times New Roman"/>
                      <w:sz w:val="24"/>
                      <w:szCs w:val="24"/>
                    </w:rPr>
                    <w:t>lapte</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condensat</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zahar</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brun</w:t>
                  </w:r>
                  <w:proofErr w:type="spellEnd"/>
                  <w:r w:rsidRPr="008710D7">
                    <w:rPr>
                      <w:rFonts w:ascii="Times New Roman" w:eastAsia="Times New Roman" w:hAnsi="Times New Roman"/>
                      <w:sz w:val="24"/>
                      <w:szCs w:val="24"/>
                    </w:rPr>
                    <w:t>/</w:t>
                  </w:r>
                  <w:proofErr w:type="spellStart"/>
                  <w:r w:rsidRPr="008710D7">
                    <w:rPr>
                      <w:rFonts w:ascii="Times New Roman" w:eastAsia="Times New Roman" w:hAnsi="Times New Roman"/>
                      <w:sz w:val="24"/>
                      <w:szCs w:val="24"/>
                    </w:rPr>
                    <w:t>alb</w:t>
                  </w:r>
                  <w:proofErr w:type="spellEnd"/>
                  <w:r w:rsidRPr="008710D7">
                    <w:rPr>
                      <w:rFonts w:ascii="Times New Roman" w:eastAsia="Times New Roman" w:hAnsi="Times New Roman"/>
                      <w:sz w:val="24"/>
                      <w:szCs w:val="24"/>
                    </w:rPr>
                    <w:t xml:space="preserve">, biscuit </w:t>
                  </w:r>
                  <w:proofErr w:type="spellStart"/>
                  <w:r w:rsidRPr="008710D7">
                    <w:rPr>
                      <w:rFonts w:ascii="Times New Roman" w:eastAsia="Times New Roman" w:hAnsi="Times New Roman"/>
                      <w:sz w:val="24"/>
                      <w:szCs w:val="24"/>
                    </w:rPr>
                    <w:t>cafea</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ciocolata</w:t>
                  </w:r>
                  <w:proofErr w:type="spellEnd"/>
                </w:p>
              </w:tc>
            </w:tr>
            <w:tr w:rsidR="00F716DC" w:rsidRPr="00E0195E" w14:paraId="145719F4" w14:textId="77777777" w:rsidTr="00E94AC4">
              <w:trPr>
                <w:trHeight w:val="300"/>
              </w:trPr>
              <w:tc>
                <w:tcPr>
                  <w:tcW w:w="8717" w:type="dxa"/>
                  <w:tcBorders>
                    <w:top w:val="nil"/>
                    <w:left w:val="nil"/>
                    <w:bottom w:val="nil"/>
                    <w:right w:val="nil"/>
                  </w:tcBorders>
                  <w:noWrap/>
                </w:tcPr>
                <w:p w14:paraId="6CA1C031" w14:textId="77777777" w:rsidR="00F716DC" w:rsidRPr="008710D7" w:rsidRDefault="00F716DC" w:rsidP="00F716DC">
                  <w:pPr>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lastRenderedPageBreak/>
                    <w:t>Ceai</w:t>
                  </w:r>
                  <w:proofErr w:type="spellEnd"/>
                  <w:r w:rsidRPr="008710D7">
                    <w:rPr>
                      <w:rFonts w:ascii="Times New Roman" w:eastAsia="Times New Roman" w:hAnsi="Times New Roman"/>
                      <w:color w:val="000000"/>
                      <w:sz w:val="24"/>
                      <w:szCs w:val="24"/>
                    </w:rPr>
                    <w:t xml:space="preserve"> (minim 4 </w:t>
                  </w:r>
                  <w:proofErr w:type="spellStart"/>
                  <w:r w:rsidRPr="008710D7">
                    <w:rPr>
                      <w:rFonts w:ascii="Times New Roman" w:eastAsia="Times New Roman" w:hAnsi="Times New Roman"/>
                      <w:color w:val="000000"/>
                      <w:sz w:val="24"/>
                      <w:szCs w:val="24"/>
                    </w:rPr>
                    <w:t>sortimente</w:t>
                  </w:r>
                  <w:proofErr w:type="spellEnd"/>
                  <w:r w:rsidRPr="008710D7">
                    <w:rPr>
                      <w:rFonts w:ascii="Times New Roman" w:eastAsia="Times New Roman" w:hAnsi="Times New Roman"/>
                      <w:color w:val="000000"/>
                      <w:sz w:val="24"/>
                      <w:szCs w:val="24"/>
                    </w:rPr>
                    <w:t>)</w:t>
                  </w:r>
                </w:p>
              </w:tc>
            </w:tr>
          </w:tbl>
          <w:p w14:paraId="6C8B6CBF" w14:textId="77777777" w:rsidR="00F716DC" w:rsidRDefault="00F716DC" w:rsidP="00F716DC">
            <w:pPr>
              <w:pStyle w:val="ListParagraph"/>
              <w:spacing w:line="276" w:lineRule="auto"/>
              <w:jc w:val="both"/>
              <w:rPr>
                <w:b/>
                <w:lang w:val="en-GB"/>
              </w:rPr>
            </w:pPr>
          </w:p>
          <w:p w14:paraId="3BD7C3B0" w14:textId="77777777" w:rsidR="00F716DC" w:rsidRDefault="00F716DC" w:rsidP="00F716DC">
            <w:pPr>
              <w:spacing w:line="276" w:lineRule="auto"/>
              <w:ind w:firstLine="720"/>
              <w:jc w:val="both"/>
              <w:rPr>
                <w:rFonts w:ascii="Times New Roman" w:hAnsi="Times New Roman"/>
                <w:b/>
                <w:sz w:val="24"/>
                <w:szCs w:val="24"/>
                <w:u w:val="single"/>
                <w:lang w:val="en-GB"/>
              </w:rPr>
            </w:pPr>
            <w:r w:rsidRPr="001A3878">
              <w:rPr>
                <w:rFonts w:ascii="Times New Roman" w:hAnsi="Times New Roman"/>
                <w:b/>
                <w:sz w:val="24"/>
                <w:szCs w:val="24"/>
                <w:u w:val="single"/>
                <w:lang w:val="en-GB"/>
              </w:rPr>
              <w:t xml:space="preserve">Masa de </w:t>
            </w:r>
            <w:proofErr w:type="spellStart"/>
            <w:r>
              <w:rPr>
                <w:rFonts w:ascii="Times New Roman" w:hAnsi="Times New Roman"/>
                <w:b/>
                <w:sz w:val="24"/>
                <w:szCs w:val="24"/>
                <w:u w:val="single"/>
                <w:lang w:val="en-GB"/>
              </w:rPr>
              <w:t>cina</w:t>
            </w:r>
            <w:proofErr w:type="spellEnd"/>
          </w:p>
          <w:p w14:paraId="5F7B0AC8" w14:textId="77777777" w:rsidR="00F716DC" w:rsidRDefault="00F716DC" w:rsidP="00F716DC">
            <w:pPr>
              <w:ind w:firstLine="720"/>
              <w:jc w:val="both"/>
              <w:rPr>
                <w:rFonts w:ascii="Times New Roman" w:eastAsia="Times New Roman" w:hAnsi="Times New Roman"/>
                <w:sz w:val="24"/>
                <w:szCs w:val="24"/>
                <w:lang w:val="ro-RO" w:eastAsia="ro-RO"/>
              </w:rPr>
            </w:pPr>
            <w:r w:rsidRPr="007D4B37">
              <w:rPr>
                <w:rFonts w:ascii="Times New Roman" w:eastAsia="Times New Roman" w:hAnsi="Times New Roman"/>
                <w:sz w:val="24"/>
                <w:szCs w:val="24"/>
                <w:lang w:val="ro-RO" w:eastAsia="ro-RO"/>
              </w:rPr>
              <w:t xml:space="preserve">Tip servire: bufet </w:t>
            </w:r>
            <w:r>
              <w:rPr>
                <w:rFonts w:ascii="Times New Roman" w:eastAsia="Times New Roman" w:hAnsi="Times New Roman"/>
                <w:sz w:val="24"/>
                <w:szCs w:val="24"/>
                <w:lang w:val="ro-RO" w:eastAsia="ro-RO"/>
              </w:rPr>
              <w:t>suedez</w:t>
            </w:r>
          </w:p>
          <w:p w14:paraId="0E597E50" w14:textId="77777777" w:rsidR="00F716DC" w:rsidRPr="007D4B37" w:rsidRDefault="00F716DC" w:rsidP="00F716DC">
            <w:pPr>
              <w:ind w:firstLine="720"/>
              <w:jc w:val="both"/>
              <w:rPr>
                <w:rFonts w:ascii="Times New Roman" w:eastAsia="Times New Roman" w:hAnsi="Times New Roman"/>
                <w:sz w:val="24"/>
                <w:szCs w:val="24"/>
                <w:lang w:val="ro-RO" w:eastAsia="ro-RO"/>
              </w:rPr>
            </w:pPr>
          </w:p>
          <w:p w14:paraId="1A4F8CDF" w14:textId="77777777" w:rsidR="00F716DC" w:rsidRPr="008710D7" w:rsidRDefault="00F716DC" w:rsidP="00F716DC">
            <w:pPr>
              <w:spacing w:line="276" w:lineRule="auto"/>
              <w:ind w:left="72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Logistica solicitata:</w:t>
            </w:r>
          </w:p>
          <w:p w14:paraId="78DBF743"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amenajare minim </w:t>
            </w:r>
            <w:r>
              <w:rPr>
                <w:rFonts w:ascii="Times New Roman" w:eastAsia="Times New Roman" w:hAnsi="Times New Roman"/>
                <w:sz w:val="24"/>
                <w:szCs w:val="24"/>
                <w:lang w:val="ro-RO"/>
              </w:rPr>
              <w:t>2</w:t>
            </w:r>
            <w:r w:rsidRPr="008710D7">
              <w:rPr>
                <w:rFonts w:ascii="Times New Roman" w:eastAsia="Times New Roman" w:hAnsi="Times New Roman"/>
                <w:sz w:val="24"/>
                <w:szCs w:val="24"/>
                <w:lang w:val="ro-RO"/>
              </w:rPr>
              <w:t xml:space="preserve"> zone de buffet cu mese si fete de masa;</w:t>
            </w:r>
          </w:p>
          <w:p w14:paraId="29A9C4A5"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mese cocktail – minim </w:t>
            </w:r>
            <w:r>
              <w:rPr>
                <w:rFonts w:ascii="Times New Roman" w:eastAsia="Times New Roman" w:hAnsi="Times New Roman"/>
                <w:sz w:val="24"/>
                <w:szCs w:val="24"/>
                <w:lang w:val="ro-RO"/>
              </w:rPr>
              <w:t xml:space="preserve">12 </w:t>
            </w:r>
            <w:r w:rsidRPr="008710D7">
              <w:rPr>
                <w:rFonts w:ascii="Times New Roman" w:eastAsia="Times New Roman" w:hAnsi="Times New Roman"/>
                <w:sz w:val="24"/>
                <w:szCs w:val="24"/>
                <w:lang w:val="ro-RO"/>
              </w:rPr>
              <w:t>buc. şi feţe de masă;</w:t>
            </w:r>
          </w:p>
          <w:p w14:paraId="70E9B8CB"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mese rotunde cu fete de masa şi scaune pentru toti invitatii;</w:t>
            </w:r>
          </w:p>
          <w:p w14:paraId="51632F31"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platouri inox / sticla/ portelan si clesti inox;</w:t>
            </w:r>
          </w:p>
          <w:p w14:paraId="651656EC"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chafing dish-uri pentru expunerea si mentinerea preparatelor calde – minim </w:t>
            </w:r>
            <w:r>
              <w:rPr>
                <w:rFonts w:ascii="Times New Roman" w:eastAsia="Times New Roman" w:hAnsi="Times New Roman"/>
                <w:sz w:val="24"/>
                <w:szCs w:val="24"/>
                <w:lang w:val="ro-RO"/>
              </w:rPr>
              <w:t>12</w:t>
            </w:r>
            <w:r w:rsidRPr="008710D7">
              <w:rPr>
                <w:rFonts w:ascii="Times New Roman" w:eastAsia="Times New Roman" w:hAnsi="Times New Roman"/>
                <w:sz w:val="24"/>
                <w:szCs w:val="24"/>
                <w:lang w:val="ro-RO"/>
              </w:rPr>
              <w:t xml:space="preserve"> buc.;</w:t>
            </w:r>
          </w:p>
          <w:p w14:paraId="251179B2"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farfurii gustare, fel de baza, desert si fructe din portelan;</w:t>
            </w:r>
          </w:p>
          <w:p w14:paraId="2A7672F7"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tacamuri din inox;</w:t>
            </w:r>
          </w:p>
          <w:p w14:paraId="1D252448"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pahare din sticla;</w:t>
            </w:r>
          </w:p>
          <w:p w14:paraId="34ED9AA0"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cesti cafea din portelan;</w:t>
            </w:r>
          </w:p>
          <w:p w14:paraId="1A51B602"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espresoare electrice – minim </w:t>
            </w:r>
            <w:r>
              <w:rPr>
                <w:rFonts w:ascii="Times New Roman" w:eastAsia="Times New Roman" w:hAnsi="Times New Roman"/>
                <w:sz w:val="24"/>
                <w:szCs w:val="24"/>
                <w:lang w:val="ro-RO"/>
              </w:rPr>
              <w:t>2</w:t>
            </w:r>
            <w:r w:rsidRPr="008710D7">
              <w:rPr>
                <w:rFonts w:ascii="Times New Roman" w:eastAsia="Times New Roman" w:hAnsi="Times New Roman"/>
                <w:sz w:val="24"/>
                <w:szCs w:val="24"/>
                <w:lang w:val="ro-RO"/>
              </w:rPr>
              <w:t xml:space="preserve"> buc.;</w:t>
            </w:r>
          </w:p>
          <w:p w14:paraId="4BC021F3"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dispensere din inox pentru bauturi calde (ceai) – minim </w:t>
            </w:r>
            <w:r>
              <w:rPr>
                <w:rFonts w:ascii="Times New Roman" w:eastAsia="Times New Roman" w:hAnsi="Times New Roman"/>
                <w:sz w:val="24"/>
                <w:szCs w:val="24"/>
                <w:lang w:val="ro-RO"/>
              </w:rPr>
              <w:t xml:space="preserve">2 </w:t>
            </w:r>
            <w:r w:rsidRPr="008710D7">
              <w:rPr>
                <w:rFonts w:ascii="Times New Roman" w:eastAsia="Times New Roman" w:hAnsi="Times New Roman"/>
                <w:sz w:val="24"/>
                <w:szCs w:val="24"/>
                <w:lang w:val="ro-RO"/>
              </w:rPr>
              <w:t>buc.;</w:t>
            </w:r>
          </w:p>
          <w:p w14:paraId="24E33C19" w14:textId="77777777" w:rsidR="00F716DC" w:rsidRPr="008710D7"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spatule, servetele si alte consumabile;</w:t>
            </w:r>
          </w:p>
          <w:p w14:paraId="3C85563C" w14:textId="77777777" w:rsidR="00F716DC" w:rsidRDefault="00F716DC" w:rsidP="00F716DC">
            <w:pPr>
              <w:spacing w:line="276" w:lineRule="auto"/>
              <w:ind w:left="1440"/>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personal calificat.</w:t>
            </w:r>
          </w:p>
          <w:p w14:paraId="624A1CC1" w14:textId="77777777" w:rsidR="00F716DC" w:rsidRPr="008710D7" w:rsidRDefault="00F716DC" w:rsidP="00F716DC">
            <w:pPr>
              <w:spacing w:line="276" w:lineRule="auto"/>
              <w:ind w:left="1440"/>
              <w:rPr>
                <w:rFonts w:ascii="Times New Roman" w:eastAsia="Times New Roman" w:hAnsi="Times New Roman"/>
                <w:sz w:val="24"/>
                <w:szCs w:val="24"/>
                <w:lang w:val="ro-RO"/>
              </w:rPr>
            </w:pPr>
          </w:p>
          <w:p w14:paraId="503DF39A" w14:textId="77777777" w:rsidR="00F716DC" w:rsidRPr="008710D7" w:rsidRDefault="00F716DC" w:rsidP="00F716DC">
            <w:pPr>
              <w:ind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Structura meniu</w:t>
            </w:r>
            <w:r>
              <w:rPr>
                <w:rFonts w:ascii="Times New Roman" w:eastAsia="Times New Roman" w:hAnsi="Times New Roman"/>
                <w:sz w:val="24"/>
                <w:szCs w:val="24"/>
                <w:lang w:val="ro-RO" w:eastAsia="ro-RO"/>
              </w:rPr>
              <w:t xml:space="preserve"> pranz</w:t>
            </w:r>
            <w:r w:rsidRPr="008710D7">
              <w:rPr>
                <w:rFonts w:ascii="Times New Roman" w:eastAsia="Times New Roman" w:hAnsi="Times New Roman"/>
                <w:sz w:val="24"/>
                <w:szCs w:val="24"/>
                <w:lang w:val="ro-RO" w:eastAsia="ro-RO"/>
              </w:rPr>
              <w:t>/persoana/zi (cantitati finite, dupa procesarea termica a materiilor prime):</w:t>
            </w:r>
          </w:p>
          <w:p w14:paraId="73B72C77"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asortiment de aperitive, gustari calde si reci, pe baza de branzeturi, carne si peste, 250 g </w:t>
            </w:r>
          </w:p>
          <w:p w14:paraId="5531C30C"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asortiment de preparate vegetariene, 150 g </w:t>
            </w:r>
          </w:p>
          <w:p w14:paraId="711479E6"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bar de salate aperitiv, 200 g </w:t>
            </w:r>
          </w:p>
          <w:p w14:paraId="399564E4"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preparate de baza calde din carne de pasare, porc, vita si peste, 250 g</w:t>
            </w:r>
          </w:p>
          <w:p w14:paraId="334C4DE1"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garnituri, 250 g </w:t>
            </w:r>
          </w:p>
          <w:p w14:paraId="11547C6B"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deserturi, 200 g </w:t>
            </w:r>
          </w:p>
          <w:p w14:paraId="7135D9E1"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fructe, 250 g </w:t>
            </w:r>
          </w:p>
          <w:p w14:paraId="39F471BE"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paine, 100 g</w:t>
            </w:r>
          </w:p>
          <w:p w14:paraId="71BC5A2A"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apa minerala carbogazoasa si plata, 500 ml + 500 ml</w:t>
            </w:r>
            <w:r w:rsidRPr="008710D7">
              <w:rPr>
                <w:rFonts w:ascii="Times New Roman" w:eastAsia="Times New Roman" w:hAnsi="Times New Roman"/>
                <w:sz w:val="24"/>
                <w:szCs w:val="24"/>
                <w:lang w:val="ro-RO" w:eastAsia="ro-RO"/>
              </w:rPr>
              <w:tab/>
            </w:r>
          </w:p>
          <w:p w14:paraId="61DBFCC9"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bauturi racoritoare, nectaruri din fructe si fresh-uri din fructe, 500 ml</w:t>
            </w:r>
          </w:p>
          <w:p w14:paraId="4F7D8ADA"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cafea espresso si cappuccino, 150 ml</w:t>
            </w:r>
          </w:p>
          <w:p w14:paraId="1E44B340" w14:textId="77777777" w:rsidR="00F716DC" w:rsidRPr="008710D7" w:rsidRDefault="00F716DC" w:rsidP="00F716DC">
            <w:pPr>
              <w:ind w:left="720" w:firstLine="720"/>
              <w:jc w:val="both"/>
              <w:rPr>
                <w:rFonts w:ascii="Times New Roman" w:eastAsia="Times New Roman" w:hAnsi="Times New Roman"/>
                <w:sz w:val="24"/>
                <w:szCs w:val="24"/>
                <w:lang w:val="ro-RO" w:eastAsia="ro-RO"/>
              </w:rPr>
            </w:pPr>
            <w:r w:rsidRPr="008710D7">
              <w:rPr>
                <w:rFonts w:ascii="Times New Roman" w:eastAsia="Times New Roman" w:hAnsi="Times New Roman"/>
                <w:noProof/>
                <w:sz w:val="24"/>
                <w:szCs w:val="24"/>
                <w:lang w:val="ro-RO"/>
              </w:rPr>
              <w:t>- ceai (minim 4 sortimente), nelimitat</w:t>
            </w:r>
          </w:p>
          <w:p w14:paraId="4C9D60DC" w14:textId="77777777" w:rsidR="00F716DC" w:rsidRPr="008710D7" w:rsidRDefault="00F716DC" w:rsidP="00F716DC">
            <w:pPr>
              <w:spacing w:line="276" w:lineRule="auto"/>
              <w:ind w:right="-189" w:firstLine="720"/>
              <w:jc w:val="both"/>
              <w:rPr>
                <w:rFonts w:ascii="Times New Roman" w:eastAsia="Times New Roman" w:hAnsi="Times New Roman"/>
                <w:sz w:val="24"/>
                <w:szCs w:val="24"/>
                <w:lang w:val="ro-RO" w:eastAsia="ro-RO"/>
              </w:rPr>
            </w:pPr>
          </w:p>
          <w:p w14:paraId="4C99C41E" w14:textId="77777777" w:rsidR="00F716DC" w:rsidRPr="00297B55" w:rsidRDefault="00F716DC" w:rsidP="00F716DC">
            <w:pPr>
              <w:spacing w:line="276" w:lineRule="auto"/>
              <w:ind w:left="720"/>
              <w:jc w:val="both"/>
              <w:rPr>
                <w:rFonts w:ascii="Times New Roman" w:eastAsia="Times New Roman" w:hAnsi="Times New Roman"/>
                <w:color w:val="000000"/>
                <w:sz w:val="24"/>
                <w:szCs w:val="24"/>
                <w:lang w:val="nl-NL"/>
              </w:rPr>
            </w:pPr>
            <w:r w:rsidRPr="00297B55">
              <w:rPr>
                <w:rFonts w:ascii="Times New Roman" w:eastAsia="Times New Roman" w:hAnsi="Times New Roman"/>
                <w:color w:val="000000"/>
                <w:sz w:val="24"/>
                <w:szCs w:val="24"/>
                <w:lang w:val="nl-NL"/>
              </w:rPr>
              <w:t>Meniu  solicitat pentru masa de cina/zi:</w:t>
            </w:r>
          </w:p>
          <w:tbl>
            <w:tblPr>
              <w:tblW w:w="7901" w:type="dxa"/>
              <w:tblInd w:w="1597" w:type="dxa"/>
              <w:tblLook w:val="04A0" w:firstRow="1" w:lastRow="0" w:firstColumn="1" w:lastColumn="0" w:noHBand="0" w:noVBand="1"/>
            </w:tblPr>
            <w:tblGrid>
              <w:gridCol w:w="113"/>
              <w:gridCol w:w="5395"/>
              <w:gridCol w:w="721"/>
            </w:tblGrid>
            <w:tr w:rsidR="00F716DC" w:rsidRPr="00E0195E" w14:paraId="6B9E6D30"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420597D4" w14:textId="77777777" w:rsidR="00F716DC" w:rsidRPr="00E82A30" w:rsidRDefault="00F716DC" w:rsidP="00F716DC">
                  <w:pPr>
                    <w:spacing w:line="276" w:lineRule="auto"/>
                    <w:rPr>
                      <w:rFonts w:ascii="Times New Roman" w:eastAsia="Times New Roman" w:hAnsi="Times New Roman"/>
                      <w:bCs/>
                      <w:i/>
                      <w:iCs/>
                      <w:sz w:val="24"/>
                      <w:szCs w:val="24"/>
                    </w:rPr>
                  </w:pPr>
                  <w:r w:rsidRPr="00E82A30">
                    <w:rPr>
                      <w:rFonts w:ascii="Times New Roman" w:eastAsia="Times New Roman" w:hAnsi="Times New Roman"/>
                      <w:bCs/>
                      <w:color w:val="000000"/>
                      <w:sz w:val="24"/>
                      <w:szCs w:val="24"/>
                    </w:rPr>
                    <w:t>ASORTIMENT GUSTARI APERITIV:</w:t>
                  </w:r>
                </w:p>
              </w:tc>
            </w:tr>
            <w:tr w:rsidR="00F716DC" w:rsidRPr="00E0195E" w14:paraId="3A220160"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37CFCE16" w14:textId="77777777" w:rsidR="00F716DC" w:rsidRPr="00E82A30" w:rsidRDefault="00F716DC" w:rsidP="00F716DC">
                  <w:pPr>
                    <w:spacing w:line="276" w:lineRule="auto"/>
                    <w:rPr>
                      <w:rFonts w:ascii="Times New Roman" w:eastAsia="Times New Roman" w:hAnsi="Times New Roman"/>
                      <w:sz w:val="24"/>
                      <w:szCs w:val="24"/>
                    </w:rPr>
                  </w:pPr>
                  <w:r w:rsidRPr="00E82A30">
                    <w:rPr>
                      <w:rFonts w:ascii="Times New Roman" w:eastAsia="Times New Roman" w:hAnsi="Times New Roman"/>
                      <w:sz w:val="24"/>
                      <w:szCs w:val="24"/>
                    </w:rPr>
                    <w:t xml:space="preserve">Blini cu </w:t>
                  </w:r>
                  <w:proofErr w:type="spellStart"/>
                  <w:r w:rsidRPr="00E82A30">
                    <w:rPr>
                      <w:rFonts w:ascii="Times New Roman" w:eastAsia="Times New Roman" w:hAnsi="Times New Roman"/>
                      <w:sz w:val="24"/>
                      <w:szCs w:val="24"/>
                    </w:rPr>
                    <w:t>somon</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capere</w:t>
                  </w:r>
                  <w:proofErr w:type="spellEnd"/>
                </w:p>
              </w:tc>
            </w:tr>
            <w:tr w:rsidR="00F716DC" w:rsidRPr="00E0195E" w14:paraId="7EB52405"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459BA27B" w14:textId="77777777" w:rsidR="00F716DC" w:rsidRPr="00E82A30" w:rsidRDefault="00F716DC" w:rsidP="00F716DC">
                  <w:pPr>
                    <w:spacing w:line="276" w:lineRule="auto"/>
                    <w:rPr>
                      <w:rFonts w:ascii="Times New Roman" w:eastAsia="Times New Roman" w:hAnsi="Times New Roman"/>
                      <w:sz w:val="24"/>
                      <w:szCs w:val="24"/>
                    </w:rPr>
                  </w:pPr>
                  <w:proofErr w:type="spellStart"/>
                  <w:r w:rsidRPr="00E82A30">
                    <w:rPr>
                      <w:rFonts w:ascii="Times New Roman" w:eastAsia="Times New Roman" w:hAnsi="Times New Roman"/>
                      <w:sz w:val="24"/>
                      <w:szCs w:val="24"/>
                    </w:rPr>
                    <w:t>Rulada</w:t>
                  </w:r>
                  <w:proofErr w:type="spellEnd"/>
                  <w:r w:rsidRPr="00E82A30">
                    <w:rPr>
                      <w:rFonts w:ascii="Times New Roman" w:eastAsia="Times New Roman" w:hAnsi="Times New Roman"/>
                      <w:sz w:val="24"/>
                      <w:szCs w:val="24"/>
                    </w:rPr>
                    <w:t xml:space="preserve"> de </w:t>
                  </w:r>
                  <w:proofErr w:type="spellStart"/>
                  <w:r w:rsidRPr="00E82A30">
                    <w:rPr>
                      <w:rFonts w:ascii="Times New Roman" w:eastAsia="Times New Roman" w:hAnsi="Times New Roman"/>
                      <w:sz w:val="24"/>
                      <w:szCs w:val="24"/>
                    </w:rPr>
                    <w:t>fazan</w:t>
                  </w:r>
                  <w:proofErr w:type="spellEnd"/>
                  <w:r w:rsidRPr="00E82A30">
                    <w:rPr>
                      <w:rFonts w:ascii="Times New Roman" w:eastAsia="Times New Roman" w:hAnsi="Times New Roman"/>
                      <w:sz w:val="24"/>
                      <w:szCs w:val="24"/>
                    </w:rPr>
                    <w:t xml:space="preserve"> in </w:t>
                  </w:r>
                  <w:proofErr w:type="spellStart"/>
                  <w:r w:rsidRPr="00E82A30">
                    <w:rPr>
                      <w:rFonts w:ascii="Times New Roman" w:eastAsia="Times New Roman" w:hAnsi="Times New Roman"/>
                      <w:sz w:val="24"/>
                      <w:szCs w:val="24"/>
                    </w:rPr>
                    <w:t>crusta</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cocanta</w:t>
                  </w:r>
                  <w:proofErr w:type="spellEnd"/>
                  <w:r w:rsidRPr="00E82A30">
                    <w:rPr>
                      <w:rFonts w:ascii="Times New Roman" w:eastAsia="Times New Roman" w:hAnsi="Times New Roman"/>
                      <w:sz w:val="24"/>
                      <w:szCs w:val="24"/>
                    </w:rPr>
                    <w:t xml:space="preserve"> de </w:t>
                  </w:r>
                  <w:proofErr w:type="spellStart"/>
                  <w:r w:rsidRPr="00E82A30">
                    <w:rPr>
                      <w:rFonts w:ascii="Times New Roman" w:eastAsia="Times New Roman" w:hAnsi="Times New Roman"/>
                      <w:sz w:val="24"/>
                      <w:szCs w:val="24"/>
                    </w:rPr>
                    <w:t>alune</w:t>
                  </w:r>
                  <w:proofErr w:type="spellEnd"/>
                </w:p>
              </w:tc>
            </w:tr>
            <w:tr w:rsidR="00F716DC" w:rsidRPr="00F716DC" w14:paraId="0A03DC0D"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0633BDC5" w14:textId="77777777" w:rsidR="00F716DC" w:rsidRPr="00297B55" w:rsidRDefault="00F716DC" w:rsidP="00F716DC">
                  <w:pPr>
                    <w:spacing w:line="276" w:lineRule="auto"/>
                    <w:rPr>
                      <w:rFonts w:ascii="Times New Roman" w:eastAsia="Times New Roman" w:hAnsi="Times New Roman"/>
                      <w:sz w:val="24"/>
                      <w:szCs w:val="24"/>
                      <w:lang w:val="nl-NL"/>
                    </w:rPr>
                  </w:pPr>
                  <w:r w:rsidRPr="00297B55">
                    <w:rPr>
                      <w:rFonts w:ascii="Times New Roman" w:eastAsia="Times New Roman" w:hAnsi="Times New Roman"/>
                      <w:sz w:val="24"/>
                      <w:szCs w:val="24"/>
                      <w:lang w:val="nl-NL"/>
                    </w:rPr>
                    <w:t>Rafaelo de gorgonzola cu nuci</w:t>
                  </w:r>
                </w:p>
              </w:tc>
            </w:tr>
            <w:tr w:rsidR="00F716DC" w:rsidRPr="00E0195E" w14:paraId="77F70F41"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511D9C03" w14:textId="77777777" w:rsidR="00F716DC" w:rsidRPr="00E82A30" w:rsidRDefault="00F716DC" w:rsidP="00F716DC">
                  <w:pPr>
                    <w:spacing w:line="276" w:lineRule="auto"/>
                    <w:rPr>
                      <w:rFonts w:ascii="Times New Roman" w:eastAsia="Times New Roman" w:hAnsi="Times New Roman"/>
                      <w:sz w:val="24"/>
                      <w:szCs w:val="24"/>
                    </w:rPr>
                  </w:pPr>
                  <w:r w:rsidRPr="00E82A30">
                    <w:rPr>
                      <w:rFonts w:ascii="Times New Roman" w:eastAsia="Times New Roman" w:hAnsi="Times New Roman"/>
                      <w:sz w:val="24"/>
                      <w:szCs w:val="24"/>
                    </w:rPr>
                    <w:t xml:space="preserve">Terina de </w:t>
                  </w:r>
                  <w:proofErr w:type="spellStart"/>
                  <w:r w:rsidRPr="00E82A30">
                    <w:rPr>
                      <w:rFonts w:ascii="Times New Roman" w:eastAsia="Times New Roman" w:hAnsi="Times New Roman"/>
                      <w:sz w:val="24"/>
                      <w:szCs w:val="24"/>
                    </w:rPr>
                    <w:t>urs</w:t>
                  </w:r>
                  <w:proofErr w:type="spellEnd"/>
                  <w:r w:rsidRPr="00E82A30">
                    <w:rPr>
                      <w:rFonts w:ascii="Times New Roman" w:eastAsia="Times New Roman" w:hAnsi="Times New Roman"/>
                      <w:sz w:val="24"/>
                      <w:szCs w:val="24"/>
                    </w:rPr>
                    <w:t xml:space="preserve"> cu </w:t>
                  </w:r>
                  <w:proofErr w:type="spellStart"/>
                  <w:r w:rsidRPr="00E82A30">
                    <w:rPr>
                      <w:rFonts w:ascii="Times New Roman" w:eastAsia="Times New Roman" w:hAnsi="Times New Roman"/>
                      <w:sz w:val="24"/>
                      <w:szCs w:val="24"/>
                    </w:rPr>
                    <w:t>valeriana</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coacaze</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rosii</w:t>
                  </w:r>
                  <w:proofErr w:type="spellEnd"/>
                </w:p>
              </w:tc>
            </w:tr>
            <w:tr w:rsidR="00F716DC" w:rsidRPr="00E0195E" w14:paraId="1A0EF929"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5C112D98" w14:textId="77777777" w:rsidR="00F716DC" w:rsidRPr="00E82A30" w:rsidRDefault="00F716DC" w:rsidP="00F716DC">
                  <w:pPr>
                    <w:spacing w:line="276" w:lineRule="auto"/>
                    <w:rPr>
                      <w:rFonts w:ascii="Times New Roman" w:eastAsia="Times New Roman" w:hAnsi="Times New Roman"/>
                      <w:sz w:val="24"/>
                      <w:szCs w:val="24"/>
                    </w:rPr>
                  </w:pPr>
                  <w:proofErr w:type="spellStart"/>
                  <w:r w:rsidRPr="00E82A30">
                    <w:rPr>
                      <w:rFonts w:ascii="Times New Roman" w:eastAsia="Times New Roman" w:hAnsi="Times New Roman"/>
                      <w:sz w:val="24"/>
                      <w:szCs w:val="24"/>
                    </w:rPr>
                    <w:t>Rulou</w:t>
                  </w:r>
                  <w:proofErr w:type="spellEnd"/>
                  <w:r w:rsidRPr="00E82A30">
                    <w:rPr>
                      <w:rFonts w:ascii="Times New Roman" w:eastAsia="Times New Roman" w:hAnsi="Times New Roman"/>
                      <w:sz w:val="24"/>
                      <w:szCs w:val="24"/>
                    </w:rPr>
                    <w:t xml:space="preserve"> de </w:t>
                  </w:r>
                  <w:proofErr w:type="spellStart"/>
                  <w:r w:rsidRPr="00E82A30">
                    <w:rPr>
                      <w:rFonts w:ascii="Times New Roman" w:eastAsia="Times New Roman" w:hAnsi="Times New Roman"/>
                      <w:sz w:val="24"/>
                      <w:szCs w:val="24"/>
                    </w:rPr>
                    <w:t>curcan</w:t>
                  </w:r>
                  <w:proofErr w:type="spellEnd"/>
                  <w:r w:rsidRPr="00E82A30">
                    <w:rPr>
                      <w:rFonts w:ascii="Times New Roman" w:eastAsia="Times New Roman" w:hAnsi="Times New Roman"/>
                      <w:sz w:val="24"/>
                      <w:szCs w:val="24"/>
                    </w:rPr>
                    <w:t xml:space="preserve"> cu </w:t>
                  </w:r>
                  <w:proofErr w:type="spellStart"/>
                  <w:r w:rsidRPr="00E82A30">
                    <w:rPr>
                      <w:rFonts w:ascii="Times New Roman" w:eastAsia="Times New Roman" w:hAnsi="Times New Roman"/>
                      <w:sz w:val="24"/>
                      <w:szCs w:val="24"/>
                    </w:rPr>
                    <w:t>rosii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uscate</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branza</w:t>
                  </w:r>
                  <w:proofErr w:type="spellEnd"/>
                  <w:r w:rsidRPr="00E82A30">
                    <w:rPr>
                      <w:rFonts w:ascii="Times New Roman" w:eastAsia="Times New Roman" w:hAnsi="Times New Roman"/>
                      <w:sz w:val="24"/>
                      <w:szCs w:val="24"/>
                    </w:rPr>
                    <w:t xml:space="preserve"> brie</w:t>
                  </w:r>
                </w:p>
              </w:tc>
            </w:tr>
            <w:tr w:rsidR="00F716DC" w:rsidRPr="00F716DC" w14:paraId="0B17FEF7"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4B7964AC" w14:textId="77777777" w:rsidR="00F716DC" w:rsidRPr="00297B55" w:rsidRDefault="00F716DC" w:rsidP="00F716DC">
                  <w:pPr>
                    <w:spacing w:line="276" w:lineRule="auto"/>
                    <w:rPr>
                      <w:rFonts w:ascii="Times New Roman" w:eastAsia="Times New Roman" w:hAnsi="Times New Roman"/>
                      <w:sz w:val="24"/>
                      <w:szCs w:val="24"/>
                      <w:lang w:val="nl-NL"/>
                    </w:rPr>
                  </w:pPr>
                  <w:r w:rsidRPr="00297B55">
                    <w:rPr>
                      <w:rFonts w:ascii="Times New Roman" w:eastAsia="Times New Roman" w:hAnsi="Times New Roman"/>
                      <w:sz w:val="24"/>
                      <w:szCs w:val="24"/>
                      <w:lang w:val="nl-NL"/>
                    </w:rPr>
                    <w:t>Terina de porc cu fistic</w:t>
                  </w:r>
                </w:p>
              </w:tc>
            </w:tr>
            <w:tr w:rsidR="00F716DC" w:rsidRPr="00E0195E" w14:paraId="4F006584"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329D1376" w14:textId="77777777" w:rsidR="00F716DC" w:rsidRPr="00E82A30" w:rsidRDefault="00F716DC" w:rsidP="00F716DC">
                  <w:pPr>
                    <w:spacing w:line="276" w:lineRule="auto"/>
                    <w:rPr>
                      <w:rFonts w:ascii="Times New Roman" w:eastAsia="Times New Roman" w:hAnsi="Times New Roman"/>
                      <w:sz w:val="24"/>
                      <w:szCs w:val="24"/>
                    </w:rPr>
                  </w:pPr>
                  <w:r w:rsidRPr="00E82A30">
                    <w:rPr>
                      <w:rFonts w:ascii="Times New Roman" w:eastAsia="Times New Roman" w:hAnsi="Times New Roman"/>
                      <w:sz w:val="24"/>
                      <w:szCs w:val="24"/>
                    </w:rPr>
                    <w:t xml:space="preserve">Bruschetta cu </w:t>
                  </w:r>
                  <w:proofErr w:type="spellStart"/>
                  <w:r w:rsidRPr="00E82A30">
                    <w:rPr>
                      <w:rFonts w:ascii="Times New Roman" w:eastAsia="Times New Roman" w:hAnsi="Times New Roman"/>
                      <w:sz w:val="24"/>
                      <w:szCs w:val="24"/>
                    </w:rPr>
                    <w:t>rosii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anchois</w:t>
                  </w:r>
                  <w:proofErr w:type="spellEnd"/>
                </w:p>
              </w:tc>
            </w:tr>
            <w:tr w:rsidR="00F716DC" w:rsidRPr="00E0195E" w14:paraId="7B47A1DB"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5D435603" w14:textId="77777777" w:rsidR="00F716DC" w:rsidRPr="00E82A30" w:rsidRDefault="00F716DC" w:rsidP="00F716DC">
                  <w:pPr>
                    <w:spacing w:line="276" w:lineRule="auto"/>
                    <w:rPr>
                      <w:rFonts w:ascii="Times New Roman" w:eastAsia="Times New Roman" w:hAnsi="Times New Roman"/>
                      <w:sz w:val="24"/>
                      <w:szCs w:val="24"/>
                    </w:rPr>
                  </w:pPr>
                  <w:proofErr w:type="spellStart"/>
                  <w:r w:rsidRPr="00E82A30">
                    <w:rPr>
                      <w:rFonts w:ascii="Times New Roman" w:eastAsia="Times New Roman" w:hAnsi="Times New Roman"/>
                      <w:sz w:val="24"/>
                      <w:szCs w:val="24"/>
                    </w:rPr>
                    <w:t>Somon</w:t>
                  </w:r>
                  <w:proofErr w:type="spellEnd"/>
                  <w:r w:rsidRPr="00E82A30">
                    <w:rPr>
                      <w:rFonts w:ascii="Times New Roman" w:eastAsia="Times New Roman" w:hAnsi="Times New Roman"/>
                      <w:sz w:val="24"/>
                      <w:szCs w:val="24"/>
                    </w:rPr>
                    <w:t xml:space="preserve"> in </w:t>
                  </w:r>
                  <w:proofErr w:type="spellStart"/>
                  <w:r w:rsidRPr="00E82A30">
                    <w:rPr>
                      <w:rFonts w:ascii="Times New Roman" w:eastAsia="Times New Roman" w:hAnsi="Times New Roman"/>
                      <w:sz w:val="24"/>
                      <w:szCs w:val="24"/>
                    </w:rPr>
                    <w:t>crusta</w:t>
                  </w:r>
                  <w:proofErr w:type="spellEnd"/>
                  <w:r w:rsidRPr="00E82A30">
                    <w:rPr>
                      <w:rFonts w:ascii="Times New Roman" w:eastAsia="Times New Roman" w:hAnsi="Times New Roman"/>
                      <w:sz w:val="24"/>
                      <w:szCs w:val="24"/>
                    </w:rPr>
                    <w:t xml:space="preserve"> de </w:t>
                  </w:r>
                  <w:proofErr w:type="spellStart"/>
                  <w:r w:rsidRPr="00E82A30">
                    <w:rPr>
                      <w:rFonts w:ascii="Times New Roman" w:eastAsia="Times New Roman" w:hAnsi="Times New Roman"/>
                      <w:sz w:val="24"/>
                      <w:szCs w:val="24"/>
                    </w:rPr>
                    <w:t>alge</w:t>
                  </w:r>
                  <w:proofErr w:type="spellEnd"/>
                  <w:r w:rsidRPr="00E82A30">
                    <w:rPr>
                      <w:rFonts w:ascii="Times New Roman" w:eastAsia="Times New Roman" w:hAnsi="Times New Roman"/>
                      <w:sz w:val="24"/>
                      <w:szCs w:val="24"/>
                    </w:rPr>
                    <w:t xml:space="preserve"> cu caviar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chivas</w:t>
                  </w:r>
                  <w:proofErr w:type="spellEnd"/>
                </w:p>
              </w:tc>
            </w:tr>
            <w:tr w:rsidR="00F716DC" w:rsidRPr="00E0195E" w14:paraId="3E7EC04C"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06193690" w14:textId="77777777" w:rsidR="00F716DC" w:rsidRPr="00E82A30" w:rsidRDefault="00F716DC" w:rsidP="00F716DC">
                  <w:pPr>
                    <w:spacing w:line="276" w:lineRule="auto"/>
                    <w:rPr>
                      <w:rFonts w:ascii="Times New Roman" w:eastAsia="Times New Roman" w:hAnsi="Times New Roman"/>
                      <w:sz w:val="24"/>
                      <w:szCs w:val="24"/>
                    </w:rPr>
                  </w:pPr>
                  <w:proofErr w:type="spellStart"/>
                  <w:r w:rsidRPr="00E82A30">
                    <w:rPr>
                      <w:rFonts w:ascii="Times New Roman" w:eastAsia="Times New Roman" w:hAnsi="Times New Roman"/>
                      <w:sz w:val="24"/>
                      <w:szCs w:val="24"/>
                    </w:rPr>
                    <w:t>Smochine</w:t>
                  </w:r>
                  <w:proofErr w:type="spellEnd"/>
                  <w:r w:rsidRPr="00E82A30">
                    <w:rPr>
                      <w:rFonts w:ascii="Times New Roman" w:eastAsia="Times New Roman" w:hAnsi="Times New Roman"/>
                      <w:sz w:val="24"/>
                      <w:szCs w:val="24"/>
                    </w:rPr>
                    <w:t xml:space="preserve"> in prosciutto</w:t>
                  </w:r>
                </w:p>
                <w:p w14:paraId="104EEA4A" w14:textId="77777777" w:rsidR="00F716DC" w:rsidRPr="00E82A30" w:rsidRDefault="00F716DC" w:rsidP="00F716DC">
                  <w:pPr>
                    <w:spacing w:line="276" w:lineRule="auto"/>
                    <w:rPr>
                      <w:rFonts w:ascii="Times New Roman" w:eastAsia="Times New Roman" w:hAnsi="Times New Roman"/>
                      <w:sz w:val="24"/>
                      <w:szCs w:val="24"/>
                    </w:rPr>
                  </w:pPr>
                </w:p>
              </w:tc>
            </w:tr>
            <w:tr w:rsidR="00F716DC" w:rsidRPr="00E0195E" w14:paraId="17B0E543"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hideMark/>
                </w:tcPr>
                <w:tbl>
                  <w:tblPr>
                    <w:tblW w:w="6127" w:type="dxa"/>
                    <w:tblCellMar>
                      <w:left w:w="0" w:type="dxa"/>
                      <w:right w:w="0" w:type="dxa"/>
                    </w:tblCellMar>
                    <w:tblLook w:val="04A0" w:firstRow="1" w:lastRow="0" w:firstColumn="1" w:lastColumn="0" w:noHBand="0" w:noVBand="1"/>
                  </w:tblPr>
                  <w:tblGrid>
                    <w:gridCol w:w="5179"/>
                  </w:tblGrid>
                  <w:tr w:rsidR="00F716DC" w:rsidRPr="00E0195E" w14:paraId="6E9E54B5" w14:textId="77777777" w:rsidTr="00E94AC4">
                    <w:trPr>
                      <w:trHeight w:val="300"/>
                    </w:trPr>
                    <w:tc>
                      <w:tcPr>
                        <w:tcW w:w="6127" w:type="dxa"/>
                        <w:tcBorders>
                          <w:top w:val="nil"/>
                          <w:left w:val="nil"/>
                          <w:bottom w:val="nil"/>
                          <w:right w:val="nil"/>
                        </w:tcBorders>
                        <w:shd w:val="clear" w:color="auto" w:fill="auto"/>
                        <w:noWrap/>
                        <w:tcMar>
                          <w:top w:w="15" w:type="dxa"/>
                          <w:left w:w="15" w:type="dxa"/>
                          <w:bottom w:w="0" w:type="dxa"/>
                          <w:right w:w="15" w:type="dxa"/>
                        </w:tcMar>
                        <w:vAlign w:val="bottom"/>
                        <w:hideMark/>
                      </w:tcPr>
                      <w:p w14:paraId="1FA3EBEB"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ASORTIMENT PREPARATE VEGETARIENE:</w:t>
                        </w:r>
                      </w:p>
                    </w:tc>
                  </w:tr>
                  <w:tr w:rsidR="00F716DC" w:rsidRPr="00E0195E" w14:paraId="586AB779" w14:textId="77777777" w:rsidTr="00E94AC4">
                    <w:trPr>
                      <w:trHeight w:val="300"/>
                    </w:trPr>
                    <w:tc>
                      <w:tcPr>
                        <w:tcW w:w="6127" w:type="dxa"/>
                        <w:tcBorders>
                          <w:top w:val="nil"/>
                          <w:left w:val="nil"/>
                          <w:bottom w:val="nil"/>
                          <w:right w:val="nil"/>
                        </w:tcBorders>
                        <w:shd w:val="clear" w:color="auto" w:fill="auto"/>
                        <w:noWrap/>
                        <w:tcMar>
                          <w:top w:w="15" w:type="dxa"/>
                          <w:left w:w="15" w:type="dxa"/>
                          <w:bottom w:w="0" w:type="dxa"/>
                          <w:right w:w="15" w:type="dxa"/>
                        </w:tcMar>
                        <w:vAlign w:val="bottom"/>
                        <w:hideMark/>
                      </w:tcPr>
                      <w:p w14:paraId="4B24A8C0" w14:textId="77777777" w:rsidR="00F716DC" w:rsidRPr="00E82A30" w:rsidRDefault="00F716DC" w:rsidP="00F716DC">
                        <w:pPr>
                          <w:spacing w:line="276" w:lineRule="auto"/>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lastRenderedPageBreak/>
                          <w:t>Rondele</w:t>
                        </w:r>
                        <w:proofErr w:type="spellEnd"/>
                        <w:r w:rsidRPr="00E82A30">
                          <w:rPr>
                            <w:rFonts w:ascii="Times New Roman" w:eastAsia="Times New Roman" w:hAnsi="Times New Roman"/>
                            <w:color w:val="000000"/>
                            <w:sz w:val="24"/>
                            <w:szCs w:val="24"/>
                          </w:rPr>
                          <w:t xml:space="preserve"> cu </w:t>
                        </w:r>
                        <w:proofErr w:type="spellStart"/>
                        <w:r w:rsidRPr="00E82A30">
                          <w:rPr>
                            <w:rFonts w:ascii="Times New Roman" w:eastAsia="Times New Roman" w:hAnsi="Times New Roman"/>
                            <w:color w:val="000000"/>
                            <w:sz w:val="24"/>
                            <w:szCs w:val="24"/>
                          </w:rPr>
                          <w:t>spanac</w:t>
                        </w:r>
                        <w:proofErr w:type="spellEnd"/>
                        <w:r w:rsidRPr="00E82A30">
                          <w:rPr>
                            <w:rFonts w:ascii="Times New Roman" w:eastAsia="Times New Roman" w:hAnsi="Times New Roman"/>
                            <w:color w:val="000000"/>
                            <w:sz w:val="24"/>
                            <w:szCs w:val="24"/>
                          </w:rPr>
                          <w:t xml:space="preserve"> </w:t>
                        </w:r>
                      </w:p>
                    </w:tc>
                  </w:tr>
                  <w:tr w:rsidR="00F716DC" w:rsidRPr="00E0195E" w14:paraId="4E454E41" w14:textId="77777777" w:rsidTr="00E94A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0D821D" w14:textId="77777777" w:rsidR="00F716DC" w:rsidRPr="00E82A30" w:rsidRDefault="00F716DC" w:rsidP="00F716DC">
                        <w:pPr>
                          <w:spacing w:line="276" w:lineRule="auto"/>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Clatite</w:t>
                        </w:r>
                        <w:proofErr w:type="spellEnd"/>
                        <w:r w:rsidRPr="00E82A30">
                          <w:rPr>
                            <w:rFonts w:ascii="Times New Roman" w:eastAsia="Times New Roman" w:hAnsi="Times New Roman"/>
                            <w:color w:val="000000"/>
                            <w:sz w:val="24"/>
                            <w:szCs w:val="24"/>
                          </w:rPr>
                          <w:t xml:space="preserve"> cu </w:t>
                        </w:r>
                        <w:proofErr w:type="spellStart"/>
                        <w:r w:rsidRPr="00E82A30">
                          <w:rPr>
                            <w:rFonts w:ascii="Times New Roman" w:eastAsia="Times New Roman" w:hAnsi="Times New Roman"/>
                            <w:color w:val="000000"/>
                            <w:sz w:val="24"/>
                            <w:szCs w:val="24"/>
                          </w:rPr>
                          <w:t>telina</w:t>
                        </w:r>
                        <w:proofErr w:type="spellEnd"/>
                        <w:r w:rsidRPr="00E82A30">
                          <w:rPr>
                            <w:rFonts w:ascii="Times New Roman" w:eastAsia="Times New Roman" w:hAnsi="Times New Roman"/>
                            <w:color w:val="000000"/>
                            <w:sz w:val="24"/>
                            <w:szCs w:val="24"/>
                          </w:rPr>
                          <w:t xml:space="preserve"> </w:t>
                        </w:r>
                      </w:p>
                    </w:tc>
                  </w:tr>
                  <w:tr w:rsidR="00F716DC" w:rsidRPr="00F716DC" w14:paraId="1C673C34" w14:textId="77777777" w:rsidTr="00E94A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D7E489" w14:textId="77777777" w:rsidR="00F716DC" w:rsidRPr="00297B55" w:rsidRDefault="00F716DC" w:rsidP="00F716DC">
                        <w:pPr>
                          <w:spacing w:line="276" w:lineRule="auto"/>
                          <w:rPr>
                            <w:rFonts w:ascii="Times New Roman" w:eastAsia="Times New Roman" w:hAnsi="Times New Roman"/>
                            <w:color w:val="000000"/>
                            <w:sz w:val="24"/>
                            <w:szCs w:val="24"/>
                            <w:lang w:val="nl-NL"/>
                          </w:rPr>
                        </w:pPr>
                        <w:r w:rsidRPr="00297B55">
                          <w:rPr>
                            <w:rFonts w:ascii="Times New Roman" w:eastAsia="Times New Roman" w:hAnsi="Times New Roman"/>
                            <w:color w:val="000000"/>
                            <w:sz w:val="24"/>
                            <w:szCs w:val="24"/>
                            <w:lang w:val="nl-NL"/>
                          </w:rPr>
                          <w:t xml:space="preserve">Canapele de ardei cu mix de legume, branza tofu si masline umplute </w:t>
                        </w:r>
                      </w:p>
                    </w:tc>
                  </w:tr>
                  <w:tr w:rsidR="00F716DC" w:rsidRPr="00E0195E" w14:paraId="490A36BD" w14:textId="77777777" w:rsidTr="00E94A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7D67F7" w14:textId="77777777" w:rsidR="00F716DC" w:rsidRPr="00E82A30" w:rsidRDefault="00F716DC" w:rsidP="00F716DC">
                        <w:pPr>
                          <w:spacing w:line="276" w:lineRule="auto"/>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Ardei</w:t>
                        </w:r>
                        <w:proofErr w:type="spellEnd"/>
                        <w:r w:rsidRPr="00E82A30">
                          <w:rPr>
                            <w:rFonts w:ascii="Times New Roman" w:eastAsia="Times New Roman" w:hAnsi="Times New Roman"/>
                            <w:color w:val="000000"/>
                            <w:sz w:val="24"/>
                            <w:szCs w:val="24"/>
                          </w:rPr>
                          <w:t xml:space="preserve"> gras cu </w:t>
                        </w:r>
                        <w:proofErr w:type="spellStart"/>
                        <w:r w:rsidRPr="00E82A30">
                          <w:rPr>
                            <w:rFonts w:ascii="Times New Roman" w:eastAsia="Times New Roman" w:hAnsi="Times New Roman"/>
                            <w:color w:val="000000"/>
                            <w:sz w:val="24"/>
                            <w:szCs w:val="24"/>
                          </w:rPr>
                          <w:t>fasole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batuta</w:t>
                        </w:r>
                        <w:proofErr w:type="spellEnd"/>
                        <w:r w:rsidRPr="00E82A30">
                          <w:rPr>
                            <w:rFonts w:ascii="Times New Roman" w:eastAsia="Times New Roman" w:hAnsi="Times New Roman"/>
                            <w:color w:val="000000"/>
                            <w:sz w:val="24"/>
                            <w:szCs w:val="24"/>
                          </w:rPr>
                          <w:t xml:space="preserve"> </w:t>
                        </w:r>
                      </w:p>
                    </w:tc>
                  </w:tr>
                  <w:tr w:rsidR="00F716DC" w:rsidRPr="00F716DC" w14:paraId="3FF2DF87" w14:textId="77777777" w:rsidTr="00E94A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E2B97E" w14:textId="77777777" w:rsidR="00F716DC" w:rsidRPr="00297B55" w:rsidRDefault="00F716DC" w:rsidP="00F716DC">
                        <w:pPr>
                          <w:spacing w:line="276" w:lineRule="auto"/>
                          <w:rPr>
                            <w:rFonts w:ascii="Times New Roman" w:eastAsia="Times New Roman" w:hAnsi="Times New Roman"/>
                            <w:color w:val="000000"/>
                            <w:sz w:val="24"/>
                            <w:szCs w:val="24"/>
                            <w:lang w:val="nl-NL"/>
                          </w:rPr>
                        </w:pPr>
                        <w:r w:rsidRPr="00297B55">
                          <w:rPr>
                            <w:rFonts w:ascii="Times New Roman" w:eastAsia="Times New Roman" w:hAnsi="Times New Roman"/>
                            <w:color w:val="000000"/>
                            <w:sz w:val="24"/>
                            <w:szCs w:val="24"/>
                            <w:lang w:val="nl-NL"/>
                          </w:rPr>
                          <w:t xml:space="preserve">Bulete din cartofi cu dovlecei si cascaval vegetal </w:t>
                        </w:r>
                      </w:p>
                    </w:tc>
                  </w:tr>
                  <w:tr w:rsidR="00F716DC" w:rsidRPr="00E0195E" w14:paraId="46A41212" w14:textId="77777777" w:rsidTr="00E94A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762631"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Legume la </w:t>
                        </w:r>
                        <w:proofErr w:type="spellStart"/>
                        <w:r w:rsidRPr="00E82A30">
                          <w:rPr>
                            <w:rFonts w:ascii="Times New Roman" w:eastAsia="Times New Roman" w:hAnsi="Times New Roman"/>
                            <w:color w:val="000000"/>
                            <w:sz w:val="24"/>
                            <w:szCs w:val="24"/>
                          </w:rPr>
                          <w:t>gratar</w:t>
                        </w:r>
                        <w:proofErr w:type="spellEnd"/>
                        <w:r w:rsidRPr="00E82A30">
                          <w:rPr>
                            <w:rFonts w:ascii="Times New Roman" w:eastAsia="Times New Roman" w:hAnsi="Times New Roman"/>
                            <w:color w:val="000000"/>
                            <w:sz w:val="24"/>
                            <w:szCs w:val="24"/>
                          </w:rPr>
                          <w:t xml:space="preserve"> </w:t>
                        </w:r>
                      </w:p>
                    </w:tc>
                  </w:tr>
                  <w:tr w:rsidR="00F716DC" w:rsidRPr="00E0195E" w14:paraId="475A19BE" w14:textId="77777777" w:rsidTr="00E94A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562870" w14:textId="77777777" w:rsidR="00F716DC" w:rsidRPr="00E82A30" w:rsidRDefault="00F716DC" w:rsidP="00F716DC">
                        <w:pPr>
                          <w:spacing w:line="276" w:lineRule="auto"/>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Orez</w:t>
                        </w:r>
                        <w:proofErr w:type="spellEnd"/>
                        <w:r w:rsidRPr="00E82A30">
                          <w:rPr>
                            <w:rFonts w:ascii="Times New Roman" w:eastAsia="Times New Roman" w:hAnsi="Times New Roman"/>
                            <w:color w:val="000000"/>
                            <w:sz w:val="24"/>
                            <w:szCs w:val="24"/>
                          </w:rPr>
                          <w:t xml:space="preserve"> cu legume </w:t>
                        </w:r>
                      </w:p>
                    </w:tc>
                  </w:tr>
                  <w:tr w:rsidR="00F716DC" w:rsidRPr="00E0195E" w14:paraId="4D21F45C" w14:textId="77777777" w:rsidTr="00E94A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9A6BAF" w14:textId="77777777" w:rsidR="00F716DC" w:rsidRPr="00E82A30" w:rsidRDefault="00F716DC" w:rsidP="00F716DC">
                        <w:pPr>
                          <w:spacing w:line="276" w:lineRule="auto"/>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Snitel</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telina</w:t>
                        </w:r>
                        <w:proofErr w:type="spellEnd"/>
                        <w:r w:rsidRPr="00E82A30">
                          <w:rPr>
                            <w:rFonts w:ascii="Times New Roman" w:eastAsia="Times New Roman" w:hAnsi="Times New Roman"/>
                            <w:color w:val="000000"/>
                            <w:sz w:val="24"/>
                            <w:szCs w:val="24"/>
                          </w:rPr>
                          <w:t xml:space="preserve"> </w:t>
                        </w:r>
                      </w:p>
                    </w:tc>
                  </w:tr>
                </w:tbl>
                <w:p w14:paraId="2AA85AD2" w14:textId="77777777" w:rsidR="00F716DC" w:rsidRPr="00E82A30" w:rsidRDefault="00F716DC" w:rsidP="00F716DC">
                  <w:pPr>
                    <w:spacing w:line="276" w:lineRule="auto"/>
                    <w:rPr>
                      <w:rFonts w:ascii="Times New Roman" w:eastAsia="Times New Roman" w:hAnsi="Times New Roman"/>
                      <w:sz w:val="24"/>
                      <w:szCs w:val="24"/>
                    </w:rPr>
                  </w:pPr>
                </w:p>
              </w:tc>
            </w:tr>
            <w:tr w:rsidR="00F716DC" w:rsidRPr="00E0195E" w14:paraId="6029BCD4"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7857ECF0" w14:textId="77777777" w:rsidR="00F716DC" w:rsidRPr="00E82A30" w:rsidRDefault="00F716DC" w:rsidP="00F716DC">
                  <w:pPr>
                    <w:spacing w:line="276" w:lineRule="auto"/>
                    <w:rPr>
                      <w:rFonts w:ascii="Times New Roman" w:eastAsia="Times New Roman" w:hAnsi="Times New Roman"/>
                      <w:sz w:val="24"/>
                      <w:szCs w:val="24"/>
                    </w:rPr>
                  </w:pPr>
                </w:p>
              </w:tc>
            </w:tr>
            <w:tr w:rsidR="00F716DC" w:rsidRPr="00E0195E" w14:paraId="324A387C"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3C3E04C8" w14:textId="77777777" w:rsidR="00F716DC" w:rsidRPr="00E82A30" w:rsidRDefault="00F716DC" w:rsidP="00F716DC">
                  <w:pPr>
                    <w:spacing w:line="276" w:lineRule="auto"/>
                    <w:rPr>
                      <w:rFonts w:ascii="Times New Roman" w:eastAsia="Times New Roman" w:hAnsi="Times New Roman"/>
                      <w:bCs/>
                      <w:i/>
                      <w:iCs/>
                      <w:sz w:val="24"/>
                      <w:szCs w:val="24"/>
                    </w:rPr>
                  </w:pPr>
                  <w:r w:rsidRPr="00E82A30">
                    <w:rPr>
                      <w:rFonts w:ascii="Times New Roman" w:eastAsia="Times New Roman" w:hAnsi="Times New Roman"/>
                      <w:bCs/>
                      <w:color w:val="000000"/>
                      <w:sz w:val="24"/>
                      <w:szCs w:val="24"/>
                    </w:rPr>
                    <w:t>PREPARATE DE BAZA CALDE:</w:t>
                  </w:r>
                </w:p>
              </w:tc>
            </w:tr>
            <w:tr w:rsidR="00F716DC" w:rsidRPr="00F716DC" w14:paraId="2E835009"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6465BFFE" w14:textId="77777777" w:rsidR="00F716DC" w:rsidRPr="00297B55" w:rsidRDefault="00F716DC" w:rsidP="00F716DC">
                  <w:pPr>
                    <w:spacing w:line="276" w:lineRule="auto"/>
                    <w:rPr>
                      <w:rFonts w:ascii="Times New Roman" w:eastAsia="Times New Roman" w:hAnsi="Times New Roman"/>
                      <w:color w:val="000000"/>
                      <w:sz w:val="24"/>
                      <w:szCs w:val="24"/>
                      <w:lang w:val="nl-NL"/>
                    </w:rPr>
                  </w:pPr>
                  <w:r w:rsidRPr="00297B55">
                    <w:rPr>
                      <w:rFonts w:ascii="Times New Roman" w:eastAsia="Times New Roman" w:hAnsi="Times New Roman"/>
                      <w:color w:val="000000"/>
                      <w:sz w:val="24"/>
                      <w:szCs w:val="24"/>
                      <w:lang w:val="nl-NL"/>
                    </w:rPr>
                    <w:t>Piept de curcan cu sos parmezan</w:t>
                  </w:r>
                </w:p>
              </w:tc>
            </w:tr>
            <w:tr w:rsidR="00F716DC" w:rsidRPr="00E0195E" w14:paraId="3137A361"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7EA23E29" w14:textId="77777777" w:rsidR="00F716DC" w:rsidRPr="00E82A30" w:rsidRDefault="00F716DC" w:rsidP="00F716DC">
                  <w:pPr>
                    <w:spacing w:line="276" w:lineRule="auto"/>
                    <w:rPr>
                      <w:rFonts w:ascii="Times New Roman" w:eastAsia="Times New Roman" w:hAnsi="Times New Roman"/>
                      <w:sz w:val="24"/>
                      <w:szCs w:val="24"/>
                    </w:rPr>
                  </w:pPr>
                  <w:proofErr w:type="spellStart"/>
                  <w:r w:rsidRPr="00E82A30">
                    <w:rPr>
                      <w:rFonts w:ascii="Times New Roman" w:eastAsia="Times New Roman" w:hAnsi="Times New Roman"/>
                      <w:sz w:val="24"/>
                      <w:szCs w:val="24"/>
                    </w:rPr>
                    <w:t>Rulouri</w:t>
                  </w:r>
                  <w:proofErr w:type="spellEnd"/>
                  <w:r w:rsidRPr="00E82A30">
                    <w:rPr>
                      <w:rFonts w:ascii="Times New Roman" w:eastAsia="Times New Roman" w:hAnsi="Times New Roman"/>
                      <w:sz w:val="24"/>
                      <w:szCs w:val="24"/>
                    </w:rPr>
                    <w:t xml:space="preserve"> de vita cu </w:t>
                  </w:r>
                  <w:proofErr w:type="spellStart"/>
                  <w:r w:rsidRPr="00E82A30">
                    <w:rPr>
                      <w:rFonts w:ascii="Times New Roman" w:eastAsia="Times New Roman" w:hAnsi="Times New Roman"/>
                      <w:sz w:val="24"/>
                      <w:szCs w:val="24"/>
                    </w:rPr>
                    <w:t>ardei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bacon</w:t>
                  </w:r>
                </w:p>
              </w:tc>
            </w:tr>
            <w:tr w:rsidR="00F716DC" w:rsidRPr="00E0195E" w14:paraId="5A2DBDC3"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3E839D13"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Risotto cu </w:t>
                  </w:r>
                  <w:proofErr w:type="spellStart"/>
                  <w:r w:rsidRPr="00E82A30">
                    <w:rPr>
                      <w:rFonts w:ascii="Times New Roman" w:eastAsia="Times New Roman" w:hAnsi="Times New Roman"/>
                      <w:color w:val="000000"/>
                      <w:sz w:val="24"/>
                      <w:szCs w:val="24"/>
                    </w:rPr>
                    <w:t>sfecla</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parmezan</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confit de rata</w:t>
                  </w:r>
                </w:p>
              </w:tc>
            </w:tr>
            <w:tr w:rsidR="00F716DC" w:rsidRPr="00E0195E" w14:paraId="5187661A"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27D5D635"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Cous-cous cu </w:t>
                  </w:r>
                  <w:proofErr w:type="spellStart"/>
                  <w:r w:rsidRPr="00E82A30">
                    <w:rPr>
                      <w:rFonts w:ascii="Times New Roman" w:eastAsia="Times New Roman" w:hAnsi="Times New Roman"/>
                      <w:color w:val="000000"/>
                      <w:sz w:val="24"/>
                      <w:szCs w:val="24"/>
                    </w:rPr>
                    <w:t>seminte</w:t>
                  </w:r>
                  <w:proofErr w:type="spellEnd"/>
                  <w:r w:rsidRPr="00E82A30">
                    <w:rPr>
                      <w:rFonts w:ascii="Times New Roman" w:eastAsia="Times New Roman" w:hAnsi="Times New Roman"/>
                      <w:color w:val="000000"/>
                      <w:sz w:val="24"/>
                      <w:szCs w:val="24"/>
                    </w:rPr>
                    <w:t xml:space="preserve"> de </w:t>
                  </w:r>
                  <w:proofErr w:type="spellStart"/>
                  <w:r w:rsidRPr="00E82A30">
                    <w:rPr>
                      <w:rFonts w:ascii="Times New Roman" w:eastAsia="Times New Roman" w:hAnsi="Times New Roman"/>
                      <w:color w:val="000000"/>
                      <w:sz w:val="24"/>
                      <w:szCs w:val="24"/>
                    </w:rPr>
                    <w:t>dovleac</w:t>
                  </w:r>
                  <w:proofErr w:type="spellEnd"/>
                  <w:r w:rsidRPr="00E82A30">
                    <w:rPr>
                      <w:rFonts w:ascii="Times New Roman" w:eastAsia="Times New Roman" w:hAnsi="Times New Roman"/>
                      <w:color w:val="000000"/>
                      <w:sz w:val="24"/>
                      <w:szCs w:val="24"/>
                    </w:rPr>
                    <w:t xml:space="preserve">, aroma de </w:t>
                  </w:r>
                  <w:proofErr w:type="spellStart"/>
                  <w:proofErr w:type="gramStart"/>
                  <w:r w:rsidRPr="00E82A30">
                    <w:rPr>
                      <w:rFonts w:ascii="Times New Roman" w:eastAsia="Times New Roman" w:hAnsi="Times New Roman"/>
                      <w:color w:val="000000"/>
                      <w:sz w:val="24"/>
                      <w:szCs w:val="24"/>
                    </w:rPr>
                    <w:t>sofran</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si</w:t>
                  </w:r>
                  <w:proofErr w:type="spellEnd"/>
                  <w:proofErr w:type="gram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cotlete</w:t>
                  </w:r>
                  <w:proofErr w:type="spellEnd"/>
                  <w:r w:rsidRPr="00E82A30">
                    <w:rPr>
                      <w:rFonts w:ascii="Times New Roman" w:eastAsia="Times New Roman" w:hAnsi="Times New Roman"/>
                      <w:color w:val="000000"/>
                      <w:sz w:val="24"/>
                      <w:szCs w:val="24"/>
                    </w:rPr>
                    <w:t xml:space="preserve"> de </w:t>
                  </w:r>
                  <w:proofErr w:type="spellStart"/>
                  <w:r w:rsidRPr="00E82A30">
                    <w:rPr>
                      <w:rFonts w:ascii="Times New Roman" w:eastAsia="Times New Roman" w:hAnsi="Times New Roman"/>
                      <w:color w:val="000000"/>
                      <w:sz w:val="24"/>
                      <w:szCs w:val="24"/>
                    </w:rPr>
                    <w:t>miel</w:t>
                  </w:r>
                  <w:proofErr w:type="spellEnd"/>
                  <w:r w:rsidRPr="00E82A30">
                    <w:rPr>
                      <w:rFonts w:ascii="Times New Roman" w:eastAsia="Times New Roman" w:hAnsi="Times New Roman"/>
                      <w:color w:val="000000"/>
                      <w:sz w:val="24"/>
                      <w:szCs w:val="24"/>
                    </w:rPr>
                    <w:t xml:space="preserve"> in </w:t>
                  </w:r>
                  <w:proofErr w:type="spellStart"/>
                  <w:r w:rsidRPr="00E82A30">
                    <w:rPr>
                      <w:rFonts w:ascii="Times New Roman" w:eastAsia="Times New Roman" w:hAnsi="Times New Roman"/>
                      <w:color w:val="000000"/>
                      <w:sz w:val="24"/>
                      <w:szCs w:val="24"/>
                    </w:rPr>
                    <w:t>crusta</w:t>
                  </w:r>
                  <w:proofErr w:type="spellEnd"/>
                  <w:r w:rsidRPr="00E82A30">
                    <w:rPr>
                      <w:rFonts w:ascii="Times New Roman" w:eastAsia="Times New Roman" w:hAnsi="Times New Roman"/>
                      <w:color w:val="000000"/>
                      <w:sz w:val="24"/>
                      <w:szCs w:val="24"/>
                    </w:rPr>
                    <w:t xml:space="preserve"> de fistic </w:t>
                  </w:r>
                  <w:proofErr w:type="spellStart"/>
                  <w:r w:rsidRPr="00E82A30">
                    <w:rPr>
                      <w:rFonts w:ascii="Times New Roman" w:eastAsia="Times New Roman" w:hAnsi="Times New Roman"/>
                      <w:color w:val="000000"/>
                      <w:sz w:val="24"/>
                      <w:szCs w:val="24"/>
                    </w:rPr>
                    <w:t>verde</w:t>
                  </w:r>
                  <w:proofErr w:type="spellEnd"/>
                </w:p>
              </w:tc>
            </w:tr>
            <w:tr w:rsidR="00F716DC" w:rsidRPr="00E0195E" w14:paraId="7FEABDC6"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5264CBC9" w14:textId="77777777" w:rsidR="00F716DC" w:rsidRPr="00E82A30" w:rsidRDefault="00F716DC" w:rsidP="00F716DC">
                  <w:pPr>
                    <w:spacing w:line="276" w:lineRule="auto"/>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Caracatita</w:t>
                  </w:r>
                  <w:proofErr w:type="spellEnd"/>
                  <w:r w:rsidRPr="00E82A30">
                    <w:rPr>
                      <w:rFonts w:ascii="Times New Roman" w:eastAsia="Times New Roman" w:hAnsi="Times New Roman"/>
                      <w:color w:val="000000"/>
                      <w:sz w:val="24"/>
                      <w:szCs w:val="24"/>
                    </w:rPr>
                    <w:t xml:space="preserve"> St. Lucia</w:t>
                  </w:r>
                </w:p>
              </w:tc>
            </w:tr>
            <w:tr w:rsidR="00F716DC" w:rsidRPr="00E0195E" w14:paraId="0FBB020C"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6B7F5A60"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Porchetta</w:t>
                  </w:r>
                </w:p>
              </w:tc>
            </w:tr>
            <w:tr w:rsidR="00F716DC" w:rsidRPr="00E0195E" w14:paraId="0259AD39"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144A52DD" w14:textId="77777777" w:rsidR="00F716DC" w:rsidRPr="00E82A30" w:rsidRDefault="00F716DC" w:rsidP="00F716DC">
                  <w:pPr>
                    <w:spacing w:line="276" w:lineRule="auto"/>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Salmone</w:t>
                  </w:r>
                  <w:proofErr w:type="spellEnd"/>
                  <w:r w:rsidRPr="00E82A30">
                    <w:rPr>
                      <w:rFonts w:ascii="Times New Roman" w:eastAsia="Times New Roman" w:hAnsi="Times New Roman"/>
                      <w:color w:val="000000"/>
                      <w:sz w:val="24"/>
                      <w:szCs w:val="24"/>
                    </w:rPr>
                    <w:t xml:space="preserve"> Wellington</w:t>
                  </w:r>
                </w:p>
              </w:tc>
            </w:tr>
            <w:tr w:rsidR="00F716DC" w:rsidRPr="00E0195E" w14:paraId="39C23082"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45571B61" w14:textId="77777777" w:rsidR="00F716DC" w:rsidRPr="00E82A30" w:rsidRDefault="00F716DC" w:rsidP="00F716DC">
                  <w:pPr>
                    <w:spacing w:line="276" w:lineRule="auto"/>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Rulouri</w:t>
                  </w:r>
                  <w:proofErr w:type="spellEnd"/>
                  <w:r w:rsidRPr="00E82A30">
                    <w:rPr>
                      <w:rFonts w:ascii="Times New Roman" w:eastAsia="Times New Roman" w:hAnsi="Times New Roman"/>
                      <w:color w:val="000000"/>
                      <w:sz w:val="24"/>
                      <w:szCs w:val="24"/>
                    </w:rPr>
                    <w:t xml:space="preserve"> din </w:t>
                  </w:r>
                  <w:proofErr w:type="spellStart"/>
                  <w:r w:rsidRPr="00E82A30">
                    <w:rPr>
                      <w:rFonts w:ascii="Times New Roman" w:eastAsia="Times New Roman" w:hAnsi="Times New Roman"/>
                      <w:color w:val="000000"/>
                      <w:sz w:val="24"/>
                      <w:szCs w:val="24"/>
                    </w:rPr>
                    <w:t>salau</w:t>
                  </w:r>
                  <w:proofErr w:type="spellEnd"/>
                  <w:r w:rsidRPr="00E82A30">
                    <w:rPr>
                      <w:rFonts w:ascii="Times New Roman" w:eastAsia="Times New Roman" w:hAnsi="Times New Roman"/>
                      <w:color w:val="000000"/>
                      <w:sz w:val="24"/>
                      <w:szCs w:val="24"/>
                    </w:rPr>
                    <w:t xml:space="preserve"> cu zucchini</w:t>
                  </w:r>
                </w:p>
              </w:tc>
            </w:tr>
            <w:tr w:rsidR="00F716DC" w:rsidRPr="00E0195E" w14:paraId="46DE6B2B"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69CBB4A7" w14:textId="77777777" w:rsidR="00F716DC" w:rsidRPr="00E82A30" w:rsidRDefault="00F716DC" w:rsidP="00F716DC">
                  <w:pPr>
                    <w:spacing w:line="276" w:lineRule="auto"/>
                    <w:rPr>
                      <w:rFonts w:ascii="Times New Roman" w:eastAsia="Times New Roman" w:hAnsi="Times New Roman"/>
                      <w:sz w:val="24"/>
                      <w:szCs w:val="24"/>
                    </w:rPr>
                  </w:pPr>
                </w:p>
              </w:tc>
            </w:tr>
            <w:tr w:rsidR="00F716DC" w:rsidRPr="00E0195E" w14:paraId="7FD7C086"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5DC23E2A" w14:textId="77777777" w:rsidR="00F716DC" w:rsidRPr="00E82A30" w:rsidRDefault="00F716DC" w:rsidP="00F716DC">
                  <w:pPr>
                    <w:spacing w:line="276" w:lineRule="auto"/>
                    <w:rPr>
                      <w:rFonts w:ascii="Times New Roman" w:eastAsia="Times New Roman" w:hAnsi="Times New Roman"/>
                      <w:sz w:val="24"/>
                      <w:szCs w:val="24"/>
                    </w:rPr>
                  </w:pPr>
                  <w:r w:rsidRPr="00E82A30">
                    <w:rPr>
                      <w:rFonts w:ascii="Times New Roman" w:eastAsia="Times New Roman" w:hAnsi="Times New Roman"/>
                      <w:bCs/>
                      <w:color w:val="000000"/>
                      <w:sz w:val="24"/>
                      <w:szCs w:val="24"/>
                    </w:rPr>
                    <w:t>GARNITURI:</w:t>
                  </w:r>
                </w:p>
              </w:tc>
            </w:tr>
            <w:tr w:rsidR="00F716DC" w:rsidRPr="00E0195E" w14:paraId="46CCA53B"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1301CAC5" w14:textId="77777777" w:rsidR="00F716DC" w:rsidRPr="00E82A30" w:rsidRDefault="00F716DC" w:rsidP="00F716DC">
                  <w:pPr>
                    <w:spacing w:line="276" w:lineRule="auto"/>
                    <w:rPr>
                      <w:rFonts w:ascii="Times New Roman" w:eastAsia="Times New Roman" w:hAnsi="Times New Roman"/>
                      <w:sz w:val="24"/>
                      <w:szCs w:val="24"/>
                    </w:rPr>
                  </w:pPr>
                  <w:r w:rsidRPr="00E82A30">
                    <w:rPr>
                      <w:rFonts w:ascii="Times New Roman" w:eastAsia="Times New Roman" w:hAnsi="Times New Roman"/>
                      <w:sz w:val="24"/>
                      <w:szCs w:val="24"/>
                    </w:rPr>
                    <w:t xml:space="preserve">Legume wok </w:t>
                  </w:r>
                  <w:proofErr w:type="spellStart"/>
                  <w:r w:rsidRPr="00E82A30">
                    <w:rPr>
                      <w:rFonts w:ascii="Times New Roman" w:eastAsia="Times New Roman" w:hAnsi="Times New Roman"/>
                      <w:sz w:val="24"/>
                      <w:szCs w:val="24"/>
                    </w:rPr>
                    <w:t>aromate</w:t>
                  </w:r>
                  <w:proofErr w:type="spellEnd"/>
                  <w:r w:rsidRPr="00E82A30">
                    <w:rPr>
                      <w:rFonts w:ascii="Times New Roman" w:eastAsia="Times New Roman" w:hAnsi="Times New Roman"/>
                      <w:sz w:val="24"/>
                      <w:szCs w:val="24"/>
                    </w:rPr>
                    <w:t xml:space="preserve"> cu </w:t>
                  </w:r>
                  <w:proofErr w:type="spellStart"/>
                  <w:r w:rsidRPr="00E82A30">
                    <w:rPr>
                      <w:rFonts w:ascii="Times New Roman" w:eastAsia="Times New Roman" w:hAnsi="Times New Roman"/>
                      <w:sz w:val="24"/>
                      <w:szCs w:val="24"/>
                    </w:rPr>
                    <w:t>ghimbir</w:t>
                  </w:r>
                  <w:proofErr w:type="spellEnd"/>
                </w:p>
              </w:tc>
            </w:tr>
            <w:tr w:rsidR="00F716DC" w:rsidRPr="00E0195E" w14:paraId="748EA8A3"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33EBB515" w14:textId="77777777" w:rsidR="00F716DC" w:rsidRPr="00E82A30" w:rsidRDefault="00F716DC" w:rsidP="00F716DC">
                  <w:pPr>
                    <w:spacing w:line="276" w:lineRule="auto"/>
                    <w:rPr>
                      <w:rFonts w:ascii="Times New Roman" w:eastAsia="Times New Roman" w:hAnsi="Times New Roman"/>
                      <w:sz w:val="24"/>
                      <w:szCs w:val="24"/>
                    </w:rPr>
                  </w:pPr>
                  <w:r w:rsidRPr="00E82A30">
                    <w:rPr>
                      <w:rFonts w:ascii="Times New Roman" w:eastAsia="Times New Roman" w:hAnsi="Times New Roman"/>
                      <w:sz w:val="24"/>
                      <w:szCs w:val="24"/>
                    </w:rPr>
                    <w:t xml:space="preserve">Risotto cu </w:t>
                  </w:r>
                  <w:proofErr w:type="spellStart"/>
                  <w:r w:rsidRPr="00E82A30">
                    <w:rPr>
                      <w:rFonts w:ascii="Times New Roman" w:eastAsia="Times New Roman" w:hAnsi="Times New Roman"/>
                      <w:sz w:val="24"/>
                      <w:szCs w:val="24"/>
                    </w:rPr>
                    <w:t>sfecla</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parmezan</w:t>
                  </w:r>
                  <w:proofErr w:type="spellEnd"/>
                </w:p>
              </w:tc>
            </w:tr>
            <w:tr w:rsidR="00F716DC" w:rsidRPr="00E0195E" w14:paraId="3412B9DD"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1FE87665" w14:textId="77777777" w:rsidR="00F716DC" w:rsidRPr="00E82A30" w:rsidRDefault="00F716DC" w:rsidP="00F716DC">
                  <w:pPr>
                    <w:spacing w:line="276" w:lineRule="auto"/>
                    <w:rPr>
                      <w:rFonts w:ascii="Times New Roman" w:eastAsia="Times New Roman" w:hAnsi="Times New Roman"/>
                      <w:sz w:val="24"/>
                      <w:szCs w:val="24"/>
                    </w:rPr>
                  </w:pPr>
                  <w:proofErr w:type="spellStart"/>
                  <w:r w:rsidRPr="00E82A30">
                    <w:rPr>
                      <w:rFonts w:ascii="Times New Roman" w:eastAsia="Times New Roman" w:hAnsi="Times New Roman"/>
                      <w:sz w:val="24"/>
                      <w:szCs w:val="24"/>
                    </w:rPr>
                    <w:t>Broccolli</w:t>
                  </w:r>
                  <w:proofErr w:type="spellEnd"/>
                  <w:r w:rsidRPr="00E82A30">
                    <w:rPr>
                      <w:rFonts w:ascii="Times New Roman" w:eastAsia="Times New Roman" w:hAnsi="Times New Roman"/>
                      <w:sz w:val="24"/>
                      <w:szCs w:val="24"/>
                    </w:rPr>
                    <w:t xml:space="preserve"> cu bacon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porumb</w:t>
                  </w:r>
                  <w:proofErr w:type="spellEnd"/>
                </w:p>
              </w:tc>
            </w:tr>
            <w:tr w:rsidR="00F716DC" w:rsidRPr="00E0195E" w14:paraId="07843154"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4D711D77" w14:textId="77777777" w:rsidR="00F716DC" w:rsidRPr="00E82A30" w:rsidRDefault="00F716DC" w:rsidP="00F716DC">
                  <w:pPr>
                    <w:spacing w:line="276" w:lineRule="auto"/>
                    <w:rPr>
                      <w:rFonts w:ascii="Times New Roman" w:eastAsia="Times New Roman" w:hAnsi="Times New Roman"/>
                      <w:sz w:val="24"/>
                      <w:szCs w:val="24"/>
                    </w:rPr>
                  </w:pPr>
                  <w:r w:rsidRPr="00E82A30">
                    <w:rPr>
                      <w:rFonts w:ascii="Times New Roman" w:eastAsia="Times New Roman" w:hAnsi="Times New Roman"/>
                      <w:sz w:val="24"/>
                      <w:szCs w:val="24"/>
                    </w:rPr>
                    <w:t xml:space="preserve">Cous </w:t>
                  </w:r>
                  <w:proofErr w:type="spellStart"/>
                  <w:r w:rsidRPr="00E82A30">
                    <w:rPr>
                      <w:rFonts w:ascii="Times New Roman" w:eastAsia="Times New Roman" w:hAnsi="Times New Roman"/>
                      <w:sz w:val="24"/>
                      <w:szCs w:val="24"/>
                    </w:rPr>
                    <w:t>cous</w:t>
                  </w:r>
                  <w:proofErr w:type="spellEnd"/>
                  <w:r w:rsidRPr="00E82A30">
                    <w:rPr>
                      <w:rFonts w:ascii="Times New Roman" w:eastAsia="Times New Roman" w:hAnsi="Times New Roman"/>
                      <w:sz w:val="24"/>
                      <w:szCs w:val="24"/>
                    </w:rPr>
                    <w:t xml:space="preserve"> cu </w:t>
                  </w:r>
                  <w:proofErr w:type="spellStart"/>
                  <w:r w:rsidRPr="00E82A30">
                    <w:rPr>
                      <w:rFonts w:ascii="Times New Roman" w:eastAsia="Times New Roman" w:hAnsi="Times New Roman"/>
                      <w:sz w:val="24"/>
                      <w:szCs w:val="24"/>
                    </w:rPr>
                    <w:t>sofran</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seminte</w:t>
                  </w:r>
                  <w:proofErr w:type="spellEnd"/>
                  <w:r w:rsidRPr="00E82A30">
                    <w:rPr>
                      <w:rFonts w:ascii="Times New Roman" w:eastAsia="Times New Roman" w:hAnsi="Times New Roman"/>
                      <w:sz w:val="24"/>
                      <w:szCs w:val="24"/>
                    </w:rPr>
                    <w:t xml:space="preserve"> de </w:t>
                  </w:r>
                  <w:proofErr w:type="spellStart"/>
                  <w:r w:rsidRPr="00E82A30">
                    <w:rPr>
                      <w:rFonts w:ascii="Times New Roman" w:eastAsia="Times New Roman" w:hAnsi="Times New Roman"/>
                      <w:sz w:val="24"/>
                      <w:szCs w:val="24"/>
                    </w:rPr>
                    <w:t>dovleac</w:t>
                  </w:r>
                  <w:proofErr w:type="spellEnd"/>
                </w:p>
              </w:tc>
            </w:tr>
            <w:tr w:rsidR="00F716DC" w:rsidRPr="00E0195E" w14:paraId="44B6A2D9"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756527D9" w14:textId="77777777" w:rsidR="00F716DC" w:rsidRPr="00E82A30" w:rsidRDefault="00F716DC" w:rsidP="00F716DC">
                  <w:pPr>
                    <w:spacing w:line="276" w:lineRule="auto"/>
                    <w:rPr>
                      <w:rFonts w:ascii="Times New Roman" w:eastAsia="Times New Roman" w:hAnsi="Times New Roman"/>
                      <w:sz w:val="24"/>
                      <w:szCs w:val="24"/>
                    </w:rPr>
                  </w:pPr>
                </w:p>
              </w:tc>
            </w:tr>
            <w:tr w:rsidR="00F716DC" w:rsidRPr="00E0195E" w14:paraId="5C8C7C0E"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2D9231C7" w14:textId="77777777" w:rsidR="00F716DC" w:rsidRPr="00E82A30" w:rsidRDefault="00F716DC" w:rsidP="00F716DC">
                  <w:pPr>
                    <w:spacing w:line="276" w:lineRule="auto"/>
                    <w:rPr>
                      <w:rFonts w:ascii="Times New Roman" w:eastAsia="Times New Roman" w:hAnsi="Times New Roman"/>
                      <w:bCs/>
                      <w:i/>
                      <w:iCs/>
                      <w:sz w:val="24"/>
                      <w:szCs w:val="24"/>
                    </w:rPr>
                  </w:pPr>
                  <w:r w:rsidRPr="00E82A30">
                    <w:rPr>
                      <w:rFonts w:ascii="Times New Roman" w:eastAsia="Times New Roman" w:hAnsi="Times New Roman"/>
                      <w:color w:val="000000"/>
                      <w:sz w:val="24"/>
                      <w:szCs w:val="24"/>
                    </w:rPr>
                    <w:t>SALATE:</w:t>
                  </w:r>
                </w:p>
              </w:tc>
            </w:tr>
            <w:tr w:rsidR="00F716DC" w:rsidRPr="00E0195E" w14:paraId="0CA5E44F"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147FF9FC" w14:textId="77777777" w:rsidR="00F716DC" w:rsidRPr="00E82A30" w:rsidRDefault="00F716DC" w:rsidP="00F716DC">
                  <w:pPr>
                    <w:spacing w:line="276" w:lineRule="auto"/>
                    <w:rPr>
                      <w:rFonts w:ascii="Times New Roman" w:eastAsia="Times New Roman" w:hAnsi="Times New Roman"/>
                      <w:sz w:val="24"/>
                      <w:szCs w:val="24"/>
                    </w:rPr>
                  </w:pPr>
                  <w:proofErr w:type="spellStart"/>
                  <w:r w:rsidRPr="00E82A30">
                    <w:rPr>
                      <w:rFonts w:ascii="Times New Roman" w:eastAsia="Times New Roman" w:hAnsi="Times New Roman"/>
                      <w:sz w:val="24"/>
                      <w:szCs w:val="24"/>
                    </w:rPr>
                    <w:t>Salata</w:t>
                  </w:r>
                  <w:proofErr w:type="spellEnd"/>
                  <w:r w:rsidRPr="00E82A30">
                    <w:rPr>
                      <w:rFonts w:ascii="Times New Roman" w:eastAsia="Times New Roman" w:hAnsi="Times New Roman"/>
                      <w:sz w:val="24"/>
                      <w:szCs w:val="24"/>
                    </w:rPr>
                    <w:t xml:space="preserve"> de </w:t>
                  </w:r>
                  <w:proofErr w:type="spellStart"/>
                  <w:r w:rsidRPr="00E82A30">
                    <w:rPr>
                      <w:rFonts w:ascii="Times New Roman" w:eastAsia="Times New Roman" w:hAnsi="Times New Roman"/>
                      <w:sz w:val="24"/>
                      <w:szCs w:val="24"/>
                    </w:rPr>
                    <w:t>cruditati</w:t>
                  </w:r>
                  <w:proofErr w:type="spellEnd"/>
                  <w:r w:rsidRPr="00E82A30">
                    <w:rPr>
                      <w:rFonts w:ascii="Times New Roman" w:eastAsia="Times New Roman" w:hAnsi="Times New Roman"/>
                      <w:sz w:val="24"/>
                      <w:szCs w:val="24"/>
                    </w:rPr>
                    <w:t xml:space="preserve"> cu </w:t>
                  </w:r>
                  <w:proofErr w:type="spellStart"/>
                  <w:r w:rsidRPr="00E82A30">
                    <w:rPr>
                      <w:rFonts w:ascii="Times New Roman" w:eastAsia="Times New Roman" w:hAnsi="Times New Roman"/>
                      <w:sz w:val="24"/>
                      <w:szCs w:val="24"/>
                    </w:rPr>
                    <w:t>nuca</w:t>
                  </w:r>
                  <w:proofErr w:type="spellEnd"/>
                  <w:r w:rsidRPr="00E82A30">
                    <w:rPr>
                      <w:rFonts w:ascii="Times New Roman" w:eastAsia="Times New Roman" w:hAnsi="Times New Roman"/>
                      <w:sz w:val="24"/>
                      <w:szCs w:val="24"/>
                    </w:rPr>
                    <w:t xml:space="preserve">, prosciutto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struguri</w:t>
                  </w:r>
                  <w:proofErr w:type="spellEnd"/>
                </w:p>
              </w:tc>
            </w:tr>
            <w:tr w:rsidR="00F716DC" w:rsidRPr="00E0195E" w14:paraId="1B80B0D9"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5334612C" w14:textId="77777777" w:rsidR="00F716DC" w:rsidRPr="00E82A30" w:rsidRDefault="00F716DC" w:rsidP="00F716DC">
                  <w:pPr>
                    <w:spacing w:line="276" w:lineRule="auto"/>
                    <w:rPr>
                      <w:rFonts w:ascii="Times New Roman" w:eastAsia="Times New Roman" w:hAnsi="Times New Roman"/>
                      <w:sz w:val="24"/>
                      <w:szCs w:val="24"/>
                    </w:rPr>
                  </w:pPr>
                  <w:proofErr w:type="spellStart"/>
                  <w:r w:rsidRPr="00E82A30">
                    <w:rPr>
                      <w:rFonts w:ascii="Times New Roman" w:eastAsia="Times New Roman" w:hAnsi="Times New Roman"/>
                      <w:sz w:val="24"/>
                      <w:szCs w:val="24"/>
                    </w:rPr>
                    <w:t>Salata</w:t>
                  </w:r>
                  <w:proofErr w:type="spellEnd"/>
                  <w:r w:rsidRPr="00E82A30">
                    <w:rPr>
                      <w:rFonts w:ascii="Times New Roman" w:eastAsia="Times New Roman" w:hAnsi="Times New Roman"/>
                      <w:sz w:val="24"/>
                      <w:szCs w:val="24"/>
                    </w:rPr>
                    <w:t xml:space="preserve"> Mon Amour (</w:t>
                  </w:r>
                  <w:proofErr w:type="spellStart"/>
                  <w:r w:rsidRPr="00E82A30">
                    <w:rPr>
                      <w:rFonts w:ascii="Times New Roman" w:eastAsia="Times New Roman" w:hAnsi="Times New Roman"/>
                      <w:sz w:val="24"/>
                      <w:szCs w:val="24"/>
                    </w:rPr>
                    <w:t>morcov</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telina</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porumb</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boabe</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rosie</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castraveti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piept</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pui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gratar</w:t>
                  </w:r>
                  <w:proofErr w:type="spellEnd"/>
                  <w:r w:rsidRPr="00E82A30">
                    <w:rPr>
                      <w:rFonts w:ascii="Times New Roman" w:eastAsia="Times New Roman" w:hAnsi="Times New Roman"/>
                      <w:sz w:val="24"/>
                      <w:szCs w:val="24"/>
                    </w:rPr>
                    <w:t>)</w:t>
                  </w:r>
                </w:p>
              </w:tc>
            </w:tr>
            <w:tr w:rsidR="00F716DC" w:rsidRPr="00E0195E" w14:paraId="1EC9C298"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330D42D5" w14:textId="77777777" w:rsidR="00F716DC" w:rsidRPr="00E82A30" w:rsidRDefault="00F716DC" w:rsidP="00F716DC">
                  <w:pPr>
                    <w:spacing w:line="276" w:lineRule="auto"/>
                    <w:rPr>
                      <w:rFonts w:ascii="Times New Roman" w:eastAsia="Times New Roman" w:hAnsi="Times New Roman"/>
                      <w:sz w:val="24"/>
                      <w:szCs w:val="24"/>
                    </w:rPr>
                  </w:pPr>
                  <w:proofErr w:type="spellStart"/>
                  <w:r w:rsidRPr="00E82A30">
                    <w:rPr>
                      <w:rFonts w:ascii="Times New Roman" w:eastAsia="Times New Roman" w:hAnsi="Times New Roman"/>
                      <w:sz w:val="24"/>
                      <w:szCs w:val="24"/>
                    </w:rPr>
                    <w:t>Salata</w:t>
                  </w:r>
                  <w:proofErr w:type="spellEnd"/>
                  <w:r w:rsidRPr="00E82A30">
                    <w:rPr>
                      <w:rFonts w:ascii="Times New Roman" w:eastAsia="Times New Roman" w:hAnsi="Times New Roman"/>
                      <w:sz w:val="24"/>
                      <w:szCs w:val="24"/>
                    </w:rPr>
                    <w:t xml:space="preserve"> Cuisine</w:t>
                  </w:r>
                </w:p>
              </w:tc>
            </w:tr>
            <w:tr w:rsidR="00F716DC" w:rsidRPr="00F716DC" w14:paraId="1990A4ED"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3D3AF332" w14:textId="77777777" w:rsidR="00F716DC" w:rsidRPr="00297B55" w:rsidRDefault="00F716DC" w:rsidP="00F716DC">
                  <w:pPr>
                    <w:spacing w:line="276" w:lineRule="auto"/>
                    <w:rPr>
                      <w:rFonts w:ascii="Times New Roman" w:eastAsia="Times New Roman" w:hAnsi="Times New Roman"/>
                      <w:sz w:val="24"/>
                      <w:szCs w:val="24"/>
                      <w:lang w:val="nl-NL"/>
                    </w:rPr>
                  </w:pPr>
                  <w:r w:rsidRPr="00297B55">
                    <w:rPr>
                      <w:rFonts w:ascii="Times New Roman" w:eastAsia="Times New Roman" w:hAnsi="Times New Roman"/>
                      <w:sz w:val="24"/>
                      <w:szCs w:val="24"/>
                      <w:lang w:val="nl-NL"/>
                    </w:rPr>
                    <w:t>Salata cu fructe de mare</w:t>
                  </w:r>
                </w:p>
              </w:tc>
            </w:tr>
            <w:tr w:rsidR="00F716DC" w:rsidRPr="00F716DC" w14:paraId="5C3ECF05"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5D13D0D1" w14:textId="77777777" w:rsidR="00F716DC" w:rsidRPr="00297B55" w:rsidRDefault="00F716DC" w:rsidP="00F716DC">
                  <w:pPr>
                    <w:spacing w:line="276" w:lineRule="auto"/>
                    <w:rPr>
                      <w:rFonts w:ascii="Times New Roman" w:eastAsia="Times New Roman" w:hAnsi="Times New Roman"/>
                      <w:sz w:val="24"/>
                      <w:szCs w:val="24"/>
                      <w:lang w:val="nl-NL"/>
                    </w:rPr>
                  </w:pPr>
                </w:p>
              </w:tc>
            </w:tr>
            <w:tr w:rsidR="00F716DC" w:rsidRPr="00E0195E" w14:paraId="33A1FBAA"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7098DEA3" w14:textId="77777777" w:rsidR="00F716DC" w:rsidRPr="00E82A30" w:rsidRDefault="00F716DC" w:rsidP="00F716DC">
                  <w:pPr>
                    <w:spacing w:line="276" w:lineRule="auto"/>
                    <w:rPr>
                      <w:rFonts w:ascii="Times New Roman" w:eastAsia="Times New Roman" w:hAnsi="Times New Roman"/>
                      <w:bCs/>
                      <w:color w:val="000000"/>
                      <w:sz w:val="24"/>
                      <w:szCs w:val="24"/>
                    </w:rPr>
                  </w:pPr>
                  <w:r w:rsidRPr="00E82A30">
                    <w:rPr>
                      <w:rFonts w:ascii="Times New Roman" w:eastAsia="Times New Roman" w:hAnsi="Times New Roman"/>
                      <w:bCs/>
                      <w:color w:val="000000"/>
                      <w:sz w:val="24"/>
                      <w:szCs w:val="24"/>
                    </w:rPr>
                    <w:t>DESERT:</w:t>
                  </w:r>
                </w:p>
              </w:tc>
            </w:tr>
            <w:tr w:rsidR="00F716DC" w:rsidRPr="00E0195E" w14:paraId="0F156B4A"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68408AB0" w14:textId="77777777" w:rsidR="00F716DC" w:rsidRPr="00E82A30" w:rsidRDefault="00F716DC" w:rsidP="00F716DC">
                  <w:pPr>
                    <w:spacing w:line="276" w:lineRule="auto"/>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Amareti</w:t>
                  </w:r>
                  <w:proofErr w:type="spellEnd"/>
                  <w:r w:rsidRPr="00E82A30">
                    <w:rPr>
                      <w:rFonts w:ascii="Times New Roman" w:eastAsia="Times New Roman" w:hAnsi="Times New Roman"/>
                      <w:color w:val="000000"/>
                      <w:sz w:val="24"/>
                      <w:szCs w:val="24"/>
                    </w:rPr>
                    <w:t xml:space="preserve"> chocolate</w:t>
                  </w:r>
                </w:p>
              </w:tc>
            </w:tr>
            <w:tr w:rsidR="00F716DC" w:rsidRPr="00E0195E" w14:paraId="79C4267C"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43C1B832" w14:textId="77777777" w:rsidR="00F716DC" w:rsidRPr="00E82A30" w:rsidRDefault="00F716DC" w:rsidP="00F716DC">
                  <w:pPr>
                    <w:spacing w:line="276" w:lineRule="auto"/>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Vulcano</w:t>
                  </w:r>
                  <w:proofErr w:type="spellEnd"/>
                </w:p>
              </w:tc>
            </w:tr>
            <w:tr w:rsidR="00F716DC" w:rsidRPr="00E0195E" w14:paraId="691F729E"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75055875"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Pere marinate in vin </w:t>
                  </w:r>
                  <w:proofErr w:type="spellStart"/>
                  <w:r w:rsidRPr="00E82A30">
                    <w:rPr>
                      <w:rFonts w:ascii="Times New Roman" w:eastAsia="Times New Roman" w:hAnsi="Times New Roman"/>
                      <w:color w:val="000000"/>
                      <w:sz w:val="24"/>
                      <w:szCs w:val="24"/>
                    </w:rPr>
                    <w:t>rosu</w:t>
                  </w:r>
                  <w:proofErr w:type="spellEnd"/>
                  <w:r w:rsidRPr="00E82A30">
                    <w:rPr>
                      <w:rFonts w:ascii="Times New Roman" w:eastAsia="Times New Roman" w:hAnsi="Times New Roman"/>
                      <w:color w:val="000000"/>
                      <w:sz w:val="24"/>
                      <w:szCs w:val="24"/>
                    </w:rPr>
                    <w:t xml:space="preserve"> cu </w:t>
                  </w:r>
                  <w:proofErr w:type="spellStart"/>
                  <w:r w:rsidRPr="00E82A30">
                    <w:rPr>
                      <w:rFonts w:ascii="Times New Roman" w:eastAsia="Times New Roman" w:hAnsi="Times New Roman"/>
                      <w:color w:val="000000"/>
                      <w:sz w:val="24"/>
                      <w:szCs w:val="24"/>
                    </w:rPr>
                    <w:t>dulceata</w:t>
                  </w:r>
                  <w:proofErr w:type="spellEnd"/>
                  <w:r w:rsidRPr="00E82A30">
                    <w:rPr>
                      <w:rFonts w:ascii="Times New Roman" w:eastAsia="Times New Roman" w:hAnsi="Times New Roman"/>
                      <w:color w:val="000000"/>
                      <w:sz w:val="24"/>
                      <w:szCs w:val="24"/>
                    </w:rPr>
                    <w:t xml:space="preserve"> de </w:t>
                  </w:r>
                  <w:proofErr w:type="spellStart"/>
                  <w:r w:rsidRPr="00E82A30">
                    <w:rPr>
                      <w:rFonts w:ascii="Times New Roman" w:eastAsia="Times New Roman" w:hAnsi="Times New Roman"/>
                      <w:color w:val="000000"/>
                      <w:sz w:val="24"/>
                      <w:szCs w:val="24"/>
                    </w:rPr>
                    <w:t>sofran</w:t>
                  </w:r>
                  <w:proofErr w:type="spellEnd"/>
                </w:p>
              </w:tc>
            </w:tr>
            <w:tr w:rsidR="00F716DC" w:rsidRPr="00E0195E" w14:paraId="35EE586A"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767D09D0" w14:textId="77777777" w:rsidR="00F716DC" w:rsidRPr="00E82A30" w:rsidRDefault="00F716DC" w:rsidP="00F716DC">
                  <w:pPr>
                    <w:spacing w:line="276" w:lineRule="auto"/>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Minitarte</w:t>
                  </w:r>
                  <w:proofErr w:type="spellEnd"/>
                  <w:r w:rsidRPr="00E82A30">
                    <w:rPr>
                      <w:rFonts w:ascii="Times New Roman" w:eastAsia="Times New Roman" w:hAnsi="Times New Roman"/>
                      <w:color w:val="000000"/>
                      <w:sz w:val="24"/>
                      <w:szCs w:val="24"/>
                    </w:rPr>
                    <w:t xml:space="preserve"> cu crema mascarpone</w:t>
                  </w:r>
                </w:p>
              </w:tc>
            </w:tr>
            <w:tr w:rsidR="00F716DC" w:rsidRPr="00E0195E" w14:paraId="2E291C0B"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13C2AB0F" w14:textId="77777777" w:rsidR="00F716DC" w:rsidRPr="00E82A30" w:rsidRDefault="00F716DC" w:rsidP="00F716DC">
                  <w:pPr>
                    <w:spacing w:line="276" w:lineRule="auto"/>
                    <w:rPr>
                      <w:rFonts w:ascii="Times New Roman" w:eastAsia="Times New Roman" w:hAnsi="Times New Roman"/>
                      <w:color w:val="000000"/>
                      <w:sz w:val="24"/>
                      <w:szCs w:val="24"/>
                      <w:u w:val="single"/>
                    </w:rPr>
                  </w:pPr>
                </w:p>
              </w:tc>
            </w:tr>
            <w:tr w:rsidR="00F716DC" w:rsidRPr="00E0195E" w14:paraId="0E447033"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7A25914F"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ASORTIMENT DE FRUCTE:</w:t>
                  </w:r>
                </w:p>
              </w:tc>
            </w:tr>
            <w:tr w:rsidR="00F716DC" w:rsidRPr="00E0195E" w14:paraId="4103DF00"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7291089A"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kiwi</w:t>
                  </w:r>
                </w:p>
              </w:tc>
            </w:tr>
            <w:tr w:rsidR="00F716DC" w:rsidRPr="00E0195E" w14:paraId="207E6CFC"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4C8EE1EF"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struguri</w:t>
                  </w:r>
                  <w:proofErr w:type="spellEnd"/>
                </w:p>
              </w:tc>
            </w:tr>
            <w:tr w:rsidR="00F716DC" w:rsidRPr="00E0195E" w14:paraId="6AF9D196"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2D27CD40"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banane</w:t>
                  </w:r>
                  <w:proofErr w:type="spellEnd"/>
                </w:p>
              </w:tc>
            </w:tr>
            <w:tr w:rsidR="00F716DC" w:rsidRPr="00E0195E" w14:paraId="141811C3"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0CEA5052"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nectarine</w:t>
                  </w:r>
                </w:p>
              </w:tc>
            </w:tr>
            <w:tr w:rsidR="00F716DC" w:rsidRPr="00E0195E" w14:paraId="70BEFCB4"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7A6E339D"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pere</w:t>
                  </w:r>
                  <w:proofErr w:type="spellEnd"/>
                </w:p>
              </w:tc>
            </w:tr>
            <w:tr w:rsidR="00F716DC" w:rsidRPr="00E0195E" w14:paraId="6D82D94C"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hideMark/>
                </w:tcPr>
                <w:p w14:paraId="69F16A2B"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mere</w:t>
                  </w:r>
                </w:p>
              </w:tc>
            </w:tr>
            <w:tr w:rsidR="00F716DC" w:rsidRPr="00E0195E" w14:paraId="0BB75740"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tcPr>
                <w:p w14:paraId="4FD7251B"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carambola</w:t>
                  </w:r>
                </w:p>
              </w:tc>
            </w:tr>
            <w:tr w:rsidR="00F716DC" w:rsidRPr="00E0195E" w14:paraId="39CD7256"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tcPr>
                <w:p w14:paraId="139AEEF2"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lastRenderedPageBreak/>
                    <w:t>- physalis</w:t>
                  </w:r>
                </w:p>
              </w:tc>
            </w:tr>
            <w:tr w:rsidR="00F716DC" w:rsidRPr="00E0195E" w14:paraId="61A5912C"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tcPr>
                <w:p w14:paraId="19A81E78" w14:textId="77777777" w:rsidR="00F716DC" w:rsidRPr="00E82A30" w:rsidRDefault="00F716DC" w:rsidP="00F716DC">
                  <w:pPr>
                    <w:spacing w:line="276" w:lineRule="auto"/>
                    <w:rPr>
                      <w:rFonts w:ascii="Times New Roman" w:eastAsia="Times New Roman" w:hAnsi="Times New Roman"/>
                      <w:color w:val="000000"/>
                      <w:sz w:val="24"/>
                      <w:szCs w:val="24"/>
                    </w:rPr>
                  </w:pPr>
                </w:p>
              </w:tc>
            </w:tr>
            <w:tr w:rsidR="00F716DC" w:rsidRPr="00E0195E" w14:paraId="6C055FB1"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tcPr>
                <w:p w14:paraId="27BF2BF0"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PAINE:</w:t>
                  </w:r>
                </w:p>
              </w:tc>
            </w:tr>
            <w:tr w:rsidR="00F716DC" w:rsidRPr="00E0195E" w14:paraId="7A118134"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tcPr>
                <w:p w14:paraId="2534EA69" w14:textId="77777777" w:rsidR="00F716DC" w:rsidRPr="00E82A30" w:rsidRDefault="00F716DC" w:rsidP="00F716DC">
                  <w:pPr>
                    <w:spacing w:line="276" w:lineRule="auto"/>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Specialitati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panificatie</w:t>
                  </w:r>
                  <w:proofErr w:type="spellEnd"/>
                </w:p>
              </w:tc>
            </w:tr>
            <w:tr w:rsidR="00F716DC" w:rsidRPr="00E0195E" w14:paraId="08402F20"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tcPr>
                <w:p w14:paraId="0C96978A"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Paine la </w:t>
                  </w:r>
                  <w:proofErr w:type="spellStart"/>
                  <w:r w:rsidRPr="00E82A30">
                    <w:rPr>
                      <w:rFonts w:ascii="Times New Roman" w:eastAsia="Times New Roman" w:hAnsi="Times New Roman"/>
                      <w:color w:val="000000"/>
                      <w:sz w:val="24"/>
                      <w:szCs w:val="24"/>
                    </w:rPr>
                    <w:t>tava</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bagheta</w:t>
                  </w:r>
                  <w:proofErr w:type="spellEnd"/>
                </w:p>
              </w:tc>
            </w:tr>
            <w:tr w:rsidR="00F716DC" w:rsidRPr="00E0195E" w14:paraId="77E4DB09"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tcPr>
                <w:p w14:paraId="215C95A0"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Paine la </w:t>
                  </w:r>
                  <w:proofErr w:type="spellStart"/>
                  <w:r w:rsidRPr="00E82A30">
                    <w:rPr>
                      <w:rFonts w:ascii="Times New Roman" w:eastAsia="Times New Roman" w:hAnsi="Times New Roman"/>
                      <w:color w:val="000000"/>
                      <w:sz w:val="24"/>
                      <w:szCs w:val="24"/>
                    </w:rPr>
                    <w:t>tava</w:t>
                  </w:r>
                  <w:proofErr w:type="spellEnd"/>
                  <w:r w:rsidRPr="00E82A30">
                    <w:rPr>
                      <w:rFonts w:ascii="Times New Roman" w:eastAsia="Times New Roman" w:hAnsi="Times New Roman"/>
                      <w:color w:val="000000"/>
                      <w:sz w:val="24"/>
                      <w:szCs w:val="24"/>
                    </w:rPr>
                    <w:t xml:space="preserve"> cu cereale </w:t>
                  </w:r>
                  <w:proofErr w:type="spellStart"/>
                  <w:r w:rsidRPr="00E82A30">
                    <w:rPr>
                      <w:rFonts w:ascii="Times New Roman" w:eastAsia="Times New Roman" w:hAnsi="Times New Roman"/>
                      <w:color w:val="000000"/>
                      <w:sz w:val="24"/>
                      <w:szCs w:val="24"/>
                    </w:rPr>
                    <w:t>bagheta</w:t>
                  </w:r>
                  <w:proofErr w:type="spellEnd"/>
                </w:p>
              </w:tc>
            </w:tr>
            <w:tr w:rsidR="00F716DC" w:rsidRPr="00E0195E" w14:paraId="0D911FA4"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tcPr>
                <w:p w14:paraId="21B3E627" w14:textId="77777777" w:rsidR="00F716DC" w:rsidRPr="00E82A30" w:rsidRDefault="00F716DC" w:rsidP="00F716DC">
                  <w:pPr>
                    <w:spacing w:line="276" w:lineRule="auto"/>
                    <w:rPr>
                      <w:rFonts w:ascii="Times New Roman" w:eastAsia="Times New Roman" w:hAnsi="Times New Roman"/>
                      <w:color w:val="000000"/>
                      <w:sz w:val="24"/>
                      <w:szCs w:val="24"/>
                    </w:rPr>
                  </w:pPr>
                </w:p>
              </w:tc>
            </w:tr>
            <w:tr w:rsidR="00F716DC" w:rsidRPr="00E0195E" w14:paraId="6DCC97AD" w14:textId="77777777" w:rsidTr="00E94AC4">
              <w:trPr>
                <w:gridBefore w:val="1"/>
                <w:gridAfter w:val="1"/>
                <w:wBefore w:w="83" w:type="dxa"/>
                <w:wAfter w:w="930" w:type="dxa"/>
                <w:trHeight w:val="300"/>
              </w:trPr>
              <w:tc>
                <w:tcPr>
                  <w:tcW w:w="6888" w:type="dxa"/>
                  <w:tcBorders>
                    <w:top w:val="nil"/>
                    <w:left w:val="nil"/>
                    <w:bottom w:val="nil"/>
                    <w:right w:val="nil"/>
                  </w:tcBorders>
                  <w:shd w:val="clear" w:color="auto" w:fill="auto"/>
                  <w:noWrap/>
                  <w:vAlign w:val="bottom"/>
                </w:tcPr>
                <w:p w14:paraId="13779645" w14:textId="77777777" w:rsidR="00F716DC" w:rsidRPr="00E82A30" w:rsidRDefault="00F716DC" w:rsidP="00F716DC">
                  <w:pPr>
                    <w:spacing w:line="276" w:lineRule="auto"/>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BAUTURI:</w:t>
                  </w:r>
                </w:p>
              </w:tc>
            </w:tr>
            <w:tr w:rsidR="00F716DC" w:rsidRPr="00E0195E" w14:paraId="267EEEED" w14:textId="77777777" w:rsidTr="00E94AC4">
              <w:trPr>
                <w:trHeight w:val="300"/>
              </w:trPr>
              <w:tc>
                <w:tcPr>
                  <w:tcW w:w="7901" w:type="dxa"/>
                  <w:gridSpan w:val="3"/>
                  <w:tcBorders>
                    <w:top w:val="nil"/>
                    <w:left w:val="nil"/>
                    <w:bottom w:val="nil"/>
                    <w:right w:val="nil"/>
                  </w:tcBorders>
                  <w:shd w:val="clear" w:color="auto" w:fill="auto"/>
                  <w:noWrap/>
                  <w:vAlign w:val="bottom"/>
                  <w:hideMark/>
                </w:tcPr>
                <w:p w14:paraId="5CE3B40B" w14:textId="77777777" w:rsidR="00F716DC" w:rsidRPr="00E82A30" w:rsidRDefault="00F716DC" w:rsidP="00F716DC">
                  <w:pPr>
                    <w:spacing w:line="276" w:lineRule="auto"/>
                    <w:rPr>
                      <w:rFonts w:ascii="Times New Roman" w:eastAsia="Times New Roman" w:hAnsi="Times New Roman"/>
                      <w:color w:val="000000"/>
                      <w:sz w:val="24"/>
                      <w:szCs w:val="24"/>
                    </w:rPr>
                  </w:pPr>
                  <w:proofErr w:type="spellStart"/>
                  <w:r w:rsidRPr="00E82A30">
                    <w:rPr>
                      <w:rFonts w:ascii="Times New Roman" w:eastAsia="Times New Roman" w:hAnsi="Times New Roman"/>
                      <w:sz w:val="24"/>
                      <w:szCs w:val="24"/>
                    </w:rPr>
                    <w:t>Apa</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minerala</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carbogazoasa</w:t>
                  </w:r>
                  <w:proofErr w:type="spellEnd"/>
                  <w:r w:rsidRPr="00E82A30">
                    <w:rPr>
                      <w:rFonts w:ascii="Times New Roman" w:eastAsia="Times New Roman" w:hAnsi="Times New Roman"/>
                      <w:sz w:val="24"/>
                      <w:szCs w:val="24"/>
                    </w:rPr>
                    <w:t xml:space="preserve"> / </w:t>
                  </w:r>
                  <w:proofErr w:type="spellStart"/>
                  <w:r w:rsidRPr="00E82A30">
                    <w:rPr>
                      <w:rFonts w:ascii="Times New Roman" w:eastAsia="Times New Roman" w:hAnsi="Times New Roman"/>
                      <w:sz w:val="24"/>
                      <w:szCs w:val="24"/>
                    </w:rPr>
                    <w:t>plata</w:t>
                  </w:r>
                  <w:proofErr w:type="spellEnd"/>
                </w:p>
              </w:tc>
            </w:tr>
            <w:tr w:rsidR="00F716DC" w:rsidRPr="00E0195E" w14:paraId="2909A5B8" w14:textId="77777777" w:rsidTr="00E94AC4">
              <w:trPr>
                <w:trHeight w:val="300"/>
              </w:trPr>
              <w:tc>
                <w:tcPr>
                  <w:tcW w:w="7901" w:type="dxa"/>
                  <w:gridSpan w:val="3"/>
                  <w:tcBorders>
                    <w:top w:val="nil"/>
                    <w:left w:val="nil"/>
                    <w:bottom w:val="nil"/>
                    <w:right w:val="nil"/>
                  </w:tcBorders>
                  <w:noWrap/>
                  <w:hideMark/>
                </w:tcPr>
                <w:p w14:paraId="6EA0C745" w14:textId="77777777" w:rsidR="00F716DC" w:rsidRPr="00E82A30" w:rsidRDefault="00F716DC" w:rsidP="00F716DC">
                  <w:pPr>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Bauturi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racoritoare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fara</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continut</w:t>
                  </w:r>
                  <w:proofErr w:type="spellEnd"/>
                  <w:r w:rsidRPr="00E82A30">
                    <w:rPr>
                      <w:rFonts w:ascii="Times New Roman" w:eastAsia="Times New Roman" w:hAnsi="Times New Roman"/>
                      <w:color w:val="000000"/>
                      <w:sz w:val="24"/>
                      <w:szCs w:val="24"/>
                    </w:rPr>
                    <w:t xml:space="preserve"> de </w:t>
                  </w:r>
                  <w:proofErr w:type="spellStart"/>
                  <w:r w:rsidRPr="00E82A30">
                    <w:rPr>
                      <w:rFonts w:ascii="Times New Roman" w:eastAsia="Times New Roman" w:hAnsi="Times New Roman"/>
                      <w:color w:val="000000"/>
                      <w:sz w:val="24"/>
                      <w:szCs w:val="24"/>
                    </w:rPr>
                    <w:t>zahar</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sau</w:t>
                  </w:r>
                  <w:proofErr w:type="spellEnd"/>
                  <w:r w:rsidRPr="00E82A30">
                    <w:rPr>
                      <w:rFonts w:ascii="Times New Roman" w:eastAsia="Times New Roman" w:hAnsi="Times New Roman"/>
                      <w:color w:val="000000"/>
                      <w:sz w:val="24"/>
                      <w:szCs w:val="24"/>
                    </w:rPr>
                    <w:t xml:space="preserve"> alti </w:t>
                  </w:r>
                  <w:proofErr w:type="spellStart"/>
                  <w:r w:rsidRPr="00E82A30">
                    <w:rPr>
                      <w:rFonts w:ascii="Times New Roman" w:eastAsia="Times New Roman" w:hAnsi="Times New Roman"/>
                      <w:color w:val="000000"/>
                      <w:sz w:val="24"/>
                      <w:szCs w:val="24"/>
                    </w:rPr>
                    <w:t>indulcitori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sau</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aromatizate</w:t>
                  </w:r>
                  <w:proofErr w:type="spellEnd"/>
                  <w:r w:rsidRPr="00E82A30">
                    <w:rPr>
                      <w:rFonts w:ascii="Times New Roman" w:eastAsia="Times New Roman" w:hAnsi="Times New Roman"/>
                      <w:color w:val="000000"/>
                      <w:sz w:val="24"/>
                      <w:szCs w:val="24"/>
                    </w:rPr>
                    <w:t xml:space="preserve">) </w:t>
                  </w:r>
                </w:p>
              </w:tc>
            </w:tr>
            <w:tr w:rsidR="00F716DC" w:rsidRPr="00E0195E" w14:paraId="2AFF222B" w14:textId="77777777" w:rsidTr="00E94AC4">
              <w:trPr>
                <w:trHeight w:val="300"/>
              </w:trPr>
              <w:tc>
                <w:tcPr>
                  <w:tcW w:w="7901" w:type="dxa"/>
                  <w:gridSpan w:val="3"/>
                  <w:tcBorders>
                    <w:top w:val="nil"/>
                    <w:left w:val="nil"/>
                    <w:bottom w:val="nil"/>
                    <w:right w:val="nil"/>
                  </w:tcBorders>
                  <w:noWrap/>
                  <w:hideMark/>
                </w:tcPr>
                <w:p w14:paraId="72273CDD" w14:textId="77777777" w:rsidR="00F716DC" w:rsidRPr="00E82A30" w:rsidRDefault="00F716DC" w:rsidP="00F716DC">
                  <w:pPr>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Nectaruri</w:t>
                  </w:r>
                  <w:proofErr w:type="spellEnd"/>
                  <w:r w:rsidRPr="00E82A30">
                    <w:rPr>
                      <w:rFonts w:ascii="Times New Roman" w:eastAsia="Times New Roman" w:hAnsi="Times New Roman"/>
                      <w:color w:val="000000"/>
                      <w:sz w:val="24"/>
                      <w:szCs w:val="24"/>
                    </w:rPr>
                    <w:t xml:space="preserve"> din </w:t>
                  </w:r>
                  <w:proofErr w:type="spellStart"/>
                  <w:r w:rsidRPr="00E82A30">
                    <w:rPr>
                      <w:rFonts w:ascii="Times New Roman" w:eastAsia="Times New Roman" w:hAnsi="Times New Roman"/>
                      <w:color w:val="000000"/>
                      <w:sz w:val="24"/>
                      <w:szCs w:val="24"/>
                    </w:rPr>
                    <w:t>fructe</w:t>
                  </w:r>
                  <w:proofErr w:type="spellEnd"/>
                  <w:r w:rsidRPr="00E82A30">
                    <w:rPr>
                      <w:rFonts w:ascii="Times New Roman" w:eastAsia="Times New Roman" w:hAnsi="Times New Roman"/>
                      <w:color w:val="000000"/>
                      <w:sz w:val="24"/>
                      <w:szCs w:val="24"/>
                    </w:rPr>
                    <w:t xml:space="preserve"> </w:t>
                  </w:r>
                </w:p>
                <w:p w14:paraId="6656CCE4" w14:textId="77777777" w:rsidR="00F716DC" w:rsidRPr="00E82A30" w:rsidRDefault="00F716DC" w:rsidP="00F716DC">
                  <w:pPr>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Fresh-</w:t>
                  </w:r>
                  <w:proofErr w:type="spellStart"/>
                  <w:r w:rsidRPr="00E82A30">
                    <w:rPr>
                      <w:rFonts w:ascii="Times New Roman" w:eastAsia="Times New Roman" w:hAnsi="Times New Roman"/>
                      <w:color w:val="000000"/>
                      <w:sz w:val="24"/>
                      <w:szCs w:val="24"/>
                    </w:rPr>
                    <w:t>uri</w:t>
                  </w:r>
                  <w:proofErr w:type="spellEnd"/>
                  <w:r w:rsidRPr="00E82A30">
                    <w:rPr>
                      <w:rFonts w:ascii="Times New Roman" w:eastAsia="Times New Roman" w:hAnsi="Times New Roman"/>
                      <w:color w:val="000000"/>
                      <w:sz w:val="24"/>
                      <w:szCs w:val="24"/>
                    </w:rPr>
                    <w:t xml:space="preserve"> din </w:t>
                  </w:r>
                  <w:proofErr w:type="spellStart"/>
                  <w:r w:rsidRPr="00E82A30">
                    <w:rPr>
                      <w:rFonts w:ascii="Times New Roman" w:eastAsia="Times New Roman" w:hAnsi="Times New Roman"/>
                      <w:color w:val="000000"/>
                      <w:sz w:val="24"/>
                      <w:szCs w:val="24"/>
                    </w:rPr>
                    <w:t>fructe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limonada</w:t>
                  </w:r>
                  <w:proofErr w:type="spellEnd"/>
                  <w:r w:rsidRPr="00E82A30">
                    <w:rPr>
                      <w:rFonts w:ascii="Times New Roman" w:eastAsia="Times New Roman" w:hAnsi="Times New Roman"/>
                      <w:color w:val="000000"/>
                      <w:sz w:val="24"/>
                      <w:szCs w:val="24"/>
                    </w:rPr>
                    <w:t xml:space="preserve"> cu </w:t>
                  </w:r>
                  <w:proofErr w:type="spellStart"/>
                  <w:r w:rsidRPr="00E82A30">
                    <w:rPr>
                      <w:rFonts w:ascii="Times New Roman" w:eastAsia="Times New Roman" w:hAnsi="Times New Roman"/>
                      <w:color w:val="000000"/>
                      <w:sz w:val="24"/>
                      <w:szCs w:val="24"/>
                    </w:rPr>
                    <w:t>lamaie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miere</w:t>
                  </w:r>
                  <w:proofErr w:type="spellEnd"/>
                  <w:r w:rsidRPr="00E82A30">
                    <w:rPr>
                      <w:rFonts w:ascii="Times New Roman" w:eastAsia="Times New Roman" w:hAnsi="Times New Roman"/>
                      <w:color w:val="000000"/>
                      <w:sz w:val="24"/>
                      <w:szCs w:val="24"/>
                    </w:rPr>
                    <w:t xml:space="preserve"> de </w:t>
                  </w:r>
                  <w:proofErr w:type="spellStart"/>
                  <w:r w:rsidRPr="00E82A30">
                    <w:rPr>
                      <w:rFonts w:ascii="Times New Roman" w:eastAsia="Times New Roman" w:hAnsi="Times New Roman"/>
                      <w:color w:val="000000"/>
                      <w:sz w:val="24"/>
                      <w:szCs w:val="24"/>
                    </w:rPr>
                    <w:t>albine</w:t>
                  </w:r>
                  <w:proofErr w:type="spellEnd"/>
                </w:p>
              </w:tc>
            </w:tr>
            <w:tr w:rsidR="00F716DC" w:rsidRPr="00E0195E" w14:paraId="4758B7F3" w14:textId="77777777" w:rsidTr="00E94AC4">
              <w:trPr>
                <w:trHeight w:val="300"/>
              </w:trPr>
              <w:tc>
                <w:tcPr>
                  <w:tcW w:w="7901" w:type="dxa"/>
                  <w:gridSpan w:val="3"/>
                  <w:tcBorders>
                    <w:top w:val="nil"/>
                    <w:left w:val="nil"/>
                    <w:bottom w:val="nil"/>
                    <w:right w:val="nil"/>
                  </w:tcBorders>
                  <w:noWrap/>
                  <w:hideMark/>
                </w:tcPr>
                <w:p w14:paraId="18CE8F36" w14:textId="77777777" w:rsidR="00F716DC" w:rsidRPr="00E82A30" w:rsidRDefault="00F716DC" w:rsidP="00F716DC">
                  <w:pPr>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Cafea</w:t>
                  </w:r>
                  <w:proofErr w:type="spellEnd"/>
                  <w:r w:rsidRPr="00E82A30">
                    <w:rPr>
                      <w:rFonts w:ascii="Times New Roman" w:eastAsia="Times New Roman" w:hAnsi="Times New Roman"/>
                      <w:color w:val="000000"/>
                      <w:sz w:val="24"/>
                      <w:szCs w:val="24"/>
                    </w:rPr>
                    <w:t xml:space="preserve"> espresso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cappuccino </w:t>
                  </w:r>
                  <w:proofErr w:type="spellStart"/>
                  <w:r w:rsidRPr="00E82A30">
                    <w:rPr>
                      <w:rFonts w:ascii="Times New Roman" w:eastAsia="Times New Roman" w:hAnsi="Times New Roman"/>
                      <w:sz w:val="24"/>
                      <w:szCs w:val="24"/>
                    </w:rPr>
                    <w:t>servite</w:t>
                  </w:r>
                  <w:proofErr w:type="spellEnd"/>
                  <w:r w:rsidRPr="00E82A30">
                    <w:rPr>
                      <w:rFonts w:ascii="Times New Roman" w:eastAsia="Times New Roman" w:hAnsi="Times New Roman"/>
                      <w:sz w:val="24"/>
                      <w:szCs w:val="24"/>
                    </w:rPr>
                    <w:t xml:space="preserve"> cu </w:t>
                  </w:r>
                  <w:proofErr w:type="spellStart"/>
                  <w:r w:rsidRPr="00E82A30">
                    <w:rPr>
                      <w:rFonts w:ascii="Times New Roman" w:eastAsia="Times New Roman" w:hAnsi="Times New Roman"/>
                      <w:sz w:val="24"/>
                      <w:szCs w:val="24"/>
                    </w:rPr>
                    <w:t>lapte</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condensat</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zahar</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brun</w:t>
                  </w:r>
                  <w:proofErr w:type="spellEnd"/>
                  <w:r w:rsidRPr="00E82A30">
                    <w:rPr>
                      <w:rFonts w:ascii="Times New Roman" w:eastAsia="Times New Roman" w:hAnsi="Times New Roman"/>
                      <w:sz w:val="24"/>
                      <w:szCs w:val="24"/>
                    </w:rPr>
                    <w:t>/</w:t>
                  </w:r>
                  <w:proofErr w:type="spellStart"/>
                  <w:r w:rsidRPr="00E82A30">
                    <w:rPr>
                      <w:rFonts w:ascii="Times New Roman" w:eastAsia="Times New Roman" w:hAnsi="Times New Roman"/>
                      <w:sz w:val="24"/>
                      <w:szCs w:val="24"/>
                    </w:rPr>
                    <w:t>alb</w:t>
                  </w:r>
                  <w:proofErr w:type="spellEnd"/>
                  <w:r w:rsidRPr="00E82A30">
                    <w:rPr>
                      <w:rFonts w:ascii="Times New Roman" w:eastAsia="Times New Roman" w:hAnsi="Times New Roman"/>
                      <w:sz w:val="24"/>
                      <w:szCs w:val="24"/>
                    </w:rPr>
                    <w:t xml:space="preserve">, biscuit </w:t>
                  </w:r>
                  <w:proofErr w:type="spellStart"/>
                  <w:r w:rsidRPr="00E82A30">
                    <w:rPr>
                      <w:rFonts w:ascii="Times New Roman" w:eastAsia="Times New Roman" w:hAnsi="Times New Roman"/>
                      <w:sz w:val="24"/>
                      <w:szCs w:val="24"/>
                    </w:rPr>
                    <w:t>cafea</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ciocolata</w:t>
                  </w:r>
                  <w:proofErr w:type="spellEnd"/>
                </w:p>
              </w:tc>
            </w:tr>
            <w:tr w:rsidR="00F716DC" w:rsidRPr="00E0195E" w14:paraId="58339AAF" w14:textId="77777777" w:rsidTr="00E94AC4">
              <w:trPr>
                <w:trHeight w:val="300"/>
              </w:trPr>
              <w:tc>
                <w:tcPr>
                  <w:tcW w:w="7901" w:type="dxa"/>
                  <w:gridSpan w:val="3"/>
                  <w:tcBorders>
                    <w:top w:val="nil"/>
                    <w:left w:val="nil"/>
                    <w:bottom w:val="nil"/>
                    <w:right w:val="nil"/>
                  </w:tcBorders>
                  <w:noWrap/>
                </w:tcPr>
                <w:p w14:paraId="3195BAFF" w14:textId="77777777" w:rsidR="00F716DC" w:rsidRPr="00E82A30" w:rsidRDefault="00F716DC" w:rsidP="00F716DC">
                  <w:pPr>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Ceai</w:t>
                  </w:r>
                  <w:proofErr w:type="spellEnd"/>
                  <w:r w:rsidRPr="00E82A30">
                    <w:rPr>
                      <w:rFonts w:ascii="Times New Roman" w:eastAsia="Times New Roman" w:hAnsi="Times New Roman"/>
                      <w:color w:val="000000"/>
                      <w:sz w:val="24"/>
                      <w:szCs w:val="24"/>
                    </w:rPr>
                    <w:t xml:space="preserve"> (minim 4 </w:t>
                  </w:r>
                  <w:proofErr w:type="spellStart"/>
                  <w:r w:rsidRPr="00E82A30">
                    <w:rPr>
                      <w:rFonts w:ascii="Times New Roman" w:eastAsia="Times New Roman" w:hAnsi="Times New Roman"/>
                      <w:color w:val="000000"/>
                      <w:sz w:val="24"/>
                      <w:szCs w:val="24"/>
                    </w:rPr>
                    <w:t>sortimente</w:t>
                  </w:r>
                  <w:proofErr w:type="spellEnd"/>
                  <w:r w:rsidRPr="00E82A30">
                    <w:rPr>
                      <w:rFonts w:ascii="Times New Roman" w:eastAsia="Times New Roman" w:hAnsi="Times New Roman"/>
                      <w:color w:val="000000"/>
                      <w:sz w:val="24"/>
                      <w:szCs w:val="24"/>
                    </w:rPr>
                    <w:t>)</w:t>
                  </w:r>
                </w:p>
              </w:tc>
            </w:tr>
          </w:tbl>
          <w:p w14:paraId="4EC20171" w14:textId="77777777" w:rsidR="00F716DC" w:rsidRPr="00EA111B" w:rsidRDefault="00F716DC" w:rsidP="00F716DC">
            <w:pPr>
              <w:suppressAutoHyphens/>
              <w:jc w:val="both"/>
              <w:rPr>
                <w:rFonts w:ascii="Times New Roman" w:hAnsi="Times New Roman"/>
                <w:b/>
                <w:kern w:val="3"/>
                <w:sz w:val="24"/>
                <w:szCs w:val="24"/>
                <w:lang w:val="it-IT" w:eastAsia="zh-CN"/>
              </w:rPr>
            </w:pPr>
            <w:r w:rsidRPr="00EA111B">
              <w:rPr>
                <w:rFonts w:ascii="Times New Roman" w:hAnsi="Times New Roman"/>
                <w:b/>
                <w:kern w:val="3"/>
                <w:sz w:val="24"/>
                <w:szCs w:val="24"/>
                <w:lang w:val="it-IT" w:eastAsia="zh-CN"/>
              </w:rPr>
              <w:t>Achizitorul solicita ca executarea contractului sa fie efectuata la sediul propriu al prestatorului identificat in oferta. Nu se accepta inlocuirea prestatorului identificat in oferta sau afilierea cu o alta entitate juridica sau subcontractarea serviciilor de la alte entitati juridice.</w:t>
            </w:r>
          </w:p>
          <w:p w14:paraId="03BE2C0A" w14:textId="77777777" w:rsidR="00F716DC" w:rsidRPr="00EA111B" w:rsidRDefault="00F716DC" w:rsidP="00F716DC">
            <w:pPr>
              <w:suppressAutoHyphens/>
              <w:jc w:val="both"/>
              <w:rPr>
                <w:rFonts w:ascii="Times New Roman" w:hAnsi="Times New Roman"/>
                <w:b/>
                <w:kern w:val="3"/>
                <w:sz w:val="24"/>
                <w:szCs w:val="24"/>
                <w:lang w:val="it-IT" w:eastAsia="zh-CN"/>
              </w:rPr>
            </w:pPr>
          </w:p>
          <w:p w14:paraId="2BF07AD5" w14:textId="77777777" w:rsidR="00461274" w:rsidRDefault="00F716DC" w:rsidP="00F716DC">
            <w:pPr>
              <w:spacing w:line="266" w:lineRule="exact"/>
              <w:jc w:val="both"/>
              <w:rPr>
                <w:rFonts w:ascii="Times New Roman" w:hAnsi="Times New Roman"/>
                <w:b/>
                <w:kern w:val="3"/>
                <w:sz w:val="24"/>
                <w:szCs w:val="24"/>
                <w:lang w:val="it-IT" w:eastAsia="zh-CN"/>
              </w:rPr>
            </w:pPr>
            <w:r w:rsidRPr="00EA111B">
              <w:rPr>
                <w:rFonts w:ascii="Times New Roman" w:hAnsi="Times New Roman"/>
                <w:b/>
                <w:kern w:val="3"/>
                <w:sz w:val="24"/>
                <w:szCs w:val="24"/>
                <w:lang w:val="it-IT" w:eastAsia="zh-CN"/>
              </w:rPr>
              <w:t xml:space="preserve">Prestatorul va asigura la sediul propriu serviciile </w:t>
            </w:r>
            <w:r>
              <w:rPr>
                <w:rFonts w:ascii="Times New Roman" w:hAnsi="Times New Roman"/>
                <w:b/>
                <w:kern w:val="3"/>
                <w:sz w:val="24"/>
                <w:szCs w:val="24"/>
                <w:lang w:val="it-IT" w:eastAsia="zh-CN"/>
              </w:rPr>
              <w:t xml:space="preserve">de inchiriere sali de curs si sonorizare, serviciile </w:t>
            </w:r>
            <w:r w:rsidRPr="00EA111B">
              <w:rPr>
                <w:rFonts w:ascii="Times New Roman" w:hAnsi="Times New Roman"/>
                <w:b/>
                <w:kern w:val="3"/>
                <w:sz w:val="24"/>
                <w:szCs w:val="24"/>
                <w:lang w:val="it-IT" w:eastAsia="zh-CN"/>
              </w:rPr>
              <w:t xml:space="preserve">de </w:t>
            </w:r>
            <w:r>
              <w:rPr>
                <w:rFonts w:ascii="Times New Roman" w:hAnsi="Times New Roman"/>
                <w:b/>
                <w:kern w:val="3"/>
                <w:sz w:val="24"/>
                <w:szCs w:val="24"/>
                <w:lang w:val="it-IT" w:eastAsia="zh-CN"/>
              </w:rPr>
              <w:t xml:space="preserve">coffee break si serviciile de </w:t>
            </w:r>
            <w:r w:rsidRPr="00EA111B">
              <w:rPr>
                <w:rFonts w:ascii="Times New Roman" w:hAnsi="Times New Roman"/>
                <w:b/>
                <w:kern w:val="3"/>
                <w:sz w:val="24"/>
                <w:szCs w:val="24"/>
                <w:lang w:val="it-IT" w:eastAsia="zh-CN"/>
              </w:rPr>
              <w:t xml:space="preserve">servire masa, pranz si cina, in </w:t>
            </w:r>
            <w:r>
              <w:rPr>
                <w:rFonts w:ascii="Times New Roman" w:hAnsi="Times New Roman"/>
                <w:b/>
                <w:kern w:val="3"/>
                <w:sz w:val="24"/>
                <w:szCs w:val="24"/>
                <w:lang w:val="it-IT" w:eastAsia="zh-CN"/>
              </w:rPr>
              <w:t>perioada 6-7 iunie</w:t>
            </w:r>
            <w:r w:rsidRPr="00EA111B">
              <w:rPr>
                <w:rFonts w:ascii="Times New Roman" w:hAnsi="Times New Roman"/>
                <w:b/>
                <w:kern w:val="3"/>
                <w:sz w:val="24"/>
                <w:szCs w:val="24"/>
                <w:lang w:val="it-IT" w:eastAsia="zh-CN"/>
              </w:rPr>
              <w:t xml:space="preserve"> 2023, in locatiile solicitate si conform cerintelor mentionate in prezentul caiet de sarcini, cu respectarea normelor sanitare și prevederilor legale în vigoare la momentul desfășurării evenimentului. Se vor asigura de ofertant, toata logistica și personalul  necesare pentru prestarea serviciilor solicitate.</w:t>
            </w:r>
          </w:p>
          <w:p w14:paraId="2C46B2AD" w14:textId="77777777" w:rsidR="00F716DC" w:rsidRDefault="00F716DC" w:rsidP="00F716DC">
            <w:pPr>
              <w:spacing w:line="266" w:lineRule="exact"/>
              <w:jc w:val="both"/>
              <w:rPr>
                <w:b/>
                <w:bCs/>
                <w:kern w:val="3"/>
                <w:lang w:val="it-IT" w:eastAsia="zh-CN"/>
              </w:rPr>
            </w:pPr>
          </w:p>
          <w:p w14:paraId="586F714D" w14:textId="7001939D" w:rsidR="00F716DC" w:rsidRPr="001D44D5" w:rsidRDefault="00F716DC" w:rsidP="00F716DC">
            <w:pPr>
              <w:spacing w:line="266" w:lineRule="exact"/>
              <w:jc w:val="both"/>
              <w:rPr>
                <w:rFonts w:eastAsia="Calibri"/>
                <w:bCs/>
                <w:lang w:val="ro-RO"/>
              </w:rPr>
            </w:pPr>
            <w:r w:rsidRPr="00ED293F">
              <w:rPr>
                <w:rFonts w:ascii="Times New Roman" w:eastAsia="Times New Roman" w:hAnsi="Times New Roman"/>
                <w:b/>
                <w:sz w:val="24"/>
                <w:szCs w:val="24"/>
                <w:lang w:val="ro-RO"/>
              </w:rPr>
              <w:t>TERMEN DE PRESTARE –</w:t>
            </w:r>
            <w:r w:rsidRPr="00297B55">
              <w:rPr>
                <w:rFonts w:ascii="Times New Roman" w:eastAsia="Times New Roman" w:hAnsi="Times New Roman"/>
                <w:bCs/>
                <w:sz w:val="24"/>
                <w:szCs w:val="24"/>
                <w:lang w:val="it-IT" w:eastAsia="ro-RO"/>
              </w:rPr>
              <w:t xml:space="preserve"> 6-7 iunie 2023</w:t>
            </w:r>
            <w:r w:rsidRPr="00ED293F">
              <w:rPr>
                <w:rFonts w:ascii="Times New Roman" w:eastAsia="Times New Roman" w:hAnsi="Times New Roman"/>
                <w:sz w:val="24"/>
                <w:szCs w:val="24"/>
                <w:lang w:val="ro-RO"/>
              </w:rPr>
              <w:t>, conform specificațiilor din prezentul caiet de sarcini. Orele de servire a meselor și a coffee break-urilor vor fi stabilite cu minim 48 de ore înaintea evenimentului</w:t>
            </w:r>
          </w:p>
        </w:tc>
        <w:tc>
          <w:tcPr>
            <w:tcW w:w="558" w:type="pct"/>
            <w:tcMar>
              <w:left w:w="57" w:type="dxa"/>
              <w:right w:w="57" w:type="dxa"/>
            </w:tcMar>
            <w:vAlign w:val="center"/>
          </w:tcPr>
          <w:p w14:paraId="465A8BDC" w14:textId="77777777" w:rsidR="00792F60" w:rsidRPr="005E525B" w:rsidRDefault="00315D0A" w:rsidP="00605155">
            <w:pPr>
              <w:pStyle w:val="Heading2"/>
              <w:numPr>
                <w:ilvl w:val="0"/>
                <w:numId w:val="0"/>
              </w:numPr>
              <w:spacing w:line="276" w:lineRule="auto"/>
              <w:jc w:val="left"/>
              <w:rPr>
                <w:rFonts w:ascii="Times New Roman" w:hAnsi="Times New Roman"/>
                <w:b w:val="0"/>
                <w:iCs/>
                <w:caps/>
                <w:sz w:val="22"/>
              </w:rPr>
            </w:pPr>
            <w:r w:rsidRPr="005E525B">
              <w:rPr>
                <w:rFonts w:ascii="Times New Roman" w:eastAsia="Calibri" w:hAnsi="Times New Roman"/>
                <w:b w:val="0"/>
                <w:i/>
                <w:color w:val="FF0000"/>
                <w:sz w:val="22"/>
              </w:rPr>
              <w:lastRenderedPageBreak/>
              <w:t>se completează de către ofertant</w:t>
            </w:r>
          </w:p>
        </w:tc>
      </w:tr>
    </w:tbl>
    <w:p w14:paraId="149C02B8" w14:textId="77777777" w:rsidR="005E525B" w:rsidRDefault="005E525B" w:rsidP="005E525B">
      <w:pPr>
        <w:spacing w:line="276" w:lineRule="auto"/>
        <w:rPr>
          <w:rFonts w:ascii="Arial Narrow" w:hAnsi="Arial Narrow"/>
          <w:i/>
          <w:sz w:val="24"/>
          <w:szCs w:val="24"/>
        </w:rPr>
      </w:pPr>
    </w:p>
    <w:p w14:paraId="402108DD" w14:textId="77777777" w:rsidR="00CD3BF8" w:rsidRPr="00C14858" w:rsidRDefault="00CD3BF8" w:rsidP="005E525B">
      <w:pPr>
        <w:spacing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4E5DCCB8"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F837EC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2A40450" w14:textId="77777777" w:rsidR="00CD3BF8" w:rsidRPr="00C14858" w:rsidRDefault="00CD3BF8" w:rsidP="005E525B">
      <w:pPr>
        <w:spacing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194677DC"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F710412"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B5F583"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8988DA9"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F7F7BF7"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28C3780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E0F225" w14:textId="77777777" w:rsidR="00F02B3E"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9B65F76" w14:textId="6750F750" w:rsidR="0034170D" w:rsidRDefault="0034170D" w:rsidP="005E525B">
      <w:pPr>
        <w:spacing w:line="276" w:lineRule="auto"/>
        <w:jc w:val="both"/>
        <w:rPr>
          <w:rStyle w:val="PageNumber"/>
          <w:rFonts w:ascii="Arial Narrow" w:hAnsi="Arial Narrow" w:cs="Arial"/>
          <w:sz w:val="24"/>
          <w:szCs w:val="24"/>
          <w:lang w:val="fr-FR"/>
        </w:rPr>
      </w:pPr>
    </w:p>
    <w:p w14:paraId="282CA935" w14:textId="750B00F2" w:rsidR="002C2CDC" w:rsidRDefault="002C2CDC" w:rsidP="005E525B">
      <w:pPr>
        <w:spacing w:line="276" w:lineRule="auto"/>
        <w:jc w:val="both"/>
        <w:rPr>
          <w:rStyle w:val="PageNumber"/>
          <w:rFonts w:ascii="Arial Narrow" w:hAnsi="Arial Narrow" w:cs="Arial"/>
          <w:sz w:val="24"/>
          <w:szCs w:val="24"/>
          <w:lang w:val="fr-FR"/>
        </w:rPr>
      </w:pPr>
    </w:p>
    <w:p w14:paraId="423036A1" w14:textId="4EAC9BEC" w:rsidR="00135CF0" w:rsidRDefault="00135CF0" w:rsidP="005E525B">
      <w:pPr>
        <w:spacing w:line="276" w:lineRule="auto"/>
        <w:jc w:val="both"/>
        <w:rPr>
          <w:rStyle w:val="PageNumber"/>
          <w:rFonts w:ascii="Arial Narrow" w:hAnsi="Arial Narrow" w:cs="Arial"/>
          <w:sz w:val="24"/>
          <w:szCs w:val="24"/>
          <w:lang w:val="fr-FR"/>
        </w:rPr>
      </w:pPr>
    </w:p>
    <w:p w14:paraId="4EE699FB" w14:textId="7FAE0593" w:rsidR="00135CF0" w:rsidRDefault="00135CF0" w:rsidP="005E525B">
      <w:pPr>
        <w:spacing w:line="276" w:lineRule="auto"/>
        <w:jc w:val="both"/>
        <w:rPr>
          <w:rStyle w:val="PageNumber"/>
          <w:rFonts w:ascii="Arial Narrow" w:hAnsi="Arial Narrow" w:cs="Arial"/>
          <w:sz w:val="24"/>
          <w:szCs w:val="24"/>
          <w:lang w:val="fr-FR"/>
        </w:rPr>
      </w:pPr>
    </w:p>
    <w:p w14:paraId="5218DEF9" w14:textId="1F2ED8FD" w:rsidR="00135CF0" w:rsidRDefault="00135CF0" w:rsidP="005E525B">
      <w:pPr>
        <w:spacing w:line="276" w:lineRule="auto"/>
        <w:jc w:val="both"/>
        <w:rPr>
          <w:rStyle w:val="PageNumber"/>
          <w:rFonts w:ascii="Arial Narrow" w:hAnsi="Arial Narrow" w:cs="Arial"/>
          <w:sz w:val="24"/>
          <w:szCs w:val="24"/>
          <w:lang w:val="fr-FR"/>
        </w:rPr>
      </w:pPr>
    </w:p>
    <w:p w14:paraId="563FA18B" w14:textId="77777777" w:rsidR="00605155" w:rsidRDefault="00605155" w:rsidP="005E525B">
      <w:pPr>
        <w:spacing w:line="276" w:lineRule="auto"/>
        <w:jc w:val="both"/>
        <w:rPr>
          <w:rStyle w:val="PageNumber"/>
          <w:rFonts w:ascii="Arial Narrow" w:hAnsi="Arial Narrow" w:cs="Arial"/>
          <w:sz w:val="24"/>
          <w:szCs w:val="24"/>
          <w:lang w:val="fr-FR"/>
        </w:rPr>
      </w:pPr>
    </w:p>
    <w:p w14:paraId="470D9323" w14:textId="77777777" w:rsidR="00605155" w:rsidRDefault="00605155" w:rsidP="005E525B">
      <w:pPr>
        <w:spacing w:line="276" w:lineRule="auto"/>
        <w:jc w:val="both"/>
        <w:rPr>
          <w:rStyle w:val="PageNumber"/>
          <w:rFonts w:ascii="Arial Narrow" w:hAnsi="Arial Narrow" w:cs="Arial"/>
          <w:sz w:val="24"/>
          <w:szCs w:val="24"/>
          <w:lang w:val="fr-FR"/>
        </w:rPr>
      </w:pPr>
    </w:p>
    <w:p w14:paraId="1E6E2580" w14:textId="77777777" w:rsidR="00605155" w:rsidRDefault="00605155" w:rsidP="005E525B">
      <w:pPr>
        <w:spacing w:line="276" w:lineRule="auto"/>
        <w:jc w:val="both"/>
        <w:rPr>
          <w:rStyle w:val="PageNumber"/>
          <w:rFonts w:ascii="Arial Narrow" w:hAnsi="Arial Narrow" w:cs="Arial"/>
          <w:sz w:val="24"/>
          <w:szCs w:val="24"/>
          <w:lang w:val="fr-FR"/>
        </w:rPr>
      </w:pPr>
    </w:p>
    <w:p w14:paraId="02778CCE" w14:textId="77777777" w:rsidR="00605155" w:rsidRDefault="00605155" w:rsidP="005E525B">
      <w:pPr>
        <w:spacing w:line="276" w:lineRule="auto"/>
        <w:jc w:val="both"/>
        <w:rPr>
          <w:rStyle w:val="PageNumber"/>
          <w:rFonts w:ascii="Arial Narrow" w:hAnsi="Arial Narrow" w:cs="Arial"/>
          <w:sz w:val="24"/>
          <w:szCs w:val="24"/>
          <w:lang w:val="fr-FR"/>
        </w:rPr>
      </w:pPr>
    </w:p>
    <w:p w14:paraId="63473647" w14:textId="77777777" w:rsidR="00135CF0" w:rsidRDefault="00135CF0" w:rsidP="005E525B">
      <w:pPr>
        <w:spacing w:line="276" w:lineRule="auto"/>
        <w:jc w:val="both"/>
        <w:rPr>
          <w:rStyle w:val="PageNumber"/>
          <w:rFonts w:ascii="Arial Narrow" w:hAnsi="Arial Narrow" w:cs="Arial"/>
          <w:sz w:val="24"/>
          <w:szCs w:val="24"/>
          <w:lang w:val="fr-FR"/>
        </w:rPr>
      </w:pPr>
    </w:p>
    <w:p w14:paraId="147932F9" w14:textId="77777777" w:rsidR="00557393" w:rsidRPr="00C14858" w:rsidRDefault="00557393" w:rsidP="00557393">
      <w:pPr>
        <w:jc w:val="right"/>
        <w:rPr>
          <w:rFonts w:ascii="Arial Narrow" w:hAnsi="Arial Narrow"/>
          <w:b/>
          <w:i/>
          <w:noProof/>
          <w:sz w:val="24"/>
          <w:szCs w:val="24"/>
          <w:lang w:val="pt-BR"/>
        </w:rPr>
      </w:pPr>
      <w:r w:rsidRPr="00C14858">
        <w:rPr>
          <w:rFonts w:ascii="Arial Narrow" w:hAnsi="Arial Narrow"/>
          <w:b/>
          <w:i/>
          <w:noProof/>
          <w:sz w:val="24"/>
          <w:szCs w:val="24"/>
          <w:lang w:val="pt-BR"/>
        </w:rPr>
        <w:t>FORMULARUL nr.</w:t>
      </w:r>
      <w:r w:rsidR="00EA2ABB" w:rsidRPr="00C14858">
        <w:rPr>
          <w:rFonts w:ascii="Arial Narrow" w:hAnsi="Arial Narrow"/>
          <w:b/>
          <w:i/>
          <w:noProof/>
          <w:sz w:val="24"/>
          <w:szCs w:val="24"/>
          <w:lang w:val="pt-BR"/>
        </w:rPr>
        <w:t>4</w:t>
      </w:r>
    </w:p>
    <w:p w14:paraId="08A52CA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43AF1DB2"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0130863"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653585D2" w14:textId="77777777" w:rsidR="00557393" w:rsidRPr="00C14858" w:rsidRDefault="00557393" w:rsidP="00557393">
      <w:pPr>
        <w:spacing w:line="276" w:lineRule="auto"/>
        <w:jc w:val="both"/>
        <w:rPr>
          <w:rFonts w:ascii="Arial Narrow" w:hAnsi="Arial Narrow"/>
          <w:i/>
          <w:noProof/>
          <w:sz w:val="24"/>
          <w:szCs w:val="24"/>
          <w:lang w:val="ro-RO"/>
        </w:rPr>
      </w:pPr>
    </w:p>
    <w:p w14:paraId="515BAA8C" w14:textId="77777777" w:rsidR="00557393" w:rsidRPr="00C14858" w:rsidRDefault="00557393" w:rsidP="00557393">
      <w:pPr>
        <w:spacing w:line="276" w:lineRule="auto"/>
        <w:jc w:val="both"/>
        <w:rPr>
          <w:rFonts w:ascii="Arial Narrow" w:hAnsi="Arial Narrow"/>
          <w:i/>
          <w:noProof/>
          <w:sz w:val="24"/>
          <w:szCs w:val="24"/>
          <w:lang w:val="ro-RO"/>
        </w:rPr>
      </w:pPr>
    </w:p>
    <w:p w14:paraId="44AA8DDB" w14:textId="77777777" w:rsidR="00557393" w:rsidRPr="00C14858" w:rsidRDefault="00557393" w:rsidP="00557393">
      <w:pPr>
        <w:spacing w:line="276" w:lineRule="auto"/>
        <w:jc w:val="both"/>
        <w:rPr>
          <w:rFonts w:ascii="Arial Narrow" w:hAnsi="Arial Narrow"/>
          <w:i/>
          <w:noProof/>
          <w:sz w:val="24"/>
          <w:szCs w:val="24"/>
          <w:lang w:val="ro-RO"/>
        </w:rPr>
      </w:pPr>
    </w:p>
    <w:p w14:paraId="5E10F1F5"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sidRPr="00C14858">
        <w:rPr>
          <w:rFonts w:ascii="Arial Narrow" w:hAnsi="Arial Narrow"/>
          <w:i/>
          <w:sz w:val="24"/>
          <w:szCs w:val="24"/>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4B1F3751" w14:textId="77777777" w:rsidR="00557393" w:rsidRPr="00C14858" w:rsidRDefault="00557393" w:rsidP="00557393">
      <w:pPr>
        <w:spacing w:line="276" w:lineRule="auto"/>
        <w:ind w:firstLine="708"/>
        <w:jc w:val="both"/>
        <w:rPr>
          <w:rFonts w:ascii="Arial Narrow" w:hAnsi="Arial Narrow"/>
          <w:i/>
          <w:noProof/>
          <w:sz w:val="24"/>
          <w:szCs w:val="24"/>
          <w:lang w:val="fr-BE"/>
        </w:rPr>
      </w:pPr>
      <w:r w:rsidRPr="00C14858">
        <w:rPr>
          <w:rFonts w:ascii="Arial Narrow" w:hAnsi="Arial Narrow"/>
          <w:i/>
          <w:noProof/>
          <w:sz w:val="24"/>
          <w:szCs w:val="24"/>
          <w:lang w:val="fr-BE"/>
        </w:rPr>
        <w:t>D</w:t>
      </w:r>
      <w:r w:rsidR="00EE1476" w:rsidRPr="00C14858">
        <w:rPr>
          <w:rFonts w:ascii="Arial Narrow" w:hAnsi="Arial Narrow"/>
          <w:i/>
          <w:noProof/>
          <w:sz w:val="24"/>
          <w:szCs w:val="24"/>
          <w:lang w:val="fr-BE"/>
        </w:rPr>
        <w:t>e asemenea, declar pe propria răspundere că</w:t>
      </w:r>
      <w:r w:rsidRPr="00C14858">
        <w:rPr>
          <w:rFonts w:ascii="Arial Narrow" w:hAnsi="Arial Narrow"/>
          <w:i/>
          <w:noProof/>
          <w:sz w:val="24"/>
          <w:szCs w:val="24"/>
          <w:lang w:val="fr-BE"/>
        </w:rPr>
        <w:t xml:space="preserve"> la </w:t>
      </w:r>
      <w:r w:rsidR="00EE1476" w:rsidRPr="00C14858">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C14858">
        <w:rPr>
          <w:rFonts w:ascii="Arial Narrow" w:hAnsi="Arial Narrow"/>
          <w:i/>
          <w:noProof/>
          <w:sz w:val="24"/>
          <w:szCs w:val="24"/>
          <w:lang w:val="fr-BE"/>
        </w:rPr>
        <w:t>ii.</w:t>
      </w:r>
    </w:p>
    <w:p w14:paraId="079A0D2C" w14:textId="77777777" w:rsidR="00557393" w:rsidRPr="00C14858" w:rsidRDefault="00EE1476" w:rsidP="00EE1476">
      <w:pPr>
        <w:spacing w:after="120" w:line="276" w:lineRule="auto"/>
        <w:ind w:firstLine="708"/>
        <w:jc w:val="both"/>
        <w:rPr>
          <w:rFonts w:ascii="Arial Narrow" w:hAnsi="Arial Narrow"/>
          <w:i/>
          <w:sz w:val="24"/>
          <w:szCs w:val="24"/>
          <w:lang w:val="fr-BE"/>
        </w:rPr>
      </w:pPr>
      <w:proofErr w:type="spellStart"/>
      <w:r w:rsidRPr="00C14858">
        <w:rPr>
          <w:rFonts w:ascii="Arial Narrow" w:hAnsi="Arial Narrow"/>
          <w:i/>
          <w:sz w:val="24"/>
          <w:szCs w:val="24"/>
          <w:lang w:val="fr-BE"/>
        </w:rPr>
        <w:t>Totodată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declar</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că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am</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luat</w:t>
      </w:r>
      <w:proofErr w:type="spellEnd"/>
      <w:r w:rsidRPr="00C14858">
        <w:rPr>
          <w:rFonts w:ascii="Arial Narrow" w:hAnsi="Arial Narrow"/>
          <w:i/>
          <w:sz w:val="24"/>
          <w:szCs w:val="24"/>
          <w:lang w:val="fr-BE"/>
        </w:rPr>
        <w:t xml:space="preserve"> la </w:t>
      </w:r>
      <w:proofErr w:type="spellStart"/>
      <w:r w:rsidRPr="00C14858">
        <w:rPr>
          <w:rFonts w:ascii="Arial Narrow" w:hAnsi="Arial Narrow"/>
          <w:i/>
          <w:sz w:val="24"/>
          <w:szCs w:val="24"/>
          <w:lang w:val="fr-BE"/>
        </w:rPr>
        <w:t>cunoştinţă</w:t>
      </w:r>
      <w:proofErr w:type="spellEnd"/>
      <w:r w:rsidR="00557393" w:rsidRPr="00C14858">
        <w:rPr>
          <w:rFonts w:ascii="Arial Narrow" w:hAnsi="Arial Narrow"/>
          <w:i/>
          <w:sz w:val="24"/>
          <w:szCs w:val="24"/>
          <w:lang w:val="fr-BE"/>
        </w:rPr>
        <w:t xml:space="preserve"> de </w:t>
      </w:r>
      <w:proofErr w:type="spellStart"/>
      <w:r w:rsidR="00557393" w:rsidRPr="00C14858">
        <w:rPr>
          <w:rFonts w:ascii="Arial Narrow" w:hAnsi="Arial Narrow"/>
          <w:i/>
          <w:sz w:val="24"/>
          <w:szCs w:val="24"/>
          <w:lang w:val="fr-BE"/>
        </w:rPr>
        <w:t>prevederile</w:t>
      </w:r>
      <w:proofErr w:type="spellEnd"/>
      <w:r w:rsidR="00557393" w:rsidRPr="00C14858">
        <w:rPr>
          <w:rFonts w:ascii="Arial Narrow" w:hAnsi="Arial Narrow"/>
          <w:i/>
          <w:sz w:val="24"/>
          <w:szCs w:val="24"/>
          <w:lang w:val="fr-BE"/>
        </w:rPr>
        <w:t xml:space="preserve"> art 326 « </w:t>
      </w:r>
      <w:proofErr w:type="spellStart"/>
      <w:r w:rsidR="00557393" w:rsidRPr="00C14858">
        <w:rPr>
          <w:rFonts w:ascii="Arial Narrow" w:hAnsi="Arial Narrow"/>
          <w:i/>
          <w:sz w:val="24"/>
          <w:szCs w:val="24"/>
          <w:lang w:val="fr-BE"/>
        </w:rPr>
        <w:t>Falsul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Declaraţii</w:t>
      </w:r>
      <w:proofErr w:type="spellEnd"/>
      <w:r w:rsidR="00557393" w:rsidRPr="00C14858">
        <w:rPr>
          <w:rFonts w:ascii="Arial Narrow" w:hAnsi="Arial Narrow"/>
          <w:i/>
          <w:sz w:val="24"/>
          <w:szCs w:val="24"/>
          <w:lang w:val="fr-BE"/>
        </w:rPr>
        <w:t xml:space="preserve"> » </w:t>
      </w:r>
      <w:proofErr w:type="spellStart"/>
      <w:r w:rsidR="00557393" w:rsidRPr="00C14858">
        <w:rPr>
          <w:rFonts w:ascii="Arial Narrow" w:hAnsi="Arial Narrow"/>
          <w:i/>
          <w:sz w:val="24"/>
          <w:szCs w:val="24"/>
          <w:lang w:val="fr-BE"/>
        </w:rPr>
        <w:t>din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Codul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Penal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referitor</w:t>
      </w:r>
      <w:proofErr w:type="spellEnd"/>
      <w:r w:rsidR="00557393" w:rsidRPr="00C14858">
        <w:rPr>
          <w:rFonts w:ascii="Arial Narrow" w:hAnsi="Arial Narrow"/>
          <w:i/>
          <w:sz w:val="24"/>
          <w:szCs w:val="24"/>
          <w:lang w:val="fr-BE"/>
        </w:rPr>
        <w:t xml:space="preserve"> la « </w:t>
      </w:r>
      <w:proofErr w:type="spellStart"/>
      <w:r w:rsidR="00557393" w:rsidRPr="00C14858">
        <w:rPr>
          <w:rFonts w:ascii="Arial Narrow" w:hAnsi="Arial Narrow"/>
          <w:i/>
          <w:sz w:val="24"/>
          <w:szCs w:val="24"/>
          <w:lang w:val="fr-BE"/>
        </w:rPr>
        <w:t>Declararea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necore</w:t>
      </w:r>
      <w:r w:rsidR="00EF7D0D" w:rsidRPr="00C14858">
        <w:rPr>
          <w:rFonts w:ascii="Arial Narrow" w:hAnsi="Arial Narrow"/>
          <w:i/>
          <w:sz w:val="24"/>
          <w:szCs w:val="24"/>
          <w:lang w:val="fr-BE"/>
        </w:rPr>
        <w:t>spunzătoare</w:t>
      </w:r>
      <w:proofErr w:type="spellEnd"/>
      <w:r w:rsidR="00EF7D0D" w:rsidRPr="00C14858">
        <w:rPr>
          <w:rFonts w:ascii="Arial Narrow" w:hAnsi="Arial Narrow"/>
          <w:i/>
          <w:sz w:val="24"/>
          <w:szCs w:val="24"/>
          <w:lang w:val="fr-BE"/>
        </w:rPr>
        <w:t xml:space="preserve"> a </w:t>
      </w:r>
      <w:proofErr w:type="spellStart"/>
      <w:r w:rsidR="00EF7D0D" w:rsidRPr="00C14858">
        <w:rPr>
          <w:rFonts w:ascii="Arial Narrow" w:hAnsi="Arial Narrow"/>
          <w:i/>
          <w:sz w:val="24"/>
          <w:szCs w:val="24"/>
          <w:lang w:val="fr-BE"/>
        </w:rPr>
        <w:t>adevărului</w:t>
      </w:r>
      <w:proofErr w:type="spellEnd"/>
      <w:r w:rsidR="00EF7D0D" w:rsidRPr="00C14858">
        <w:rPr>
          <w:rFonts w:ascii="Arial Narrow" w:hAnsi="Arial Narrow"/>
          <w:i/>
          <w:sz w:val="24"/>
          <w:szCs w:val="24"/>
          <w:lang w:val="fr-BE"/>
        </w:rPr>
        <w:t xml:space="preserve">, </w:t>
      </w:r>
      <w:proofErr w:type="spellStart"/>
      <w:r w:rsidR="00EF7D0D" w:rsidRPr="00C14858">
        <w:rPr>
          <w:rFonts w:ascii="Arial Narrow" w:hAnsi="Arial Narrow"/>
          <w:i/>
          <w:sz w:val="24"/>
          <w:szCs w:val="24"/>
          <w:lang w:val="fr-BE"/>
        </w:rPr>
        <w:t>făcută</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unui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organ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instituţii</w:t>
      </w:r>
      <w:proofErr w:type="spellEnd"/>
      <w:r w:rsidR="00557393" w:rsidRPr="00C14858">
        <w:rPr>
          <w:rFonts w:ascii="Arial Narrow" w:hAnsi="Arial Narrow"/>
          <w:i/>
          <w:sz w:val="24"/>
          <w:szCs w:val="24"/>
          <w:lang w:val="fr-BE"/>
        </w:rPr>
        <w:t xml:space="preserve"> de stat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unităţi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vederea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juridice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sine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atunci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când</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potrivit</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legii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împrejurărilor</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făcuta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serveşte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acelei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se </w:t>
      </w:r>
      <w:proofErr w:type="spellStart"/>
      <w:r w:rsidR="00557393" w:rsidRPr="00C14858">
        <w:rPr>
          <w:rFonts w:ascii="Arial Narrow" w:hAnsi="Arial Narrow"/>
          <w:i/>
          <w:sz w:val="24"/>
          <w:szCs w:val="24"/>
          <w:lang w:val="fr-BE"/>
        </w:rPr>
        <w:t>pedepseşte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închisoare</w:t>
      </w:r>
      <w:proofErr w:type="spellEnd"/>
      <w:r w:rsidR="00557393" w:rsidRPr="00C14858">
        <w:rPr>
          <w:rFonts w:ascii="Arial Narrow" w:hAnsi="Arial Narrow"/>
          <w:i/>
          <w:sz w:val="24"/>
          <w:szCs w:val="24"/>
          <w:lang w:val="fr-BE"/>
        </w:rPr>
        <w:t xml:space="preserve"> de la 3 </w:t>
      </w:r>
      <w:proofErr w:type="spellStart"/>
      <w:r w:rsidR="00557393" w:rsidRPr="00C14858">
        <w:rPr>
          <w:rFonts w:ascii="Arial Narrow" w:hAnsi="Arial Narrow"/>
          <w:i/>
          <w:sz w:val="24"/>
          <w:szCs w:val="24"/>
          <w:lang w:val="fr-BE"/>
        </w:rPr>
        <w:t>luni</w:t>
      </w:r>
      <w:proofErr w:type="spellEnd"/>
      <w:r w:rsidR="00557393" w:rsidRPr="00C14858">
        <w:rPr>
          <w:rFonts w:ascii="Arial Narrow" w:hAnsi="Arial Narrow"/>
          <w:i/>
          <w:sz w:val="24"/>
          <w:szCs w:val="24"/>
          <w:lang w:val="fr-BE"/>
        </w:rPr>
        <w:t xml:space="preserve"> la 2 </w:t>
      </w:r>
      <w:proofErr w:type="spellStart"/>
      <w:r w:rsidR="00557393" w:rsidRPr="00C14858">
        <w:rPr>
          <w:rFonts w:ascii="Arial Narrow" w:hAnsi="Arial Narrow"/>
          <w:i/>
          <w:sz w:val="24"/>
          <w:szCs w:val="24"/>
          <w:lang w:val="fr-BE"/>
        </w:rPr>
        <w:t>ani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amenda »</w:t>
      </w:r>
    </w:p>
    <w:p w14:paraId="3BF8164B" w14:textId="77777777" w:rsidR="00557393" w:rsidRPr="00C14858" w:rsidRDefault="00557393" w:rsidP="00557393">
      <w:pPr>
        <w:spacing w:after="120" w:line="276" w:lineRule="auto"/>
        <w:jc w:val="both"/>
        <w:rPr>
          <w:rFonts w:ascii="Arial Narrow" w:hAnsi="Arial Narrow"/>
          <w:i/>
          <w:sz w:val="24"/>
          <w:szCs w:val="24"/>
          <w:lang w:val="fr-BE"/>
        </w:rPr>
      </w:pPr>
    </w:p>
    <w:p w14:paraId="377C15C3" w14:textId="77777777" w:rsidR="00557393" w:rsidRPr="00C14858" w:rsidRDefault="00557393" w:rsidP="00557393">
      <w:pPr>
        <w:spacing w:after="120"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2E5B9D8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BB6122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2E3A6DA" w14:textId="77777777" w:rsidR="00557393" w:rsidRPr="00C14858" w:rsidRDefault="00557393" w:rsidP="00557393">
      <w:pPr>
        <w:spacing w:after="120"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5284F1F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143FC87"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83BB8C9"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62CC684"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EC8AB7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5365E0B2"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669F3EB"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29BF3D63" w14:textId="77777777" w:rsidR="00557393" w:rsidRPr="00C14858" w:rsidRDefault="00557393" w:rsidP="00557393">
      <w:pPr>
        <w:spacing w:line="276" w:lineRule="auto"/>
        <w:ind w:firstLine="720"/>
        <w:jc w:val="both"/>
        <w:outlineLvl w:val="0"/>
        <w:rPr>
          <w:rFonts w:ascii="Arial Narrow" w:hAnsi="Arial Narrow"/>
          <w:b/>
          <w:i/>
          <w:color w:val="000000"/>
          <w:sz w:val="24"/>
          <w:szCs w:val="24"/>
          <w:u w:val="single"/>
          <w:lang w:val="pt-BR"/>
        </w:rPr>
      </w:pPr>
    </w:p>
    <w:p w14:paraId="28A2CF97" w14:textId="77777777" w:rsidR="00557393" w:rsidRPr="00C14858" w:rsidRDefault="00557393" w:rsidP="00CD3BF8">
      <w:pPr>
        <w:jc w:val="right"/>
        <w:rPr>
          <w:rStyle w:val="PageNumber"/>
          <w:rFonts w:ascii="Arial Narrow" w:hAnsi="Arial Narrow"/>
          <w:b/>
          <w:i/>
          <w:sz w:val="24"/>
          <w:szCs w:val="24"/>
          <w:lang w:val="pt-BR"/>
        </w:rPr>
      </w:pPr>
    </w:p>
    <w:p w14:paraId="0902986B" w14:textId="77777777" w:rsidR="00CD3BF8" w:rsidRPr="00C14858" w:rsidRDefault="00CD3BF8" w:rsidP="00CD3BF8">
      <w:pPr>
        <w:jc w:val="right"/>
        <w:rPr>
          <w:rStyle w:val="PageNumber"/>
          <w:rFonts w:ascii="Arial Narrow" w:hAnsi="Arial Narrow"/>
          <w:b/>
          <w:i/>
          <w:sz w:val="24"/>
          <w:szCs w:val="24"/>
          <w:lang w:val="pt-BR"/>
        </w:rPr>
      </w:pPr>
    </w:p>
    <w:p w14:paraId="439DFC11" w14:textId="77777777" w:rsidR="003F4A1C" w:rsidRPr="00C14858" w:rsidRDefault="003F4A1C" w:rsidP="0043704E">
      <w:pPr>
        <w:rPr>
          <w:rStyle w:val="PageNumber"/>
          <w:rFonts w:ascii="Arial Narrow" w:hAnsi="Arial Narrow"/>
          <w:b/>
          <w:i/>
          <w:sz w:val="24"/>
          <w:szCs w:val="24"/>
          <w:lang w:val="pt-BR"/>
        </w:rPr>
      </w:pPr>
    </w:p>
    <w:p w14:paraId="1EDBDEB0" w14:textId="77777777" w:rsidR="005E525B" w:rsidRPr="00C14858" w:rsidRDefault="005E525B" w:rsidP="0043704E">
      <w:pPr>
        <w:rPr>
          <w:rStyle w:val="PageNumber"/>
          <w:rFonts w:ascii="Arial Narrow" w:hAnsi="Arial Narrow"/>
          <w:b/>
          <w:i/>
          <w:sz w:val="24"/>
          <w:szCs w:val="24"/>
          <w:lang w:val="pt-BR"/>
        </w:rPr>
      </w:pPr>
    </w:p>
    <w:p w14:paraId="73FAB67D" w14:textId="77777777" w:rsidR="005E525B" w:rsidRPr="00C14858" w:rsidRDefault="005E525B" w:rsidP="0043704E">
      <w:pPr>
        <w:rPr>
          <w:rStyle w:val="PageNumber"/>
          <w:rFonts w:ascii="Arial Narrow" w:hAnsi="Arial Narrow"/>
          <w:b/>
          <w:i/>
          <w:sz w:val="24"/>
          <w:szCs w:val="24"/>
          <w:lang w:val="pt-BR"/>
        </w:rPr>
      </w:pPr>
    </w:p>
    <w:p w14:paraId="7437CE38" w14:textId="77777777" w:rsidR="005E525B" w:rsidRPr="00C14858" w:rsidRDefault="005E525B" w:rsidP="0043704E">
      <w:pPr>
        <w:rPr>
          <w:rStyle w:val="PageNumber"/>
          <w:rFonts w:ascii="Arial Narrow" w:hAnsi="Arial Narrow"/>
          <w:b/>
          <w:i/>
          <w:sz w:val="24"/>
          <w:szCs w:val="24"/>
          <w:lang w:val="pt-BR"/>
        </w:rPr>
      </w:pPr>
    </w:p>
    <w:p w14:paraId="1BEF4171" w14:textId="77777777" w:rsidR="005E525B" w:rsidRPr="00C14858" w:rsidRDefault="005E525B" w:rsidP="0043704E">
      <w:pPr>
        <w:rPr>
          <w:rStyle w:val="PageNumber"/>
          <w:rFonts w:ascii="Arial Narrow" w:hAnsi="Arial Narrow"/>
          <w:b/>
          <w:i/>
          <w:sz w:val="24"/>
          <w:szCs w:val="24"/>
          <w:lang w:val="pt-BR"/>
        </w:rPr>
      </w:pPr>
    </w:p>
    <w:p w14:paraId="44AE52B5" w14:textId="77777777" w:rsidR="005E525B" w:rsidRPr="00C14858" w:rsidRDefault="005E525B" w:rsidP="0043704E">
      <w:pPr>
        <w:rPr>
          <w:rStyle w:val="PageNumber"/>
          <w:rFonts w:ascii="Arial Narrow" w:hAnsi="Arial Narrow"/>
          <w:b/>
          <w:i/>
          <w:sz w:val="24"/>
          <w:szCs w:val="24"/>
          <w:lang w:val="pt-BR"/>
        </w:rPr>
      </w:pPr>
    </w:p>
    <w:p w14:paraId="6EA7CE9B" w14:textId="77777777" w:rsidR="005E525B" w:rsidRPr="00C14858" w:rsidRDefault="005E525B" w:rsidP="0043704E">
      <w:pPr>
        <w:rPr>
          <w:rStyle w:val="PageNumber"/>
          <w:rFonts w:ascii="Arial Narrow" w:hAnsi="Arial Narrow"/>
          <w:b/>
          <w:i/>
          <w:sz w:val="24"/>
          <w:szCs w:val="24"/>
          <w:lang w:val="pt-BR"/>
        </w:rPr>
      </w:pPr>
    </w:p>
    <w:p w14:paraId="36ADFCE1" w14:textId="77777777" w:rsidR="005E525B" w:rsidRPr="00C14858" w:rsidRDefault="005E525B" w:rsidP="0043704E">
      <w:pPr>
        <w:rPr>
          <w:rStyle w:val="PageNumber"/>
          <w:rFonts w:ascii="Arial Narrow" w:hAnsi="Arial Narrow"/>
          <w:b/>
          <w:i/>
          <w:sz w:val="24"/>
          <w:szCs w:val="24"/>
          <w:lang w:val="pt-BR"/>
        </w:rPr>
      </w:pPr>
    </w:p>
    <w:p w14:paraId="4BCB2538" w14:textId="77777777" w:rsidR="003F4A1C" w:rsidRDefault="003F4A1C" w:rsidP="00CD3BF8">
      <w:pPr>
        <w:jc w:val="right"/>
        <w:rPr>
          <w:rStyle w:val="PageNumber"/>
          <w:rFonts w:ascii="Arial Narrow" w:hAnsi="Arial Narrow"/>
          <w:b/>
          <w:i/>
          <w:sz w:val="24"/>
          <w:szCs w:val="24"/>
          <w:lang w:val="pt-BR"/>
        </w:rPr>
      </w:pPr>
    </w:p>
    <w:p w14:paraId="4B5FBB3F" w14:textId="77777777" w:rsidR="00C14858" w:rsidRDefault="00C14858" w:rsidP="00CD3BF8">
      <w:pPr>
        <w:jc w:val="right"/>
        <w:rPr>
          <w:rStyle w:val="PageNumber"/>
          <w:rFonts w:ascii="Arial Narrow" w:hAnsi="Arial Narrow"/>
          <w:b/>
          <w:i/>
          <w:sz w:val="24"/>
          <w:szCs w:val="24"/>
          <w:lang w:val="pt-BR"/>
        </w:rPr>
      </w:pPr>
    </w:p>
    <w:p w14:paraId="329F3AED" w14:textId="77777777" w:rsidR="00C14858" w:rsidRDefault="00C14858" w:rsidP="00CD3BF8">
      <w:pPr>
        <w:jc w:val="right"/>
        <w:rPr>
          <w:rStyle w:val="PageNumber"/>
          <w:rFonts w:ascii="Arial Narrow" w:hAnsi="Arial Narrow"/>
          <w:b/>
          <w:i/>
          <w:sz w:val="24"/>
          <w:szCs w:val="24"/>
          <w:lang w:val="pt-BR"/>
        </w:rPr>
      </w:pPr>
    </w:p>
    <w:p w14:paraId="21A4642D" w14:textId="77777777" w:rsidR="00C14858" w:rsidRPr="00C14858" w:rsidRDefault="00C14858" w:rsidP="00CD3BF8">
      <w:pPr>
        <w:jc w:val="right"/>
        <w:rPr>
          <w:rStyle w:val="PageNumber"/>
          <w:rFonts w:ascii="Arial Narrow" w:hAnsi="Arial Narrow"/>
          <w:b/>
          <w:i/>
          <w:sz w:val="24"/>
          <w:szCs w:val="24"/>
          <w:lang w:val="pt-BR"/>
        </w:rPr>
      </w:pPr>
    </w:p>
    <w:p w14:paraId="3AA3D02A" w14:textId="77777777" w:rsidR="003F4A1C" w:rsidRPr="00C14858" w:rsidRDefault="003F4A1C" w:rsidP="00CD3BF8">
      <w:pPr>
        <w:jc w:val="right"/>
        <w:rPr>
          <w:rStyle w:val="PageNumber"/>
          <w:rFonts w:ascii="Arial Narrow" w:hAnsi="Arial Narrow"/>
          <w:b/>
          <w:i/>
          <w:sz w:val="24"/>
          <w:szCs w:val="24"/>
          <w:lang w:val="pt-BR"/>
        </w:rPr>
      </w:pPr>
    </w:p>
    <w:p w14:paraId="3975AF7A" w14:textId="77777777"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t>FORMULARUL nr.5</w:t>
      </w:r>
    </w:p>
    <w:p w14:paraId="72D9BB73"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14:paraId="25F92CB4"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14:paraId="6334CE07"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14:paraId="7BD0DE2C" w14:textId="77777777" w:rsidR="003F4A1C" w:rsidRPr="003F4A1C" w:rsidRDefault="003F4A1C" w:rsidP="003F4A1C">
      <w:pPr>
        <w:rPr>
          <w:rFonts w:ascii="Times New Roman" w:eastAsia="Calibri" w:hAnsi="Times New Roman"/>
          <w:b/>
          <w:bCs/>
          <w:sz w:val="24"/>
          <w:szCs w:val="24"/>
          <w:lang w:val="ro-RO"/>
        </w:rPr>
      </w:pPr>
    </w:p>
    <w:p w14:paraId="16E832F3" w14:textId="77777777"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14:paraId="64F75C95" w14:textId="77777777"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14:paraId="00A7A4D6" w14:textId="77777777"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14:paraId="3A6B5E04" w14:textId="77777777" w:rsidR="003F4A1C" w:rsidRPr="003F4A1C" w:rsidRDefault="003F4A1C" w:rsidP="003F4A1C">
      <w:pPr>
        <w:ind w:right="-1043"/>
        <w:jc w:val="center"/>
        <w:rPr>
          <w:rFonts w:ascii="Times New Roman" w:hAnsi="Times New Roman"/>
          <w:b/>
          <w:sz w:val="24"/>
          <w:szCs w:val="24"/>
          <w:lang w:val="ro-RO"/>
        </w:rPr>
      </w:pPr>
    </w:p>
    <w:p w14:paraId="440282BD" w14:textId="77777777" w:rsidR="003F4A1C" w:rsidRPr="003F4A1C" w:rsidRDefault="003F4A1C" w:rsidP="003F4A1C">
      <w:pPr>
        <w:ind w:right="-1043"/>
        <w:jc w:val="center"/>
        <w:rPr>
          <w:rFonts w:ascii="Times New Roman" w:hAnsi="Times New Roman"/>
          <w:b/>
          <w:sz w:val="24"/>
          <w:szCs w:val="24"/>
          <w:lang w:val="ro-RO"/>
        </w:rPr>
      </w:pPr>
    </w:p>
    <w:p w14:paraId="2F5E764F" w14:textId="77777777"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C14858">
        <w:rPr>
          <w:rFonts w:ascii="Times New Roman" w:hAnsi="Times New Roman"/>
          <w:b/>
          <w:sz w:val="24"/>
          <w:szCs w:val="24"/>
          <w:lang w:val="ro-RO" w:eastAsia="ro-RO"/>
        </w:rPr>
        <w:t xml:space="preserve">………………………………………………………………………………………………………………….. </w:t>
      </w:r>
      <w:r w:rsidRPr="003F4A1C">
        <w:rPr>
          <w:rFonts w:ascii="Times New Roman" w:hAnsi="Times New Roman"/>
          <w:sz w:val="24"/>
          <w:szCs w:val="24"/>
          <w:lang w:val="ro-RO"/>
        </w:rPr>
        <w:t xml:space="preserve">la data de .................. (zi/lună/an), organizată de </w:t>
      </w:r>
      <w:r w:rsidRPr="00C14858">
        <w:rPr>
          <w:rFonts w:ascii="Times New Roman" w:hAnsi="Times New Roman"/>
          <w:sz w:val="24"/>
          <w:szCs w:val="24"/>
          <w:lang w:val="ro-RO"/>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14:paraId="55ED92E2" w14:textId="77777777"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628CE4E" w14:textId="77777777"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67F56E2" w14:textId="77777777"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4E35000E" w14:textId="77777777"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C14858">
        <w:rPr>
          <w:rFonts w:ascii="Times New Roman" w:hAnsi="Times New Roman"/>
          <w:sz w:val="24"/>
          <w:szCs w:val="24"/>
          <w:lang w:val="ro-RO"/>
        </w:rPr>
        <w:t>“Dunarea de Jos” din Galati.</w:t>
      </w:r>
      <w:r w:rsidRPr="003F4A1C">
        <w:rPr>
          <w:rFonts w:ascii="Times New Roman" w:hAnsi="Times New Roman"/>
          <w:sz w:val="24"/>
          <w:szCs w:val="24"/>
          <w:lang w:val="ro-RO"/>
        </w:rPr>
        <w:t xml:space="preserve">  </w:t>
      </w:r>
    </w:p>
    <w:p w14:paraId="624FFEC3" w14:textId="77777777" w:rsidR="001930A1" w:rsidRPr="003F4A1C" w:rsidRDefault="001930A1" w:rsidP="003F4A1C">
      <w:pPr>
        <w:ind w:right="282" w:firstLine="720"/>
        <w:jc w:val="both"/>
        <w:rPr>
          <w:rFonts w:ascii="Times New Roman" w:hAnsi="Times New Roman"/>
          <w:sz w:val="24"/>
          <w:szCs w:val="24"/>
          <w:lang w:val="ro-RO"/>
        </w:rPr>
      </w:pPr>
    </w:p>
    <w:p w14:paraId="31ED6B56"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7C3B9CAD"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5F6A245"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31BBE9A3"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10FEF161"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F7EBD9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5C3B981A"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547064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 de corespondenţă (dacă este diferită)                                       .............................................</w:t>
      </w:r>
    </w:p>
    <w:p w14:paraId="40C8635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2975479" w14:textId="77777777" w:rsidR="003F4A1C" w:rsidRPr="00C14858" w:rsidRDefault="003F4A1C" w:rsidP="001930A1">
      <w:pPr>
        <w:pStyle w:val="NoSpacing"/>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t>..........................................</w:t>
      </w:r>
    </w:p>
    <w:p w14:paraId="62908052" w14:textId="7EE1EF07" w:rsidR="001930A1"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lastRenderedPageBreak/>
        <w:t xml:space="preserve">          </w:t>
      </w:r>
    </w:p>
    <w:p w14:paraId="3C9BD614" w14:textId="77777777" w:rsidR="005663C5" w:rsidRPr="00F041F2" w:rsidRDefault="005663C5" w:rsidP="00F041F2">
      <w:pPr>
        <w:pStyle w:val="BodyText"/>
        <w:spacing w:line="276" w:lineRule="auto"/>
        <w:jc w:val="both"/>
        <w:rPr>
          <w:rFonts w:ascii="Trebuchet MS" w:hAnsi="Trebuchet MS"/>
          <w:sz w:val="24"/>
          <w:szCs w:val="24"/>
          <w:lang w:val="it-IT"/>
        </w:rPr>
      </w:pPr>
    </w:p>
    <w:p w14:paraId="5C97A5E0" w14:textId="77777777" w:rsidR="003F4A1C" w:rsidRPr="00C14858" w:rsidRDefault="003F4A1C" w:rsidP="003F4A1C">
      <w:pPr>
        <w:ind w:firstLine="720"/>
        <w:jc w:val="both"/>
        <w:rPr>
          <w:rFonts w:ascii="Times New Roman" w:hAnsi="Times New Roman"/>
          <w:sz w:val="24"/>
          <w:szCs w:val="24"/>
          <w:lang w:val="pt-BR"/>
        </w:rPr>
      </w:pPr>
      <w:r w:rsidRPr="003F4A1C">
        <w:rPr>
          <w:rFonts w:ascii="Times New Roman" w:hAnsi="Times New Roman"/>
          <w:sz w:val="24"/>
          <w:szCs w:val="24"/>
          <w:lang w:val="ro-RO"/>
        </w:rPr>
        <w:t xml:space="preserve">Lista acţionari/asociaţi /membri în consiliul de administraţie/organ de conducere sau de supervizare / persoane împuternicite din cadrul Universitatii </w:t>
      </w:r>
      <w:r w:rsidRPr="00C14858">
        <w:rPr>
          <w:rFonts w:ascii="Times New Roman" w:hAnsi="Times New Roman"/>
          <w:sz w:val="24"/>
          <w:szCs w:val="24"/>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2C2CDC" w:rsidRPr="00885DEC" w14:paraId="7A8E3947" w14:textId="77777777" w:rsidTr="00F27540">
        <w:tc>
          <w:tcPr>
            <w:tcW w:w="941" w:type="dxa"/>
            <w:shd w:val="clear" w:color="auto" w:fill="auto"/>
          </w:tcPr>
          <w:p w14:paraId="7CBFD4BB"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734" w:type="dxa"/>
            <w:shd w:val="clear" w:color="auto" w:fill="auto"/>
          </w:tcPr>
          <w:p w14:paraId="6650F9A6"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813" w:type="dxa"/>
            <w:shd w:val="clear" w:color="auto" w:fill="auto"/>
          </w:tcPr>
          <w:p w14:paraId="4B864EEA"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2C2CDC" w:rsidRPr="00885DEC" w14:paraId="1B00007C" w14:textId="77777777" w:rsidTr="00F27540">
        <w:tc>
          <w:tcPr>
            <w:tcW w:w="941" w:type="dxa"/>
            <w:shd w:val="clear" w:color="auto" w:fill="auto"/>
          </w:tcPr>
          <w:p w14:paraId="3D384391"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3284E55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univ. dr. ing. Puiu - Lucian GEORGESCU</w:t>
            </w:r>
          </w:p>
        </w:tc>
        <w:tc>
          <w:tcPr>
            <w:tcW w:w="4813" w:type="dxa"/>
            <w:shd w:val="clear" w:color="auto" w:fill="auto"/>
          </w:tcPr>
          <w:p w14:paraId="2F60433B"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Rector</w:t>
            </w:r>
          </w:p>
        </w:tc>
      </w:tr>
      <w:tr w:rsidR="002C2CDC" w:rsidRPr="00885DEC" w14:paraId="3917BB79" w14:textId="77777777" w:rsidTr="00F27540">
        <w:tc>
          <w:tcPr>
            <w:tcW w:w="941" w:type="dxa"/>
            <w:shd w:val="clear" w:color="auto" w:fill="auto"/>
          </w:tcPr>
          <w:p w14:paraId="6A1F448D"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C95B53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univ. dr. Nicoleta BĂRBUȚĂ - MIȘU</w:t>
            </w:r>
          </w:p>
        </w:tc>
        <w:tc>
          <w:tcPr>
            <w:tcW w:w="4813" w:type="dxa"/>
            <w:shd w:val="clear" w:color="auto" w:fill="auto"/>
          </w:tcPr>
          <w:p w14:paraId="26557FE2" w14:textId="77777777" w:rsidR="002C2CDC" w:rsidRPr="00D938E1" w:rsidRDefault="002C2CDC" w:rsidP="00F27540">
            <w:pPr>
              <w:widowControl w:val="0"/>
              <w:jc w:val="both"/>
              <w:rPr>
                <w:rFonts w:ascii="Times New Roman" w:hAnsi="Times New Roman"/>
                <w:bCs/>
                <w:lang w:val="ro-RO" w:eastAsia="zh-CN"/>
              </w:rPr>
            </w:pPr>
            <w:r w:rsidRPr="00D938E1">
              <w:rPr>
                <w:rFonts w:ascii="Times New Roman" w:hAnsi="Times New Roman"/>
                <w:bCs/>
                <w:lang w:val="ro-RO" w:eastAsia="zh-CN"/>
              </w:rPr>
              <w:t>PRORECTOR responsabil cu managementul financiar și strategiile administrative</w:t>
            </w:r>
          </w:p>
        </w:tc>
      </w:tr>
      <w:tr w:rsidR="002C2CDC" w:rsidRPr="00885DEC" w14:paraId="64A3AD79" w14:textId="77777777" w:rsidTr="00F27540">
        <w:tc>
          <w:tcPr>
            <w:tcW w:w="941" w:type="dxa"/>
            <w:shd w:val="clear" w:color="auto" w:fill="auto"/>
          </w:tcPr>
          <w:p w14:paraId="5E7FD78A"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97CA70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dr. ing. Elena MEREUȚĂ</w:t>
            </w:r>
          </w:p>
        </w:tc>
        <w:tc>
          <w:tcPr>
            <w:tcW w:w="4813" w:type="dxa"/>
            <w:shd w:val="clear" w:color="auto" w:fill="auto"/>
          </w:tcPr>
          <w:p w14:paraId="6E20352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bCs/>
                <w:lang w:val="ro-RO" w:eastAsia="zh-CN"/>
              </w:rPr>
              <w:t>PRORECTOR responsabil cu activitatea didactică și asigurarea calității</w:t>
            </w:r>
          </w:p>
        </w:tc>
      </w:tr>
      <w:tr w:rsidR="002C2CDC" w:rsidRPr="00885DEC" w14:paraId="4E78DAEC" w14:textId="77777777" w:rsidTr="00F27540">
        <w:tc>
          <w:tcPr>
            <w:tcW w:w="941" w:type="dxa"/>
            <w:shd w:val="clear" w:color="auto" w:fill="auto"/>
          </w:tcPr>
          <w:p w14:paraId="7642DD7C"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7E37D8C7"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 xml:space="preserve">Conf. univ. dr. Ana ȘTEFĂNESCU </w:t>
            </w:r>
          </w:p>
        </w:tc>
        <w:tc>
          <w:tcPr>
            <w:tcW w:w="4813" w:type="dxa"/>
            <w:shd w:val="clear" w:color="auto" w:fill="auto"/>
          </w:tcPr>
          <w:p w14:paraId="3F843883" w14:textId="77777777" w:rsidR="002C2CDC" w:rsidRPr="00D938E1" w:rsidRDefault="002C2CDC" w:rsidP="00F27540">
            <w:pPr>
              <w:widowControl w:val="0"/>
              <w:jc w:val="both"/>
              <w:rPr>
                <w:rFonts w:ascii="Times New Roman" w:hAnsi="Times New Roman"/>
                <w:bCs/>
                <w:lang w:val="ro-RO" w:eastAsia="zh-CN"/>
              </w:rPr>
            </w:pPr>
            <w:r w:rsidRPr="00D938E1">
              <w:rPr>
                <w:rFonts w:ascii="Times New Roman" w:hAnsi="Times New Roman"/>
                <w:bCs/>
                <w:lang w:val="ro-RO" w:eastAsia="zh-CN"/>
              </w:rPr>
              <w:t>PRORECTOR responsabil cu managementul resurselor umane și juridic</w:t>
            </w:r>
          </w:p>
        </w:tc>
      </w:tr>
      <w:tr w:rsidR="002C2CDC" w:rsidRPr="00885DEC" w14:paraId="599E4E67" w14:textId="77777777" w:rsidTr="00F27540">
        <w:tc>
          <w:tcPr>
            <w:tcW w:w="941" w:type="dxa"/>
            <w:shd w:val="clear" w:color="auto" w:fill="auto"/>
          </w:tcPr>
          <w:p w14:paraId="0D7367B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F5E214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Prof. univ. dr. ec. dr. ing. habil. Silvius STANCIU</w:t>
            </w:r>
          </w:p>
        </w:tc>
        <w:tc>
          <w:tcPr>
            <w:tcW w:w="4813" w:type="dxa"/>
            <w:shd w:val="clear" w:color="auto" w:fill="auto"/>
          </w:tcPr>
          <w:p w14:paraId="7930A106"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bCs/>
                <w:lang w:val="ro-RO" w:eastAsia="zh-CN"/>
              </w:rPr>
              <w:t>PRORECTOR responsabil cu activitatea de cercetare, dezvoltare, inovare și parteneriatul cu mediul economico-social</w:t>
            </w:r>
          </w:p>
        </w:tc>
      </w:tr>
      <w:tr w:rsidR="002C2CDC" w:rsidRPr="00885DEC" w14:paraId="1540A098" w14:textId="77777777" w:rsidTr="00F27540">
        <w:tc>
          <w:tcPr>
            <w:tcW w:w="941" w:type="dxa"/>
            <w:shd w:val="clear" w:color="auto" w:fill="auto"/>
          </w:tcPr>
          <w:p w14:paraId="29329C90"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5ACFD4F"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ro-RO"/>
              </w:rPr>
              <w:t>Conf. dr. ing. Ciprian VLAD</w:t>
            </w:r>
          </w:p>
        </w:tc>
        <w:tc>
          <w:tcPr>
            <w:tcW w:w="4813" w:type="dxa"/>
            <w:shd w:val="clear" w:color="auto" w:fill="auto"/>
          </w:tcPr>
          <w:p w14:paraId="287E6DA2"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rPr>
              <w:t>PRORECTOR responsabil cu strategiile universitare și parteneriatul cu studenții</w:t>
            </w:r>
          </w:p>
        </w:tc>
      </w:tr>
      <w:tr w:rsidR="002C2CDC" w:rsidRPr="00885DEC" w14:paraId="7F0E0A54" w14:textId="77777777" w:rsidTr="00F27540">
        <w:tc>
          <w:tcPr>
            <w:tcW w:w="941" w:type="dxa"/>
            <w:shd w:val="clear" w:color="auto" w:fill="auto"/>
          </w:tcPr>
          <w:p w14:paraId="6B5D984B"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14:paraId="00A8747B"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tcPr>
          <w:p w14:paraId="59893047"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eastAsia="ro-RO"/>
              </w:rPr>
              <w:t>PRORECTOR responsabil cu strategiile si relatiile institutionale</w:t>
            </w:r>
          </w:p>
        </w:tc>
      </w:tr>
      <w:tr w:rsidR="002C2CDC" w:rsidRPr="00885DEC" w14:paraId="6A5A7715" w14:textId="77777777" w:rsidTr="00F27540">
        <w:tc>
          <w:tcPr>
            <w:tcW w:w="941" w:type="dxa"/>
            <w:shd w:val="clear" w:color="auto" w:fill="auto"/>
          </w:tcPr>
          <w:p w14:paraId="58AF2B7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322F38E"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Prof. dr. ing. Eugen-Victor-Cristian RUSU</w:t>
            </w:r>
          </w:p>
        </w:tc>
        <w:tc>
          <w:tcPr>
            <w:tcW w:w="4813" w:type="dxa"/>
            <w:shd w:val="clear" w:color="auto" w:fill="auto"/>
          </w:tcPr>
          <w:p w14:paraId="7EE6766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Director C.S.U.D.</w:t>
            </w:r>
          </w:p>
        </w:tc>
      </w:tr>
      <w:tr w:rsidR="002C2CDC" w:rsidRPr="00885DEC" w14:paraId="1A6FDDA0" w14:textId="77777777" w:rsidTr="00F27540">
        <w:tc>
          <w:tcPr>
            <w:tcW w:w="941" w:type="dxa"/>
            <w:shd w:val="clear" w:color="auto" w:fill="auto"/>
          </w:tcPr>
          <w:p w14:paraId="2B975D16"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8DAE384"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zh-CN"/>
              </w:rPr>
              <w:t>Cristian Laurentiu DAVID</w:t>
            </w:r>
          </w:p>
        </w:tc>
        <w:tc>
          <w:tcPr>
            <w:tcW w:w="4813" w:type="dxa"/>
            <w:shd w:val="clear" w:color="auto" w:fill="auto"/>
          </w:tcPr>
          <w:p w14:paraId="30572695"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eastAsia="ro-RO"/>
              </w:rPr>
              <w:t>Director Interimar Direcția Generală Administrativă</w:t>
            </w:r>
          </w:p>
        </w:tc>
      </w:tr>
      <w:tr w:rsidR="002C2CDC" w:rsidRPr="00885DEC" w14:paraId="02AD13BA" w14:textId="77777777" w:rsidTr="00F27540">
        <w:tc>
          <w:tcPr>
            <w:tcW w:w="941" w:type="dxa"/>
            <w:shd w:val="clear" w:color="auto" w:fill="auto"/>
          </w:tcPr>
          <w:p w14:paraId="5095FF2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2569F4E0"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Aurelia Daniela MODIGA</w:t>
            </w:r>
          </w:p>
        </w:tc>
        <w:tc>
          <w:tcPr>
            <w:tcW w:w="4813" w:type="dxa"/>
            <w:shd w:val="clear" w:color="auto" w:fill="auto"/>
          </w:tcPr>
          <w:p w14:paraId="6CE40552"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Director Interimar - Directia Economica</w:t>
            </w:r>
            <w:r w:rsidRPr="00D938E1">
              <w:rPr>
                <w:rFonts w:ascii="Times New Roman" w:hAnsi="Times New Roman"/>
                <w:lang w:val="ro-RO" w:eastAsia="ro-RO"/>
              </w:rPr>
              <w:t xml:space="preserve"> </w:t>
            </w:r>
          </w:p>
        </w:tc>
      </w:tr>
      <w:tr w:rsidR="002C2CDC" w:rsidRPr="00885DEC" w14:paraId="2B5D07FA" w14:textId="77777777" w:rsidTr="00F27540">
        <w:tc>
          <w:tcPr>
            <w:tcW w:w="941" w:type="dxa"/>
            <w:shd w:val="clear" w:color="auto" w:fill="auto"/>
          </w:tcPr>
          <w:p w14:paraId="44DA80A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0D85E4A8"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Ec. Marian DĂNĂILĂ</w:t>
            </w:r>
          </w:p>
        </w:tc>
        <w:tc>
          <w:tcPr>
            <w:tcW w:w="4813" w:type="dxa"/>
            <w:shd w:val="clear" w:color="auto" w:fill="auto"/>
          </w:tcPr>
          <w:p w14:paraId="64A1B9A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Director Interimar Direcția Achiziții Publice  și Monitorizare Contracte</w:t>
            </w:r>
          </w:p>
        </w:tc>
      </w:tr>
      <w:tr w:rsidR="002C2CDC" w:rsidRPr="00885DEC" w14:paraId="7D8B91E6" w14:textId="77777777" w:rsidTr="00F27540">
        <w:tc>
          <w:tcPr>
            <w:tcW w:w="941" w:type="dxa"/>
            <w:shd w:val="clear" w:color="auto" w:fill="auto"/>
          </w:tcPr>
          <w:p w14:paraId="2B07CB67"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512F021"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Costică COȘTOI</w:t>
            </w:r>
          </w:p>
        </w:tc>
        <w:tc>
          <w:tcPr>
            <w:tcW w:w="4813" w:type="dxa"/>
            <w:shd w:val="clear" w:color="auto" w:fill="auto"/>
          </w:tcPr>
          <w:p w14:paraId="2293074B"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 xml:space="preserve">Director Interimar, Direcția Juridică și Resurse Umane </w:t>
            </w:r>
          </w:p>
        </w:tc>
      </w:tr>
      <w:tr w:rsidR="002C2CDC" w:rsidRPr="00885DEC" w14:paraId="7024789B" w14:textId="77777777" w:rsidTr="00F27540">
        <w:tc>
          <w:tcPr>
            <w:tcW w:w="941" w:type="dxa"/>
            <w:shd w:val="clear" w:color="auto" w:fill="auto"/>
          </w:tcPr>
          <w:p w14:paraId="6E691399"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021B5EA"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Oana CHICOȘ</w:t>
            </w:r>
          </w:p>
        </w:tc>
        <w:tc>
          <w:tcPr>
            <w:tcW w:w="4813" w:type="dxa"/>
            <w:shd w:val="clear" w:color="auto" w:fill="auto"/>
          </w:tcPr>
          <w:p w14:paraId="384CAA0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55B88D09" w14:textId="77777777" w:rsidTr="00F27540">
        <w:tc>
          <w:tcPr>
            <w:tcW w:w="941" w:type="dxa"/>
            <w:shd w:val="clear" w:color="auto" w:fill="auto"/>
          </w:tcPr>
          <w:p w14:paraId="4233C1E1"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6A19A0C"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Elena-Marinela OPREA</w:t>
            </w:r>
          </w:p>
        </w:tc>
        <w:tc>
          <w:tcPr>
            <w:tcW w:w="4813" w:type="dxa"/>
            <w:shd w:val="clear" w:color="auto" w:fill="auto"/>
          </w:tcPr>
          <w:p w14:paraId="109F98E0"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6623AA60" w14:textId="77777777" w:rsidTr="00F27540">
        <w:tc>
          <w:tcPr>
            <w:tcW w:w="941" w:type="dxa"/>
            <w:shd w:val="clear" w:color="auto" w:fill="auto"/>
          </w:tcPr>
          <w:p w14:paraId="24076CE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BEADE6C"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Andreea ALEXA</w:t>
            </w:r>
          </w:p>
        </w:tc>
        <w:tc>
          <w:tcPr>
            <w:tcW w:w="4813" w:type="dxa"/>
            <w:shd w:val="clear" w:color="auto" w:fill="auto"/>
          </w:tcPr>
          <w:p w14:paraId="0C63A7A9"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5C952952" w14:textId="77777777" w:rsidTr="00F27540">
        <w:tc>
          <w:tcPr>
            <w:tcW w:w="941" w:type="dxa"/>
            <w:shd w:val="clear" w:color="auto" w:fill="auto"/>
          </w:tcPr>
          <w:p w14:paraId="014C169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F0C7AE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Adrian DUMITRAȘCU</w:t>
            </w:r>
          </w:p>
        </w:tc>
        <w:tc>
          <w:tcPr>
            <w:tcW w:w="4813" w:type="dxa"/>
            <w:shd w:val="clear" w:color="auto" w:fill="auto"/>
          </w:tcPr>
          <w:p w14:paraId="7CD398A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11EFBD59" w14:textId="77777777" w:rsidTr="00F27540">
        <w:tc>
          <w:tcPr>
            <w:tcW w:w="941" w:type="dxa"/>
            <w:shd w:val="clear" w:color="auto" w:fill="auto"/>
          </w:tcPr>
          <w:p w14:paraId="615F0E05"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6A9D0DA"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Mariana BĂLBĂRĂU</w:t>
            </w:r>
          </w:p>
        </w:tc>
        <w:tc>
          <w:tcPr>
            <w:tcW w:w="4813" w:type="dxa"/>
            <w:shd w:val="clear" w:color="auto" w:fill="auto"/>
          </w:tcPr>
          <w:p w14:paraId="0BBDF86A"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Sef Serviciu Interimar - Serviciul Financiar</w:t>
            </w:r>
          </w:p>
        </w:tc>
      </w:tr>
      <w:tr w:rsidR="002C2CDC" w:rsidRPr="00885DEC" w14:paraId="604E3413" w14:textId="77777777" w:rsidTr="00F27540">
        <w:tc>
          <w:tcPr>
            <w:tcW w:w="941" w:type="dxa"/>
            <w:shd w:val="clear" w:color="auto" w:fill="auto"/>
          </w:tcPr>
          <w:p w14:paraId="353FB3B5" w14:textId="77777777" w:rsidR="002C2CDC" w:rsidRPr="001C2880"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7DDFF51"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rPr>
              <w:t>Alina Genoveva MAZURU</w:t>
            </w:r>
          </w:p>
        </w:tc>
        <w:tc>
          <w:tcPr>
            <w:tcW w:w="4813" w:type="dxa"/>
            <w:shd w:val="clear" w:color="auto" w:fill="auto"/>
          </w:tcPr>
          <w:p w14:paraId="4A98BB17"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Sef Serviciu Interimar - Serviciul Contabilitate</w:t>
            </w:r>
            <w:r w:rsidRPr="00D938E1">
              <w:rPr>
                <w:rFonts w:ascii="Times New Roman" w:hAnsi="Times New Roman"/>
                <w:lang w:val="ro-RO"/>
              </w:rPr>
              <w:t xml:space="preserve"> </w:t>
            </w:r>
          </w:p>
        </w:tc>
      </w:tr>
      <w:tr w:rsidR="002C2CDC" w:rsidRPr="00885DEC" w14:paraId="7393D489" w14:textId="77777777" w:rsidTr="00F27540">
        <w:tc>
          <w:tcPr>
            <w:tcW w:w="941" w:type="dxa"/>
            <w:shd w:val="clear" w:color="auto" w:fill="auto"/>
          </w:tcPr>
          <w:p w14:paraId="3330AB1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D21A58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Margareta DĂNĂILĂ</w:t>
            </w:r>
          </w:p>
        </w:tc>
        <w:tc>
          <w:tcPr>
            <w:tcW w:w="4813" w:type="dxa"/>
            <w:shd w:val="clear" w:color="auto" w:fill="auto"/>
          </w:tcPr>
          <w:p w14:paraId="3ED7B050"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Administrator financiar</w:t>
            </w:r>
          </w:p>
        </w:tc>
      </w:tr>
      <w:tr w:rsidR="002C2CDC" w:rsidRPr="00885DEC" w14:paraId="1FB9BF99" w14:textId="77777777" w:rsidTr="00F27540">
        <w:tc>
          <w:tcPr>
            <w:tcW w:w="941" w:type="dxa"/>
            <w:shd w:val="clear" w:color="auto" w:fill="auto"/>
          </w:tcPr>
          <w:p w14:paraId="094D860E"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7E1C8B58"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Neculai SAVA</w:t>
            </w:r>
          </w:p>
        </w:tc>
        <w:tc>
          <w:tcPr>
            <w:tcW w:w="4813" w:type="dxa"/>
            <w:shd w:val="clear" w:color="auto" w:fill="auto"/>
          </w:tcPr>
          <w:p w14:paraId="281A9B0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Administrator financiar</w:t>
            </w:r>
          </w:p>
        </w:tc>
      </w:tr>
      <w:tr w:rsidR="002C2CDC" w:rsidRPr="00885DEC" w14:paraId="4C69D1A5" w14:textId="77777777" w:rsidTr="00F27540">
        <w:tc>
          <w:tcPr>
            <w:tcW w:w="941" w:type="dxa"/>
            <w:shd w:val="clear" w:color="auto" w:fill="auto"/>
          </w:tcPr>
          <w:p w14:paraId="33F80D93"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E2D94B2" w14:textId="77777777" w:rsidR="002C2CDC" w:rsidRPr="009C3386" w:rsidRDefault="002C2CDC" w:rsidP="00F27540">
            <w:pPr>
              <w:shd w:val="clear" w:color="auto" w:fill="FFFFFF"/>
              <w:overflowPunct/>
              <w:autoSpaceDE/>
              <w:autoSpaceDN/>
              <w:adjustRightInd/>
              <w:ind w:right="48"/>
              <w:jc w:val="both"/>
              <w:textAlignment w:val="auto"/>
              <w:rPr>
                <w:rFonts w:ascii="Times New Roman" w:eastAsia="Calibri" w:hAnsi="Times New Roman"/>
                <w:spacing w:val="-2"/>
                <w:lang w:val="it-IT"/>
              </w:rPr>
            </w:pPr>
            <w:r w:rsidRPr="009C3386">
              <w:rPr>
                <w:rFonts w:ascii="Times New Roman" w:eastAsia="Calibri" w:hAnsi="Times New Roman"/>
                <w:spacing w:val="-2"/>
                <w:lang w:val="it-IT"/>
              </w:rPr>
              <w:t>Ec. Mădălina Daniela MIHAI</w:t>
            </w:r>
          </w:p>
        </w:tc>
        <w:tc>
          <w:tcPr>
            <w:tcW w:w="4813" w:type="dxa"/>
            <w:shd w:val="clear" w:color="auto" w:fill="auto"/>
          </w:tcPr>
          <w:p w14:paraId="45AE57C4" w14:textId="77777777" w:rsidR="002C2CDC" w:rsidRPr="009C3386" w:rsidRDefault="002C2CDC" w:rsidP="00F27540">
            <w:pPr>
              <w:widowControl w:val="0"/>
              <w:overflowPunct/>
              <w:autoSpaceDE/>
              <w:autoSpaceDN/>
              <w:jc w:val="both"/>
              <w:rPr>
                <w:rFonts w:ascii="Times New Roman" w:eastAsia="Calibri" w:hAnsi="Times New Roman"/>
                <w:lang w:val="ro-RO" w:eastAsia="zh-CN"/>
              </w:rPr>
            </w:pPr>
            <w:r w:rsidRPr="009C3386">
              <w:rPr>
                <w:rFonts w:ascii="Times New Roman" w:eastAsia="Calibri" w:hAnsi="Times New Roman"/>
                <w:lang w:val="ro-RO"/>
              </w:rPr>
              <w:t>Administrator patrimoniu</w:t>
            </w:r>
          </w:p>
        </w:tc>
      </w:tr>
      <w:tr w:rsidR="002C2CDC" w:rsidRPr="00885DEC" w14:paraId="51CFECDF" w14:textId="77777777" w:rsidTr="00F27540">
        <w:tc>
          <w:tcPr>
            <w:tcW w:w="941" w:type="dxa"/>
            <w:shd w:val="clear" w:color="auto" w:fill="auto"/>
          </w:tcPr>
          <w:p w14:paraId="129C7FC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8DFEC03" w14:textId="77777777" w:rsidR="002C2CDC" w:rsidRPr="009C3386" w:rsidRDefault="002C2CDC" w:rsidP="00F27540">
            <w:pPr>
              <w:shd w:val="clear" w:color="auto" w:fill="FFFFFF"/>
              <w:overflowPunct/>
              <w:autoSpaceDE/>
              <w:autoSpaceDN/>
              <w:adjustRightInd/>
              <w:ind w:right="48"/>
              <w:jc w:val="both"/>
              <w:textAlignment w:val="auto"/>
              <w:rPr>
                <w:rFonts w:ascii="Times New Roman" w:eastAsia="Calibri" w:hAnsi="Times New Roman"/>
                <w:spacing w:val="-2"/>
                <w:lang w:val="it-IT"/>
              </w:rPr>
            </w:pPr>
            <w:r>
              <w:rPr>
                <w:rFonts w:ascii="Times New Roman" w:eastAsia="Calibri" w:hAnsi="Times New Roman"/>
                <w:spacing w:val="-2"/>
                <w:lang w:val="it-IT"/>
              </w:rPr>
              <w:t>Ec. Mihai Aurelian IRIMIA</w:t>
            </w:r>
          </w:p>
        </w:tc>
        <w:tc>
          <w:tcPr>
            <w:tcW w:w="4813" w:type="dxa"/>
            <w:shd w:val="clear" w:color="auto" w:fill="auto"/>
          </w:tcPr>
          <w:p w14:paraId="616DF153" w14:textId="77777777" w:rsidR="002C2CDC" w:rsidRPr="009C3386" w:rsidRDefault="002C2CDC" w:rsidP="00F27540">
            <w:pPr>
              <w:widowControl w:val="0"/>
              <w:overflowPunct/>
              <w:autoSpaceDE/>
              <w:autoSpaceDN/>
              <w:jc w:val="both"/>
              <w:rPr>
                <w:rFonts w:ascii="Times New Roman" w:eastAsia="Calibri" w:hAnsi="Times New Roman"/>
                <w:lang w:val="ro-RO"/>
              </w:rPr>
            </w:pPr>
            <w:r>
              <w:rPr>
                <w:rFonts w:ascii="Times New Roman" w:eastAsia="Calibri" w:hAnsi="Times New Roman"/>
                <w:lang w:val="ro-RO"/>
              </w:rPr>
              <w:t>Administrator financiar</w:t>
            </w:r>
          </w:p>
        </w:tc>
      </w:tr>
      <w:tr w:rsidR="002C2CDC" w:rsidRPr="001D44D5" w14:paraId="48B8ADD0" w14:textId="77777777" w:rsidTr="00F27540">
        <w:tc>
          <w:tcPr>
            <w:tcW w:w="941" w:type="dxa"/>
            <w:shd w:val="clear" w:color="auto" w:fill="auto"/>
          </w:tcPr>
          <w:p w14:paraId="30BEFA2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2990A861" w14:textId="73CF918C" w:rsidR="00D32383" w:rsidRPr="00D32383" w:rsidRDefault="00D32383" w:rsidP="00F27540">
            <w:pPr>
              <w:rPr>
                <w:rFonts w:ascii="Times New Roman" w:eastAsia="Times New Roman" w:hAnsi="Times New Roman"/>
                <w:kern w:val="1"/>
                <w:lang w:val="ro-RO" w:eastAsia="ar-SA"/>
              </w:rPr>
            </w:pPr>
            <w:r>
              <w:rPr>
                <w:rFonts w:ascii="Times New Roman" w:eastAsia="Times New Roman" w:hAnsi="Times New Roman"/>
                <w:kern w:val="1"/>
                <w:lang w:val="ro-RO" w:eastAsia="ar-SA"/>
              </w:rPr>
              <w:t>Cristian Munteniță</w:t>
            </w:r>
          </w:p>
        </w:tc>
        <w:tc>
          <w:tcPr>
            <w:tcW w:w="4813" w:type="dxa"/>
            <w:shd w:val="clear" w:color="auto" w:fill="auto"/>
          </w:tcPr>
          <w:p w14:paraId="2D9859C5" w14:textId="3068D088" w:rsidR="002C2CDC" w:rsidRPr="001F1487" w:rsidRDefault="00D32383" w:rsidP="00F27540">
            <w:pPr>
              <w:widowControl w:val="0"/>
              <w:overflowPunct/>
              <w:autoSpaceDE/>
              <w:autoSpaceDN/>
              <w:jc w:val="both"/>
              <w:rPr>
                <w:rFonts w:ascii="Times New Roman" w:eastAsia="Calibri" w:hAnsi="Times New Roman"/>
                <w:spacing w:val="-2"/>
                <w:lang w:val="nl-NL"/>
              </w:rPr>
            </w:pPr>
            <w:r>
              <w:rPr>
                <w:rFonts w:ascii="Times New Roman" w:eastAsia="Calibri" w:hAnsi="Times New Roman"/>
                <w:spacing w:val="-2"/>
                <w:lang w:val="it-IT"/>
              </w:rPr>
              <w:t>Director DFCTT</w:t>
            </w:r>
          </w:p>
        </w:tc>
      </w:tr>
    </w:tbl>
    <w:p w14:paraId="7ADF8D6B"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6D413B8D"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A968FD3"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D187860"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2ECEFC47"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5B0FDF1"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020AF1B4"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8E7301F"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 de corespondenţă (dacă este diferită)                                          ……....................................</w:t>
      </w:r>
    </w:p>
    <w:p w14:paraId="582E1C22"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Telefon / Fax</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BFA3378" w14:textId="77777777"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EDB7" w14:textId="77777777" w:rsidR="00081C7E" w:rsidRDefault="00081C7E">
      <w:r>
        <w:separator/>
      </w:r>
    </w:p>
  </w:endnote>
  <w:endnote w:type="continuationSeparator" w:id="0">
    <w:p w14:paraId="5B672D59" w14:textId="77777777" w:rsidR="00081C7E" w:rsidRDefault="0008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72DF" w14:textId="77777777" w:rsidR="00081C7E" w:rsidRDefault="00081C7E">
      <w:r>
        <w:separator/>
      </w:r>
    </w:p>
  </w:footnote>
  <w:footnote w:type="continuationSeparator" w:id="0">
    <w:p w14:paraId="56648C79" w14:textId="77777777" w:rsidR="00081C7E" w:rsidRDefault="00081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A7043"/>
    <w:multiLevelType w:val="hybridMultilevel"/>
    <w:tmpl w:val="4B323BD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4"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015656"/>
    <w:multiLevelType w:val="multilevel"/>
    <w:tmpl w:val="B2725AD8"/>
    <w:lvl w:ilvl="0">
      <w:numFmt w:val="bullet"/>
      <w:lvlText w:val="-"/>
      <w:lvlJc w:val="left"/>
      <w:pPr>
        <w:ind w:left="108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63EDC"/>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9C7B0A"/>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01078524">
    <w:abstractNumId w:val="31"/>
  </w:num>
  <w:num w:numId="2" w16cid:durableId="661397931">
    <w:abstractNumId w:val="27"/>
  </w:num>
  <w:num w:numId="3" w16cid:durableId="239609269">
    <w:abstractNumId w:val="29"/>
  </w:num>
  <w:num w:numId="4" w16cid:durableId="991064484">
    <w:abstractNumId w:val="13"/>
  </w:num>
  <w:num w:numId="5" w16cid:durableId="586156077">
    <w:abstractNumId w:val="26"/>
  </w:num>
  <w:num w:numId="6" w16cid:durableId="1167554237">
    <w:abstractNumId w:val="18"/>
  </w:num>
  <w:num w:numId="7" w16cid:durableId="1326133649">
    <w:abstractNumId w:val="21"/>
  </w:num>
  <w:num w:numId="8" w16cid:durableId="277223409">
    <w:abstractNumId w:val="9"/>
  </w:num>
  <w:num w:numId="9" w16cid:durableId="1213344451">
    <w:abstractNumId w:val="19"/>
  </w:num>
  <w:num w:numId="10" w16cid:durableId="220215113">
    <w:abstractNumId w:val="15"/>
  </w:num>
  <w:num w:numId="11" w16cid:durableId="308290709">
    <w:abstractNumId w:val="16"/>
  </w:num>
  <w:num w:numId="12" w16cid:durableId="1560936724">
    <w:abstractNumId w:val="7"/>
  </w:num>
  <w:num w:numId="13" w16cid:durableId="316692585">
    <w:abstractNumId w:val="12"/>
  </w:num>
  <w:num w:numId="14" w16cid:durableId="420759786">
    <w:abstractNumId w:val="24"/>
  </w:num>
  <w:num w:numId="15" w16cid:durableId="138111889">
    <w:abstractNumId w:val="14"/>
  </w:num>
  <w:num w:numId="16" w16cid:durableId="1047997900">
    <w:abstractNumId w:val="22"/>
  </w:num>
  <w:num w:numId="17" w16cid:durableId="149760545">
    <w:abstractNumId w:val="28"/>
  </w:num>
  <w:num w:numId="18" w16cid:durableId="1850870226">
    <w:abstractNumId w:val="5"/>
  </w:num>
  <w:num w:numId="19" w16cid:durableId="1833139849">
    <w:abstractNumId w:val="17"/>
  </w:num>
  <w:num w:numId="20" w16cid:durableId="1565608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5030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21612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6236606">
    <w:abstractNumId w:val="25"/>
  </w:num>
  <w:num w:numId="24" w16cid:durableId="1860511500">
    <w:abstractNumId w:val="23"/>
  </w:num>
  <w:num w:numId="25" w16cid:durableId="1305232448">
    <w:abstractNumId w:val="4"/>
  </w:num>
  <w:num w:numId="26" w16cid:durableId="1144590161">
    <w:abstractNumId w:val="8"/>
  </w:num>
  <w:num w:numId="27" w16cid:durableId="1083717656">
    <w:abstractNumId w:val="30"/>
  </w:num>
  <w:num w:numId="28" w16cid:durableId="1226839206">
    <w:abstractNumId w:val="10"/>
  </w:num>
  <w:num w:numId="29" w16cid:durableId="208162963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34E8"/>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C7E"/>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02FA"/>
    <w:rsid w:val="00135CF0"/>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4FDC"/>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0743"/>
    <w:rsid w:val="001C271D"/>
    <w:rsid w:val="001C3151"/>
    <w:rsid w:val="001C3E70"/>
    <w:rsid w:val="001C58E0"/>
    <w:rsid w:val="001C63B0"/>
    <w:rsid w:val="001C7BA4"/>
    <w:rsid w:val="001D44D5"/>
    <w:rsid w:val="001D4BFF"/>
    <w:rsid w:val="001D65EC"/>
    <w:rsid w:val="001D7E64"/>
    <w:rsid w:val="001E3AD2"/>
    <w:rsid w:val="001E5766"/>
    <w:rsid w:val="001F04E8"/>
    <w:rsid w:val="001F09DD"/>
    <w:rsid w:val="001F1487"/>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96660"/>
    <w:rsid w:val="002A5F0D"/>
    <w:rsid w:val="002A789A"/>
    <w:rsid w:val="002B1600"/>
    <w:rsid w:val="002B44E7"/>
    <w:rsid w:val="002B6149"/>
    <w:rsid w:val="002C2CDC"/>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1C72"/>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1274"/>
    <w:rsid w:val="00465647"/>
    <w:rsid w:val="004659D4"/>
    <w:rsid w:val="0047473F"/>
    <w:rsid w:val="0047519C"/>
    <w:rsid w:val="00481686"/>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3C5"/>
    <w:rsid w:val="005664B7"/>
    <w:rsid w:val="005704BD"/>
    <w:rsid w:val="0058118A"/>
    <w:rsid w:val="00587530"/>
    <w:rsid w:val="00591FBB"/>
    <w:rsid w:val="00592057"/>
    <w:rsid w:val="00597B7E"/>
    <w:rsid w:val="00597B95"/>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25B"/>
    <w:rsid w:val="005E59AF"/>
    <w:rsid w:val="005F4BD0"/>
    <w:rsid w:val="00605155"/>
    <w:rsid w:val="006118E6"/>
    <w:rsid w:val="0061361C"/>
    <w:rsid w:val="00613E6F"/>
    <w:rsid w:val="00615E08"/>
    <w:rsid w:val="00617CDA"/>
    <w:rsid w:val="0062247A"/>
    <w:rsid w:val="00625783"/>
    <w:rsid w:val="00627F1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345B"/>
    <w:rsid w:val="006652D2"/>
    <w:rsid w:val="00665855"/>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058"/>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5C0"/>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52199"/>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4A13"/>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5B51"/>
    <w:rsid w:val="00B27ACD"/>
    <w:rsid w:val="00B312F6"/>
    <w:rsid w:val="00B333E7"/>
    <w:rsid w:val="00B40FD2"/>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D7C37"/>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4858"/>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1681"/>
    <w:rsid w:val="00C62415"/>
    <w:rsid w:val="00C63DFA"/>
    <w:rsid w:val="00C64C59"/>
    <w:rsid w:val="00C674A4"/>
    <w:rsid w:val="00C75C99"/>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2383"/>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E46BD"/>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42D8"/>
    <w:rsid w:val="00E2718D"/>
    <w:rsid w:val="00E27957"/>
    <w:rsid w:val="00E3223A"/>
    <w:rsid w:val="00E359EC"/>
    <w:rsid w:val="00E40D4C"/>
    <w:rsid w:val="00E43113"/>
    <w:rsid w:val="00E44896"/>
    <w:rsid w:val="00E5056B"/>
    <w:rsid w:val="00E51A6F"/>
    <w:rsid w:val="00E52350"/>
    <w:rsid w:val="00E541AB"/>
    <w:rsid w:val="00E54DCE"/>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5127"/>
    <w:rsid w:val="00EB67E8"/>
    <w:rsid w:val="00EC1CCF"/>
    <w:rsid w:val="00EC1F78"/>
    <w:rsid w:val="00EC3674"/>
    <w:rsid w:val="00EC4C11"/>
    <w:rsid w:val="00EC5354"/>
    <w:rsid w:val="00EC7534"/>
    <w:rsid w:val="00ED384A"/>
    <w:rsid w:val="00ED6929"/>
    <w:rsid w:val="00ED7E2D"/>
    <w:rsid w:val="00EE0A23"/>
    <w:rsid w:val="00EE0A96"/>
    <w:rsid w:val="00EE1476"/>
    <w:rsid w:val="00EE325F"/>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65CDD"/>
    <w:rsid w:val="00F716DC"/>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4022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978">
      <w:bodyDiv w:val="1"/>
      <w:marLeft w:val="0"/>
      <w:marRight w:val="0"/>
      <w:marTop w:val="0"/>
      <w:marBottom w:val="0"/>
      <w:divBdr>
        <w:top w:val="none" w:sz="0" w:space="0" w:color="auto"/>
        <w:left w:val="none" w:sz="0" w:space="0" w:color="auto"/>
        <w:bottom w:val="none" w:sz="0" w:space="0" w:color="auto"/>
        <w:right w:val="none" w:sz="0" w:space="0" w:color="auto"/>
      </w:divBdr>
    </w:div>
    <w:div w:id="441263485">
      <w:bodyDiv w:val="1"/>
      <w:marLeft w:val="0"/>
      <w:marRight w:val="0"/>
      <w:marTop w:val="0"/>
      <w:marBottom w:val="0"/>
      <w:divBdr>
        <w:top w:val="none" w:sz="0" w:space="0" w:color="auto"/>
        <w:left w:val="none" w:sz="0" w:space="0" w:color="auto"/>
        <w:bottom w:val="none" w:sz="0" w:space="0" w:color="auto"/>
        <w:right w:val="none" w:sz="0" w:space="0" w:color="auto"/>
      </w:divBdr>
    </w:div>
    <w:div w:id="711152702">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74D62-6B96-4672-B8F4-3B003C18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14</Pages>
  <Words>4208</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285</cp:revision>
  <cp:lastPrinted>2023-04-10T07:20:00Z</cp:lastPrinted>
  <dcterms:created xsi:type="dcterms:W3CDTF">2019-02-28T12:32:00Z</dcterms:created>
  <dcterms:modified xsi:type="dcterms:W3CDTF">2023-05-26T07:03:00Z</dcterms:modified>
</cp:coreProperties>
</file>