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BC9D5" w14:textId="77777777" w:rsidR="006A18B0" w:rsidRPr="0018656E" w:rsidRDefault="006A18B0" w:rsidP="006A18B0">
      <w:pPr>
        <w:spacing w:before="120"/>
        <w:jc w:val="center"/>
        <w:outlineLvl w:val="0"/>
        <w:rPr>
          <w:rFonts w:ascii="Arial Narrow" w:hAnsi="Arial Narrow" w:cs="Arial"/>
          <w:b/>
          <w:lang w:val="ro-RO"/>
        </w:rPr>
      </w:pPr>
    </w:p>
    <w:p w14:paraId="680AC4E5"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00308134" w14:textId="77777777" w:rsidR="005A2F49" w:rsidRPr="00295786" w:rsidRDefault="005A2F49" w:rsidP="005A2F49">
      <w:pPr>
        <w:jc w:val="center"/>
        <w:rPr>
          <w:rFonts w:ascii="Arial Narrow" w:hAnsi="Arial Narrow"/>
          <w:b/>
          <w:bCs/>
          <w:i/>
          <w:noProof/>
          <w:sz w:val="24"/>
          <w:szCs w:val="24"/>
        </w:rPr>
      </w:pPr>
    </w:p>
    <w:p w14:paraId="5FD94C9B" w14:textId="77777777" w:rsidR="005A2F49" w:rsidRPr="00295786" w:rsidRDefault="005A2F49" w:rsidP="005A2F49">
      <w:pPr>
        <w:jc w:val="center"/>
        <w:rPr>
          <w:rFonts w:ascii="Arial Narrow" w:hAnsi="Arial Narrow"/>
          <w:b/>
          <w:bCs/>
          <w:i/>
          <w:noProof/>
          <w:sz w:val="24"/>
          <w:szCs w:val="24"/>
        </w:rPr>
      </w:pPr>
    </w:p>
    <w:p w14:paraId="2E5CB04D" w14:textId="77777777" w:rsidR="005A2F49" w:rsidRPr="00295786" w:rsidRDefault="005A2F49" w:rsidP="005A2F49">
      <w:pPr>
        <w:jc w:val="center"/>
        <w:rPr>
          <w:rFonts w:ascii="Arial Narrow" w:hAnsi="Arial Narrow"/>
          <w:b/>
          <w:bCs/>
          <w:i/>
          <w:noProof/>
          <w:sz w:val="24"/>
          <w:szCs w:val="24"/>
        </w:rPr>
      </w:pPr>
    </w:p>
    <w:p w14:paraId="34E4419B" w14:textId="77777777" w:rsidR="005A2F49" w:rsidRPr="00AF3B22" w:rsidRDefault="005A2F49" w:rsidP="005A2F49">
      <w:pPr>
        <w:ind w:left="1416" w:hanging="1416"/>
        <w:rPr>
          <w:rFonts w:ascii="Arial Narrow" w:hAnsi="Arial Narrow"/>
          <w:b/>
          <w:i/>
          <w:noProof/>
          <w:sz w:val="24"/>
          <w:szCs w:val="24"/>
        </w:rPr>
      </w:pPr>
    </w:p>
    <w:p w14:paraId="33B5A3A9"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5A5467C1"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731D3D63"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43C8FCD8" w14:textId="77777777" w:rsidR="00D015C8" w:rsidRPr="00AF3B22" w:rsidRDefault="00D015C8" w:rsidP="002345DD">
      <w:pPr>
        <w:rPr>
          <w:rFonts w:ascii="Arial Narrow" w:hAnsi="Arial Narrow"/>
          <w:b/>
          <w:i/>
          <w:noProof/>
          <w:sz w:val="24"/>
          <w:szCs w:val="24"/>
        </w:rPr>
      </w:pPr>
    </w:p>
    <w:p w14:paraId="1098CA4E"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5095D206" w14:textId="77777777" w:rsidR="00557393" w:rsidRPr="00AF3B22" w:rsidRDefault="00557393" w:rsidP="00D015C8">
      <w:pPr>
        <w:ind w:left="1416" w:hanging="1416"/>
        <w:rPr>
          <w:rFonts w:ascii="Arial Narrow" w:hAnsi="Arial Narrow"/>
          <w:b/>
          <w:i/>
          <w:noProof/>
          <w:sz w:val="24"/>
          <w:szCs w:val="24"/>
        </w:rPr>
      </w:pPr>
    </w:p>
    <w:p w14:paraId="1EA71928"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0B7CD95E" w14:textId="77777777" w:rsidR="00256212" w:rsidRPr="00295786" w:rsidRDefault="00256212" w:rsidP="00256212">
      <w:pPr>
        <w:rPr>
          <w:rFonts w:ascii="Arial Narrow" w:hAnsi="Arial Narrow"/>
          <w:b/>
          <w:bCs/>
          <w:i/>
          <w:noProof/>
          <w:sz w:val="24"/>
          <w:szCs w:val="24"/>
        </w:rPr>
      </w:pPr>
    </w:p>
    <w:p w14:paraId="4FABA9B7" w14:textId="77777777" w:rsidR="00256212" w:rsidRPr="001C3151" w:rsidRDefault="00256212" w:rsidP="00A11A10">
      <w:pPr>
        <w:spacing w:line="360" w:lineRule="auto"/>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1C3151">
        <w:rPr>
          <w:rFonts w:ascii="Arial Narrow" w:hAnsi="Arial Narrow" w:cs="Calibri"/>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1C3151">
        <w:rPr>
          <w:rFonts w:ascii="Arial Narrow" w:hAnsi="Arial Narrow" w:cs="Calibri"/>
          <w:b/>
          <w:i/>
          <w:noProof/>
          <w:sz w:val="24"/>
          <w:szCs w:val="24"/>
        </w:rPr>
        <w:t>ţ</w:t>
      </w:r>
      <w:r w:rsidRPr="001C3151">
        <w:rPr>
          <w:rFonts w:ascii="Arial Narrow" w:hAnsi="Arial Narrow"/>
          <w:b/>
          <w:i/>
          <w:noProof/>
          <w:sz w:val="24"/>
          <w:szCs w:val="24"/>
        </w:rPr>
        <w:t>i/ ofertan</w:t>
      </w:r>
      <w:r w:rsidRPr="001C3151">
        <w:rPr>
          <w:rFonts w:ascii="Arial Narrow" w:hAnsi="Arial Narrow" w:cs="Calibri"/>
          <w:b/>
          <w:i/>
          <w:noProof/>
          <w:sz w:val="24"/>
          <w:szCs w:val="24"/>
        </w:rPr>
        <w:t>ţ</w:t>
      </w:r>
      <w:r w:rsidRPr="001C3151">
        <w:rPr>
          <w:rFonts w:ascii="Arial Narrow" w:hAnsi="Arial Narrow"/>
          <w:b/>
          <w:i/>
          <w:noProof/>
          <w:sz w:val="24"/>
          <w:szCs w:val="24"/>
        </w:rPr>
        <w:t>i asocia</w:t>
      </w:r>
      <w:r w:rsidRPr="001C3151">
        <w:rPr>
          <w:rFonts w:ascii="Arial Narrow" w:hAnsi="Arial Narrow" w:cs="Calibri"/>
          <w:b/>
          <w:i/>
          <w:noProof/>
          <w:sz w:val="24"/>
          <w:szCs w:val="24"/>
        </w:rPr>
        <w:t>ţ</w:t>
      </w:r>
      <w:r w:rsidRPr="001C3151">
        <w:rPr>
          <w:rFonts w:ascii="Arial Narrow" w:hAnsi="Arial Narrow"/>
          <w:b/>
          <w:i/>
          <w:noProof/>
          <w:sz w:val="24"/>
          <w:szCs w:val="24"/>
        </w:rPr>
        <w:t>i/ subcontractan</w:t>
      </w:r>
      <w:r w:rsidRPr="001C3151">
        <w:rPr>
          <w:rFonts w:ascii="Arial Narrow" w:hAnsi="Arial Narrow" w:cs="Calibri"/>
          <w:b/>
          <w:i/>
          <w:noProof/>
          <w:sz w:val="24"/>
          <w:szCs w:val="24"/>
        </w:rPr>
        <w:t>ţ</w:t>
      </w:r>
      <w:r w:rsidRPr="001C3151">
        <w:rPr>
          <w:rFonts w:ascii="Arial Narrow" w:hAnsi="Arial Narrow"/>
          <w:b/>
          <w:i/>
          <w:noProof/>
          <w:sz w:val="24"/>
          <w:szCs w:val="24"/>
        </w:rPr>
        <w:t>i/ter</w:t>
      </w:r>
      <w:r w:rsidRPr="001C3151">
        <w:rPr>
          <w:rFonts w:ascii="Arial Narrow" w:hAnsi="Arial Narrow" w:cs="Calibri"/>
          <w:b/>
          <w:i/>
          <w:noProof/>
          <w:sz w:val="24"/>
          <w:szCs w:val="24"/>
        </w:rPr>
        <w:t>ţ</w:t>
      </w:r>
      <w:r w:rsidRPr="001C3151">
        <w:rPr>
          <w:rFonts w:ascii="Arial Narrow" w:hAnsi="Arial Narrow"/>
          <w:b/>
          <w:i/>
          <w:noProof/>
          <w:sz w:val="24"/>
          <w:szCs w:val="24"/>
        </w:rPr>
        <w:t>i sus</w:t>
      </w:r>
      <w:r w:rsidRPr="001C3151">
        <w:rPr>
          <w:rFonts w:ascii="Arial Narrow" w:hAnsi="Arial Narrow" w:cs="Calibri"/>
          <w:b/>
          <w:i/>
          <w:noProof/>
          <w:sz w:val="24"/>
          <w:szCs w:val="24"/>
        </w:rPr>
        <w:t>ţ</w:t>
      </w:r>
      <w:r w:rsidRPr="001C3151">
        <w:rPr>
          <w:rFonts w:ascii="Arial Narrow" w:hAnsi="Arial Narrow"/>
          <w:b/>
          <w:i/>
          <w:noProof/>
          <w:sz w:val="24"/>
          <w:szCs w:val="24"/>
        </w:rPr>
        <w:t>in</w:t>
      </w:r>
      <w:r w:rsidRPr="001C3151">
        <w:rPr>
          <w:rFonts w:ascii="Arial Narrow" w:hAnsi="Arial Narrow" w:cs="Calibri"/>
          <w:b/>
          <w:i/>
          <w:noProof/>
          <w:sz w:val="24"/>
          <w:szCs w:val="24"/>
        </w:rPr>
        <w:t>ă</w:t>
      </w:r>
      <w:r w:rsidRPr="001C3151">
        <w:rPr>
          <w:rFonts w:ascii="Arial Narrow" w:hAnsi="Arial Narrow"/>
          <w:b/>
          <w:i/>
          <w:noProof/>
          <w:sz w:val="24"/>
          <w:szCs w:val="24"/>
        </w:rPr>
        <w:t>tori</w:t>
      </w:r>
    </w:p>
    <w:p w14:paraId="079A9EA9" w14:textId="77777777" w:rsidR="00D015C8" w:rsidRPr="00295786" w:rsidRDefault="00D015C8" w:rsidP="002345DD">
      <w:pPr>
        <w:rPr>
          <w:rFonts w:ascii="Arial Narrow" w:hAnsi="Arial Narrow"/>
          <w:b/>
          <w:i/>
          <w:noProof/>
          <w:sz w:val="24"/>
          <w:szCs w:val="24"/>
        </w:rPr>
      </w:pPr>
    </w:p>
    <w:p w14:paraId="51C57051" w14:textId="77777777" w:rsidR="0065266D" w:rsidRPr="00295786" w:rsidRDefault="0065266D" w:rsidP="002345DD">
      <w:pPr>
        <w:rPr>
          <w:rFonts w:ascii="Arial Narrow" w:hAnsi="Arial Narrow"/>
          <w:b/>
          <w:i/>
          <w:noProof/>
          <w:sz w:val="24"/>
          <w:szCs w:val="24"/>
        </w:rPr>
      </w:pPr>
    </w:p>
    <w:p w14:paraId="1E72B2BD" w14:textId="77777777" w:rsidR="005A2F49" w:rsidRPr="00295786" w:rsidRDefault="005A2F49" w:rsidP="005A2F49">
      <w:pPr>
        <w:rPr>
          <w:rFonts w:ascii="Arial Narrow" w:hAnsi="Arial Narrow"/>
          <w:i/>
          <w:noProof/>
          <w:sz w:val="24"/>
          <w:szCs w:val="24"/>
        </w:rPr>
      </w:pPr>
    </w:p>
    <w:p w14:paraId="313FB1EF" w14:textId="77777777" w:rsidR="002345DD" w:rsidRPr="00295786" w:rsidRDefault="002345DD" w:rsidP="00E5056B">
      <w:pPr>
        <w:jc w:val="right"/>
        <w:rPr>
          <w:rFonts w:ascii="Arial Narrow" w:hAnsi="Arial Narrow"/>
          <w:i/>
          <w:noProof/>
          <w:sz w:val="24"/>
          <w:szCs w:val="24"/>
        </w:rPr>
      </w:pPr>
    </w:p>
    <w:p w14:paraId="7399FD48" w14:textId="77777777" w:rsidR="002345DD" w:rsidRPr="00295786" w:rsidRDefault="002345DD" w:rsidP="00E5056B">
      <w:pPr>
        <w:jc w:val="right"/>
        <w:rPr>
          <w:rFonts w:ascii="Arial Narrow" w:hAnsi="Arial Narrow"/>
          <w:i/>
          <w:noProof/>
          <w:sz w:val="24"/>
          <w:szCs w:val="24"/>
        </w:rPr>
      </w:pPr>
    </w:p>
    <w:p w14:paraId="75969CBA" w14:textId="77777777" w:rsidR="002345DD" w:rsidRPr="00295786" w:rsidRDefault="002345DD" w:rsidP="00E5056B">
      <w:pPr>
        <w:jc w:val="right"/>
        <w:rPr>
          <w:rFonts w:ascii="Arial Narrow" w:hAnsi="Arial Narrow"/>
          <w:i/>
          <w:noProof/>
          <w:sz w:val="24"/>
          <w:szCs w:val="24"/>
        </w:rPr>
      </w:pPr>
    </w:p>
    <w:p w14:paraId="2E07893A" w14:textId="77777777" w:rsidR="002345DD" w:rsidRPr="00295786" w:rsidRDefault="002345DD" w:rsidP="00E5056B">
      <w:pPr>
        <w:jc w:val="right"/>
        <w:rPr>
          <w:rFonts w:ascii="Arial Narrow" w:hAnsi="Arial Narrow"/>
          <w:i/>
          <w:noProof/>
          <w:sz w:val="24"/>
          <w:szCs w:val="24"/>
        </w:rPr>
      </w:pPr>
    </w:p>
    <w:p w14:paraId="72284112" w14:textId="77777777" w:rsidR="002345DD" w:rsidRPr="00295786" w:rsidRDefault="002345DD" w:rsidP="00E5056B">
      <w:pPr>
        <w:jc w:val="right"/>
        <w:rPr>
          <w:rFonts w:ascii="Arial Narrow" w:hAnsi="Arial Narrow"/>
          <w:i/>
          <w:noProof/>
          <w:sz w:val="24"/>
          <w:szCs w:val="24"/>
        </w:rPr>
      </w:pPr>
    </w:p>
    <w:p w14:paraId="0D5548ED" w14:textId="77777777" w:rsidR="002345DD" w:rsidRPr="00295786" w:rsidRDefault="002345DD" w:rsidP="00E5056B">
      <w:pPr>
        <w:jc w:val="right"/>
        <w:rPr>
          <w:rFonts w:ascii="Arial Narrow" w:hAnsi="Arial Narrow"/>
          <w:i/>
          <w:noProof/>
          <w:sz w:val="24"/>
          <w:szCs w:val="24"/>
        </w:rPr>
      </w:pPr>
    </w:p>
    <w:p w14:paraId="1BDB6977" w14:textId="77777777" w:rsidR="002345DD" w:rsidRPr="00295786" w:rsidRDefault="002345DD" w:rsidP="00E5056B">
      <w:pPr>
        <w:jc w:val="right"/>
        <w:rPr>
          <w:rFonts w:ascii="Arial Narrow" w:hAnsi="Arial Narrow"/>
          <w:i/>
          <w:noProof/>
          <w:sz w:val="24"/>
          <w:szCs w:val="24"/>
        </w:rPr>
      </w:pPr>
    </w:p>
    <w:p w14:paraId="4B69CB01" w14:textId="77777777" w:rsidR="002345DD" w:rsidRPr="00295786" w:rsidRDefault="002345DD" w:rsidP="00E5056B">
      <w:pPr>
        <w:jc w:val="right"/>
        <w:rPr>
          <w:rFonts w:ascii="Arial Narrow" w:hAnsi="Arial Narrow"/>
          <w:i/>
          <w:noProof/>
          <w:sz w:val="24"/>
          <w:szCs w:val="24"/>
        </w:rPr>
      </w:pPr>
    </w:p>
    <w:p w14:paraId="349DB7DC" w14:textId="77777777" w:rsidR="002345DD" w:rsidRPr="00295786" w:rsidRDefault="002345DD" w:rsidP="00E5056B">
      <w:pPr>
        <w:jc w:val="right"/>
        <w:rPr>
          <w:rFonts w:ascii="Arial Narrow" w:hAnsi="Arial Narrow"/>
          <w:i/>
          <w:noProof/>
          <w:sz w:val="24"/>
          <w:szCs w:val="24"/>
        </w:rPr>
      </w:pPr>
    </w:p>
    <w:p w14:paraId="21A34C3D" w14:textId="77777777" w:rsidR="002345DD" w:rsidRPr="00295786" w:rsidRDefault="002345DD" w:rsidP="00E5056B">
      <w:pPr>
        <w:jc w:val="right"/>
        <w:rPr>
          <w:rFonts w:ascii="Arial Narrow" w:hAnsi="Arial Narrow"/>
          <w:i/>
          <w:noProof/>
          <w:sz w:val="24"/>
          <w:szCs w:val="24"/>
        </w:rPr>
      </w:pPr>
    </w:p>
    <w:p w14:paraId="10B0876C" w14:textId="77777777" w:rsidR="002345DD" w:rsidRPr="00295786" w:rsidRDefault="002345DD" w:rsidP="00E5056B">
      <w:pPr>
        <w:jc w:val="right"/>
        <w:rPr>
          <w:rFonts w:ascii="Arial Narrow" w:hAnsi="Arial Narrow"/>
          <w:i/>
          <w:noProof/>
          <w:sz w:val="24"/>
          <w:szCs w:val="24"/>
        </w:rPr>
      </w:pPr>
    </w:p>
    <w:p w14:paraId="5F47E3BE" w14:textId="77777777" w:rsidR="002345DD" w:rsidRPr="00295786" w:rsidRDefault="002345DD" w:rsidP="00E5056B">
      <w:pPr>
        <w:jc w:val="right"/>
        <w:rPr>
          <w:rFonts w:ascii="Arial Narrow" w:hAnsi="Arial Narrow"/>
          <w:i/>
          <w:noProof/>
          <w:sz w:val="24"/>
          <w:szCs w:val="24"/>
        </w:rPr>
      </w:pPr>
    </w:p>
    <w:p w14:paraId="63F8E1FD" w14:textId="77777777" w:rsidR="002345DD" w:rsidRPr="00295786" w:rsidRDefault="002345DD" w:rsidP="00E5056B">
      <w:pPr>
        <w:jc w:val="right"/>
        <w:rPr>
          <w:rFonts w:ascii="Arial Narrow" w:hAnsi="Arial Narrow"/>
          <w:i/>
          <w:noProof/>
          <w:sz w:val="24"/>
          <w:szCs w:val="24"/>
        </w:rPr>
      </w:pPr>
    </w:p>
    <w:p w14:paraId="5E028B50" w14:textId="77777777" w:rsidR="002345DD" w:rsidRPr="00295786" w:rsidRDefault="002345DD" w:rsidP="00E5056B">
      <w:pPr>
        <w:jc w:val="right"/>
        <w:rPr>
          <w:rFonts w:ascii="Arial Narrow" w:hAnsi="Arial Narrow"/>
          <w:i/>
          <w:noProof/>
          <w:sz w:val="24"/>
          <w:szCs w:val="24"/>
        </w:rPr>
      </w:pPr>
    </w:p>
    <w:p w14:paraId="22A76530" w14:textId="77777777" w:rsidR="002345DD" w:rsidRPr="00295786" w:rsidRDefault="002345DD" w:rsidP="00E5056B">
      <w:pPr>
        <w:jc w:val="right"/>
        <w:rPr>
          <w:rFonts w:ascii="Arial Narrow" w:hAnsi="Arial Narrow"/>
          <w:i/>
          <w:noProof/>
          <w:sz w:val="24"/>
          <w:szCs w:val="24"/>
        </w:rPr>
      </w:pPr>
    </w:p>
    <w:p w14:paraId="0AE1B636" w14:textId="77777777" w:rsidR="002345DD" w:rsidRPr="00295786" w:rsidRDefault="002345DD" w:rsidP="00E5056B">
      <w:pPr>
        <w:jc w:val="right"/>
        <w:rPr>
          <w:rFonts w:ascii="Arial Narrow" w:hAnsi="Arial Narrow"/>
          <w:i/>
          <w:noProof/>
          <w:sz w:val="24"/>
          <w:szCs w:val="24"/>
        </w:rPr>
      </w:pPr>
    </w:p>
    <w:p w14:paraId="1017EBF2" w14:textId="77777777" w:rsidR="002345DD" w:rsidRPr="00295786" w:rsidRDefault="002345DD" w:rsidP="00E5056B">
      <w:pPr>
        <w:jc w:val="right"/>
        <w:rPr>
          <w:rFonts w:ascii="Arial Narrow" w:hAnsi="Arial Narrow"/>
          <w:i/>
          <w:noProof/>
          <w:sz w:val="24"/>
          <w:szCs w:val="24"/>
        </w:rPr>
      </w:pPr>
    </w:p>
    <w:p w14:paraId="00C34A7B" w14:textId="77777777" w:rsidR="002345DD" w:rsidRPr="00295786" w:rsidRDefault="002345DD" w:rsidP="00E5056B">
      <w:pPr>
        <w:jc w:val="right"/>
        <w:rPr>
          <w:rFonts w:ascii="Arial Narrow" w:hAnsi="Arial Narrow"/>
          <w:i/>
          <w:noProof/>
          <w:sz w:val="24"/>
          <w:szCs w:val="24"/>
        </w:rPr>
      </w:pPr>
    </w:p>
    <w:p w14:paraId="5F0D0090" w14:textId="77777777" w:rsidR="002345DD" w:rsidRPr="00295786" w:rsidRDefault="002345DD" w:rsidP="00E5056B">
      <w:pPr>
        <w:jc w:val="right"/>
        <w:rPr>
          <w:rFonts w:ascii="Arial Narrow" w:hAnsi="Arial Narrow"/>
          <w:i/>
          <w:noProof/>
          <w:sz w:val="24"/>
          <w:szCs w:val="24"/>
        </w:rPr>
      </w:pPr>
    </w:p>
    <w:p w14:paraId="10DB70C7" w14:textId="77777777" w:rsidR="002345DD" w:rsidRPr="00295786" w:rsidRDefault="002345DD" w:rsidP="00E5056B">
      <w:pPr>
        <w:jc w:val="right"/>
        <w:rPr>
          <w:rFonts w:ascii="Arial Narrow" w:hAnsi="Arial Narrow"/>
          <w:i/>
          <w:noProof/>
          <w:sz w:val="24"/>
          <w:szCs w:val="24"/>
        </w:rPr>
      </w:pPr>
    </w:p>
    <w:p w14:paraId="4D8246C7" w14:textId="77777777" w:rsidR="002345DD" w:rsidRPr="00295786" w:rsidRDefault="002345DD" w:rsidP="00E5056B">
      <w:pPr>
        <w:jc w:val="right"/>
        <w:rPr>
          <w:rFonts w:ascii="Arial Narrow" w:hAnsi="Arial Narrow"/>
          <w:i/>
          <w:noProof/>
          <w:sz w:val="24"/>
          <w:szCs w:val="24"/>
        </w:rPr>
      </w:pPr>
    </w:p>
    <w:p w14:paraId="19E21AE2" w14:textId="77777777" w:rsidR="002345DD" w:rsidRPr="00295786" w:rsidRDefault="002345DD" w:rsidP="00E5056B">
      <w:pPr>
        <w:jc w:val="right"/>
        <w:rPr>
          <w:rFonts w:ascii="Arial Narrow" w:hAnsi="Arial Narrow"/>
          <w:i/>
          <w:noProof/>
          <w:sz w:val="24"/>
          <w:szCs w:val="24"/>
        </w:rPr>
      </w:pPr>
    </w:p>
    <w:p w14:paraId="122E1ABC" w14:textId="77777777" w:rsidR="002345DD" w:rsidRPr="00295786" w:rsidRDefault="002345DD" w:rsidP="00E5056B">
      <w:pPr>
        <w:jc w:val="right"/>
        <w:rPr>
          <w:rFonts w:ascii="Arial Narrow" w:hAnsi="Arial Narrow"/>
          <w:i/>
          <w:noProof/>
          <w:sz w:val="24"/>
          <w:szCs w:val="24"/>
        </w:rPr>
      </w:pPr>
    </w:p>
    <w:p w14:paraId="0DC44E7B" w14:textId="77777777" w:rsidR="002345DD" w:rsidRPr="00295786" w:rsidRDefault="002345DD" w:rsidP="00E5056B">
      <w:pPr>
        <w:jc w:val="right"/>
        <w:rPr>
          <w:rFonts w:ascii="Arial Narrow" w:hAnsi="Arial Narrow"/>
          <w:i/>
          <w:noProof/>
          <w:sz w:val="24"/>
          <w:szCs w:val="24"/>
        </w:rPr>
      </w:pPr>
    </w:p>
    <w:p w14:paraId="3F03704B" w14:textId="77777777" w:rsidR="002345DD" w:rsidRPr="00295786" w:rsidRDefault="002345DD" w:rsidP="00E5056B">
      <w:pPr>
        <w:jc w:val="right"/>
        <w:rPr>
          <w:rFonts w:ascii="Arial Narrow" w:hAnsi="Arial Narrow"/>
          <w:i/>
          <w:noProof/>
          <w:sz w:val="24"/>
          <w:szCs w:val="24"/>
        </w:rPr>
      </w:pPr>
    </w:p>
    <w:p w14:paraId="01F7BC26" w14:textId="77777777" w:rsidR="002345DD" w:rsidRPr="00295786" w:rsidRDefault="002345DD" w:rsidP="00E5056B">
      <w:pPr>
        <w:jc w:val="right"/>
        <w:rPr>
          <w:rFonts w:ascii="Arial Narrow" w:hAnsi="Arial Narrow"/>
          <w:i/>
          <w:noProof/>
          <w:sz w:val="24"/>
          <w:szCs w:val="24"/>
        </w:rPr>
      </w:pPr>
    </w:p>
    <w:p w14:paraId="17F9BB8C" w14:textId="77777777" w:rsidR="002345DD" w:rsidRPr="00295786" w:rsidRDefault="002345DD" w:rsidP="00E5056B">
      <w:pPr>
        <w:jc w:val="right"/>
        <w:rPr>
          <w:rFonts w:ascii="Arial Narrow" w:hAnsi="Arial Narrow"/>
          <w:i/>
          <w:noProof/>
          <w:sz w:val="24"/>
          <w:szCs w:val="24"/>
        </w:rPr>
      </w:pPr>
    </w:p>
    <w:p w14:paraId="629CB71C" w14:textId="77777777" w:rsidR="002345DD" w:rsidRPr="00295786" w:rsidRDefault="002345DD" w:rsidP="00E5056B">
      <w:pPr>
        <w:jc w:val="right"/>
        <w:rPr>
          <w:rFonts w:ascii="Arial Narrow" w:hAnsi="Arial Narrow"/>
          <w:i/>
          <w:noProof/>
          <w:sz w:val="24"/>
          <w:szCs w:val="24"/>
        </w:rPr>
      </w:pPr>
    </w:p>
    <w:p w14:paraId="3129A86E" w14:textId="77777777" w:rsidR="002345DD" w:rsidRPr="00295786" w:rsidRDefault="002345DD" w:rsidP="00E5056B">
      <w:pPr>
        <w:jc w:val="right"/>
        <w:rPr>
          <w:rFonts w:ascii="Arial Narrow" w:hAnsi="Arial Narrow"/>
          <w:i/>
          <w:noProof/>
          <w:sz w:val="24"/>
          <w:szCs w:val="24"/>
        </w:rPr>
      </w:pPr>
    </w:p>
    <w:p w14:paraId="262F5616" w14:textId="77777777" w:rsidR="002345DD" w:rsidRPr="00295786" w:rsidRDefault="002345DD" w:rsidP="00E5056B">
      <w:pPr>
        <w:jc w:val="right"/>
        <w:rPr>
          <w:rFonts w:ascii="Arial Narrow" w:hAnsi="Arial Narrow"/>
          <w:i/>
          <w:noProof/>
          <w:sz w:val="24"/>
          <w:szCs w:val="24"/>
        </w:rPr>
      </w:pPr>
    </w:p>
    <w:p w14:paraId="01064078" w14:textId="77777777" w:rsidR="002345DD" w:rsidRPr="00295786" w:rsidRDefault="002345DD" w:rsidP="00E5056B">
      <w:pPr>
        <w:jc w:val="right"/>
        <w:rPr>
          <w:rFonts w:ascii="Arial Narrow" w:hAnsi="Arial Narrow"/>
          <w:i/>
          <w:noProof/>
          <w:sz w:val="24"/>
          <w:szCs w:val="24"/>
        </w:rPr>
      </w:pPr>
    </w:p>
    <w:p w14:paraId="67E3F117" w14:textId="77777777" w:rsidR="002345DD" w:rsidRPr="00295786" w:rsidRDefault="002345DD" w:rsidP="00E5056B">
      <w:pPr>
        <w:jc w:val="right"/>
        <w:rPr>
          <w:rFonts w:ascii="Arial Narrow" w:hAnsi="Arial Narrow"/>
          <w:i/>
          <w:noProof/>
          <w:sz w:val="24"/>
          <w:szCs w:val="24"/>
        </w:rPr>
      </w:pPr>
    </w:p>
    <w:p w14:paraId="2EA4F3B9" w14:textId="77777777" w:rsidR="002345DD" w:rsidRPr="00295786" w:rsidRDefault="002345DD" w:rsidP="00E5056B">
      <w:pPr>
        <w:jc w:val="right"/>
        <w:rPr>
          <w:rFonts w:ascii="Arial Narrow" w:hAnsi="Arial Narrow"/>
          <w:i/>
          <w:noProof/>
          <w:sz w:val="24"/>
          <w:szCs w:val="24"/>
        </w:rPr>
      </w:pPr>
    </w:p>
    <w:p w14:paraId="0926C286" w14:textId="77777777" w:rsidR="002345DD" w:rsidRPr="00295786" w:rsidRDefault="002345DD" w:rsidP="00E5056B">
      <w:pPr>
        <w:jc w:val="right"/>
        <w:rPr>
          <w:rFonts w:ascii="Arial Narrow" w:hAnsi="Arial Narrow"/>
          <w:i/>
          <w:noProof/>
          <w:sz w:val="24"/>
          <w:szCs w:val="24"/>
        </w:rPr>
      </w:pPr>
    </w:p>
    <w:p w14:paraId="2F0138A4" w14:textId="77777777" w:rsidR="002345DD" w:rsidRPr="00295786" w:rsidRDefault="002345DD" w:rsidP="00E5056B">
      <w:pPr>
        <w:jc w:val="right"/>
        <w:rPr>
          <w:rFonts w:ascii="Arial Narrow" w:hAnsi="Arial Narrow"/>
          <w:i/>
          <w:noProof/>
          <w:sz w:val="24"/>
          <w:szCs w:val="24"/>
        </w:rPr>
      </w:pPr>
    </w:p>
    <w:p w14:paraId="5CE6BAA0" w14:textId="77777777" w:rsidR="00BF31FF" w:rsidRDefault="00BF31FF" w:rsidP="00BF31FF">
      <w:pPr>
        <w:rPr>
          <w:rFonts w:ascii="Arial Narrow" w:hAnsi="Arial Narrow"/>
          <w:i/>
          <w:noProof/>
          <w:sz w:val="24"/>
          <w:szCs w:val="24"/>
        </w:rPr>
      </w:pPr>
    </w:p>
    <w:p w14:paraId="1A927E2B" w14:textId="77777777" w:rsidR="00256212" w:rsidRDefault="00256212" w:rsidP="00BF31FF">
      <w:pPr>
        <w:rPr>
          <w:rStyle w:val="PageNumber"/>
          <w:rFonts w:ascii="Arial Narrow" w:hAnsi="Arial Narrow"/>
          <w:b/>
          <w:i/>
          <w:sz w:val="24"/>
          <w:szCs w:val="24"/>
        </w:rPr>
      </w:pPr>
    </w:p>
    <w:p w14:paraId="00FEFCA2"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512E917E" w14:textId="77777777" w:rsidR="00E5056B" w:rsidRPr="00295786" w:rsidRDefault="00E5056B" w:rsidP="00E5056B">
      <w:pPr>
        <w:jc w:val="both"/>
        <w:outlineLvl w:val="0"/>
        <w:rPr>
          <w:rFonts w:ascii="Arial Narrow" w:hAnsi="Arial Narrow"/>
          <w:i/>
          <w:noProof/>
          <w:sz w:val="24"/>
          <w:szCs w:val="24"/>
        </w:rPr>
      </w:pPr>
    </w:p>
    <w:p w14:paraId="029062EC"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782FB5FF"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965F5AB"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78E7F9B" w14:textId="77777777" w:rsidR="00054DB3" w:rsidRPr="00295786" w:rsidRDefault="00054DB3" w:rsidP="00054DB3">
      <w:pPr>
        <w:jc w:val="center"/>
        <w:rPr>
          <w:rFonts w:ascii="Arial Narrow" w:hAnsi="Arial Narrow" w:cs="Arial"/>
          <w:b/>
          <w:sz w:val="24"/>
          <w:szCs w:val="24"/>
          <w:lang w:val="ro-RO"/>
        </w:rPr>
      </w:pPr>
    </w:p>
    <w:p w14:paraId="70C23905" w14:textId="77777777" w:rsidR="00054DB3" w:rsidRPr="00295786" w:rsidRDefault="00054DB3" w:rsidP="00054DB3">
      <w:pPr>
        <w:jc w:val="center"/>
        <w:rPr>
          <w:rFonts w:ascii="Arial Narrow" w:hAnsi="Arial Narrow" w:cs="Arial"/>
          <w:b/>
          <w:sz w:val="24"/>
          <w:szCs w:val="24"/>
          <w:lang w:val="ro-RO"/>
        </w:rPr>
      </w:pPr>
    </w:p>
    <w:p w14:paraId="66125B3E"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69433F0D"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3D6B44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6ECF10D6" w14:textId="77777777" w:rsidR="00054DB3" w:rsidRPr="00295786" w:rsidRDefault="00054DB3" w:rsidP="00054DB3">
      <w:pPr>
        <w:jc w:val="both"/>
        <w:rPr>
          <w:rFonts w:ascii="Arial Narrow" w:hAnsi="Arial Narrow" w:cs="Arial"/>
          <w:sz w:val="24"/>
          <w:szCs w:val="24"/>
          <w:lang w:val="ro-RO"/>
        </w:rPr>
      </w:pPr>
    </w:p>
    <w:p w14:paraId="18C5C40D"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75FEE62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ED19382"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50480717" w14:textId="6525BE34" w:rsidR="005526C0" w:rsidRPr="00295786" w:rsidRDefault="00385480" w:rsidP="005526C0">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w:t>
      </w:r>
      <w:r w:rsidR="005526C0">
        <w:rPr>
          <w:rFonts w:ascii="Arial Narrow" w:hAnsi="Arial Narrow" w:cs="Arial"/>
          <w:sz w:val="24"/>
          <w:szCs w:val="24"/>
          <w:lang w:val="it-IT"/>
        </w:rPr>
        <w:t>Ne angajăm să menținem această ofertă valabilă pentru o durată</w:t>
      </w:r>
      <w:r w:rsidR="005526C0" w:rsidRPr="00295786">
        <w:rPr>
          <w:rFonts w:ascii="Arial Narrow" w:hAnsi="Arial Narrow" w:cs="Arial"/>
          <w:sz w:val="24"/>
          <w:szCs w:val="24"/>
          <w:lang w:val="it-IT"/>
        </w:rPr>
        <w:t xml:space="preserve"> de_</w:t>
      </w:r>
      <w:r w:rsidR="005526C0">
        <w:rPr>
          <w:rFonts w:ascii="Arial Narrow" w:hAnsi="Arial Narrow" w:cs="Arial"/>
          <w:sz w:val="24"/>
          <w:szCs w:val="24"/>
          <w:lang w:val="it-IT"/>
        </w:rPr>
        <w:t>_____________ zile, respectiv până</w:t>
      </w:r>
      <w:r w:rsidR="005526C0" w:rsidRPr="00295786">
        <w:rPr>
          <w:rFonts w:ascii="Arial Narrow" w:hAnsi="Arial Narrow" w:cs="Arial"/>
          <w:sz w:val="24"/>
          <w:szCs w:val="24"/>
          <w:lang w:val="it-IT"/>
        </w:rPr>
        <w:t xml:space="preserve"> la data de __________________</w:t>
      </w:r>
      <w:r w:rsidR="005526C0" w:rsidRPr="00295786">
        <w:rPr>
          <w:rFonts w:ascii="Arial Narrow" w:hAnsi="Arial Narrow" w:cs="Arial"/>
          <w:i/>
          <w:sz w:val="24"/>
          <w:szCs w:val="24"/>
          <w:lang w:val="it-IT"/>
        </w:rPr>
        <w:t xml:space="preserve">(durata în litere si în cifre)                                                                                                (ziua/luna/anul) </w:t>
      </w:r>
      <w:r w:rsidR="005526C0">
        <w:rPr>
          <w:rFonts w:ascii="Arial Narrow" w:hAnsi="Arial Narrow" w:cs="Arial"/>
          <w:sz w:val="24"/>
          <w:szCs w:val="24"/>
          <w:lang w:val="it-IT"/>
        </w:rPr>
        <w:t>și ea va rămâne obligatorie pentru noi și poate fi acceptată oricâ</w:t>
      </w:r>
      <w:r w:rsidR="005526C0" w:rsidRPr="00295786">
        <w:rPr>
          <w:rFonts w:ascii="Arial Narrow" w:hAnsi="Arial Narrow" w:cs="Arial"/>
          <w:sz w:val="24"/>
          <w:szCs w:val="24"/>
          <w:lang w:val="it-IT"/>
        </w:rPr>
        <w:t>nd înainte de expirarea perioadei de valabilitate.</w:t>
      </w:r>
    </w:p>
    <w:p w14:paraId="0A6036C9"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28226628"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4AB5DBA8" w14:textId="77777777" w:rsidR="00E90516" w:rsidRPr="00295786" w:rsidRDefault="00E90516" w:rsidP="00054DB3">
      <w:pPr>
        <w:ind w:firstLine="720"/>
        <w:jc w:val="both"/>
        <w:rPr>
          <w:rFonts w:ascii="Arial Narrow" w:hAnsi="Arial Narrow" w:cs="Arial"/>
          <w:sz w:val="24"/>
          <w:szCs w:val="24"/>
          <w:lang w:val="it-IT"/>
        </w:rPr>
      </w:pPr>
    </w:p>
    <w:p w14:paraId="3DB88EAD"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6C466A19" w14:textId="77777777" w:rsidR="00E90516" w:rsidRPr="00295786" w:rsidRDefault="00E90516" w:rsidP="00054DB3">
      <w:pPr>
        <w:ind w:firstLine="720"/>
        <w:jc w:val="both"/>
        <w:rPr>
          <w:rFonts w:ascii="Arial Narrow" w:hAnsi="Arial Narrow" w:cs="Arial"/>
          <w:sz w:val="24"/>
          <w:szCs w:val="24"/>
          <w:lang w:val="ro-RO"/>
        </w:rPr>
      </w:pPr>
    </w:p>
    <w:p w14:paraId="64612675"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7E0D4D90"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5F657F34"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53CDCB53"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18FE1C67" w14:textId="77777777" w:rsidR="00AC7CAA" w:rsidRDefault="00316A1B"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7B7A72CF" wp14:editId="23937120">
                <wp:simplePos x="0" y="0"/>
                <wp:positionH relativeFrom="column">
                  <wp:posOffset>-114300</wp:posOffset>
                </wp:positionH>
                <wp:positionV relativeFrom="paragraph">
                  <wp:posOffset>-80645</wp:posOffset>
                </wp:positionV>
                <wp:extent cx="6035040" cy="1009015"/>
                <wp:effectExtent l="4445" t="3175" r="0" b="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86D20"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9" o:title="White marble" recolor="t" type="tile"/>
              </v:rect>
            </w:pict>
          </mc:Fallback>
        </mc:AlternateContent>
      </w:r>
      <w:r w:rsidR="00054DB3" w:rsidRPr="00295786">
        <w:rPr>
          <w:rFonts w:ascii="Arial Narrow" w:hAnsi="Arial Narrow" w:cs="Arial"/>
          <w:b/>
          <w:sz w:val="24"/>
          <w:szCs w:val="24"/>
          <w:lang w:val="ro-RO"/>
        </w:rPr>
        <w:br w:type="page"/>
      </w:r>
    </w:p>
    <w:p w14:paraId="67944873" w14:textId="77777777"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3EAC43FC"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71B8FD13"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60D1BCA2" w14:textId="77777777"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14:paraId="693E8112" w14:textId="77777777" w:rsidR="0045251D" w:rsidRPr="0045251D" w:rsidRDefault="0045251D" w:rsidP="0045251D">
      <w:pPr>
        <w:jc w:val="both"/>
        <w:rPr>
          <w:rFonts w:ascii="Arial Narrow" w:hAnsi="Arial Narrow"/>
          <w:i/>
          <w:noProof/>
          <w:sz w:val="24"/>
          <w:szCs w:val="24"/>
        </w:rPr>
      </w:pPr>
    </w:p>
    <w:p w14:paraId="1DEA70CC" w14:textId="77777777" w:rsidR="00B27ACD"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45F6131B" w14:textId="77777777" w:rsidR="00AC7CAA" w:rsidRPr="00295786" w:rsidRDefault="00AC7CAA" w:rsidP="00E5056B">
      <w:pPr>
        <w:ind w:left="720" w:right="1440" w:firstLine="720"/>
        <w:jc w:val="center"/>
        <w:outlineLvl w:val="0"/>
        <w:rPr>
          <w:rFonts w:ascii="Arial Narrow" w:hAnsi="Arial Narrow"/>
          <w:b/>
          <w:bCs/>
          <w:i/>
          <w:sz w:val="24"/>
          <w:szCs w:val="24"/>
        </w:rPr>
      </w:pPr>
    </w:p>
    <w:tbl>
      <w:tblPr>
        <w:tblpPr w:leftFromText="180" w:rightFromText="180" w:vertAnchor="text" w:horzAnchor="page" w:tblpX="1006" w:tblpY="17"/>
        <w:tblW w:w="13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4112"/>
        <w:gridCol w:w="1309"/>
        <w:gridCol w:w="1260"/>
        <w:gridCol w:w="1530"/>
        <w:gridCol w:w="1440"/>
        <w:gridCol w:w="1440"/>
        <w:gridCol w:w="1530"/>
      </w:tblGrid>
      <w:tr w:rsidR="00446C9F" w:rsidRPr="00BC460A" w14:paraId="1CCCCBD2" w14:textId="77777777" w:rsidTr="00446C9F">
        <w:tc>
          <w:tcPr>
            <w:tcW w:w="833" w:type="dxa"/>
            <w:vAlign w:val="center"/>
          </w:tcPr>
          <w:p w14:paraId="0C47DA37"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Pr>
                <w:rFonts w:ascii="Times New Roman" w:eastAsia="Calibri" w:hAnsi="Times New Roman"/>
                <w:b/>
                <w:iCs/>
                <w:sz w:val="22"/>
                <w:szCs w:val="22"/>
                <w:lang w:val="ro-RO"/>
              </w:rPr>
              <w:t>. crt.</w:t>
            </w:r>
          </w:p>
        </w:tc>
        <w:tc>
          <w:tcPr>
            <w:tcW w:w="4112" w:type="dxa"/>
            <w:vAlign w:val="center"/>
          </w:tcPr>
          <w:p w14:paraId="3B8B1692"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309" w:type="dxa"/>
            <w:vAlign w:val="center"/>
          </w:tcPr>
          <w:p w14:paraId="31C17203"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14:paraId="653FA0C0"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5506C06A"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14:paraId="7F10741A"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14:paraId="3543023B"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66B963C7"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14:paraId="7135BB08"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14:paraId="355517C5"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C7DAFC5"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446C9F" w:rsidRPr="00BC460A" w14:paraId="365EBB2D" w14:textId="77777777" w:rsidTr="00446C9F">
        <w:tc>
          <w:tcPr>
            <w:tcW w:w="833" w:type="dxa"/>
            <w:vAlign w:val="center"/>
          </w:tcPr>
          <w:p w14:paraId="77B3F40E" w14:textId="77777777" w:rsidR="00446C9F" w:rsidRPr="00BC460A" w:rsidRDefault="00446C9F"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4112" w:type="dxa"/>
            <w:vAlign w:val="center"/>
          </w:tcPr>
          <w:p w14:paraId="4DA6A2D7" w14:textId="77777777" w:rsidR="00446C9F" w:rsidRPr="00BC460A" w:rsidRDefault="00446C9F"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309" w:type="dxa"/>
            <w:vAlign w:val="center"/>
          </w:tcPr>
          <w:p w14:paraId="04A28A51" w14:textId="77777777" w:rsidR="00446C9F" w:rsidRPr="00BC460A" w:rsidRDefault="00446C9F"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vAlign w:val="center"/>
          </w:tcPr>
          <w:p w14:paraId="6AA0FA3F" w14:textId="77777777" w:rsidR="00446C9F" w:rsidRPr="00BC460A" w:rsidRDefault="00446C9F"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14:paraId="3CAD4543" w14:textId="77777777" w:rsidR="00446C9F" w:rsidRPr="00BC460A" w:rsidRDefault="00446C9F"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14:paraId="5E46F746" w14:textId="77777777" w:rsidR="00446C9F" w:rsidRPr="00BC460A" w:rsidRDefault="00446C9F"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14:paraId="638933C3" w14:textId="77777777" w:rsidR="00446C9F" w:rsidRDefault="00446C9F"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530" w:type="dxa"/>
            <w:vAlign w:val="center"/>
          </w:tcPr>
          <w:p w14:paraId="219398EF" w14:textId="77777777" w:rsidR="00446C9F" w:rsidRPr="00BC460A" w:rsidRDefault="00446C9F"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446C9F" w:rsidRPr="00BC460A" w14:paraId="041F89DF" w14:textId="77777777" w:rsidTr="00446C9F">
        <w:trPr>
          <w:trHeight w:val="635"/>
        </w:trPr>
        <w:tc>
          <w:tcPr>
            <w:tcW w:w="833" w:type="dxa"/>
            <w:vAlign w:val="center"/>
          </w:tcPr>
          <w:p w14:paraId="2459D49C" w14:textId="7C394498" w:rsidR="00446C9F" w:rsidRPr="00446C9F" w:rsidRDefault="00446C9F" w:rsidP="00446C9F">
            <w:pPr>
              <w:overflowPunct/>
              <w:autoSpaceDE/>
              <w:autoSpaceDN/>
              <w:adjustRightInd/>
              <w:jc w:val="center"/>
              <w:textAlignment w:val="auto"/>
              <w:rPr>
                <w:rFonts w:ascii="Times New Roman" w:eastAsia="Calibri" w:hAnsi="Times New Roman"/>
                <w:b/>
                <w:iCs/>
                <w:sz w:val="22"/>
                <w:szCs w:val="22"/>
                <w:lang w:val="ro-RO"/>
              </w:rPr>
            </w:pPr>
            <w:r w:rsidRPr="00446C9F">
              <w:rPr>
                <w:rFonts w:ascii="Times New Roman" w:eastAsia="Calibri" w:hAnsi="Times New Roman"/>
                <w:b/>
                <w:iCs/>
                <w:sz w:val="22"/>
                <w:szCs w:val="22"/>
                <w:lang w:val="ro-RO"/>
              </w:rPr>
              <w:t>1</w:t>
            </w:r>
          </w:p>
        </w:tc>
        <w:tc>
          <w:tcPr>
            <w:tcW w:w="4112" w:type="dxa"/>
          </w:tcPr>
          <w:p w14:paraId="7E2E2712" w14:textId="77777777" w:rsidR="00446C9F" w:rsidRPr="00446C9F" w:rsidRDefault="00446C9F" w:rsidP="00446C9F">
            <w:pPr>
              <w:rPr>
                <w:rFonts w:ascii="Times New Roman" w:hAnsi="Times New Roman"/>
                <w:b/>
                <w:bCs/>
                <w:sz w:val="24"/>
                <w:szCs w:val="24"/>
              </w:rPr>
            </w:pPr>
            <w:proofErr w:type="spellStart"/>
            <w:r w:rsidRPr="00446C9F">
              <w:rPr>
                <w:rFonts w:ascii="Times New Roman" w:hAnsi="Times New Roman"/>
                <w:sz w:val="24"/>
                <w:szCs w:val="24"/>
              </w:rPr>
              <w:t>Servicii</w:t>
            </w:r>
            <w:proofErr w:type="spellEnd"/>
            <w:r w:rsidRPr="00446C9F">
              <w:rPr>
                <w:rFonts w:ascii="Times New Roman" w:hAnsi="Times New Roman"/>
                <w:sz w:val="24"/>
                <w:szCs w:val="24"/>
              </w:rPr>
              <w:t xml:space="preserve"> de </w:t>
            </w:r>
            <w:proofErr w:type="spellStart"/>
            <w:r w:rsidRPr="00446C9F">
              <w:rPr>
                <w:rFonts w:ascii="Times New Roman" w:hAnsi="Times New Roman"/>
                <w:sz w:val="24"/>
                <w:szCs w:val="24"/>
              </w:rPr>
              <w:t>servire</w:t>
            </w:r>
            <w:proofErr w:type="spellEnd"/>
            <w:r w:rsidRPr="00446C9F">
              <w:rPr>
                <w:rFonts w:ascii="Times New Roman" w:hAnsi="Times New Roman"/>
                <w:sz w:val="24"/>
                <w:szCs w:val="24"/>
              </w:rPr>
              <w:t xml:space="preserve"> masa - </w:t>
            </w:r>
            <w:r w:rsidRPr="00446C9F">
              <w:rPr>
                <w:rFonts w:ascii="Times New Roman" w:hAnsi="Times New Roman"/>
                <w:b/>
                <w:bCs/>
                <w:sz w:val="24"/>
                <w:szCs w:val="24"/>
              </w:rPr>
              <w:t xml:space="preserve">100 </w:t>
            </w:r>
            <w:proofErr w:type="spellStart"/>
            <w:r w:rsidRPr="00446C9F">
              <w:rPr>
                <w:rFonts w:ascii="Times New Roman" w:hAnsi="Times New Roman"/>
                <w:b/>
                <w:bCs/>
                <w:sz w:val="24"/>
                <w:szCs w:val="24"/>
              </w:rPr>
              <w:t>persoane</w:t>
            </w:r>
            <w:proofErr w:type="spellEnd"/>
            <w:r w:rsidRPr="00446C9F">
              <w:rPr>
                <w:rFonts w:ascii="Times New Roman" w:hAnsi="Times New Roman"/>
                <w:b/>
                <w:bCs/>
                <w:sz w:val="24"/>
                <w:szCs w:val="24"/>
              </w:rPr>
              <w:t xml:space="preserve"> x 2 </w:t>
            </w:r>
            <w:proofErr w:type="spellStart"/>
            <w:r w:rsidRPr="00446C9F">
              <w:rPr>
                <w:rFonts w:ascii="Times New Roman" w:hAnsi="Times New Roman"/>
                <w:b/>
                <w:bCs/>
                <w:sz w:val="24"/>
                <w:szCs w:val="24"/>
              </w:rPr>
              <w:t>zile</w:t>
            </w:r>
            <w:proofErr w:type="spellEnd"/>
          </w:p>
          <w:p w14:paraId="253E2364" w14:textId="430488FF" w:rsidR="00446C9F" w:rsidRPr="00446C9F" w:rsidRDefault="00446C9F" w:rsidP="00446C9F">
            <w:pPr>
              <w:rPr>
                <w:rFonts w:ascii="Times New Roman" w:hAnsi="Times New Roman"/>
                <w:color w:val="000000"/>
                <w:sz w:val="24"/>
                <w:szCs w:val="24"/>
              </w:rPr>
            </w:pPr>
          </w:p>
        </w:tc>
        <w:tc>
          <w:tcPr>
            <w:tcW w:w="1309" w:type="dxa"/>
            <w:vAlign w:val="center"/>
          </w:tcPr>
          <w:p w14:paraId="4B059C4F" w14:textId="02ED5894" w:rsidR="00446C9F" w:rsidRPr="00446C9F" w:rsidRDefault="00446C9F" w:rsidP="00446C9F">
            <w:pPr>
              <w:spacing w:line="276" w:lineRule="auto"/>
              <w:jc w:val="center"/>
              <w:rPr>
                <w:rFonts w:ascii="Times New Roman" w:hAnsi="Times New Roman"/>
                <w:color w:val="000000"/>
                <w:sz w:val="24"/>
                <w:szCs w:val="24"/>
              </w:rPr>
            </w:pPr>
            <w:r w:rsidRPr="00446C9F">
              <w:rPr>
                <w:rFonts w:ascii="Times New Roman" w:hAnsi="Times New Roman"/>
                <w:color w:val="000000"/>
                <w:sz w:val="24"/>
                <w:szCs w:val="24"/>
              </w:rPr>
              <w:t>pers</w:t>
            </w:r>
          </w:p>
        </w:tc>
        <w:tc>
          <w:tcPr>
            <w:tcW w:w="1260" w:type="dxa"/>
            <w:shd w:val="clear" w:color="auto" w:fill="auto"/>
            <w:vAlign w:val="center"/>
          </w:tcPr>
          <w:p w14:paraId="314A62C2" w14:textId="7F687D01" w:rsidR="00446C9F" w:rsidRPr="00446C9F" w:rsidRDefault="00446C9F" w:rsidP="00446C9F">
            <w:pPr>
              <w:jc w:val="center"/>
              <w:rPr>
                <w:rFonts w:ascii="Times New Roman" w:hAnsi="Times New Roman"/>
                <w:bCs/>
                <w:sz w:val="22"/>
                <w:szCs w:val="22"/>
              </w:rPr>
            </w:pPr>
            <w:r w:rsidRPr="00446C9F">
              <w:rPr>
                <w:rFonts w:ascii="Times New Roman" w:hAnsi="Times New Roman"/>
                <w:bCs/>
                <w:sz w:val="22"/>
                <w:szCs w:val="22"/>
              </w:rPr>
              <w:t>200</w:t>
            </w:r>
          </w:p>
        </w:tc>
        <w:tc>
          <w:tcPr>
            <w:tcW w:w="1530" w:type="dxa"/>
            <w:vAlign w:val="center"/>
          </w:tcPr>
          <w:p w14:paraId="0DBB8113" w14:textId="77777777" w:rsidR="00446C9F" w:rsidRPr="00446C9F" w:rsidRDefault="00446C9F" w:rsidP="00446C9F">
            <w:pPr>
              <w:overflowPunct/>
              <w:autoSpaceDE/>
              <w:autoSpaceDN/>
              <w:adjustRightInd/>
              <w:textAlignment w:val="auto"/>
              <w:rPr>
                <w:rFonts w:ascii="Times New Roman" w:eastAsia="Calibri" w:hAnsi="Times New Roman"/>
                <w:lang w:val="ro-RO"/>
              </w:rPr>
            </w:pPr>
            <w:r w:rsidRPr="00446C9F">
              <w:rPr>
                <w:rFonts w:ascii="Times New Roman" w:eastAsia="Calibri" w:hAnsi="Times New Roman"/>
                <w:i/>
                <w:lang w:val="ro-RO"/>
              </w:rPr>
              <w:t>se completează de către ofertant</w:t>
            </w:r>
          </w:p>
        </w:tc>
        <w:tc>
          <w:tcPr>
            <w:tcW w:w="1440" w:type="dxa"/>
            <w:vAlign w:val="center"/>
          </w:tcPr>
          <w:p w14:paraId="6D536C26" w14:textId="77777777" w:rsidR="00446C9F" w:rsidRPr="00446C9F" w:rsidRDefault="00446C9F" w:rsidP="00446C9F">
            <w:pPr>
              <w:overflowPunct/>
              <w:autoSpaceDE/>
              <w:autoSpaceDN/>
              <w:adjustRightInd/>
              <w:textAlignment w:val="auto"/>
              <w:rPr>
                <w:rFonts w:ascii="Times New Roman" w:eastAsia="Calibri" w:hAnsi="Times New Roman"/>
                <w:lang w:val="ro-RO"/>
              </w:rPr>
            </w:pPr>
            <w:r w:rsidRPr="00446C9F">
              <w:rPr>
                <w:rFonts w:ascii="Times New Roman" w:eastAsia="Calibri" w:hAnsi="Times New Roman"/>
                <w:i/>
                <w:lang w:val="ro-RO"/>
              </w:rPr>
              <w:t>se completează de către ofertant</w:t>
            </w:r>
          </w:p>
        </w:tc>
        <w:tc>
          <w:tcPr>
            <w:tcW w:w="1440" w:type="dxa"/>
            <w:vAlign w:val="center"/>
          </w:tcPr>
          <w:p w14:paraId="3468DB20" w14:textId="77777777" w:rsidR="00446C9F" w:rsidRPr="00446C9F" w:rsidRDefault="00446C9F" w:rsidP="00446C9F">
            <w:pPr>
              <w:overflowPunct/>
              <w:autoSpaceDE/>
              <w:autoSpaceDN/>
              <w:adjustRightInd/>
              <w:textAlignment w:val="auto"/>
              <w:rPr>
                <w:rFonts w:ascii="Times New Roman" w:eastAsia="Calibri" w:hAnsi="Times New Roman"/>
                <w:lang w:val="ro-RO"/>
              </w:rPr>
            </w:pPr>
            <w:r w:rsidRPr="00446C9F">
              <w:rPr>
                <w:rFonts w:ascii="Times New Roman" w:eastAsia="Calibri" w:hAnsi="Times New Roman"/>
                <w:i/>
                <w:lang w:val="ro-RO"/>
              </w:rPr>
              <w:t>se completează de către ofertant</w:t>
            </w:r>
          </w:p>
        </w:tc>
        <w:tc>
          <w:tcPr>
            <w:tcW w:w="1530" w:type="dxa"/>
            <w:vAlign w:val="center"/>
          </w:tcPr>
          <w:p w14:paraId="35AB3510" w14:textId="77777777" w:rsidR="00446C9F" w:rsidRPr="00446C9F" w:rsidRDefault="00446C9F" w:rsidP="00446C9F">
            <w:pPr>
              <w:overflowPunct/>
              <w:autoSpaceDE/>
              <w:autoSpaceDN/>
              <w:adjustRightInd/>
              <w:textAlignment w:val="auto"/>
              <w:rPr>
                <w:rFonts w:ascii="Times New Roman" w:eastAsia="Calibri" w:hAnsi="Times New Roman"/>
                <w:lang w:val="ro-RO"/>
              </w:rPr>
            </w:pPr>
            <w:r w:rsidRPr="00446C9F">
              <w:rPr>
                <w:rFonts w:ascii="Times New Roman" w:eastAsia="Calibri" w:hAnsi="Times New Roman"/>
                <w:i/>
                <w:lang w:val="ro-RO"/>
              </w:rPr>
              <w:t>se completează de către ofertant</w:t>
            </w:r>
          </w:p>
        </w:tc>
      </w:tr>
      <w:tr w:rsidR="00446C9F" w:rsidRPr="00BC460A" w14:paraId="25E67E4F" w14:textId="77777777" w:rsidTr="00446C9F">
        <w:trPr>
          <w:trHeight w:val="635"/>
        </w:trPr>
        <w:tc>
          <w:tcPr>
            <w:tcW w:w="833" w:type="dxa"/>
            <w:vAlign w:val="center"/>
          </w:tcPr>
          <w:p w14:paraId="48F8E86F" w14:textId="4FA33481" w:rsidR="00446C9F" w:rsidRPr="00446C9F" w:rsidRDefault="00446C9F" w:rsidP="00446C9F">
            <w:pPr>
              <w:overflowPunct/>
              <w:autoSpaceDE/>
              <w:autoSpaceDN/>
              <w:adjustRightInd/>
              <w:jc w:val="center"/>
              <w:textAlignment w:val="auto"/>
              <w:rPr>
                <w:rFonts w:ascii="Times New Roman" w:eastAsia="Calibri" w:hAnsi="Times New Roman"/>
                <w:b/>
                <w:iCs/>
                <w:sz w:val="22"/>
                <w:szCs w:val="22"/>
                <w:lang w:val="ro-RO"/>
              </w:rPr>
            </w:pPr>
            <w:r w:rsidRPr="00446C9F">
              <w:rPr>
                <w:rFonts w:ascii="Times New Roman" w:eastAsia="Calibri" w:hAnsi="Times New Roman"/>
                <w:b/>
                <w:iCs/>
                <w:sz w:val="22"/>
                <w:szCs w:val="22"/>
                <w:lang w:val="ro-RO"/>
              </w:rPr>
              <w:t>2</w:t>
            </w:r>
          </w:p>
        </w:tc>
        <w:tc>
          <w:tcPr>
            <w:tcW w:w="4112" w:type="dxa"/>
          </w:tcPr>
          <w:p w14:paraId="0FF9BB8D" w14:textId="5DBE1D0D" w:rsidR="00446C9F" w:rsidRPr="00446C9F" w:rsidRDefault="00446C9F" w:rsidP="00446C9F">
            <w:pPr>
              <w:rPr>
                <w:rFonts w:ascii="Times New Roman" w:hAnsi="Times New Roman"/>
                <w:color w:val="000000"/>
                <w:sz w:val="24"/>
                <w:szCs w:val="24"/>
              </w:rPr>
            </w:pPr>
            <w:proofErr w:type="spellStart"/>
            <w:r w:rsidRPr="00446C9F">
              <w:rPr>
                <w:rFonts w:ascii="Times New Roman" w:hAnsi="Times New Roman"/>
                <w:sz w:val="24"/>
                <w:szCs w:val="24"/>
              </w:rPr>
              <w:t>Servicii</w:t>
            </w:r>
            <w:proofErr w:type="spellEnd"/>
            <w:r w:rsidRPr="00446C9F">
              <w:rPr>
                <w:rFonts w:ascii="Times New Roman" w:hAnsi="Times New Roman"/>
                <w:sz w:val="24"/>
                <w:szCs w:val="24"/>
              </w:rPr>
              <w:t xml:space="preserve"> de coffee break - </w:t>
            </w:r>
            <w:r w:rsidRPr="00446C9F">
              <w:rPr>
                <w:rFonts w:ascii="Times New Roman" w:hAnsi="Times New Roman"/>
                <w:b/>
                <w:bCs/>
                <w:sz w:val="24"/>
                <w:szCs w:val="24"/>
              </w:rPr>
              <w:t xml:space="preserve">100 </w:t>
            </w:r>
            <w:proofErr w:type="spellStart"/>
            <w:r w:rsidRPr="00446C9F">
              <w:rPr>
                <w:rFonts w:ascii="Times New Roman" w:hAnsi="Times New Roman"/>
                <w:b/>
                <w:bCs/>
                <w:sz w:val="24"/>
                <w:szCs w:val="24"/>
              </w:rPr>
              <w:t>persoane</w:t>
            </w:r>
            <w:proofErr w:type="spellEnd"/>
            <w:r w:rsidRPr="00446C9F">
              <w:rPr>
                <w:rFonts w:ascii="Times New Roman" w:hAnsi="Times New Roman"/>
                <w:b/>
                <w:bCs/>
                <w:sz w:val="24"/>
                <w:szCs w:val="24"/>
              </w:rPr>
              <w:t xml:space="preserve"> x 2 </w:t>
            </w:r>
            <w:proofErr w:type="spellStart"/>
            <w:r w:rsidRPr="00446C9F">
              <w:rPr>
                <w:rFonts w:ascii="Times New Roman" w:hAnsi="Times New Roman"/>
                <w:b/>
                <w:bCs/>
                <w:sz w:val="24"/>
                <w:szCs w:val="24"/>
              </w:rPr>
              <w:t>zile</w:t>
            </w:r>
            <w:proofErr w:type="spellEnd"/>
          </w:p>
        </w:tc>
        <w:tc>
          <w:tcPr>
            <w:tcW w:w="1309" w:type="dxa"/>
            <w:vAlign w:val="center"/>
          </w:tcPr>
          <w:p w14:paraId="6A77026C" w14:textId="52A7EF21" w:rsidR="00446C9F" w:rsidRPr="00446C9F" w:rsidRDefault="00446C9F" w:rsidP="00446C9F">
            <w:pPr>
              <w:spacing w:line="276" w:lineRule="auto"/>
              <w:jc w:val="center"/>
              <w:rPr>
                <w:rFonts w:ascii="Times New Roman" w:hAnsi="Times New Roman"/>
                <w:color w:val="000000"/>
                <w:sz w:val="24"/>
                <w:szCs w:val="24"/>
              </w:rPr>
            </w:pPr>
            <w:r w:rsidRPr="00446C9F">
              <w:rPr>
                <w:rFonts w:ascii="Times New Roman" w:hAnsi="Times New Roman"/>
                <w:color w:val="000000"/>
                <w:sz w:val="24"/>
                <w:szCs w:val="24"/>
              </w:rPr>
              <w:t>pers</w:t>
            </w:r>
          </w:p>
        </w:tc>
        <w:tc>
          <w:tcPr>
            <w:tcW w:w="1260" w:type="dxa"/>
            <w:shd w:val="clear" w:color="auto" w:fill="auto"/>
            <w:vAlign w:val="center"/>
          </w:tcPr>
          <w:p w14:paraId="72A4D940" w14:textId="3CA10622" w:rsidR="00446C9F" w:rsidRPr="00446C9F" w:rsidRDefault="00446C9F" w:rsidP="00446C9F">
            <w:pPr>
              <w:jc w:val="center"/>
              <w:rPr>
                <w:rFonts w:ascii="Times New Roman" w:hAnsi="Times New Roman"/>
                <w:bCs/>
                <w:sz w:val="22"/>
                <w:szCs w:val="22"/>
              </w:rPr>
            </w:pPr>
            <w:r w:rsidRPr="00446C9F">
              <w:rPr>
                <w:rFonts w:ascii="Times New Roman" w:hAnsi="Times New Roman"/>
                <w:bCs/>
                <w:sz w:val="22"/>
                <w:szCs w:val="22"/>
              </w:rPr>
              <w:t>200</w:t>
            </w:r>
          </w:p>
        </w:tc>
        <w:tc>
          <w:tcPr>
            <w:tcW w:w="1530" w:type="dxa"/>
            <w:vAlign w:val="center"/>
          </w:tcPr>
          <w:p w14:paraId="392F5B4B" w14:textId="77777777" w:rsidR="00446C9F" w:rsidRPr="00446C9F" w:rsidRDefault="00446C9F" w:rsidP="00446C9F">
            <w:pPr>
              <w:overflowPunct/>
              <w:autoSpaceDE/>
              <w:autoSpaceDN/>
              <w:adjustRightInd/>
              <w:textAlignment w:val="auto"/>
              <w:rPr>
                <w:rFonts w:ascii="Times New Roman" w:eastAsia="Calibri" w:hAnsi="Times New Roman"/>
                <w:lang w:val="ro-RO"/>
              </w:rPr>
            </w:pPr>
            <w:r w:rsidRPr="00446C9F">
              <w:rPr>
                <w:rFonts w:ascii="Times New Roman" w:eastAsia="Calibri" w:hAnsi="Times New Roman"/>
                <w:i/>
                <w:lang w:val="ro-RO"/>
              </w:rPr>
              <w:t>se completează de către ofertant</w:t>
            </w:r>
          </w:p>
        </w:tc>
        <w:tc>
          <w:tcPr>
            <w:tcW w:w="1440" w:type="dxa"/>
            <w:vAlign w:val="center"/>
          </w:tcPr>
          <w:p w14:paraId="68CE2D93" w14:textId="77777777" w:rsidR="00446C9F" w:rsidRPr="00446C9F" w:rsidRDefault="00446C9F" w:rsidP="00446C9F">
            <w:pPr>
              <w:overflowPunct/>
              <w:autoSpaceDE/>
              <w:autoSpaceDN/>
              <w:adjustRightInd/>
              <w:textAlignment w:val="auto"/>
              <w:rPr>
                <w:rFonts w:ascii="Times New Roman" w:eastAsia="Calibri" w:hAnsi="Times New Roman"/>
                <w:lang w:val="ro-RO"/>
              </w:rPr>
            </w:pPr>
            <w:r w:rsidRPr="00446C9F">
              <w:rPr>
                <w:rFonts w:ascii="Times New Roman" w:eastAsia="Calibri" w:hAnsi="Times New Roman"/>
                <w:i/>
                <w:lang w:val="ro-RO"/>
              </w:rPr>
              <w:t>se completează de către ofertant</w:t>
            </w:r>
          </w:p>
        </w:tc>
        <w:tc>
          <w:tcPr>
            <w:tcW w:w="1440" w:type="dxa"/>
            <w:vAlign w:val="center"/>
          </w:tcPr>
          <w:p w14:paraId="48B75EBB" w14:textId="77777777" w:rsidR="00446C9F" w:rsidRPr="00446C9F" w:rsidRDefault="00446C9F" w:rsidP="00446C9F">
            <w:pPr>
              <w:overflowPunct/>
              <w:autoSpaceDE/>
              <w:autoSpaceDN/>
              <w:adjustRightInd/>
              <w:textAlignment w:val="auto"/>
              <w:rPr>
                <w:rFonts w:ascii="Times New Roman" w:eastAsia="Calibri" w:hAnsi="Times New Roman"/>
                <w:lang w:val="ro-RO"/>
              </w:rPr>
            </w:pPr>
            <w:r w:rsidRPr="00446C9F">
              <w:rPr>
                <w:rFonts w:ascii="Times New Roman" w:eastAsia="Calibri" w:hAnsi="Times New Roman"/>
                <w:i/>
                <w:lang w:val="ro-RO"/>
              </w:rPr>
              <w:t>se completează de către ofertant</w:t>
            </w:r>
          </w:p>
        </w:tc>
        <w:tc>
          <w:tcPr>
            <w:tcW w:w="1530" w:type="dxa"/>
            <w:vAlign w:val="center"/>
          </w:tcPr>
          <w:p w14:paraId="3DBA0F37" w14:textId="77777777" w:rsidR="00446C9F" w:rsidRPr="00446C9F" w:rsidRDefault="00446C9F" w:rsidP="00446C9F">
            <w:pPr>
              <w:overflowPunct/>
              <w:autoSpaceDE/>
              <w:autoSpaceDN/>
              <w:adjustRightInd/>
              <w:textAlignment w:val="auto"/>
              <w:rPr>
                <w:rFonts w:ascii="Times New Roman" w:eastAsia="Calibri" w:hAnsi="Times New Roman"/>
                <w:lang w:val="ro-RO"/>
              </w:rPr>
            </w:pPr>
            <w:r w:rsidRPr="00446C9F">
              <w:rPr>
                <w:rFonts w:ascii="Times New Roman" w:eastAsia="Calibri" w:hAnsi="Times New Roman"/>
                <w:i/>
                <w:lang w:val="ro-RO"/>
              </w:rPr>
              <w:t>se completează de către ofertant</w:t>
            </w:r>
          </w:p>
        </w:tc>
      </w:tr>
      <w:tr w:rsidR="00446C9F" w:rsidRPr="00BC460A" w14:paraId="3CC95850" w14:textId="77777777" w:rsidTr="00446C9F">
        <w:tc>
          <w:tcPr>
            <w:tcW w:w="833" w:type="dxa"/>
            <w:vAlign w:val="center"/>
          </w:tcPr>
          <w:p w14:paraId="16886190" w14:textId="77777777" w:rsidR="00446C9F" w:rsidRPr="00446C9F" w:rsidRDefault="00446C9F" w:rsidP="00633A1B">
            <w:pPr>
              <w:overflowPunct/>
              <w:autoSpaceDE/>
              <w:autoSpaceDN/>
              <w:adjustRightInd/>
              <w:textAlignment w:val="auto"/>
              <w:rPr>
                <w:rFonts w:ascii="Times New Roman" w:eastAsia="Calibri" w:hAnsi="Times New Roman"/>
                <w:b/>
                <w:iCs/>
                <w:sz w:val="22"/>
                <w:szCs w:val="22"/>
                <w:lang w:val="ro-RO"/>
              </w:rPr>
            </w:pPr>
          </w:p>
        </w:tc>
        <w:tc>
          <w:tcPr>
            <w:tcW w:w="4112" w:type="dxa"/>
            <w:vAlign w:val="center"/>
          </w:tcPr>
          <w:p w14:paraId="09138205" w14:textId="77777777" w:rsidR="00446C9F" w:rsidRPr="00446C9F" w:rsidRDefault="00446C9F" w:rsidP="00633A1B">
            <w:pPr>
              <w:overflowPunct/>
              <w:autoSpaceDE/>
              <w:autoSpaceDN/>
              <w:adjustRightInd/>
              <w:jc w:val="center"/>
              <w:textAlignment w:val="auto"/>
              <w:rPr>
                <w:rFonts w:ascii="Times New Roman" w:eastAsia="Calibri" w:hAnsi="Times New Roman"/>
                <w:b/>
                <w:iCs/>
                <w:sz w:val="22"/>
                <w:szCs w:val="22"/>
                <w:lang w:val="ro-RO"/>
              </w:rPr>
            </w:pPr>
            <w:r w:rsidRPr="00446C9F">
              <w:rPr>
                <w:rFonts w:ascii="Times New Roman" w:eastAsia="Calibri" w:hAnsi="Times New Roman"/>
                <w:b/>
                <w:sz w:val="22"/>
                <w:szCs w:val="22"/>
                <w:lang w:val="ro-RO"/>
              </w:rPr>
              <w:t xml:space="preserve">TOTAL </w:t>
            </w:r>
          </w:p>
        </w:tc>
        <w:tc>
          <w:tcPr>
            <w:tcW w:w="1309" w:type="dxa"/>
            <w:vAlign w:val="center"/>
          </w:tcPr>
          <w:p w14:paraId="73B9A385" w14:textId="77777777" w:rsidR="00446C9F" w:rsidRPr="00446C9F" w:rsidRDefault="00446C9F" w:rsidP="00633A1B">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14:paraId="33C30C0B" w14:textId="77777777" w:rsidR="00446C9F" w:rsidRPr="00446C9F" w:rsidRDefault="00446C9F" w:rsidP="00633A1B">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14:paraId="5CB1DD08" w14:textId="77777777" w:rsidR="00446C9F" w:rsidRPr="00446C9F" w:rsidRDefault="00446C9F" w:rsidP="00633A1B">
            <w:pPr>
              <w:overflowPunct/>
              <w:autoSpaceDE/>
              <w:autoSpaceDN/>
              <w:adjustRightInd/>
              <w:textAlignment w:val="auto"/>
              <w:rPr>
                <w:rFonts w:ascii="Times New Roman" w:eastAsia="Calibri" w:hAnsi="Times New Roman"/>
                <w:b/>
                <w:iCs/>
                <w:lang w:val="ro-RO"/>
              </w:rPr>
            </w:pPr>
          </w:p>
        </w:tc>
        <w:tc>
          <w:tcPr>
            <w:tcW w:w="1440" w:type="dxa"/>
            <w:vAlign w:val="center"/>
          </w:tcPr>
          <w:p w14:paraId="2E797059" w14:textId="77777777" w:rsidR="00446C9F" w:rsidRPr="00446C9F" w:rsidRDefault="00446C9F" w:rsidP="00633A1B">
            <w:pPr>
              <w:overflowPunct/>
              <w:adjustRightInd/>
              <w:textAlignment w:val="auto"/>
              <w:rPr>
                <w:rFonts w:ascii="Times New Roman" w:eastAsia="Calibri" w:hAnsi="Times New Roman"/>
                <w:b/>
                <w:i/>
                <w:lang w:val="ro-RO"/>
              </w:rPr>
            </w:pPr>
            <w:r w:rsidRPr="00446C9F">
              <w:rPr>
                <w:rFonts w:ascii="Times New Roman" w:eastAsia="Calibri" w:hAnsi="Times New Roman"/>
                <w:b/>
                <w:i/>
                <w:lang w:val="ro-RO"/>
              </w:rPr>
              <w:t>se completează de către ofertant</w:t>
            </w:r>
          </w:p>
        </w:tc>
        <w:tc>
          <w:tcPr>
            <w:tcW w:w="1440" w:type="dxa"/>
            <w:vAlign w:val="center"/>
          </w:tcPr>
          <w:p w14:paraId="03D7C427" w14:textId="77777777" w:rsidR="00446C9F" w:rsidRPr="00446C9F" w:rsidRDefault="00446C9F" w:rsidP="00633A1B">
            <w:pPr>
              <w:overflowPunct/>
              <w:adjustRightInd/>
              <w:textAlignment w:val="auto"/>
              <w:rPr>
                <w:rFonts w:ascii="Times New Roman" w:eastAsia="Calibri" w:hAnsi="Times New Roman"/>
                <w:b/>
                <w:i/>
                <w:lang w:val="ro-RO"/>
              </w:rPr>
            </w:pPr>
            <w:r w:rsidRPr="00446C9F">
              <w:rPr>
                <w:rFonts w:ascii="Times New Roman" w:eastAsia="Calibri" w:hAnsi="Times New Roman"/>
                <w:b/>
                <w:i/>
                <w:lang w:val="ro-RO"/>
              </w:rPr>
              <w:t>se completează de către ofertant</w:t>
            </w:r>
          </w:p>
        </w:tc>
        <w:tc>
          <w:tcPr>
            <w:tcW w:w="1530" w:type="dxa"/>
            <w:vAlign w:val="center"/>
          </w:tcPr>
          <w:p w14:paraId="078CBA07" w14:textId="77777777" w:rsidR="00446C9F" w:rsidRPr="00446C9F" w:rsidRDefault="00446C9F" w:rsidP="00633A1B">
            <w:pPr>
              <w:overflowPunct/>
              <w:adjustRightInd/>
              <w:textAlignment w:val="auto"/>
              <w:rPr>
                <w:rFonts w:ascii="Times New Roman" w:eastAsia="Calibri" w:hAnsi="Times New Roman"/>
                <w:b/>
                <w:i/>
                <w:lang w:val="ro-RO"/>
              </w:rPr>
            </w:pPr>
            <w:r w:rsidRPr="00446C9F">
              <w:rPr>
                <w:rFonts w:ascii="Times New Roman" w:eastAsia="Calibri" w:hAnsi="Times New Roman"/>
                <w:b/>
                <w:i/>
                <w:lang w:val="ro-RO"/>
              </w:rPr>
              <w:t>se completează de către ofertant</w:t>
            </w:r>
          </w:p>
        </w:tc>
      </w:tr>
    </w:tbl>
    <w:p w14:paraId="134DD0A1" w14:textId="77777777" w:rsidR="00AC7CAA" w:rsidRDefault="00AC7CAA" w:rsidP="00741CC5">
      <w:pPr>
        <w:ind w:right="1440"/>
        <w:jc w:val="both"/>
        <w:outlineLvl w:val="0"/>
        <w:rPr>
          <w:rFonts w:ascii="Times New Roman" w:hAnsi="Times New Roman"/>
          <w:b/>
          <w:bCs/>
          <w:i/>
          <w:color w:val="FF0000"/>
          <w:sz w:val="24"/>
          <w:szCs w:val="24"/>
        </w:rPr>
      </w:pPr>
    </w:p>
    <w:p w14:paraId="2B49629E" w14:textId="3E4F4A11" w:rsidR="00EC77F7" w:rsidRPr="00EC77F7" w:rsidRDefault="00EC77F7" w:rsidP="00EC77F7">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întreg</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w:t>
      </w:r>
      <w:proofErr w:type="spellEnd"/>
      <w:r w:rsidRPr="00EC77F7">
        <w:rPr>
          <w:rFonts w:ascii="Times New Roman" w:hAnsi="Times New Roman"/>
          <w:b/>
          <w:bCs/>
          <w:i/>
          <w:color w:val="FF0000"/>
          <w:sz w:val="24"/>
          <w:szCs w:val="24"/>
        </w:rPr>
        <w:t>.</w:t>
      </w:r>
    </w:p>
    <w:p w14:paraId="39590EBB" w14:textId="77777777" w:rsidR="00EC77F7" w:rsidRPr="00EC77F7" w:rsidRDefault="00EC77F7" w:rsidP="00EC77F7">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iale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pachetului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nici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2896F2C7" w14:textId="77777777" w:rsidR="009357D6" w:rsidRDefault="00EC77F7" w:rsidP="00EC77F7">
      <w:pPr>
        <w:ind w:left="630" w:right="1440"/>
        <w:jc w:val="both"/>
        <w:outlineLvl w:val="0"/>
        <w:rPr>
          <w:rFonts w:ascii="Times New Roman" w:hAnsi="Times New Roman"/>
          <w:b/>
          <w:bCs/>
          <w:i/>
          <w:color w:val="FF0000"/>
          <w:sz w:val="24"/>
          <w:szCs w:val="24"/>
        </w:rPr>
      </w:pP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financiar</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fi </w:t>
      </w:r>
      <w:proofErr w:type="spellStart"/>
      <w:r w:rsidRPr="00EC77F7">
        <w:rPr>
          <w:rFonts w:ascii="Times New Roman" w:hAnsi="Times New Roman"/>
          <w:b/>
          <w:bCs/>
          <w:i/>
          <w:color w:val="FF0000"/>
          <w:sz w:val="24"/>
          <w:szCs w:val="24"/>
        </w:rPr>
        <w:t>prezentat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respectându</w:t>
      </w:r>
      <w:proofErr w:type="spellEnd"/>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pre</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ul</w:t>
      </w:r>
      <w:proofErr w:type="spellEnd"/>
      <w:r w:rsidRPr="00EC77F7">
        <w:rPr>
          <w:rFonts w:ascii="Times New Roman" w:hAnsi="Times New Roman"/>
          <w:b/>
          <w:bCs/>
          <w:i/>
          <w:color w:val="FF0000"/>
          <w:sz w:val="24"/>
          <w:szCs w:val="24"/>
        </w:rPr>
        <w:t xml:space="preserve"> maximal </w:t>
      </w:r>
      <w:proofErr w:type="spellStart"/>
      <w:r w:rsidRPr="00EC77F7">
        <w:rPr>
          <w:rFonts w:ascii="Times New Roman" w:hAnsi="Times New Roman"/>
          <w:b/>
          <w:bCs/>
          <w:i/>
          <w:color w:val="FF0000"/>
          <w:sz w:val="24"/>
          <w:szCs w:val="24"/>
        </w:rPr>
        <w:t>pentru</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fiecare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pozi</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pachetului</w:t>
      </w:r>
      <w:proofErr w:type="spellEnd"/>
      <w:r w:rsidRPr="00EC77F7">
        <w:rPr>
          <w:rFonts w:ascii="Times New Roman" w:hAnsi="Times New Roman"/>
          <w:b/>
          <w:bCs/>
          <w:i/>
          <w:color w:val="FF0000"/>
          <w:sz w:val="24"/>
          <w:szCs w:val="24"/>
        </w:rPr>
        <w:t>.</w:t>
      </w:r>
    </w:p>
    <w:p w14:paraId="41EC83C6" w14:textId="77777777" w:rsidR="00DC0CD9" w:rsidRPr="00295786" w:rsidRDefault="00DC0CD9" w:rsidP="00DC0CD9">
      <w:pPr>
        <w:ind w:right="-132"/>
        <w:outlineLvl w:val="0"/>
        <w:rPr>
          <w:rFonts w:ascii="Arial Narrow" w:hAnsi="Arial Narrow"/>
          <w:i/>
          <w:sz w:val="24"/>
          <w:szCs w:val="24"/>
        </w:rPr>
      </w:pPr>
    </w:p>
    <w:p w14:paraId="298827B6" w14:textId="77777777" w:rsidR="00B27ACD" w:rsidRPr="00295786" w:rsidRDefault="00B27ACD" w:rsidP="00DC0CD9">
      <w:pPr>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6768305B" w14:textId="77777777" w:rsidR="00B27ACD" w:rsidRPr="00295786" w:rsidRDefault="00B27ACD" w:rsidP="00DC0CD9">
      <w:pPr>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313F897" w14:textId="77777777"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5034710D" w14:textId="77777777" w:rsidR="00B27ACD" w:rsidRPr="00295786" w:rsidRDefault="00B27ACD" w:rsidP="00DC0CD9">
      <w:pPr>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06E1E268"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gramStart"/>
      <w:r w:rsidRPr="00295786">
        <w:rPr>
          <w:rFonts w:ascii="Arial Narrow" w:hAnsi="Arial Narrow"/>
          <w:i/>
          <w:sz w:val="24"/>
          <w:szCs w:val="24"/>
        </w:rPr>
        <w:t xml:space="preserve">ofertantului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2B76BBA"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1AC7E08"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16BF358"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56322F4"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6740B605"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893B8D1" w14:textId="77777777" w:rsidR="00681F2A"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162607BD" w14:textId="3A7CDAF9" w:rsidR="00B96C3A" w:rsidRDefault="00B96C3A" w:rsidP="00256212">
      <w:pPr>
        <w:jc w:val="right"/>
        <w:rPr>
          <w:rFonts w:ascii="Times New Roman" w:hAnsi="Times New Roman"/>
          <w:b/>
          <w:i/>
          <w:noProof/>
          <w:sz w:val="24"/>
          <w:szCs w:val="24"/>
        </w:rPr>
      </w:pPr>
    </w:p>
    <w:p w14:paraId="62E95314" w14:textId="2C251131" w:rsidR="00E644FC" w:rsidRDefault="00E644FC" w:rsidP="00256212">
      <w:pPr>
        <w:jc w:val="right"/>
        <w:rPr>
          <w:rFonts w:ascii="Times New Roman" w:hAnsi="Times New Roman"/>
          <w:b/>
          <w:i/>
          <w:noProof/>
          <w:sz w:val="24"/>
          <w:szCs w:val="24"/>
        </w:rPr>
      </w:pPr>
    </w:p>
    <w:p w14:paraId="25113FFF" w14:textId="77777777" w:rsidR="00E644FC" w:rsidRDefault="00E644FC" w:rsidP="00256212">
      <w:pPr>
        <w:jc w:val="right"/>
        <w:rPr>
          <w:rFonts w:ascii="Times New Roman" w:hAnsi="Times New Roman"/>
          <w:b/>
          <w:i/>
          <w:noProof/>
          <w:sz w:val="24"/>
          <w:szCs w:val="24"/>
        </w:rPr>
      </w:pPr>
    </w:p>
    <w:p w14:paraId="4C03A105" w14:textId="6A29B394"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w:t>
      </w:r>
      <w:r w:rsidR="00FA6D00">
        <w:rPr>
          <w:rFonts w:ascii="Times New Roman" w:hAnsi="Times New Roman"/>
          <w:b/>
          <w:i/>
          <w:noProof/>
          <w:sz w:val="24"/>
          <w:szCs w:val="24"/>
        </w:rPr>
        <w:t xml:space="preserve"> </w:t>
      </w:r>
      <w:r>
        <w:rPr>
          <w:rFonts w:ascii="Times New Roman" w:hAnsi="Times New Roman"/>
          <w:b/>
          <w:i/>
          <w:noProof/>
          <w:sz w:val="24"/>
          <w:szCs w:val="24"/>
        </w:rPr>
        <w:t>3</w:t>
      </w:r>
    </w:p>
    <w:p w14:paraId="424521F8" w14:textId="77777777" w:rsidR="00CD3BF8" w:rsidRPr="003D468E" w:rsidRDefault="00CD3BF8" w:rsidP="00CD3BF8">
      <w:pPr>
        <w:ind w:right="1440"/>
        <w:rPr>
          <w:rFonts w:ascii="Times New Roman" w:hAnsi="Times New Roman"/>
          <w:color w:val="000000"/>
          <w:sz w:val="24"/>
          <w:szCs w:val="24"/>
        </w:rPr>
      </w:pPr>
    </w:p>
    <w:p w14:paraId="7135092C"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AADD446"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19B53B80"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58B86E92" w14:textId="77777777" w:rsidR="00CD3BF8" w:rsidRPr="003D468E" w:rsidRDefault="00CD3BF8" w:rsidP="00CD3BF8">
      <w:pPr>
        <w:tabs>
          <w:tab w:val="right" w:pos="0"/>
        </w:tabs>
        <w:rPr>
          <w:rFonts w:ascii="Times New Roman" w:hAnsi="Times New Roman"/>
          <w:color w:val="000000"/>
          <w:sz w:val="24"/>
          <w:szCs w:val="24"/>
        </w:rPr>
      </w:pPr>
    </w:p>
    <w:p w14:paraId="3676C569" w14:textId="77777777" w:rsidR="00BB16BA" w:rsidRPr="0083370E" w:rsidRDefault="006662FF" w:rsidP="00C62415">
      <w:pPr>
        <w:spacing w:after="120"/>
        <w:jc w:val="center"/>
        <w:outlineLvl w:val="0"/>
        <w:rPr>
          <w:rFonts w:ascii="Times New Roman" w:hAnsi="Times New Roman"/>
          <w:b/>
          <w:sz w:val="24"/>
          <w:szCs w:val="24"/>
        </w:rPr>
      </w:pPr>
      <w:r w:rsidRPr="0083370E">
        <w:rPr>
          <w:rFonts w:ascii="Times New Roman" w:hAnsi="Times New Roman"/>
          <w:b/>
          <w:sz w:val="24"/>
          <w:szCs w:val="24"/>
        </w:rPr>
        <w:t>PROPUNERE TEHNICĂ</w:t>
      </w:r>
    </w:p>
    <w:p w14:paraId="5AF603F0" w14:textId="77777777" w:rsidR="008A6409" w:rsidRPr="0083370E" w:rsidRDefault="008A6409" w:rsidP="008A6409">
      <w:pPr>
        <w:ind w:left="708" w:firstLine="708"/>
        <w:jc w:val="center"/>
        <w:outlineLvl w:val="0"/>
        <w:rPr>
          <w:rFonts w:ascii="Times New Roman" w:hAnsi="Times New Roman"/>
          <w:b/>
          <w:sz w:val="24"/>
          <w:szCs w:val="24"/>
          <w:lang w:val="ro-MD"/>
        </w:rPr>
      </w:pPr>
      <w:r w:rsidRPr="0083370E">
        <w:rPr>
          <w:rFonts w:ascii="Times New Roman" w:hAnsi="Times New Roman"/>
          <w:b/>
          <w:sz w:val="24"/>
          <w:szCs w:val="24"/>
          <w:lang w:val="ro-MD"/>
        </w:rPr>
        <w:t xml:space="preserve">Achiziție - Servicii de servire masă și coffee-break pentru workshop-ul </w:t>
      </w:r>
    </w:p>
    <w:p w14:paraId="2B01FCDC" w14:textId="77777777" w:rsidR="008A6409" w:rsidRPr="0083370E" w:rsidRDefault="008A6409" w:rsidP="008A6409">
      <w:pPr>
        <w:ind w:left="708" w:firstLine="708"/>
        <w:jc w:val="center"/>
        <w:outlineLvl w:val="0"/>
        <w:rPr>
          <w:rFonts w:ascii="Times New Roman" w:hAnsi="Times New Roman"/>
          <w:b/>
          <w:sz w:val="24"/>
          <w:szCs w:val="24"/>
          <w:lang w:val="ro-MD"/>
        </w:rPr>
      </w:pPr>
      <w:r w:rsidRPr="0083370E">
        <w:rPr>
          <w:rFonts w:ascii="Times New Roman" w:hAnsi="Times New Roman"/>
          <w:b/>
          <w:sz w:val="24"/>
          <w:szCs w:val="24"/>
          <w:lang w:val="ro-MD"/>
        </w:rPr>
        <w:t>,,Formarea continuă, baza educației permanente a personalului didactic”</w:t>
      </w:r>
    </w:p>
    <w:p w14:paraId="76EED73F" w14:textId="43C492FC" w:rsidR="00E373E6" w:rsidRDefault="00E373E6" w:rsidP="000D7BF7">
      <w:pPr>
        <w:jc w:val="center"/>
        <w:outlineLvl w:val="0"/>
        <w:rPr>
          <w:rFonts w:ascii="Times New Roman" w:hAnsi="Times New Roman"/>
          <w:b/>
          <w:sz w:val="24"/>
          <w:szCs w:val="24"/>
        </w:rPr>
      </w:pPr>
    </w:p>
    <w:p w14:paraId="5F1E2C98" w14:textId="77777777" w:rsidR="00E373E6" w:rsidRPr="00C677F7" w:rsidRDefault="00E373E6" w:rsidP="000D7BF7">
      <w:pPr>
        <w:jc w:val="center"/>
        <w:outlineLvl w:val="0"/>
        <w:rPr>
          <w:rFonts w:ascii="Times New Roman" w:hAnsi="Times New Roman"/>
          <w:b/>
          <w:sz w:val="24"/>
          <w:szCs w:val="24"/>
        </w:rPr>
      </w:pP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8919"/>
        <w:gridCol w:w="4761"/>
      </w:tblGrid>
      <w:tr w:rsidR="00CD3BF8" w:rsidRPr="00627B73" w14:paraId="30CF9DAF" w14:textId="77777777" w:rsidTr="00992218">
        <w:trPr>
          <w:jc w:val="center"/>
        </w:trPr>
        <w:tc>
          <w:tcPr>
            <w:tcW w:w="715" w:type="dxa"/>
            <w:tcMar>
              <w:left w:w="57" w:type="dxa"/>
              <w:right w:w="57" w:type="dxa"/>
            </w:tcMar>
            <w:vAlign w:val="center"/>
          </w:tcPr>
          <w:p w14:paraId="7DCF4F8D" w14:textId="77777777" w:rsidR="00CD3BF8" w:rsidRPr="00627B73" w:rsidRDefault="00CD3BF8" w:rsidP="00991F13">
            <w:pPr>
              <w:jc w:val="center"/>
              <w:rPr>
                <w:rFonts w:ascii="Times New Roman" w:hAnsi="Times New Roman"/>
                <w:b/>
                <w:sz w:val="22"/>
                <w:szCs w:val="22"/>
              </w:rPr>
            </w:pPr>
            <w:r w:rsidRPr="00627B73">
              <w:rPr>
                <w:rFonts w:ascii="Times New Roman" w:hAnsi="Times New Roman"/>
                <w:b/>
                <w:sz w:val="22"/>
                <w:szCs w:val="22"/>
              </w:rPr>
              <w:t>NR.</w:t>
            </w:r>
          </w:p>
          <w:p w14:paraId="152BC07F" w14:textId="77777777" w:rsidR="00CD3BF8" w:rsidRPr="00627B73" w:rsidRDefault="00CD3BF8" w:rsidP="00991F13">
            <w:pPr>
              <w:jc w:val="center"/>
              <w:rPr>
                <w:rFonts w:ascii="Times New Roman" w:hAnsi="Times New Roman"/>
                <w:sz w:val="22"/>
                <w:szCs w:val="22"/>
              </w:rPr>
            </w:pPr>
            <w:r w:rsidRPr="00627B73">
              <w:rPr>
                <w:rFonts w:ascii="Times New Roman" w:hAnsi="Times New Roman"/>
                <w:b/>
                <w:sz w:val="22"/>
                <w:szCs w:val="22"/>
              </w:rPr>
              <w:t>CRT.</w:t>
            </w:r>
          </w:p>
        </w:tc>
        <w:tc>
          <w:tcPr>
            <w:tcW w:w="8919" w:type="dxa"/>
            <w:tcMar>
              <w:left w:w="57" w:type="dxa"/>
              <w:right w:w="57" w:type="dxa"/>
            </w:tcMar>
            <w:vAlign w:val="center"/>
          </w:tcPr>
          <w:p w14:paraId="4A848DBF" w14:textId="77777777" w:rsidR="00CD3BF8" w:rsidRPr="00627B73" w:rsidRDefault="00CD3BF8" w:rsidP="00991F13">
            <w:pPr>
              <w:pStyle w:val="Heading2"/>
              <w:numPr>
                <w:ilvl w:val="0"/>
                <w:numId w:val="0"/>
              </w:numPr>
              <w:jc w:val="center"/>
              <w:rPr>
                <w:rFonts w:ascii="Times New Roman" w:hAnsi="Times New Roman"/>
                <w:iCs/>
                <w:caps/>
                <w:sz w:val="22"/>
              </w:rPr>
            </w:pPr>
            <w:r w:rsidRPr="00627B73">
              <w:rPr>
                <w:rFonts w:ascii="Times New Roman" w:hAnsi="Times New Roman"/>
                <w:iCs/>
                <w:caps/>
                <w:sz w:val="22"/>
              </w:rPr>
              <w:t>Cerinţe autoritate contractantă</w:t>
            </w:r>
          </w:p>
        </w:tc>
        <w:tc>
          <w:tcPr>
            <w:tcW w:w="4761" w:type="dxa"/>
            <w:tcMar>
              <w:left w:w="57" w:type="dxa"/>
              <w:right w:w="57" w:type="dxa"/>
            </w:tcMar>
            <w:vAlign w:val="center"/>
          </w:tcPr>
          <w:p w14:paraId="5A3EA869" w14:textId="77777777" w:rsidR="00C21552" w:rsidRPr="00627B73" w:rsidRDefault="00C21552" w:rsidP="00991F13">
            <w:pPr>
              <w:pStyle w:val="Heading2"/>
              <w:numPr>
                <w:ilvl w:val="0"/>
                <w:numId w:val="0"/>
              </w:numPr>
              <w:jc w:val="center"/>
              <w:rPr>
                <w:rFonts w:ascii="Times New Roman" w:hAnsi="Times New Roman"/>
                <w:iCs/>
                <w:caps/>
                <w:sz w:val="22"/>
              </w:rPr>
            </w:pPr>
            <w:r w:rsidRPr="00627B73">
              <w:rPr>
                <w:rFonts w:ascii="Times New Roman" w:hAnsi="Times New Roman"/>
                <w:iCs/>
                <w:caps/>
                <w:sz w:val="22"/>
              </w:rPr>
              <w:t>PROPUNERE</w:t>
            </w:r>
            <w:r w:rsidR="009D192E" w:rsidRPr="00627B73">
              <w:rPr>
                <w:rFonts w:ascii="Times New Roman" w:hAnsi="Times New Roman"/>
                <w:iCs/>
                <w:caps/>
                <w:sz w:val="22"/>
              </w:rPr>
              <w:t xml:space="preserve"> TEHNICĂ</w:t>
            </w:r>
            <w:r w:rsidRPr="00627B73">
              <w:rPr>
                <w:rFonts w:ascii="Times New Roman" w:hAnsi="Times New Roman"/>
                <w:iCs/>
                <w:caps/>
                <w:sz w:val="22"/>
              </w:rPr>
              <w:t xml:space="preserve"> OFERTANT</w:t>
            </w:r>
          </w:p>
        </w:tc>
      </w:tr>
      <w:tr w:rsidR="00C93552" w:rsidRPr="00627B73" w14:paraId="414552AE" w14:textId="77777777" w:rsidTr="00992218">
        <w:trPr>
          <w:jc w:val="center"/>
        </w:trPr>
        <w:tc>
          <w:tcPr>
            <w:tcW w:w="715" w:type="dxa"/>
            <w:tcMar>
              <w:left w:w="57" w:type="dxa"/>
              <w:right w:w="57" w:type="dxa"/>
            </w:tcMar>
            <w:vAlign w:val="center"/>
          </w:tcPr>
          <w:p w14:paraId="27E11EBD" w14:textId="77777777" w:rsidR="00C93552" w:rsidRPr="00627B73" w:rsidRDefault="00C93552" w:rsidP="00991F13">
            <w:pPr>
              <w:jc w:val="center"/>
              <w:rPr>
                <w:rFonts w:ascii="Times New Roman" w:hAnsi="Times New Roman"/>
                <w:b/>
                <w:sz w:val="22"/>
                <w:szCs w:val="22"/>
              </w:rPr>
            </w:pPr>
          </w:p>
        </w:tc>
        <w:tc>
          <w:tcPr>
            <w:tcW w:w="8919" w:type="dxa"/>
            <w:tcMar>
              <w:left w:w="57" w:type="dxa"/>
              <w:right w:w="57" w:type="dxa"/>
            </w:tcMar>
            <w:vAlign w:val="center"/>
          </w:tcPr>
          <w:p w14:paraId="5668F115" w14:textId="55749032" w:rsidR="008A6409" w:rsidRPr="008A6409" w:rsidRDefault="008A6409" w:rsidP="008A6409">
            <w:pPr>
              <w:ind w:firstLine="90"/>
              <w:jc w:val="both"/>
              <w:rPr>
                <w:rFonts w:ascii="Times New Roman" w:hAnsi="Times New Roman"/>
                <w:b/>
                <w:sz w:val="24"/>
                <w:szCs w:val="24"/>
                <w:lang w:val="ro-MD"/>
              </w:rPr>
            </w:pPr>
            <w:r w:rsidRPr="008A6409">
              <w:rPr>
                <w:rFonts w:ascii="Times New Roman" w:hAnsi="Times New Roman"/>
                <w:b/>
                <w:sz w:val="24"/>
                <w:szCs w:val="24"/>
                <w:lang w:val="ro-MD"/>
              </w:rPr>
              <w:t>Achiziție - Servicii de servire masă și coffee-break pentru workshop-ul ,,Formarea continuă, baza educației permanente a personalului didactic”</w:t>
            </w:r>
            <w:r>
              <w:rPr>
                <w:rFonts w:ascii="Times New Roman" w:hAnsi="Times New Roman"/>
                <w:b/>
                <w:sz w:val="24"/>
                <w:szCs w:val="24"/>
                <w:lang w:val="ro-MD"/>
              </w:rPr>
              <w:t>.</w:t>
            </w:r>
          </w:p>
          <w:p w14:paraId="772AF0B5" w14:textId="75405606" w:rsidR="008A6409" w:rsidRPr="008A6409" w:rsidRDefault="008A6409" w:rsidP="00E373E6">
            <w:pPr>
              <w:jc w:val="both"/>
              <w:rPr>
                <w:rFonts w:ascii="Times New Roman" w:hAnsi="Times New Roman"/>
                <w:b/>
                <w:sz w:val="24"/>
                <w:szCs w:val="24"/>
                <w:lang w:val="ro-MD"/>
              </w:rPr>
            </w:pPr>
          </w:p>
        </w:tc>
        <w:tc>
          <w:tcPr>
            <w:tcW w:w="4761" w:type="dxa"/>
            <w:tcMar>
              <w:left w:w="57" w:type="dxa"/>
              <w:right w:w="57" w:type="dxa"/>
            </w:tcMar>
            <w:vAlign w:val="center"/>
          </w:tcPr>
          <w:p w14:paraId="45614FF5" w14:textId="77777777" w:rsidR="00C93552" w:rsidRPr="00627B73" w:rsidRDefault="006F564E" w:rsidP="006F564E">
            <w:pPr>
              <w:pStyle w:val="Heading2"/>
              <w:numPr>
                <w:ilvl w:val="0"/>
                <w:numId w:val="0"/>
              </w:numPr>
              <w:jc w:val="left"/>
              <w:rPr>
                <w:rFonts w:ascii="Times New Roman" w:hAnsi="Times New Roman"/>
                <w:iCs/>
                <w:caps/>
                <w:sz w:val="22"/>
              </w:rPr>
            </w:pPr>
            <w:r w:rsidRPr="00627B73">
              <w:rPr>
                <w:rFonts w:ascii="Times New Roman" w:eastAsia="Calibri" w:hAnsi="Times New Roman"/>
                <w:i/>
                <w:sz w:val="22"/>
              </w:rPr>
              <w:t>se completează de către ofertant</w:t>
            </w:r>
          </w:p>
        </w:tc>
      </w:tr>
      <w:tr w:rsidR="00EC77F7" w:rsidRPr="00627B73" w14:paraId="52CFD29C" w14:textId="77777777" w:rsidTr="00992218">
        <w:trPr>
          <w:trHeight w:val="566"/>
          <w:jc w:val="center"/>
        </w:trPr>
        <w:tc>
          <w:tcPr>
            <w:tcW w:w="715" w:type="dxa"/>
            <w:tcMar>
              <w:left w:w="57" w:type="dxa"/>
              <w:right w:w="57" w:type="dxa"/>
            </w:tcMar>
          </w:tcPr>
          <w:p w14:paraId="4DBE5C8C" w14:textId="25BF9388" w:rsidR="00EC77F7" w:rsidRPr="00627B73" w:rsidRDefault="00B04C56" w:rsidP="00991F13">
            <w:pPr>
              <w:rPr>
                <w:rFonts w:ascii="Times New Roman" w:hAnsi="Times New Roman"/>
                <w:sz w:val="22"/>
                <w:szCs w:val="22"/>
              </w:rPr>
            </w:pPr>
            <w:r w:rsidRPr="00627B73">
              <w:rPr>
                <w:rFonts w:ascii="Times New Roman" w:hAnsi="Times New Roman"/>
                <w:sz w:val="22"/>
                <w:szCs w:val="22"/>
              </w:rPr>
              <w:t>1</w:t>
            </w:r>
          </w:p>
        </w:tc>
        <w:tc>
          <w:tcPr>
            <w:tcW w:w="8919" w:type="dxa"/>
            <w:tcMar>
              <w:left w:w="57" w:type="dxa"/>
              <w:right w:w="57" w:type="dxa"/>
            </w:tcMar>
          </w:tcPr>
          <w:p w14:paraId="22891A1B" w14:textId="77777777" w:rsidR="00257026" w:rsidRPr="0083370E" w:rsidRDefault="00257026" w:rsidP="00257026">
            <w:pPr>
              <w:ind w:firstLine="360"/>
              <w:jc w:val="both"/>
              <w:rPr>
                <w:rFonts w:ascii="Times New Roman" w:eastAsia="Times New Roman" w:hAnsi="Times New Roman"/>
                <w:b/>
                <w:sz w:val="24"/>
                <w:szCs w:val="24"/>
                <w:lang w:val="ro-RO"/>
              </w:rPr>
            </w:pPr>
            <w:r w:rsidRPr="0083370E">
              <w:rPr>
                <w:rFonts w:ascii="Times New Roman" w:eastAsia="Times New Roman" w:hAnsi="Times New Roman"/>
                <w:b/>
                <w:sz w:val="24"/>
                <w:szCs w:val="24"/>
                <w:lang w:val="ro-RO"/>
              </w:rPr>
              <w:t>DESCRIEREA SERVICIILOR ŞI CARACTERISTICI SOLICITATE:</w:t>
            </w:r>
          </w:p>
          <w:p w14:paraId="00BB546E" w14:textId="77777777" w:rsidR="00257026" w:rsidRPr="0083370E" w:rsidRDefault="00257026" w:rsidP="00257026">
            <w:pPr>
              <w:ind w:right="-189"/>
              <w:jc w:val="both"/>
              <w:rPr>
                <w:rFonts w:ascii="Times New Roman" w:eastAsia="Times New Roman" w:hAnsi="Times New Roman"/>
                <w:sz w:val="24"/>
                <w:szCs w:val="24"/>
                <w:lang w:val="ro-RO" w:eastAsia="ro-RO"/>
              </w:rPr>
            </w:pPr>
          </w:p>
          <w:p w14:paraId="2DA2B28A" w14:textId="77777777" w:rsidR="00257026" w:rsidRPr="0083370E" w:rsidRDefault="00257026" w:rsidP="00257026">
            <w:pPr>
              <w:numPr>
                <w:ilvl w:val="0"/>
                <w:numId w:val="28"/>
              </w:numPr>
              <w:jc w:val="both"/>
              <w:textAlignment w:val="auto"/>
              <w:rPr>
                <w:rFonts w:ascii="Times New Roman" w:eastAsia="Times New Roman" w:hAnsi="Times New Roman"/>
                <w:b/>
                <w:sz w:val="24"/>
                <w:szCs w:val="24"/>
                <w:lang w:val="ro-RO"/>
              </w:rPr>
            </w:pPr>
            <w:r w:rsidRPr="0083370E">
              <w:rPr>
                <w:rFonts w:ascii="Times New Roman" w:eastAsia="Times New Roman" w:hAnsi="Times New Roman"/>
                <w:b/>
                <w:sz w:val="24"/>
                <w:szCs w:val="24"/>
                <w:lang w:val="ro-RO"/>
              </w:rPr>
              <w:t xml:space="preserve">Servicii de coffee break </w:t>
            </w:r>
          </w:p>
          <w:p w14:paraId="55A822E9" w14:textId="77777777" w:rsidR="00257026" w:rsidRPr="0083370E" w:rsidRDefault="00257026" w:rsidP="00257026">
            <w:pPr>
              <w:ind w:left="284"/>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rPr>
              <w:t xml:space="preserve">Perioada: iunie 2023 (2 zile) – datele exacte si orele de desfasurare </w:t>
            </w:r>
            <w:r w:rsidRPr="0083370E">
              <w:rPr>
                <w:rFonts w:ascii="Times New Roman" w:eastAsia="Times New Roman" w:hAnsi="Times New Roman"/>
                <w:sz w:val="24"/>
                <w:szCs w:val="24"/>
                <w:lang w:val="ro-RO" w:eastAsia="ro-RO"/>
              </w:rPr>
              <w:t>vor fi comunicate de Beneficiar cu minim 5 zile înainte de eveniment</w:t>
            </w:r>
          </w:p>
          <w:p w14:paraId="2E5034A0" w14:textId="77777777" w:rsidR="00257026" w:rsidRPr="0083370E" w:rsidRDefault="00257026" w:rsidP="00257026">
            <w:pPr>
              <w:ind w:left="284"/>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Numar participanti: 100 persoane/zi</w:t>
            </w:r>
          </w:p>
          <w:p w14:paraId="55FFB68A" w14:textId="77777777" w:rsidR="00257026" w:rsidRPr="0083370E" w:rsidRDefault="00257026" w:rsidP="00257026">
            <w:pPr>
              <w:ind w:left="284"/>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Locatii: Prestatorul va asigura servirea coffee break-urilor la sediul propriu, in cadrul a 5 săli de conferinţă pe care le va pune la dispoziția Achizitorului in cele 2 zile, cu titlul gratuit, pentru desfasurarea sesiunilor evenimentului, amplasate  aproape unele de altele, ȋn cadrul unui complex hotelier, clasificat 3 stele, situat la o distanţă de maxim 1 km de sediul Universităţii “Dunărea de Jos” din Galaţi (str. Domnească nr. 47), cu respectarea normelor sanitare și prevederilor legale în vigoare la momentul desfășurării evenimentului.</w:t>
            </w:r>
          </w:p>
          <w:p w14:paraId="4E0AB2DC" w14:textId="77777777" w:rsidR="00257026" w:rsidRPr="0083370E" w:rsidRDefault="00257026" w:rsidP="00257026">
            <w:pPr>
              <w:ind w:left="284" w:right="282"/>
              <w:jc w:val="both"/>
              <w:rPr>
                <w:rFonts w:ascii="Times New Roman" w:eastAsia="Times New Roman" w:hAnsi="Times New Roman"/>
                <w:b/>
                <w:i/>
                <w:snapToGrid w:val="0"/>
                <w:sz w:val="24"/>
                <w:szCs w:val="24"/>
                <w:lang w:val="ro-RO"/>
              </w:rPr>
            </w:pPr>
            <w:r w:rsidRPr="0083370E">
              <w:rPr>
                <w:rFonts w:ascii="Times New Roman" w:eastAsia="Times New Roman" w:hAnsi="Times New Roman"/>
                <w:b/>
                <w:i/>
                <w:snapToGrid w:val="0"/>
                <w:sz w:val="24"/>
                <w:szCs w:val="24"/>
                <w:lang w:val="ro-RO"/>
              </w:rPr>
              <w:t>Indeplinirea cerintei esentiale de clasificare a complexului hotelier la minim 3 (trei) stele se va face prin prezentarea copiei, conform cu originalul, a certificatului de clasificare al hotelului propus in oferta.</w:t>
            </w:r>
          </w:p>
          <w:p w14:paraId="0B7C7CE3" w14:textId="77777777" w:rsidR="00257026" w:rsidRPr="0083370E" w:rsidRDefault="00257026" w:rsidP="00257026">
            <w:pPr>
              <w:ind w:left="284" w:right="282"/>
              <w:jc w:val="both"/>
              <w:rPr>
                <w:rFonts w:ascii="Times New Roman" w:eastAsia="Times New Roman" w:hAnsi="Times New Roman"/>
                <w:b/>
                <w:i/>
                <w:snapToGrid w:val="0"/>
                <w:sz w:val="24"/>
                <w:szCs w:val="24"/>
                <w:lang w:val="ro-RO"/>
              </w:rPr>
            </w:pPr>
          </w:p>
          <w:p w14:paraId="41CFD792" w14:textId="77777777" w:rsidR="00257026" w:rsidRPr="0083370E" w:rsidRDefault="00257026" w:rsidP="00257026">
            <w:pPr>
              <w:ind w:left="284" w:right="282"/>
              <w:jc w:val="both"/>
              <w:rPr>
                <w:rFonts w:ascii="Times New Roman" w:eastAsia="Times New Roman" w:hAnsi="Times New Roman"/>
                <w:b/>
                <w:i/>
                <w:snapToGrid w:val="0"/>
                <w:sz w:val="24"/>
                <w:szCs w:val="24"/>
                <w:lang w:val="ro-RO"/>
              </w:rPr>
            </w:pPr>
            <w:r w:rsidRPr="0083370E">
              <w:rPr>
                <w:rFonts w:ascii="Times New Roman" w:eastAsia="Times New Roman" w:hAnsi="Times New Roman"/>
                <w:b/>
                <w:i/>
                <w:snapToGrid w:val="0"/>
                <w:sz w:val="24"/>
                <w:szCs w:val="24"/>
                <w:lang w:val="ro-RO"/>
              </w:rPr>
              <w:t xml:space="preserve">Indeplinirea cerintei esentiale privind amplasarea complexului hotelier in care se vor asigura salile de conferinta si serviciile de coffee break in raza a maxim 1 km fata de sediul Universităţii “Dunărea de Jos” din Galaţi pe sensul Galati, cladirea ce face obiectul contractului - Str. Domneasca nr. 47, calculata pe ruta auto, se va </w:t>
            </w:r>
            <w:r w:rsidRPr="0083370E">
              <w:rPr>
                <w:rFonts w:ascii="Times New Roman" w:eastAsia="Times New Roman" w:hAnsi="Times New Roman"/>
                <w:b/>
                <w:i/>
                <w:snapToGrid w:val="0"/>
                <w:sz w:val="24"/>
                <w:szCs w:val="24"/>
                <w:lang w:val="ro-RO"/>
              </w:rPr>
              <w:lastRenderedPageBreak/>
              <w:t>face prin utilizarea site-ului sau aplicatiei Google Maps (</w:t>
            </w:r>
            <w:r w:rsidRPr="0083370E">
              <w:fldChar w:fldCharType="begin"/>
            </w:r>
            <w:r w:rsidRPr="0083370E">
              <w:instrText>HYPERLINK "https://www.google.com/maps"</w:instrText>
            </w:r>
            <w:r w:rsidRPr="0083370E">
              <w:fldChar w:fldCharType="separate"/>
            </w:r>
            <w:r w:rsidRPr="0083370E">
              <w:rPr>
                <w:rFonts w:ascii="Times New Roman" w:eastAsia="Times New Roman" w:hAnsi="Times New Roman"/>
                <w:b/>
                <w:i/>
                <w:snapToGrid w:val="0"/>
                <w:color w:val="0563C1"/>
                <w:sz w:val="24"/>
                <w:szCs w:val="24"/>
                <w:u w:val="single"/>
                <w:lang w:val="ro-RO"/>
              </w:rPr>
              <w:t>https://www.google.com/maps</w:t>
            </w:r>
            <w:r w:rsidRPr="0083370E">
              <w:rPr>
                <w:rFonts w:ascii="Times New Roman" w:eastAsia="Times New Roman" w:hAnsi="Times New Roman"/>
                <w:b/>
                <w:i/>
                <w:snapToGrid w:val="0"/>
                <w:color w:val="0563C1"/>
                <w:sz w:val="24"/>
                <w:szCs w:val="24"/>
                <w:u w:val="single"/>
                <w:lang w:val="ro-RO"/>
              </w:rPr>
              <w:fldChar w:fldCharType="end"/>
            </w:r>
            <w:r w:rsidRPr="0083370E">
              <w:rPr>
                <w:rFonts w:ascii="Times New Roman" w:eastAsia="Times New Roman" w:hAnsi="Times New Roman"/>
                <w:b/>
                <w:i/>
                <w:snapToGrid w:val="0"/>
                <w:sz w:val="24"/>
                <w:szCs w:val="24"/>
                <w:lang w:val="ro-RO"/>
              </w:rPr>
              <w:t xml:space="preserve"> ) si prezentarea traseului rutier (auto) in  format fizic A4 (print screen).</w:t>
            </w:r>
          </w:p>
          <w:p w14:paraId="5D8DE456" w14:textId="77777777" w:rsidR="00257026" w:rsidRPr="0083370E" w:rsidRDefault="00257026" w:rsidP="00257026">
            <w:pPr>
              <w:ind w:left="1560" w:hanging="840"/>
              <w:jc w:val="both"/>
              <w:rPr>
                <w:rFonts w:ascii="Times New Roman" w:eastAsia="Times New Roman" w:hAnsi="Times New Roman"/>
                <w:sz w:val="24"/>
                <w:szCs w:val="24"/>
                <w:lang w:val="ro-RO" w:eastAsia="ro-RO"/>
              </w:rPr>
            </w:pPr>
          </w:p>
          <w:p w14:paraId="277DB174" w14:textId="77777777" w:rsidR="00257026" w:rsidRPr="0083370E" w:rsidRDefault="00257026" w:rsidP="00257026">
            <w:pPr>
              <w:ind w:left="1080" w:hanging="371"/>
              <w:jc w:val="both"/>
              <w:rPr>
                <w:rFonts w:ascii="Times New Roman" w:eastAsia="Calibri" w:hAnsi="Times New Roman"/>
                <w:sz w:val="24"/>
                <w:szCs w:val="24"/>
                <w:lang w:val="en-GB"/>
              </w:rPr>
            </w:pPr>
            <w:r w:rsidRPr="0083370E">
              <w:rPr>
                <w:rFonts w:ascii="Times New Roman" w:eastAsia="Calibri" w:hAnsi="Times New Roman"/>
                <w:sz w:val="24"/>
                <w:szCs w:val="24"/>
                <w:lang w:val="en-GB"/>
              </w:rPr>
              <w:t xml:space="preserve">Capacitate </w:t>
            </w:r>
            <w:proofErr w:type="spellStart"/>
            <w:r w:rsidRPr="0083370E">
              <w:rPr>
                <w:rFonts w:ascii="Times New Roman" w:eastAsia="Calibri" w:hAnsi="Times New Roman"/>
                <w:sz w:val="24"/>
                <w:szCs w:val="24"/>
                <w:lang w:val="en-GB"/>
              </w:rPr>
              <w:t>sali</w:t>
            </w:r>
            <w:proofErr w:type="spellEnd"/>
            <w:r w:rsidRPr="0083370E">
              <w:rPr>
                <w:rFonts w:ascii="Times New Roman" w:eastAsia="Calibri" w:hAnsi="Times New Roman"/>
                <w:sz w:val="24"/>
                <w:szCs w:val="24"/>
                <w:lang w:val="en-GB"/>
              </w:rPr>
              <w:t xml:space="preserve"> de </w:t>
            </w:r>
            <w:proofErr w:type="spellStart"/>
            <w:r w:rsidRPr="0083370E">
              <w:rPr>
                <w:rFonts w:ascii="Times New Roman" w:eastAsia="Calibri" w:hAnsi="Times New Roman"/>
                <w:sz w:val="24"/>
                <w:szCs w:val="24"/>
                <w:lang w:val="en-GB"/>
              </w:rPr>
              <w:t>conferinta</w:t>
            </w:r>
            <w:proofErr w:type="spellEnd"/>
            <w:r w:rsidRPr="0083370E">
              <w:rPr>
                <w:rFonts w:ascii="Times New Roman" w:eastAsia="Calibri" w:hAnsi="Times New Roman"/>
                <w:sz w:val="24"/>
                <w:szCs w:val="24"/>
                <w:lang w:val="en-GB"/>
              </w:rPr>
              <w:t xml:space="preserve"> solicitate cu </w:t>
            </w:r>
            <w:proofErr w:type="spellStart"/>
            <w:r w:rsidRPr="0083370E">
              <w:rPr>
                <w:rFonts w:ascii="Times New Roman" w:eastAsia="Calibri" w:hAnsi="Times New Roman"/>
                <w:sz w:val="24"/>
                <w:szCs w:val="24"/>
                <w:lang w:val="en-GB"/>
              </w:rPr>
              <w:t>titlu</w:t>
            </w:r>
            <w:proofErr w:type="spellEnd"/>
            <w:r w:rsidRPr="0083370E">
              <w:rPr>
                <w:rFonts w:ascii="Times New Roman" w:eastAsia="Calibri" w:hAnsi="Times New Roman"/>
                <w:sz w:val="24"/>
                <w:szCs w:val="24"/>
                <w:lang w:val="en-GB"/>
              </w:rPr>
              <w:t xml:space="preserve"> </w:t>
            </w:r>
            <w:proofErr w:type="spellStart"/>
            <w:r w:rsidRPr="0083370E">
              <w:rPr>
                <w:rFonts w:ascii="Times New Roman" w:eastAsia="Calibri" w:hAnsi="Times New Roman"/>
                <w:sz w:val="24"/>
                <w:szCs w:val="24"/>
                <w:lang w:val="en-GB"/>
              </w:rPr>
              <w:t>gratuit</w:t>
            </w:r>
            <w:proofErr w:type="spellEnd"/>
            <w:r w:rsidRPr="0083370E">
              <w:rPr>
                <w:rFonts w:ascii="Times New Roman" w:eastAsia="Calibri" w:hAnsi="Times New Roman"/>
                <w:sz w:val="24"/>
                <w:szCs w:val="24"/>
                <w:lang w:val="en-GB"/>
              </w:rPr>
              <w:t xml:space="preserve"> in </w:t>
            </w:r>
            <w:proofErr w:type="spellStart"/>
            <w:r w:rsidRPr="0083370E">
              <w:rPr>
                <w:rFonts w:ascii="Times New Roman" w:eastAsia="Calibri" w:hAnsi="Times New Roman"/>
                <w:sz w:val="24"/>
                <w:szCs w:val="24"/>
                <w:lang w:val="en-GB"/>
              </w:rPr>
              <w:t>cele</w:t>
            </w:r>
            <w:proofErr w:type="spellEnd"/>
            <w:r w:rsidRPr="0083370E">
              <w:rPr>
                <w:rFonts w:ascii="Times New Roman" w:eastAsia="Calibri" w:hAnsi="Times New Roman"/>
                <w:sz w:val="24"/>
                <w:szCs w:val="24"/>
                <w:lang w:val="en-GB"/>
              </w:rPr>
              <w:t xml:space="preserve"> 2 </w:t>
            </w:r>
            <w:proofErr w:type="spellStart"/>
            <w:r w:rsidRPr="0083370E">
              <w:rPr>
                <w:rFonts w:ascii="Times New Roman" w:eastAsia="Calibri" w:hAnsi="Times New Roman"/>
                <w:sz w:val="24"/>
                <w:szCs w:val="24"/>
                <w:lang w:val="en-GB"/>
              </w:rPr>
              <w:t>zile</w:t>
            </w:r>
            <w:proofErr w:type="spellEnd"/>
            <w:r w:rsidRPr="0083370E">
              <w:rPr>
                <w:rFonts w:ascii="Times New Roman" w:eastAsia="Calibri" w:hAnsi="Times New Roman"/>
                <w:sz w:val="24"/>
                <w:szCs w:val="24"/>
                <w:lang w:val="en-GB"/>
              </w:rPr>
              <w:t xml:space="preserve">: </w:t>
            </w:r>
          </w:p>
          <w:p w14:paraId="1C0D6C6F" w14:textId="77777777" w:rsidR="00257026" w:rsidRPr="0083370E" w:rsidRDefault="00257026" w:rsidP="00257026">
            <w:pPr>
              <w:numPr>
                <w:ilvl w:val="0"/>
                <w:numId w:val="29"/>
              </w:numPr>
              <w:overflowPunct/>
              <w:autoSpaceDE/>
              <w:autoSpaceDN/>
              <w:adjustRightInd/>
              <w:contextualSpacing/>
              <w:jc w:val="both"/>
              <w:textAlignment w:val="auto"/>
              <w:rPr>
                <w:rFonts w:ascii="Times New Roman" w:eastAsia="Times New Roman" w:hAnsi="Times New Roman"/>
                <w:sz w:val="24"/>
                <w:szCs w:val="24"/>
              </w:rPr>
            </w:pPr>
            <w:r w:rsidRPr="0083370E">
              <w:rPr>
                <w:rFonts w:ascii="Times New Roman" w:eastAsia="Times New Roman" w:hAnsi="Times New Roman"/>
                <w:sz w:val="24"/>
                <w:szCs w:val="24"/>
              </w:rPr>
              <w:t xml:space="preserve">1 </w:t>
            </w:r>
            <w:proofErr w:type="spellStart"/>
            <w:r w:rsidRPr="0083370E">
              <w:rPr>
                <w:rFonts w:ascii="Times New Roman" w:eastAsia="Times New Roman" w:hAnsi="Times New Roman"/>
                <w:sz w:val="24"/>
                <w:szCs w:val="24"/>
              </w:rPr>
              <w:t>sala</w:t>
            </w:r>
            <w:proofErr w:type="spellEnd"/>
            <w:r w:rsidRPr="0083370E">
              <w:rPr>
                <w:rFonts w:ascii="Times New Roman" w:eastAsia="Times New Roman" w:hAnsi="Times New Roman"/>
                <w:sz w:val="24"/>
                <w:szCs w:val="24"/>
              </w:rPr>
              <w:t xml:space="preserve"> cu </w:t>
            </w:r>
            <w:proofErr w:type="spellStart"/>
            <w:r w:rsidRPr="0083370E">
              <w:rPr>
                <w:rFonts w:ascii="Times New Roman" w:eastAsia="Times New Roman" w:hAnsi="Times New Roman"/>
                <w:sz w:val="24"/>
                <w:szCs w:val="24"/>
              </w:rPr>
              <w:t>suprafata</w:t>
            </w:r>
            <w:proofErr w:type="spellEnd"/>
            <w:r w:rsidRPr="0083370E">
              <w:rPr>
                <w:rFonts w:ascii="Times New Roman" w:eastAsia="Times New Roman" w:hAnsi="Times New Roman"/>
                <w:sz w:val="24"/>
                <w:szCs w:val="24"/>
              </w:rPr>
              <w:t xml:space="preserve"> minima de 150 </w:t>
            </w:r>
            <w:proofErr w:type="spellStart"/>
            <w:r w:rsidRPr="0083370E">
              <w:rPr>
                <w:rFonts w:ascii="Times New Roman" w:eastAsia="Times New Roman" w:hAnsi="Times New Roman"/>
                <w:sz w:val="24"/>
                <w:szCs w:val="24"/>
              </w:rPr>
              <w:t>mp</w:t>
            </w:r>
            <w:proofErr w:type="spellEnd"/>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si</w:t>
            </w:r>
            <w:proofErr w:type="spellEnd"/>
            <w:r w:rsidRPr="0083370E">
              <w:rPr>
                <w:rFonts w:ascii="Times New Roman" w:eastAsia="Times New Roman" w:hAnsi="Times New Roman"/>
                <w:sz w:val="24"/>
                <w:szCs w:val="24"/>
              </w:rPr>
              <w:t xml:space="preserve"> capacitate de 100</w:t>
            </w:r>
            <w:r w:rsidRPr="0083370E">
              <w:rPr>
                <w:rFonts w:ascii="Times New Roman" w:eastAsia="Times New Roman" w:hAnsi="Times New Roman"/>
                <w:color w:val="000000"/>
                <w:sz w:val="24"/>
                <w:szCs w:val="24"/>
                <w:lang w:eastAsia="ar-SA"/>
              </w:rPr>
              <w:t xml:space="preserve"> de </w:t>
            </w:r>
            <w:proofErr w:type="spellStart"/>
            <w:r w:rsidRPr="0083370E">
              <w:rPr>
                <w:rFonts w:ascii="Times New Roman" w:eastAsia="Times New Roman" w:hAnsi="Times New Roman"/>
                <w:color w:val="000000"/>
                <w:sz w:val="24"/>
                <w:szCs w:val="24"/>
                <w:lang w:eastAsia="ar-SA"/>
              </w:rPr>
              <w:t>locuri</w:t>
            </w:r>
            <w:proofErr w:type="spellEnd"/>
            <w:r w:rsidRPr="0083370E">
              <w:rPr>
                <w:rFonts w:ascii="Times New Roman" w:eastAsia="Times New Roman" w:hAnsi="Times New Roman"/>
                <w:color w:val="000000"/>
                <w:sz w:val="24"/>
                <w:szCs w:val="24"/>
                <w:lang w:eastAsia="ar-SA"/>
              </w:rPr>
              <w:t xml:space="preserve">, </w:t>
            </w:r>
            <w:proofErr w:type="spellStart"/>
            <w:r w:rsidRPr="0083370E">
              <w:rPr>
                <w:rFonts w:ascii="Times New Roman" w:eastAsia="Times New Roman" w:hAnsi="Times New Roman"/>
                <w:color w:val="000000"/>
                <w:sz w:val="24"/>
                <w:szCs w:val="24"/>
                <w:lang w:eastAsia="ar-SA"/>
              </w:rPr>
              <w:t>dotata</w:t>
            </w:r>
            <w:proofErr w:type="spellEnd"/>
            <w:r w:rsidRPr="0083370E">
              <w:rPr>
                <w:rFonts w:ascii="Times New Roman" w:eastAsia="Times New Roman" w:hAnsi="Times New Roman"/>
                <w:color w:val="000000"/>
                <w:sz w:val="24"/>
                <w:szCs w:val="24"/>
                <w:lang w:eastAsia="ar-SA"/>
              </w:rPr>
              <w:t xml:space="preserve"> cu </w:t>
            </w:r>
            <w:proofErr w:type="spellStart"/>
            <w:r w:rsidRPr="0083370E">
              <w:rPr>
                <w:rFonts w:ascii="Times New Roman" w:eastAsia="Times New Roman" w:hAnsi="Times New Roman"/>
                <w:color w:val="000000"/>
                <w:sz w:val="24"/>
                <w:szCs w:val="24"/>
                <w:lang w:eastAsia="ar-SA"/>
              </w:rPr>
              <w:t>doua</w:t>
            </w:r>
            <w:proofErr w:type="spellEnd"/>
            <w:r w:rsidRPr="0083370E">
              <w:rPr>
                <w:rFonts w:ascii="Times New Roman" w:eastAsia="Times New Roman" w:hAnsi="Times New Roman"/>
                <w:color w:val="000000"/>
                <w:sz w:val="24"/>
                <w:szCs w:val="24"/>
                <w:lang w:eastAsia="ar-SA"/>
              </w:rPr>
              <w:t xml:space="preserve"> </w:t>
            </w:r>
            <w:proofErr w:type="spellStart"/>
            <w:r w:rsidRPr="0083370E">
              <w:rPr>
                <w:rFonts w:ascii="Times New Roman" w:eastAsia="Times New Roman" w:hAnsi="Times New Roman"/>
                <w:color w:val="000000"/>
                <w:sz w:val="24"/>
                <w:szCs w:val="24"/>
                <w:lang w:eastAsia="ar-SA"/>
              </w:rPr>
              <w:t>cai</w:t>
            </w:r>
            <w:proofErr w:type="spellEnd"/>
            <w:r w:rsidRPr="0083370E">
              <w:rPr>
                <w:rFonts w:ascii="Times New Roman" w:eastAsia="Times New Roman" w:hAnsi="Times New Roman"/>
                <w:color w:val="000000"/>
                <w:sz w:val="24"/>
                <w:szCs w:val="24"/>
                <w:lang w:eastAsia="ar-SA"/>
              </w:rPr>
              <w:t xml:space="preserve"> de </w:t>
            </w:r>
            <w:proofErr w:type="spellStart"/>
            <w:r w:rsidRPr="0083370E">
              <w:rPr>
                <w:rFonts w:ascii="Times New Roman" w:eastAsia="Times New Roman" w:hAnsi="Times New Roman"/>
                <w:color w:val="000000"/>
                <w:sz w:val="24"/>
                <w:szCs w:val="24"/>
                <w:lang w:eastAsia="ar-SA"/>
              </w:rPr>
              <w:t>acces</w:t>
            </w:r>
            <w:proofErr w:type="spellEnd"/>
            <w:r w:rsidRPr="0083370E">
              <w:rPr>
                <w:rFonts w:ascii="Times New Roman" w:eastAsia="Times New Roman" w:hAnsi="Times New Roman"/>
                <w:color w:val="000000"/>
                <w:sz w:val="24"/>
                <w:szCs w:val="24"/>
                <w:lang w:eastAsia="ar-SA"/>
              </w:rPr>
              <w:t xml:space="preserve">, </w:t>
            </w:r>
            <w:proofErr w:type="spellStart"/>
            <w:r w:rsidRPr="0083370E">
              <w:rPr>
                <w:rFonts w:ascii="Times New Roman" w:eastAsia="Times New Roman" w:hAnsi="Times New Roman"/>
                <w:color w:val="000000"/>
                <w:sz w:val="24"/>
                <w:szCs w:val="24"/>
                <w:lang w:eastAsia="ar-SA"/>
              </w:rPr>
              <w:t>pentru</w:t>
            </w:r>
            <w:proofErr w:type="spellEnd"/>
            <w:r w:rsidRPr="0083370E">
              <w:rPr>
                <w:rFonts w:ascii="Times New Roman" w:eastAsia="Times New Roman" w:hAnsi="Times New Roman"/>
                <w:color w:val="000000"/>
                <w:sz w:val="24"/>
                <w:szCs w:val="24"/>
                <w:lang w:eastAsia="ar-SA"/>
              </w:rPr>
              <w:t xml:space="preserve"> a se </w:t>
            </w:r>
            <w:proofErr w:type="spellStart"/>
            <w:r w:rsidRPr="0083370E">
              <w:rPr>
                <w:rFonts w:ascii="Times New Roman" w:eastAsia="Times New Roman" w:hAnsi="Times New Roman"/>
                <w:color w:val="000000"/>
                <w:sz w:val="24"/>
                <w:szCs w:val="24"/>
                <w:lang w:eastAsia="ar-SA"/>
              </w:rPr>
              <w:t>pastra</w:t>
            </w:r>
            <w:proofErr w:type="spellEnd"/>
            <w:r w:rsidRPr="0083370E">
              <w:rPr>
                <w:rFonts w:ascii="Times New Roman" w:eastAsia="Times New Roman" w:hAnsi="Times New Roman"/>
                <w:color w:val="000000"/>
                <w:sz w:val="24"/>
                <w:szCs w:val="24"/>
                <w:lang w:eastAsia="ar-SA"/>
              </w:rPr>
              <w:t xml:space="preserve"> </w:t>
            </w:r>
            <w:proofErr w:type="spellStart"/>
            <w:r w:rsidRPr="0083370E">
              <w:rPr>
                <w:rFonts w:ascii="Times New Roman" w:eastAsia="Times New Roman" w:hAnsi="Times New Roman"/>
                <w:color w:val="000000"/>
                <w:sz w:val="24"/>
                <w:szCs w:val="24"/>
                <w:lang w:eastAsia="ar-SA"/>
              </w:rPr>
              <w:t>fluxul</w:t>
            </w:r>
            <w:proofErr w:type="spellEnd"/>
            <w:r w:rsidRPr="0083370E">
              <w:rPr>
                <w:rFonts w:ascii="Times New Roman" w:eastAsia="Times New Roman" w:hAnsi="Times New Roman"/>
                <w:color w:val="000000"/>
                <w:sz w:val="24"/>
                <w:szCs w:val="24"/>
                <w:lang w:eastAsia="ar-SA"/>
              </w:rPr>
              <w:t xml:space="preserve"> de </w:t>
            </w:r>
            <w:proofErr w:type="spellStart"/>
            <w:r w:rsidRPr="0083370E">
              <w:rPr>
                <w:rFonts w:ascii="Times New Roman" w:eastAsia="Times New Roman" w:hAnsi="Times New Roman"/>
                <w:color w:val="000000"/>
                <w:sz w:val="24"/>
                <w:szCs w:val="24"/>
                <w:lang w:eastAsia="ar-SA"/>
              </w:rPr>
              <w:t>intrare-iesire</w:t>
            </w:r>
            <w:proofErr w:type="spellEnd"/>
            <w:r w:rsidRPr="0083370E">
              <w:rPr>
                <w:rFonts w:ascii="Times New Roman" w:eastAsia="Times New Roman" w:hAnsi="Times New Roman"/>
                <w:color w:val="000000"/>
                <w:sz w:val="24"/>
                <w:szCs w:val="24"/>
                <w:lang w:eastAsia="ar-SA"/>
              </w:rPr>
              <w:t xml:space="preserve"> a </w:t>
            </w:r>
            <w:proofErr w:type="spellStart"/>
            <w:r w:rsidRPr="0083370E">
              <w:rPr>
                <w:rFonts w:ascii="Times New Roman" w:eastAsia="Times New Roman" w:hAnsi="Times New Roman"/>
                <w:color w:val="000000"/>
                <w:sz w:val="24"/>
                <w:szCs w:val="24"/>
                <w:lang w:eastAsia="ar-SA"/>
              </w:rPr>
              <w:t>participantilor</w:t>
            </w:r>
            <w:proofErr w:type="spellEnd"/>
            <w:r w:rsidRPr="0083370E">
              <w:rPr>
                <w:rFonts w:ascii="Times New Roman" w:eastAsia="Times New Roman" w:hAnsi="Times New Roman"/>
                <w:color w:val="000000"/>
                <w:sz w:val="24"/>
                <w:szCs w:val="24"/>
                <w:lang w:eastAsia="ar-SA"/>
              </w:rPr>
              <w:t xml:space="preserve">, </w:t>
            </w:r>
            <w:proofErr w:type="spellStart"/>
            <w:r w:rsidRPr="0083370E">
              <w:rPr>
                <w:rFonts w:ascii="Times New Roman" w:eastAsia="Times New Roman" w:hAnsi="Times New Roman"/>
                <w:color w:val="000000"/>
                <w:sz w:val="24"/>
                <w:szCs w:val="24"/>
                <w:lang w:eastAsia="ar-SA"/>
              </w:rPr>
              <w:t>iar</w:t>
            </w:r>
            <w:proofErr w:type="spellEnd"/>
            <w:r w:rsidRPr="0083370E">
              <w:rPr>
                <w:rFonts w:ascii="Times New Roman" w:eastAsia="Times New Roman" w:hAnsi="Times New Roman"/>
                <w:color w:val="000000"/>
                <w:sz w:val="24"/>
                <w:szCs w:val="24"/>
                <w:lang w:eastAsia="ar-SA"/>
              </w:rPr>
              <w:t xml:space="preserve"> </w:t>
            </w:r>
            <w:proofErr w:type="spellStart"/>
            <w:r w:rsidRPr="0083370E">
              <w:rPr>
                <w:rFonts w:ascii="Times New Roman" w:eastAsia="Times New Roman" w:hAnsi="Times New Roman"/>
                <w:color w:val="000000"/>
                <w:sz w:val="24"/>
                <w:szCs w:val="24"/>
                <w:lang w:eastAsia="ar-SA"/>
              </w:rPr>
              <w:t>accesul</w:t>
            </w:r>
            <w:proofErr w:type="spellEnd"/>
            <w:r w:rsidRPr="0083370E">
              <w:rPr>
                <w:rFonts w:ascii="Times New Roman" w:eastAsia="Times New Roman" w:hAnsi="Times New Roman"/>
                <w:color w:val="000000"/>
                <w:sz w:val="24"/>
                <w:szCs w:val="24"/>
                <w:lang w:eastAsia="ar-SA"/>
              </w:rPr>
              <w:t xml:space="preserve"> in </w:t>
            </w:r>
            <w:proofErr w:type="spellStart"/>
            <w:r w:rsidRPr="0083370E">
              <w:rPr>
                <w:rFonts w:ascii="Times New Roman" w:eastAsia="Times New Roman" w:hAnsi="Times New Roman"/>
                <w:color w:val="000000"/>
                <w:sz w:val="24"/>
                <w:szCs w:val="24"/>
                <w:lang w:eastAsia="ar-SA"/>
              </w:rPr>
              <w:t>sala</w:t>
            </w:r>
            <w:proofErr w:type="spellEnd"/>
            <w:r w:rsidRPr="0083370E">
              <w:rPr>
                <w:rFonts w:ascii="Times New Roman" w:eastAsia="Times New Roman" w:hAnsi="Times New Roman"/>
                <w:color w:val="000000"/>
                <w:sz w:val="24"/>
                <w:szCs w:val="24"/>
                <w:lang w:eastAsia="ar-SA"/>
              </w:rPr>
              <w:t xml:space="preserve"> </w:t>
            </w:r>
            <w:proofErr w:type="spellStart"/>
            <w:r w:rsidRPr="0083370E">
              <w:rPr>
                <w:rFonts w:ascii="Times New Roman" w:eastAsia="Times New Roman" w:hAnsi="Times New Roman"/>
                <w:color w:val="000000"/>
                <w:sz w:val="24"/>
                <w:szCs w:val="24"/>
                <w:lang w:eastAsia="ar-SA"/>
              </w:rPr>
              <w:t>sa</w:t>
            </w:r>
            <w:proofErr w:type="spellEnd"/>
            <w:r w:rsidRPr="0083370E">
              <w:rPr>
                <w:rFonts w:ascii="Times New Roman" w:eastAsia="Times New Roman" w:hAnsi="Times New Roman"/>
                <w:color w:val="000000"/>
                <w:sz w:val="24"/>
                <w:szCs w:val="24"/>
                <w:lang w:eastAsia="ar-SA"/>
              </w:rPr>
              <w:t xml:space="preserve"> se </w:t>
            </w:r>
            <w:proofErr w:type="spellStart"/>
            <w:r w:rsidRPr="0083370E">
              <w:rPr>
                <w:rFonts w:ascii="Times New Roman" w:eastAsia="Times New Roman" w:hAnsi="Times New Roman"/>
                <w:color w:val="000000"/>
                <w:sz w:val="24"/>
                <w:szCs w:val="24"/>
                <w:lang w:eastAsia="ar-SA"/>
              </w:rPr>
              <w:t>poata</w:t>
            </w:r>
            <w:proofErr w:type="spellEnd"/>
            <w:r w:rsidRPr="0083370E">
              <w:rPr>
                <w:rFonts w:ascii="Times New Roman" w:eastAsia="Times New Roman" w:hAnsi="Times New Roman"/>
                <w:color w:val="000000"/>
                <w:sz w:val="24"/>
                <w:szCs w:val="24"/>
                <w:lang w:eastAsia="ar-SA"/>
              </w:rPr>
              <w:t xml:space="preserve"> face direct din zona </w:t>
            </w:r>
            <w:proofErr w:type="spellStart"/>
            <w:r w:rsidRPr="0083370E">
              <w:rPr>
                <w:rFonts w:ascii="Times New Roman" w:eastAsia="Times New Roman" w:hAnsi="Times New Roman"/>
                <w:color w:val="000000"/>
                <w:sz w:val="24"/>
                <w:szCs w:val="24"/>
                <w:lang w:eastAsia="ar-SA"/>
              </w:rPr>
              <w:t>pietonala</w:t>
            </w:r>
            <w:proofErr w:type="spellEnd"/>
            <w:r w:rsidRPr="0083370E">
              <w:rPr>
                <w:rFonts w:ascii="Times New Roman" w:eastAsia="Times New Roman" w:hAnsi="Times New Roman"/>
                <w:color w:val="000000"/>
                <w:sz w:val="24"/>
                <w:szCs w:val="24"/>
                <w:lang w:eastAsia="ar-SA"/>
              </w:rPr>
              <w:t xml:space="preserve"> </w:t>
            </w:r>
            <w:proofErr w:type="spellStart"/>
            <w:r w:rsidRPr="0083370E">
              <w:rPr>
                <w:rFonts w:ascii="Times New Roman" w:eastAsia="Times New Roman" w:hAnsi="Times New Roman"/>
                <w:color w:val="000000"/>
                <w:sz w:val="24"/>
                <w:szCs w:val="24"/>
                <w:lang w:eastAsia="ar-SA"/>
              </w:rPr>
              <w:t>pentru</w:t>
            </w:r>
            <w:proofErr w:type="spellEnd"/>
            <w:r w:rsidRPr="0083370E">
              <w:rPr>
                <w:rFonts w:ascii="Times New Roman" w:eastAsia="Times New Roman" w:hAnsi="Times New Roman"/>
                <w:color w:val="000000"/>
                <w:sz w:val="24"/>
                <w:szCs w:val="24"/>
                <w:lang w:eastAsia="ar-SA"/>
              </w:rPr>
              <w:t xml:space="preserve"> a </w:t>
            </w:r>
            <w:proofErr w:type="spellStart"/>
            <w:r w:rsidRPr="0083370E">
              <w:rPr>
                <w:rFonts w:ascii="Times New Roman" w:eastAsia="Times New Roman" w:hAnsi="Times New Roman"/>
                <w:color w:val="000000"/>
                <w:sz w:val="24"/>
                <w:szCs w:val="24"/>
                <w:lang w:eastAsia="ar-SA"/>
              </w:rPr>
              <w:t>facilita</w:t>
            </w:r>
            <w:proofErr w:type="spellEnd"/>
            <w:r w:rsidRPr="0083370E">
              <w:rPr>
                <w:rFonts w:ascii="Times New Roman" w:eastAsia="Times New Roman" w:hAnsi="Times New Roman"/>
                <w:color w:val="000000"/>
                <w:sz w:val="24"/>
                <w:szCs w:val="24"/>
                <w:lang w:eastAsia="ar-SA"/>
              </w:rPr>
              <w:t xml:space="preserve"> </w:t>
            </w:r>
            <w:proofErr w:type="spellStart"/>
            <w:r w:rsidRPr="0083370E">
              <w:rPr>
                <w:rFonts w:ascii="Times New Roman" w:eastAsia="Times New Roman" w:hAnsi="Times New Roman"/>
                <w:color w:val="000000"/>
                <w:sz w:val="24"/>
                <w:szCs w:val="24"/>
                <w:lang w:eastAsia="ar-SA"/>
              </w:rPr>
              <w:t>accesul</w:t>
            </w:r>
            <w:proofErr w:type="spellEnd"/>
            <w:r w:rsidRPr="0083370E">
              <w:rPr>
                <w:rFonts w:ascii="Times New Roman" w:eastAsia="Times New Roman" w:hAnsi="Times New Roman"/>
                <w:color w:val="000000"/>
                <w:sz w:val="24"/>
                <w:szCs w:val="24"/>
                <w:lang w:eastAsia="ar-SA"/>
              </w:rPr>
              <w:t xml:space="preserve"> </w:t>
            </w:r>
            <w:proofErr w:type="spellStart"/>
            <w:proofErr w:type="gramStart"/>
            <w:r w:rsidRPr="0083370E">
              <w:rPr>
                <w:rFonts w:ascii="Times New Roman" w:eastAsia="Times New Roman" w:hAnsi="Times New Roman"/>
                <w:color w:val="000000"/>
                <w:sz w:val="24"/>
                <w:szCs w:val="24"/>
                <w:lang w:eastAsia="ar-SA"/>
              </w:rPr>
              <w:t>participantilor</w:t>
            </w:r>
            <w:proofErr w:type="spellEnd"/>
            <w:proofErr w:type="gramEnd"/>
          </w:p>
          <w:p w14:paraId="4A05A821" w14:textId="77777777" w:rsidR="00257026" w:rsidRPr="0083370E" w:rsidRDefault="00257026" w:rsidP="00257026">
            <w:pPr>
              <w:numPr>
                <w:ilvl w:val="0"/>
                <w:numId w:val="29"/>
              </w:numPr>
              <w:overflowPunct/>
              <w:autoSpaceDE/>
              <w:autoSpaceDN/>
              <w:adjustRightInd/>
              <w:contextualSpacing/>
              <w:jc w:val="both"/>
              <w:textAlignment w:val="auto"/>
              <w:rPr>
                <w:rFonts w:ascii="Times New Roman" w:eastAsia="Times New Roman" w:hAnsi="Times New Roman"/>
                <w:sz w:val="24"/>
                <w:szCs w:val="24"/>
              </w:rPr>
            </w:pPr>
            <w:r w:rsidRPr="0083370E">
              <w:rPr>
                <w:rFonts w:ascii="Times New Roman" w:eastAsia="Times New Roman" w:hAnsi="Times New Roman"/>
                <w:color w:val="000000"/>
                <w:sz w:val="24"/>
                <w:szCs w:val="24"/>
                <w:lang w:eastAsia="ar-SA"/>
              </w:rPr>
              <w:t xml:space="preserve">4 </w:t>
            </w:r>
            <w:proofErr w:type="spellStart"/>
            <w:r w:rsidRPr="0083370E">
              <w:rPr>
                <w:rFonts w:ascii="Times New Roman" w:eastAsia="Times New Roman" w:hAnsi="Times New Roman"/>
                <w:color w:val="000000"/>
                <w:sz w:val="24"/>
                <w:szCs w:val="24"/>
                <w:lang w:eastAsia="ar-SA"/>
              </w:rPr>
              <w:t>sali</w:t>
            </w:r>
            <w:proofErr w:type="spellEnd"/>
            <w:r w:rsidRPr="0083370E">
              <w:rPr>
                <w:rFonts w:ascii="Times New Roman" w:eastAsia="Times New Roman" w:hAnsi="Times New Roman"/>
                <w:color w:val="000000"/>
                <w:sz w:val="24"/>
                <w:szCs w:val="24"/>
                <w:lang w:eastAsia="ar-SA"/>
              </w:rPr>
              <w:t xml:space="preserve"> cu </w:t>
            </w:r>
            <w:proofErr w:type="spellStart"/>
            <w:r w:rsidRPr="0083370E">
              <w:rPr>
                <w:rFonts w:ascii="Times New Roman" w:eastAsia="Times New Roman" w:hAnsi="Times New Roman"/>
                <w:color w:val="000000"/>
                <w:sz w:val="24"/>
                <w:szCs w:val="24"/>
                <w:lang w:eastAsia="ar-SA"/>
              </w:rPr>
              <w:t>suprafata</w:t>
            </w:r>
            <w:proofErr w:type="spellEnd"/>
            <w:r w:rsidRPr="0083370E">
              <w:rPr>
                <w:rFonts w:ascii="Times New Roman" w:eastAsia="Times New Roman" w:hAnsi="Times New Roman"/>
                <w:color w:val="000000"/>
                <w:sz w:val="24"/>
                <w:szCs w:val="24"/>
                <w:lang w:eastAsia="ar-SA"/>
              </w:rPr>
              <w:t xml:space="preserve"> minima de </w:t>
            </w:r>
            <w:r w:rsidRPr="0083370E">
              <w:rPr>
                <w:rFonts w:ascii="Times New Roman" w:eastAsia="Times New Roman" w:hAnsi="Times New Roman"/>
                <w:sz w:val="24"/>
                <w:szCs w:val="24"/>
              </w:rPr>
              <w:t xml:space="preserve">50 </w:t>
            </w:r>
            <w:proofErr w:type="spellStart"/>
            <w:r w:rsidRPr="0083370E">
              <w:rPr>
                <w:rFonts w:ascii="Times New Roman" w:eastAsia="Times New Roman" w:hAnsi="Times New Roman"/>
                <w:sz w:val="24"/>
                <w:szCs w:val="24"/>
              </w:rPr>
              <w:t>mp</w:t>
            </w:r>
            <w:proofErr w:type="spellEnd"/>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si</w:t>
            </w:r>
            <w:proofErr w:type="spellEnd"/>
            <w:r w:rsidRPr="0083370E">
              <w:rPr>
                <w:rFonts w:ascii="Times New Roman" w:eastAsia="Times New Roman" w:hAnsi="Times New Roman"/>
                <w:sz w:val="24"/>
                <w:szCs w:val="24"/>
              </w:rPr>
              <w:t xml:space="preserve"> capacitate de minim 25</w:t>
            </w:r>
            <w:r w:rsidRPr="0083370E">
              <w:rPr>
                <w:rFonts w:ascii="Times New Roman" w:eastAsia="Times New Roman" w:hAnsi="Times New Roman"/>
                <w:color w:val="000000"/>
                <w:sz w:val="24"/>
                <w:szCs w:val="24"/>
                <w:lang w:eastAsia="ar-SA"/>
              </w:rPr>
              <w:t xml:space="preserve"> de </w:t>
            </w:r>
            <w:proofErr w:type="spellStart"/>
            <w:proofErr w:type="gramStart"/>
            <w:r w:rsidRPr="0083370E">
              <w:rPr>
                <w:rFonts w:ascii="Times New Roman" w:eastAsia="Times New Roman" w:hAnsi="Times New Roman"/>
                <w:color w:val="000000"/>
                <w:sz w:val="24"/>
                <w:szCs w:val="24"/>
                <w:lang w:eastAsia="ar-SA"/>
              </w:rPr>
              <w:t>locuri</w:t>
            </w:r>
            <w:proofErr w:type="spellEnd"/>
            <w:proofErr w:type="gramEnd"/>
          </w:p>
          <w:p w14:paraId="560FD09B" w14:textId="77777777" w:rsidR="00257026" w:rsidRPr="0083370E" w:rsidRDefault="00257026" w:rsidP="00257026">
            <w:pPr>
              <w:ind w:left="709"/>
              <w:rPr>
                <w:rFonts w:ascii="Times New Roman" w:eastAsia="Calibri" w:hAnsi="Times New Roman"/>
                <w:sz w:val="24"/>
                <w:szCs w:val="24"/>
                <w:lang w:val="en-GB"/>
              </w:rPr>
            </w:pPr>
            <w:proofErr w:type="spellStart"/>
            <w:r w:rsidRPr="0083370E">
              <w:rPr>
                <w:rFonts w:ascii="Times New Roman" w:eastAsia="Times New Roman" w:hAnsi="Times New Roman"/>
                <w:color w:val="000000"/>
                <w:sz w:val="24"/>
                <w:szCs w:val="24"/>
                <w:lang w:eastAsia="ar-SA"/>
              </w:rPr>
              <w:t>Dotari</w:t>
            </w:r>
            <w:proofErr w:type="spellEnd"/>
            <w:r w:rsidRPr="0083370E">
              <w:rPr>
                <w:rFonts w:ascii="Times New Roman" w:eastAsia="Times New Roman" w:hAnsi="Times New Roman"/>
                <w:color w:val="000000"/>
                <w:sz w:val="24"/>
                <w:szCs w:val="24"/>
                <w:lang w:eastAsia="ar-SA"/>
              </w:rPr>
              <w:t xml:space="preserve"> </w:t>
            </w:r>
            <w:proofErr w:type="spellStart"/>
            <w:r w:rsidRPr="0083370E">
              <w:rPr>
                <w:rFonts w:ascii="Times New Roman" w:eastAsia="Times New Roman" w:hAnsi="Times New Roman"/>
                <w:color w:val="000000"/>
                <w:sz w:val="24"/>
                <w:szCs w:val="24"/>
                <w:lang w:eastAsia="ar-SA"/>
              </w:rPr>
              <w:t>tehnico-organizatorice</w:t>
            </w:r>
            <w:proofErr w:type="spellEnd"/>
            <w:r w:rsidRPr="0083370E">
              <w:rPr>
                <w:rFonts w:ascii="Times New Roman" w:eastAsia="Times New Roman" w:hAnsi="Times New Roman"/>
                <w:color w:val="000000"/>
                <w:sz w:val="24"/>
                <w:szCs w:val="24"/>
                <w:lang w:eastAsia="ar-SA"/>
              </w:rPr>
              <w:t xml:space="preserve"> solicitate in </w:t>
            </w:r>
            <w:proofErr w:type="spellStart"/>
            <w:r w:rsidRPr="0083370E">
              <w:rPr>
                <w:rFonts w:ascii="Times New Roman" w:eastAsia="Times New Roman" w:hAnsi="Times New Roman"/>
                <w:color w:val="000000"/>
                <w:sz w:val="24"/>
                <w:szCs w:val="24"/>
                <w:lang w:eastAsia="ar-SA"/>
              </w:rPr>
              <w:t>cadrul</w:t>
            </w:r>
            <w:proofErr w:type="spellEnd"/>
            <w:r w:rsidRPr="0083370E">
              <w:rPr>
                <w:rFonts w:ascii="Times New Roman" w:eastAsia="Times New Roman" w:hAnsi="Times New Roman"/>
                <w:color w:val="000000"/>
                <w:sz w:val="24"/>
                <w:szCs w:val="24"/>
                <w:lang w:eastAsia="ar-SA"/>
              </w:rPr>
              <w:t xml:space="preserve"> </w:t>
            </w:r>
            <w:proofErr w:type="spellStart"/>
            <w:r w:rsidRPr="0083370E">
              <w:rPr>
                <w:rFonts w:ascii="Times New Roman" w:eastAsia="Times New Roman" w:hAnsi="Times New Roman"/>
                <w:color w:val="000000"/>
                <w:sz w:val="24"/>
                <w:szCs w:val="24"/>
                <w:lang w:eastAsia="ar-SA"/>
              </w:rPr>
              <w:t>fiecareia</w:t>
            </w:r>
            <w:proofErr w:type="spellEnd"/>
            <w:r w:rsidRPr="0083370E">
              <w:rPr>
                <w:rFonts w:ascii="Times New Roman" w:eastAsia="Times New Roman" w:hAnsi="Times New Roman"/>
                <w:color w:val="000000"/>
                <w:sz w:val="24"/>
                <w:szCs w:val="24"/>
                <w:lang w:eastAsia="ar-SA"/>
              </w:rPr>
              <w:t xml:space="preserve"> </w:t>
            </w:r>
            <w:proofErr w:type="spellStart"/>
            <w:r w:rsidRPr="0083370E">
              <w:rPr>
                <w:rFonts w:ascii="Times New Roman" w:eastAsia="Times New Roman" w:hAnsi="Times New Roman"/>
                <w:color w:val="000000"/>
                <w:sz w:val="24"/>
                <w:szCs w:val="24"/>
                <w:lang w:eastAsia="ar-SA"/>
              </w:rPr>
              <w:t>dintre</w:t>
            </w:r>
            <w:proofErr w:type="spellEnd"/>
            <w:r w:rsidRPr="0083370E">
              <w:rPr>
                <w:rFonts w:ascii="Times New Roman" w:eastAsia="Times New Roman" w:hAnsi="Times New Roman"/>
                <w:color w:val="000000"/>
                <w:sz w:val="24"/>
                <w:szCs w:val="24"/>
                <w:lang w:eastAsia="ar-SA"/>
              </w:rPr>
              <w:t xml:space="preserve"> </w:t>
            </w:r>
            <w:proofErr w:type="spellStart"/>
            <w:r w:rsidRPr="0083370E">
              <w:rPr>
                <w:rFonts w:ascii="Times New Roman" w:eastAsia="Times New Roman" w:hAnsi="Times New Roman"/>
                <w:color w:val="000000"/>
                <w:sz w:val="24"/>
                <w:szCs w:val="24"/>
                <w:lang w:eastAsia="ar-SA"/>
              </w:rPr>
              <w:t>cele</w:t>
            </w:r>
            <w:proofErr w:type="spellEnd"/>
            <w:r w:rsidRPr="0083370E">
              <w:rPr>
                <w:rFonts w:ascii="Times New Roman" w:eastAsia="Times New Roman" w:hAnsi="Times New Roman"/>
                <w:color w:val="000000"/>
                <w:sz w:val="24"/>
                <w:szCs w:val="24"/>
                <w:lang w:eastAsia="ar-SA"/>
              </w:rPr>
              <w:t xml:space="preserve"> 5 </w:t>
            </w:r>
            <w:proofErr w:type="spellStart"/>
            <w:r w:rsidRPr="0083370E">
              <w:rPr>
                <w:rFonts w:ascii="Times New Roman" w:eastAsia="Times New Roman" w:hAnsi="Times New Roman"/>
                <w:color w:val="000000"/>
                <w:sz w:val="24"/>
                <w:szCs w:val="24"/>
                <w:lang w:eastAsia="ar-SA"/>
              </w:rPr>
              <w:t>sali</w:t>
            </w:r>
            <w:proofErr w:type="spellEnd"/>
            <w:r w:rsidRPr="0083370E">
              <w:rPr>
                <w:rFonts w:ascii="Times New Roman" w:eastAsia="Times New Roman" w:hAnsi="Times New Roman"/>
                <w:color w:val="000000"/>
                <w:sz w:val="24"/>
                <w:szCs w:val="24"/>
                <w:lang w:eastAsia="ar-SA"/>
              </w:rPr>
              <w:t xml:space="preserve"> de </w:t>
            </w:r>
            <w:proofErr w:type="spellStart"/>
            <w:r w:rsidRPr="0083370E">
              <w:rPr>
                <w:rFonts w:ascii="Times New Roman" w:eastAsia="Times New Roman" w:hAnsi="Times New Roman"/>
                <w:color w:val="000000"/>
                <w:sz w:val="24"/>
                <w:szCs w:val="24"/>
                <w:lang w:eastAsia="ar-SA"/>
              </w:rPr>
              <w:t>conferinta</w:t>
            </w:r>
            <w:proofErr w:type="spellEnd"/>
            <w:r w:rsidRPr="0083370E">
              <w:rPr>
                <w:rFonts w:ascii="Times New Roman" w:eastAsia="Times New Roman" w:hAnsi="Times New Roman"/>
                <w:color w:val="000000"/>
                <w:sz w:val="24"/>
                <w:szCs w:val="24"/>
                <w:lang w:eastAsia="ar-SA"/>
              </w:rPr>
              <w:t>: l</w:t>
            </w:r>
            <w:proofErr w:type="spellStart"/>
            <w:r w:rsidRPr="0083370E">
              <w:rPr>
                <w:rFonts w:ascii="Times New Roman" w:eastAsia="Calibri" w:hAnsi="Times New Roman"/>
                <w:sz w:val="24"/>
                <w:szCs w:val="24"/>
                <w:lang w:val="en-GB"/>
              </w:rPr>
              <w:t>umina</w:t>
            </w:r>
            <w:proofErr w:type="spellEnd"/>
            <w:r w:rsidRPr="0083370E">
              <w:rPr>
                <w:rFonts w:ascii="Times New Roman" w:eastAsia="Calibri" w:hAnsi="Times New Roman"/>
                <w:sz w:val="24"/>
                <w:szCs w:val="24"/>
                <w:lang w:val="en-GB"/>
              </w:rPr>
              <w:t xml:space="preserve"> </w:t>
            </w:r>
            <w:proofErr w:type="spellStart"/>
            <w:r w:rsidRPr="0083370E">
              <w:rPr>
                <w:rFonts w:ascii="Times New Roman" w:eastAsia="Calibri" w:hAnsi="Times New Roman"/>
                <w:sz w:val="24"/>
                <w:szCs w:val="24"/>
                <w:lang w:val="en-GB"/>
              </w:rPr>
              <w:t>naturala</w:t>
            </w:r>
            <w:proofErr w:type="spellEnd"/>
            <w:r w:rsidRPr="0083370E">
              <w:rPr>
                <w:rFonts w:ascii="Times New Roman" w:eastAsia="Calibri" w:hAnsi="Times New Roman"/>
                <w:sz w:val="24"/>
                <w:szCs w:val="24"/>
                <w:lang w:val="en-GB"/>
              </w:rPr>
              <w:t xml:space="preserve">; </w:t>
            </w:r>
            <w:proofErr w:type="spellStart"/>
            <w:r w:rsidRPr="0083370E">
              <w:rPr>
                <w:rFonts w:ascii="Times New Roman" w:eastAsia="Calibri" w:hAnsi="Times New Roman"/>
                <w:sz w:val="24"/>
                <w:szCs w:val="24"/>
                <w:lang w:val="en-GB"/>
              </w:rPr>
              <w:t>garderoba</w:t>
            </w:r>
            <w:proofErr w:type="spellEnd"/>
            <w:r w:rsidRPr="0083370E">
              <w:rPr>
                <w:rFonts w:ascii="Times New Roman" w:eastAsia="Calibri" w:hAnsi="Times New Roman"/>
                <w:sz w:val="24"/>
                <w:szCs w:val="24"/>
                <w:lang w:val="en-GB"/>
              </w:rPr>
              <w:t xml:space="preserve">; </w:t>
            </w:r>
            <w:proofErr w:type="spellStart"/>
            <w:r w:rsidRPr="0083370E">
              <w:rPr>
                <w:rFonts w:ascii="Times New Roman" w:eastAsia="Calibri" w:hAnsi="Times New Roman"/>
                <w:sz w:val="24"/>
                <w:szCs w:val="24"/>
                <w:lang w:val="en-GB"/>
              </w:rPr>
              <w:t>spatiu</w:t>
            </w:r>
            <w:proofErr w:type="spellEnd"/>
            <w:r w:rsidRPr="0083370E">
              <w:rPr>
                <w:rFonts w:ascii="Times New Roman" w:eastAsia="Calibri" w:hAnsi="Times New Roman"/>
                <w:sz w:val="24"/>
                <w:szCs w:val="24"/>
                <w:lang w:val="en-GB"/>
              </w:rPr>
              <w:t xml:space="preserve"> secretariat </w:t>
            </w:r>
            <w:proofErr w:type="spellStart"/>
            <w:r w:rsidRPr="0083370E">
              <w:rPr>
                <w:rFonts w:ascii="Times New Roman" w:eastAsia="Calibri" w:hAnsi="Times New Roman"/>
                <w:sz w:val="24"/>
                <w:szCs w:val="24"/>
                <w:lang w:val="en-GB"/>
              </w:rPr>
              <w:t>dotat</w:t>
            </w:r>
            <w:proofErr w:type="spellEnd"/>
            <w:r w:rsidRPr="0083370E">
              <w:rPr>
                <w:rFonts w:ascii="Times New Roman" w:eastAsia="Calibri" w:hAnsi="Times New Roman"/>
                <w:sz w:val="24"/>
                <w:szCs w:val="24"/>
                <w:lang w:val="en-GB"/>
              </w:rPr>
              <w:t xml:space="preserve"> cu masa </w:t>
            </w:r>
            <w:proofErr w:type="spellStart"/>
            <w:r w:rsidRPr="0083370E">
              <w:rPr>
                <w:rFonts w:ascii="Times New Roman" w:eastAsia="Calibri" w:hAnsi="Times New Roman"/>
                <w:sz w:val="24"/>
                <w:szCs w:val="24"/>
                <w:lang w:val="en-GB"/>
              </w:rPr>
              <w:t>si</w:t>
            </w:r>
            <w:proofErr w:type="spellEnd"/>
            <w:r w:rsidRPr="0083370E">
              <w:rPr>
                <w:rFonts w:ascii="Times New Roman" w:eastAsia="Calibri" w:hAnsi="Times New Roman"/>
                <w:sz w:val="24"/>
                <w:szCs w:val="24"/>
                <w:lang w:val="en-GB"/>
              </w:rPr>
              <w:t xml:space="preserve"> </w:t>
            </w:r>
            <w:proofErr w:type="spellStart"/>
            <w:r w:rsidRPr="0083370E">
              <w:rPr>
                <w:rFonts w:ascii="Times New Roman" w:eastAsia="Calibri" w:hAnsi="Times New Roman"/>
                <w:sz w:val="24"/>
                <w:szCs w:val="24"/>
                <w:lang w:val="en-GB"/>
              </w:rPr>
              <w:t>scaune</w:t>
            </w:r>
            <w:proofErr w:type="spellEnd"/>
            <w:r w:rsidRPr="0083370E">
              <w:rPr>
                <w:rFonts w:ascii="Times New Roman" w:eastAsia="Calibri" w:hAnsi="Times New Roman"/>
                <w:sz w:val="24"/>
                <w:szCs w:val="24"/>
                <w:lang w:val="en-GB"/>
              </w:rPr>
              <w:t xml:space="preserve">, la </w:t>
            </w:r>
            <w:proofErr w:type="spellStart"/>
            <w:r w:rsidRPr="0083370E">
              <w:rPr>
                <w:rFonts w:ascii="Times New Roman" w:eastAsia="Calibri" w:hAnsi="Times New Roman"/>
                <w:sz w:val="24"/>
                <w:szCs w:val="24"/>
                <w:lang w:val="en-GB"/>
              </w:rPr>
              <w:t>intrarea</w:t>
            </w:r>
            <w:proofErr w:type="spellEnd"/>
            <w:r w:rsidRPr="0083370E">
              <w:rPr>
                <w:rFonts w:ascii="Times New Roman" w:eastAsia="Calibri" w:hAnsi="Times New Roman"/>
                <w:sz w:val="24"/>
                <w:szCs w:val="24"/>
                <w:lang w:val="en-GB"/>
              </w:rPr>
              <w:t xml:space="preserve"> in </w:t>
            </w:r>
            <w:proofErr w:type="spellStart"/>
            <w:r w:rsidRPr="0083370E">
              <w:rPr>
                <w:rFonts w:ascii="Times New Roman" w:eastAsia="Calibri" w:hAnsi="Times New Roman"/>
                <w:sz w:val="24"/>
                <w:szCs w:val="24"/>
                <w:lang w:val="en-GB"/>
              </w:rPr>
              <w:t>salile</w:t>
            </w:r>
            <w:proofErr w:type="spellEnd"/>
            <w:r w:rsidRPr="0083370E">
              <w:rPr>
                <w:rFonts w:ascii="Times New Roman" w:eastAsia="Calibri" w:hAnsi="Times New Roman"/>
                <w:sz w:val="24"/>
                <w:szCs w:val="24"/>
                <w:lang w:val="en-GB"/>
              </w:rPr>
              <w:t xml:space="preserve"> de </w:t>
            </w:r>
            <w:proofErr w:type="spellStart"/>
            <w:r w:rsidRPr="0083370E">
              <w:rPr>
                <w:rFonts w:ascii="Times New Roman" w:eastAsia="Calibri" w:hAnsi="Times New Roman"/>
                <w:sz w:val="24"/>
                <w:szCs w:val="24"/>
                <w:lang w:val="en-GB"/>
              </w:rPr>
              <w:t>conferinta</w:t>
            </w:r>
            <w:proofErr w:type="spellEnd"/>
            <w:r w:rsidRPr="0083370E">
              <w:rPr>
                <w:rFonts w:ascii="Times New Roman" w:eastAsia="Calibri" w:hAnsi="Times New Roman"/>
                <w:sz w:val="24"/>
                <w:szCs w:val="24"/>
                <w:lang w:val="en-GB"/>
              </w:rPr>
              <w:t xml:space="preserve">; </w:t>
            </w:r>
            <w:proofErr w:type="spellStart"/>
            <w:r w:rsidRPr="0083370E">
              <w:rPr>
                <w:rFonts w:ascii="Times New Roman" w:eastAsia="Calibri" w:hAnsi="Times New Roman"/>
                <w:sz w:val="24"/>
                <w:szCs w:val="24"/>
                <w:lang w:val="en-GB"/>
              </w:rPr>
              <w:t>izolare</w:t>
            </w:r>
            <w:proofErr w:type="spellEnd"/>
            <w:r w:rsidRPr="0083370E">
              <w:rPr>
                <w:rFonts w:ascii="Times New Roman" w:eastAsia="Calibri" w:hAnsi="Times New Roman"/>
                <w:sz w:val="24"/>
                <w:szCs w:val="24"/>
                <w:lang w:val="en-GB"/>
              </w:rPr>
              <w:t xml:space="preserve"> </w:t>
            </w:r>
            <w:proofErr w:type="spellStart"/>
            <w:r w:rsidRPr="0083370E">
              <w:rPr>
                <w:rFonts w:ascii="Times New Roman" w:eastAsia="Calibri" w:hAnsi="Times New Roman"/>
                <w:sz w:val="24"/>
                <w:szCs w:val="24"/>
                <w:lang w:val="en-GB"/>
              </w:rPr>
              <w:t>fonica</w:t>
            </w:r>
            <w:proofErr w:type="spellEnd"/>
            <w:r w:rsidRPr="0083370E">
              <w:rPr>
                <w:rFonts w:ascii="Times New Roman" w:eastAsia="Calibri" w:hAnsi="Times New Roman"/>
                <w:sz w:val="24"/>
                <w:szCs w:val="24"/>
                <w:lang w:val="en-GB"/>
              </w:rPr>
              <w:t xml:space="preserve"> a </w:t>
            </w:r>
            <w:proofErr w:type="spellStart"/>
            <w:r w:rsidRPr="0083370E">
              <w:rPr>
                <w:rFonts w:ascii="Times New Roman" w:eastAsia="Calibri" w:hAnsi="Times New Roman"/>
                <w:sz w:val="24"/>
                <w:szCs w:val="24"/>
                <w:lang w:val="en-GB"/>
              </w:rPr>
              <w:t>salilor</w:t>
            </w:r>
            <w:proofErr w:type="spellEnd"/>
            <w:r w:rsidRPr="0083370E">
              <w:rPr>
                <w:rFonts w:ascii="Times New Roman" w:eastAsia="Calibri" w:hAnsi="Times New Roman"/>
                <w:sz w:val="24"/>
                <w:szCs w:val="24"/>
                <w:lang w:val="en-GB"/>
              </w:rPr>
              <w:t xml:space="preserve">; </w:t>
            </w:r>
            <w:proofErr w:type="spellStart"/>
            <w:r w:rsidRPr="0083370E">
              <w:rPr>
                <w:rFonts w:ascii="Times New Roman" w:eastAsia="Calibri" w:hAnsi="Times New Roman"/>
                <w:sz w:val="24"/>
                <w:szCs w:val="24"/>
                <w:lang w:val="en-GB"/>
              </w:rPr>
              <w:t>aer</w:t>
            </w:r>
            <w:proofErr w:type="spellEnd"/>
            <w:r w:rsidRPr="0083370E">
              <w:rPr>
                <w:rFonts w:ascii="Times New Roman" w:eastAsia="Calibri" w:hAnsi="Times New Roman"/>
                <w:sz w:val="24"/>
                <w:szCs w:val="24"/>
                <w:lang w:val="en-GB"/>
              </w:rPr>
              <w:t xml:space="preserve"> </w:t>
            </w:r>
            <w:proofErr w:type="spellStart"/>
            <w:r w:rsidRPr="0083370E">
              <w:rPr>
                <w:rFonts w:ascii="Times New Roman" w:eastAsia="Calibri" w:hAnsi="Times New Roman"/>
                <w:sz w:val="24"/>
                <w:szCs w:val="24"/>
                <w:lang w:val="en-GB"/>
              </w:rPr>
              <w:t>conditionat</w:t>
            </w:r>
            <w:proofErr w:type="spellEnd"/>
            <w:r w:rsidRPr="0083370E">
              <w:rPr>
                <w:rFonts w:ascii="Times New Roman" w:eastAsia="Calibri" w:hAnsi="Times New Roman"/>
                <w:sz w:val="24"/>
                <w:szCs w:val="24"/>
                <w:lang w:val="en-GB"/>
              </w:rPr>
              <w:t xml:space="preserve"> cu control individual al </w:t>
            </w:r>
            <w:proofErr w:type="spellStart"/>
            <w:r w:rsidRPr="0083370E">
              <w:rPr>
                <w:rFonts w:ascii="Times New Roman" w:eastAsia="Calibri" w:hAnsi="Times New Roman"/>
                <w:sz w:val="24"/>
                <w:szCs w:val="24"/>
                <w:lang w:val="en-GB"/>
              </w:rPr>
              <w:t>temperaturii</w:t>
            </w:r>
            <w:proofErr w:type="spellEnd"/>
            <w:r w:rsidRPr="0083370E">
              <w:rPr>
                <w:rFonts w:ascii="Times New Roman" w:eastAsia="Calibri" w:hAnsi="Times New Roman"/>
                <w:sz w:val="24"/>
                <w:szCs w:val="24"/>
                <w:lang w:val="en-GB"/>
              </w:rPr>
              <w:t xml:space="preserve"> </w:t>
            </w:r>
            <w:proofErr w:type="spellStart"/>
            <w:r w:rsidRPr="0083370E">
              <w:rPr>
                <w:rFonts w:ascii="Times New Roman" w:eastAsia="Calibri" w:hAnsi="Times New Roman"/>
                <w:sz w:val="24"/>
                <w:szCs w:val="24"/>
                <w:lang w:val="en-GB"/>
              </w:rPr>
              <w:t>si</w:t>
            </w:r>
            <w:proofErr w:type="spellEnd"/>
            <w:r w:rsidRPr="0083370E">
              <w:rPr>
                <w:rFonts w:ascii="Times New Roman" w:eastAsia="Calibri" w:hAnsi="Times New Roman"/>
                <w:sz w:val="24"/>
                <w:szCs w:val="24"/>
                <w:lang w:val="en-GB"/>
              </w:rPr>
              <w:t xml:space="preserve"> </w:t>
            </w:r>
            <w:proofErr w:type="spellStart"/>
            <w:r w:rsidRPr="0083370E">
              <w:rPr>
                <w:rFonts w:ascii="Times New Roman" w:eastAsia="Calibri" w:hAnsi="Times New Roman"/>
                <w:sz w:val="24"/>
                <w:szCs w:val="24"/>
                <w:lang w:val="en-GB"/>
              </w:rPr>
              <w:t>umiditatii</w:t>
            </w:r>
            <w:proofErr w:type="spellEnd"/>
            <w:r w:rsidRPr="0083370E">
              <w:rPr>
                <w:rFonts w:ascii="Times New Roman" w:eastAsia="Calibri" w:hAnsi="Times New Roman"/>
                <w:sz w:val="24"/>
                <w:szCs w:val="24"/>
                <w:lang w:val="en-GB"/>
              </w:rPr>
              <w:t xml:space="preserve">; </w:t>
            </w:r>
            <w:proofErr w:type="spellStart"/>
            <w:r w:rsidRPr="0083370E">
              <w:rPr>
                <w:rFonts w:ascii="Times New Roman" w:eastAsia="Calibri" w:hAnsi="Times New Roman"/>
                <w:sz w:val="24"/>
                <w:szCs w:val="24"/>
                <w:lang w:val="en-GB"/>
              </w:rPr>
              <w:t>ecran</w:t>
            </w:r>
            <w:proofErr w:type="spellEnd"/>
            <w:r w:rsidRPr="0083370E">
              <w:rPr>
                <w:rFonts w:ascii="Times New Roman" w:eastAsia="Calibri" w:hAnsi="Times New Roman"/>
                <w:sz w:val="24"/>
                <w:szCs w:val="24"/>
                <w:lang w:val="en-GB"/>
              </w:rPr>
              <w:t xml:space="preserve">  de </w:t>
            </w:r>
            <w:proofErr w:type="spellStart"/>
            <w:r w:rsidRPr="0083370E">
              <w:rPr>
                <w:rFonts w:ascii="Times New Roman" w:eastAsia="Calibri" w:hAnsi="Times New Roman"/>
                <w:sz w:val="24"/>
                <w:szCs w:val="24"/>
                <w:lang w:val="en-GB"/>
              </w:rPr>
              <w:t>proiecţie</w:t>
            </w:r>
            <w:proofErr w:type="spellEnd"/>
            <w:r w:rsidRPr="0083370E">
              <w:rPr>
                <w:rFonts w:ascii="Times New Roman" w:eastAsia="Calibri" w:hAnsi="Times New Roman"/>
                <w:sz w:val="24"/>
                <w:szCs w:val="24"/>
                <w:lang w:val="en-GB"/>
              </w:rPr>
              <w:t xml:space="preserve">; flip-chart + </w:t>
            </w:r>
            <w:proofErr w:type="spellStart"/>
            <w:r w:rsidRPr="0083370E">
              <w:rPr>
                <w:rFonts w:ascii="Times New Roman" w:eastAsia="Calibri" w:hAnsi="Times New Roman"/>
                <w:sz w:val="24"/>
                <w:szCs w:val="24"/>
                <w:lang w:val="en-GB"/>
              </w:rPr>
              <w:t>consumabile</w:t>
            </w:r>
            <w:proofErr w:type="spellEnd"/>
            <w:r w:rsidRPr="0083370E">
              <w:rPr>
                <w:rFonts w:ascii="Times New Roman" w:eastAsia="Calibri" w:hAnsi="Times New Roman"/>
                <w:sz w:val="24"/>
                <w:szCs w:val="24"/>
                <w:lang w:val="en-GB"/>
              </w:rPr>
              <w:t xml:space="preserve">; </w:t>
            </w:r>
            <w:proofErr w:type="spellStart"/>
            <w:r w:rsidRPr="0083370E">
              <w:rPr>
                <w:rFonts w:ascii="Times New Roman" w:eastAsia="Calibri" w:hAnsi="Times New Roman"/>
                <w:sz w:val="24"/>
                <w:szCs w:val="24"/>
                <w:lang w:val="en-GB"/>
              </w:rPr>
              <w:t>videoproiector</w:t>
            </w:r>
            <w:proofErr w:type="spellEnd"/>
            <w:r w:rsidRPr="0083370E">
              <w:rPr>
                <w:rFonts w:ascii="Times New Roman" w:eastAsia="Calibri" w:hAnsi="Times New Roman"/>
                <w:sz w:val="24"/>
                <w:szCs w:val="24"/>
                <w:lang w:val="en-GB"/>
              </w:rPr>
              <w:t xml:space="preserve">; laptop; </w:t>
            </w:r>
            <w:proofErr w:type="spellStart"/>
            <w:r w:rsidRPr="0083370E">
              <w:rPr>
                <w:rFonts w:ascii="Times New Roman" w:eastAsia="Calibri" w:hAnsi="Times New Roman"/>
                <w:sz w:val="24"/>
                <w:szCs w:val="24"/>
                <w:lang w:val="en-GB"/>
              </w:rPr>
              <w:t>sonorizare</w:t>
            </w:r>
            <w:proofErr w:type="spellEnd"/>
            <w:r w:rsidRPr="0083370E">
              <w:rPr>
                <w:rFonts w:ascii="Times New Roman" w:eastAsia="Calibri" w:hAnsi="Times New Roman"/>
                <w:sz w:val="24"/>
                <w:szCs w:val="24"/>
                <w:lang w:val="en-GB"/>
              </w:rPr>
              <w:t xml:space="preserve"> cu 2 </w:t>
            </w:r>
            <w:proofErr w:type="spellStart"/>
            <w:r w:rsidRPr="0083370E">
              <w:rPr>
                <w:rFonts w:ascii="Times New Roman" w:eastAsia="Calibri" w:hAnsi="Times New Roman"/>
                <w:sz w:val="24"/>
                <w:szCs w:val="24"/>
                <w:lang w:val="en-GB"/>
              </w:rPr>
              <w:t>microfoane</w:t>
            </w:r>
            <w:proofErr w:type="spellEnd"/>
            <w:r w:rsidRPr="0083370E">
              <w:rPr>
                <w:rFonts w:ascii="Times New Roman" w:eastAsia="Calibri" w:hAnsi="Times New Roman"/>
                <w:sz w:val="24"/>
                <w:szCs w:val="24"/>
                <w:lang w:val="en-GB"/>
              </w:rPr>
              <w:t xml:space="preserve"> mobile </w:t>
            </w:r>
            <w:proofErr w:type="spellStart"/>
            <w:r w:rsidRPr="0083370E">
              <w:rPr>
                <w:rFonts w:ascii="Times New Roman" w:eastAsia="Calibri" w:hAnsi="Times New Roman"/>
                <w:sz w:val="24"/>
                <w:szCs w:val="24"/>
                <w:lang w:val="en-GB"/>
              </w:rPr>
              <w:t>si</w:t>
            </w:r>
            <w:proofErr w:type="spellEnd"/>
            <w:r w:rsidRPr="0083370E">
              <w:rPr>
                <w:rFonts w:ascii="Times New Roman" w:eastAsia="Calibri" w:hAnsi="Times New Roman"/>
                <w:sz w:val="24"/>
                <w:szCs w:val="24"/>
                <w:lang w:val="en-GB"/>
              </w:rPr>
              <w:t xml:space="preserve"> 2 </w:t>
            </w:r>
            <w:proofErr w:type="spellStart"/>
            <w:r w:rsidRPr="0083370E">
              <w:rPr>
                <w:rFonts w:ascii="Times New Roman" w:eastAsia="Calibri" w:hAnsi="Times New Roman"/>
                <w:sz w:val="24"/>
                <w:szCs w:val="24"/>
                <w:lang w:val="en-GB"/>
              </w:rPr>
              <w:t>microfoane</w:t>
            </w:r>
            <w:proofErr w:type="spellEnd"/>
            <w:r w:rsidRPr="0083370E">
              <w:rPr>
                <w:rFonts w:ascii="Times New Roman" w:eastAsia="Calibri" w:hAnsi="Times New Roman"/>
                <w:sz w:val="24"/>
                <w:szCs w:val="24"/>
                <w:lang w:val="en-GB"/>
              </w:rPr>
              <w:t xml:space="preserve"> fixe + </w:t>
            </w:r>
            <w:proofErr w:type="spellStart"/>
            <w:r w:rsidRPr="0083370E">
              <w:rPr>
                <w:rFonts w:ascii="Times New Roman" w:eastAsia="Calibri" w:hAnsi="Times New Roman"/>
                <w:sz w:val="24"/>
                <w:szCs w:val="24"/>
                <w:lang w:val="en-GB"/>
              </w:rPr>
              <w:t>asistenta</w:t>
            </w:r>
            <w:proofErr w:type="spellEnd"/>
            <w:r w:rsidRPr="0083370E">
              <w:rPr>
                <w:rFonts w:ascii="Times New Roman" w:eastAsia="Calibri" w:hAnsi="Times New Roman"/>
                <w:sz w:val="24"/>
                <w:szCs w:val="24"/>
                <w:lang w:val="en-GB"/>
              </w:rPr>
              <w:t xml:space="preserve"> </w:t>
            </w:r>
            <w:proofErr w:type="spellStart"/>
            <w:r w:rsidRPr="0083370E">
              <w:rPr>
                <w:rFonts w:ascii="Times New Roman" w:eastAsia="Calibri" w:hAnsi="Times New Roman"/>
                <w:sz w:val="24"/>
                <w:szCs w:val="24"/>
                <w:lang w:val="en-GB"/>
              </w:rPr>
              <w:t>tehnica</w:t>
            </w:r>
            <w:proofErr w:type="spellEnd"/>
            <w:r w:rsidRPr="0083370E">
              <w:rPr>
                <w:rFonts w:ascii="Times New Roman" w:eastAsia="Calibri" w:hAnsi="Times New Roman"/>
                <w:sz w:val="24"/>
                <w:szCs w:val="24"/>
                <w:lang w:val="en-GB"/>
              </w:rPr>
              <w:t xml:space="preserve">; internet WI-FI </w:t>
            </w:r>
            <w:proofErr w:type="spellStart"/>
            <w:r w:rsidRPr="0083370E">
              <w:rPr>
                <w:rFonts w:ascii="Times New Roman" w:eastAsia="Calibri" w:hAnsi="Times New Roman"/>
                <w:sz w:val="24"/>
                <w:szCs w:val="24"/>
                <w:lang w:val="en-GB"/>
              </w:rPr>
              <w:t>si</w:t>
            </w:r>
            <w:proofErr w:type="spellEnd"/>
            <w:r w:rsidRPr="0083370E">
              <w:rPr>
                <w:rFonts w:ascii="Times New Roman" w:eastAsia="Calibri" w:hAnsi="Times New Roman"/>
                <w:sz w:val="24"/>
                <w:szCs w:val="24"/>
                <w:lang w:val="en-GB"/>
              </w:rPr>
              <w:t xml:space="preserve"> LAN network, cu </w:t>
            </w:r>
            <w:proofErr w:type="spellStart"/>
            <w:r w:rsidRPr="0083370E">
              <w:rPr>
                <w:rFonts w:ascii="Times New Roman" w:eastAsia="Calibri" w:hAnsi="Times New Roman"/>
                <w:sz w:val="24"/>
                <w:szCs w:val="24"/>
                <w:lang w:val="en-GB"/>
              </w:rPr>
              <w:t>linie</w:t>
            </w:r>
            <w:proofErr w:type="spellEnd"/>
            <w:r w:rsidRPr="0083370E">
              <w:rPr>
                <w:rFonts w:ascii="Times New Roman" w:eastAsia="Calibri" w:hAnsi="Times New Roman"/>
                <w:sz w:val="24"/>
                <w:szCs w:val="24"/>
                <w:lang w:val="en-GB"/>
              </w:rPr>
              <w:t xml:space="preserve"> de back-up; </w:t>
            </w:r>
            <w:proofErr w:type="spellStart"/>
            <w:r w:rsidRPr="0083370E">
              <w:rPr>
                <w:rFonts w:ascii="Times New Roman" w:eastAsia="Calibri" w:hAnsi="Times New Roman"/>
                <w:sz w:val="24"/>
                <w:szCs w:val="24"/>
                <w:lang w:val="en-GB"/>
              </w:rPr>
              <w:t>prezidiu</w:t>
            </w:r>
            <w:proofErr w:type="spellEnd"/>
            <w:r w:rsidRPr="0083370E">
              <w:rPr>
                <w:rFonts w:ascii="Times New Roman" w:eastAsia="Calibri" w:hAnsi="Times New Roman"/>
                <w:sz w:val="24"/>
                <w:szCs w:val="24"/>
                <w:lang w:val="en-GB"/>
              </w:rPr>
              <w:t xml:space="preserve"> </w:t>
            </w:r>
            <w:proofErr w:type="spellStart"/>
            <w:r w:rsidRPr="0083370E">
              <w:rPr>
                <w:rFonts w:ascii="Times New Roman" w:eastAsia="Calibri" w:hAnsi="Times New Roman"/>
                <w:sz w:val="24"/>
                <w:szCs w:val="24"/>
                <w:lang w:val="en-GB"/>
              </w:rPr>
              <w:t>si</w:t>
            </w:r>
            <w:proofErr w:type="spellEnd"/>
            <w:r w:rsidRPr="0083370E">
              <w:rPr>
                <w:rFonts w:ascii="Times New Roman" w:eastAsia="Calibri" w:hAnsi="Times New Roman"/>
                <w:sz w:val="24"/>
                <w:szCs w:val="24"/>
                <w:lang w:val="en-GB"/>
              </w:rPr>
              <w:t xml:space="preserve"> </w:t>
            </w:r>
            <w:proofErr w:type="spellStart"/>
            <w:r w:rsidRPr="0083370E">
              <w:rPr>
                <w:rFonts w:ascii="Times New Roman" w:eastAsia="Calibri" w:hAnsi="Times New Roman"/>
                <w:sz w:val="24"/>
                <w:szCs w:val="24"/>
                <w:lang w:val="en-GB"/>
              </w:rPr>
              <w:t>pupitru</w:t>
            </w:r>
            <w:proofErr w:type="spellEnd"/>
            <w:r w:rsidRPr="0083370E">
              <w:rPr>
                <w:rFonts w:ascii="Times New Roman" w:eastAsia="Calibri" w:hAnsi="Times New Roman"/>
                <w:sz w:val="24"/>
                <w:szCs w:val="24"/>
                <w:lang w:val="en-GB"/>
              </w:rPr>
              <w:t xml:space="preserve"> speaker.</w:t>
            </w:r>
          </w:p>
          <w:p w14:paraId="37C2A340" w14:textId="77777777" w:rsidR="00257026" w:rsidRPr="0083370E" w:rsidRDefault="00257026" w:rsidP="00257026">
            <w:pPr>
              <w:ind w:left="709"/>
              <w:rPr>
                <w:rFonts w:ascii="Times New Roman" w:eastAsia="Calibri" w:hAnsi="Times New Roman"/>
                <w:sz w:val="24"/>
                <w:szCs w:val="24"/>
                <w:lang w:val="en-GB"/>
              </w:rPr>
            </w:pPr>
          </w:p>
          <w:p w14:paraId="40FD9907" w14:textId="77777777" w:rsidR="00257026" w:rsidRPr="0083370E" w:rsidRDefault="00257026" w:rsidP="00257026">
            <w:pPr>
              <w:ind w:left="709"/>
              <w:contextualSpacing/>
              <w:jc w:val="both"/>
              <w:rPr>
                <w:rFonts w:ascii="Times New Roman" w:eastAsia="Times New Roman" w:hAnsi="Times New Roman"/>
                <w:sz w:val="24"/>
                <w:szCs w:val="24"/>
              </w:rPr>
            </w:pPr>
            <w:r w:rsidRPr="0083370E">
              <w:rPr>
                <w:rFonts w:ascii="Times New Roman" w:eastAsia="Times New Roman" w:hAnsi="Times New Roman"/>
                <w:sz w:val="24"/>
                <w:szCs w:val="24"/>
              </w:rPr>
              <w:t xml:space="preserve">Tip </w:t>
            </w:r>
            <w:proofErr w:type="spellStart"/>
            <w:r w:rsidRPr="0083370E">
              <w:rPr>
                <w:rFonts w:ascii="Times New Roman" w:eastAsia="Times New Roman" w:hAnsi="Times New Roman"/>
                <w:sz w:val="24"/>
                <w:szCs w:val="24"/>
              </w:rPr>
              <w:t>servire</w:t>
            </w:r>
            <w:proofErr w:type="spellEnd"/>
            <w:r w:rsidRPr="0083370E">
              <w:rPr>
                <w:rFonts w:ascii="Times New Roman" w:eastAsia="Times New Roman" w:hAnsi="Times New Roman"/>
                <w:sz w:val="24"/>
                <w:szCs w:val="24"/>
              </w:rPr>
              <w:t xml:space="preserve"> coffee break: </w:t>
            </w:r>
            <w:proofErr w:type="spellStart"/>
            <w:r w:rsidRPr="0083370E">
              <w:rPr>
                <w:rFonts w:ascii="Times New Roman" w:eastAsia="Times New Roman" w:hAnsi="Times New Roman"/>
                <w:sz w:val="24"/>
                <w:szCs w:val="24"/>
              </w:rPr>
              <w:t>bufet</w:t>
            </w:r>
            <w:proofErr w:type="spellEnd"/>
            <w:r w:rsidRPr="0083370E">
              <w:rPr>
                <w:rFonts w:ascii="Times New Roman" w:eastAsia="Times New Roman" w:hAnsi="Times New Roman"/>
                <w:sz w:val="24"/>
                <w:szCs w:val="24"/>
              </w:rPr>
              <w:t xml:space="preserve"> tip cocktail</w:t>
            </w:r>
          </w:p>
          <w:p w14:paraId="5BE48605" w14:textId="77777777" w:rsidR="00257026" w:rsidRPr="0083370E" w:rsidRDefault="00257026" w:rsidP="00257026">
            <w:pPr>
              <w:ind w:left="709"/>
              <w:contextualSpacing/>
              <w:jc w:val="both"/>
              <w:rPr>
                <w:rFonts w:ascii="Times New Roman" w:eastAsia="Times New Roman" w:hAnsi="Times New Roman"/>
                <w:sz w:val="24"/>
                <w:szCs w:val="24"/>
              </w:rPr>
            </w:pPr>
            <w:r w:rsidRPr="0083370E">
              <w:rPr>
                <w:rFonts w:ascii="Times New Roman" w:eastAsia="Times New Roman" w:hAnsi="Times New Roman"/>
                <w:sz w:val="24"/>
                <w:szCs w:val="24"/>
              </w:rPr>
              <w:t xml:space="preserve">Logistica </w:t>
            </w:r>
            <w:proofErr w:type="spellStart"/>
            <w:r w:rsidRPr="0083370E">
              <w:rPr>
                <w:rFonts w:ascii="Times New Roman" w:eastAsia="Times New Roman" w:hAnsi="Times New Roman"/>
                <w:sz w:val="24"/>
                <w:szCs w:val="24"/>
              </w:rPr>
              <w:t>solicitata</w:t>
            </w:r>
            <w:proofErr w:type="spellEnd"/>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pentru</w:t>
            </w:r>
            <w:proofErr w:type="spellEnd"/>
            <w:r w:rsidRPr="0083370E">
              <w:rPr>
                <w:rFonts w:ascii="Times New Roman" w:eastAsia="Times New Roman" w:hAnsi="Times New Roman"/>
                <w:sz w:val="24"/>
                <w:szCs w:val="24"/>
              </w:rPr>
              <w:t xml:space="preserve"> coffee break/zi:</w:t>
            </w:r>
          </w:p>
          <w:p w14:paraId="68F65DE8" w14:textId="77777777" w:rsidR="00257026" w:rsidRPr="0083370E" w:rsidRDefault="00257026" w:rsidP="00257026">
            <w:pPr>
              <w:ind w:left="1440"/>
              <w:contextualSpacing/>
              <w:jc w:val="both"/>
              <w:rPr>
                <w:rFonts w:ascii="Times New Roman" w:eastAsia="Times New Roman" w:hAnsi="Times New Roman"/>
                <w:sz w:val="24"/>
                <w:szCs w:val="24"/>
              </w:rPr>
            </w:pPr>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amenajare</w:t>
            </w:r>
            <w:proofErr w:type="spellEnd"/>
            <w:r w:rsidRPr="0083370E">
              <w:rPr>
                <w:rFonts w:ascii="Times New Roman" w:eastAsia="Times New Roman" w:hAnsi="Times New Roman"/>
                <w:sz w:val="24"/>
                <w:szCs w:val="24"/>
              </w:rPr>
              <w:t xml:space="preserve"> 5 zone de buffet cu mese </w:t>
            </w:r>
            <w:proofErr w:type="spellStart"/>
            <w:r w:rsidRPr="0083370E">
              <w:rPr>
                <w:rFonts w:ascii="Times New Roman" w:eastAsia="Times New Roman" w:hAnsi="Times New Roman"/>
                <w:sz w:val="24"/>
                <w:szCs w:val="24"/>
              </w:rPr>
              <w:t>si</w:t>
            </w:r>
            <w:proofErr w:type="spellEnd"/>
            <w:r w:rsidRPr="0083370E">
              <w:rPr>
                <w:rFonts w:ascii="Times New Roman" w:eastAsia="Times New Roman" w:hAnsi="Times New Roman"/>
                <w:sz w:val="24"/>
                <w:szCs w:val="24"/>
              </w:rPr>
              <w:t xml:space="preserve"> fete de </w:t>
            </w:r>
            <w:proofErr w:type="gramStart"/>
            <w:r w:rsidRPr="0083370E">
              <w:rPr>
                <w:rFonts w:ascii="Times New Roman" w:eastAsia="Times New Roman" w:hAnsi="Times New Roman"/>
                <w:sz w:val="24"/>
                <w:szCs w:val="24"/>
              </w:rPr>
              <w:t>masa;</w:t>
            </w:r>
            <w:proofErr w:type="gramEnd"/>
          </w:p>
          <w:p w14:paraId="4E7D834B" w14:textId="77777777" w:rsidR="00257026" w:rsidRPr="0083370E" w:rsidRDefault="00257026" w:rsidP="00257026">
            <w:pPr>
              <w:ind w:left="1440"/>
              <w:contextualSpacing/>
              <w:jc w:val="both"/>
              <w:rPr>
                <w:rFonts w:ascii="Times New Roman" w:eastAsia="Times New Roman" w:hAnsi="Times New Roman"/>
                <w:sz w:val="24"/>
                <w:szCs w:val="24"/>
              </w:rPr>
            </w:pPr>
            <w:r w:rsidRPr="0083370E">
              <w:rPr>
                <w:rFonts w:ascii="Times New Roman" w:eastAsia="Times New Roman" w:hAnsi="Times New Roman"/>
                <w:sz w:val="24"/>
                <w:szCs w:val="24"/>
              </w:rPr>
              <w:t xml:space="preserve">- mese cocktail – minim 20 </w:t>
            </w:r>
            <w:proofErr w:type="spellStart"/>
            <w:r w:rsidRPr="0083370E">
              <w:rPr>
                <w:rFonts w:ascii="Times New Roman" w:eastAsia="Times New Roman" w:hAnsi="Times New Roman"/>
                <w:sz w:val="24"/>
                <w:szCs w:val="24"/>
              </w:rPr>
              <w:t>buc</w:t>
            </w:r>
            <w:proofErr w:type="spellEnd"/>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şi</w:t>
            </w:r>
            <w:proofErr w:type="spellEnd"/>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feţe</w:t>
            </w:r>
            <w:proofErr w:type="spellEnd"/>
            <w:r w:rsidRPr="0083370E">
              <w:rPr>
                <w:rFonts w:ascii="Times New Roman" w:eastAsia="Times New Roman" w:hAnsi="Times New Roman"/>
                <w:sz w:val="24"/>
                <w:szCs w:val="24"/>
              </w:rPr>
              <w:t xml:space="preserve"> de </w:t>
            </w:r>
            <w:proofErr w:type="spellStart"/>
            <w:proofErr w:type="gramStart"/>
            <w:r w:rsidRPr="0083370E">
              <w:rPr>
                <w:rFonts w:ascii="Times New Roman" w:eastAsia="Times New Roman" w:hAnsi="Times New Roman"/>
                <w:sz w:val="24"/>
                <w:szCs w:val="24"/>
              </w:rPr>
              <w:t>masă</w:t>
            </w:r>
            <w:proofErr w:type="spellEnd"/>
            <w:r w:rsidRPr="0083370E">
              <w:rPr>
                <w:rFonts w:ascii="Times New Roman" w:eastAsia="Times New Roman" w:hAnsi="Times New Roman"/>
                <w:sz w:val="24"/>
                <w:szCs w:val="24"/>
              </w:rPr>
              <w:t>;</w:t>
            </w:r>
            <w:proofErr w:type="gramEnd"/>
          </w:p>
          <w:p w14:paraId="4022B14F" w14:textId="77777777" w:rsidR="00257026" w:rsidRPr="0083370E" w:rsidRDefault="00257026" w:rsidP="00257026">
            <w:pPr>
              <w:ind w:left="1440"/>
              <w:contextualSpacing/>
              <w:jc w:val="both"/>
              <w:rPr>
                <w:rFonts w:ascii="Times New Roman" w:eastAsia="Times New Roman" w:hAnsi="Times New Roman"/>
                <w:sz w:val="24"/>
                <w:szCs w:val="24"/>
              </w:rPr>
            </w:pPr>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platouri</w:t>
            </w:r>
            <w:proofErr w:type="spellEnd"/>
            <w:r w:rsidRPr="0083370E">
              <w:rPr>
                <w:rFonts w:ascii="Times New Roman" w:eastAsia="Times New Roman" w:hAnsi="Times New Roman"/>
                <w:sz w:val="24"/>
                <w:szCs w:val="24"/>
              </w:rPr>
              <w:t xml:space="preserve"> inox/</w:t>
            </w:r>
            <w:proofErr w:type="spellStart"/>
            <w:r w:rsidRPr="0083370E">
              <w:rPr>
                <w:rFonts w:ascii="Times New Roman" w:eastAsia="Times New Roman" w:hAnsi="Times New Roman"/>
                <w:sz w:val="24"/>
                <w:szCs w:val="24"/>
              </w:rPr>
              <w:t>sticlă</w:t>
            </w:r>
            <w:proofErr w:type="spellEnd"/>
            <w:r w:rsidRPr="0083370E">
              <w:rPr>
                <w:rFonts w:ascii="Times New Roman" w:eastAsia="Times New Roman" w:hAnsi="Times New Roman"/>
                <w:sz w:val="24"/>
                <w:szCs w:val="24"/>
              </w:rPr>
              <w:t>/</w:t>
            </w:r>
            <w:proofErr w:type="spellStart"/>
            <w:r w:rsidRPr="0083370E">
              <w:rPr>
                <w:rFonts w:ascii="Times New Roman" w:eastAsia="Times New Roman" w:hAnsi="Times New Roman"/>
                <w:sz w:val="24"/>
                <w:szCs w:val="24"/>
              </w:rPr>
              <w:t>porţelan</w:t>
            </w:r>
            <w:proofErr w:type="spellEnd"/>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şi</w:t>
            </w:r>
            <w:proofErr w:type="spellEnd"/>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cleşti</w:t>
            </w:r>
            <w:proofErr w:type="spellEnd"/>
            <w:r w:rsidRPr="0083370E">
              <w:rPr>
                <w:rFonts w:ascii="Times New Roman" w:eastAsia="Times New Roman" w:hAnsi="Times New Roman"/>
                <w:sz w:val="24"/>
                <w:szCs w:val="24"/>
              </w:rPr>
              <w:t xml:space="preserve"> </w:t>
            </w:r>
            <w:proofErr w:type="gramStart"/>
            <w:r w:rsidRPr="0083370E">
              <w:rPr>
                <w:rFonts w:ascii="Times New Roman" w:eastAsia="Times New Roman" w:hAnsi="Times New Roman"/>
                <w:sz w:val="24"/>
                <w:szCs w:val="24"/>
              </w:rPr>
              <w:t>inox;</w:t>
            </w:r>
            <w:proofErr w:type="gramEnd"/>
          </w:p>
          <w:p w14:paraId="0DF8EE1B" w14:textId="77777777" w:rsidR="00257026" w:rsidRPr="0083370E" w:rsidRDefault="00257026" w:rsidP="00257026">
            <w:pPr>
              <w:ind w:left="1440"/>
              <w:contextualSpacing/>
              <w:jc w:val="both"/>
              <w:rPr>
                <w:rFonts w:ascii="Times New Roman" w:eastAsia="Times New Roman" w:hAnsi="Times New Roman"/>
                <w:sz w:val="24"/>
                <w:szCs w:val="24"/>
              </w:rPr>
            </w:pPr>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espresoare</w:t>
            </w:r>
            <w:proofErr w:type="spellEnd"/>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electrice</w:t>
            </w:r>
            <w:proofErr w:type="spellEnd"/>
            <w:r w:rsidRPr="0083370E">
              <w:rPr>
                <w:rFonts w:ascii="Times New Roman" w:eastAsia="Times New Roman" w:hAnsi="Times New Roman"/>
                <w:sz w:val="24"/>
                <w:szCs w:val="24"/>
              </w:rPr>
              <w:t xml:space="preserve"> – minim 5 </w:t>
            </w:r>
            <w:proofErr w:type="spellStart"/>
            <w:r w:rsidRPr="0083370E">
              <w:rPr>
                <w:rFonts w:ascii="Times New Roman" w:eastAsia="Times New Roman" w:hAnsi="Times New Roman"/>
                <w:sz w:val="24"/>
                <w:szCs w:val="24"/>
              </w:rPr>
              <w:t>buc</w:t>
            </w:r>
            <w:proofErr w:type="spellEnd"/>
            <w:proofErr w:type="gramStart"/>
            <w:r w:rsidRPr="0083370E">
              <w:rPr>
                <w:rFonts w:ascii="Times New Roman" w:eastAsia="Times New Roman" w:hAnsi="Times New Roman"/>
                <w:sz w:val="24"/>
                <w:szCs w:val="24"/>
              </w:rPr>
              <w:t>.;</w:t>
            </w:r>
            <w:proofErr w:type="gramEnd"/>
          </w:p>
          <w:p w14:paraId="21D34373" w14:textId="77777777" w:rsidR="00257026" w:rsidRPr="0083370E" w:rsidRDefault="00257026" w:rsidP="00257026">
            <w:pPr>
              <w:ind w:left="1440"/>
              <w:contextualSpacing/>
              <w:jc w:val="both"/>
              <w:rPr>
                <w:rFonts w:ascii="Times New Roman" w:eastAsia="Times New Roman" w:hAnsi="Times New Roman"/>
                <w:sz w:val="24"/>
                <w:szCs w:val="24"/>
              </w:rPr>
            </w:pPr>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dispensere</w:t>
            </w:r>
            <w:proofErr w:type="spellEnd"/>
            <w:r w:rsidRPr="0083370E">
              <w:rPr>
                <w:rFonts w:ascii="Times New Roman" w:eastAsia="Times New Roman" w:hAnsi="Times New Roman"/>
                <w:sz w:val="24"/>
                <w:szCs w:val="24"/>
              </w:rPr>
              <w:t xml:space="preserve"> din inox </w:t>
            </w:r>
            <w:proofErr w:type="spellStart"/>
            <w:r w:rsidRPr="0083370E">
              <w:rPr>
                <w:rFonts w:ascii="Times New Roman" w:eastAsia="Times New Roman" w:hAnsi="Times New Roman"/>
                <w:sz w:val="24"/>
                <w:szCs w:val="24"/>
              </w:rPr>
              <w:t>pentru</w:t>
            </w:r>
            <w:proofErr w:type="spellEnd"/>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bauturi</w:t>
            </w:r>
            <w:proofErr w:type="spellEnd"/>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calde</w:t>
            </w:r>
            <w:proofErr w:type="spellEnd"/>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ceai</w:t>
            </w:r>
            <w:proofErr w:type="spellEnd"/>
            <w:r w:rsidRPr="0083370E">
              <w:rPr>
                <w:rFonts w:ascii="Times New Roman" w:eastAsia="Times New Roman" w:hAnsi="Times New Roman"/>
                <w:sz w:val="24"/>
                <w:szCs w:val="24"/>
              </w:rPr>
              <w:t xml:space="preserve">) – minim 5 </w:t>
            </w:r>
            <w:proofErr w:type="spellStart"/>
            <w:r w:rsidRPr="0083370E">
              <w:rPr>
                <w:rFonts w:ascii="Times New Roman" w:eastAsia="Times New Roman" w:hAnsi="Times New Roman"/>
                <w:sz w:val="24"/>
                <w:szCs w:val="24"/>
              </w:rPr>
              <w:t>buc</w:t>
            </w:r>
            <w:proofErr w:type="spellEnd"/>
            <w:proofErr w:type="gramStart"/>
            <w:r w:rsidRPr="0083370E">
              <w:rPr>
                <w:rFonts w:ascii="Times New Roman" w:eastAsia="Times New Roman" w:hAnsi="Times New Roman"/>
                <w:sz w:val="24"/>
                <w:szCs w:val="24"/>
              </w:rPr>
              <w:t>.;</w:t>
            </w:r>
            <w:proofErr w:type="gramEnd"/>
          </w:p>
          <w:p w14:paraId="40CF4AC0" w14:textId="77777777" w:rsidR="00257026" w:rsidRPr="0083370E" w:rsidRDefault="00257026" w:rsidP="00257026">
            <w:pPr>
              <w:ind w:left="1440"/>
              <w:contextualSpacing/>
              <w:jc w:val="both"/>
              <w:rPr>
                <w:rFonts w:ascii="Times New Roman" w:eastAsia="Times New Roman" w:hAnsi="Times New Roman"/>
                <w:sz w:val="24"/>
                <w:szCs w:val="24"/>
              </w:rPr>
            </w:pPr>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farfurii</w:t>
            </w:r>
            <w:proofErr w:type="spellEnd"/>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gustari</w:t>
            </w:r>
            <w:proofErr w:type="spellEnd"/>
            <w:r w:rsidRPr="0083370E">
              <w:rPr>
                <w:rFonts w:ascii="Times New Roman" w:eastAsia="Times New Roman" w:hAnsi="Times New Roman"/>
                <w:sz w:val="24"/>
                <w:szCs w:val="24"/>
              </w:rPr>
              <w:t xml:space="preserve">, desert </w:t>
            </w:r>
            <w:proofErr w:type="spellStart"/>
            <w:r w:rsidRPr="0083370E">
              <w:rPr>
                <w:rFonts w:ascii="Times New Roman" w:eastAsia="Times New Roman" w:hAnsi="Times New Roman"/>
                <w:sz w:val="24"/>
                <w:szCs w:val="24"/>
              </w:rPr>
              <w:t>si</w:t>
            </w:r>
            <w:proofErr w:type="spellEnd"/>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fructe</w:t>
            </w:r>
            <w:proofErr w:type="spellEnd"/>
            <w:r w:rsidRPr="0083370E">
              <w:rPr>
                <w:rFonts w:ascii="Times New Roman" w:eastAsia="Times New Roman" w:hAnsi="Times New Roman"/>
                <w:sz w:val="24"/>
                <w:szCs w:val="24"/>
              </w:rPr>
              <w:t xml:space="preserve">- din </w:t>
            </w:r>
            <w:proofErr w:type="spellStart"/>
            <w:proofErr w:type="gramStart"/>
            <w:r w:rsidRPr="0083370E">
              <w:rPr>
                <w:rFonts w:ascii="Times New Roman" w:eastAsia="Times New Roman" w:hAnsi="Times New Roman"/>
                <w:sz w:val="24"/>
                <w:szCs w:val="24"/>
              </w:rPr>
              <w:t>porţelan</w:t>
            </w:r>
            <w:proofErr w:type="spellEnd"/>
            <w:r w:rsidRPr="0083370E">
              <w:rPr>
                <w:rFonts w:ascii="Times New Roman" w:eastAsia="Times New Roman" w:hAnsi="Times New Roman"/>
                <w:sz w:val="24"/>
                <w:szCs w:val="24"/>
              </w:rPr>
              <w:t>;</w:t>
            </w:r>
            <w:proofErr w:type="gramEnd"/>
          </w:p>
          <w:p w14:paraId="6B737586" w14:textId="77777777" w:rsidR="00257026" w:rsidRPr="0083370E" w:rsidRDefault="00257026" w:rsidP="00257026">
            <w:pPr>
              <w:ind w:left="1440"/>
              <w:contextualSpacing/>
              <w:jc w:val="both"/>
              <w:rPr>
                <w:rFonts w:ascii="Times New Roman" w:eastAsia="Times New Roman" w:hAnsi="Times New Roman"/>
                <w:sz w:val="24"/>
                <w:szCs w:val="24"/>
              </w:rPr>
            </w:pPr>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tacâmuri</w:t>
            </w:r>
            <w:proofErr w:type="spellEnd"/>
            <w:r w:rsidRPr="0083370E">
              <w:rPr>
                <w:rFonts w:ascii="Times New Roman" w:eastAsia="Times New Roman" w:hAnsi="Times New Roman"/>
                <w:sz w:val="24"/>
                <w:szCs w:val="24"/>
              </w:rPr>
              <w:t xml:space="preserve"> din </w:t>
            </w:r>
            <w:proofErr w:type="gramStart"/>
            <w:r w:rsidRPr="0083370E">
              <w:rPr>
                <w:rFonts w:ascii="Times New Roman" w:eastAsia="Times New Roman" w:hAnsi="Times New Roman"/>
                <w:sz w:val="24"/>
                <w:szCs w:val="24"/>
              </w:rPr>
              <w:t>inox;</w:t>
            </w:r>
            <w:proofErr w:type="gramEnd"/>
          </w:p>
          <w:p w14:paraId="47708459" w14:textId="77777777" w:rsidR="00257026" w:rsidRPr="0083370E" w:rsidRDefault="00257026" w:rsidP="00257026">
            <w:pPr>
              <w:ind w:left="1440"/>
              <w:contextualSpacing/>
              <w:jc w:val="both"/>
              <w:rPr>
                <w:rFonts w:ascii="Times New Roman" w:eastAsia="Times New Roman" w:hAnsi="Times New Roman"/>
                <w:sz w:val="24"/>
                <w:szCs w:val="24"/>
              </w:rPr>
            </w:pPr>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pahare</w:t>
            </w:r>
            <w:proofErr w:type="spellEnd"/>
            <w:r w:rsidRPr="0083370E">
              <w:rPr>
                <w:rFonts w:ascii="Times New Roman" w:eastAsia="Times New Roman" w:hAnsi="Times New Roman"/>
                <w:sz w:val="24"/>
                <w:szCs w:val="24"/>
              </w:rPr>
              <w:t xml:space="preserve"> din </w:t>
            </w:r>
            <w:proofErr w:type="spellStart"/>
            <w:proofErr w:type="gramStart"/>
            <w:r w:rsidRPr="0083370E">
              <w:rPr>
                <w:rFonts w:ascii="Times New Roman" w:eastAsia="Times New Roman" w:hAnsi="Times New Roman"/>
                <w:sz w:val="24"/>
                <w:szCs w:val="24"/>
              </w:rPr>
              <w:t>sticlă</w:t>
            </w:r>
            <w:proofErr w:type="spellEnd"/>
            <w:r w:rsidRPr="0083370E">
              <w:rPr>
                <w:rFonts w:ascii="Times New Roman" w:eastAsia="Times New Roman" w:hAnsi="Times New Roman"/>
                <w:sz w:val="24"/>
                <w:szCs w:val="24"/>
              </w:rPr>
              <w:t>;</w:t>
            </w:r>
            <w:proofErr w:type="gramEnd"/>
            <w:r w:rsidRPr="0083370E">
              <w:rPr>
                <w:rFonts w:ascii="Times New Roman" w:eastAsia="Times New Roman" w:hAnsi="Times New Roman"/>
                <w:sz w:val="24"/>
                <w:szCs w:val="24"/>
              </w:rPr>
              <w:tab/>
            </w:r>
          </w:p>
          <w:p w14:paraId="42922F1C" w14:textId="77777777" w:rsidR="00257026" w:rsidRPr="0083370E" w:rsidRDefault="00257026" w:rsidP="00257026">
            <w:pPr>
              <w:ind w:left="1440"/>
              <w:contextualSpacing/>
              <w:jc w:val="both"/>
              <w:rPr>
                <w:rFonts w:ascii="Times New Roman" w:eastAsia="Times New Roman" w:hAnsi="Times New Roman"/>
                <w:sz w:val="24"/>
                <w:szCs w:val="24"/>
              </w:rPr>
            </w:pPr>
            <w:r w:rsidRPr="0083370E">
              <w:rPr>
                <w:rFonts w:ascii="Times New Roman" w:eastAsia="Times New Roman" w:hAnsi="Times New Roman"/>
                <w:sz w:val="24"/>
                <w:szCs w:val="24"/>
              </w:rPr>
              <w:t xml:space="preserve">- cesti </w:t>
            </w:r>
            <w:proofErr w:type="spellStart"/>
            <w:r w:rsidRPr="0083370E">
              <w:rPr>
                <w:rFonts w:ascii="Times New Roman" w:eastAsia="Times New Roman" w:hAnsi="Times New Roman"/>
                <w:sz w:val="24"/>
                <w:szCs w:val="24"/>
              </w:rPr>
              <w:t>cafea</w:t>
            </w:r>
            <w:proofErr w:type="spellEnd"/>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si</w:t>
            </w:r>
            <w:proofErr w:type="spellEnd"/>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cani</w:t>
            </w:r>
            <w:proofErr w:type="spellEnd"/>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ceai</w:t>
            </w:r>
            <w:proofErr w:type="spellEnd"/>
            <w:r w:rsidRPr="0083370E">
              <w:rPr>
                <w:rFonts w:ascii="Times New Roman" w:eastAsia="Times New Roman" w:hAnsi="Times New Roman"/>
                <w:sz w:val="24"/>
                <w:szCs w:val="24"/>
              </w:rPr>
              <w:t xml:space="preserve"> din </w:t>
            </w:r>
            <w:proofErr w:type="spellStart"/>
            <w:proofErr w:type="gramStart"/>
            <w:r w:rsidRPr="0083370E">
              <w:rPr>
                <w:rFonts w:ascii="Times New Roman" w:eastAsia="Times New Roman" w:hAnsi="Times New Roman"/>
                <w:sz w:val="24"/>
                <w:szCs w:val="24"/>
              </w:rPr>
              <w:t>portelan</w:t>
            </w:r>
            <w:proofErr w:type="spellEnd"/>
            <w:r w:rsidRPr="0083370E">
              <w:rPr>
                <w:rFonts w:ascii="Times New Roman" w:eastAsia="Times New Roman" w:hAnsi="Times New Roman"/>
                <w:sz w:val="24"/>
                <w:szCs w:val="24"/>
              </w:rPr>
              <w:t>;</w:t>
            </w:r>
            <w:proofErr w:type="gramEnd"/>
            <w:r w:rsidRPr="0083370E">
              <w:rPr>
                <w:rFonts w:ascii="Times New Roman" w:eastAsia="Times New Roman" w:hAnsi="Times New Roman"/>
                <w:sz w:val="24"/>
                <w:szCs w:val="24"/>
              </w:rPr>
              <w:t xml:space="preserve"> </w:t>
            </w:r>
          </w:p>
          <w:p w14:paraId="7D262AC5" w14:textId="77777777" w:rsidR="00257026" w:rsidRPr="0083370E" w:rsidRDefault="00257026" w:rsidP="00257026">
            <w:pPr>
              <w:ind w:left="1440"/>
              <w:contextualSpacing/>
              <w:jc w:val="both"/>
              <w:rPr>
                <w:rFonts w:ascii="Times New Roman" w:eastAsia="Times New Roman" w:hAnsi="Times New Roman"/>
                <w:sz w:val="24"/>
                <w:szCs w:val="24"/>
              </w:rPr>
            </w:pPr>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spatule</w:t>
            </w:r>
            <w:proofErr w:type="spellEnd"/>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servetele</w:t>
            </w:r>
            <w:proofErr w:type="spellEnd"/>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si</w:t>
            </w:r>
            <w:proofErr w:type="spellEnd"/>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alte</w:t>
            </w:r>
            <w:proofErr w:type="spellEnd"/>
            <w:r w:rsidRPr="0083370E">
              <w:rPr>
                <w:rFonts w:ascii="Times New Roman" w:eastAsia="Times New Roman" w:hAnsi="Times New Roman"/>
                <w:sz w:val="24"/>
                <w:szCs w:val="24"/>
              </w:rPr>
              <w:t xml:space="preserve"> </w:t>
            </w:r>
            <w:proofErr w:type="spellStart"/>
            <w:proofErr w:type="gramStart"/>
            <w:r w:rsidRPr="0083370E">
              <w:rPr>
                <w:rFonts w:ascii="Times New Roman" w:eastAsia="Times New Roman" w:hAnsi="Times New Roman"/>
                <w:sz w:val="24"/>
                <w:szCs w:val="24"/>
              </w:rPr>
              <w:t>consumabile</w:t>
            </w:r>
            <w:proofErr w:type="spellEnd"/>
            <w:r w:rsidRPr="0083370E">
              <w:rPr>
                <w:rFonts w:ascii="Times New Roman" w:eastAsia="Times New Roman" w:hAnsi="Times New Roman"/>
                <w:sz w:val="24"/>
                <w:szCs w:val="24"/>
              </w:rPr>
              <w:t>;</w:t>
            </w:r>
            <w:proofErr w:type="gramEnd"/>
          </w:p>
          <w:p w14:paraId="3C43D375" w14:textId="77777777" w:rsidR="00257026" w:rsidRPr="0083370E" w:rsidRDefault="00257026" w:rsidP="00257026">
            <w:pPr>
              <w:ind w:left="1440"/>
              <w:contextualSpacing/>
              <w:jc w:val="both"/>
              <w:rPr>
                <w:rFonts w:ascii="Times New Roman" w:eastAsia="Times New Roman" w:hAnsi="Times New Roman"/>
                <w:sz w:val="24"/>
                <w:szCs w:val="24"/>
              </w:rPr>
            </w:pPr>
            <w:r w:rsidRPr="0083370E">
              <w:rPr>
                <w:rFonts w:ascii="Times New Roman" w:eastAsia="Times New Roman" w:hAnsi="Times New Roman"/>
                <w:sz w:val="24"/>
                <w:szCs w:val="24"/>
              </w:rPr>
              <w:t xml:space="preserve">- personal </w:t>
            </w:r>
            <w:proofErr w:type="spellStart"/>
            <w:r w:rsidRPr="0083370E">
              <w:rPr>
                <w:rFonts w:ascii="Times New Roman" w:eastAsia="Times New Roman" w:hAnsi="Times New Roman"/>
                <w:sz w:val="24"/>
                <w:szCs w:val="24"/>
              </w:rPr>
              <w:t>calificat</w:t>
            </w:r>
            <w:proofErr w:type="spellEnd"/>
            <w:r w:rsidRPr="0083370E">
              <w:rPr>
                <w:rFonts w:ascii="Times New Roman" w:eastAsia="Times New Roman" w:hAnsi="Times New Roman"/>
                <w:sz w:val="24"/>
                <w:szCs w:val="24"/>
              </w:rPr>
              <w:t>.</w:t>
            </w:r>
          </w:p>
          <w:p w14:paraId="11140E24" w14:textId="77777777" w:rsidR="00257026" w:rsidRPr="0083370E" w:rsidRDefault="00257026" w:rsidP="00257026">
            <w:pPr>
              <w:ind w:left="709"/>
              <w:contextualSpacing/>
              <w:jc w:val="both"/>
              <w:rPr>
                <w:rFonts w:ascii="Times New Roman" w:eastAsia="Times New Roman" w:hAnsi="Times New Roman"/>
                <w:sz w:val="24"/>
                <w:szCs w:val="24"/>
              </w:rPr>
            </w:pPr>
            <w:proofErr w:type="spellStart"/>
            <w:r w:rsidRPr="0083370E">
              <w:rPr>
                <w:rFonts w:ascii="Times New Roman" w:eastAsia="Times New Roman" w:hAnsi="Times New Roman"/>
                <w:sz w:val="24"/>
                <w:szCs w:val="24"/>
              </w:rPr>
              <w:t>Structura</w:t>
            </w:r>
            <w:proofErr w:type="spellEnd"/>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meniu</w:t>
            </w:r>
            <w:proofErr w:type="spellEnd"/>
            <w:r w:rsidRPr="0083370E">
              <w:rPr>
                <w:rFonts w:ascii="Times New Roman" w:eastAsia="Times New Roman" w:hAnsi="Times New Roman"/>
                <w:sz w:val="24"/>
                <w:szCs w:val="24"/>
              </w:rPr>
              <w:t xml:space="preserve"> coffee break/</w:t>
            </w:r>
            <w:proofErr w:type="spellStart"/>
            <w:r w:rsidRPr="0083370E">
              <w:rPr>
                <w:rFonts w:ascii="Times New Roman" w:eastAsia="Times New Roman" w:hAnsi="Times New Roman"/>
                <w:sz w:val="24"/>
                <w:szCs w:val="24"/>
              </w:rPr>
              <w:t>persoana</w:t>
            </w:r>
            <w:proofErr w:type="spellEnd"/>
            <w:r w:rsidRPr="0083370E">
              <w:rPr>
                <w:rFonts w:ascii="Times New Roman" w:eastAsia="Times New Roman" w:hAnsi="Times New Roman"/>
                <w:sz w:val="24"/>
                <w:szCs w:val="24"/>
              </w:rPr>
              <w:t>/zi:</w:t>
            </w:r>
          </w:p>
          <w:p w14:paraId="496F3E5D" w14:textId="77777777" w:rsidR="00257026" w:rsidRPr="0083370E" w:rsidRDefault="00257026" w:rsidP="00257026">
            <w:pPr>
              <w:ind w:left="1440"/>
              <w:contextualSpacing/>
              <w:jc w:val="both"/>
              <w:rPr>
                <w:rFonts w:ascii="Times New Roman" w:eastAsia="Times New Roman" w:hAnsi="Times New Roman"/>
                <w:sz w:val="24"/>
                <w:szCs w:val="24"/>
              </w:rPr>
            </w:pPr>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cafea</w:t>
            </w:r>
            <w:proofErr w:type="spellEnd"/>
            <w:r w:rsidRPr="0083370E">
              <w:rPr>
                <w:rFonts w:ascii="Times New Roman" w:eastAsia="Times New Roman" w:hAnsi="Times New Roman"/>
                <w:sz w:val="24"/>
                <w:szCs w:val="24"/>
              </w:rPr>
              <w:t xml:space="preserve"> espresso </w:t>
            </w:r>
            <w:proofErr w:type="spellStart"/>
            <w:r w:rsidRPr="0083370E">
              <w:rPr>
                <w:rFonts w:ascii="Times New Roman" w:eastAsia="Times New Roman" w:hAnsi="Times New Roman"/>
                <w:sz w:val="24"/>
                <w:szCs w:val="24"/>
              </w:rPr>
              <w:t>si</w:t>
            </w:r>
            <w:proofErr w:type="spellEnd"/>
            <w:r w:rsidRPr="0083370E">
              <w:rPr>
                <w:rFonts w:ascii="Times New Roman" w:eastAsia="Times New Roman" w:hAnsi="Times New Roman"/>
                <w:sz w:val="24"/>
                <w:szCs w:val="24"/>
              </w:rPr>
              <w:t xml:space="preserve"> cappuccino - </w:t>
            </w:r>
            <w:proofErr w:type="spellStart"/>
            <w:proofErr w:type="gramStart"/>
            <w:r w:rsidRPr="0083370E">
              <w:rPr>
                <w:rFonts w:ascii="Times New Roman" w:eastAsia="Times New Roman" w:hAnsi="Times New Roman"/>
                <w:sz w:val="24"/>
                <w:szCs w:val="24"/>
              </w:rPr>
              <w:t>nelimitat</w:t>
            </w:r>
            <w:proofErr w:type="spellEnd"/>
            <w:r w:rsidRPr="0083370E">
              <w:rPr>
                <w:rFonts w:ascii="Times New Roman" w:eastAsia="Times New Roman" w:hAnsi="Times New Roman"/>
                <w:sz w:val="24"/>
                <w:szCs w:val="24"/>
              </w:rPr>
              <w:t>;</w:t>
            </w:r>
            <w:proofErr w:type="gramEnd"/>
          </w:p>
          <w:p w14:paraId="4BB853F8" w14:textId="77777777" w:rsidR="00257026" w:rsidRPr="0083370E" w:rsidRDefault="00257026" w:rsidP="00257026">
            <w:pPr>
              <w:ind w:left="1440"/>
              <w:contextualSpacing/>
              <w:jc w:val="both"/>
              <w:rPr>
                <w:rFonts w:ascii="Times New Roman" w:eastAsia="Times New Roman" w:hAnsi="Times New Roman"/>
                <w:sz w:val="24"/>
                <w:szCs w:val="24"/>
              </w:rPr>
            </w:pPr>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ceai</w:t>
            </w:r>
            <w:proofErr w:type="spellEnd"/>
            <w:r w:rsidRPr="0083370E">
              <w:rPr>
                <w:rFonts w:ascii="Times New Roman" w:eastAsia="Times New Roman" w:hAnsi="Times New Roman"/>
                <w:sz w:val="24"/>
                <w:szCs w:val="24"/>
              </w:rPr>
              <w:t xml:space="preserve"> (minim 3 </w:t>
            </w:r>
            <w:proofErr w:type="spellStart"/>
            <w:r w:rsidRPr="0083370E">
              <w:rPr>
                <w:rFonts w:ascii="Times New Roman" w:eastAsia="Times New Roman" w:hAnsi="Times New Roman"/>
                <w:sz w:val="24"/>
                <w:szCs w:val="24"/>
              </w:rPr>
              <w:t>sortimente</w:t>
            </w:r>
            <w:proofErr w:type="spellEnd"/>
            <w:r w:rsidRPr="0083370E">
              <w:rPr>
                <w:rFonts w:ascii="Times New Roman" w:eastAsia="Times New Roman" w:hAnsi="Times New Roman"/>
                <w:sz w:val="24"/>
                <w:szCs w:val="24"/>
              </w:rPr>
              <w:t xml:space="preserve">) - </w:t>
            </w:r>
            <w:proofErr w:type="spellStart"/>
            <w:proofErr w:type="gramStart"/>
            <w:r w:rsidRPr="0083370E">
              <w:rPr>
                <w:rFonts w:ascii="Times New Roman" w:eastAsia="Times New Roman" w:hAnsi="Times New Roman"/>
                <w:sz w:val="24"/>
                <w:szCs w:val="24"/>
              </w:rPr>
              <w:t>nelimitat</w:t>
            </w:r>
            <w:proofErr w:type="spellEnd"/>
            <w:r w:rsidRPr="0083370E">
              <w:rPr>
                <w:rFonts w:ascii="Times New Roman" w:eastAsia="Times New Roman" w:hAnsi="Times New Roman"/>
                <w:sz w:val="24"/>
                <w:szCs w:val="24"/>
              </w:rPr>
              <w:t>;</w:t>
            </w:r>
            <w:proofErr w:type="gramEnd"/>
          </w:p>
          <w:p w14:paraId="797A374B" w14:textId="77777777" w:rsidR="00257026" w:rsidRPr="0083370E" w:rsidRDefault="00257026" w:rsidP="00257026">
            <w:pPr>
              <w:ind w:left="1440"/>
              <w:contextualSpacing/>
              <w:jc w:val="both"/>
              <w:rPr>
                <w:rFonts w:ascii="Times New Roman" w:eastAsia="Times New Roman" w:hAnsi="Times New Roman"/>
                <w:sz w:val="24"/>
                <w:szCs w:val="24"/>
              </w:rPr>
            </w:pPr>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zahăr</w:t>
            </w:r>
            <w:proofErr w:type="spellEnd"/>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alb</w:t>
            </w:r>
            <w:proofErr w:type="spellEnd"/>
            <w:r w:rsidRPr="0083370E">
              <w:rPr>
                <w:rFonts w:ascii="Times New Roman" w:eastAsia="Times New Roman" w:hAnsi="Times New Roman"/>
                <w:sz w:val="24"/>
                <w:szCs w:val="24"/>
              </w:rPr>
              <w:t>/</w:t>
            </w:r>
            <w:proofErr w:type="spellStart"/>
            <w:r w:rsidRPr="0083370E">
              <w:rPr>
                <w:rFonts w:ascii="Times New Roman" w:eastAsia="Times New Roman" w:hAnsi="Times New Roman"/>
                <w:sz w:val="24"/>
                <w:szCs w:val="24"/>
              </w:rPr>
              <w:t>brun</w:t>
            </w:r>
            <w:proofErr w:type="spellEnd"/>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îndulcitor</w:t>
            </w:r>
            <w:proofErr w:type="spellEnd"/>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lapte</w:t>
            </w:r>
            <w:proofErr w:type="spellEnd"/>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condensat</w:t>
            </w:r>
            <w:proofErr w:type="spellEnd"/>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lămâie</w:t>
            </w:r>
            <w:proofErr w:type="spellEnd"/>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feliată</w:t>
            </w:r>
            <w:proofErr w:type="spellEnd"/>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miere</w:t>
            </w:r>
            <w:proofErr w:type="spellEnd"/>
            <w:r w:rsidRPr="0083370E">
              <w:rPr>
                <w:rFonts w:ascii="Times New Roman" w:eastAsia="Times New Roman" w:hAnsi="Times New Roman"/>
                <w:sz w:val="24"/>
                <w:szCs w:val="24"/>
              </w:rPr>
              <w:t xml:space="preserve"> de </w:t>
            </w:r>
            <w:proofErr w:type="spellStart"/>
            <w:r w:rsidRPr="0083370E">
              <w:rPr>
                <w:rFonts w:ascii="Times New Roman" w:eastAsia="Times New Roman" w:hAnsi="Times New Roman"/>
                <w:sz w:val="24"/>
                <w:szCs w:val="24"/>
              </w:rPr>
              <w:t>albine</w:t>
            </w:r>
            <w:proofErr w:type="spellEnd"/>
            <w:r w:rsidRPr="0083370E">
              <w:rPr>
                <w:rFonts w:ascii="Times New Roman" w:eastAsia="Times New Roman" w:hAnsi="Times New Roman"/>
                <w:sz w:val="24"/>
                <w:szCs w:val="24"/>
              </w:rPr>
              <w:t xml:space="preserve"> – </w:t>
            </w:r>
            <w:proofErr w:type="spellStart"/>
            <w:proofErr w:type="gramStart"/>
            <w:r w:rsidRPr="0083370E">
              <w:rPr>
                <w:rFonts w:ascii="Times New Roman" w:eastAsia="Times New Roman" w:hAnsi="Times New Roman"/>
                <w:sz w:val="24"/>
                <w:szCs w:val="24"/>
              </w:rPr>
              <w:t>nelimitat</w:t>
            </w:r>
            <w:proofErr w:type="spellEnd"/>
            <w:r w:rsidRPr="0083370E">
              <w:rPr>
                <w:rFonts w:ascii="Times New Roman" w:eastAsia="Times New Roman" w:hAnsi="Times New Roman"/>
                <w:sz w:val="24"/>
                <w:szCs w:val="24"/>
              </w:rPr>
              <w:t>;</w:t>
            </w:r>
            <w:proofErr w:type="gramEnd"/>
          </w:p>
          <w:p w14:paraId="60A82F28" w14:textId="77777777" w:rsidR="00257026" w:rsidRPr="0083370E" w:rsidRDefault="00257026" w:rsidP="00257026">
            <w:pPr>
              <w:ind w:left="1440"/>
              <w:contextualSpacing/>
              <w:jc w:val="both"/>
              <w:rPr>
                <w:rFonts w:ascii="Times New Roman" w:eastAsia="Times New Roman" w:hAnsi="Times New Roman"/>
                <w:sz w:val="24"/>
                <w:szCs w:val="24"/>
              </w:rPr>
            </w:pPr>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apă</w:t>
            </w:r>
            <w:proofErr w:type="spellEnd"/>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minerală</w:t>
            </w:r>
            <w:proofErr w:type="spellEnd"/>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carbogazoasă</w:t>
            </w:r>
            <w:proofErr w:type="spellEnd"/>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sticla</w:t>
            </w:r>
            <w:proofErr w:type="spellEnd"/>
            <w:r w:rsidRPr="0083370E">
              <w:rPr>
                <w:rFonts w:ascii="Times New Roman" w:eastAsia="Times New Roman" w:hAnsi="Times New Roman"/>
                <w:sz w:val="24"/>
                <w:szCs w:val="24"/>
              </w:rPr>
              <w:t xml:space="preserve"> 330 ml</w:t>
            </w:r>
          </w:p>
          <w:p w14:paraId="2F25F590" w14:textId="77777777" w:rsidR="00257026" w:rsidRPr="0083370E" w:rsidRDefault="00257026" w:rsidP="00257026">
            <w:pPr>
              <w:ind w:left="1440"/>
              <w:contextualSpacing/>
              <w:jc w:val="both"/>
              <w:rPr>
                <w:rFonts w:ascii="Times New Roman" w:eastAsia="Times New Roman" w:hAnsi="Times New Roman"/>
                <w:sz w:val="24"/>
                <w:szCs w:val="24"/>
              </w:rPr>
            </w:pPr>
            <w:r w:rsidRPr="0083370E">
              <w:rPr>
                <w:rFonts w:ascii="Times New Roman" w:eastAsia="Times New Roman" w:hAnsi="Times New Roman"/>
                <w:sz w:val="24"/>
                <w:szCs w:val="24"/>
              </w:rPr>
              <w:lastRenderedPageBreak/>
              <w:t xml:space="preserve">- </w:t>
            </w:r>
            <w:proofErr w:type="spellStart"/>
            <w:r w:rsidRPr="0083370E">
              <w:rPr>
                <w:rFonts w:ascii="Times New Roman" w:eastAsia="Times New Roman" w:hAnsi="Times New Roman"/>
                <w:sz w:val="24"/>
                <w:szCs w:val="24"/>
              </w:rPr>
              <w:t>apă</w:t>
            </w:r>
            <w:proofErr w:type="spellEnd"/>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minerală</w:t>
            </w:r>
            <w:proofErr w:type="spellEnd"/>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plată</w:t>
            </w:r>
            <w:proofErr w:type="spellEnd"/>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sticla</w:t>
            </w:r>
            <w:proofErr w:type="spellEnd"/>
            <w:r w:rsidRPr="0083370E">
              <w:rPr>
                <w:rFonts w:ascii="Times New Roman" w:eastAsia="Times New Roman" w:hAnsi="Times New Roman"/>
                <w:sz w:val="24"/>
                <w:szCs w:val="24"/>
              </w:rPr>
              <w:t xml:space="preserve"> 330 ml</w:t>
            </w:r>
          </w:p>
          <w:p w14:paraId="5E4A5B98" w14:textId="77777777" w:rsidR="00257026" w:rsidRPr="0083370E" w:rsidRDefault="00257026" w:rsidP="00257026">
            <w:pPr>
              <w:ind w:left="1440"/>
              <w:contextualSpacing/>
              <w:jc w:val="both"/>
              <w:rPr>
                <w:rFonts w:ascii="Times New Roman" w:eastAsia="Times New Roman" w:hAnsi="Times New Roman"/>
                <w:sz w:val="24"/>
                <w:szCs w:val="24"/>
              </w:rPr>
            </w:pPr>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bauturi</w:t>
            </w:r>
            <w:proofErr w:type="spellEnd"/>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racoritoare</w:t>
            </w:r>
            <w:proofErr w:type="spellEnd"/>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carbogazoase</w:t>
            </w:r>
            <w:proofErr w:type="spellEnd"/>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si</w:t>
            </w:r>
            <w:proofErr w:type="spellEnd"/>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necarbogazoase</w:t>
            </w:r>
            <w:proofErr w:type="spellEnd"/>
            <w:r w:rsidRPr="0083370E">
              <w:rPr>
                <w:rFonts w:ascii="Times New Roman" w:eastAsia="Times New Roman" w:hAnsi="Times New Roman"/>
                <w:sz w:val="24"/>
                <w:szCs w:val="24"/>
              </w:rPr>
              <w:t>, 300 ml</w:t>
            </w:r>
          </w:p>
          <w:p w14:paraId="65A8BE98" w14:textId="77777777" w:rsidR="00257026" w:rsidRPr="0083370E" w:rsidRDefault="00257026" w:rsidP="00257026">
            <w:pPr>
              <w:ind w:left="1440"/>
              <w:contextualSpacing/>
              <w:jc w:val="both"/>
              <w:rPr>
                <w:rFonts w:ascii="Times New Roman" w:eastAsia="Times New Roman" w:hAnsi="Times New Roman"/>
                <w:sz w:val="24"/>
                <w:szCs w:val="24"/>
              </w:rPr>
            </w:pPr>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nectaruri</w:t>
            </w:r>
            <w:proofErr w:type="spellEnd"/>
            <w:r w:rsidRPr="0083370E">
              <w:rPr>
                <w:rFonts w:ascii="Times New Roman" w:eastAsia="Times New Roman" w:hAnsi="Times New Roman"/>
                <w:sz w:val="24"/>
                <w:szCs w:val="24"/>
              </w:rPr>
              <w:t xml:space="preserve"> din </w:t>
            </w:r>
            <w:proofErr w:type="spellStart"/>
            <w:r w:rsidRPr="0083370E">
              <w:rPr>
                <w:rFonts w:ascii="Times New Roman" w:eastAsia="Times New Roman" w:hAnsi="Times New Roman"/>
                <w:sz w:val="24"/>
                <w:szCs w:val="24"/>
              </w:rPr>
              <w:t>fructe</w:t>
            </w:r>
            <w:proofErr w:type="spellEnd"/>
            <w:r w:rsidRPr="0083370E">
              <w:rPr>
                <w:rFonts w:ascii="Times New Roman" w:eastAsia="Times New Roman" w:hAnsi="Times New Roman"/>
                <w:sz w:val="24"/>
                <w:szCs w:val="24"/>
              </w:rPr>
              <w:t>, 300 ml</w:t>
            </w:r>
          </w:p>
          <w:p w14:paraId="15A4A809" w14:textId="77777777" w:rsidR="00257026" w:rsidRPr="0083370E" w:rsidRDefault="00257026" w:rsidP="00257026">
            <w:pPr>
              <w:ind w:left="1440"/>
              <w:contextualSpacing/>
              <w:jc w:val="both"/>
              <w:rPr>
                <w:rFonts w:ascii="Times New Roman" w:eastAsia="Times New Roman" w:hAnsi="Times New Roman"/>
                <w:sz w:val="24"/>
                <w:szCs w:val="24"/>
              </w:rPr>
            </w:pPr>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produse</w:t>
            </w:r>
            <w:proofErr w:type="spellEnd"/>
            <w:r w:rsidRPr="0083370E">
              <w:rPr>
                <w:rFonts w:ascii="Times New Roman" w:eastAsia="Times New Roman" w:hAnsi="Times New Roman"/>
                <w:sz w:val="24"/>
                <w:szCs w:val="24"/>
              </w:rPr>
              <w:t xml:space="preserve"> de </w:t>
            </w:r>
            <w:proofErr w:type="spellStart"/>
            <w:r w:rsidRPr="0083370E">
              <w:rPr>
                <w:rFonts w:ascii="Times New Roman" w:eastAsia="Times New Roman" w:hAnsi="Times New Roman"/>
                <w:sz w:val="24"/>
                <w:szCs w:val="24"/>
              </w:rPr>
              <w:t>patiserie-cofetarie</w:t>
            </w:r>
            <w:proofErr w:type="spellEnd"/>
            <w:r w:rsidRPr="0083370E">
              <w:rPr>
                <w:rFonts w:ascii="Times New Roman" w:eastAsia="Times New Roman" w:hAnsi="Times New Roman"/>
                <w:sz w:val="24"/>
                <w:szCs w:val="24"/>
              </w:rPr>
              <w:t xml:space="preserve">, 200 g (minim 8 </w:t>
            </w:r>
            <w:proofErr w:type="spellStart"/>
            <w:r w:rsidRPr="0083370E">
              <w:rPr>
                <w:rFonts w:ascii="Times New Roman" w:eastAsia="Times New Roman" w:hAnsi="Times New Roman"/>
                <w:sz w:val="24"/>
                <w:szCs w:val="24"/>
              </w:rPr>
              <w:t>sortimente</w:t>
            </w:r>
            <w:proofErr w:type="spellEnd"/>
            <w:r w:rsidRPr="0083370E">
              <w:rPr>
                <w:rFonts w:ascii="Times New Roman" w:eastAsia="Times New Roman" w:hAnsi="Times New Roman"/>
                <w:sz w:val="24"/>
                <w:szCs w:val="24"/>
              </w:rPr>
              <w:t>)</w:t>
            </w:r>
          </w:p>
          <w:p w14:paraId="68CF1A70" w14:textId="77777777" w:rsidR="00257026" w:rsidRPr="0083370E" w:rsidRDefault="00257026" w:rsidP="00257026">
            <w:pPr>
              <w:ind w:left="1440"/>
              <w:contextualSpacing/>
              <w:jc w:val="both"/>
              <w:rPr>
                <w:rFonts w:ascii="Times New Roman" w:eastAsia="Times New Roman" w:hAnsi="Times New Roman"/>
                <w:sz w:val="24"/>
                <w:szCs w:val="24"/>
              </w:rPr>
            </w:pPr>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fructe</w:t>
            </w:r>
            <w:proofErr w:type="spellEnd"/>
            <w:r w:rsidRPr="0083370E">
              <w:rPr>
                <w:rFonts w:ascii="Times New Roman" w:eastAsia="Times New Roman" w:hAnsi="Times New Roman"/>
                <w:sz w:val="24"/>
                <w:szCs w:val="24"/>
              </w:rPr>
              <w:t>, 300 g</w:t>
            </w:r>
          </w:p>
          <w:p w14:paraId="6C362B3A" w14:textId="77777777" w:rsidR="00257026" w:rsidRPr="0083370E" w:rsidRDefault="00257026" w:rsidP="00257026">
            <w:pPr>
              <w:ind w:left="1440"/>
              <w:contextualSpacing/>
              <w:jc w:val="both"/>
              <w:rPr>
                <w:rFonts w:ascii="Times New Roman" w:eastAsia="Times New Roman" w:hAnsi="Times New Roman"/>
                <w:sz w:val="24"/>
                <w:szCs w:val="24"/>
              </w:rPr>
            </w:pPr>
            <w:r w:rsidRPr="0083370E">
              <w:rPr>
                <w:rFonts w:ascii="Times New Roman" w:eastAsia="Times New Roman" w:hAnsi="Times New Roman"/>
                <w:sz w:val="24"/>
                <w:szCs w:val="24"/>
              </w:rPr>
              <w:t xml:space="preserve">- </w:t>
            </w:r>
            <w:proofErr w:type="spellStart"/>
            <w:r w:rsidRPr="0083370E">
              <w:rPr>
                <w:rFonts w:ascii="Times New Roman" w:eastAsia="Times New Roman" w:hAnsi="Times New Roman"/>
                <w:sz w:val="24"/>
                <w:szCs w:val="24"/>
              </w:rPr>
              <w:t>minisandwich-uri</w:t>
            </w:r>
            <w:proofErr w:type="spellEnd"/>
            <w:r w:rsidRPr="0083370E">
              <w:rPr>
                <w:rFonts w:ascii="Times New Roman" w:eastAsia="Times New Roman" w:hAnsi="Times New Roman"/>
                <w:sz w:val="24"/>
                <w:szCs w:val="24"/>
              </w:rPr>
              <w:t xml:space="preserve"> cu </w:t>
            </w:r>
            <w:proofErr w:type="spellStart"/>
            <w:r w:rsidRPr="0083370E">
              <w:rPr>
                <w:rFonts w:ascii="Times New Roman" w:eastAsia="Times New Roman" w:hAnsi="Times New Roman"/>
                <w:sz w:val="24"/>
                <w:szCs w:val="24"/>
              </w:rPr>
              <w:t>branzeturi</w:t>
            </w:r>
            <w:proofErr w:type="spellEnd"/>
            <w:r w:rsidRPr="0083370E">
              <w:rPr>
                <w:rFonts w:ascii="Times New Roman" w:eastAsia="Times New Roman" w:hAnsi="Times New Roman"/>
                <w:sz w:val="24"/>
                <w:szCs w:val="24"/>
              </w:rPr>
              <w:t xml:space="preserve">, carne de </w:t>
            </w:r>
            <w:proofErr w:type="spellStart"/>
            <w:r w:rsidRPr="0083370E">
              <w:rPr>
                <w:rFonts w:ascii="Times New Roman" w:eastAsia="Times New Roman" w:hAnsi="Times New Roman"/>
                <w:sz w:val="24"/>
                <w:szCs w:val="24"/>
              </w:rPr>
              <w:t>curcan</w:t>
            </w:r>
            <w:proofErr w:type="spellEnd"/>
            <w:r w:rsidRPr="0083370E">
              <w:rPr>
                <w:rFonts w:ascii="Times New Roman" w:eastAsia="Times New Roman" w:hAnsi="Times New Roman"/>
                <w:sz w:val="24"/>
                <w:szCs w:val="24"/>
              </w:rPr>
              <w:t xml:space="preserve">, vita, </w:t>
            </w:r>
            <w:proofErr w:type="spellStart"/>
            <w:r w:rsidRPr="0083370E">
              <w:rPr>
                <w:rFonts w:ascii="Times New Roman" w:eastAsia="Times New Roman" w:hAnsi="Times New Roman"/>
                <w:sz w:val="24"/>
                <w:szCs w:val="24"/>
              </w:rPr>
              <w:t>somon</w:t>
            </w:r>
            <w:proofErr w:type="spellEnd"/>
            <w:r w:rsidRPr="0083370E">
              <w:rPr>
                <w:rFonts w:ascii="Times New Roman" w:eastAsia="Times New Roman" w:hAnsi="Times New Roman"/>
                <w:sz w:val="24"/>
                <w:szCs w:val="24"/>
              </w:rPr>
              <w:t xml:space="preserve">, ton, legume, 350 g (minim 12 </w:t>
            </w:r>
            <w:proofErr w:type="spellStart"/>
            <w:r w:rsidRPr="0083370E">
              <w:rPr>
                <w:rFonts w:ascii="Times New Roman" w:eastAsia="Times New Roman" w:hAnsi="Times New Roman"/>
                <w:sz w:val="24"/>
                <w:szCs w:val="24"/>
              </w:rPr>
              <w:t>sortimente</w:t>
            </w:r>
            <w:proofErr w:type="spellEnd"/>
            <w:r w:rsidRPr="0083370E">
              <w:rPr>
                <w:rFonts w:ascii="Times New Roman" w:eastAsia="Times New Roman" w:hAnsi="Times New Roman"/>
                <w:sz w:val="24"/>
                <w:szCs w:val="24"/>
              </w:rPr>
              <w:t>)</w:t>
            </w:r>
          </w:p>
          <w:p w14:paraId="75254987" w14:textId="77777777" w:rsidR="00257026" w:rsidRPr="0083370E" w:rsidRDefault="00257026" w:rsidP="00257026">
            <w:pPr>
              <w:ind w:left="720"/>
              <w:jc w:val="both"/>
              <w:rPr>
                <w:rFonts w:ascii="Times New Roman" w:eastAsia="Times New Roman" w:hAnsi="Times New Roman"/>
                <w:b/>
                <w:sz w:val="24"/>
                <w:szCs w:val="24"/>
                <w:lang w:val="ro-RO"/>
              </w:rPr>
            </w:pPr>
          </w:p>
          <w:p w14:paraId="3282AAD1" w14:textId="77777777" w:rsidR="00257026" w:rsidRPr="0083370E" w:rsidRDefault="00257026" w:rsidP="00257026">
            <w:pPr>
              <w:numPr>
                <w:ilvl w:val="0"/>
                <w:numId w:val="28"/>
              </w:numPr>
              <w:jc w:val="both"/>
              <w:textAlignment w:val="auto"/>
              <w:rPr>
                <w:rFonts w:ascii="Times New Roman" w:eastAsia="Times New Roman" w:hAnsi="Times New Roman"/>
                <w:b/>
                <w:sz w:val="24"/>
                <w:szCs w:val="24"/>
                <w:lang w:val="ro-RO"/>
              </w:rPr>
            </w:pPr>
            <w:r w:rsidRPr="0083370E">
              <w:rPr>
                <w:rFonts w:ascii="Times New Roman" w:eastAsia="Times New Roman" w:hAnsi="Times New Roman"/>
                <w:b/>
                <w:sz w:val="24"/>
                <w:szCs w:val="24"/>
                <w:lang w:val="ro-RO"/>
              </w:rPr>
              <w:t xml:space="preserve">Servicii de servire masa </w:t>
            </w:r>
          </w:p>
          <w:p w14:paraId="59DFE79F" w14:textId="77777777" w:rsidR="00257026" w:rsidRPr="0083370E" w:rsidRDefault="00257026" w:rsidP="00257026">
            <w:pPr>
              <w:ind w:left="709" w:firstLine="11"/>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rPr>
              <w:t xml:space="preserve">Perioada: iunie 2023 (2 zile) – datele exacte si orele de desfasurare </w:t>
            </w:r>
            <w:r w:rsidRPr="0083370E">
              <w:rPr>
                <w:rFonts w:ascii="Times New Roman" w:eastAsia="Times New Roman" w:hAnsi="Times New Roman"/>
                <w:sz w:val="24"/>
                <w:szCs w:val="24"/>
                <w:lang w:val="ro-RO" w:eastAsia="ro-RO"/>
              </w:rPr>
              <w:t>vor fi comunicate de Beneficiar cu minim 5 zile înainte de eveniment</w:t>
            </w:r>
          </w:p>
          <w:p w14:paraId="7DC5947A" w14:textId="77777777" w:rsidR="00257026" w:rsidRPr="0083370E" w:rsidRDefault="00257026" w:rsidP="00257026">
            <w:pPr>
              <w:ind w:left="72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Numar participanti: 100 persoane/zi</w:t>
            </w:r>
          </w:p>
          <w:p w14:paraId="1FDE04BB" w14:textId="77777777" w:rsidR="00257026" w:rsidRPr="0083370E" w:rsidRDefault="00257026" w:rsidP="00257026">
            <w:pPr>
              <w:ind w:left="72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xml:space="preserve">Desfasurator servicii de servire masa: </w:t>
            </w:r>
          </w:p>
          <w:p w14:paraId="23684FE1" w14:textId="77777777" w:rsidR="00257026" w:rsidRPr="0083370E" w:rsidRDefault="00257026" w:rsidP="00257026">
            <w:pPr>
              <w:ind w:left="720"/>
              <w:jc w:val="both"/>
              <w:rPr>
                <w:rFonts w:ascii="Times New Roman" w:eastAsia="Times New Roman" w:hAnsi="Times New Roman"/>
                <w:sz w:val="24"/>
                <w:szCs w:val="24"/>
                <w:lang w:val="ro-RO" w:eastAsia="ro-RO"/>
              </w:rPr>
            </w:pPr>
          </w:p>
          <w:p w14:paraId="73CD2B53" w14:textId="77777777" w:rsidR="00257026" w:rsidRPr="0083370E" w:rsidRDefault="00257026" w:rsidP="00257026">
            <w:pPr>
              <w:ind w:left="720"/>
              <w:jc w:val="both"/>
              <w:rPr>
                <w:rFonts w:ascii="Times New Roman" w:eastAsia="Times New Roman" w:hAnsi="Times New Roman"/>
                <w:b/>
                <w:sz w:val="24"/>
                <w:szCs w:val="24"/>
                <w:u w:val="single"/>
                <w:lang w:val="ro-RO" w:eastAsia="ro-RO"/>
              </w:rPr>
            </w:pPr>
            <w:r w:rsidRPr="0083370E">
              <w:rPr>
                <w:rFonts w:ascii="Times New Roman" w:eastAsia="Times New Roman" w:hAnsi="Times New Roman"/>
                <w:b/>
                <w:sz w:val="24"/>
                <w:szCs w:val="24"/>
                <w:u w:val="single"/>
                <w:lang w:val="ro-RO" w:eastAsia="ro-RO"/>
              </w:rPr>
              <w:t>ZIUA 1:</w:t>
            </w:r>
          </w:p>
          <w:p w14:paraId="2103FF06" w14:textId="77777777" w:rsidR="00257026" w:rsidRPr="0083370E" w:rsidRDefault="00257026" w:rsidP="00257026">
            <w:pPr>
              <w:ind w:left="720"/>
              <w:jc w:val="both"/>
              <w:rPr>
                <w:rFonts w:ascii="Times New Roman" w:eastAsia="Times New Roman" w:hAnsi="Times New Roman"/>
                <w:b/>
                <w:sz w:val="24"/>
                <w:szCs w:val="24"/>
                <w:lang w:val="ro-RO" w:eastAsia="ro-RO"/>
              </w:rPr>
            </w:pPr>
            <w:r w:rsidRPr="0083370E">
              <w:rPr>
                <w:rFonts w:ascii="Times New Roman" w:eastAsia="Times New Roman" w:hAnsi="Times New Roman"/>
                <w:b/>
                <w:sz w:val="24"/>
                <w:szCs w:val="24"/>
                <w:lang w:val="ro-RO" w:eastAsia="ro-RO"/>
              </w:rPr>
              <w:t>Masa de pranz</w:t>
            </w:r>
          </w:p>
          <w:p w14:paraId="315B4400" w14:textId="77777777" w:rsidR="00257026" w:rsidRPr="0083370E" w:rsidRDefault="00257026" w:rsidP="00257026">
            <w:pPr>
              <w:ind w:left="72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xml:space="preserve">Locul de prestare: Universitatea ,,Dunӑrea de Jos’’ din Galaţi – Sala Senatului </w:t>
            </w:r>
          </w:p>
          <w:p w14:paraId="154C7E08" w14:textId="77777777" w:rsidR="00257026" w:rsidRPr="0083370E" w:rsidRDefault="00257026" w:rsidP="00257026">
            <w:pPr>
              <w:ind w:left="72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Tip servire: bufet suedez cu locuri la mese</w:t>
            </w:r>
          </w:p>
          <w:p w14:paraId="328BBE11" w14:textId="77777777" w:rsidR="00257026" w:rsidRPr="0083370E" w:rsidRDefault="00257026" w:rsidP="00257026">
            <w:pPr>
              <w:ind w:left="72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Logistica solicitata:</w:t>
            </w:r>
          </w:p>
          <w:p w14:paraId="36075EC1"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amenajare minim 4 zone de buffet cu mese si fete de masa;</w:t>
            </w:r>
          </w:p>
          <w:p w14:paraId="53CADE04"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mese cocktail – minim 15 buc. şi feţe de masă;</w:t>
            </w:r>
          </w:p>
          <w:p w14:paraId="28B4195E"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mese rotunde cu fete de masa şi scaune pentru toti invitatii;</w:t>
            </w:r>
          </w:p>
          <w:p w14:paraId="203E03CA"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platouri inox / sticla/ portelan si clesti inox;</w:t>
            </w:r>
          </w:p>
          <w:p w14:paraId="062431A8"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chafing dish-uri pentru expunerea si mentinerea preparatelor calde – minim 15 buc.;</w:t>
            </w:r>
          </w:p>
          <w:p w14:paraId="3591A245"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farfurii gustare, fel de baza, desert si fructe din portelan;</w:t>
            </w:r>
          </w:p>
          <w:p w14:paraId="2F0AF94C"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tacamuri din inox;</w:t>
            </w:r>
          </w:p>
          <w:p w14:paraId="530AB658"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pahare din sticla;</w:t>
            </w:r>
          </w:p>
          <w:p w14:paraId="5D0230B9"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cesti cafea din portelan;</w:t>
            </w:r>
          </w:p>
          <w:p w14:paraId="3814127B"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espresoare electrice – minim 4 buc.;</w:t>
            </w:r>
          </w:p>
          <w:p w14:paraId="7515DA63"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dispensere din inox pentru bauturi calde (ceai) – minim 4 buc.;</w:t>
            </w:r>
          </w:p>
          <w:p w14:paraId="626802C5"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spatule, servetele si alte consumabile;</w:t>
            </w:r>
          </w:p>
          <w:p w14:paraId="4B3F34AE"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personal calificat.</w:t>
            </w:r>
          </w:p>
          <w:p w14:paraId="52D4CD61" w14:textId="77777777" w:rsidR="00257026" w:rsidRPr="0083370E" w:rsidRDefault="00257026" w:rsidP="00257026">
            <w:pPr>
              <w:ind w:left="720"/>
              <w:jc w:val="both"/>
              <w:rPr>
                <w:rFonts w:ascii="Times New Roman" w:eastAsia="Times New Roman" w:hAnsi="Times New Roman"/>
                <w:b/>
                <w:bCs/>
                <w:sz w:val="24"/>
                <w:szCs w:val="24"/>
                <w:lang w:val="ro-RO" w:eastAsia="ro-RO"/>
              </w:rPr>
            </w:pPr>
            <w:r w:rsidRPr="0083370E">
              <w:rPr>
                <w:rFonts w:ascii="Times New Roman" w:eastAsia="Times New Roman" w:hAnsi="Times New Roman"/>
                <w:b/>
                <w:bCs/>
                <w:sz w:val="24"/>
                <w:szCs w:val="24"/>
                <w:lang w:val="ro-RO" w:eastAsia="ro-RO"/>
              </w:rPr>
              <w:t>Structura meniu pranz/persoana/zi (cantitati finite, dupa procesarea termica a materiilor prime):</w:t>
            </w:r>
          </w:p>
          <w:p w14:paraId="48D7D7BB"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xml:space="preserve">- asortiment de aperitive, gustari calde si reci, pe baza de branzeturi, carne si peste, 250 g </w:t>
            </w:r>
          </w:p>
          <w:p w14:paraId="1B7C0471"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lastRenderedPageBreak/>
              <w:t xml:space="preserve">- asortiment de preparate vegetariene, 150 g </w:t>
            </w:r>
          </w:p>
          <w:p w14:paraId="7FC31EEA"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xml:space="preserve">- bar de salate aperitiv, 200 g </w:t>
            </w:r>
          </w:p>
          <w:p w14:paraId="7B85FC3A"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preparate de baza calde din carne de pasare, porc, vita si peste, 250 g</w:t>
            </w:r>
          </w:p>
          <w:p w14:paraId="5E2A3BC6"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xml:space="preserve">- garnituri, 250 g </w:t>
            </w:r>
          </w:p>
          <w:p w14:paraId="1543FAC4"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xml:space="preserve">- deserturi, 200 g </w:t>
            </w:r>
          </w:p>
          <w:p w14:paraId="6BF7F0E4"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xml:space="preserve">- fructe, 250 g </w:t>
            </w:r>
          </w:p>
          <w:p w14:paraId="21E143CE"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paine, 100 g</w:t>
            </w:r>
          </w:p>
          <w:p w14:paraId="59F2FBBE"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apa minerala carbogazoasa si plata, 500 ml + 500 ml</w:t>
            </w:r>
            <w:r w:rsidRPr="0083370E">
              <w:rPr>
                <w:rFonts w:ascii="Times New Roman" w:eastAsia="Times New Roman" w:hAnsi="Times New Roman"/>
                <w:sz w:val="24"/>
                <w:szCs w:val="24"/>
                <w:lang w:val="ro-RO" w:eastAsia="ro-RO"/>
              </w:rPr>
              <w:tab/>
            </w:r>
          </w:p>
          <w:p w14:paraId="59B093EB"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bauturi racoritoare, nectaruri din fructe si fresh-uri din fructe, 500 ml</w:t>
            </w:r>
          </w:p>
          <w:p w14:paraId="66278DCA"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cafea espresso si cappuccino, 150 ml</w:t>
            </w:r>
          </w:p>
          <w:p w14:paraId="16775C0C"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ceai (minim 4 sortimente), nelimitat</w:t>
            </w:r>
          </w:p>
          <w:p w14:paraId="7C12EDC8" w14:textId="77777777" w:rsidR="00257026" w:rsidRPr="0083370E" w:rsidRDefault="00257026" w:rsidP="00257026">
            <w:pPr>
              <w:ind w:left="720"/>
              <w:jc w:val="both"/>
              <w:rPr>
                <w:rFonts w:ascii="Times New Roman" w:eastAsia="Times New Roman" w:hAnsi="Times New Roman"/>
                <w:sz w:val="24"/>
                <w:szCs w:val="24"/>
                <w:lang w:val="ro-RO" w:eastAsia="ro-RO"/>
              </w:rPr>
            </w:pPr>
          </w:p>
          <w:p w14:paraId="7D38FF0C" w14:textId="77777777" w:rsidR="00257026" w:rsidRPr="0083370E" w:rsidRDefault="00257026" w:rsidP="00257026">
            <w:pPr>
              <w:ind w:left="720"/>
              <w:jc w:val="both"/>
              <w:rPr>
                <w:rFonts w:ascii="Times New Roman" w:eastAsia="Times New Roman" w:hAnsi="Times New Roman"/>
                <w:b/>
                <w:bCs/>
                <w:sz w:val="24"/>
                <w:szCs w:val="24"/>
                <w:lang w:val="ro-RO" w:eastAsia="ro-RO"/>
              </w:rPr>
            </w:pPr>
            <w:r w:rsidRPr="0083370E">
              <w:rPr>
                <w:rFonts w:ascii="Times New Roman" w:eastAsia="Times New Roman" w:hAnsi="Times New Roman"/>
                <w:b/>
                <w:bCs/>
                <w:sz w:val="24"/>
                <w:szCs w:val="24"/>
                <w:lang w:val="ro-RO" w:eastAsia="ro-RO"/>
              </w:rPr>
              <w:t>Meniu  solicitat pentru masa de pranz – ziua 1:</w:t>
            </w:r>
          </w:p>
          <w:p w14:paraId="0E9D770F"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ASORTIMENT GUSTARI APERITIV:</w:t>
            </w:r>
          </w:p>
          <w:p w14:paraId="49ED2C20"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xml:space="preserve">Blini cu gorgonzola si dulceata de ceapa </w:t>
            </w:r>
          </w:p>
          <w:p w14:paraId="2AC2B1E0"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Blini cu chorizo, salsa de mango cu chilly</w:t>
            </w:r>
          </w:p>
          <w:p w14:paraId="0A2EA795"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Tuna cucumbert</w:t>
            </w:r>
          </w:p>
          <w:p w14:paraId="3ADFC45D"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Unt cu caviar de somon</w:t>
            </w:r>
          </w:p>
          <w:p w14:paraId="357CF755"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Vol-au-vent cu ricotta si ardei copti</w:t>
            </w:r>
          </w:p>
          <w:p w14:paraId="16293FAA"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Vol-au-vent cu gorgonzola, mar si alune</w:t>
            </w:r>
          </w:p>
          <w:p w14:paraId="477C10AF"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Vol-au-vent cu ciuperci si verdeturi</w:t>
            </w:r>
          </w:p>
          <w:p w14:paraId="7D98DEB0"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Rolls chees fruit (capsuni, caise, prune)</w:t>
            </w:r>
          </w:p>
          <w:p w14:paraId="6CA41353"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Beetroot &amp; cream cheese</w:t>
            </w:r>
          </w:p>
          <w:p w14:paraId="6D864E10"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Cup halloumi &amp; red pepper skewers</w:t>
            </w:r>
          </w:p>
          <w:p w14:paraId="546D9FD7"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Crema de branza gorgonzola cu curry si nuci</w:t>
            </w:r>
          </w:p>
          <w:p w14:paraId="0C99E7D4"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Crostini cu roast beef, piper aromat si sparanghel</w:t>
            </w:r>
          </w:p>
          <w:p w14:paraId="075F7900" w14:textId="77777777" w:rsidR="00257026" w:rsidRPr="0083370E" w:rsidRDefault="00257026" w:rsidP="00257026">
            <w:pPr>
              <w:ind w:left="1440"/>
              <w:jc w:val="both"/>
              <w:rPr>
                <w:rFonts w:ascii="Times New Roman" w:eastAsia="Times New Roman" w:hAnsi="Times New Roman"/>
                <w:sz w:val="24"/>
                <w:szCs w:val="24"/>
                <w:lang w:val="ro-RO" w:eastAsia="ro-RO"/>
              </w:rPr>
            </w:pPr>
          </w:p>
          <w:p w14:paraId="74B1A553"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ASORTIMENT PREPARATE VEGETARIENE:</w:t>
            </w:r>
          </w:p>
          <w:p w14:paraId="5E20676C"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Branza tofu cu foita de castravete si rosii cherry</w:t>
            </w:r>
          </w:p>
          <w:p w14:paraId="1C2C8742"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Bruschetta cu legume</w:t>
            </w:r>
          </w:p>
          <w:p w14:paraId="734DAD77"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Clatite cu spanac si ciuperci</w:t>
            </w:r>
          </w:p>
          <w:p w14:paraId="06049ACE"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Crochete din cartofi cu susan</w:t>
            </w:r>
          </w:p>
          <w:p w14:paraId="79B38BF3"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Ciuperci umplute</w:t>
            </w:r>
          </w:p>
          <w:p w14:paraId="780CF58A"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Cartof umplut cu legume</w:t>
            </w:r>
          </w:p>
          <w:p w14:paraId="2434B089" w14:textId="77777777" w:rsidR="00257026" w:rsidRPr="0083370E" w:rsidRDefault="00257026" w:rsidP="00257026">
            <w:pPr>
              <w:ind w:left="1440"/>
              <w:jc w:val="both"/>
              <w:rPr>
                <w:rFonts w:ascii="Times New Roman" w:eastAsia="Times New Roman" w:hAnsi="Times New Roman"/>
                <w:sz w:val="24"/>
                <w:szCs w:val="24"/>
                <w:lang w:val="ro-RO" w:eastAsia="ro-RO"/>
              </w:rPr>
            </w:pPr>
          </w:p>
          <w:p w14:paraId="146545EC" w14:textId="77777777" w:rsidR="00257026" w:rsidRPr="0083370E" w:rsidRDefault="00257026" w:rsidP="00257026">
            <w:pPr>
              <w:ind w:left="1440"/>
              <w:jc w:val="both"/>
              <w:rPr>
                <w:rFonts w:ascii="Times New Roman" w:eastAsia="Times New Roman" w:hAnsi="Times New Roman"/>
                <w:sz w:val="24"/>
                <w:szCs w:val="24"/>
                <w:lang w:val="ro-RO" w:eastAsia="ro-RO"/>
              </w:rPr>
            </w:pPr>
          </w:p>
          <w:p w14:paraId="0C383386"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PREPARATE DE BAZA CALDE:</w:t>
            </w:r>
          </w:p>
          <w:p w14:paraId="631D456A"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lastRenderedPageBreak/>
              <w:t>Muschi de porc rumenit cu otet balsamic si ceapa caramelizata</w:t>
            </w:r>
          </w:p>
          <w:p w14:paraId="74FCD403"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Sote de creveti  black tiger cu rosii cherry si ciuperci</w:t>
            </w:r>
          </w:p>
          <w:p w14:paraId="225E757F"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Tuscan chicken</w:t>
            </w:r>
          </w:p>
          <w:p w14:paraId="1CCE4D19"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Marocan chicken</w:t>
            </w:r>
          </w:p>
          <w:p w14:paraId="31708842"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Muschi de vita primavera</w:t>
            </w:r>
          </w:p>
          <w:p w14:paraId="45280D17"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File de salau  lemon pfeffer</w:t>
            </w:r>
          </w:p>
          <w:p w14:paraId="2C8AFF47"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Piept de rata caramelizat cu rosii cherry si miere de albine</w:t>
            </w:r>
          </w:p>
          <w:p w14:paraId="6B700B0D"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File de porc cu alune si muguri de fasole</w:t>
            </w:r>
          </w:p>
          <w:p w14:paraId="4464DDC5" w14:textId="77777777" w:rsidR="00257026" w:rsidRPr="0083370E" w:rsidRDefault="00257026" w:rsidP="00257026">
            <w:pPr>
              <w:ind w:left="1440"/>
              <w:jc w:val="both"/>
              <w:rPr>
                <w:rFonts w:ascii="Times New Roman" w:eastAsia="Times New Roman" w:hAnsi="Times New Roman"/>
                <w:sz w:val="24"/>
                <w:szCs w:val="24"/>
                <w:lang w:val="ro-RO" w:eastAsia="ro-RO"/>
              </w:rPr>
            </w:pPr>
          </w:p>
          <w:p w14:paraId="6C9CA5B5"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GARNITURI:</w:t>
            </w:r>
          </w:p>
          <w:p w14:paraId="508DF41C"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Taietei asiatici cu legume</w:t>
            </w:r>
          </w:p>
          <w:p w14:paraId="70DAAA9D"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Orez prajit</w:t>
            </w:r>
          </w:p>
          <w:p w14:paraId="0FD03E14"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Legume la gratar</w:t>
            </w:r>
          </w:p>
          <w:p w14:paraId="42EA2E40"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Cartofi gratinati dafne</w:t>
            </w:r>
          </w:p>
          <w:p w14:paraId="2CFD34CD" w14:textId="77777777" w:rsidR="00257026" w:rsidRPr="0083370E" w:rsidRDefault="00257026" w:rsidP="00257026">
            <w:pPr>
              <w:ind w:left="1440"/>
              <w:jc w:val="both"/>
              <w:rPr>
                <w:rFonts w:ascii="Times New Roman" w:eastAsia="Times New Roman" w:hAnsi="Times New Roman"/>
                <w:sz w:val="24"/>
                <w:szCs w:val="24"/>
                <w:lang w:val="ro-RO" w:eastAsia="ro-RO"/>
              </w:rPr>
            </w:pPr>
          </w:p>
          <w:p w14:paraId="08DF775D"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SALATE:</w:t>
            </w:r>
          </w:p>
          <w:p w14:paraId="7FF2EAEC"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Salata Waldorf</w:t>
            </w:r>
          </w:p>
          <w:p w14:paraId="252B4C28"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Salata Greceasca</w:t>
            </w:r>
          </w:p>
          <w:p w14:paraId="09156E14"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Salata Caesar</w:t>
            </w:r>
          </w:p>
          <w:p w14:paraId="162CBD0D"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Salata de cruditati</w:t>
            </w:r>
          </w:p>
          <w:p w14:paraId="4D5D4FA6" w14:textId="77777777" w:rsidR="00257026" w:rsidRPr="0083370E" w:rsidRDefault="00257026" w:rsidP="00257026">
            <w:pPr>
              <w:ind w:left="1440"/>
              <w:jc w:val="both"/>
              <w:rPr>
                <w:rFonts w:ascii="Times New Roman" w:eastAsia="Times New Roman" w:hAnsi="Times New Roman"/>
                <w:sz w:val="24"/>
                <w:szCs w:val="24"/>
                <w:lang w:val="ro-RO" w:eastAsia="ro-RO"/>
              </w:rPr>
            </w:pPr>
          </w:p>
          <w:p w14:paraId="0FC5686D" w14:textId="77777777" w:rsidR="00257026" w:rsidRPr="0083370E" w:rsidRDefault="00257026" w:rsidP="00257026">
            <w:pPr>
              <w:ind w:left="1440"/>
              <w:jc w:val="both"/>
              <w:rPr>
                <w:rFonts w:ascii="Times New Roman" w:eastAsia="Times New Roman" w:hAnsi="Times New Roman"/>
                <w:sz w:val="24"/>
                <w:szCs w:val="24"/>
                <w:lang w:val="ro-RO" w:eastAsia="ro-RO"/>
              </w:rPr>
            </w:pPr>
          </w:p>
          <w:p w14:paraId="2343DE43"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DESERT:</w:t>
            </w:r>
          </w:p>
          <w:p w14:paraId="7DB280CF"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Minitarte cu crema mascarpone</w:t>
            </w:r>
          </w:p>
          <w:p w14:paraId="4404888C"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Mousse cu Bailey's si fructe rosii</w:t>
            </w:r>
          </w:p>
          <w:p w14:paraId="7CF74CBB"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Kiwi mousse</w:t>
            </w:r>
          </w:p>
          <w:p w14:paraId="36479506"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Casatta Siciliana</w:t>
            </w:r>
          </w:p>
          <w:p w14:paraId="732CE104" w14:textId="77777777" w:rsidR="00257026" w:rsidRPr="0083370E" w:rsidRDefault="00257026" w:rsidP="00257026">
            <w:pPr>
              <w:ind w:left="1440"/>
              <w:jc w:val="both"/>
              <w:rPr>
                <w:rFonts w:ascii="Times New Roman" w:eastAsia="Times New Roman" w:hAnsi="Times New Roman"/>
                <w:sz w:val="24"/>
                <w:szCs w:val="24"/>
                <w:lang w:val="ro-RO" w:eastAsia="ro-RO"/>
              </w:rPr>
            </w:pPr>
          </w:p>
          <w:p w14:paraId="1BC14E7E"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ASORTIMENT DE FRUCTE:</w:t>
            </w:r>
          </w:p>
          <w:p w14:paraId="61ECEAF3"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struguri</w:t>
            </w:r>
          </w:p>
          <w:p w14:paraId="58FE4870"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banane</w:t>
            </w:r>
          </w:p>
          <w:p w14:paraId="2E2DDA90"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caise</w:t>
            </w:r>
          </w:p>
          <w:p w14:paraId="3026930A"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nectarine</w:t>
            </w:r>
          </w:p>
          <w:p w14:paraId="52E3C079"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portocale</w:t>
            </w:r>
          </w:p>
          <w:p w14:paraId="065BB3A2"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capsuni</w:t>
            </w:r>
          </w:p>
          <w:p w14:paraId="070700E2"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pepene galben</w:t>
            </w:r>
          </w:p>
          <w:p w14:paraId="32B985F7"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pepene verde</w:t>
            </w:r>
          </w:p>
          <w:p w14:paraId="1255207C" w14:textId="77777777" w:rsidR="00257026" w:rsidRPr="0083370E" w:rsidRDefault="00257026" w:rsidP="00257026">
            <w:pPr>
              <w:ind w:left="1440"/>
              <w:jc w:val="both"/>
              <w:rPr>
                <w:rFonts w:ascii="Times New Roman" w:eastAsia="Times New Roman" w:hAnsi="Times New Roman"/>
                <w:sz w:val="24"/>
                <w:szCs w:val="24"/>
                <w:lang w:val="ro-RO" w:eastAsia="ro-RO"/>
              </w:rPr>
            </w:pPr>
          </w:p>
          <w:p w14:paraId="66CC0106"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PAINE:</w:t>
            </w:r>
          </w:p>
          <w:p w14:paraId="3B502410"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Specialitati panificatie</w:t>
            </w:r>
          </w:p>
          <w:p w14:paraId="0C844E56"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Paine la tava bagheta</w:t>
            </w:r>
          </w:p>
          <w:p w14:paraId="4ABDE886"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Paine la tava cu cereale bagheta</w:t>
            </w:r>
          </w:p>
          <w:p w14:paraId="728E27C1" w14:textId="77777777" w:rsidR="00257026" w:rsidRPr="0083370E" w:rsidRDefault="00257026" w:rsidP="00257026">
            <w:pPr>
              <w:ind w:left="1440"/>
              <w:jc w:val="both"/>
              <w:rPr>
                <w:rFonts w:ascii="Times New Roman" w:eastAsia="Times New Roman" w:hAnsi="Times New Roman"/>
                <w:sz w:val="24"/>
                <w:szCs w:val="24"/>
                <w:lang w:val="ro-RO" w:eastAsia="ro-RO"/>
              </w:rPr>
            </w:pPr>
          </w:p>
          <w:p w14:paraId="52981777"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BAUTURI:</w:t>
            </w:r>
          </w:p>
          <w:p w14:paraId="2FC90FEA"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Apa minerala carbogazoasa / plata</w:t>
            </w:r>
          </w:p>
          <w:p w14:paraId="4F745C1F"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xml:space="preserve">Bauturi racoritoare (fara continut de zahar sau alti indulcitori sau aromatizate) </w:t>
            </w:r>
          </w:p>
          <w:p w14:paraId="3DFF027B"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xml:space="preserve">Nectaruri din fructe </w:t>
            </w:r>
          </w:p>
          <w:p w14:paraId="7B0EEDC4"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Fresh-uri din fructe si limonada cu lamaie si miere de albine</w:t>
            </w:r>
          </w:p>
          <w:p w14:paraId="06C4642E"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Cafea espresso si cappuccino servite cu lapte condensat, zahar brun/alb, biscuit cafea, ciocolata</w:t>
            </w:r>
          </w:p>
          <w:p w14:paraId="3743E272"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Ceai (minim 4 sortimente)</w:t>
            </w:r>
          </w:p>
          <w:p w14:paraId="42530FEC" w14:textId="77777777" w:rsidR="00257026" w:rsidRPr="0083370E" w:rsidRDefault="00257026" w:rsidP="00257026">
            <w:pPr>
              <w:ind w:left="720"/>
              <w:jc w:val="both"/>
              <w:rPr>
                <w:rFonts w:ascii="Times New Roman" w:eastAsia="Times New Roman" w:hAnsi="Times New Roman"/>
                <w:sz w:val="24"/>
                <w:szCs w:val="24"/>
                <w:lang w:val="ro-RO" w:eastAsia="ro-RO"/>
              </w:rPr>
            </w:pPr>
          </w:p>
          <w:p w14:paraId="0796A8C7" w14:textId="77777777" w:rsidR="00257026" w:rsidRPr="0083370E" w:rsidRDefault="00257026" w:rsidP="00257026">
            <w:pPr>
              <w:ind w:left="720"/>
              <w:jc w:val="both"/>
              <w:rPr>
                <w:rFonts w:ascii="Times New Roman" w:eastAsia="Times New Roman" w:hAnsi="Times New Roman"/>
                <w:b/>
                <w:sz w:val="24"/>
                <w:szCs w:val="24"/>
                <w:lang w:val="ro-RO" w:eastAsia="ro-RO"/>
              </w:rPr>
            </w:pPr>
            <w:r w:rsidRPr="0083370E">
              <w:rPr>
                <w:rFonts w:ascii="Times New Roman" w:eastAsia="Times New Roman" w:hAnsi="Times New Roman"/>
                <w:b/>
                <w:sz w:val="24"/>
                <w:szCs w:val="24"/>
                <w:lang w:val="ro-RO" w:eastAsia="ro-RO"/>
              </w:rPr>
              <w:t xml:space="preserve">Cina </w:t>
            </w:r>
          </w:p>
          <w:p w14:paraId="39D59E2E" w14:textId="77777777" w:rsidR="00257026" w:rsidRPr="0083370E" w:rsidRDefault="00257026" w:rsidP="00257026">
            <w:pPr>
              <w:ind w:left="72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Locatie: restaurant clasificat 3 stele din cadrul complexului hotelier clasificat 3 stele in care se vor asigura serviciile de coffee break, situat la o distanţă de maxim 1 km de sediul Universităţii “Dunărea de Jos” din Galaţi (str. Domnească nr. 47)</w:t>
            </w:r>
          </w:p>
          <w:p w14:paraId="532213EA" w14:textId="77777777" w:rsidR="00257026" w:rsidRPr="0083370E" w:rsidRDefault="00257026" w:rsidP="00257026">
            <w:pPr>
              <w:ind w:left="720"/>
              <w:jc w:val="both"/>
              <w:rPr>
                <w:rFonts w:ascii="Times New Roman" w:eastAsia="Times New Roman" w:hAnsi="Times New Roman"/>
                <w:sz w:val="24"/>
                <w:szCs w:val="24"/>
                <w:lang w:val="ro-RO" w:eastAsia="ro-RO"/>
              </w:rPr>
            </w:pPr>
          </w:p>
          <w:p w14:paraId="5D62E39A" w14:textId="77777777" w:rsidR="00257026" w:rsidRPr="0083370E" w:rsidRDefault="00257026" w:rsidP="00257026">
            <w:pPr>
              <w:ind w:left="851" w:right="282"/>
              <w:jc w:val="both"/>
              <w:rPr>
                <w:rFonts w:ascii="Times New Roman" w:eastAsia="Times New Roman" w:hAnsi="Times New Roman"/>
                <w:b/>
                <w:i/>
                <w:snapToGrid w:val="0"/>
                <w:sz w:val="24"/>
                <w:szCs w:val="24"/>
                <w:lang w:val="ro-RO"/>
              </w:rPr>
            </w:pPr>
            <w:proofErr w:type="spellStart"/>
            <w:r w:rsidRPr="0083370E">
              <w:rPr>
                <w:rFonts w:ascii="Times New Roman" w:eastAsia="Calibri" w:hAnsi="Times New Roman"/>
                <w:b/>
                <w:i/>
                <w:sz w:val="24"/>
                <w:szCs w:val="24"/>
                <w:lang w:val="en-GB"/>
              </w:rPr>
              <w:t>Indeplinirea</w:t>
            </w:r>
            <w:proofErr w:type="spellEnd"/>
            <w:r w:rsidRPr="0083370E">
              <w:rPr>
                <w:rFonts w:ascii="Times New Roman" w:eastAsia="Calibri" w:hAnsi="Times New Roman"/>
                <w:b/>
                <w:i/>
                <w:sz w:val="24"/>
                <w:szCs w:val="24"/>
                <w:lang w:val="en-GB"/>
              </w:rPr>
              <w:t xml:space="preserve"> </w:t>
            </w:r>
            <w:proofErr w:type="spellStart"/>
            <w:r w:rsidRPr="0083370E">
              <w:rPr>
                <w:rFonts w:ascii="Times New Roman" w:eastAsia="Calibri" w:hAnsi="Times New Roman"/>
                <w:b/>
                <w:i/>
                <w:sz w:val="24"/>
                <w:szCs w:val="24"/>
                <w:lang w:val="en-GB"/>
              </w:rPr>
              <w:t>cerintei</w:t>
            </w:r>
            <w:proofErr w:type="spellEnd"/>
            <w:r w:rsidRPr="0083370E">
              <w:rPr>
                <w:rFonts w:ascii="Times New Roman" w:eastAsia="Calibri" w:hAnsi="Times New Roman"/>
                <w:b/>
                <w:i/>
                <w:sz w:val="24"/>
                <w:szCs w:val="24"/>
                <w:lang w:val="en-GB"/>
              </w:rPr>
              <w:t xml:space="preserve"> </w:t>
            </w:r>
            <w:proofErr w:type="spellStart"/>
            <w:r w:rsidRPr="0083370E">
              <w:rPr>
                <w:rFonts w:ascii="Times New Roman" w:eastAsia="Calibri" w:hAnsi="Times New Roman"/>
                <w:b/>
                <w:i/>
                <w:sz w:val="24"/>
                <w:szCs w:val="24"/>
                <w:lang w:val="en-GB"/>
              </w:rPr>
              <w:t>esentiale</w:t>
            </w:r>
            <w:proofErr w:type="spellEnd"/>
            <w:r w:rsidRPr="0083370E">
              <w:rPr>
                <w:rFonts w:ascii="Times New Roman" w:eastAsia="Calibri" w:hAnsi="Times New Roman"/>
                <w:b/>
                <w:i/>
                <w:sz w:val="24"/>
                <w:szCs w:val="24"/>
                <w:lang w:val="en-GB"/>
              </w:rPr>
              <w:t xml:space="preserve"> </w:t>
            </w:r>
            <w:proofErr w:type="spellStart"/>
            <w:r w:rsidRPr="0083370E">
              <w:rPr>
                <w:rFonts w:ascii="Times New Roman" w:eastAsia="Calibri" w:hAnsi="Times New Roman"/>
                <w:b/>
                <w:i/>
                <w:sz w:val="24"/>
                <w:szCs w:val="24"/>
                <w:lang w:val="en-GB"/>
              </w:rPr>
              <w:t>privind</w:t>
            </w:r>
            <w:proofErr w:type="spellEnd"/>
            <w:r w:rsidRPr="0083370E">
              <w:rPr>
                <w:rFonts w:ascii="Times New Roman" w:eastAsia="Calibri" w:hAnsi="Times New Roman"/>
                <w:b/>
                <w:i/>
                <w:sz w:val="24"/>
                <w:szCs w:val="24"/>
                <w:lang w:val="en-GB"/>
              </w:rPr>
              <w:t xml:space="preserve"> </w:t>
            </w:r>
            <w:proofErr w:type="spellStart"/>
            <w:r w:rsidRPr="0083370E">
              <w:rPr>
                <w:rFonts w:ascii="Times New Roman" w:eastAsia="Calibri" w:hAnsi="Times New Roman"/>
                <w:b/>
                <w:i/>
                <w:sz w:val="24"/>
                <w:szCs w:val="24"/>
                <w:lang w:val="en-GB"/>
              </w:rPr>
              <w:t>clasificarea</w:t>
            </w:r>
            <w:proofErr w:type="spellEnd"/>
            <w:r w:rsidRPr="0083370E">
              <w:rPr>
                <w:rFonts w:ascii="Times New Roman" w:eastAsia="Calibri" w:hAnsi="Times New Roman"/>
                <w:b/>
                <w:i/>
                <w:sz w:val="24"/>
                <w:szCs w:val="24"/>
                <w:lang w:val="en-GB"/>
              </w:rPr>
              <w:t xml:space="preserve"> </w:t>
            </w:r>
            <w:proofErr w:type="spellStart"/>
            <w:r w:rsidRPr="0083370E">
              <w:rPr>
                <w:rFonts w:ascii="Times New Roman" w:eastAsia="Calibri" w:hAnsi="Times New Roman"/>
                <w:b/>
                <w:i/>
                <w:sz w:val="24"/>
                <w:szCs w:val="24"/>
                <w:lang w:val="en-GB"/>
              </w:rPr>
              <w:t>restaurantului</w:t>
            </w:r>
            <w:proofErr w:type="spellEnd"/>
            <w:r w:rsidRPr="0083370E">
              <w:rPr>
                <w:rFonts w:ascii="Times New Roman" w:eastAsia="Calibri" w:hAnsi="Times New Roman"/>
                <w:b/>
                <w:i/>
                <w:sz w:val="24"/>
                <w:szCs w:val="24"/>
                <w:lang w:val="en-GB"/>
              </w:rPr>
              <w:t xml:space="preserve"> la 3 stele se </w:t>
            </w:r>
            <w:proofErr w:type="spellStart"/>
            <w:r w:rsidRPr="0083370E">
              <w:rPr>
                <w:rFonts w:ascii="Times New Roman" w:eastAsia="Calibri" w:hAnsi="Times New Roman"/>
                <w:b/>
                <w:i/>
                <w:sz w:val="24"/>
                <w:szCs w:val="24"/>
                <w:lang w:val="en-GB"/>
              </w:rPr>
              <w:t>va</w:t>
            </w:r>
            <w:proofErr w:type="spellEnd"/>
            <w:r w:rsidRPr="0083370E">
              <w:rPr>
                <w:rFonts w:ascii="Times New Roman" w:eastAsia="Calibri" w:hAnsi="Times New Roman"/>
                <w:b/>
                <w:i/>
                <w:sz w:val="24"/>
                <w:szCs w:val="24"/>
                <w:lang w:val="en-GB"/>
              </w:rPr>
              <w:t xml:space="preserve"> face </w:t>
            </w:r>
            <w:proofErr w:type="spellStart"/>
            <w:r w:rsidRPr="0083370E">
              <w:rPr>
                <w:rFonts w:ascii="Times New Roman" w:eastAsia="Calibri" w:hAnsi="Times New Roman"/>
                <w:b/>
                <w:i/>
                <w:sz w:val="24"/>
                <w:szCs w:val="24"/>
                <w:lang w:val="en-GB"/>
              </w:rPr>
              <w:t>prin</w:t>
            </w:r>
            <w:proofErr w:type="spellEnd"/>
            <w:r w:rsidRPr="0083370E">
              <w:rPr>
                <w:rFonts w:ascii="Times New Roman" w:eastAsia="Calibri" w:hAnsi="Times New Roman"/>
                <w:b/>
                <w:i/>
                <w:sz w:val="24"/>
                <w:szCs w:val="24"/>
                <w:lang w:val="en-GB"/>
              </w:rPr>
              <w:t xml:space="preserve"> </w:t>
            </w:r>
            <w:proofErr w:type="spellStart"/>
            <w:r w:rsidRPr="0083370E">
              <w:rPr>
                <w:rFonts w:ascii="Times New Roman" w:eastAsia="Calibri" w:hAnsi="Times New Roman"/>
                <w:b/>
                <w:i/>
                <w:sz w:val="24"/>
                <w:szCs w:val="24"/>
                <w:lang w:val="en-GB"/>
              </w:rPr>
              <w:t>prezentarea</w:t>
            </w:r>
            <w:proofErr w:type="spellEnd"/>
            <w:r w:rsidRPr="0083370E">
              <w:rPr>
                <w:rFonts w:ascii="Times New Roman" w:eastAsia="Calibri" w:hAnsi="Times New Roman"/>
                <w:b/>
                <w:i/>
                <w:sz w:val="24"/>
                <w:szCs w:val="24"/>
                <w:lang w:val="en-GB"/>
              </w:rPr>
              <w:t xml:space="preserve"> </w:t>
            </w:r>
            <w:proofErr w:type="spellStart"/>
            <w:r w:rsidRPr="0083370E">
              <w:rPr>
                <w:rFonts w:ascii="Times New Roman" w:eastAsia="Calibri" w:hAnsi="Times New Roman"/>
                <w:b/>
                <w:i/>
                <w:sz w:val="24"/>
                <w:szCs w:val="24"/>
                <w:lang w:val="en-GB"/>
              </w:rPr>
              <w:t>copiei</w:t>
            </w:r>
            <w:proofErr w:type="spellEnd"/>
            <w:r w:rsidRPr="0083370E">
              <w:rPr>
                <w:rFonts w:ascii="Times New Roman" w:eastAsia="Calibri" w:hAnsi="Times New Roman"/>
                <w:b/>
                <w:i/>
                <w:sz w:val="24"/>
                <w:szCs w:val="24"/>
                <w:lang w:val="en-GB"/>
              </w:rPr>
              <w:t xml:space="preserve">, conform cu </w:t>
            </w:r>
            <w:proofErr w:type="spellStart"/>
            <w:r w:rsidRPr="0083370E">
              <w:rPr>
                <w:rFonts w:ascii="Times New Roman" w:eastAsia="Calibri" w:hAnsi="Times New Roman"/>
                <w:b/>
                <w:i/>
                <w:sz w:val="24"/>
                <w:szCs w:val="24"/>
                <w:lang w:val="en-GB"/>
              </w:rPr>
              <w:t>originalul</w:t>
            </w:r>
            <w:proofErr w:type="spellEnd"/>
            <w:r w:rsidRPr="0083370E">
              <w:rPr>
                <w:rFonts w:ascii="Times New Roman" w:eastAsia="Calibri" w:hAnsi="Times New Roman"/>
                <w:b/>
                <w:i/>
                <w:sz w:val="24"/>
                <w:szCs w:val="24"/>
                <w:lang w:val="en-GB"/>
              </w:rPr>
              <w:t xml:space="preserve">, a </w:t>
            </w:r>
            <w:proofErr w:type="spellStart"/>
            <w:r w:rsidRPr="0083370E">
              <w:rPr>
                <w:rFonts w:ascii="Times New Roman" w:eastAsia="Calibri" w:hAnsi="Times New Roman"/>
                <w:b/>
                <w:i/>
                <w:sz w:val="24"/>
                <w:szCs w:val="24"/>
                <w:lang w:val="en-GB"/>
              </w:rPr>
              <w:t>certificatului</w:t>
            </w:r>
            <w:proofErr w:type="spellEnd"/>
            <w:r w:rsidRPr="0083370E">
              <w:rPr>
                <w:rFonts w:ascii="Times New Roman" w:eastAsia="Calibri" w:hAnsi="Times New Roman"/>
                <w:b/>
                <w:i/>
                <w:sz w:val="24"/>
                <w:szCs w:val="24"/>
                <w:lang w:val="en-GB"/>
              </w:rPr>
              <w:t xml:space="preserve"> de </w:t>
            </w:r>
            <w:proofErr w:type="spellStart"/>
            <w:r w:rsidRPr="0083370E">
              <w:rPr>
                <w:rFonts w:ascii="Times New Roman" w:eastAsia="Calibri" w:hAnsi="Times New Roman"/>
                <w:b/>
                <w:i/>
                <w:sz w:val="24"/>
                <w:szCs w:val="24"/>
                <w:lang w:val="en-GB"/>
              </w:rPr>
              <w:t>clasificare</w:t>
            </w:r>
            <w:proofErr w:type="spellEnd"/>
            <w:r w:rsidRPr="0083370E">
              <w:rPr>
                <w:rFonts w:ascii="Times New Roman" w:eastAsia="Calibri" w:hAnsi="Times New Roman"/>
                <w:b/>
                <w:i/>
                <w:sz w:val="24"/>
                <w:szCs w:val="24"/>
                <w:lang w:val="en-GB"/>
              </w:rPr>
              <w:t>.</w:t>
            </w:r>
          </w:p>
          <w:p w14:paraId="35C284DB" w14:textId="77777777" w:rsidR="00257026" w:rsidRPr="0083370E" w:rsidRDefault="00257026" w:rsidP="00257026">
            <w:pPr>
              <w:ind w:left="851" w:right="282"/>
              <w:jc w:val="both"/>
              <w:rPr>
                <w:rFonts w:ascii="Times New Roman" w:eastAsia="Times New Roman" w:hAnsi="Times New Roman"/>
                <w:b/>
                <w:i/>
                <w:snapToGrid w:val="0"/>
                <w:sz w:val="24"/>
                <w:szCs w:val="24"/>
                <w:lang w:val="ro-RO"/>
              </w:rPr>
            </w:pPr>
          </w:p>
          <w:p w14:paraId="026F8D58" w14:textId="77777777" w:rsidR="00257026" w:rsidRPr="0083370E" w:rsidRDefault="00257026" w:rsidP="00257026">
            <w:pPr>
              <w:ind w:left="851" w:right="282"/>
              <w:jc w:val="both"/>
              <w:rPr>
                <w:rFonts w:ascii="Times New Roman" w:eastAsia="Times New Roman" w:hAnsi="Times New Roman"/>
                <w:b/>
                <w:i/>
                <w:snapToGrid w:val="0"/>
                <w:sz w:val="24"/>
                <w:szCs w:val="24"/>
                <w:lang w:val="ro-RO"/>
              </w:rPr>
            </w:pPr>
            <w:r w:rsidRPr="0083370E">
              <w:rPr>
                <w:rFonts w:ascii="Times New Roman" w:eastAsia="Times New Roman" w:hAnsi="Times New Roman"/>
                <w:b/>
                <w:i/>
                <w:snapToGrid w:val="0"/>
                <w:sz w:val="24"/>
                <w:szCs w:val="24"/>
                <w:lang w:val="ro-RO"/>
              </w:rPr>
              <w:t>Indeplinirea cerintei esentiale privind amplasarea restaurantului in raza a maxim 1 km fata de sediul Universităţii “Dunărea de Jos” din Galaţi pe sensul Galati, cladirea ce face obiectul contractului -  Str. Domneasca nr. 47, calculata pe ruta auto, se va face prin utilizarea site-ului sau aplicatiei Google Maps (</w:t>
            </w:r>
            <w:r w:rsidRPr="0083370E">
              <w:fldChar w:fldCharType="begin"/>
            </w:r>
            <w:r w:rsidRPr="0083370E">
              <w:instrText>HYPERLINK "https://www.google.com/maps"</w:instrText>
            </w:r>
            <w:r w:rsidRPr="0083370E">
              <w:fldChar w:fldCharType="separate"/>
            </w:r>
            <w:r w:rsidRPr="0083370E">
              <w:rPr>
                <w:rFonts w:ascii="Times New Roman" w:eastAsia="Times New Roman" w:hAnsi="Times New Roman"/>
                <w:b/>
                <w:i/>
                <w:snapToGrid w:val="0"/>
                <w:color w:val="0563C1"/>
                <w:sz w:val="24"/>
                <w:szCs w:val="24"/>
                <w:u w:val="single"/>
                <w:lang w:val="ro-RO"/>
              </w:rPr>
              <w:t>https://www.google.com/maps</w:t>
            </w:r>
            <w:r w:rsidRPr="0083370E">
              <w:rPr>
                <w:rFonts w:ascii="Times New Roman" w:eastAsia="Times New Roman" w:hAnsi="Times New Roman"/>
                <w:b/>
                <w:i/>
                <w:snapToGrid w:val="0"/>
                <w:color w:val="0563C1"/>
                <w:sz w:val="24"/>
                <w:szCs w:val="24"/>
                <w:u w:val="single"/>
                <w:lang w:val="ro-RO"/>
              </w:rPr>
              <w:fldChar w:fldCharType="end"/>
            </w:r>
            <w:r w:rsidRPr="0083370E">
              <w:rPr>
                <w:rFonts w:ascii="Times New Roman" w:eastAsia="Times New Roman" w:hAnsi="Times New Roman"/>
                <w:b/>
                <w:i/>
                <w:snapToGrid w:val="0"/>
                <w:sz w:val="24"/>
                <w:szCs w:val="24"/>
                <w:lang w:val="ro-RO"/>
              </w:rPr>
              <w:t xml:space="preserve"> ) si prezentarea traseului rutier (auto) in  format fizic A4 (print screen).</w:t>
            </w:r>
          </w:p>
          <w:p w14:paraId="0C8E1CE6" w14:textId="77777777" w:rsidR="00257026" w:rsidRPr="0083370E" w:rsidRDefault="00257026" w:rsidP="00257026">
            <w:pPr>
              <w:ind w:left="720"/>
              <w:jc w:val="both"/>
              <w:rPr>
                <w:rFonts w:ascii="Times New Roman" w:eastAsia="Times New Roman" w:hAnsi="Times New Roman"/>
                <w:sz w:val="24"/>
                <w:szCs w:val="24"/>
                <w:lang w:val="ro-RO" w:eastAsia="ro-RO"/>
              </w:rPr>
            </w:pPr>
          </w:p>
          <w:p w14:paraId="42F75250" w14:textId="77777777" w:rsidR="00257026" w:rsidRPr="0083370E" w:rsidRDefault="00257026" w:rsidP="00257026">
            <w:pPr>
              <w:ind w:left="72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Capacitate restaurant: minim 100 de locuri la mese</w:t>
            </w:r>
          </w:p>
          <w:p w14:paraId="251D9EB9" w14:textId="77777777" w:rsidR="00257026" w:rsidRPr="0083370E" w:rsidRDefault="00257026" w:rsidP="00257026">
            <w:pPr>
              <w:ind w:left="720"/>
              <w:jc w:val="both"/>
              <w:rPr>
                <w:rFonts w:ascii="Times New Roman" w:eastAsia="Times New Roman" w:hAnsi="Times New Roman"/>
                <w:sz w:val="24"/>
                <w:szCs w:val="24"/>
                <w:lang w:val="ro-RO" w:eastAsia="ro-RO"/>
              </w:rPr>
            </w:pPr>
          </w:p>
          <w:p w14:paraId="7C5ED753" w14:textId="77777777" w:rsidR="00257026" w:rsidRPr="0083370E" w:rsidRDefault="00257026" w:rsidP="00257026">
            <w:pPr>
              <w:ind w:left="851" w:right="282"/>
              <w:jc w:val="both"/>
              <w:rPr>
                <w:rFonts w:ascii="Times New Roman" w:eastAsia="Calibri" w:hAnsi="Times New Roman"/>
                <w:b/>
                <w:i/>
                <w:sz w:val="24"/>
                <w:szCs w:val="24"/>
                <w:lang w:val="en-GB"/>
              </w:rPr>
            </w:pPr>
            <w:proofErr w:type="spellStart"/>
            <w:r w:rsidRPr="0083370E">
              <w:rPr>
                <w:rFonts w:ascii="Times New Roman" w:eastAsia="Calibri" w:hAnsi="Times New Roman"/>
                <w:b/>
                <w:i/>
                <w:sz w:val="24"/>
                <w:szCs w:val="24"/>
                <w:lang w:val="en-GB"/>
              </w:rPr>
              <w:t>Indeplinirea</w:t>
            </w:r>
            <w:proofErr w:type="spellEnd"/>
            <w:r w:rsidRPr="0083370E">
              <w:rPr>
                <w:rFonts w:ascii="Times New Roman" w:eastAsia="Calibri" w:hAnsi="Times New Roman"/>
                <w:b/>
                <w:i/>
                <w:sz w:val="24"/>
                <w:szCs w:val="24"/>
                <w:lang w:val="en-GB"/>
              </w:rPr>
              <w:t xml:space="preserve"> </w:t>
            </w:r>
            <w:proofErr w:type="spellStart"/>
            <w:r w:rsidRPr="0083370E">
              <w:rPr>
                <w:rFonts w:ascii="Times New Roman" w:eastAsia="Calibri" w:hAnsi="Times New Roman"/>
                <w:b/>
                <w:i/>
                <w:sz w:val="24"/>
                <w:szCs w:val="24"/>
                <w:lang w:val="en-GB"/>
              </w:rPr>
              <w:t>cerintei</w:t>
            </w:r>
            <w:proofErr w:type="spellEnd"/>
            <w:r w:rsidRPr="0083370E">
              <w:rPr>
                <w:rFonts w:ascii="Times New Roman" w:eastAsia="Calibri" w:hAnsi="Times New Roman"/>
                <w:b/>
                <w:i/>
                <w:sz w:val="24"/>
                <w:szCs w:val="24"/>
                <w:lang w:val="en-GB"/>
              </w:rPr>
              <w:t xml:space="preserve"> </w:t>
            </w:r>
            <w:proofErr w:type="spellStart"/>
            <w:r w:rsidRPr="0083370E">
              <w:rPr>
                <w:rFonts w:ascii="Times New Roman" w:eastAsia="Calibri" w:hAnsi="Times New Roman"/>
                <w:b/>
                <w:i/>
                <w:sz w:val="24"/>
                <w:szCs w:val="24"/>
                <w:lang w:val="en-GB"/>
              </w:rPr>
              <w:t>esentiale</w:t>
            </w:r>
            <w:proofErr w:type="spellEnd"/>
            <w:r w:rsidRPr="0083370E">
              <w:rPr>
                <w:rFonts w:ascii="Times New Roman" w:eastAsia="Calibri" w:hAnsi="Times New Roman"/>
                <w:b/>
                <w:i/>
                <w:sz w:val="24"/>
                <w:szCs w:val="24"/>
                <w:lang w:val="en-GB"/>
              </w:rPr>
              <w:t xml:space="preserve"> </w:t>
            </w:r>
            <w:proofErr w:type="spellStart"/>
            <w:r w:rsidRPr="0083370E">
              <w:rPr>
                <w:rFonts w:ascii="Times New Roman" w:eastAsia="Calibri" w:hAnsi="Times New Roman"/>
                <w:b/>
                <w:i/>
                <w:sz w:val="24"/>
                <w:szCs w:val="24"/>
                <w:lang w:val="en-GB"/>
              </w:rPr>
              <w:t>privind</w:t>
            </w:r>
            <w:proofErr w:type="spellEnd"/>
            <w:r w:rsidRPr="0083370E">
              <w:rPr>
                <w:rFonts w:ascii="Times New Roman" w:eastAsia="Calibri" w:hAnsi="Times New Roman"/>
                <w:b/>
                <w:i/>
                <w:sz w:val="24"/>
                <w:szCs w:val="24"/>
                <w:lang w:val="en-GB"/>
              </w:rPr>
              <w:t xml:space="preserve"> </w:t>
            </w:r>
            <w:proofErr w:type="spellStart"/>
            <w:r w:rsidRPr="0083370E">
              <w:rPr>
                <w:rFonts w:ascii="Times New Roman" w:eastAsia="Calibri" w:hAnsi="Times New Roman"/>
                <w:b/>
                <w:i/>
                <w:sz w:val="24"/>
                <w:szCs w:val="24"/>
                <w:lang w:val="en-GB"/>
              </w:rPr>
              <w:t>capacitatea</w:t>
            </w:r>
            <w:proofErr w:type="spellEnd"/>
            <w:r w:rsidRPr="0083370E">
              <w:rPr>
                <w:rFonts w:ascii="Times New Roman" w:eastAsia="Calibri" w:hAnsi="Times New Roman"/>
                <w:b/>
                <w:i/>
                <w:sz w:val="24"/>
                <w:szCs w:val="24"/>
                <w:lang w:val="en-GB"/>
              </w:rPr>
              <w:t xml:space="preserve"> minima de 100 de </w:t>
            </w:r>
            <w:proofErr w:type="spellStart"/>
            <w:r w:rsidRPr="0083370E">
              <w:rPr>
                <w:rFonts w:ascii="Times New Roman" w:eastAsia="Calibri" w:hAnsi="Times New Roman"/>
                <w:b/>
                <w:i/>
                <w:sz w:val="24"/>
                <w:szCs w:val="24"/>
                <w:lang w:val="en-GB"/>
              </w:rPr>
              <w:t>locuri</w:t>
            </w:r>
            <w:proofErr w:type="spellEnd"/>
            <w:r w:rsidRPr="0083370E">
              <w:rPr>
                <w:rFonts w:ascii="Times New Roman" w:eastAsia="Calibri" w:hAnsi="Times New Roman"/>
                <w:b/>
                <w:i/>
                <w:sz w:val="24"/>
                <w:szCs w:val="24"/>
                <w:lang w:val="en-GB"/>
              </w:rPr>
              <w:t xml:space="preserve"> a </w:t>
            </w:r>
            <w:proofErr w:type="spellStart"/>
            <w:r w:rsidRPr="0083370E">
              <w:rPr>
                <w:rFonts w:ascii="Times New Roman" w:eastAsia="Calibri" w:hAnsi="Times New Roman"/>
                <w:b/>
                <w:i/>
                <w:sz w:val="24"/>
                <w:szCs w:val="24"/>
                <w:lang w:val="en-GB"/>
              </w:rPr>
              <w:t>restaurantului</w:t>
            </w:r>
            <w:proofErr w:type="spellEnd"/>
            <w:r w:rsidRPr="0083370E">
              <w:rPr>
                <w:rFonts w:ascii="Times New Roman" w:eastAsia="Calibri" w:hAnsi="Times New Roman"/>
                <w:b/>
                <w:i/>
                <w:sz w:val="24"/>
                <w:szCs w:val="24"/>
                <w:lang w:val="en-GB"/>
              </w:rPr>
              <w:t xml:space="preserve"> se </w:t>
            </w:r>
            <w:proofErr w:type="spellStart"/>
            <w:r w:rsidRPr="0083370E">
              <w:rPr>
                <w:rFonts w:ascii="Times New Roman" w:eastAsia="Calibri" w:hAnsi="Times New Roman"/>
                <w:b/>
                <w:i/>
                <w:sz w:val="24"/>
                <w:szCs w:val="24"/>
                <w:lang w:val="en-GB"/>
              </w:rPr>
              <w:t>va</w:t>
            </w:r>
            <w:proofErr w:type="spellEnd"/>
            <w:r w:rsidRPr="0083370E">
              <w:rPr>
                <w:rFonts w:ascii="Times New Roman" w:eastAsia="Calibri" w:hAnsi="Times New Roman"/>
                <w:b/>
                <w:i/>
                <w:sz w:val="24"/>
                <w:szCs w:val="24"/>
                <w:lang w:val="en-GB"/>
              </w:rPr>
              <w:t xml:space="preserve"> face </w:t>
            </w:r>
            <w:proofErr w:type="spellStart"/>
            <w:r w:rsidRPr="0083370E">
              <w:rPr>
                <w:rFonts w:ascii="Times New Roman" w:eastAsia="Calibri" w:hAnsi="Times New Roman"/>
                <w:b/>
                <w:i/>
                <w:sz w:val="24"/>
                <w:szCs w:val="24"/>
                <w:lang w:val="en-GB"/>
              </w:rPr>
              <w:t>prin</w:t>
            </w:r>
            <w:proofErr w:type="spellEnd"/>
            <w:r w:rsidRPr="0083370E">
              <w:rPr>
                <w:rFonts w:ascii="Times New Roman" w:eastAsia="Calibri" w:hAnsi="Times New Roman"/>
                <w:b/>
                <w:i/>
                <w:sz w:val="24"/>
                <w:szCs w:val="24"/>
                <w:lang w:val="en-GB"/>
              </w:rPr>
              <w:t xml:space="preserve"> </w:t>
            </w:r>
            <w:proofErr w:type="spellStart"/>
            <w:r w:rsidRPr="0083370E">
              <w:rPr>
                <w:rFonts w:ascii="Times New Roman" w:eastAsia="Calibri" w:hAnsi="Times New Roman"/>
                <w:b/>
                <w:i/>
                <w:sz w:val="24"/>
                <w:szCs w:val="24"/>
                <w:lang w:val="en-GB"/>
              </w:rPr>
              <w:t>prezentarea</w:t>
            </w:r>
            <w:proofErr w:type="spellEnd"/>
            <w:r w:rsidRPr="0083370E">
              <w:rPr>
                <w:rFonts w:ascii="Times New Roman" w:eastAsia="Calibri" w:hAnsi="Times New Roman"/>
                <w:b/>
                <w:i/>
                <w:sz w:val="24"/>
                <w:szCs w:val="24"/>
                <w:lang w:val="en-GB"/>
              </w:rPr>
              <w:t xml:space="preserve"> </w:t>
            </w:r>
            <w:proofErr w:type="spellStart"/>
            <w:r w:rsidRPr="0083370E">
              <w:rPr>
                <w:rFonts w:ascii="Times New Roman" w:eastAsia="Calibri" w:hAnsi="Times New Roman"/>
                <w:b/>
                <w:i/>
                <w:sz w:val="24"/>
                <w:szCs w:val="24"/>
                <w:lang w:val="en-GB"/>
              </w:rPr>
              <w:t>copiei</w:t>
            </w:r>
            <w:proofErr w:type="spellEnd"/>
            <w:r w:rsidRPr="0083370E">
              <w:rPr>
                <w:rFonts w:ascii="Times New Roman" w:eastAsia="Calibri" w:hAnsi="Times New Roman"/>
                <w:b/>
                <w:i/>
                <w:sz w:val="24"/>
                <w:szCs w:val="24"/>
                <w:lang w:val="en-GB"/>
              </w:rPr>
              <w:t xml:space="preserve">, conform cu </w:t>
            </w:r>
            <w:proofErr w:type="spellStart"/>
            <w:r w:rsidRPr="0083370E">
              <w:rPr>
                <w:rFonts w:ascii="Times New Roman" w:eastAsia="Calibri" w:hAnsi="Times New Roman"/>
                <w:b/>
                <w:i/>
                <w:sz w:val="24"/>
                <w:szCs w:val="24"/>
                <w:lang w:val="en-GB"/>
              </w:rPr>
              <w:t>originalul</w:t>
            </w:r>
            <w:proofErr w:type="spellEnd"/>
            <w:r w:rsidRPr="0083370E">
              <w:rPr>
                <w:rFonts w:ascii="Times New Roman" w:eastAsia="Calibri" w:hAnsi="Times New Roman"/>
                <w:b/>
                <w:i/>
                <w:sz w:val="24"/>
                <w:szCs w:val="24"/>
                <w:lang w:val="en-GB"/>
              </w:rPr>
              <w:t xml:space="preserve">, a </w:t>
            </w:r>
            <w:proofErr w:type="spellStart"/>
            <w:r w:rsidRPr="0083370E">
              <w:rPr>
                <w:rFonts w:ascii="Times New Roman" w:eastAsia="Calibri" w:hAnsi="Times New Roman"/>
                <w:b/>
                <w:i/>
                <w:sz w:val="24"/>
                <w:szCs w:val="24"/>
                <w:lang w:val="en-GB"/>
              </w:rPr>
              <w:t>fisei</w:t>
            </w:r>
            <w:proofErr w:type="spellEnd"/>
            <w:r w:rsidRPr="0083370E">
              <w:rPr>
                <w:rFonts w:ascii="Times New Roman" w:eastAsia="Calibri" w:hAnsi="Times New Roman"/>
                <w:b/>
                <w:i/>
                <w:sz w:val="24"/>
                <w:szCs w:val="24"/>
                <w:lang w:val="en-GB"/>
              </w:rPr>
              <w:t xml:space="preserve"> </w:t>
            </w:r>
            <w:proofErr w:type="spellStart"/>
            <w:r w:rsidRPr="0083370E">
              <w:rPr>
                <w:rFonts w:ascii="Times New Roman" w:eastAsia="Calibri" w:hAnsi="Times New Roman"/>
                <w:b/>
                <w:i/>
                <w:sz w:val="24"/>
                <w:szCs w:val="24"/>
                <w:lang w:val="en-GB"/>
              </w:rPr>
              <w:t>anexa</w:t>
            </w:r>
            <w:proofErr w:type="spellEnd"/>
            <w:r w:rsidRPr="0083370E">
              <w:rPr>
                <w:rFonts w:ascii="Times New Roman" w:eastAsia="Calibri" w:hAnsi="Times New Roman"/>
                <w:b/>
                <w:i/>
                <w:sz w:val="24"/>
                <w:szCs w:val="24"/>
                <w:lang w:val="en-GB"/>
              </w:rPr>
              <w:t xml:space="preserve"> </w:t>
            </w:r>
            <w:proofErr w:type="gramStart"/>
            <w:r w:rsidRPr="0083370E">
              <w:rPr>
                <w:rFonts w:ascii="Times New Roman" w:eastAsia="Calibri" w:hAnsi="Times New Roman"/>
                <w:b/>
                <w:i/>
                <w:sz w:val="24"/>
                <w:szCs w:val="24"/>
                <w:lang w:val="en-GB"/>
              </w:rPr>
              <w:t xml:space="preserve">la  </w:t>
            </w:r>
            <w:proofErr w:type="spellStart"/>
            <w:r w:rsidRPr="0083370E">
              <w:rPr>
                <w:rFonts w:ascii="Times New Roman" w:eastAsia="Calibri" w:hAnsi="Times New Roman"/>
                <w:b/>
                <w:i/>
                <w:sz w:val="24"/>
                <w:szCs w:val="24"/>
                <w:lang w:val="en-GB"/>
              </w:rPr>
              <w:t>certificatului</w:t>
            </w:r>
            <w:proofErr w:type="spellEnd"/>
            <w:proofErr w:type="gramEnd"/>
            <w:r w:rsidRPr="0083370E">
              <w:rPr>
                <w:rFonts w:ascii="Times New Roman" w:eastAsia="Calibri" w:hAnsi="Times New Roman"/>
                <w:b/>
                <w:i/>
                <w:sz w:val="24"/>
                <w:szCs w:val="24"/>
                <w:lang w:val="en-GB"/>
              </w:rPr>
              <w:t xml:space="preserve"> de </w:t>
            </w:r>
            <w:proofErr w:type="spellStart"/>
            <w:r w:rsidRPr="0083370E">
              <w:rPr>
                <w:rFonts w:ascii="Times New Roman" w:eastAsia="Calibri" w:hAnsi="Times New Roman"/>
                <w:b/>
                <w:i/>
                <w:sz w:val="24"/>
                <w:szCs w:val="24"/>
                <w:lang w:val="en-GB"/>
              </w:rPr>
              <w:t>clasificare</w:t>
            </w:r>
            <w:proofErr w:type="spellEnd"/>
            <w:r w:rsidRPr="0083370E">
              <w:rPr>
                <w:rFonts w:ascii="Times New Roman" w:eastAsia="Calibri" w:hAnsi="Times New Roman"/>
                <w:b/>
                <w:i/>
                <w:sz w:val="24"/>
                <w:szCs w:val="24"/>
                <w:lang w:val="en-GB"/>
              </w:rPr>
              <w:t xml:space="preserve">, </w:t>
            </w:r>
            <w:proofErr w:type="spellStart"/>
            <w:r w:rsidRPr="0083370E">
              <w:rPr>
                <w:rFonts w:ascii="Times New Roman" w:eastAsia="Calibri" w:hAnsi="Times New Roman"/>
                <w:b/>
                <w:i/>
                <w:sz w:val="24"/>
                <w:szCs w:val="24"/>
                <w:lang w:val="en-GB"/>
              </w:rPr>
              <w:t>privind</w:t>
            </w:r>
            <w:proofErr w:type="spellEnd"/>
            <w:r w:rsidRPr="0083370E">
              <w:rPr>
                <w:rFonts w:ascii="Times New Roman" w:eastAsia="Calibri" w:hAnsi="Times New Roman"/>
                <w:b/>
                <w:i/>
                <w:sz w:val="24"/>
                <w:szCs w:val="24"/>
                <w:lang w:val="en-GB"/>
              </w:rPr>
              <w:t xml:space="preserve"> </w:t>
            </w:r>
            <w:proofErr w:type="spellStart"/>
            <w:r w:rsidRPr="0083370E">
              <w:rPr>
                <w:rFonts w:ascii="Times New Roman" w:eastAsia="Calibri" w:hAnsi="Times New Roman"/>
                <w:b/>
                <w:i/>
                <w:sz w:val="24"/>
                <w:szCs w:val="24"/>
                <w:lang w:val="en-GB"/>
              </w:rPr>
              <w:t>clasificarea</w:t>
            </w:r>
            <w:proofErr w:type="spellEnd"/>
            <w:r w:rsidRPr="0083370E">
              <w:rPr>
                <w:rFonts w:ascii="Times New Roman" w:eastAsia="Calibri" w:hAnsi="Times New Roman"/>
                <w:b/>
                <w:i/>
                <w:sz w:val="24"/>
                <w:szCs w:val="24"/>
                <w:lang w:val="en-GB"/>
              </w:rPr>
              <w:t xml:space="preserve"> </w:t>
            </w:r>
            <w:proofErr w:type="spellStart"/>
            <w:r w:rsidRPr="0083370E">
              <w:rPr>
                <w:rFonts w:ascii="Times New Roman" w:eastAsia="Calibri" w:hAnsi="Times New Roman"/>
                <w:b/>
                <w:i/>
                <w:sz w:val="24"/>
                <w:szCs w:val="24"/>
                <w:lang w:val="en-GB"/>
              </w:rPr>
              <w:t>unitatii</w:t>
            </w:r>
            <w:proofErr w:type="spellEnd"/>
            <w:r w:rsidRPr="0083370E">
              <w:rPr>
                <w:rFonts w:ascii="Times New Roman" w:eastAsia="Calibri" w:hAnsi="Times New Roman"/>
                <w:b/>
                <w:i/>
                <w:sz w:val="24"/>
                <w:szCs w:val="24"/>
                <w:lang w:val="en-GB"/>
              </w:rPr>
              <w:t xml:space="preserve"> de </w:t>
            </w:r>
            <w:proofErr w:type="spellStart"/>
            <w:r w:rsidRPr="0083370E">
              <w:rPr>
                <w:rFonts w:ascii="Times New Roman" w:eastAsia="Calibri" w:hAnsi="Times New Roman"/>
                <w:b/>
                <w:i/>
                <w:sz w:val="24"/>
                <w:szCs w:val="24"/>
                <w:lang w:val="en-GB"/>
              </w:rPr>
              <w:t>alimentatie</w:t>
            </w:r>
            <w:proofErr w:type="spellEnd"/>
          </w:p>
          <w:p w14:paraId="5D778D3A" w14:textId="77777777" w:rsidR="00257026" w:rsidRPr="0083370E" w:rsidRDefault="00257026" w:rsidP="00257026">
            <w:pPr>
              <w:ind w:left="720"/>
              <w:jc w:val="both"/>
              <w:rPr>
                <w:rFonts w:ascii="Times New Roman" w:eastAsia="Times New Roman" w:hAnsi="Times New Roman"/>
                <w:sz w:val="24"/>
                <w:szCs w:val="24"/>
                <w:lang w:val="ro-RO" w:eastAsia="ro-RO"/>
              </w:rPr>
            </w:pPr>
          </w:p>
          <w:p w14:paraId="4E71D07F" w14:textId="77777777" w:rsidR="00257026" w:rsidRPr="0083370E" w:rsidRDefault="00257026" w:rsidP="00257026">
            <w:pPr>
              <w:ind w:left="72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Tip servire: set-menu</w:t>
            </w:r>
          </w:p>
          <w:p w14:paraId="7F587D96" w14:textId="77777777" w:rsidR="00257026" w:rsidRPr="0083370E" w:rsidRDefault="00257026" w:rsidP="00257026">
            <w:pPr>
              <w:ind w:left="72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Logistica solicitata:</w:t>
            </w:r>
          </w:p>
          <w:p w14:paraId="00D6E173"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xml:space="preserve">- mese si scaune pentru toti participantii </w:t>
            </w:r>
          </w:p>
          <w:p w14:paraId="4E93B94A"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farfurii gustare, fel de baza si desert din portelan</w:t>
            </w:r>
          </w:p>
          <w:p w14:paraId="143834C9"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tacamuri din inox</w:t>
            </w:r>
          </w:p>
          <w:p w14:paraId="4B4DCD59" w14:textId="77777777" w:rsidR="00257026" w:rsidRPr="0083370E" w:rsidRDefault="00257026" w:rsidP="00257026">
            <w:pPr>
              <w:ind w:left="72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ab/>
              <w:t>- pahare din sticla</w:t>
            </w:r>
          </w:p>
          <w:p w14:paraId="02CBB05E" w14:textId="77777777" w:rsidR="00257026" w:rsidRPr="0083370E" w:rsidRDefault="00257026" w:rsidP="00257026">
            <w:pPr>
              <w:ind w:left="72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ab/>
              <w:t>- servetele si alte consumabile</w:t>
            </w:r>
          </w:p>
          <w:p w14:paraId="5B39C23D" w14:textId="77777777" w:rsidR="00257026" w:rsidRPr="0083370E" w:rsidRDefault="00257026" w:rsidP="00257026">
            <w:pPr>
              <w:ind w:left="72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ab/>
              <w:t>- personal calificat</w:t>
            </w:r>
          </w:p>
          <w:p w14:paraId="51DD91ED" w14:textId="77777777" w:rsidR="00257026" w:rsidRPr="0083370E" w:rsidRDefault="00257026" w:rsidP="00257026">
            <w:pPr>
              <w:ind w:left="72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Structura meniu cina /persoana (cantitati finite, dupa procesarea termica a materiilor prime):</w:t>
            </w:r>
          </w:p>
          <w:p w14:paraId="3C3413EE"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antre cald, 450 g</w:t>
            </w:r>
          </w:p>
          <w:p w14:paraId="34ED5B57"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fel de baza din carne cu garnitura si sos, 450 g</w:t>
            </w:r>
          </w:p>
          <w:p w14:paraId="10D5F632"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desert, 200 g</w:t>
            </w:r>
          </w:p>
          <w:p w14:paraId="7B528A9E"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apa minerala carbogazoasa/plata, 500 ml</w:t>
            </w:r>
          </w:p>
          <w:p w14:paraId="289CC0EB"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limonada, 500 ml</w:t>
            </w:r>
          </w:p>
          <w:p w14:paraId="20A1B20B" w14:textId="77777777" w:rsidR="00257026" w:rsidRPr="0083370E" w:rsidRDefault="00257026" w:rsidP="00257026">
            <w:pPr>
              <w:ind w:left="72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La cerere se vor asigura si meniuri vegetariene.</w:t>
            </w:r>
          </w:p>
          <w:p w14:paraId="76380C16" w14:textId="77777777" w:rsidR="00257026" w:rsidRPr="0083370E" w:rsidRDefault="00257026" w:rsidP="00257026">
            <w:pPr>
              <w:ind w:left="720"/>
              <w:jc w:val="both"/>
              <w:rPr>
                <w:rFonts w:ascii="Times New Roman" w:eastAsia="Times New Roman" w:hAnsi="Times New Roman"/>
                <w:sz w:val="24"/>
                <w:szCs w:val="24"/>
                <w:lang w:val="ro-RO" w:eastAsia="ro-RO"/>
              </w:rPr>
            </w:pPr>
          </w:p>
          <w:p w14:paraId="5F349BC1" w14:textId="77777777" w:rsidR="00257026" w:rsidRPr="0083370E" w:rsidRDefault="00257026" w:rsidP="00257026">
            <w:pPr>
              <w:ind w:left="720"/>
              <w:jc w:val="both"/>
              <w:rPr>
                <w:rFonts w:ascii="Times New Roman" w:eastAsia="Times New Roman" w:hAnsi="Times New Roman"/>
                <w:b/>
                <w:bCs/>
                <w:sz w:val="24"/>
                <w:szCs w:val="24"/>
                <w:lang w:val="ro-RO" w:eastAsia="ro-RO"/>
              </w:rPr>
            </w:pPr>
            <w:r w:rsidRPr="0083370E">
              <w:rPr>
                <w:rFonts w:ascii="Times New Roman" w:eastAsia="Times New Roman" w:hAnsi="Times New Roman"/>
                <w:b/>
                <w:bCs/>
                <w:sz w:val="24"/>
                <w:szCs w:val="24"/>
                <w:lang w:val="ro-RO" w:eastAsia="ro-RO"/>
              </w:rPr>
              <w:t>Meniu solicitat pentru cina – ziua 1:</w:t>
            </w:r>
          </w:p>
          <w:p w14:paraId="00482D62" w14:textId="77777777" w:rsidR="00257026" w:rsidRPr="0083370E" w:rsidRDefault="00257026" w:rsidP="00257026">
            <w:pPr>
              <w:ind w:left="720" w:firstLine="414"/>
              <w:jc w:val="both"/>
              <w:rPr>
                <w:rFonts w:ascii="Times New Roman" w:eastAsia="Times New Roman" w:hAnsi="Times New Roman"/>
                <w:i/>
                <w:sz w:val="24"/>
                <w:szCs w:val="24"/>
                <w:lang w:val="ro-RO" w:eastAsia="ro-RO"/>
              </w:rPr>
            </w:pPr>
            <w:r w:rsidRPr="0083370E">
              <w:rPr>
                <w:rFonts w:ascii="Times New Roman" w:eastAsia="Times New Roman" w:hAnsi="Times New Roman"/>
                <w:i/>
                <w:sz w:val="24"/>
                <w:szCs w:val="24"/>
                <w:lang w:val="ro-RO" w:eastAsia="ro-RO"/>
              </w:rPr>
              <w:t>Antre cald</w:t>
            </w:r>
            <w:r w:rsidRPr="0083370E">
              <w:rPr>
                <w:rFonts w:ascii="Times New Roman" w:eastAsia="Times New Roman" w:hAnsi="Times New Roman"/>
                <w:i/>
                <w:sz w:val="24"/>
                <w:szCs w:val="24"/>
                <w:lang w:val="ro-RO" w:eastAsia="ro-RO"/>
              </w:rPr>
              <w:tab/>
            </w:r>
            <w:r w:rsidRPr="0083370E">
              <w:rPr>
                <w:rFonts w:ascii="Times New Roman" w:eastAsia="Times New Roman" w:hAnsi="Times New Roman"/>
                <w:i/>
                <w:sz w:val="24"/>
                <w:szCs w:val="24"/>
                <w:lang w:val="ro-RO" w:eastAsia="ro-RO"/>
              </w:rPr>
              <w:tab/>
            </w:r>
          </w:p>
          <w:p w14:paraId="6C01BC26" w14:textId="77777777" w:rsidR="00257026" w:rsidRPr="0083370E" w:rsidRDefault="00257026" w:rsidP="00257026">
            <w:pPr>
              <w:ind w:left="720" w:firstLine="720"/>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Somon cu sos de fructe de mare, orez arborio si nero di sepia, limes - 150/100/200/50 g</w:t>
            </w:r>
            <w:r w:rsidRPr="0083370E">
              <w:rPr>
                <w:rFonts w:ascii="Times New Roman" w:eastAsia="Times New Roman" w:hAnsi="Times New Roman"/>
                <w:sz w:val="24"/>
                <w:szCs w:val="24"/>
                <w:lang w:val="ro-RO" w:eastAsia="ro-RO"/>
              </w:rPr>
              <w:tab/>
            </w:r>
          </w:p>
          <w:p w14:paraId="199BFCD0" w14:textId="77777777" w:rsidR="00257026" w:rsidRPr="0083370E" w:rsidRDefault="00257026" w:rsidP="00257026">
            <w:pPr>
              <w:ind w:left="720" w:firstLine="414"/>
              <w:jc w:val="both"/>
              <w:rPr>
                <w:rFonts w:ascii="Times New Roman" w:eastAsia="Times New Roman" w:hAnsi="Times New Roman"/>
                <w:i/>
                <w:sz w:val="24"/>
                <w:szCs w:val="24"/>
                <w:lang w:val="ro-RO" w:eastAsia="ro-RO"/>
              </w:rPr>
            </w:pPr>
            <w:r w:rsidRPr="0083370E">
              <w:rPr>
                <w:rFonts w:ascii="Times New Roman" w:eastAsia="Times New Roman" w:hAnsi="Times New Roman"/>
                <w:i/>
                <w:sz w:val="24"/>
                <w:szCs w:val="24"/>
                <w:lang w:val="ro-RO" w:eastAsia="ro-RO"/>
              </w:rPr>
              <w:t>Main course</w:t>
            </w:r>
            <w:r w:rsidRPr="0083370E">
              <w:rPr>
                <w:rFonts w:ascii="Times New Roman" w:eastAsia="Times New Roman" w:hAnsi="Times New Roman"/>
                <w:i/>
                <w:sz w:val="24"/>
                <w:szCs w:val="24"/>
                <w:lang w:val="ro-RO" w:eastAsia="ro-RO"/>
              </w:rPr>
              <w:tab/>
            </w:r>
            <w:r w:rsidRPr="0083370E">
              <w:rPr>
                <w:rFonts w:ascii="Times New Roman" w:eastAsia="Times New Roman" w:hAnsi="Times New Roman"/>
                <w:i/>
                <w:sz w:val="24"/>
                <w:szCs w:val="24"/>
                <w:lang w:val="ro-RO" w:eastAsia="ro-RO"/>
              </w:rPr>
              <w:tab/>
            </w:r>
          </w:p>
          <w:p w14:paraId="103E74EF"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Antricot de vita cu sos de hribi si dulceata de visine, carpaccio de sparanghel, noisette din legume cu ghimbir si nucsoara - 450</w:t>
            </w:r>
            <w:r w:rsidRPr="0083370E">
              <w:rPr>
                <w:rFonts w:ascii="Times New Roman" w:eastAsia="Times New Roman" w:hAnsi="Times New Roman"/>
                <w:sz w:val="24"/>
                <w:szCs w:val="24"/>
                <w:lang w:val="ro-RO" w:eastAsia="ro-RO"/>
              </w:rPr>
              <w:tab/>
              <w:t>g</w:t>
            </w:r>
          </w:p>
          <w:p w14:paraId="47189F3C" w14:textId="77777777" w:rsidR="00257026" w:rsidRPr="0083370E" w:rsidRDefault="00257026" w:rsidP="00257026">
            <w:pPr>
              <w:ind w:left="720" w:firstLine="414"/>
              <w:jc w:val="both"/>
              <w:rPr>
                <w:rFonts w:ascii="Times New Roman" w:eastAsia="Times New Roman" w:hAnsi="Times New Roman"/>
                <w:i/>
                <w:sz w:val="24"/>
                <w:szCs w:val="24"/>
                <w:lang w:val="ro-RO" w:eastAsia="ro-RO"/>
              </w:rPr>
            </w:pPr>
            <w:r w:rsidRPr="0083370E">
              <w:rPr>
                <w:rFonts w:ascii="Times New Roman" w:eastAsia="Times New Roman" w:hAnsi="Times New Roman"/>
                <w:i/>
                <w:sz w:val="24"/>
                <w:szCs w:val="24"/>
                <w:lang w:val="ro-RO" w:eastAsia="ro-RO"/>
              </w:rPr>
              <w:t>Desert</w:t>
            </w:r>
            <w:r w:rsidRPr="0083370E">
              <w:rPr>
                <w:rFonts w:ascii="Times New Roman" w:eastAsia="Times New Roman" w:hAnsi="Times New Roman"/>
                <w:i/>
                <w:sz w:val="24"/>
                <w:szCs w:val="24"/>
                <w:lang w:val="ro-RO" w:eastAsia="ro-RO"/>
              </w:rPr>
              <w:tab/>
            </w:r>
            <w:r w:rsidRPr="0083370E">
              <w:rPr>
                <w:rFonts w:ascii="Times New Roman" w:eastAsia="Times New Roman" w:hAnsi="Times New Roman"/>
                <w:i/>
                <w:sz w:val="24"/>
                <w:szCs w:val="24"/>
                <w:lang w:val="ro-RO" w:eastAsia="ro-RO"/>
              </w:rPr>
              <w:tab/>
            </w:r>
          </w:p>
          <w:p w14:paraId="16A1934C"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xml:space="preserve">Mousse din ciocolata neagra belgiana si ciocolata alba belgiana, cu mascarpone si fructe de padure proaspete – 200 g </w:t>
            </w:r>
          </w:p>
          <w:p w14:paraId="4F9C7D8F" w14:textId="77777777" w:rsidR="00257026" w:rsidRPr="0083370E" w:rsidRDefault="00257026" w:rsidP="00257026">
            <w:pPr>
              <w:ind w:left="720" w:firstLine="414"/>
              <w:jc w:val="both"/>
              <w:rPr>
                <w:rFonts w:ascii="Times New Roman" w:eastAsia="Times New Roman" w:hAnsi="Times New Roman"/>
                <w:i/>
                <w:sz w:val="24"/>
                <w:szCs w:val="24"/>
                <w:lang w:val="ro-RO" w:eastAsia="ro-RO"/>
              </w:rPr>
            </w:pPr>
            <w:r w:rsidRPr="0083370E">
              <w:rPr>
                <w:rFonts w:ascii="Times New Roman" w:eastAsia="Times New Roman" w:hAnsi="Times New Roman"/>
                <w:i/>
                <w:sz w:val="24"/>
                <w:szCs w:val="24"/>
                <w:lang w:val="ro-RO" w:eastAsia="ro-RO"/>
              </w:rPr>
              <w:t>Bauturi</w:t>
            </w:r>
            <w:r w:rsidRPr="0083370E">
              <w:rPr>
                <w:rFonts w:ascii="Times New Roman" w:eastAsia="Times New Roman" w:hAnsi="Times New Roman"/>
                <w:i/>
                <w:sz w:val="24"/>
                <w:szCs w:val="24"/>
                <w:lang w:val="ro-RO" w:eastAsia="ro-RO"/>
              </w:rPr>
              <w:tab/>
            </w:r>
            <w:r w:rsidRPr="0083370E">
              <w:rPr>
                <w:rFonts w:ascii="Times New Roman" w:eastAsia="Times New Roman" w:hAnsi="Times New Roman"/>
                <w:i/>
                <w:sz w:val="24"/>
                <w:szCs w:val="24"/>
                <w:lang w:val="ro-RO" w:eastAsia="ro-RO"/>
              </w:rPr>
              <w:tab/>
            </w:r>
          </w:p>
          <w:p w14:paraId="4189C492" w14:textId="77777777" w:rsidR="00257026" w:rsidRPr="0083370E" w:rsidRDefault="00257026" w:rsidP="00257026">
            <w:pPr>
              <w:ind w:left="720" w:firstLine="72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Apa minerala carbogazoasa si plata – 500 ml</w:t>
            </w:r>
          </w:p>
          <w:p w14:paraId="5D46E4E9" w14:textId="094C432A" w:rsidR="00257026" w:rsidRPr="0083370E" w:rsidRDefault="00257026" w:rsidP="00257026">
            <w:pPr>
              <w:ind w:left="720" w:firstLine="72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Limonada cu limes, miere de albine si menta - 500 ml</w:t>
            </w:r>
          </w:p>
          <w:p w14:paraId="03C8B09D" w14:textId="77777777" w:rsidR="00257026" w:rsidRPr="0083370E" w:rsidRDefault="00257026" w:rsidP="00257026">
            <w:pPr>
              <w:ind w:left="720"/>
              <w:jc w:val="both"/>
              <w:rPr>
                <w:rFonts w:ascii="Times New Roman" w:eastAsia="Times New Roman" w:hAnsi="Times New Roman"/>
                <w:sz w:val="24"/>
                <w:szCs w:val="24"/>
                <w:lang w:val="ro-RO" w:eastAsia="ro-RO"/>
              </w:rPr>
            </w:pPr>
          </w:p>
          <w:p w14:paraId="452C3513" w14:textId="77777777" w:rsidR="00257026" w:rsidRPr="0083370E" w:rsidRDefault="00257026" w:rsidP="00257026">
            <w:pPr>
              <w:ind w:left="720"/>
              <w:jc w:val="both"/>
              <w:rPr>
                <w:rFonts w:ascii="Times New Roman" w:eastAsia="Times New Roman" w:hAnsi="Times New Roman"/>
                <w:b/>
                <w:sz w:val="24"/>
                <w:szCs w:val="24"/>
                <w:u w:val="single"/>
                <w:lang w:val="ro-RO" w:eastAsia="ro-RO"/>
              </w:rPr>
            </w:pPr>
            <w:r w:rsidRPr="0083370E">
              <w:rPr>
                <w:rFonts w:ascii="Times New Roman" w:eastAsia="Times New Roman" w:hAnsi="Times New Roman"/>
                <w:b/>
                <w:sz w:val="24"/>
                <w:szCs w:val="24"/>
                <w:u w:val="single"/>
                <w:lang w:val="ro-RO" w:eastAsia="ro-RO"/>
              </w:rPr>
              <w:t>ZIUA 2:</w:t>
            </w:r>
          </w:p>
          <w:p w14:paraId="4BFD0307" w14:textId="77777777" w:rsidR="00257026" w:rsidRPr="0083370E" w:rsidRDefault="00257026" w:rsidP="00257026">
            <w:pPr>
              <w:ind w:left="720"/>
              <w:jc w:val="both"/>
              <w:rPr>
                <w:rFonts w:ascii="Times New Roman" w:eastAsia="Times New Roman" w:hAnsi="Times New Roman"/>
                <w:b/>
                <w:sz w:val="24"/>
                <w:szCs w:val="24"/>
                <w:lang w:val="ro-RO" w:eastAsia="ro-RO"/>
              </w:rPr>
            </w:pPr>
            <w:r w:rsidRPr="0083370E">
              <w:rPr>
                <w:rFonts w:ascii="Times New Roman" w:eastAsia="Times New Roman" w:hAnsi="Times New Roman"/>
                <w:b/>
                <w:sz w:val="24"/>
                <w:szCs w:val="24"/>
                <w:lang w:val="ro-RO" w:eastAsia="ro-RO"/>
              </w:rPr>
              <w:t>Masa de pranz</w:t>
            </w:r>
          </w:p>
          <w:p w14:paraId="4469F750" w14:textId="77777777" w:rsidR="00257026" w:rsidRPr="0083370E" w:rsidRDefault="00257026" w:rsidP="00257026">
            <w:pPr>
              <w:ind w:left="72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xml:space="preserve">Locul de prestare: Universitatea ,,Dunӑrea de Jos’’ din Galaţi – Sala Senatului </w:t>
            </w:r>
          </w:p>
          <w:p w14:paraId="304194C0" w14:textId="77777777" w:rsidR="00257026" w:rsidRPr="0083370E" w:rsidRDefault="00257026" w:rsidP="00257026">
            <w:pPr>
              <w:ind w:left="72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Tip servire: bufet suedez cu locuri la mese</w:t>
            </w:r>
          </w:p>
          <w:p w14:paraId="5EF457AD" w14:textId="77777777" w:rsidR="00257026" w:rsidRPr="0083370E" w:rsidRDefault="00257026" w:rsidP="00257026">
            <w:pPr>
              <w:ind w:left="72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Logistica solicitata:</w:t>
            </w:r>
          </w:p>
          <w:p w14:paraId="5ED45E17"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lastRenderedPageBreak/>
              <w:t>- amenajare minim 4 zone de buffet cu mese si fete de masa;</w:t>
            </w:r>
          </w:p>
          <w:p w14:paraId="142A74D2"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mese cocktail – minim 15 buc. şi feţe de masă;</w:t>
            </w:r>
          </w:p>
          <w:p w14:paraId="3BD0554F"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mese rotunde cu fete de masa şi scaune pentru toti invitatii;</w:t>
            </w:r>
          </w:p>
          <w:p w14:paraId="42659A4E"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platouri inox / sticla/ portelan si clesti inox;</w:t>
            </w:r>
          </w:p>
          <w:p w14:paraId="4EDD7DAC"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chafing dish-uri pentru expunerea si mentinerea preparatelor calde – minim 15 buc.;</w:t>
            </w:r>
          </w:p>
          <w:p w14:paraId="222B196F"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farfurii gustare, fel de baza, desert si fructe din portelan;</w:t>
            </w:r>
          </w:p>
          <w:p w14:paraId="6A7B8B04"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tacamuri din inox;</w:t>
            </w:r>
          </w:p>
          <w:p w14:paraId="20911489"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pahare din sticla;</w:t>
            </w:r>
          </w:p>
          <w:p w14:paraId="78CD9DD0"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cesti cafea din portelan;</w:t>
            </w:r>
          </w:p>
          <w:p w14:paraId="032C30CC"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espresoare electrice – minim 4 buc.;</w:t>
            </w:r>
          </w:p>
          <w:p w14:paraId="5158BBE1"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dispensere din inox pentru bauturi calde (ceai) – minim 4 buc.;</w:t>
            </w:r>
          </w:p>
          <w:p w14:paraId="542C824D"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spatule, servetele si alte consumabile;</w:t>
            </w:r>
          </w:p>
          <w:p w14:paraId="4A8FB377"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personal calificat.</w:t>
            </w:r>
          </w:p>
          <w:p w14:paraId="05E4C0DD" w14:textId="77777777" w:rsidR="00257026" w:rsidRPr="0083370E" w:rsidRDefault="00257026" w:rsidP="00257026">
            <w:pPr>
              <w:ind w:left="720"/>
              <w:jc w:val="both"/>
              <w:rPr>
                <w:rFonts w:ascii="Times New Roman" w:eastAsia="Times New Roman" w:hAnsi="Times New Roman"/>
                <w:b/>
                <w:bCs/>
                <w:sz w:val="24"/>
                <w:szCs w:val="24"/>
                <w:lang w:val="ro-RO" w:eastAsia="ro-RO"/>
              </w:rPr>
            </w:pPr>
            <w:r w:rsidRPr="0083370E">
              <w:rPr>
                <w:rFonts w:ascii="Times New Roman" w:eastAsia="Times New Roman" w:hAnsi="Times New Roman"/>
                <w:b/>
                <w:bCs/>
                <w:sz w:val="24"/>
                <w:szCs w:val="24"/>
                <w:lang w:val="ro-RO" w:eastAsia="ro-RO"/>
              </w:rPr>
              <w:t>Structura meniu pranz/persoana/zi (cantitati finite, dupa procesarea termica a materiilor prime):</w:t>
            </w:r>
          </w:p>
          <w:p w14:paraId="33C78F97"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xml:space="preserve">- asortiment de aperitive, gustari calde si reci, pe baza de branzeturi, carne si peste, 250 g </w:t>
            </w:r>
          </w:p>
          <w:p w14:paraId="09DC5B44"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xml:space="preserve">- asortiment de preparate vegetariene, 150 g </w:t>
            </w:r>
          </w:p>
          <w:p w14:paraId="65A5F726"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xml:space="preserve">- bar de salate aperitiv, 200 g </w:t>
            </w:r>
          </w:p>
          <w:p w14:paraId="2B075688"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preparate de baza calde din carne de pasare, porc, vita si peste, 250 g</w:t>
            </w:r>
          </w:p>
          <w:p w14:paraId="538F5E32"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xml:space="preserve">- garnituri, 250 g </w:t>
            </w:r>
          </w:p>
          <w:p w14:paraId="3E1D863F"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xml:space="preserve">- deserturi, 200 g </w:t>
            </w:r>
          </w:p>
          <w:p w14:paraId="0DB3EFD0"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xml:space="preserve">- fructe, 250 g </w:t>
            </w:r>
          </w:p>
          <w:p w14:paraId="4B03B8A2"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paine, 100 g</w:t>
            </w:r>
          </w:p>
          <w:p w14:paraId="68CEEFEC"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apa minerala carbogazoasa si plata, 500 ml + 500 ml</w:t>
            </w:r>
            <w:r w:rsidRPr="0083370E">
              <w:rPr>
                <w:rFonts w:ascii="Times New Roman" w:eastAsia="Times New Roman" w:hAnsi="Times New Roman"/>
                <w:sz w:val="24"/>
                <w:szCs w:val="24"/>
                <w:lang w:val="ro-RO" w:eastAsia="ro-RO"/>
              </w:rPr>
              <w:tab/>
            </w:r>
          </w:p>
          <w:p w14:paraId="65D71F1A"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bauturi racoritoare, nectaruri din fructe si fresh-uri din fructe, 500 ml</w:t>
            </w:r>
          </w:p>
          <w:p w14:paraId="08D117A5"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cafea espresso si cappuccino, 150 ml</w:t>
            </w:r>
          </w:p>
          <w:p w14:paraId="5884B755"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ceai (minim 4 sortimente), nelimitat</w:t>
            </w:r>
          </w:p>
          <w:p w14:paraId="767A2007" w14:textId="77777777" w:rsidR="00257026" w:rsidRPr="0083370E" w:rsidRDefault="00257026" w:rsidP="00257026">
            <w:pPr>
              <w:ind w:left="720"/>
              <w:jc w:val="both"/>
              <w:rPr>
                <w:rFonts w:ascii="Times New Roman" w:eastAsia="Times New Roman" w:hAnsi="Times New Roman"/>
                <w:sz w:val="24"/>
                <w:szCs w:val="24"/>
                <w:lang w:val="ro-RO" w:eastAsia="ro-RO"/>
              </w:rPr>
            </w:pPr>
          </w:p>
          <w:p w14:paraId="462B98D0" w14:textId="77777777" w:rsidR="00257026" w:rsidRPr="0083370E" w:rsidRDefault="00257026" w:rsidP="00257026">
            <w:pPr>
              <w:ind w:left="720"/>
              <w:jc w:val="both"/>
              <w:rPr>
                <w:rFonts w:ascii="Times New Roman" w:eastAsia="Times New Roman" w:hAnsi="Times New Roman"/>
                <w:b/>
                <w:bCs/>
                <w:sz w:val="24"/>
                <w:szCs w:val="24"/>
                <w:lang w:val="ro-RO" w:eastAsia="ro-RO"/>
              </w:rPr>
            </w:pPr>
            <w:r w:rsidRPr="0083370E">
              <w:rPr>
                <w:rFonts w:ascii="Times New Roman" w:eastAsia="Times New Roman" w:hAnsi="Times New Roman"/>
                <w:b/>
                <w:bCs/>
                <w:sz w:val="24"/>
                <w:szCs w:val="24"/>
                <w:lang w:val="ro-RO" w:eastAsia="ro-RO"/>
              </w:rPr>
              <w:t>Meniu  solicitat pentru masa de pranz – ziua 2:</w:t>
            </w:r>
          </w:p>
          <w:p w14:paraId="11924F8A"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ASORTIMENT GUSTARI APERITIV:</w:t>
            </w:r>
          </w:p>
          <w:p w14:paraId="35020ACB"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Blini cu somon si capere</w:t>
            </w:r>
          </w:p>
          <w:p w14:paraId="2A64E749"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Rulada de fazan in crusta cocanta de alune</w:t>
            </w:r>
          </w:p>
          <w:p w14:paraId="7C09B7AE"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Rafaelo de gorgonzola cu nuci</w:t>
            </w:r>
          </w:p>
          <w:p w14:paraId="1BD87816"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Terina de urs cu valeriana si coacaze rosii</w:t>
            </w:r>
          </w:p>
          <w:p w14:paraId="5A83B0CB"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Rulou de curcan cu rosii uscate si branza brie</w:t>
            </w:r>
          </w:p>
          <w:p w14:paraId="09223C8F"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lastRenderedPageBreak/>
              <w:t>Terina de porc cu fistic</w:t>
            </w:r>
          </w:p>
          <w:p w14:paraId="0179E124"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Bruschetta cu rosii si anchois</w:t>
            </w:r>
          </w:p>
          <w:p w14:paraId="3BBED57B"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Somon in crusta de alge cu caviar si chivas</w:t>
            </w:r>
          </w:p>
          <w:p w14:paraId="23109A64"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Smochine in prosciutto</w:t>
            </w:r>
          </w:p>
          <w:p w14:paraId="4EFFB0F0" w14:textId="77777777" w:rsidR="00257026" w:rsidRPr="0083370E" w:rsidRDefault="00257026" w:rsidP="00257026">
            <w:pPr>
              <w:ind w:left="1440"/>
              <w:jc w:val="both"/>
              <w:rPr>
                <w:rFonts w:ascii="Times New Roman" w:eastAsia="Times New Roman" w:hAnsi="Times New Roman"/>
                <w:sz w:val="24"/>
                <w:szCs w:val="24"/>
                <w:lang w:val="ro-RO" w:eastAsia="ro-RO"/>
              </w:rPr>
            </w:pPr>
          </w:p>
          <w:p w14:paraId="4233D362"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ASORTIMENT PREPARATE VEGETARIENE:</w:t>
            </w:r>
          </w:p>
          <w:p w14:paraId="59413B87"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xml:space="preserve">Rondele cu spanac </w:t>
            </w:r>
          </w:p>
          <w:p w14:paraId="36959D95"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xml:space="preserve">Clatite cu telina </w:t>
            </w:r>
          </w:p>
          <w:p w14:paraId="24CB3A6B"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xml:space="preserve">Canapele de ardei cu mix de legume, branza tofu si masline umplute </w:t>
            </w:r>
          </w:p>
          <w:p w14:paraId="238CD3D2"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xml:space="preserve">Ardei gras cu fasole batuta </w:t>
            </w:r>
          </w:p>
          <w:p w14:paraId="6CA6D490"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xml:space="preserve">Bulete din cartofi cu dovlecei si cascaval vegetal </w:t>
            </w:r>
          </w:p>
          <w:p w14:paraId="573577C5"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xml:space="preserve">Legume la gratar </w:t>
            </w:r>
          </w:p>
          <w:p w14:paraId="3940AA4A"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xml:space="preserve">Orez cu legume </w:t>
            </w:r>
          </w:p>
          <w:p w14:paraId="00D1BE0A"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xml:space="preserve">Snitel telina </w:t>
            </w:r>
          </w:p>
          <w:p w14:paraId="0974415B" w14:textId="77777777" w:rsidR="00257026" w:rsidRPr="0083370E" w:rsidRDefault="00257026" w:rsidP="00257026">
            <w:pPr>
              <w:ind w:left="1440"/>
              <w:jc w:val="both"/>
              <w:rPr>
                <w:rFonts w:ascii="Times New Roman" w:eastAsia="Times New Roman" w:hAnsi="Times New Roman"/>
                <w:sz w:val="24"/>
                <w:szCs w:val="24"/>
                <w:lang w:val="ro-RO" w:eastAsia="ro-RO"/>
              </w:rPr>
            </w:pPr>
          </w:p>
          <w:p w14:paraId="4BFBEA9E" w14:textId="77777777" w:rsidR="00257026" w:rsidRPr="0083370E" w:rsidRDefault="00257026" w:rsidP="00257026">
            <w:pPr>
              <w:ind w:left="1440"/>
              <w:jc w:val="both"/>
              <w:rPr>
                <w:rFonts w:ascii="Times New Roman" w:eastAsia="Times New Roman" w:hAnsi="Times New Roman"/>
                <w:sz w:val="24"/>
                <w:szCs w:val="24"/>
                <w:lang w:val="ro-RO" w:eastAsia="ro-RO"/>
              </w:rPr>
            </w:pPr>
          </w:p>
          <w:p w14:paraId="1A649B56"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PREPARATE DE BAZA CALDE:</w:t>
            </w:r>
          </w:p>
          <w:p w14:paraId="20A7EBA4"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Piept de curcan cu sos parmezan</w:t>
            </w:r>
          </w:p>
          <w:p w14:paraId="6507AB4C"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Rulouri de vita cu ardei si bacon</w:t>
            </w:r>
          </w:p>
          <w:p w14:paraId="72436FB4"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Risotto cu sfecla, parmezan si confit de rata</w:t>
            </w:r>
          </w:p>
          <w:p w14:paraId="20213837"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Cous-cous cu seminte de dovleac, aroma de sofran  si cotlete de miel in crusta de fistic verde</w:t>
            </w:r>
          </w:p>
          <w:p w14:paraId="35765825"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Caracatita St. Lucia</w:t>
            </w:r>
          </w:p>
          <w:p w14:paraId="182045D5"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Porchetta</w:t>
            </w:r>
          </w:p>
          <w:p w14:paraId="2923AD4F"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Salmone Wellington</w:t>
            </w:r>
          </w:p>
          <w:p w14:paraId="58BC7AA0"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Rulouri din salau cu zucchini</w:t>
            </w:r>
          </w:p>
          <w:p w14:paraId="51B93E8A" w14:textId="77777777" w:rsidR="00257026" w:rsidRPr="0083370E" w:rsidRDefault="00257026" w:rsidP="00257026">
            <w:pPr>
              <w:ind w:left="1440"/>
              <w:jc w:val="both"/>
              <w:rPr>
                <w:rFonts w:ascii="Times New Roman" w:eastAsia="Times New Roman" w:hAnsi="Times New Roman"/>
                <w:sz w:val="24"/>
                <w:szCs w:val="24"/>
                <w:lang w:val="ro-RO" w:eastAsia="ro-RO"/>
              </w:rPr>
            </w:pPr>
          </w:p>
          <w:p w14:paraId="4AA11BFC"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GARNITURI:</w:t>
            </w:r>
          </w:p>
          <w:p w14:paraId="21BB62F2"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Legume wok aromate cu ghimbir</w:t>
            </w:r>
          </w:p>
          <w:p w14:paraId="2CCFB3EF"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Risotto cu sfecla si parmezan</w:t>
            </w:r>
          </w:p>
          <w:p w14:paraId="37369F62"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Broccolli cu bacon si porumb</w:t>
            </w:r>
          </w:p>
          <w:p w14:paraId="458D37FC"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Cous cous cu sofran si seminte de dovleac</w:t>
            </w:r>
          </w:p>
          <w:p w14:paraId="55A9A007" w14:textId="77777777" w:rsidR="00257026" w:rsidRPr="0083370E" w:rsidRDefault="00257026" w:rsidP="00257026">
            <w:pPr>
              <w:ind w:left="1440"/>
              <w:jc w:val="both"/>
              <w:rPr>
                <w:rFonts w:ascii="Times New Roman" w:eastAsia="Times New Roman" w:hAnsi="Times New Roman"/>
                <w:sz w:val="24"/>
                <w:szCs w:val="24"/>
                <w:lang w:val="ro-RO" w:eastAsia="ro-RO"/>
              </w:rPr>
            </w:pPr>
          </w:p>
          <w:p w14:paraId="676D1272"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SALATE:</w:t>
            </w:r>
          </w:p>
          <w:p w14:paraId="5E697A73"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Salata de cruditati cu nuca, prosciutto si struguri</w:t>
            </w:r>
          </w:p>
          <w:p w14:paraId="0F8B8238"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Salata Mon Amour (morcov, telina, porumb boabe, rosie, castraveti, piept pui gratar)</w:t>
            </w:r>
          </w:p>
          <w:p w14:paraId="760F5C28"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lastRenderedPageBreak/>
              <w:t>Salata Cuisine</w:t>
            </w:r>
          </w:p>
          <w:p w14:paraId="464F651D"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Salata cu fructe de mare</w:t>
            </w:r>
          </w:p>
          <w:p w14:paraId="6EE6E9AA" w14:textId="77777777" w:rsidR="00257026" w:rsidRPr="0083370E" w:rsidRDefault="00257026" w:rsidP="00257026">
            <w:pPr>
              <w:ind w:left="1440"/>
              <w:jc w:val="both"/>
              <w:rPr>
                <w:rFonts w:ascii="Times New Roman" w:eastAsia="Times New Roman" w:hAnsi="Times New Roman"/>
                <w:sz w:val="24"/>
                <w:szCs w:val="24"/>
                <w:lang w:val="ro-RO" w:eastAsia="ro-RO"/>
              </w:rPr>
            </w:pPr>
          </w:p>
          <w:p w14:paraId="2B9F20AF"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DESERT:</w:t>
            </w:r>
          </w:p>
          <w:p w14:paraId="12B5B238"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Amareti chocolate</w:t>
            </w:r>
          </w:p>
          <w:p w14:paraId="5F82BD3F"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Vulcano</w:t>
            </w:r>
          </w:p>
          <w:p w14:paraId="35A30EDA"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Pere marinate in vin rosu cu dulceata de sofran</w:t>
            </w:r>
          </w:p>
          <w:p w14:paraId="4B7D896D"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Minitarte cu crema mascarpone</w:t>
            </w:r>
          </w:p>
          <w:p w14:paraId="2A0DF856" w14:textId="77777777" w:rsidR="00257026" w:rsidRPr="0083370E" w:rsidRDefault="00257026" w:rsidP="00257026">
            <w:pPr>
              <w:ind w:left="1440"/>
              <w:jc w:val="both"/>
              <w:rPr>
                <w:rFonts w:ascii="Times New Roman" w:eastAsia="Times New Roman" w:hAnsi="Times New Roman"/>
                <w:sz w:val="24"/>
                <w:szCs w:val="24"/>
                <w:lang w:val="ro-RO" w:eastAsia="ro-RO"/>
              </w:rPr>
            </w:pPr>
          </w:p>
          <w:p w14:paraId="74FCB7A2"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ASORTIMENT DE FRUCTE:</w:t>
            </w:r>
          </w:p>
          <w:p w14:paraId="1E1DAB21"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kiwi</w:t>
            </w:r>
          </w:p>
          <w:p w14:paraId="733ACC67"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struguri</w:t>
            </w:r>
          </w:p>
          <w:p w14:paraId="31C08D32"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banane</w:t>
            </w:r>
          </w:p>
          <w:p w14:paraId="42F581B8"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nectarine</w:t>
            </w:r>
          </w:p>
          <w:p w14:paraId="5F7E3F6A"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pere</w:t>
            </w:r>
          </w:p>
          <w:p w14:paraId="0953C1F8"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mere</w:t>
            </w:r>
          </w:p>
          <w:p w14:paraId="6D44EF41"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carambola</w:t>
            </w:r>
          </w:p>
          <w:p w14:paraId="089B783E"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physalis</w:t>
            </w:r>
          </w:p>
          <w:p w14:paraId="4F609E17" w14:textId="77777777" w:rsidR="00257026" w:rsidRPr="0083370E" w:rsidRDefault="00257026" w:rsidP="00257026">
            <w:pPr>
              <w:ind w:left="1440"/>
              <w:jc w:val="both"/>
              <w:rPr>
                <w:rFonts w:ascii="Times New Roman" w:eastAsia="Times New Roman" w:hAnsi="Times New Roman"/>
                <w:sz w:val="24"/>
                <w:szCs w:val="24"/>
                <w:lang w:val="ro-RO" w:eastAsia="ro-RO"/>
              </w:rPr>
            </w:pPr>
          </w:p>
          <w:p w14:paraId="489DC1B4"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PAINE:</w:t>
            </w:r>
          </w:p>
          <w:p w14:paraId="671CFF10"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Specialitati panificatie</w:t>
            </w:r>
          </w:p>
          <w:p w14:paraId="5E71FF7F"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Paine la tava bagheta</w:t>
            </w:r>
          </w:p>
          <w:p w14:paraId="5663A08C"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Paine la tava cu cereale bagheta</w:t>
            </w:r>
          </w:p>
          <w:p w14:paraId="47130CE6" w14:textId="77777777" w:rsidR="00257026" w:rsidRPr="0083370E" w:rsidRDefault="00257026" w:rsidP="00257026">
            <w:pPr>
              <w:ind w:left="1440"/>
              <w:jc w:val="both"/>
              <w:rPr>
                <w:rFonts w:ascii="Times New Roman" w:eastAsia="Times New Roman" w:hAnsi="Times New Roman"/>
                <w:sz w:val="24"/>
                <w:szCs w:val="24"/>
                <w:lang w:val="ro-RO" w:eastAsia="ro-RO"/>
              </w:rPr>
            </w:pPr>
          </w:p>
          <w:p w14:paraId="40E2BEED"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BAUTURI:</w:t>
            </w:r>
          </w:p>
          <w:p w14:paraId="55C36F1A"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Apa minerala carbogazoasa / plata</w:t>
            </w:r>
          </w:p>
          <w:p w14:paraId="458A0C97"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xml:space="preserve">Bauturi racoritoare (fara continut de zahar sau alti indulcitori sau aromatizate) </w:t>
            </w:r>
          </w:p>
          <w:p w14:paraId="5C11D605"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xml:space="preserve">Nectaruri din fructe </w:t>
            </w:r>
          </w:p>
          <w:p w14:paraId="334C5D80"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Fresh-uri din fructe si limonada cu lamaie si miere de albine</w:t>
            </w:r>
          </w:p>
          <w:p w14:paraId="13ABCF9E"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Cafea espresso si cappuccino servite cu lapte condensat, zahar brun/alb, biscuit cafea, ciocolata</w:t>
            </w:r>
          </w:p>
          <w:p w14:paraId="4148AB41"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Ceai (minim 4 sortimente)</w:t>
            </w:r>
          </w:p>
          <w:p w14:paraId="1BDEA1B3" w14:textId="77777777" w:rsidR="00257026" w:rsidRPr="0083370E" w:rsidRDefault="00257026" w:rsidP="00257026">
            <w:pPr>
              <w:ind w:left="720"/>
              <w:jc w:val="both"/>
              <w:rPr>
                <w:rFonts w:ascii="Times New Roman" w:eastAsia="Times New Roman" w:hAnsi="Times New Roman"/>
                <w:sz w:val="24"/>
                <w:szCs w:val="24"/>
                <w:lang w:val="ro-RO" w:eastAsia="ro-RO"/>
              </w:rPr>
            </w:pPr>
          </w:p>
          <w:p w14:paraId="46EE15A3" w14:textId="77777777" w:rsidR="00257026" w:rsidRPr="0083370E" w:rsidRDefault="00257026" w:rsidP="00257026">
            <w:pPr>
              <w:ind w:left="720"/>
              <w:jc w:val="both"/>
              <w:rPr>
                <w:rFonts w:ascii="Times New Roman" w:eastAsia="Times New Roman" w:hAnsi="Times New Roman"/>
                <w:b/>
                <w:sz w:val="24"/>
                <w:szCs w:val="24"/>
                <w:lang w:val="ro-RO" w:eastAsia="ro-RO"/>
              </w:rPr>
            </w:pPr>
            <w:r w:rsidRPr="0083370E">
              <w:rPr>
                <w:rFonts w:ascii="Times New Roman" w:eastAsia="Times New Roman" w:hAnsi="Times New Roman"/>
                <w:b/>
                <w:sz w:val="24"/>
                <w:szCs w:val="24"/>
                <w:lang w:val="ro-RO" w:eastAsia="ro-RO"/>
              </w:rPr>
              <w:t xml:space="preserve">Cina </w:t>
            </w:r>
          </w:p>
          <w:p w14:paraId="36C0DE3D" w14:textId="77777777" w:rsidR="00257026" w:rsidRPr="0083370E" w:rsidRDefault="00257026" w:rsidP="00257026">
            <w:pPr>
              <w:ind w:left="72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Locatie: restaurant clasificat 3 stele din cadrul complexului hotelier clasificat 3 stele in care se vor asigura serviciile de coffee break, situat la o distanţă de maxim 1 km de sediul Universităţii “Dunărea de Jos” din Galaţi (str. Domnească nr. 47)</w:t>
            </w:r>
          </w:p>
          <w:p w14:paraId="201AA3B4" w14:textId="77777777" w:rsidR="00257026" w:rsidRPr="0083370E" w:rsidRDefault="00257026" w:rsidP="00257026">
            <w:pPr>
              <w:ind w:left="720"/>
              <w:jc w:val="both"/>
              <w:rPr>
                <w:rFonts w:ascii="Times New Roman" w:eastAsia="Times New Roman" w:hAnsi="Times New Roman"/>
                <w:sz w:val="24"/>
                <w:szCs w:val="24"/>
                <w:lang w:val="ro-RO" w:eastAsia="ro-RO"/>
              </w:rPr>
            </w:pPr>
          </w:p>
          <w:p w14:paraId="3906E631" w14:textId="77777777" w:rsidR="00257026" w:rsidRPr="0083370E" w:rsidRDefault="00257026" w:rsidP="00257026">
            <w:pPr>
              <w:ind w:left="851" w:right="282"/>
              <w:jc w:val="both"/>
              <w:rPr>
                <w:rFonts w:ascii="Times New Roman" w:eastAsia="Times New Roman" w:hAnsi="Times New Roman"/>
                <w:b/>
                <w:i/>
                <w:snapToGrid w:val="0"/>
                <w:sz w:val="24"/>
                <w:szCs w:val="24"/>
                <w:lang w:val="ro-RO"/>
              </w:rPr>
            </w:pPr>
            <w:proofErr w:type="spellStart"/>
            <w:r w:rsidRPr="0083370E">
              <w:rPr>
                <w:rFonts w:ascii="Times New Roman" w:eastAsia="Calibri" w:hAnsi="Times New Roman"/>
                <w:b/>
                <w:i/>
                <w:sz w:val="24"/>
                <w:szCs w:val="24"/>
                <w:lang w:val="en-GB"/>
              </w:rPr>
              <w:t>Indeplinirea</w:t>
            </w:r>
            <w:proofErr w:type="spellEnd"/>
            <w:r w:rsidRPr="0083370E">
              <w:rPr>
                <w:rFonts w:ascii="Times New Roman" w:eastAsia="Calibri" w:hAnsi="Times New Roman"/>
                <w:b/>
                <w:i/>
                <w:sz w:val="24"/>
                <w:szCs w:val="24"/>
                <w:lang w:val="en-GB"/>
              </w:rPr>
              <w:t xml:space="preserve"> </w:t>
            </w:r>
            <w:proofErr w:type="spellStart"/>
            <w:r w:rsidRPr="0083370E">
              <w:rPr>
                <w:rFonts w:ascii="Times New Roman" w:eastAsia="Calibri" w:hAnsi="Times New Roman"/>
                <w:b/>
                <w:i/>
                <w:sz w:val="24"/>
                <w:szCs w:val="24"/>
                <w:lang w:val="en-GB"/>
              </w:rPr>
              <w:t>cerintei</w:t>
            </w:r>
            <w:proofErr w:type="spellEnd"/>
            <w:r w:rsidRPr="0083370E">
              <w:rPr>
                <w:rFonts w:ascii="Times New Roman" w:eastAsia="Calibri" w:hAnsi="Times New Roman"/>
                <w:b/>
                <w:i/>
                <w:sz w:val="24"/>
                <w:szCs w:val="24"/>
                <w:lang w:val="en-GB"/>
              </w:rPr>
              <w:t xml:space="preserve"> </w:t>
            </w:r>
            <w:proofErr w:type="spellStart"/>
            <w:r w:rsidRPr="0083370E">
              <w:rPr>
                <w:rFonts w:ascii="Times New Roman" w:eastAsia="Calibri" w:hAnsi="Times New Roman"/>
                <w:b/>
                <w:i/>
                <w:sz w:val="24"/>
                <w:szCs w:val="24"/>
                <w:lang w:val="en-GB"/>
              </w:rPr>
              <w:t>esentiale</w:t>
            </w:r>
            <w:proofErr w:type="spellEnd"/>
            <w:r w:rsidRPr="0083370E">
              <w:rPr>
                <w:rFonts w:ascii="Times New Roman" w:eastAsia="Calibri" w:hAnsi="Times New Roman"/>
                <w:b/>
                <w:i/>
                <w:sz w:val="24"/>
                <w:szCs w:val="24"/>
                <w:lang w:val="en-GB"/>
              </w:rPr>
              <w:t xml:space="preserve"> </w:t>
            </w:r>
            <w:proofErr w:type="spellStart"/>
            <w:r w:rsidRPr="0083370E">
              <w:rPr>
                <w:rFonts w:ascii="Times New Roman" w:eastAsia="Calibri" w:hAnsi="Times New Roman"/>
                <w:b/>
                <w:i/>
                <w:sz w:val="24"/>
                <w:szCs w:val="24"/>
                <w:lang w:val="en-GB"/>
              </w:rPr>
              <w:t>privind</w:t>
            </w:r>
            <w:proofErr w:type="spellEnd"/>
            <w:r w:rsidRPr="0083370E">
              <w:rPr>
                <w:rFonts w:ascii="Times New Roman" w:eastAsia="Calibri" w:hAnsi="Times New Roman"/>
                <w:b/>
                <w:i/>
                <w:sz w:val="24"/>
                <w:szCs w:val="24"/>
                <w:lang w:val="en-GB"/>
              </w:rPr>
              <w:t xml:space="preserve"> </w:t>
            </w:r>
            <w:proofErr w:type="spellStart"/>
            <w:r w:rsidRPr="0083370E">
              <w:rPr>
                <w:rFonts w:ascii="Times New Roman" w:eastAsia="Calibri" w:hAnsi="Times New Roman"/>
                <w:b/>
                <w:i/>
                <w:sz w:val="24"/>
                <w:szCs w:val="24"/>
                <w:lang w:val="en-GB"/>
              </w:rPr>
              <w:t>clasificarea</w:t>
            </w:r>
            <w:proofErr w:type="spellEnd"/>
            <w:r w:rsidRPr="0083370E">
              <w:rPr>
                <w:rFonts w:ascii="Times New Roman" w:eastAsia="Calibri" w:hAnsi="Times New Roman"/>
                <w:b/>
                <w:i/>
                <w:sz w:val="24"/>
                <w:szCs w:val="24"/>
                <w:lang w:val="en-GB"/>
              </w:rPr>
              <w:t xml:space="preserve"> </w:t>
            </w:r>
            <w:proofErr w:type="spellStart"/>
            <w:r w:rsidRPr="0083370E">
              <w:rPr>
                <w:rFonts w:ascii="Times New Roman" w:eastAsia="Calibri" w:hAnsi="Times New Roman"/>
                <w:b/>
                <w:i/>
                <w:sz w:val="24"/>
                <w:szCs w:val="24"/>
                <w:lang w:val="en-GB"/>
              </w:rPr>
              <w:t>restaurantului</w:t>
            </w:r>
            <w:proofErr w:type="spellEnd"/>
            <w:r w:rsidRPr="0083370E">
              <w:rPr>
                <w:rFonts w:ascii="Times New Roman" w:eastAsia="Calibri" w:hAnsi="Times New Roman"/>
                <w:b/>
                <w:i/>
                <w:sz w:val="24"/>
                <w:szCs w:val="24"/>
                <w:lang w:val="en-GB"/>
              </w:rPr>
              <w:t xml:space="preserve"> la 3 stele se </w:t>
            </w:r>
            <w:proofErr w:type="spellStart"/>
            <w:r w:rsidRPr="0083370E">
              <w:rPr>
                <w:rFonts w:ascii="Times New Roman" w:eastAsia="Calibri" w:hAnsi="Times New Roman"/>
                <w:b/>
                <w:i/>
                <w:sz w:val="24"/>
                <w:szCs w:val="24"/>
                <w:lang w:val="en-GB"/>
              </w:rPr>
              <w:t>va</w:t>
            </w:r>
            <w:proofErr w:type="spellEnd"/>
            <w:r w:rsidRPr="0083370E">
              <w:rPr>
                <w:rFonts w:ascii="Times New Roman" w:eastAsia="Calibri" w:hAnsi="Times New Roman"/>
                <w:b/>
                <w:i/>
                <w:sz w:val="24"/>
                <w:szCs w:val="24"/>
                <w:lang w:val="en-GB"/>
              </w:rPr>
              <w:t xml:space="preserve"> face </w:t>
            </w:r>
            <w:proofErr w:type="spellStart"/>
            <w:r w:rsidRPr="0083370E">
              <w:rPr>
                <w:rFonts w:ascii="Times New Roman" w:eastAsia="Calibri" w:hAnsi="Times New Roman"/>
                <w:b/>
                <w:i/>
                <w:sz w:val="24"/>
                <w:szCs w:val="24"/>
                <w:lang w:val="en-GB"/>
              </w:rPr>
              <w:t>prin</w:t>
            </w:r>
            <w:proofErr w:type="spellEnd"/>
            <w:r w:rsidRPr="0083370E">
              <w:rPr>
                <w:rFonts w:ascii="Times New Roman" w:eastAsia="Calibri" w:hAnsi="Times New Roman"/>
                <w:b/>
                <w:i/>
                <w:sz w:val="24"/>
                <w:szCs w:val="24"/>
                <w:lang w:val="en-GB"/>
              </w:rPr>
              <w:t xml:space="preserve"> </w:t>
            </w:r>
            <w:proofErr w:type="spellStart"/>
            <w:r w:rsidRPr="0083370E">
              <w:rPr>
                <w:rFonts w:ascii="Times New Roman" w:eastAsia="Calibri" w:hAnsi="Times New Roman"/>
                <w:b/>
                <w:i/>
                <w:sz w:val="24"/>
                <w:szCs w:val="24"/>
                <w:lang w:val="en-GB"/>
              </w:rPr>
              <w:t>prezentarea</w:t>
            </w:r>
            <w:proofErr w:type="spellEnd"/>
            <w:r w:rsidRPr="0083370E">
              <w:rPr>
                <w:rFonts w:ascii="Times New Roman" w:eastAsia="Calibri" w:hAnsi="Times New Roman"/>
                <w:b/>
                <w:i/>
                <w:sz w:val="24"/>
                <w:szCs w:val="24"/>
                <w:lang w:val="en-GB"/>
              </w:rPr>
              <w:t xml:space="preserve"> </w:t>
            </w:r>
            <w:proofErr w:type="spellStart"/>
            <w:r w:rsidRPr="0083370E">
              <w:rPr>
                <w:rFonts w:ascii="Times New Roman" w:eastAsia="Calibri" w:hAnsi="Times New Roman"/>
                <w:b/>
                <w:i/>
                <w:sz w:val="24"/>
                <w:szCs w:val="24"/>
                <w:lang w:val="en-GB"/>
              </w:rPr>
              <w:t>copiei</w:t>
            </w:r>
            <w:proofErr w:type="spellEnd"/>
            <w:r w:rsidRPr="0083370E">
              <w:rPr>
                <w:rFonts w:ascii="Times New Roman" w:eastAsia="Calibri" w:hAnsi="Times New Roman"/>
                <w:b/>
                <w:i/>
                <w:sz w:val="24"/>
                <w:szCs w:val="24"/>
                <w:lang w:val="en-GB"/>
              </w:rPr>
              <w:t xml:space="preserve">, conform cu </w:t>
            </w:r>
            <w:proofErr w:type="spellStart"/>
            <w:r w:rsidRPr="0083370E">
              <w:rPr>
                <w:rFonts w:ascii="Times New Roman" w:eastAsia="Calibri" w:hAnsi="Times New Roman"/>
                <w:b/>
                <w:i/>
                <w:sz w:val="24"/>
                <w:szCs w:val="24"/>
                <w:lang w:val="en-GB"/>
              </w:rPr>
              <w:t>originalul</w:t>
            </w:r>
            <w:proofErr w:type="spellEnd"/>
            <w:r w:rsidRPr="0083370E">
              <w:rPr>
                <w:rFonts w:ascii="Times New Roman" w:eastAsia="Calibri" w:hAnsi="Times New Roman"/>
                <w:b/>
                <w:i/>
                <w:sz w:val="24"/>
                <w:szCs w:val="24"/>
                <w:lang w:val="en-GB"/>
              </w:rPr>
              <w:t xml:space="preserve">, a </w:t>
            </w:r>
            <w:proofErr w:type="spellStart"/>
            <w:r w:rsidRPr="0083370E">
              <w:rPr>
                <w:rFonts w:ascii="Times New Roman" w:eastAsia="Calibri" w:hAnsi="Times New Roman"/>
                <w:b/>
                <w:i/>
                <w:sz w:val="24"/>
                <w:szCs w:val="24"/>
                <w:lang w:val="en-GB"/>
              </w:rPr>
              <w:t>certificatului</w:t>
            </w:r>
            <w:proofErr w:type="spellEnd"/>
            <w:r w:rsidRPr="0083370E">
              <w:rPr>
                <w:rFonts w:ascii="Times New Roman" w:eastAsia="Calibri" w:hAnsi="Times New Roman"/>
                <w:b/>
                <w:i/>
                <w:sz w:val="24"/>
                <w:szCs w:val="24"/>
                <w:lang w:val="en-GB"/>
              </w:rPr>
              <w:t xml:space="preserve"> de </w:t>
            </w:r>
            <w:proofErr w:type="spellStart"/>
            <w:r w:rsidRPr="0083370E">
              <w:rPr>
                <w:rFonts w:ascii="Times New Roman" w:eastAsia="Calibri" w:hAnsi="Times New Roman"/>
                <w:b/>
                <w:i/>
                <w:sz w:val="24"/>
                <w:szCs w:val="24"/>
                <w:lang w:val="en-GB"/>
              </w:rPr>
              <w:t>clasificare</w:t>
            </w:r>
            <w:proofErr w:type="spellEnd"/>
            <w:r w:rsidRPr="0083370E">
              <w:rPr>
                <w:rFonts w:ascii="Times New Roman" w:eastAsia="Calibri" w:hAnsi="Times New Roman"/>
                <w:b/>
                <w:i/>
                <w:sz w:val="24"/>
                <w:szCs w:val="24"/>
                <w:lang w:val="en-GB"/>
              </w:rPr>
              <w:t>.</w:t>
            </w:r>
          </w:p>
          <w:p w14:paraId="58B9A94F" w14:textId="77777777" w:rsidR="00257026" w:rsidRPr="0083370E" w:rsidRDefault="00257026" w:rsidP="00257026">
            <w:pPr>
              <w:ind w:left="851" w:right="282"/>
              <w:jc w:val="both"/>
              <w:rPr>
                <w:rFonts w:ascii="Times New Roman" w:eastAsia="Times New Roman" w:hAnsi="Times New Roman"/>
                <w:b/>
                <w:i/>
                <w:snapToGrid w:val="0"/>
                <w:sz w:val="24"/>
                <w:szCs w:val="24"/>
                <w:lang w:val="ro-RO"/>
              </w:rPr>
            </w:pPr>
          </w:p>
          <w:p w14:paraId="65A12EC9" w14:textId="77777777" w:rsidR="00257026" w:rsidRPr="0083370E" w:rsidRDefault="00257026" w:rsidP="00257026">
            <w:pPr>
              <w:ind w:left="851" w:right="282"/>
              <w:jc w:val="both"/>
              <w:rPr>
                <w:rFonts w:ascii="Times New Roman" w:eastAsia="Times New Roman" w:hAnsi="Times New Roman"/>
                <w:b/>
                <w:i/>
                <w:snapToGrid w:val="0"/>
                <w:sz w:val="24"/>
                <w:szCs w:val="24"/>
                <w:lang w:val="ro-RO"/>
              </w:rPr>
            </w:pPr>
            <w:r w:rsidRPr="0083370E">
              <w:rPr>
                <w:rFonts w:ascii="Times New Roman" w:eastAsia="Times New Roman" w:hAnsi="Times New Roman"/>
                <w:b/>
                <w:i/>
                <w:snapToGrid w:val="0"/>
                <w:sz w:val="24"/>
                <w:szCs w:val="24"/>
                <w:lang w:val="ro-RO"/>
              </w:rPr>
              <w:t>Indeplinirea cerintei esentiale privind amplasarea restaurantului in raza a maxim 1 km fata de sediul Universităţii “Dunărea de Jos” din Galaţi pe sensul Galati, cladirea ce face obiectul contractului -  Str. Domneasca nr. 47, calculata pe ruta auto, se va face prin utilizarea site-ului sau aplicatiei Google Maps (</w:t>
            </w:r>
            <w:r w:rsidRPr="0083370E">
              <w:fldChar w:fldCharType="begin"/>
            </w:r>
            <w:r w:rsidRPr="0083370E">
              <w:instrText>HYPERLINK "https://www.google.com/maps"</w:instrText>
            </w:r>
            <w:r w:rsidRPr="0083370E">
              <w:fldChar w:fldCharType="separate"/>
            </w:r>
            <w:r w:rsidRPr="0083370E">
              <w:rPr>
                <w:rFonts w:ascii="Times New Roman" w:eastAsia="Times New Roman" w:hAnsi="Times New Roman"/>
                <w:b/>
                <w:i/>
                <w:snapToGrid w:val="0"/>
                <w:color w:val="0563C1"/>
                <w:sz w:val="24"/>
                <w:szCs w:val="24"/>
                <w:u w:val="single"/>
                <w:lang w:val="ro-RO"/>
              </w:rPr>
              <w:t>https://www.google.com/maps</w:t>
            </w:r>
            <w:r w:rsidRPr="0083370E">
              <w:rPr>
                <w:rFonts w:ascii="Times New Roman" w:eastAsia="Times New Roman" w:hAnsi="Times New Roman"/>
                <w:b/>
                <w:i/>
                <w:snapToGrid w:val="0"/>
                <w:color w:val="0563C1"/>
                <w:sz w:val="24"/>
                <w:szCs w:val="24"/>
                <w:u w:val="single"/>
                <w:lang w:val="ro-RO"/>
              </w:rPr>
              <w:fldChar w:fldCharType="end"/>
            </w:r>
            <w:r w:rsidRPr="0083370E">
              <w:rPr>
                <w:rFonts w:ascii="Times New Roman" w:eastAsia="Times New Roman" w:hAnsi="Times New Roman"/>
                <w:b/>
                <w:i/>
                <w:snapToGrid w:val="0"/>
                <w:sz w:val="24"/>
                <w:szCs w:val="24"/>
                <w:lang w:val="ro-RO"/>
              </w:rPr>
              <w:t xml:space="preserve"> ) si prezentarea traseului rutier (auto) in  format fizic A4 (print screen).</w:t>
            </w:r>
          </w:p>
          <w:p w14:paraId="738CD538" w14:textId="77777777" w:rsidR="00257026" w:rsidRPr="0083370E" w:rsidRDefault="00257026" w:rsidP="00257026">
            <w:pPr>
              <w:ind w:left="720"/>
              <w:jc w:val="both"/>
              <w:rPr>
                <w:rFonts w:ascii="Times New Roman" w:eastAsia="Times New Roman" w:hAnsi="Times New Roman"/>
                <w:sz w:val="24"/>
                <w:szCs w:val="24"/>
                <w:lang w:val="ro-RO" w:eastAsia="ro-RO"/>
              </w:rPr>
            </w:pPr>
          </w:p>
          <w:p w14:paraId="7CDCBD60" w14:textId="77777777" w:rsidR="00257026" w:rsidRPr="0083370E" w:rsidRDefault="00257026" w:rsidP="00257026">
            <w:pPr>
              <w:ind w:left="72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Capacitate restaurant: minim 100 de locuri la mese</w:t>
            </w:r>
          </w:p>
          <w:p w14:paraId="3B5A0BC7" w14:textId="77777777" w:rsidR="00257026" w:rsidRPr="0083370E" w:rsidRDefault="00257026" w:rsidP="00257026">
            <w:pPr>
              <w:ind w:left="720"/>
              <w:jc w:val="both"/>
              <w:rPr>
                <w:rFonts w:ascii="Times New Roman" w:eastAsia="Times New Roman" w:hAnsi="Times New Roman"/>
                <w:sz w:val="24"/>
                <w:szCs w:val="24"/>
                <w:lang w:val="ro-RO" w:eastAsia="ro-RO"/>
              </w:rPr>
            </w:pPr>
          </w:p>
          <w:p w14:paraId="0882AD89" w14:textId="77777777" w:rsidR="00257026" w:rsidRPr="0083370E" w:rsidRDefault="00257026" w:rsidP="00257026">
            <w:pPr>
              <w:ind w:left="851" w:right="282"/>
              <w:jc w:val="both"/>
              <w:rPr>
                <w:rFonts w:ascii="Times New Roman" w:eastAsia="Calibri" w:hAnsi="Times New Roman"/>
                <w:b/>
                <w:i/>
                <w:sz w:val="24"/>
                <w:szCs w:val="24"/>
                <w:lang w:val="en-GB"/>
              </w:rPr>
            </w:pPr>
            <w:proofErr w:type="spellStart"/>
            <w:r w:rsidRPr="0083370E">
              <w:rPr>
                <w:rFonts w:ascii="Times New Roman" w:eastAsia="Calibri" w:hAnsi="Times New Roman"/>
                <w:b/>
                <w:i/>
                <w:sz w:val="24"/>
                <w:szCs w:val="24"/>
                <w:lang w:val="en-GB"/>
              </w:rPr>
              <w:t>Indeplinirea</w:t>
            </w:r>
            <w:proofErr w:type="spellEnd"/>
            <w:r w:rsidRPr="0083370E">
              <w:rPr>
                <w:rFonts w:ascii="Times New Roman" w:eastAsia="Calibri" w:hAnsi="Times New Roman"/>
                <w:b/>
                <w:i/>
                <w:sz w:val="24"/>
                <w:szCs w:val="24"/>
                <w:lang w:val="en-GB"/>
              </w:rPr>
              <w:t xml:space="preserve"> </w:t>
            </w:r>
            <w:proofErr w:type="spellStart"/>
            <w:r w:rsidRPr="0083370E">
              <w:rPr>
                <w:rFonts w:ascii="Times New Roman" w:eastAsia="Calibri" w:hAnsi="Times New Roman"/>
                <w:b/>
                <w:i/>
                <w:sz w:val="24"/>
                <w:szCs w:val="24"/>
                <w:lang w:val="en-GB"/>
              </w:rPr>
              <w:t>cerintei</w:t>
            </w:r>
            <w:proofErr w:type="spellEnd"/>
            <w:r w:rsidRPr="0083370E">
              <w:rPr>
                <w:rFonts w:ascii="Times New Roman" w:eastAsia="Calibri" w:hAnsi="Times New Roman"/>
                <w:b/>
                <w:i/>
                <w:sz w:val="24"/>
                <w:szCs w:val="24"/>
                <w:lang w:val="en-GB"/>
              </w:rPr>
              <w:t xml:space="preserve"> </w:t>
            </w:r>
            <w:proofErr w:type="spellStart"/>
            <w:r w:rsidRPr="0083370E">
              <w:rPr>
                <w:rFonts w:ascii="Times New Roman" w:eastAsia="Calibri" w:hAnsi="Times New Roman"/>
                <w:b/>
                <w:i/>
                <w:sz w:val="24"/>
                <w:szCs w:val="24"/>
                <w:lang w:val="en-GB"/>
              </w:rPr>
              <w:t>esentiale</w:t>
            </w:r>
            <w:proofErr w:type="spellEnd"/>
            <w:r w:rsidRPr="0083370E">
              <w:rPr>
                <w:rFonts w:ascii="Times New Roman" w:eastAsia="Calibri" w:hAnsi="Times New Roman"/>
                <w:b/>
                <w:i/>
                <w:sz w:val="24"/>
                <w:szCs w:val="24"/>
                <w:lang w:val="en-GB"/>
              </w:rPr>
              <w:t xml:space="preserve"> </w:t>
            </w:r>
            <w:proofErr w:type="spellStart"/>
            <w:r w:rsidRPr="0083370E">
              <w:rPr>
                <w:rFonts w:ascii="Times New Roman" w:eastAsia="Calibri" w:hAnsi="Times New Roman"/>
                <w:b/>
                <w:i/>
                <w:sz w:val="24"/>
                <w:szCs w:val="24"/>
                <w:lang w:val="en-GB"/>
              </w:rPr>
              <w:t>privind</w:t>
            </w:r>
            <w:proofErr w:type="spellEnd"/>
            <w:r w:rsidRPr="0083370E">
              <w:rPr>
                <w:rFonts w:ascii="Times New Roman" w:eastAsia="Calibri" w:hAnsi="Times New Roman"/>
                <w:b/>
                <w:i/>
                <w:sz w:val="24"/>
                <w:szCs w:val="24"/>
                <w:lang w:val="en-GB"/>
              </w:rPr>
              <w:t xml:space="preserve"> </w:t>
            </w:r>
            <w:proofErr w:type="spellStart"/>
            <w:r w:rsidRPr="0083370E">
              <w:rPr>
                <w:rFonts w:ascii="Times New Roman" w:eastAsia="Calibri" w:hAnsi="Times New Roman"/>
                <w:b/>
                <w:i/>
                <w:sz w:val="24"/>
                <w:szCs w:val="24"/>
                <w:lang w:val="en-GB"/>
              </w:rPr>
              <w:t>capacitatea</w:t>
            </w:r>
            <w:proofErr w:type="spellEnd"/>
            <w:r w:rsidRPr="0083370E">
              <w:rPr>
                <w:rFonts w:ascii="Times New Roman" w:eastAsia="Calibri" w:hAnsi="Times New Roman"/>
                <w:b/>
                <w:i/>
                <w:sz w:val="24"/>
                <w:szCs w:val="24"/>
                <w:lang w:val="en-GB"/>
              </w:rPr>
              <w:t xml:space="preserve"> minima de 100 de </w:t>
            </w:r>
            <w:proofErr w:type="spellStart"/>
            <w:r w:rsidRPr="0083370E">
              <w:rPr>
                <w:rFonts w:ascii="Times New Roman" w:eastAsia="Calibri" w:hAnsi="Times New Roman"/>
                <w:b/>
                <w:i/>
                <w:sz w:val="24"/>
                <w:szCs w:val="24"/>
                <w:lang w:val="en-GB"/>
              </w:rPr>
              <w:t>locuri</w:t>
            </w:r>
            <w:proofErr w:type="spellEnd"/>
            <w:r w:rsidRPr="0083370E">
              <w:rPr>
                <w:rFonts w:ascii="Times New Roman" w:eastAsia="Calibri" w:hAnsi="Times New Roman"/>
                <w:b/>
                <w:i/>
                <w:sz w:val="24"/>
                <w:szCs w:val="24"/>
                <w:lang w:val="en-GB"/>
              </w:rPr>
              <w:t xml:space="preserve"> a </w:t>
            </w:r>
            <w:proofErr w:type="spellStart"/>
            <w:r w:rsidRPr="0083370E">
              <w:rPr>
                <w:rFonts w:ascii="Times New Roman" w:eastAsia="Calibri" w:hAnsi="Times New Roman"/>
                <w:b/>
                <w:i/>
                <w:sz w:val="24"/>
                <w:szCs w:val="24"/>
                <w:lang w:val="en-GB"/>
              </w:rPr>
              <w:t>restaurantului</w:t>
            </w:r>
            <w:proofErr w:type="spellEnd"/>
            <w:r w:rsidRPr="0083370E">
              <w:rPr>
                <w:rFonts w:ascii="Times New Roman" w:eastAsia="Calibri" w:hAnsi="Times New Roman"/>
                <w:b/>
                <w:i/>
                <w:sz w:val="24"/>
                <w:szCs w:val="24"/>
                <w:lang w:val="en-GB"/>
              </w:rPr>
              <w:t xml:space="preserve"> se </w:t>
            </w:r>
            <w:proofErr w:type="spellStart"/>
            <w:r w:rsidRPr="0083370E">
              <w:rPr>
                <w:rFonts w:ascii="Times New Roman" w:eastAsia="Calibri" w:hAnsi="Times New Roman"/>
                <w:b/>
                <w:i/>
                <w:sz w:val="24"/>
                <w:szCs w:val="24"/>
                <w:lang w:val="en-GB"/>
              </w:rPr>
              <w:t>va</w:t>
            </w:r>
            <w:proofErr w:type="spellEnd"/>
            <w:r w:rsidRPr="0083370E">
              <w:rPr>
                <w:rFonts w:ascii="Times New Roman" w:eastAsia="Calibri" w:hAnsi="Times New Roman"/>
                <w:b/>
                <w:i/>
                <w:sz w:val="24"/>
                <w:szCs w:val="24"/>
                <w:lang w:val="en-GB"/>
              </w:rPr>
              <w:t xml:space="preserve"> face </w:t>
            </w:r>
            <w:proofErr w:type="spellStart"/>
            <w:r w:rsidRPr="0083370E">
              <w:rPr>
                <w:rFonts w:ascii="Times New Roman" w:eastAsia="Calibri" w:hAnsi="Times New Roman"/>
                <w:b/>
                <w:i/>
                <w:sz w:val="24"/>
                <w:szCs w:val="24"/>
                <w:lang w:val="en-GB"/>
              </w:rPr>
              <w:t>prin</w:t>
            </w:r>
            <w:proofErr w:type="spellEnd"/>
            <w:r w:rsidRPr="0083370E">
              <w:rPr>
                <w:rFonts w:ascii="Times New Roman" w:eastAsia="Calibri" w:hAnsi="Times New Roman"/>
                <w:b/>
                <w:i/>
                <w:sz w:val="24"/>
                <w:szCs w:val="24"/>
                <w:lang w:val="en-GB"/>
              </w:rPr>
              <w:t xml:space="preserve"> </w:t>
            </w:r>
            <w:proofErr w:type="spellStart"/>
            <w:r w:rsidRPr="0083370E">
              <w:rPr>
                <w:rFonts w:ascii="Times New Roman" w:eastAsia="Calibri" w:hAnsi="Times New Roman"/>
                <w:b/>
                <w:i/>
                <w:sz w:val="24"/>
                <w:szCs w:val="24"/>
                <w:lang w:val="en-GB"/>
              </w:rPr>
              <w:t>prezentarea</w:t>
            </w:r>
            <w:proofErr w:type="spellEnd"/>
            <w:r w:rsidRPr="0083370E">
              <w:rPr>
                <w:rFonts w:ascii="Times New Roman" w:eastAsia="Calibri" w:hAnsi="Times New Roman"/>
                <w:b/>
                <w:i/>
                <w:sz w:val="24"/>
                <w:szCs w:val="24"/>
                <w:lang w:val="en-GB"/>
              </w:rPr>
              <w:t xml:space="preserve"> </w:t>
            </w:r>
            <w:proofErr w:type="spellStart"/>
            <w:r w:rsidRPr="0083370E">
              <w:rPr>
                <w:rFonts w:ascii="Times New Roman" w:eastAsia="Calibri" w:hAnsi="Times New Roman"/>
                <w:b/>
                <w:i/>
                <w:sz w:val="24"/>
                <w:szCs w:val="24"/>
                <w:lang w:val="en-GB"/>
              </w:rPr>
              <w:t>copiei</w:t>
            </w:r>
            <w:proofErr w:type="spellEnd"/>
            <w:r w:rsidRPr="0083370E">
              <w:rPr>
                <w:rFonts w:ascii="Times New Roman" w:eastAsia="Calibri" w:hAnsi="Times New Roman"/>
                <w:b/>
                <w:i/>
                <w:sz w:val="24"/>
                <w:szCs w:val="24"/>
                <w:lang w:val="en-GB"/>
              </w:rPr>
              <w:t xml:space="preserve">, conform cu </w:t>
            </w:r>
            <w:proofErr w:type="spellStart"/>
            <w:r w:rsidRPr="0083370E">
              <w:rPr>
                <w:rFonts w:ascii="Times New Roman" w:eastAsia="Calibri" w:hAnsi="Times New Roman"/>
                <w:b/>
                <w:i/>
                <w:sz w:val="24"/>
                <w:szCs w:val="24"/>
                <w:lang w:val="en-GB"/>
              </w:rPr>
              <w:t>originalul</w:t>
            </w:r>
            <w:proofErr w:type="spellEnd"/>
            <w:r w:rsidRPr="0083370E">
              <w:rPr>
                <w:rFonts w:ascii="Times New Roman" w:eastAsia="Calibri" w:hAnsi="Times New Roman"/>
                <w:b/>
                <w:i/>
                <w:sz w:val="24"/>
                <w:szCs w:val="24"/>
                <w:lang w:val="en-GB"/>
              </w:rPr>
              <w:t xml:space="preserve">, a </w:t>
            </w:r>
            <w:proofErr w:type="spellStart"/>
            <w:r w:rsidRPr="0083370E">
              <w:rPr>
                <w:rFonts w:ascii="Times New Roman" w:eastAsia="Calibri" w:hAnsi="Times New Roman"/>
                <w:b/>
                <w:i/>
                <w:sz w:val="24"/>
                <w:szCs w:val="24"/>
                <w:lang w:val="en-GB"/>
              </w:rPr>
              <w:t>fisei</w:t>
            </w:r>
            <w:proofErr w:type="spellEnd"/>
            <w:r w:rsidRPr="0083370E">
              <w:rPr>
                <w:rFonts w:ascii="Times New Roman" w:eastAsia="Calibri" w:hAnsi="Times New Roman"/>
                <w:b/>
                <w:i/>
                <w:sz w:val="24"/>
                <w:szCs w:val="24"/>
                <w:lang w:val="en-GB"/>
              </w:rPr>
              <w:t xml:space="preserve"> </w:t>
            </w:r>
            <w:proofErr w:type="spellStart"/>
            <w:r w:rsidRPr="0083370E">
              <w:rPr>
                <w:rFonts w:ascii="Times New Roman" w:eastAsia="Calibri" w:hAnsi="Times New Roman"/>
                <w:b/>
                <w:i/>
                <w:sz w:val="24"/>
                <w:szCs w:val="24"/>
                <w:lang w:val="en-GB"/>
              </w:rPr>
              <w:t>anexa</w:t>
            </w:r>
            <w:proofErr w:type="spellEnd"/>
            <w:r w:rsidRPr="0083370E">
              <w:rPr>
                <w:rFonts w:ascii="Times New Roman" w:eastAsia="Calibri" w:hAnsi="Times New Roman"/>
                <w:b/>
                <w:i/>
                <w:sz w:val="24"/>
                <w:szCs w:val="24"/>
                <w:lang w:val="en-GB"/>
              </w:rPr>
              <w:t xml:space="preserve"> </w:t>
            </w:r>
            <w:proofErr w:type="gramStart"/>
            <w:r w:rsidRPr="0083370E">
              <w:rPr>
                <w:rFonts w:ascii="Times New Roman" w:eastAsia="Calibri" w:hAnsi="Times New Roman"/>
                <w:b/>
                <w:i/>
                <w:sz w:val="24"/>
                <w:szCs w:val="24"/>
                <w:lang w:val="en-GB"/>
              </w:rPr>
              <w:t xml:space="preserve">la  </w:t>
            </w:r>
            <w:proofErr w:type="spellStart"/>
            <w:r w:rsidRPr="0083370E">
              <w:rPr>
                <w:rFonts w:ascii="Times New Roman" w:eastAsia="Calibri" w:hAnsi="Times New Roman"/>
                <w:b/>
                <w:i/>
                <w:sz w:val="24"/>
                <w:szCs w:val="24"/>
                <w:lang w:val="en-GB"/>
              </w:rPr>
              <w:t>certificatului</w:t>
            </w:r>
            <w:proofErr w:type="spellEnd"/>
            <w:proofErr w:type="gramEnd"/>
            <w:r w:rsidRPr="0083370E">
              <w:rPr>
                <w:rFonts w:ascii="Times New Roman" w:eastAsia="Calibri" w:hAnsi="Times New Roman"/>
                <w:b/>
                <w:i/>
                <w:sz w:val="24"/>
                <w:szCs w:val="24"/>
                <w:lang w:val="en-GB"/>
              </w:rPr>
              <w:t xml:space="preserve"> de </w:t>
            </w:r>
            <w:proofErr w:type="spellStart"/>
            <w:r w:rsidRPr="0083370E">
              <w:rPr>
                <w:rFonts w:ascii="Times New Roman" w:eastAsia="Calibri" w:hAnsi="Times New Roman"/>
                <w:b/>
                <w:i/>
                <w:sz w:val="24"/>
                <w:szCs w:val="24"/>
                <w:lang w:val="en-GB"/>
              </w:rPr>
              <w:t>clasificare</w:t>
            </w:r>
            <w:proofErr w:type="spellEnd"/>
            <w:r w:rsidRPr="0083370E">
              <w:rPr>
                <w:rFonts w:ascii="Times New Roman" w:eastAsia="Calibri" w:hAnsi="Times New Roman"/>
                <w:b/>
                <w:i/>
                <w:sz w:val="24"/>
                <w:szCs w:val="24"/>
                <w:lang w:val="en-GB"/>
              </w:rPr>
              <w:t xml:space="preserve">, </w:t>
            </w:r>
            <w:proofErr w:type="spellStart"/>
            <w:r w:rsidRPr="0083370E">
              <w:rPr>
                <w:rFonts w:ascii="Times New Roman" w:eastAsia="Calibri" w:hAnsi="Times New Roman"/>
                <w:b/>
                <w:i/>
                <w:sz w:val="24"/>
                <w:szCs w:val="24"/>
                <w:lang w:val="en-GB"/>
              </w:rPr>
              <w:t>privind</w:t>
            </w:r>
            <w:proofErr w:type="spellEnd"/>
            <w:r w:rsidRPr="0083370E">
              <w:rPr>
                <w:rFonts w:ascii="Times New Roman" w:eastAsia="Calibri" w:hAnsi="Times New Roman"/>
                <w:b/>
                <w:i/>
                <w:sz w:val="24"/>
                <w:szCs w:val="24"/>
                <w:lang w:val="en-GB"/>
              </w:rPr>
              <w:t xml:space="preserve"> </w:t>
            </w:r>
            <w:proofErr w:type="spellStart"/>
            <w:r w:rsidRPr="0083370E">
              <w:rPr>
                <w:rFonts w:ascii="Times New Roman" w:eastAsia="Calibri" w:hAnsi="Times New Roman"/>
                <w:b/>
                <w:i/>
                <w:sz w:val="24"/>
                <w:szCs w:val="24"/>
                <w:lang w:val="en-GB"/>
              </w:rPr>
              <w:t>clasificarea</w:t>
            </w:r>
            <w:proofErr w:type="spellEnd"/>
            <w:r w:rsidRPr="0083370E">
              <w:rPr>
                <w:rFonts w:ascii="Times New Roman" w:eastAsia="Calibri" w:hAnsi="Times New Roman"/>
                <w:b/>
                <w:i/>
                <w:sz w:val="24"/>
                <w:szCs w:val="24"/>
                <w:lang w:val="en-GB"/>
              </w:rPr>
              <w:t xml:space="preserve"> </w:t>
            </w:r>
            <w:proofErr w:type="spellStart"/>
            <w:r w:rsidRPr="0083370E">
              <w:rPr>
                <w:rFonts w:ascii="Times New Roman" w:eastAsia="Calibri" w:hAnsi="Times New Roman"/>
                <w:b/>
                <w:i/>
                <w:sz w:val="24"/>
                <w:szCs w:val="24"/>
                <w:lang w:val="en-GB"/>
              </w:rPr>
              <w:t>unitatii</w:t>
            </w:r>
            <w:proofErr w:type="spellEnd"/>
            <w:r w:rsidRPr="0083370E">
              <w:rPr>
                <w:rFonts w:ascii="Times New Roman" w:eastAsia="Calibri" w:hAnsi="Times New Roman"/>
                <w:b/>
                <w:i/>
                <w:sz w:val="24"/>
                <w:szCs w:val="24"/>
                <w:lang w:val="en-GB"/>
              </w:rPr>
              <w:t xml:space="preserve"> de </w:t>
            </w:r>
            <w:proofErr w:type="spellStart"/>
            <w:r w:rsidRPr="0083370E">
              <w:rPr>
                <w:rFonts w:ascii="Times New Roman" w:eastAsia="Calibri" w:hAnsi="Times New Roman"/>
                <w:b/>
                <w:i/>
                <w:sz w:val="24"/>
                <w:szCs w:val="24"/>
                <w:lang w:val="en-GB"/>
              </w:rPr>
              <w:t>alimentatie</w:t>
            </w:r>
            <w:proofErr w:type="spellEnd"/>
          </w:p>
          <w:p w14:paraId="184804E3" w14:textId="77777777" w:rsidR="00257026" w:rsidRPr="0083370E" w:rsidRDefault="00257026" w:rsidP="00257026">
            <w:pPr>
              <w:ind w:left="720"/>
              <w:jc w:val="both"/>
              <w:rPr>
                <w:rFonts w:ascii="Times New Roman" w:eastAsia="Times New Roman" w:hAnsi="Times New Roman"/>
                <w:sz w:val="24"/>
                <w:szCs w:val="24"/>
                <w:lang w:val="ro-RO" w:eastAsia="ro-RO"/>
              </w:rPr>
            </w:pPr>
          </w:p>
          <w:p w14:paraId="1DF04113" w14:textId="77777777" w:rsidR="00257026" w:rsidRPr="0083370E" w:rsidRDefault="00257026" w:rsidP="00257026">
            <w:pPr>
              <w:ind w:left="72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Tip servire: set-menu</w:t>
            </w:r>
          </w:p>
          <w:p w14:paraId="24FD29C1" w14:textId="77777777" w:rsidR="00257026" w:rsidRPr="0083370E" w:rsidRDefault="00257026" w:rsidP="00257026">
            <w:pPr>
              <w:ind w:left="72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Logistica solicitata:</w:t>
            </w:r>
          </w:p>
          <w:p w14:paraId="1F379F44"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xml:space="preserve">- mese si scaune pentru toti participantii </w:t>
            </w:r>
          </w:p>
          <w:p w14:paraId="33E5B87D"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farfurii gustare, fel de baza si desert din portelan</w:t>
            </w:r>
          </w:p>
          <w:p w14:paraId="0EE36383"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tacamuri din inox</w:t>
            </w:r>
          </w:p>
          <w:p w14:paraId="446D52BC" w14:textId="77777777" w:rsidR="00257026" w:rsidRPr="0083370E" w:rsidRDefault="00257026" w:rsidP="00257026">
            <w:pPr>
              <w:ind w:left="72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ab/>
              <w:t>- pahare din sticla</w:t>
            </w:r>
          </w:p>
          <w:p w14:paraId="310BCE57" w14:textId="77777777" w:rsidR="00257026" w:rsidRPr="0083370E" w:rsidRDefault="00257026" w:rsidP="00257026">
            <w:pPr>
              <w:ind w:left="72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ab/>
              <w:t>- servetele si alte consumabile</w:t>
            </w:r>
          </w:p>
          <w:p w14:paraId="2CF7A37E" w14:textId="77777777" w:rsidR="00257026" w:rsidRPr="0083370E" w:rsidRDefault="00257026" w:rsidP="00257026">
            <w:pPr>
              <w:ind w:left="72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ab/>
              <w:t>- personal calificat</w:t>
            </w:r>
          </w:p>
          <w:p w14:paraId="3347E1FB" w14:textId="77777777" w:rsidR="00257026" w:rsidRPr="0083370E" w:rsidRDefault="00257026" w:rsidP="00257026">
            <w:pPr>
              <w:ind w:left="72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Structura meniu cina /persoana (cantitati finite, dupa procesarea termica a materiilor prime):</w:t>
            </w:r>
          </w:p>
          <w:p w14:paraId="67B51F6A"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antre, 300 g</w:t>
            </w:r>
          </w:p>
          <w:p w14:paraId="2A831F6B"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fel de baza din carne cu garnitura si sos, 450 g</w:t>
            </w:r>
          </w:p>
          <w:p w14:paraId="035913A8"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desert, 200 g</w:t>
            </w:r>
          </w:p>
          <w:p w14:paraId="0B53C7F6"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apa minerala carbogazoasa/plata, 500 ml</w:t>
            </w:r>
          </w:p>
          <w:p w14:paraId="282AD720"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limonada, 500 ml</w:t>
            </w:r>
          </w:p>
          <w:p w14:paraId="0E8BA74B" w14:textId="77777777" w:rsidR="00257026" w:rsidRPr="0083370E" w:rsidRDefault="00257026" w:rsidP="00257026">
            <w:pPr>
              <w:ind w:left="72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La cerere se vor asigura si meniuri vegetariene.</w:t>
            </w:r>
          </w:p>
          <w:p w14:paraId="1E9D925C" w14:textId="77777777" w:rsidR="00257026" w:rsidRPr="0083370E" w:rsidRDefault="00257026" w:rsidP="00257026">
            <w:pPr>
              <w:ind w:left="720"/>
              <w:jc w:val="both"/>
              <w:rPr>
                <w:rFonts w:ascii="Times New Roman" w:eastAsia="Times New Roman" w:hAnsi="Times New Roman"/>
                <w:sz w:val="24"/>
                <w:szCs w:val="24"/>
                <w:lang w:val="ro-RO" w:eastAsia="ro-RO"/>
              </w:rPr>
            </w:pPr>
          </w:p>
          <w:p w14:paraId="1E048A0C" w14:textId="77777777" w:rsidR="00257026" w:rsidRPr="0083370E" w:rsidRDefault="00257026" w:rsidP="00257026">
            <w:pPr>
              <w:ind w:left="720"/>
              <w:jc w:val="both"/>
              <w:rPr>
                <w:rFonts w:ascii="Times New Roman" w:eastAsia="Times New Roman" w:hAnsi="Times New Roman"/>
                <w:b/>
                <w:bCs/>
                <w:sz w:val="24"/>
                <w:szCs w:val="24"/>
                <w:lang w:val="ro-RO" w:eastAsia="ro-RO"/>
              </w:rPr>
            </w:pPr>
            <w:r w:rsidRPr="0083370E">
              <w:rPr>
                <w:rFonts w:ascii="Times New Roman" w:eastAsia="Times New Roman" w:hAnsi="Times New Roman"/>
                <w:b/>
                <w:bCs/>
                <w:sz w:val="24"/>
                <w:szCs w:val="24"/>
                <w:lang w:val="ro-RO" w:eastAsia="ro-RO"/>
              </w:rPr>
              <w:t>Meniu solicitat pentru cina – ziua 2:</w:t>
            </w:r>
          </w:p>
          <w:p w14:paraId="2F30B1CC" w14:textId="77777777" w:rsidR="00257026" w:rsidRPr="0083370E" w:rsidRDefault="00257026" w:rsidP="00257026">
            <w:pPr>
              <w:ind w:left="1440" w:hanging="306"/>
              <w:jc w:val="both"/>
              <w:rPr>
                <w:rFonts w:ascii="Times New Roman" w:eastAsia="Times New Roman" w:hAnsi="Times New Roman"/>
                <w:i/>
                <w:sz w:val="24"/>
                <w:szCs w:val="24"/>
                <w:lang w:val="ro-RO" w:eastAsia="ro-RO"/>
              </w:rPr>
            </w:pPr>
            <w:r w:rsidRPr="0083370E">
              <w:rPr>
                <w:rFonts w:ascii="Times New Roman" w:eastAsia="Times New Roman" w:hAnsi="Times New Roman"/>
                <w:i/>
                <w:sz w:val="24"/>
                <w:szCs w:val="24"/>
                <w:lang w:val="ro-RO" w:eastAsia="ro-RO"/>
              </w:rPr>
              <w:lastRenderedPageBreak/>
              <w:t>Antre</w:t>
            </w:r>
            <w:r w:rsidRPr="0083370E">
              <w:rPr>
                <w:rFonts w:ascii="Times New Roman" w:eastAsia="Times New Roman" w:hAnsi="Times New Roman"/>
                <w:i/>
                <w:sz w:val="24"/>
                <w:szCs w:val="24"/>
                <w:lang w:val="ro-RO" w:eastAsia="ro-RO"/>
              </w:rPr>
              <w:tab/>
            </w:r>
            <w:r w:rsidRPr="0083370E">
              <w:rPr>
                <w:rFonts w:ascii="Times New Roman" w:eastAsia="Times New Roman" w:hAnsi="Times New Roman"/>
                <w:i/>
                <w:sz w:val="24"/>
                <w:szCs w:val="24"/>
                <w:lang w:val="ro-RO" w:eastAsia="ro-RO"/>
              </w:rPr>
              <w:tab/>
            </w:r>
          </w:p>
          <w:p w14:paraId="7A21A4DD"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Terina de piept de rata cu migdale, salata asortata si dressing de mango - 150/150 g</w:t>
            </w:r>
          </w:p>
          <w:p w14:paraId="77BEB69B" w14:textId="77777777" w:rsidR="00257026" w:rsidRPr="0083370E" w:rsidRDefault="00257026" w:rsidP="00257026">
            <w:pPr>
              <w:ind w:left="1440" w:hanging="306"/>
              <w:jc w:val="both"/>
              <w:rPr>
                <w:rFonts w:ascii="Times New Roman" w:eastAsia="Times New Roman" w:hAnsi="Times New Roman"/>
                <w:i/>
                <w:sz w:val="24"/>
                <w:szCs w:val="24"/>
                <w:lang w:val="ro-RO" w:eastAsia="ro-RO"/>
              </w:rPr>
            </w:pPr>
            <w:r w:rsidRPr="0083370E">
              <w:rPr>
                <w:rFonts w:ascii="Times New Roman" w:eastAsia="Times New Roman" w:hAnsi="Times New Roman"/>
                <w:i/>
                <w:sz w:val="24"/>
                <w:szCs w:val="24"/>
                <w:lang w:val="ro-RO" w:eastAsia="ro-RO"/>
              </w:rPr>
              <w:t>Main course</w:t>
            </w:r>
            <w:r w:rsidRPr="0083370E">
              <w:rPr>
                <w:rFonts w:ascii="Times New Roman" w:eastAsia="Times New Roman" w:hAnsi="Times New Roman"/>
                <w:i/>
                <w:sz w:val="24"/>
                <w:szCs w:val="24"/>
                <w:lang w:val="ro-RO" w:eastAsia="ro-RO"/>
              </w:rPr>
              <w:tab/>
            </w:r>
            <w:r w:rsidRPr="0083370E">
              <w:rPr>
                <w:rFonts w:ascii="Times New Roman" w:eastAsia="Times New Roman" w:hAnsi="Times New Roman"/>
                <w:i/>
                <w:sz w:val="24"/>
                <w:szCs w:val="24"/>
                <w:lang w:val="ro-RO" w:eastAsia="ro-RO"/>
              </w:rPr>
              <w:tab/>
            </w:r>
          </w:p>
          <w:p w14:paraId="6A70501E"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Steak de porc marinat si pulpa de curcan cu tarhon si cimbrisor la cuptor, acompaniate cu cartofi taranesti si salata de varza – 450 g</w:t>
            </w:r>
          </w:p>
          <w:p w14:paraId="71BE79D2" w14:textId="77777777" w:rsidR="00257026" w:rsidRPr="0083370E" w:rsidRDefault="00257026" w:rsidP="00257026">
            <w:pPr>
              <w:ind w:left="1440" w:hanging="306"/>
              <w:jc w:val="both"/>
              <w:rPr>
                <w:rFonts w:ascii="Times New Roman" w:eastAsia="Times New Roman" w:hAnsi="Times New Roman"/>
                <w:i/>
                <w:sz w:val="24"/>
                <w:szCs w:val="24"/>
                <w:lang w:val="ro-RO" w:eastAsia="ro-RO"/>
              </w:rPr>
            </w:pPr>
            <w:r w:rsidRPr="0083370E">
              <w:rPr>
                <w:rFonts w:ascii="Times New Roman" w:eastAsia="Times New Roman" w:hAnsi="Times New Roman"/>
                <w:i/>
                <w:sz w:val="24"/>
                <w:szCs w:val="24"/>
                <w:lang w:val="ro-RO" w:eastAsia="ro-RO"/>
              </w:rPr>
              <w:t>Desert</w:t>
            </w:r>
            <w:r w:rsidRPr="0083370E">
              <w:rPr>
                <w:rFonts w:ascii="Times New Roman" w:eastAsia="Times New Roman" w:hAnsi="Times New Roman"/>
                <w:i/>
                <w:sz w:val="24"/>
                <w:szCs w:val="24"/>
                <w:lang w:val="ro-RO" w:eastAsia="ro-RO"/>
              </w:rPr>
              <w:tab/>
            </w:r>
            <w:r w:rsidRPr="0083370E">
              <w:rPr>
                <w:rFonts w:ascii="Times New Roman" w:eastAsia="Times New Roman" w:hAnsi="Times New Roman"/>
                <w:i/>
                <w:sz w:val="24"/>
                <w:szCs w:val="24"/>
                <w:lang w:val="ro-RO" w:eastAsia="ro-RO"/>
              </w:rPr>
              <w:tab/>
            </w:r>
          </w:p>
          <w:p w14:paraId="33544ED9"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 xml:space="preserve">Black forest cake – 200 g </w:t>
            </w:r>
          </w:p>
          <w:p w14:paraId="4461A17D" w14:textId="77777777" w:rsidR="00257026" w:rsidRPr="0083370E" w:rsidRDefault="00257026" w:rsidP="00257026">
            <w:pPr>
              <w:ind w:left="1440" w:hanging="306"/>
              <w:jc w:val="both"/>
              <w:rPr>
                <w:rFonts w:ascii="Times New Roman" w:eastAsia="Times New Roman" w:hAnsi="Times New Roman"/>
                <w:i/>
                <w:sz w:val="24"/>
                <w:szCs w:val="24"/>
                <w:lang w:val="ro-RO" w:eastAsia="ro-RO"/>
              </w:rPr>
            </w:pPr>
            <w:r w:rsidRPr="0083370E">
              <w:rPr>
                <w:rFonts w:ascii="Times New Roman" w:eastAsia="Times New Roman" w:hAnsi="Times New Roman"/>
                <w:i/>
                <w:sz w:val="24"/>
                <w:szCs w:val="24"/>
                <w:lang w:val="ro-RO" w:eastAsia="ro-RO"/>
              </w:rPr>
              <w:t>Bauturi</w:t>
            </w:r>
            <w:r w:rsidRPr="0083370E">
              <w:rPr>
                <w:rFonts w:ascii="Times New Roman" w:eastAsia="Times New Roman" w:hAnsi="Times New Roman"/>
                <w:i/>
                <w:sz w:val="24"/>
                <w:szCs w:val="24"/>
                <w:lang w:val="ro-RO" w:eastAsia="ro-RO"/>
              </w:rPr>
              <w:tab/>
            </w:r>
            <w:r w:rsidRPr="0083370E">
              <w:rPr>
                <w:rFonts w:ascii="Times New Roman" w:eastAsia="Times New Roman" w:hAnsi="Times New Roman"/>
                <w:i/>
                <w:sz w:val="24"/>
                <w:szCs w:val="24"/>
                <w:lang w:val="ro-RO" w:eastAsia="ro-RO"/>
              </w:rPr>
              <w:tab/>
            </w:r>
          </w:p>
          <w:p w14:paraId="707D1D43" w14:textId="77777777"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Apa minerala carbogazoasa si plata – 500 ml</w:t>
            </w:r>
          </w:p>
          <w:p w14:paraId="0AD87FEA" w14:textId="5A3C07BF" w:rsidR="00257026" w:rsidRPr="0083370E" w:rsidRDefault="00257026" w:rsidP="00257026">
            <w:pPr>
              <w:ind w:left="1440"/>
              <w:jc w:val="both"/>
              <w:rPr>
                <w:rFonts w:ascii="Times New Roman" w:eastAsia="Times New Roman" w:hAnsi="Times New Roman"/>
                <w:sz w:val="24"/>
                <w:szCs w:val="24"/>
                <w:lang w:val="ro-RO" w:eastAsia="ro-RO"/>
              </w:rPr>
            </w:pPr>
            <w:r w:rsidRPr="0083370E">
              <w:rPr>
                <w:rFonts w:ascii="Times New Roman" w:eastAsia="Times New Roman" w:hAnsi="Times New Roman"/>
                <w:sz w:val="24"/>
                <w:szCs w:val="24"/>
                <w:lang w:val="ro-RO" w:eastAsia="ro-RO"/>
              </w:rPr>
              <w:t>Limonada cu limes, miere de albine si menta - 500 ml</w:t>
            </w:r>
          </w:p>
          <w:p w14:paraId="2EAFEF21" w14:textId="77777777" w:rsidR="00257026" w:rsidRPr="0083370E" w:rsidRDefault="00257026" w:rsidP="00257026">
            <w:pPr>
              <w:ind w:left="1440"/>
              <w:jc w:val="both"/>
              <w:rPr>
                <w:rFonts w:ascii="Times New Roman" w:eastAsia="Times New Roman" w:hAnsi="Times New Roman"/>
                <w:sz w:val="24"/>
                <w:szCs w:val="24"/>
                <w:lang w:val="ro-RO" w:eastAsia="ro-RO"/>
              </w:rPr>
            </w:pPr>
          </w:p>
          <w:p w14:paraId="2E758487" w14:textId="77777777" w:rsidR="00257026" w:rsidRPr="0083370E" w:rsidRDefault="00257026" w:rsidP="00257026">
            <w:pPr>
              <w:ind w:left="1440"/>
              <w:jc w:val="both"/>
              <w:rPr>
                <w:rFonts w:ascii="Times New Roman" w:eastAsia="Times New Roman" w:hAnsi="Times New Roman"/>
                <w:sz w:val="24"/>
                <w:szCs w:val="24"/>
                <w:lang w:val="ro-RO" w:eastAsia="ro-RO"/>
              </w:rPr>
            </w:pPr>
          </w:p>
          <w:p w14:paraId="6D6A0A14" w14:textId="77777777" w:rsidR="00257026" w:rsidRPr="0083370E" w:rsidRDefault="00257026" w:rsidP="00257026">
            <w:pPr>
              <w:jc w:val="both"/>
              <w:rPr>
                <w:rFonts w:ascii="Times New Roman" w:eastAsia="Calibri" w:hAnsi="Times New Roman"/>
                <w:b/>
                <w:kern w:val="3"/>
                <w:sz w:val="24"/>
                <w:szCs w:val="24"/>
                <w:lang w:val="it-IT" w:eastAsia="zh-CN"/>
              </w:rPr>
            </w:pPr>
            <w:r w:rsidRPr="0083370E">
              <w:rPr>
                <w:rFonts w:ascii="Times New Roman" w:eastAsia="Calibri" w:hAnsi="Times New Roman"/>
                <w:b/>
                <w:kern w:val="3"/>
                <w:sz w:val="24"/>
                <w:szCs w:val="24"/>
                <w:lang w:val="it-IT" w:eastAsia="zh-CN"/>
              </w:rPr>
              <w:t>Prestatorul va asigura serviciile de coffee break si serviciile de servire masa cina la sediul propriu, in cadrul restaurantului clasificat 3 stele din cadrul complexului hotelier clasificat 3 stele situat la o distanţă de maxim 1 km de sediul Universităţii “Dunărea de Jos” din Galaţi (str. Domnească nr. 47). Serviciile de servire masa de pranz vor fi asigurate in sistem catering, la sediul Universităţii “Dunărea de Jos” din Galaţi (str. Domnească nr. 47), cu respectarea normelor sanitare și prevederilor legale în vigoare la momentul desfășurării evenimentului. Se va asigura de ofertant, toata logistica și personalul  necesare pentru prestarea serviciilor.</w:t>
            </w:r>
          </w:p>
          <w:p w14:paraId="49537FC9" w14:textId="77777777" w:rsidR="0083370E" w:rsidRPr="0083370E" w:rsidRDefault="0083370E" w:rsidP="0083370E">
            <w:pPr>
              <w:suppressAutoHyphens/>
              <w:overflowPunct/>
              <w:autoSpaceDE/>
              <w:adjustRightInd/>
              <w:ind w:right="209"/>
              <w:jc w:val="both"/>
              <w:rPr>
                <w:rFonts w:ascii="Times New Roman" w:hAnsi="Times New Roman"/>
                <w:kern w:val="3"/>
                <w:sz w:val="24"/>
                <w:szCs w:val="24"/>
                <w:lang w:val="it-IT" w:eastAsia="zh-CN"/>
              </w:rPr>
            </w:pPr>
          </w:p>
          <w:p w14:paraId="379C6A43" w14:textId="77777777" w:rsidR="0083370E" w:rsidRPr="0083370E" w:rsidRDefault="0083370E" w:rsidP="0083370E">
            <w:pPr>
              <w:spacing w:before="120"/>
              <w:ind w:right="282"/>
              <w:jc w:val="both"/>
              <w:rPr>
                <w:rFonts w:ascii="Times New Roman" w:eastAsia="Times New Roman" w:hAnsi="Times New Roman"/>
                <w:snapToGrid w:val="0"/>
                <w:sz w:val="24"/>
                <w:szCs w:val="24"/>
                <w:lang w:val="ro-RO"/>
              </w:rPr>
            </w:pPr>
            <w:r w:rsidRPr="0083370E">
              <w:rPr>
                <w:rFonts w:ascii="Times New Roman" w:eastAsia="Times New Roman" w:hAnsi="Times New Roman"/>
                <w:snapToGrid w:val="0"/>
                <w:sz w:val="24"/>
                <w:szCs w:val="24"/>
                <w:lang w:val="ro-RO"/>
              </w:rPr>
              <w:t xml:space="preserve">Cerinte esentiale de sanatate, de asigurare a calitatii si sigurantei serviciilor si de protectie a mediului: </w:t>
            </w:r>
          </w:p>
          <w:p w14:paraId="6504253D" w14:textId="77777777" w:rsidR="0083370E" w:rsidRPr="0083370E" w:rsidRDefault="0083370E" w:rsidP="0083370E">
            <w:pPr>
              <w:numPr>
                <w:ilvl w:val="0"/>
                <w:numId w:val="26"/>
              </w:numPr>
              <w:tabs>
                <w:tab w:val="left" w:pos="217"/>
              </w:tabs>
              <w:suppressAutoHyphens/>
              <w:overflowPunct/>
              <w:autoSpaceDE/>
              <w:adjustRightInd/>
              <w:ind w:left="75" w:hanging="75"/>
              <w:jc w:val="both"/>
              <w:rPr>
                <w:rFonts w:ascii="Times New Roman" w:eastAsia="Calibri" w:hAnsi="Times New Roman"/>
                <w:b/>
                <w:i/>
                <w:kern w:val="3"/>
                <w:sz w:val="24"/>
                <w:szCs w:val="24"/>
                <w:lang w:val="it-IT" w:eastAsia="zh-CN"/>
              </w:rPr>
            </w:pPr>
            <w:r w:rsidRPr="0083370E">
              <w:rPr>
                <w:rFonts w:ascii="Times New Roman" w:eastAsia="Calibri" w:hAnsi="Times New Roman"/>
                <w:b/>
                <w:i/>
                <w:kern w:val="3"/>
                <w:sz w:val="24"/>
                <w:szCs w:val="24"/>
                <w:lang w:val="it-IT" w:eastAsia="zh-CN"/>
              </w:rPr>
              <w:t>Ofertantul trebuie să deţină autorizaţie sanitară veterinară şi pentru siguranţa alimentelor pentru codurile CAEN 5621 sau 5610 (sau documente echivalente) valabilă la data limită de depunere a ofertei (se va prezenta copia conform cu originalul).</w:t>
            </w:r>
          </w:p>
          <w:p w14:paraId="6B158B3F" w14:textId="77777777" w:rsidR="0083370E" w:rsidRPr="0083370E" w:rsidRDefault="0083370E" w:rsidP="0083370E">
            <w:pPr>
              <w:tabs>
                <w:tab w:val="left" w:pos="217"/>
              </w:tabs>
              <w:spacing w:before="120"/>
              <w:ind w:left="75" w:right="282" w:hanging="75"/>
              <w:jc w:val="both"/>
              <w:rPr>
                <w:rFonts w:ascii="Times New Roman" w:eastAsia="Times New Roman" w:hAnsi="Times New Roman"/>
                <w:snapToGrid w:val="0"/>
                <w:sz w:val="24"/>
                <w:szCs w:val="24"/>
                <w:lang w:val="ro-RO"/>
              </w:rPr>
            </w:pPr>
          </w:p>
          <w:p w14:paraId="348BD3EB" w14:textId="77777777" w:rsidR="0083370E" w:rsidRPr="0083370E" w:rsidRDefault="0083370E" w:rsidP="0083370E">
            <w:pPr>
              <w:numPr>
                <w:ilvl w:val="0"/>
                <w:numId w:val="26"/>
              </w:numPr>
              <w:tabs>
                <w:tab w:val="left" w:pos="217"/>
              </w:tabs>
              <w:suppressAutoHyphens/>
              <w:overflowPunct/>
              <w:autoSpaceDE/>
              <w:adjustRightInd/>
              <w:ind w:left="75" w:hanging="75"/>
              <w:jc w:val="both"/>
              <w:rPr>
                <w:rFonts w:ascii="Times New Roman" w:eastAsia="Calibri" w:hAnsi="Times New Roman"/>
                <w:b/>
                <w:i/>
                <w:kern w:val="3"/>
                <w:sz w:val="24"/>
                <w:szCs w:val="24"/>
                <w:lang w:val="it-IT" w:eastAsia="zh-CN"/>
              </w:rPr>
            </w:pPr>
            <w:r w:rsidRPr="0083370E">
              <w:rPr>
                <w:rFonts w:ascii="Times New Roman" w:eastAsia="Calibri" w:hAnsi="Times New Roman"/>
                <w:b/>
                <w:i/>
                <w:kern w:val="3"/>
                <w:sz w:val="24"/>
                <w:szCs w:val="24"/>
                <w:lang w:val="it-IT" w:eastAsia="zh-CN"/>
              </w:rPr>
              <w:t>Ofertantul trebuie să deţină Certificat pentru atestarea conformitatii cu normele de Igiena si Sanatate Publica, valabil la data limită de depunere a ofertei (se va prezenta copia conform cu originalul), pentru locatiile propuse in oferta.</w:t>
            </w:r>
          </w:p>
          <w:p w14:paraId="734DA4BA" w14:textId="77777777" w:rsidR="0083370E" w:rsidRPr="0083370E" w:rsidRDefault="0083370E" w:rsidP="0083370E">
            <w:pPr>
              <w:tabs>
                <w:tab w:val="left" w:pos="217"/>
              </w:tabs>
              <w:suppressAutoHyphens/>
              <w:ind w:left="75" w:hanging="75"/>
              <w:jc w:val="both"/>
              <w:rPr>
                <w:rFonts w:ascii="Times New Roman" w:eastAsia="Calibri" w:hAnsi="Times New Roman"/>
                <w:b/>
                <w:i/>
                <w:kern w:val="3"/>
                <w:sz w:val="24"/>
                <w:szCs w:val="24"/>
                <w:lang w:val="it-IT" w:eastAsia="zh-CN"/>
              </w:rPr>
            </w:pPr>
          </w:p>
          <w:p w14:paraId="04B562EB" w14:textId="77777777" w:rsidR="0083370E" w:rsidRPr="0083370E" w:rsidRDefault="0083370E" w:rsidP="0083370E">
            <w:pPr>
              <w:numPr>
                <w:ilvl w:val="0"/>
                <w:numId w:val="26"/>
              </w:numPr>
              <w:tabs>
                <w:tab w:val="left" w:pos="217"/>
              </w:tabs>
              <w:suppressAutoHyphens/>
              <w:overflowPunct/>
              <w:autoSpaceDE/>
              <w:adjustRightInd/>
              <w:ind w:left="75" w:hanging="75"/>
              <w:jc w:val="both"/>
              <w:rPr>
                <w:rFonts w:ascii="Times New Roman" w:eastAsia="Calibri" w:hAnsi="Times New Roman"/>
                <w:b/>
                <w:i/>
                <w:kern w:val="3"/>
                <w:sz w:val="24"/>
                <w:szCs w:val="24"/>
                <w:lang w:val="it-IT" w:eastAsia="zh-CN"/>
              </w:rPr>
            </w:pPr>
            <w:r w:rsidRPr="0083370E">
              <w:rPr>
                <w:rFonts w:ascii="Times New Roman" w:eastAsia="Calibri" w:hAnsi="Times New Roman"/>
                <w:b/>
                <w:i/>
                <w:kern w:val="3"/>
                <w:sz w:val="24"/>
                <w:szCs w:val="24"/>
                <w:lang w:val="it-IT" w:eastAsia="zh-CN"/>
              </w:rPr>
              <w:t>Ofertantul trebuie să deţină Autorizaţie Sanitară Veterinară şi pentru Siguranţa Alimentelor, valabilă la data limită de depunere a ofertei (se va prezenta copia conform cu originalul), pentru locatiile propuse in oferta.</w:t>
            </w:r>
          </w:p>
          <w:p w14:paraId="3DA081DA" w14:textId="77777777" w:rsidR="0083370E" w:rsidRPr="0083370E" w:rsidRDefault="0083370E" w:rsidP="0083370E">
            <w:pPr>
              <w:tabs>
                <w:tab w:val="left" w:pos="217"/>
              </w:tabs>
              <w:suppressAutoHyphens/>
              <w:ind w:left="75" w:hanging="75"/>
              <w:jc w:val="both"/>
              <w:rPr>
                <w:rFonts w:ascii="Times New Roman" w:eastAsia="Calibri" w:hAnsi="Times New Roman"/>
                <w:kern w:val="3"/>
                <w:sz w:val="24"/>
                <w:szCs w:val="24"/>
                <w:lang w:val="it-IT" w:eastAsia="zh-CN"/>
              </w:rPr>
            </w:pPr>
          </w:p>
          <w:p w14:paraId="51A24FAD" w14:textId="77777777" w:rsidR="0083370E" w:rsidRPr="0083370E" w:rsidRDefault="0083370E" w:rsidP="0083370E">
            <w:pPr>
              <w:numPr>
                <w:ilvl w:val="0"/>
                <w:numId w:val="26"/>
              </w:numPr>
              <w:tabs>
                <w:tab w:val="left" w:pos="217"/>
              </w:tabs>
              <w:suppressAutoHyphens/>
              <w:overflowPunct/>
              <w:autoSpaceDE/>
              <w:adjustRightInd/>
              <w:ind w:left="75" w:hanging="75"/>
              <w:jc w:val="both"/>
              <w:rPr>
                <w:rFonts w:ascii="Times New Roman" w:eastAsia="Calibri" w:hAnsi="Times New Roman"/>
                <w:b/>
                <w:i/>
                <w:kern w:val="3"/>
                <w:sz w:val="24"/>
                <w:szCs w:val="24"/>
                <w:lang w:val="it-IT" w:eastAsia="zh-CN"/>
              </w:rPr>
            </w:pPr>
            <w:r w:rsidRPr="0083370E">
              <w:rPr>
                <w:rFonts w:ascii="Times New Roman" w:eastAsia="Calibri" w:hAnsi="Times New Roman"/>
                <w:b/>
                <w:i/>
                <w:kern w:val="3"/>
                <w:sz w:val="24"/>
                <w:szCs w:val="24"/>
                <w:lang w:val="it-IT" w:eastAsia="zh-CN"/>
              </w:rPr>
              <w:lastRenderedPageBreak/>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p w14:paraId="5AD784A0" w14:textId="77777777" w:rsidR="0083370E" w:rsidRPr="0083370E" w:rsidRDefault="0083370E" w:rsidP="0083370E">
            <w:pPr>
              <w:tabs>
                <w:tab w:val="left" w:pos="217"/>
              </w:tabs>
              <w:suppressAutoHyphens/>
              <w:ind w:left="75" w:hanging="75"/>
              <w:jc w:val="both"/>
              <w:rPr>
                <w:rFonts w:ascii="Times New Roman" w:eastAsia="Calibri" w:hAnsi="Times New Roman"/>
                <w:kern w:val="3"/>
                <w:sz w:val="24"/>
                <w:szCs w:val="24"/>
                <w:lang w:val="it-IT" w:eastAsia="zh-CN"/>
              </w:rPr>
            </w:pPr>
          </w:p>
          <w:p w14:paraId="09DDA8EB" w14:textId="0C8A2FD4" w:rsidR="0083370E" w:rsidRPr="0083370E" w:rsidRDefault="0083370E" w:rsidP="0083370E">
            <w:pPr>
              <w:numPr>
                <w:ilvl w:val="0"/>
                <w:numId w:val="26"/>
              </w:numPr>
              <w:tabs>
                <w:tab w:val="left" w:pos="217"/>
              </w:tabs>
              <w:suppressAutoHyphens/>
              <w:overflowPunct/>
              <w:autoSpaceDE/>
              <w:adjustRightInd/>
              <w:ind w:left="75" w:right="209" w:hanging="75"/>
              <w:jc w:val="both"/>
              <w:rPr>
                <w:rFonts w:ascii="Times New Roman" w:eastAsia="Calibri" w:hAnsi="Times New Roman"/>
                <w:sz w:val="22"/>
                <w:szCs w:val="22"/>
              </w:rPr>
            </w:pPr>
            <w:r w:rsidRPr="0083370E">
              <w:rPr>
                <w:rFonts w:ascii="Times New Roman" w:eastAsia="Calibri" w:hAnsi="Times New Roman"/>
                <w:b/>
                <w:i/>
                <w:kern w:val="3"/>
                <w:sz w:val="24"/>
                <w:szCs w:val="24"/>
                <w:lang w:val="it-IT" w:eastAsia="zh-CN"/>
              </w:rPr>
              <w:t>În contextul Dezvoltării Durabile, protecţia mediului a devenit parte integrantă a managementului organizaţiilor. Astfel, in contextul Consumului şi Producţiei Durabile, a Planului de acţiune pentru Politica Industrială Durabilă al UE, operatorii economici trebuie să îşi îmbunătăţească continuu performanţa de mediu si sa aiba un impact pozitiv asupra mediului prin optimizarea proceselor de producţie, reducerea impactului asupra mediului şi utilizarea eficientă a resurselor. In acest sens, ofertantul va face dovada implementarii unui sistem de management de mediu operațional conform cerinţelor standardului ISO/EN 14001:2015 (se va prezenta copia conform cu originalul a certificatului, valabil la data limită de depunere a ofertei, care atestă implementarea Sistemului de Management al Mediului)</w:t>
            </w:r>
          </w:p>
        </w:tc>
        <w:tc>
          <w:tcPr>
            <w:tcW w:w="4761" w:type="dxa"/>
            <w:tcMar>
              <w:left w:w="57" w:type="dxa"/>
              <w:right w:w="57" w:type="dxa"/>
            </w:tcMar>
          </w:tcPr>
          <w:p w14:paraId="17A5E85C" w14:textId="77777777" w:rsidR="00EC77F7" w:rsidRPr="0083370E" w:rsidRDefault="00EC77F7">
            <w:pPr>
              <w:rPr>
                <w:rFonts w:ascii="Times New Roman" w:eastAsia="Calibri" w:hAnsi="Times New Roman"/>
                <w:b/>
                <w:i/>
                <w:sz w:val="22"/>
                <w:szCs w:val="22"/>
                <w:lang w:val="ro-RO"/>
              </w:rPr>
            </w:pPr>
            <w:r w:rsidRPr="0083370E">
              <w:rPr>
                <w:rFonts w:ascii="Times New Roman" w:eastAsia="Calibri" w:hAnsi="Times New Roman"/>
                <w:b/>
                <w:i/>
                <w:sz w:val="22"/>
                <w:szCs w:val="22"/>
              </w:rPr>
              <w:lastRenderedPageBreak/>
              <w:t xml:space="preserve">se </w:t>
            </w:r>
            <w:proofErr w:type="spellStart"/>
            <w:r w:rsidRPr="0083370E">
              <w:rPr>
                <w:rFonts w:ascii="Times New Roman" w:eastAsia="Calibri" w:hAnsi="Times New Roman"/>
                <w:b/>
                <w:i/>
                <w:sz w:val="22"/>
                <w:szCs w:val="22"/>
              </w:rPr>
              <w:t>completează</w:t>
            </w:r>
            <w:proofErr w:type="spellEnd"/>
            <w:r w:rsidRPr="0083370E">
              <w:rPr>
                <w:rFonts w:ascii="Times New Roman" w:eastAsia="Calibri" w:hAnsi="Times New Roman"/>
                <w:b/>
                <w:i/>
                <w:sz w:val="22"/>
                <w:szCs w:val="22"/>
              </w:rPr>
              <w:t xml:space="preserve"> de </w:t>
            </w:r>
            <w:proofErr w:type="spellStart"/>
            <w:r w:rsidRPr="0083370E">
              <w:rPr>
                <w:rFonts w:ascii="Times New Roman" w:eastAsia="Calibri" w:hAnsi="Times New Roman"/>
                <w:b/>
                <w:i/>
                <w:sz w:val="22"/>
                <w:szCs w:val="22"/>
              </w:rPr>
              <w:t>către</w:t>
            </w:r>
            <w:proofErr w:type="spellEnd"/>
            <w:r w:rsidRPr="0083370E">
              <w:rPr>
                <w:rFonts w:ascii="Times New Roman" w:eastAsia="Calibri" w:hAnsi="Times New Roman"/>
                <w:b/>
                <w:i/>
                <w:sz w:val="22"/>
                <w:szCs w:val="22"/>
              </w:rPr>
              <w:t xml:space="preserve"> </w:t>
            </w:r>
            <w:proofErr w:type="spellStart"/>
            <w:r w:rsidRPr="0083370E">
              <w:rPr>
                <w:rFonts w:ascii="Times New Roman" w:eastAsia="Calibri" w:hAnsi="Times New Roman"/>
                <w:b/>
                <w:i/>
                <w:sz w:val="22"/>
                <w:szCs w:val="22"/>
              </w:rPr>
              <w:t>ofertant</w:t>
            </w:r>
            <w:proofErr w:type="spellEnd"/>
          </w:p>
        </w:tc>
      </w:tr>
      <w:tr w:rsidR="000F23AE" w:rsidRPr="00627B73" w14:paraId="17BED9B0" w14:textId="77777777" w:rsidTr="00992218">
        <w:trPr>
          <w:trHeight w:val="566"/>
          <w:jc w:val="center"/>
        </w:trPr>
        <w:tc>
          <w:tcPr>
            <w:tcW w:w="715" w:type="dxa"/>
            <w:tcMar>
              <w:left w:w="57" w:type="dxa"/>
              <w:right w:w="57" w:type="dxa"/>
            </w:tcMar>
          </w:tcPr>
          <w:p w14:paraId="09CF8590" w14:textId="24C7FD77" w:rsidR="000F23AE" w:rsidRPr="00627B73" w:rsidRDefault="00B04C56" w:rsidP="00991F13">
            <w:pPr>
              <w:rPr>
                <w:rFonts w:ascii="Times New Roman" w:hAnsi="Times New Roman"/>
                <w:sz w:val="22"/>
                <w:szCs w:val="22"/>
              </w:rPr>
            </w:pPr>
            <w:r w:rsidRPr="00627B73">
              <w:rPr>
                <w:rFonts w:ascii="Times New Roman" w:hAnsi="Times New Roman"/>
                <w:sz w:val="22"/>
                <w:szCs w:val="22"/>
              </w:rPr>
              <w:lastRenderedPageBreak/>
              <w:t>2</w:t>
            </w:r>
          </w:p>
        </w:tc>
        <w:tc>
          <w:tcPr>
            <w:tcW w:w="8919" w:type="dxa"/>
            <w:tcMar>
              <w:left w:w="57" w:type="dxa"/>
              <w:right w:w="57" w:type="dxa"/>
            </w:tcMar>
          </w:tcPr>
          <w:p w14:paraId="0675E8E2" w14:textId="772CCA7D" w:rsidR="0083370E" w:rsidRPr="0083370E" w:rsidRDefault="00B04C56" w:rsidP="0083370E">
            <w:pPr>
              <w:spacing w:after="240"/>
              <w:jc w:val="both"/>
              <w:rPr>
                <w:rFonts w:ascii="Times New Roman" w:eastAsia="Times New Roman" w:hAnsi="Times New Roman"/>
                <w:sz w:val="24"/>
                <w:szCs w:val="24"/>
                <w:lang w:val="ro-RO"/>
              </w:rPr>
            </w:pPr>
            <w:r w:rsidRPr="0083370E">
              <w:rPr>
                <w:rFonts w:ascii="Times New Roman" w:eastAsia="Times New Roman" w:hAnsi="Times New Roman"/>
                <w:b/>
                <w:sz w:val="24"/>
                <w:szCs w:val="24"/>
                <w:lang w:val="ro-RO"/>
              </w:rPr>
              <w:t xml:space="preserve">TERMEN DE PRESTARE – </w:t>
            </w:r>
            <w:r w:rsidR="0083370E" w:rsidRPr="0083370E">
              <w:rPr>
                <w:rFonts w:ascii="Times New Roman" w:eastAsia="Times New Roman" w:hAnsi="Times New Roman"/>
                <w:sz w:val="24"/>
                <w:szCs w:val="24"/>
                <w:lang w:val="ro-RO"/>
              </w:rPr>
              <w:t>Î</w:t>
            </w:r>
            <w:r w:rsidR="0083370E" w:rsidRPr="0083370E">
              <w:rPr>
                <w:rFonts w:ascii="Times New Roman" w:eastAsia="Times New Roman" w:hAnsi="Times New Roman"/>
                <w:sz w:val="24"/>
                <w:szCs w:val="24"/>
                <w:lang w:val="ro-RO"/>
              </w:rPr>
              <w:t>n datele stabilite de către achizitor, conform precizărilor din prezentul caiet de sarcini. Datele si orele de prestare a serviciilor vor fi stabilite cu minim 5 zile înaintea evenimentului.</w:t>
            </w:r>
          </w:p>
          <w:p w14:paraId="204DEA8D" w14:textId="7473DF6B" w:rsidR="00B04C56" w:rsidRPr="0083370E" w:rsidRDefault="00B04C56" w:rsidP="00B04C56">
            <w:pPr>
              <w:jc w:val="both"/>
              <w:rPr>
                <w:rFonts w:ascii="Times New Roman" w:eastAsia="Times New Roman" w:hAnsi="Times New Roman"/>
                <w:b/>
                <w:bCs/>
                <w:sz w:val="24"/>
                <w:szCs w:val="24"/>
                <w:lang w:val="ro-RO" w:eastAsia="ro-RO" w:bidi="ro-RO"/>
              </w:rPr>
            </w:pPr>
            <w:r w:rsidRPr="0083370E">
              <w:rPr>
                <w:rFonts w:ascii="Times New Roman" w:eastAsia="Times New Roman" w:hAnsi="Times New Roman"/>
                <w:b/>
                <w:bCs/>
                <w:sz w:val="24"/>
                <w:szCs w:val="24"/>
                <w:lang w:val="ro-RO" w:eastAsia="ro-RO" w:bidi="ro-RO"/>
              </w:rPr>
              <w:t>RECEPȚIA SERVICIILOR</w:t>
            </w:r>
          </w:p>
          <w:p w14:paraId="682BDF17" w14:textId="77777777" w:rsidR="00B04C56" w:rsidRPr="0083370E" w:rsidRDefault="00B04C56" w:rsidP="00B04C56">
            <w:pPr>
              <w:jc w:val="both"/>
              <w:rPr>
                <w:rFonts w:ascii="Times New Roman" w:eastAsia="Times New Roman" w:hAnsi="Times New Roman"/>
                <w:bCs/>
                <w:sz w:val="24"/>
                <w:szCs w:val="24"/>
                <w:lang w:val="ro-RO" w:eastAsia="ro-RO" w:bidi="ro-RO"/>
              </w:rPr>
            </w:pPr>
            <w:r w:rsidRPr="0083370E">
              <w:rPr>
                <w:rFonts w:ascii="Times New Roman" w:eastAsia="Times New Roman" w:hAnsi="Times New Roman"/>
                <w:bCs/>
                <w:sz w:val="24"/>
                <w:szCs w:val="24"/>
                <w:lang w:val="ro-RO" w:eastAsia="ro-RO" w:bidi="ro-RO"/>
              </w:rPr>
              <w:t>Recepţia se va face în mod obligatoriu pe baza următoarelor documente:</w:t>
            </w:r>
          </w:p>
          <w:p w14:paraId="761A5436" w14:textId="77777777" w:rsidR="00B04C56" w:rsidRPr="0083370E" w:rsidRDefault="00B04C56" w:rsidP="00B04C56">
            <w:pPr>
              <w:jc w:val="both"/>
              <w:rPr>
                <w:rFonts w:ascii="Times New Roman" w:eastAsia="Times New Roman" w:hAnsi="Times New Roman"/>
                <w:bCs/>
                <w:sz w:val="24"/>
                <w:szCs w:val="24"/>
                <w:lang w:val="ro-RO" w:eastAsia="ro-RO" w:bidi="ro-RO"/>
              </w:rPr>
            </w:pPr>
            <w:r w:rsidRPr="0083370E">
              <w:rPr>
                <w:rFonts w:ascii="Times New Roman" w:eastAsia="Times New Roman" w:hAnsi="Times New Roman"/>
                <w:bCs/>
                <w:sz w:val="24"/>
                <w:szCs w:val="24"/>
                <w:lang w:val="ro-RO" w:eastAsia="ro-RO" w:bidi="ro-RO"/>
              </w:rPr>
              <w:t>-</w:t>
            </w:r>
            <w:r w:rsidRPr="0083370E">
              <w:rPr>
                <w:rFonts w:ascii="Times New Roman" w:eastAsia="Times New Roman" w:hAnsi="Times New Roman"/>
                <w:bCs/>
                <w:sz w:val="24"/>
                <w:szCs w:val="24"/>
                <w:lang w:val="ro-RO" w:eastAsia="ro-RO" w:bidi="ro-RO"/>
              </w:rPr>
              <w:tab/>
              <w:t>Factură fiscală</w:t>
            </w:r>
          </w:p>
          <w:p w14:paraId="6B1D9A2B" w14:textId="77777777" w:rsidR="00B04C56" w:rsidRPr="0083370E" w:rsidRDefault="00B04C56" w:rsidP="00B04C56">
            <w:pPr>
              <w:jc w:val="both"/>
              <w:rPr>
                <w:rFonts w:ascii="Times New Roman" w:eastAsia="Times New Roman" w:hAnsi="Times New Roman"/>
                <w:bCs/>
                <w:sz w:val="24"/>
                <w:szCs w:val="24"/>
                <w:lang w:val="ro-RO" w:eastAsia="ro-RO" w:bidi="ro-RO"/>
              </w:rPr>
            </w:pPr>
            <w:r w:rsidRPr="0083370E">
              <w:rPr>
                <w:rFonts w:ascii="Times New Roman" w:eastAsia="Times New Roman" w:hAnsi="Times New Roman"/>
                <w:bCs/>
                <w:sz w:val="24"/>
                <w:szCs w:val="24"/>
                <w:lang w:val="ro-RO" w:eastAsia="ro-RO" w:bidi="ro-RO"/>
              </w:rPr>
              <w:t>-</w:t>
            </w:r>
            <w:r w:rsidRPr="0083370E">
              <w:rPr>
                <w:rFonts w:ascii="Times New Roman" w:eastAsia="Times New Roman" w:hAnsi="Times New Roman"/>
                <w:bCs/>
                <w:sz w:val="24"/>
                <w:szCs w:val="24"/>
                <w:lang w:val="ro-RO" w:eastAsia="ro-RO" w:bidi="ro-RO"/>
              </w:rPr>
              <w:tab/>
              <w:t>Proces-verbal de prestare a serviciilor</w:t>
            </w:r>
          </w:p>
          <w:p w14:paraId="332F1933" w14:textId="658889A2" w:rsidR="00107DDD" w:rsidRPr="0083370E" w:rsidRDefault="00B04C56" w:rsidP="00B04C56">
            <w:pPr>
              <w:jc w:val="both"/>
              <w:rPr>
                <w:color w:val="000000"/>
                <w:shd w:val="clear" w:color="auto" w:fill="FFFFFF"/>
              </w:rPr>
            </w:pPr>
            <w:r w:rsidRPr="0083370E">
              <w:rPr>
                <w:rFonts w:ascii="Times New Roman" w:eastAsia="Times New Roman" w:hAnsi="Times New Roman"/>
                <w:bCs/>
                <w:sz w:val="24"/>
                <w:szCs w:val="24"/>
                <w:lang w:val="ro-RO" w:eastAsia="ro-RO" w:bidi="ro-RO"/>
              </w:rPr>
              <w:t>-</w:t>
            </w:r>
            <w:r w:rsidRPr="0083370E">
              <w:rPr>
                <w:rFonts w:ascii="Times New Roman" w:eastAsia="Times New Roman" w:hAnsi="Times New Roman"/>
                <w:bCs/>
                <w:sz w:val="24"/>
                <w:szCs w:val="24"/>
                <w:lang w:val="ro-RO" w:eastAsia="ro-RO" w:bidi="ro-RO"/>
              </w:rPr>
              <w:tab/>
              <w:t>Lista de prezență</w:t>
            </w:r>
          </w:p>
        </w:tc>
        <w:tc>
          <w:tcPr>
            <w:tcW w:w="4761" w:type="dxa"/>
            <w:tcMar>
              <w:left w:w="57" w:type="dxa"/>
              <w:right w:w="57" w:type="dxa"/>
            </w:tcMar>
          </w:tcPr>
          <w:p w14:paraId="30E68D13" w14:textId="77777777" w:rsidR="000F23AE" w:rsidRPr="0083370E" w:rsidRDefault="000F23AE">
            <w:pPr>
              <w:rPr>
                <w:sz w:val="22"/>
                <w:szCs w:val="22"/>
              </w:rPr>
            </w:pPr>
            <w:r w:rsidRPr="0083370E">
              <w:rPr>
                <w:rFonts w:ascii="Times New Roman" w:eastAsia="Calibri" w:hAnsi="Times New Roman"/>
                <w:b/>
                <w:i/>
                <w:sz w:val="22"/>
                <w:szCs w:val="22"/>
                <w:lang w:val="ro-RO"/>
              </w:rPr>
              <w:t>se completează de către ofertant</w:t>
            </w:r>
          </w:p>
        </w:tc>
      </w:tr>
      <w:tr w:rsidR="007C253D" w:rsidRPr="00627B73" w14:paraId="1F75B854" w14:textId="77777777" w:rsidTr="00992218">
        <w:trPr>
          <w:trHeight w:val="566"/>
          <w:jc w:val="center"/>
        </w:trPr>
        <w:tc>
          <w:tcPr>
            <w:tcW w:w="715" w:type="dxa"/>
            <w:tcMar>
              <w:left w:w="57" w:type="dxa"/>
              <w:right w:w="57" w:type="dxa"/>
            </w:tcMar>
          </w:tcPr>
          <w:p w14:paraId="587DC825" w14:textId="4B7F6D69" w:rsidR="007C253D" w:rsidRPr="00627B73" w:rsidRDefault="00B04C56" w:rsidP="00FE08C5">
            <w:pPr>
              <w:rPr>
                <w:rFonts w:ascii="Times New Roman" w:hAnsi="Times New Roman"/>
                <w:sz w:val="22"/>
                <w:szCs w:val="22"/>
              </w:rPr>
            </w:pPr>
            <w:r w:rsidRPr="00627B73">
              <w:rPr>
                <w:rFonts w:ascii="Times New Roman" w:hAnsi="Times New Roman"/>
                <w:sz w:val="22"/>
                <w:szCs w:val="22"/>
              </w:rPr>
              <w:t>3</w:t>
            </w:r>
          </w:p>
        </w:tc>
        <w:tc>
          <w:tcPr>
            <w:tcW w:w="8919" w:type="dxa"/>
            <w:tcMar>
              <w:left w:w="57" w:type="dxa"/>
              <w:right w:w="57" w:type="dxa"/>
            </w:tcMar>
          </w:tcPr>
          <w:p w14:paraId="6C74057C" w14:textId="77777777" w:rsidR="007C253D" w:rsidRPr="0010140A" w:rsidRDefault="007C253D" w:rsidP="00604682">
            <w:pPr>
              <w:pStyle w:val="Heading2"/>
              <w:numPr>
                <w:ilvl w:val="0"/>
                <w:numId w:val="0"/>
              </w:numPr>
              <w:rPr>
                <w:rFonts w:ascii="Times New Roman" w:hAnsi="Times New Roman"/>
                <w:color w:val="000000"/>
                <w:sz w:val="24"/>
                <w:szCs w:val="24"/>
              </w:rPr>
            </w:pPr>
            <w:r w:rsidRPr="0010140A">
              <w:rPr>
                <w:rFonts w:ascii="Times New Roman" w:hAnsi="Times New Roman"/>
                <w:color w:val="000000"/>
                <w:sz w:val="24"/>
                <w:szCs w:val="24"/>
              </w:rPr>
              <w:t>MODALITATEA DE PLATĂ</w:t>
            </w:r>
          </w:p>
          <w:p w14:paraId="173899ED" w14:textId="77777777" w:rsidR="0083370E" w:rsidRPr="00AD6B79" w:rsidRDefault="0083370E" w:rsidP="0083370E">
            <w:pPr>
              <w:suppressAutoHyphens/>
              <w:jc w:val="both"/>
              <w:rPr>
                <w:rFonts w:ascii="Times New Roman" w:eastAsia="Times New Roman" w:hAnsi="Times New Roman"/>
                <w:sz w:val="24"/>
                <w:szCs w:val="24"/>
                <w:lang w:val="ro-RO"/>
              </w:rPr>
            </w:pPr>
            <w:r w:rsidRPr="00AD6B79">
              <w:rPr>
                <w:rFonts w:ascii="Times New Roman" w:eastAsia="Times New Roman" w:hAnsi="Times New Roman"/>
                <w:sz w:val="24"/>
                <w:szCs w:val="24"/>
                <w:lang w:val="ro-RO"/>
              </w:rPr>
              <w:t>Achizitorul va face plata serviciilor realizate de către contractant după recepţionarea facturii şi a documentele justificative pentru serviciile efectiv prestate și confirmate. Menţionăm că documentele justificative aferente unei facturi se vor depune la sediul Achizitorului în format hârtie.</w:t>
            </w:r>
          </w:p>
          <w:p w14:paraId="7175C946" w14:textId="77777777" w:rsidR="0083370E" w:rsidRPr="00AD6B79" w:rsidRDefault="0083370E" w:rsidP="0083370E">
            <w:pPr>
              <w:suppressAutoHyphens/>
              <w:jc w:val="both"/>
              <w:rPr>
                <w:rFonts w:ascii="Times New Roman" w:eastAsia="Times New Roman" w:hAnsi="Times New Roman"/>
                <w:sz w:val="24"/>
                <w:szCs w:val="24"/>
                <w:lang w:val="ro-RO"/>
              </w:rPr>
            </w:pPr>
            <w:r w:rsidRPr="00AD6B79">
              <w:rPr>
                <w:rFonts w:ascii="Times New Roman" w:eastAsia="Times New Roman" w:hAnsi="Times New Roman"/>
                <w:sz w:val="24"/>
                <w:szCs w:val="24"/>
                <w:lang w:val="ro-RO"/>
              </w:rPr>
              <w:t xml:space="preserve">Prestarea serviciilor se consideră finalizată, după semnarea procesului verbal de ambele părți, fără obiecțiuni, și prezentarea documentelor justificative de contractant, achizitorului. </w:t>
            </w:r>
          </w:p>
          <w:p w14:paraId="4EB77AC4" w14:textId="77777777" w:rsidR="0083370E" w:rsidRPr="00AD6B79" w:rsidRDefault="0083370E" w:rsidP="0083370E">
            <w:pPr>
              <w:suppressAutoHyphens/>
              <w:jc w:val="both"/>
              <w:rPr>
                <w:rFonts w:ascii="Times New Roman" w:eastAsia="Times New Roman" w:hAnsi="Times New Roman"/>
                <w:sz w:val="24"/>
                <w:szCs w:val="24"/>
                <w:lang w:val="ro-RO"/>
              </w:rPr>
            </w:pPr>
            <w:r w:rsidRPr="00AD6B79">
              <w:rPr>
                <w:rFonts w:ascii="Times New Roman" w:eastAsia="Times New Roman" w:hAnsi="Times New Roman"/>
                <w:sz w:val="24"/>
                <w:szCs w:val="24"/>
                <w:lang w:val="ro-RO"/>
              </w:rPr>
              <w:t>Plata se va face în termen de maxim 30 de zile de la recepţia şi înregistrarea facturii în original de către contractant, la sediul achizitorului, însoţită de dovada prestării serviciilor.</w:t>
            </w:r>
          </w:p>
          <w:p w14:paraId="6FED8040" w14:textId="77777777" w:rsidR="0083370E" w:rsidRPr="00AD6B79" w:rsidRDefault="0083370E" w:rsidP="0083370E">
            <w:pPr>
              <w:suppressAutoHyphens/>
              <w:jc w:val="both"/>
              <w:rPr>
                <w:rFonts w:ascii="Times New Roman" w:eastAsia="Times New Roman" w:hAnsi="Times New Roman"/>
                <w:sz w:val="24"/>
                <w:szCs w:val="24"/>
                <w:lang w:val="ro-RO"/>
              </w:rPr>
            </w:pPr>
            <w:r w:rsidRPr="00AD6B79">
              <w:rPr>
                <w:rFonts w:ascii="Times New Roman" w:eastAsia="Times New Roman" w:hAnsi="Times New Roman"/>
                <w:sz w:val="24"/>
                <w:szCs w:val="24"/>
                <w:lang w:val="ro-RO"/>
              </w:rPr>
              <w:t>Documentele justificative care trebuie să însoţească factura:</w:t>
            </w:r>
          </w:p>
          <w:p w14:paraId="055E094B" w14:textId="7552F08C" w:rsidR="0083370E" w:rsidRPr="0010140A" w:rsidRDefault="0010140A" w:rsidP="0010140A">
            <w:pPr>
              <w:suppressAutoHyphens/>
              <w:jc w:val="both"/>
              <w:rPr>
                <w:rFonts w:ascii="Times New Roman" w:eastAsia="Times New Roman" w:hAnsi="Times New Roman"/>
                <w:sz w:val="24"/>
                <w:szCs w:val="24"/>
                <w:lang w:val="ro-RO"/>
              </w:rPr>
            </w:pPr>
            <w:r w:rsidRPr="0010140A">
              <w:rPr>
                <w:rFonts w:ascii="Times New Roman" w:eastAsia="Times New Roman" w:hAnsi="Times New Roman"/>
                <w:sz w:val="24"/>
                <w:szCs w:val="24"/>
                <w:lang w:val="ro-RO"/>
              </w:rPr>
              <w:t xml:space="preserve">- </w:t>
            </w:r>
            <w:r w:rsidR="0083370E" w:rsidRPr="0010140A">
              <w:rPr>
                <w:rFonts w:ascii="Times New Roman" w:eastAsia="Times New Roman" w:hAnsi="Times New Roman"/>
                <w:sz w:val="24"/>
                <w:szCs w:val="24"/>
                <w:lang w:val="ro-RO"/>
              </w:rPr>
              <w:t>liste de prezență semnate de fiecare participant;</w:t>
            </w:r>
          </w:p>
          <w:p w14:paraId="03974769" w14:textId="6A2E9F9C" w:rsidR="0083370E" w:rsidRPr="0010140A" w:rsidRDefault="0010140A" w:rsidP="0010140A">
            <w:pPr>
              <w:suppressAutoHyphens/>
              <w:jc w:val="both"/>
              <w:rPr>
                <w:rFonts w:ascii="Times New Roman" w:eastAsia="Times New Roman" w:hAnsi="Times New Roman"/>
                <w:sz w:val="24"/>
                <w:szCs w:val="24"/>
                <w:lang w:val="ro-RO"/>
              </w:rPr>
            </w:pPr>
            <w:r w:rsidRPr="0010140A">
              <w:rPr>
                <w:rFonts w:ascii="Times New Roman" w:eastAsia="Times New Roman" w:hAnsi="Times New Roman"/>
                <w:sz w:val="24"/>
                <w:szCs w:val="24"/>
                <w:lang w:val="ro-RO"/>
              </w:rPr>
              <w:t xml:space="preserve">- </w:t>
            </w:r>
            <w:r w:rsidR="0083370E" w:rsidRPr="0010140A">
              <w:rPr>
                <w:rFonts w:ascii="Times New Roman" w:eastAsia="Times New Roman" w:hAnsi="Times New Roman"/>
                <w:sz w:val="24"/>
                <w:szCs w:val="24"/>
                <w:lang w:val="ro-RO"/>
              </w:rPr>
              <w:t>alte documente relevante.</w:t>
            </w:r>
          </w:p>
          <w:p w14:paraId="74B0040A" w14:textId="29CC21C7" w:rsidR="00B04C56" w:rsidRPr="008A6409" w:rsidRDefault="00B04C56" w:rsidP="0010140A">
            <w:pPr>
              <w:overflowPunct/>
              <w:adjustRightInd/>
              <w:ind w:left="720"/>
              <w:jc w:val="both"/>
              <w:textAlignment w:val="auto"/>
              <w:rPr>
                <w:rFonts w:ascii="Times New Roman" w:hAnsi="Times New Roman"/>
                <w:sz w:val="24"/>
                <w:szCs w:val="24"/>
                <w:highlight w:val="yellow"/>
              </w:rPr>
            </w:pPr>
          </w:p>
        </w:tc>
        <w:tc>
          <w:tcPr>
            <w:tcW w:w="4761" w:type="dxa"/>
            <w:tcMar>
              <w:left w:w="57" w:type="dxa"/>
              <w:right w:w="57" w:type="dxa"/>
            </w:tcMar>
          </w:tcPr>
          <w:p w14:paraId="1F97D93D" w14:textId="77777777" w:rsidR="007C253D" w:rsidRPr="00627B73" w:rsidRDefault="007C253D" w:rsidP="00991F13">
            <w:pPr>
              <w:rPr>
                <w:rFonts w:ascii="Times New Roman" w:eastAsia="Calibri" w:hAnsi="Times New Roman"/>
                <w:b/>
                <w:i/>
                <w:sz w:val="22"/>
                <w:szCs w:val="22"/>
                <w:lang w:val="ro-RO"/>
              </w:rPr>
            </w:pPr>
            <w:r w:rsidRPr="00627B73">
              <w:rPr>
                <w:rFonts w:ascii="Times New Roman" w:eastAsia="Calibri" w:hAnsi="Times New Roman"/>
                <w:b/>
                <w:i/>
                <w:sz w:val="22"/>
                <w:szCs w:val="22"/>
                <w:lang w:val="ro-RO"/>
              </w:rPr>
              <w:lastRenderedPageBreak/>
              <w:t>se completează de către ofertant</w:t>
            </w:r>
          </w:p>
        </w:tc>
      </w:tr>
      <w:tr w:rsidR="00163B7D" w:rsidRPr="00627B73" w14:paraId="43A1B99C" w14:textId="77777777" w:rsidTr="00992218">
        <w:trPr>
          <w:trHeight w:val="566"/>
          <w:jc w:val="center"/>
        </w:trPr>
        <w:tc>
          <w:tcPr>
            <w:tcW w:w="715" w:type="dxa"/>
            <w:tcMar>
              <w:left w:w="57" w:type="dxa"/>
              <w:right w:w="57" w:type="dxa"/>
            </w:tcMar>
          </w:tcPr>
          <w:p w14:paraId="022D26B7" w14:textId="61CD98FB" w:rsidR="00163B7D" w:rsidRPr="00627B73" w:rsidRDefault="00B04C56" w:rsidP="00991F13">
            <w:pPr>
              <w:rPr>
                <w:rFonts w:ascii="Times New Roman" w:hAnsi="Times New Roman"/>
                <w:sz w:val="22"/>
                <w:szCs w:val="22"/>
              </w:rPr>
            </w:pPr>
            <w:r w:rsidRPr="00627B73">
              <w:rPr>
                <w:rFonts w:ascii="Times New Roman" w:hAnsi="Times New Roman"/>
                <w:sz w:val="22"/>
                <w:szCs w:val="22"/>
              </w:rPr>
              <w:t>4</w:t>
            </w:r>
          </w:p>
        </w:tc>
        <w:tc>
          <w:tcPr>
            <w:tcW w:w="8919" w:type="dxa"/>
            <w:tcMar>
              <w:left w:w="57" w:type="dxa"/>
              <w:right w:w="57" w:type="dxa"/>
            </w:tcMar>
          </w:tcPr>
          <w:p w14:paraId="1932F6CD" w14:textId="76897FCA" w:rsidR="00163B7D" w:rsidRPr="0010140A" w:rsidRDefault="00163B7D" w:rsidP="00521C79">
            <w:pPr>
              <w:suppressAutoHyphens/>
              <w:overflowPunct/>
              <w:autoSpaceDE/>
              <w:adjustRightInd/>
              <w:rPr>
                <w:rFonts w:ascii="Times New Roman" w:eastAsia="Times New Roman" w:hAnsi="Times New Roman"/>
                <w:b/>
                <w:kern w:val="3"/>
                <w:sz w:val="24"/>
                <w:szCs w:val="24"/>
                <w:lang w:val="ro-RO" w:eastAsia="zh-CN"/>
              </w:rPr>
            </w:pPr>
            <w:r w:rsidRPr="0010140A">
              <w:rPr>
                <w:rFonts w:ascii="Times New Roman" w:eastAsia="Times New Roman" w:hAnsi="Times New Roman"/>
                <w:b/>
                <w:kern w:val="3"/>
                <w:sz w:val="24"/>
                <w:szCs w:val="24"/>
                <w:lang w:val="ro-RO" w:eastAsia="zh-CN"/>
              </w:rPr>
              <w:t xml:space="preserve">CONDIȚII IMPUSE PENTRU SECURITATEA ȘI SĂNĂTATEA ÎN MUNCĂ ȘI PROTECȚIA MUNCII </w:t>
            </w:r>
          </w:p>
          <w:p w14:paraId="343F3E86" w14:textId="77777777" w:rsidR="001E2BFD" w:rsidRPr="0010140A" w:rsidRDefault="001E2BFD" w:rsidP="00521C79">
            <w:pPr>
              <w:spacing w:after="240"/>
              <w:jc w:val="both"/>
              <w:rPr>
                <w:rFonts w:ascii="Times New Roman" w:eastAsia="Times New Roman" w:hAnsi="Times New Roman"/>
                <w:sz w:val="24"/>
                <w:szCs w:val="24"/>
                <w:lang w:val="ro-RO" w:eastAsia="ro-RO"/>
              </w:rPr>
            </w:pPr>
            <w:r w:rsidRPr="0010140A">
              <w:rPr>
                <w:rFonts w:ascii="Times New Roman" w:eastAsia="Times New Roman" w:hAnsi="Times New Roman"/>
                <w:sz w:val="24"/>
                <w:szCs w:val="24"/>
                <w:lang w:val="ro-RO"/>
              </w:rPr>
              <w:t xml:space="preserve">Propunerea tehnică se va elabora în conformitate cu prevederile caietului de  sarcini, cu obligația ca operatorii economici să indice în cadrul acesteia faptul că la elaborarea ofertei au ținut cont de obligațiile referitoare la condițiile de muncă și protecția muncii. Informații detaliate privind reglementările care sunt în vigoare la nivel național și se referă la condițiile de muncă și protecția muncii, se pot obține de la Inspecția Muncii sau de pe site-ul: </w:t>
            </w:r>
            <w:hyperlink r:id="rId10" w:history="1">
              <w:r w:rsidRPr="0010140A">
                <w:rPr>
                  <w:rFonts w:ascii="Times New Roman" w:eastAsia="Times New Roman" w:hAnsi="Times New Roman"/>
                  <w:color w:val="0000FF"/>
                  <w:sz w:val="24"/>
                  <w:szCs w:val="24"/>
                  <w:u w:val="single"/>
                  <w:lang w:val="ro-RO" w:eastAsia="ro-RO"/>
                </w:rPr>
                <w:t>http://www.inspectmun.ro/Legislatie/legislatie.html</w:t>
              </w:r>
            </w:hyperlink>
            <w:r w:rsidRPr="0010140A">
              <w:rPr>
                <w:rFonts w:ascii="Times New Roman" w:eastAsia="Times New Roman" w:hAnsi="Times New Roman"/>
                <w:sz w:val="24"/>
                <w:szCs w:val="24"/>
                <w:lang w:val="ro-RO" w:eastAsia="ro-RO"/>
              </w:rPr>
              <w:t>.</w:t>
            </w:r>
          </w:p>
          <w:p w14:paraId="5332D26B" w14:textId="4A9D769B" w:rsidR="001E2BFD" w:rsidRPr="0010140A" w:rsidRDefault="001E2BFD" w:rsidP="00521C79">
            <w:pPr>
              <w:widowControl w:val="0"/>
              <w:jc w:val="both"/>
              <w:rPr>
                <w:rFonts w:ascii="Times New Roman" w:eastAsia="Times New Roman" w:hAnsi="Times New Roman"/>
                <w:kern w:val="3"/>
                <w:sz w:val="24"/>
                <w:szCs w:val="24"/>
                <w:lang w:val="ro-RO" w:eastAsia="zh-CN"/>
              </w:rPr>
            </w:pPr>
            <w:r w:rsidRPr="0010140A">
              <w:rPr>
                <w:rFonts w:ascii="Times New Roman" w:hAnsi="Times New Roman"/>
                <w:color w:val="000000"/>
                <w:sz w:val="24"/>
                <w:szCs w:val="24"/>
                <w:lang w:val="ro-RO"/>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4761" w:type="dxa"/>
            <w:tcMar>
              <w:left w:w="57" w:type="dxa"/>
              <w:right w:w="57" w:type="dxa"/>
            </w:tcMar>
          </w:tcPr>
          <w:p w14:paraId="5FBF2956" w14:textId="77777777" w:rsidR="00163B7D" w:rsidRPr="00627B73" w:rsidRDefault="00163B7D" w:rsidP="0010140A">
            <w:pPr>
              <w:jc w:val="both"/>
              <w:rPr>
                <w:rFonts w:ascii="Times New Roman" w:eastAsia="Calibri" w:hAnsi="Times New Roman"/>
                <w:b/>
                <w:i/>
                <w:sz w:val="22"/>
                <w:szCs w:val="22"/>
                <w:lang w:val="ro-RO"/>
              </w:rPr>
            </w:pPr>
            <w:r w:rsidRPr="00627B73">
              <w:rPr>
                <w:rFonts w:ascii="Times New Roman" w:eastAsia="Calibri" w:hAnsi="Times New Roman"/>
                <w:b/>
                <w:i/>
                <w:sz w:val="22"/>
                <w:szCs w:val="22"/>
                <w:lang w:val="ro-RO"/>
              </w:rPr>
              <w:t>se va completea Formularul DECLARATIE PRIVIND SĂNATATEA ȘI SECURITATEA ÎN MUNCĂ</w:t>
            </w:r>
          </w:p>
        </w:tc>
      </w:tr>
      <w:tr w:rsidR="001E2BFD" w:rsidRPr="00EC77F7" w14:paraId="177261BE" w14:textId="77777777" w:rsidTr="00992218">
        <w:trPr>
          <w:trHeight w:val="566"/>
          <w:jc w:val="center"/>
        </w:trPr>
        <w:tc>
          <w:tcPr>
            <w:tcW w:w="715" w:type="dxa"/>
            <w:tcMar>
              <w:left w:w="57" w:type="dxa"/>
              <w:right w:w="57" w:type="dxa"/>
            </w:tcMar>
          </w:tcPr>
          <w:p w14:paraId="77D903C0" w14:textId="7A8B12FB" w:rsidR="001E2BFD" w:rsidRPr="00627B73" w:rsidRDefault="00B04C56" w:rsidP="00991F13">
            <w:pPr>
              <w:rPr>
                <w:rFonts w:ascii="Times New Roman" w:hAnsi="Times New Roman"/>
                <w:sz w:val="22"/>
                <w:szCs w:val="22"/>
              </w:rPr>
            </w:pPr>
            <w:r w:rsidRPr="00627B73">
              <w:rPr>
                <w:rFonts w:ascii="Times New Roman" w:hAnsi="Times New Roman"/>
                <w:sz w:val="22"/>
                <w:szCs w:val="22"/>
              </w:rPr>
              <w:t>5</w:t>
            </w:r>
          </w:p>
        </w:tc>
        <w:tc>
          <w:tcPr>
            <w:tcW w:w="8919" w:type="dxa"/>
            <w:tcMar>
              <w:left w:w="57" w:type="dxa"/>
              <w:right w:w="57" w:type="dxa"/>
            </w:tcMar>
          </w:tcPr>
          <w:p w14:paraId="46667E09" w14:textId="77777777" w:rsidR="001E2BFD" w:rsidRPr="0010140A" w:rsidRDefault="001E2BFD" w:rsidP="001E2BFD">
            <w:pPr>
              <w:suppressAutoHyphens/>
              <w:jc w:val="both"/>
              <w:rPr>
                <w:rFonts w:ascii="Times New Roman" w:eastAsia="Times New Roman" w:hAnsi="Times New Roman"/>
                <w:b/>
                <w:color w:val="000000"/>
                <w:kern w:val="3"/>
                <w:sz w:val="24"/>
                <w:szCs w:val="24"/>
                <w:lang w:val="ro-RO" w:eastAsia="zh-CN"/>
              </w:rPr>
            </w:pPr>
            <w:r w:rsidRPr="0010140A">
              <w:rPr>
                <w:rFonts w:ascii="Times New Roman" w:eastAsia="Times New Roman" w:hAnsi="Times New Roman"/>
                <w:b/>
                <w:color w:val="000000"/>
                <w:kern w:val="3"/>
                <w:sz w:val="24"/>
                <w:szCs w:val="24"/>
                <w:lang w:val="ro-RO" w:eastAsia="zh-CN"/>
              </w:rPr>
              <w:t>VALABILITATEA OFERTEI</w:t>
            </w:r>
          </w:p>
          <w:p w14:paraId="5B71D7C8" w14:textId="75C81532" w:rsidR="001E2BFD" w:rsidRPr="0010140A" w:rsidRDefault="001E2BFD" w:rsidP="00521C79">
            <w:pPr>
              <w:suppressAutoHyphens/>
              <w:jc w:val="both"/>
              <w:rPr>
                <w:rFonts w:ascii="Times New Roman" w:eastAsia="Times New Roman" w:hAnsi="Times New Roman"/>
                <w:b/>
                <w:kern w:val="3"/>
                <w:sz w:val="24"/>
                <w:szCs w:val="24"/>
                <w:u w:val="single"/>
                <w:lang w:val="ro-RO" w:eastAsia="zh-CN"/>
              </w:rPr>
            </w:pPr>
            <w:r w:rsidRPr="0010140A">
              <w:rPr>
                <w:rFonts w:ascii="Times New Roman" w:eastAsia="Times New Roman" w:hAnsi="Times New Roman"/>
                <w:color w:val="000000"/>
                <w:kern w:val="3"/>
                <w:sz w:val="24"/>
                <w:szCs w:val="24"/>
                <w:lang w:val="ro-RO" w:eastAsia="zh-CN"/>
              </w:rPr>
              <w:t>Oferta va fi valabilă pe o perioadă de minim 30 de zile de la data limită pentru depunerea ofertelor comunicată de Autoritatea contractantă în Invitația de participare.</w:t>
            </w:r>
          </w:p>
        </w:tc>
        <w:tc>
          <w:tcPr>
            <w:tcW w:w="4761" w:type="dxa"/>
            <w:tcMar>
              <w:left w:w="57" w:type="dxa"/>
              <w:right w:w="57" w:type="dxa"/>
            </w:tcMar>
          </w:tcPr>
          <w:p w14:paraId="396FF763" w14:textId="66AC7BCD" w:rsidR="001E2BFD" w:rsidRPr="008E3439" w:rsidRDefault="001E2BFD" w:rsidP="00991F13">
            <w:pPr>
              <w:rPr>
                <w:rFonts w:ascii="Times New Roman" w:eastAsia="Calibri" w:hAnsi="Times New Roman"/>
                <w:b/>
                <w:i/>
                <w:sz w:val="22"/>
                <w:szCs w:val="22"/>
                <w:lang w:val="ro-RO"/>
              </w:rPr>
            </w:pPr>
            <w:r w:rsidRPr="00627B73">
              <w:rPr>
                <w:rFonts w:ascii="Times New Roman" w:eastAsia="Calibri" w:hAnsi="Times New Roman"/>
                <w:b/>
                <w:i/>
                <w:sz w:val="22"/>
                <w:szCs w:val="22"/>
                <w:lang w:val="ro-RO"/>
              </w:rPr>
              <w:t>se completează de către ofertant</w:t>
            </w:r>
          </w:p>
        </w:tc>
      </w:tr>
    </w:tbl>
    <w:p w14:paraId="02A99CCD" w14:textId="77777777" w:rsidR="007C253D" w:rsidRDefault="007C253D" w:rsidP="007C253D">
      <w:pPr>
        <w:spacing w:line="360" w:lineRule="auto"/>
        <w:ind w:firstLine="708"/>
        <w:rPr>
          <w:rFonts w:ascii="Arial Narrow" w:hAnsi="Arial Narrow"/>
          <w:i/>
          <w:sz w:val="24"/>
          <w:szCs w:val="24"/>
        </w:rPr>
      </w:pPr>
    </w:p>
    <w:p w14:paraId="3FF10E0F" w14:textId="77777777" w:rsidR="00CD3BF8" w:rsidRPr="00295786" w:rsidRDefault="00CD3BF8" w:rsidP="007C253D">
      <w:pPr>
        <w:spacing w:line="360" w:lineRule="auto"/>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1DB52806" w14:textId="77777777" w:rsidR="00CD3BF8" w:rsidRPr="00295786" w:rsidRDefault="00CD3BF8" w:rsidP="007C253D">
      <w:pPr>
        <w:spacing w:line="360" w:lineRule="auto"/>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9CD3F1A" w14:textId="77777777"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1FAA8E0" w14:textId="77777777" w:rsidR="00CD3BF8" w:rsidRPr="00295786" w:rsidRDefault="00CD3BF8" w:rsidP="007C253D">
      <w:pPr>
        <w:spacing w:line="360" w:lineRule="auto"/>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682D90CF"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7194392"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F4200DE"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22833C5"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56CE5A"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2C373EF8"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E778CA1" w14:textId="4ABE8DA5"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F83EED">
        <w:rPr>
          <w:rFonts w:ascii="Arial Narrow" w:hAnsi="Arial Narrow"/>
          <w:i/>
          <w:sz w:val="24"/>
          <w:szCs w:val="24"/>
        </w:rPr>
        <w:t xml:space="preserve"> </w:t>
      </w:r>
      <w:r w:rsidRPr="00295786">
        <w:rPr>
          <w:rFonts w:ascii="Arial Narrow" w:hAnsi="Arial Narrow"/>
          <w:i/>
          <w:sz w:val="24"/>
          <w:szCs w:val="24"/>
        </w:rPr>
        <w:t xml:space="preserve">  ....................................................</w:t>
      </w:r>
    </w:p>
    <w:p w14:paraId="2B5AE2D8" w14:textId="77777777" w:rsidR="004F787B" w:rsidRDefault="004F787B" w:rsidP="007C253D">
      <w:pPr>
        <w:spacing w:line="360" w:lineRule="auto"/>
        <w:rPr>
          <w:rStyle w:val="PageNumber"/>
          <w:rFonts w:ascii="Arial Narrow" w:hAnsi="Arial Narrow"/>
          <w:b/>
          <w:i/>
          <w:sz w:val="24"/>
          <w:szCs w:val="24"/>
        </w:rPr>
      </w:pPr>
    </w:p>
    <w:p w14:paraId="58BD3097" w14:textId="77777777" w:rsidR="00C533AC" w:rsidRDefault="00C533AC" w:rsidP="007C253D">
      <w:pPr>
        <w:spacing w:line="360" w:lineRule="auto"/>
        <w:rPr>
          <w:rFonts w:ascii="Arial Narrow" w:hAnsi="Arial Narrow"/>
          <w:b/>
          <w:i/>
          <w:noProof/>
          <w:sz w:val="24"/>
          <w:szCs w:val="24"/>
        </w:rPr>
        <w:sectPr w:rsidR="00C533AC" w:rsidSect="00CD1368">
          <w:pgSz w:w="16838" w:h="11906" w:orient="landscape"/>
          <w:pgMar w:top="720" w:right="806" w:bottom="720" w:left="432" w:header="432" w:footer="706" w:gutter="0"/>
          <w:cols w:space="708"/>
          <w:docGrid w:linePitch="360"/>
        </w:sectPr>
      </w:pPr>
    </w:p>
    <w:p w14:paraId="6CFDEC91" w14:textId="0B4CC524"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F83EED">
        <w:rPr>
          <w:rFonts w:ascii="Arial Narrow" w:hAnsi="Arial Narrow"/>
          <w:b/>
          <w:i/>
          <w:noProof/>
          <w:sz w:val="24"/>
          <w:szCs w:val="24"/>
        </w:rPr>
        <w:t xml:space="preserve"> </w:t>
      </w:r>
      <w:r w:rsidR="00256212">
        <w:rPr>
          <w:rFonts w:ascii="Arial Narrow" w:hAnsi="Arial Narrow"/>
          <w:b/>
          <w:i/>
          <w:noProof/>
          <w:sz w:val="24"/>
          <w:szCs w:val="24"/>
        </w:rPr>
        <w:t>4</w:t>
      </w:r>
    </w:p>
    <w:p w14:paraId="64695D1A"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392593F9"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71AA9604"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49FA22" w14:textId="77777777" w:rsidR="00557393" w:rsidRPr="00295786" w:rsidRDefault="00557393" w:rsidP="00557393">
      <w:pPr>
        <w:spacing w:line="276" w:lineRule="auto"/>
        <w:jc w:val="both"/>
        <w:rPr>
          <w:rFonts w:ascii="Arial Narrow" w:hAnsi="Arial Narrow"/>
          <w:i/>
          <w:noProof/>
          <w:sz w:val="24"/>
          <w:szCs w:val="24"/>
        </w:rPr>
      </w:pPr>
    </w:p>
    <w:p w14:paraId="090DCCBC" w14:textId="77777777" w:rsidR="00557393" w:rsidRPr="00295786" w:rsidRDefault="00557393" w:rsidP="00557393">
      <w:pPr>
        <w:spacing w:line="276" w:lineRule="auto"/>
        <w:jc w:val="both"/>
        <w:rPr>
          <w:rFonts w:ascii="Arial Narrow" w:hAnsi="Arial Narrow"/>
          <w:i/>
          <w:noProof/>
          <w:sz w:val="24"/>
          <w:szCs w:val="24"/>
        </w:rPr>
      </w:pPr>
    </w:p>
    <w:p w14:paraId="71740EBA" w14:textId="77777777" w:rsidR="00557393" w:rsidRPr="00295786" w:rsidRDefault="00557393" w:rsidP="00557393">
      <w:pPr>
        <w:spacing w:line="276" w:lineRule="auto"/>
        <w:jc w:val="both"/>
        <w:rPr>
          <w:rFonts w:ascii="Arial Narrow" w:hAnsi="Arial Narrow"/>
          <w:i/>
          <w:noProof/>
          <w:sz w:val="24"/>
          <w:szCs w:val="24"/>
        </w:rPr>
      </w:pPr>
    </w:p>
    <w:p w14:paraId="0C65EBE3" w14:textId="57281F24" w:rsidR="00557393" w:rsidRPr="00295786" w:rsidRDefault="00557393" w:rsidP="00A11A10">
      <w:pPr>
        <w:pStyle w:val="Subtitle"/>
        <w:spacing w:line="276" w:lineRule="auto"/>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3D170FBF" w14:textId="77777777" w:rsidR="00557393" w:rsidRPr="00295786" w:rsidRDefault="00557393" w:rsidP="00A11A10">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38C3F9A3" w14:textId="77777777" w:rsidR="00557393" w:rsidRPr="00295786" w:rsidRDefault="00EE1476" w:rsidP="00A11A10">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514CC798" w14:textId="77777777" w:rsidR="00557393" w:rsidRPr="00295786" w:rsidRDefault="00557393" w:rsidP="00557393">
      <w:pPr>
        <w:spacing w:after="120" w:line="276" w:lineRule="auto"/>
        <w:jc w:val="both"/>
        <w:rPr>
          <w:rFonts w:ascii="Arial Narrow" w:hAnsi="Arial Narrow"/>
          <w:i/>
          <w:sz w:val="24"/>
          <w:szCs w:val="24"/>
        </w:rPr>
      </w:pPr>
    </w:p>
    <w:p w14:paraId="0991E2D8"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3CB83D07"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30A171B"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52506F4"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6888958F"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ADE7467"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3246B0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72A1287"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415A6FA"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3DB387CF"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B6DD283"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F31BBEA"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2202CF0F"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0CE3E20"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3323CFF"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95AE7A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F7552B9"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2F35C5F"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D2B883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A14BE47"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8D49B0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F4B873F"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F906ED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2F886E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35CBF5C" w14:textId="77777777" w:rsidR="00C533AC" w:rsidRPr="00295786" w:rsidRDefault="00C533AC" w:rsidP="00557393">
      <w:pPr>
        <w:spacing w:line="276" w:lineRule="auto"/>
        <w:ind w:firstLine="720"/>
        <w:jc w:val="both"/>
        <w:outlineLvl w:val="0"/>
        <w:rPr>
          <w:rFonts w:ascii="Arial Narrow" w:hAnsi="Arial Narrow"/>
          <w:b/>
          <w:i/>
          <w:color w:val="000000"/>
          <w:sz w:val="24"/>
          <w:szCs w:val="24"/>
          <w:u w:val="single"/>
        </w:rPr>
      </w:pPr>
    </w:p>
    <w:p w14:paraId="78260C07" w14:textId="1B33B386"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t>FORMULARUL nr.</w:t>
      </w:r>
      <w:r w:rsidR="00F83EED">
        <w:rPr>
          <w:rFonts w:ascii="Arial Narrow" w:hAnsi="Arial Narrow"/>
          <w:b/>
          <w:i/>
          <w:noProof/>
          <w:sz w:val="24"/>
          <w:szCs w:val="24"/>
        </w:rPr>
        <w:t xml:space="preserve"> </w:t>
      </w:r>
      <w:r>
        <w:rPr>
          <w:rFonts w:ascii="Arial Narrow" w:hAnsi="Arial Narrow"/>
          <w:b/>
          <w:i/>
          <w:noProof/>
          <w:sz w:val="24"/>
          <w:szCs w:val="24"/>
        </w:rPr>
        <w:t>5</w:t>
      </w:r>
    </w:p>
    <w:p w14:paraId="66A8600D" w14:textId="77777777" w:rsidR="00256212" w:rsidRPr="00295786" w:rsidRDefault="00256212" w:rsidP="00256212">
      <w:pPr>
        <w:rPr>
          <w:rFonts w:ascii="Arial Narrow" w:eastAsia="Calibri" w:hAnsi="Arial Narrow"/>
          <w:b/>
          <w:bCs/>
          <w:sz w:val="24"/>
          <w:szCs w:val="24"/>
        </w:rPr>
      </w:pPr>
    </w:p>
    <w:p w14:paraId="6479C822" w14:textId="77777777" w:rsidR="00256212" w:rsidRPr="00D023E5" w:rsidRDefault="00256212" w:rsidP="00040FAA">
      <w:pPr>
        <w:overflowPunct/>
        <w:spacing w:after="200"/>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2EFFB265" w14:textId="77777777" w:rsidR="00256212" w:rsidRPr="00D023E5" w:rsidRDefault="00256212" w:rsidP="00040FAA">
      <w:pPr>
        <w:overflowPunct/>
        <w:spacing w:after="200"/>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226B91B4" w14:textId="32370E89" w:rsidR="00256212" w:rsidRDefault="00256212" w:rsidP="00040FAA">
      <w:pPr>
        <w:overflowPunct/>
        <w:spacing w:after="200"/>
        <w:ind w:right="48"/>
        <w:jc w:val="center"/>
        <w:textAlignment w:val="auto"/>
        <w:rPr>
          <w:rFonts w:ascii="Times New Roman" w:eastAsia="Calibri" w:hAnsi="Times New Roman"/>
          <w:b/>
          <w:iCs/>
          <w:sz w:val="22"/>
          <w:szCs w:val="22"/>
          <w:lang w:val="ro-RO" w:eastAsia="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05357717" w14:textId="77777777" w:rsidR="00040FAA" w:rsidRPr="00D023E5" w:rsidRDefault="00040FAA" w:rsidP="00040FAA">
      <w:pPr>
        <w:overflowPunct/>
        <w:spacing w:after="200"/>
        <w:ind w:right="48"/>
        <w:jc w:val="center"/>
        <w:textAlignment w:val="auto"/>
        <w:rPr>
          <w:rFonts w:ascii="Times New Roman" w:eastAsia="Calibri" w:hAnsi="Times New Roman"/>
          <w:b/>
          <w:sz w:val="22"/>
          <w:szCs w:val="22"/>
          <w:lang w:val="ro-RO"/>
        </w:rPr>
      </w:pPr>
    </w:p>
    <w:p w14:paraId="3C2F2A8A"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r w:rsidRPr="00A912CD">
        <w:rPr>
          <w:rFonts w:ascii="Times New Roman" w:eastAsia="Calibri" w:hAnsi="Times New Roman"/>
          <w:sz w:val="22"/>
          <w:szCs w:val="22"/>
          <w:lang w:val="ro-RO"/>
        </w:rPr>
        <w:t xml:space="preserve">Subsemnatul,_______________________________ </w:t>
      </w:r>
      <w:r w:rsidRPr="00A912CD">
        <w:rPr>
          <w:rFonts w:ascii="Times New Roman" w:eastAsia="Calibri" w:hAnsi="Times New Roman"/>
          <w:i/>
          <w:sz w:val="22"/>
          <w:szCs w:val="22"/>
          <w:lang w:val="ro-RO"/>
        </w:rPr>
        <w:t>(nume și prenume),</w:t>
      </w:r>
      <w:r w:rsidRPr="00A912CD">
        <w:rPr>
          <w:rFonts w:ascii="Times New Roman" w:eastAsia="Calibri" w:hAnsi="Times New Roman"/>
          <w:sz w:val="22"/>
          <w:szCs w:val="22"/>
          <w:lang w:val="ro-RO"/>
        </w:rPr>
        <w:t xml:space="preserve"> reprezentant legal autorizat al______________________________________________</w:t>
      </w:r>
      <w:r w:rsidRPr="00A912CD">
        <w:rPr>
          <w:rFonts w:ascii="Times New Roman" w:eastAsia="Calibri" w:hAnsi="Times New Roman"/>
          <w:i/>
          <w:sz w:val="22"/>
          <w:szCs w:val="22"/>
          <w:lang w:val="ro-RO"/>
        </w:rPr>
        <w:t>(denumirea/numele şi sediul/adresa ofertantului)</w:t>
      </w:r>
      <w:r w:rsidRPr="00A912CD">
        <w:rPr>
          <w:rFonts w:ascii="Times New Roman" w:eastAsia="Calibri" w:hAnsi="Times New Roman"/>
          <w:sz w:val="22"/>
          <w:szCs w:val="22"/>
          <w:lang w:val="ro-RO"/>
        </w:rPr>
        <w:t>, în calitate de ofertant/ ofertant asociat/ subcontractant /terţ susţinător( după caz), la procedura de atribuire a contractului de achiziţie publică având ca obiect …………………………..…………………………………………………….</w:t>
      </w:r>
      <w:r w:rsidRPr="00A912CD">
        <w:rPr>
          <w:rFonts w:ascii="Times New Roman" w:eastAsia="Calibri" w:hAnsi="Times New Roman"/>
          <w:b/>
          <w:sz w:val="22"/>
          <w:szCs w:val="22"/>
          <w:lang w:val="ro-RO"/>
        </w:rPr>
        <w:t xml:space="preserve"> </w:t>
      </w:r>
      <w:r w:rsidRPr="00A912CD">
        <w:rPr>
          <w:rFonts w:ascii="Times New Roman" w:eastAsia="Calibri" w:hAnsi="Times New Roman"/>
          <w:sz w:val="22"/>
          <w:szCs w:val="22"/>
          <w:lang w:val="ro-RO"/>
        </w:rPr>
        <w:t xml:space="preserve">la data de .................. (zi/lună/an), organizată de ………………………………………………………………, </w:t>
      </w:r>
      <w:r w:rsidRPr="00A912CD">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A912CD">
        <w:rPr>
          <w:rFonts w:ascii="Times New Roman" w:eastAsia="Calibri" w:hAnsi="Times New Roman"/>
          <w:bCs/>
          <w:iCs/>
          <w:sz w:val="22"/>
          <w:szCs w:val="22"/>
          <w:lang w:val="ro-RO"/>
        </w:rPr>
        <w:t>nu ne aflăm într-o situație de conflict de interese în sensul art. 59 și art. 60 din Legea nr. 98/2016</w:t>
      </w:r>
      <w:r w:rsidRPr="00A912CD">
        <w:rPr>
          <w:rFonts w:ascii="Times New Roman" w:eastAsia="Calibri" w:hAnsi="Times New Roman"/>
          <w:sz w:val="22"/>
          <w:szCs w:val="22"/>
          <w:lang w:val="ro-RO"/>
        </w:rPr>
        <w:t xml:space="preserve"> privind achizițiile publice, cu modificările și completările ulterioare.</w:t>
      </w:r>
    </w:p>
    <w:p w14:paraId="787FD090"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bCs/>
          <w:i/>
          <w:iCs/>
          <w:sz w:val="22"/>
          <w:szCs w:val="22"/>
          <w:lang w:val="ro-RO"/>
        </w:rPr>
      </w:pPr>
      <w:r w:rsidRPr="00A912CD">
        <w:rPr>
          <w:rFonts w:ascii="Times New Roman" w:eastAsia="Calibri" w:hAnsi="Times New Roman"/>
          <w:bCs/>
          <w:iCs/>
          <w:sz w:val="22"/>
          <w:szCs w:val="22"/>
          <w:lang w:val="ro-RO"/>
        </w:rPr>
        <w:t>-</w:t>
      </w:r>
      <w:r w:rsidRPr="00A912CD">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5A711BBF"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bCs/>
          <w:iCs/>
          <w:sz w:val="22"/>
          <w:szCs w:val="22"/>
          <w:lang w:val="ro-RO"/>
        </w:rPr>
      </w:pPr>
      <w:r w:rsidRPr="00A912CD">
        <w:rPr>
          <w:rFonts w:ascii="Times New Roman" w:eastAsia="Calibri" w:hAnsi="Times New Roman"/>
          <w:bCs/>
          <w:i/>
          <w:iCs/>
          <w:sz w:val="22"/>
          <w:szCs w:val="22"/>
          <w:lang w:val="ro-RO"/>
        </w:rPr>
        <w:t>-</w:t>
      </w:r>
      <w:r w:rsidRPr="00A912CD">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0425CE8"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r w:rsidRPr="00A912CD">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4CF3070C"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r w:rsidRPr="00A912CD">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22623E3D"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Semnătura ofertantului sau a reprezentantului ofertantului                     ..........................................</w:t>
      </w:r>
    </w:p>
    <w:p w14:paraId="2DFA6CB3"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Numele  şi prenumele semnatarului</w:t>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t xml:space="preserve">                                      ..........................................</w:t>
      </w:r>
    </w:p>
    <w:p w14:paraId="7B28CDE4"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 xml:space="preserve">Capacitate de semnătura                </w:t>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t xml:space="preserve">                                      ..........................................</w:t>
      </w:r>
    </w:p>
    <w:p w14:paraId="676F8CE0"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b/>
          <w:i/>
          <w:sz w:val="22"/>
          <w:szCs w:val="22"/>
          <w:lang w:val="ro-RO"/>
        </w:rPr>
        <w:t>Detalii despre ofertant</w:t>
      </w:r>
      <w:r w:rsidRPr="00A912CD">
        <w:rPr>
          <w:rFonts w:ascii="Times New Roman" w:eastAsia="Calibri" w:hAnsi="Times New Roman"/>
          <w:i/>
          <w:sz w:val="22"/>
          <w:szCs w:val="22"/>
          <w:lang w:val="ro-RO"/>
        </w:rPr>
        <w:t>(adresa de e-mail)                                                 ...........................................</w:t>
      </w:r>
    </w:p>
    <w:p w14:paraId="3D7C60B1"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 xml:space="preserve">Numele ofertantului  </w:t>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t xml:space="preserve">             ...........................................</w:t>
      </w:r>
    </w:p>
    <w:p w14:paraId="67962EAE"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Ţara de reşedinţă</w:t>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t xml:space="preserve">                       </w:t>
      </w:r>
      <w:r w:rsidRPr="00A912CD">
        <w:rPr>
          <w:rFonts w:ascii="Times New Roman" w:eastAsia="Calibri" w:hAnsi="Times New Roman"/>
          <w:i/>
          <w:sz w:val="22"/>
          <w:szCs w:val="22"/>
          <w:lang w:val="ro-RO"/>
        </w:rPr>
        <w:tab/>
        <w:t xml:space="preserve">                                      .............................................</w:t>
      </w:r>
    </w:p>
    <w:p w14:paraId="0789B4E3"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Adresa</w:t>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t xml:space="preserve">            .............................................</w:t>
      </w:r>
    </w:p>
    <w:p w14:paraId="48ED1C9D"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Adresa de corespondenţă (dacă este diferită)                                           ............................................</w:t>
      </w:r>
    </w:p>
    <w:p w14:paraId="4B6F9D0F"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Telefon / Fax</w:t>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t xml:space="preserve">             ...........................................</w:t>
      </w:r>
    </w:p>
    <w:p w14:paraId="13E9231E"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sq-AL"/>
        </w:rPr>
      </w:pPr>
      <w:r w:rsidRPr="00A912CD">
        <w:rPr>
          <w:rFonts w:ascii="Times New Roman" w:eastAsia="Calibri" w:hAnsi="Times New Roman"/>
          <w:i/>
          <w:sz w:val="22"/>
          <w:szCs w:val="22"/>
          <w:lang w:val="sq-AL"/>
        </w:rPr>
        <w:t xml:space="preserve">Data </w:t>
      </w:r>
      <w:r w:rsidRPr="00A912CD">
        <w:rPr>
          <w:rFonts w:ascii="Times New Roman" w:eastAsia="Calibri" w:hAnsi="Times New Roman"/>
          <w:i/>
          <w:sz w:val="22"/>
          <w:szCs w:val="22"/>
          <w:lang w:val="sq-AL"/>
        </w:rPr>
        <w:tab/>
        <w:t xml:space="preserve">                                                                                                       ...........................................</w:t>
      </w:r>
    </w:p>
    <w:p w14:paraId="71F4E121"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p>
    <w:p w14:paraId="3CA02077" w14:textId="77777777" w:rsidR="00A912CD" w:rsidRDefault="00A912CD"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3365E446" w14:textId="77777777" w:rsidR="00A912CD" w:rsidRDefault="00A912CD"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18E1327A" w14:textId="6F264E3F" w:rsidR="00A912CD" w:rsidRDefault="00A912CD"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B94BD20" w14:textId="04284062" w:rsidR="00040FAA" w:rsidRDefault="00040FAA"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173A9538" w14:textId="77777777" w:rsidR="00040FAA" w:rsidRDefault="00040FAA"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6DBFB1F" w14:textId="77777777" w:rsidR="00A912CD" w:rsidRDefault="00A912CD"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589D2CAF" w14:textId="125A2221"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5670AC" w14:paraId="120DD239" w14:textId="77777777" w:rsidTr="008B7EC8">
        <w:trPr>
          <w:trHeight w:hRule="exact" w:val="634"/>
        </w:trPr>
        <w:tc>
          <w:tcPr>
            <w:tcW w:w="941" w:type="dxa"/>
            <w:shd w:val="clear" w:color="auto" w:fill="auto"/>
            <w:vAlign w:val="center"/>
          </w:tcPr>
          <w:p w14:paraId="20C818DB" w14:textId="77777777" w:rsidR="00A57434" w:rsidRPr="008B7EC8" w:rsidRDefault="00A57434" w:rsidP="00295213">
            <w:pPr>
              <w:overflowPunct/>
              <w:autoSpaceDE/>
              <w:autoSpaceDN/>
              <w:adjustRightInd/>
              <w:spacing w:after="200" w:line="276" w:lineRule="auto"/>
              <w:jc w:val="both"/>
              <w:textAlignment w:val="auto"/>
              <w:rPr>
                <w:rFonts w:ascii="Times New Roman" w:eastAsia="Calibri" w:hAnsi="Times New Roman"/>
                <w:b/>
                <w:bCs/>
                <w:sz w:val="22"/>
                <w:szCs w:val="22"/>
                <w:lang w:val="ro-RO"/>
              </w:rPr>
            </w:pPr>
            <w:r w:rsidRPr="008B7EC8">
              <w:rPr>
                <w:rFonts w:ascii="Times New Roman" w:eastAsia="Calibri" w:hAnsi="Times New Roman"/>
                <w:b/>
                <w:bCs/>
                <w:sz w:val="22"/>
                <w:szCs w:val="22"/>
                <w:lang w:val="ro-RO"/>
              </w:rPr>
              <w:t>Nr. Crt.</w:t>
            </w:r>
          </w:p>
        </w:tc>
        <w:tc>
          <w:tcPr>
            <w:tcW w:w="3999" w:type="dxa"/>
            <w:shd w:val="clear" w:color="auto" w:fill="auto"/>
            <w:vAlign w:val="center"/>
          </w:tcPr>
          <w:p w14:paraId="376E56E3" w14:textId="77777777" w:rsidR="00A57434" w:rsidRPr="008B7EC8" w:rsidRDefault="00A57434" w:rsidP="00295213">
            <w:pPr>
              <w:overflowPunct/>
              <w:autoSpaceDE/>
              <w:autoSpaceDN/>
              <w:adjustRightInd/>
              <w:spacing w:after="200" w:line="276" w:lineRule="auto"/>
              <w:jc w:val="both"/>
              <w:textAlignment w:val="auto"/>
              <w:rPr>
                <w:rFonts w:ascii="Times New Roman" w:eastAsia="Calibri" w:hAnsi="Times New Roman"/>
                <w:b/>
                <w:bCs/>
                <w:sz w:val="22"/>
                <w:szCs w:val="22"/>
                <w:lang w:val="ro-RO"/>
              </w:rPr>
            </w:pPr>
            <w:r w:rsidRPr="008B7EC8">
              <w:rPr>
                <w:rFonts w:ascii="Times New Roman" w:eastAsia="Calibri" w:hAnsi="Times New Roman"/>
                <w:b/>
                <w:bCs/>
                <w:sz w:val="22"/>
                <w:szCs w:val="22"/>
                <w:lang w:val="ro-RO"/>
              </w:rPr>
              <w:t>Numele şi Prenumele</w:t>
            </w:r>
          </w:p>
        </w:tc>
        <w:tc>
          <w:tcPr>
            <w:tcW w:w="4548" w:type="dxa"/>
            <w:shd w:val="clear" w:color="auto" w:fill="auto"/>
            <w:vAlign w:val="center"/>
          </w:tcPr>
          <w:p w14:paraId="1F080754" w14:textId="77777777" w:rsidR="00A57434" w:rsidRPr="008B7EC8" w:rsidRDefault="00A57434" w:rsidP="00295213">
            <w:pPr>
              <w:overflowPunct/>
              <w:autoSpaceDE/>
              <w:autoSpaceDN/>
              <w:adjustRightInd/>
              <w:spacing w:after="200" w:line="276" w:lineRule="auto"/>
              <w:jc w:val="both"/>
              <w:textAlignment w:val="auto"/>
              <w:rPr>
                <w:rFonts w:ascii="Times New Roman" w:eastAsia="Calibri" w:hAnsi="Times New Roman"/>
                <w:b/>
                <w:bCs/>
                <w:sz w:val="22"/>
                <w:szCs w:val="22"/>
                <w:lang w:val="ro-RO"/>
              </w:rPr>
            </w:pPr>
            <w:r w:rsidRPr="008B7EC8">
              <w:rPr>
                <w:rFonts w:ascii="Times New Roman" w:eastAsia="Calibri" w:hAnsi="Times New Roman"/>
                <w:b/>
                <w:bCs/>
                <w:sz w:val="22"/>
                <w:szCs w:val="22"/>
                <w:lang w:val="ro-RO"/>
              </w:rPr>
              <w:t>Funcţia în cadrul ofertantului</w:t>
            </w:r>
          </w:p>
        </w:tc>
      </w:tr>
      <w:tr w:rsidR="00912D5E" w:rsidRPr="005670AC" w14:paraId="67D24369" w14:textId="77777777" w:rsidTr="00A04EAD">
        <w:tc>
          <w:tcPr>
            <w:tcW w:w="941" w:type="dxa"/>
            <w:shd w:val="clear" w:color="auto" w:fill="auto"/>
            <w:vAlign w:val="center"/>
          </w:tcPr>
          <w:p w14:paraId="37468ABB"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2845005A"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Prof. univ. dr. </w:t>
            </w:r>
            <w:proofErr w:type="spellStart"/>
            <w:r w:rsidRPr="00040FAA">
              <w:rPr>
                <w:rFonts w:ascii="Times New Roman" w:hAnsi="Times New Roman"/>
                <w:sz w:val="22"/>
                <w:szCs w:val="22"/>
              </w:rPr>
              <w:t>ing</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Puiu</w:t>
            </w:r>
            <w:proofErr w:type="spellEnd"/>
            <w:r w:rsidRPr="00040FAA">
              <w:rPr>
                <w:rFonts w:ascii="Times New Roman" w:hAnsi="Times New Roman"/>
                <w:sz w:val="22"/>
                <w:szCs w:val="22"/>
              </w:rPr>
              <w:t xml:space="preserve"> - Lucian GEORGESCU</w:t>
            </w:r>
          </w:p>
        </w:tc>
        <w:tc>
          <w:tcPr>
            <w:tcW w:w="4548" w:type="dxa"/>
            <w:shd w:val="clear" w:color="auto" w:fill="auto"/>
            <w:vAlign w:val="center"/>
          </w:tcPr>
          <w:p w14:paraId="7A2B3D0E"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Rector</w:t>
            </w:r>
          </w:p>
        </w:tc>
      </w:tr>
      <w:tr w:rsidR="00912D5E" w:rsidRPr="005670AC" w14:paraId="43ED7221" w14:textId="77777777" w:rsidTr="00A04EAD">
        <w:tc>
          <w:tcPr>
            <w:tcW w:w="941" w:type="dxa"/>
            <w:shd w:val="clear" w:color="auto" w:fill="auto"/>
            <w:vAlign w:val="center"/>
          </w:tcPr>
          <w:p w14:paraId="087100C5"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72372F13"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Prof. univ. dr. Nicoleta BĂRBUȚĂ - MIȘU</w:t>
            </w:r>
          </w:p>
        </w:tc>
        <w:tc>
          <w:tcPr>
            <w:tcW w:w="4548" w:type="dxa"/>
            <w:shd w:val="clear" w:color="auto" w:fill="auto"/>
            <w:vAlign w:val="center"/>
          </w:tcPr>
          <w:p w14:paraId="4A15DDDE"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PRORECTOR </w:t>
            </w:r>
            <w:proofErr w:type="spellStart"/>
            <w:r w:rsidRPr="00040FAA">
              <w:rPr>
                <w:rFonts w:ascii="Times New Roman" w:hAnsi="Times New Roman"/>
                <w:sz w:val="22"/>
                <w:szCs w:val="22"/>
              </w:rPr>
              <w:t>responsabil</w:t>
            </w:r>
            <w:proofErr w:type="spellEnd"/>
            <w:r w:rsidRPr="00040FAA">
              <w:rPr>
                <w:rFonts w:ascii="Times New Roman" w:hAnsi="Times New Roman"/>
                <w:sz w:val="22"/>
                <w:szCs w:val="22"/>
              </w:rPr>
              <w:t xml:space="preserve"> cu </w:t>
            </w:r>
            <w:proofErr w:type="spellStart"/>
            <w:r w:rsidRPr="00040FAA">
              <w:rPr>
                <w:rFonts w:ascii="Times New Roman" w:hAnsi="Times New Roman"/>
                <w:sz w:val="22"/>
                <w:szCs w:val="22"/>
              </w:rPr>
              <w:t>managementul</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financiar</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și</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strategiile</w:t>
            </w:r>
            <w:proofErr w:type="spellEnd"/>
            <w:r w:rsidRPr="00040FAA">
              <w:rPr>
                <w:rFonts w:ascii="Times New Roman" w:hAnsi="Times New Roman"/>
                <w:sz w:val="22"/>
                <w:szCs w:val="22"/>
              </w:rPr>
              <w:t xml:space="preserve"> administrative</w:t>
            </w:r>
          </w:p>
        </w:tc>
      </w:tr>
      <w:tr w:rsidR="00912D5E" w:rsidRPr="005670AC" w14:paraId="2D208D26" w14:textId="77777777" w:rsidTr="00A04EAD">
        <w:tc>
          <w:tcPr>
            <w:tcW w:w="941" w:type="dxa"/>
            <w:shd w:val="clear" w:color="auto" w:fill="auto"/>
            <w:vAlign w:val="center"/>
          </w:tcPr>
          <w:p w14:paraId="074025B9"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42F3D37E"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Prof. dr. </w:t>
            </w:r>
            <w:proofErr w:type="spellStart"/>
            <w:r w:rsidRPr="00040FAA">
              <w:rPr>
                <w:rFonts w:ascii="Times New Roman" w:hAnsi="Times New Roman"/>
                <w:sz w:val="22"/>
                <w:szCs w:val="22"/>
              </w:rPr>
              <w:t>ing</w:t>
            </w:r>
            <w:proofErr w:type="spellEnd"/>
            <w:r w:rsidRPr="00040FAA">
              <w:rPr>
                <w:rFonts w:ascii="Times New Roman" w:hAnsi="Times New Roman"/>
                <w:sz w:val="22"/>
                <w:szCs w:val="22"/>
              </w:rPr>
              <w:t>. Elena MEREUȚĂ</w:t>
            </w:r>
          </w:p>
        </w:tc>
        <w:tc>
          <w:tcPr>
            <w:tcW w:w="4548" w:type="dxa"/>
            <w:shd w:val="clear" w:color="auto" w:fill="auto"/>
            <w:vAlign w:val="center"/>
          </w:tcPr>
          <w:p w14:paraId="1F0565D6"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PRORECTOR </w:t>
            </w:r>
            <w:proofErr w:type="spellStart"/>
            <w:r w:rsidRPr="00040FAA">
              <w:rPr>
                <w:rFonts w:ascii="Times New Roman" w:hAnsi="Times New Roman"/>
                <w:sz w:val="22"/>
                <w:szCs w:val="22"/>
              </w:rPr>
              <w:t>responsabil</w:t>
            </w:r>
            <w:proofErr w:type="spellEnd"/>
            <w:r w:rsidRPr="00040FAA">
              <w:rPr>
                <w:rFonts w:ascii="Times New Roman" w:hAnsi="Times New Roman"/>
                <w:sz w:val="22"/>
                <w:szCs w:val="22"/>
              </w:rPr>
              <w:t xml:space="preserve"> cu </w:t>
            </w:r>
            <w:proofErr w:type="spellStart"/>
            <w:r w:rsidRPr="00040FAA">
              <w:rPr>
                <w:rFonts w:ascii="Times New Roman" w:hAnsi="Times New Roman"/>
                <w:sz w:val="22"/>
                <w:szCs w:val="22"/>
              </w:rPr>
              <w:t>activitatea</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didactică</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și</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asigurarea</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calității</w:t>
            </w:r>
            <w:proofErr w:type="spellEnd"/>
          </w:p>
        </w:tc>
      </w:tr>
      <w:tr w:rsidR="00912D5E" w:rsidRPr="005670AC" w14:paraId="16A6C955" w14:textId="77777777" w:rsidTr="00A04EAD">
        <w:tc>
          <w:tcPr>
            <w:tcW w:w="941" w:type="dxa"/>
            <w:shd w:val="clear" w:color="auto" w:fill="auto"/>
            <w:vAlign w:val="center"/>
          </w:tcPr>
          <w:p w14:paraId="54D3AC71"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578B4962"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Conf. univ. dr. Ana ȘTEFĂNESCU </w:t>
            </w:r>
          </w:p>
        </w:tc>
        <w:tc>
          <w:tcPr>
            <w:tcW w:w="4548" w:type="dxa"/>
            <w:shd w:val="clear" w:color="auto" w:fill="auto"/>
            <w:vAlign w:val="center"/>
          </w:tcPr>
          <w:p w14:paraId="158B28BE"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PRORECTOR </w:t>
            </w:r>
            <w:proofErr w:type="spellStart"/>
            <w:r w:rsidRPr="00040FAA">
              <w:rPr>
                <w:rFonts w:ascii="Times New Roman" w:hAnsi="Times New Roman"/>
                <w:sz w:val="22"/>
                <w:szCs w:val="22"/>
              </w:rPr>
              <w:t>responsabil</w:t>
            </w:r>
            <w:proofErr w:type="spellEnd"/>
            <w:r w:rsidRPr="00040FAA">
              <w:rPr>
                <w:rFonts w:ascii="Times New Roman" w:hAnsi="Times New Roman"/>
                <w:sz w:val="22"/>
                <w:szCs w:val="22"/>
              </w:rPr>
              <w:t xml:space="preserve"> cu </w:t>
            </w:r>
            <w:proofErr w:type="spellStart"/>
            <w:r w:rsidRPr="00040FAA">
              <w:rPr>
                <w:rFonts w:ascii="Times New Roman" w:hAnsi="Times New Roman"/>
                <w:sz w:val="22"/>
                <w:szCs w:val="22"/>
              </w:rPr>
              <w:t>managementul</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resurselor</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umane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și</w:t>
            </w:r>
            <w:proofErr w:type="spellEnd"/>
            <w:r w:rsidRPr="00040FAA">
              <w:rPr>
                <w:rFonts w:ascii="Times New Roman" w:hAnsi="Times New Roman"/>
                <w:sz w:val="22"/>
                <w:szCs w:val="22"/>
              </w:rPr>
              <w:t xml:space="preserve"> juridic</w:t>
            </w:r>
          </w:p>
        </w:tc>
      </w:tr>
      <w:tr w:rsidR="00912D5E" w:rsidRPr="005670AC" w14:paraId="33B70BC8" w14:textId="77777777" w:rsidTr="00A04EAD">
        <w:tc>
          <w:tcPr>
            <w:tcW w:w="941" w:type="dxa"/>
            <w:shd w:val="clear" w:color="auto" w:fill="auto"/>
            <w:vAlign w:val="center"/>
          </w:tcPr>
          <w:p w14:paraId="17868039"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1DF1C2FB"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Prof. univ. dr. </w:t>
            </w:r>
            <w:proofErr w:type="spellStart"/>
            <w:r w:rsidRPr="00040FAA">
              <w:rPr>
                <w:rFonts w:ascii="Times New Roman" w:hAnsi="Times New Roman"/>
                <w:sz w:val="22"/>
                <w:szCs w:val="22"/>
              </w:rPr>
              <w:t>ec.</w:t>
            </w:r>
            <w:proofErr w:type="spellEnd"/>
            <w:r w:rsidRPr="00040FAA">
              <w:rPr>
                <w:rFonts w:ascii="Times New Roman" w:hAnsi="Times New Roman"/>
                <w:sz w:val="22"/>
                <w:szCs w:val="22"/>
              </w:rPr>
              <w:t xml:space="preserve"> dr. </w:t>
            </w:r>
            <w:proofErr w:type="spellStart"/>
            <w:r w:rsidRPr="00040FAA">
              <w:rPr>
                <w:rFonts w:ascii="Times New Roman" w:hAnsi="Times New Roman"/>
                <w:sz w:val="22"/>
                <w:szCs w:val="22"/>
              </w:rPr>
              <w:t>ing</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habil</w:t>
            </w:r>
            <w:proofErr w:type="spellEnd"/>
            <w:r w:rsidRPr="00040FAA">
              <w:rPr>
                <w:rFonts w:ascii="Times New Roman" w:hAnsi="Times New Roman"/>
                <w:sz w:val="22"/>
                <w:szCs w:val="22"/>
              </w:rPr>
              <w:t>. Silvius STANCIU</w:t>
            </w:r>
          </w:p>
        </w:tc>
        <w:tc>
          <w:tcPr>
            <w:tcW w:w="4548" w:type="dxa"/>
            <w:shd w:val="clear" w:color="auto" w:fill="auto"/>
            <w:vAlign w:val="center"/>
          </w:tcPr>
          <w:p w14:paraId="5ED1DA78"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PRORECTOR </w:t>
            </w:r>
            <w:proofErr w:type="spellStart"/>
            <w:r w:rsidRPr="00040FAA">
              <w:rPr>
                <w:rFonts w:ascii="Times New Roman" w:hAnsi="Times New Roman"/>
                <w:sz w:val="22"/>
                <w:szCs w:val="22"/>
              </w:rPr>
              <w:t>responsabil</w:t>
            </w:r>
            <w:proofErr w:type="spellEnd"/>
            <w:r w:rsidRPr="00040FAA">
              <w:rPr>
                <w:rFonts w:ascii="Times New Roman" w:hAnsi="Times New Roman"/>
                <w:sz w:val="22"/>
                <w:szCs w:val="22"/>
              </w:rPr>
              <w:t xml:space="preserve"> cu </w:t>
            </w:r>
            <w:proofErr w:type="spellStart"/>
            <w:r w:rsidRPr="00040FAA">
              <w:rPr>
                <w:rFonts w:ascii="Times New Roman" w:hAnsi="Times New Roman"/>
                <w:sz w:val="22"/>
                <w:szCs w:val="22"/>
              </w:rPr>
              <w:t>activitatea</w:t>
            </w:r>
            <w:proofErr w:type="spellEnd"/>
            <w:r w:rsidRPr="00040FAA">
              <w:rPr>
                <w:rFonts w:ascii="Times New Roman" w:hAnsi="Times New Roman"/>
                <w:sz w:val="22"/>
                <w:szCs w:val="22"/>
              </w:rPr>
              <w:t xml:space="preserve"> de </w:t>
            </w:r>
            <w:proofErr w:type="spellStart"/>
            <w:r w:rsidRPr="00040FAA">
              <w:rPr>
                <w:rFonts w:ascii="Times New Roman" w:hAnsi="Times New Roman"/>
                <w:sz w:val="22"/>
                <w:szCs w:val="22"/>
              </w:rPr>
              <w:t>cercetare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dezvoltare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inovare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și</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parteneriatul</w:t>
            </w:r>
            <w:proofErr w:type="spellEnd"/>
            <w:r w:rsidRPr="00040FAA">
              <w:rPr>
                <w:rFonts w:ascii="Times New Roman" w:hAnsi="Times New Roman"/>
                <w:sz w:val="22"/>
                <w:szCs w:val="22"/>
              </w:rPr>
              <w:t xml:space="preserve"> cu </w:t>
            </w:r>
            <w:proofErr w:type="spellStart"/>
            <w:r w:rsidRPr="00040FAA">
              <w:rPr>
                <w:rFonts w:ascii="Times New Roman" w:hAnsi="Times New Roman"/>
                <w:sz w:val="22"/>
                <w:szCs w:val="22"/>
              </w:rPr>
              <w:t>mediul</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economico</w:t>
            </w:r>
            <w:proofErr w:type="spellEnd"/>
            <w:r w:rsidRPr="00040FAA">
              <w:rPr>
                <w:rFonts w:ascii="Times New Roman" w:hAnsi="Times New Roman"/>
                <w:sz w:val="22"/>
                <w:szCs w:val="22"/>
              </w:rPr>
              <w:t>-social</w:t>
            </w:r>
          </w:p>
        </w:tc>
      </w:tr>
      <w:tr w:rsidR="00912D5E" w:rsidRPr="005670AC" w14:paraId="0A8FD4B9" w14:textId="77777777" w:rsidTr="00A04EAD">
        <w:tc>
          <w:tcPr>
            <w:tcW w:w="941" w:type="dxa"/>
            <w:shd w:val="clear" w:color="auto" w:fill="auto"/>
            <w:vAlign w:val="center"/>
          </w:tcPr>
          <w:p w14:paraId="104BB780"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43CB53AF"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Conf. dr. </w:t>
            </w:r>
            <w:proofErr w:type="spellStart"/>
            <w:r w:rsidRPr="00040FAA">
              <w:rPr>
                <w:rFonts w:ascii="Times New Roman" w:hAnsi="Times New Roman"/>
                <w:sz w:val="22"/>
                <w:szCs w:val="22"/>
              </w:rPr>
              <w:t>ing</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Ciprian</w:t>
            </w:r>
            <w:proofErr w:type="spellEnd"/>
            <w:r w:rsidRPr="00040FAA">
              <w:rPr>
                <w:rFonts w:ascii="Times New Roman" w:hAnsi="Times New Roman"/>
                <w:sz w:val="22"/>
                <w:szCs w:val="22"/>
              </w:rPr>
              <w:t xml:space="preserve"> VLAD</w:t>
            </w:r>
          </w:p>
        </w:tc>
        <w:tc>
          <w:tcPr>
            <w:tcW w:w="4548" w:type="dxa"/>
            <w:shd w:val="clear" w:color="auto" w:fill="auto"/>
            <w:vAlign w:val="center"/>
          </w:tcPr>
          <w:p w14:paraId="6A564487"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PRORECTOR </w:t>
            </w:r>
            <w:proofErr w:type="spellStart"/>
            <w:r w:rsidRPr="00040FAA">
              <w:rPr>
                <w:rFonts w:ascii="Times New Roman" w:hAnsi="Times New Roman"/>
                <w:sz w:val="22"/>
                <w:szCs w:val="22"/>
              </w:rPr>
              <w:t>responsabil</w:t>
            </w:r>
            <w:proofErr w:type="spellEnd"/>
            <w:r w:rsidRPr="00040FAA">
              <w:rPr>
                <w:rFonts w:ascii="Times New Roman" w:hAnsi="Times New Roman"/>
                <w:sz w:val="22"/>
                <w:szCs w:val="22"/>
              </w:rPr>
              <w:t xml:space="preserve"> cu </w:t>
            </w:r>
            <w:proofErr w:type="spellStart"/>
            <w:r w:rsidRPr="00040FAA">
              <w:rPr>
                <w:rFonts w:ascii="Times New Roman" w:hAnsi="Times New Roman"/>
                <w:sz w:val="22"/>
                <w:szCs w:val="22"/>
              </w:rPr>
              <w:t>strategiile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universitare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și</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parteneriatul</w:t>
            </w:r>
            <w:proofErr w:type="spellEnd"/>
            <w:r w:rsidRPr="00040FAA">
              <w:rPr>
                <w:rFonts w:ascii="Times New Roman" w:hAnsi="Times New Roman"/>
                <w:sz w:val="22"/>
                <w:szCs w:val="22"/>
              </w:rPr>
              <w:t xml:space="preserve"> cu </w:t>
            </w:r>
            <w:proofErr w:type="spellStart"/>
            <w:r w:rsidRPr="00040FAA">
              <w:rPr>
                <w:rFonts w:ascii="Times New Roman" w:hAnsi="Times New Roman"/>
                <w:sz w:val="22"/>
                <w:szCs w:val="22"/>
              </w:rPr>
              <w:t>studenții</w:t>
            </w:r>
            <w:proofErr w:type="spellEnd"/>
          </w:p>
        </w:tc>
      </w:tr>
      <w:tr w:rsidR="00912D5E" w:rsidRPr="005670AC" w14:paraId="6E0F2981" w14:textId="77777777" w:rsidTr="00A04EAD">
        <w:tc>
          <w:tcPr>
            <w:tcW w:w="941" w:type="dxa"/>
            <w:shd w:val="clear" w:color="auto" w:fill="auto"/>
            <w:vAlign w:val="center"/>
          </w:tcPr>
          <w:p w14:paraId="4AE08357"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14:paraId="221B7B0C"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Asist. univ. dr. </w:t>
            </w:r>
            <w:proofErr w:type="spellStart"/>
            <w:r w:rsidRPr="00040FAA">
              <w:rPr>
                <w:rFonts w:ascii="Times New Roman" w:hAnsi="Times New Roman"/>
                <w:sz w:val="22"/>
                <w:szCs w:val="22"/>
              </w:rPr>
              <w:t>Alexandru</w:t>
            </w:r>
            <w:proofErr w:type="spellEnd"/>
            <w:r w:rsidRPr="00040FAA">
              <w:rPr>
                <w:rFonts w:ascii="Times New Roman" w:hAnsi="Times New Roman"/>
                <w:sz w:val="22"/>
                <w:szCs w:val="22"/>
              </w:rPr>
              <w:t xml:space="preserve">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14:paraId="134C380E"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PRORECTOR </w:t>
            </w:r>
            <w:proofErr w:type="spellStart"/>
            <w:r w:rsidRPr="00040FAA">
              <w:rPr>
                <w:rFonts w:ascii="Times New Roman" w:hAnsi="Times New Roman"/>
                <w:sz w:val="22"/>
                <w:szCs w:val="22"/>
              </w:rPr>
              <w:t>responsabil</w:t>
            </w:r>
            <w:proofErr w:type="spellEnd"/>
            <w:r w:rsidRPr="00040FAA">
              <w:rPr>
                <w:rFonts w:ascii="Times New Roman" w:hAnsi="Times New Roman"/>
                <w:sz w:val="22"/>
                <w:szCs w:val="22"/>
              </w:rPr>
              <w:t xml:space="preserve"> cu </w:t>
            </w:r>
            <w:proofErr w:type="spellStart"/>
            <w:r w:rsidRPr="00040FAA">
              <w:rPr>
                <w:rFonts w:ascii="Times New Roman" w:hAnsi="Times New Roman"/>
                <w:sz w:val="22"/>
                <w:szCs w:val="22"/>
              </w:rPr>
              <w:t>strategiile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și</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relațiile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instituționale</w:t>
            </w:r>
            <w:proofErr w:type="spellEnd"/>
          </w:p>
        </w:tc>
      </w:tr>
      <w:tr w:rsidR="00912D5E" w:rsidRPr="005670AC" w14:paraId="21DE9EC4" w14:textId="77777777" w:rsidTr="00A04EAD">
        <w:trPr>
          <w:trHeight w:hRule="exact" w:val="288"/>
        </w:trPr>
        <w:tc>
          <w:tcPr>
            <w:tcW w:w="941" w:type="dxa"/>
            <w:shd w:val="clear" w:color="auto" w:fill="auto"/>
            <w:vAlign w:val="center"/>
          </w:tcPr>
          <w:p w14:paraId="56B83173"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734DDEB8"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Prof. dr. </w:t>
            </w:r>
            <w:proofErr w:type="spellStart"/>
            <w:r w:rsidRPr="00040FAA">
              <w:rPr>
                <w:rFonts w:ascii="Times New Roman" w:hAnsi="Times New Roman"/>
                <w:sz w:val="22"/>
                <w:szCs w:val="22"/>
              </w:rPr>
              <w:t>ing</w:t>
            </w:r>
            <w:proofErr w:type="spellEnd"/>
            <w:r w:rsidRPr="00040FAA">
              <w:rPr>
                <w:rFonts w:ascii="Times New Roman" w:hAnsi="Times New Roman"/>
                <w:sz w:val="22"/>
                <w:szCs w:val="22"/>
              </w:rPr>
              <w:t>. Eugen-Victor-Cristian RUSU</w:t>
            </w:r>
          </w:p>
        </w:tc>
        <w:tc>
          <w:tcPr>
            <w:tcW w:w="4548" w:type="dxa"/>
            <w:shd w:val="clear" w:color="auto" w:fill="auto"/>
            <w:vAlign w:val="center"/>
          </w:tcPr>
          <w:p w14:paraId="0D661FCC"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Director C.S.U.D.</w:t>
            </w:r>
          </w:p>
        </w:tc>
      </w:tr>
      <w:tr w:rsidR="00912D5E" w:rsidRPr="005670AC" w14:paraId="67B21040" w14:textId="77777777" w:rsidTr="00A04EAD">
        <w:trPr>
          <w:trHeight w:hRule="exact" w:val="288"/>
        </w:trPr>
        <w:tc>
          <w:tcPr>
            <w:tcW w:w="941" w:type="dxa"/>
            <w:shd w:val="clear" w:color="auto" w:fill="auto"/>
            <w:vAlign w:val="center"/>
          </w:tcPr>
          <w:p w14:paraId="747D8DE1"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0FB8F849"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Cristian-</w:t>
            </w:r>
            <w:proofErr w:type="spellStart"/>
            <w:r w:rsidRPr="00040FAA">
              <w:rPr>
                <w:rFonts w:ascii="Times New Roman" w:hAnsi="Times New Roman"/>
                <w:sz w:val="22"/>
                <w:szCs w:val="22"/>
              </w:rPr>
              <w:t>Laurentiu</w:t>
            </w:r>
            <w:proofErr w:type="spellEnd"/>
            <w:r w:rsidRPr="00040FAA">
              <w:rPr>
                <w:rFonts w:ascii="Times New Roman" w:hAnsi="Times New Roman"/>
                <w:sz w:val="22"/>
                <w:szCs w:val="22"/>
              </w:rPr>
              <w:t xml:space="preserve"> DAVID</w:t>
            </w:r>
          </w:p>
        </w:tc>
        <w:tc>
          <w:tcPr>
            <w:tcW w:w="4548" w:type="dxa"/>
            <w:shd w:val="clear" w:color="auto" w:fill="auto"/>
            <w:vAlign w:val="center"/>
          </w:tcPr>
          <w:p w14:paraId="4619D2A0"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Director </w:t>
            </w:r>
            <w:proofErr w:type="spellStart"/>
            <w:r w:rsidRPr="00040FAA">
              <w:rPr>
                <w:rFonts w:ascii="Times New Roman" w:hAnsi="Times New Roman"/>
                <w:sz w:val="22"/>
                <w:szCs w:val="22"/>
              </w:rPr>
              <w:t>Direcția</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Generală</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Administrativă</w:t>
            </w:r>
            <w:proofErr w:type="spellEnd"/>
          </w:p>
        </w:tc>
      </w:tr>
      <w:tr w:rsidR="00912D5E" w:rsidRPr="005670AC" w14:paraId="183331D4" w14:textId="77777777" w:rsidTr="00A04EAD">
        <w:trPr>
          <w:trHeight w:hRule="exact" w:val="288"/>
        </w:trPr>
        <w:tc>
          <w:tcPr>
            <w:tcW w:w="941" w:type="dxa"/>
            <w:shd w:val="clear" w:color="auto" w:fill="auto"/>
            <w:vAlign w:val="center"/>
          </w:tcPr>
          <w:p w14:paraId="35265612"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1AC0BCD2"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Aurelia-Daniela MODIGA</w:t>
            </w:r>
          </w:p>
        </w:tc>
        <w:tc>
          <w:tcPr>
            <w:tcW w:w="4548" w:type="dxa"/>
            <w:shd w:val="clear" w:color="auto" w:fill="auto"/>
            <w:vAlign w:val="center"/>
          </w:tcPr>
          <w:p w14:paraId="6F187451"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Director </w:t>
            </w:r>
            <w:proofErr w:type="spellStart"/>
            <w:r w:rsidRPr="00040FAA">
              <w:rPr>
                <w:rFonts w:ascii="Times New Roman" w:hAnsi="Times New Roman"/>
                <w:sz w:val="22"/>
                <w:szCs w:val="22"/>
              </w:rPr>
              <w:t>Interimar</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Directia</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Economica</w:t>
            </w:r>
            <w:proofErr w:type="spellEnd"/>
          </w:p>
        </w:tc>
      </w:tr>
      <w:tr w:rsidR="00912D5E" w:rsidRPr="005670AC" w14:paraId="57D47F94" w14:textId="77777777" w:rsidTr="00A04EAD">
        <w:trPr>
          <w:trHeight w:hRule="exact" w:val="288"/>
        </w:trPr>
        <w:tc>
          <w:tcPr>
            <w:tcW w:w="941" w:type="dxa"/>
            <w:shd w:val="clear" w:color="auto" w:fill="auto"/>
            <w:vAlign w:val="center"/>
          </w:tcPr>
          <w:p w14:paraId="7F0B42CA"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6E0E4919" w14:textId="77777777" w:rsidR="00912D5E" w:rsidRPr="00040FAA" w:rsidRDefault="00912D5E" w:rsidP="00912D5E">
            <w:pPr>
              <w:rPr>
                <w:rFonts w:ascii="Times New Roman" w:eastAsia="Calibri" w:hAnsi="Times New Roman"/>
                <w:sz w:val="22"/>
                <w:szCs w:val="22"/>
                <w:lang w:val="ro-RO"/>
              </w:rPr>
            </w:pPr>
            <w:r w:rsidRPr="00040FAA">
              <w:rPr>
                <w:rFonts w:ascii="Times New Roman" w:eastAsia="Calibri" w:hAnsi="Times New Roman"/>
                <w:sz w:val="22"/>
                <w:szCs w:val="22"/>
                <w:lang w:val="ro-RO"/>
              </w:rPr>
              <w:t>Ec. Mariana BĂLBĂRĂU</w:t>
            </w:r>
          </w:p>
        </w:tc>
        <w:tc>
          <w:tcPr>
            <w:tcW w:w="4548" w:type="dxa"/>
            <w:shd w:val="clear" w:color="auto" w:fill="auto"/>
            <w:vAlign w:val="center"/>
          </w:tcPr>
          <w:p w14:paraId="35173EE4" w14:textId="77777777" w:rsidR="00912D5E" w:rsidRPr="00040FAA" w:rsidRDefault="00912D5E" w:rsidP="00912D5E">
            <w:pPr>
              <w:rPr>
                <w:rFonts w:ascii="Times New Roman" w:eastAsia="Calibri" w:hAnsi="Times New Roman"/>
                <w:sz w:val="22"/>
                <w:szCs w:val="22"/>
                <w:lang w:val="ro-RO"/>
              </w:rPr>
            </w:pPr>
            <w:r w:rsidRPr="00040FAA">
              <w:rPr>
                <w:rFonts w:ascii="Times New Roman" w:eastAsia="Calibri" w:hAnsi="Times New Roman"/>
                <w:sz w:val="22"/>
                <w:szCs w:val="22"/>
                <w:lang w:val="ro-RO"/>
              </w:rPr>
              <w:t>Șef Serviciu interimar Serviciul Financiar</w:t>
            </w:r>
          </w:p>
        </w:tc>
      </w:tr>
      <w:tr w:rsidR="00912D5E" w:rsidRPr="005670AC" w14:paraId="3687CEB1" w14:textId="77777777" w:rsidTr="00A04EAD">
        <w:tc>
          <w:tcPr>
            <w:tcW w:w="941" w:type="dxa"/>
            <w:shd w:val="clear" w:color="auto" w:fill="auto"/>
            <w:vAlign w:val="center"/>
          </w:tcPr>
          <w:p w14:paraId="0E2F26F0"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41F57451"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Ec. Marian DĂNĂILĂ</w:t>
            </w:r>
          </w:p>
        </w:tc>
        <w:tc>
          <w:tcPr>
            <w:tcW w:w="4548" w:type="dxa"/>
            <w:shd w:val="clear" w:color="auto" w:fill="auto"/>
            <w:vAlign w:val="center"/>
          </w:tcPr>
          <w:p w14:paraId="007C2AEF"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Director </w:t>
            </w:r>
            <w:proofErr w:type="spellStart"/>
            <w:r w:rsidRPr="00040FAA">
              <w:rPr>
                <w:rFonts w:ascii="Times New Roman" w:hAnsi="Times New Roman"/>
                <w:sz w:val="22"/>
                <w:szCs w:val="22"/>
              </w:rPr>
              <w:t>Interimar</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Direcția</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Achiziții</w:t>
            </w:r>
            <w:proofErr w:type="spellEnd"/>
            <w:r w:rsidRPr="00040FAA">
              <w:rPr>
                <w:rFonts w:ascii="Times New Roman" w:hAnsi="Times New Roman"/>
                <w:sz w:val="22"/>
                <w:szCs w:val="22"/>
              </w:rPr>
              <w:t xml:space="preserve"> </w:t>
            </w:r>
            <w:proofErr w:type="spellStart"/>
            <w:proofErr w:type="gramStart"/>
            <w:r w:rsidRPr="00040FAA">
              <w:rPr>
                <w:rFonts w:ascii="Times New Roman" w:hAnsi="Times New Roman"/>
                <w:sz w:val="22"/>
                <w:szCs w:val="22"/>
              </w:rPr>
              <w:t>Publice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și</w:t>
            </w:r>
            <w:proofErr w:type="spellEnd"/>
            <w:proofErr w:type="gramEnd"/>
            <w:r w:rsidRPr="00040FAA">
              <w:rPr>
                <w:rFonts w:ascii="Times New Roman" w:hAnsi="Times New Roman"/>
                <w:sz w:val="22"/>
                <w:szCs w:val="22"/>
              </w:rPr>
              <w:t xml:space="preserve"> </w:t>
            </w:r>
            <w:proofErr w:type="spellStart"/>
            <w:r w:rsidRPr="00040FAA">
              <w:rPr>
                <w:rFonts w:ascii="Times New Roman" w:hAnsi="Times New Roman"/>
                <w:sz w:val="22"/>
                <w:szCs w:val="22"/>
              </w:rPr>
              <w:t>Monitorizare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Contracte</w:t>
            </w:r>
            <w:proofErr w:type="spellEnd"/>
          </w:p>
        </w:tc>
      </w:tr>
      <w:tr w:rsidR="00912D5E" w:rsidRPr="005670AC" w14:paraId="3C89B129" w14:textId="77777777" w:rsidTr="00A04EAD">
        <w:tc>
          <w:tcPr>
            <w:tcW w:w="941" w:type="dxa"/>
            <w:shd w:val="clear" w:color="auto" w:fill="auto"/>
            <w:vAlign w:val="center"/>
          </w:tcPr>
          <w:p w14:paraId="13113B2A"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1717778D" w14:textId="77777777" w:rsidR="00912D5E" w:rsidRPr="00040FAA" w:rsidRDefault="00912D5E" w:rsidP="00912D5E">
            <w:pPr>
              <w:rPr>
                <w:rFonts w:ascii="Times New Roman" w:hAnsi="Times New Roman"/>
                <w:sz w:val="22"/>
                <w:szCs w:val="22"/>
              </w:rPr>
            </w:pPr>
            <w:proofErr w:type="spellStart"/>
            <w:r w:rsidRPr="00040FAA">
              <w:rPr>
                <w:rFonts w:ascii="Times New Roman" w:hAnsi="Times New Roman"/>
                <w:sz w:val="22"/>
                <w:szCs w:val="22"/>
              </w:rPr>
              <w:t>Costică</w:t>
            </w:r>
            <w:proofErr w:type="spellEnd"/>
            <w:r w:rsidRPr="00040FAA">
              <w:rPr>
                <w:rFonts w:ascii="Times New Roman" w:hAnsi="Times New Roman"/>
                <w:sz w:val="22"/>
                <w:szCs w:val="22"/>
              </w:rPr>
              <w:t xml:space="preserve"> COȘTOI</w:t>
            </w:r>
          </w:p>
        </w:tc>
        <w:tc>
          <w:tcPr>
            <w:tcW w:w="4548" w:type="dxa"/>
            <w:shd w:val="clear" w:color="auto" w:fill="auto"/>
            <w:vAlign w:val="center"/>
          </w:tcPr>
          <w:p w14:paraId="7A522606"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Director </w:t>
            </w:r>
            <w:proofErr w:type="spellStart"/>
            <w:r w:rsidRPr="00040FAA">
              <w:rPr>
                <w:rFonts w:ascii="Times New Roman" w:hAnsi="Times New Roman"/>
                <w:sz w:val="22"/>
                <w:szCs w:val="22"/>
              </w:rPr>
              <w:t>interimar</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Direcția</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Juridică</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și</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Resurse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Umane</w:t>
            </w:r>
            <w:proofErr w:type="spellEnd"/>
          </w:p>
        </w:tc>
      </w:tr>
      <w:tr w:rsidR="00912D5E" w:rsidRPr="005670AC" w14:paraId="448FD3D7" w14:textId="77777777" w:rsidTr="00A04EAD">
        <w:trPr>
          <w:trHeight w:hRule="exact" w:val="288"/>
        </w:trPr>
        <w:tc>
          <w:tcPr>
            <w:tcW w:w="941" w:type="dxa"/>
            <w:shd w:val="clear" w:color="auto" w:fill="auto"/>
            <w:vAlign w:val="center"/>
          </w:tcPr>
          <w:p w14:paraId="095E4AD7"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0169BE86" w14:textId="77777777" w:rsidR="00912D5E" w:rsidRPr="00040FAA" w:rsidRDefault="00912D5E" w:rsidP="00912D5E">
            <w:pPr>
              <w:rPr>
                <w:rFonts w:ascii="Times New Roman" w:hAnsi="Times New Roman"/>
                <w:sz w:val="22"/>
                <w:szCs w:val="22"/>
              </w:rPr>
            </w:pPr>
            <w:proofErr w:type="spellStart"/>
            <w:r w:rsidRPr="00040FAA">
              <w:rPr>
                <w:rFonts w:ascii="Times New Roman" w:hAnsi="Times New Roman"/>
                <w:sz w:val="22"/>
                <w:szCs w:val="22"/>
              </w:rPr>
              <w:t>Oana</w:t>
            </w:r>
            <w:proofErr w:type="spellEnd"/>
            <w:r w:rsidRPr="00040FAA">
              <w:rPr>
                <w:rFonts w:ascii="Times New Roman" w:hAnsi="Times New Roman"/>
                <w:sz w:val="22"/>
                <w:szCs w:val="22"/>
              </w:rPr>
              <w:t xml:space="preserve"> CHICOȘ</w:t>
            </w:r>
          </w:p>
        </w:tc>
        <w:tc>
          <w:tcPr>
            <w:tcW w:w="4548" w:type="dxa"/>
            <w:shd w:val="clear" w:color="auto" w:fill="auto"/>
            <w:vAlign w:val="center"/>
          </w:tcPr>
          <w:p w14:paraId="50BED8CB" w14:textId="77777777" w:rsidR="00912D5E" w:rsidRPr="00040FAA" w:rsidRDefault="00912D5E" w:rsidP="00912D5E">
            <w:pPr>
              <w:rPr>
                <w:rFonts w:ascii="Times New Roman" w:hAnsi="Times New Roman"/>
                <w:sz w:val="22"/>
                <w:szCs w:val="22"/>
              </w:rPr>
            </w:pPr>
            <w:proofErr w:type="spellStart"/>
            <w:r w:rsidRPr="00040FAA">
              <w:rPr>
                <w:rFonts w:ascii="Times New Roman" w:hAnsi="Times New Roman"/>
                <w:sz w:val="22"/>
                <w:szCs w:val="22"/>
              </w:rPr>
              <w:t>Consilier</w:t>
            </w:r>
            <w:proofErr w:type="spellEnd"/>
            <w:r w:rsidRPr="00040FAA">
              <w:rPr>
                <w:rFonts w:ascii="Times New Roman" w:hAnsi="Times New Roman"/>
                <w:sz w:val="22"/>
                <w:szCs w:val="22"/>
              </w:rPr>
              <w:t xml:space="preserve"> juridic</w:t>
            </w:r>
          </w:p>
        </w:tc>
      </w:tr>
      <w:tr w:rsidR="00912D5E" w:rsidRPr="005670AC" w14:paraId="25EB3BC7" w14:textId="77777777" w:rsidTr="00A04EAD">
        <w:trPr>
          <w:trHeight w:hRule="exact" w:val="288"/>
        </w:trPr>
        <w:tc>
          <w:tcPr>
            <w:tcW w:w="941" w:type="dxa"/>
            <w:shd w:val="clear" w:color="auto" w:fill="auto"/>
            <w:vAlign w:val="center"/>
          </w:tcPr>
          <w:p w14:paraId="5CBEBA38"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1BFACB64"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Elena-</w:t>
            </w:r>
            <w:proofErr w:type="spellStart"/>
            <w:r w:rsidRPr="00040FAA">
              <w:rPr>
                <w:rFonts w:ascii="Times New Roman" w:hAnsi="Times New Roman"/>
                <w:sz w:val="22"/>
                <w:szCs w:val="22"/>
              </w:rPr>
              <w:t>Marinela</w:t>
            </w:r>
            <w:proofErr w:type="spellEnd"/>
            <w:r w:rsidRPr="00040FAA">
              <w:rPr>
                <w:rFonts w:ascii="Times New Roman" w:hAnsi="Times New Roman"/>
                <w:sz w:val="22"/>
                <w:szCs w:val="22"/>
              </w:rPr>
              <w:t xml:space="preserve"> OPREA</w:t>
            </w:r>
          </w:p>
        </w:tc>
        <w:tc>
          <w:tcPr>
            <w:tcW w:w="4548" w:type="dxa"/>
            <w:shd w:val="clear" w:color="auto" w:fill="auto"/>
            <w:vAlign w:val="center"/>
          </w:tcPr>
          <w:p w14:paraId="7F597505" w14:textId="77777777" w:rsidR="00912D5E" w:rsidRPr="00040FAA" w:rsidRDefault="00912D5E" w:rsidP="00912D5E">
            <w:pPr>
              <w:rPr>
                <w:rFonts w:ascii="Times New Roman" w:hAnsi="Times New Roman"/>
                <w:sz w:val="22"/>
                <w:szCs w:val="22"/>
              </w:rPr>
            </w:pPr>
            <w:proofErr w:type="spellStart"/>
            <w:r w:rsidRPr="00040FAA">
              <w:rPr>
                <w:rFonts w:ascii="Times New Roman" w:hAnsi="Times New Roman"/>
                <w:sz w:val="22"/>
                <w:szCs w:val="22"/>
              </w:rPr>
              <w:t>Consilier</w:t>
            </w:r>
            <w:proofErr w:type="spellEnd"/>
            <w:r w:rsidRPr="00040FAA">
              <w:rPr>
                <w:rFonts w:ascii="Times New Roman" w:hAnsi="Times New Roman"/>
                <w:sz w:val="22"/>
                <w:szCs w:val="22"/>
              </w:rPr>
              <w:t xml:space="preserve"> juridic</w:t>
            </w:r>
          </w:p>
        </w:tc>
      </w:tr>
      <w:tr w:rsidR="00912D5E" w:rsidRPr="005670AC" w14:paraId="0AFED328" w14:textId="77777777" w:rsidTr="00A04EAD">
        <w:trPr>
          <w:trHeight w:hRule="exact" w:val="288"/>
        </w:trPr>
        <w:tc>
          <w:tcPr>
            <w:tcW w:w="941" w:type="dxa"/>
            <w:shd w:val="clear" w:color="auto" w:fill="auto"/>
            <w:vAlign w:val="center"/>
          </w:tcPr>
          <w:p w14:paraId="4C60F79E"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3F083653" w14:textId="77777777" w:rsidR="00912D5E" w:rsidRPr="00040FAA" w:rsidRDefault="00912D5E" w:rsidP="00912D5E">
            <w:pPr>
              <w:rPr>
                <w:rFonts w:ascii="Times New Roman" w:hAnsi="Times New Roman"/>
                <w:sz w:val="22"/>
                <w:szCs w:val="22"/>
              </w:rPr>
            </w:pPr>
            <w:proofErr w:type="spellStart"/>
            <w:r w:rsidRPr="00040FAA">
              <w:rPr>
                <w:rFonts w:ascii="Times New Roman" w:hAnsi="Times New Roman"/>
                <w:sz w:val="22"/>
                <w:szCs w:val="22"/>
              </w:rPr>
              <w:t>Andreea</w:t>
            </w:r>
            <w:proofErr w:type="spellEnd"/>
            <w:r w:rsidRPr="00040FAA">
              <w:rPr>
                <w:rFonts w:ascii="Times New Roman" w:hAnsi="Times New Roman"/>
                <w:sz w:val="22"/>
                <w:szCs w:val="22"/>
              </w:rPr>
              <w:t xml:space="preserve"> ALEXA</w:t>
            </w:r>
          </w:p>
        </w:tc>
        <w:tc>
          <w:tcPr>
            <w:tcW w:w="4548" w:type="dxa"/>
            <w:shd w:val="clear" w:color="auto" w:fill="auto"/>
            <w:vAlign w:val="center"/>
          </w:tcPr>
          <w:p w14:paraId="3918E465" w14:textId="77777777" w:rsidR="00912D5E" w:rsidRPr="00040FAA" w:rsidRDefault="00912D5E" w:rsidP="00912D5E">
            <w:pPr>
              <w:rPr>
                <w:rFonts w:ascii="Times New Roman" w:hAnsi="Times New Roman"/>
                <w:sz w:val="22"/>
                <w:szCs w:val="22"/>
              </w:rPr>
            </w:pPr>
            <w:proofErr w:type="spellStart"/>
            <w:r w:rsidRPr="00040FAA">
              <w:rPr>
                <w:rFonts w:ascii="Times New Roman" w:hAnsi="Times New Roman"/>
                <w:sz w:val="22"/>
                <w:szCs w:val="22"/>
              </w:rPr>
              <w:t>Consilier</w:t>
            </w:r>
            <w:proofErr w:type="spellEnd"/>
            <w:r w:rsidRPr="00040FAA">
              <w:rPr>
                <w:rFonts w:ascii="Times New Roman" w:hAnsi="Times New Roman"/>
                <w:sz w:val="22"/>
                <w:szCs w:val="22"/>
              </w:rPr>
              <w:t xml:space="preserve"> juridic</w:t>
            </w:r>
          </w:p>
        </w:tc>
      </w:tr>
      <w:tr w:rsidR="00912D5E" w:rsidRPr="005670AC" w14:paraId="1D40B7A5" w14:textId="77777777" w:rsidTr="00A04EAD">
        <w:trPr>
          <w:trHeight w:hRule="exact" w:val="288"/>
        </w:trPr>
        <w:tc>
          <w:tcPr>
            <w:tcW w:w="941" w:type="dxa"/>
            <w:shd w:val="clear" w:color="auto" w:fill="auto"/>
            <w:vAlign w:val="center"/>
          </w:tcPr>
          <w:p w14:paraId="6CF75E8D"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68F329D3" w14:textId="77777777" w:rsidR="00912D5E" w:rsidRPr="00F83EED" w:rsidRDefault="00912D5E" w:rsidP="00912D5E">
            <w:pPr>
              <w:rPr>
                <w:rFonts w:ascii="Times New Roman" w:hAnsi="Times New Roman"/>
                <w:sz w:val="22"/>
                <w:szCs w:val="22"/>
                <w:highlight w:val="yellow"/>
              </w:rPr>
            </w:pPr>
            <w:r w:rsidRPr="00040FAA">
              <w:rPr>
                <w:rFonts w:ascii="Times New Roman" w:hAnsi="Times New Roman"/>
                <w:sz w:val="22"/>
                <w:szCs w:val="22"/>
              </w:rPr>
              <w:t>Adrian DUMITRAȘCU</w:t>
            </w:r>
          </w:p>
        </w:tc>
        <w:tc>
          <w:tcPr>
            <w:tcW w:w="4548" w:type="dxa"/>
            <w:shd w:val="clear" w:color="auto" w:fill="auto"/>
            <w:vAlign w:val="center"/>
          </w:tcPr>
          <w:p w14:paraId="5398855A" w14:textId="26B31802" w:rsidR="00912D5E" w:rsidRPr="00F83EED" w:rsidRDefault="00040FAA" w:rsidP="00912D5E">
            <w:pPr>
              <w:rPr>
                <w:rFonts w:ascii="Times New Roman" w:hAnsi="Times New Roman"/>
                <w:sz w:val="22"/>
                <w:szCs w:val="22"/>
                <w:highlight w:val="yellow"/>
              </w:rPr>
            </w:pPr>
            <w:proofErr w:type="spellStart"/>
            <w:r w:rsidRPr="00040FAA">
              <w:rPr>
                <w:rFonts w:ascii="Times New Roman" w:hAnsi="Times New Roman"/>
                <w:sz w:val="22"/>
                <w:szCs w:val="22"/>
              </w:rPr>
              <w:t>Șef</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Interimar</w:t>
            </w:r>
            <w:proofErr w:type="spellEnd"/>
            <w:r w:rsidRPr="00040FAA">
              <w:rPr>
                <w:rFonts w:ascii="Times New Roman" w:hAnsi="Times New Roman"/>
                <w:sz w:val="22"/>
                <w:szCs w:val="22"/>
              </w:rPr>
              <w:t xml:space="preserve"> </w:t>
            </w:r>
            <w:proofErr w:type="spellStart"/>
            <w:r>
              <w:rPr>
                <w:rFonts w:ascii="Times New Roman" w:hAnsi="Times New Roman"/>
                <w:sz w:val="22"/>
                <w:szCs w:val="22"/>
              </w:rPr>
              <w:t>Birou</w:t>
            </w:r>
            <w:proofErr w:type="spellEnd"/>
            <w:r>
              <w:rPr>
                <w:rFonts w:ascii="Times New Roman" w:hAnsi="Times New Roman"/>
                <w:sz w:val="22"/>
                <w:szCs w:val="22"/>
              </w:rPr>
              <w:t xml:space="preserve"> Juridic </w:t>
            </w:r>
          </w:p>
        </w:tc>
      </w:tr>
      <w:tr w:rsidR="00912D5E" w:rsidRPr="005670AC" w14:paraId="243A14E2" w14:textId="77777777" w:rsidTr="00A04EAD">
        <w:trPr>
          <w:trHeight w:hRule="exact" w:val="288"/>
        </w:trPr>
        <w:tc>
          <w:tcPr>
            <w:tcW w:w="941" w:type="dxa"/>
            <w:shd w:val="clear" w:color="auto" w:fill="auto"/>
            <w:vAlign w:val="center"/>
          </w:tcPr>
          <w:p w14:paraId="56D208A3"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52A22AEF"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Alina Genoveva MAZURU</w:t>
            </w:r>
          </w:p>
        </w:tc>
        <w:tc>
          <w:tcPr>
            <w:tcW w:w="4548" w:type="dxa"/>
            <w:shd w:val="clear" w:color="auto" w:fill="auto"/>
            <w:vAlign w:val="center"/>
          </w:tcPr>
          <w:p w14:paraId="3255E4DF" w14:textId="77777777" w:rsidR="00912D5E" w:rsidRPr="00040FAA" w:rsidRDefault="00912D5E" w:rsidP="00912D5E">
            <w:pPr>
              <w:rPr>
                <w:rFonts w:ascii="Times New Roman" w:hAnsi="Times New Roman"/>
                <w:sz w:val="22"/>
                <w:szCs w:val="22"/>
              </w:rPr>
            </w:pPr>
            <w:proofErr w:type="spellStart"/>
            <w:r w:rsidRPr="00040FAA">
              <w:rPr>
                <w:rFonts w:ascii="Times New Roman" w:hAnsi="Times New Roman"/>
                <w:sz w:val="22"/>
                <w:szCs w:val="22"/>
              </w:rPr>
              <w:t>Șef</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Serviciu</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Interimar</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Serviciul</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Contabilitate</w:t>
            </w:r>
            <w:proofErr w:type="spellEnd"/>
          </w:p>
        </w:tc>
      </w:tr>
      <w:tr w:rsidR="00912D5E" w:rsidRPr="005670AC" w14:paraId="2CB5B81E" w14:textId="77777777" w:rsidTr="00A04EAD">
        <w:trPr>
          <w:trHeight w:hRule="exact" w:val="288"/>
        </w:trPr>
        <w:tc>
          <w:tcPr>
            <w:tcW w:w="941" w:type="dxa"/>
            <w:shd w:val="clear" w:color="auto" w:fill="auto"/>
            <w:vAlign w:val="center"/>
          </w:tcPr>
          <w:p w14:paraId="633FDBB8"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23DD15D6"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Margareta DĂNĂILĂ</w:t>
            </w:r>
          </w:p>
        </w:tc>
        <w:tc>
          <w:tcPr>
            <w:tcW w:w="4548" w:type="dxa"/>
            <w:shd w:val="clear" w:color="auto" w:fill="auto"/>
            <w:vAlign w:val="center"/>
          </w:tcPr>
          <w:p w14:paraId="739B6D1C"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Administrator </w:t>
            </w:r>
            <w:proofErr w:type="spellStart"/>
            <w:r w:rsidRPr="00040FAA">
              <w:rPr>
                <w:rFonts w:ascii="Times New Roman" w:hAnsi="Times New Roman"/>
                <w:sz w:val="22"/>
                <w:szCs w:val="22"/>
              </w:rPr>
              <w:t>financiar</w:t>
            </w:r>
            <w:proofErr w:type="spellEnd"/>
          </w:p>
        </w:tc>
      </w:tr>
      <w:tr w:rsidR="00912D5E" w:rsidRPr="005670AC" w14:paraId="40B362A6" w14:textId="77777777" w:rsidTr="00A04EAD">
        <w:trPr>
          <w:trHeight w:hRule="exact" w:val="288"/>
        </w:trPr>
        <w:tc>
          <w:tcPr>
            <w:tcW w:w="941" w:type="dxa"/>
            <w:shd w:val="clear" w:color="auto" w:fill="auto"/>
            <w:vAlign w:val="center"/>
          </w:tcPr>
          <w:p w14:paraId="526534EF"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0FAC8D18"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Ec. </w:t>
            </w:r>
            <w:proofErr w:type="spellStart"/>
            <w:r w:rsidRPr="00040FAA">
              <w:rPr>
                <w:rFonts w:ascii="Times New Roman" w:hAnsi="Times New Roman"/>
                <w:sz w:val="22"/>
                <w:szCs w:val="22"/>
              </w:rPr>
              <w:t>Neculai</w:t>
            </w:r>
            <w:proofErr w:type="spellEnd"/>
            <w:r w:rsidRPr="00040FAA">
              <w:rPr>
                <w:rFonts w:ascii="Times New Roman" w:hAnsi="Times New Roman"/>
                <w:sz w:val="22"/>
                <w:szCs w:val="22"/>
              </w:rPr>
              <w:t xml:space="preserve"> SAVA</w:t>
            </w:r>
          </w:p>
        </w:tc>
        <w:tc>
          <w:tcPr>
            <w:tcW w:w="4548" w:type="dxa"/>
            <w:shd w:val="clear" w:color="auto" w:fill="auto"/>
            <w:vAlign w:val="center"/>
          </w:tcPr>
          <w:p w14:paraId="69AD8425"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Administrator </w:t>
            </w:r>
            <w:proofErr w:type="spellStart"/>
            <w:r w:rsidRPr="00040FAA">
              <w:rPr>
                <w:rFonts w:ascii="Times New Roman" w:hAnsi="Times New Roman"/>
                <w:sz w:val="22"/>
                <w:szCs w:val="22"/>
              </w:rPr>
              <w:t>financiar</w:t>
            </w:r>
            <w:proofErr w:type="spellEnd"/>
          </w:p>
        </w:tc>
      </w:tr>
      <w:tr w:rsidR="00912D5E" w:rsidRPr="005670AC" w14:paraId="6535539A" w14:textId="77777777" w:rsidTr="00A04EAD">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3CDC40AA" w14:textId="77777777" w:rsidR="00912D5E" w:rsidRPr="005670AC" w:rsidRDefault="00912D5E" w:rsidP="00912D5E">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14:paraId="68A982BC" w14:textId="572B16AF" w:rsidR="00912D5E" w:rsidRPr="00971701" w:rsidRDefault="00971701" w:rsidP="00912D5E">
            <w:pPr>
              <w:widowControl w:val="0"/>
              <w:tabs>
                <w:tab w:val="left" w:pos="10530"/>
              </w:tabs>
              <w:jc w:val="both"/>
              <w:textAlignment w:val="top"/>
              <w:rPr>
                <w:rFonts w:ascii="Times New Roman" w:hAnsi="Times New Roman"/>
                <w:sz w:val="22"/>
                <w:szCs w:val="22"/>
                <w:lang w:val="ro-RO" w:eastAsia="ro-RO"/>
              </w:rPr>
            </w:pPr>
            <w:r w:rsidRPr="00971701">
              <w:rPr>
                <w:rFonts w:ascii="Times New Roman" w:hAnsi="Times New Roman"/>
                <w:sz w:val="22"/>
                <w:szCs w:val="22"/>
                <w:lang w:val="ro-RO" w:eastAsia="ro-RO"/>
              </w:rPr>
              <w:t>Mihaela BRATU</w:t>
            </w:r>
          </w:p>
        </w:tc>
        <w:tc>
          <w:tcPr>
            <w:tcW w:w="4548" w:type="dxa"/>
            <w:tcBorders>
              <w:top w:val="single" w:sz="4" w:space="0" w:color="auto"/>
              <w:left w:val="single" w:sz="4" w:space="0" w:color="auto"/>
              <w:bottom w:val="single" w:sz="4" w:space="0" w:color="auto"/>
              <w:right w:val="single" w:sz="4" w:space="0" w:color="auto"/>
            </w:tcBorders>
            <w:vAlign w:val="center"/>
          </w:tcPr>
          <w:p w14:paraId="4A09635A" w14:textId="77777777" w:rsidR="00912D5E" w:rsidRPr="00971701" w:rsidRDefault="00912D5E" w:rsidP="00912D5E">
            <w:pPr>
              <w:widowControl w:val="0"/>
              <w:tabs>
                <w:tab w:val="left" w:pos="10530"/>
              </w:tabs>
              <w:jc w:val="both"/>
              <w:textAlignment w:val="top"/>
              <w:rPr>
                <w:rFonts w:ascii="Times New Roman" w:hAnsi="Times New Roman"/>
                <w:sz w:val="22"/>
                <w:szCs w:val="22"/>
                <w:lang w:val="ro-RO" w:eastAsia="ro-RO"/>
              </w:rPr>
            </w:pPr>
            <w:r w:rsidRPr="00971701">
              <w:rPr>
                <w:rFonts w:ascii="Times New Roman" w:hAnsi="Times New Roman"/>
                <w:sz w:val="22"/>
                <w:szCs w:val="22"/>
                <w:lang w:val="ro-RO" w:eastAsia="ro-RO"/>
              </w:rPr>
              <w:t>Administrator patrimoniu</w:t>
            </w:r>
          </w:p>
        </w:tc>
      </w:tr>
      <w:tr w:rsidR="00912D5E" w:rsidRPr="005670AC" w14:paraId="198EDF70" w14:textId="77777777" w:rsidTr="00A04EAD">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49D527F7" w14:textId="77777777" w:rsidR="00912D5E" w:rsidRPr="005670AC" w:rsidRDefault="00912D5E" w:rsidP="00912D5E">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14:paraId="4F6EB63B" w14:textId="77777777" w:rsidR="00971701" w:rsidRPr="00971701" w:rsidRDefault="00971701" w:rsidP="00971701">
            <w:pPr>
              <w:overflowPunct/>
              <w:autoSpaceDE/>
              <w:autoSpaceDN/>
              <w:adjustRightInd/>
              <w:spacing w:line="276" w:lineRule="auto"/>
              <w:textAlignment w:val="auto"/>
              <w:rPr>
                <w:rFonts w:ascii="Times New Roman" w:hAnsi="Times New Roman"/>
                <w:sz w:val="22"/>
                <w:szCs w:val="22"/>
                <w:lang w:val="ro-RO"/>
              </w:rPr>
            </w:pPr>
            <w:proofErr w:type="spellStart"/>
            <w:r w:rsidRPr="00971701">
              <w:rPr>
                <w:rFonts w:ascii="Times New Roman" w:hAnsi="Times New Roman"/>
                <w:sz w:val="22"/>
                <w:szCs w:val="22"/>
              </w:rPr>
              <w:t>Dorina</w:t>
            </w:r>
            <w:proofErr w:type="spellEnd"/>
            <w:r w:rsidRPr="00971701">
              <w:rPr>
                <w:rFonts w:ascii="Times New Roman" w:hAnsi="Times New Roman"/>
                <w:sz w:val="22"/>
                <w:szCs w:val="22"/>
              </w:rPr>
              <w:t xml:space="preserve"> PUȘCAȘU</w:t>
            </w:r>
          </w:p>
          <w:p w14:paraId="116B1396" w14:textId="4D40F11D" w:rsidR="00912D5E" w:rsidRPr="00971701" w:rsidRDefault="00912D5E" w:rsidP="00912D5E">
            <w:pPr>
              <w:widowControl w:val="0"/>
              <w:tabs>
                <w:tab w:val="left" w:pos="10530"/>
              </w:tabs>
              <w:jc w:val="both"/>
              <w:textAlignment w:val="top"/>
              <w:rPr>
                <w:rFonts w:ascii="Times New Roman" w:hAnsi="Times New Roman"/>
                <w:sz w:val="22"/>
                <w:szCs w:val="22"/>
                <w:lang w:val="ro-RO" w:eastAsia="ro-RO"/>
              </w:rPr>
            </w:pPr>
          </w:p>
        </w:tc>
        <w:tc>
          <w:tcPr>
            <w:tcW w:w="4548" w:type="dxa"/>
            <w:tcBorders>
              <w:top w:val="single" w:sz="4" w:space="0" w:color="auto"/>
              <w:left w:val="single" w:sz="4" w:space="0" w:color="auto"/>
              <w:bottom w:val="single" w:sz="4" w:space="0" w:color="auto"/>
              <w:right w:val="single" w:sz="4" w:space="0" w:color="auto"/>
            </w:tcBorders>
            <w:vAlign w:val="center"/>
          </w:tcPr>
          <w:p w14:paraId="53DB27B3" w14:textId="77777777" w:rsidR="00912D5E" w:rsidRPr="00971701" w:rsidRDefault="00912D5E" w:rsidP="00912D5E">
            <w:pPr>
              <w:widowControl w:val="0"/>
              <w:tabs>
                <w:tab w:val="left" w:pos="10530"/>
              </w:tabs>
              <w:jc w:val="both"/>
              <w:textAlignment w:val="top"/>
              <w:rPr>
                <w:rFonts w:ascii="Times New Roman" w:hAnsi="Times New Roman"/>
                <w:sz w:val="22"/>
                <w:szCs w:val="22"/>
                <w:lang w:val="ro-RO" w:eastAsia="ro-RO"/>
              </w:rPr>
            </w:pPr>
            <w:r w:rsidRPr="00971701">
              <w:rPr>
                <w:rFonts w:ascii="Times New Roman" w:hAnsi="Times New Roman"/>
                <w:sz w:val="22"/>
                <w:szCs w:val="22"/>
              </w:rPr>
              <w:t xml:space="preserve">Administrator </w:t>
            </w:r>
            <w:r w:rsidRPr="00971701">
              <w:rPr>
                <w:rFonts w:ascii="Times New Roman" w:hAnsi="Times New Roman"/>
                <w:sz w:val="22"/>
                <w:szCs w:val="22"/>
                <w:lang w:val="ro-RO" w:eastAsia="ro-RO"/>
              </w:rPr>
              <w:t>patrimoniu</w:t>
            </w:r>
          </w:p>
        </w:tc>
      </w:tr>
      <w:tr w:rsidR="00531440" w:rsidRPr="005670AC" w14:paraId="4F01D535" w14:textId="77777777" w:rsidTr="0013246F">
        <w:trPr>
          <w:trHeight w:hRule="exact" w:val="568"/>
        </w:trPr>
        <w:tc>
          <w:tcPr>
            <w:tcW w:w="941" w:type="dxa"/>
            <w:tcBorders>
              <w:top w:val="single" w:sz="4" w:space="0" w:color="auto"/>
              <w:left w:val="single" w:sz="4" w:space="0" w:color="auto"/>
              <w:bottom w:val="single" w:sz="4" w:space="0" w:color="auto"/>
              <w:right w:val="single" w:sz="4" w:space="0" w:color="auto"/>
            </w:tcBorders>
            <w:vAlign w:val="center"/>
          </w:tcPr>
          <w:p w14:paraId="191E8443" w14:textId="77777777" w:rsidR="00531440" w:rsidRPr="005670AC" w:rsidRDefault="00531440" w:rsidP="00531440">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2C4B723" w14:textId="170EB6DA" w:rsidR="00531440" w:rsidRPr="00531440" w:rsidRDefault="00531440" w:rsidP="00531440">
            <w:pPr>
              <w:rPr>
                <w:rFonts w:ascii="Times New Roman" w:hAnsi="Times New Roman"/>
                <w:sz w:val="22"/>
                <w:szCs w:val="22"/>
              </w:rPr>
            </w:pPr>
            <w:r w:rsidRPr="00531440">
              <w:rPr>
                <w:rFonts w:ascii="Times New Roman" w:hAnsi="Times New Roman"/>
                <w:sz w:val="22"/>
                <w:szCs w:val="22"/>
              </w:rPr>
              <w:t>Cristian MUNTENIȚĂ</w:t>
            </w:r>
          </w:p>
        </w:tc>
        <w:tc>
          <w:tcPr>
            <w:tcW w:w="4548" w:type="dxa"/>
            <w:tcBorders>
              <w:top w:val="single" w:sz="4" w:space="0" w:color="auto"/>
              <w:left w:val="single" w:sz="4" w:space="0" w:color="auto"/>
              <w:bottom w:val="single" w:sz="4" w:space="0" w:color="auto"/>
              <w:right w:val="single" w:sz="4" w:space="0" w:color="auto"/>
            </w:tcBorders>
          </w:tcPr>
          <w:p w14:paraId="0FB2876B" w14:textId="34431CE2" w:rsidR="00531440" w:rsidRPr="00C24B8A" w:rsidRDefault="00C24B8A" w:rsidP="00C24B8A">
            <w:pPr>
              <w:rPr>
                <w:rFonts w:ascii="Times New Roman" w:hAnsi="Times New Roman"/>
                <w:sz w:val="22"/>
                <w:szCs w:val="22"/>
              </w:rPr>
            </w:pPr>
            <w:r>
              <w:rPr>
                <w:rFonts w:ascii="Times New Roman" w:hAnsi="Times New Roman"/>
                <w:sz w:val="22"/>
                <w:szCs w:val="22"/>
              </w:rPr>
              <w:t>D</w:t>
            </w:r>
            <w:r w:rsidRPr="00C24B8A">
              <w:rPr>
                <w:rFonts w:ascii="Times New Roman" w:hAnsi="Times New Roman"/>
                <w:sz w:val="22"/>
                <w:szCs w:val="22"/>
              </w:rPr>
              <w:t xml:space="preserve">irector </w:t>
            </w:r>
            <w:proofErr w:type="spellStart"/>
            <w:r>
              <w:rPr>
                <w:rFonts w:ascii="Times New Roman" w:hAnsi="Times New Roman"/>
                <w:sz w:val="22"/>
                <w:szCs w:val="22"/>
              </w:rPr>
              <w:t>în</w:t>
            </w:r>
            <w:proofErr w:type="spellEnd"/>
            <w:r>
              <w:rPr>
                <w:rFonts w:ascii="Times New Roman" w:hAnsi="Times New Roman"/>
                <w:sz w:val="22"/>
                <w:szCs w:val="22"/>
              </w:rPr>
              <w:t xml:space="preserve"> </w:t>
            </w:r>
            <w:proofErr w:type="spellStart"/>
            <w:r>
              <w:rPr>
                <w:rFonts w:ascii="Times New Roman" w:hAnsi="Times New Roman"/>
                <w:sz w:val="22"/>
                <w:szCs w:val="22"/>
              </w:rPr>
              <w:t>cadrul</w:t>
            </w:r>
            <w:proofErr w:type="spellEnd"/>
            <w:r>
              <w:rPr>
                <w:rFonts w:ascii="Times New Roman" w:hAnsi="Times New Roman"/>
                <w:sz w:val="22"/>
                <w:szCs w:val="22"/>
              </w:rPr>
              <w:t xml:space="preserve"> </w:t>
            </w:r>
            <w:r w:rsidRPr="00C24B8A">
              <w:rPr>
                <w:rFonts w:ascii="Times New Roman" w:hAnsi="Times New Roman"/>
                <w:sz w:val="22"/>
                <w:szCs w:val="22"/>
              </w:rPr>
              <w:t>DFCTT</w:t>
            </w:r>
          </w:p>
        </w:tc>
      </w:tr>
      <w:tr w:rsidR="00531440" w:rsidRPr="005670AC" w14:paraId="11D880A0" w14:textId="77777777" w:rsidTr="0013246F">
        <w:trPr>
          <w:trHeight w:hRule="exact" w:val="576"/>
        </w:trPr>
        <w:tc>
          <w:tcPr>
            <w:tcW w:w="941" w:type="dxa"/>
            <w:tcBorders>
              <w:top w:val="single" w:sz="4" w:space="0" w:color="auto"/>
              <w:left w:val="single" w:sz="4" w:space="0" w:color="auto"/>
              <w:bottom w:val="single" w:sz="4" w:space="0" w:color="auto"/>
              <w:right w:val="single" w:sz="4" w:space="0" w:color="auto"/>
            </w:tcBorders>
            <w:vAlign w:val="center"/>
          </w:tcPr>
          <w:p w14:paraId="145D3B15" w14:textId="77777777" w:rsidR="00531440" w:rsidRPr="005670AC" w:rsidRDefault="00531440" w:rsidP="00531440">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57B04C86" w14:textId="2A897A5A" w:rsidR="00531440" w:rsidRPr="00531440" w:rsidRDefault="00531440" w:rsidP="00531440">
            <w:pPr>
              <w:rPr>
                <w:rFonts w:ascii="Times New Roman" w:hAnsi="Times New Roman"/>
                <w:sz w:val="22"/>
                <w:szCs w:val="22"/>
              </w:rPr>
            </w:pPr>
            <w:r w:rsidRPr="00531440">
              <w:rPr>
                <w:rFonts w:ascii="Times New Roman" w:hAnsi="Times New Roman"/>
                <w:sz w:val="22"/>
                <w:szCs w:val="22"/>
              </w:rPr>
              <w:t>Daniela JIPA</w:t>
            </w:r>
          </w:p>
        </w:tc>
        <w:tc>
          <w:tcPr>
            <w:tcW w:w="4548" w:type="dxa"/>
            <w:tcBorders>
              <w:top w:val="single" w:sz="4" w:space="0" w:color="auto"/>
              <w:left w:val="single" w:sz="4" w:space="0" w:color="auto"/>
              <w:bottom w:val="single" w:sz="4" w:space="0" w:color="auto"/>
              <w:right w:val="single" w:sz="4" w:space="0" w:color="auto"/>
            </w:tcBorders>
          </w:tcPr>
          <w:p w14:paraId="21749DDA" w14:textId="73CE5254" w:rsidR="00531440" w:rsidRPr="00C24B8A" w:rsidRDefault="00C24B8A" w:rsidP="00C24B8A">
            <w:pPr>
              <w:rPr>
                <w:rFonts w:ascii="Times New Roman" w:hAnsi="Times New Roman"/>
                <w:sz w:val="22"/>
                <w:szCs w:val="22"/>
              </w:rPr>
            </w:pPr>
            <w:r w:rsidRPr="00971701">
              <w:rPr>
                <w:rFonts w:ascii="Times New Roman" w:hAnsi="Times New Roman"/>
                <w:sz w:val="22"/>
                <w:szCs w:val="22"/>
                <w:lang w:val="ro-RO" w:eastAsia="ro-RO"/>
              </w:rPr>
              <w:t xml:space="preserve">Administrator </w:t>
            </w:r>
            <w:r>
              <w:rPr>
                <w:rFonts w:ascii="Times New Roman" w:hAnsi="Times New Roman"/>
                <w:sz w:val="22"/>
                <w:szCs w:val="22"/>
                <w:lang w:val="ro-RO" w:eastAsia="ro-RO"/>
              </w:rPr>
              <w:t xml:space="preserve">de </w:t>
            </w:r>
            <w:r w:rsidRPr="00971701">
              <w:rPr>
                <w:rFonts w:ascii="Times New Roman" w:hAnsi="Times New Roman"/>
                <w:sz w:val="22"/>
                <w:szCs w:val="22"/>
                <w:lang w:val="ro-RO" w:eastAsia="ro-RO"/>
              </w:rPr>
              <w:t>patrimoniu</w:t>
            </w:r>
            <w:r w:rsidRPr="00C24B8A">
              <w:rPr>
                <w:rFonts w:ascii="Times New Roman" w:hAnsi="Times New Roman"/>
                <w:sz w:val="22"/>
                <w:szCs w:val="22"/>
              </w:rPr>
              <w:t xml:space="preserve"> </w:t>
            </w:r>
            <w:proofErr w:type="spellStart"/>
            <w:r w:rsidR="00ED57F5">
              <w:rPr>
                <w:rFonts w:ascii="Times New Roman" w:hAnsi="Times New Roman"/>
                <w:sz w:val="22"/>
                <w:szCs w:val="22"/>
              </w:rPr>
              <w:t>în</w:t>
            </w:r>
            <w:proofErr w:type="spellEnd"/>
            <w:r w:rsidR="00ED57F5">
              <w:rPr>
                <w:rFonts w:ascii="Times New Roman" w:hAnsi="Times New Roman"/>
                <w:sz w:val="22"/>
                <w:szCs w:val="22"/>
              </w:rPr>
              <w:t xml:space="preserve"> </w:t>
            </w:r>
            <w:proofErr w:type="spellStart"/>
            <w:r w:rsidR="00ED57F5">
              <w:rPr>
                <w:rFonts w:ascii="Times New Roman" w:hAnsi="Times New Roman"/>
                <w:sz w:val="22"/>
                <w:szCs w:val="22"/>
              </w:rPr>
              <w:t>cadrul</w:t>
            </w:r>
            <w:proofErr w:type="spellEnd"/>
            <w:r w:rsidR="00ED57F5">
              <w:rPr>
                <w:rFonts w:ascii="Times New Roman" w:hAnsi="Times New Roman"/>
                <w:sz w:val="22"/>
                <w:szCs w:val="22"/>
              </w:rPr>
              <w:t xml:space="preserve"> </w:t>
            </w:r>
            <w:r w:rsidRPr="00C24B8A">
              <w:rPr>
                <w:rFonts w:ascii="Times New Roman" w:hAnsi="Times New Roman"/>
                <w:sz w:val="22"/>
                <w:szCs w:val="22"/>
              </w:rPr>
              <w:t>DFCTT</w:t>
            </w:r>
          </w:p>
        </w:tc>
      </w:tr>
      <w:tr w:rsidR="00531440" w:rsidRPr="005670AC" w14:paraId="4E6F4BFF" w14:textId="77777777" w:rsidTr="00E53D2D">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39CB3817" w14:textId="77777777" w:rsidR="00531440" w:rsidRPr="005670AC" w:rsidRDefault="00531440" w:rsidP="00531440">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433AC83" w14:textId="7727882A" w:rsidR="00531440" w:rsidRPr="00531440" w:rsidRDefault="00531440" w:rsidP="00531440">
            <w:pPr>
              <w:rPr>
                <w:rFonts w:ascii="Times New Roman" w:hAnsi="Times New Roman"/>
                <w:sz w:val="22"/>
                <w:szCs w:val="22"/>
              </w:rPr>
            </w:pPr>
            <w:r w:rsidRPr="00531440">
              <w:rPr>
                <w:rFonts w:ascii="Times New Roman" w:hAnsi="Times New Roman"/>
                <w:sz w:val="22"/>
                <w:szCs w:val="22"/>
              </w:rPr>
              <w:t>Bogdan Dumitrache BRATOVEANU</w:t>
            </w:r>
          </w:p>
        </w:tc>
        <w:tc>
          <w:tcPr>
            <w:tcW w:w="4548" w:type="dxa"/>
            <w:tcBorders>
              <w:top w:val="single" w:sz="4" w:space="0" w:color="auto"/>
              <w:left w:val="single" w:sz="4" w:space="0" w:color="auto"/>
              <w:bottom w:val="single" w:sz="4" w:space="0" w:color="auto"/>
              <w:right w:val="single" w:sz="4" w:space="0" w:color="auto"/>
            </w:tcBorders>
          </w:tcPr>
          <w:p w14:paraId="0D6DF57C" w14:textId="5ACCFDF6" w:rsidR="00531440" w:rsidRPr="00C24B8A" w:rsidRDefault="00C24B8A" w:rsidP="00C24B8A">
            <w:pPr>
              <w:rPr>
                <w:rFonts w:ascii="Times New Roman" w:hAnsi="Times New Roman"/>
                <w:sz w:val="22"/>
                <w:szCs w:val="22"/>
              </w:rPr>
            </w:pPr>
            <w:r w:rsidRPr="00971701">
              <w:rPr>
                <w:rFonts w:ascii="Times New Roman" w:hAnsi="Times New Roman"/>
                <w:sz w:val="22"/>
                <w:szCs w:val="22"/>
                <w:lang w:val="ro-RO" w:eastAsia="ro-RO"/>
              </w:rPr>
              <w:t xml:space="preserve">Administrator </w:t>
            </w:r>
            <w:r>
              <w:rPr>
                <w:rFonts w:ascii="Times New Roman" w:hAnsi="Times New Roman"/>
                <w:sz w:val="22"/>
                <w:szCs w:val="22"/>
                <w:lang w:val="ro-RO" w:eastAsia="ro-RO"/>
              </w:rPr>
              <w:t xml:space="preserve">de </w:t>
            </w:r>
            <w:r w:rsidRPr="00971701">
              <w:rPr>
                <w:rFonts w:ascii="Times New Roman" w:hAnsi="Times New Roman"/>
                <w:sz w:val="22"/>
                <w:szCs w:val="22"/>
                <w:lang w:val="ro-RO" w:eastAsia="ro-RO"/>
              </w:rPr>
              <w:t>patrimoniu</w:t>
            </w:r>
            <w:r w:rsidRPr="00C24B8A">
              <w:rPr>
                <w:rFonts w:ascii="Times New Roman" w:hAnsi="Times New Roman"/>
                <w:sz w:val="22"/>
                <w:szCs w:val="22"/>
              </w:rPr>
              <w:t xml:space="preserve"> </w:t>
            </w:r>
            <w:proofErr w:type="spellStart"/>
            <w:r w:rsidR="00ED57F5">
              <w:rPr>
                <w:rFonts w:ascii="Times New Roman" w:hAnsi="Times New Roman"/>
                <w:sz w:val="22"/>
                <w:szCs w:val="22"/>
              </w:rPr>
              <w:t>în</w:t>
            </w:r>
            <w:proofErr w:type="spellEnd"/>
            <w:r w:rsidR="00ED57F5">
              <w:rPr>
                <w:rFonts w:ascii="Times New Roman" w:hAnsi="Times New Roman"/>
                <w:sz w:val="22"/>
                <w:szCs w:val="22"/>
              </w:rPr>
              <w:t xml:space="preserve"> </w:t>
            </w:r>
            <w:proofErr w:type="spellStart"/>
            <w:r w:rsidR="00ED57F5">
              <w:rPr>
                <w:rFonts w:ascii="Times New Roman" w:hAnsi="Times New Roman"/>
                <w:sz w:val="22"/>
                <w:szCs w:val="22"/>
              </w:rPr>
              <w:t>cadrul</w:t>
            </w:r>
            <w:proofErr w:type="spellEnd"/>
            <w:r w:rsidR="00ED57F5">
              <w:rPr>
                <w:rFonts w:ascii="Times New Roman" w:hAnsi="Times New Roman"/>
                <w:sz w:val="22"/>
                <w:szCs w:val="22"/>
              </w:rPr>
              <w:t xml:space="preserve"> </w:t>
            </w:r>
            <w:r w:rsidRPr="00C24B8A">
              <w:rPr>
                <w:rFonts w:ascii="Times New Roman" w:hAnsi="Times New Roman"/>
                <w:sz w:val="22"/>
                <w:szCs w:val="22"/>
              </w:rPr>
              <w:t>DFCTT</w:t>
            </w:r>
          </w:p>
        </w:tc>
      </w:tr>
      <w:tr w:rsidR="00531440" w:rsidRPr="005670AC" w14:paraId="4E400246" w14:textId="77777777" w:rsidTr="0013246F">
        <w:trPr>
          <w:trHeight w:hRule="exact" w:val="578"/>
        </w:trPr>
        <w:tc>
          <w:tcPr>
            <w:tcW w:w="941" w:type="dxa"/>
            <w:tcBorders>
              <w:top w:val="single" w:sz="4" w:space="0" w:color="auto"/>
              <w:left w:val="single" w:sz="4" w:space="0" w:color="auto"/>
              <w:bottom w:val="single" w:sz="4" w:space="0" w:color="auto"/>
              <w:right w:val="single" w:sz="4" w:space="0" w:color="auto"/>
            </w:tcBorders>
            <w:vAlign w:val="center"/>
          </w:tcPr>
          <w:p w14:paraId="1EC34716" w14:textId="77777777" w:rsidR="00531440" w:rsidRPr="005670AC" w:rsidRDefault="00531440" w:rsidP="00531440">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48ADB7A" w14:textId="7B736AC4" w:rsidR="00531440" w:rsidRPr="00531440" w:rsidRDefault="00531440" w:rsidP="00531440">
            <w:pPr>
              <w:rPr>
                <w:rFonts w:ascii="Times New Roman" w:hAnsi="Times New Roman"/>
                <w:sz w:val="22"/>
                <w:szCs w:val="22"/>
              </w:rPr>
            </w:pPr>
            <w:r w:rsidRPr="00531440">
              <w:rPr>
                <w:rFonts w:ascii="Times New Roman" w:hAnsi="Times New Roman"/>
                <w:sz w:val="22"/>
                <w:szCs w:val="22"/>
              </w:rPr>
              <w:t>Magdalena MUNTEANU</w:t>
            </w:r>
          </w:p>
        </w:tc>
        <w:tc>
          <w:tcPr>
            <w:tcW w:w="4548" w:type="dxa"/>
            <w:tcBorders>
              <w:top w:val="single" w:sz="4" w:space="0" w:color="auto"/>
              <w:left w:val="single" w:sz="4" w:space="0" w:color="auto"/>
              <w:bottom w:val="single" w:sz="4" w:space="0" w:color="auto"/>
              <w:right w:val="single" w:sz="4" w:space="0" w:color="auto"/>
            </w:tcBorders>
          </w:tcPr>
          <w:p w14:paraId="1E12B1E9" w14:textId="55C74BBA" w:rsidR="00531440" w:rsidRPr="00C24B8A" w:rsidRDefault="00C24B8A" w:rsidP="00C24B8A">
            <w:pPr>
              <w:rPr>
                <w:rFonts w:ascii="Times New Roman" w:hAnsi="Times New Roman"/>
                <w:sz w:val="22"/>
                <w:szCs w:val="22"/>
              </w:rPr>
            </w:pPr>
            <w:r w:rsidRPr="00971701">
              <w:rPr>
                <w:rFonts w:ascii="Times New Roman" w:hAnsi="Times New Roman"/>
                <w:sz w:val="22"/>
                <w:szCs w:val="22"/>
                <w:lang w:val="ro-RO" w:eastAsia="ro-RO"/>
              </w:rPr>
              <w:t xml:space="preserve">Administrator </w:t>
            </w:r>
            <w:r>
              <w:rPr>
                <w:rFonts w:ascii="Times New Roman" w:hAnsi="Times New Roman"/>
                <w:sz w:val="22"/>
                <w:szCs w:val="22"/>
                <w:lang w:val="ro-RO" w:eastAsia="ro-RO"/>
              </w:rPr>
              <w:t xml:space="preserve">de </w:t>
            </w:r>
            <w:r w:rsidRPr="00971701">
              <w:rPr>
                <w:rFonts w:ascii="Times New Roman" w:hAnsi="Times New Roman"/>
                <w:sz w:val="22"/>
                <w:szCs w:val="22"/>
                <w:lang w:val="ro-RO" w:eastAsia="ro-RO"/>
              </w:rPr>
              <w:t>patrimoniu</w:t>
            </w:r>
            <w:r w:rsidRPr="00C24B8A">
              <w:rPr>
                <w:rFonts w:ascii="Times New Roman" w:hAnsi="Times New Roman"/>
                <w:sz w:val="22"/>
                <w:szCs w:val="22"/>
              </w:rPr>
              <w:t xml:space="preserve"> </w:t>
            </w:r>
            <w:proofErr w:type="spellStart"/>
            <w:r w:rsidR="00ED57F5">
              <w:rPr>
                <w:rFonts w:ascii="Times New Roman" w:hAnsi="Times New Roman"/>
                <w:sz w:val="22"/>
                <w:szCs w:val="22"/>
              </w:rPr>
              <w:t>în</w:t>
            </w:r>
            <w:proofErr w:type="spellEnd"/>
            <w:r w:rsidR="00ED57F5">
              <w:rPr>
                <w:rFonts w:ascii="Times New Roman" w:hAnsi="Times New Roman"/>
                <w:sz w:val="22"/>
                <w:szCs w:val="22"/>
              </w:rPr>
              <w:t xml:space="preserve"> </w:t>
            </w:r>
            <w:proofErr w:type="spellStart"/>
            <w:r w:rsidR="00ED57F5">
              <w:rPr>
                <w:rFonts w:ascii="Times New Roman" w:hAnsi="Times New Roman"/>
                <w:sz w:val="22"/>
                <w:szCs w:val="22"/>
              </w:rPr>
              <w:t>cadrul</w:t>
            </w:r>
            <w:proofErr w:type="spellEnd"/>
            <w:r w:rsidR="00ED57F5">
              <w:rPr>
                <w:rFonts w:ascii="Times New Roman" w:hAnsi="Times New Roman"/>
                <w:sz w:val="22"/>
                <w:szCs w:val="22"/>
              </w:rPr>
              <w:t xml:space="preserve"> </w:t>
            </w:r>
            <w:r w:rsidRPr="00C24B8A">
              <w:rPr>
                <w:rFonts w:ascii="Times New Roman" w:hAnsi="Times New Roman"/>
                <w:sz w:val="22"/>
                <w:szCs w:val="22"/>
              </w:rPr>
              <w:t>DFCTT</w:t>
            </w:r>
          </w:p>
        </w:tc>
      </w:tr>
      <w:tr w:rsidR="00531440" w:rsidRPr="005670AC" w14:paraId="23CA9C83" w14:textId="77777777" w:rsidTr="00E53D2D">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3BE3F0D4" w14:textId="77777777" w:rsidR="00531440" w:rsidRPr="005670AC" w:rsidRDefault="00531440" w:rsidP="00531440">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329ACFC1" w14:textId="15D3CC47" w:rsidR="00531440" w:rsidRPr="00531440" w:rsidRDefault="00531440" w:rsidP="00531440">
            <w:pPr>
              <w:rPr>
                <w:rFonts w:ascii="Times New Roman" w:hAnsi="Times New Roman"/>
                <w:sz w:val="22"/>
                <w:szCs w:val="22"/>
              </w:rPr>
            </w:pPr>
            <w:r w:rsidRPr="00531440">
              <w:rPr>
                <w:rFonts w:ascii="Times New Roman" w:hAnsi="Times New Roman"/>
                <w:sz w:val="22"/>
                <w:szCs w:val="22"/>
              </w:rPr>
              <w:t>Daniela PARAIPAN</w:t>
            </w:r>
          </w:p>
        </w:tc>
        <w:tc>
          <w:tcPr>
            <w:tcW w:w="4548" w:type="dxa"/>
            <w:tcBorders>
              <w:top w:val="single" w:sz="4" w:space="0" w:color="auto"/>
              <w:left w:val="single" w:sz="4" w:space="0" w:color="auto"/>
              <w:bottom w:val="single" w:sz="4" w:space="0" w:color="auto"/>
              <w:right w:val="single" w:sz="4" w:space="0" w:color="auto"/>
            </w:tcBorders>
          </w:tcPr>
          <w:p w14:paraId="7820F7AD" w14:textId="5F7AB073" w:rsidR="00531440" w:rsidRPr="00C24B8A" w:rsidRDefault="00C24B8A" w:rsidP="00C24B8A">
            <w:pPr>
              <w:rPr>
                <w:rFonts w:ascii="Times New Roman" w:hAnsi="Times New Roman"/>
                <w:sz w:val="22"/>
                <w:szCs w:val="22"/>
              </w:rPr>
            </w:pPr>
            <w:r w:rsidRPr="00971701">
              <w:rPr>
                <w:rFonts w:ascii="Times New Roman" w:hAnsi="Times New Roman"/>
                <w:sz w:val="22"/>
                <w:szCs w:val="22"/>
                <w:lang w:val="ro-RO" w:eastAsia="ro-RO"/>
              </w:rPr>
              <w:t xml:space="preserve">Administrator </w:t>
            </w:r>
            <w:r>
              <w:rPr>
                <w:rFonts w:ascii="Times New Roman" w:hAnsi="Times New Roman"/>
                <w:sz w:val="22"/>
                <w:szCs w:val="22"/>
                <w:lang w:val="ro-RO" w:eastAsia="ro-RO"/>
              </w:rPr>
              <w:t xml:space="preserve">de </w:t>
            </w:r>
            <w:r w:rsidRPr="00971701">
              <w:rPr>
                <w:rFonts w:ascii="Times New Roman" w:hAnsi="Times New Roman"/>
                <w:sz w:val="22"/>
                <w:szCs w:val="22"/>
                <w:lang w:val="ro-RO" w:eastAsia="ro-RO"/>
              </w:rPr>
              <w:t>patrimoniu</w:t>
            </w:r>
            <w:r w:rsidRPr="00C24B8A">
              <w:rPr>
                <w:rFonts w:ascii="Times New Roman" w:hAnsi="Times New Roman"/>
                <w:sz w:val="22"/>
                <w:szCs w:val="22"/>
              </w:rPr>
              <w:t xml:space="preserve"> </w:t>
            </w:r>
            <w:proofErr w:type="spellStart"/>
            <w:r w:rsidR="00ED57F5">
              <w:rPr>
                <w:rFonts w:ascii="Times New Roman" w:hAnsi="Times New Roman"/>
                <w:sz w:val="22"/>
                <w:szCs w:val="22"/>
              </w:rPr>
              <w:t>în</w:t>
            </w:r>
            <w:proofErr w:type="spellEnd"/>
            <w:r w:rsidR="00ED57F5">
              <w:rPr>
                <w:rFonts w:ascii="Times New Roman" w:hAnsi="Times New Roman"/>
                <w:sz w:val="22"/>
                <w:szCs w:val="22"/>
              </w:rPr>
              <w:t xml:space="preserve"> </w:t>
            </w:r>
            <w:proofErr w:type="spellStart"/>
            <w:r w:rsidR="00ED57F5">
              <w:rPr>
                <w:rFonts w:ascii="Times New Roman" w:hAnsi="Times New Roman"/>
                <w:sz w:val="22"/>
                <w:szCs w:val="22"/>
              </w:rPr>
              <w:t>cadrul</w:t>
            </w:r>
            <w:proofErr w:type="spellEnd"/>
            <w:r w:rsidR="00ED57F5">
              <w:rPr>
                <w:rFonts w:ascii="Times New Roman" w:hAnsi="Times New Roman"/>
                <w:sz w:val="22"/>
                <w:szCs w:val="22"/>
              </w:rPr>
              <w:t xml:space="preserve"> </w:t>
            </w:r>
            <w:r w:rsidRPr="00C24B8A">
              <w:rPr>
                <w:rFonts w:ascii="Times New Roman" w:hAnsi="Times New Roman"/>
                <w:sz w:val="22"/>
                <w:szCs w:val="22"/>
              </w:rPr>
              <w:t>DFCTT</w:t>
            </w:r>
          </w:p>
        </w:tc>
      </w:tr>
    </w:tbl>
    <w:p w14:paraId="1AD6DAEC" w14:textId="77777777" w:rsidR="00671D5F" w:rsidRDefault="00671D5F" w:rsidP="00EC77F7">
      <w:pPr>
        <w:overflowPunct/>
        <w:autoSpaceDE/>
        <w:autoSpaceDN/>
        <w:adjustRightInd/>
        <w:spacing w:line="360" w:lineRule="auto"/>
        <w:textAlignment w:val="auto"/>
        <w:rPr>
          <w:rFonts w:ascii="Times New Roman" w:eastAsia="Calibri" w:hAnsi="Times New Roman"/>
          <w:i/>
          <w:sz w:val="22"/>
          <w:szCs w:val="22"/>
          <w:lang w:val="pt-BR"/>
        </w:rPr>
      </w:pPr>
    </w:p>
    <w:p w14:paraId="08A40DFA" w14:textId="63FA77E8"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18B8DB6E"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6C6D9DD"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15A0B107"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50B426CB"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A411E00"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lastRenderedPageBreak/>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1F28C131"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882A72"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7D159B6"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56B9686" w14:textId="77777777" w:rsidR="00557393" w:rsidRPr="00A57434" w:rsidRDefault="00A57434" w:rsidP="00EC77F7">
      <w:pPr>
        <w:overflowPunct/>
        <w:autoSpaceDE/>
        <w:autoSpaceDN/>
        <w:adjustRightInd/>
        <w:spacing w:line="360" w:lineRule="auto"/>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C533AC">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F4417" w14:textId="77777777" w:rsidR="00BE747F" w:rsidRDefault="00BE747F">
      <w:r>
        <w:separator/>
      </w:r>
    </w:p>
  </w:endnote>
  <w:endnote w:type="continuationSeparator" w:id="0">
    <w:p w14:paraId="359D5749" w14:textId="77777777" w:rsidR="00BE747F" w:rsidRDefault="00BE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decorative"/>
    <w:notTrueTyp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E1AD4" w14:textId="77777777" w:rsidR="00BE747F" w:rsidRDefault="00BE747F">
      <w:r>
        <w:separator/>
      </w:r>
    </w:p>
  </w:footnote>
  <w:footnote w:type="continuationSeparator" w:id="0">
    <w:p w14:paraId="44CA7ECD" w14:textId="77777777" w:rsidR="00BE747F" w:rsidRDefault="00BE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37D06BE"/>
    <w:multiLevelType w:val="singleLevel"/>
    <w:tmpl w:val="89224BC2"/>
    <w:lvl w:ilvl="0">
      <w:numFmt w:val="bullet"/>
      <w:lvlText w:val="-"/>
      <w:lvlJc w:val="left"/>
      <w:pPr>
        <w:tabs>
          <w:tab w:val="num" w:pos="1080"/>
        </w:tabs>
        <w:ind w:left="1080" w:hanging="360"/>
      </w:pPr>
      <w:rPr>
        <w:rFonts w:ascii="Times New Roman" w:hAnsi="Times New Roman" w:hint="default"/>
      </w:rPr>
    </w:lvl>
  </w:abstractNum>
  <w:abstractNum w:abstractNumId="5"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0235247"/>
    <w:multiLevelType w:val="hybridMultilevel"/>
    <w:tmpl w:val="A02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9A3503"/>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1" w15:restartNumberingAfterBreak="0">
    <w:nsid w:val="1BED1624"/>
    <w:multiLevelType w:val="hybridMultilevel"/>
    <w:tmpl w:val="2EE0C8F8"/>
    <w:lvl w:ilvl="0" w:tplc="E2848ECA">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1141E"/>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CC606B"/>
    <w:multiLevelType w:val="hybridMultilevel"/>
    <w:tmpl w:val="6A88534E"/>
    <w:lvl w:ilvl="0" w:tplc="04090001">
      <w:start w:val="1"/>
      <w:numFmt w:val="bullet"/>
      <w:lvlText w:val=""/>
      <w:lvlJc w:val="left"/>
      <w:pPr>
        <w:ind w:left="927"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15:restartNumberingAfterBreak="0">
    <w:nsid w:val="4F5B10CA"/>
    <w:multiLevelType w:val="hybridMultilevel"/>
    <w:tmpl w:val="AD02A4EE"/>
    <w:lvl w:ilvl="0" w:tplc="E2848ECA">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52375C94"/>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7027AF"/>
    <w:multiLevelType w:val="hybridMultilevel"/>
    <w:tmpl w:val="53BEF862"/>
    <w:lvl w:ilvl="0" w:tplc="50E49F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B30872"/>
    <w:multiLevelType w:val="hybridMultilevel"/>
    <w:tmpl w:val="A9B88DFE"/>
    <w:lvl w:ilvl="0" w:tplc="04090009">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CB786E7A">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9"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DB31F7"/>
    <w:multiLevelType w:val="hybridMultilevel"/>
    <w:tmpl w:val="7C4E2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0498670">
    <w:abstractNumId w:val="31"/>
  </w:num>
  <w:num w:numId="2" w16cid:durableId="1684504130">
    <w:abstractNumId w:val="22"/>
  </w:num>
  <w:num w:numId="3" w16cid:durableId="1931309553">
    <w:abstractNumId w:val="27"/>
  </w:num>
  <w:num w:numId="4" w16cid:durableId="29577682">
    <w:abstractNumId w:val="10"/>
  </w:num>
  <w:num w:numId="5" w16cid:durableId="1723744712">
    <w:abstractNumId w:val="20"/>
  </w:num>
  <w:num w:numId="6" w16cid:durableId="1338535688">
    <w:abstractNumId w:val="14"/>
  </w:num>
  <w:num w:numId="7" w16cid:durableId="1105922850">
    <w:abstractNumId w:val="16"/>
  </w:num>
  <w:num w:numId="8" w16cid:durableId="967202202">
    <w:abstractNumId w:val="6"/>
  </w:num>
  <w:num w:numId="9" w16cid:durableId="173109769">
    <w:abstractNumId w:val="5"/>
  </w:num>
  <w:num w:numId="10" w16cid:durableId="16204537">
    <w:abstractNumId w:val="33"/>
  </w:num>
  <w:num w:numId="11" w16cid:durableId="307824179">
    <w:abstractNumId w:val="32"/>
  </w:num>
  <w:num w:numId="12" w16cid:durableId="1854107185">
    <w:abstractNumId w:val="28"/>
  </w:num>
  <w:num w:numId="13" w16cid:durableId="314408304">
    <w:abstractNumId w:val="29"/>
  </w:num>
  <w:num w:numId="14" w16cid:durableId="994147171">
    <w:abstractNumId w:val="26"/>
  </w:num>
  <w:num w:numId="15" w16cid:durableId="1422332196">
    <w:abstractNumId w:val="18"/>
  </w:num>
  <w:num w:numId="16" w16cid:durableId="483357431">
    <w:abstractNumId w:val="15"/>
  </w:num>
  <w:num w:numId="17" w16cid:durableId="449057340">
    <w:abstractNumId w:val="23"/>
  </w:num>
  <w:num w:numId="18" w16cid:durableId="1440905969">
    <w:abstractNumId w:val="19"/>
  </w:num>
  <w:num w:numId="19" w16cid:durableId="1880123912">
    <w:abstractNumId w:val="17"/>
  </w:num>
  <w:num w:numId="20" w16cid:durableId="1375347492">
    <w:abstractNumId w:val="12"/>
  </w:num>
  <w:num w:numId="21" w16cid:durableId="4133387">
    <w:abstractNumId w:val="24"/>
  </w:num>
  <w:num w:numId="22" w16cid:durableId="964193408">
    <w:abstractNumId w:val="8"/>
  </w:num>
  <w:num w:numId="23" w16cid:durableId="1278367823">
    <w:abstractNumId w:val="11"/>
  </w:num>
  <w:num w:numId="24" w16cid:durableId="2002661576">
    <w:abstractNumId w:val="21"/>
  </w:num>
  <w:num w:numId="25" w16cid:durableId="1934896021">
    <w:abstractNumId w:val="30"/>
  </w:num>
  <w:num w:numId="26" w16cid:durableId="797188723">
    <w:abstractNumId w:val="7"/>
  </w:num>
  <w:num w:numId="27" w16cid:durableId="96222312">
    <w:abstractNumId w:val="13"/>
  </w:num>
  <w:num w:numId="28" w16cid:durableId="1120414340">
    <w:abstractNumId w:val="9"/>
  </w:num>
  <w:num w:numId="29" w16cid:durableId="1169174410">
    <w:abstractNumId w:val="4"/>
  </w:num>
  <w:num w:numId="30" w16cid:durableId="121265878">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257E"/>
    <w:rsid w:val="0000405E"/>
    <w:rsid w:val="0001082E"/>
    <w:rsid w:val="00011EB4"/>
    <w:rsid w:val="0001325A"/>
    <w:rsid w:val="00026053"/>
    <w:rsid w:val="00031795"/>
    <w:rsid w:val="00031D64"/>
    <w:rsid w:val="00033305"/>
    <w:rsid w:val="00033AA1"/>
    <w:rsid w:val="00040FAA"/>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D7BF7"/>
    <w:rsid w:val="000F1DB7"/>
    <w:rsid w:val="000F23AE"/>
    <w:rsid w:val="0010140A"/>
    <w:rsid w:val="0010469F"/>
    <w:rsid w:val="00105DF1"/>
    <w:rsid w:val="00107DDD"/>
    <w:rsid w:val="00110C75"/>
    <w:rsid w:val="00110E7F"/>
    <w:rsid w:val="00111429"/>
    <w:rsid w:val="00114086"/>
    <w:rsid w:val="00115FD2"/>
    <w:rsid w:val="001205AD"/>
    <w:rsid w:val="00122DAF"/>
    <w:rsid w:val="0013246F"/>
    <w:rsid w:val="00136A14"/>
    <w:rsid w:val="00137E32"/>
    <w:rsid w:val="00141256"/>
    <w:rsid w:val="00141C0B"/>
    <w:rsid w:val="00141EE2"/>
    <w:rsid w:val="00144A69"/>
    <w:rsid w:val="00150141"/>
    <w:rsid w:val="00150D15"/>
    <w:rsid w:val="00151350"/>
    <w:rsid w:val="0015352B"/>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65EC"/>
    <w:rsid w:val="001E2BFD"/>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2490"/>
    <w:rsid w:val="002345DD"/>
    <w:rsid w:val="002348CF"/>
    <w:rsid w:val="00234EB5"/>
    <w:rsid w:val="002357CF"/>
    <w:rsid w:val="00235D76"/>
    <w:rsid w:val="00237030"/>
    <w:rsid w:val="002424EE"/>
    <w:rsid w:val="002536D9"/>
    <w:rsid w:val="00256212"/>
    <w:rsid w:val="00257026"/>
    <w:rsid w:val="0026197C"/>
    <w:rsid w:val="00262D91"/>
    <w:rsid w:val="0026376A"/>
    <w:rsid w:val="00263B5C"/>
    <w:rsid w:val="0026405C"/>
    <w:rsid w:val="0027241D"/>
    <w:rsid w:val="00274293"/>
    <w:rsid w:val="002749A1"/>
    <w:rsid w:val="00274A49"/>
    <w:rsid w:val="00274EDA"/>
    <w:rsid w:val="00275E5D"/>
    <w:rsid w:val="0028027C"/>
    <w:rsid w:val="00280DB1"/>
    <w:rsid w:val="00283067"/>
    <w:rsid w:val="00283AA4"/>
    <w:rsid w:val="00285ADF"/>
    <w:rsid w:val="00290102"/>
    <w:rsid w:val="00295786"/>
    <w:rsid w:val="002A5F0D"/>
    <w:rsid w:val="002A789A"/>
    <w:rsid w:val="002B1600"/>
    <w:rsid w:val="002B44E7"/>
    <w:rsid w:val="002B6149"/>
    <w:rsid w:val="002C6775"/>
    <w:rsid w:val="002C7C23"/>
    <w:rsid w:val="002E1AA1"/>
    <w:rsid w:val="002E4C21"/>
    <w:rsid w:val="002E6EA5"/>
    <w:rsid w:val="002F0CEF"/>
    <w:rsid w:val="002F177D"/>
    <w:rsid w:val="00305C9B"/>
    <w:rsid w:val="0030628F"/>
    <w:rsid w:val="003133A2"/>
    <w:rsid w:val="00313EA0"/>
    <w:rsid w:val="00316281"/>
    <w:rsid w:val="00316A1B"/>
    <w:rsid w:val="00317D4D"/>
    <w:rsid w:val="00321894"/>
    <w:rsid w:val="003231D6"/>
    <w:rsid w:val="00323902"/>
    <w:rsid w:val="00327322"/>
    <w:rsid w:val="00335E47"/>
    <w:rsid w:val="00336854"/>
    <w:rsid w:val="0034170D"/>
    <w:rsid w:val="00341B9C"/>
    <w:rsid w:val="003427D0"/>
    <w:rsid w:val="00353FCB"/>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B48DF"/>
    <w:rsid w:val="003D2BEE"/>
    <w:rsid w:val="003D468E"/>
    <w:rsid w:val="003E79F6"/>
    <w:rsid w:val="003E7B24"/>
    <w:rsid w:val="003F202C"/>
    <w:rsid w:val="003F234D"/>
    <w:rsid w:val="003F64E1"/>
    <w:rsid w:val="003F6F21"/>
    <w:rsid w:val="00402708"/>
    <w:rsid w:val="00402935"/>
    <w:rsid w:val="0040396A"/>
    <w:rsid w:val="00404BB9"/>
    <w:rsid w:val="0041072F"/>
    <w:rsid w:val="00412E92"/>
    <w:rsid w:val="004140EA"/>
    <w:rsid w:val="004150DE"/>
    <w:rsid w:val="004152C6"/>
    <w:rsid w:val="00415748"/>
    <w:rsid w:val="00420DF4"/>
    <w:rsid w:val="004318A2"/>
    <w:rsid w:val="00434462"/>
    <w:rsid w:val="00436705"/>
    <w:rsid w:val="00444D4D"/>
    <w:rsid w:val="00445856"/>
    <w:rsid w:val="00446160"/>
    <w:rsid w:val="00446C9F"/>
    <w:rsid w:val="0045251D"/>
    <w:rsid w:val="004525E6"/>
    <w:rsid w:val="00454113"/>
    <w:rsid w:val="00464F41"/>
    <w:rsid w:val="00465647"/>
    <w:rsid w:val="004659D4"/>
    <w:rsid w:val="0047473F"/>
    <w:rsid w:val="00474DD8"/>
    <w:rsid w:val="0047519C"/>
    <w:rsid w:val="00480F20"/>
    <w:rsid w:val="00485331"/>
    <w:rsid w:val="0048761D"/>
    <w:rsid w:val="00487E07"/>
    <w:rsid w:val="00490DC3"/>
    <w:rsid w:val="004916F7"/>
    <w:rsid w:val="00491F57"/>
    <w:rsid w:val="00496843"/>
    <w:rsid w:val="00496EBE"/>
    <w:rsid w:val="004A0AD5"/>
    <w:rsid w:val="004A31B0"/>
    <w:rsid w:val="004A53ED"/>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1C79"/>
    <w:rsid w:val="0052323A"/>
    <w:rsid w:val="0052382C"/>
    <w:rsid w:val="0052412E"/>
    <w:rsid w:val="005253C3"/>
    <w:rsid w:val="00526DC0"/>
    <w:rsid w:val="00531440"/>
    <w:rsid w:val="00536646"/>
    <w:rsid w:val="0053770A"/>
    <w:rsid w:val="005412EB"/>
    <w:rsid w:val="00541904"/>
    <w:rsid w:val="005443E0"/>
    <w:rsid w:val="00550E6A"/>
    <w:rsid w:val="005526C0"/>
    <w:rsid w:val="005538AA"/>
    <w:rsid w:val="00556CF1"/>
    <w:rsid w:val="00557393"/>
    <w:rsid w:val="005624D8"/>
    <w:rsid w:val="00562C9D"/>
    <w:rsid w:val="00563502"/>
    <w:rsid w:val="00563DEE"/>
    <w:rsid w:val="00564503"/>
    <w:rsid w:val="005664B7"/>
    <w:rsid w:val="005670AC"/>
    <w:rsid w:val="005704BD"/>
    <w:rsid w:val="00583A56"/>
    <w:rsid w:val="00587530"/>
    <w:rsid w:val="00591FBB"/>
    <w:rsid w:val="00592057"/>
    <w:rsid w:val="00597B7E"/>
    <w:rsid w:val="005A2482"/>
    <w:rsid w:val="005A2B9D"/>
    <w:rsid w:val="005A2F49"/>
    <w:rsid w:val="005B077C"/>
    <w:rsid w:val="005B3B5E"/>
    <w:rsid w:val="005B4B75"/>
    <w:rsid w:val="005B589C"/>
    <w:rsid w:val="005C00B2"/>
    <w:rsid w:val="005C0257"/>
    <w:rsid w:val="005C6311"/>
    <w:rsid w:val="005D129E"/>
    <w:rsid w:val="005D36D1"/>
    <w:rsid w:val="005D5319"/>
    <w:rsid w:val="005E2B5A"/>
    <w:rsid w:val="005E3BB2"/>
    <w:rsid w:val="005E4712"/>
    <w:rsid w:val="005E59AF"/>
    <w:rsid w:val="005F200A"/>
    <w:rsid w:val="005F4BD0"/>
    <w:rsid w:val="00604682"/>
    <w:rsid w:val="006118E6"/>
    <w:rsid w:val="0061361C"/>
    <w:rsid w:val="00613E6F"/>
    <w:rsid w:val="00615E08"/>
    <w:rsid w:val="00617CDA"/>
    <w:rsid w:val="0062247A"/>
    <w:rsid w:val="00625783"/>
    <w:rsid w:val="00627B73"/>
    <w:rsid w:val="00633A1B"/>
    <w:rsid w:val="00636500"/>
    <w:rsid w:val="00640393"/>
    <w:rsid w:val="00643285"/>
    <w:rsid w:val="00643ADA"/>
    <w:rsid w:val="00647414"/>
    <w:rsid w:val="0065266D"/>
    <w:rsid w:val="006531EB"/>
    <w:rsid w:val="00655E62"/>
    <w:rsid w:val="00656CC7"/>
    <w:rsid w:val="0065770C"/>
    <w:rsid w:val="00657E72"/>
    <w:rsid w:val="006615D0"/>
    <w:rsid w:val="00661618"/>
    <w:rsid w:val="0066268A"/>
    <w:rsid w:val="006632F7"/>
    <w:rsid w:val="006662FF"/>
    <w:rsid w:val="00671D5F"/>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70E"/>
    <w:rsid w:val="00833BB1"/>
    <w:rsid w:val="008350B4"/>
    <w:rsid w:val="00841E85"/>
    <w:rsid w:val="008430E3"/>
    <w:rsid w:val="00843AE2"/>
    <w:rsid w:val="0084492B"/>
    <w:rsid w:val="00845235"/>
    <w:rsid w:val="00846260"/>
    <w:rsid w:val="008522D3"/>
    <w:rsid w:val="00854C53"/>
    <w:rsid w:val="0085501C"/>
    <w:rsid w:val="00855EDB"/>
    <w:rsid w:val="008575D3"/>
    <w:rsid w:val="00857FFB"/>
    <w:rsid w:val="00860655"/>
    <w:rsid w:val="00860A67"/>
    <w:rsid w:val="00861454"/>
    <w:rsid w:val="008622A5"/>
    <w:rsid w:val="00865AB0"/>
    <w:rsid w:val="00867ED9"/>
    <w:rsid w:val="00871C68"/>
    <w:rsid w:val="00872BAE"/>
    <w:rsid w:val="008818A3"/>
    <w:rsid w:val="00883AE3"/>
    <w:rsid w:val="00887669"/>
    <w:rsid w:val="00893148"/>
    <w:rsid w:val="00893729"/>
    <w:rsid w:val="0089459D"/>
    <w:rsid w:val="00894D06"/>
    <w:rsid w:val="0089512D"/>
    <w:rsid w:val="00895EA9"/>
    <w:rsid w:val="00895F4E"/>
    <w:rsid w:val="00896247"/>
    <w:rsid w:val="0089702A"/>
    <w:rsid w:val="008A6409"/>
    <w:rsid w:val="008A6FE0"/>
    <w:rsid w:val="008A7335"/>
    <w:rsid w:val="008B61F1"/>
    <w:rsid w:val="008B7EC8"/>
    <w:rsid w:val="008C3B1F"/>
    <w:rsid w:val="008C45B6"/>
    <w:rsid w:val="008C54E2"/>
    <w:rsid w:val="008C6C09"/>
    <w:rsid w:val="008D3244"/>
    <w:rsid w:val="008D38E5"/>
    <w:rsid w:val="008D4A5E"/>
    <w:rsid w:val="008D767F"/>
    <w:rsid w:val="008E086C"/>
    <w:rsid w:val="008E1092"/>
    <w:rsid w:val="008E3439"/>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2D5E"/>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1701"/>
    <w:rsid w:val="009734F5"/>
    <w:rsid w:val="009755BE"/>
    <w:rsid w:val="00976DFD"/>
    <w:rsid w:val="009857E3"/>
    <w:rsid w:val="00985FF9"/>
    <w:rsid w:val="0099168C"/>
    <w:rsid w:val="00991F13"/>
    <w:rsid w:val="00992218"/>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F0C4F"/>
    <w:rsid w:val="009F6828"/>
    <w:rsid w:val="00A0681D"/>
    <w:rsid w:val="00A0795B"/>
    <w:rsid w:val="00A1052D"/>
    <w:rsid w:val="00A105B7"/>
    <w:rsid w:val="00A11A10"/>
    <w:rsid w:val="00A1422C"/>
    <w:rsid w:val="00A15A11"/>
    <w:rsid w:val="00A17A81"/>
    <w:rsid w:val="00A17B7B"/>
    <w:rsid w:val="00A21097"/>
    <w:rsid w:val="00A317FA"/>
    <w:rsid w:val="00A318E2"/>
    <w:rsid w:val="00A350F6"/>
    <w:rsid w:val="00A37194"/>
    <w:rsid w:val="00A3762A"/>
    <w:rsid w:val="00A4332B"/>
    <w:rsid w:val="00A47BD2"/>
    <w:rsid w:val="00A57434"/>
    <w:rsid w:val="00A63456"/>
    <w:rsid w:val="00A6647C"/>
    <w:rsid w:val="00A7201E"/>
    <w:rsid w:val="00A76A5D"/>
    <w:rsid w:val="00A912CD"/>
    <w:rsid w:val="00A918FA"/>
    <w:rsid w:val="00A92050"/>
    <w:rsid w:val="00AA31C3"/>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4C56"/>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0FAA"/>
    <w:rsid w:val="00B83E90"/>
    <w:rsid w:val="00B84F66"/>
    <w:rsid w:val="00B91140"/>
    <w:rsid w:val="00B931D4"/>
    <w:rsid w:val="00B93DAB"/>
    <w:rsid w:val="00B954DD"/>
    <w:rsid w:val="00B95F48"/>
    <w:rsid w:val="00B96C3A"/>
    <w:rsid w:val="00BA198A"/>
    <w:rsid w:val="00BA30B1"/>
    <w:rsid w:val="00BA3613"/>
    <w:rsid w:val="00BA713B"/>
    <w:rsid w:val="00BB066E"/>
    <w:rsid w:val="00BB09AA"/>
    <w:rsid w:val="00BB0FEE"/>
    <w:rsid w:val="00BB16BA"/>
    <w:rsid w:val="00BB20F8"/>
    <w:rsid w:val="00BB5CD5"/>
    <w:rsid w:val="00BB6CEC"/>
    <w:rsid w:val="00BC460A"/>
    <w:rsid w:val="00BC4660"/>
    <w:rsid w:val="00BC5DC9"/>
    <w:rsid w:val="00BC6C87"/>
    <w:rsid w:val="00BD5395"/>
    <w:rsid w:val="00BE6CE5"/>
    <w:rsid w:val="00BE6D99"/>
    <w:rsid w:val="00BE747F"/>
    <w:rsid w:val="00BE7941"/>
    <w:rsid w:val="00BF10F8"/>
    <w:rsid w:val="00BF1C44"/>
    <w:rsid w:val="00BF3110"/>
    <w:rsid w:val="00BF31FF"/>
    <w:rsid w:val="00C0003A"/>
    <w:rsid w:val="00C00D6F"/>
    <w:rsid w:val="00C0270C"/>
    <w:rsid w:val="00C03E63"/>
    <w:rsid w:val="00C050D0"/>
    <w:rsid w:val="00C052AB"/>
    <w:rsid w:val="00C05B68"/>
    <w:rsid w:val="00C07013"/>
    <w:rsid w:val="00C11590"/>
    <w:rsid w:val="00C139C6"/>
    <w:rsid w:val="00C151E5"/>
    <w:rsid w:val="00C20522"/>
    <w:rsid w:val="00C21552"/>
    <w:rsid w:val="00C22CEE"/>
    <w:rsid w:val="00C24B8A"/>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5731C"/>
    <w:rsid w:val="00D6230C"/>
    <w:rsid w:val="00D647C5"/>
    <w:rsid w:val="00D6616B"/>
    <w:rsid w:val="00D71F9E"/>
    <w:rsid w:val="00D80963"/>
    <w:rsid w:val="00D811CA"/>
    <w:rsid w:val="00D82A7A"/>
    <w:rsid w:val="00D84356"/>
    <w:rsid w:val="00D859E1"/>
    <w:rsid w:val="00D87996"/>
    <w:rsid w:val="00D92E3F"/>
    <w:rsid w:val="00D93113"/>
    <w:rsid w:val="00D94FBD"/>
    <w:rsid w:val="00DA2D86"/>
    <w:rsid w:val="00DA4CC9"/>
    <w:rsid w:val="00DA50E5"/>
    <w:rsid w:val="00DB35FC"/>
    <w:rsid w:val="00DB47BD"/>
    <w:rsid w:val="00DB603E"/>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3E6"/>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644FC"/>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57F5"/>
    <w:rsid w:val="00ED6929"/>
    <w:rsid w:val="00ED7E2D"/>
    <w:rsid w:val="00ED7EBF"/>
    <w:rsid w:val="00EE0A23"/>
    <w:rsid w:val="00EE0A96"/>
    <w:rsid w:val="00EE1476"/>
    <w:rsid w:val="00EF18BB"/>
    <w:rsid w:val="00EF1DA0"/>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83EED"/>
    <w:rsid w:val="00F93151"/>
    <w:rsid w:val="00F9528C"/>
    <w:rsid w:val="00F9546A"/>
    <w:rsid w:val="00F966E0"/>
    <w:rsid w:val="00FA3FBA"/>
    <w:rsid w:val="00FA6D00"/>
    <w:rsid w:val="00FA7E72"/>
    <w:rsid w:val="00FB0C50"/>
    <w:rsid w:val="00FB1BCD"/>
    <w:rsid w:val="00FB223F"/>
    <w:rsid w:val="00FB3D4B"/>
    <w:rsid w:val="00FB56F5"/>
    <w:rsid w:val="00FB5C4D"/>
    <w:rsid w:val="00FB65C6"/>
    <w:rsid w:val="00FC6FFF"/>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E53DC"/>
  <w15:docId w15:val="{63A56546-D202-4419-B33A-EA440F1F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spectmun.ro/Legislatie/legislatie.htm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A8E4F-A0FA-403C-BB3D-56D08166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21</Pages>
  <Words>5271</Words>
  <Characters>30046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Mihaela Bratu</cp:lastModifiedBy>
  <cp:revision>27</cp:revision>
  <cp:lastPrinted>2022-10-10T10:21:00Z</cp:lastPrinted>
  <dcterms:created xsi:type="dcterms:W3CDTF">2023-01-11T11:48:00Z</dcterms:created>
  <dcterms:modified xsi:type="dcterms:W3CDTF">2023-05-30T06:41:00Z</dcterms:modified>
</cp:coreProperties>
</file>