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DB763" w14:textId="77777777" w:rsidR="006A18B0" w:rsidRPr="0018656E" w:rsidRDefault="006A18B0" w:rsidP="006A18B0">
      <w:pPr>
        <w:spacing w:before="120"/>
        <w:jc w:val="center"/>
        <w:outlineLvl w:val="0"/>
        <w:rPr>
          <w:rFonts w:ascii="Arial Narrow" w:hAnsi="Arial Narrow" w:cs="Arial"/>
          <w:b/>
          <w:lang w:val="ro-RO"/>
        </w:rPr>
      </w:pPr>
    </w:p>
    <w:p w14:paraId="3BE1512B" w14:textId="77777777" w:rsidR="005A2F49" w:rsidRPr="00F85B7B" w:rsidRDefault="005A2F49" w:rsidP="005A2F49">
      <w:pPr>
        <w:jc w:val="center"/>
        <w:rPr>
          <w:rFonts w:ascii="Arial Narrow" w:hAnsi="Arial Narrow"/>
          <w:b/>
          <w:bCs/>
          <w:i/>
          <w:noProof/>
          <w:sz w:val="24"/>
          <w:szCs w:val="24"/>
          <w:lang w:val="ro-RO"/>
        </w:rPr>
      </w:pPr>
      <w:r w:rsidRPr="00F85B7B">
        <w:rPr>
          <w:rFonts w:ascii="Arial Narrow" w:hAnsi="Arial Narrow"/>
          <w:b/>
          <w:bCs/>
          <w:i/>
          <w:noProof/>
          <w:sz w:val="24"/>
          <w:szCs w:val="24"/>
          <w:lang w:val="ro-RO"/>
        </w:rPr>
        <w:t>FORMULARE</w:t>
      </w:r>
    </w:p>
    <w:p w14:paraId="4DF3B05E" w14:textId="77777777" w:rsidR="005A2F49" w:rsidRPr="00F85B7B" w:rsidRDefault="005A2F49" w:rsidP="005A2F49">
      <w:pPr>
        <w:jc w:val="center"/>
        <w:rPr>
          <w:rFonts w:ascii="Arial Narrow" w:hAnsi="Arial Narrow"/>
          <w:b/>
          <w:bCs/>
          <w:i/>
          <w:noProof/>
          <w:sz w:val="24"/>
          <w:szCs w:val="24"/>
          <w:lang w:val="ro-RO"/>
        </w:rPr>
      </w:pPr>
    </w:p>
    <w:p w14:paraId="18C1E682" w14:textId="77777777" w:rsidR="005A2F49" w:rsidRPr="00F85B7B" w:rsidRDefault="005A2F49" w:rsidP="005A2F49">
      <w:pPr>
        <w:jc w:val="center"/>
        <w:rPr>
          <w:rFonts w:ascii="Arial Narrow" w:hAnsi="Arial Narrow"/>
          <w:b/>
          <w:bCs/>
          <w:i/>
          <w:noProof/>
          <w:sz w:val="24"/>
          <w:szCs w:val="24"/>
          <w:lang w:val="ro-RO"/>
        </w:rPr>
      </w:pPr>
    </w:p>
    <w:p w14:paraId="61B4D354" w14:textId="77777777" w:rsidR="005A2F49" w:rsidRPr="00F85B7B" w:rsidRDefault="005A2F49" w:rsidP="005A2F49">
      <w:pPr>
        <w:jc w:val="center"/>
        <w:rPr>
          <w:rFonts w:ascii="Arial Narrow" w:hAnsi="Arial Narrow"/>
          <w:b/>
          <w:bCs/>
          <w:i/>
          <w:noProof/>
          <w:sz w:val="24"/>
          <w:szCs w:val="24"/>
          <w:lang w:val="ro-RO"/>
        </w:rPr>
      </w:pPr>
    </w:p>
    <w:p w14:paraId="711C3001" w14:textId="77777777" w:rsidR="005A2F49" w:rsidRPr="00F85B7B" w:rsidRDefault="005A2F49" w:rsidP="005A2F49">
      <w:pPr>
        <w:rPr>
          <w:rFonts w:ascii="Arial Narrow" w:hAnsi="Arial Narrow"/>
          <w:b/>
          <w:bCs/>
          <w:i/>
          <w:noProof/>
          <w:sz w:val="24"/>
          <w:szCs w:val="24"/>
          <w:lang w:val="ro-RO"/>
        </w:rPr>
      </w:pPr>
    </w:p>
    <w:p w14:paraId="616A852E" w14:textId="77777777" w:rsidR="00AF3B22" w:rsidRPr="00F85B7B" w:rsidRDefault="00D015C8" w:rsidP="001C3151">
      <w:pPr>
        <w:rPr>
          <w:rFonts w:ascii="Arial Narrow" w:hAnsi="Arial Narrow"/>
          <w:b/>
          <w:i/>
          <w:noProof/>
          <w:sz w:val="24"/>
          <w:szCs w:val="24"/>
          <w:lang w:val="ro-RO"/>
        </w:rPr>
      </w:pPr>
      <w:r w:rsidRPr="00F85B7B">
        <w:rPr>
          <w:rFonts w:ascii="Arial Narrow" w:hAnsi="Arial Narrow"/>
          <w:b/>
          <w:i/>
          <w:noProof/>
          <w:sz w:val="24"/>
          <w:szCs w:val="24"/>
          <w:lang w:val="ro-RO"/>
        </w:rPr>
        <w:t xml:space="preserve">Formularul – 1 </w:t>
      </w:r>
      <w:r w:rsidR="001C3151" w:rsidRPr="00F85B7B">
        <w:rPr>
          <w:rFonts w:ascii="Arial Narrow" w:hAnsi="Arial Narrow"/>
          <w:b/>
          <w:i/>
          <w:noProof/>
          <w:sz w:val="24"/>
          <w:szCs w:val="24"/>
          <w:lang w:val="ro-RO"/>
        </w:rPr>
        <w:t>D</w:t>
      </w:r>
      <w:r w:rsidR="00744CB1" w:rsidRPr="00F85B7B">
        <w:rPr>
          <w:rFonts w:ascii="Arial Narrow" w:hAnsi="Arial Narrow"/>
          <w:b/>
          <w:i/>
          <w:noProof/>
          <w:sz w:val="24"/>
          <w:szCs w:val="24"/>
          <w:lang w:val="ro-RO"/>
        </w:rPr>
        <w:t>eclara</w:t>
      </w:r>
      <w:r w:rsidR="00744CB1" w:rsidRPr="00F85B7B">
        <w:rPr>
          <w:rFonts w:ascii="Arial Narrow" w:hAnsi="Arial Narrow" w:cs="Calibri"/>
          <w:b/>
          <w:i/>
          <w:noProof/>
          <w:sz w:val="24"/>
          <w:szCs w:val="24"/>
          <w:lang w:val="ro-RO"/>
        </w:rPr>
        <w:t>ț</w:t>
      </w:r>
      <w:r w:rsidR="00744CB1" w:rsidRPr="00F85B7B">
        <w:rPr>
          <w:rFonts w:ascii="Arial Narrow" w:hAnsi="Arial Narrow"/>
          <w:b/>
          <w:i/>
          <w:noProof/>
          <w:sz w:val="24"/>
          <w:szCs w:val="24"/>
          <w:lang w:val="ro-RO"/>
        </w:rPr>
        <w:t>ie</w:t>
      </w:r>
      <w:r w:rsidR="001C3151" w:rsidRPr="00F85B7B">
        <w:rPr>
          <w:rFonts w:ascii="Arial Narrow" w:hAnsi="Arial Narrow"/>
          <w:b/>
          <w:i/>
          <w:noProof/>
          <w:sz w:val="24"/>
          <w:szCs w:val="24"/>
          <w:lang w:val="ro-RO"/>
        </w:rPr>
        <w:t xml:space="preserve"> privind conflictul de interese pentru ofertan</w:t>
      </w:r>
      <w:r w:rsidR="001C3151" w:rsidRPr="00F85B7B">
        <w:rPr>
          <w:rFonts w:ascii="Arial Narrow" w:hAnsi="Arial Narrow" w:cs="Calibri"/>
          <w:b/>
          <w:i/>
          <w:noProof/>
          <w:sz w:val="24"/>
          <w:szCs w:val="24"/>
          <w:lang w:val="ro-RO"/>
        </w:rPr>
        <w:t>ţ</w:t>
      </w:r>
      <w:r w:rsidR="001C3151" w:rsidRPr="00F85B7B">
        <w:rPr>
          <w:rFonts w:ascii="Arial Narrow" w:hAnsi="Arial Narrow"/>
          <w:b/>
          <w:i/>
          <w:noProof/>
          <w:sz w:val="24"/>
          <w:szCs w:val="24"/>
          <w:lang w:val="ro-RO"/>
        </w:rPr>
        <w:t>i/ ofertan</w:t>
      </w:r>
      <w:r w:rsidR="001C3151" w:rsidRPr="00F85B7B">
        <w:rPr>
          <w:rFonts w:ascii="Arial Narrow" w:hAnsi="Arial Narrow" w:cs="Calibri"/>
          <w:b/>
          <w:i/>
          <w:noProof/>
          <w:sz w:val="24"/>
          <w:szCs w:val="24"/>
          <w:lang w:val="ro-RO"/>
        </w:rPr>
        <w:t>ţ</w:t>
      </w:r>
      <w:r w:rsidR="001C3151" w:rsidRPr="00F85B7B">
        <w:rPr>
          <w:rFonts w:ascii="Arial Narrow" w:hAnsi="Arial Narrow"/>
          <w:b/>
          <w:i/>
          <w:noProof/>
          <w:sz w:val="24"/>
          <w:szCs w:val="24"/>
          <w:lang w:val="ro-RO"/>
        </w:rPr>
        <w:t>i asocia</w:t>
      </w:r>
      <w:r w:rsidR="001C3151" w:rsidRPr="00F85B7B">
        <w:rPr>
          <w:rFonts w:ascii="Arial Narrow" w:hAnsi="Arial Narrow" w:cs="Calibri"/>
          <w:b/>
          <w:i/>
          <w:noProof/>
          <w:sz w:val="24"/>
          <w:szCs w:val="24"/>
          <w:lang w:val="ro-RO"/>
        </w:rPr>
        <w:t>ţ</w:t>
      </w:r>
      <w:r w:rsidR="001C3151" w:rsidRPr="00F85B7B">
        <w:rPr>
          <w:rFonts w:ascii="Arial Narrow" w:hAnsi="Arial Narrow"/>
          <w:b/>
          <w:i/>
          <w:noProof/>
          <w:sz w:val="24"/>
          <w:szCs w:val="24"/>
          <w:lang w:val="ro-RO"/>
        </w:rPr>
        <w:t>i/ subcontractan</w:t>
      </w:r>
      <w:r w:rsidR="001C3151" w:rsidRPr="00F85B7B">
        <w:rPr>
          <w:rFonts w:ascii="Arial Narrow" w:hAnsi="Arial Narrow" w:cs="Calibri"/>
          <w:b/>
          <w:i/>
          <w:noProof/>
          <w:sz w:val="24"/>
          <w:szCs w:val="24"/>
          <w:lang w:val="ro-RO"/>
        </w:rPr>
        <w:t>ţ</w:t>
      </w:r>
      <w:r w:rsidR="001C3151" w:rsidRPr="00F85B7B">
        <w:rPr>
          <w:rFonts w:ascii="Arial Narrow" w:hAnsi="Arial Narrow"/>
          <w:b/>
          <w:i/>
          <w:noProof/>
          <w:sz w:val="24"/>
          <w:szCs w:val="24"/>
          <w:lang w:val="ro-RO"/>
        </w:rPr>
        <w:t>i/ter</w:t>
      </w:r>
      <w:r w:rsidR="001C3151" w:rsidRPr="00F85B7B">
        <w:rPr>
          <w:rFonts w:ascii="Arial Narrow" w:hAnsi="Arial Narrow" w:cs="Calibri"/>
          <w:b/>
          <w:i/>
          <w:noProof/>
          <w:sz w:val="24"/>
          <w:szCs w:val="24"/>
          <w:lang w:val="ro-RO"/>
        </w:rPr>
        <w:t>ţ</w:t>
      </w:r>
      <w:r w:rsidR="001C3151" w:rsidRPr="00F85B7B">
        <w:rPr>
          <w:rFonts w:ascii="Arial Narrow" w:hAnsi="Arial Narrow"/>
          <w:b/>
          <w:i/>
          <w:noProof/>
          <w:sz w:val="24"/>
          <w:szCs w:val="24"/>
          <w:lang w:val="ro-RO"/>
        </w:rPr>
        <w:t>i sus</w:t>
      </w:r>
      <w:r w:rsidR="001C3151" w:rsidRPr="00F85B7B">
        <w:rPr>
          <w:rFonts w:ascii="Arial Narrow" w:hAnsi="Arial Narrow" w:cs="Calibri"/>
          <w:b/>
          <w:i/>
          <w:noProof/>
          <w:sz w:val="24"/>
          <w:szCs w:val="24"/>
          <w:lang w:val="ro-RO"/>
        </w:rPr>
        <w:t>ţ</w:t>
      </w:r>
      <w:r w:rsidR="001C3151" w:rsidRPr="00F85B7B">
        <w:rPr>
          <w:rFonts w:ascii="Arial Narrow" w:hAnsi="Arial Narrow"/>
          <w:b/>
          <w:i/>
          <w:noProof/>
          <w:sz w:val="24"/>
          <w:szCs w:val="24"/>
          <w:lang w:val="ro-RO"/>
        </w:rPr>
        <w:t>in</w:t>
      </w:r>
      <w:r w:rsidR="001C3151" w:rsidRPr="00F85B7B">
        <w:rPr>
          <w:rFonts w:ascii="Arial Narrow" w:hAnsi="Arial Narrow" w:cs="Calibri"/>
          <w:b/>
          <w:i/>
          <w:noProof/>
          <w:sz w:val="24"/>
          <w:szCs w:val="24"/>
          <w:lang w:val="ro-RO"/>
        </w:rPr>
        <w:t>ă</w:t>
      </w:r>
      <w:r w:rsidR="001C3151" w:rsidRPr="00F85B7B">
        <w:rPr>
          <w:rFonts w:ascii="Arial Narrow" w:hAnsi="Arial Narrow"/>
          <w:b/>
          <w:i/>
          <w:noProof/>
          <w:sz w:val="24"/>
          <w:szCs w:val="24"/>
          <w:lang w:val="ro-RO"/>
        </w:rPr>
        <w:t>tori</w:t>
      </w:r>
    </w:p>
    <w:p w14:paraId="4E84286D" w14:textId="77777777" w:rsidR="005A2F49" w:rsidRPr="00F85B7B" w:rsidRDefault="005A2F49" w:rsidP="005A2F49">
      <w:pPr>
        <w:ind w:left="1416" w:hanging="1416"/>
        <w:rPr>
          <w:rFonts w:ascii="Arial Narrow" w:hAnsi="Arial Narrow"/>
          <w:b/>
          <w:i/>
          <w:noProof/>
          <w:sz w:val="24"/>
          <w:szCs w:val="24"/>
          <w:lang w:val="ro-RO"/>
        </w:rPr>
      </w:pPr>
    </w:p>
    <w:p w14:paraId="3F0FBAF5" w14:textId="77777777" w:rsidR="005C6311" w:rsidRPr="00F85B7B" w:rsidRDefault="002345DD" w:rsidP="005C6311">
      <w:pPr>
        <w:rPr>
          <w:rFonts w:ascii="Arial Narrow" w:hAnsi="Arial Narrow"/>
          <w:b/>
          <w:i/>
          <w:noProof/>
          <w:sz w:val="24"/>
          <w:szCs w:val="24"/>
          <w:lang w:val="ro-RO"/>
        </w:rPr>
      </w:pPr>
      <w:r w:rsidRPr="00F85B7B">
        <w:rPr>
          <w:rFonts w:ascii="Arial Narrow" w:hAnsi="Arial Narrow"/>
          <w:b/>
          <w:i/>
          <w:noProof/>
          <w:sz w:val="24"/>
          <w:szCs w:val="24"/>
          <w:lang w:val="ro-RO"/>
        </w:rPr>
        <w:t xml:space="preserve">Formularul  – </w:t>
      </w:r>
      <w:r w:rsidR="00496EBE" w:rsidRPr="00F85B7B">
        <w:rPr>
          <w:rFonts w:ascii="Arial Narrow" w:hAnsi="Arial Narrow"/>
          <w:b/>
          <w:i/>
          <w:noProof/>
          <w:sz w:val="24"/>
          <w:szCs w:val="24"/>
          <w:lang w:val="ro-RO"/>
        </w:rPr>
        <w:t>2</w:t>
      </w:r>
      <w:r w:rsidRPr="00F85B7B">
        <w:rPr>
          <w:rFonts w:ascii="Arial Narrow" w:hAnsi="Arial Narrow"/>
          <w:b/>
          <w:i/>
          <w:noProof/>
          <w:sz w:val="24"/>
          <w:szCs w:val="24"/>
          <w:lang w:val="ro-RO"/>
        </w:rPr>
        <w:tab/>
      </w:r>
      <w:r w:rsidR="00871C68" w:rsidRPr="00F85B7B">
        <w:rPr>
          <w:rFonts w:ascii="Arial Narrow" w:hAnsi="Arial Narrow"/>
          <w:b/>
          <w:i/>
          <w:noProof/>
          <w:sz w:val="24"/>
          <w:szCs w:val="24"/>
          <w:lang w:val="ro-RO"/>
        </w:rPr>
        <w:t xml:space="preserve"> </w:t>
      </w:r>
      <w:r w:rsidRPr="00F85B7B">
        <w:rPr>
          <w:rFonts w:ascii="Arial Narrow" w:hAnsi="Arial Narrow"/>
          <w:b/>
          <w:i/>
          <w:noProof/>
          <w:sz w:val="24"/>
          <w:szCs w:val="24"/>
          <w:lang w:val="ro-RO"/>
        </w:rPr>
        <w:t>Formular de ofert</w:t>
      </w:r>
      <w:r w:rsidR="009B67F9" w:rsidRPr="00F85B7B">
        <w:rPr>
          <w:rFonts w:ascii="Arial Narrow" w:hAnsi="Arial Narrow"/>
          <w:b/>
          <w:i/>
          <w:noProof/>
          <w:sz w:val="24"/>
          <w:szCs w:val="24"/>
          <w:lang w:val="ro-RO"/>
        </w:rPr>
        <w:t>ă</w:t>
      </w:r>
      <w:r w:rsidRPr="00F85B7B">
        <w:rPr>
          <w:rFonts w:ascii="Arial Narrow" w:hAnsi="Arial Narrow"/>
          <w:b/>
          <w:i/>
          <w:noProof/>
          <w:sz w:val="24"/>
          <w:szCs w:val="24"/>
          <w:lang w:val="ro-RO"/>
        </w:rPr>
        <w:t xml:space="preserve"> (propunere</w:t>
      </w:r>
      <w:r w:rsidR="009B67F9" w:rsidRPr="00F85B7B">
        <w:rPr>
          <w:rFonts w:ascii="Arial Narrow" w:hAnsi="Arial Narrow"/>
          <w:b/>
          <w:i/>
          <w:noProof/>
          <w:sz w:val="24"/>
          <w:szCs w:val="24"/>
          <w:lang w:val="ro-RO"/>
        </w:rPr>
        <w:t>a</w:t>
      </w:r>
      <w:r w:rsidRPr="00F85B7B">
        <w:rPr>
          <w:rFonts w:ascii="Arial Narrow" w:hAnsi="Arial Narrow"/>
          <w:b/>
          <w:i/>
          <w:noProof/>
          <w:sz w:val="24"/>
          <w:szCs w:val="24"/>
          <w:lang w:val="ro-RO"/>
        </w:rPr>
        <w:t xml:space="preserve"> financiar</w:t>
      </w:r>
      <w:r w:rsidR="009B67F9" w:rsidRPr="00F85B7B">
        <w:rPr>
          <w:rFonts w:ascii="Arial Narrow" w:hAnsi="Arial Narrow"/>
          <w:b/>
          <w:i/>
          <w:noProof/>
          <w:sz w:val="24"/>
          <w:szCs w:val="24"/>
          <w:lang w:val="ro-RO"/>
        </w:rPr>
        <w:t>ă</w:t>
      </w:r>
      <w:r w:rsidRPr="00F85B7B">
        <w:rPr>
          <w:rFonts w:ascii="Arial Narrow" w:hAnsi="Arial Narrow"/>
          <w:b/>
          <w:i/>
          <w:noProof/>
          <w:sz w:val="24"/>
          <w:szCs w:val="24"/>
          <w:lang w:val="ro-RO"/>
        </w:rPr>
        <w:t xml:space="preserve">) pentru atribuirea </w:t>
      </w:r>
      <w:r w:rsidR="005C6311" w:rsidRPr="00F85B7B">
        <w:rPr>
          <w:rFonts w:ascii="Arial Narrow" w:hAnsi="Arial Narrow"/>
          <w:b/>
          <w:i/>
          <w:noProof/>
          <w:sz w:val="24"/>
          <w:szCs w:val="24"/>
          <w:lang w:val="ro-RO"/>
        </w:rPr>
        <w:t xml:space="preserve"> contractului</w:t>
      </w:r>
    </w:p>
    <w:p w14:paraId="59842F48" w14:textId="77777777" w:rsidR="002345DD" w:rsidRPr="00F85B7B" w:rsidRDefault="005C6311" w:rsidP="002345DD">
      <w:pPr>
        <w:rPr>
          <w:rFonts w:ascii="Arial Narrow" w:hAnsi="Arial Narrow"/>
          <w:b/>
          <w:i/>
          <w:noProof/>
          <w:sz w:val="24"/>
          <w:szCs w:val="24"/>
          <w:lang w:val="ro-RO"/>
        </w:rPr>
      </w:pPr>
      <w:r w:rsidRPr="00F85B7B">
        <w:rPr>
          <w:rFonts w:ascii="Arial Narrow" w:hAnsi="Arial Narrow"/>
          <w:b/>
          <w:i/>
          <w:noProof/>
          <w:sz w:val="24"/>
          <w:szCs w:val="24"/>
          <w:lang w:val="ro-RO"/>
        </w:rPr>
        <w:t xml:space="preserve"> </w:t>
      </w:r>
    </w:p>
    <w:p w14:paraId="3F16B4AC" w14:textId="77777777" w:rsidR="002345DD" w:rsidRPr="00F85B7B" w:rsidRDefault="002345DD" w:rsidP="002345DD">
      <w:pPr>
        <w:rPr>
          <w:rFonts w:ascii="Arial Narrow" w:hAnsi="Arial Narrow"/>
          <w:b/>
          <w:i/>
          <w:noProof/>
          <w:sz w:val="24"/>
          <w:szCs w:val="24"/>
          <w:lang w:val="ro-RO"/>
        </w:rPr>
      </w:pPr>
      <w:r w:rsidRPr="00F85B7B">
        <w:rPr>
          <w:rFonts w:ascii="Arial Narrow" w:hAnsi="Arial Narrow"/>
          <w:b/>
          <w:i/>
          <w:noProof/>
          <w:sz w:val="24"/>
          <w:szCs w:val="24"/>
          <w:lang w:val="ro-RO"/>
        </w:rPr>
        <w:t xml:space="preserve">Formularul  – </w:t>
      </w:r>
      <w:r w:rsidR="00496EBE" w:rsidRPr="00F85B7B">
        <w:rPr>
          <w:rFonts w:ascii="Arial Narrow" w:hAnsi="Arial Narrow"/>
          <w:b/>
          <w:i/>
          <w:noProof/>
          <w:sz w:val="24"/>
          <w:szCs w:val="24"/>
          <w:lang w:val="ro-RO"/>
        </w:rPr>
        <w:t>3</w:t>
      </w:r>
      <w:r w:rsidRPr="00F85B7B">
        <w:rPr>
          <w:rFonts w:ascii="Arial Narrow" w:hAnsi="Arial Narrow"/>
          <w:b/>
          <w:i/>
          <w:noProof/>
          <w:sz w:val="24"/>
          <w:szCs w:val="24"/>
          <w:lang w:val="ro-RO"/>
        </w:rPr>
        <w:tab/>
      </w:r>
      <w:r w:rsidR="00871C68" w:rsidRPr="00F85B7B">
        <w:rPr>
          <w:rFonts w:ascii="Arial Narrow" w:hAnsi="Arial Narrow"/>
          <w:b/>
          <w:i/>
          <w:noProof/>
          <w:sz w:val="24"/>
          <w:szCs w:val="24"/>
          <w:lang w:val="ro-RO"/>
        </w:rPr>
        <w:t xml:space="preserve"> </w:t>
      </w:r>
      <w:r w:rsidRPr="00F85B7B">
        <w:rPr>
          <w:rFonts w:ascii="Arial Narrow" w:hAnsi="Arial Narrow"/>
          <w:b/>
          <w:i/>
          <w:noProof/>
          <w:sz w:val="24"/>
          <w:szCs w:val="24"/>
          <w:lang w:val="ro-RO"/>
        </w:rPr>
        <w:t>Centralizator de preţuri</w:t>
      </w:r>
    </w:p>
    <w:p w14:paraId="651E0A51" w14:textId="77777777" w:rsidR="00D015C8" w:rsidRPr="00F85B7B" w:rsidRDefault="00D015C8" w:rsidP="002345DD">
      <w:pPr>
        <w:rPr>
          <w:rFonts w:ascii="Arial Narrow" w:hAnsi="Arial Narrow"/>
          <w:b/>
          <w:i/>
          <w:noProof/>
          <w:sz w:val="24"/>
          <w:szCs w:val="24"/>
          <w:lang w:val="ro-RO"/>
        </w:rPr>
      </w:pPr>
    </w:p>
    <w:p w14:paraId="4C7EAB7A" w14:textId="77777777" w:rsidR="00D015C8" w:rsidRPr="00F85B7B" w:rsidRDefault="00D015C8" w:rsidP="00D015C8">
      <w:pPr>
        <w:ind w:left="1416" w:hanging="1416"/>
        <w:rPr>
          <w:rFonts w:ascii="Arial Narrow" w:hAnsi="Arial Narrow"/>
          <w:b/>
          <w:i/>
          <w:noProof/>
          <w:sz w:val="24"/>
          <w:szCs w:val="24"/>
          <w:lang w:val="ro-RO"/>
        </w:rPr>
      </w:pPr>
      <w:r w:rsidRPr="00F85B7B">
        <w:rPr>
          <w:rFonts w:ascii="Arial Narrow" w:hAnsi="Arial Narrow"/>
          <w:b/>
          <w:i/>
          <w:noProof/>
          <w:sz w:val="24"/>
          <w:szCs w:val="24"/>
          <w:lang w:val="ro-RO"/>
        </w:rPr>
        <w:t>Formularul – 4</w:t>
      </w:r>
      <w:r w:rsidRPr="00F85B7B">
        <w:rPr>
          <w:rFonts w:ascii="Arial Narrow" w:hAnsi="Arial Narrow"/>
          <w:b/>
          <w:i/>
          <w:noProof/>
          <w:sz w:val="24"/>
          <w:szCs w:val="24"/>
          <w:lang w:val="ro-RO"/>
        </w:rPr>
        <w:tab/>
        <w:t>Propunere tehnică pentru atribuirea contractului</w:t>
      </w:r>
    </w:p>
    <w:p w14:paraId="3285504C" w14:textId="77777777" w:rsidR="00557393" w:rsidRPr="00F85B7B" w:rsidRDefault="00557393" w:rsidP="00D015C8">
      <w:pPr>
        <w:ind w:left="1416" w:hanging="1416"/>
        <w:rPr>
          <w:rFonts w:ascii="Arial Narrow" w:hAnsi="Arial Narrow"/>
          <w:b/>
          <w:i/>
          <w:noProof/>
          <w:sz w:val="24"/>
          <w:szCs w:val="24"/>
          <w:lang w:val="ro-RO"/>
        </w:rPr>
      </w:pPr>
    </w:p>
    <w:p w14:paraId="3F663971" w14:textId="77777777" w:rsidR="00784B6C" w:rsidRPr="00F85B7B" w:rsidRDefault="00784B6C" w:rsidP="00784B6C">
      <w:pPr>
        <w:rPr>
          <w:rFonts w:ascii="Arial Narrow" w:hAnsi="Arial Narrow"/>
          <w:b/>
          <w:i/>
          <w:noProof/>
          <w:sz w:val="24"/>
          <w:szCs w:val="24"/>
          <w:lang w:val="ro-RO"/>
        </w:rPr>
      </w:pPr>
      <w:r w:rsidRPr="00F85B7B">
        <w:rPr>
          <w:rFonts w:ascii="Arial Narrow" w:hAnsi="Arial Narrow"/>
          <w:b/>
          <w:i/>
          <w:noProof/>
          <w:sz w:val="24"/>
          <w:szCs w:val="24"/>
          <w:lang w:val="ro-RO"/>
        </w:rPr>
        <w:t>Formularul – 5 Declarație privind sănătatea si securitatea în muncă</w:t>
      </w:r>
    </w:p>
    <w:p w14:paraId="4FB688FB" w14:textId="77777777" w:rsidR="00D015C8" w:rsidRPr="00F85B7B" w:rsidRDefault="00D015C8" w:rsidP="002345DD">
      <w:pPr>
        <w:rPr>
          <w:rFonts w:ascii="Arial Narrow" w:hAnsi="Arial Narrow"/>
          <w:b/>
          <w:i/>
          <w:noProof/>
          <w:sz w:val="24"/>
          <w:szCs w:val="24"/>
          <w:lang w:val="ro-RO"/>
        </w:rPr>
      </w:pPr>
    </w:p>
    <w:p w14:paraId="28B1D25D" w14:textId="77777777" w:rsidR="0065266D" w:rsidRPr="00F85B7B" w:rsidRDefault="0065266D" w:rsidP="002345DD">
      <w:pPr>
        <w:rPr>
          <w:rFonts w:ascii="Arial Narrow" w:hAnsi="Arial Narrow"/>
          <w:b/>
          <w:i/>
          <w:noProof/>
          <w:sz w:val="24"/>
          <w:szCs w:val="24"/>
          <w:lang w:val="ro-RO"/>
        </w:rPr>
      </w:pPr>
    </w:p>
    <w:p w14:paraId="48DFF0B5" w14:textId="77777777" w:rsidR="005A2F49" w:rsidRPr="00F85B7B" w:rsidRDefault="005A2F49" w:rsidP="005A2F49">
      <w:pPr>
        <w:rPr>
          <w:rFonts w:ascii="Arial Narrow" w:hAnsi="Arial Narrow"/>
          <w:i/>
          <w:noProof/>
          <w:sz w:val="24"/>
          <w:szCs w:val="24"/>
          <w:lang w:val="ro-RO"/>
        </w:rPr>
      </w:pPr>
    </w:p>
    <w:p w14:paraId="52222F10" w14:textId="77777777" w:rsidR="002345DD" w:rsidRPr="00F85B7B" w:rsidRDefault="002345DD" w:rsidP="00E5056B">
      <w:pPr>
        <w:jc w:val="right"/>
        <w:rPr>
          <w:rFonts w:ascii="Arial Narrow" w:hAnsi="Arial Narrow"/>
          <w:i/>
          <w:noProof/>
          <w:sz w:val="24"/>
          <w:szCs w:val="24"/>
          <w:lang w:val="ro-RO"/>
        </w:rPr>
      </w:pPr>
    </w:p>
    <w:p w14:paraId="04745474" w14:textId="77777777" w:rsidR="002345DD" w:rsidRPr="00F85B7B" w:rsidRDefault="002345DD" w:rsidP="00E5056B">
      <w:pPr>
        <w:jc w:val="right"/>
        <w:rPr>
          <w:rFonts w:ascii="Arial Narrow" w:hAnsi="Arial Narrow"/>
          <w:i/>
          <w:noProof/>
          <w:sz w:val="24"/>
          <w:szCs w:val="24"/>
          <w:lang w:val="ro-RO"/>
        </w:rPr>
      </w:pPr>
    </w:p>
    <w:p w14:paraId="7DD89F3C" w14:textId="77777777" w:rsidR="002345DD" w:rsidRPr="00F85B7B" w:rsidRDefault="002345DD" w:rsidP="00E5056B">
      <w:pPr>
        <w:jc w:val="right"/>
        <w:rPr>
          <w:rFonts w:ascii="Arial Narrow" w:hAnsi="Arial Narrow"/>
          <w:i/>
          <w:noProof/>
          <w:sz w:val="24"/>
          <w:szCs w:val="24"/>
          <w:lang w:val="ro-RO"/>
        </w:rPr>
      </w:pPr>
    </w:p>
    <w:p w14:paraId="7A61AA5E" w14:textId="77777777" w:rsidR="002345DD" w:rsidRPr="00F85B7B" w:rsidRDefault="002345DD" w:rsidP="00E5056B">
      <w:pPr>
        <w:jc w:val="right"/>
        <w:rPr>
          <w:rFonts w:ascii="Arial Narrow" w:hAnsi="Arial Narrow"/>
          <w:i/>
          <w:noProof/>
          <w:sz w:val="24"/>
          <w:szCs w:val="24"/>
          <w:lang w:val="ro-RO"/>
        </w:rPr>
      </w:pPr>
    </w:p>
    <w:p w14:paraId="0FD1D5CE" w14:textId="77777777" w:rsidR="002345DD" w:rsidRPr="00F85B7B" w:rsidRDefault="002345DD" w:rsidP="00E5056B">
      <w:pPr>
        <w:jc w:val="right"/>
        <w:rPr>
          <w:rFonts w:ascii="Arial Narrow" w:hAnsi="Arial Narrow"/>
          <w:i/>
          <w:noProof/>
          <w:sz w:val="24"/>
          <w:szCs w:val="24"/>
          <w:lang w:val="ro-RO"/>
        </w:rPr>
      </w:pPr>
    </w:p>
    <w:p w14:paraId="00040AD8" w14:textId="77777777" w:rsidR="002345DD" w:rsidRPr="00F85B7B" w:rsidRDefault="002345DD" w:rsidP="00E5056B">
      <w:pPr>
        <w:jc w:val="right"/>
        <w:rPr>
          <w:rFonts w:ascii="Arial Narrow" w:hAnsi="Arial Narrow"/>
          <w:i/>
          <w:noProof/>
          <w:sz w:val="24"/>
          <w:szCs w:val="24"/>
          <w:lang w:val="ro-RO"/>
        </w:rPr>
      </w:pPr>
    </w:p>
    <w:p w14:paraId="3620AD20" w14:textId="77777777" w:rsidR="002345DD" w:rsidRPr="00F85B7B" w:rsidRDefault="002345DD" w:rsidP="00E5056B">
      <w:pPr>
        <w:jc w:val="right"/>
        <w:rPr>
          <w:rFonts w:ascii="Arial Narrow" w:hAnsi="Arial Narrow"/>
          <w:i/>
          <w:noProof/>
          <w:sz w:val="24"/>
          <w:szCs w:val="24"/>
          <w:lang w:val="ro-RO"/>
        </w:rPr>
      </w:pPr>
    </w:p>
    <w:p w14:paraId="1E9E885C" w14:textId="77777777" w:rsidR="002345DD" w:rsidRPr="00F85B7B" w:rsidRDefault="002345DD" w:rsidP="00E5056B">
      <w:pPr>
        <w:jc w:val="right"/>
        <w:rPr>
          <w:rFonts w:ascii="Arial Narrow" w:hAnsi="Arial Narrow"/>
          <w:i/>
          <w:noProof/>
          <w:sz w:val="24"/>
          <w:szCs w:val="24"/>
          <w:lang w:val="ro-RO"/>
        </w:rPr>
      </w:pPr>
    </w:p>
    <w:p w14:paraId="42E1E9B1" w14:textId="77777777" w:rsidR="002345DD" w:rsidRPr="00F85B7B" w:rsidRDefault="002345DD" w:rsidP="00E5056B">
      <w:pPr>
        <w:jc w:val="right"/>
        <w:rPr>
          <w:rFonts w:ascii="Arial Narrow" w:hAnsi="Arial Narrow"/>
          <w:i/>
          <w:noProof/>
          <w:sz w:val="24"/>
          <w:szCs w:val="24"/>
          <w:lang w:val="ro-RO"/>
        </w:rPr>
      </w:pPr>
    </w:p>
    <w:p w14:paraId="6FCF14F2" w14:textId="77777777" w:rsidR="002345DD" w:rsidRPr="00F85B7B" w:rsidRDefault="002345DD" w:rsidP="00E5056B">
      <w:pPr>
        <w:jc w:val="right"/>
        <w:rPr>
          <w:rFonts w:ascii="Arial Narrow" w:hAnsi="Arial Narrow"/>
          <w:i/>
          <w:noProof/>
          <w:sz w:val="24"/>
          <w:szCs w:val="24"/>
          <w:lang w:val="ro-RO"/>
        </w:rPr>
      </w:pPr>
    </w:p>
    <w:p w14:paraId="76638C76" w14:textId="77777777" w:rsidR="002345DD" w:rsidRPr="00F85B7B" w:rsidRDefault="002345DD" w:rsidP="00E5056B">
      <w:pPr>
        <w:jc w:val="right"/>
        <w:rPr>
          <w:rFonts w:ascii="Arial Narrow" w:hAnsi="Arial Narrow"/>
          <w:i/>
          <w:noProof/>
          <w:sz w:val="24"/>
          <w:szCs w:val="24"/>
          <w:lang w:val="ro-RO"/>
        </w:rPr>
      </w:pPr>
    </w:p>
    <w:p w14:paraId="64107124" w14:textId="77777777" w:rsidR="002345DD" w:rsidRPr="00F85B7B" w:rsidRDefault="002345DD" w:rsidP="00E5056B">
      <w:pPr>
        <w:jc w:val="right"/>
        <w:rPr>
          <w:rFonts w:ascii="Arial Narrow" w:hAnsi="Arial Narrow"/>
          <w:i/>
          <w:noProof/>
          <w:sz w:val="24"/>
          <w:szCs w:val="24"/>
          <w:lang w:val="ro-RO"/>
        </w:rPr>
      </w:pPr>
    </w:p>
    <w:p w14:paraId="65D17008" w14:textId="77777777" w:rsidR="002345DD" w:rsidRPr="00F85B7B" w:rsidRDefault="002345DD" w:rsidP="00E5056B">
      <w:pPr>
        <w:jc w:val="right"/>
        <w:rPr>
          <w:rFonts w:ascii="Arial Narrow" w:hAnsi="Arial Narrow"/>
          <w:i/>
          <w:noProof/>
          <w:sz w:val="24"/>
          <w:szCs w:val="24"/>
          <w:lang w:val="ro-RO"/>
        </w:rPr>
      </w:pPr>
    </w:p>
    <w:p w14:paraId="2EC3C9B6" w14:textId="77777777" w:rsidR="002345DD" w:rsidRPr="00F85B7B" w:rsidRDefault="002345DD" w:rsidP="00E5056B">
      <w:pPr>
        <w:jc w:val="right"/>
        <w:rPr>
          <w:rFonts w:ascii="Arial Narrow" w:hAnsi="Arial Narrow"/>
          <w:i/>
          <w:noProof/>
          <w:sz w:val="24"/>
          <w:szCs w:val="24"/>
          <w:lang w:val="ro-RO"/>
        </w:rPr>
      </w:pPr>
    </w:p>
    <w:p w14:paraId="281E06B0" w14:textId="77777777" w:rsidR="002345DD" w:rsidRPr="00F85B7B" w:rsidRDefault="002345DD" w:rsidP="00E5056B">
      <w:pPr>
        <w:jc w:val="right"/>
        <w:rPr>
          <w:rFonts w:ascii="Arial Narrow" w:hAnsi="Arial Narrow"/>
          <w:i/>
          <w:noProof/>
          <w:sz w:val="24"/>
          <w:szCs w:val="24"/>
          <w:lang w:val="ro-RO"/>
        </w:rPr>
      </w:pPr>
    </w:p>
    <w:p w14:paraId="22F350ED" w14:textId="77777777" w:rsidR="002345DD" w:rsidRPr="00F85B7B" w:rsidRDefault="002345DD" w:rsidP="00E5056B">
      <w:pPr>
        <w:jc w:val="right"/>
        <w:rPr>
          <w:rFonts w:ascii="Arial Narrow" w:hAnsi="Arial Narrow"/>
          <w:i/>
          <w:noProof/>
          <w:sz w:val="24"/>
          <w:szCs w:val="24"/>
          <w:lang w:val="ro-RO"/>
        </w:rPr>
      </w:pPr>
    </w:p>
    <w:p w14:paraId="6B745668" w14:textId="77777777" w:rsidR="002345DD" w:rsidRPr="00F85B7B" w:rsidRDefault="002345DD" w:rsidP="00E5056B">
      <w:pPr>
        <w:jc w:val="right"/>
        <w:rPr>
          <w:rFonts w:ascii="Arial Narrow" w:hAnsi="Arial Narrow"/>
          <w:i/>
          <w:noProof/>
          <w:sz w:val="24"/>
          <w:szCs w:val="24"/>
          <w:lang w:val="ro-RO"/>
        </w:rPr>
      </w:pPr>
    </w:p>
    <w:p w14:paraId="6923CA77" w14:textId="77777777" w:rsidR="002345DD" w:rsidRPr="00F85B7B" w:rsidRDefault="002345DD" w:rsidP="00E5056B">
      <w:pPr>
        <w:jc w:val="right"/>
        <w:rPr>
          <w:rFonts w:ascii="Arial Narrow" w:hAnsi="Arial Narrow"/>
          <w:i/>
          <w:noProof/>
          <w:sz w:val="24"/>
          <w:szCs w:val="24"/>
          <w:lang w:val="ro-RO"/>
        </w:rPr>
      </w:pPr>
    </w:p>
    <w:p w14:paraId="1D1B2CA5" w14:textId="77777777" w:rsidR="002345DD" w:rsidRPr="00F85B7B" w:rsidRDefault="002345DD" w:rsidP="00E5056B">
      <w:pPr>
        <w:jc w:val="right"/>
        <w:rPr>
          <w:rFonts w:ascii="Arial Narrow" w:hAnsi="Arial Narrow"/>
          <w:i/>
          <w:noProof/>
          <w:sz w:val="24"/>
          <w:szCs w:val="24"/>
          <w:lang w:val="ro-RO"/>
        </w:rPr>
      </w:pPr>
    </w:p>
    <w:p w14:paraId="368C819F" w14:textId="77777777" w:rsidR="002345DD" w:rsidRPr="00F85B7B" w:rsidRDefault="002345DD" w:rsidP="00E5056B">
      <w:pPr>
        <w:jc w:val="right"/>
        <w:rPr>
          <w:rFonts w:ascii="Arial Narrow" w:hAnsi="Arial Narrow"/>
          <w:i/>
          <w:noProof/>
          <w:sz w:val="24"/>
          <w:szCs w:val="24"/>
          <w:lang w:val="ro-RO"/>
        </w:rPr>
      </w:pPr>
    </w:p>
    <w:p w14:paraId="475575C5" w14:textId="77777777" w:rsidR="002345DD" w:rsidRPr="00F85B7B" w:rsidRDefault="002345DD" w:rsidP="00E5056B">
      <w:pPr>
        <w:jc w:val="right"/>
        <w:rPr>
          <w:rFonts w:ascii="Arial Narrow" w:hAnsi="Arial Narrow"/>
          <w:i/>
          <w:noProof/>
          <w:sz w:val="24"/>
          <w:szCs w:val="24"/>
          <w:lang w:val="ro-RO"/>
        </w:rPr>
      </w:pPr>
    </w:p>
    <w:p w14:paraId="3493EB92" w14:textId="77777777" w:rsidR="002345DD" w:rsidRPr="00F85B7B" w:rsidRDefault="002345DD" w:rsidP="00E5056B">
      <w:pPr>
        <w:jc w:val="right"/>
        <w:rPr>
          <w:rFonts w:ascii="Arial Narrow" w:hAnsi="Arial Narrow"/>
          <w:i/>
          <w:noProof/>
          <w:sz w:val="24"/>
          <w:szCs w:val="24"/>
          <w:lang w:val="ro-RO"/>
        </w:rPr>
      </w:pPr>
    </w:p>
    <w:p w14:paraId="29C1142F" w14:textId="77777777" w:rsidR="002345DD" w:rsidRPr="00F85B7B" w:rsidRDefault="002345DD" w:rsidP="00E5056B">
      <w:pPr>
        <w:jc w:val="right"/>
        <w:rPr>
          <w:rFonts w:ascii="Arial Narrow" w:hAnsi="Arial Narrow"/>
          <w:i/>
          <w:noProof/>
          <w:sz w:val="24"/>
          <w:szCs w:val="24"/>
          <w:lang w:val="ro-RO"/>
        </w:rPr>
      </w:pPr>
    </w:p>
    <w:p w14:paraId="6F30283D" w14:textId="77777777" w:rsidR="002345DD" w:rsidRPr="00F85B7B" w:rsidRDefault="002345DD" w:rsidP="00E5056B">
      <w:pPr>
        <w:jc w:val="right"/>
        <w:rPr>
          <w:rFonts w:ascii="Arial Narrow" w:hAnsi="Arial Narrow"/>
          <w:i/>
          <w:noProof/>
          <w:sz w:val="24"/>
          <w:szCs w:val="24"/>
          <w:lang w:val="ro-RO"/>
        </w:rPr>
      </w:pPr>
    </w:p>
    <w:p w14:paraId="25848BD8" w14:textId="77777777" w:rsidR="002345DD" w:rsidRPr="00F85B7B" w:rsidRDefault="002345DD" w:rsidP="00E5056B">
      <w:pPr>
        <w:jc w:val="right"/>
        <w:rPr>
          <w:rFonts w:ascii="Arial Narrow" w:hAnsi="Arial Narrow"/>
          <w:i/>
          <w:noProof/>
          <w:sz w:val="24"/>
          <w:szCs w:val="24"/>
          <w:lang w:val="ro-RO"/>
        </w:rPr>
      </w:pPr>
    </w:p>
    <w:p w14:paraId="68F5B5A8" w14:textId="77777777" w:rsidR="002345DD" w:rsidRPr="00F85B7B" w:rsidRDefault="002345DD" w:rsidP="00E5056B">
      <w:pPr>
        <w:jc w:val="right"/>
        <w:rPr>
          <w:rFonts w:ascii="Arial Narrow" w:hAnsi="Arial Narrow"/>
          <w:i/>
          <w:noProof/>
          <w:sz w:val="24"/>
          <w:szCs w:val="24"/>
          <w:lang w:val="ro-RO"/>
        </w:rPr>
      </w:pPr>
    </w:p>
    <w:p w14:paraId="3546E638" w14:textId="77777777" w:rsidR="002345DD" w:rsidRPr="00F85B7B" w:rsidRDefault="002345DD" w:rsidP="00E5056B">
      <w:pPr>
        <w:jc w:val="right"/>
        <w:rPr>
          <w:rFonts w:ascii="Arial Narrow" w:hAnsi="Arial Narrow"/>
          <w:i/>
          <w:noProof/>
          <w:sz w:val="24"/>
          <w:szCs w:val="24"/>
          <w:lang w:val="ro-RO"/>
        </w:rPr>
      </w:pPr>
    </w:p>
    <w:p w14:paraId="7BFAB34E" w14:textId="77777777" w:rsidR="002345DD" w:rsidRPr="00F85B7B" w:rsidRDefault="002345DD" w:rsidP="00E5056B">
      <w:pPr>
        <w:jc w:val="right"/>
        <w:rPr>
          <w:rFonts w:ascii="Arial Narrow" w:hAnsi="Arial Narrow"/>
          <w:i/>
          <w:noProof/>
          <w:sz w:val="24"/>
          <w:szCs w:val="24"/>
          <w:lang w:val="ro-RO"/>
        </w:rPr>
      </w:pPr>
    </w:p>
    <w:p w14:paraId="5BBDA3AE" w14:textId="77777777" w:rsidR="002345DD" w:rsidRPr="00F85B7B" w:rsidRDefault="002345DD" w:rsidP="00E5056B">
      <w:pPr>
        <w:jc w:val="right"/>
        <w:rPr>
          <w:rFonts w:ascii="Arial Narrow" w:hAnsi="Arial Narrow"/>
          <w:i/>
          <w:noProof/>
          <w:sz w:val="24"/>
          <w:szCs w:val="24"/>
          <w:lang w:val="ro-RO"/>
        </w:rPr>
      </w:pPr>
    </w:p>
    <w:p w14:paraId="153D3D3B" w14:textId="77777777" w:rsidR="002345DD" w:rsidRPr="00F85B7B" w:rsidRDefault="002345DD" w:rsidP="00E5056B">
      <w:pPr>
        <w:jc w:val="right"/>
        <w:rPr>
          <w:rFonts w:ascii="Arial Narrow" w:hAnsi="Arial Narrow"/>
          <w:i/>
          <w:noProof/>
          <w:sz w:val="24"/>
          <w:szCs w:val="24"/>
          <w:lang w:val="ro-RO"/>
        </w:rPr>
      </w:pPr>
    </w:p>
    <w:p w14:paraId="6962ACF0" w14:textId="77777777" w:rsidR="002345DD" w:rsidRPr="00F85B7B" w:rsidRDefault="002345DD" w:rsidP="00E5056B">
      <w:pPr>
        <w:jc w:val="right"/>
        <w:rPr>
          <w:rFonts w:ascii="Arial Narrow" w:hAnsi="Arial Narrow"/>
          <w:i/>
          <w:noProof/>
          <w:sz w:val="24"/>
          <w:szCs w:val="24"/>
          <w:lang w:val="ro-RO"/>
        </w:rPr>
      </w:pPr>
    </w:p>
    <w:p w14:paraId="09916F59" w14:textId="77777777" w:rsidR="002345DD" w:rsidRPr="00F85B7B" w:rsidRDefault="002345DD" w:rsidP="00E5056B">
      <w:pPr>
        <w:jc w:val="right"/>
        <w:rPr>
          <w:rFonts w:ascii="Arial Narrow" w:hAnsi="Arial Narrow"/>
          <w:i/>
          <w:noProof/>
          <w:sz w:val="24"/>
          <w:szCs w:val="24"/>
          <w:lang w:val="ro-RO"/>
        </w:rPr>
      </w:pPr>
    </w:p>
    <w:p w14:paraId="2B695BFC" w14:textId="77777777" w:rsidR="002345DD" w:rsidRPr="00F85B7B" w:rsidRDefault="002345DD" w:rsidP="00E5056B">
      <w:pPr>
        <w:jc w:val="right"/>
        <w:rPr>
          <w:rFonts w:ascii="Arial Narrow" w:hAnsi="Arial Narrow"/>
          <w:i/>
          <w:noProof/>
          <w:sz w:val="24"/>
          <w:szCs w:val="24"/>
          <w:lang w:val="ro-RO"/>
        </w:rPr>
      </w:pPr>
    </w:p>
    <w:p w14:paraId="03FAA44C" w14:textId="77777777" w:rsidR="002345DD" w:rsidRPr="00F85B7B" w:rsidRDefault="002345DD" w:rsidP="00E5056B">
      <w:pPr>
        <w:jc w:val="right"/>
        <w:rPr>
          <w:rFonts w:ascii="Arial Narrow" w:hAnsi="Arial Narrow"/>
          <w:i/>
          <w:noProof/>
          <w:sz w:val="24"/>
          <w:szCs w:val="24"/>
          <w:lang w:val="ro-RO"/>
        </w:rPr>
      </w:pPr>
    </w:p>
    <w:p w14:paraId="417DB19B" w14:textId="77777777" w:rsidR="002345DD" w:rsidRPr="00F85B7B" w:rsidRDefault="002345DD" w:rsidP="00E5056B">
      <w:pPr>
        <w:jc w:val="right"/>
        <w:rPr>
          <w:rFonts w:ascii="Arial Narrow" w:hAnsi="Arial Narrow"/>
          <w:i/>
          <w:noProof/>
          <w:sz w:val="24"/>
          <w:szCs w:val="24"/>
          <w:lang w:val="ro-RO"/>
        </w:rPr>
      </w:pPr>
    </w:p>
    <w:p w14:paraId="0E13516B" w14:textId="77777777" w:rsidR="002345DD" w:rsidRPr="00F85B7B" w:rsidRDefault="002345DD" w:rsidP="004C1E48">
      <w:pPr>
        <w:rPr>
          <w:rFonts w:ascii="Arial Narrow" w:hAnsi="Arial Narrow"/>
          <w:i/>
          <w:noProof/>
          <w:sz w:val="24"/>
          <w:szCs w:val="24"/>
          <w:lang w:val="ro-RO"/>
        </w:rPr>
      </w:pPr>
    </w:p>
    <w:p w14:paraId="16271BA3" w14:textId="77777777" w:rsidR="00496EBE" w:rsidRPr="00F85B7B" w:rsidRDefault="00496EBE" w:rsidP="009F6828">
      <w:pPr>
        <w:rPr>
          <w:rFonts w:ascii="Arial Narrow" w:hAnsi="Arial Narrow"/>
          <w:b/>
          <w:i/>
          <w:noProof/>
          <w:sz w:val="24"/>
          <w:szCs w:val="24"/>
          <w:lang w:val="ro-RO"/>
        </w:rPr>
      </w:pPr>
    </w:p>
    <w:p w14:paraId="755C04AB" w14:textId="77777777" w:rsidR="00D015C8" w:rsidRPr="00F85B7B" w:rsidRDefault="00D015C8" w:rsidP="00D015C8">
      <w:pPr>
        <w:jc w:val="right"/>
        <w:rPr>
          <w:rFonts w:ascii="Arial Narrow" w:hAnsi="Arial Narrow"/>
          <w:b/>
          <w:i/>
          <w:noProof/>
          <w:sz w:val="24"/>
          <w:szCs w:val="24"/>
          <w:lang w:val="ro-RO"/>
        </w:rPr>
      </w:pPr>
      <w:r w:rsidRPr="00F85B7B">
        <w:rPr>
          <w:rFonts w:ascii="Arial Narrow" w:hAnsi="Arial Narrow"/>
          <w:b/>
          <w:i/>
          <w:noProof/>
          <w:sz w:val="24"/>
          <w:szCs w:val="24"/>
          <w:lang w:val="ro-RO"/>
        </w:rPr>
        <w:lastRenderedPageBreak/>
        <w:t>FORMULARUL nr.1</w:t>
      </w:r>
    </w:p>
    <w:p w14:paraId="662C06C2" w14:textId="77777777" w:rsidR="004C1E48" w:rsidRPr="00F85B7B" w:rsidRDefault="004C1E48" w:rsidP="00D015C8">
      <w:pPr>
        <w:rPr>
          <w:rFonts w:ascii="Arial Narrow" w:eastAsia="Calibri" w:hAnsi="Arial Narrow"/>
          <w:b/>
          <w:bCs/>
          <w:sz w:val="24"/>
          <w:szCs w:val="24"/>
          <w:lang w:val="ro-RO"/>
        </w:rPr>
      </w:pPr>
    </w:p>
    <w:p w14:paraId="420C3D62" w14:textId="77777777" w:rsidR="00D023E5" w:rsidRPr="00D023E5" w:rsidRDefault="00D023E5" w:rsidP="009F6828">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14:paraId="6A9BAA92" w14:textId="77777777" w:rsidR="00D023E5" w:rsidRPr="00D023E5" w:rsidRDefault="00D023E5" w:rsidP="009F6828">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14:paraId="70EB984D" w14:textId="77777777" w:rsidR="00D023E5" w:rsidRPr="00D023E5" w:rsidRDefault="00D023E5" w:rsidP="009F6828">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14:paraId="193EA614" w14:textId="77777777" w:rsidR="00D023E5" w:rsidRPr="00D023E5" w:rsidRDefault="00D023E5" w:rsidP="00D023E5">
      <w:pPr>
        <w:overflowPunct/>
        <w:spacing w:after="200" w:line="276" w:lineRule="auto"/>
        <w:ind w:right="48"/>
        <w:jc w:val="both"/>
        <w:textAlignment w:val="auto"/>
        <w:rPr>
          <w:rFonts w:ascii="Times New Roman" w:eastAsia="Calibri" w:hAnsi="Times New Roman"/>
          <w:sz w:val="22"/>
          <w:szCs w:val="22"/>
          <w:lang w:val="ro-RO" w:eastAsia="x-none"/>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eastAsia="x-none"/>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eastAsia="x-none"/>
        </w:rPr>
        <w:t>nu ne aflăm într-o situație de conflict de interese în sensul art. 59 și art.60 din Legea nr. 98/2016</w:t>
      </w:r>
      <w:r w:rsidRPr="00D023E5">
        <w:rPr>
          <w:rFonts w:ascii="Times New Roman" w:eastAsia="Calibri" w:hAnsi="Times New Roman"/>
          <w:sz w:val="22"/>
          <w:szCs w:val="22"/>
          <w:lang w:val="ro-RO" w:eastAsia="x-none"/>
        </w:rPr>
        <w:t xml:space="preserve"> privind achizițiile publice, cu modificările și completările ulterioare.</w:t>
      </w:r>
    </w:p>
    <w:p w14:paraId="13761A85" w14:textId="77777777" w:rsidR="00D023E5" w:rsidRPr="00D023E5" w:rsidRDefault="00D023E5" w:rsidP="00D023E5">
      <w:pPr>
        <w:overflowPunct/>
        <w:spacing w:after="200" w:line="276" w:lineRule="auto"/>
        <w:ind w:right="48"/>
        <w:jc w:val="both"/>
        <w:textAlignment w:val="auto"/>
        <w:rPr>
          <w:rFonts w:ascii="Times New Roman" w:eastAsia="Calibri" w:hAnsi="Times New Roman"/>
          <w:bCs/>
          <w:i/>
          <w:iCs/>
          <w:sz w:val="22"/>
          <w:szCs w:val="22"/>
          <w:lang w:val="ro-RO" w:eastAsia="x-none"/>
        </w:rPr>
      </w:pPr>
      <w:r w:rsidRPr="00D023E5">
        <w:rPr>
          <w:rFonts w:ascii="Times New Roman" w:eastAsia="Calibri" w:hAnsi="Times New Roman"/>
          <w:bCs/>
          <w:iCs/>
          <w:sz w:val="22"/>
          <w:szCs w:val="22"/>
          <w:lang w:val="ro-RO" w:eastAsia="x-none"/>
        </w:rPr>
        <w:t>-</w:t>
      </w:r>
      <w:r w:rsidRPr="00D023E5">
        <w:rPr>
          <w:rFonts w:ascii="Times New Roman" w:eastAsia="Calibri" w:hAnsi="Times New Roman"/>
          <w:bCs/>
          <w:i/>
          <w:iCs/>
          <w:sz w:val="22"/>
          <w:szCs w:val="22"/>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34E41E35" w14:textId="77777777" w:rsidR="00D023E5" w:rsidRPr="00D023E5" w:rsidRDefault="00D023E5" w:rsidP="00D023E5">
      <w:pPr>
        <w:overflowPunct/>
        <w:spacing w:after="200" w:line="276" w:lineRule="auto"/>
        <w:ind w:right="48"/>
        <w:jc w:val="both"/>
        <w:textAlignment w:val="auto"/>
        <w:rPr>
          <w:rFonts w:ascii="Times New Roman" w:eastAsia="Calibri" w:hAnsi="Times New Roman"/>
          <w:bCs/>
          <w:iCs/>
          <w:sz w:val="22"/>
          <w:szCs w:val="22"/>
          <w:lang w:val="ro-RO" w:eastAsia="x-none"/>
        </w:rPr>
      </w:pPr>
      <w:r w:rsidRPr="00D023E5">
        <w:rPr>
          <w:rFonts w:ascii="Times New Roman" w:eastAsia="Calibri" w:hAnsi="Times New Roman"/>
          <w:bCs/>
          <w:i/>
          <w:iCs/>
          <w:sz w:val="22"/>
          <w:szCs w:val="22"/>
          <w:lang w:val="ro-RO" w:eastAsia="x-none"/>
        </w:rPr>
        <w:t>-</w:t>
      </w:r>
      <w:r w:rsidRPr="00D023E5">
        <w:rPr>
          <w:rFonts w:ascii="Times New Roman" w:eastAsia="Calibri" w:hAnsi="Times New Roman"/>
          <w:bCs/>
          <w:i/>
          <w:iCs/>
          <w:sz w:val="22"/>
          <w:szCs w:val="22"/>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2E67B271" w14:textId="77777777" w:rsidR="00D023E5" w:rsidRPr="00D023E5" w:rsidRDefault="00D023E5" w:rsidP="00D023E5">
      <w:pPr>
        <w:spacing w:after="200" w:line="276" w:lineRule="auto"/>
        <w:ind w:right="48" w:firstLine="720"/>
        <w:jc w:val="both"/>
        <w:rPr>
          <w:rFonts w:ascii="Times New Roman" w:eastAsia="Calibri" w:hAnsi="Times New Roman"/>
          <w:sz w:val="22"/>
          <w:szCs w:val="22"/>
          <w:lang w:val="ro-RO" w:eastAsia="x-none"/>
        </w:rPr>
      </w:pPr>
      <w:r w:rsidRPr="00D023E5">
        <w:rPr>
          <w:rFonts w:ascii="Times New Roman" w:eastAsia="Calibri" w:hAnsi="Times New Roman"/>
          <w:sz w:val="22"/>
          <w:szCs w:val="22"/>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D023E5">
        <w:rPr>
          <w:rFonts w:ascii="Times New Roman" w:eastAsia="Calibri" w:hAnsi="Times New Roman"/>
          <w:sz w:val="22"/>
          <w:szCs w:val="22"/>
          <w:lang w:val="ro-RO"/>
        </w:rPr>
        <w:t xml:space="preserve"> </w:t>
      </w:r>
      <w:r w:rsidRPr="00D023E5">
        <w:rPr>
          <w:rFonts w:ascii="Times New Roman" w:eastAsia="Calibri" w:hAnsi="Times New Roman"/>
          <w:sz w:val="22"/>
          <w:szCs w:val="22"/>
          <w:lang w:val="ro-RO" w:eastAsia="x-none"/>
        </w:rPr>
        <w:t>Inteleg că în cazul în care aceasta declarație nu este conformă cu realitatea sunt pasibil de încălcarea prevederilor legislației penale privind falsul în declarații.</w:t>
      </w:r>
    </w:p>
    <w:p w14:paraId="5B357510" w14:textId="77777777" w:rsidR="00D023E5" w:rsidRPr="00D023E5" w:rsidRDefault="00D023E5" w:rsidP="00D023E5">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14:paraId="2CD8C2C0" w14:textId="77777777"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12B414B9" w14:textId="77777777"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18BAFF0" w14:textId="77777777"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06E93C8B" w14:textId="77777777" w:rsidR="00D023E5" w:rsidRPr="00D023E5"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3CC4565F" w14:textId="77777777"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533244FD" w14:textId="77777777"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A8D8CE1" w14:textId="77777777"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33626DF4" w14:textId="77777777"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6220F7CA" w14:textId="77777777"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5CEEB88" w14:textId="77777777" w:rsidR="00D023E5" w:rsidRPr="00D023E5" w:rsidRDefault="00D023E5" w:rsidP="00D023E5">
      <w:pPr>
        <w:spacing w:line="276" w:lineRule="auto"/>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0E2E9082" w14:textId="77777777" w:rsidR="00D023E5" w:rsidRPr="00D023E5" w:rsidRDefault="00D023E5" w:rsidP="001C3151">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3953"/>
        <w:gridCol w:w="4917"/>
      </w:tblGrid>
      <w:tr w:rsidR="00DB0C7A" w:rsidRPr="00DB0C7A" w14:paraId="49AB0B91" w14:textId="77777777" w:rsidTr="009637C7">
        <w:trPr>
          <w:trHeight w:val="442"/>
          <w:tblHeader/>
        </w:trPr>
        <w:tc>
          <w:tcPr>
            <w:tcW w:w="326" w:type="pct"/>
            <w:tcBorders>
              <w:top w:val="single" w:sz="4" w:space="0" w:color="auto"/>
              <w:left w:val="single" w:sz="4" w:space="0" w:color="auto"/>
              <w:bottom w:val="single" w:sz="4" w:space="0" w:color="auto"/>
              <w:right w:val="single" w:sz="4" w:space="0" w:color="auto"/>
            </w:tcBorders>
            <w:shd w:val="clear" w:color="auto" w:fill="FFFFFF"/>
            <w:hideMark/>
          </w:tcPr>
          <w:p w14:paraId="2B6A855F" w14:textId="77777777" w:rsidR="00DB0C7A" w:rsidRPr="00DB0C7A" w:rsidRDefault="00DB0C7A" w:rsidP="00DB0C7A">
            <w:pPr>
              <w:suppressAutoHyphens/>
              <w:overflowPunct/>
              <w:autoSpaceDE/>
              <w:adjustRightInd/>
              <w:rPr>
                <w:rFonts w:ascii="Times New Roman" w:eastAsia="Calibri" w:hAnsi="Times New Roman"/>
                <w:b/>
                <w:kern w:val="3"/>
                <w:sz w:val="24"/>
                <w:szCs w:val="24"/>
                <w:lang w:val="ro-RO" w:eastAsia="ro-RO"/>
              </w:rPr>
            </w:pPr>
            <w:r w:rsidRPr="00DB0C7A">
              <w:rPr>
                <w:rFonts w:ascii="Times New Roman" w:eastAsia="Calibri" w:hAnsi="Times New Roman"/>
                <w:b/>
                <w:kern w:val="3"/>
                <w:sz w:val="24"/>
                <w:szCs w:val="24"/>
                <w:lang w:val="ro-RO" w:eastAsia="ro-RO"/>
              </w:rPr>
              <w:t>Nr.</w:t>
            </w:r>
          </w:p>
          <w:p w14:paraId="308B658E" w14:textId="77777777" w:rsidR="00DB0C7A" w:rsidRPr="00DB0C7A" w:rsidRDefault="00DB0C7A" w:rsidP="00DB0C7A">
            <w:pPr>
              <w:suppressAutoHyphens/>
              <w:overflowPunct/>
              <w:autoSpaceDE/>
              <w:adjustRightInd/>
              <w:rPr>
                <w:rFonts w:ascii="Times New Roman" w:eastAsia="Calibri" w:hAnsi="Times New Roman"/>
                <w:b/>
                <w:kern w:val="3"/>
                <w:sz w:val="24"/>
                <w:szCs w:val="24"/>
                <w:lang w:val="ro-RO" w:eastAsia="ro-RO"/>
              </w:rPr>
            </w:pPr>
            <w:r w:rsidRPr="00DB0C7A">
              <w:rPr>
                <w:rFonts w:ascii="Times New Roman" w:eastAsia="Calibri" w:hAnsi="Times New Roman"/>
                <w:b/>
                <w:kern w:val="3"/>
                <w:sz w:val="24"/>
                <w:szCs w:val="24"/>
                <w:lang w:val="ro-RO" w:eastAsia="ro-RO"/>
              </w:rPr>
              <w:t>crt.</w:t>
            </w:r>
          </w:p>
        </w:tc>
        <w:tc>
          <w:tcPr>
            <w:tcW w:w="2083" w:type="pct"/>
            <w:tcBorders>
              <w:top w:val="single" w:sz="4" w:space="0" w:color="auto"/>
              <w:left w:val="single" w:sz="4" w:space="0" w:color="auto"/>
              <w:bottom w:val="single" w:sz="4" w:space="0" w:color="auto"/>
              <w:right w:val="single" w:sz="4" w:space="0" w:color="auto"/>
            </w:tcBorders>
            <w:shd w:val="clear" w:color="auto" w:fill="auto"/>
            <w:hideMark/>
          </w:tcPr>
          <w:p w14:paraId="6EC3BC78" w14:textId="77777777" w:rsidR="00DB0C7A" w:rsidRPr="00DB0C7A" w:rsidRDefault="00DB0C7A" w:rsidP="00DB0C7A">
            <w:pPr>
              <w:suppressAutoHyphens/>
              <w:overflowPunct/>
              <w:autoSpaceDE/>
              <w:adjustRightInd/>
              <w:jc w:val="both"/>
              <w:rPr>
                <w:rFonts w:ascii="Times New Roman" w:eastAsia="Calibri" w:hAnsi="Times New Roman"/>
                <w:b/>
                <w:kern w:val="3"/>
                <w:sz w:val="24"/>
                <w:szCs w:val="24"/>
                <w:lang w:val="ro-RO" w:eastAsia="ro-RO"/>
              </w:rPr>
            </w:pPr>
            <w:r w:rsidRPr="00DB0C7A">
              <w:rPr>
                <w:rFonts w:ascii="Times New Roman" w:eastAsia="Calibri" w:hAnsi="Times New Roman"/>
                <w:b/>
                <w:kern w:val="3"/>
                <w:sz w:val="24"/>
                <w:szCs w:val="24"/>
                <w:lang w:val="ro-RO" w:eastAsia="ro-RO"/>
              </w:rPr>
              <w:t>Numele şi prenumele</w:t>
            </w:r>
          </w:p>
        </w:tc>
        <w:tc>
          <w:tcPr>
            <w:tcW w:w="2591" w:type="pct"/>
            <w:tcBorders>
              <w:top w:val="single" w:sz="4" w:space="0" w:color="auto"/>
              <w:left w:val="single" w:sz="4" w:space="0" w:color="auto"/>
              <w:bottom w:val="single" w:sz="4" w:space="0" w:color="auto"/>
              <w:right w:val="single" w:sz="4" w:space="0" w:color="auto"/>
            </w:tcBorders>
            <w:hideMark/>
          </w:tcPr>
          <w:p w14:paraId="66223729" w14:textId="77777777" w:rsidR="00DB0C7A" w:rsidRPr="00DB0C7A" w:rsidRDefault="00DB0C7A" w:rsidP="00DB0C7A">
            <w:pPr>
              <w:suppressAutoHyphens/>
              <w:overflowPunct/>
              <w:autoSpaceDE/>
              <w:adjustRightInd/>
              <w:jc w:val="both"/>
              <w:rPr>
                <w:rFonts w:ascii="Times New Roman" w:eastAsia="Calibri" w:hAnsi="Times New Roman"/>
                <w:b/>
                <w:kern w:val="3"/>
                <w:sz w:val="24"/>
                <w:szCs w:val="24"/>
                <w:lang w:val="ro-RO" w:eastAsia="ro-RO"/>
              </w:rPr>
            </w:pPr>
            <w:r w:rsidRPr="00DB0C7A">
              <w:rPr>
                <w:rFonts w:ascii="Times New Roman" w:eastAsia="Calibri" w:hAnsi="Times New Roman"/>
                <w:b/>
                <w:sz w:val="24"/>
                <w:szCs w:val="24"/>
                <w:lang w:val="ro-RO"/>
              </w:rPr>
              <w:t>Funcţia în cadrul ofertantului</w:t>
            </w:r>
          </w:p>
        </w:tc>
      </w:tr>
      <w:tr w:rsidR="00F85B7B" w:rsidRPr="00DB0C7A" w14:paraId="6E6D0F27" w14:textId="77777777" w:rsidTr="00C05CE4">
        <w:trPr>
          <w:trHeight w:val="425"/>
        </w:trPr>
        <w:tc>
          <w:tcPr>
            <w:tcW w:w="326" w:type="pct"/>
            <w:tcBorders>
              <w:top w:val="single" w:sz="4" w:space="0" w:color="auto"/>
              <w:left w:val="single" w:sz="4" w:space="0" w:color="auto"/>
              <w:bottom w:val="single" w:sz="4" w:space="0" w:color="auto"/>
              <w:right w:val="single" w:sz="4" w:space="0" w:color="auto"/>
            </w:tcBorders>
            <w:shd w:val="clear" w:color="auto" w:fill="FFFFFF"/>
          </w:tcPr>
          <w:p w14:paraId="41E79430" w14:textId="77777777" w:rsidR="00F85B7B" w:rsidRPr="00DB0C7A" w:rsidRDefault="00F85B7B" w:rsidP="00F85B7B">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1</w:t>
            </w:r>
          </w:p>
        </w:tc>
        <w:tc>
          <w:tcPr>
            <w:tcW w:w="2083" w:type="pct"/>
            <w:tcBorders>
              <w:top w:val="single" w:sz="4" w:space="0" w:color="auto"/>
              <w:left w:val="single" w:sz="4" w:space="0" w:color="auto"/>
              <w:bottom w:val="single" w:sz="4" w:space="0" w:color="auto"/>
              <w:right w:val="single" w:sz="4" w:space="0" w:color="auto"/>
            </w:tcBorders>
            <w:vAlign w:val="center"/>
          </w:tcPr>
          <w:p w14:paraId="6C2CDF75" w14:textId="77777777" w:rsidR="00F85B7B" w:rsidRPr="00F85B7B" w:rsidRDefault="00F85B7B" w:rsidP="00F85B7B">
            <w:pPr>
              <w:ind w:right="-65"/>
              <w:rPr>
                <w:rFonts w:ascii="Times New Roman" w:hAnsi="Times New Roman"/>
                <w:noProof/>
              </w:rPr>
            </w:pPr>
            <w:r w:rsidRPr="00F85B7B">
              <w:rPr>
                <w:rFonts w:ascii="Times New Roman" w:hAnsi="Times New Roman"/>
                <w:noProof/>
              </w:rPr>
              <w:t>Prof. univ. dr. ing. Puiu - Lucian GEORGESCU</w:t>
            </w:r>
          </w:p>
        </w:tc>
        <w:tc>
          <w:tcPr>
            <w:tcW w:w="2591" w:type="pct"/>
            <w:tcBorders>
              <w:top w:val="single" w:sz="4" w:space="0" w:color="auto"/>
              <w:left w:val="single" w:sz="4" w:space="0" w:color="auto"/>
              <w:bottom w:val="single" w:sz="4" w:space="0" w:color="auto"/>
              <w:right w:val="single" w:sz="4" w:space="0" w:color="auto"/>
            </w:tcBorders>
            <w:vAlign w:val="center"/>
          </w:tcPr>
          <w:p w14:paraId="10858C89" w14:textId="77777777" w:rsidR="00F85B7B" w:rsidRPr="00F85B7B" w:rsidRDefault="00F85B7B" w:rsidP="00F85B7B">
            <w:pPr>
              <w:ind w:right="-65"/>
              <w:rPr>
                <w:rFonts w:ascii="Times New Roman" w:hAnsi="Times New Roman"/>
                <w:noProof/>
              </w:rPr>
            </w:pPr>
            <w:r w:rsidRPr="00F85B7B">
              <w:rPr>
                <w:rFonts w:ascii="Times New Roman" w:hAnsi="Times New Roman"/>
                <w:noProof/>
              </w:rPr>
              <w:t>Rector</w:t>
            </w:r>
          </w:p>
        </w:tc>
      </w:tr>
      <w:tr w:rsidR="00F85B7B" w:rsidRPr="00DB0C7A" w14:paraId="2BD09A10" w14:textId="77777777" w:rsidTr="00C05CE4">
        <w:trPr>
          <w:trHeight w:val="425"/>
        </w:trPr>
        <w:tc>
          <w:tcPr>
            <w:tcW w:w="326" w:type="pct"/>
            <w:tcBorders>
              <w:top w:val="single" w:sz="4" w:space="0" w:color="auto"/>
              <w:left w:val="single" w:sz="4" w:space="0" w:color="auto"/>
              <w:bottom w:val="single" w:sz="4" w:space="0" w:color="auto"/>
              <w:right w:val="single" w:sz="4" w:space="0" w:color="auto"/>
            </w:tcBorders>
            <w:shd w:val="clear" w:color="auto" w:fill="FFFFFF"/>
          </w:tcPr>
          <w:p w14:paraId="68EB2B86" w14:textId="77777777" w:rsidR="00F85B7B" w:rsidRPr="00DB0C7A" w:rsidRDefault="00F85B7B" w:rsidP="00F85B7B">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2</w:t>
            </w:r>
          </w:p>
        </w:tc>
        <w:tc>
          <w:tcPr>
            <w:tcW w:w="2083" w:type="pct"/>
            <w:tcBorders>
              <w:top w:val="single" w:sz="4" w:space="0" w:color="auto"/>
              <w:left w:val="single" w:sz="4" w:space="0" w:color="auto"/>
              <w:bottom w:val="single" w:sz="4" w:space="0" w:color="auto"/>
              <w:right w:val="single" w:sz="4" w:space="0" w:color="auto"/>
            </w:tcBorders>
            <w:vAlign w:val="center"/>
          </w:tcPr>
          <w:p w14:paraId="20F1A44D" w14:textId="77777777" w:rsidR="00F85B7B" w:rsidRPr="00F85B7B" w:rsidRDefault="00F85B7B" w:rsidP="00F85B7B">
            <w:pPr>
              <w:ind w:right="-65"/>
              <w:rPr>
                <w:rFonts w:ascii="Times New Roman" w:hAnsi="Times New Roman"/>
                <w:noProof/>
                <w:lang w:val="ro-RO"/>
              </w:rPr>
            </w:pPr>
            <w:r w:rsidRPr="00F85B7B">
              <w:rPr>
                <w:rFonts w:ascii="Times New Roman" w:hAnsi="Times New Roman"/>
                <w:noProof/>
                <w:lang w:val="ro-RO"/>
              </w:rPr>
              <w:t>Prof. univ. dr. Nicoleta BĂRBUȚĂ - MIȘU</w:t>
            </w:r>
          </w:p>
        </w:tc>
        <w:tc>
          <w:tcPr>
            <w:tcW w:w="2591" w:type="pct"/>
            <w:tcBorders>
              <w:top w:val="single" w:sz="4" w:space="0" w:color="auto"/>
              <w:left w:val="single" w:sz="4" w:space="0" w:color="auto"/>
              <w:bottom w:val="single" w:sz="4" w:space="0" w:color="auto"/>
              <w:right w:val="single" w:sz="4" w:space="0" w:color="auto"/>
            </w:tcBorders>
            <w:vAlign w:val="center"/>
          </w:tcPr>
          <w:p w14:paraId="7138D1AC" w14:textId="77777777" w:rsidR="00F85B7B" w:rsidRPr="00F85B7B" w:rsidRDefault="00F85B7B" w:rsidP="00F85B7B">
            <w:pPr>
              <w:ind w:right="-65"/>
              <w:rPr>
                <w:rFonts w:ascii="Times New Roman" w:hAnsi="Times New Roman"/>
                <w:bCs/>
                <w:noProof/>
              </w:rPr>
            </w:pPr>
            <w:r w:rsidRPr="00F85B7B">
              <w:rPr>
                <w:rFonts w:ascii="Times New Roman" w:hAnsi="Times New Roman"/>
                <w:bCs/>
                <w:noProof/>
              </w:rPr>
              <w:t>PRORECTOR responsabil cu managementul financiar și strategiile administrative</w:t>
            </w:r>
          </w:p>
        </w:tc>
      </w:tr>
      <w:tr w:rsidR="00F85B7B" w:rsidRPr="00DB0C7A" w14:paraId="546F6977" w14:textId="77777777" w:rsidTr="00C05CE4">
        <w:trPr>
          <w:trHeight w:val="425"/>
        </w:trPr>
        <w:tc>
          <w:tcPr>
            <w:tcW w:w="326" w:type="pct"/>
            <w:tcBorders>
              <w:top w:val="single" w:sz="4" w:space="0" w:color="auto"/>
              <w:left w:val="single" w:sz="4" w:space="0" w:color="auto"/>
              <w:bottom w:val="single" w:sz="4" w:space="0" w:color="auto"/>
              <w:right w:val="single" w:sz="4" w:space="0" w:color="auto"/>
            </w:tcBorders>
            <w:shd w:val="clear" w:color="auto" w:fill="FFFFFF"/>
          </w:tcPr>
          <w:p w14:paraId="7CB324E9" w14:textId="77777777" w:rsidR="00F85B7B" w:rsidRPr="00DB0C7A" w:rsidRDefault="00F85B7B" w:rsidP="00F85B7B">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3</w:t>
            </w:r>
          </w:p>
        </w:tc>
        <w:tc>
          <w:tcPr>
            <w:tcW w:w="2083" w:type="pct"/>
            <w:tcBorders>
              <w:top w:val="single" w:sz="4" w:space="0" w:color="auto"/>
              <w:left w:val="single" w:sz="4" w:space="0" w:color="auto"/>
              <w:bottom w:val="single" w:sz="4" w:space="0" w:color="auto"/>
              <w:right w:val="single" w:sz="4" w:space="0" w:color="auto"/>
            </w:tcBorders>
            <w:vAlign w:val="center"/>
          </w:tcPr>
          <w:p w14:paraId="7F9BFB52" w14:textId="77777777" w:rsidR="00F85B7B" w:rsidRPr="00F13EB3" w:rsidRDefault="00F85B7B" w:rsidP="00F85B7B">
            <w:pPr>
              <w:ind w:right="-65"/>
              <w:rPr>
                <w:rFonts w:ascii="Times New Roman" w:hAnsi="Times New Roman"/>
                <w:noProof/>
                <w:lang w:val="nl-NL"/>
              </w:rPr>
            </w:pPr>
            <w:r w:rsidRPr="00F13EB3">
              <w:rPr>
                <w:rFonts w:ascii="Times New Roman" w:hAnsi="Times New Roman"/>
                <w:noProof/>
                <w:lang w:val="nl-NL"/>
              </w:rPr>
              <w:t>Prof. dr. ing. Elena MEREUȚĂ</w:t>
            </w:r>
          </w:p>
        </w:tc>
        <w:tc>
          <w:tcPr>
            <w:tcW w:w="2591" w:type="pct"/>
            <w:tcBorders>
              <w:top w:val="single" w:sz="4" w:space="0" w:color="auto"/>
              <w:left w:val="single" w:sz="4" w:space="0" w:color="auto"/>
              <w:bottom w:val="single" w:sz="4" w:space="0" w:color="auto"/>
              <w:right w:val="single" w:sz="4" w:space="0" w:color="auto"/>
            </w:tcBorders>
            <w:vAlign w:val="center"/>
          </w:tcPr>
          <w:p w14:paraId="1E058296" w14:textId="77777777" w:rsidR="00F85B7B" w:rsidRPr="00F85B7B" w:rsidRDefault="00F85B7B" w:rsidP="00F85B7B">
            <w:pPr>
              <w:ind w:right="-65"/>
              <w:rPr>
                <w:rFonts w:ascii="Times New Roman" w:hAnsi="Times New Roman"/>
                <w:noProof/>
              </w:rPr>
            </w:pPr>
            <w:r w:rsidRPr="00F85B7B">
              <w:rPr>
                <w:rFonts w:ascii="Times New Roman" w:hAnsi="Times New Roman"/>
                <w:bCs/>
                <w:noProof/>
              </w:rPr>
              <w:t>PRORECTOR responsabil cu activitatea didactică și asigurarea calității</w:t>
            </w:r>
          </w:p>
        </w:tc>
      </w:tr>
      <w:tr w:rsidR="00F85B7B" w:rsidRPr="002F6DA3" w14:paraId="21ADCB8C" w14:textId="77777777" w:rsidTr="00C05CE4">
        <w:trPr>
          <w:trHeight w:val="425"/>
        </w:trPr>
        <w:tc>
          <w:tcPr>
            <w:tcW w:w="326" w:type="pct"/>
            <w:tcBorders>
              <w:top w:val="single" w:sz="4" w:space="0" w:color="auto"/>
              <w:left w:val="single" w:sz="4" w:space="0" w:color="auto"/>
              <w:bottom w:val="single" w:sz="4" w:space="0" w:color="auto"/>
              <w:right w:val="single" w:sz="4" w:space="0" w:color="auto"/>
            </w:tcBorders>
            <w:shd w:val="clear" w:color="auto" w:fill="FFFFFF"/>
          </w:tcPr>
          <w:p w14:paraId="512DE42E" w14:textId="77777777" w:rsidR="00F85B7B" w:rsidRPr="00DB0C7A" w:rsidRDefault="00F85B7B" w:rsidP="00F85B7B">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4</w:t>
            </w:r>
          </w:p>
        </w:tc>
        <w:tc>
          <w:tcPr>
            <w:tcW w:w="2083" w:type="pct"/>
            <w:tcBorders>
              <w:top w:val="single" w:sz="4" w:space="0" w:color="auto"/>
              <w:left w:val="single" w:sz="4" w:space="0" w:color="auto"/>
              <w:bottom w:val="single" w:sz="4" w:space="0" w:color="auto"/>
              <w:right w:val="single" w:sz="4" w:space="0" w:color="auto"/>
            </w:tcBorders>
            <w:vAlign w:val="center"/>
          </w:tcPr>
          <w:p w14:paraId="68978C67" w14:textId="77777777" w:rsidR="00F85B7B" w:rsidRPr="00F85B7B" w:rsidRDefault="00F85B7B" w:rsidP="00F85B7B">
            <w:pPr>
              <w:ind w:right="-65"/>
              <w:rPr>
                <w:rFonts w:ascii="Times New Roman" w:hAnsi="Times New Roman"/>
                <w:noProof/>
              </w:rPr>
            </w:pPr>
            <w:r w:rsidRPr="00F85B7B">
              <w:rPr>
                <w:rFonts w:ascii="Times New Roman" w:hAnsi="Times New Roman"/>
                <w:noProof/>
              </w:rPr>
              <w:t>Conf. dr. Ana ȘTEFĂNESCU</w:t>
            </w:r>
          </w:p>
        </w:tc>
        <w:tc>
          <w:tcPr>
            <w:tcW w:w="2591" w:type="pct"/>
            <w:tcBorders>
              <w:top w:val="single" w:sz="4" w:space="0" w:color="auto"/>
              <w:left w:val="single" w:sz="4" w:space="0" w:color="auto"/>
              <w:bottom w:val="single" w:sz="4" w:space="0" w:color="auto"/>
              <w:right w:val="single" w:sz="4" w:space="0" w:color="auto"/>
            </w:tcBorders>
            <w:vAlign w:val="center"/>
          </w:tcPr>
          <w:p w14:paraId="18F24780" w14:textId="77777777" w:rsidR="00F85B7B" w:rsidRPr="00F85B7B" w:rsidRDefault="00F85B7B" w:rsidP="00F85B7B">
            <w:pPr>
              <w:ind w:right="-65"/>
              <w:rPr>
                <w:rFonts w:ascii="Times New Roman" w:hAnsi="Times New Roman"/>
                <w:noProof/>
                <w:lang w:val="fr-FR"/>
              </w:rPr>
            </w:pPr>
            <w:r w:rsidRPr="00F85B7B">
              <w:rPr>
                <w:rFonts w:ascii="Times New Roman" w:hAnsi="Times New Roman"/>
                <w:noProof/>
                <w:lang w:val="fr-FR"/>
              </w:rPr>
              <w:t>PRORECTOR responsabil cu managementul resurselor umane și juridic</w:t>
            </w:r>
          </w:p>
        </w:tc>
      </w:tr>
      <w:tr w:rsidR="00F85B7B" w:rsidRPr="002F6DA3" w14:paraId="1C4E5B5A" w14:textId="77777777" w:rsidTr="00C05CE4">
        <w:trPr>
          <w:trHeight w:val="425"/>
        </w:trPr>
        <w:tc>
          <w:tcPr>
            <w:tcW w:w="326" w:type="pct"/>
            <w:tcBorders>
              <w:top w:val="single" w:sz="4" w:space="0" w:color="auto"/>
              <w:left w:val="single" w:sz="4" w:space="0" w:color="auto"/>
              <w:bottom w:val="single" w:sz="4" w:space="0" w:color="auto"/>
              <w:right w:val="single" w:sz="4" w:space="0" w:color="auto"/>
            </w:tcBorders>
            <w:shd w:val="clear" w:color="auto" w:fill="FFFFFF"/>
          </w:tcPr>
          <w:p w14:paraId="23668FBB" w14:textId="77777777" w:rsidR="00F85B7B" w:rsidRPr="00DB0C7A" w:rsidRDefault="00F85B7B" w:rsidP="00F85B7B">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5</w:t>
            </w:r>
          </w:p>
        </w:tc>
        <w:tc>
          <w:tcPr>
            <w:tcW w:w="2083" w:type="pct"/>
            <w:tcBorders>
              <w:top w:val="single" w:sz="4" w:space="0" w:color="auto"/>
              <w:left w:val="single" w:sz="4" w:space="0" w:color="auto"/>
              <w:bottom w:val="single" w:sz="4" w:space="0" w:color="auto"/>
              <w:right w:val="single" w:sz="4" w:space="0" w:color="auto"/>
            </w:tcBorders>
            <w:vAlign w:val="center"/>
          </w:tcPr>
          <w:p w14:paraId="30A4B28E" w14:textId="77777777" w:rsidR="00F85B7B" w:rsidRPr="00F85B7B" w:rsidRDefault="00F85B7B" w:rsidP="00F85B7B">
            <w:pPr>
              <w:ind w:right="-65"/>
              <w:rPr>
                <w:rFonts w:ascii="Times New Roman" w:hAnsi="Times New Roman"/>
                <w:noProof/>
              </w:rPr>
            </w:pPr>
            <w:r w:rsidRPr="00F85B7B">
              <w:rPr>
                <w:rFonts w:ascii="Times New Roman" w:hAnsi="Times New Roman"/>
                <w:noProof/>
              </w:rPr>
              <w:t>Prof. univ. dr. ec. dr. ing. habil. Silvius STANCIU</w:t>
            </w:r>
          </w:p>
        </w:tc>
        <w:tc>
          <w:tcPr>
            <w:tcW w:w="2591" w:type="pct"/>
            <w:tcBorders>
              <w:top w:val="single" w:sz="4" w:space="0" w:color="auto"/>
              <w:left w:val="single" w:sz="4" w:space="0" w:color="auto"/>
              <w:bottom w:val="single" w:sz="4" w:space="0" w:color="auto"/>
              <w:right w:val="single" w:sz="4" w:space="0" w:color="auto"/>
            </w:tcBorders>
            <w:vAlign w:val="center"/>
          </w:tcPr>
          <w:p w14:paraId="3962BF36" w14:textId="77777777" w:rsidR="00F85B7B" w:rsidRPr="00F85B7B" w:rsidRDefault="00F85B7B" w:rsidP="00F85B7B">
            <w:pPr>
              <w:ind w:right="-65"/>
              <w:rPr>
                <w:rFonts w:ascii="Times New Roman" w:hAnsi="Times New Roman"/>
                <w:noProof/>
                <w:lang w:val="fr-FR"/>
              </w:rPr>
            </w:pPr>
            <w:r w:rsidRPr="00F85B7B">
              <w:rPr>
                <w:rFonts w:ascii="Times New Roman" w:hAnsi="Times New Roman"/>
                <w:bCs/>
                <w:noProof/>
                <w:lang w:val="fr-FR"/>
              </w:rPr>
              <w:t>PRORECTOR responsabil cu activitatea de cercetare, dezvoltare, inovare și parteneriatul cu mediul economico-social</w:t>
            </w:r>
          </w:p>
        </w:tc>
      </w:tr>
      <w:tr w:rsidR="00F85B7B" w:rsidRPr="00F85B7B" w14:paraId="632FBB2A" w14:textId="77777777" w:rsidTr="00C05CE4">
        <w:trPr>
          <w:trHeight w:val="234"/>
        </w:trPr>
        <w:tc>
          <w:tcPr>
            <w:tcW w:w="326" w:type="pct"/>
            <w:tcBorders>
              <w:top w:val="single" w:sz="4" w:space="0" w:color="auto"/>
              <w:left w:val="single" w:sz="4" w:space="0" w:color="auto"/>
              <w:bottom w:val="single" w:sz="4" w:space="0" w:color="auto"/>
              <w:right w:val="single" w:sz="4" w:space="0" w:color="auto"/>
            </w:tcBorders>
            <w:shd w:val="clear" w:color="auto" w:fill="FFFFFF"/>
          </w:tcPr>
          <w:p w14:paraId="05135248" w14:textId="77777777" w:rsidR="00F85B7B" w:rsidRPr="00DB0C7A" w:rsidRDefault="00F85B7B" w:rsidP="00F85B7B">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6</w:t>
            </w:r>
          </w:p>
        </w:tc>
        <w:tc>
          <w:tcPr>
            <w:tcW w:w="2083" w:type="pct"/>
            <w:tcBorders>
              <w:top w:val="single" w:sz="4" w:space="0" w:color="auto"/>
              <w:left w:val="single" w:sz="4" w:space="0" w:color="auto"/>
              <w:bottom w:val="single" w:sz="4" w:space="0" w:color="auto"/>
              <w:right w:val="single" w:sz="4" w:space="0" w:color="auto"/>
            </w:tcBorders>
            <w:vAlign w:val="center"/>
          </w:tcPr>
          <w:p w14:paraId="51484BAD" w14:textId="77777777" w:rsidR="00F85B7B" w:rsidRPr="00F85B7B" w:rsidRDefault="00F85B7B" w:rsidP="00F85B7B">
            <w:pPr>
              <w:ind w:right="-65"/>
              <w:rPr>
                <w:rFonts w:ascii="Times New Roman" w:hAnsi="Times New Roman"/>
                <w:noProof/>
              </w:rPr>
            </w:pPr>
            <w:r w:rsidRPr="00F85B7B">
              <w:rPr>
                <w:rFonts w:ascii="Times New Roman" w:hAnsi="Times New Roman"/>
                <w:noProof/>
              </w:rPr>
              <w:t>Conf. dr. ing. Ciprian VLAD</w:t>
            </w:r>
          </w:p>
        </w:tc>
        <w:tc>
          <w:tcPr>
            <w:tcW w:w="2591" w:type="pct"/>
            <w:tcBorders>
              <w:top w:val="single" w:sz="4" w:space="0" w:color="auto"/>
              <w:left w:val="single" w:sz="4" w:space="0" w:color="auto"/>
              <w:bottom w:val="single" w:sz="4" w:space="0" w:color="auto"/>
              <w:right w:val="single" w:sz="4" w:space="0" w:color="auto"/>
            </w:tcBorders>
            <w:vAlign w:val="center"/>
          </w:tcPr>
          <w:p w14:paraId="5D8C1C8A" w14:textId="77777777" w:rsidR="00F85B7B" w:rsidRPr="00F85B7B" w:rsidRDefault="00F85B7B" w:rsidP="00F85B7B">
            <w:pPr>
              <w:ind w:right="-65"/>
              <w:rPr>
                <w:rFonts w:ascii="Times New Roman" w:hAnsi="Times New Roman"/>
                <w:noProof/>
              </w:rPr>
            </w:pPr>
            <w:r w:rsidRPr="00F85B7B">
              <w:rPr>
                <w:rFonts w:ascii="Times New Roman" w:hAnsi="Times New Roman"/>
                <w:noProof/>
              </w:rPr>
              <w:t>PRORECTOR responsabil cu strategiile universitare și parteneriatul cu studenții</w:t>
            </w:r>
          </w:p>
        </w:tc>
      </w:tr>
      <w:tr w:rsidR="00F85B7B" w:rsidRPr="002F6DA3" w14:paraId="1BA02F69" w14:textId="77777777" w:rsidTr="00C05CE4">
        <w:trPr>
          <w:trHeight w:val="234"/>
        </w:trPr>
        <w:tc>
          <w:tcPr>
            <w:tcW w:w="326" w:type="pct"/>
            <w:tcBorders>
              <w:top w:val="single" w:sz="4" w:space="0" w:color="auto"/>
              <w:left w:val="single" w:sz="4" w:space="0" w:color="auto"/>
              <w:bottom w:val="single" w:sz="4" w:space="0" w:color="auto"/>
              <w:right w:val="single" w:sz="4" w:space="0" w:color="auto"/>
            </w:tcBorders>
            <w:shd w:val="clear" w:color="auto" w:fill="FFFFFF"/>
          </w:tcPr>
          <w:p w14:paraId="392C1CB7" w14:textId="77777777" w:rsidR="00F85B7B" w:rsidRPr="00DB0C7A" w:rsidRDefault="00F85B7B" w:rsidP="00F85B7B">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7</w:t>
            </w:r>
          </w:p>
        </w:tc>
        <w:tc>
          <w:tcPr>
            <w:tcW w:w="2083" w:type="pct"/>
            <w:tcBorders>
              <w:top w:val="single" w:sz="4" w:space="0" w:color="auto"/>
              <w:left w:val="single" w:sz="4" w:space="0" w:color="auto"/>
              <w:bottom w:val="single" w:sz="4" w:space="0" w:color="auto"/>
              <w:right w:val="single" w:sz="4" w:space="0" w:color="auto"/>
            </w:tcBorders>
            <w:vAlign w:val="center"/>
          </w:tcPr>
          <w:p w14:paraId="6C5665E1" w14:textId="77777777" w:rsidR="00F85B7B" w:rsidRPr="00F85B7B" w:rsidRDefault="00F85B7B" w:rsidP="00F85B7B">
            <w:pPr>
              <w:ind w:right="-65"/>
              <w:rPr>
                <w:rFonts w:ascii="Times New Roman" w:hAnsi="Times New Roman"/>
                <w:noProof/>
              </w:rPr>
            </w:pPr>
            <w:r w:rsidRPr="00F85B7B">
              <w:rPr>
                <w:rFonts w:ascii="Times New Roman" w:hAnsi="Times New Roman"/>
                <w:noProof/>
              </w:rPr>
              <w:t>Asist. univ. dr. Alexandru NECHIFOR</w:t>
            </w:r>
          </w:p>
        </w:tc>
        <w:tc>
          <w:tcPr>
            <w:tcW w:w="2591" w:type="pct"/>
            <w:tcBorders>
              <w:top w:val="single" w:sz="4" w:space="0" w:color="auto"/>
              <w:left w:val="single" w:sz="4" w:space="0" w:color="auto"/>
              <w:bottom w:val="single" w:sz="4" w:space="0" w:color="auto"/>
              <w:right w:val="single" w:sz="4" w:space="0" w:color="auto"/>
            </w:tcBorders>
            <w:vAlign w:val="center"/>
          </w:tcPr>
          <w:p w14:paraId="498F5AEE" w14:textId="77777777" w:rsidR="00F85B7B" w:rsidRPr="00F85B7B" w:rsidRDefault="00F85B7B" w:rsidP="00F85B7B">
            <w:pPr>
              <w:ind w:right="-65"/>
              <w:rPr>
                <w:rFonts w:ascii="Times New Roman" w:hAnsi="Times New Roman"/>
                <w:noProof/>
                <w:lang w:val="fr-FR"/>
              </w:rPr>
            </w:pPr>
            <w:r w:rsidRPr="00F85B7B">
              <w:rPr>
                <w:rFonts w:ascii="Times New Roman" w:hAnsi="Times New Roman"/>
                <w:noProof/>
                <w:lang w:val="fr-FR"/>
              </w:rPr>
              <w:t>PRORECTOR responsabil cu strategiile si relatiile institutionale</w:t>
            </w:r>
          </w:p>
        </w:tc>
      </w:tr>
      <w:tr w:rsidR="00F85B7B" w:rsidRPr="00DB0C7A" w14:paraId="6A4F187B" w14:textId="77777777" w:rsidTr="00C05CE4">
        <w:trPr>
          <w:trHeight w:val="234"/>
        </w:trPr>
        <w:tc>
          <w:tcPr>
            <w:tcW w:w="326" w:type="pct"/>
            <w:tcBorders>
              <w:top w:val="single" w:sz="4" w:space="0" w:color="auto"/>
              <w:left w:val="single" w:sz="4" w:space="0" w:color="auto"/>
              <w:bottom w:val="single" w:sz="4" w:space="0" w:color="auto"/>
              <w:right w:val="single" w:sz="4" w:space="0" w:color="auto"/>
            </w:tcBorders>
            <w:shd w:val="clear" w:color="auto" w:fill="FFFFFF"/>
          </w:tcPr>
          <w:p w14:paraId="6B47858A" w14:textId="77777777" w:rsidR="00F85B7B" w:rsidRPr="00DB0C7A" w:rsidRDefault="00F85B7B" w:rsidP="00F85B7B">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8</w:t>
            </w:r>
          </w:p>
        </w:tc>
        <w:tc>
          <w:tcPr>
            <w:tcW w:w="2083" w:type="pct"/>
            <w:tcBorders>
              <w:top w:val="single" w:sz="4" w:space="0" w:color="auto"/>
              <w:left w:val="single" w:sz="4" w:space="0" w:color="auto"/>
              <w:bottom w:val="single" w:sz="4" w:space="0" w:color="auto"/>
              <w:right w:val="single" w:sz="4" w:space="0" w:color="auto"/>
            </w:tcBorders>
            <w:vAlign w:val="center"/>
          </w:tcPr>
          <w:p w14:paraId="31DAFA64" w14:textId="77777777" w:rsidR="00F85B7B" w:rsidRPr="00F85B7B" w:rsidRDefault="00F85B7B" w:rsidP="00F85B7B">
            <w:pPr>
              <w:ind w:right="-65"/>
              <w:rPr>
                <w:rFonts w:ascii="Times New Roman" w:hAnsi="Times New Roman"/>
                <w:noProof/>
              </w:rPr>
            </w:pPr>
            <w:r w:rsidRPr="00F85B7B">
              <w:rPr>
                <w:rFonts w:ascii="Times New Roman" w:hAnsi="Times New Roman"/>
                <w:noProof/>
              </w:rPr>
              <w:t>Prof. dr. ing. Eugen-Victor-Cristian RUSU</w:t>
            </w:r>
          </w:p>
        </w:tc>
        <w:tc>
          <w:tcPr>
            <w:tcW w:w="2591" w:type="pct"/>
            <w:tcBorders>
              <w:top w:val="single" w:sz="4" w:space="0" w:color="auto"/>
              <w:left w:val="single" w:sz="4" w:space="0" w:color="auto"/>
              <w:bottom w:val="single" w:sz="4" w:space="0" w:color="auto"/>
              <w:right w:val="single" w:sz="4" w:space="0" w:color="auto"/>
            </w:tcBorders>
            <w:vAlign w:val="center"/>
          </w:tcPr>
          <w:p w14:paraId="38C4A086" w14:textId="77777777" w:rsidR="00F85B7B" w:rsidRPr="00F85B7B" w:rsidRDefault="00F85B7B" w:rsidP="00F85B7B">
            <w:pPr>
              <w:ind w:right="-65"/>
              <w:rPr>
                <w:rFonts w:ascii="Times New Roman" w:hAnsi="Times New Roman"/>
                <w:noProof/>
              </w:rPr>
            </w:pPr>
            <w:r w:rsidRPr="00F85B7B">
              <w:rPr>
                <w:rFonts w:ascii="Times New Roman" w:hAnsi="Times New Roman"/>
                <w:noProof/>
              </w:rPr>
              <w:t>Director C.S.U.D.</w:t>
            </w:r>
          </w:p>
        </w:tc>
      </w:tr>
      <w:tr w:rsidR="00F85B7B" w:rsidRPr="00DB0C7A" w14:paraId="366C5019" w14:textId="77777777" w:rsidTr="00C05CE4">
        <w:trPr>
          <w:trHeight w:val="253"/>
        </w:trPr>
        <w:tc>
          <w:tcPr>
            <w:tcW w:w="326" w:type="pct"/>
            <w:tcBorders>
              <w:top w:val="single" w:sz="4" w:space="0" w:color="auto"/>
              <w:left w:val="single" w:sz="4" w:space="0" w:color="auto"/>
              <w:bottom w:val="single" w:sz="4" w:space="0" w:color="auto"/>
              <w:right w:val="single" w:sz="4" w:space="0" w:color="auto"/>
            </w:tcBorders>
            <w:shd w:val="clear" w:color="auto" w:fill="FFFFFF"/>
          </w:tcPr>
          <w:p w14:paraId="776B24C9" w14:textId="77777777" w:rsidR="00F85B7B" w:rsidRPr="00DB0C7A" w:rsidRDefault="00F85B7B" w:rsidP="00F85B7B">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9</w:t>
            </w:r>
          </w:p>
        </w:tc>
        <w:tc>
          <w:tcPr>
            <w:tcW w:w="2083" w:type="pct"/>
            <w:tcBorders>
              <w:top w:val="single" w:sz="4" w:space="0" w:color="auto"/>
              <w:left w:val="single" w:sz="4" w:space="0" w:color="auto"/>
              <w:bottom w:val="single" w:sz="4" w:space="0" w:color="auto"/>
              <w:right w:val="single" w:sz="4" w:space="0" w:color="auto"/>
            </w:tcBorders>
            <w:vAlign w:val="center"/>
          </w:tcPr>
          <w:p w14:paraId="646F27C2" w14:textId="77777777" w:rsidR="00F85B7B" w:rsidRPr="00F85B7B" w:rsidRDefault="00F85B7B" w:rsidP="00F85B7B">
            <w:pPr>
              <w:ind w:right="-65"/>
              <w:rPr>
                <w:rFonts w:ascii="Times New Roman" w:hAnsi="Times New Roman"/>
                <w:noProof/>
              </w:rPr>
            </w:pPr>
            <w:r w:rsidRPr="00F85B7B">
              <w:rPr>
                <w:rFonts w:ascii="Times New Roman" w:hAnsi="Times New Roman"/>
                <w:noProof/>
              </w:rPr>
              <w:t>Cristian Laurentiu DAVID</w:t>
            </w:r>
          </w:p>
        </w:tc>
        <w:tc>
          <w:tcPr>
            <w:tcW w:w="2591" w:type="pct"/>
            <w:tcBorders>
              <w:top w:val="single" w:sz="4" w:space="0" w:color="auto"/>
              <w:left w:val="single" w:sz="4" w:space="0" w:color="auto"/>
              <w:bottom w:val="single" w:sz="4" w:space="0" w:color="auto"/>
              <w:right w:val="single" w:sz="4" w:space="0" w:color="auto"/>
            </w:tcBorders>
            <w:vAlign w:val="center"/>
          </w:tcPr>
          <w:p w14:paraId="17551752" w14:textId="77777777" w:rsidR="00F85B7B" w:rsidRPr="00F85B7B" w:rsidRDefault="00F85B7B" w:rsidP="00F85B7B">
            <w:pPr>
              <w:ind w:right="-65"/>
              <w:rPr>
                <w:rFonts w:ascii="Times New Roman" w:hAnsi="Times New Roman"/>
                <w:noProof/>
              </w:rPr>
            </w:pPr>
            <w:r w:rsidRPr="00F85B7B">
              <w:rPr>
                <w:rFonts w:ascii="Times New Roman" w:hAnsi="Times New Roman"/>
                <w:noProof/>
              </w:rPr>
              <w:t>Director Interimar Direcția Generală Administrativă</w:t>
            </w:r>
          </w:p>
        </w:tc>
      </w:tr>
      <w:tr w:rsidR="00F85B7B" w:rsidRPr="00DB0C7A" w14:paraId="5E5006FE" w14:textId="77777777" w:rsidTr="009637C7">
        <w:trPr>
          <w:trHeight w:val="253"/>
        </w:trPr>
        <w:tc>
          <w:tcPr>
            <w:tcW w:w="326" w:type="pct"/>
            <w:tcBorders>
              <w:top w:val="single" w:sz="4" w:space="0" w:color="auto"/>
              <w:left w:val="single" w:sz="4" w:space="0" w:color="auto"/>
              <w:bottom w:val="single" w:sz="4" w:space="0" w:color="auto"/>
              <w:right w:val="single" w:sz="4" w:space="0" w:color="auto"/>
            </w:tcBorders>
            <w:shd w:val="clear" w:color="auto" w:fill="FFFFFF"/>
          </w:tcPr>
          <w:p w14:paraId="7449A878" w14:textId="77777777" w:rsidR="00F85B7B" w:rsidRPr="00DB0C7A" w:rsidRDefault="00F85B7B" w:rsidP="00F85B7B">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10</w:t>
            </w:r>
          </w:p>
        </w:tc>
        <w:tc>
          <w:tcPr>
            <w:tcW w:w="2083" w:type="pct"/>
            <w:tcBorders>
              <w:top w:val="single" w:sz="4" w:space="0" w:color="auto"/>
              <w:left w:val="single" w:sz="4" w:space="0" w:color="auto"/>
              <w:bottom w:val="single" w:sz="4" w:space="0" w:color="auto"/>
              <w:right w:val="single" w:sz="4" w:space="0" w:color="auto"/>
            </w:tcBorders>
            <w:vAlign w:val="center"/>
          </w:tcPr>
          <w:p w14:paraId="48D0F82F" w14:textId="77777777" w:rsidR="00F85B7B" w:rsidRPr="00F85B7B" w:rsidRDefault="00F85B7B" w:rsidP="00F85B7B">
            <w:pPr>
              <w:ind w:right="-65"/>
              <w:rPr>
                <w:rFonts w:ascii="Times New Roman" w:hAnsi="Times New Roman"/>
                <w:noProof/>
              </w:rPr>
            </w:pPr>
            <w:r w:rsidRPr="00F85B7B">
              <w:rPr>
                <w:rFonts w:ascii="Times New Roman" w:hAnsi="Times New Roman"/>
                <w:noProof/>
              </w:rPr>
              <w:t>Aurelia-Daniela MODIGA</w:t>
            </w:r>
          </w:p>
        </w:tc>
        <w:tc>
          <w:tcPr>
            <w:tcW w:w="2591" w:type="pct"/>
            <w:tcBorders>
              <w:top w:val="single" w:sz="4" w:space="0" w:color="auto"/>
              <w:left w:val="single" w:sz="4" w:space="0" w:color="auto"/>
              <w:bottom w:val="single" w:sz="4" w:space="0" w:color="auto"/>
              <w:right w:val="single" w:sz="4" w:space="0" w:color="auto"/>
            </w:tcBorders>
            <w:vAlign w:val="center"/>
          </w:tcPr>
          <w:p w14:paraId="13CDEED4" w14:textId="77777777" w:rsidR="00F85B7B" w:rsidRPr="00F85B7B" w:rsidRDefault="00F85B7B" w:rsidP="00F85B7B">
            <w:pPr>
              <w:ind w:right="-65"/>
              <w:rPr>
                <w:rFonts w:ascii="Times New Roman" w:hAnsi="Times New Roman"/>
                <w:noProof/>
              </w:rPr>
            </w:pPr>
            <w:r w:rsidRPr="00F85B7B">
              <w:rPr>
                <w:rFonts w:ascii="Times New Roman" w:hAnsi="Times New Roman"/>
                <w:noProof/>
              </w:rPr>
              <w:t>Director Interimar Directia Economica</w:t>
            </w:r>
          </w:p>
        </w:tc>
      </w:tr>
      <w:tr w:rsidR="00F85B7B" w:rsidRPr="00DB0C7A" w14:paraId="1EBDCF3B" w14:textId="77777777" w:rsidTr="00C05CE4">
        <w:trPr>
          <w:trHeight w:val="270"/>
        </w:trPr>
        <w:tc>
          <w:tcPr>
            <w:tcW w:w="326" w:type="pct"/>
            <w:tcBorders>
              <w:top w:val="single" w:sz="4" w:space="0" w:color="auto"/>
              <w:left w:val="single" w:sz="4" w:space="0" w:color="auto"/>
              <w:bottom w:val="single" w:sz="4" w:space="0" w:color="auto"/>
              <w:right w:val="single" w:sz="4" w:space="0" w:color="auto"/>
            </w:tcBorders>
            <w:shd w:val="clear" w:color="auto" w:fill="FFFFFF"/>
          </w:tcPr>
          <w:p w14:paraId="3F291F28" w14:textId="77777777" w:rsidR="00F85B7B" w:rsidRPr="00DB0C7A" w:rsidRDefault="00F85B7B" w:rsidP="00F85B7B">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11</w:t>
            </w:r>
          </w:p>
        </w:tc>
        <w:tc>
          <w:tcPr>
            <w:tcW w:w="2083" w:type="pct"/>
            <w:tcBorders>
              <w:top w:val="single" w:sz="4" w:space="0" w:color="auto"/>
              <w:left w:val="single" w:sz="4" w:space="0" w:color="auto"/>
              <w:bottom w:val="single" w:sz="4" w:space="0" w:color="auto"/>
              <w:right w:val="single" w:sz="4" w:space="0" w:color="auto"/>
            </w:tcBorders>
          </w:tcPr>
          <w:p w14:paraId="279D160D" w14:textId="77777777" w:rsidR="00F85B7B" w:rsidRPr="00F85B7B" w:rsidRDefault="00F85B7B" w:rsidP="00F85B7B">
            <w:pPr>
              <w:ind w:right="-65"/>
              <w:rPr>
                <w:rFonts w:ascii="Times New Roman" w:hAnsi="Times New Roman"/>
                <w:iCs/>
                <w:noProof/>
              </w:rPr>
            </w:pPr>
            <w:r w:rsidRPr="00F85B7B">
              <w:rPr>
                <w:rFonts w:ascii="Times New Roman" w:hAnsi="Times New Roman"/>
                <w:iCs/>
                <w:noProof/>
              </w:rPr>
              <w:t>Ec. Marian DĂNĂILĂ</w:t>
            </w:r>
          </w:p>
        </w:tc>
        <w:tc>
          <w:tcPr>
            <w:tcW w:w="2591" w:type="pct"/>
            <w:tcBorders>
              <w:top w:val="single" w:sz="4" w:space="0" w:color="auto"/>
              <w:left w:val="single" w:sz="4" w:space="0" w:color="auto"/>
              <w:bottom w:val="single" w:sz="4" w:space="0" w:color="auto"/>
              <w:right w:val="single" w:sz="4" w:space="0" w:color="auto"/>
            </w:tcBorders>
          </w:tcPr>
          <w:p w14:paraId="5063C65D" w14:textId="77777777" w:rsidR="00F85B7B" w:rsidRPr="00F85B7B" w:rsidRDefault="00F85B7B" w:rsidP="00F85B7B">
            <w:pPr>
              <w:ind w:right="-65"/>
              <w:rPr>
                <w:rFonts w:ascii="Times New Roman" w:hAnsi="Times New Roman"/>
                <w:iCs/>
                <w:noProof/>
              </w:rPr>
            </w:pPr>
            <w:r w:rsidRPr="00F85B7B">
              <w:rPr>
                <w:rFonts w:ascii="Times New Roman" w:hAnsi="Times New Roman"/>
                <w:iCs/>
                <w:noProof/>
              </w:rPr>
              <w:t>Director Interimar Direcția Achiziții Publice  și Monitorizare Contracte</w:t>
            </w:r>
          </w:p>
        </w:tc>
      </w:tr>
      <w:tr w:rsidR="00F85B7B" w:rsidRPr="00F85B7B" w14:paraId="7A01998E" w14:textId="77777777" w:rsidTr="00C05CE4">
        <w:trPr>
          <w:trHeight w:val="270"/>
        </w:trPr>
        <w:tc>
          <w:tcPr>
            <w:tcW w:w="326" w:type="pct"/>
            <w:tcBorders>
              <w:top w:val="single" w:sz="4" w:space="0" w:color="auto"/>
              <w:left w:val="single" w:sz="4" w:space="0" w:color="auto"/>
              <w:bottom w:val="single" w:sz="4" w:space="0" w:color="auto"/>
              <w:right w:val="single" w:sz="4" w:space="0" w:color="auto"/>
            </w:tcBorders>
            <w:shd w:val="clear" w:color="auto" w:fill="FFFFFF"/>
          </w:tcPr>
          <w:p w14:paraId="72C3BE0E" w14:textId="77777777" w:rsidR="00F85B7B" w:rsidRPr="00DB0C7A" w:rsidRDefault="00F85B7B" w:rsidP="00F85B7B">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12</w:t>
            </w:r>
          </w:p>
        </w:tc>
        <w:tc>
          <w:tcPr>
            <w:tcW w:w="2083" w:type="pct"/>
            <w:tcBorders>
              <w:top w:val="single" w:sz="4" w:space="0" w:color="auto"/>
              <w:left w:val="single" w:sz="4" w:space="0" w:color="auto"/>
              <w:bottom w:val="single" w:sz="4" w:space="0" w:color="auto"/>
              <w:right w:val="single" w:sz="4" w:space="0" w:color="auto"/>
            </w:tcBorders>
          </w:tcPr>
          <w:p w14:paraId="5A5F250E" w14:textId="77777777" w:rsidR="00F85B7B" w:rsidRPr="00F85B7B" w:rsidRDefault="00F85B7B" w:rsidP="00F85B7B">
            <w:pPr>
              <w:ind w:right="-65"/>
              <w:rPr>
                <w:rFonts w:ascii="Times New Roman" w:hAnsi="Times New Roman"/>
                <w:iCs/>
                <w:noProof/>
              </w:rPr>
            </w:pPr>
            <w:r w:rsidRPr="00F85B7B">
              <w:rPr>
                <w:rFonts w:ascii="Times New Roman" w:hAnsi="Times New Roman"/>
                <w:iCs/>
                <w:noProof/>
              </w:rPr>
              <w:t>Costică COȘTOI</w:t>
            </w:r>
          </w:p>
        </w:tc>
        <w:tc>
          <w:tcPr>
            <w:tcW w:w="2591" w:type="pct"/>
            <w:tcBorders>
              <w:top w:val="single" w:sz="4" w:space="0" w:color="auto"/>
              <w:left w:val="single" w:sz="4" w:space="0" w:color="auto"/>
              <w:bottom w:val="single" w:sz="4" w:space="0" w:color="auto"/>
              <w:right w:val="single" w:sz="4" w:space="0" w:color="auto"/>
            </w:tcBorders>
          </w:tcPr>
          <w:p w14:paraId="0F1D819A" w14:textId="77777777" w:rsidR="00F85B7B" w:rsidRPr="00F85B7B" w:rsidRDefault="00F85B7B" w:rsidP="00F85B7B">
            <w:pPr>
              <w:ind w:right="-65"/>
              <w:rPr>
                <w:rFonts w:ascii="Times New Roman" w:hAnsi="Times New Roman"/>
                <w:iCs/>
                <w:noProof/>
              </w:rPr>
            </w:pPr>
            <w:r w:rsidRPr="00F85B7B">
              <w:rPr>
                <w:rFonts w:ascii="Times New Roman" w:hAnsi="Times New Roman"/>
                <w:iCs/>
                <w:noProof/>
              </w:rPr>
              <w:t xml:space="preserve">Director Interimar, Direcția Juridică și Resurse Umane </w:t>
            </w:r>
          </w:p>
        </w:tc>
      </w:tr>
      <w:tr w:rsidR="00F85B7B" w:rsidRPr="00DB0C7A" w14:paraId="757F6C41" w14:textId="77777777" w:rsidTr="00C05CE4">
        <w:trPr>
          <w:trHeight w:val="270"/>
        </w:trPr>
        <w:tc>
          <w:tcPr>
            <w:tcW w:w="326" w:type="pct"/>
            <w:tcBorders>
              <w:top w:val="single" w:sz="4" w:space="0" w:color="auto"/>
              <w:left w:val="single" w:sz="4" w:space="0" w:color="auto"/>
              <w:bottom w:val="single" w:sz="4" w:space="0" w:color="auto"/>
              <w:right w:val="single" w:sz="4" w:space="0" w:color="auto"/>
            </w:tcBorders>
            <w:shd w:val="clear" w:color="auto" w:fill="FFFFFF"/>
          </w:tcPr>
          <w:p w14:paraId="2A6CC7A9" w14:textId="77777777" w:rsidR="00F85B7B" w:rsidRPr="00DB0C7A" w:rsidRDefault="00F85B7B" w:rsidP="00F85B7B">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13</w:t>
            </w:r>
          </w:p>
        </w:tc>
        <w:tc>
          <w:tcPr>
            <w:tcW w:w="2083" w:type="pct"/>
            <w:tcBorders>
              <w:top w:val="single" w:sz="4" w:space="0" w:color="auto"/>
              <w:left w:val="single" w:sz="4" w:space="0" w:color="auto"/>
              <w:bottom w:val="single" w:sz="4" w:space="0" w:color="auto"/>
              <w:right w:val="single" w:sz="4" w:space="0" w:color="auto"/>
            </w:tcBorders>
          </w:tcPr>
          <w:p w14:paraId="2A34679A" w14:textId="77777777" w:rsidR="00F85B7B" w:rsidRPr="00F85B7B" w:rsidRDefault="00F85B7B" w:rsidP="00F85B7B">
            <w:pPr>
              <w:ind w:right="-65"/>
              <w:rPr>
                <w:rFonts w:ascii="Times New Roman" w:hAnsi="Times New Roman"/>
                <w:iCs/>
                <w:noProof/>
              </w:rPr>
            </w:pPr>
            <w:r w:rsidRPr="00F85B7B">
              <w:rPr>
                <w:rFonts w:ascii="Times New Roman" w:hAnsi="Times New Roman"/>
                <w:iCs/>
                <w:noProof/>
              </w:rPr>
              <w:t>Oana CHICOȘ</w:t>
            </w:r>
          </w:p>
        </w:tc>
        <w:tc>
          <w:tcPr>
            <w:tcW w:w="2591" w:type="pct"/>
            <w:tcBorders>
              <w:top w:val="single" w:sz="4" w:space="0" w:color="auto"/>
              <w:left w:val="single" w:sz="4" w:space="0" w:color="auto"/>
              <w:bottom w:val="single" w:sz="4" w:space="0" w:color="auto"/>
              <w:right w:val="single" w:sz="4" w:space="0" w:color="auto"/>
            </w:tcBorders>
          </w:tcPr>
          <w:p w14:paraId="3777442E" w14:textId="77777777" w:rsidR="00F85B7B" w:rsidRPr="00F85B7B" w:rsidRDefault="00F85B7B" w:rsidP="00F85B7B">
            <w:pPr>
              <w:ind w:right="-65"/>
              <w:rPr>
                <w:rFonts w:ascii="Times New Roman" w:hAnsi="Times New Roman"/>
                <w:iCs/>
                <w:noProof/>
              </w:rPr>
            </w:pPr>
            <w:r w:rsidRPr="00F85B7B">
              <w:rPr>
                <w:rFonts w:ascii="Times New Roman" w:hAnsi="Times New Roman"/>
                <w:iCs/>
                <w:noProof/>
              </w:rPr>
              <w:t>Consilier juridic</w:t>
            </w:r>
          </w:p>
        </w:tc>
      </w:tr>
      <w:tr w:rsidR="00F85B7B" w:rsidRPr="00DB0C7A" w14:paraId="545DB799" w14:textId="77777777" w:rsidTr="00C05CE4">
        <w:trPr>
          <w:trHeight w:val="270"/>
        </w:trPr>
        <w:tc>
          <w:tcPr>
            <w:tcW w:w="326" w:type="pct"/>
            <w:tcBorders>
              <w:top w:val="single" w:sz="4" w:space="0" w:color="auto"/>
              <w:left w:val="single" w:sz="4" w:space="0" w:color="auto"/>
              <w:bottom w:val="single" w:sz="4" w:space="0" w:color="auto"/>
              <w:right w:val="single" w:sz="4" w:space="0" w:color="auto"/>
            </w:tcBorders>
            <w:shd w:val="clear" w:color="auto" w:fill="FFFFFF"/>
          </w:tcPr>
          <w:p w14:paraId="3468E7C2" w14:textId="77777777" w:rsidR="00F85B7B" w:rsidRPr="00DB0C7A" w:rsidRDefault="00F85B7B" w:rsidP="00F85B7B">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14</w:t>
            </w:r>
          </w:p>
        </w:tc>
        <w:tc>
          <w:tcPr>
            <w:tcW w:w="2083" w:type="pct"/>
            <w:tcBorders>
              <w:top w:val="single" w:sz="4" w:space="0" w:color="auto"/>
              <w:left w:val="single" w:sz="4" w:space="0" w:color="auto"/>
              <w:bottom w:val="single" w:sz="4" w:space="0" w:color="auto"/>
              <w:right w:val="single" w:sz="4" w:space="0" w:color="auto"/>
            </w:tcBorders>
          </w:tcPr>
          <w:p w14:paraId="378FD7EA" w14:textId="77777777" w:rsidR="00F85B7B" w:rsidRPr="00F85B7B" w:rsidRDefault="00F85B7B" w:rsidP="00F85B7B">
            <w:pPr>
              <w:ind w:right="-65"/>
              <w:rPr>
                <w:rFonts w:ascii="Times New Roman" w:hAnsi="Times New Roman"/>
                <w:iCs/>
                <w:noProof/>
              </w:rPr>
            </w:pPr>
            <w:r w:rsidRPr="00F85B7B">
              <w:rPr>
                <w:rFonts w:ascii="Times New Roman" w:hAnsi="Times New Roman"/>
                <w:iCs/>
                <w:noProof/>
              </w:rPr>
              <w:t>Elena-Marinela OPREA</w:t>
            </w:r>
          </w:p>
        </w:tc>
        <w:tc>
          <w:tcPr>
            <w:tcW w:w="2591" w:type="pct"/>
            <w:tcBorders>
              <w:top w:val="single" w:sz="4" w:space="0" w:color="auto"/>
              <w:left w:val="single" w:sz="4" w:space="0" w:color="auto"/>
              <w:bottom w:val="single" w:sz="4" w:space="0" w:color="auto"/>
              <w:right w:val="single" w:sz="4" w:space="0" w:color="auto"/>
            </w:tcBorders>
          </w:tcPr>
          <w:p w14:paraId="245B0F11" w14:textId="77777777" w:rsidR="00F85B7B" w:rsidRPr="00F85B7B" w:rsidRDefault="00F85B7B" w:rsidP="00F85B7B">
            <w:pPr>
              <w:ind w:right="-65"/>
              <w:rPr>
                <w:rFonts w:ascii="Times New Roman" w:hAnsi="Times New Roman"/>
                <w:iCs/>
                <w:noProof/>
              </w:rPr>
            </w:pPr>
            <w:r w:rsidRPr="00F85B7B">
              <w:rPr>
                <w:rFonts w:ascii="Times New Roman" w:hAnsi="Times New Roman"/>
                <w:iCs/>
                <w:noProof/>
              </w:rPr>
              <w:t>Consilier juridic</w:t>
            </w:r>
          </w:p>
        </w:tc>
      </w:tr>
      <w:tr w:rsidR="00F85B7B" w:rsidRPr="00DB0C7A" w14:paraId="398BE064" w14:textId="77777777" w:rsidTr="00C05CE4">
        <w:trPr>
          <w:trHeight w:val="270"/>
        </w:trPr>
        <w:tc>
          <w:tcPr>
            <w:tcW w:w="326" w:type="pct"/>
            <w:tcBorders>
              <w:top w:val="single" w:sz="4" w:space="0" w:color="auto"/>
              <w:left w:val="single" w:sz="4" w:space="0" w:color="auto"/>
              <w:bottom w:val="single" w:sz="4" w:space="0" w:color="auto"/>
              <w:right w:val="single" w:sz="4" w:space="0" w:color="auto"/>
            </w:tcBorders>
            <w:shd w:val="clear" w:color="auto" w:fill="FFFFFF"/>
          </w:tcPr>
          <w:p w14:paraId="2A5939CE" w14:textId="77777777" w:rsidR="00F85B7B" w:rsidRPr="00DB0C7A" w:rsidRDefault="00F85B7B" w:rsidP="00F85B7B">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15</w:t>
            </w:r>
          </w:p>
        </w:tc>
        <w:tc>
          <w:tcPr>
            <w:tcW w:w="2083" w:type="pct"/>
            <w:tcBorders>
              <w:top w:val="single" w:sz="4" w:space="0" w:color="auto"/>
              <w:left w:val="single" w:sz="4" w:space="0" w:color="auto"/>
              <w:bottom w:val="single" w:sz="4" w:space="0" w:color="auto"/>
              <w:right w:val="single" w:sz="4" w:space="0" w:color="auto"/>
            </w:tcBorders>
          </w:tcPr>
          <w:p w14:paraId="3C0B69C7" w14:textId="77777777" w:rsidR="00F85B7B" w:rsidRPr="00F85B7B" w:rsidRDefault="00F85B7B" w:rsidP="00F85B7B">
            <w:pPr>
              <w:ind w:right="-65"/>
              <w:rPr>
                <w:rFonts w:ascii="Times New Roman" w:hAnsi="Times New Roman"/>
                <w:iCs/>
                <w:noProof/>
              </w:rPr>
            </w:pPr>
            <w:r w:rsidRPr="00F85B7B">
              <w:rPr>
                <w:rFonts w:ascii="Times New Roman" w:hAnsi="Times New Roman"/>
                <w:iCs/>
                <w:noProof/>
              </w:rPr>
              <w:t>Andreea ALEXA</w:t>
            </w:r>
          </w:p>
        </w:tc>
        <w:tc>
          <w:tcPr>
            <w:tcW w:w="2591" w:type="pct"/>
            <w:tcBorders>
              <w:top w:val="single" w:sz="4" w:space="0" w:color="auto"/>
              <w:left w:val="single" w:sz="4" w:space="0" w:color="auto"/>
              <w:bottom w:val="single" w:sz="4" w:space="0" w:color="auto"/>
              <w:right w:val="single" w:sz="4" w:space="0" w:color="auto"/>
            </w:tcBorders>
          </w:tcPr>
          <w:p w14:paraId="1CE5DE3F" w14:textId="77777777" w:rsidR="00F85B7B" w:rsidRPr="00F85B7B" w:rsidRDefault="00F85B7B" w:rsidP="00F85B7B">
            <w:pPr>
              <w:ind w:right="-65"/>
              <w:rPr>
                <w:rFonts w:ascii="Times New Roman" w:hAnsi="Times New Roman"/>
                <w:iCs/>
                <w:noProof/>
              </w:rPr>
            </w:pPr>
            <w:r w:rsidRPr="00F85B7B">
              <w:rPr>
                <w:rFonts w:ascii="Times New Roman" w:hAnsi="Times New Roman"/>
                <w:iCs/>
                <w:noProof/>
              </w:rPr>
              <w:t>Consilier juridic</w:t>
            </w:r>
          </w:p>
        </w:tc>
      </w:tr>
      <w:tr w:rsidR="00F85B7B" w:rsidRPr="00DB0C7A" w14:paraId="28B7461C" w14:textId="77777777" w:rsidTr="00C05CE4">
        <w:trPr>
          <w:trHeight w:val="270"/>
        </w:trPr>
        <w:tc>
          <w:tcPr>
            <w:tcW w:w="326" w:type="pct"/>
            <w:tcBorders>
              <w:top w:val="single" w:sz="4" w:space="0" w:color="auto"/>
              <w:left w:val="single" w:sz="4" w:space="0" w:color="auto"/>
              <w:bottom w:val="single" w:sz="4" w:space="0" w:color="auto"/>
              <w:right w:val="single" w:sz="4" w:space="0" w:color="auto"/>
            </w:tcBorders>
            <w:shd w:val="clear" w:color="auto" w:fill="FFFFFF"/>
          </w:tcPr>
          <w:p w14:paraId="462C3D6F" w14:textId="77777777" w:rsidR="00F85B7B" w:rsidRPr="00DB0C7A" w:rsidRDefault="00F85B7B" w:rsidP="00F85B7B">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16</w:t>
            </w:r>
          </w:p>
        </w:tc>
        <w:tc>
          <w:tcPr>
            <w:tcW w:w="2083" w:type="pct"/>
            <w:tcBorders>
              <w:top w:val="single" w:sz="4" w:space="0" w:color="auto"/>
              <w:left w:val="single" w:sz="4" w:space="0" w:color="auto"/>
              <w:bottom w:val="single" w:sz="4" w:space="0" w:color="auto"/>
              <w:right w:val="single" w:sz="4" w:space="0" w:color="auto"/>
            </w:tcBorders>
          </w:tcPr>
          <w:p w14:paraId="2A3DB4C0" w14:textId="77777777" w:rsidR="00F85B7B" w:rsidRPr="00F85B7B" w:rsidRDefault="00F85B7B" w:rsidP="00F85B7B">
            <w:pPr>
              <w:ind w:right="-65"/>
              <w:rPr>
                <w:rFonts w:ascii="Times New Roman" w:hAnsi="Times New Roman"/>
                <w:iCs/>
                <w:noProof/>
              </w:rPr>
            </w:pPr>
            <w:r w:rsidRPr="00F85B7B">
              <w:rPr>
                <w:rFonts w:ascii="Times New Roman" w:hAnsi="Times New Roman"/>
                <w:iCs/>
                <w:noProof/>
              </w:rPr>
              <w:t>Adrian DUMITRAȘCU</w:t>
            </w:r>
          </w:p>
        </w:tc>
        <w:tc>
          <w:tcPr>
            <w:tcW w:w="2591" w:type="pct"/>
            <w:tcBorders>
              <w:top w:val="single" w:sz="4" w:space="0" w:color="auto"/>
              <w:left w:val="single" w:sz="4" w:space="0" w:color="auto"/>
              <w:bottom w:val="single" w:sz="4" w:space="0" w:color="auto"/>
              <w:right w:val="single" w:sz="4" w:space="0" w:color="auto"/>
            </w:tcBorders>
          </w:tcPr>
          <w:p w14:paraId="1C4BF308" w14:textId="77777777" w:rsidR="00F85B7B" w:rsidRPr="00F85B7B" w:rsidRDefault="00F85B7B" w:rsidP="00F85B7B">
            <w:pPr>
              <w:ind w:right="-65"/>
              <w:rPr>
                <w:rFonts w:ascii="Times New Roman" w:hAnsi="Times New Roman"/>
                <w:iCs/>
                <w:noProof/>
              </w:rPr>
            </w:pPr>
            <w:r w:rsidRPr="00F85B7B">
              <w:rPr>
                <w:rFonts w:ascii="Times New Roman" w:hAnsi="Times New Roman"/>
                <w:iCs/>
                <w:noProof/>
              </w:rPr>
              <w:t>Consilier juridic</w:t>
            </w:r>
          </w:p>
        </w:tc>
      </w:tr>
      <w:tr w:rsidR="00F85B7B" w:rsidRPr="00DB0C7A" w14:paraId="29B869A0" w14:textId="77777777" w:rsidTr="00C05CE4">
        <w:trPr>
          <w:trHeight w:val="270"/>
        </w:trPr>
        <w:tc>
          <w:tcPr>
            <w:tcW w:w="326" w:type="pct"/>
            <w:tcBorders>
              <w:top w:val="single" w:sz="4" w:space="0" w:color="auto"/>
              <w:left w:val="single" w:sz="4" w:space="0" w:color="auto"/>
              <w:bottom w:val="single" w:sz="4" w:space="0" w:color="auto"/>
              <w:right w:val="single" w:sz="4" w:space="0" w:color="auto"/>
            </w:tcBorders>
            <w:shd w:val="clear" w:color="auto" w:fill="FFFFFF"/>
          </w:tcPr>
          <w:p w14:paraId="1A096F99" w14:textId="77777777" w:rsidR="00F85B7B" w:rsidRPr="00DB0C7A" w:rsidRDefault="00F85B7B" w:rsidP="00F85B7B">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17</w:t>
            </w:r>
          </w:p>
        </w:tc>
        <w:tc>
          <w:tcPr>
            <w:tcW w:w="2083" w:type="pct"/>
            <w:tcBorders>
              <w:top w:val="single" w:sz="4" w:space="0" w:color="auto"/>
              <w:left w:val="single" w:sz="4" w:space="0" w:color="auto"/>
              <w:bottom w:val="single" w:sz="4" w:space="0" w:color="auto"/>
              <w:right w:val="single" w:sz="4" w:space="0" w:color="auto"/>
            </w:tcBorders>
          </w:tcPr>
          <w:p w14:paraId="770B08BC" w14:textId="77777777" w:rsidR="00F85B7B" w:rsidRPr="00F85B7B" w:rsidRDefault="00F85B7B" w:rsidP="00F85B7B">
            <w:pPr>
              <w:ind w:right="-65"/>
              <w:rPr>
                <w:rFonts w:ascii="Times New Roman" w:hAnsi="Times New Roman"/>
                <w:iCs/>
                <w:noProof/>
              </w:rPr>
            </w:pPr>
            <w:r w:rsidRPr="00F85B7B">
              <w:rPr>
                <w:rFonts w:ascii="Times New Roman" w:hAnsi="Times New Roman"/>
                <w:iCs/>
                <w:noProof/>
              </w:rPr>
              <w:t>Mariana BĂLBĂRĂU</w:t>
            </w:r>
          </w:p>
        </w:tc>
        <w:tc>
          <w:tcPr>
            <w:tcW w:w="2591" w:type="pct"/>
            <w:tcBorders>
              <w:top w:val="single" w:sz="4" w:space="0" w:color="auto"/>
              <w:left w:val="single" w:sz="4" w:space="0" w:color="auto"/>
              <w:bottom w:val="single" w:sz="4" w:space="0" w:color="auto"/>
              <w:right w:val="single" w:sz="4" w:space="0" w:color="auto"/>
            </w:tcBorders>
          </w:tcPr>
          <w:p w14:paraId="7D5B116C" w14:textId="77777777" w:rsidR="00F85B7B" w:rsidRPr="00F85B7B" w:rsidRDefault="00F85B7B" w:rsidP="00F85B7B">
            <w:pPr>
              <w:ind w:right="-65"/>
              <w:rPr>
                <w:rFonts w:ascii="Times New Roman" w:hAnsi="Times New Roman"/>
                <w:iCs/>
                <w:noProof/>
              </w:rPr>
            </w:pPr>
            <w:r w:rsidRPr="00F85B7B">
              <w:rPr>
                <w:rFonts w:ascii="Times New Roman" w:hAnsi="Times New Roman"/>
                <w:iCs/>
                <w:noProof/>
              </w:rPr>
              <w:t>Sef Serviciu Interimar - Serviciul Financiar</w:t>
            </w:r>
          </w:p>
        </w:tc>
      </w:tr>
      <w:tr w:rsidR="00F85B7B" w:rsidRPr="00DB0C7A" w14:paraId="34E93748" w14:textId="77777777" w:rsidTr="00C05CE4">
        <w:trPr>
          <w:trHeight w:val="270"/>
        </w:trPr>
        <w:tc>
          <w:tcPr>
            <w:tcW w:w="326" w:type="pct"/>
            <w:tcBorders>
              <w:top w:val="single" w:sz="4" w:space="0" w:color="auto"/>
              <w:left w:val="single" w:sz="4" w:space="0" w:color="auto"/>
              <w:bottom w:val="single" w:sz="4" w:space="0" w:color="auto"/>
              <w:right w:val="single" w:sz="4" w:space="0" w:color="auto"/>
            </w:tcBorders>
            <w:shd w:val="clear" w:color="auto" w:fill="FFFFFF"/>
          </w:tcPr>
          <w:p w14:paraId="22B8EFAD" w14:textId="77777777" w:rsidR="00F85B7B" w:rsidRPr="00DB0C7A" w:rsidRDefault="00F85B7B" w:rsidP="00F85B7B">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18</w:t>
            </w:r>
          </w:p>
        </w:tc>
        <w:tc>
          <w:tcPr>
            <w:tcW w:w="2083" w:type="pct"/>
            <w:tcBorders>
              <w:top w:val="single" w:sz="4" w:space="0" w:color="auto"/>
              <w:left w:val="single" w:sz="4" w:space="0" w:color="auto"/>
              <w:bottom w:val="single" w:sz="4" w:space="0" w:color="auto"/>
              <w:right w:val="single" w:sz="4" w:space="0" w:color="auto"/>
            </w:tcBorders>
          </w:tcPr>
          <w:p w14:paraId="2BCF7D71" w14:textId="77777777" w:rsidR="00F85B7B" w:rsidRPr="00F85B7B" w:rsidRDefault="00F85B7B" w:rsidP="00F85B7B">
            <w:pPr>
              <w:ind w:right="-65"/>
              <w:rPr>
                <w:rFonts w:ascii="Times New Roman" w:hAnsi="Times New Roman"/>
                <w:iCs/>
                <w:noProof/>
              </w:rPr>
            </w:pPr>
            <w:r w:rsidRPr="00F85B7B">
              <w:rPr>
                <w:rFonts w:ascii="Times New Roman" w:hAnsi="Times New Roman"/>
                <w:iCs/>
                <w:noProof/>
              </w:rPr>
              <w:t>Alina-Genoveva MAZURU</w:t>
            </w:r>
          </w:p>
        </w:tc>
        <w:tc>
          <w:tcPr>
            <w:tcW w:w="2591" w:type="pct"/>
            <w:tcBorders>
              <w:top w:val="single" w:sz="4" w:space="0" w:color="auto"/>
              <w:left w:val="single" w:sz="4" w:space="0" w:color="auto"/>
              <w:bottom w:val="single" w:sz="4" w:space="0" w:color="auto"/>
              <w:right w:val="single" w:sz="4" w:space="0" w:color="auto"/>
            </w:tcBorders>
          </w:tcPr>
          <w:p w14:paraId="520C175D" w14:textId="77777777" w:rsidR="00F85B7B" w:rsidRPr="00F85B7B" w:rsidRDefault="00F85B7B" w:rsidP="00F85B7B">
            <w:pPr>
              <w:ind w:right="-65"/>
              <w:rPr>
                <w:rFonts w:ascii="Times New Roman" w:hAnsi="Times New Roman"/>
                <w:iCs/>
                <w:noProof/>
              </w:rPr>
            </w:pPr>
            <w:r w:rsidRPr="00F85B7B">
              <w:rPr>
                <w:rFonts w:ascii="Times New Roman" w:hAnsi="Times New Roman"/>
                <w:iCs/>
                <w:noProof/>
              </w:rPr>
              <w:t xml:space="preserve">Sef Serviciu Interimar - Serviciul Contabilitate </w:t>
            </w:r>
          </w:p>
        </w:tc>
      </w:tr>
      <w:tr w:rsidR="00F85B7B" w:rsidRPr="00DB0C7A" w14:paraId="76DECFF1" w14:textId="77777777" w:rsidTr="00C05CE4">
        <w:trPr>
          <w:trHeight w:val="270"/>
        </w:trPr>
        <w:tc>
          <w:tcPr>
            <w:tcW w:w="326" w:type="pct"/>
            <w:tcBorders>
              <w:top w:val="single" w:sz="4" w:space="0" w:color="auto"/>
              <w:left w:val="single" w:sz="4" w:space="0" w:color="auto"/>
              <w:bottom w:val="single" w:sz="4" w:space="0" w:color="auto"/>
              <w:right w:val="single" w:sz="4" w:space="0" w:color="auto"/>
            </w:tcBorders>
            <w:shd w:val="clear" w:color="auto" w:fill="FFFFFF"/>
          </w:tcPr>
          <w:p w14:paraId="71FA9F98" w14:textId="77777777" w:rsidR="00F85B7B" w:rsidRPr="00DB0C7A" w:rsidRDefault="00F85B7B" w:rsidP="00F85B7B">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19</w:t>
            </w:r>
          </w:p>
        </w:tc>
        <w:tc>
          <w:tcPr>
            <w:tcW w:w="2083" w:type="pct"/>
            <w:tcBorders>
              <w:top w:val="single" w:sz="4" w:space="0" w:color="auto"/>
              <w:left w:val="single" w:sz="4" w:space="0" w:color="auto"/>
              <w:bottom w:val="single" w:sz="4" w:space="0" w:color="auto"/>
              <w:right w:val="single" w:sz="4" w:space="0" w:color="auto"/>
            </w:tcBorders>
          </w:tcPr>
          <w:p w14:paraId="36C96D46" w14:textId="77777777" w:rsidR="00F85B7B" w:rsidRPr="00F85B7B" w:rsidRDefault="00F85B7B" w:rsidP="00F85B7B">
            <w:pPr>
              <w:ind w:right="-65"/>
              <w:rPr>
                <w:rFonts w:ascii="Times New Roman" w:hAnsi="Times New Roman"/>
                <w:iCs/>
                <w:noProof/>
              </w:rPr>
            </w:pPr>
            <w:r w:rsidRPr="00F85B7B">
              <w:rPr>
                <w:rFonts w:ascii="Times New Roman" w:hAnsi="Times New Roman"/>
                <w:iCs/>
                <w:noProof/>
              </w:rPr>
              <w:t>Margareta DĂNĂILĂ</w:t>
            </w:r>
          </w:p>
        </w:tc>
        <w:tc>
          <w:tcPr>
            <w:tcW w:w="2591" w:type="pct"/>
            <w:tcBorders>
              <w:top w:val="single" w:sz="4" w:space="0" w:color="auto"/>
              <w:left w:val="single" w:sz="4" w:space="0" w:color="auto"/>
              <w:bottom w:val="single" w:sz="4" w:space="0" w:color="auto"/>
              <w:right w:val="single" w:sz="4" w:space="0" w:color="auto"/>
            </w:tcBorders>
          </w:tcPr>
          <w:p w14:paraId="6871F55D" w14:textId="77777777" w:rsidR="00F85B7B" w:rsidRPr="00F85B7B" w:rsidRDefault="00F85B7B" w:rsidP="00F85B7B">
            <w:pPr>
              <w:ind w:right="-65"/>
              <w:rPr>
                <w:rFonts w:ascii="Times New Roman" w:hAnsi="Times New Roman"/>
                <w:iCs/>
                <w:noProof/>
              </w:rPr>
            </w:pPr>
            <w:r w:rsidRPr="00F85B7B">
              <w:rPr>
                <w:rFonts w:ascii="Times New Roman" w:hAnsi="Times New Roman"/>
                <w:iCs/>
                <w:noProof/>
              </w:rPr>
              <w:t>Administrator financiar</w:t>
            </w:r>
          </w:p>
        </w:tc>
      </w:tr>
      <w:tr w:rsidR="00F85B7B" w:rsidRPr="00DB0C7A" w14:paraId="38A0406A" w14:textId="77777777" w:rsidTr="00C05CE4">
        <w:trPr>
          <w:trHeight w:val="270"/>
        </w:trPr>
        <w:tc>
          <w:tcPr>
            <w:tcW w:w="326" w:type="pct"/>
            <w:tcBorders>
              <w:top w:val="single" w:sz="4" w:space="0" w:color="auto"/>
              <w:left w:val="single" w:sz="4" w:space="0" w:color="auto"/>
              <w:bottom w:val="single" w:sz="4" w:space="0" w:color="auto"/>
              <w:right w:val="single" w:sz="4" w:space="0" w:color="auto"/>
            </w:tcBorders>
            <w:shd w:val="clear" w:color="auto" w:fill="FFFFFF"/>
          </w:tcPr>
          <w:p w14:paraId="5CDC449D" w14:textId="77777777" w:rsidR="00F85B7B" w:rsidRPr="00DB0C7A" w:rsidRDefault="00F85B7B" w:rsidP="00F85B7B">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20</w:t>
            </w:r>
          </w:p>
        </w:tc>
        <w:tc>
          <w:tcPr>
            <w:tcW w:w="2083" w:type="pct"/>
            <w:tcBorders>
              <w:top w:val="single" w:sz="4" w:space="0" w:color="auto"/>
              <w:left w:val="single" w:sz="4" w:space="0" w:color="auto"/>
              <w:bottom w:val="single" w:sz="4" w:space="0" w:color="auto"/>
              <w:right w:val="single" w:sz="4" w:space="0" w:color="auto"/>
            </w:tcBorders>
          </w:tcPr>
          <w:p w14:paraId="094122D1" w14:textId="77777777" w:rsidR="00F85B7B" w:rsidRPr="00F85B7B" w:rsidRDefault="00F85B7B" w:rsidP="00F85B7B">
            <w:pPr>
              <w:ind w:right="-65"/>
              <w:rPr>
                <w:rFonts w:ascii="Times New Roman" w:hAnsi="Times New Roman"/>
                <w:iCs/>
                <w:noProof/>
              </w:rPr>
            </w:pPr>
            <w:r w:rsidRPr="00F85B7B">
              <w:rPr>
                <w:rFonts w:ascii="Times New Roman" w:hAnsi="Times New Roman"/>
                <w:iCs/>
                <w:noProof/>
              </w:rPr>
              <w:t>Neculai SAVA</w:t>
            </w:r>
          </w:p>
        </w:tc>
        <w:tc>
          <w:tcPr>
            <w:tcW w:w="2591" w:type="pct"/>
            <w:tcBorders>
              <w:top w:val="single" w:sz="4" w:space="0" w:color="auto"/>
              <w:left w:val="single" w:sz="4" w:space="0" w:color="auto"/>
              <w:bottom w:val="single" w:sz="4" w:space="0" w:color="auto"/>
              <w:right w:val="single" w:sz="4" w:space="0" w:color="auto"/>
            </w:tcBorders>
          </w:tcPr>
          <w:p w14:paraId="22E14EFF" w14:textId="77777777" w:rsidR="00F85B7B" w:rsidRPr="00F85B7B" w:rsidRDefault="00F85B7B" w:rsidP="00F85B7B">
            <w:pPr>
              <w:ind w:right="-65"/>
              <w:rPr>
                <w:rFonts w:ascii="Times New Roman" w:hAnsi="Times New Roman"/>
                <w:iCs/>
                <w:noProof/>
              </w:rPr>
            </w:pPr>
            <w:r w:rsidRPr="00F85B7B">
              <w:rPr>
                <w:rFonts w:ascii="Times New Roman" w:hAnsi="Times New Roman"/>
                <w:iCs/>
                <w:noProof/>
              </w:rPr>
              <w:t>Administrator financiar</w:t>
            </w:r>
          </w:p>
        </w:tc>
      </w:tr>
      <w:tr w:rsidR="00F13EB3" w:rsidRPr="002F6DA3" w14:paraId="399A8EB9" w14:textId="77777777" w:rsidTr="00C05CE4">
        <w:trPr>
          <w:trHeight w:val="270"/>
        </w:trPr>
        <w:tc>
          <w:tcPr>
            <w:tcW w:w="326" w:type="pct"/>
            <w:tcBorders>
              <w:top w:val="single" w:sz="4" w:space="0" w:color="auto"/>
              <w:left w:val="single" w:sz="4" w:space="0" w:color="auto"/>
              <w:bottom w:val="single" w:sz="4" w:space="0" w:color="auto"/>
              <w:right w:val="single" w:sz="4" w:space="0" w:color="auto"/>
            </w:tcBorders>
            <w:shd w:val="clear" w:color="auto" w:fill="FFFFFF"/>
          </w:tcPr>
          <w:p w14:paraId="76D3E9B0" w14:textId="433F399A" w:rsidR="00F13EB3" w:rsidRPr="00DB0C7A" w:rsidRDefault="00F13EB3" w:rsidP="00F13EB3">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21</w:t>
            </w:r>
          </w:p>
        </w:tc>
        <w:tc>
          <w:tcPr>
            <w:tcW w:w="2083" w:type="pct"/>
            <w:tcBorders>
              <w:top w:val="single" w:sz="4" w:space="0" w:color="auto"/>
              <w:left w:val="single" w:sz="4" w:space="0" w:color="auto"/>
              <w:bottom w:val="single" w:sz="4" w:space="0" w:color="auto"/>
              <w:right w:val="single" w:sz="4" w:space="0" w:color="auto"/>
            </w:tcBorders>
          </w:tcPr>
          <w:p w14:paraId="3AB8F435" w14:textId="77777777" w:rsidR="00F13EB3" w:rsidRPr="00F85B7B" w:rsidRDefault="00F13EB3" w:rsidP="00F13EB3">
            <w:pPr>
              <w:ind w:right="-65"/>
              <w:rPr>
                <w:rFonts w:ascii="Times New Roman" w:hAnsi="Times New Roman"/>
                <w:iCs/>
                <w:noProof/>
              </w:rPr>
            </w:pPr>
            <w:r w:rsidRPr="00F85B7B">
              <w:rPr>
                <w:rFonts w:ascii="Times New Roman" w:hAnsi="Times New Roman"/>
                <w:iCs/>
                <w:noProof/>
              </w:rPr>
              <w:t>Dorina PUȘCAȘU</w:t>
            </w:r>
          </w:p>
        </w:tc>
        <w:tc>
          <w:tcPr>
            <w:tcW w:w="2591" w:type="pct"/>
            <w:tcBorders>
              <w:top w:val="single" w:sz="4" w:space="0" w:color="auto"/>
              <w:left w:val="single" w:sz="4" w:space="0" w:color="auto"/>
              <w:bottom w:val="single" w:sz="4" w:space="0" w:color="auto"/>
              <w:right w:val="single" w:sz="4" w:space="0" w:color="auto"/>
            </w:tcBorders>
          </w:tcPr>
          <w:p w14:paraId="647D650D" w14:textId="77777777" w:rsidR="00F13EB3" w:rsidRPr="002F6DA3" w:rsidRDefault="00F13EB3" w:rsidP="00F13EB3">
            <w:pPr>
              <w:textAlignment w:val="auto"/>
              <w:rPr>
                <w:rFonts w:ascii="Times New Roman" w:hAnsi="Times New Roman"/>
                <w:iCs/>
                <w:noProof/>
                <w:lang w:val="fr-FR"/>
              </w:rPr>
            </w:pPr>
            <w:r w:rsidRPr="002F6DA3">
              <w:rPr>
                <w:rFonts w:ascii="Times New Roman" w:hAnsi="Times New Roman"/>
                <w:iCs/>
                <w:noProof/>
                <w:lang w:val="fr-FR"/>
              </w:rPr>
              <w:t>Administrator de patrimoniu în cadrul Direcției Achiziții Publice și Monitorizare Contracte</w:t>
            </w:r>
          </w:p>
        </w:tc>
      </w:tr>
      <w:tr w:rsidR="00F13EB3" w:rsidRPr="00DB0C7A" w14:paraId="37E02881" w14:textId="77777777" w:rsidTr="009637C7">
        <w:trPr>
          <w:trHeight w:val="270"/>
        </w:trPr>
        <w:tc>
          <w:tcPr>
            <w:tcW w:w="326" w:type="pct"/>
            <w:tcBorders>
              <w:top w:val="single" w:sz="4" w:space="0" w:color="auto"/>
              <w:left w:val="single" w:sz="4" w:space="0" w:color="auto"/>
              <w:bottom w:val="single" w:sz="4" w:space="0" w:color="auto"/>
              <w:right w:val="single" w:sz="4" w:space="0" w:color="auto"/>
            </w:tcBorders>
            <w:shd w:val="clear" w:color="auto" w:fill="FFFFFF"/>
          </w:tcPr>
          <w:p w14:paraId="7962115E" w14:textId="6B91A674" w:rsidR="00F13EB3" w:rsidRPr="00DB0C7A" w:rsidRDefault="00F13EB3" w:rsidP="00F13EB3">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22</w:t>
            </w:r>
          </w:p>
        </w:tc>
        <w:tc>
          <w:tcPr>
            <w:tcW w:w="2083" w:type="pct"/>
            <w:tcBorders>
              <w:top w:val="single" w:sz="4" w:space="0" w:color="auto"/>
              <w:left w:val="single" w:sz="4" w:space="0" w:color="auto"/>
              <w:bottom w:val="single" w:sz="4" w:space="0" w:color="auto"/>
              <w:right w:val="single" w:sz="4" w:space="0" w:color="auto"/>
            </w:tcBorders>
            <w:shd w:val="clear" w:color="auto" w:fill="auto"/>
            <w:vAlign w:val="center"/>
          </w:tcPr>
          <w:p w14:paraId="42412BE6" w14:textId="77777777" w:rsidR="00F13EB3" w:rsidRPr="00F85B7B" w:rsidRDefault="00F13EB3" w:rsidP="00F13EB3">
            <w:pPr>
              <w:ind w:right="-65"/>
              <w:rPr>
                <w:rFonts w:ascii="Times New Roman" w:hAnsi="Times New Roman"/>
                <w:iCs/>
                <w:noProof/>
              </w:rPr>
            </w:pPr>
            <w:r w:rsidRPr="00F85B7B">
              <w:rPr>
                <w:rFonts w:ascii="Times New Roman" w:hAnsi="Times New Roman"/>
                <w:iCs/>
                <w:noProof/>
              </w:rPr>
              <w:t>Magdalena MANOILESCU</w:t>
            </w:r>
          </w:p>
        </w:tc>
        <w:tc>
          <w:tcPr>
            <w:tcW w:w="2591" w:type="pct"/>
            <w:tcBorders>
              <w:top w:val="single" w:sz="4" w:space="0" w:color="auto"/>
              <w:left w:val="single" w:sz="4" w:space="0" w:color="auto"/>
              <w:bottom w:val="single" w:sz="4" w:space="0" w:color="auto"/>
              <w:right w:val="single" w:sz="4" w:space="0" w:color="auto"/>
            </w:tcBorders>
            <w:vAlign w:val="center"/>
          </w:tcPr>
          <w:p w14:paraId="593DEDFF" w14:textId="77777777" w:rsidR="00F13EB3" w:rsidRPr="00F85B7B" w:rsidRDefault="00F13EB3" w:rsidP="00F13EB3">
            <w:pPr>
              <w:ind w:right="-65"/>
              <w:rPr>
                <w:rFonts w:ascii="Times New Roman" w:hAnsi="Times New Roman"/>
                <w:iCs/>
                <w:noProof/>
              </w:rPr>
            </w:pPr>
            <w:r w:rsidRPr="00F85B7B">
              <w:rPr>
                <w:rFonts w:ascii="Times New Roman" w:hAnsi="Times New Roman"/>
                <w:iCs/>
                <w:noProof/>
              </w:rPr>
              <w:t>Administrator de patrimoniu</w:t>
            </w:r>
          </w:p>
        </w:tc>
      </w:tr>
      <w:tr w:rsidR="00120824" w:rsidRPr="00E715EF" w14:paraId="751B5193" w14:textId="77777777" w:rsidTr="008645E7">
        <w:trPr>
          <w:trHeight w:val="252"/>
        </w:trPr>
        <w:tc>
          <w:tcPr>
            <w:tcW w:w="326" w:type="pct"/>
            <w:tcBorders>
              <w:top w:val="single" w:sz="4" w:space="0" w:color="auto"/>
              <w:left w:val="single" w:sz="4" w:space="0" w:color="auto"/>
              <w:bottom w:val="single" w:sz="4" w:space="0" w:color="auto"/>
              <w:right w:val="single" w:sz="4" w:space="0" w:color="auto"/>
            </w:tcBorders>
            <w:shd w:val="clear" w:color="auto" w:fill="auto"/>
          </w:tcPr>
          <w:p w14:paraId="2D7EA0AD" w14:textId="4DABA45B" w:rsidR="00120824" w:rsidRPr="00DB0C7A" w:rsidRDefault="00120824" w:rsidP="00120824">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23</w:t>
            </w:r>
          </w:p>
        </w:tc>
        <w:tc>
          <w:tcPr>
            <w:tcW w:w="2083" w:type="pct"/>
            <w:shd w:val="clear" w:color="auto" w:fill="auto"/>
          </w:tcPr>
          <w:p w14:paraId="6DE6CF15" w14:textId="04D588C5" w:rsidR="00120824" w:rsidRPr="008645E7" w:rsidRDefault="00120824" w:rsidP="00120824">
            <w:pPr>
              <w:ind w:right="-65"/>
              <w:rPr>
                <w:rFonts w:ascii="Times New Roman" w:hAnsi="Times New Roman"/>
                <w:iCs/>
                <w:noProof/>
              </w:rPr>
            </w:pPr>
            <w:r w:rsidRPr="00120824">
              <w:rPr>
                <w:rFonts w:ascii="Times New Roman" w:hAnsi="Times New Roman"/>
                <w:iCs/>
                <w:noProof/>
              </w:rPr>
              <w:t xml:space="preserve">Conf. dr. Gina-Aurora </w:t>
            </w:r>
            <w:r>
              <w:rPr>
                <w:rFonts w:ascii="Times New Roman" w:hAnsi="Times New Roman"/>
                <w:iCs/>
                <w:noProof/>
              </w:rPr>
              <w:t>NECULA</w:t>
            </w:r>
          </w:p>
        </w:tc>
        <w:tc>
          <w:tcPr>
            <w:tcW w:w="2591" w:type="pct"/>
            <w:shd w:val="clear" w:color="auto" w:fill="auto"/>
          </w:tcPr>
          <w:p w14:paraId="4AA34859" w14:textId="7E00B22D" w:rsidR="00120824" w:rsidRPr="008645E7" w:rsidRDefault="00120824" w:rsidP="00120824">
            <w:pPr>
              <w:ind w:right="-1054"/>
              <w:rPr>
                <w:rFonts w:ascii="Times New Roman" w:hAnsi="Times New Roman"/>
                <w:iCs/>
                <w:noProof/>
              </w:rPr>
            </w:pPr>
            <w:r>
              <w:rPr>
                <w:rFonts w:ascii="Times New Roman" w:hAnsi="Times New Roman"/>
                <w:iCs/>
                <w:noProof/>
              </w:rPr>
              <w:t>Facultatea Transfrontalieră</w:t>
            </w:r>
          </w:p>
        </w:tc>
      </w:tr>
      <w:tr w:rsidR="00120824" w:rsidRPr="00E715EF" w14:paraId="0CE3C9EF" w14:textId="77777777" w:rsidTr="00D16102">
        <w:trPr>
          <w:trHeight w:val="270"/>
        </w:trPr>
        <w:tc>
          <w:tcPr>
            <w:tcW w:w="326" w:type="pct"/>
            <w:tcBorders>
              <w:top w:val="single" w:sz="4" w:space="0" w:color="auto"/>
              <w:left w:val="single" w:sz="4" w:space="0" w:color="auto"/>
              <w:bottom w:val="single" w:sz="4" w:space="0" w:color="auto"/>
              <w:right w:val="single" w:sz="4" w:space="0" w:color="auto"/>
            </w:tcBorders>
            <w:shd w:val="clear" w:color="auto" w:fill="auto"/>
          </w:tcPr>
          <w:p w14:paraId="34156D0A" w14:textId="4CCD0668" w:rsidR="00120824" w:rsidRPr="00DB0C7A" w:rsidRDefault="00120824" w:rsidP="00120824">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24</w:t>
            </w:r>
          </w:p>
        </w:tc>
        <w:tc>
          <w:tcPr>
            <w:tcW w:w="2083" w:type="pct"/>
            <w:shd w:val="clear" w:color="auto" w:fill="auto"/>
          </w:tcPr>
          <w:p w14:paraId="3504DD31" w14:textId="4E9429F5" w:rsidR="00120824" w:rsidRPr="008645E7" w:rsidRDefault="00120824" w:rsidP="00120824">
            <w:pPr>
              <w:ind w:right="-65"/>
              <w:rPr>
                <w:rFonts w:ascii="Times New Roman" w:hAnsi="Times New Roman"/>
                <w:iCs/>
                <w:noProof/>
              </w:rPr>
            </w:pPr>
            <w:r w:rsidRPr="00120824">
              <w:rPr>
                <w:rFonts w:ascii="Times New Roman" w:hAnsi="Times New Roman"/>
                <w:iCs/>
                <w:noProof/>
              </w:rPr>
              <w:t xml:space="preserve">Lect. dr. Alexandra-Monica </w:t>
            </w:r>
            <w:r>
              <w:rPr>
                <w:rFonts w:ascii="Times New Roman" w:hAnsi="Times New Roman"/>
                <w:iCs/>
                <w:noProof/>
              </w:rPr>
              <w:t>TOMA</w:t>
            </w:r>
          </w:p>
        </w:tc>
        <w:tc>
          <w:tcPr>
            <w:tcW w:w="2591" w:type="pct"/>
            <w:shd w:val="clear" w:color="auto" w:fill="auto"/>
          </w:tcPr>
          <w:p w14:paraId="16A6825C" w14:textId="1E4FA838" w:rsidR="00120824" w:rsidRPr="0072625D" w:rsidRDefault="00120824" w:rsidP="00120824">
            <w:pPr>
              <w:ind w:right="-65"/>
              <w:rPr>
                <w:rFonts w:ascii="Times New Roman" w:hAnsi="Times New Roman"/>
                <w:iCs/>
                <w:noProof/>
                <w:color w:val="FF0000"/>
                <w:lang w:val="nl-NL"/>
              </w:rPr>
            </w:pPr>
            <w:r>
              <w:rPr>
                <w:rFonts w:ascii="Times New Roman" w:hAnsi="Times New Roman"/>
                <w:iCs/>
                <w:noProof/>
              </w:rPr>
              <w:t>Facultatea Transfrontalieră</w:t>
            </w:r>
          </w:p>
        </w:tc>
      </w:tr>
      <w:tr w:rsidR="00120824" w:rsidRPr="00E715EF" w14:paraId="3828DA59" w14:textId="77777777" w:rsidTr="00D16102">
        <w:trPr>
          <w:trHeight w:val="270"/>
        </w:trPr>
        <w:tc>
          <w:tcPr>
            <w:tcW w:w="326" w:type="pct"/>
            <w:tcBorders>
              <w:top w:val="single" w:sz="4" w:space="0" w:color="auto"/>
              <w:left w:val="single" w:sz="4" w:space="0" w:color="auto"/>
              <w:bottom w:val="single" w:sz="4" w:space="0" w:color="auto"/>
              <w:right w:val="single" w:sz="4" w:space="0" w:color="auto"/>
            </w:tcBorders>
            <w:shd w:val="clear" w:color="auto" w:fill="auto"/>
          </w:tcPr>
          <w:p w14:paraId="19C68661" w14:textId="707BAB54" w:rsidR="00120824" w:rsidRPr="00DB0C7A" w:rsidRDefault="00120824" w:rsidP="00120824">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25</w:t>
            </w:r>
          </w:p>
        </w:tc>
        <w:tc>
          <w:tcPr>
            <w:tcW w:w="2083" w:type="pct"/>
            <w:shd w:val="clear" w:color="auto" w:fill="auto"/>
          </w:tcPr>
          <w:p w14:paraId="701E05B0" w14:textId="2894D796" w:rsidR="00120824" w:rsidRPr="008645E7" w:rsidRDefault="00120824" w:rsidP="00120824">
            <w:pPr>
              <w:ind w:right="-65"/>
              <w:rPr>
                <w:rFonts w:ascii="Times New Roman" w:hAnsi="Times New Roman"/>
                <w:iCs/>
                <w:noProof/>
              </w:rPr>
            </w:pPr>
            <w:r w:rsidRPr="00120824">
              <w:rPr>
                <w:rFonts w:ascii="Times New Roman" w:hAnsi="Times New Roman"/>
                <w:iCs/>
                <w:noProof/>
              </w:rPr>
              <w:t xml:space="preserve">Lect. dr. Georgiana </w:t>
            </w:r>
            <w:r>
              <w:rPr>
                <w:rFonts w:ascii="Times New Roman" w:hAnsi="Times New Roman"/>
                <w:iCs/>
                <w:noProof/>
              </w:rPr>
              <w:t>CIOBOITARU</w:t>
            </w:r>
          </w:p>
        </w:tc>
        <w:tc>
          <w:tcPr>
            <w:tcW w:w="2591" w:type="pct"/>
            <w:shd w:val="clear" w:color="auto" w:fill="auto"/>
          </w:tcPr>
          <w:p w14:paraId="4ACD1198" w14:textId="34487A75" w:rsidR="00120824" w:rsidRPr="0072625D" w:rsidRDefault="00120824" w:rsidP="00120824">
            <w:pPr>
              <w:ind w:right="-65"/>
              <w:rPr>
                <w:rFonts w:ascii="Times New Roman" w:hAnsi="Times New Roman"/>
                <w:iCs/>
                <w:noProof/>
                <w:color w:val="FF0000"/>
                <w:lang w:val="nl-NL"/>
              </w:rPr>
            </w:pPr>
            <w:r>
              <w:rPr>
                <w:rFonts w:ascii="Times New Roman" w:hAnsi="Times New Roman"/>
                <w:iCs/>
                <w:noProof/>
              </w:rPr>
              <w:t>Facultatea Transfrontalieră</w:t>
            </w:r>
          </w:p>
        </w:tc>
      </w:tr>
      <w:tr w:rsidR="008645E7" w:rsidRPr="00DB0C7A" w14:paraId="54F68A75" w14:textId="77777777" w:rsidTr="008645E7">
        <w:trPr>
          <w:trHeight w:val="250"/>
        </w:trPr>
        <w:tc>
          <w:tcPr>
            <w:tcW w:w="326" w:type="pct"/>
            <w:tcBorders>
              <w:top w:val="single" w:sz="4" w:space="0" w:color="auto"/>
              <w:left w:val="single" w:sz="4" w:space="0" w:color="auto"/>
              <w:bottom w:val="single" w:sz="4" w:space="0" w:color="auto"/>
              <w:right w:val="single" w:sz="4" w:space="0" w:color="auto"/>
            </w:tcBorders>
            <w:shd w:val="clear" w:color="auto" w:fill="auto"/>
          </w:tcPr>
          <w:p w14:paraId="124D51EA" w14:textId="5368B6C4" w:rsidR="008645E7" w:rsidRPr="00DB0C7A" w:rsidRDefault="008645E7" w:rsidP="008645E7">
            <w:pPr>
              <w:widowControl w:val="0"/>
              <w:overflowPunct/>
              <w:autoSpaceDE/>
              <w:autoSpaceDN/>
              <w:rPr>
                <w:rFonts w:ascii="Times New Roman" w:eastAsia="Calibri" w:hAnsi="Times New Roman"/>
                <w:sz w:val="24"/>
                <w:szCs w:val="24"/>
                <w:lang w:val="ro-RO" w:eastAsia="zh-CN"/>
              </w:rPr>
            </w:pPr>
            <w:r w:rsidRPr="00DB0C7A">
              <w:rPr>
                <w:rFonts w:ascii="Times New Roman" w:eastAsia="Calibri" w:hAnsi="Times New Roman"/>
                <w:sz w:val="24"/>
                <w:szCs w:val="24"/>
                <w:lang w:val="ro-RO" w:eastAsia="zh-CN"/>
              </w:rPr>
              <w:t>21</w:t>
            </w:r>
          </w:p>
        </w:tc>
        <w:tc>
          <w:tcPr>
            <w:tcW w:w="2083" w:type="pct"/>
            <w:shd w:val="clear" w:color="auto" w:fill="auto"/>
          </w:tcPr>
          <w:p w14:paraId="254A535F" w14:textId="06D34A20" w:rsidR="00120824" w:rsidRPr="00120824" w:rsidRDefault="00120824" w:rsidP="00120824">
            <w:pPr>
              <w:ind w:right="-65"/>
              <w:rPr>
                <w:rFonts w:ascii="Times New Roman" w:hAnsi="Times New Roman"/>
                <w:iCs/>
                <w:noProof/>
              </w:rPr>
            </w:pPr>
            <w:r w:rsidRPr="00120824">
              <w:rPr>
                <w:rFonts w:ascii="Times New Roman" w:hAnsi="Times New Roman"/>
                <w:iCs/>
                <w:noProof/>
              </w:rPr>
              <w:t xml:space="preserve">Lect. dr Mihaela </w:t>
            </w:r>
            <w:r>
              <w:rPr>
                <w:rFonts w:ascii="Times New Roman" w:hAnsi="Times New Roman"/>
                <w:iCs/>
                <w:noProof/>
              </w:rPr>
              <w:t>IFRIM</w:t>
            </w:r>
          </w:p>
          <w:p w14:paraId="3B4C3FB8" w14:textId="412B9979" w:rsidR="008645E7" w:rsidRPr="008645E7" w:rsidRDefault="008645E7" w:rsidP="00120824">
            <w:pPr>
              <w:ind w:right="-65"/>
              <w:rPr>
                <w:rFonts w:ascii="Times New Roman" w:hAnsi="Times New Roman"/>
                <w:iCs/>
                <w:noProof/>
              </w:rPr>
            </w:pPr>
          </w:p>
        </w:tc>
        <w:tc>
          <w:tcPr>
            <w:tcW w:w="2591" w:type="pct"/>
            <w:shd w:val="clear" w:color="auto" w:fill="auto"/>
          </w:tcPr>
          <w:p w14:paraId="77355B25" w14:textId="5B8E9ED6" w:rsidR="008645E7" w:rsidRPr="0072625D" w:rsidRDefault="00120824" w:rsidP="008645E7">
            <w:pPr>
              <w:ind w:right="-65"/>
              <w:rPr>
                <w:rFonts w:ascii="Times New Roman" w:hAnsi="Times New Roman"/>
                <w:iCs/>
                <w:noProof/>
                <w:color w:val="FF0000"/>
              </w:rPr>
            </w:pPr>
            <w:r>
              <w:rPr>
                <w:rFonts w:ascii="Times New Roman" w:hAnsi="Times New Roman"/>
                <w:iCs/>
                <w:noProof/>
              </w:rPr>
              <w:t>Facultatea Transfrontalieră</w:t>
            </w:r>
          </w:p>
        </w:tc>
      </w:tr>
    </w:tbl>
    <w:p w14:paraId="112A99A0" w14:textId="77777777"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2A5450EA" w14:textId="77777777"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7FB0E6EA" w14:textId="77777777"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40978AE8" w14:textId="77777777" w:rsidR="00D023E5" w:rsidRPr="00D023E5"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10B8AF57" w14:textId="77777777"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182B53E8" w14:textId="77777777"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513EA0B4" w14:textId="77777777"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6AA806C9" w14:textId="77777777"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B192E5A" w14:textId="77777777"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0140AAA" w14:textId="77777777" w:rsidR="00D023E5" w:rsidRPr="00D023E5" w:rsidRDefault="00D023E5" w:rsidP="00D023E5">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0ED3AD36" w14:textId="77777777" w:rsidR="001B4880" w:rsidRDefault="001B4880" w:rsidP="00285ADF">
      <w:pPr>
        <w:jc w:val="right"/>
        <w:rPr>
          <w:rStyle w:val="PageNumber"/>
          <w:rFonts w:ascii="Arial Narrow" w:hAnsi="Arial Narrow"/>
          <w:b/>
          <w:i/>
          <w:sz w:val="24"/>
          <w:szCs w:val="24"/>
        </w:rPr>
      </w:pPr>
    </w:p>
    <w:p w14:paraId="69A8A152" w14:textId="77777777" w:rsidR="001C3151" w:rsidRDefault="001C3151" w:rsidP="00285ADF">
      <w:pPr>
        <w:jc w:val="right"/>
        <w:rPr>
          <w:rStyle w:val="PageNumber"/>
          <w:rFonts w:ascii="Arial Narrow" w:hAnsi="Arial Narrow"/>
          <w:b/>
          <w:i/>
          <w:sz w:val="24"/>
          <w:szCs w:val="24"/>
        </w:rPr>
      </w:pPr>
    </w:p>
    <w:p w14:paraId="0541A32E" w14:textId="77777777"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14:paraId="421DCDC3" w14:textId="77777777" w:rsidR="00E5056B" w:rsidRPr="00295786" w:rsidRDefault="00E5056B" w:rsidP="00E5056B">
      <w:pPr>
        <w:jc w:val="both"/>
        <w:outlineLvl w:val="0"/>
        <w:rPr>
          <w:rFonts w:ascii="Arial Narrow" w:hAnsi="Arial Narrow"/>
          <w:i/>
          <w:noProof/>
          <w:sz w:val="24"/>
          <w:szCs w:val="24"/>
        </w:rPr>
      </w:pPr>
    </w:p>
    <w:p w14:paraId="0C6B9892"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14:paraId="16C8CDA4"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14:paraId="3085D3B0" w14:textId="77777777"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14:paraId="1916C8E1" w14:textId="77777777" w:rsidR="00054DB3" w:rsidRPr="00295786" w:rsidRDefault="00054DB3" w:rsidP="00054DB3">
      <w:pPr>
        <w:jc w:val="center"/>
        <w:rPr>
          <w:rFonts w:ascii="Arial Narrow" w:hAnsi="Arial Narrow" w:cs="Arial"/>
          <w:b/>
          <w:sz w:val="24"/>
          <w:szCs w:val="24"/>
          <w:lang w:val="ro-RO"/>
        </w:rPr>
      </w:pPr>
    </w:p>
    <w:p w14:paraId="1A250D39" w14:textId="77777777" w:rsidR="00054DB3" w:rsidRPr="00295786" w:rsidRDefault="00054DB3" w:rsidP="00054DB3">
      <w:pPr>
        <w:jc w:val="center"/>
        <w:rPr>
          <w:rFonts w:ascii="Arial Narrow" w:hAnsi="Arial Narrow" w:cs="Arial"/>
          <w:b/>
          <w:sz w:val="24"/>
          <w:szCs w:val="24"/>
          <w:lang w:val="ro-RO"/>
        </w:rPr>
      </w:pPr>
    </w:p>
    <w:p w14:paraId="1A790100" w14:textId="77777777"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14:paraId="2F2826CE" w14:textId="77777777"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14:paraId="32658374" w14:textId="77777777"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14:paraId="7B70D214" w14:textId="77777777" w:rsidR="00054DB3" w:rsidRPr="00295786" w:rsidRDefault="00054DB3" w:rsidP="00054DB3">
      <w:pPr>
        <w:jc w:val="both"/>
        <w:rPr>
          <w:rFonts w:ascii="Arial Narrow" w:hAnsi="Arial Narrow" w:cs="Arial"/>
          <w:sz w:val="24"/>
          <w:szCs w:val="24"/>
          <w:lang w:val="ro-RO"/>
        </w:rPr>
      </w:pPr>
    </w:p>
    <w:p w14:paraId="32383A69" w14:textId="77777777"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14:paraId="32258C69" w14:textId="77777777"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F85B7B">
        <w:rPr>
          <w:rFonts w:ascii="Arial Narrow" w:hAnsi="Arial Narrow"/>
          <w:i/>
          <w:sz w:val="24"/>
          <w:szCs w:val="24"/>
          <w:lang w:val="it-IT"/>
        </w:rPr>
        <w:t>,,</w:t>
      </w:r>
      <w:r w:rsidR="00FD0BCD" w:rsidRPr="00F85B7B">
        <w:rPr>
          <w:rFonts w:ascii="Arial Narrow" w:hAnsi="Arial Narrow"/>
          <w:sz w:val="24"/>
          <w:szCs w:val="24"/>
          <w:lang w:val="it-IT"/>
        </w:rPr>
        <w:t>…</w:t>
      </w:r>
      <w:r w:rsidR="00D94FBD" w:rsidRPr="00F85B7B">
        <w:rPr>
          <w:rFonts w:ascii="Arial Narrow" w:hAnsi="Arial Narrow"/>
          <w:sz w:val="24"/>
          <w:szCs w:val="24"/>
          <w:lang w:val="it-IT"/>
        </w:rPr>
        <w:t>…………………………………………………………………………………….</w:t>
      </w:r>
      <w:r w:rsidR="00FD0BCD" w:rsidRPr="00F85B7B">
        <w:rPr>
          <w:rFonts w:ascii="Arial Narrow" w:hAnsi="Arial Narrow"/>
          <w:sz w:val="24"/>
          <w:szCs w:val="24"/>
          <w:lang w:val="it-IT"/>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14:paraId="65886FCF"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14:paraId="3E3645F8"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14:paraId="432718E7"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14:paraId="4DF33FA4" w14:textId="77777777"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14:paraId="07DD5BBC" w14:textId="77777777" w:rsidR="00E90516" w:rsidRPr="00295786" w:rsidRDefault="00E90516" w:rsidP="00054DB3">
      <w:pPr>
        <w:ind w:firstLine="720"/>
        <w:jc w:val="both"/>
        <w:rPr>
          <w:rFonts w:ascii="Arial Narrow" w:hAnsi="Arial Narrow" w:cs="Arial"/>
          <w:sz w:val="24"/>
          <w:szCs w:val="24"/>
          <w:lang w:val="it-IT"/>
        </w:rPr>
      </w:pPr>
    </w:p>
    <w:p w14:paraId="5214F704"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14:paraId="09552561" w14:textId="77777777" w:rsidR="00E90516" w:rsidRPr="00295786" w:rsidRDefault="00E90516" w:rsidP="00054DB3">
      <w:pPr>
        <w:ind w:firstLine="720"/>
        <w:jc w:val="both"/>
        <w:rPr>
          <w:rFonts w:ascii="Arial Narrow" w:hAnsi="Arial Narrow" w:cs="Arial"/>
          <w:sz w:val="24"/>
          <w:szCs w:val="24"/>
          <w:lang w:val="ro-RO"/>
        </w:rPr>
      </w:pPr>
    </w:p>
    <w:p w14:paraId="2287B44F"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14:paraId="4B1D0BC5"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14:paraId="345972F0" w14:textId="77777777"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14:paraId="669B2A04"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14:paraId="69A7CA92" w14:textId="77777777"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14:anchorId="0C9F2286" wp14:editId="4FFC1A70">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496EBE">
        <w:rPr>
          <w:rStyle w:val="PageNumber"/>
          <w:rFonts w:ascii="Arial Narrow" w:hAnsi="Arial Narrow"/>
          <w:b/>
          <w:i/>
          <w:sz w:val="24"/>
          <w:szCs w:val="24"/>
        </w:rPr>
        <w:t>3</w:t>
      </w:r>
    </w:p>
    <w:p w14:paraId="65132B30"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14:paraId="2B6CBCB6"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14:paraId="059057A8"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14:paraId="0D7F6ABA" w14:textId="77777777" w:rsidR="00E5056B" w:rsidRPr="00295786" w:rsidRDefault="00E5056B" w:rsidP="00C919EF">
      <w:pPr>
        <w:pStyle w:val="Heading2"/>
        <w:numPr>
          <w:ilvl w:val="0"/>
          <w:numId w:val="0"/>
        </w:numPr>
        <w:rPr>
          <w:rFonts w:ascii="Arial Narrow" w:hAnsi="Arial Narrow"/>
          <w:b w:val="0"/>
          <w:bCs/>
          <w:i/>
          <w:sz w:val="24"/>
          <w:szCs w:val="24"/>
        </w:rPr>
      </w:pPr>
    </w:p>
    <w:p w14:paraId="6C2E18DD" w14:textId="77777777" w:rsidR="00B27ACD" w:rsidRPr="002F6DA3" w:rsidRDefault="00E5056B" w:rsidP="00E5056B">
      <w:pPr>
        <w:ind w:left="720" w:right="1440" w:firstLine="720"/>
        <w:jc w:val="center"/>
        <w:outlineLvl w:val="0"/>
        <w:rPr>
          <w:rFonts w:ascii="Arial Narrow" w:hAnsi="Arial Narrow"/>
          <w:b/>
          <w:bCs/>
          <w:i/>
          <w:sz w:val="24"/>
          <w:szCs w:val="24"/>
        </w:rPr>
      </w:pPr>
      <w:r w:rsidRPr="002F6DA3">
        <w:rPr>
          <w:rFonts w:ascii="Arial Narrow" w:hAnsi="Arial Narrow"/>
          <w:b/>
          <w:bCs/>
          <w:i/>
          <w:sz w:val="24"/>
          <w:szCs w:val="24"/>
        </w:rPr>
        <w:t xml:space="preserve">CENTRALIZATOR DE PREŢURI </w:t>
      </w:r>
    </w:p>
    <w:p w14:paraId="3A7A3347" w14:textId="77777777" w:rsidR="00120824" w:rsidRPr="001D6FD4" w:rsidRDefault="00120824" w:rsidP="00120824">
      <w:pPr>
        <w:widowControl w:val="0"/>
        <w:jc w:val="both"/>
        <w:rPr>
          <w:rFonts w:ascii="Times New Roman" w:hAnsi="Times New Roman"/>
          <w:b/>
          <w:sz w:val="24"/>
          <w:szCs w:val="24"/>
          <w:lang w:val="ro-RO"/>
        </w:rPr>
      </w:pPr>
      <w:r>
        <w:rPr>
          <w:rFonts w:ascii="Times New Roman" w:eastAsia="Times New Roman" w:hAnsi="Times New Roman"/>
          <w:b/>
          <w:sz w:val="24"/>
          <w:szCs w:val="24"/>
          <w:lang w:val="ro-RO"/>
        </w:rPr>
        <w:t xml:space="preserve">      </w:t>
      </w:r>
      <w:r w:rsidRPr="001D6FD4">
        <w:rPr>
          <w:rFonts w:ascii="Times New Roman" w:hAnsi="Times New Roman"/>
          <w:b/>
          <w:sz w:val="24"/>
          <w:szCs w:val="24"/>
          <w:lang w:val="ro-RO"/>
        </w:rPr>
        <w:t>Servicii de servire masă și cazare – România autentică – workshop pentru imersiunea lingvistică și culturală a studenților străini, FSS 2023, acțiunea 120/3.2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
        <w:gridCol w:w="2607"/>
        <w:gridCol w:w="1233"/>
        <w:gridCol w:w="1364"/>
        <w:gridCol w:w="1560"/>
        <w:gridCol w:w="2139"/>
      </w:tblGrid>
      <w:tr w:rsidR="008645E7" w:rsidRPr="0017783D" w14:paraId="432ACBC8" w14:textId="77777777" w:rsidTr="008645E7">
        <w:tc>
          <w:tcPr>
            <w:tcW w:w="308" w:type="pct"/>
            <w:vAlign w:val="center"/>
          </w:tcPr>
          <w:p w14:paraId="043CA335" w14:textId="77777777" w:rsidR="008645E7" w:rsidRPr="0017783D" w:rsidRDefault="008645E7" w:rsidP="00371DF2">
            <w:pPr>
              <w:overflowPunct/>
              <w:autoSpaceDE/>
              <w:autoSpaceDN/>
              <w:adjustRightInd/>
              <w:jc w:val="center"/>
              <w:textAlignment w:val="auto"/>
              <w:rPr>
                <w:rFonts w:ascii="Times New Roman" w:eastAsia="Calibri" w:hAnsi="Times New Roman"/>
                <w:b/>
                <w:iCs/>
                <w:lang w:val="ro-RO"/>
              </w:rPr>
            </w:pPr>
            <w:r w:rsidRPr="0017783D">
              <w:rPr>
                <w:rFonts w:ascii="Times New Roman" w:eastAsia="Calibri" w:hAnsi="Times New Roman"/>
                <w:b/>
                <w:iCs/>
                <w:lang w:val="ro-RO"/>
              </w:rPr>
              <w:t>Nr crt</w:t>
            </w:r>
          </w:p>
        </w:tc>
        <w:tc>
          <w:tcPr>
            <w:tcW w:w="1374" w:type="pct"/>
            <w:vAlign w:val="center"/>
          </w:tcPr>
          <w:p w14:paraId="254DE58C" w14:textId="77777777" w:rsidR="008645E7" w:rsidRPr="0017783D" w:rsidRDefault="008645E7" w:rsidP="00371DF2">
            <w:pPr>
              <w:overflowPunct/>
              <w:autoSpaceDE/>
              <w:autoSpaceDN/>
              <w:adjustRightInd/>
              <w:jc w:val="center"/>
              <w:textAlignment w:val="auto"/>
              <w:rPr>
                <w:rFonts w:ascii="Times New Roman" w:eastAsia="Calibri" w:hAnsi="Times New Roman"/>
                <w:b/>
                <w:iCs/>
                <w:lang w:val="ro-RO"/>
              </w:rPr>
            </w:pPr>
            <w:r w:rsidRPr="0017783D">
              <w:rPr>
                <w:rFonts w:ascii="Times New Roman" w:eastAsia="Calibri" w:hAnsi="Times New Roman"/>
                <w:b/>
                <w:iCs/>
                <w:lang w:val="ro-RO"/>
              </w:rPr>
              <w:t>Denumirea serviciului</w:t>
            </w:r>
          </w:p>
        </w:tc>
        <w:tc>
          <w:tcPr>
            <w:tcW w:w="650" w:type="pct"/>
            <w:vAlign w:val="center"/>
          </w:tcPr>
          <w:p w14:paraId="738AA8D0" w14:textId="77777777" w:rsidR="008645E7" w:rsidRPr="0017783D" w:rsidRDefault="008645E7" w:rsidP="00DB47BD">
            <w:pPr>
              <w:overflowPunct/>
              <w:autoSpaceDE/>
              <w:autoSpaceDN/>
              <w:adjustRightInd/>
              <w:jc w:val="center"/>
              <w:textAlignment w:val="auto"/>
              <w:rPr>
                <w:rFonts w:ascii="Times New Roman" w:eastAsia="Calibri" w:hAnsi="Times New Roman"/>
                <w:b/>
                <w:iCs/>
                <w:lang w:val="ro-RO"/>
              </w:rPr>
            </w:pPr>
            <w:r w:rsidRPr="0017783D">
              <w:rPr>
                <w:rFonts w:ascii="Times New Roman" w:eastAsia="Calibri" w:hAnsi="Times New Roman"/>
                <w:b/>
                <w:iCs/>
                <w:lang w:val="ro-RO"/>
              </w:rPr>
              <w:t>UM</w:t>
            </w:r>
          </w:p>
        </w:tc>
        <w:tc>
          <w:tcPr>
            <w:tcW w:w="719" w:type="pct"/>
            <w:vAlign w:val="center"/>
          </w:tcPr>
          <w:p w14:paraId="297B24B5" w14:textId="77777777" w:rsidR="008645E7" w:rsidRPr="0017783D" w:rsidRDefault="008645E7" w:rsidP="00371DF2">
            <w:pPr>
              <w:overflowPunct/>
              <w:autoSpaceDE/>
              <w:autoSpaceDN/>
              <w:adjustRightInd/>
              <w:jc w:val="center"/>
              <w:textAlignment w:val="auto"/>
              <w:rPr>
                <w:rFonts w:ascii="Times New Roman" w:eastAsia="Calibri" w:hAnsi="Times New Roman"/>
                <w:b/>
                <w:iCs/>
                <w:lang w:val="ro-RO"/>
              </w:rPr>
            </w:pPr>
            <w:r w:rsidRPr="0017783D">
              <w:rPr>
                <w:rFonts w:ascii="Times New Roman" w:eastAsia="Calibri" w:hAnsi="Times New Roman"/>
                <w:b/>
                <w:iCs/>
                <w:lang w:val="ro-RO"/>
              </w:rPr>
              <w:t>Cantitatea solicitată</w:t>
            </w:r>
          </w:p>
          <w:p w14:paraId="743BF204" w14:textId="77777777" w:rsidR="008645E7" w:rsidRPr="0017783D" w:rsidRDefault="008645E7" w:rsidP="00371DF2">
            <w:pPr>
              <w:overflowPunct/>
              <w:autoSpaceDE/>
              <w:autoSpaceDN/>
              <w:adjustRightInd/>
              <w:jc w:val="center"/>
              <w:textAlignment w:val="auto"/>
              <w:rPr>
                <w:rFonts w:ascii="Times New Roman" w:eastAsia="Calibri" w:hAnsi="Times New Roman"/>
                <w:b/>
                <w:iCs/>
                <w:lang w:val="ro-RO"/>
              </w:rPr>
            </w:pPr>
            <w:r w:rsidRPr="0017783D">
              <w:rPr>
                <w:rFonts w:ascii="Times New Roman" w:eastAsia="Calibri" w:hAnsi="Times New Roman"/>
                <w:b/>
                <w:iCs/>
                <w:lang w:val="ro-RO"/>
              </w:rPr>
              <w:t>U.M</w:t>
            </w:r>
          </w:p>
        </w:tc>
        <w:tc>
          <w:tcPr>
            <w:tcW w:w="822" w:type="pct"/>
            <w:vAlign w:val="center"/>
          </w:tcPr>
          <w:p w14:paraId="3AC0817C" w14:textId="77777777" w:rsidR="008645E7" w:rsidRPr="0017783D" w:rsidRDefault="008645E7" w:rsidP="00371DF2">
            <w:pPr>
              <w:overflowPunct/>
              <w:autoSpaceDE/>
              <w:autoSpaceDN/>
              <w:adjustRightInd/>
              <w:jc w:val="center"/>
              <w:textAlignment w:val="auto"/>
              <w:rPr>
                <w:rFonts w:ascii="Times New Roman" w:eastAsia="Calibri" w:hAnsi="Times New Roman"/>
                <w:b/>
                <w:iCs/>
                <w:lang w:val="ro-RO"/>
              </w:rPr>
            </w:pPr>
            <w:r w:rsidRPr="0017783D">
              <w:rPr>
                <w:rFonts w:ascii="Times New Roman" w:eastAsia="Calibri" w:hAnsi="Times New Roman"/>
                <w:b/>
                <w:iCs/>
                <w:lang w:val="ro-RO"/>
              </w:rPr>
              <w:t>Preț unitar RON fără TVA</w:t>
            </w:r>
          </w:p>
        </w:tc>
        <w:tc>
          <w:tcPr>
            <w:tcW w:w="1127" w:type="pct"/>
            <w:vAlign w:val="center"/>
          </w:tcPr>
          <w:p w14:paraId="0634399B" w14:textId="77777777" w:rsidR="008645E7" w:rsidRPr="0017783D" w:rsidRDefault="008645E7" w:rsidP="00371DF2">
            <w:pPr>
              <w:overflowPunct/>
              <w:autoSpaceDE/>
              <w:autoSpaceDN/>
              <w:adjustRightInd/>
              <w:jc w:val="center"/>
              <w:textAlignment w:val="auto"/>
              <w:rPr>
                <w:rFonts w:ascii="Times New Roman" w:eastAsia="Calibri" w:hAnsi="Times New Roman"/>
                <w:b/>
                <w:iCs/>
                <w:lang w:val="ro-RO"/>
              </w:rPr>
            </w:pPr>
            <w:r w:rsidRPr="0017783D">
              <w:rPr>
                <w:rFonts w:ascii="Times New Roman" w:eastAsia="Calibri" w:hAnsi="Times New Roman"/>
                <w:b/>
                <w:iCs/>
                <w:lang w:val="ro-RO"/>
              </w:rPr>
              <w:t>Preț total RON</w:t>
            </w:r>
          </w:p>
          <w:p w14:paraId="1C92B4B2" w14:textId="77777777" w:rsidR="008645E7" w:rsidRPr="0017783D" w:rsidRDefault="008645E7" w:rsidP="00371DF2">
            <w:pPr>
              <w:overflowPunct/>
              <w:autoSpaceDE/>
              <w:autoSpaceDN/>
              <w:adjustRightInd/>
              <w:jc w:val="center"/>
              <w:textAlignment w:val="auto"/>
              <w:rPr>
                <w:rFonts w:ascii="Times New Roman" w:eastAsia="Calibri" w:hAnsi="Times New Roman"/>
                <w:b/>
                <w:iCs/>
                <w:lang w:val="ro-RO"/>
              </w:rPr>
            </w:pPr>
            <w:r w:rsidRPr="0017783D">
              <w:rPr>
                <w:rFonts w:ascii="Times New Roman" w:eastAsia="Calibri" w:hAnsi="Times New Roman"/>
                <w:b/>
                <w:iCs/>
                <w:lang w:val="ro-RO"/>
              </w:rPr>
              <w:t>fără TVA</w:t>
            </w:r>
          </w:p>
        </w:tc>
      </w:tr>
      <w:tr w:rsidR="008645E7" w:rsidRPr="0017783D" w14:paraId="02F60E73" w14:textId="77777777" w:rsidTr="008645E7">
        <w:tc>
          <w:tcPr>
            <w:tcW w:w="308" w:type="pct"/>
          </w:tcPr>
          <w:p w14:paraId="5BD89D8F" w14:textId="77777777" w:rsidR="008645E7" w:rsidRPr="0017783D" w:rsidRDefault="008645E7" w:rsidP="00E05CA3">
            <w:pPr>
              <w:overflowPunct/>
              <w:autoSpaceDE/>
              <w:autoSpaceDN/>
              <w:adjustRightInd/>
              <w:textAlignment w:val="auto"/>
              <w:rPr>
                <w:rFonts w:ascii="Times New Roman" w:eastAsia="Calibri" w:hAnsi="Times New Roman"/>
                <w:b/>
                <w:iCs/>
                <w:lang w:val="ro-RO"/>
              </w:rPr>
            </w:pPr>
            <w:r w:rsidRPr="0017783D">
              <w:rPr>
                <w:rFonts w:ascii="Times New Roman" w:eastAsia="Calibri" w:hAnsi="Times New Roman"/>
                <w:b/>
                <w:iCs/>
                <w:lang w:val="ro-RO"/>
              </w:rPr>
              <w:t>0</w:t>
            </w:r>
          </w:p>
        </w:tc>
        <w:tc>
          <w:tcPr>
            <w:tcW w:w="1374" w:type="pct"/>
          </w:tcPr>
          <w:p w14:paraId="202151FD" w14:textId="77777777" w:rsidR="008645E7" w:rsidRPr="0017783D" w:rsidRDefault="008645E7" w:rsidP="00E05CA3">
            <w:pPr>
              <w:overflowPunct/>
              <w:autoSpaceDE/>
              <w:autoSpaceDN/>
              <w:adjustRightInd/>
              <w:textAlignment w:val="auto"/>
              <w:rPr>
                <w:rFonts w:ascii="Times New Roman" w:eastAsia="Calibri" w:hAnsi="Times New Roman"/>
                <w:b/>
                <w:iCs/>
                <w:lang w:val="ro-RO"/>
              </w:rPr>
            </w:pPr>
            <w:r w:rsidRPr="0017783D">
              <w:rPr>
                <w:rFonts w:ascii="Times New Roman" w:eastAsia="Calibri" w:hAnsi="Times New Roman"/>
                <w:b/>
                <w:iCs/>
                <w:lang w:val="ro-RO"/>
              </w:rPr>
              <w:t>1</w:t>
            </w:r>
          </w:p>
        </w:tc>
        <w:tc>
          <w:tcPr>
            <w:tcW w:w="650" w:type="pct"/>
          </w:tcPr>
          <w:p w14:paraId="45BEBBBA" w14:textId="77777777" w:rsidR="008645E7" w:rsidRPr="0017783D" w:rsidRDefault="008645E7" w:rsidP="00E05CA3">
            <w:pPr>
              <w:overflowPunct/>
              <w:autoSpaceDE/>
              <w:autoSpaceDN/>
              <w:adjustRightInd/>
              <w:textAlignment w:val="auto"/>
              <w:rPr>
                <w:rFonts w:ascii="Times New Roman" w:eastAsia="Calibri" w:hAnsi="Times New Roman"/>
                <w:b/>
                <w:iCs/>
                <w:lang w:val="ro-RO"/>
              </w:rPr>
            </w:pPr>
            <w:r w:rsidRPr="0017783D">
              <w:rPr>
                <w:rFonts w:ascii="Times New Roman" w:eastAsia="Calibri" w:hAnsi="Times New Roman"/>
                <w:b/>
                <w:iCs/>
                <w:lang w:val="ro-RO"/>
              </w:rPr>
              <w:t>3</w:t>
            </w:r>
          </w:p>
        </w:tc>
        <w:tc>
          <w:tcPr>
            <w:tcW w:w="719" w:type="pct"/>
          </w:tcPr>
          <w:p w14:paraId="4134A2CA" w14:textId="77777777" w:rsidR="008645E7" w:rsidRPr="0017783D" w:rsidRDefault="008645E7" w:rsidP="00E05CA3">
            <w:pPr>
              <w:overflowPunct/>
              <w:autoSpaceDE/>
              <w:autoSpaceDN/>
              <w:adjustRightInd/>
              <w:textAlignment w:val="auto"/>
              <w:rPr>
                <w:rFonts w:ascii="Times New Roman" w:eastAsia="Calibri" w:hAnsi="Times New Roman"/>
                <w:b/>
                <w:iCs/>
                <w:lang w:val="ro-RO"/>
              </w:rPr>
            </w:pPr>
            <w:r w:rsidRPr="0017783D">
              <w:rPr>
                <w:rFonts w:ascii="Times New Roman" w:eastAsia="Calibri" w:hAnsi="Times New Roman"/>
                <w:b/>
                <w:iCs/>
                <w:lang w:val="ro-RO"/>
              </w:rPr>
              <w:t>4</w:t>
            </w:r>
          </w:p>
        </w:tc>
        <w:tc>
          <w:tcPr>
            <w:tcW w:w="822" w:type="pct"/>
          </w:tcPr>
          <w:p w14:paraId="1B55FF85" w14:textId="77777777" w:rsidR="008645E7" w:rsidRPr="0017783D" w:rsidRDefault="008645E7" w:rsidP="00E05CA3">
            <w:pPr>
              <w:overflowPunct/>
              <w:autoSpaceDE/>
              <w:autoSpaceDN/>
              <w:adjustRightInd/>
              <w:textAlignment w:val="auto"/>
              <w:rPr>
                <w:rFonts w:ascii="Times New Roman" w:eastAsia="Calibri" w:hAnsi="Times New Roman"/>
                <w:b/>
                <w:iCs/>
                <w:lang w:val="ro-RO"/>
              </w:rPr>
            </w:pPr>
            <w:r w:rsidRPr="0017783D">
              <w:rPr>
                <w:rFonts w:ascii="Times New Roman" w:eastAsia="Calibri" w:hAnsi="Times New Roman"/>
                <w:b/>
                <w:iCs/>
                <w:lang w:val="ro-RO"/>
              </w:rPr>
              <w:t>5</w:t>
            </w:r>
          </w:p>
        </w:tc>
        <w:tc>
          <w:tcPr>
            <w:tcW w:w="1127" w:type="pct"/>
          </w:tcPr>
          <w:p w14:paraId="4D384684" w14:textId="77777777" w:rsidR="008645E7" w:rsidRPr="0017783D" w:rsidRDefault="008645E7" w:rsidP="00E05CA3">
            <w:pPr>
              <w:overflowPunct/>
              <w:autoSpaceDE/>
              <w:autoSpaceDN/>
              <w:adjustRightInd/>
              <w:textAlignment w:val="auto"/>
              <w:rPr>
                <w:rFonts w:ascii="Times New Roman" w:eastAsia="Calibri" w:hAnsi="Times New Roman"/>
                <w:b/>
                <w:iCs/>
                <w:lang w:val="ro-RO"/>
              </w:rPr>
            </w:pPr>
            <w:r w:rsidRPr="0017783D">
              <w:rPr>
                <w:rFonts w:ascii="Times New Roman" w:eastAsia="Calibri" w:hAnsi="Times New Roman"/>
                <w:b/>
                <w:iCs/>
                <w:lang w:val="ro-RO"/>
              </w:rPr>
              <w:t>6=4*5</w:t>
            </w:r>
          </w:p>
        </w:tc>
      </w:tr>
      <w:tr w:rsidR="0017783D" w:rsidRPr="0017783D" w14:paraId="051178E7" w14:textId="77777777" w:rsidTr="0017783D">
        <w:trPr>
          <w:trHeight w:val="710"/>
        </w:trPr>
        <w:tc>
          <w:tcPr>
            <w:tcW w:w="308" w:type="pct"/>
            <w:vAlign w:val="center"/>
          </w:tcPr>
          <w:p w14:paraId="3494F2BF" w14:textId="77777777" w:rsidR="0017783D" w:rsidRPr="0017783D" w:rsidRDefault="0017783D" w:rsidP="0017783D">
            <w:pPr>
              <w:overflowPunct/>
              <w:autoSpaceDE/>
              <w:autoSpaceDN/>
              <w:adjustRightInd/>
              <w:textAlignment w:val="auto"/>
              <w:rPr>
                <w:rFonts w:ascii="Times New Roman" w:eastAsia="Calibri" w:hAnsi="Times New Roman"/>
                <w:b/>
                <w:iCs/>
                <w:lang w:val="ro-RO"/>
              </w:rPr>
            </w:pPr>
            <w:r w:rsidRPr="0017783D">
              <w:rPr>
                <w:rFonts w:ascii="Times New Roman" w:eastAsia="Calibri" w:hAnsi="Times New Roman"/>
                <w:b/>
                <w:iCs/>
                <w:lang w:val="ro-RO"/>
              </w:rPr>
              <w:t>1</w:t>
            </w:r>
          </w:p>
        </w:tc>
        <w:tc>
          <w:tcPr>
            <w:tcW w:w="1374" w:type="pct"/>
            <w:shd w:val="clear" w:color="auto" w:fill="auto"/>
            <w:vAlign w:val="center"/>
          </w:tcPr>
          <w:p w14:paraId="5131603B" w14:textId="7EF26DC2" w:rsidR="0017783D" w:rsidRPr="0017783D" w:rsidRDefault="0017783D" w:rsidP="0017783D">
            <w:pPr>
              <w:jc w:val="both"/>
              <w:rPr>
                <w:rFonts w:ascii="Times New Roman" w:eastAsia="Calibri" w:hAnsi="Times New Roman"/>
                <w:bCs/>
              </w:rPr>
            </w:pPr>
            <w:proofErr w:type="spellStart"/>
            <w:r w:rsidRPr="0017783D">
              <w:rPr>
                <w:rFonts w:ascii="Times New Roman" w:hAnsi="Times New Roman"/>
              </w:rPr>
              <w:t>Servicii</w:t>
            </w:r>
            <w:proofErr w:type="spellEnd"/>
            <w:r w:rsidRPr="0017783D">
              <w:rPr>
                <w:rFonts w:ascii="Times New Roman" w:hAnsi="Times New Roman"/>
              </w:rPr>
              <w:t xml:space="preserve"> de </w:t>
            </w:r>
            <w:proofErr w:type="spellStart"/>
            <w:r w:rsidRPr="0017783D">
              <w:rPr>
                <w:rFonts w:ascii="Times New Roman" w:hAnsi="Times New Roman"/>
              </w:rPr>
              <w:t>servire</w:t>
            </w:r>
            <w:proofErr w:type="spellEnd"/>
            <w:r w:rsidRPr="0017783D">
              <w:rPr>
                <w:rFonts w:ascii="Times New Roman" w:hAnsi="Times New Roman"/>
              </w:rPr>
              <w:t xml:space="preserve"> </w:t>
            </w:r>
            <w:proofErr w:type="spellStart"/>
            <w:r w:rsidRPr="0017783D">
              <w:rPr>
                <w:rFonts w:ascii="Times New Roman" w:hAnsi="Times New Roman"/>
              </w:rPr>
              <w:t>masă</w:t>
            </w:r>
            <w:proofErr w:type="spellEnd"/>
            <w:r w:rsidRPr="0017783D">
              <w:rPr>
                <w:rFonts w:ascii="Times New Roman" w:hAnsi="Times New Roman"/>
              </w:rPr>
              <w:t xml:space="preserve"> (</w:t>
            </w:r>
            <w:proofErr w:type="spellStart"/>
            <w:r w:rsidRPr="0017783D">
              <w:rPr>
                <w:rFonts w:ascii="Times New Roman" w:hAnsi="Times New Roman"/>
              </w:rPr>
              <w:t>prânz</w:t>
            </w:r>
            <w:proofErr w:type="spellEnd"/>
            <w:r w:rsidRPr="0017783D">
              <w:rPr>
                <w:rFonts w:ascii="Times New Roman" w:hAnsi="Times New Roman"/>
              </w:rPr>
              <w:t xml:space="preserve"> </w:t>
            </w:r>
            <w:proofErr w:type="spellStart"/>
            <w:r w:rsidRPr="0017783D">
              <w:rPr>
                <w:rFonts w:ascii="Times New Roman" w:hAnsi="Times New Roman"/>
              </w:rPr>
              <w:t>și</w:t>
            </w:r>
            <w:proofErr w:type="spellEnd"/>
            <w:r w:rsidRPr="0017783D">
              <w:rPr>
                <w:rFonts w:ascii="Times New Roman" w:hAnsi="Times New Roman"/>
              </w:rPr>
              <w:t xml:space="preserve"> </w:t>
            </w:r>
            <w:proofErr w:type="spellStart"/>
            <w:r w:rsidRPr="0017783D">
              <w:rPr>
                <w:rFonts w:ascii="Times New Roman" w:hAnsi="Times New Roman"/>
              </w:rPr>
              <w:t>cină</w:t>
            </w:r>
            <w:proofErr w:type="spellEnd"/>
            <w:r w:rsidRPr="0017783D">
              <w:rPr>
                <w:rFonts w:ascii="Times New Roman" w:hAnsi="Times New Roman"/>
              </w:rPr>
              <w:t>)</w:t>
            </w:r>
          </w:p>
        </w:tc>
        <w:tc>
          <w:tcPr>
            <w:tcW w:w="650" w:type="pct"/>
            <w:vAlign w:val="center"/>
          </w:tcPr>
          <w:p w14:paraId="7E953414" w14:textId="7E1E45D2" w:rsidR="0017783D" w:rsidRPr="0017783D" w:rsidRDefault="0017783D" w:rsidP="0017783D">
            <w:pPr>
              <w:overflowPunct/>
              <w:autoSpaceDE/>
              <w:autoSpaceDN/>
              <w:adjustRightInd/>
              <w:jc w:val="center"/>
              <w:textAlignment w:val="auto"/>
              <w:rPr>
                <w:rFonts w:ascii="Times New Roman" w:eastAsia="Calibri" w:hAnsi="Times New Roman"/>
                <w:lang w:val="ro-RO"/>
              </w:rPr>
            </w:pPr>
            <w:r w:rsidRPr="0017783D">
              <w:rPr>
                <w:rFonts w:ascii="Times New Roman" w:hAnsi="Times New Roman"/>
              </w:rPr>
              <w:t>serv.</w:t>
            </w:r>
          </w:p>
        </w:tc>
        <w:tc>
          <w:tcPr>
            <w:tcW w:w="719" w:type="pct"/>
            <w:vAlign w:val="center"/>
          </w:tcPr>
          <w:p w14:paraId="3CFBF00E" w14:textId="6CA9087E" w:rsidR="0017783D" w:rsidRPr="0017783D" w:rsidRDefault="0017783D" w:rsidP="0017783D">
            <w:pPr>
              <w:overflowPunct/>
              <w:autoSpaceDE/>
              <w:autoSpaceDN/>
              <w:adjustRightInd/>
              <w:jc w:val="center"/>
              <w:textAlignment w:val="auto"/>
              <w:rPr>
                <w:rFonts w:ascii="Times New Roman" w:eastAsia="Calibri" w:hAnsi="Times New Roman"/>
                <w:bCs/>
                <w:lang w:val="ro-RO"/>
              </w:rPr>
            </w:pPr>
            <w:r w:rsidRPr="0017783D">
              <w:rPr>
                <w:rFonts w:ascii="Times New Roman" w:hAnsi="Times New Roman"/>
                <w:bCs/>
              </w:rPr>
              <w:t>250</w:t>
            </w:r>
          </w:p>
        </w:tc>
        <w:tc>
          <w:tcPr>
            <w:tcW w:w="822" w:type="pct"/>
            <w:vAlign w:val="center"/>
          </w:tcPr>
          <w:p w14:paraId="28352E9E" w14:textId="77777777" w:rsidR="0017783D" w:rsidRPr="0017783D" w:rsidRDefault="0017783D" w:rsidP="0017783D">
            <w:pPr>
              <w:overflowPunct/>
              <w:autoSpaceDE/>
              <w:autoSpaceDN/>
              <w:adjustRightInd/>
              <w:textAlignment w:val="auto"/>
              <w:rPr>
                <w:rFonts w:ascii="Times New Roman" w:eastAsia="Calibri" w:hAnsi="Times New Roman"/>
                <w:lang w:val="ro-RO"/>
              </w:rPr>
            </w:pPr>
            <w:r w:rsidRPr="0017783D">
              <w:rPr>
                <w:rFonts w:ascii="Times New Roman" w:eastAsia="Calibri" w:hAnsi="Times New Roman"/>
                <w:b/>
                <w:i/>
                <w:lang w:val="ro-RO"/>
              </w:rPr>
              <w:t>se completează de către ofertant</w:t>
            </w:r>
          </w:p>
        </w:tc>
        <w:tc>
          <w:tcPr>
            <w:tcW w:w="1127" w:type="pct"/>
            <w:vAlign w:val="center"/>
          </w:tcPr>
          <w:p w14:paraId="1B4A1B99" w14:textId="77777777" w:rsidR="0017783D" w:rsidRPr="0017783D" w:rsidRDefault="0017783D" w:rsidP="0017783D">
            <w:pPr>
              <w:overflowPunct/>
              <w:autoSpaceDE/>
              <w:autoSpaceDN/>
              <w:adjustRightInd/>
              <w:textAlignment w:val="auto"/>
              <w:rPr>
                <w:rFonts w:ascii="Times New Roman" w:eastAsia="Calibri" w:hAnsi="Times New Roman"/>
                <w:lang w:val="ro-RO"/>
              </w:rPr>
            </w:pPr>
            <w:r w:rsidRPr="0017783D">
              <w:rPr>
                <w:rFonts w:ascii="Times New Roman" w:eastAsia="Calibri" w:hAnsi="Times New Roman"/>
                <w:b/>
                <w:i/>
                <w:lang w:val="ro-RO"/>
              </w:rPr>
              <w:t>se completează de către ofertant</w:t>
            </w:r>
          </w:p>
        </w:tc>
      </w:tr>
      <w:tr w:rsidR="0017783D" w:rsidRPr="0017783D" w14:paraId="62D980BD" w14:textId="77777777" w:rsidTr="0017783D">
        <w:trPr>
          <w:trHeight w:val="710"/>
        </w:trPr>
        <w:tc>
          <w:tcPr>
            <w:tcW w:w="308" w:type="pct"/>
            <w:vAlign w:val="center"/>
          </w:tcPr>
          <w:p w14:paraId="0A57F1DD" w14:textId="77777777" w:rsidR="0017783D" w:rsidRPr="0017783D" w:rsidRDefault="0017783D" w:rsidP="0017783D">
            <w:pPr>
              <w:overflowPunct/>
              <w:autoSpaceDE/>
              <w:autoSpaceDN/>
              <w:adjustRightInd/>
              <w:textAlignment w:val="auto"/>
              <w:rPr>
                <w:rFonts w:ascii="Times New Roman" w:eastAsia="Calibri" w:hAnsi="Times New Roman"/>
                <w:b/>
                <w:iCs/>
                <w:lang w:val="ro-RO"/>
              </w:rPr>
            </w:pPr>
            <w:r w:rsidRPr="0017783D">
              <w:rPr>
                <w:rFonts w:ascii="Times New Roman" w:eastAsia="Calibri" w:hAnsi="Times New Roman"/>
                <w:b/>
                <w:iCs/>
                <w:lang w:val="ro-RO"/>
              </w:rPr>
              <w:t>2</w:t>
            </w:r>
          </w:p>
        </w:tc>
        <w:tc>
          <w:tcPr>
            <w:tcW w:w="1374" w:type="pct"/>
            <w:shd w:val="clear" w:color="auto" w:fill="auto"/>
            <w:vAlign w:val="center"/>
          </w:tcPr>
          <w:p w14:paraId="6AE66ABF" w14:textId="3569AF20" w:rsidR="0017783D" w:rsidRPr="0017783D" w:rsidRDefault="0017783D" w:rsidP="0017783D">
            <w:pPr>
              <w:jc w:val="both"/>
              <w:rPr>
                <w:rFonts w:ascii="Times New Roman" w:eastAsia="Calibri" w:hAnsi="Times New Roman"/>
                <w:bCs/>
              </w:rPr>
            </w:pPr>
            <w:proofErr w:type="spellStart"/>
            <w:r w:rsidRPr="0017783D">
              <w:rPr>
                <w:rFonts w:ascii="Times New Roman" w:hAnsi="Times New Roman"/>
              </w:rPr>
              <w:t>Servicii</w:t>
            </w:r>
            <w:proofErr w:type="spellEnd"/>
            <w:r w:rsidRPr="0017783D">
              <w:rPr>
                <w:rFonts w:ascii="Times New Roman" w:hAnsi="Times New Roman"/>
              </w:rPr>
              <w:t xml:space="preserve"> de </w:t>
            </w:r>
            <w:proofErr w:type="spellStart"/>
            <w:r w:rsidRPr="0017783D">
              <w:rPr>
                <w:rFonts w:ascii="Times New Roman" w:hAnsi="Times New Roman"/>
              </w:rPr>
              <w:t>cazare</w:t>
            </w:r>
            <w:proofErr w:type="spellEnd"/>
          </w:p>
        </w:tc>
        <w:tc>
          <w:tcPr>
            <w:tcW w:w="650" w:type="pct"/>
            <w:vAlign w:val="center"/>
          </w:tcPr>
          <w:p w14:paraId="472A19A3" w14:textId="3EE06070" w:rsidR="0017783D" w:rsidRPr="0017783D" w:rsidRDefault="0017783D" w:rsidP="0017783D">
            <w:pPr>
              <w:overflowPunct/>
              <w:autoSpaceDE/>
              <w:autoSpaceDN/>
              <w:adjustRightInd/>
              <w:jc w:val="center"/>
              <w:textAlignment w:val="auto"/>
              <w:rPr>
                <w:rFonts w:ascii="Times New Roman" w:eastAsia="Calibri" w:hAnsi="Times New Roman"/>
                <w:lang w:val="ro-RO"/>
              </w:rPr>
            </w:pPr>
            <w:r w:rsidRPr="0017783D">
              <w:rPr>
                <w:rFonts w:ascii="Times New Roman" w:hAnsi="Times New Roman"/>
              </w:rPr>
              <w:t>serv.</w:t>
            </w:r>
          </w:p>
        </w:tc>
        <w:tc>
          <w:tcPr>
            <w:tcW w:w="719" w:type="pct"/>
            <w:vAlign w:val="center"/>
          </w:tcPr>
          <w:p w14:paraId="35264D98" w14:textId="2BB7C87B" w:rsidR="0017783D" w:rsidRPr="0017783D" w:rsidRDefault="0017783D" w:rsidP="0017783D">
            <w:pPr>
              <w:overflowPunct/>
              <w:autoSpaceDE/>
              <w:autoSpaceDN/>
              <w:adjustRightInd/>
              <w:jc w:val="center"/>
              <w:textAlignment w:val="auto"/>
              <w:rPr>
                <w:rFonts w:ascii="Times New Roman" w:eastAsia="Calibri" w:hAnsi="Times New Roman"/>
                <w:bCs/>
                <w:lang w:val="ro-RO"/>
              </w:rPr>
            </w:pPr>
            <w:r w:rsidRPr="0017783D">
              <w:rPr>
                <w:rFonts w:ascii="Times New Roman" w:hAnsi="Times New Roman"/>
                <w:bCs/>
              </w:rPr>
              <w:t>200</w:t>
            </w:r>
          </w:p>
        </w:tc>
        <w:tc>
          <w:tcPr>
            <w:tcW w:w="822" w:type="pct"/>
            <w:vAlign w:val="center"/>
          </w:tcPr>
          <w:p w14:paraId="197B8FB8" w14:textId="77777777" w:rsidR="0017783D" w:rsidRPr="0017783D" w:rsidRDefault="0017783D" w:rsidP="0017783D">
            <w:pPr>
              <w:overflowPunct/>
              <w:autoSpaceDE/>
              <w:autoSpaceDN/>
              <w:adjustRightInd/>
              <w:textAlignment w:val="auto"/>
              <w:rPr>
                <w:rFonts w:ascii="Times New Roman" w:eastAsia="Calibri" w:hAnsi="Times New Roman"/>
                <w:lang w:val="ro-RO"/>
              </w:rPr>
            </w:pPr>
            <w:r w:rsidRPr="0017783D">
              <w:rPr>
                <w:rFonts w:ascii="Times New Roman" w:eastAsia="Calibri" w:hAnsi="Times New Roman"/>
                <w:b/>
                <w:i/>
                <w:lang w:val="ro-RO"/>
              </w:rPr>
              <w:t>se completează de către ofertant</w:t>
            </w:r>
          </w:p>
        </w:tc>
        <w:tc>
          <w:tcPr>
            <w:tcW w:w="1127" w:type="pct"/>
            <w:vAlign w:val="center"/>
          </w:tcPr>
          <w:p w14:paraId="344554F8" w14:textId="77777777" w:rsidR="0017783D" w:rsidRPr="0017783D" w:rsidRDefault="0017783D" w:rsidP="0017783D">
            <w:pPr>
              <w:overflowPunct/>
              <w:autoSpaceDE/>
              <w:autoSpaceDN/>
              <w:adjustRightInd/>
              <w:textAlignment w:val="auto"/>
              <w:rPr>
                <w:rFonts w:ascii="Times New Roman" w:eastAsia="Calibri" w:hAnsi="Times New Roman"/>
                <w:lang w:val="ro-RO"/>
              </w:rPr>
            </w:pPr>
            <w:r w:rsidRPr="0017783D">
              <w:rPr>
                <w:rFonts w:ascii="Times New Roman" w:eastAsia="Calibri" w:hAnsi="Times New Roman"/>
                <w:b/>
                <w:i/>
                <w:lang w:val="ro-RO"/>
              </w:rPr>
              <w:t>se completează de către ofertant</w:t>
            </w:r>
          </w:p>
        </w:tc>
      </w:tr>
      <w:tr w:rsidR="008645E7" w:rsidRPr="0017783D" w14:paraId="33CBBD24" w14:textId="77777777" w:rsidTr="008645E7">
        <w:tc>
          <w:tcPr>
            <w:tcW w:w="308" w:type="pct"/>
            <w:vAlign w:val="center"/>
          </w:tcPr>
          <w:p w14:paraId="4D2CB9E9" w14:textId="77777777" w:rsidR="008645E7" w:rsidRPr="0017783D" w:rsidRDefault="008645E7" w:rsidP="00E05CA3">
            <w:pPr>
              <w:overflowPunct/>
              <w:autoSpaceDE/>
              <w:autoSpaceDN/>
              <w:adjustRightInd/>
              <w:textAlignment w:val="auto"/>
              <w:rPr>
                <w:rFonts w:ascii="Times New Roman" w:eastAsia="Calibri" w:hAnsi="Times New Roman"/>
                <w:b/>
                <w:iCs/>
                <w:lang w:val="ro-RO"/>
              </w:rPr>
            </w:pPr>
          </w:p>
        </w:tc>
        <w:tc>
          <w:tcPr>
            <w:tcW w:w="1374" w:type="pct"/>
            <w:vAlign w:val="center"/>
          </w:tcPr>
          <w:p w14:paraId="47E50506" w14:textId="77777777" w:rsidR="008645E7" w:rsidRPr="0017783D" w:rsidRDefault="008645E7" w:rsidP="00E05CA3">
            <w:pPr>
              <w:overflowPunct/>
              <w:autoSpaceDE/>
              <w:autoSpaceDN/>
              <w:adjustRightInd/>
              <w:textAlignment w:val="auto"/>
              <w:rPr>
                <w:rFonts w:ascii="Times New Roman" w:eastAsia="Calibri" w:hAnsi="Times New Roman"/>
                <w:bCs/>
                <w:lang w:val="ro-RO"/>
              </w:rPr>
            </w:pPr>
            <w:r w:rsidRPr="0017783D">
              <w:rPr>
                <w:rFonts w:ascii="Times New Roman" w:eastAsia="Calibri" w:hAnsi="Times New Roman"/>
                <w:lang w:val="ro-RO"/>
              </w:rPr>
              <w:t xml:space="preserve">TOTAL </w:t>
            </w:r>
          </w:p>
        </w:tc>
        <w:tc>
          <w:tcPr>
            <w:tcW w:w="650" w:type="pct"/>
            <w:vAlign w:val="center"/>
          </w:tcPr>
          <w:p w14:paraId="3AACAE65" w14:textId="77777777" w:rsidR="008645E7" w:rsidRPr="0017783D" w:rsidRDefault="008645E7" w:rsidP="00E05CA3">
            <w:pPr>
              <w:overflowPunct/>
              <w:autoSpaceDE/>
              <w:autoSpaceDN/>
              <w:adjustRightInd/>
              <w:textAlignment w:val="auto"/>
              <w:rPr>
                <w:rFonts w:ascii="Times New Roman" w:eastAsia="Calibri" w:hAnsi="Times New Roman"/>
                <w:iCs/>
                <w:lang w:val="ro-RO"/>
              </w:rPr>
            </w:pPr>
          </w:p>
        </w:tc>
        <w:tc>
          <w:tcPr>
            <w:tcW w:w="719" w:type="pct"/>
            <w:vAlign w:val="center"/>
          </w:tcPr>
          <w:p w14:paraId="0DAB3A40" w14:textId="77777777" w:rsidR="008645E7" w:rsidRPr="0017783D" w:rsidRDefault="008645E7" w:rsidP="00E05CA3">
            <w:pPr>
              <w:overflowPunct/>
              <w:autoSpaceDE/>
              <w:autoSpaceDN/>
              <w:adjustRightInd/>
              <w:textAlignment w:val="auto"/>
              <w:rPr>
                <w:rFonts w:ascii="Times New Roman" w:eastAsia="Calibri" w:hAnsi="Times New Roman"/>
                <w:iCs/>
                <w:lang w:val="ro-RO"/>
              </w:rPr>
            </w:pPr>
          </w:p>
        </w:tc>
        <w:tc>
          <w:tcPr>
            <w:tcW w:w="822" w:type="pct"/>
            <w:vAlign w:val="center"/>
          </w:tcPr>
          <w:p w14:paraId="7CE66FC1" w14:textId="7DCC3493" w:rsidR="008645E7" w:rsidRPr="0017783D" w:rsidRDefault="008645E7" w:rsidP="00E05CA3">
            <w:pPr>
              <w:overflowPunct/>
              <w:autoSpaceDE/>
              <w:autoSpaceDN/>
              <w:adjustRightInd/>
              <w:textAlignment w:val="auto"/>
              <w:rPr>
                <w:rFonts w:ascii="Times New Roman" w:eastAsia="Calibri" w:hAnsi="Times New Roman"/>
                <w:b/>
                <w:iCs/>
                <w:lang w:val="ro-RO"/>
              </w:rPr>
            </w:pPr>
            <w:r w:rsidRPr="0017783D">
              <w:rPr>
                <w:rFonts w:ascii="Times New Roman" w:eastAsia="Calibri" w:hAnsi="Times New Roman"/>
                <w:b/>
                <w:i/>
                <w:lang w:val="ro-RO"/>
              </w:rPr>
              <w:t>se completează de către ofertant</w:t>
            </w:r>
          </w:p>
        </w:tc>
        <w:tc>
          <w:tcPr>
            <w:tcW w:w="1127" w:type="pct"/>
            <w:vAlign w:val="center"/>
          </w:tcPr>
          <w:p w14:paraId="2F5A3C65" w14:textId="77777777" w:rsidR="008645E7" w:rsidRPr="0017783D" w:rsidRDefault="008645E7" w:rsidP="00E05CA3">
            <w:pPr>
              <w:overflowPunct/>
              <w:adjustRightInd/>
              <w:textAlignment w:val="auto"/>
              <w:rPr>
                <w:rFonts w:ascii="Times New Roman" w:eastAsia="Calibri" w:hAnsi="Times New Roman"/>
                <w:b/>
                <w:i/>
                <w:lang w:val="ro-RO"/>
              </w:rPr>
            </w:pPr>
            <w:r w:rsidRPr="0017783D">
              <w:rPr>
                <w:rFonts w:ascii="Times New Roman" w:eastAsia="Calibri" w:hAnsi="Times New Roman"/>
                <w:b/>
                <w:i/>
                <w:lang w:val="ro-RO"/>
              </w:rPr>
              <w:t>se completează de către ofertant</w:t>
            </w:r>
          </w:p>
        </w:tc>
      </w:tr>
    </w:tbl>
    <w:p w14:paraId="2A23EEBD" w14:textId="77777777" w:rsidR="00DB0C7A" w:rsidRPr="002F6DA3" w:rsidRDefault="00DB0C7A" w:rsidP="0089512D">
      <w:pPr>
        <w:ind w:right="1440"/>
        <w:outlineLvl w:val="0"/>
        <w:rPr>
          <w:rFonts w:ascii="Times New Roman" w:hAnsi="Times New Roman"/>
          <w:b/>
          <w:bCs/>
          <w:i/>
          <w:sz w:val="24"/>
          <w:szCs w:val="24"/>
          <w:lang w:val="fr-FR"/>
        </w:rPr>
      </w:pPr>
    </w:p>
    <w:p w14:paraId="6DC6D0B9" w14:textId="77777777" w:rsidR="00815F9F" w:rsidRPr="00815F9F" w:rsidRDefault="00815F9F" w:rsidP="00815F9F">
      <w:pPr>
        <w:spacing w:after="120"/>
        <w:rPr>
          <w:rFonts w:ascii="Times New Roman" w:hAnsi="Times New Roman"/>
          <w:b/>
          <w:bCs/>
          <w:i/>
          <w:color w:val="FF0000"/>
          <w:sz w:val="24"/>
          <w:szCs w:val="24"/>
          <w:lang w:val="fr-FR"/>
        </w:rPr>
      </w:pPr>
      <w:r w:rsidRPr="00815F9F">
        <w:rPr>
          <w:rFonts w:ascii="Times New Roman" w:hAnsi="Times New Roman"/>
          <w:b/>
          <w:bCs/>
          <w:i/>
          <w:color w:val="FF0000"/>
          <w:sz w:val="24"/>
          <w:szCs w:val="24"/>
          <w:lang w:val="fr-FR"/>
        </w:rPr>
        <w:t xml:space="preserve">Se va </w:t>
      </w:r>
      <w:proofErr w:type="spellStart"/>
      <w:r w:rsidRPr="00815F9F">
        <w:rPr>
          <w:rFonts w:ascii="Times New Roman" w:hAnsi="Times New Roman"/>
          <w:b/>
          <w:bCs/>
          <w:i/>
          <w:color w:val="FF0000"/>
          <w:sz w:val="24"/>
          <w:szCs w:val="24"/>
          <w:lang w:val="fr-FR"/>
        </w:rPr>
        <w:t>oferta</w:t>
      </w:r>
      <w:proofErr w:type="spellEnd"/>
      <w:r w:rsidRPr="00815F9F">
        <w:rPr>
          <w:rFonts w:ascii="Times New Roman" w:hAnsi="Times New Roman"/>
          <w:b/>
          <w:bCs/>
          <w:i/>
          <w:color w:val="FF0000"/>
          <w:sz w:val="24"/>
          <w:szCs w:val="24"/>
          <w:lang w:val="fr-FR"/>
        </w:rPr>
        <w:t xml:space="preserve"> </w:t>
      </w:r>
      <w:proofErr w:type="spellStart"/>
      <w:r w:rsidRPr="00815F9F">
        <w:rPr>
          <w:rFonts w:ascii="Times New Roman" w:hAnsi="Times New Roman"/>
          <w:b/>
          <w:bCs/>
          <w:i/>
          <w:color w:val="FF0000"/>
          <w:sz w:val="24"/>
          <w:szCs w:val="24"/>
          <w:lang w:val="fr-FR"/>
        </w:rPr>
        <w:t>întreg</w:t>
      </w:r>
      <w:proofErr w:type="spellEnd"/>
      <w:r w:rsidRPr="00815F9F">
        <w:rPr>
          <w:rFonts w:ascii="Times New Roman" w:hAnsi="Times New Roman"/>
          <w:b/>
          <w:bCs/>
          <w:i/>
          <w:color w:val="FF0000"/>
          <w:sz w:val="24"/>
          <w:szCs w:val="24"/>
          <w:lang w:val="fr-FR"/>
        </w:rPr>
        <w:t xml:space="preserve"> </w:t>
      </w:r>
      <w:proofErr w:type="spellStart"/>
      <w:r w:rsidRPr="00815F9F">
        <w:rPr>
          <w:rFonts w:ascii="Times New Roman" w:hAnsi="Times New Roman"/>
          <w:b/>
          <w:bCs/>
          <w:i/>
          <w:color w:val="FF0000"/>
          <w:sz w:val="24"/>
          <w:szCs w:val="24"/>
          <w:lang w:val="fr-FR"/>
        </w:rPr>
        <w:t>pachetul</w:t>
      </w:r>
      <w:proofErr w:type="spellEnd"/>
      <w:r w:rsidRPr="00815F9F">
        <w:rPr>
          <w:rFonts w:ascii="Times New Roman" w:hAnsi="Times New Roman"/>
          <w:b/>
          <w:bCs/>
          <w:i/>
          <w:color w:val="FF0000"/>
          <w:sz w:val="24"/>
          <w:szCs w:val="24"/>
          <w:lang w:val="fr-FR"/>
        </w:rPr>
        <w:t>.</w:t>
      </w:r>
    </w:p>
    <w:p w14:paraId="7F423A1F" w14:textId="77777777" w:rsidR="00815F9F" w:rsidRPr="00815F9F" w:rsidRDefault="00815F9F" w:rsidP="00815F9F">
      <w:pPr>
        <w:spacing w:after="120"/>
        <w:rPr>
          <w:rFonts w:ascii="Times New Roman" w:hAnsi="Times New Roman"/>
          <w:b/>
          <w:bCs/>
          <w:i/>
          <w:color w:val="FF0000"/>
          <w:sz w:val="24"/>
          <w:szCs w:val="24"/>
          <w:lang w:val="fr-FR"/>
        </w:rPr>
      </w:pPr>
      <w:r w:rsidRPr="00815F9F">
        <w:rPr>
          <w:rFonts w:ascii="Times New Roman" w:hAnsi="Times New Roman"/>
          <w:b/>
          <w:bCs/>
          <w:i/>
          <w:color w:val="FF0000"/>
          <w:sz w:val="24"/>
          <w:szCs w:val="24"/>
          <w:lang w:val="fr-FR"/>
        </w:rPr>
        <w:t xml:space="preserve">Nu se </w:t>
      </w:r>
      <w:proofErr w:type="spellStart"/>
      <w:r w:rsidRPr="00815F9F">
        <w:rPr>
          <w:rFonts w:ascii="Times New Roman" w:hAnsi="Times New Roman"/>
          <w:b/>
          <w:bCs/>
          <w:i/>
          <w:color w:val="FF0000"/>
          <w:sz w:val="24"/>
          <w:szCs w:val="24"/>
          <w:lang w:val="fr-FR"/>
        </w:rPr>
        <w:t>accept</w:t>
      </w:r>
      <w:r w:rsidRPr="00815F9F">
        <w:rPr>
          <w:rFonts w:ascii="Times New Roman" w:hAnsi="Times New Roman" w:hint="cs"/>
          <w:b/>
          <w:bCs/>
          <w:i/>
          <w:color w:val="FF0000"/>
          <w:sz w:val="24"/>
          <w:szCs w:val="24"/>
          <w:lang w:val="fr-FR"/>
        </w:rPr>
        <w:t>ă</w:t>
      </w:r>
      <w:proofErr w:type="spellEnd"/>
      <w:r w:rsidRPr="00815F9F">
        <w:rPr>
          <w:rFonts w:ascii="Times New Roman" w:hAnsi="Times New Roman"/>
          <w:b/>
          <w:bCs/>
          <w:i/>
          <w:color w:val="FF0000"/>
          <w:sz w:val="24"/>
          <w:szCs w:val="24"/>
          <w:lang w:val="fr-FR"/>
        </w:rPr>
        <w:t xml:space="preserve"> </w:t>
      </w:r>
      <w:proofErr w:type="spellStart"/>
      <w:r w:rsidRPr="00815F9F">
        <w:rPr>
          <w:rFonts w:ascii="Times New Roman" w:hAnsi="Times New Roman"/>
          <w:b/>
          <w:bCs/>
          <w:i/>
          <w:color w:val="FF0000"/>
          <w:sz w:val="24"/>
          <w:szCs w:val="24"/>
          <w:lang w:val="fr-FR"/>
        </w:rPr>
        <w:t>oferte</w:t>
      </w:r>
      <w:proofErr w:type="spellEnd"/>
      <w:r w:rsidRPr="00815F9F">
        <w:rPr>
          <w:rFonts w:ascii="Times New Roman" w:hAnsi="Times New Roman"/>
          <w:b/>
          <w:bCs/>
          <w:i/>
          <w:color w:val="FF0000"/>
          <w:sz w:val="24"/>
          <w:szCs w:val="24"/>
          <w:lang w:val="fr-FR"/>
        </w:rPr>
        <w:t xml:space="preserve"> </w:t>
      </w:r>
      <w:proofErr w:type="spellStart"/>
      <w:r w:rsidRPr="00815F9F">
        <w:rPr>
          <w:rFonts w:ascii="Times New Roman" w:hAnsi="Times New Roman"/>
          <w:b/>
          <w:bCs/>
          <w:i/>
          <w:color w:val="FF0000"/>
          <w:sz w:val="24"/>
          <w:szCs w:val="24"/>
          <w:lang w:val="fr-FR"/>
        </w:rPr>
        <w:t>parțiale</w:t>
      </w:r>
      <w:proofErr w:type="spellEnd"/>
      <w:r w:rsidRPr="00815F9F">
        <w:rPr>
          <w:rFonts w:ascii="Times New Roman" w:hAnsi="Times New Roman"/>
          <w:b/>
          <w:bCs/>
          <w:i/>
          <w:color w:val="FF0000"/>
          <w:sz w:val="24"/>
          <w:szCs w:val="24"/>
          <w:lang w:val="fr-FR"/>
        </w:rPr>
        <w:t xml:space="preserve"> </w:t>
      </w:r>
      <w:proofErr w:type="spellStart"/>
      <w:r w:rsidRPr="00815F9F">
        <w:rPr>
          <w:rFonts w:ascii="Times New Roman" w:hAnsi="Times New Roman"/>
          <w:b/>
          <w:bCs/>
          <w:i/>
          <w:color w:val="FF0000"/>
          <w:sz w:val="24"/>
          <w:szCs w:val="24"/>
          <w:lang w:val="fr-FR"/>
        </w:rPr>
        <w:t>din</w:t>
      </w:r>
      <w:proofErr w:type="spellEnd"/>
      <w:r w:rsidRPr="00815F9F">
        <w:rPr>
          <w:rFonts w:ascii="Times New Roman" w:hAnsi="Times New Roman"/>
          <w:b/>
          <w:bCs/>
          <w:i/>
          <w:color w:val="FF0000"/>
          <w:sz w:val="24"/>
          <w:szCs w:val="24"/>
          <w:lang w:val="fr-FR"/>
        </w:rPr>
        <w:t xml:space="preserve"> </w:t>
      </w:r>
      <w:proofErr w:type="spellStart"/>
      <w:r w:rsidRPr="00815F9F">
        <w:rPr>
          <w:rFonts w:ascii="Times New Roman" w:hAnsi="Times New Roman"/>
          <w:b/>
          <w:bCs/>
          <w:i/>
          <w:color w:val="FF0000"/>
          <w:sz w:val="24"/>
          <w:szCs w:val="24"/>
          <w:lang w:val="fr-FR"/>
        </w:rPr>
        <w:t>cadrul</w:t>
      </w:r>
      <w:proofErr w:type="spellEnd"/>
      <w:r w:rsidRPr="00815F9F">
        <w:rPr>
          <w:rFonts w:ascii="Times New Roman" w:hAnsi="Times New Roman"/>
          <w:b/>
          <w:bCs/>
          <w:i/>
          <w:color w:val="FF0000"/>
          <w:sz w:val="24"/>
          <w:szCs w:val="24"/>
          <w:lang w:val="fr-FR"/>
        </w:rPr>
        <w:t xml:space="preserve"> </w:t>
      </w:r>
      <w:proofErr w:type="spellStart"/>
      <w:r w:rsidRPr="00815F9F">
        <w:rPr>
          <w:rFonts w:ascii="Times New Roman" w:hAnsi="Times New Roman"/>
          <w:b/>
          <w:bCs/>
          <w:i/>
          <w:color w:val="FF0000"/>
          <w:sz w:val="24"/>
          <w:szCs w:val="24"/>
          <w:lang w:val="fr-FR"/>
        </w:rPr>
        <w:t>pachetului</w:t>
      </w:r>
      <w:proofErr w:type="spellEnd"/>
      <w:r w:rsidRPr="00815F9F">
        <w:rPr>
          <w:rFonts w:ascii="Times New Roman" w:hAnsi="Times New Roman"/>
          <w:b/>
          <w:bCs/>
          <w:i/>
          <w:color w:val="FF0000"/>
          <w:sz w:val="24"/>
          <w:szCs w:val="24"/>
          <w:lang w:val="fr-FR"/>
        </w:rPr>
        <w:t xml:space="preserve"> </w:t>
      </w:r>
      <w:proofErr w:type="spellStart"/>
      <w:r w:rsidRPr="00815F9F">
        <w:rPr>
          <w:rFonts w:ascii="Times New Roman" w:hAnsi="Times New Roman"/>
          <w:b/>
          <w:bCs/>
          <w:i/>
          <w:color w:val="FF0000"/>
          <w:sz w:val="24"/>
          <w:szCs w:val="24"/>
          <w:lang w:val="fr-FR"/>
        </w:rPr>
        <w:t>și</w:t>
      </w:r>
      <w:proofErr w:type="spellEnd"/>
      <w:r w:rsidRPr="00815F9F">
        <w:rPr>
          <w:rFonts w:ascii="Times New Roman" w:hAnsi="Times New Roman"/>
          <w:b/>
          <w:bCs/>
          <w:i/>
          <w:color w:val="FF0000"/>
          <w:sz w:val="24"/>
          <w:szCs w:val="24"/>
          <w:lang w:val="fr-FR"/>
        </w:rPr>
        <w:t xml:space="preserve"> </w:t>
      </w:r>
      <w:proofErr w:type="spellStart"/>
      <w:r w:rsidRPr="00815F9F">
        <w:rPr>
          <w:rFonts w:ascii="Times New Roman" w:hAnsi="Times New Roman"/>
          <w:b/>
          <w:bCs/>
          <w:i/>
          <w:color w:val="FF0000"/>
          <w:sz w:val="24"/>
          <w:szCs w:val="24"/>
          <w:lang w:val="fr-FR"/>
        </w:rPr>
        <w:t>nici</w:t>
      </w:r>
      <w:proofErr w:type="spellEnd"/>
      <w:r w:rsidRPr="00815F9F">
        <w:rPr>
          <w:rFonts w:ascii="Times New Roman" w:hAnsi="Times New Roman"/>
          <w:b/>
          <w:bCs/>
          <w:i/>
          <w:color w:val="FF0000"/>
          <w:sz w:val="24"/>
          <w:szCs w:val="24"/>
          <w:lang w:val="fr-FR"/>
        </w:rPr>
        <w:t xml:space="preserve"> </w:t>
      </w:r>
      <w:proofErr w:type="spellStart"/>
      <w:r w:rsidRPr="00815F9F">
        <w:rPr>
          <w:rFonts w:ascii="Times New Roman" w:hAnsi="Times New Roman"/>
          <w:b/>
          <w:bCs/>
          <w:i/>
          <w:color w:val="FF0000"/>
          <w:sz w:val="24"/>
          <w:szCs w:val="24"/>
          <w:lang w:val="fr-FR"/>
        </w:rPr>
        <w:t>oferte</w:t>
      </w:r>
      <w:proofErr w:type="spellEnd"/>
      <w:r w:rsidRPr="00815F9F">
        <w:rPr>
          <w:rFonts w:ascii="Times New Roman" w:hAnsi="Times New Roman"/>
          <w:b/>
          <w:bCs/>
          <w:i/>
          <w:color w:val="FF0000"/>
          <w:sz w:val="24"/>
          <w:szCs w:val="24"/>
          <w:lang w:val="fr-FR"/>
        </w:rPr>
        <w:t xml:space="preserve"> alternative.</w:t>
      </w:r>
    </w:p>
    <w:p w14:paraId="788D9364" w14:textId="77777777" w:rsidR="00815F9F" w:rsidRDefault="00815F9F" w:rsidP="00B27ACD">
      <w:pPr>
        <w:spacing w:after="120"/>
        <w:rPr>
          <w:rFonts w:ascii="Arial Narrow" w:hAnsi="Arial Narrow"/>
          <w:i/>
          <w:sz w:val="24"/>
          <w:szCs w:val="24"/>
          <w:lang w:val="fr-FR"/>
        </w:rPr>
      </w:pPr>
    </w:p>
    <w:p w14:paraId="644DB911" w14:textId="2B5F0D4A" w:rsidR="00B27ACD" w:rsidRPr="00F85B7B" w:rsidRDefault="00B27ACD" w:rsidP="00B27ACD">
      <w:pPr>
        <w:spacing w:after="120"/>
        <w:rPr>
          <w:rFonts w:ascii="Arial Narrow" w:hAnsi="Arial Narrow"/>
          <w:i/>
          <w:sz w:val="24"/>
          <w:szCs w:val="24"/>
          <w:lang w:val="fr-FR"/>
        </w:rPr>
      </w:pP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sau</w:t>
      </w:r>
      <w:proofErr w:type="spellEnd"/>
      <w:r w:rsidRPr="00F85B7B">
        <w:rPr>
          <w:rFonts w:ascii="Arial Narrow" w:hAnsi="Arial Narrow"/>
          <w:i/>
          <w:sz w:val="24"/>
          <w:szCs w:val="24"/>
          <w:lang w:val="fr-FR"/>
        </w:rPr>
        <w:t xml:space="preserve"> a </w:t>
      </w:r>
      <w:proofErr w:type="spellStart"/>
      <w:r w:rsidRPr="00F85B7B">
        <w:rPr>
          <w:rFonts w:ascii="Arial Narrow" w:hAnsi="Arial Narrow"/>
          <w:i/>
          <w:sz w:val="24"/>
          <w:szCs w:val="24"/>
          <w:lang w:val="fr-FR"/>
        </w:rPr>
        <w:t>reprezentantului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
    <w:p w14:paraId="14C1B2C5" w14:textId="77777777" w:rsidR="00B27ACD" w:rsidRPr="00F85B7B" w:rsidRDefault="00B27ACD" w:rsidP="00B27ACD">
      <w:pPr>
        <w:spacing w:after="120"/>
        <w:jc w:val="both"/>
        <w:rPr>
          <w:rFonts w:ascii="Arial Narrow" w:hAnsi="Arial Narrow"/>
          <w:i/>
          <w:sz w:val="24"/>
          <w:szCs w:val="24"/>
          <w:lang w:val="fr-FR"/>
        </w:rPr>
      </w:pPr>
      <w:proofErr w:type="spellStart"/>
      <w:proofErr w:type="gram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şi</w:t>
      </w:r>
      <w:proofErr w:type="spellEnd"/>
      <w:proofErr w:type="gram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prenumele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semnatarului</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65F3F120"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Capacitate</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5A76565A" w14:textId="77777777" w:rsidR="00B27ACD" w:rsidRPr="00F85B7B" w:rsidRDefault="00B27ACD" w:rsidP="00B27ACD">
      <w:pPr>
        <w:spacing w:after="120"/>
        <w:jc w:val="both"/>
        <w:rPr>
          <w:rFonts w:ascii="Arial Narrow" w:hAnsi="Arial Narrow"/>
          <w:b/>
          <w:i/>
          <w:sz w:val="24"/>
          <w:szCs w:val="24"/>
          <w:lang w:val="fr-FR"/>
        </w:rPr>
      </w:pPr>
      <w:proofErr w:type="spellStart"/>
      <w:r w:rsidRPr="00F85B7B">
        <w:rPr>
          <w:rFonts w:ascii="Arial Narrow" w:hAnsi="Arial Narrow"/>
          <w:b/>
          <w:i/>
          <w:sz w:val="24"/>
          <w:szCs w:val="24"/>
          <w:lang w:val="fr-FR"/>
        </w:rPr>
        <w:t>Detalii</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despre</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ofertant</w:t>
      </w:r>
      <w:proofErr w:type="spellEnd"/>
      <w:r w:rsidRPr="00F85B7B">
        <w:rPr>
          <w:rFonts w:ascii="Arial Narrow" w:hAnsi="Arial Narrow"/>
          <w:b/>
          <w:i/>
          <w:sz w:val="24"/>
          <w:szCs w:val="24"/>
          <w:lang w:val="fr-FR"/>
        </w:rPr>
        <w:t xml:space="preserve"> </w:t>
      </w:r>
    </w:p>
    <w:p w14:paraId="08DBB2F5"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gramStart"/>
      <w:r w:rsidRPr="00F85B7B">
        <w:rPr>
          <w:rFonts w:ascii="Arial Narrow" w:hAnsi="Arial Narrow"/>
          <w:i/>
          <w:sz w:val="24"/>
          <w:szCs w:val="24"/>
          <w:lang w:val="fr-FR"/>
        </w:rPr>
        <w:t xml:space="preserve">ofertantului  </w:t>
      </w:r>
      <w:r w:rsidRPr="00F85B7B">
        <w:rPr>
          <w:rFonts w:ascii="Arial Narrow" w:hAnsi="Arial Narrow"/>
          <w:i/>
          <w:sz w:val="24"/>
          <w:szCs w:val="24"/>
          <w:lang w:val="fr-FR"/>
        </w:rPr>
        <w:tab/>
      </w:r>
      <w:proofErr w:type="gram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6F6D28EF"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Ţara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reşedinţă</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49C8410D"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2745CAD"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corespondenţă</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dacă</w:t>
      </w:r>
      <w:proofErr w:type="spellEnd"/>
      <w:r w:rsidRPr="00F85B7B">
        <w:rPr>
          <w:rFonts w:ascii="Arial Narrow" w:hAnsi="Arial Narrow"/>
          <w:i/>
          <w:sz w:val="24"/>
          <w:szCs w:val="24"/>
          <w:lang w:val="fr-FR"/>
        </w:rPr>
        <w:t xml:space="preserve"> este </w:t>
      </w:r>
      <w:proofErr w:type="spellStart"/>
      <w:r w:rsidRPr="00F85B7B">
        <w:rPr>
          <w:rFonts w:ascii="Arial Narrow" w:hAnsi="Arial Narrow"/>
          <w:i/>
          <w:sz w:val="24"/>
          <w:szCs w:val="24"/>
          <w:lang w:val="fr-FR"/>
        </w:rPr>
        <w:t>diferită</w:t>
      </w:r>
      <w:proofErr w:type="spellEnd"/>
      <w:r w:rsidRPr="00F85B7B">
        <w:rPr>
          <w:rFonts w:ascii="Arial Narrow" w:hAnsi="Arial Narrow"/>
          <w:i/>
          <w:sz w:val="24"/>
          <w:szCs w:val="24"/>
          <w:lang w:val="fr-FR"/>
        </w:rPr>
        <w:t>)</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6514213A"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w:t>
      </w:r>
      <w:proofErr w:type="gramStart"/>
      <w:r w:rsidRPr="00F85B7B">
        <w:rPr>
          <w:rFonts w:ascii="Arial Narrow" w:hAnsi="Arial Narrow"/>
          <w:i/>
          <w:sz w:val="24"/>
          <w:szCs w:val="24"/>
          <w:lang w:val="fr-FR"/>
        </w:rPr>
        <w:t>de e-mail</w:t>
      </w:r>
      <w:proofErr w:type="gramEnd"/>
      <w:r w:rsidRPr="00F85B7B">
        <w:rPr>
          <w:rFonts w:ascii="Arial Narrow" w:hAnsi="Arial Narrow"/>
          <w:i/>
          <w:sz w:val="24"/>
          <w:szCs w:val="24"/>
          <w:lang w:val="fr-FR"/>
        </w:rPr>
        <w:t xml:space="preserve">                                                                                    .....................................................</w:t>
      </w:r>
    </w:p>
    <w:p w14:paraId="504B99BE" w14:textId="77777777" w:rsidR="00B27ACD" w:rsidRPr="00F85B7B" w:rsidRDefault="00B27ACD" w:rsidP="00B27ACD">
      <w:pPr>
        <w:spacing w:after="120"/>
        <w:jc w:val="both"/>
        <w:rPr>
          <w:rFonts w:ascii="Arial Narrow" w:hAnsi="Arial Narrow"/>
          <w:i/>
          <w:sz w:val="24"/>
          <w:szCs w:val="24"/>
          <w:lang w:val="fr-FR"/>
        </w:rPr>
      </w:pPr>
      <w:r w:rsidRPr="00F85B7B">
        <w:rPr>
          <w:rFonts w:ascii="Arial Narrow" w:hAnsi="Arial Narrow"/>
          <w:i/>
          <w:sz w:val="24"/>
          <w:szCs w:val="24"/>
          <w:lang w:val="fr-FR"/>
        </w:rPr>
        <w:t>Telefon / Fax</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7F55E889" w14:textId="77777777" w:rsidR="00BB0FEE"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14:paraId="7E7AE139" w14:textId="77777777" w:rsidR="00310D04" w:rsidRDefault="00310D04" w:rsidP="00CD3BF8">
      <w:pPr>
        <w:jc w:val="right"/>
        <w:rPr>
          <w:rFonts w:ascii="Arial Narrow" w:hAnsi="Arial Narrow"/>
          <w:b/>
          <w:i/>
          <w:noProof/>
          <w:sz w:val="24"/>
          <w:szCs w:val="24"/>
        </w:rPr>
      </w:pPr>
    </w:p>
    <w:p w14:paraId="0A1F2715" w14:textId="77777777" w:rsidR="00310D04" w:rsidRDefault="00310D04" w:rsidP="00CD3BF8">
      <w:pPr>
        <w:jc w:val="right"/>
        <w:rPr>
          <w:rFonts w:ascii="Arial Narrow" w:hAnsi="Arial Narrow"/>
          <w:b/>
          <w:i/>
          <w:noProof/>
          <w:sz w:val="24"/>
          <w:szCs w:val="24"/>
        </w:rPr>
      </w:pPr>
    </w:p>
    <w:p w14:paraId="55746F8A" w14:textId="77777777" w:rsidR="00310D04" w:rsidRDefault="00310D04" w:rsidP="00CD3BF8">
      <w:pPr>
        <w:jc w:val="right"/>
        <w:rPr>
          <w:rFonts w:ascii="Arial Narrow" w:hAnsi="Arial Narrow"/>
          <w:b/>
          <w:i/>
          <w:noProof/>
          <w:sz w:val="24"/>
          <w:szCs w:val="24"/>
        </w:rPr>
      </w:pPr>
    </w:p>
    <w:p w14:paraId="51F31B2B" w14:textId="77777777" w:rsidR="00310D04" w:rsidRDefault="00310D04" w:rsidP="00CD3BF8">
      <w:pPr>
        <w:jc w:val="right"/>
        <w:rPr>
          <w:rFonts w:ascii="Arial Narrow" w:hAnsi="Arial Narrow"/>
          <w:b/>
          <w:i/>
          <w:noProof/>
          <w:sz w:val="24"/>
          <w:szCs w:val="24"/>
        </w:rPr>
      </w:pPr>
    </w:p>
    <w:p w14:paraId="478D6178" w14:textId="77777777" w:rsidR="00310D04" w:rsidRDefault="00310D04" w:rsidP="00CD3BF8">
      <w:pPr>
        <w:jc w:val="right"/>
        <w:rPr>
          <w:rFonts w:ascii="Arial Narrow" w:hAnsi="Arial Narrow"/>
          <w:b/>
          <w:i/>
          <w:noProof/>
          <w:sz w:val="24"/>
          <w:szCs w:val="24"/>
        </w:rPr>
      </w:pPr>
    </w:p>
    <w:p w14:paraId="75790A69" w14:textId="77777777" w:rsidR="00310D04" w:rsidRDefault="00310D04" w:rsidP="00CD3BF8">
      <w:pPr>
        <w:jc w:val="right"/>
        <w:rPr>
          <w:rFonts w:ascii="Arial Narrow" w:hAnsi="Arial Narrow"/>
          <w:b/>
          <w:i/>
          <w:noProof/>
          <w:sz w:val="24"/>
          <w:szCs w:val="24"/>
        </w:rPr>
      </w:pPr>
    </w:p>
    <w:p w14:paraId="42D83C61" w14:textId="77777777" w:rsidR="00310D04" w:rsidRDefault="00310D04" w:rsidP="00CD3BF8">
      <w:pPr>
        <w:jc w:val="right"/>
        <w:rPr>
          <w:rFonts w:ascii="Arial Narrow" w:hAnsi="Arial Narrow"/>
          <w:b/>
          <w:i/>
          <w:noProof/>
          <w:sz w:val="24"/>
          <w:szCs w:val="24"/>
        </w:rPr>
      </w:pPr>
    </w:p>
    <w:p w14:paraId="66A2DCA3" w14:textId="192B6FD6" w:rsidR="00310D04" w:rsidRDefault="00310D04" w:rsidP="00CD3BF8">
      <w:pPr>
        <w:jc w:val="right"/>
        <w:rPr>
          <w:rFonts w:ascii="Arial Narrow" w:hAnsi="Arial Narrow"/>
          <w:b/>
          <w:i/>
          <w:noProof/>
          <w:sz w:val="24"/>
          <w:szCs w:val="24"/>
        </w:rPr>
      </w:pPr>
    </w:p>
    <w:p w14:paraId="326E24A8" w14:textId="4681188C" w:rsidR="008645E7" w:rsidRDefault="008645E7" w:rsidP="00CD3BF8">
      <w:pPr>
        <w:jc w:val="right"/>
        <w:rPr>
          <w:rFonts w:ascii="Arial Narrow" w:hAnsi="Arial Narrow"/>
          <w:b/>
          <w:i/>
          <w:noProof/>
          <w:sz w:val="24"/>
          <w:szCs w:val="24"/>
        </w:rPr>
      </w:pPr>
    </w:p>
    <w:p w14:paraId="619792B1" w14:textId="0EE3765B" w:rsidR="008645E7" w:rsidRDefault="008645E7" w:rsidP="00CD3BF8">
      <w:pPr>
        <w:jc w:val="right"/>
        <w:rPr>
          <w:rFonts w:ascii="Arial Narrow" w:hAnsi="Arial Narrow"/>
          <w:b/>
          <w:i/>
          <w:noProof/>
          <w:sz w:val="24"/>
          <w:szCs w:val="24"/>
        </w:rPr>
      </w:pPr>
    </w:p>
    <w:p w14:paraId="474043AB" w14:textId="0770E352" w:rsidR="008645E7" w:rsidRDefault="008645E7" w:rsidP="00CD3BF8">
      <w:pPr>
        <w:jc w:val="right"/>
        <w:rPr>
          <w:rFonts w:ascii="Arial Narrow" w:hAnsi="Arial Narrow"/>
          <w:b/>
          <w:i/>
          <w:noProof/>
          <w:sz w:val="24"/>
          <w:szCs w:val="24"/>
        </w:rPr>
      </w:pPr>
    </w:p>
    <w:p w14:paraId="10CD7F5B" w14:textId="369B933C" w:rsidR="008645E7" w:rsidRDefault="008645E7" w:rsidP="00CD3BF8">
      <w:pPr>
        <w:jc w:val="right"/>
        <w:rPr>
          <w:rFonts w:ascii="Arial Narrow" w:hAnsi="Arial Narrow"/>
          <w:b/>
          <w:i/>
          <w:noProof/>
          <w:sz w:val="24"/>
          <w:szCs w:val="24"/>
        </w:rPr>
      </w:pPr>
    </w:p>
    <w:p w14:paraId="096C4216" w14:textId="77777777" w:rsidR="008645E7" w:rsidRDefault="008645E7" w:rsidP="00CD3BF8">
      <w:pPr>
        <w:jc w:val="right"/>
        <w:rPr>
          <w:rFonts w:ascii="Arial Narrow" w:hAnsi="Arial Narrow"/>
          <w:b/>
          <w:i/>
          <w:noProof/>
          <w:sz w:val="24"/>
          <w:szCs w:val="24"/>
        </w:rPr>
      </w:pPr>
    </w:p>
    <w:p w14:paraId="7959D021" w14:textId="77777777" w:rsidR="00310D04" w:rsidRDefault="00310D04" w:rsidP="00CD3BF8">
      <w:pPr>
        <w:jc w:val="right"/>
        <w:rPr>
          <w:rFonts w:ascii="Arial Narrow" w:hAnsi="Arial Narrow"/>
          <w:b/>
          <w:i/>
          <w:noProof/>
          <w:sz w:val="24"/>
          <w:szCs w:val="24"/>
        </w:rPr>
      </w:pPr>
    </w:p>
    <w:p w14:paraId="60EF9FAB" w14:textId="77777777" w:rsidR="00310D04" w:rsidRDefault="00310D04" w:rsidP="00CD3BF8">
      <w:pPr>
        <w:jc w:val="right"/>
        <w:rPr>
          <w:rFonts w:ascii="Arial Narrow" w:hAnsi="Arial Narrow"/>
          <w:b/>
          <w:i/>
          <w:noProof/>
          <w:sz w:val="24"/>
          <w:szCs w:val="24"/>
        </w:rPr>
      </w:pPr>
    </w:p>
    <w:p w14:paraId="535ADE88" w14:textId="404BE01E" w:rsidR="00310D04" w:rsidRDefault="00310D04" w:rsidP="00CD3BF8">
      <w:pPr>
        <w:jc w:val="right"/>
        <w:rPr>
          <w:rFonts w:ascii="Arial Narrow" w:hAnsi="Arial Narrow"/>
          <w:b/>
          <w:i/>
          <w:noProof/>
          <w:sz w:val="24"/>
          <w:szCs w:val="24"/>
        </w:rPr>
      </w:pPr>
    </w:p>
    <w:p w14:paraId="1DC6B9CC" w14:textId="6017DCF9" w:rsidR="00CD3BF8" w:rsidRPr="00295786" w:rsidRDefault="00CD3BF8" w:rsidP="00CD3BF8">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4</w:t>
      </w:r>
    </w:p>
    <w:p w14:paraId="6BD27B7B" w14:textId="77777777" w:rsidR="00CD3BF8" w:rsidRPr="00295786" w:rsidRDefault="00CD3BF8" w:rsidP="00C831AD">
      <w:pPr>
        <w:rPr>
          <w:rFonts w:ascii="Arial Narrow" w:hAnsi="Arial Narrow"/>
          <w:b/>
          <w:sz w:val="24"/>
          <w:szCs w:val="24"/>
        </w:rPr>
      </w:pPr>
    </w:p>
    <w:p w14:paraId="04D81C9E" w14:textId="77777777" w:rsidR="00CD3BF8" w:rsidRPr="00295786" w:rsidRDefault="00CD3BF8" w:rsidP="00CD3BF8">
      <w:pPr>
        <w:ind w:right="1440"/>
        <w:rPr>
          <w:rFonts w:ascii="Arial Narrow" w:hAnsi="Arial Narrow" w:cs="Arial"/>
          <w:color w:val="000000"/>
          <w:sz w:val="24"/>
          <w:szCs w:val="24"/>
        </w:rPr>
      </w:pPr>
    </w:p>
    <w:p w14:paraId="71CE817B" w14:textId="77777777"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14:paraId="1A4A52B5" w14:textId="77777777"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14:paraId="3053A985" w14:textId="77777777" w:rsidR="00CD3BF8" w:rsidRPr="00295786" w:rsidRDefault="00CD3BF8" w:rsidP="00CD3BF8">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w:t>
      </w:r>
      <w:proofErr w:type="spellStart"/>
      <w:r w:rsidRPr="00295786">
        <w:rPr>
          <w:rFonts w:ascii="Arial Narrow" w:hAnsi="Arial Narrow" w:cs="Arial"/>
          <w:i/>
          <w:color w:val="000000"/>
          <w:sz w:val="24"/>
          <w:szCs w:val="24"/>
        </w:rPr>
        <w:t>denumirea</w:t>
      </w:r>
      <w:proofErr w:type="spellEnd"/>
      <w:r w:rsidRPr="00295786">
        <w:rPr>
          <w:rFonts w:ascii="Arial Narrow" w:hAnsi="Arial Narrow" w:cs="Arial"/>
          <w:i/>
          <w:color w:val="000000"/>
          <w:sz w:val="24"/>
          <w:szCs w:val="24"/>
        </w:rPr>
        <w:t>/</w:t>
      </w:r>
      <w:proofErr w:type="spellStart"/>
      <w:r w:rsidRPr="00295786">
        <w:rPr>
          <w:rFonts w:ascii="Arial Narrow" w:hAnsi="Arial Narrow" w:cs="Arial"/>
          <w:i/>
          <w:color w:val="000000"/>
          <w:sz w:val="24"/>
          <w:szCs w:val="24"/>
        </w:rPr>
        <w:t>numele</w:t>
      </w:r>
      <w:proofErr w:type="spellEnd"/>
      <w:r w:rsidRPr="00295786">
        <w:rPr>
          <w:rFonts w:ascii="Arial Narrow" w:hAnsi="Arial Narrow" w:cs="Arial"/>
          <w:i/>
          <w:color w:val="000000"/>
          <w:sz w:val="24"/>
          <w:szCs w:val="24"/>
        </w:rPr>
        <w:t>)</w:t>
      </w:r>
    </w:p>
    <w:p w14:paraId="149B1CE6" w14:textId="77777777" w:rsidR="00CD3BF8" w:rsidRPr="00295786" w:rsidRDefault="00CD3BF8" w:rsidP="00CD3BF8">
      <w:pPr>
        <w:tabs>
          <w:tab w:val="right" w:pos="0"/>
        </w:tabs>
        <w:rPr>
          <w:rFonts w:ascii="Arial Narrow" w:hAnsi="Arial Narrow" w:cs="Arial"/>
          <w:color w:val="000000"/>
          <w:sz w:val="24"/>
          <w:szCs w:val="24"/>
        </w:rPr>
      </w:pPr>
    </w:p>
    <w:p w14:paraId="1DB06545" w14:textId="3102F998" w:rsidR="00CD3BF8" w:rsidRDefault="006662FF" w:rsidP="00C831AD">
      <w:pPr>
        <w:spacing w:after="120"/>
        <w:jc w:val="center"/>
        <w:outlineLvl w:val="0"/>
        <w:rPr>
          <w:rFonts w:ascii="Arial Narrow" w:hAnsi="Arial Narrow" w:cs="Arial"/>
          <w:b/>
          <w:sz w:val="24"/>
          <w:szCs w:val="24"/>
        </w:rPr>
      </w:pPr>
      <w:r>
        <w:rPr>
          <w:rFonts w:ascii="Arial Narrow" w:hAnsi="Arial Narrow" w:cs="Arial"/>
          <w:b/>
          <w:sz w:val="24"/>
          <w:szCs w:val="24"/>
        </w:rPr>
        <w:t>PROPUNERE TEHNICĂ</w:t>
      </w:r>
    </w:p>
    <w:tbl>
      <w:tblPr>
        <w:tblW w:w="54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0"/>
        <w:gridCol w:w="4924"/>
      </w:tblGrid>
      <w:tr w:rsidR="00AA0F33" w:rsidRPr="00A4332B" w14:paraId="3CD8B548" w14:textId="77777777" w:rsidTr="00815F9F">
        <w:trPr>
          <w:trHeight w:val="800"/>
          <w:tblHeader/>
          <w:jc w:val="center"/>
        </w:trPr>
        <w:tc>
          <w:tcPr>
            <w:tcW w:w="2620"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329C702" w14:textId="77777777" w:rsidR="003778B4" w:rsidRPr="0079277A" w:rsidRDefault="003778B4" w:rsidP="001723A2">
            <w:pPr>
              <w:pStyle w:val="Heading2"/>
              <w:numPr>
                <w:ilvl w:val="0"/>
                <w:numId w:val="0"/>
              </w:numPr>
              <w:spacing w:line="276" w:lineRule="auto"/>
              <w:jc w:val="center"/>
              <w:rPr>
                <w:rFonts w:ascii="Times New Roman" w:hAnsi="Times New Roman"/>
                <w:i/>
                <w:iCs/>
                <w:caps/>
                <w:sz w:val="22"/>
              </w:rPr>
            </w:pPr>
            <w:r w:rsidRPr="0079277A">
              <w:rPr>
                <w:rFonts w:ascii="Times New Roman" w:hAnsi="Times New Roman"/>
                <w:i/>
                <w:iCs/>
                <w:caps/>
                <w:sz w:val="22"/>
              </w:rPr>
              <w:t>Cerinţe autoritate contractantă</w:t>
            </w:r>
          </w:p>
        </w:tc>
        <w:tc>
          <w:tcPr>
            <w:tcW w:w="2380" w:type="pct"/>
            <w:tcBorders>
              <w:left w:val="single" w:sz="4" w:space="0" w:color="auto"/>
            </w:tcBorders>
            <w:tcMar>
              <w:left w:w="57" w:type="dxa"/>
              <w:right w:w="57" w:type="dxa"/>
            </w:tcMar>
            <w:vAlign w:val="center"/>
          </w:tcPr>
          <w:p w14:paraId="44C46162" w14:textId="77777777" w:rsidR="003778B4" w:rsidRPr="00A4332B" w:rsidRDefault="003778B4" w:rsidP="00C21552">
            <w:pPr>
              <w:pStyle w:val="Heading2"/>
              <w:numPr>
                <w:ilvl w:val="0"/>
                <w:numId w:val="0"/>
              </w:numPr>
              <w:spacing w:line="276" w:lineRule="auto"/>
              <w:jc w:val="center"/>
              <w:rPr>
                <w:rFonts w:ascii="Times New Roman" w:hAnsi="Times New Roman"/>
                <w:i/>
                <w:iCs/>
                <w:caps/>
                <w:sz w:val="22"/>
              </w:rPr>
            </w:pPr>
            <w:r w:rsidRPr="00A4332B">
              <w:rPr>
                <w:rFonts w:ascii="Times New Roman" w:hAnsi="Times New Roman"/>
                <w:i/>
                <w:iCs/>
                <w:caps/>
                <w:sz w:val="22"/>
              </w:rPr>
              <w:t>PROPUNERE TEHNICĂ OFERTANT</w:t>
            </w:r>
          </w:p>
        </w:tc>
      </w:tr>
      <w:tr w:rsidR="00201018" w:rsidRPr="009847A6" w14:paraId="468BDA7E" w14:textId="77777777" w:rsidTr="00815F9F">
        <w:trPr>
          <w:trHeight w:val="566"/>
          <w:jc w:val="center"/>
        </w:trPr>
        <w:tc>
          <w:tcPr>
            <w:tcW w:w="2620" w:type="pct"/>
            <w:tcBorders>
              <w:top w:val="single" w:sz="4" w:space="0" w:color="auto"/>
            </w:tcBorders>
            <w:tcMar>
              <w:left w:w="57" w:type="dxa"/>
              <w:right w:w="57" w:type="dxa"/>
            </w:tcMar>
          </w:tcPr>
          <w:p w14:paraId="59CFF48F" w14:textId="77777777" w:rsidR="00120824" w:rsidRPr="0079277A" w:rsidRDefault="00120824" w:rsidP="00120824">
            <w:pPr>
              <w:widowControl w:val="0"/>
              <w:jc w:val="both"/>
              <w:rPr>
                <w:rFonts w:ascii="Times New Roman" w:hAnsi="Times New Roman"/>
                <w:sz w:val="24"/>
                <w:szCs w:val="24"/>
                <w:lang w:val="ro-RO"/>
              </w:rPr>
            </w:pPr>
            <w:r w:rsidRPr="0079277A">
              <w:rPr>
                <w:rFonts w:ascii="Times New Roman" w:hAnsi="Times New Roman"/>
                <w:b/>
                <w:bCs/>
                <w:color w:val="000000"/>
                <w:sz w:val="24"/>
                <w:szCs w:val="24"/>
                <w:lang w:val="ro-RO" w:eastAsia="ro-RO"/>
              </w:rPr>
              <w:t>Servicii de servire masă (prânz și cină) și servicii de cazare,</w:t>
            </w:r>
            <w:r w:rsidRPr="0079277A">
              <w:rPr>
                <w:rFonts w:ascii="Times New Roman" w:hAnsi="Times New Roman"/>
                <w:sz w:val="24"/>
                <w:szCs w:val="24"/>
                <w:lang w:val="ro-RO"/>
              </w:rPr>
              <w:t xml:space="preserve"> pentru participanții la </w:t>
            </w:r>
            <w:r w:rsidRPr="0079277A">
              <w:rPr>
                <w:rFonts w:ascii="Times New Roman" w:eastAsia="Garamond" w:hAnsi="Times New Roman"/>
                <w:bCs/>
                <w:sz w:val="24"/>
                <w:szCs w:val="24"/>
                <w:lang w:val="ro-RO" w:eastAsia="ro-RO" w:bidi="ro-RO"/>
              </w:rPr>
              <w:t xml:space="preserve">activitatea </w:t>
            </w:r>
            <w:r w:rsidRPr="0079277A">
              <w:rPr>
                <w:rFonts w:ascii="Times New Roman" w:hAnsi="Times New Roman"/>
                <w:b/>
                <w:sz w:val="24"/>
                <w:szCs w:val="24"/>
                <w:lang w:val="ro-RO"/>
              </w:rPr>
              <w:t>România autentică – workshop pentru imersiunea lingvistică și culturală a studenților străini</w:t>
            </w:r>
            <w:r w:rsidRPr="0079277A">
              <w:rPr>
                <w:rFonts w:ascii="Times New Roman" w:hAnsi="Times New Roman"/>
                <w:sz w:val="24"/>
                <w:szCs w:val="24"/>
                <w:lang w:val="ro-RO"/>
              </w:rPr>
              <w:t xml:space="preserve">, </w:t>
            </w:r>
            <w:proofErr w:type="spellStart"/>
            <w:r w:rsidRPr="0079277A">
              <w:rPr>
                <w:rFonts w:ascii="Times New Roman" w:eastAsia="Calibri" w:hAnsi="Times New Roman"/>
                <w:b/>
                <w:sz w:val="24"/>
                <w:szCs w:val="24"/>
              </w:rPr>
              <w:t>în</w:t>
            </w:r>
            <w:proofErr w:type="spellEnd"/>
            <w:r w:rsidRPr="0079277A">
              <w:rPr>
                <w:rFonts w:ascii="Times New Roman" w:eastAsia="Calibri" w:hAnsi="Times New Roman"/>
                <w:b/>
                <w:sz w:val="24"/>
                <w:szCs w:val="24"/>
              </w:rPr>
              <w:t xml:space="preserve"> </w:t>
            </w:r>
            <w:proofErr w:type="spellStart"/>
            <w:r w:rsidRPr="0079277A">
              <w:rPr>
                <w:rFonts w:ascii="Times New Roman" w:eastAsia="Calibri" w:hAnsi="Times New Roman"/>
                <w:b/>
                <w:sz w:val="24"/>
                <w:szCs w:val="24"/>
              </w:rPr>
              <w:t>perioada</w:t>
            </w:r>
            <w:proofErr w:type="spellEnd"/>
            <w:r w:rsidRPr="0079277A">
              <w:rPr>
                <w:rFonts w:ascii="Times New Roman" w:eastAsia="Calibri" w:hAnsi="Times New Roman"/>
                <w:b/>
                <w:sz w:val="24"/>
                <w:szCs w:val="24"/>
              </w:rPr>
              <w:t xml:space="preserve"> 23 - 27 </w:t>
            </w:r>
            <w:proofErr w:type="spellStart"/>
            <w:r w:rsidRPr="0079277A">
              <w:rPr>
                <w:rFonts w:ascii="Times New Roman" w:eastAsia="Calibri" w:hAnsi="Times New Roman"/>
                <w:b/>
                <w:sz w:val="24"/>
                <w:szCs w:val="24"/>
              </w:rPr>
              <w:t>mai</w:t>
            </w:r>
            <w:proofErr w:type="spellEnd"/>
            <w:r w:rsidRPr="0079277A">
              <w:rPr>
                <w:rFonts w:ascii="Times New Roman" w:eastAsia="Calibri" w:hAnsi="Times New Roman"/>
                <w:b/>
                <w:sz w:val="24"/>
                <w:szCs w:val="24"/>
              </w:rPr>
              <w:t xml:space="preserve"> 2023</w:t>
            </w:r>
            <w:r w:rsidRPr="0079277A">
              <w:rPr>
                <w:rFonts w:ascii="Times New Roman" w:eastAsia="Calibri" w:hAnsi="Times New Roman"/>
                <w:sz w:val="24"/>
                <w:szCs w:val="24"/>
              </w:rPr>
              <w:t>.</w:t>
            </w:r>
            <w:r w:rsidRPr="0079277A">
              <w:rPr>
                <w:rFonts w:ascii="Times New Roman" w:hAnsi="Times New Roman"/>
                <w:b/>
                <w:sz w:val="24"/>
                <w:szCs w:val="24"/>
                <w:lang w:val="ro-RO"/>
              </w:rPr>
              <w:t>, 50 persoane x 1 serviciu de servire masă (prânz și cină) x 5 zile, și 50 persoane x 4 nopți cazare pe ruta Șirnea - Fundata</w:t>
            </w:r>
          </w:p>
          <w:p w14:paraId="19E60318" w14:textId="77777777" w:rsidR="00120824" w:rsidRPr="0079277A" w:rsidRDefault="00120824" w:rsidP="00120824">
            <w:pPr>
              <w:contextualSpacing/>
              <w:jc w:val="both"/>
              <w:rPr>
                <w:rFonts w:ascii="Times New Roman" w:hAnsi="Times New Roman"/>
                <w:b/>
                <w:sz w:val="24"/>
                <w:szCs w:val="24"/>
                <w:lang w:val="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1775"/>
              <w:gridCol w:w="1216"/>
              <w:gridCol w:w="1805"/>
            </w:tblGrid>
            <w:tr w:rsidR="00120824" w:rsidRPr="0079277A" w14:paraId="31E6DEEB" w14:textId="77777777" w:rsidTr="00815F9F">
              <w:trPr>
                <w:trHeight w:val="448"/>
                <w:jc w:val="center"/>
              </w:trPr>
              <w:tc>
                <w:tcPr>
                  <w:tcW w:w="472" w:type="pct"/>
                </w:tcPr>
                <w:p w14:paraId="28116DD6" w14:textId="77777777" w:rsidR="00120824" w:rsidRPr="0079277A" w:rsidRDefault="00120824" w:rsidP="00120824">
                  <w:pPr>
                    <w:tabs>
                      <w:tab w:val="center" w:pos="4320"/>
                      <w:tab w:val="right" w:pos="8640"/>
                    </w:tabs>
                    <w:jc w:val="center"/>
                    <w:rPr>
                      <w:rFonts w:ascii="Times New Roman" w:eastAsia="Calibri" w:hAnsi="Times New Roman"/>
                      <w:b/>
                      <w:bCs/>
                      <w:lang w:val="ro-RO"/>
                    </w:rPr>
                  </w:pPr>
                  <w:r w:rsidRPr="0079277A">
                    <w:rPr>
                      <w:rFonts w:ascii="Times New Roman" w:eastAsia="Calibri" w:hAnsi="Times New Roman"/>
                      <w:b/>
                      <w:bCs/>
                      <w:lang w:val="ro-RO"/>
                    </w:rPr>
                    <w:t>Nr. crt</w:t>
                  </w:r>
                </w:p>
              </w:tc>
              <w:tc>
                <w:tcPr>
                  <w:tcW w:w="1676" w:type="pct"/>
                </w:tcPr>
                <w:p w14:paraId="3FAF7479" w14:textId="77777777" w:rsidR="00120824" w:rsidRPr="0079277A" w:rsidRDefault="00120824" w:rsidP="00120824">
                  <w:pPr>
                    <w:tabs>
                      <w:tab w:val="center" w:pos="4320"/>
                      <w:tab w:val="right" w:pos="8640"/>
                    </w:tabs>
                    <w:jc w:val="center"/>
                    <w:rPr>
                      <w:rFonts w:ascii="Times New Roman" w:eastAsia="Calibri" w:hAnsi="Times New Roman"/>
                      <w:lang w:val="ro-RO"/>
                    </w:rPr>
                  </w:pPr>
                  <w:r w:rsidRPr="0079277A">
                    <w:rPr>
                      <w:rFonts w:ascii="Times New Roman" w:eastAsia="Calibri" w:hAnsi="Times New Roman"/>
                      <w:b/>
                      <w:bCs/>
                      <w:lang w:val="ro-RO"/>
                    </w:rPr>
                    <w:t>DENUMIRE SERVICIU</w:t>
                  </w:r>
                </w:p>
              </w:tc>
              <w:tc>
                <w:tcPr>
                  <w:tcW w:w="1148" w:type="pct"/>
                </w:tcPr>
                <w:p w14:paraId="4914159B" w14:textId="77777777" w:rsidR="00120824" w:rsidRPr="0079277A" w:rsidRDefault="00120824" w:rsidP="00120824">
                  <w:pPr>
                    <w:tabs>
                      <w:tab w:val="center" w:pos="4320"/>
                      <w:tab w:val="right" w:pos="8640"/>
                    </w:tabs>
                    <w:jc w:val="center"/>
                    <w:rPr>
                      <w:rFonts w:ascii="Times New Roman" w:eastAsia="Calibri" w:hAnsi="Times New Roman"/>
                      <w:b/>
                      <w:bCs/>
                      <w:lang w:val="ro-RO"/>
                    </w:rPr>
                  </w:pPr>
                  <w:r w:rsidRPr="0079277A">
                    <w:rPr>
                      <w:rFonts w:ascii="Times New Roman" w:eastAsia="Calibri" w:hAnsi="Times New Roman"/>
                      <w:b/>
                      <w:bCs/>
                      <w:lang w:val="ro-RO"/>
                    </w:rPr>
                    <w:t>COD CPV</w:t>
                  </w:r>
                </w:p>
              </w:tc>
              <w:tc>
                <w:tcPr>
                  <w:tcW w:w="1704" w:type="pct"/>
                  <w:vAlign w:val="center"/>
                </w:tcPr>
                <w:p w14:paraId="228DB85F" w14:textId="77777777" w:rsidR="00120824" w:rsidRPr="0079277A" w:rsidRDefault="00120824" w:rsidP="00120824">
                  <w:pPr>
                    <w:jc w:val="center"/>
                    <w:rPr>
                      <w:rFonts w:ascii="Times New Roman" w:eastAsia="Calibri" w:hAnsi="Times New Roman"/>
                      <w:b/>
                      <w:bCs/>
                      <w:lang w:val="ro-RO"/>
                    </w:rPr>
                  </w:pPr>
                  <w:r w:rsidRPr="0079277A">
                    <w:rPr>
                      <w:rFonts w:ascii="Times New Roman" w:eastAsia="Calibri" w:hAnsi="Times New Roman"/>
                      <w:b/>
                      <w:bCs/>
                      <w:lang w:val="ro-RO"/>
                    </w:rPr>
                    <w:t>CANTITATE</w:t>
                  </w:r>
                </w:p>
              </w:tc>
            </w:tr>
            <w:tr w:rsidR="00120824" w:rsidRPr="0079277A" w14:paraId="41CAABD0" w14:textId="77777777" w:rsidTr="00AE64A4">
              <w:trPr>
                <w:trHeight w:val="332"/>
                <w:jc w:val="center"/>
              </w:trPr>
              <w:tc>
                <w:tcPr>
                  <w:tcW w:w="472" w:type="pct"/>
                </w:tcPr>
                <w:p w14:paraId="01029F03" w14:textId="77777777" w:rsidR="00120824" w:rsidRPr="0079277A" w:rsidRDefault="00120824" w:rsidP="00120824">
                  <w:pPr>
                    <w:numPr>
                      <w:ilvl w:val="0"/>
                      <w:numId w:val="17"/>
                    </w:numPr>
                    <w:overflowPunct/>
                    <w:autoSpaceDE/>
                    <w:autoSpaceDN/>
                    <w:adjustRightInd/>
                    <w:spacing w:line="276" w:lineRule="auto"/>
                    <w:jc w:val="center"/>
                    <w:textAlignment w:val="auto"/>
                    <w:rPr>
                      <w:rFonts w:ascii="Times New Roman" w:eastAsia="Calibri" w:hAnsi="Times New Roman"/>
                      <w:b/>
                      <w:bCs/>
                      <w:lang w:val="ro-RO"/>
                    </w:rPr>
                  </w:pPr>
                </w:p>
              </w:tc>
              <w:tc>
                <w:tcPr>
                  <w:tcW w:w="1676" w:type="pct"/>
                  <w:vAlign w:val="center"/>
                </w:tcPr>
                <w:p w14:paraId="5C9AEE0F" w14:textId="77777777" w:rsidR="00120824" w:rsidRPr="0079277A" w:rsidRDefault="00120824" w:rsidP="00120824">
                  <w:pPr>
                    <w:rPr>
                      <w:rFonts w:ascii="Times New Roman" w:eastAsia="Calibri" w:hAnsi="Times New Roman"/>
                      <w:bCs/>
                      <w:lang w:val="ro-RO"/>
                    </w:rPr>
                  </w:pPr>
                  <w:r w:rsidRPr="0079277A">
                    <w:rPr>
                      <w:rFonts w:ascii="Times New Roman" w:eastAsia="Calibri" w:hAnsi="Times New Roman"/>
                      <w:bCs/>
                      <w:lang w:val="ro-RO"/>
                    </w:rPr>
                    <w:t>Servicii de servire masă (prânz și cină)</w:t>
                  </w:r>
                </w:p>
              </w:tc>
              <w:tc>
                <w:tcPr>
                  <w:tcW w:w="1148" w:type="pct"/>
                  <w:vAlign w:val="center"/>
                </w:tcPr>
                <w:p w14:paraId="3EABA997" w14:textId="77777777" w:rsidR="00120824" w:rsidRPr="0079277A" w:rsidRDefault="00120824" w:rsidP="00120824">
                  <w:pPr>
                    <w:jc w:val="center"/>
                    <w:rPr>
                      <w:rFonts w:ascii="Times New Roman" w:eastAsia="Calibri" w:hAnsi="Times New Roman"/>
                      <w:bCs/>
                      <w:lang w:val="ro-RO"/>
                    </w:rPr>
                  </w:pPr>
                  <w:r w:rsidRPr="0079277A">
                    <w:rPr>
                      <w:rFonts w:ascii="Times New Roman" w:eastAsia="Calibri" w:hAnsi="Times New Roman"/>
                      <w:bCs/>
                      <w:lang w:val="ro-RO"/>
                    </w:rPr>
                    <w:t>55300000-3</w:t>
                  </w:r>
                </w:p>
              </w:tc>
              <w:tc>
                <w:tcPr>
                  <w:tcW w:w="1704" w:type="pct"/>
                  <w:vAlign w:val="center"/>
                </w:tcPr>
                <w:p w14:paraId="5A95D9A0" w14:textId="77777777" w:rsidR="00120824" w:rsidRPr="0079277A" w:rsidRDefault="00120824" w:rsidP="00120824">
                  <w:pPr>
                    <w:jc w:val="center"/>
                    <w:rPr>
                      <w:rFonts w:ascii="Times New Roman" w:hAnsi="Times New Roman"/>
                      <w:bCs/>
                    </w:rPr>
                  </w:pPr>
                  <w:r w:rsidRPr="0079277A">
                    <w:rPr>
                      <w:rFonts w:ascii="Times New Roman" w:hAnsi="Times New Roman"/>
                      <w:bCs/>
                    </w:rPr>
                    <w:t xml:space="preserve">50 </w:t>
                  </w:r>
                  <w:proofErr w:type="spellStart"/>
                  <w:r w:rsidRPr="0079277A">
                    <w:rPr>
                      <w:rFonts w:ascii="Times New Roman" w:hAnsi="Times New Roman"/>
                      <w:bCs/>
                    </w:rPr>
                    <w:t>persoane</w:t>
                  </w:r>
                  <w:proofErr w:type="spellEnd"/>
                  <w:r w:rsidRPr="0079277A">
                    <w:rPr>
                      <w:rFonts w:ascii="Times New Roman" w:hAnsi="Times New Roman"/>
                      <w:bCs/>
                    </w:rPr>
                    <w:t xml:space="preserve"> x 1 serv. x 5 </w:t>
                  </w:r>
                  <w:proofErr w:type="spellStart"/>
                  <w:r w:rsidRPr="0079277A">
                    <w:rPr>
                      <w:rFonts w:ascii="Times New Roman" w:hAnsi="Times New Roman"/>
                      <w:bCs/>
                    </w:rPr>
                    <w:t>zile</w:t>
                  </w:r>
                  <w:proofErr w:type="spellEnd"/>
                </w:p>
              </w:tc>
            </w:tr>
            <w:tr w:rsidR="00120824" w:rsidRPr="0079277A" w14:paraId="681FB41D" w14:textId="77777777" w:rsidTr="00AE64A4">
              <w:trPr>
                <w:trHeight w:val="332"/>
                <w:jc w:val="center"/>
              </w:trPr>
              <w:tc>
                <w:tcPr>
                  <w:tcW w:w="472" w:type="pct"/>
                </w:tcPr>
                <w:p w14:paraId="172E187E" w14:textId="77777777" w:rsidR="00120824" w:rsidRPr="0079277A" w:rsidRDefault="00120824" w:rsidP="00120824">
                  <w:pPr>
                    <w:numPr>
                      <w:ilvl w:val="0"/>
                      <w:numId w:val="17"/>
                    </w:numPr>
                    <w:overflowPunct/>
                    <w:autoSpaceDE/>
                    <w:autoSpaceDN/>
                    <w:adjustRightInd/>
                    <w:spacing w:line="276" w:lineRule="auto"/>
                    <w:jc w:val="center"/>
                    <w:textAlignment w:val="auto"/>
                    <w:rPr>
                      <w:rFonts w:ascii="Times New Roman" w:eastAsia="Calibri" w:hAnsi="Times New Roman"/>
                      <w:b/>
                      <w:bCs/>
                      <w:lang w:val="ro-RO"/>
                    </w:rPr>
                  </w:pPr>
                </w:p>
              </w:tc>
              <w:tc>
                <w:tcPr>
                  <w:tcW w:w="1676" w:type="pct"/>
                  <w:vAlign w:val="center"/>
                </w:tcPr>
                <w:p w14:paraId="5E6E49A7" w14:textId="77777777" w:rsidR="00120824" w:rsidRPr="0079277A" w:rsidRDefault="00120824" w:rsidP="00120824">
                  <w:pPr>
                    <w:rPr>
                      <w:rFonts w:ascii="Times New Roman" w:eastAsia="Calibri" w:hAnsi="Times New Roman"/>
                      <w:bCs/>
                      <w:lang w:val="ro-RO"/>
                    </w:rPr>
                  </w:pPr>
                  <w:r w:rsidRPr="0079277A">
                    <w:rPr>
                      <w:rFonts w:ascii="Times New Roman" w:eastAsia="Calibri" w:hAnsi="Times New Roman"/>
                      <w:bCs/>
                      <w:lang w:val="ro-RO"/>
                    </w:rPr>
                    <w:t>Servicii de cazare</w:t>
                  </w:r>
                </w:p>
              </w:tc>
              <w:tc>
                <w:tcPr>
                  <w:tcW w:w="1148" w:type="pct"/>
                  <w:vAlign w:val="center"/>
                </w:tcPr>
                <w:p w14:paraId="480C6821" w14:textId="77777777" w:rsidR="00120824" w:rsidRPr="0079277A" w:rsidRDefault="00120824" w:rsidP="00120824">
                  <w:pPr>
                    <w:jc w:val="center"/>
                    <w:rPr>
                      <w:rFonts w:ascii="Times New Roman" w:eastAsia="Calibri" w:hAnsi="Times New Roman"/>
                      <w:bCs/>
                      <w:lang w:val="ro-RO"/>
                    </w:rPr>
                  </w:pPr>
                  <w:r w:rsidRPr="0079277A">
                    <w:rPr>
                      <w:rFonts w:ascii="Times New Roman" w:eastAsia="Calibri" w:hAnsi="Times New Roman"/>
                      <w:bCs/>
                      <w:lang w:val="ro-RO"/>
                    </w:rPr>
                    <w:t>55110000-4</w:t>
                  </w:r>
                </w:p>
              </w:tc>
              <w:tc>
                <w:tcPr>
                  <w:tcW w:w="1704" w:type="pct"/>
                  <w:vAlign w:val="center"/>
                </w:tcPr>
                <w:p w14:paraId="1F039960" w14:textId="77777777" w:rsidR="00120824" w:rsidRPr="0079277A" w:rsidRDefault="00120824" w:rsidP="00120824">
                  <w:pPr>
                    <w:jc w:val="center"/>
                    <w:rPr>
                      <w:rFonts w:ascii="Times New Roman" w:hAnsi="Times New Roman"/>
                      <w:bCs/>
                    </w:rPr>
                  </w:pPr>
                  <w:r w:rsidRPr="0079277A">
                    <w:rPr>
                      <w:rFonts w:ascii="Times New Roman" w:hAnsi="Times New Roman"/>
                      <w:bCs/>
                    </w:rPr>
                    <w:t xml:space="preserve">50 </w:t>
                  </w:r>
                  <w:proofErr w:type="spellStart"/>
                  <w:r w:rsidRPr="0079277A">
                    <w:rPr>
                      <w:rFonts w:ascii="Times New Roman" w:hAnsi="Times New Roman"/>
                      <w:bCs/>
                    </w:rPr>
                    <w:t>persoane</w:t>
                  </w:r>
                  <w:proofErr w:type="spellEnd"/>
                  <w:r w:rsidRPr="0079277A">
                    <w:rPr>
                      <w:rFonts w:ascii="Times New Roman" w:hAnsi="Times New Roman"/>
                      <w:bCs/>
                    </w:rPr>
                    <w:t xml:space="preserve"> x 4 </w:t>
                  </w:r>
                  <w:proofErr w:type="spellStart"/>
                  <w:r w:rsidRPr="0079277A">
                    <w:rPr>
                      <w:rFonts w:ascii="Times New Roman" w:hAnsi="Times New Roman"/>
                      <w:bCs/>
                    </w:rPr>
                    <w:t>nopți</w:t>
                  </w:r>
                  <w:proofErr w:type="spellEnd"/>
                  <w:r w:rsidRPr="0079277A">
                    <w:rPr>
                      <w:rFonts w:ascii="Times New Roman" w:hAnsi="Times New Roman"/>
                      <w:bCs/>
                    </w:rPr>
                    <w:t xml:space="preserve"> </w:t>
                  </w:r>
                  <w:proofErr w:type="spellStart"/>
                  <w:r w:rsidRPr="0079277A">
                    <w:rPr>
                      <w:rFonts w:ascii="Times New Roman" w:hAnsi="Times New Roman"/>
                      <w:bCs/>
                    </w:rPr>
                    <w:t>cazare</w:t>
                  </w:r>
                  <w:proofErr w:type="spellEnd"/>
                </w:p>
              </w:tc>
            </w:tr>
          </w:tbl>
          <w:p w14:paraId="234DBE3D" w14:textId="77777777" w:rsidR="00120824" w:rsidRPr="0079277A" w:rsidRDefault="00120824" w:rsidP="00120824">
            <w:pPr>
              <w:contextualSpacing/>
              <w:jc w:val="both"/>
              <w:rPr>
                <w:rFonts w:ascii="Times New Roman" w:hAnsi="Times New Roman"/>
                <w:b/>
                <w:sz w:val="24"/>
                <w:szCs w:val="24"/>
                <w:lang w:val="ro-RO"/>
              </w:rPr>
            </w:pPr>
          </w:p>
          <w:p w14:paraId="7887EDBE" w14:textId="13A58801" w:rsidR="00120824" w:rsidRPr="0079277A" w:rsidRDefault="00AE64A4" w:rsidP="00120824">
            <w:pPr>
              <w:widowControl w:val="0"/>
              <w:jc w:val="both"/>
              <w:rPr>
                <w:rFonts w:ascii="Times New Roman" w:eastAsia="Garamond" w:hAnsi="Times New Roman"/>
                <w:bCs/>
                <w:i/>
                <w:sz w:val="24"/>
                <w:szCs w:val="24"/>
                <w:lang w:val="ro-RO" w:eastAsia="ro-RO" w:bidi="ro-RO"/>
              </w:rPr>
            </w:pPr>
            <w:r w:rsidRPr="00AE64A4">
              <w:rPr>
                <w:rFonts w:ascii="Times New Roman" w:hAnsi="Times New Roman"/>
                <w:b/>
                <w:bCs/>
                <w:sz w:val="24"/>
                <w:szCs w:val="24"/>
                <w:lang w:val="ro-RO"/>
              </w:rPr>
              <w:t>1</w:t>
            </w:r>
            <w:r>
              <w:rPr>
                <w:rFonts w:ascii="Times New Roman" w:hAnsi="Times New Roman"/>
                <w:sz w:val="24"/>
                <w:szCs w:val="24"/>
                <w:lang w:val="ro-RO"/>
              </w:rPr>
              <w:t xml:space="preserve">. </w:t>
            </w:r>
            <w:r w:rsidR="00120824" w:rsidRPr="0079277A">
              <w:rPr>
                <w:rFonts w:ascii="Times New Roman" w:hAnsi="Times New Roman"/>
                <w:sz w:val="24"/>
                <w:szCs w:val="24"/>
                <w:lang w:val="ro-RO"/>
              </w:rPr>
              <w:t>S</w:t>
            </w:r>
            <w:r w:rsidR="00120824" w:rsidRPr="0079277A">
              <w:rPr>
                <w:rFonts w:ascii="Times New Roman" w:eastAsia="Calibri" w:hAnsi="Times New Roman"/>
                <w:bCs/>
                <w:sz w:val="24"/>
                <w:szCs w:val="24"/>
                <w:lang w:val="ro-RO"/>
              </w:rPr>
              <w:t>ervicii de servire masă (prânz și cină),</w:t>
            </w:r>
            <w:r w:rsidR="00120824" w:rsidRPr="0079277A">
              <w:rPr>
                <w:rFonts w:ascii="Times New Roman" w:hAnsi="Times New Roman"/>
                <w:sz w:val="24"/>
                <w:szCs w:val="24"/>
                <w:lang w:val="ro-RO"/>
              </w:rPr>
              <w:t xml:space="preserve"> pe ruta</w:t>
            </w:r>
            <w:r w:rsidR="00120824" w:rsidRPr="0079277A">
              <w:rPr>
                <w:rFonts w:ascii="Times New Roman" w:eastAsia="Calibri" w:hAnsi="Times New Roman"/>
                <w:sz w:val="24"/>
                <w:szCs w:val="24"/>
                <w:lang w:val="ro-RO"/>
              </w:rPr>
              <w:t xml:space="preserve"> Șirnea-Fundata, județul Brașov pentru participarea </w:t>
            </w:r>
            <w:r w:rsidR="00120824" w:rsidRPr="0079277A">
              <w:rPr>
                <w:rFonts w:ascii="Times New Roman" w:hAnsi="Times New Roman"/>
                <w:sz w:val="24"/>
                <w:szCs w:val="24"/>
                <w:lang w:val="ro-RO"/>
              </w:rPr>
              <w:t xml:space="preserve">la </w:t>
            </w:r>
            <w:r w:rsidR="00120824" w:rsidRPr="0079277A">
              <w:rPr>
                <w:rFonts w:ascii="Times New Roman" w:eastAsia="Garamond" w:hAnsi="Times New Roman"/>
                <w:bCs/>
                <w:sz w:val="24"/>
                <w:szCs w:val="24"/>
                <w:lang w:val="ro-RO" w:eastAsia="ro-RO" w:bidi="ro-RO"/>
              </w:rPr>
              <w:t xml:space="preserve">activitatea </w:t>
            </w:r>
            <w:r w:rsidR="00120824" w:rsidRPr="0079277A">
              <w:rPr>
                <w:rFonts w:ascii="Times New Roman" w:hAnsi="Times New Roman"/>
                <w:b/>
                <w:sz w:val="24"/>
                <w:szCs w:val="24"/>
                <w:lang w:val="ro-RO"/>
              </w:rPr>
              <w:t>România autentică – workshop pentru imersiunea lingvistică și culturală a studenților străini</w:t>
            </w:r>
          </w:p>
          <w:p w14:paraId="11B88C16" w14:textId="77777777" w:rsidR="00120824" w:rsidRPr="0079277A" w:rsidRDefault="00120824" w:rsidP="00120824">
            <w:pPr>
              <w:pStyle w:val="NoSpacing"/>
              <w:spacing w:line="276" w:lineRule="auto"/>
              <w:jc w:val="both"/>
              <w:rPr>
                <w:rFonts w:ascii="Times New Roman" w:hAnsi="Times New Roman"/>
                <w:color w:val="000000"/>
                <w:sz w:val="24"/>
                <w:szCs w:val="24"/>
              </w:rPr>
            </w:pPr>
            <w:proofErr w:type="spellStart"/>
            <w:r w:rsidRPr="0079277A">
              <w:rPr>
                <w:rFonts w:ascii="Times New Roman" w:hAnsi="Times New Roman"/>
                <w:b/>
                <w:color w:val="000000"/>
                <w:sz w:val="24"/>
                <w:szCs w:val="24"/>
              </w:rPr>
              <w:t>Descrierea</w:t>
            </w:r>
            <w:proofErr w:type="spellEnd"/>
            <w:r w:rsidRPr="0079277A">
              <w:rPr>
                <w:rFonts w:ascii="Times New Roman" w:hAnsi="Times New Roman"/>
                <w:b/>
                <w:color w:val="000000"/>
                <w:sz w:val="24"/>
                <w:szCs w:val="24"/>
              </w:rPr>
              <w:t xml:space="preserve"> </w:t>
            </w:r>
            <w:proofErr w:type="spellStart"/>
            <w:r w:rsidRPr="0079277A">
              <w:rPr>
                <w:rFonts w:ascii="Times New Roman" w:hAnsi="Times New Roman"/>
                <w:b/>
                <w:color w:val="000000"/>
                <w:sz w:val="24"/>
                <w:szCs w:val="24"/>
              </w:rPr>
              <w:t>serviciilor</w:t>
            </w:r>
            <w:proofErr w:type="spellEnd"/>
            <w:r w:rsidRPr="0079277A">
              <w:rPr>
                <w:rFonts w:ascii="Times New Roman" w:hAnsi="Times New Roman"/>
                <w:b/>
                <w:color w:val="000000"/>
                <w:sz w:val="24"/>
                <w:szCs w:val="24"/>
              </w:rPr>
              <w:t xml:space="preserve">: </w:t>
            </w:r>
          </w:p>
          <w:p w14:paraId="6FE2D76B" w14:textId="77777777" w:rsidR="00120824" w:rsidRPr="0079277A" w:rsidRDefault="00120824" w:rsidP="00120824">
            <w:pPr>
              <w:ind w:left="851"/>
              <w:contextualSpacing/>
              <w:jc w:val="both"/>
              <w:rPr>
                <w:rFonts w:ascii="Times New Roman" w:hAnsi="Times New Roman"/>
                <w:sz w:val="24"/>
                <w:szCs w:val="24"/>
                <w:lang w:val="ro-RO"/>
              </w:rPr>
            </w:pPr>
            <w:r w:rsidRPr="0079277A">
              <w:rPr>
                <w:rFonts w:ascii="Times New Roman" w:hAnsi="Times New Roman"/>
                <w:b/>
                <w:sz w:val="24"/>
                <w:szCs w:val="24"/>
                <w:lang w:val="ro-RO"/>
              </w:rPr>
              <w:t>Datele evenimentului: 23-27 mai 2023</w:t>
            </w:r>
          </w:p>
          <w:p w14:paraId="6C6F233F" w14:textId="77777777" w:rsidR="00120824" w:rsidRPr="0079277A" w:rsidRDefault="00120824" w:rsidP="00120824">
            <w:pPr>
              <w:ind w:left="851"/>
              <w:contextualSpacing/>
              <w:jc w:val="both"/>
              <w:rPr>
                <w:rFonts w:ascii="Times New Roman" w:hAnsi="Times New Roman"/>
                <w:sz w:val="24"/>
                <w:szCs w:val="24"/>
                <w:lang w:val="ro-RO"/>
              </w:rPr>
            </w:pPr>
            <w:r w:rsidRPr="0079277A">
              <w:rPr>
                <w:rFonts w:ascii="Times New Roman" w:hAnsi="Times New Roman"/>
                <w:b/>
                <w:sz w:val="24"/>
                <w:szCs w:val="24"/>
                <w:lang w:val="ro-RO"/>
              </w:rPr>
              <w:t>Nr. pers</w:t>
            </w:r>
            <w:r w:rsidRPr="0079277A">
              <w:rPr>
                <w:rFonts w:ascii="Times New Roman" w:hAnsi="Times New Roman"/>
                <w:sz w:val="24"/>
                <w:szCs w:val="24"/>
                <w:lang w:val="ro-RO"/>
              </w:rPr>
              <w:t>.: 50 persoane</w:t>
            </w:r>
          </w:p>
          <w:p w14:paraId="7EA81FFE" w14:textId="77777777" w:rsidR="00120824" w:rsidRPr="0079277A" w:rsidRDefault="00120824" w:rsidP="00120824">
            <w:pPr>
              <w:pStyle w:val="NoSpacing"/>
              <w:spacing w:line="276" w:lineRule="auto"/>
              <w:ind w:left="720" w:firstLine="131"/>
              <w:jc w:val="both"/>
              <w:rPr>
                <w:rFonts w:ascii="Times New Roman" w:eastAsia="Calibri" w:hAnsi="Times New Roman"/>
                <w:b/>
                <w:sz w:val="24"/>
                <w:szCs w:val="24"/>
              </w:rPr>
            </w:pPr>
            <w:proofErr w:type="spellStart"/>
            <w:r w:rsidRPr="0079277A">
              <w:rPr>
                <w:rFonts w:ascii="Times New Roman" w:eastAsia="Garamond" w:hAnsi="Times New Roman"/>
                <w:b/>
                <w:sz w:val="24"/>
                <w:szCs w:val="24"/>
                <w:lang w:eastAsia="ro-RO" w:bidi="ro-RO"/>
              </w:rPr>
              <w:t>Locație</w:t>
            </w:r>
            <w:proofErr w:type="spellEnd"/>
            <w:r w:rsidRPr="0079277A">
              <w:rPr>
                <w:rFonts w:ascii="Times New Roman" w:eastAsia="Garamond" w:hAnsi="Times New Roman"/>
                <w:b/>
                <w:sz w:val="24"/>
                <w:szCs w:val="24"/>
                <w:lang w:eastAsia="ro-RO" w:bidi="ro-RO"/>
              </w:rPr>
              <w:t xml:space="preserve"> </w:t>
            </w:r>
            <w:proofErr w:type="spellStart"/>
            <w:r w:rsidRPr="0079277A">
              <w:rPr>
                <w:rFonts w:ascii="Times New Roman" w:eastAsia="Garamond" w:hAnsi="Times New Roman"/>
                <w:b/>
                <w:sz w:val="24"/>
                <w:szCs w:val="24"/>
                <w:lang w:eastAsia="ro-RO" w:bidi="ro-RO"/>
              </w:rPr>
              <w:t>servire</w:t>
            </w:r>
            <w:proofErr w:type="spellEnd"/>
            <w:r w:rsidRPr="0079277A">
              <w:rPr>
                <w:rFonts w:ascii="Times New Roman" w:eastAsia="Garamond" w:hAnsi="Times New Roman"/>
                <w:b/>
                <w:sz w:val="24"/>
                <w:szCs w:val="24"/>
                <w:lang w:eastAsia="ro-RO" w:bidi="ro-RO"/>
              </w:rPr>
              <w:t xml:space="preserve"> </w:t>
            </w:r>
            <w:proofErr w:type="spellStart"/>
            <w:r w:rsidRPr="0079277A">
              <w:rPr>
                <w:rFonts w:ascii="Times New Roman" w:eastAsia="Garamond" w:hAnsi="Times New Roman"/>
                <w:b/>
                <w:sz w:val="24"/>
                <w:szCs w:val="24"/>
                <w:lang w:eastAsia="ro-RO" w:bidi="ro-RO"/>
              </w:rPr>
              <w:t>masă</w:t>
            </w:r>
            <w:proofErr w:type="spellEnd"/>
            <w:r w:rsidRPr="0079277A">
              <w:rPr>
                <w:rFonts w:ascii="Times New Roman" w:eastAsia="Garamond" w:hAnsi="Times New Roman"/>
                <w:b/>
                <w:sz w:val="24"/>
                <w:szCs w:val="24"/>
                <w:lang w:eastAsia="ro-RO" w:bidi="ro-RO"/>
              </w:rPr>
              <w:t xml:space="preserve"> (</w:t>
            </w:r>
            <w:proofErr w:type="spellStart"/>
            <w:r w:rsidRPr="0079277A">
              <w:rPr>
                <w:rFonts w:ascii="Times New Roman" w:eastAsia="Garamond" w:hAnsi="Times New Roman"/>
                <w:b/>
                <w:sz w:val="24"/>
                <w:szCs w:val="24"/>
                <w:lang w:eastAsia="ro-RO" w:bidi="ro-RO"/>
              </w:rPr>
              <w:t>prânz</w:t>
            </w:r>
            <w:proofErr w:type="spellEnd"/>
            <w:r w:rsidRPr="0079277A">
              <w:rPr>
                <w:rFonts w:ascii="Times New Roman" w:eastAsia="Garamond" w:hAnsi="Times New Roman"/>
                <w:b/>
                <w:sz w:val="24"/>
                <w:szCs w:val="24"/>
                <w:lang w:eastAsia="ro-RO" w:bidi="ro-RO"/>
              </w:rPr>
              <w:t xml:space="preserve"> </w:t>
            </w:r>
            <w:proofErr w:type="spellStart"/>
            <w:r w:rsidRPr="0079277A">
              <w:rPr>
                <w:rFonts w:ascii="Times New Roman" w:eastAsia="Garamond" w:hAnsi="Times New Roman"/>
                <w:b/>
                <w:sz w:val="24"/>
                <w:szCs w:val="24"/>
                <w:lang w:eastAsia="ro-RO" w:bidi="ro-RO"/>
              </w:rPr>
              <w:t>și</w:t>
            </w:r>
            <w:proofErr w:type="spellEnd"/>
            <w:r w:rsidRPr="0079277A">
              <w:rPr>
                <w:rFonts w:ascii="Times New Roman" w:eastAsia="Garamond" w:hAnsi="Times New Roman"/>
                <w:b/>
                <w:sz w:val="24"/>
                <w:szCs w:val="24"/>
                <w:lang w:eastAsia="ro-RO" w:bidi="ro-RO"/>
              </w:rPr>
              <w:t xml:space="preserve"> </w:t>
            </w:r>
            <w:proofErr w:type="spellStart"/>
            <w:r w:rsidRPr="0079277A">
              <w:rPr>
                <w:rFonts w:ascii="Times New Roman" w:eastAsia="Garamond" w:hAnsi="Times New Roman"/>
                <w:b/>
                <w:sz w:val="24"/>
                <w:szCs w:val="24"/>
                <w:lang w:eastAsia="ro-RO" w:bidi="ro-RO"/>
              </w:rPr>
              <w:t>cină</w:t>
            </w:r>
            <w:proofErr w:type="spellEnd"/>
            <w:r w:rsidRPr="0079277A">
              <w:rPr>
                <w:rFonts w:ascii="Times New Roman" w:eastAsia="Garamond" w:hAnsi="Times New Roman"/>
                <w:b/>
                <w:sz w:val="24"/>
                <w:szCs w:val="24"/>
                <w:lang w:eastAsia="ro-RO" w:bidi="ro-RO"/>
              </w:rPr>
              <w:t xml:space="preserve">): </w:t>
            </w:r>
            <w:proofErr w:type="spellStart"/>
            <w:r w:rsidRPr="0079277A">
              <w:rPr>
                <w:rFonts w:ascii="Times New Roman" w:hAnsi="Times New Roman"/>
                <w:sz w:val="24"/>
                <w:szCs w:val="24"/>
              </w:rPr>
              <w:t>în</w:t>
            </w:r>
            <w:proofErr w:type="spellEnd"/>
            <w:r w:rsidRPr="0079277A">
              <w:rPr>
                <w:rFonts w:ascii="Times New Roman" w:hAnsi="Times New Roman"/>
                <w:sz w:val="24"/>
                <w:szCs w:val="24"/>
              </w:rPr>
              <w:t xml:space="preserve"> </w:t>
            </w:r>
            <w:proofErr w:type="spellStart"/>
            <w:r w:rsidRPr="0079277A">
              <w:rPr>
                <w:rFonts w:ascii="Times New Roman" w:hAnsi="Times New Roman"/>
                <w:sz w:val="24"/>
                <w:szCs w:val="24"/>
              </w:rPr>
              <w:t>cadrul</w:t>
            </w:r>
            <w:proofErr w:type="spellEnd"/>
            <w:r w:rsidRPr="0079277A">
              <w:rPr>
                <w:rFonts w:ascii="Times New Roman" w:hAnsi="Times New Roman"/>
                <w:sz w:val="24"/>
                <w:szCs w:val="24"/>
              </w:rPr>
              <w:t xml:space="preserve"> </w:t>
            </w:r>
            <w:proofErr w:type="spellStart"/>
            <w:r w:rsidRPr="0079277A">
              <w:rPr>
                <w:rFonts w:ascii="Times New Roman" w:hAnsi="Times New Roman"/>
                <w:sz w:val="24"/>
                <w:szCs w:val="24"/>
              </w:rPr>
              <w:t>unității</w:t>
            </w:r>
            <w:proofErr w:type="spellEnd"/>
            <w:r w:rsidRPr="0079277A">
              <w:rPr>
                <w:rFonts w:ascii="Times New Roman" w:hAnsi="Times New Roman"/>
                <w:sz w:val="24"/>
                <w:szCs w:val="24"/>
              </w:rPr>
              <w:t xml:space="preserve"> </w:t>
            </w:r>
            <w:proofErr w:type="spellStart"/>
            <w:r w:rsidRPr="0079277A">
              <w:rPr>
                <w:rFonts w:ascii="Times New Roman" w:hAnsi="Times New Roman"/>
                <w:sz w:val="24"/>
                <w:szCs w:val="24"/>
              </w:rPr>
              <w:t>turistice</w:t>
            </w:r>
            <w:proofErr w:type="spellEnd"/>
            <w:r w:rsidRPr="0079277A">
              <w:rPr>
                <w:rFonts w:ascii="Times New Roman" w:hAnsi="Times New Roman"/>
                <w:sz w:val="24"/>
                <w:szCs w:val="24"/>
              </w:rPr>
              <w:t xml:space="preserve"> </w:t>
            </w:r>
            <w:proofErr w:type="spellStart"/>
            <w:r w:rsidRPr="0079277A">
              <w:rPr>
                <w:rFonts w:ascii="Times New Roman" w:hAnsi="Times New Roman"/>
                <w:sz w:val="24"/>
                <w:szCs w:val="24"/>
              </w:rPr>
              <w:t>unde</w:t>
            </w:r>
            <w:proofErr w:type="spellEnd"/>
            <w:r w:rsidRPr="0079277A">
              <w:rPr>
                <w:rFonts w:ascii="Times New Roman" w:hAnsi="Times New Roman"/>
                <w:sz w:val="24"/>
                <w:szCs w:val="24"/>
              </w:rPr>
              <w:t xml:space="preserve"> </w:t>
            </w:r>
            <w:proofErr w:type="spellStart"/>
            <w:r w:rsidRPr="0079277A">
              <w:rPr>
                <w:rFonts w:ascii="Times New Roman" w:hAnsi="Times New Roman"/>
                <w:sz w:val="24"/>
                <w:szCs w:val="24"/>
              </w:rPr>
              <w:t>vor</w:t>
            </w:r>
            <w:proofErr w:type="spellEnd"/>
            <w:r w:rsidRPr="0079277A">
              <w:rPr>
                <w:rFonts w:ascii="Times New Roman" w:hAnsi="Times New Roman"/>
                <w:sz w:val="24"/>
                <w:szCs w:val="24"/>
              </w:rPr>
              <w:t xml:space="preserve"> fi </w:t>
            </w:r>
            <w:proofErr w:type="spellStart"/>
            <w:r w:rsidRPr="0079277A">
              <w:rPr>
                <w:rFonts w:ascii="Times New Roman" w:hAnsi="Times New Roman"/>
                <w:sz w:val="24"/>
                <w:szCs w:val="24"/>
              </w:rPr>
              <w:t>cazați</w:t>
            </w:r>
            <w:proofErr w:type="spellEnd"/>
            <w:r w:rsidRPr="0079277A">
              <w:rPr>
                <w:rFonts w:ascii="Times New Roman" w:hAnsi="Times New Roman"/>
                <w:sz w:val="24"/>
                <w:szCs w:val="24"/>
              </w:rPr>
              <w:t xml:space="preserve"> </w:t>
            </w:r>
            <w:proofErr w:type="spellStart"/>
            <w:r w:rsidRPr="0079277A">
              <w:rPr>
                <w:rFonts w:ascii="Times New Roman" w:hAnsi="Times New Roman"/>
                <w:sz w:val="24"/>
                <w:szCs w:val="24"/>
              </w:rPr>
              <w:t>participanții</w:t>
            </w:r>
            <w:proofErr w:type="spellEnd"/>
          </w:p>
          <w:p w14:paraId="12E05A13" w14:textId="77777777" w:rsidR="00120824" w:rsidRPr="0079277A" w:rsidRDefault="00120824" w:rsidP="00120824">
            <w:pPr>
              <w:pStyle w:val="NoSpacing"/>
              <w:spacing w:line="276" w:lineRule="auto"/>
              <w:jc w:val="both"/>
              <w:rPr>
                <w:rFonts w:ascii="Times New Roman" w:hAnsi="Times New Roman"/>
                <w:b/>
                <w:color w:val="000000"/>
                <w:sz w:val="24"/>
                <w:szCs w:val="24"/>
              </w:rPr>
            </w:pPr>
          </w:p>
          <w:p w14:paraId="43EC35B0" w14:textId="77777777" w:rsidR="00120824" w:rsidRPr="0079277A" w:rsidRDefault="00120824" w:rsidP="00120824">
            <w:pPr>
              <w:jc w:val="both"/>
              <w:rPr>
                <w:rFonts w:ascii="Times New Roman" w:hAnsi="Times New Roman"/>
                <w:color w:val="000000"/>
                <w:sz w:val="24"/>
                <w:szCs w:val="24"/>
                <w:lang w:val="fr-FR"/>
              </w:rPr>
            </w:pPr>
            <w:proofErr w:type="spellStart"/>
            <w:r w:rsidRPr="0079277A">
              <w:rPr>
                <w:rFonts w:ascii="Times New Roman" w:hAnsi="Times New Roman"/>
                <w:color w:val="000000"/>
                <w:sz w:val="24"/>
                <w:szCs w:val="24"/>
                <w:lang w:val="fr-FR"/>
              </w:rPr>
              <w:t>Meniul</w:t>
            </w:r>
            <w:proofErr w:type="spellEnd"/>
            <w:r w:rsidRPr="0079277A">
              <w:rPr>
                <w:rFonts w:ascii="Times New Roman" w:hAnsi="Times New Roman"/>
                <w:color w:val="000000"/>
                <w:sz w:val="24"/>
                <w:szCs w:val="24"/>
                <w:lang w:val="fr-FR"/>
              </w:rPr>
              <w:t xml:space="preserve"> va </w:t>
            </w:r>
            <w:proofErr w:type="spellStart"/>
            <w:r w:rsidRPr="0079277A">
              <w:rPr>
                <w:rFonts w:ascii="Times New Roman" w:hAnsi="Times New Roman"/>
                <w:color w:val="000000"/>
                <w:sz w:val="24"/>
                <w:szCs w:val="24"/>
                <w:lang w:val="fr-FR"/>
              </w:rPr>
              <w:t>cuprinde</w:t>
            </w:r>
            <w:proofErr w:type="spellEnd"/>
            <w:r w:rsidRPr="0079277A">
              <w:rPr>
                <w:rFonts w:ascii="Times New Roman" w:hAnsi="Times New Roman"/>
                <w:color w:val="000000"/>
                <w:sz w:val="24"/>
                <w:szCs w:val="24"/>
                <w:lang w:val="fr-FR"/>
              </w:rPr>
              <w:t xml:space="preserve">, </w:t>
            </w:r>
            <w:proofErr w:type="spellStart"/>
            <w:r w:rsidRPr="0079277A">
              <w:rPr>
                <w:rFonts w:ascii="Times New Roman" w:hAnsi="Times New Roman"/>
                <w:color w:val="000000"/>
                <w:sz w:val="24"/>
                <w:szCs w:val="24"/>
                <w:lang w:val="fr-FR"/>
              </w:rPr>
              <w:t>indicativ</w:t>
            </w:r>
            <w:proofErr w:type="spellEnd"/>
            <w:r w:rsidRPr="0079277A">
              <w:rPr>
                <w:rFonts w:ascii="Times New Roman" w:hAnsi="Times New Roman"/>
                <w:color w:val="000000"/>
                <w:sz w:val="24"/>
                <w:szCs w:val="24"/>
                <w:lang w:val="fr-FR"/>
              </w:rPr>
              <w:t xml:space="preserve">, dar nu </w:t>
            </w:r>
            <w:proofErr w:type="spellStart"/>
            <w:r w:rsidRPr="0079277A">
              <w:rPr>
                <w:rFonts w:ascii="Times New Roman" w:hAnsi="Times New Roman"/>
                <w:color w:val="000000"/>
                <w:sz w:val="24"/>
                <w:szCs w:val="24"/>
                <w:lang w:val="fr-FR"/>
              </w:rPr>
              <w:t>în</w:t>
            </w:r>
            <w:proofErr w:type="spellEnd"/>
            <w:r w:rsidRPr="0079277A">
              <w:rPr>
                <w:rFonts w:ascii="Times New Roman" w:hAnsi="Times New Roman"/>
                <w:color w:val="000000"/>
                <w:sz w:val="24"/>
                <w:szCs w:val="24"/>
                <w:lang w:val="fr-FR"/>
              </w:rPr>
              <w:t xml:space="preserve"> mod </w:t>
            </w:r>
            <w:proofErr w:type="spellStart"/>
            <w:r w:rsidRPr="0079277A">
              <w:rPr>
                <w:rFonts w:ascii="Times New Roman" w:hAnsi="Times New Roman"/>
                <w:color w:val="000000"/>
                <w:sz w:val="24"/>
                <w:szCs w:val="24"/>
                <w:lang w:val="fr-FR"/>
              </w:rPr>
              <w:t>limitativ</w:t>
            </w:r>
            <w:proofErr w:type="spellEnd"/>
            <w:r w:rsidRPr="0079277A">
              <w:rPr>
                <w:rFonts w:ascii="Times New Roman" w:hAnsi="Times New Roman"/>
                <w:color w:val="000000"/>
                <w:sz w:val="24"/>
                <w:szCs w:val="24"/>
                <w:lang w:val="fr-FR"/>
              </w:rPr>
              <w:t xml:space="preserve">, </w:t>
            </w:r>
            <w:proofErr w:type="spellStart"/>
            <w:proofErr w:type="gramStart"/>
            <w:r w:rsidRPr="0079277A">
              <w:rPr>
                <w:rFonts w:ascii="Times New Roman" w:hAnsi="Times New Roman"/>
                <w:color w:val="000000"/>
                <w:sz w:val="24"/>
                <w:szCs w:val="24"/>
                <w:lang w:val="fr-FR"/>
              </w:rPr>
              <w:t>următoarele</w:t>
            </w:r>
            <w:proofErr w:type="spellEnd"/>
            <w:r w:rsidRPr="0079277A">
              <w:rPr>
                <w:rFonts w:ascii="Times New Roman" w:hAnsi="Times New Roman"/>
                <w:color w:val="000000"/>
                <w:sz w:val="24"/>
                <w:szCs w:val="24"/>
                <w:lang w:val="fr-FR"/>
              </w:rPr>
              <w:t>:</w:t>
            </w:r>
            <w:proofErr w:type="gramEnd"/>
          </w:p>
          <w:p w14:paraId="57D46FE9" w14:textId="77777777" w:rsidR="00120824" w:rsidRPr="0079277A" w:rsidRDefault="00120824" w:rsidP="00120824">
            <w:pPr>
              <w:jc w:val="both"/>
              <w:rPr>
                <w:rFonts w:ascii="Times New Roman" w:hAnsi="Times New Roman"/>
                <w:b/>
                <w:color w:val="000000"/>
                <w:sz w:val="24"/>
                <w:szCs w:val="24"/>
                <w:lang w:val="fr-FR"/>
              </w:rPr>
            </w:pPr>
            <w:proofErr w:type="spellStart"/>
            <w:r w:rsidRPr="0079277A">
              <w:rPr>
                <w:rFonts w:ascii="Times New Roman" w:hAnsi="Times New Roman"/>
                <w:b/>
                <w:color w:val="000000"/>
                <w:sz w:val="24"/>
                <w:szCs w:val="24"/>
                <w:lang w:val="fr-FR"/>
              </w:rPr>
              <w:t>Pranz</w:t>
            </w:r>
            <w:proofErr w:type="spellEnd"/>
          </w:p>
          <w:p w14:paraId="0BD628B8" w14:textId="77777777" w:rsidR="00120824" w:rsidRPr="0079277A" w:rsidRDefault="00120824" w:rsidP="00120824">
            <w:pPr>
              <w:jc w:val="both"/>
              <w:rPr>
                <w:rFonts w:ascii="Times New Roman" w:hAnsi="Times New Roman"/>
                <w:color w:val="000000"/>
                <w:sz w:val="24"/>
                <w:szCs w:val="24"/>
                <w:lang w:val="fr-FR"/>
              </w:rPr>
            </w:pPr>
            <w:r w:rsidRPr="0079277A">
              <w:rPr>
                <w:rFonts w:ascii="Times New Roman" w:hAnsi="Times New Roman"/>
                <w:color w:val="000000"/>
                <w:sz w:val="24"/>
                <w:szCs w:val="24"/>
                <w:lang w:val="fr-FR"/>
              </w:rPr>
              <w:t xml:space="preserve">- supa/ </w:t>
            </w:r>
            <w:proofErr w:type="spellStart"/>
            <w:r w:rsidRPr="0079277A">
              <w:rPr>
                <w:rFonts w:ascii="Times New Roman" w:hAnsi="Times New Roman"/>
                <w:color w:val="000000"/>
                <w:sz w:val="24"/>
                <w:szCs w:val="24"/>
                <w:lang w:val="fr-FR"/>
              </w:rPr>
              <w:t>ciorba</w:t>
            </w:r>
            <w:proofErr w:type="spellEnd"/>
            <w:r w:rsidRPr="0079277A">
              <w:rPr>
                <w:rFonts w:ascii="Times New Roman" w:hAnsi="Times New Roman"/>
                <w:color w:val="000000"/>
                <w:sz w:val="24"/>
                <w:szCs w:val="24"/>
                <w:lang w:val="fr-FR"/>
              </w:rPr>
              <w:t xml:space="preserve"> </w:t>
            </w:r>
            <w:proofErr w:type="spellStart"/>
            <w:r w:rsidRPr="0079277A">
              <w:rPr>
                <w:rFonts w:ascii="Times New Roman" w:hAnsi="Times New Roman"/>
                <w:color w:val="000000"/>
                <w:sz w:val="24"/>
                <w:szCs w:val="24"/>
                <w:lang w:val="fr-FR"/>
              </w:rPr>
              <w:t>cel</w:t>
            </w:r>
            <w:proofErr w:type="spellEnd"/>
            <w:r w:rsidRPr="0079277A">
              <w:rPr>
                <w:rFonts w:ascii="Times New Roman" w:hAnsi="Times New Roman"/>
                <w:color w:val="000000"/>
                <w:sz w:val="24"/>
                <w:szCs w:val="24"/>
                <w:lang w:val="fr-FR"/>
              </w:rPr>
              <w:t xml:space="preserve"> </w:t>
            </w:r>
            <w:proofErr w:type="spellStart"/>
            <w:r w:rsidRPr="0079277A">
              <w:rPr>
                <w:rFonts w:ascii="Times New Roman" w:hAnsi="Times New Roman"/>
                <w:color w:val="000000"/>
                <w:sz w:val="24"/>
                <w:szCs w:val="24"/>
                <w:lang w:val="fr-FR"/>
              </w:rPr>
              <w:t>putin</w:t>
            </w:r>
            <w:proofErr w:type="spellEnd"/>
            <w:r w:rsidRPr="0079277A">
              <w:rPr>
                <w:rFonts w:ascii="Times New Roman" w:hAnsi="Times New Roman"/>
                <w:color w:val="000000"/>
                <w:sz w:val="24"/>
                <w:szCs w:val="24"/>
                <w:lang w:val="fr-FR"/>
              </w:rPr>
              <w:t xml:space="preserve"> 2 </w:t>
            </w:r>
            <w:proofErr w:type="spellStart"/>
            <w:r w:rsidRPr="0079277A">
              <w:rPr>
                <w:rFonts w:ascii="Times New Roman" w:hAnsi="Times New Roman"/>
                <w:color w:val="000000"/>
                <w:sz w:val="24"/>
                <w:szCs w:val="24"/>
                <w:lang w:val="fr-FR"/>
              </w:rPr>
              <w:t>sortimente</w:t>
            </w:r>
            <w:proofErr w:type="spellEnd"/>
            <w:r w:rsidRPr="0079277A">
              <w:rPr>
                <w:rFonts w:ascii="Times New Roman" w:hAnsi="Times New Roman"/>
                <w:color w:val="000000"/>
                <w:sz w:val="24"/>
                <w:szCs w:val="24"/>
                <w:lang w:val="fr-FR"/>
              </w:rPr>
              <w:t>, minimum 350g/ pers.,</w:t>
            </w:r>
          </w:p>
          <w:p w14:paraId="31E4E3FA" w14:textId="77777777" w:rsidR="00120824" w:rsidRPr="0079277A" w:rsidRDefault="00120824" w:rsidP="00120824">
            <w:pPr>
              <w:jc w:val="both"/>
              <w:rPr>
                <w:rFonts w:ascii="Times New Roman" w:hAnsi="Times New Roman"/>
                <w:color w:val="000000"/>
                <w:sz w:val="24"/>
                <w:szCs w:val="24"/>
                <w:lang w:val="fr-FR"/>
              </w:rPr>
            </w:pPr>
            <w:r w:rsidRPr="0079277A">
              <w:rPr>
                <w:rFonts w:ascii="Times New Roman" w:hAnsi="Times New Roman"/>
                <w:color w:val="000000"/>
                <w:sz w:val="24"/>
                <w:szCs w:val="24"/>
                <w:lang w:val="fr-FR"/>
              </w:rPr>
              <w:t xml:space="preserve">- </w:t>
            </w:r>
            <w:proofErr w:type="spellStart"/>
            <w:r w:rsidRPr="0079277A">
              <w:rPr>
                <w:rFonts w:ascii="Times New Roman" w:hAnsi="Times New Roman"/>
                <w:color w:val="000000"/>
                <w:sz w:val="24"/>
                <w:szCs w:val="24"/>
                <w:lang w:val="fr-FR"/>
              </w:rPr>
              <w:t>cel</w:t>
            </w:r>
            <w:proofErr w:type="spellEnd"/>
            <w:r w:rsidRPr="0079277A">
              <w:rPr>
                <w:rFonts w:ascii="Times New Roman" w:hAnsi="Times New Roman"/>
                <w:color w:val="000000"/>
                <w:sz w:val="24"/>
                <w:szCs w:val="24"/>
                <w:lang w:val="fr-FR"/>
              </w:rPr>
              <w:t xml:space="preserve"> </w:t>
            </w:r>
            <w:proofErr w:type="spellStart"/>
            <w:r w:rsidRPr="0079277A">
              <w:rPr>
                <w:rFonts w:ascii="Times New Roman" w:hAnsi="Times New Roman"/>
                <w:color w:val="000000"/>
                <w:sz w:val="24"/>
                <w:szCs w:val="24"/>
                <w:lang w:val="fr-FR"/>
              </w:rPr>
              <w:t>puțin</w:t>
            </w:r>
            <w:proofErr w:type="spellEnd"/>
            <w:r w:rsidRPr="0079277A">
              <w:rPr>
                <w:rFonts w:ascii="Times New Roman" w:hAnsi="Times New Roman"/>
                <w:color w:val="000000"/>
                <w:sz w:val="24"/>
                <w:szCs w:val="24"/>
                <w:lang w:val="fr-FR"/>
              </w:rPr>
              <w:t xml:space="preserve"> 3 </w:t>
            </w:r>
            <w:proofErr w:type="spellStart"/>
            <w:r w:rsidRPr="0079277A">
              <w:rPr>
                <w:rFonts w:ascii="Times New Roman" w:hAnsi="Times New Roman"/>
                <w:color w:val="000000"/>
                <w:sz w:val="24"/>
                <w:szCs w:val="24"/>
                <w:lang w:val="fr-FR"/>
              </w:rPr>
              <w:t>feluri</w:t>
            </w:r>
            <w:proofErr w:type="spellEnd"/>
            <w:r w:rsidRPr="0079277A">
              <w:rPr>
                <w:rFonts w:ascii="Times New Roman" w:hAnsi="Times New Roman"/>
                <w:color w:val="000000"/>
                <w:sz w:val="24"/>
                <w:szCs w:val="24"/>
                <w:lang w:val="fr-FR"/>
              </w:rPr>
              <w:t xml:space="preserve"> de </w:t>
            </w:r>
            <w:proofErr w:type="spellStart"/>
            <w:r w:rsidRPr="0079277A">
              <w:rPr>
                <w:rFonts w:ascii="Times New Roman" w:hAnsi="Times New Roman"/>
                <w:color w:val="000000"/>
                <w:sz w:val="24"/>
                <w:szCs w:val="24"/>
                <w:lang w:val="fr-FR"/>
              </w:rPr>
              <w:t>mâncare</w:t>
            </w:r>
            <w:proofErr w:type="spellEnd"/>
            <w:r w:rsidRPr="0079277A">
              <w:rPr>
                <w:rFonts w:ascii="Times New Roman" w:hAnsi="Times New Roman"/>
                <w:color w:val="000000"/>
                <w:sz w:val="24"/>
                <w:szCs w:val="24"/>
                <w:lang w:val="fr-FR"/>
              </w:rPr>
              <w:t xml:space="preserve"> principale (ex. carne de </w:t>
            </w:r>
            <w:proofErr w:type="spellStart"/>
            <w:r w:rsidRPr="0079277A">
              <w:rPr>
                <w:rFonts w:ascii="Times New Roman" w:hAnsi="Times New Roman"/>
                <w:color w:val="000000"/>
                <w:sz w:val="24"/>
                <w:szCs w:val="24"/>
                <w:lang w:val="fr-FR"/>
              </w:rPr>
              <w:t>pui</w:t>
            </w:r>
            <w:proofErr w:type="spellEnd"/>
            <w:r w:rsidRPr="0079277A">
              <w:rPr>
                <w:rFonts w:ascii="Times New Roman" w:hAnsi="Times New Roman"/>
                <w:color w:val="000000"/>
                <w:sz w:val="24"/>
                <w:szCs w:val="24"/>
                <w:lang w:val="fr-FR"/>
              </w:rPr>
              <w:t xml:space="preserve"> </w:t>
            </w:r>
            <w:proofErr w:type="spellStart"/>
            <w:r w:rsidRPr="0079277A">
              <w:rPr>
                <w:rFonts w:ascii="Times New Roman" w:hAnsi="Times New Roman"/>
                <w:color w:val="000000"/>
                <w:sz w:val="24"/>
                <w:szCs w:val="24"/>
                <w:lang w:val="fr-FR"/>
              </w:rPr>
              <w:t>sau</w:t>
            </w:r>
            <w:proofErr w:type="spellEnd"/>
            <w:r w:rsidRPr="0079277A">
              <w:rPr>
                <w:rFonts w:ascii="Times New Roman" w:hAnsi="Times New Roman"/>
                <w:color w:val="000000"/>
                <w:sz w:val="24"/>
                <w:szCs w:val="24"/>
                <w:lang w:val="fr-FR"/>
              </w:rPr>
              <w:t xml:space="preserve"> </w:t>
            </w:r>
            <w:proofErr w:type="spellStart"/>
            <w:r w:rsidRPr="0079277A">
              <w:rPr>
                <w:rFonts w:ascii="Times New Roman" w:hAnsi="Times New Roman"/>
                <w:color w:val="000000"/>
                <w:sz w:val="24"/>
                <w:szCs w:val="24"/>
                <w:lang w:val="fr-FR"/>
              </w:rPr>
              <w:t>vită</w:t>
            </w:r>
            <w:proofErr w:type="spellEnd"/>
            <w:r w:rsidRPr="0079277A">
              <w:rPr>
                <w:rFonts w:ascii="Times New Roman" w:hAnsi="Times New Roman"/>
                <w:color w:val="000000"/>
                <w:sz w:val="24"/>
                <w:szCs w:val="24"/>
                <w:lang w:val="fr-FR"/>
              </w:rPr>
              <w:t xml:space="preserve">, </w:t>
            </w:r>
            <w:proofErr w:type="spellStart"/>
            <w:r w:rsidRPr="0079277A">
              <w:rPr>
                <w:rFonts w:ascii="Times New Roman" w:hAnsi="Times New Roman"/>
                <w:color w:val="000000"/>
                <w:sz w:val="24"/>
                <w:szCs w:val="24"/>
                <w:lang w:val="fr-FR"/>
              </w:rPr>
              <w:t>pește</w:t>
            </w:r>
            <w:proofErr w:type="spellEnd"/>
            <w:proofErr w:type="gramStart"/>
            <w:r w:rsidRPr="0079277A">
              <w:rPr>
                <w:rFonts w:ascii="Times New Roman" w:hAnsi="Times New Roman"/>
                <w:color w:val="000000"/>
                <w:sz w:val="24"/>
                <w:szCs w:val="24"/>
                <w:lang w:val="fr-FR"/>
              </w:rPr>
              <w:t>),  minimum</w:t>
            </w:r>
            <w:proofErr w:type="gramEnd"/>
            <w:r w:rsidRPr="0079277A">
              <w:rPr>
                <w:rFonts w:ascii="Times New Roman" w:hAnsi="Times New Roman"/>
                <w:color w:val="000000"/>
                <w:sz w:val="24"/>
                <w:szCs w:val="24"/>
                <w:lang w:val="fr-FR"/>
              </w:rPr>
              <w:t xml:space="preserve"> 150g/ pers. + 3 </w:t>
            </w:r>
            <w:proofErr w:type="spellStart"/>
            <w:r w:rsidRPr="0079277A">
              <w:rPr>
                <w:rFonts w:ascii="Times New Roman" w:hAnsi="Times New Roman"/>
                <w:color w:val="000000"/>
                <w:sz w:val="24"/>
                <w:szCs w:val="24"/>
                <w:lang w:val="fr-FR"/>
              </w:rPr>
              <w:t>tipuri</w:t>
            </w:r>
            <w:proofErr w:type="spellEnd"/>
            <w:r w:rsidRPr="0079277A">
              <w:rPr>
                <w:rFonts w:ascii="Times New Roman" w:hAnsi="Times New Roman"/>
                <w:color w:val="000000"/>
                <w:sz w:val="24"/>
                <w:szCs w:val="24"/>
                <w:lang w:val="fr-FR"/>
              </w:rPr>
              <w:t xml:space="preserve"> de </w:t>
            </w:r>
            <w:proofErr w:type="spellStart"/>
            <w:r w:rsidRPr="0079277A">
              <w:rPr>
                <w:rFonts w:ascii="Times New Roman" w:hAnsi="Times New Roman"/>
                <w:color w:val="000000"/>
                <w:sz w:val="24"/>
                <w:szCs w:val="24"/>
                <w:lang w:val="fr-FR"/>
              </w:rPr>
              <w:t>garnituri</w:t>
            </w:r>
            <w:proofErr w:type="spellEnd"/>
            <w:r w:rsidRPr="0079277A">
              <w:rPr>
                <w:rFonts w:ascii="Times New Roman" w:hAnsi="Times New Roman"/>
                <w:color w:val="000000"/>
                <w:sz w:val="24"/>
                <w:szCs w:val="24"/>
                <w:lang w:val="fr-FR"/>
              </w:rPr>
              <w:t xml:space="preserve"> </w:t>
            </w:r>
            <w:proofErr w:type="spellStart"/>
            <w:r w:rsidRPr="0079277A">
              <w:rPr>
                <w:rFonts w:ascii="Times New Roman" w:hAnsi="Times New Roman"/>
                <w:color w:val="000000"/>
                <w:sz w:val="24"/>
                <w:szCs w:val="24"/>
                <w:lang w:val="fr-FR"/>
              </w:rPr>
              <w:t>asortate</w:t>
            </w:r>
            <w:proofErr w:type="spellEnd"/>
            <w:r w:rsidRPr="0079277A">
              <w:rPr>
                <w:rFonts w:ascii="Times New Roman" w:hAnsi="Times New Roman"/>
                <w:color w:val="000000"/>
                <w:sz w:val="24"/>
                <w:szCs w:val="24"/>
                <w:lang w:val="fr-FR"/>
              </w:rPr>
              <w:t xml:space="preserve"> </w:t>
            </w:r>
            <w:proofErr w:type="spellStart"/>
            <w:r w:rsidRPr="0079277A">
              <w:rPr>
                <w:rFonts w:ascii="Times New Roman" w:hAnsi="Times New Roman"/>
                <w:color w:val="000000"/>
                <w:sz w:val="24"/>
                <w:szCs w:val="24"/>
                <w:lang w:val="fr-FR"/>
              </w:rPr>
              <w:t>felurilor</w:t>
            </w:r>
            <w:proofErr w:type="spellEnd"/>
            <w:r w:rsidRPr="0079277A">
              <w:rPr>
                <w:rFonts w:ascii="Times New Roman" w:hAnsi="Times New Roman"/>
                <w:color w:val="000000"/>
                <w:sz w:val="24"/>
                <w:szCs w:val="24"/>
                <w:lang w:val="fr-FR"/>
              </w:rPr>
              <w:t xml:space="preserve"> principale </w:t>
            </w:r>
            <w:proofErr w:type="spellStart"/>
            <w:r w:rsidRPr="0079277A">
              <w:rPr>
                <w:rFonts w:ascii="Times New Roman" w:hAnsi="Times New Roman"/>
                <w:color w:val="000000"/>
                <w:sz w:val="24"/>
                <w:szCs w:val="24"/>
                <w:lang w:val="fr-FR"/>
              </w:rPr>
              <w:t>propuse</w:t>
            </w:r>
            <w:proofErr w:type="spellEnd"/>
            <w:r w:rsidRPr="0079277A">
              <w:rPr>
                <w:rFonts w:ascii="Times New Roman" w:hAnsi="Times New Roman"/>
                <w:color w:val="000000"/>
                <w:sz w:val="24"/>
                <w:szCs w:val="24"/>
                <w:lang w:val="fr-FR"/>
              </w:rPr>
              <w:t xml:space="preserve"> </w:t>
            </w:r>
            <w:proofErr w:type="spellStart"/>
            <w:r w:rsidRPr="0079277A">
              <w:rPr>
                <w:rFonts w:ascii="Times New Roman" w:hAnsi="Times New Roman"/>
                <w:color w:val="000000"/>
                <w:sz w:val="24"/>
                <w:szCs w:val="24"/>
                <w:lang w:val="fr-FR"/>
              </w:rPr>
              <w:t>minim</w:t>
            </w:r>
            <w:proofErr w:type="spellEnd"/>
            <w:r w:rsidRPr="0079277A">
              <w:rPr>
                <w:rFonts w:ascii="Times New Roman" w:hAnsi="Times New Roman"/>
                <w:color w:val="000000"/>
                <w:sz w:val="24"/>
                <w:szCs w:val="24"/>
                <w:lang w:val="fr-FR"/>
              </w:rPr>
              <w:t xml:space="preserve"> 200g / pers. + 3 </w:t>
            </w:r>
            <w:proofErr w:type="spellStart"/>
            <w:r w:rsidRPr="0079277A">
              <w:rPr>
                <w:rFonts w:ascii="Times New Roman" w:hAnsi="Times New Roman"/>
                <w:color w:val="000000"/>
                <w:sz w:val="24"/>
                <w:szCs w:val="24"/>
                <w:lang w:val="fr-FR"/>
              </w:rPr>
              <w:t>tipuri</w:t>
            </w:r>
            <w:proofErr w:type="spellEnd"/>
            <w:r w:rsidRPr="0079277A">
              <w:rPr>
                <w:rFonts w:ascii="Times New Roman" w:hAnsi="Times New Roman"/>
                <w:color w:val="000000"/>
                <w:sz w:val="24"/>
                <w:szCs w:val="24"/>
                <w:lang w:val="fr-FR"/>
              </w:rPr>
              <w:t xml:space="preserve"> de </w:t>
            </w:r>
            <w:proofErr w:type="spellStart"/>
            <w:r w:rsidRPr="0079277A">
              <w:rPr>
                <w:rFonts w:ascii="Times New Roman" w:hAnsi="Times New Roman"/>
                <w:color w:val="000000"/>
                <w:sz w:val="24"/>
                <w:szCs w:val="24"/>
                <w:lang w:val="fr-FR"/>
              </w:rPr>
              <w:t>salate</w:t>
            </w:r>
            <w:proofErr w:type="spellEnd"/>
            <w:r w:rsidRPr="0079277A">
              <w:rPr>
                <w:rFonts w:ascii="Times New Roman" w:hAnsi="Times New Roman"/>
                <w:color w:val="000000"/>
                <w:sz w:val="24"/>
                <w:szCs w:val="24"/>
                <w:lang w:val="fr-FR"/>
              </w:rPr>
              <w:t xml:space="preserve"> de </w:t>
            </w:r>
            <w:proofErr w:type="spellStart"/>
            <w:r w:rsidRPr="0079277A">
              <w:rPr>
                <w:rFonts w:ascii="Times New Roman" w:hAnsi="Times New Roman"/>
                <w:color w:val="000000"/>
                <w:sz w:val="24"/>
                <w:szCs w:val="24"/>
                <w:lang w:val="fr-FR"/>
              </w:rPr>
              <w:t>însoțire</w:t>
            </w:r>
            <w:proofErr w:type="spellEnd"/>
            <w:r w:rsidRPr="0079277A">
              <w:rPr>
                <w:rFonts w:ascii="Times New Roman" w:hAnsi="Times New Roman"/>
                <w:color w:val="000000"/>
                <w:sz w:val="24"/>
                <w:szCs w:val="24"/>
                <w:lang w:val="fr-FR"/>
              </w:rPr>
              <w:t xml:space="preserve"> a </w:t>
            </w:r>
            <w:proofErr w:type="spellStart"/>
            <w:r w:rsidRPr="0079277A">
              <w:rPr>
                <w:rFonts w:ascii="Times New Roman" w:hAnsi="Times New Roman"/>
                <w:color w:val="000000"/>
                <w:sz w:val="24"/>
                <w:szCs w:val="24"/>
                <w:lang w:val="fr-FR"/>
              </w:rPr>
              <w:t>felului</w:t>
            </w:r>
            <w:proofErr w:type="spellEnd"/>
            <w:r w:rsidRPr="0079277A">
              <w:rPr>
                <w:rFonts w:ascii="Times New Roman" w:hAnsi="Times New Roman"/>
                <w:color w:val="000000"/>
                <w:sz w:val="24"/>
                <w:szCs w:val="24"/>
                <w:lang w:val="fr-FR"/>
              </w:rPr>
              <w:t xml:space="preserve"> principal </w:t>
            </w:r>
            <w:proofErr w:type="spellStart"/>
            <w:r w:rsidRPr="0079277A">
              <w:rPr>
                <w:rFonts w:ascii="Times New Roman" w:hAnsi="Times New Roman"/>
                <w:color w:val="000000"/>
                <w:sz w:val="24"/>
                <w:szCs w:val="24"/>
                <w:lang w:val="fr-FR"/>
              </w:rPr>
              <w:t>minim</w:t>
            </w:r>
            <w:proofErr w:type="spellEnd"/>
            <w:r w:rsidRPr="0079277A">
              <w:rPr>
                <w:rFonts w:ascii="Times New Roman" w:hAnsi="Times New Roman"/>
                <w:color w:val="000000"/>
                <w:sz w:val="24"/>
                <w:szCs w:val="24"/>
                <w:lang w:val="fr-FR"/>
              </w:rPr>
              <w:t xml:space="preserve"> 200g/pers. + </w:t>
            </w:r>
            <w:proofErr w:type="spellStart"/>
            <w:r w:rsidRPr="0079277A">
              <w:rPr>
                <w:rFonts w:ascii="Times New Roman" w:hAnsi="Times New Roman"/>
                <w:color w:val="000000"/>
                <w:sz w:val="24"/>
                <w:szCs w:val="24"/>
                <w:lang w:val="fr-FR"/>
              </w:rPr>
              <w:t>pâine</w:t>
            </w:r>
            <w:proofErr w:type="spellEnd"/>
            <w:r w:rsidRPr="0079277A">
              <w:rPr>
                <w:rFonts w:ascii="Times New Roman" w:hAnsi="Times New Roman"/>
                <w:color w:val="000000"/>
                <w:sz w:val="24"/>
                <w:szCs w:val="24"/>
                <w:lang w:val="fr-FR"/>
              </w:rPr>
              <w:t>,</w:t>
            </w:r>
          </w:p>
          <w:p w14:paraId="350AAC16" w14:textId="77777777" w:rsidR="00120824" w:rsidRPr="0079277A" w:rsidRDefault="00120824" w:rsidP="00120824">
            <w:pPr>
              <w:jc w:val="both"/>
              <w:rPr>
                <w:rFonts w:ascii="Times New Roman" w:hAnsi="Times New Roman"/>
                <w:color w:val="000000"/>
                <w:sz w:val="24"/>
                <w:szCs w:val="24"/>
                <w:lang w:val="fr-FR"/>
              </w:rPr>
            </w:pPr>
            <w:r w:rsidRPr="0079277A">
              <w:rPr>
                <w:rFonts w:ascii="Times New Roman" w:hAnsi="Times New Roman"/>
                <w:color w:val="000000"/>
                <w:sz w:val="24"/>
                <w:szCs w:val="24"/>
                <w:lang w:val="fr-FR"/>
              </w:rPr>
              <w:t xml:space="preserve">- </w:t>
            </w:r>
            <w:proofErr w:type="spellStart"/>
            <w:r w:rsidRPr="0079277A">
              <w:rPr>
                <w:rFonts w:ascii="Times New Roman" w:hAnsi="Times New Roman"/>
                <w:color w:val="000000"/>
                <w:sz w:val="24"/>
                <w:szCs w:val="24"/>
                <w:lang w:val="fr-FR"/>
              </w:rPr>
              <w:t>desert</w:t>
            </w:r>
            <w:proofErr w:type="spellEnd"/>
            <w:r w:rsidRPr="0079277A">
              <w:rPr>
                <w:rFonts w:ascii="Times New Roman" w:hAnsi="Times New Roman"/>
                <w:color w:val="000000"/>
                <w:sz w:val="24"/>
                <w:szCs w:val="24"/>
                <w:lang w:val="fr-FR"/>
              </w:rPr>
              <w:t xml:space="preserve"> (</w:t>
            </w:r>
            <w:proofErr w:type="spellStart"/>
            <w:r w:rsidRPr="0079277A">
              <w:rPr>
                <w:rFonts w:ascii="Times New Roman" w:hAnsi="Times New Roman"/>
                <w:color w:val="000000"/>
                <w:sz w:val="24"/>
                <w:szCs w:val="24"/>
                <w:lang w:val="fr-FR"/>
              </w:rPr>
              <w:t>cel</w:t>
            </w:r>
            <w:proofErr w:type="spellEnd"/>
            <w:r w:rsidRPr="0079277A">
              <w:rPr>
                <w:rFonts w:ascii="Times New Roman" w:hAnsi="Times New Roman"/>
                <w:color w:val="000000"/>
                <w:sz w:val="24"/>
                <w:szCs w:val="24"/>
                <w:lang w:val="fr-FR"/>
              </w:rPr>
              <w:t xml:space="preserve"> </w:t>
            </w:r>
            <w:proofErr w:type="spellStart"/>
            <w:r w:rsidRPr="0079277A">
              <w:rPr>
                <w:rFonts w:ascii="Times New Roman" w:hAnsi="Times New Roman"/>
                <w:color w:val="000000"/>
                <w:sz w:val="24"/>
                <w:szCs w:val="24"/>
                <w:lang w:val="fr-FR"/>
              </w:rPr>
              <w:t>puțin</w:t>
            </w:r>
            <w:proofErr w:type="spellEnd"/>
            <w:r w:rsidRPr="0079277A">
              <w:rPr>
                <w:rFonts w:ascii="Times New Roman" w:hAnsi="Times New Roman"/>
                <w:color w:val="000000"/>
                <w:sz w:val="24"/>
                <w:szCs w:val="24"/>
                <w:lang w:val="fr-FR"/>
              </w:rPr>
              <w:t xml:space="preserve"> 3 </w:t>
            </w:r>
            <w:proofErr w:type="spellStart"/>
            <w:r w:rsidRPr="0079277A">
              <w:rPr>
                <w:rFonts w:ascii="Times New Roman" w:hAnsi="Times New Roman"/>
                <w:color w:val="000000"/>
                <w:sz w:val="24"/>
                <w:szCs w:val="24"/>
                <w:lang w:val="fr-FR"/>
              </w:rPr>
              <w:t>feluri</w:t>
            </w:r>
            <w:proofErr w:type="spellEnd"/>
            <w:r w:rsidRPr="0079277A">
              <w:rPr>
                <w:rFonts w:ascii="Times New Roman" w:hAnsi="Times New Roman"/>
                <w:color w:val="000000"/>
                <w:sz w:val="24"/>
                <w:szCs w:val="24"/>
                <w:lang w:val="fr-FR"/>
              </w:rPr>
              <w:t xml:space="preserve"> de </w:t>
            </w:r>
            <w:proofErr w:type="spellStart"/>
            <w:r w:rsidRPr="0079277A">
              <w:rPr>
                <w:rFonts w:ascii="Times New Roman" w:hAnsi="Times New Roman"/>
                <w:color w:val="000000"/>
                <w:sz w:val="24"/>
                <w:szCs w:val="24"/>
                <w:lang w:val="fr-FR"/>
              </w:rPr>
              <w:t>desert</w:t>
            </w:r>
            <w:proofErr w:type="spellEnd"/>
            <w:r w:rsidRPr="0079277A">
              <w:rPr>
                <w:rFonts w:ascii="Times New Roman" w:hAnsi="Times New Roman"/>
                <w:color w:val="000000"/>
                <w:sz w:val="24"/>
                <w:szCs w:val="24"/>
                <w:lang w:val="fr-FR"/>
              </w:rPr>
              <w:t xml:space="preserve">) </w:t>
            </w:r>
            <w:proofErr w:type="spellStart"/>
            <w:r w:rsidRPr="0079277A">
              <w:rPr>
                <w:rFonts w:ascii="Times New Roman" w:hAnsi="Times New Roman"/>
                <w:color w:val="000000"/>
                <w:sz w:val="24"/>
                <w:szCs w:val="24"/>
                <w:lang w:val="fr-FR"/>
              </w:rPr>
              <w:t>minim</w:t>
            </w:r>
            <w:proofErr w:type="spellEnd"/>
            <w:r w:rsidRPr="0079277A">
              <w:rPr>
                <w:rFonts w:ascii="Times New Roman" w:hAnsi="Times New Roman"/>
                <w:color w:val="000000"/>
                <w:sz w:val="24"/>
                <w:szCs w:val="24"/>
                <w:lang w:val="fr-FR"/>
              </w:rPr>
              <w:t xml:space="preserve"> 150g / pers.,</w:t>
            </w:r>
          </w:p>
          <w:p w14:paraId="75789FA8" w14:textId="77777777" w:rsidR="00120824" w:rsidRPr="0079277A" w:rsidRDefault="00120824" w:rsidP="00120824">
            <w:pPr>
              <w:jc w:val="both"/>
              <w:rPr>
                <w:rFonts w:ascii="Times New Roman" w:hAnsi="Times New Roman"/>
                <w:color w:val="000000"/>
                <w:sz w:val="24"/>
                <w:szCs w:val="24"/>
                <w:lang w:val="fr-FR"/>
              </w:rPr>
            </w:pPr>
            <w:r w:rsidRPr="0079277A">
              <w:rPr>
                <w:rFonts w:ascii="Times New Roman" w:hAnsi="Times New Roman"/>
                <w:color w:val="000000"/>
                <w:sz w:val="24"/>
                <w:szCs w:val="24"/>
                <w:lang w:val="fr-FR"/>
              </w:rPr>
              <w:t xml:space="preserve">- </w:t>
            </w:r>
            <w:proofErr w:type="spellStart"/>
            <w:r w:rsidRPr="0079277A">
              <w:rPr>
                <w:rFonts w:ascii="Times New Roman" w:hAnsi="Times New Roman"/>
                <w:color w:val="000000"/>
                <w:sz w:val="24"/>
                <w:szCs w:val="24"/>
                <w:lang w:val="fr-FR"/>
              </w:rPr>
              <w:t>apă</w:t>
            </w:r>
            <w:proofErr w:type="spellEnd"/>
            <w:r w:rsidRPr="0079277A">
              <w:rPr>
                <w:rFonts w:ascii="Times New Roman" w:hAnsi="Times New Roman"/>
                <w:color w:val="000000"/>
                <w:sz w:val="24"/>
                <w:szCs w:val="24"/>
                <w:lang w:val="fr-FR"/>
              </w:rPr>
              <w:t xml:space="preserve"> </w:t>
            </w:r>
            <w:proofErr w:type="spellStart"/>
            <w:r w:rsidRPr="0079277A">
              <w:rPr>
                <w:rFonts w:ascii="Times New Roman" w:hAnsi="Times New Roman"/>
                <w:color w:val="000000"/>
                <w:sz w:val="24"/>
                <w:szCs w:val="24"/>
                <w:lang w:val="fr-FR"/>
              </w:rPr>
              <w:t>plată</w:t>
            </w:r>
            <w:proofErr w:type="spellEnd"/>
            <w:r w:rsidRPr="0079277A">
              <w:rPr>
                <w:rFonts w:ascii="Times New Roman" w:hAnsi="Times New Roman"/>
                <w:color w:val="000000"/>
                <w:sz w:val="24"/>
                <w:szCs w:val="24"/>
                <w:lang w:val="fr-FR"/>
              </w:rPr>
              <w:t xml:space="preserve"> </w:t>
            </w:r>
            <w:proofErr w:type="spellStart"/>
            <w:r w:rsidRPr="0079277A">
              <w:rPr>
                <w:rFonts w:ascii="Times New Roman" w:hAnsi="Times New Roman"/>
                <w:color w:val="000000"/>
                <w:sz w:val="24"/>
                <w:szCs w:val="24"/>
                <w:lang w:val="fr-FR"/>
              </w:rPr>
              <w:t>și</w:t>
            </w:r>
            <w:proofErr w:type="spellEnd"/>
            <w:r w:rsidRPr="0079277A">
              <w:rPr>
                <w:rFonts w:ascii="Times New Roman" w:hAnsi="Times New Roman"/>
                <w:color w:val="000000"/>
                <w:sz w:val="24"/>
                <w:szCs w:val="24"/>
                <w:lang w:val="fr-FR"/>
              </w:rPr>
              <w:t xml:space="preserve"> </w:t>
            </w:r>
            <w:proofErr w:type="spellStart"/>
            <w:r w:rsidRPr="0079277A">
              <w:rPr>
                <w:rFonts w:ascii="Times New Roman" w:hAnsi="Times New Roman"/>
                <w:color w:val="000000"/>
                <w:sz w:val="24"/>
                <w:szCs w:val="24"/>
                <w:lang w:val="fr-FR"/>
              </w:rPr>
              <w:t>minerală</w:t>
            </w:r>
            <w:proofErr w:type="spellEnd"/>
            <w:r w:rsidRPr="0079277A">
              <w:rPr>
                <w:rFonts w:ascii="Times New Roman" w:hAnsi="Times New Roman"/>
                <w:color w:val="000000"/>
                <w:sz w:val="24"/>
                <w:szCs w:val="24"/>
                <w:lang w:val="fr-FR"/>
              </w:rPr>
              <w:t xml:space="preserve"> + </w:t>
            </w:r>
            <w:proofErr w:type="spellStart"/>
            <w:r w:rsidRPr="0079277A">
              <w:rPr>
                <w:rFonts w:ascii="Times New Roman" w:hAnsi="Times New Roman"/>
                <w:color w:val="000000"/>
                <w:sz w:val="24"/>
                <w:szCs w:val="24"/>
                <w:lang w:val="fr-FR"/>
              </w:rPr>
              <w:t>băuturi</w:t>
            </w:r>
            <w:proofErr w:type="spellEnd"/>
            <w:r w:rsidRPr="0079277A">
              <w:rPr>
                <w:rFonts w:ascii="Times New Roman" w:hAnsi="Times New Roman"/>
                <w:color w:val="000000"/>
                <w:sz w:val="24"/>
                <w:szCs w:val="24"/>
                <w:lang w:val="fr-FR"/>
              </w:rPr>
              <w:t xml:space="preserve"> </w:t>
            </w:r>
            <w:proofErr w:type="spellStart"/>
            <w:r w:rsidRPr="0079277A">
              <w:rPr>
                <w:rFonts w:ascii="Times New Roman" w:hAnsi="Times New Roman"/>
                <w:color w:val="000000"/>
                <w:sz w:val="24"/>
                <w:szCs w:val="24"/>
                <w:lang w:val="fr-FR"/>
              </w:rPr>
              <w:t>răcoritoare</w:t>
            </w:r>
            <w:proofErr w:type="spellEnd"/>
            <w:r w:rsidRPr="0079277A">
              <w:rPr>
                <w:rFonts w:ascii="Times New Roman" w:hAnsi="Times New Roman"/>
                <w:color w:val="000000"/>
                <w:sz w:val="24"/>
                <w:szCs w:val="24"/>
                <w:lang w:val="fr-FR"/>
              </w:rPr>
              <w:t xml:space="preserve"> (</w:t>
            </w:r>
            <w:proofErr w:type="spellStart"/>
            <w:r w:rsidRPr="0079277A">
              <w:rPr>
                <w:rFonts w:ascii="Times New Roman" w:hAnsi="Times New Roman"/>
                <w:color w:val="000000"/>
                <w:sz w:val="24"/>
                <w:szCs w:val="24"/>
                <w:lang w:val="fr-FR"/>
              </w:rPr>
              <w:t>cel</w:t>
            </w:r>
            <w:proofErr w:type="spellEnd"/>
            <w:r w:rsidRPr="0079277A">
              <w:rPr>
                <w:rFonts w:ascii="Times New Roman" w:hAnsi="Times New Roman"/>
                <w:color w:val="000000"/>
                <w:sz w:val="24"/>
                <w:szCs w:val="24"/>
                <w:lang w:val="fr-FR"/>
              </w:rPr>
              <w:t xml:space="preserve"> </w:t>
            </w:r>
            <w:proofErr w:type="spellStart"/>
            <w:r w:rsidRPr="0079277A">
              <w:rPr>
                <w:rFonts w:ascii="Times New Roman" w:hAnsi="Times New Roman"/>
                <w:color w:val="000000"/>
                <w:sz w:val="24"/>
                <w:szCs w:val="24"/>
                <w:lang w:val="fr-FR"/>
              </w:rPr>
              <w:t>puțin</w:t>
            </w:r>
            <w:proofErr w:type="spellEnd"/>
            <w:r w:rsidRPr="0079277A">
              <w:rPr>
                <w:rFonts w:ascii="Times New Roman" w:hAnsi="Times New Roman"/>
                <w:color w:val="000000"/>
                <w:sz w:val="24"/>
                <w:szCs w:val="24"/>
                <w:lang w:val="fr-FR"/>
              </w:rPr>
              <w:t xml:space="preserve"> 2 </w:t>
            </w:r>
            <w:proofErr w:type="spellStart"/>
            <w:r w:rsidRPr="0079277A">
              <w:rPr>
                <w:rFonts w:ascii="Times New Roman" w:hAnsi="Times New Roman"/>
                <w:color w:val="000000"/>
                <w:sz w:val="24"/>
                <w:szCs w:val="24"/>
                <w:lang w:val="fr-FR"/>
              </w:rPr>
              <w:t>tipuri</w:t>
            </w:r>
            <w:proofErr w:type="spellEnd"/>
            <w:r w:rsidRPr="0079277A">
              <w:rPr>
                <w:rFonts w:ascii="Times New Roman" w:hAnsi="Times New Roman"/>
                <w:color w:val="000000"/>
                <w:sz w:val="24"/>
                <w:szCs w:val="24"/>
                <w:lang w:val="fr-FR"/>
              </w:rPr>
              <w:t xml:space="preserve"> de </w:t>
            </w:r>
            <w:proofErr w:type="spellStart"/>
            <w:r w:rsidRPr="0079277A">
              <w:rPr>
                <w:rFonts w:ascii="Times New Roman" w:hAnsi="Times New Roman"/>
                <w:color w:val="000000"/>
                <w:sz w:val="24"/>
                <w:szCs w:val="24"/>
                <w:lang w:val="fr-FR"/>
              </w:rPr>
              <w:t>sucuri</w:t>
            </w:r>
            <w:proofErr w:type="spellEnd"/>
            <w:r w:rsidRPr="0079277A">
              <w:rPr>
                <w:rFonts w:ascii="Times New Roman" w:hAnsi="Times New Roman"/>
                <w:color w:val="000000"/>
                <w:sz w:val="24"/>
                <w:szCs w:val="24"/>
                <w:lang w:val="fr-FR"/>
              </w:rPr>
              <w:t xml:space="preserve">) </w:t>
            </w:r>
            <w:proofErr w:type="spellStart"/>
            <w:r w:rsidRPr="0079277A">
              <w:rPr>
                <w:rFonts w:ascii="Times New Roman" w:hAnsi="Times New Roman"/>
                <w:color w:val="000000"/>
                <w:sz w:val="24"/>
                <w:szCs w:val="24"/>
                <w:lang w:val="fr-FR"/>
              </w:rPr>
              <w:t>minim</w:t>
            </w:r>
            <w:proofErr w:type="spellEnd"/>
            <w:r w:rsidRPr="0079277A">
              <w:rPr>
                <w:rFonts w:ascii="Times New Roman" w:hAnsi="Times New Roman"/>
                <w:color w:val="000000"/>
                <w:sz w:val="24"/>
                <w:szCs w:val="24"/>
                <w:lang w:val="fr-FR"/>
              </w:rPr>
              <w:t xml:space="preserve"> 500 ml/ pers., </w:t>
            </w:r>
            <w:proofErr w:type="spellStart"/>
            <w:r w:rsidRPr="0079277A">
              <w:rPr>
                <w:rFonts w:ascii="Times New Roman" w:hAnsi="Times New Roman"/>
                <w:color w:val="000000"/>
                <w:sz w:val="24"/>
                <w:szCs w:val="24"/>
                <w:lang w:val="fr-FR"/>
              </w:rPr>
              <w:t>cafea</w:t>
            </w:r>
            <w:proofErr w:type="spellEnd"/>
            <w:r w:rsidRPr="0079277A">
              <w:rPr>
                <w:rFonts w:ascii="Times New Roman" w:hAnsi="Times New Roman"/>
                <w:color w:val="000000"/>
                <w:sz w:val="24"/>
                <w:szCs w:val="24"/>
                <w:lang w:val="fr-FR"/>
              </w:rPr>
              <w:t xml:space="preserve"> </w:t>
            </w:r>
            <w:proofErr w:type="spellStart"/>
            <w:r w:rsidRPr="0079277A">
              <w:rPr>
                <w:rFonts w:ascii="Times New Roman" w:hAnsi="Times New Roman"/>
                <w:color w:val="000000"/>
                <w:sz w:val="24"/>
                <w:szCs w:val="24"/>
                <w:lang w:val="fr-FR"/>
              </w:rPr>
              <w:t>și</w:t>
            </w:r>
            <w:proofErr w:type="spellEnd"/>
            <w:r w:rsidRPr="0079277A">
              <w:rPr>
                <w:rFonts w:ascii="Times New Roman" w:hAnsi="Times New Roman"/>
                <w:color w:val="000000"/>
                <w:sz w:val="24"/>
                <w:szCs w:val="24"/>
                <w:lang w:val="fr-FR"/>
              </w:rPr>
              <w:t xml:space="preserve"> </w:t>
            </w:r>
            <w:proofErr w:type="spellStart"/>
            <w:r w:rsidRPr="0079277A">
              <w:rPr>
                <w:rFonts w:ascii="Times New Roman" w:hAnsi="Times New Roman"/>
                <w:color w:val="000000"/>
                <w:sz w:val="24"/>
                <w:szCs w:val="24"/>
                <w:lang w:val="fr-FR"/>
              </w:rPr>
              <w:t>ceai</w:t>
            </w:r>
            <w:proofErr w:type="spellEnd"/>
            <w:r w:rsidRPr="0079277A">
              <w:rPr>
                <w:rFonts w:ascii="Times New Roman" w:hAnsi="Times New Roman"/>
                <w:color w:val="000000"/>
                <w:sz w:val="24"/>
                <w:szCs w:val="24"/>
                <w:lang w:val="fr-FR"/>
              </w:rPr>
              <w:t>.</w:t>
            </w:r>
          </w:p>
          <w:p w14:paraId="5C1B24C8" w14:textId="77777777" w:rsidR="00120824" w:rsidRPr="0079277A" w:rsidRDefault="00120824" w:rsidP="00120824">
            <w:pPr>
              <w:jc w:val="both"/>
              <w:rPr>
                <w:rFonts w:ascii="Times New Roman" w:hAnsi="Times New Roman"/>
                <w:b/>
                <w:color w:val="000000"/>
                <w:sz w:val="24"/>
                <w:szCs w:val="24"/>
                <w:lang w:val="fr-FR"/>
              </w:rPr>
            </w:pPr>
            <w:proofErr w:type="spellStart"/>
            <w:r w:rsidRPr="0079277A">
              <w:rPr>
                <w:rFonts w:ascii="Times New Roman" w:hAnsi="Times New Roman"/>
                <w:b/>
                <w:color w:val="000000"/>
                <w:sz w:val="24"/>
                <w:szCs w:val="24"/>
                <w:lang w:val="fr-FR"/>
              </w:rPr>
              <w:t>Cina</w:t>
            </w:r>
            <w:proofErr w:type="spellEnd"/>
          </w:p>
          <w:p w14:paraId="185EEF1D" w14:textId="77777777" w:rsidR="00120824" w:rsidRPr="0079277A" w:rsidRDefault="00120824" w:rsidP="00120824">
            <w:pPr>
              <w:jc w:val="both"/>
              <w:rPr>
                <w:rFonts w:ascii="Times New Roman" w:hAnsi="Times New Roman"/>
                <w:color w:val="000000"/>
                <w:sz w:val="24"/>
                <w:szCs w:val="24"/>
                <w:lang w:val="fr-FR"/>
              </w:rPr>
            </w:pPr>
            <w:r w:rsidRPr="0079277A">
              <w:rPr>
                <w:rFonts w:ascii="Times New Roman" w:hAnsi="Times New Roman"/>
                <w:color w:val="000000"/>
                <w:sz w:val="24"/>
                <w:szCs w:val="24"/>
                <w:lang w:val="fr-FR"/>
              </w:rPr>
              <w:t xml:space="preserve">- </w:t>
            </w:r>
            <w:proofErr w:type="spellStart"/>
            <w:r w:rsidRPr="0079277A">
              <w:rPr>
                <w:rFonts w:ascii="Times New Roman" w:hAnsi="Times New Roman"/>
                <w:color w:val="000000"/>
                <w:sz w:val="24"/>
                <w:szCs w:val="24"/>
                <w:lang w:val="fr-FR"/>
              </w:rPr>
              <w:t>aperitive</w:t>
            </w:r>
            <w:proofErr w:type="spellEnd"/>
            <w:r w:rsidRPr="0079277A">
              <w:rPr>
                <w:rFonts w:ascii="Times New Roman" w:hAnsi="Times New Roman"/>
                <w:color w:val="000000"/>
                <w:sz w:val="24"/>
                <w:szCs w:val="24"/>
                <w:lang w:val="fr-FR"/>
              </w:rPr>
              <w:t xml:space="preserve"> (ex. </w:t>
            </w:r>
            <w:proofErr w:type="spellStart"/>
            <w:r w:rsidRPr="0079277A">
              <w:rPr>
                <w:rFonts w:ascii="Times New Roman" w:hAnsi="Times New Roman"/>
                <w:color w:val="000000"/>
                <w:sz w:val="24"/>
                <w:szCs w:val="24"/>
                <w:lang w:val="fr-FR"/>
              </w:rPr>
              <w:t>pe</w:t>
            </w:r>
            <w:proofErr w:type="spellEnd"/>
            <w:r w:rsidRPr="0079277A">
              <w:rPr>
                <w:rFonts w:ascii="Times New Roman" w:hAnsi="Times New Roman"/>
                <w:color w:val="000000"/>
                <w:sz w:val="24"/>
                <w:szCs w:val="24"/>
                <w:lang w:val="fr-FR"/>
              </w:rPr>
              <w:t xml:space="preserve"> </w:t>
            </w:r>
            <w:proofErr w:type="spellStart"/>
            <w:r w:rsidRPr="0079277A">
              <w:rPr>
                <w:rFonts w:ascii="Times New Roman" w:hAnsi="Times New Roman"/>
                <w:color w:val="000000"/>
                <w:sz w:val="24"/>
                <w:szCs w:val="24"/>
                <w:lang w:val="fr-FR"/>
              </w:rPr>
              <w:t>baza</w:t>
            </w:r>
            <w:proofErr w:type="spellEnd"/>
            <w:r w:rsidRPr="0079277A">
              <w:rPr>
                <w:rFonts w:ascii="Times New Roman" w:hAnsi="Times New Roman"/>
                <w:color w:val="000000"/>
                <w:sz w:val="24"/>
                <w:szCs w:val="24"/>
                <w:lang w:val="fr-FR"/>
              </w:rPr>
              <w:t xml:space="preserve"> de </w:t>
            </w:r>
            <w:proofErr w:type="spellStart"/>
            <w:r w:rsidRPr="0079277A">
              <w:rPr>
                <w:rFonts w:ascii="Times New Roman" w:hAnsi="Times New Roman"/>
                <w:color w:val="000000"/>
                <w:sz w:val="24"/>
                <w:szCs w:val="24"/>
                <w:lang w:val="fr-FR"/>
              </w:rPr>
              <w:t>legume</w:t>
            </w:r>
            <w:proofErr w:type="spellEnd"/>
            <w:r w:rsidRPr="0079277A">
              <w:rPr>
                <w:rFonts w:ascii="Times New Roman" w:hAnsi="Times New Roman"/>
                <w:color w:val="000000"/>
                <w:sz w:val="24"/>
                <w:szCs w:val="24"/>
                <w:lang w:val="fr-FR"/>
              </w:rPr>
              <w:t xml:space="preserve">, </w:t>
            </w:r>
            <w:proofErr w:type="spellStart"/>
            <w:r w:rsidRPr="0079277A">
              <w:rPr>
                <w:rFonts w:ascii="Times New Roman" w:hAnsi="Times New Roman"/>
                <w:color w:val="000000"/>
                <w:sz w:val="24"/>
                <w:szCs w:val="24"/>
                <w:lang w:val="fr-FR"/>
              </w:rPr>
              <w:t>pește</w:t>
            </w:r>
            <w:proofErr w:type="spellEnd"/>
            <w:r w:rsidRPr="0079277A">
              <w:rPr>
                <w:rFonts w:ascii="Times New Roman" w:hAnsi="Times New Roman"/>
                <w:color w:val="000000"/>
                <w:sz w:val="24"/>
                <w:szCs w:val="24"/>
                <w:lang w:val="fr-FR"/>
              </w:rPr>
              <w:t xml:space="preserve">, </w:t>
            </w:r>
            <w:proofErr w:type="spellStart"/>
            <w:r w:rsidRPr="0079277A">
              <w:rPr>
                <w:rFonts w:ascii="Times New Roman" w:hAnsi="Times New Roman"/>
                <w:color w:val="000000"/>
                <w:sz w:val="24"/>
                <w:szCs w:val="24"/>
                <w:lang w:val="fr-FR"/>
              </w:rPr>
              <w:t>icre</w:t>
            </w:r>
            <w:proofErr w:type="spellEnd"/>
            <w:r w:rsidRPr="0079277A">
              <w:rPr>
                <w:rFonts w:ascii="Times New Roman" w:hAnsi="Times New Roman"/>
                <w:color w:val="000000"/>
                <w:sz w:val="24"/>
                <w:szCs w:val="24"/>
                <w:lang w:val="fr-FR"/>
              </w:rPr>
              <w:t xml:space="preserve">, </w:t>
            </w:r>
            <w:proofErr w:type="spellStart"/>
            <w:r w:rsidRPr="0079277A">
              <w:rPr>
                <w:rFonts w:ascii="Times New Roman" w:hAnsi="Times New Roman"/>
                <w:color w:val="000000"/>
                <w:sz w:val="24"/>
                <w:szCs w:val="24"/>
                <w:lang w:val="fr-FR"/>
              </w:rPr>
              <w:t>brânzeturi</w:t>
            </w:r>
            <w:proofErr w:type="spellEnd"/>
            <w:r w:rsidRPr="0079277A">
              <w:rPr>
                <w:rFonts w:ascii="Times New Roman" w:hAnsi="Times New Roman"/>
                <w:color w:val="000000"/>
                <w:sz w:val="24"/>
                <w:szCs w:val="24"/>
                <w:lang w:val="fr-FR"/>
              </w:rPr>
              <w:t xml:space="preserve">, </w:t>
            </w:r>
            <w:proofErr w:type="spellStart"/>
            <w:r w:rsidRPr="0079277A">
              <w:rPr>
                <w:rFonts w:ascii="Times New Roman" w:hAnsi="Times New Roman"/>
                <w:color w:val="000000"/>
                <w:sz w:val="24"/>
                <w:szCs w:val="24"/>
                <w:lang w:val="fr-FR"/>
              </w:rPr>
              <w:t>pui</w:t>
            </w:r>
            <w:proofErr w:type="spellEnd"/>
            <w:r w:rsidRPr="0079277A">
              <w:rPr>
                <w:rFonts w:ascii="Times New Roman" w:hAnsi="Times New Roman"/>
                <w:color w:val="000000"/>
                <w:sz w:val="24"/>
                <w:szCs w:val="24"/>
                <w:lang w:val="fr-FR"/>
              </w:rPr>
              <w:t>/</w:t>
            </w:r>
            <w:proofErr w:type="spellStart"/>
            <w:r w:rsidRPr="0079277A">
              <w:rPr>
                <w:rFonts w:ascii="Times New Roman" w:hAnsi="Times New Roman"/>
                <w:color w:val="000000"/>
                <w:sz w:val="24"/>
                <w:szCs w:val="24"/>
                <w:lang w:val="fr-FR"/>
              </w:rPr>
              <w:t>vita</w:t>
            </w:r>
            <w:proofErr w:type="spellEnd"/>
            <w:r w:rsidRPr="0079277A">
              <w:rPr>
                <w:rFonts w:ascii="Times New Roman" w:hAnsi="Times New Roman"/>
                <w:color w:val="000000"/>
                <w:sz w:val="24"/>
                <w:szCs w:val="24"/>
                <w:lang w:val="fr-FR"/>
              </w:rPr>
              <w:t xml:space="preserve"> </w:t>
            </w:r>
            <w:proofErr w:type="spellStart"/>
            <w:r w:rsidRPr="0079277A">
              <w:rPr>
                <w:rFonts w:ascii="Times New Roman" w:hAnsi="Times New Roman"/>
                <w:color w:val="000000"/>
                <w:sz w:val="24"/>
                <w:szCs w:val="24"/>
                <w:lang w:val="fr-FR"/>
              </w:rPr>
              <w:t>și</w:t>
            </w:r>
            <w:proofErr w:type="spellEnd"/>
            <w:r w:rsidRPr="0079277A">
              <w:rPr>
                <w:rFonts w:ascii="Times New Roman" w:hAnsi="Times New Roman"/>
                <w:color w:val="000000"/>
                <w:sz w:val="24"/>
                <w:szCs w:val="24"/>
                <w:lang w:val="fr-FR"/>
              </w:rPr>
              <w:t xml:space="preserve"> </w:t>
            </w:r>
            <w:proofErr w:type="spellStart"/>
            <w:r w:rsidRPr="0079277A">
              <w:rPr>
                <w:rFonts w:ascii="Times New Roman" w:hAnsi="Times New Roman"/>
                <w:color w:val="000000"/>
                <w:sz w:val="24"/>
                <w:szCs w:val="24"/>
                <w:lang w:val="fr-FR"/>
              </w:rPr>
              <w:t>salate</w:t>
            </w:r>
            <w:proofErr w:type="spellEnd"/>
            <w:r w:rsidRPr="0079277A">
              <w:rPr>
                <w:rFonts w:ascii="Times New Roman" w:hAnsi="Times New Roman"/>
                <w:color w:val="000000"/>
                <w:sz w:val="24"/>
                <w:szCs w:val="24"/>
                <w:lang w:val="fr-FR"/>
              </w:rPr>
              <w:t xml:space="preserve"> </w:t>
            </w:r>
            <w:proofErr w:type="spellStart"/>
            <w:r w:rsidRPr="0079277A">
              <w:rPr>
                <w:rFonts w:ascii="Times New Roman" w:hAnsi="Times New Roman"/>
                <w:color w:val="000000"/>
                <w:sz w:val="24"/>
                <w:szCs w:val="24"/>
                <w:lang w:val="fr-FR"/>
              </w:rPr>
              <w:t>aperitiv</w:t>
            </w:r>
            <w:proofErr w:type="spellEnd"/>
            <w:r w:rsidRPr="0079277A">
              <w:rPr>
                <w:rFonts w:ascii="Times New Roman" w:hAnsi="Times New Roman"/>
                <w:color w:val="000000"/>
                <w:sz w:val="24"/>
                <w:szCs w:val="24"/>
                <w:lang w:val="fr-FR"/>
              </w:rPr>
              <w:t xml:space="preserve">) </w:t>
            </w:r>
            <w:proofErr w:type="spellStart"/>
            <w:r w:rsidRPr="0079277A">
              <w:rPr>
                <w:rFonts w:ascii="Times New Roman" w:hAnsi="Times New Roman"/>
                <w:color w:val="000000"/>
                <w:sz w:val="24"/>
                <w:szCs w:val="24"/>
                <w:lang w:val="fr-FR"/>
              </w:rPr>
              <w:t>minim</w:t>
            </w:r>
            <w:proofErr w:type="spellEnd"/>
            <w:r w:rsidRPr="0079277A">
              <w:rPr>
                <w:rFonts w:ascii="Times New Roman" w:hAnsi="Times New Roman"/>
                <w:color w:val="000000"/>
                <w:sz w:val="24"/>
                <w:szCs w:val="24"/>
                <w:lang w:val="fr-FR"/>
              </w:rPr>
              <w:t xml:space="preserve"> 350g/ pers.,</w:t>
            </w:r>
          </w:p>
          <w:p w14:paraId="0D07F8F1" w14:textId="77777777" w:rsidR="00120824" w:rsidRPr="0079277A" w:rsidRDefault="00120824" w:rsidP="00120824">
            <w:pPr>
              <w:jc w:val="both"/>
              <w:rPr>
                <w:rFonts w:ascii="Times New Roman" w:hAnsi="Times New Roman"/>
                <w:color w:val="000000"/>
                <w:sz w:val="24"/>
                <w:szCs w:val="24"/>
                <w:lang w:val="fr-FR"/>
              </w:rPr>
            </w:pPr>
            <w:r w:rsidRPr="0079277A">
              <w:rPr>
                <w:rFonts w:ascii="Times New Roman" w:hAnsi="Times New Roman"/>
                <w:color w:val="000000"/>
                <w:sz w:val="24"/>
                <w:szCs w:val="24"/>
                <w:lang w:val="fr-FR"/>
              </w:rPr>
              <w:lastRenderedPageBreak/>
              <w:t xml:space="preserve">- </w:t>
            </w:r>
            <w:proofErr w:type="spellStart"/>
            <w:r w:rsidRPr="0079277A">
              <w:rPr>
                <w:rFonts w:ascii="Times New Roman" w:hAnsi="Times New Roman"/>
                <w:color w:val="000000"/>
                <w:sz w:val="24"/>
                <w:szCs w:val="24"/>
                <w:lang w:val="fr-FR"/>
              </w:rPr>
              <w:t>cel</w:t>
            </w:r>
            <w:proofErr w:type="spellEnd"/>
            <w:r w:rsidRPr="0079277A">
              <w:rPr>
                <w:rFonts w:ascii="Times New Roman" w:hAnsi="Times New Roman"/>
                <w:color w:val="000000"/>
                <w:sz w:val="24"/>
                <w:szCs w:val="24"/>
                <w:lang w:val="fr-FR"/>
              </w:rPr>
              <w:t xml:space="preserve"> </w:t>
            </w:r>
            <w:proofErr w:type="spellStart"/>
            <w:r w:rsidRPr="0079277A">
              <w:rPr>
                <w:rFonts w:ascii="Times New Roman" w:hAnsi="Times New Roman"/>
                <w:color w:val="000000"/>
                <w:sz w:val="24"/>
                <w:szCs w:val="24"/>
                <w:lang w:val="fr-FR"/>
              </w:rPr>
              <w:t>puțin</w:t>
            </w:r>
            <w:proofErr w:type="spellEnd"/>
            <w:r w:rsidRPr="0079277A">
              <w:rPr>
                <w:rFonts w:ascii="Times New Roman" w:hAnsi="Times New Roman"/>
                <w:color w:val="000000"/>
                <w:sz w:val="24"/>
                <w:szCs w:val="24"/>
                <w:lang w:val="fr-FR"/>
              </w:rPr>
              <w:t xml:space="preserve"> 3 </w:t>
            </w:r>
            <w:proofErr w:type="spellStart"/>
            <w:r w:rsidRPr="0079277A">
              <w:rPr>
                <w:rFonts w:ascii="Times New Roman" w:hAnsi="Times New Roman"/>
                <w:color w:val="000000"/>
                <w:sz w:val="24"/>
                <w:szCs w:val="24"/>
                <w:lang w:val="fr-FR"/>
              </w:rPr>
              <w:t>feluri</w:t>
            </w:r>
            <w:proofErr w:type="spellEnd"/>
            <w:r w:rsidRPr="0079277A">
              <w:rPr>
                <w:rFonts w:ascii="Times New Roman" w:hAnsi="Times New Roman"/>
                <w:color w:val="000000"/>
                <w:sz w:val="24"/>
                <w:szCs w:val="24"/>
                <w:lang w:val="fr-FR"/>
              </w:rPr>
              <w:t xml:space="preserve"> de </w:t>
            </w:r>
            <w:proofErr w:type="spellStart"/>
            <w:r w:rsidRPr="0079277A">
              <w:rPr>
                <w:rFonts w:ascii="Times New Roman" w:hAnsi="Times New Roman"/>
                <w:color w:val="000000"/>
                <w:sz w:val="24"/>
                <w:szCs w:val="24"/>
                <w:lang w:val="fr-FR"/>
              </w:rPr>
              <w:t>mâncare</w:t>
            </w:r>
            <w:proofErr w:type="spellEnd"/>
            <w:r w:rsidRPr="0079277A">
              <w:rPr>
                <w:rFonts w:ascii="Times New Roman" w:hAnsi="Times New Roman"/>
                <w:color w:val="000000"/>
                <w:sz w:val="24"/>
                <w:szCs w:val="24"/>
                <w:lang w:val="fr-FR"/>
              </w:rPr>
              <w:t xml:space="preserve"> principale (ex. carne de </w:t>
            </w:r>
            <w:proofErr w:type="spellStart"/>
            <w:r w:rsidRPr="0079277A">
              <w:rPr>
                <w:rFonts w:ascii="Times New Roman" w:hAnsi="Times New Roman"/>
                <w:color w:val="000000"/>
                <w:sz w:val="24"/>
                <w:szCs w:val="24"/>
                <w:lang w:val="fr-FR"/>
              </w:rPr>
              <w:t>pui</w:t>
            </w:r>
            <w:proofErr w:type="spellEnd"/>
            <w:r w:rsidRPr="0079277A">
              <w:rPr>
                <w:rFonts w:ascii="Times New Roman" w:hAnsi="Times New Roman"/>
                <w:color w:val="000000"/>
                <w:sz w:val="24"/>
                <w:szCs w:val="24"/>
                <w:lang w:val="fr-FR"/>
              </w:rPr>
              <w:t xml:space="preserve"> </w:t>
            </w:r>
            <w:proofErr w:type="spellStart"/>
            <w:r w:rsidRPr="0079277A">
              <w:rPr>
                <w:rFonts w:ascii="Times New Roman" w:hAnsi="Times New Roman"/>
                <w:color w:val="000000"/>
                <w:sz w:val="24"/>
                <w:szCs w:val="24"/>
                <w:lang w:val="fr-FR"/>
              </w:rPr>
              <w:t>sau</w:t>
            </w:r>
            <w:proofErr w:type="spellEnd"/>
            <w:r w:rsidRPr="0079277A">
              <w:rPr>
                <w:rFonts w:ascii="Times New Roman" w:hAnsi="Times New Roman"/>
                <w:color w:val="000000"/>
                <w:sz w:val="24"/>
                <w:szCs w:val="24"/>
                <w:lang w:val="fr-FR"/>
              </w:rPr>
              <w:t xml:space="preserve"> </w:t>
            </w:r>
            <w:proofErr w:type="spellStart"/>
            <w:r w:rsidRPr="0079277A">
              <w:rPr>
                <w:rFonts w:ascii="Times New Roman" w:hAnsi="Times New Roman"/>
                <w:color w:val="000000"/>
                <w:sz w:val="24"/>
                <w:szCs w:val="24"/>
                <w:lang w:val="fr-FR"/>
              </w:rPr>
              <w:t>vită</w:t>
            </w:r>
            <w:proofErr w:type="spellEnd"/>
            <w:r w:rsidRPr="0079277A">
              <w:rPr>
                <w:rFonts w:ascii="Times New Roman" w:hAnsi="Times New Roman"/>
                <w:color w:val="000000"/>
                <w:sz w:val="24"/>
                <w:szCs w:val="24"/>
                <w:lang w:val="fr-FR"/>
              </w:rPr>
              <w:t xml:space="preserve">, </w:t>
            </w:r>
            <w:proofErr w:type="spellStart"/>
            <w:proofErr w:type="gramStart"/>
            <w:r w:rsidRPr="0079277A">
              <w:rPr>
                <w:rFonts w:ascii="Times New Roman" w:hAnsi="Times New Roman"/>
                <w:color w:val="000000"/>
                <w:sz w:val="24"/>
                <w:szCs w:val="24"/>
                <w:lang w:val="fr-FR"/>
              </w:rPr>
              <w:t>pește</w:t>
            </w:r>
            <w:proofErr w:type="spellEnd"/>
            <w:r w:rsidRPr="0079277A">
              <w:rPr>
                <w:rFonts w:ascii="Times New Roman" w:hAnsi="Times New Roman"/>
                <w:color w:val="000000"/>
                <w:sz w:val="24"/>
                <w:szCs w:val="24"/>
                <w:lang w:val="fr-FR"/>
              </w:rPr>
              <w:t xml:space="preserve">)  </w:t>
            </w:r>
            <w:proofErr w:type="spellStart"/>
            <w:r w:rsidRPr="0079277A">
              <w:rPr>
                <w:rFonts w:ascii="Times New Roman" w:hAnsi="Times New Roman"/>
                <w:color w:val="000000"/>
                <w:sz w:val="24"/>
                <w:szCs w:val="24"/>
                <w:lang w:val="fr-FR"/>
              </w:rPr>
              <w:t>minim</w:t>
            </w:r>
            <w:proofErr w:type="spellEnd"/>
            <w:proofErr w:type="gramEnd"/>
            <w:r w:rsidRPr="0079277A">
              <w:rPr>
                <w:rFonts w:ascii="Times New Roman" w:hAnsi="Times New Roman"/>
                <w:color w:val="000000"/>
                <w:sz w:val="24"/>
                <w:szCs w:val="24"/>
                <w:lang w:val="fr-FR"/>
              </w:rPr>
              <w:t xml:space="preserve"> 150g/ pers. + 3 </w:t>
            </w:r>
            <w:proofErr w:type="spellStart"/>
            <w:r w:rsidRPr="0079277A">
              <w:rPr>
                <w:rFonts w:ascii="Times New Roman" w:hAnsi="Times New Roman"/>
                <w:color w:val="000000"/>
                <w:sz w:val="24"/>
                <w:szCs w:val="24"/>
                <w:lang w:val="fr-FR"/>
              </w:rPr>
              <w:t>tipuri</w:t>
            </w:r>
            <w:proofErr w:type="spellEnd"/>
            <w:r w:rsidRPr="0079277A">
              <w:rPr>
                <w:rFonts w:ascii="Times New Roman" w:hAnsi="Times New Roman"/>
                <w:color w:val="000000"/>
                <w:sz w:val="24"/>
                <w:szCs w:val="24"/>
                <w:lang w:val="fr-FR"/>
              </w:rPr>
              <w:t xml:space="preserve"> de </w:t>
            </w:r>
            <w:proofErr w:type="spellStart"/>
            <w:r w:rsidRPr="0079277A">
              <w:rPr>
                <w:rFonts w:ascii="Times New Roman" w:hAnsi="Times New Roman"/>
                <w:color w:val="000000"/>
                <w:sz w:val="24"/>
                <w:szCs w:val="24"/>
                <w:lang w:val="fr-FR"/>
              </w:rPr>
              <w:t>garnituri</w:t>
            </w:r>
            <w:proofErr w:type="spellEnd"/>
            <w:r w:rsidRPr="0079277A">
              <w:rPr>
                <w:rFonts w:ascii="Times New Roman" w:hAnsi="Times New Roman"/>
                <w:color w:val="000000"/>
                <w:sz w:val="24"/>
                <w:szCs w:val="24"/>
                <w:lang w:val="fr-FR"/>
              </w:rPr>
              <w:t xml:space="preserve"> </w:t>
            </w:r>
            <w:proofErr w:type="spellStart"/>
            <w:r w:rsidRPr="0079277A">
              <w:rPr>
                <w:rFonts w:ascii="Times New Roman" w:hAnsi="Times New Roman"/>
                <w:color w:val="000000"/>
                <w:sz w:val="24"/>
                <w:szCs w:val="24"/>
                <w:lang w:val="fr-FR"/>
              </w:rPr>
              <w:t>asortate</w:t>
            </w:r>
            <w:proofErr w:type="spellEnd"/>
            <w:r w:rsidRPr="0079277A">
              <w:rPr>
                <w:rFonts w:ascii="Times New Roman" w:hAnsi="Times New Roman"/>
                <w:color w:val="000000"/>
                <w:sz w:val="24"/>
                <w:szCs w:val="24"/>
                <w:lang w:val="fr-FR"/>
              </w:rPr>
              <w:t xml:space="preserve"> </w:t>
            </w:r>
            <w:proofErr w:type="spellStart"/>
            <w:r w:rsidRPr="0079277A">
              <w:rPr>
                <w:rFonts w:ascii="Times New Roman" w:hAnsi="Times New Roman"/>
                <w:color w:val="000000"/>
                <w:sz w:val="24"/>
                <w:szCs w:val="24"/>
                <w:lang w:val="fr-FR"/>
              </w:rPr>
              <w:t>felurilor</w:t>
            </w:r>
            <w:proofErr w:type="spellEnd"/>
            <w:r w:rsidRPr="0079277A">
              <w:rPr>
                <w:rFonts w:ascii="Times New Roman" w:hAnsi="Times New Roman"/>
                <w:color w:val="000000"/>
                <w:sz w:val="24"/>
                <w:szCs w:val="24"/>
                <w:lang w:val="fr-FR"/>
              </w:rPr>
              <w:t xml:space="preserve"> principale </w:t>
            </w:r>
            <w:proofErr w:type="spellStart"/>
            <w:r w:rsidRPr="0079277A">
              <w:rPr>
                <w:rFonts w:ascii="Times New Roman" w:hAnsi="Times New Roman"/>
                <w:color w:val="000000"/>
                <w:sz w:val="24"/>
                <w:szCs w:val="24"/>
                <w:lang w:val="fr-FR"/>
              </w:rPr>
              <w:t>propuse</w:t>
            </w:r>
            <w:proofErr w:type="spellEnd"/>
            <w:r w:rsidRPr="0079277A">
              <w:rPr>
                <w:rFonts w:ascii="Times New Roman" w:hAnsi="Times New Roman"/>
                <w:color w:val="000000"/>
                <w:sz w:val="24"/>
                <w:szCs w:val="24"/>
                <w:lang w:val="fr-FR"/>
              </w:rPr>
              <w:t xml:space="preserve"> </w:t>
            </w:r>
            <w:proofErr w:type="spellStart"/>
            <w:r w:rsidRPr="0079277A">
              <w:rPr>
                <w:rFonts w:ascii="Times New Roman" w:hAnsi="Times New Roman"/>
                <w:color w:val="000000"/>
                <w:sz w:val="24"/>
                <w:szCs w:val="24"/>
                <w:lang w:val="fr-FR"/>
              </w:rPr>
              <w:t>minim</w:t>
            </w:r>
            <w:proofErr w:type="spellEnd"/>
            <w:r w:rsidRPr="0079277A">
              <w:rPr>
                <w:rFonts w:ascii="Times New Roman" w:hAnsi="Times New Roman"/>
                <w:color w:val="000000"/>
                <w:sz w:val="24"/>
                <w:szCs w:val="24"/>
                <w:lang w:val="fr-FR"/>
              </w:rPr>
              <w:t xml:space="preserve"> 200g / pers. + 3 </w:t>
            </w:r>
            <w:proofErr w:type="spellStart"/>
            <w:r w:rsidRPr="0079277A">
              <w:rPr>
                <w:rFonts w:ascii="Times New Roman" w:hAnsi="Times New Roman"/>
                <w:color w:val="000000"/>
                <w:sz w:val="24"/>
                <w:szCs w:val="24"/>
                <w:lang w:val="fr-FR"/>
              </w:rPr>
              <w:t>tipuri</w:t>
            </w:r>
            <w:proofErr w:type="spellEnd"/>
            <w:r w:rsidRPr="0079277A">
              <w:rPr>
                <w:rFonts w:ascii="Times New Roman" w:hAnsi="Times New Roman"/>
                <w:color w:val="000000"/>
                <w:sz w:val="24"/>
                <w:szCs w:val="24"/>
                <w:lang w:val="fr-FR"/>
              </w:rPr>
              <w:t xml:space="preserve"> de </w:t>
            </w:r>
            <w:proofErr w:type="spellStart"/>
            <w:r w:rsidRPr="0079277A">
              <w:rPr>
                <w:rFonts w:ascii="Times New Roman" w:hAnsi="Times New Roman"/>
                <w:color w:val="000000"/>
                <w:sz w:val="24"/>
                <w:szCs w:val="24"/>
                <w:lang w:val="fr-FR"/>
              </w:rPr>
              <w:t>salate</w:t>
            </w:r>
            <w:proofErr w:type="spellEnd"/>
            <w:r w:rsidRPr="0079277A">
              <w:rPr>
                <w:rFonts w:ascii="Times New Roman" w:hAnsi="Times New Roman"/>
                <w:color w:val="000000"/>
                <w:sz w:val="24"/>
                <w:szCs w:val="24"/>
                <w:lang w:val="fr-FR"/>
              </w:rPr>
              <w:t xml:space="preserve"> de </w:t>
            </w:r>
            <w:proofErr w:type="spellStart"/>
            <w:r w:rsidRPr="0079277A">
              <w:rPr>
                <w:rFonts w:ascii="Times New Roman" w:hAnsi="Times New Roman"/>
                <w:color w:val="000000"/>
                <w:sz w:val="24"/>
                <w:szCs w:val="24"/>
                <w:lang w:val="fr-FR"/>
              </w:rPr>
              <w:t>însoțire</w:t>
            </w:r>
            <w:proofErr w:type="spellEnd"/>
            <w:r w:rsidRPr="0079277A">
              <w:rPr>
                <w:rFonts w:ascii="Times New Roman" w:hAnsi="Times New Roman"/>
                <w:color w:val="000000"/>
                <w:sz w:val="24"/>
                <w:szCs w:val="24"/>
                <w:lang w:val="fr-FR"/>
              </w:rPr>
              <w:t xml:space="preserve"> a </w:t>
            </w:r>
            <w:proofErr w:type="spellStart"/>
            <w:r w:rsidRPr="0079277A">
              <w:rPr>
                <w:rFonts w:ascii="Times New Roman" w:hAnsi="Times New Roman"/>
                <w:color w:val="000000"/>
                <w:sz w:val="24"/>
                <w:szCs w:val="24"/>
                <w:lang w:val="fr-FR"/>
              </w:rPr>
              <w:t>felului</w:t>
            </w:r>
            <w:proofErr w:type="spellEnd"/>
            <w:r w:rsidRPr="0079277A">
              <w:rPr>
                <w:rFonts w:ascii="Times New Roman" w:hAnsi="Times New Roman"/>
                <w:color w:val="000000"/>
                <w:sz w:val="24"/>
                <w:szCs w:val="24"/>
                <w:lang w:val="fr-FR"/>
              </w:rPr>
              <w:t xml:space="preserve"> principal </w:t>
            </w:r>
            <w:proofErr w:type="spellStart"/>
            <w:r w:rsidRPr="0079277A">
              <w:rPr>
                <w:rFonts w:ascii="Times New Roman" w:hAnsi="Times New Roman"/>
                <w:color w:val="000000"/>
                <w:sz w:val="24"/>
                <w:szCs w:val="24"/>
                <w:lang w:val="fr-FR"/>
              </w:rPr>
              <w:t>minim</w:t>
            </w:r>
            <w:proofErr w:type="spellEnd"/>
            <w:r w:rsidRPr="0079277A">
              <w:rPr>
                <w:rFonts w:ascii="Times New Roman" w:hAnsi="Times New Roman"/>
                <w:color w:val="000000"/>
                <w:sz w:val="24"/>
                <w:szCs w:val="24"/>
                <w:lang w:val="fr-FR"/>
              </w:rPr>
              <w:t xml:space="preserve"> 200g/pers. + </w:t>
            </w:r>
            <w:proofErr w:type="spellStart"/>
            <w:r w:rsidRPr="0079277A">
              <w:rPr>
                <w:rFonts w:ascii="Times New Roman" w:hAnsi="Times New Roman"/>
                <w:color w:val="000000"/>
                <w:sz w:val="24"/>
                <w:szCs w:val="24"/>
                <w:lang w:val="fr-FR"/>
              </w:rPr>
              <w:t>pâine</w:t>
            </w:r>
            <w:proofErr w:type="spellEnd"/>
            <w:r w:rsidRPr="0079277A">
              <w:rPr>
                <w:rFonts w:ascii="Times New Roman" w:hAnsi="Times New Roman"/>
                <w:color w:val="000000"/>
                <w:sz w:val="24"/>
                <w:szCs w:val="24"/>
                <w:lang w:val="fr-FR"/>
              </w:rPr>
              <w:t>,</w:t>
            </w:r>
          </w:p>
          <w:p w14:paraId="05E5DB05" w14:textId="77777777" w:rsidR="00120824" w:rsidRPr="0079277A" w:rsidRDefault="00120824" w:rsidP="00120824">
            <w:pPr>
              <w:jc w:val="both"/>
              <w:rPr>
                <w:rFonts w:ascii="Times New Roman" w:hAnsi="Times New Roman"/>
                <w:color w:val="000000"/>
                <w:sz w:val="24"/>
                <w:szCs w:val="24"/>
                <w:lang w:val="fr-FR"/>
              </w:rPr>
            </w:pPr>
            <w:r w:rsidRPr="0079277A">
              <w:rPr>
                <w:rFonts w:ascii="Times New Roman" w:hAnsi="Times New Roman"/>
                <w:color w:val="000000"/>
                <w:sz w:val="24"/>
                <w:szCs w:val="24"/>
                <w:lang w:val="fr-FR"/>
              </w:rPr>
              <w:t xml:space="preserve">- </w:t>
            </w:r>
            <w:proofErr w:type="spellStart"/>
            <w:r w:rsidRPr="0079277A">
              <w:rPr>
                <w:rFonts w:ascii="Times New Roman" w:hAnsi="Times New Roman"/>
                <w:color w:val="000000"/>
                <w:sz w:val="24"/>
                <w:szCs w:val="24"/>
                <w:lang w:val="fr-FR"/>
              </w:rPr>
              <w:t>desert</w:t>
            </w:r>
            <w:proofErr w:type="spellEnd"/>
            <w:r w:rsidRPr="0079277A">
              <w:rPr>
                <w:rFonts w:ascii="Times New Roman" w:hAnsi="Times New Roman"/>
                <w:color w:val="000000"/>
                <w:sz w:val="24"/>
                <w:szCs w:val="24"/>
                <w:lang w:val="fr-FR"/>
              </w:rPr>
              <w:t xml:space="preserve"> (</w:t>
            </w:r>
            <w:proofErr w:type="spellStart"/>
            <w:r w:rsidRPr="0079277A">
              <w:rPr>
                <w:rFonts w:ascii="Times New Roman" w:hAnsi="Times New Roman"/>
                <w:color w:val="000000"/>
                <w:sz w:val="24"/>
                <w:szCs w:val="24"/>
                <w:lang w:val="fr-FR"/>
              </w:rPr>
              <w:t>cel</w:t>
            </w:r>
            <w:proofErr w:type="spellEnd"/>
            <w:r w:rsidRPr="0079277A">
              <w:rPr>
                <w:rFonts w:ascii="Times New Roman" w:hAnsi="Times New Roman"/>
                <w:color w:val="000000"/>
                <w:sz w:val="24"/>
                <w:szCs w:val="24"/>
                <w:lang w:val="fr-FR"/>
              </w:rPr>
              <w:t xml:space="preserve"> </w:t>
            </w:r>
            <w:proofErr w:type="spellStart"/>
            <w:r w:rsidRPr="0079277A">
              <w:rPr>
                <w:rFonts w:ascii="Times New Roman" w:hAnsi="Times New Roman"/>
                <w:color w:val="000000"/>
                <w:sz w:val="24"/>
                <w:szCs w:val="24"/>
                <w:lang w:val="fr-FR"/>
              </w:rPr>
              <w:t>puțin</w:t>
            </w:r>
            <w:proofErr w:type="spellEnd"/>
            <w:r w:rsidRPr="0079277A">
              <w:rPr>
                <w:rFonts w:ascii="Times New Roman" w:hAnsi="Times New Roman"/>
                <w:color w:val="000000"/>
                <w:sz w:val="24"/>
                <w:szCs w:val="24"/>
                <w:lang w:val="fr-FR"/>
              </w:rPr>
              <w:t xml:space="preserve"> 3 </w:t>
            </w:r>
            <w:proofErr w:type="spellStart"/>
            <w:r w:rsidRPr="0079277A">
              <w:rPr>
                <w:rFonts w:ascii="Times New Roman" w:hAnsi="Times New Roman"/>
                <w:color w:val="000000"/>
                <w:sz w:val="24"/>
                <w:szCs w:val="24"/>
                <w:lang w:val="fr-FR"/>
              </w:rPr>
              <w:t>feluri</w:t>
            </w:r>
            <w:proofErr w:type="spellEnd"/>
            <w:r w:rsidRPr="0079277A">
              <w:rPr>
                <w:rFonts w:ascii="Times New Roman" w:hAnsi="Times New Roman"/>
                <w:color w:val="000000"/>
                <w:sz w:val="24"/>
                <w:szCs w:val="24"/>
                <w:lang w:val="fr-FR"/>
              </w:rPr>
              <w:t xml:space="preserve"> de </w:t>
            </w:r>
            <w:proofErr w:type="spellStart"/>
            <w:r w:rsidRPr="0079277A">
              <w:rPr>
                <w:rFonts w:ascii="Times New Roman" w:hAnsi="Times New Roman"/>
                <w:color w:val="000000"/>
                <w:sz w:val="24"/>
                <w:szCs w:val="24"/>
                <w:lang w:val="fr-FR"/>
              </w:rPr>
              <w:t>desert</w:t>
            </w:r>
            <w:proofErr w:type="spellEnd"/>
            <w:r w:rsidRPr="0079277A">
              <w:rPr>
                <w:rFonts w:ascii="Times New Roman" w:hAnsi="Times New Roman"/>
                <w:color w:val="000000"/>
                <w:sz w:val="24"/>
                <w:szCs w:val="24"/>
                <w:lang w:val="fr-FR"/>
              </w:rPr>
              <w:t xml:space="preserve">) </w:t>
            </w:r>
            <w:proofErr w:type="spellStart"/>
            <w:r w:rsidRPr="0079277A">
              <w:rPr>
                <w:rFonts w:ascii="Times New Roman" w:hAnsi="Times New Roman"/>
                <w:color w:val="000000"/>
                <w:sz w:val="24"/>
                <w:szCs w:val="24"/>
                <w:lang w:val="fr-FR"/>
              </w:rPr>
              <w:t>minim</w:t>
            </w:r>
            <w:proofErr w:type="spellEnd"/>
            <w:r w:rsidRPr="0079277A">
              <w:rPr>
                <w:rFonts w:ascii="Times New Roman" w:hAnsi="Times New Roman"/>
                <w:color w:val="000000"/>
                <w:sz w:val="24"/>
                <w:szCs w:val="24"/>
                <w:lang w:val="fr-FR"/>
              </w:rPr>
              <w:t xml:space="preserve"> 150g / pers.,</w:t>
            </w:r>
          </w:p>
          <w:p w14:paraId="5E0FFB66" w14:textId="77777777" w:rsidR="00120824" w:rsidRPr="0079277A" w:rsidRDefault="00120824" w:rsidP="00120824">
            <w:pPr>
              <w:jc w:val="both"/>
              <w:rPr>
                <w:rFonts w:ascii="Times New Roman" w:hAnsi="Times New Roman"/>
                <w:color w:val="000000"/>
                <w:sz w:val="24"/>
                <w:szCs w:val="24"/>
                <w:lang w:val="fr-FR"/>
              </w:rPr>
            </w:pPr>
            <w:r w:rsidRPr="0079277A">
              <w:rPr>
                <w:rFonts w:ascii="Times New Roman" w:hAnsi="Times New Roman"/>
                <w:color w:val="000000"/>
                <w:sz w:val="24"/>
                <w:szCs w:val="24"/>
                <w:lang w:val="fr-FR"/>
              </w:rPr>
              <w:t xml:space="preserve">- </w:t>
            </w:r>
            <w:proofErr w:type="spellStart"/>
            <w:r w:rsidRPr="0079277A">
              <w:rPr>
                <w:rFonts w:ascii="Times New Roman" w:hAnsi="Times New Roman"/>
                <w:color w:val="000000"/>
                <w:sz w:val="24"/>
                <w:szCs w:val="24"/>
                <w:lang w:val="fr-FR"/>
              </w:rPr>
              <w:t>apă</w:t>
            </w:r>
            <w:proofErr w:type="spellEnd"/>
            <w:r w:rsidRPr="0079277A">
              <w:rPr>
                <w:rFonts w:ascii="Times New Roman" w:hAnsi="Times New Roman"/>
                <w:color w:val="000000"/>
                <w:sz w:val="24"/>
                <w:szCs w:val="24"/>
                <w:lang w:val="fr-FR"/>
              </w:rPr>
              <w:t xml:space="preserve"> </w:t>
            </w:r>
            <w:proofErr w:type="spellStart"/>
            <w:r w:rsidRPr="0079277A">
              <w:rPr>
                <w:rFonts w:ascii="Times New Roman" w:hAnsi="Times New Roman"/>
                <w:color w:val="000000"/>
                <w:sz w:val="24"/>
                <w:szCs w:val="24"/>
                <w:lang w:val="fr-FR"/>
              </w:rPr>
              <w:t>plată</w:t>
            </w:r>
            <w:proofErr w:type="spellEnd"/>
            <w:r w:rsidRPr="0079277A">
              <w:rPr>
                <w:rFonts w:ascii="Times New Roman" w:hAnsi="Times New Roman"/>
                <w:color w:val="000000"/>
                <w:sz w:val="24"/>
                <w:szCs w:val="24"/>
                <w:lang w:val="fr-FR"/>
              </w:rPr>
              <w:t xml:space="preserve"> </w:t>
            </w:r>
            <w:proofErr w:type="spellStart"/>
            <w:r w:rsidRPr="0079277A">
              <w:rPr>
                <w:rFonts w:ascii="Times New Roman" w:hAnsi="Times New Roman"/>
                <w:color w:val="000000"/>
                <w:sz w:val="24"/>
                <w:szCs w:val="24"/>
                <w:lang w:val="fr-FR"/>
              </w:rPr>
              <w:t>și</w:t>
            </w:r>
            <w:proofErr w:type="spellEnd"/>
            <w:r w:rsidRPr="0079277A">
              <w:rPr>
                <w:rFonts w:ascii="Times New Roman" w:hAnsi="Times New Roman"/>
                <w:color w:val="000000"/>
                <w:sz w:val="24"/>
                <w:szCs w:val="24"/>
                <w:lang w:val="fr-FR"/>
              </w:rPr>
              <w:t xml:space="preserve"> </w:t>
            </w:r>
            <w:proofErr w:type="spellStart"/>
            <w:r w:rsidRPr="0079277A">
              <w:rPr>
                <w:rFonts w:ascii="Times New Roman" w:hAnsi="Times New Roman"/>
                <w:color w:val="000000"/>
                <w:sz w:val="24"/>
                <w:szCs w:val="24"/>
                <w:lang w:val="fr-FR"/>
              </w:rPr>
              <w:t>minerală</w:t>
            </w:r>
            <w:proofErr w:type="spellEnd"/>
            <w:r w:rsidRPr="0079277A">
              <w:rPr>
                <w:rFonts w:ascii="Times New Roman" w:hAnsi="Times New Roman"/>
                <w:color w:val="000000"/>
                <w:sz w:val="24"/>
                <w:szCs w:val="24"/>
                <w:lang w:val="fr-FR"/>
              </w:rPr>
              <w:t xml:space="preserve"> + </w:t>
            </w:r>
            <w:proofErr w:type="spellStart"/>
            <w:r w:rsidRPr="0079277A">
              <w:rPr>
                <w:rFonts w:ascii="Times New Roman" w:hAnsi="Times New Roman"/>
                <w:color w:val="000000"/>
                <w:sz w:val="24"/>
                <w:szCs w:val="24"/>
                <w:lang w:val="fr-FR"/>
              </w:rPr>
              <w:t>băuturi</w:t>
            </w:r>
            <w:proofErr w:type="spellEnd"/>
            <w:r w:rsidRPr="0079277A">
              <w:rPr>
                <w:rFonts w:ascii="Times New Roman" w:hAnsi="Times New Roman"/>
                <w:color w:val="000000"/>
                <w:sz w:val="24"/>
                <w:szCs w:val="24"/>
                <w:lang w:val="fr-FR"/>
              </w:rPr>
              <w:t xml:space="preserve"> </w:t>
            </w:r>
            <w:proofErr w:type="spellStart"/>
            <w:r w:rsidRPr="0079277A">
              <w:rPr>
                <w:rFonts w:ascii="Times New Roman" w:hAnsi="Times New Roman"/>
                <w:color w:val="000000"/>
                <w:sz w:val="24"/>
                <w:szCs w:val="24"/>
                <w:lang w:val="fr-FR"/>
              </w:rPr>
              <w:t>răcoritoare</w:t>
            </w:r>
            <w:proofErr w:type="spellEnd"/>
            <w:r w:rsidRPr="0079277A">
              <w:rPr>
                <w:rFonts w:ascii="Times New Roman" w:hAnsi="Times New Roman"/>
                <w:color w:val="000000"/>
                <w:sz w:val="24"/>
                <w:szCs w:val="24"/>
                <w:lang w:val="fr-FR"/>
              </w:rPr>
              <w:t xml:space="preserve"> (</w:t>
            </w:r>
            <w:proofErr w:type="spellStart"/>
            <w:r w:rsidRPr="0079277A">
              <w:rPr>
                <w:rFonts w:ascii="Times New Roman" w:hAnsi="Times New Roman"/>
                <w:color w:val="000000"/>
                <w:sz w:val="24"/>
                <w:szCs w:val="24"/>
                <w:lang w:val="fr-FR"/>
              </w:rPr>
              <w:t>cel</w:t>
            </w:r>
            <w:proofErr w:type="spellEnd"/>
            <w:r w:rsidRPr="0079277A">
              <w:rPr>
                <w:rFonts w:ascii="Times New Roman" w:hAnsi="Times New Roman"/>
                <w:color w:val="000000"/>
                <w:sz w:val="24"/>
                <w:szCs w:val="24"/>
                <w:lang w:val="fr-FR"/>
              </w:rPr>
              <w:t xml:space="preserve"> </w:t>
            </w:r>
            <w:proofErr w:type="spellStart"/>
            <w:r w:rsidRPr="0079277A">
              <w:rPr>
                <w:rFonts w:ascii="Times New Roman" w:hAnsi="Times New Roman"/>
                <w:color w:val="000000"/>
                <w:sz w:val="24"/>
                <w:szCs w:val="24"/>
                <w:lang w:val="fr-FR"/>
              </w:rPr>
              <w:t>puțin</w:t>
            </w:r>
            <w:proofErr w:type="spellEnd"/>
            <w:r w:rsidRPr="0079277A">
              <w:rPr>
                <w:rFonts w:ascii="Times New Roman" w:hAnsi="Times New Roman"/>
                <w:color w:val="000000"/>
                <w:sz w:val="24"/>
                <w:szCs w:val="24"/>
                <w:lang w:val="fr-FR"/>
              </w:rPr>
              <w:t xml:space="preserve"> 2 </w:t>
            </w:r>
            <w:proofErr w:type="spellStart"/>
            <w:r w:rsidRPr="0079277A">
              <w:rPr>
                <w:rFonts w:ascii="Times New Roman" w:hAnsi="Times New Roman"/>
                <w:color w:val="000000"/>
                <w:sz w:val="24"/>
                <w:szCs w:val="24"/>
                <w:lang w:val="fr-FR"/>
              </w:rPr>
              <w:t>tipuri</w:t>
            </w:r>
            <w:proofErr w:type="spellEnd"/>
            <w:r w:rsidRPr="0079277A">
              <w:rPr>
                <w:rFonts w:ascii="Times New Roman" w:hAnsi="Times New Roman"/>
                <w:color w:val="000000"/>
                <w:sz w:val="24"/>
                <w:szCs w:val="24"/>
                <w:lang w:val="fr-FR"/>
              </w:rPr>
              <w:t xml:space="preserve"> de </w:t>
            </w:r>
            <w:proofErr w:type="spellStart"/>
            <w:r w:rsidRPr="0079277A">
              <w:rPr>
                <w:rFonts w:ascii="Times New Roman" w:hAnsi="Times New Roman"/>
                <w:color w:val="000000"/>
                <w:sz w:val="24"/>
                <w:szCs w:val="24"/>
                <w:lang w:val="fr-FR"/>
              </w:rPr>
              <w:t>sucuri</w:t>
            </w:r>
            <w:proofErr w:type="spellEnd"/>
            <w:r w:rsidRPr="0079277A">
              <w:rPr>
                <w:rFonts w:ascii="Times New Roman" w:hAnsi="Times New Roman"/>
                <w:color w:val="000000"/>
                <w:sz w:val="24"/>
                <w:szCs w:val="24"/>
                <w:lang w:val="fr-FR"/>
              </w:rPr>
              <w:t xml:space="preserve">) </w:t>
            </w:r>
            <w:proofErr w:type="spellStart"/>
            <w:r w:rsidRPr="0079277A">
              <w:rPr>
                <w:rFonts w:ascii="Times New Roman" w:hAnsi="Times New Roman"/>
                <w:color w:val="000000"/>
                <w:sz w:val="24"/>
                <w:szCs w:val="24"/>
                <w:lang w:val="fr-FR"/>
              </w:rPr>
              <w:t>minim</w:t>
            </w:r>
            <w:proofErr w:type="spellEnd"/>
            <w:r w:rsidRPr="0079277A">
              <w:rPr>
                <w:rFonts w:ascii="Times New Roman" w:hAnsi="Times New Roman"/>
                <w:color w:val="000000"/>
                <w:sz w:val="24"/>
                <w:szCs w:val="24"/>
                <w:lang w:val="fr-FR"/>
              </w:rPr>
              <w:t xml:space="preserve"> 500 ml/ pers., </w:t>
            </w:r>
            <w:proofErr w:type="spellStart"/>
            <w:r w:rsidRPr="0079277A">
              <w:rPr>
                <w:rFonts w:ascii="Times New Roman" w:hAnsi="Times New Roman"/>
                <w:color w:val="000000"/>
                <w:sz w:val="24"/>
                <w:szCs w:val="24"/>
                <w:lang w:val="fr-FR"/>
              </w:rPr>
              <w:t>cafea</w:t>
            </w:r>
            <w:proofErr w:type="spellEnd"/>
            <w:r w:rsidRPr="0079277A">
              <w:rPr>
                <w:rFonts w:ascii="Times New Roman" w:hAnsi="Times New Roman"/>
                <w:color w:val="000000"/>
                <w:sz w:val="24"/>
                <w:szCs w:val="24"/>
                <w:lang w:val="fr-FR"/>
              </w:rPr>
              <w:t xml:space="preserve"> </w:t>
            </w:r>
            <w:proofErr w:type="spellStart"/>
            <w:r w:rsidRPr="0079277A">
              <w:rPr>
                <w:rFonts w:ascii="Times New Roman" w:hAnsi="Times New Roman"/>
                <w:color w:val="000000"/>
                <w:sz w:val="24"/>
                <w:szCs w:val="24"/>
                <w:lang w:val="fr-FR"/>
              </w:rPr>
              <w:t>și</w:t>
            </w:r>
            <w:proofErr w:type="spellEnd"/>
            <w:r w:rsidRPr="0079277A">
              <w:rPr>
                <w:rFonts w:ascii="Times New Roman" w:hAnsi="Times New Roman"/>
                <w:color w:val="000000"/>
                <w:sz w:val="24"/>
                <w:szCs w:val="24"/>
                <w:lang w:val="fr-FR"/>
              </w:rPr>
              <w:t xml:space="preserve"> </w:t>
            </w:r>
            <w:proofErr w:type="spellStart"/>
            <w:r w:rsidRPr="0079277A">
              <w:rPr>
                <w:rFonts w:ascii="Times New Roman" w:hAnsi="Times New Roman"/>
                <w:color w:val="000000"/>
                <w:sz w:val="24"/>
                <w:szCs w:val="24"/>
                <w:lang w:val="fr-FR"/>
              </w:rPr>
              <w:t>ceai</w:t>
            </w:r>
            <w:proofErr w:type="spellEnd"/>
            <w:r w:rsidRPr="0079277A">
              <w:rPr>
                <w:rFonts w:ascii="Times New Roman" w:hAnsi="Times New Roman"/>
                <w:color w:val="000000"/>
                <w:sz w:val="24"/>
                <w:szCs w:val="24"/>
                <w:lang w:val="fr-FR"/>
              </w:rPr>
              <w:t>.</w:t>
            </w:r>
          </w:p>
          <w:p w14:paraId="262C54D1" w14:textId="77777777" w:rsidR="00120824" w:rsidRPr="0079277A" w:rsidRDefault="00120824" w:rsidP="00120824">
            <w:pPr>
              <w:jc w:val="both"/>
              <w:rPr>
                <w:rFonts w:ascii="Times New Roman" w:hAnsi="Times New Roman"/>
                <w:b/>
                <w:color w:val="000000"/>
                <w:sz w:val="24"/>
                <w:szCs w:val="24"/>
                <w:lang w:val="fr-FR"/>
              </w:rPr>
            </w:pPr>
          </w:p>
          <w:p w14:paraId="66AC0C69" w14:textId="356162FD" w:rsidR="00120824" w:rsidRPr="00AE64A4" w:rsidRDefault="00120824" w:rsidP="00120824">
            <w:pPr>
              <w:jc w:val="both"/>
              <w:rPr>
                <w:rFonts w:ascii="Times New Roman" w:hAnsi="Times New Roman"/>
                <w:b/>
                <w:color w:val="000000"/>
                <w:sz w:val="24"/>
                <w:szCs w:val="24"/>
                <w:lang w:val="fr-FR"/>
              </w:rPr>
            </w:pPr>
            <w:proofErr w:type="spellStart"/>
            <w:r w:rsidRPr="0079277A">
              <w:rPr>
                <w:rFonts w:ascii="Times New Roman" w:hAnsi="Times New Roman"/>
                <w:b/>
                <w:color w:val="000000"/>
                <w:sz w:val="24"/>
                <w:szCs w:val="24"/>
                <w:lang w:val="fr-FR"/>
              </w:rPr>
              <w:t>Logistica</w:t>
            </w:r>
            <w:proofErr w:type="spellEnd"/>
            <w:r w:rsidRPr="0079277A">
              <w:rPr>
                <w:rFonts w:ascii="Times New Roman" w:hAnsi="Times New Roman"/>
                <w:b/>
                <w:color w:val="000000"/>
                <w:sz w:val="24"/>
                <w:szCs w:val="24"/>
                <w:lang w:val="fr-FR"/>
              </w:rPr>
              <w:t xml:space="preserve"> </w:t>
            </w:r>
            <w:proofErr w:type="spellStart"/>
            <w:r w:rsidRPr="0079277A">
              <w:rPr>
                <w:rFonts w:ascii="Times New Roman" w:hAnsi="Times New Roman"/>
                <w:b/>
                <w:color w:val="000000"/>
                <w:sz w:val="24"/>
                <w:szCs w:val="24"/>
                <w:lang w:val="fr-FR"/>
              </w:rPr>
              <w:t>asigurată</w:t>
            </w:r>
            <w:proofErr w:type="spellEnd"/>
            <w:r w:rsidRPr="0079277A">
              <w:rPr>
                <w:rFonts w:ascii="Times New Roman" w:hAnsi="Times New Roman"/>
                <w:b/>
                <w:color w:val="000000"/>
                <w:sz w:val="24"/>
                <w:szCs w:val="24"/>
                <w:lang w:val="fr-FR"/>
              </w:rPr>
              <w:t xml:space="preserve">, </w:t>
            </w:r>
            <w:proofErr w:type="spellStart"/>
            <w:r w:rsidRPr="0079277A">
              <w:rPr>
                <w:rFonts w:ascii="Times New Roman" w:hAnsi="Times New Roman"/>
                <w:color w:val="000000"/>
                <w:sz w:val="24"/>
                <w:szCs w:val="24"/>
                <w:lang w:val="fr-FR"/>
              </w:rPr>
              <w:t>cu</w:t>
            </w:r>
            <w:proofErr w:type="spellEnd"/>
            <w:r w:rsidRPr="0079277A">
              <w:rPr>
                <w:rFonts w:ascii="Times New Roman" w:hAnsi="Times New Roman"/>
                <w:color w:val="000000"/>
                <w:sz w:val="24"/>
                <w:szCs w:val="24"/>
                <w:lang w:val="fr-FR"/>
              </w:rPr>
              <w:t xml:space="preserve"> </w:t>
            </w:r>
            <w:proofErr w:type="spellStart"/>
            <w:r w:rsidRPr="0079277A">
              <w:rPr>
                <w:rFonts w:ascii="Times New Roman" w:hAnsi="Times New Roman"/>
                <w:color w:val="000000"/>
                <w:sz w:val="24"/>
                <w:szCs w:val="24"/>
                <w:lang w:val="fr-FR"/>
              </w:rPr>
              <w:t>respectarea</w:t>
            </w:r>
            <w:proofErr w:type="spellEnd"/>
            <w:r w:rsidRPr="0079277A">
              <w:rPr>
                <w:rFonts w:ascii="Times New Roman" w:hAnsi="Times New Roman"/>
                <w:color w:val="000000"/>
                <w:sz w:val="24"/>
                <w:szCs w:val="24"/>
                <w:lang w:val="fr-FR"/>
              </w:rPr>
              <w:t xml:space="preserve"> </w:t>
            </w:r>
            <w:proofErr w:type="spellStart"/>
            <w:r w:rsidRPr="0079277A">
              <w:rPr>
                <w:rFonts w:ascii="Times New Roman" w:hAnsi="Times New Roman"/>
                <w:color w:val="000000"/>
                <w:sz w:val="24"/>
                <w:szCs w:val="24"/>
                <w:lang w:val="fr-FR"/>
              </w:rPr>
              <w:t>normelor</w:t>
            </w:r>
            <w:proofErr w:type="spellEnd"/>
            <w:r w:rsidRPr="0079277A">
              <w:rPr>
                <w:rFonts w:ascii="Times New Roman" w:hAnsi="Times New Roman"/>
                <w:color w:val="000000"/>
                <w:sz w:val="24"/>
                <w:szCs w:val="24"/>
                <w:lang w:val="fr-FR"/>
              </w:rPr>
              <w:t xml:space="preserve"> de </w:t>
            </w:r>
            <w:proofErr w:type="spellStart"/>
            <w:r w:rsidRPr="0079277A">
              <w:rPr>
                <w:rFonts w:ascii="Times New Roman" w:hAnsi="Times New Roman"/>
                <w:color w:val="000000"/>
                <w:sz w:val="24"/>
                <w:szCs w:val="24"/>
                <w:lang w:val="fr-FR"/>
              </w:rPr>
              <w:t>servire</w:t>
            </w:r>
            <w:proofErr w:type="spellEnd"/>
            <w:r w:rsidRPr="0079277A">
              <w:rPr>
                <w:rFonts w:ascii="Times New Roman" w:hAnsi="Times New Roman"/>
                <w:color w:val="000000"/>
                <w:sz w:val="24"/>
                <w:szCs w:val="24"/>
                <w:lang w:val="fr-FR"/>
              </w:rPr>
              <w:t xml:space="preserve"> a </w:t>
            </w:r>
            <w:proofErr w:type="spellStart"/>
            <w:r w:rsidRPr="0079277A">
              <w:rPr>
                <w:rFonts w:ascii="Times New Roman" w:hAnsi="Times New Roman"/>
                <w:color w:val="000000"/>
                <w:sz w:val="24"/>
                <w:szCs w:val="24"/>
                <w:lang w:val="fr-FR"/>
              </w:rPr>
              <w:t>mesei</w:t>
            </w:r>
            <w:proofErr w:type="spellEnd"/>
            <w:r w:rsidRPr="0079277A">
              <w:rPr>
                <w:rFonts w:ascii="Times New Roman" w:hAnsi="Times New Roman"/>
                <w:color w:val="000000"/>
                <w:sz w:val="24"/>
                <w:szCs w:val="24"/>
                <w:lang w:val="fr-FR"/>
              </w:rPr>
              <w:t xml:space="preserve"> </w:t>
            </w:r>
            <w:proofErr w:type="spellStart"/>
            <w:r w:rsidRPr="0079277A">
              <w:rPr>
                <w:rFonts w:ascii="Times New Roman" w:hAnsi="Times New Roman"/>
                <w:color w:val="000000"/>
                <w:sz w:val="24"/>
                <w:szCs w:val="24"/>
                <w:lang w:val="fr-FR"/>
              </w:rPr>
              <w:t>în</w:t>
            </w:r>
            <w:proofErr w:type="spellEnd"/>
            <w:r w:rsidRPr="0079277A">
              <w:rPr>
                <w:rFonts w:ascii="Times New Roman" w:hAnsi="Times New Roman"/>
                <w:color w:val="000000"/>
                <w:sz w:val="24"/>
                <w:szCs w:val="24"/>
                <w:lang w:val="fr-FR"/>
              </w:rPr>
              <w:t xml:space="preserve"> </w:t>
            </w:r>
            <w:proofErr w:type="spellStart"/>
            <w:r w:rsidRPr="0079277A">
              <w:rPr>
                <w:rFonts w:ascii="Times New Roman" w:hAnsi="Times New Roman"/>
                <w:color w:val="000000"/>
                <w:sz w:val="24"/>
                <w:szCs w:val="24"/>
                <w:lang w:val="fr-FR"/>
              </w:rPr>
              <w:t>spații</w:t>
            </w:r>
            <w:proofErr w:type="spellEnd"/>
            <w:r w:rsidRPr="0079277A">
              <w:rPr>
                <w:rFonts w:ascii="Times New Roman" w:hAnsi="Times New Roman"/>
                <w:color w:val="000000"/>
                <w:sz w:val="24"/>
                <w:szCs w:val="24"/>
                <w:lang w:val="fr-FR"/>
              </w:rPr>
              <w:t xml:space="preserve"> </w:t>
            </w:r>
            <w:proofErr w:type="spellStart"/>
            <w:r w:rsidRPr="0079277A">
              <w:rPr>
                <w:rFonts w:ascii="Times New Roman" w:hAnsi="Times New Roman"/>
                <w:color w:val="000000"/>
                <w:sz w:val="24"/>
                <w:szCs w:val="24"/>
                <w:lang w:val="fr-FR"/>
              </w:rPr>
              <w:t>publice</w:t>
            </w:r>
            <w:proofErr w:type="spellEnd"/>
            <w:r w:rsidRPr="0079277A">
              <w:rPr>
                <w:rFonts w:ascii="Times New Roman" w:hAnsi="Times New Roman"/>
                <w:color w:val="000000"/>
                <w:sz w:val="24"/>
                <w:szCs w:val="24"/>
                <w:lang w:val="fr-FR"/>
              </w:rPr>
              <w:t xml:space="preserve"> </w:t>
            </w:r>
            <w:proofErr w:type="spellStart"/>
            <w:r w:rsidRPr="0079277A">
              <w:rPr>
                <w:rFonts w:ascii="Times New Roman" w:hAnsi="Times New Roman"/>
                <w:color w:val="000000"/>
                <w:sz w:val="24"/>
                <w:szCs w:val="24"/>
                <w:lang w:val="fr-FR"/>
              </w:rPr>
              <w:t>aplicabile</w:t>
            </w:r>
            <w:proofErr w:type="spellEnd"/>
            <w:r w:rsidRPr="0079277A">
              <w:rPr>
                <w:rFonts w:ascii="Times New Roman" w:hAnsi="Times New Roman"/>
                <w:color w:val="000000"/>
                <w:sz w:val="24"/>
                <w:szCs w:val="24"/>
                <w:lang w:val="fr-FR"/>
              </w:rPr>
              <w:t xml:space="preserve"> la </w:t>
            </w:r>
            <w:proofErr w:type="spellStart"/>
            <w:r w:rsidRPr="0079277A">
              <w:rPr>
                <w:rFonts w:ascii="Times New Roman" w:hAnsi="Times New Roman"/>
                <w:color w:val="000000"/>
                <w:sz w:val="24"/>
                <w:szCs w:val="24"/>
                <w:lang w:val="fr-FR"/>
              </w:rPr>
              <w:t>momentul</w:t>
            </w:r>
            <w:proofErr w:type="spellEnd"/>
            <w:r w:rsidRPr="0079277A">
              <w:rPr>
                <w:rFonts w:ascii="Times New Roman" w:hAnsi="Times New Roman"/>
                <w:color w:val="000000"/>
                <w:sz w:val="24"/>
                <w:szCs w:val="24"/>
                <w:lang w:val="fr-FR"/>
              </w:rPr>
              <w:t xml:space="preserve"> </w:t>
            </w:r>
            <w:proofErr w:type="spellStart"/>
            <w:r w:rsidRPr="0079277A">
              <w:rPr>
                <w:rFonts w:ascii="Times New Roman" w:hAnsi="Times New Roman"/>
                <w:color w:val="000000"/>
                <w:sz w:val="24"/>
                <w:szCs w:val="24"/>
                <w:lang w:val="fr-FR"/>
              </w:rPr>
              <w:t>respectiv</w:t>
            </w:r>
            <w:proofErr w:type="spellEnd"/>
            <w:r w:rsidRPr="0079277A">
              <w:rPr>
                <w:rFonts w:ascii="Times New Roman" w:hAnsi="Times New Roman"/>
                <w:b/>
                <w:color w:val="000000"/>
                <w:sz w:val="24"/>
                <w:szCs w:val="24"/>
                <w:lang w:val="fr-FR"/>
              </w:rPr>
              <w:t>.</w:t>
            </w:r>
          </w:p>
          <w:p w14:paraId="7164F4FA" w14:textId="741F458B" w:rsidR="00120824" w:rsidRDefault="00120824" w:rsidP="00120824">
            <w:pPr>
              <w:jc w:val="both"/>
              <w:rPr>
                <w:rFonts w:ascii="Times New Roman" w:hAnsi="Times New Roman"/>
                <w:color w:val="000000"/>
                <w:sz w:val="24"/>
                <w:szCs w:val="24"/>
                <w:lang w:val="fr-FR"/>
              </w:rPr>
            </w:pPr>
            <w:proofErr w:type="spellStart"/>
            <w:r w:rsidRPr="0079277A">
              <w:rPr>
                <w:rFonts w:ascii="Times New Roman" w:hAnsi="Times New Roman"/>
                <w:color w:val="000000"/>
                <w:sz w:val="24"/>
                <w:szCs w:val="24"/>
                <w:lang w:val="fr-FR"/>
              </w:rPr>
              <w:t>Mesele</w:t>
            </w:r>
            <w:proofErr w:type="spellEnd"/>
            <w:r w:rsidRPr="0079277A">
              <w:rPr>
                <w:rFonts w:ascii="Times New Roman" w:hAnsi="Times New Roman"/>
                <w:color w:val="000000"/>
                <w:sz w:val="24"/>
                <w:szCs w:val="24"/>
                <w:lang w:val="fr-FR"/>
              </w:rPr>
              <w:t xml:space="preserve"> vor fi </w:t>
            </w:r>
            <w:proofErr w:type="spellStart"/>
            <w:r w:rsidRPr="0079277A">
              <w:rPr>
                <w:rFonts w:ascii="Times New Roman" w:hAnsi="Times New Roman"/>
                <w:color w:val="000000"/>
                <w:sz w:val="24"/>
                <w:szCs w:val="24"/>
                <w:lang w:val="fr-FR"/>
              </w:rPr>
              <w:t>asigurate</w:t>
            </w:r>
            <w:proofErr w:type="spellEnd"/>
            <w:r w:rsidRPr="0079277A">
              <w:rPr>
                <w:rFonts w:ascii="Times New Roman" w:hAnsi="Times New Roman"/>
                <w:color w:val="000000"/>
                <w:sz w:val="24"/>
                <w:szCs w:val="24"/>
                <w:lang w:val="fr-FR"/>
              </w:rPr>
              <w:t xml:space="preserve"> </w:t>
            </w:r>
            <w:proofErr w:type="spellStart"/>
            <w:r w:rsidRPr="0079277A">
              <w:rPr>
                <w:rFonts w:ascii="Times New Roman" w:hAnsi="Times New Roman"/>
                <w:color w:val="000000"/>
                <w:sz w:val="24"/>
                <w:szCs w:val="24"/>
                <w:lang w:val="fr-FR"/>
              </w:rPr>
              <w:t>în</w:t>
            </w:r>
            <w:proofErr w:type="spellEnd"/>
            <w:r w:rsidRPr="0079277A">
              <w:rPr>
                <w:rFonts w:ascii="Times New Roman" w:hAnsi="Times New Roman"/>
                <w:color w:val="000000"/>
                <w:sz w:val="24"/>
                <w:szCs w:val="24"/>
                <w:lang w:val="fr-FR"/>
              </w:rPr>
              <w:t xml:space="preserve"> </w:t>
            </w:r>
            <w:proofErr w:type="spellStart"/>
            <w:r w:rsidRPr="0079277A">
              <w:rPr>
                <w:rFonts w:ascii="Times New Roman" w:hAnsi="Times New Roman"/>
                <w:color w:val="000000"/>
                <w:sz w:val="24"/>
                <w:szCs w:val="24"/>
                <w:lang w:val="fr-FR"/>
              </w:rPr>
              <w:t>restaurantul</w:t>
            </w:r>
            <w:proofErr w:type="spellEnd"/>
            <w:r w:rsidRPr="0079277A">
              <w:rPr>
                <w:rFonts w:ascii="Times New Roman" w:hAnsi="Times New Roman"/>
                <w:color w:val="000000"/>
                <w:sz w:val="24"/>
                <w:szCs w:val="24"/>
                <w:lang w:val="fr-FR"/>
              </w:rPr>
              <w:t xml:space="preserve"> </w:t>
            </w:r>
            <w:proofErr w:type="spellStart"/>
            <w:r w:rsidRPr="0079277A">
              <w:rPr>
                <w:rFonts w:ascii="Times New Roman" w:hAnsi="Times New Roman"/>
                <w:color w:val="000000"/>
                <w:sz w:val="24"/>
                <w:szCs w:val="24"/>
                <w:lang w:val="fr-FR"/>
              </w:rPr>
              <w:t>din</w:t>
            </w:r>
            <w:proofErr w:type="spellEnd"/>
            <w:r w:rsidRPr="0079277A">
              <w:rPr>
                <w:rFonts w:ascii="Times New Roman" w:hAnsi="Times New Roman"/>
                <w:color w:val="000000"/>
                <w:sz w:val="24"/>
                <w:szCs w:val="24"/>
                <w:lang w:val="fr-FR"/>
              </w:rPr>
              <w:t xml:space="preserve"> </w:t>
            </w:r>
            <w:proofErr w:type="spellStart"/>
            <w:r w:rsidRPr="0079277A">
              <w:rPr>
                <w:rFonts w:ascii="Times New Roman" w:hAnsi="Times New Roman"/>
                <w:color w:val="000000"/>
                <w:sz w:val="24"/>
                <w:szCs w:val="24"/>
                <w:lang w:val="fr-FR"/>
              </w:rPr>
              <w:t>incinta</w:t>
            </w:r>
            <w:proofErr w:type="spellEnd"/>
            <w:r w:rsidRPr="0079277A">
              <w:rPr>
                <w:rFonts w:ascii="Times New Roman" w:hAnsi="Times New Roman"/>
                <w:color w:val="000000"/>
                <w:sz w:val="24"/>
                <w:szCs w:val="24"/>
                <w:lang w:val="fr-FR"/>
              </w:rPr>
              <w:t xml:space="preserve"> </w:t>
            </w:r>
            <w:proofErr w:type="spellStart"/>
            <w:r w:rsidRPr="0079277A">
              <w:rPr>
                <w:rFonts w:ascii="Times New Roman" w:hAnsi="Times New Roman"/>
                <w:color w:val="000000"/>
                <w:sz w:val="24"/>
                <w:szCs w:val="24"/>
                <w:lang w:val="fr-FR"/>
              </w:rPr>
              <w:t>unitatii</w:t>
            </w:r>
            <w:proofErr w:type="spellEnd"/>
            <w:r w:rsidRPr="0079277A">
              <w:rPr>
                <w:rFonts w:ascii="Times New Roman" w:hAnsi="Times New Roman"/>
                <w:color w:val="000000"/>
                <w:sz w:val="24"/>
                <w:szCs w:val="24"/>
                <w:lang w:val="fr-FR"/>
              </w:rPr>
              <w:t xml:space="preserve"> de </w:t>
            </w:r>
            <w:proofErr w:type="spellStart"/>
            <w:r w:rsidRPr="0079277A">
              <w:rPr>
                <w:rFonts w:ascii="Times New Roman" w:hAnsi="Times New Roman"/>
                <w:color w:val="000000"/>
                <w:sz w:val="24"/>
                <w:szCs w:val="24"/>
                <w:lang w:val="fr-FR"/>
              </w:rPr>
              <w:t>cazare</w:t>
            </w:r>
            <w:proofErr w:type="spellEnd"/>
            <w:r w:rsidRPr="0079277A">
              <w:rPr>
                <w:rFonts w:ascii="Times New Roman" w:hAnsi="Times New Roman"/>
                <w:color w:val="000000"/>
                <w:sz w:val="24"/>
                <w:szCs w:val="24"/>
                <w:lang w:val="fr-FR"/>
              </w:rPr>
              <w:t xml:space="preserve">. Nu </w:t>
            </w:r>
            <w:proofErr w:type="gramStart"/>
            <w:r w:rsidRPr="0079277A">
              <w:rPr>
                <w:rFonts w:ascii="Times New Roman" w:hAnsi="Times New Roman"/>
                <w:color w:val="000000"/>
                <w:sz w:val="24"/>
                <w:szCs w:val="24"/>
                <w:lang w:val="fr-FR"/>
              </w:rPr>
              <w:t>se accepta</w:t>
            </w:r>
            <w:proofErr w:type="gramEnd"/>
            <w:r w:rsidRPr="0079277A">
              <w:rPr>
                <w:rFonts w:ascii="Times New Roman" w:hAnsi="Times New Roman"/>
                <w:color w:val="000000"/>
                <w:sz w:val="24"/>
                <w:szCs w:val="24"/>
                <w:lang w:val="fr-FR"/>
              </w:rPr>
              <w:t xml:space="preserve"> </w:t>
            </w:r>
            <w:proofErr w:type="spellStart"/>
            <w:r w:rsidRPr="0079277A">
              <w:rPr>
                <w:rFonts w:ascii="Times New Roman" w:hAnsi="Times New Roman"/>
                <w:color w:val="000000"/>
                <w:sz w:val="24"/>
                <w:szCs w:val="24"/>
                <w:lang w:val="fr-FR"/>
              </w:rPr>
              <w:t>servirea</w:t>
            </w:r>
            <w:proofErr w:type="spellEnd"/>
            <w:r w:rsidRPr="0079277A">
              <w:rPr>
                <w:rFonts w:ascii="Times New Roman" w:hAnsi="Times New Roman"/>
                <w:color w:val="000000"/>
                <w:sz w:val="24"/>
                <w:szCs w:val="24"/>
                <w:lang w:val="fr-FR"/>
              </w:rPr>
              <w:t xml:space="preserve"> </w:t>
            </w:r>
            <w:proofErr w:type="spellStart"/>
            <w:r w:rsidRPr="0079277A">
              <w:rPr>
                <w:rFonts w:ascii="Times New Roman" w:hAnsi="Times New Roman"/>
                <w:color w:val="000000"/>
                <w:sz w:val="24"/>
                <w:szCs w:val="24"/>
                <w:lang w:val="fr-FR"/>
              </w:rPr>
              <w:t>mesei</w:t>
            </w:r>
            <w:proofErr w:type="spellEnd"/>
            <w:r w:rsidRPr="0079277A">
              <w:rPr>
                <w:rFonts w:ascii="Times New Roman" w:hAnsi="Times New Roman"/>
                <w:color w:val="000000"/>
                <w:sz w:val="24"/>
                <w:szCs w:val="24"/>
                <w:lang w:val="fr-FR"/>
              </w:rPr>
              <w:t xml:space="preserve"> </w:t>
            </w:r>
            <w:proofErr w:type="spellStart"/>
            <w:r w:rsidRPr="0079277A">
              <w:rPr>
                <w:rFonts w:ascii="Times New Roman" w:hAnsi="Times New Roman"/>
                <w:color w:val="000000"/>
                <w:sz w:val="24"/>
                <w:szCs w:val="24"/>
                <w:lang w:val="fr-FR"/>
              </w:rPr>
              <w:t>într</w:t>
            </w:r>
            <w:proofErr w:type="spellEnd"/>
            <w:r w:rsidRPr="0079277A">
              <w:rPr>
                <w:rFonts w:ascii="Times New Roman" w:hAnsi="Times New Roman"/>
                <w:color w:val="000000"/>
                <w:sz w:val="24"/>
                <w:szCs w:val="24"/>
                <w:lang w:val="fr-FR"/>
              </w:rPr>
              <w:t xml:space="preserve">-o </w:t>
            </w:r>
            <w:proofErr w:type="spellStart"/>
            <w:r w:rsidRPr="0079277A">
              <w:rPr>
                <w:rFonts w:ascii="Times New Roman" w:hAnsi="Times New Roman"/>
                <w:color w:val="000000"/>
                <w:sz w:val="24"/>
                <w:szCs w:val="24"/>
                <w:lang w:val="fr-FR"/>
              </w:rPr>
              <w:t>alta</w:t>
            </w:r>
            <w:proofErr w:type="spellEnd"/>
            <w:r w:rsidRPr="0079277A">
              <w:rPr>
                <w:rFonts w:ascii="Times New Roman" w:hAnsi="Times New Roman"/>
                <w:color w:val="000000"/>
                <w:sz w:val="24"/>
                <w:szCs w:val="24"/>
                <w:lang w:val="fr-FR"/>
              </w:rPr>
              <w:t xml:space="preserve"> </w:t>
            </w:r>
            <w:proofErr w:type="spellStart"/>
            <w:r w:rsidRPr="0079277A">
              <w:rPr>
                <w:rFonts w:ascii="Times New Roman" w:hAnsi="Times New Roman"/>
                <w:color w:val="000000"/>
                <w:sz w:val="24"/>
                <w:szCs w:val="24"/>
                <w:lang w:val="fr-FR"/>
              </w:rPr>
              <w:t>cladire</w:t>
            </w:r>
            <w:proofErr w:type="spellEnd"/>
            <w:r w:rsidRPr="0079277A">
              <w:rPr>
                <w:rFonts w:ascii="Times New Roman" w:hAnsi="Times New Roman"/>
                <w:color w:val="000000"/>
                <w:sz w:val="24"/>
                <w:szCs w:val="24"/>
                <w:lang w:val="fr-FR"/>
              </w:rPr>
              <w:t xml:space="preserve"> </w:t>
            </w:r>
            <w:proofErr w:type="spellStart"/>
            <w:r w:rsidRPr="0079277A">
              <w:rPr>
                <w:rFonts w:ascii="Times New Roman" w:hAnsi="Times New Roman"/>
                <w:color w:val="000000"/>
                <w:sz w:val="24"/>
                <w:szCs w:val="24"/>
                <w:lang w:val="fr-FR"/>
              </w:rPr>
              <w:t>decât</w:t>
            </w:r>
            <w:proofErr w:type="spellEnd"/>
            <w:r w:rsidRPr="0079277A">
              <w:rPr>
                <w:rFonts w:ascii="Times New Roman" w:hAnsi="Times New Roman"/>
                <w:color w:val="000000"/>
                <w:sz w:val="24"/>
                <w:szCs w:val="24"/>
                <w:lang w:val="fr-FR"/>
              </w:rPr>
              <w:t xml:space="preserve"> </w:t>
            </w:r>
            <w:proofErr w:type="spellStart"/>
            <w:r w:rsidRPr="0079277A">
              <w:rPr>
                <w:rFonts w:ascii="Times New Roman" w:hAnsi="Times New Roman"/>
                <w:color w:val="000000"/>
                <w:sz w:val="24"/>
                <w:szCs w:val="24"/>
                <w:lang w:val="fr-FR"/>
              </w:rPr>
              <w:t>cea</w:t>
            </w:r>
            <w:proofErr w:type="spellEnd"/>
            <w:r w:rsidRPr="0079277A">
              <w:rPr>
                <w:rFonts w:ascii="Times New Roman" w:hAnsi="Times New Roman"/>
                <w:color w:val="000000"/>
                <w:sz w:val="24"/>
                <w:szCs w:val="24"/>
                <w:lang w:val="fr-FR"/>
              </w:rPr>
              <w:t xml:space="preserve"> a </w:t>
            </w:r>
            <w:proofErr w:type="spellStart"/>
            <w:r w:rsidRPr="0079277A">
              <w:rPr>
                <w:rFonts w:ascii="Times New Roman" w:hAnsi="Times New Roman"/>
                <w:color w:val="000000"/>
                <w:sz w:val="24"/>
                <w:szCs w:val="24"/>
                <w:lang w:val="fr-FR"/>
              </w:rPr>
              <w:t>unitații</w:t>
            </w:r>
            <w:proofErr w:type="spellEnd"/>
            <w:r w:rsidRPr="0079277A">
              <w:rPr>
                <w:rFonts w:ascii="Times New Roman" w:hAnsi="Times New Roman"/>
                <w:color w:val="000000"/>
                <w:sz w:val="24"/>
                <w:szCs w:val="24"/>
                <w:lang w:val="fr-FR"/>
              </w:rPr>
              <w:t xml:space="preserve"> de </w:t>
            </w:r>
            <w:proofErr w:type="spellStart"/>
            <w:r w:rsidRPr="0079277A">
              <w:rPr>
                <w:rFonts w:ascii="Times New Roman" w:hAnsi="Times New Roman"/>
                <w:color w:val="000000"/>
                <w:sz w:val="24"/>
                <w:szCs w:val="24"/>
                <w:lang w:val="fr-FR"/>
              </w:rPr>
              <w:t>cazare</w:t>
            </w:r>
            <w:proofErr w:type="spellEnd"/>
            <w:r w:rsidRPr="0079277A">
              <w:rPr>
                <w:rFonts w:ascii="Times New Roman" w:hAnsi="Times New Roman"/>
                <w:color w:val="000000"/>
                <w:sz w:val="24"/>
                <w:szCs w:val="24"/>
                <w:lang w:val="fr-FR"/>
              </w:rPr>
              <w:t>.</w:t>
            </w:r>
          </w:p>
          <w:p w14:paraId="6EBBEA31" w14:textId="77777777" w:rsidR="00AE64A4" w:rsidRPr="0079277A" w:rsidRDefault="00AE64A4" w:rsidP="00120824">
            <w:pPr>
              <w:jc w:val="both"/>
              <w:rPr>
                <w:rFonts w:ascii="Times New Roman" w:hAnsi="Times New Roman"/>
                <w:color w:val="000000"/>
                <w:sz w:val="24"/>
                <w:szCs w:val="24"/>
                <w:lang w:val="fr-FR"/>
              </w:rPr>
            </w:pPr>
          </w:p>
          <w:p w14:paraId="7D282AC3" w14:textId="3801BECE" w:rsidR="00120824" w:rsidRPr="0079277A" w:rsidRDefault="00120824" w:rsidP="00120824">
            <w:pPr>
              <w:pStyle w:val="NoSpacing"/>
              <w:spacing w:line="276" w:lineRule="auto"/>
              <w:jc w:val="both"/>
              <w:rPr>
                <w:rFonts w:ascii="Times New Roman" w:hAnsi="Times New Roman"/>
                <w:b/>
                <w:color w:val="000000"/>
                <w:sz w:val="24"/>
                <w:szCs w:val="24"/>
              </w:rPr>
            </w:pPr>
            <w:r w:rsidRPr="00AE64A4">
              <w:rPr>
                <w:rFonts w:ascii="Times New Roman" w:hAnsi="Times New Roman"/>
                <w:b/>
                <w:bCs/>
                <w:sz w:val="24"/>
                <w:szCs w:val="24"/>
                <w:lang w:val="ro-RO"/>
              </w:rPr>
              <w:t>2.</w:t>
            </w:r>
            <w:r w:rsidRPr="0079277A">
              <w:rPr>
                <w:rFonts w:ascii="Times New Roman" w:hAnsi="Times New Roman"/>
                <w:i/>
                <w:sz w:val="24"/>
                <w:szCs w:val="24"/>
              </w:rPr>
              <w:t xml:space="preserve"> </w:t>
            </w:r>
            <w:proofErr w:type="spellStart"/>
            <w:r w:rsidRPr="0079277A">
              <w:rPr>
                <w:rFonts w:ascii="Times New Roman" w:hAnsi="Times New Roman"/>
                <w:sz w:val="24"/>
                <w:szCs w:val="24"/>
              </w:rPr>
              <w:t>S</w:t>
            </w:r>
            <w:r w:rsidRPr="0079277A">
              <w:rPr>
                <w:rFonts w:ascii="Times New Roman" w:eastAsia="Calibri" w:hAnsi="Times New Roman"/>
                <w:bCs/>
                <w:sz w:val="24"/>
                <w:szCs w:val="24"/>
              </w:rPr>
              <w:t>ervicii</w:t>
            </w:r>
            <w:proofErr w:type="spellEnd"/>
            <w:r w:rsidRPr="0079277A">
              <w:rPr>
                <w:rFonts w:ascii="Times New Roman" w:eastAsia="Calibri" w:hAnsi="Times New Roman"/>
                <w:bCs/>
                <w:sz w:val="24"/>
                <w:szCs w:val="24"/>
              </w:rPr>
              <w:t xml:space="preserve"> de </w:t>
            </w:r>
            <w:proofErr w:type="spellStart"/>
            <w:r w:rsidRPr="0079277A">
              <w:rPr>
                <w:rFonts w:ascii="Times New Roman" w:eastAsia="Calibri" w:hAnsi="Times New Roman"/>
                <w:bCs/>
                <w:sz w:val="24"/>
                <w:szCs w:val="24"/>
              </w:rPr>
              <w:t>cazare</w:t>
            </w:r>
            <w:proofErr w:type="spellEnd"/>
            <w:r w:rsidRPr="0079277A">
              <w:rPr>
                <w:rFonts w:ascii="Times New Roman" w:eastAsia="Calibri" w:hAnsi="Times New Roman"/>
                <w:bCs/>
                <w:sz w:val="24"/>
                <w:szCs w:val="24"/>
              </w:rPr>
              <w:t xml:space="preserve"> pe </w:t>
            </w:r>
            <w:proofErr w:type="spellStart"/>
            <w:r w:rsidRPr="0079277A">
              <w:rPr>
                <w:rFonts w:ascii="Times New Roman" w:eastAsia="Calibri" w:hAnsi="Times New Roman"/>
                <w:bCs/>
                <w:sz w:val="24"/>
                <w:szCs w:val="24"/>
              </w:rPr>
              <w:t>ruta</w:t>
            </w:r>
            <w:proofErr w:type="spellEnd"/>
            <w:r w:rsidRPr="0079277A">
              <w:rPr>
                <w:rFonts w:ascii="Times New Roman" w:eastAsia="Calibri" w:hAnsi="Times New Roman"/>
                <w:bCs/>
                <w:sz w:val="24"/>
                <w:szCs w:val="24"/>
              </w:rPr>
              <w:t xml:space="preserve"> </w:t>
            </w:r>
            <w:proofErr w:type="spellStart"/>
            <w:r w:rsidRPr="0079277A">
              <w:rPr>
                <w:rFonts w:ascii="Times New Roman" w:eastAsia="Calibri" w:hAnsi="Times New Roman"/>
                <w:bCs/>
                <w:sz w:val="24"/>
                <w:szCs w:val="24"/>
              </w:rPr>
              <w:t>Șirnea-Fundata</w:t>
            </w:r>
            <w:proofErr w:type="spellEnd"/>
            <w:r w:rsidRPr="0079277A">
              <w:rPr>
                <w:rFonts w:ascii="Times New Roman" w:eastAsia="Calibri" w:hAnsi="Times New Roman"/>
                <w:bCs/>
                <w:sz w:val="24"/>
                <w:szCs w:val="24"/>
              </w:rPr>
              <w:t xml:space="preserve"> </w:t>
            </w:r>
            <w:proofErr w:type="spellStart"/>
            <w:r w:rsidRPr="0079277A">
              <w:rPr>
                <w:rFonts w:ascii="Times New Roman" w:eastAsia="Calibri" w:hAnsi="Times New Roman"/>
                <w:sz w:val="24"/>
                <w:szCs w:val="24"/>
              </w:rPr>
              <w:t>pentru</w:t>
            </w:r>
            <w:proofErr w:type="spellEnd"/>
            <w:r w:rsidRPr="0079277A">
              <w:rPr>
                <w:rFonts w:ascii="Times New Roman" w:eastAsia="Calibri" w:hAnsi="Times New Roman"/>
                <w:sz w:val="24"/>
                <w:szCs w:val="24"/>
              </w:rPr>
              <w:t xml:space="preserve"> </w:t>
            </w:r>
            <w:proofErr w:type="spellStart"/>
            <w:r w:rsidRPr="0079277A">
              <w:rPr>
                <w:rFonts w:ascii="Times New Roman" w:eastAsia="Calibri" w:hAnsi="Times New Roman"/>
                <w:sz w:val="24"/>
                <w:szCs w:val="24"/>
              </w:rPr>
              <w:t>participarea</w:t>
            </w:r>
            <w:proofErr w:type="spellEnd"/>
            <w:r w:rsidRPr="0079277A">
              <w:rPr>
                <w:rFonts w:ascii="Times New Roman" w:eastAsia="Calibri" w:hAnsi="Times New Roman"/>
                <w:sz w:val="24"/>
                <w:szCs w:val="24"/>
              </w:rPr>
              <w:t xml:space="preserve"> </w:t>
            </w:r>
            <w:r w:rsidRPr="0079277A">
              <w:rPr>
                <w:rFonts w:ascii="Times New Roman" w:hAnsi="Times New Roman"/>
                <w:sz w:val="24"/>
                <w:szCs w:val="24"/>
              </w:rPr>
              <w:t xml:space="preserve">la </w:t>
            </w:r>
            <w:proofErr w:type="spellStart"/>
            <w:r w:rsidRPr="0079277A">
              <w:rPr>
                <w:rFonts w:ascii="Times New Roman" w:eastAsia="Garamond" w:hAnsi="Times New Roman"/>
                <w:bCs/>
                <w:sz w:val="24"/>
                <w:szCs w:val="24"/>
                <w:lang w:eastAsia="ro-RO" w:bidi="ro-RO"/>
              </w:rPr>
              <w:t>activitatea</w:t>
            </w:r>
            <w:proofErr w:type="spellEnd"/>
            <w:r w:rsidRPr="0079277A">
              <w:rPr>
                <w:rFonts w:ascii="Times New Roman" w:eastAsia="Garamond" w:hAnsi="Times New Roman"/>
                <w:bCs/>
                <w:sz w:val="24"/>
                <w:szCs w:val="24"/>
                <w:lang w:eastAsia="ro-RO" w:bidi="ro-RO"/>
              </w:rPr>
              <w:t xml:space="preserve"> </w:t>
            </w:r>
            <w:proofErr w:type="spellStart"/>
            <w:r w:rsidRPr="0079277A">
              <w:rPr>
                <w:rFonts w:ascii="Times New Roman" w:hAnsi="Times New Roman"/>
                <w:b/>
                <w:sz w:val="24"/>
                <w:szCs w:val="24"/>
              </w:rPr>
              <w:t>România</w:t>
            </w:r>
            <w:proofErr w:type="spellEnd"/>
            <w:r w:rsidRPr="0079277A">
              <w:rPr>
                <w:rFonts w:ascii="Times New Roman" w:hAnsi="Times New Roman"/>
                <w:b/>
                <w:sz w:val="24"/>
                <w:szCs w:val="24"/>
              </w:rPr>
              <w:t xml:space="preserve"> </w:t>
            </w:r>
            <w:proofErr w:type="spellStart"/>
            <w:r w:rsidRPr="0079277A">
              <w:rPr>
                <w:rFonts w:ascii="Times New Roman" w:hAnsi="Times New Roman"/>
                <w:b/>
                <w:sz w:val="24"/>
                <w:szCs w:val="24"/>
              </w:rPr>
              <w:t>autentică</w:t>
            </w:r>
            <w:proofErr w:type="spellEnd"/>
            <w:r w:rsidRPr="0079277A">
              <w:rPr>
                <w:rFonts w:ascii="Times New Roman" w:hAnsi="Times New Roman"/>
                <w:b/>
                <w:sz w:val="24"/>
                <w:szCs w:val="24"/>
              </w:rPr>
              <w:t xml:space="preserve"> – workshop </w:t>
            </w:r>
            <w:proofErr w:type="spellStart"/>
            <w:r w:rsidRPr="0079277A">
              <w:rPr>
                <w:rFonts w:ascii="Times New Roman" w:hAnsi="Times New Roman"/>
                <w:b/>
                <w:sz w:val="24"/>
                <w:szCs w:val="24"/>
              </w:rPr>
              <w:t>pentru</w:t>
            </w:r>
            <w:proofErr w:type="spellEnd"/>
            <w:r w:rsidRPr="0079277A">
              <w:rPr>
                <w:rFonts w:ascii="Times New Roman" w:hAnsi="Times New Roman"/>
                <w:b/>
                <w:sz w:val="24"/>
                <w:szCs w:val="24"/>
              </w:rPr>
              <w:t xml:space="preserve"> </w:t>
            </w:r>
            <w:proofErr w:type="spellStart"/>
            <w:r w:rsidRPr="0079277A">
              <w:rPr>
                <w:rFonts w:ascii="Times New Roman" w:hAnsi="Times New Roman"/>
                <w:b/>
                <w:sz w:val="24"/>
                <w:szCs w:val="24"/>
              </w:rPr>
              <w:t>imersiunea</w:t>
            </w:r>
            <w:proofErr w:type="spellEnd"/>
            <w:r w:rsidRPr="0079277A">
              <w:rPr>
                <w:rFonts w:ascii="Times New Roman" w:hAnsi="Times New Roman"/>
                <w:b/>
                <w:sz w:val="24"/>
                <w:szCs w:val="24"/>
              </w:rPr>
              <w:t xml:space="preserve"> </w:t>
            </w:r>
            <w:proofErr w:type="spellStart"/>
            <w:r w:rsidRPr="0079277A">
              <w:rPr>
                <w:rFonts w:ascii="Times New Roman" w:hAnsi="Times New Roman"/>
                <w:b/>
                <w:sz w:val="24"/>
                <w:szCs w:val="24"/>
              </w:rPr>
              <w:t>lingvistică</w:t>
            </w:r>
            <w:proofErr w:type="spellEnd"/>
            <w:r w:rsidRPr="0079277A">
              <w:rPr>
                <w:rFonts w:ascii="Times New Roman" w:hAnsi="Times New Roman"/>
                <w:b/>
                <w:sz w:val="24"/>
                <w:szCs w:val="24"/>
              </w:rPr>
              <w:t xml:space="preserve"> </w:t>
            </w:r>
            <w:proofErr w:type="spellStart"/>
            <w:r w:rsidRPr="0079277A">
              <w:rPr>
                <w:rFonts w:ascii="Times New Roman" w:hAnsi="Times New Roman"/>
                <w:b/>
                <w:sz w:val="24"/>
                <w:szCs w:val="24"/>
              </w:rPr>
              <w:t>și</w:t>
            </w:r>
            <w:proofErr w:type="spellEnd"/>
            <w:r w:rsidRPr="0079277A">
              <w:rPr>
                <w:rFonts w:ascii="Times New Roman" w:hAnsi="Times New Roman"/>
                <w:b/>
                <w:sz w:val="24"/>
                <w:szCs w:val="24"/>
              </w:rPr>
              <w:t xml:space="preserve"> </w:t>
            </w:r>
            <w:proofErr w:type="spellStart"/>
            <w:r w:rsidRPr="0079277A">
              <w:rPr>
                <w:rFonts w:ascii="Times New Roman" w:hAnsi="Times New Roman"/>
                <w:b/>
                <w:sz w:val="24"/>
                <w:szCs w:val="24"/>
              </w:rPr>
              <w:t>culturală</w:t>
            </w:r>
            <w:proofErr w:type="spellEnd"/>
            <w:r w:rsidRPr="0079277A">
              <w:rPr>
                <w:rFonts w:ascii="Times New Roman" w:hAnsi="Times New Roman"/>
                <w:b/>
                <w:sz w:val="24"/>
                <w:szCs w:val="24"/>
              </w:rPr>
              <w:t xml:space="preserve"> a </w:t>
            </w:r>
            <w:proofErr w:type="spellStart"/>
            <w:r w:rsidRPr="0079277A">
              <w:rPr>
                <w:rFonts w:ascii="Times New Roman" w:hAnsi="Times New Roman"/>
                <w:b/>
                <w:sz w:val="24"/>
                <w:szCs w:val="24"/>
              </w:rPr>
              <w:t>studenților</w:t>
            </w:r>
            <w:proofErr w:type="spellEnd"/>
            <w:r w:rsidRPr="0079277A">
              <w:rPr>
                <w:rFonts w:ascii="Times New Roman" w:hAnsi="Times New Roman"/>
                <w:b/>
                <w:sz w:val="24"/>
                <w:szCs w:val="24"/>
              </w:rPr>
              <w:t xml:space="preserve"> </w:t>
            </w:r>
            <w:proofErr w:type="spellStart"/>
            <w:r w:rsidRPr="0079277A">
              <w:rPr>
                <w:rFonts w:ascii="Times New Roman" w:hAnsi="Times New Roman"/>
                <w:b/>
                <w:sz w:val="24"/>
                <w:szCs w:val="24"/>
              </w:rPr>
              <w:t>străini</w:t>
            </w:r>
            <w:proofErr w:type="spellEnd"/>
          </w:p>
          <w:p w14:paraId="08FD6C6F" w14:textId="77777777" w:rsidR="00120824" w:rsidRPr="0079277A" w:rsidRDefault="00120824" w:rsidP="00120824">
            <w:pPr>
              <w:pStyle w:val="NoSpacing"/>
              <w:spacing w:line="276" w:lineRule="auto"/>
              <w:jc w:val="both"/>
              <w:rPr>
                <w:rFonts w:ascii="Times New Roman" w:hAnsi="Times New Roman"/>
                <w:color w:val="000000"/>
                <w:sz w:val="24"/>
                <w:szCs w:val="24"/>
              </w:rPr>
            </w:pPr>
            <w:proofErr w:type="spellStart"/>
            <w:r w:rsidRPr="0079277A">
              <w:rPr>
                <w:rFonts w:ascii="Times New Roman" w:hAnsi="Times New Roman"/>
                <w:b/>
                <w:color w:val="000000"/>
                <w:sz w:val="24"/>
                <w:szCs w:val="24"/>
              </w:rPr>
              <w:t>Descrierea</w:t>
            </w:r>
            <w:proofErr w:type="spellEnd"/>
            <w:r w:rsidRPr="0079277A">
              <w:rPr>
                <w:rFonts w:ascii="Times New Roman" w:hAnsi="Times New Roman"/>
                <w:b/>
                <w:color w:val="000000"/>
                <w:sz w:val="24"/>
                <w:szCs w:val="24"/>
              </w:rPr>
              <w:t xml:space="preserve"> </w:t>
            </w:r>
            <w:proofErr w:type="spellStart"/>
            <w:r w:rsidRPr="0079277A">
              <w:rPr>
                <w:rFonts w:ascii="Times New Roman" w:hAnsi="Times New Roman"/>
                <w:b/>
                <w:color w:val="000000"/>
                <w:sz w:val="24"/>
                <w:szCs w:val="24"/>
              </w:rPr>
              <w:t>serviciilor</w:t>
            </w:r>
            <w:proofErr w:type="spellEnd"/>
            <w:r w:rsidRPr="0079277A">
              <w:rPr>
                <w:rFonts w:ascii="Times New Roman" w:hAnsi="Times New Roman"/>
                <w:b/>
                <w:color w:val="000000"/>
                <w:sz w:val="24"/>
                <w:szCs w:val="24"/>
              </w:rPr>
              <w:t xml:space="preserve">: </w:t>
            </w:r>
          </w:p>
          <w:p w14:paraId="7D359FE2" w14:textId="77777777" w:rsidR="00120824" w:rsidRPr="0079277A" w:rsidRDefault="00120824" w:rsidP="00120824">
            <w:pPr>
              <w:ind w:left="851"/>
              <w:contextualSpacing/>
              <w:jc w:val="both"/>
              <w:rPr>
                <w:rFonts w:ascii="Times New Roman" w:hAnsi="Times New Roman"/>
                <w:sz w:val="24"/>
                <w:szCs w:val="24"/>
                <w:lang w:val="ro-RO"/>
              </w:rPr>
            </w:pPr>
            <w:r w:rsidRPr="0079277A">
              <w:rPr>
                <w:rFonts w:ascii="Times New Roman" w:hAnsi="Times New Roman"/>
                <w:b/>
                <w:sz w:val="24"/>
                <w:szCs w:val="24"/>
                <w:lang w:val="ro-RO"/>
              </w:rPr>
              <w:t>Datele evenimentului: 23 – 27 mai 2023</w:t>
            </w:r>
          </w:p>
          <w:p w14:paraId="0D439ED6" w14:textId="77777777" w:rsidR="00120824" w:rsidRPr="0079277A" w:rsidRDefault="00120824" w:rsidP="00120824">
            <w:pPr>
              <w:ind w:left="851"/>
              <w:contextualSpacing/>
              <w:jc w:val="both"/>
              <w:rPr>
                <w:rFonts w:ascii="Times New Roman" w:hAnsi="Times New Roman"/>
                <w:sz w:val="24"/>
                <w:szCs w:val="24"/>
                <w:lang w:val="ro-RO"/>
              </w:rPr>
            </w:pPr>
            <w:r w:rsidRPr="0079277A">
              <w:rPr>
                <w:rFonts w:ascii="Times New Roman" w:hAnsi="Times New Roman"/>
                <w:b/>
                <w:sz w:val="24"/>
                <w:szCs w:val="24"/>
                <w:lang w:val="ro-RO"/>
              </w:rPr>
              <w:t>Nr. pers</w:t>
            </w:r>
            <w:r w:rsidRPr="0079277A">
              <w:rPr>
                <w:rFonts w:ascii="Times New Roman" w:hAnsi="Times New Roman"/>
                <w:sz w:val="24"/>
                <w:szCs w:val="24"/>
                <w:lang w:val="ro-RO"/>
              </w:rPr>
              <w:t>.: 50 persoane/ 50 de camere x 4 nopți</w:t>
            </w:r>
          </w:p>
          <w:p w14:paraId="7631236C" w14:textId="77777777" w:rsidR="00120824" w:rsidRPr="0079277A" w:rsidRDefault="00120824" w:rsidP="00120824">
            <w:pPr>
              <w:pStyle w:val="NoSpacing"/>
              <w:spacing w:line="276" w:lineRule="auto"/>
              <w:ind w:left="720" w:firstLine="131"/>
              <w:jc w:val="both"/>
              <w:rPr>
                <w:rFonts w:ascii="Times New Roman" w:eastAsia="Calibri" w:hAnsi="Times New Roman"/>
                <w:b/>
                <w:sz w:val="24"/>
                <w:szCs w:val="24"/>
              </w:rPr>
            </w:pPr>
            <w:proofErr w:type="spellStart"/>
            <w:r w:rsidRPr="0079277A">
              <w:rPr>
                <w:rFonts w:ascii="Times New Roman" w:eastAsia="Garamond" w:hAnsi="Times New Roman"/>
                <w:b/>
                <w:sz w:val="24"/>
                <w:szCs w:val="24"/>
                <w:lang w:eastAsia="ro-RO" w:bidi="ro-RO"/>
              </w:rPr>
              <w:t>Locație</w:t>
            </w:r>
            <w:proofErr w:type="spellEnd"/>
            <w:r w:rsidRPr="0079277A">
              <w:rPr>
                <w:rFonts w:ascii="Times New Roman" w:eastAsia="Garamond" w:hAnsi="Times New Roman"/>
                <w:b/>
                <w:sz w:val="24"/>
                <w:szCs w:val="24"/>
                <w:lang w:eastAsia="ro-RO" w:bidi="ro-RO"/>
              </w:rPr>
              <w:t xml:space="preserve"> </w:t>
            </w:r>
            <w:proofErr w:type="spellStart"/>
            <w:r w:rsidRPr="0079277A">
              <w:rPr>
                <w:rFonts w:ascii="Times New Roman" w:eastAsia="Garamond" w:hAnsi="Times New Roman"/>
                <w:b/>
                <w:sz w:val="24"/>
                <w:szCs w:val="24"/>
                <w:lang w:eastAsia="ro-RO" w:bidi="ro-RO"/>
              </w:rPr>
              <w:t>servire</w:t>
            </w:r>
            <w:proofErr w:type="spellEnd"/>
            <w:r w:rsidRPr="0079277A">
              <w:rPr>
                <w:rFonts w:ascii="Times New Roman" w:eastAsia="Garamond" w:hAnsi="Times New Roman"/>
                <w:b/>
                <w:sz w:val="24"/>
                <w:szCs w:val="24"/>
                <w:lang w:eastAsia="ro-RO" w:bidi="ro-RO"/>
              </w:rPr>
              <w:t xml:space="preserve"> </w:t>
            </w:r>
            <w:proofErr w:type="spellStart"/>
            <w:r w:rsidRPr="0079277A">
              <w:rPr>
                <w:rFonts w:ascii="Times New Roman" w:eastAsia="Garamond" w:hAnsi="Times New Roman"/>
                <w:b/>
                <w:sz w:val="24"/>
                <w:szCs w:val="24"/>
                <w:lang w:eastAsia="ro-RO" w:bidi="ro-RO"/>
              </w:rPr>
              <w:t>masă</w:t>
            </w:r>
            <w:proofErr w:type="spellEnd"/>
            <w:r w:rsidRPr="0079277A">
              <w:rPr>
                <w:rFonts w:ascii="Times New Roman" w:eastAsia="Garamond" w:hAnsi="Times New Roman"/>
                <w:b/>
                <w:sz w:val="24"/>
                <w:szCs w:val="24"/>
                <w:lang w:eastAsia="ro-RO" w:bidi="ro-RO"/>
              </w:rPr>
              <w:t xml:space="preserve"> (</w:t>
            </w:r>
            <w:proofErr w:type="spellStart"/>
            <w:r w:rsidRPr="0079277A">
              <w:rPr>
                <w:rFonts w:ascii="Times New Roman" w:eastAsia="Garamond" w:hAnsi="Times New Roman"/>
                <w:b/>
                <w:sz w:val="24"/>
                <w:szCs w:val="24"/>
                <w:lang w:eastAsia="ro-RO" w:bidi="ro-RO"/>
              </w:rPr>
              <w:t>prânz</w:t>
            </w:r>
            <w:proofErr w:type="spellEnd"/>
            <w:r w:rsidRPr="0079277A">
              <w:rPr>
                <w:rFonts w:ascii="Times New Roman" w:eastAsia="Garamond" w:hAnsi="Times New Roman"/>
                <w:b/>
                <w:sz w:val="24"/>
                <w:szCs w:val="24"/>
                <w:lang w:eastAsia="ro-RO" w:bidi="ro-RO"/>
              </w:rPr>
              <w:t xml:space="preserve"> </w:t>
            </w:r>
            <w:proofErr w:type="spellStart"/>
            <w:r w:rsidRPr="0079277A">
              <w:rPr>
                <w:rFonts w:ascii="Times New Roman" w:eastAsia="Garamond" w:hAnsi="Times New Roman"/>
                <w:b/>
                <w:sz w:val="24"/>
                <w:szCs w:val="24"/>
                <w:lang w:eastAsia="ro-RO" w:bidi="ro-RO"/>
              </w:rPr>
              <w:t>și</w:t>
            </w:r>
            <w:proofErr w:type="spellEnd"/>
            <w:r w:rsidRPr="0079277A">
              <w:rPr>
                <w:rFonts w:ascii="Times New Roman" w:eastAsia="Garamond" w:hAnsi="Times New Roman"/>
                <w:b/>
                <w:sz w:val="24"/>
                <w:szCs w:val="24"/>
                <w:lang w:eastAsia="ro-RO" w:bidi="ro-RO"/>
              </w:rPr>
              <w:t xml:space="preserve"> </w:t>
            </w:r>
            <w:proofErr w:type="spellStart"/>
            <w:r w:rsidRPr="0079277A">
              <w:rPr>
                <w:rFonts w:ascii="Times New Roman" w:eastAsia="Garamond" w:hAnsi="Times New Roman"/>
                <w:b/>
                <w:sz w:val="24"/>
                <w:szCs w:val="24"/>
                <w:lang w:eastAsia="ro-RO" w:bidi="ro-RO"/>
              </w:rPr>
              <w:t>cină</w:t>
            </w:r>
            <w:proofErr w:type="spellEnd"/>
            <w:r w:rsidRPr="0079277A">
              <w:rPr>
                <w:rFonts w:ascii="Times New Roman" w:eastAsia="Garamond" w:hAnsi="Times New Roman"/>
                <w:b/>
                <w:sz w:val="24"/>
                <w:szCs w:val="24"/>
                <w:lang w:eastAsia="ro-RO" w:bidi="ro-RO"/>
              </w:rPr>
              <w:t xml:space="preserve">): </w:t>
            </w:r>
            <w:proofErr w:type="spellStart"/>
            <w:r w:rsidRPr="0079277A">
              <w:rPr>
                <w:rFonts w:ascii="Times New Roman" w:hAnsi="Times New Roman"/>
                <w:sz w:val="24"/>
                <w:szCs w:val="24"/>
              </w:rPr>
              <w:t>într</w:t>
            </w:r>
            <w:proofErr w:type="spellEnd"/>
            <w:r w:rsidRPr="0079277A">
              <w:rPr>
                <w:rFonts w:ascii="Times New Roman" w:hAnsi="Times New Roman"/>
                <w:sz w:val="24"/>
                <w:szCs w:val="24"/>
              </w:rPr>
              <w:t xml:space="preserve">-o </w:t>
            </w:r>
            <w:proofErr w:type="spellStart"/>
            <w:r w:rsidRPr="0079277A">
              <w:rPr>
                <w:rFonts w:ascii="Times New Roman" w:hAnsi="Times New Roman"/>
                <w:sz w:val="24"/>
                <w:szCs w:val="24"/>
              </w:rPr>
              <w:t>unitate</w:t>
            </w:r>
            <w:proofErr w:type="spellEnd"/>
            <w:r w:rsidRPr="0079277A">
              <w:rPr>
                <w:rFonts w:ascii="Times New Roman" w:hAnsi="Times New Roman"/>
                <w:sz w:val="24"/>
                <w:szCs w:val="24"/>
              </w:rPr>
              <w:t xml:space="preserve"> de </w:t>
            </w:r>
            <w:proofErr w:type="spellStart"/>
            <w:r w:rsidRPr="0079277A">
              <w:rPr>
                <w:rFonts w:ascii="Times New Roman" w:hAnsi="Times New Roman"/>
                <w:sz w:val="24"/>
                <w:szCs w:val="24"/>
              </w:rPr>
              <w:t>cazare</w:t>
            </w:r>
            <w:proofErr w:type="spellEnd"/>
            <w:r w:rsidRPr="0079277A">
              <w:rPr>
                <w:rFonts w:ascii="Times New Roman" w:hAnsi="Times New Roman"/>
                <w:sz w:val="24"/>
                <w:szCs w:val="24"/>
              </w:rPr>
              <w:t xml:space="preserve"> </w:t>
            </w:r>
            <w:proofErr w:type="spellStart"/>
            <w:r w:rsidRPr="0079277A">
              <w:rPr>
                <w:rFonts w:ascii="Times New Roman" w:hAnsi="Times New Roman"/>
                <w:sz w:val="24"/>
                <w:szCs w:val="24"/>
              </w:rPr>
              <w:t>aflată</w:t>
            </w:r>
            <w:proofErr w:type="spellEnd"/>
            <w:r w:rsidRPr="0079277A">
              <w:rPr>
                <w:rFonts w:ascii="Times New Roman" w:hAnsi="Times New Roman"/>
                <w:sz w:val="24"/>
                <w:szCs w:val="24"/>
              </w:rPr>
              <w:t xml:space="preserve"> pe </w:t>
            </w:r>
            <w:proofErr w:type="spellStart"/>
            <w:r w:rsidRPr="0079277A">
              <w:rPr>
                <w:rFonts w:ascii="Times New Roman" w:hAnsi="Times New Roman"/>
                <w:sz w:val="24"/>
                <w:szCs w:val="24"/>
              </w:rPr>
              <w:t>ruta</w:t>
            </w:r>
            <w:proofErr w:type="spellEnd"/>
            <w:r w:rsidRPr="0079277A">
              <w:rPr>
                <w:rFonts w:ascii="Times New Roman" w:hAnsi="Times New Roman"/>
                <w:sz w:val="24"/>
                <w:szCs w:val="24"/>
              </w:rPr>
              <w:t xml:space="preserve"> </w:t>
            </w:r>
            <w:proofErr w:type="spellStart"/>
            <w:r w:rsidRPr="0079277A">
              <w:rPr>
                <w:rFonts w:ascii="Times New Roman" w:hAnsi="Times New Roman"/>
                <w:sz w:val="24"/>
                <w:szCs w:val="24"/>
              </w:rPr>
              <w:t>Șirnea-Fundata</w:t>
            </w:r>
            <w:proofErr w:type="spellEnd"/>
          </w:p>
          <w:p w14:paraId="5628E277" w14:textId="77777777" w:rsidR="00120824" w:rsidRPr="0079277A" w:rsidRDefault="00120824" w:rsidP="00120824">
            <w:pPr>
              <w:pStyle w:val="NoSpacing"/>
              <w:spacing w:line="276" w:lineRule="auto"/>
              <w:ind w:left="720" w:firstLine="131"/>
              <w:jc w:val="both"/>
              <w:rPr>
                <w:rFonts w:ascii="Times New Roman" w:eastAsia="Calibri" w:hAnsi="Times New Roman"/>
                <w:b/>
                <w:sz w:val="24"/>
                <w:szCs w:val="24"/>
              </w:rPr>
            </w:pPr>
          </w:p>
          <w:p w14:paraId="7984CF5C" w14:textId="77777777" w:rsidR="00120824" w:rsidRPr="0079277A" w:rsidRDefault="00120824" w:rsidP="00120824">
            <w:pPr>
              <w:pStyle w:val="Standard"/>
              <w:spacing w:line="276" w:lineRule="auto"/>
              <w:jc w:val="both"/>
              <w:rPr>
                <w:rFonts w:cs="Times New Roman"/>
                <w:lang w:val="fr-FR"/>
              </w:rPr>
            </w:pPr>
            <w:proofErr w:type="spellStart"/>
            <w:r w:rsidRPr="0079277A">
              <w:rPr>
                <w:rFonts w:cs="Times New Roman"/>
                <w:lang w:val="fr-FR"/>
              </w:rPr>
              <w:t>Cazarea</w:t>
            </w:r>
            <w:proofErr w:type="spellEnd"/>
            <w:r w:rsidRPr="0079277A">
              <w:rPr>
                <w:rFonts w:cs="Times New Roman"/>
                <w:lang w:val="fr-FR"/>
              </w:rPr>
              <w:t xml:space="preserve"> se va face </w:t>
            </w:r>
            <w:proofErr w:type="spellStart"/>
            <w:r w:rsidRPr="0079277A">
              <w:rPr>
                <w:rFonts w:cs="Times New Roman"/>
                <w:lang w:val="fr-FR"/>
              </w:rPr>
              <w:t>în</w:t>
            </w:r>
            <w:proofErr w:type="spellEnd"/>
            <w:r w:rsidRPr="0079277A">
              <w:rPr>
                <w:rFonts w:cs="Times New Roman"/>
                <w:lang w:val="fr-FR"/>
              </w:rPr>
              <w:t xml:space="preserve"> </w:t>
            </w:r>
            <w:proofErr w:type="spellStart"/>
            <w:r w:rsidRPr="0079277A">
              <w:rPr>
                <w:rFonts w:cs="Times New Roman"/>
                <w:lang w:val="fr-FR"/>
              </w:rPr>
              <w:t>unități</w:t>
            </w:r>
            <w:proofErr w:type="spellEnd"/>
            <w:r w:rsidRPr="0079277A">
              <w:rPr>
                <w:rFonts w:cs="Times New Roman"/>
                <w:lang w:val="fr-FR"/>
              </w:rPr>
              <w:t xml:space="preserve"> de </w:t>
            </w:r>
            <w:proofErr w:type="spellStart"/>
            <w:r w:rsidRPr="0079277A">
              <w:rPr>
                <w:rFonts w:cs="Times New Roman"/>
                <w:lang w:val="fr-FR"/>
              </w:rPr>
              <w:t>cazare</w:t>
            </w:r>
            <w:proofErr w:type="spellEnd"/>
            <w:r w:rsidRPr="0079277A">
              <w:rPr>
                <w:rFonts w:cs="Times New Roman"/>
                <w:lang w:val="fr-FR"/>
              </w:rPr>
              <w:t xml:space="preserve"> de 3 </w:t>
            </w:r>
            <w:proofErr w:type="spellStart"/>
            <w:r w:rsidRPr="0079277A">
              <w:rPr>
                <w:rFonts w:cs="Times New Roman"/>
                <w:lang w:val="fr-FR"/>
              </w:rPr>
              <w:t>stele</w:t>
            </w:r>
            <w:proofErr w:type="spellEnd"/>
            <w:r w:rsidRPr="0079277A">
              <w:rPr>
                <w:rFonts w:cs="Times New Roman"/>
                <w:lang w:val="fr-FR"/>
              </w:rPr>
              <w:t xml:space="preserve"> </w:t>
            </w:r>
            <w:proofErr w:type="spellStart"/>
            <w:r w:rsidRPr="0079277A">
              <w:rPr>
                <w:rFonts w:cs="Times New Roman"/>
                <w:lang w:val="fr-FR"/>
              </w:rPr>
              <w:t>sau</w:t>
            </w:r>
            <w:proofErr w:type="spellEnd"/>
            <w:r w:rsidRPr="0079277A">
              <w:rPr>
                <w:rFonts w:cs="Times New Roman"/>
                <w:lang w:val="fr-FR"/>
              </w:rPr>
              <w:t xml:space="preserve"> </w:t>
            </w:r>
            <w:proofErr w:type="spellStart"/>
            <w:r w:rsidRPr="0079277A">
              <w:rPr>
                <w:rFonts w:cs="Times New Roman"/>
                <w:lang w:val="fr-FR"/>
              </w:rPr>
              <w:t>echivalent</w:t>
            </w:r>
            <w:proofErr w:type="spellEnd"/>
            <w:r w:rsidRPr="0079277A">
              <w:rPr>
                <w:rFonts w:cs="Times New Roman"/>
                <w:lang w:val="fr-FR"/>
              </w:rPr>
              <w:t xml:space="preserve">, 4 </w:t>
            </w:r>
            <w:proofErr w:type="spellStart"/>
            <w:r w:rsidRPr="0079277A">
              <w:rPr>
                <w:rFonts w:cs="Times New Roman"/>
                <w:lang w:val="fr-FR"/>
              </w:rPr>
              <w:t>nopți</w:t>
            </w:r>
            <w:proofErr w:type="spellEnd"/>
            <w:r w:rsidRPr="0079277A">
              <w:rPr>
                <w:rFonts w:cs="Times New Roman"/>
                <w:lang w:val="fr-FR"/>
              </w:rPr>
              <w:t xml:space="preserve"> </w:t>
            </w:r>
            <w:proofErr w:type="spellStart"/>
            <w:r w:rsidRPr="0079277A">
              <w:rPr>
                <w:rFonts w:cs="Times New Roman"/>
                <w:lang w:val="fr-FR"/>
              </w:rPr>
              <w:t>și</w:t>
            </w:r>
            <w:proofErr w:type="spellEnd"/>
            <w:r w:rsidRPr="0079277A">
              <w:rPr>
                <w:rFonts w:cs="Times New Roman"/>
                <w:lang w:val="fr-FR"/>
              </w:rPr>
              <w:t xml:space="preserve"> va </w:t>
            </w:r>
            <w:proofErr w:type="spellStart"/>
            <w:r w:rsidRPr="0079277A">
              <w:rPr>
                <w:rFonts w:cs="Times New Roman"/>
                <w:lang w:val="fr-FR"/>
              </w:rPr>
              <w:t>avea</w:t>
            </w:r>
            <w:proofErr w:type="spellEnd"/>
            <w:r w:rsidRPr="0079277A">
              <w:rPr>
                <w:rFonts w:cs="Times New Roman"/>
                <w:lang w:val="fr-FR"/>
              </w:rPr>
              <w:t xml:space="preserve"> </w:t>
            </w:r>
            <w:proofErr w:type="spellStart"/>
            <w:r w:rsidRPr="0079277A">
              <w:rPr>
                <w:rFonts w:cs="Times New Roman"/>
                <w:lang w:val="fr-FR"/>
              </w:rPr>
              <w:t>micul</w:t>
            </w:r>
            <w:proofErr w:type="spellEnd"/>
            <w:r w:rsidRPr="0079277A">
              <w:rPr>
                <w:rFonts w:cs="Times New Roman"/>
                <w:lang w:val="fr-FR"/>
              </w:rPr>
              <w:t xml:space="preserve"> </w:t>
            </w:r>
            <w:proofErr w:type="spellStart"/>
            <w:r w:rsidRPr="0079277A">
              <w:rPr>
                <w:rFonts w:cs="Times New Roman"/>
                <w:lang w:val="fr-FR"/>
              </w:rPr>
              <w:t>dejun</w:t>
            </w:r>
            <w:proofErr w:type="spellEnd"/>
            <w:r w:rsidRPr="0079277A">
              <w:rPr>
                <w:rFonts w:cs="Times New Roman"/>
                <w:lang w:val="fr-FR"/>
              </w:rPr>
              <w:t xml:space="preserve"> inclus, tip </w:t>
            </w:r>
            <w:proofErr w:type="spellStart"/>
            <w:r w:rsidRPr="0079277A">
              <w:rPr>
                <w:rFonts w:cs="Times New Roman"/>
                <w:lang w:val="fr-FR"/>
              </w:rPr>
              <w:t>bufet</w:t>
            </w:r>
            <w:proofErr w:type="spellEnd"/>
            <w:r w:rsidRPr="0079277A">
              <w:rPr>
                <w:rFonts w:cs="Times New Roman"/>
                <w:lang w:val="fr-FR"/>
              </w:rPr>
              <w:t xml:space="preserve"> </w:t>
            </w:r>
            <w:proofErr w:type="spellStart"/>
            <w:r w:rsidRPr="0079277A">
              <w:rPr>
                <w:rFonts w:cs="Times New Roman"/>
                <w:lang w:val="fr-FR"/>
              </w:rPr>
              <w:t>suedez</w:t>
            </w:r>
            <w:proofErr w:type="spellEnd"/>
            <w:r w:rsidRPr="0079277A">
              <w:rPr>
                <w:rFonts w:cs="Times New Roman"/>
                <w:lang w:val="fr-FR"/>
              </w:rPr>
              <w:t xml:space="preserve">. </w:t>
            </w:r>
            <w:proofErr w:type="spellStart"/>
            <w:r w:rsidRPr="0079277A">
              <w:rPr>
                <w:rFonts w:cs="Times New Roman"/>
                <w:lang w:val="fr-FR"/>
              </w:rPr>
              <w:t>Bufetul</w:t>
            </w:r>
            <w:proofErr w:type="spellEnd"/>
            <w:r w:rsidRPr="0079277A">
              <w:rPr>
                <w:rFonts w:cs="Times New Roman"/>
                <w:lang w:val="fr-FR"/>
              </w:rPr>
              <w:t xml:space="preserve"> </w:t>
            </w:r>
            <w:proofErr w:type="spellStart"/>
            <w:r w:rsidRPr="0079277A">
              <w:rPr>
                <w:rFonts w:cs="Times New Roman"/>
                <w:lang w:val="fr-FR"/>
              </w:rPr>
              <w:t>suedez</w:t>
            </w:r>
            <w:proofErr w:type="spellEnd"/>
            <w:r w:rsidRPr="0079277A">
              <w:rPr>
                <w:rFonts w:cs="Times New Roman"/>
                <w:lang w:val="fr-FR"/>
              </w:rPr>
              <w:t xml:space="preserve"> </w:t>
            </w:r>
            <w:proofErr w:type="spellStart"/>
            <w:r w:rsidRPr="0079277A">
              <w:rPr>
                <w:rFonts w:cs="Times New Roman"/>
                <w:lang w:val="fr-FR"/>
              </w:rPr>
              <w:t>trebuie</w:t>
            </w:r>
            <w:proofErr w:type="spellEnd"/>
            <w:r w:rsidRPr="0079277A">
              <w:rPr>
                <w:rFonts w:cs="Times New Roman"/>
                <w:lang w:val="fr-FR"/>
              </w:rPr>
              <w:t xml:space="preserve"> </w:t>
            </w:r>
            <w:proofErr w:type="spellStart"/>
            <w:r w:rsidRPr="0079277A">
              <w:rPr>
                <w:rFonts w:cs="Times New Roman"/>
                <w:lang w:val="fr-FR"/>
              </w:rPr>
              <w:t>să</w:t>
            </w:r>
            <w:proofErr w:type="spellEnd"/>
            <w:r w:rsidRPr="0079277A">
              <w:rPr>
                <w:rFonts w:cs="Times New Roman"/>
                <w:lang w:val="fr-FR"/>
              </w:rPr>
              <w:t xml:space="preserve"> </w:t>
            </w:r>
            <w:proofErr w:type="spellStart"/>
            <w:r w:rsidRPr="0079277A">
              <w:rPr>
                <w:rFonts w:cs="Times New Roman"/>
                <w:lang w:val="fr-FR"/>
              </w:rPr>
              <w:t>cuprindă</w:t>
            </w:r>
            <w:proofErr w:type="spellEnd"/>
            <w:r w:rsidRPr="0079277A">
              <w:rPr>
                <w:rFonts w:cs="Times New Roman"/>
                <w:lang w:val="fr-FR"/>
              </w:rPr>
              <w:t xml:space="preserve"> </w:t>
            </w:r>
            <w:proofErr w:type="spellStart"/>
            <w:r w:rsidRPr="0079277A">
              <w:rPr>
                <w:rFonts w:cs="Times New Roman"/>
                <w:lang w:val="fr-FR"/>
              </w:rPr>
              <w:t>indicativ</w:t>
            </w:r>
            <w:proofErr w:type="spellEnd"/>
            <w:r w:rsidRPr="0079277A">
              <w:rPr>
                <w:rFonts w:cs="Times New Roman"/>
                <w:lang w:val="fr-FR"/>
              </w:rPr>
              <w:t xml:space="preserve">, dar nu </w:t>
            </w:r>
            <w:proofErr w:type="spellStart"/>
            <w:r w:rsidRPr="0079277A">
              <w:rPr>
                <w:rFonts w:cs="Times New Roman"/>
                <w:lang w:val="fr-FR"/>
              </w:rPr>
              <w:t>în</w:t>
            </w:r>
            <w:proofErr w:type="spellEnd"/>
            <w:r w:rsidRPr="0079277A">
              <w:rPr>
                <w:rFonts w:cs="Times New Roman"/>
                <w:lang w:val="fr-FR"/>
              </w:rPr>
              <w:t xml:space="preserve"> mod </w:t>
            </w:r>
            <w:proofErr w:type="spellStart"/>
            <w:r w:rsidRPr="0079277A">
              <w:rPr>
                <w:rFonts w:cs="Times New Roman"/>
                <w:lang w:val="fr-FR"/>
              </w:rPr>
              <w:t>limitativ</w:t>
            </w:r>
            <w:proofErr w:type="spellEnd"/>
            <w:r w:rsidRPr="0079277A">
              <w:rPr>
                <w:rFonts w:cs="Times New Roman"/>
                <w:lang w:val="fr-FR"/>
              </w:rPr>
              <w:t xml:space="preserve">, </w:t>
            </w:r>
            <w:proofErr w:type="spellStart"/>
            <w:proofErr w:type="gramStart"/>
            <w:r w:rsidRPr="0079277A">
              <w:rPr>
                <w:rFonts w:cs="Times New Roman"/>
                <w:lang w:val="fr-FR"/>
              </w:rPr>
              <w:t>următoarele</w:t>
            </w:r>
            <w:proofErr w:type="spellEnd"/>
            <w:r w:rsidRPr="0079277A">
              <w:rPr>
                <w:rFonts w:cs="Times New Roman"/>
                <w:lang w:val="fr-FR"/>
              </w:rPr>
              <w:t>:</w:t>
            </w:r>
            <w:proofErr w:type="gramEnd"/>
            <w:r w:rsidRPr="0079277A">
              <w:rPr>
                <w:rFonts w:cs="Times New Roman"/>
                <w:lang w:val="fr-FR"/>
              </w:rPr>
              <w:t xml:space="preserve"> </w:t>
            </w:r>
            <w:r w:rsidRPr="0079277A">
              <w:rPr>
                <w:rFonts w:cs="Times New Roman"/>
              </w:rPr>
              <w:t xml:space="preserve">aperitive </w:t>
            </w:r>
            <w:proofErr w:type="spellStart"/>
            <w:r w:rsidRPr="0079277A">
              <w:rPr>
                <w:rFonts w:cs="Times New Roman"/>
              </w:rPr>
              <w:t>calde</w:t>
            </w:r>
            <w:proofErr w:type="spellEnd"/>
            <w:r w:rsidRPr="0079277A">
              <w:rPr>
                <w:rFonts w:cs="Times New Roman"/>
              </w:rPr>
              <w:t xml:space="preserve">, aperitive </w:t>
            </w:r>
            <w:proofErr w:type="spellStart"/>
            <w:r w:rsidRPr="0079277A">
              <w:rPr>
                <w:rFonts w:cs="Times New Roman"/>
              </w:rPr>
              <w:t>reci</w:t>
            </w:r>
            <w:proofErr w:type="spellEnd"/>
            <w:r w:rsidRPr="0079277A">
              <w:rPr>
                <w:rFonts w:cs="Times New Roman"/>
              </w:rPr>
              <w:t xml:space="preserve">, </w:t>
            </w:r>
            <w:proofErr w:type="spellStart"/>
            <w:r w:rsidRPr="0079277A">
              <w:rPr>
                <w:rFonts w:cs="Times New Roman"/>
              </w:rPr>
              <w:t>mâncare</w:t>
            </w:r>
            <w:proofErr w:type="spellEnd"/>
            <w:r w:rsidRPr="0079277A">
              <w:rPr>
                <w:rFonts w:cs="Times New Roman"/>
              </w:rPr>
              <w:t xml:space="preserve"> </w:t>
            </w:r>
            <w:proofErr w:type="spellStart"/>
            <w:r w:rsidRPr="0079277A">
              <w:rPr>
                <w:rFonts w:cs="Times New Roman"/>
              </w:rPr>
              <w:t>gătită</w:t>
            </w:r>
            <w:proofErr w:type="spellEnd"/>
            <w:r w:rsidRPr="0079277A">
              <w:rPr>
                <w:rFonts w:cs="Times New Roman"/>
              </w:rPr>
              <w:t xml:space="preserve">, garniture, </w:t>
            </w:r>
            <w:proofErr w:type="spellStart"/>
            <w:r w:rsidRPr="0079277A">
              <w:rPr>
                <w:rFonts w:cs="Times New Roman"/>
              </w:rPr>
              <w:t>salate</w:t>
            </w:r>
            <w:proofErr w:type="spellEnd"/>
            <w:r w:rsidRPr="0079277A">
              <w:rPr>
                <w:rFonts w:cs="Times New Roman"/>
              </w:rPr>
              <w:t xml:space="preserve">, desert, </w:t>
            </w:r>
            <w:proofErr w:type="spellStart"/>
            <w:r w:rsidRPr="0079277A">
              <w:rPr>
                <w:rFonts w:cs="Times New Roman"/>
              </w:rPr>
              <w:t>pâine</w:t>
            </w:r>
            <w:proofErr w:type="spellEnd"/>
            <w:r w:rsidRPr="0079277A">
              <w:rPr>
                <w:rFonts w:cs="Times New Roman"/>
              </w:rPr>
              <w:t xml:space="preserve">, </w:t>
            </w:r>
            <w:proofErr w:type="spellStart"/>
            <w:r w:rsidRPr="0079277A">
              <w:rPr>
                <w:rFonts w:cs="Times New Roman"/>
              </w:rPr>
              <w:t>băuturi</w:t>
            </w:r>
            <w:proofErr w:type="spellEnd"/>
            <w:r w:rsidRPr="0079277A">
              <w:rPr>
                <w:rFonts w:cs="Times New Roman"/>
              </w:rPr>
              <w:t xml:space="preserve"> (</w:t>
            </w:r>
            <w:proofErr w:type="spellStart"/>
            <w:r w:rsidRPr="0079277A">
              <w:rPr>
                <w:rFonts w:cs="Times New Roman"/>
              </w:rPr>
              <w:t>apă</w:t>
            </w:r>
            <w:proofErr w:type="spellEnd"/>
            <w:r w:rsidRPr="0079277A">
              <w:rPr>
                <w:rFonts w:cs="Times New Roman"/>
              </w:rPr>
              <w:t xml:space="preserve">, </w:t>
            </w:r>
            <w:proofErr w:type="spellStart"/>
            <w:r w:rsidRPr="0079277A">
              <w:rPr>
                <w:rFonts w:cs="Times New Roman"/>
              </w:rPr>
              <w:t>cafea</w:t>
            </w:r>
            <w:proofErr w:type="spellEnd"/>
            <w:r w:rsidRPr="0079277A">
              <w:rPr>
                <w:rFonts w:cs="Times New Roman"/>
              </w:rPr>
              <w:t xml:space="preserve">, </w:t>
            </w:r>
            <w:proofErr w:type="spellStart"/>
            <w:r w:rsidRPr="0079277A">
              <w:rPr>
                <w:rFonts w:cs="Times New Roman"/>
              </w:rPr>
              <w:t>sucuri</w:t>
            </w:r>
            <w:proofErr w:type="spellEnd"/>
            <w:r w:rsidRPr="0079277A">
              <w:rPr>
                <w:rFonts w:cs="Times New Roman"/>
              </w:rPr>
              <w:t>).</w:t>
            </w:r>
          </w:p>
          <w:p w14:paraId="7713FE58" w14:textId="77777777" w:rsidR="00120824" w:rsidRPr="0079277A" w:rsidRDefault="00120824" w:rsidP="00120824">
            <w:pPr>
              <w:pStyle w:val="Standard"/>
              <w:spacing w:line="276" w:lineRule="auto"/>
              <w:rPr>
                <w:rFonts w:cs="Times New Roman"/>
                <w:lang w:val="fr-FR"/>
              </w:rPr>
            </w:pPr>
          </w:p>
          <w:p w14:paraId="551174F9" w14:textId="77777777" w:rsidR="00120824" w:rsidRPr="0079277A" w:rsidRDefault="00120824" w:rsidP="00120824">
            <w:pPr>
              <w:pStyle w:val="Standard"/>
              <w:spacing w:line="276" w:lineRule="auto"/>
              <w:jc w:val="both"/>
              <w:rPr>
                <w:rFonts w:cs="Times New Roman"/>
                <w:lang w:val="fr-FR"/>
              </w:rPr>
            </w:pPr>
            <w:proofErr w:type="spellStart"/>
            <w:r w:rsidRPr="0079277A">
              <w:rPr>
                <w:rFonts w:cs="Times New Roman"/>
                <w:lang w:val="fr-FR"/>
              </w:rPr>
              <w:t>Unitatea</w:t>
            </w:r>
            <w:proofErr w:type="spellEnd"/>
            <w:r w:rsidRPr="0079277A">
              <w:rPr>
                <w:rFonts w:cs="Times New Roman"/>
                <w:lang w:val="fr-FR"/>
              </w:rPr>
              <w:t xml:space="preserve"> de </w:t>
            </w:r>
            <w:proofErr w:type="spellStart"/>
            <w:r w:rsidRPr="0079277A">
              <w:rPr>
                <w:rFonts w:cs="Times New Roman"/>
                <w:lang w:val="fr-FR"/>
              </w:rPr>
              <w:t>cazare</w:t>
            </w:r>
            <w:proofErr w:type="spellEnd"/>
            <w:r w:rsidRPr="0079277A">
              <w:rPr>
                <w:rFonts w:cs="Times New Roman"/>
                <w:lang w:val="fr-FR"/>
              </w:rPr>
              <w:t xml:space="preserve"> va </w:t>
            </w:r>
            <w:proofErr w:type="spellStart"/>
            <w:r w:rsidRPr="0079277A">
              <w:rPr>
                <w:rFonts w:cs="Times New Roman"/>
                <w:lang w:val="fr-FR"/>
              </w:rPr>
              <w:t>asigura</w:t>
            </w:r>
            <w:proofErr w:type="spellEnd"/>
            <w:r w:rsidRPr="0079277A">
              <w:rPr>
                <w:rFonts w:cs="Times New Roman"/>
                <w:lang w:val="fr-FR"/>
              </w:rPr>
              <w:t xml:space="preserve">, </w:t>
            </w:r>
            <w:proofErr w:type="spellStart"/>
            <w:r w:rsidRPr="0079277A">
              <w:rPr>
                <w:rFonts w:cs="Times New Roman"/>
                <w:lang w:val="fr-FR"/>
              </w:rPr>
              <w:t>în</w:t>
            </w:r>
            <w:proofErr w:type="spellEnd"/>
            <w:r w:rsidRPr="0079277A">
              <w:rPr>
                <w:rFonts w:cs="Times New Roman"/>
                <w:lang w:val="fr-FR"/>
              </w:rPr>
              <w:t xml:space="preserve"> mod gratuit, </w:t>
            </w:r>
            <w:proofErr w:type="spellStart"/>
            <w:r w:rsidRPr="0079277A">
              <w:rPr>
                <w:rFonts w:cs="Times New Roman"/>
                <w:lang w:val="fr-FR"/>
              </w:rPr>
              <w:t>pe</w:t>
            </w:r>
            <w:proofErr w:type="spellEnd"/>
            <w:r w:rsidRPr="0079277A">
              <w:rPr>
                <w:rFonts w:cs="Times New Roman"/>
                <w:lang w:val="fr-FR"/>
              </w:rPr>
              <w:t xml:space="preserve"> </w:t>
            </w:r>
            <w:proofErr w:type="spellStart"/>
            <w:r w:rsidRPr="0079277A">
              <w:rPr>
                <w:rFonts w:cs="Times New Roman"/>
                <w:lang w:val="fr-FR"/>
              </w:rPr>
              <w:t>toata</w:t>
            </w:r>
            <w:proofErr w:type="spellEnd"/>
            <w:r w:rsidRPr="0079277A">
              <w:rPr>
                <w:rFonts w:cs="Times New Roman"/>
                <w:lang w:val="fr-FR"/>
              </w:rPr>
              <w:t xml:space="preserve"> </w:t>
            </w:r>
            <w:proofErr w:type="spellStart"/>
            <w:r w:rsidRPr="0079277A">
              <w:rPr>
                <w:rFonts w:cs="Times New Roman"/>
                <w:lang w:val="fr-FR"/>
              </w:rPr>
              <w:t>durata</w:t>
            </w:r>
            <w:proofErr w:type="spellEnd"/>
            <w:r w:rsidRPr="0079277A">
              <w:rPr>
                <w:rFonts w:cs="Times New Roman"/>
                <w:lang w:val="fr-FR"/>
              </w:rPr>
              <w:t xml:space="preserve"> </w:t>
            </w:r>
            <w:proofErr w:type="spellStart"/>
            <w:r w:rsidRPr="0079277A">
              <w:rPr>
                <w:rFonts w:cs="Times New Roman"/>
                <w:lang w:val="fr-FR"/>
              </w:rPr>
              <w:t>sejurului</w:t>
            </w:r>
            <w:proofErr w:type="spellEnd"/>
            <w:r w:rsidRPr="0079277A">
              <w:rPr>
                <w:rFonts w:cs="Times New Roman"/>
                <w:lang w:val="fr-FR"/>
              </w:rPr>
              <w:t xml:space="preserve"> o sala de </w:t>
            </w:r>
            <w:proofErr w:type="spellStart"/>
            <w:r w:rsidRPr="0079277A">
              <w:rPr>
                <w:rFonts w:cs="Times New Roman"/>
                <w:lang w:val="fr-FR"/>
              </w:rPr>
              <w:t>întalniri</w:t>
            </w:r>
            <w:proofErr w:type="spellEnd"/>
            <w:r w:rsidRPr="0079277A">
              <w:rPr>
                <w:rFonts w:cs="Times New Roman"/>
                <w:lang w:val="fr-FR"/>
              </w:rPr>
              <w:t xml:space="preserve">, </w:t>
            </w:r>
            <w:proofErr w:type="spellStart"/>
            <w:r w:rsidRPr="0079277A">
              <w:rPr>
                <w:rFonts w:cs="Times New Roman"/>
                <w:lang w:val="fr-FR"/>
              </w:rPr>
              <w:t>cu</w:t>
            </w:r>
            <w:proofErr w:type="spellEnd"/>
            <w:r w:rsidRPr="0079277A">
              <w:rPr>
                <w:rFonts w:cs="Times New Roman"/>
                <w:lang w:val="fr-FR"/>
              </w:rPr>
              <w:t xml:space="preserve"> o </w:t>
            </w:r>
            <w:proofErr w:type="spellStart"/>
            <w:r w:rsidRPr="0079277A">
              <w:rPr>
                <w:rFonts w:cs="Times New Roman"/>
                <w:lang w:val="fr-FR"/>
              </w:rPr>
              <w:t>capacitate</w:t>
            </w:r>
            <w:proofErr w:type="spellEnd"/>
            <w:r w:rsidRPr="0079277A">
              <w:rPr>
                <w:rFonts w:cs="Times New Roman"/>
                <w:lang w:val="fr-FR"/>
              </w:rPr>
              <w:t xml:space="preserve"> de minimum 50 de </w:t>
            </w:r>
            <w:proofErr w:type="spellStart"/>
            <w:r w:rsidRPr="0079277A">
              <w:rPr>
                <w:rFonts w:cs="Times New Roman"/>
                <w:lang w:val="fr-FR"/>
              </w:rPr>
              <w:t>locuri</w:t>
            </w:r>
            <w:proofErr w:type="spellEnd"/>
            <w:r w:rsidRPr="0079277A">
              <w:rPr>
                <w:rFonts w:cs="Times New Roman"/>
                <w:lang w:val="fr-FR"/>
              </w:rPr>
              <w:t xml:space="preserve">, </w:t>
            </w:r>
            <w:proofErr w:type="spellStart"/>
            <w:r w:rsidRPr="0079277A">
              <w:rPr>
                <w:rFonts w:cs="Times New Roman"/>
                <w:lang w:val="fr-FR"/>
              </w:rPr>
              <w:t>dotată</w:t>
            </w:r>
            <w:proofErr w:type="spellEnd"/>
            <w:r w:rsidRPr="0079277A">
              <w:rPr>
                <w:rFonts w:cs="Times New Roman"/>
                <w:lang w:val="fr-FR"/>
              </w:rPr>
              <w:t xml:space="preserve"> </w:t>
            </w:r>
            <w:proofErr w:type="spellStart"/>
            <w:r w:rsidRPr="0079277A">
              <w:rPr>
                <w:rFonts w:cs="Times New Roman"/>
                <w:lang w:val="fr-FR"/>
              </w:rPr>
              <w:t>cu</w:t>
            </w:r>
            <w:proofErr w:type="spellEnd"/>
            <w:r w:rsidRPr="0079277A">
              <w:rPr>
                <w:rFonts w:cs="Times New Roman"/>
                <w:lang w:val="fr-FR"/>
              </w:rPr>
              <w:t xml:space="preserve"> </w:t>
            </w:r>
            <w:proofErr w:type="spellStart"/>
            <w:r w:rsidRPr="0079277A">
              <w:rPr>
                <w:rFonts w:cs="Times New Roman"/>
                <w:lang w:val="fr-FR"/>
              </w:rPr>
              <w:t>sistem</w:t>
            </w:r>
            <w:proofErr w:type="spellEnd"/>
            <w:r w:rsidRPr="0079277A">
              <w:rPr>
                <w:rFonts w:cs="Times New Roman"/>
                <w:lang w:val="fr-FR"/>
              </w:rPr>
              <w:t xml:space="preserve"> de </w:t>
            </w:r>
            <w:proofErr w:type="spellStart"/>
            <w:r w:rsidRPr="0079277A">
              <w:rPr>
                <w:rFonts w:cs="Times New Roman"/>
                <w:lang w:val="fr-FR"/>
              </w:rPr>
              <w:t>videoproiecție</w:t>
            </w:r>
            <w:proofErr w:type="spellEnd"/>
            <w:r w:rsidRPr="0079277A">
              <w:rPr>
                <w:rFonts w:cs="Times New Roman"/>
                <w:lang w:val="fr-FR"/>
              </w:rPr>
              <w:t>.</w:t>
            </w:r>
          </w:p>
          <w:p w14:paraId="19C149CE" w14:textId="77777777" w:rsidR="00120824" w:rsidRPr="0079277A" w:rsidRDefault="00120824" w:rsidP="00120824">
            <w:pPr>
              <w:pStyle w:val="Standard"/>
              <w:spacing w:line="276" w:lineRule="auto"/>
              <w:rPr>
                <w:rFonts w:cs="Times New Roman"/>
                <w:lang w:val="fr-FR"/>
              </w:rPr>
            </w:pPr>
          </w:p>
          <w:p w14:paraId="2739130B" w14:textId="77777777" w:rsidR="00120824" w:rsidRPr="0079277A" w:rsidRDefault="00120824" w:rsidP="00120824">
            <w:pPr>
              <w:pStyle w:val="Bodytext21"/>
              <w:shd w:val="clear" w:color="auto" w:fill="auto"/>
              <w:spacing w:before="0" w:after="0" w:line="276" w:lineRule="auto"/>
              <w:ind w:right="198" w:firstLine="0"/>
              <w:rPr>
                <w:b/>
                <w:sz w:val="24"/>
                <w:szCs w:val="24"/>
              </w:rPr>
            </w:pPr>
            <w:r w:rsidRPr="0079277A">
              <w:rPr>
                <w:b/>
                <w:sz w:val="24"/>
                <w:szCs w:val="24"/>
              </w:rPr>
              <w:t>Gestionarea serviciilor de cazare oferite de către prestator constau în următoarele activităţi:</w:t>
            </w:r>
          </w:p>
          <w:p w14:paraId="539C511B" w14:textId="77777777" w:rsidR="00120824" w:rsidRPr="0079277A" w:rsidRDefault="00120824" w:rsidP="00120824">
            <w:pPr>
              <w:pStyle w:val="Bodytext21"/>
              <w:shd w:val="clear" w:color="auto" w:fill="auto"/>
              <w:spacing w:before="0" w:after="0" w:line="276" w:lineRule="auto"/>
              <w:ind w:firstLine="0"/>
              <w:rPr>
                <w:sz w:val="24"/>
                <w:szCs w:val="24"/>
              </w:rPr>
            </w:pPr>
            <w:r w:rsidRPr="0079277A">
              <w:rPr>
                <w:sz w:val="24"/>
                <w:szCs w:val="24"/>
              </w:rPr>
              <w:t>a) Rezervarea camerelor pentru persoanele cazate.</w:t>
            </w:r>
          </w:p>
          <w:p w14:paraId="2EE056EB" w14:textId="77777777" w:rsidR="00120824" w:rsidRPr="0079277A" w:rsidRDefault="00120824" w:rsidP="00120824">
            <w:pPr>
              <w:pStyle w:val="Bodytext21"/>
              <w:shd w:val="clear" w:color="auto" w:fill="auto"/>
              <w:spacing w:before="0" w:after="0" w:line="276" w:lineRule="auto"/>
              <w:ind w:firstLine="0"/>
              <w:rPr>
                <w:sz w:val="24"/>
                <w:szCs w:val="24"/>
              </w:rPr>
            </w:pPr>
            <w:r w:rsidRPr="0079277A">
              <w:rPr>
                <w:sz w:val="24"/>
                <w:szCs w:val="24"/>
              </w:rPr>
              <w:t>b) Elaborarea diagramelor de cazare, semnarea şi ştampilarea lor de către unitatea de cazare.</w:t>
            </w:r>
          </w:p>
          <w:p w14:paraId="6F73549A" w14:textId="77777777" w:rsidR="00120824" w:rsidRPr="0079277A" w:rsidRDefault="00120824" w:rsidP="00120824">
            <w:pPr>
              <w:pStyle w:val="Bodytext21"/>
              <w:shd w:val="clear" w:color="auto" w:fill="auto"/>
              <w:spacing w:before="0" w:after="0" w:line="276" w:lineRule="auto"/>
              <w:ind w:firstLine="0"/>
              <w:rPr>
                <w:sz w:val="24"/>
                <w:szCs w:val="24"/>
              </w:rPr>
            </w:pPr>
            <w:r w:rsidRPr="0079277A">
              <w:rPr>
                <w:sz w:val="24"/>
                <w:szCs w:val="24"/>
              </w:rPr>
              <w:t xml:space="preserve">c) Instruirea - contractantul va instrui persoanele cazate, în momentul cazării precum şi ulterior începerii evenimentelor, în ceea ce priveşte serviciile care se decontează şi regulile care trebuie urmate în unitatea de cazare. Achizitorul nu va fi responsabil pentru </w:t>
            </w:r>
            <w:r w:rsidRPr="0079277A">
              <w:rPr>
                <w:sz w:val="24"/>
                <w:szCs w:val="24"/>
              </w:rPr>
              <w:lastRenderedPageBreak/>
              <w:t>consumul şi/sau plata unor servicii suplimentare de către persoanele cazate (cum ar fi serviciile de mini-bar) sau pentru daunele produse de către aceştia, acestea urmând a fi discutate (inclusiv recuperarea costurilor) de către prestator direct cu persoanele cazate.</w:t>
            </w:r>
          </w:p>
          <w:p w14:paraId="368192FA" w14:textId="77777777" w:rsidR="00120824" w:rsidRPr="0079277A" w:rsidRDefault="00120824" w:rsidP="00120824">
            <w:pPr>
              <w:pStyle w:val="Bodytext21"/>
              <w:shd w:val="clear" w:color="auto" w:fill="auto"/>
              <w:spacing w:before="0" w:after="0" w:line="276" w:lineRule="auto"/>
              <w:ind w:right="9" w:firstLine="0"/>
              <w:rPr>
                <w:sz w:val="24"/>
                <w:szCs w:val="24"/>
              </w:rPr>
            </w:pPr>
            <w:r w:rsidRPr="0079277A">
              <w:rPr>
                <w:sz w:val="24"/>
                <w:szCs w:val="24"/>
              </w:rPr>
              <w:t xml:space="preserve">Cazarea trebuie să fie asigurată în camere cu grup sanitar propriu, cu apă caldă, dotate conform dispoziţiilor Ordinului Autorităţii Naţionale pentru Turism nr. 65/2013 pentru aprobarea Normelor metodologice privind eliberarea certificatelor de clasificare a structurilor de primire turistice cu funcţiuni de cazare şi alimentaţie publică, a licenţelor şi brevetelor de turism). </w:t>
            </w:r>
          </w:p>
          <w:p w14:paraId="23F0648D" w14:textId="77777777" w:rsidR="00120824" w:rsidRPr="0079277A" w:rsidRDefault="00120824" w:rsidP="00120824">
            <w:pPr>
              <w:pStyle w:val="Bodytext21"/>
              <w:shd w:val="clear" w:color="auto" w:fill="auto"/>
              <w:spacing w:before="0" w:after="0" w:line="276" w:lineRule="auto"/>
              <w:ind w:right="9" w:firstLine="0"/>
              <w:rPr>
                <w:sz w:val="24"/>
                <w:szCs w:val="24"/>
              </w:rPr>
            </w:pPr>
            <w:r w:rsidRPr="0079277A">
              <w:rPr>
                <w:sz w:val="24"/>
                <w:szCs w:val="24"/>
              </w:rPr>
              <w:t xml:space="preserve">Serviciile de mic-dejun vor fi asigurate în concordanţă cu perioada aferentă cazării, în cadrul structurii de primire turistică cu funcțiuni de cazare. </w:t>
            </w:r>
          </w:p>
          <w:p w14:paraId="584E45FF" w14:textId="77777777" w:rsidR="00120824" w:rsidRPr="0079277A" w:rsidRDefault="00120824" w:rsidP="00120824">
            <w:pPr>
              <w:pStyle w:val="Bodytext21"/>
              <w:shd w:val="clear" w:color="auto" w:fill="auto"/>
              <w:spacing w:before="0" w:after="0" w:line="276" w:lineRule="auto"/>
              <w:ind w:right="9" w:firstLine="0"/>
              <w:rPr>
                <w:color w:val="000000"/>
                <w:sz w:val="24"/>
                <w:szCs w:val="24"/>
              </w:rPr>
            </w:pPr>
            <w:r w:rsidRPr="0079277A">
              <w:rPr>
                <w:sz w:val="24"/>
                <w:szCs w:val="24"/>
              </w:rPr>
              <w:t xml:space="preserve">Achizitorul îşi rezervă dreptul de a nu accepta o propunere care oferă cazare la o structură de primire turistică cu funcțiuni de cazare care nu respectă specificaţiile prezentului caiet de sarcini şi unde consideră că accesul persoanelor cazate nu se poate face cu uşurinţă sau în condiţii de </w:t>
            </w:r>
            <w:r w:rsidRPr="0079277A">
              <w:rPr>
                <w:color w:val="000000"/>
                <w:sz w:val="24"/>
                <w:szCs w:val="24"/>
              </w:rPr>
              <w:t>siguranţă către restaurantul în care se servește masa.</w:t>
            </w:r>
          </w:p>
          <w:p w14:paraId="295763AB" w14:textId="58F0D795" w:rsidR="00120824" w:rsidRPr="0079277A" w:rsidRDefault="00120824" w:rsidP="0079277A">
            <w:pPr>
              <w:ind w:right="9"/>
              <w:jc w:val="both"/>
              <w:rPr>
                <w:rFonts w:ascii="Times New Roman" w:hAnsi="Times New Roman"/>
                <w:sz w:val="24"/>
                <w:szCs w:val="24"/>
                <w:lang w:val="ro-RO" w:eastAsia="ro-RO"/>
              </w:rPr>
            </w:pPr>
            <w:r w:rsidRPr="0079277A">
              <w:rPr>
                <w:rFonts w:ascii="Times New Roman" w:hAnsi="Times New Roman"/>
                <w:sz w:val="24"/>
                <w:szCs w:val="24"/>
                <w:lang w:val="ro-RO" w:eastAsia="ro-RO"/>
              </w:rPr>
              <w:t>În situația oricărei modificări, achizitorul se obligă să anunțe cu cel puțin 48 de ore înainte.</w:t>
            </w:r>
          </w:p>
          <w:p w14:paraId="1ABD5E86" w14:textId="2E8900CF" w:rsidR="0072625D" w:rsidRPr="0079277A" w:rsidRDefault="00120824" w:rsidP="0079277A">
            <w:pPr>
              <w:pStyle w:val="Standard"/>
              <w:spacing w:line="276" w:lineRule="auto"/>
              <w:jc w:val="both"/>
              <w:rPr>
                <w:rFonts w:cs="Times New Roman"/>
                <w:b/>
                <w:lang w:val="fr-FR"/>
              </w:rPr>
            </w:pPr>
            <w:proofErr w:type="spellStart"/>
            <w:r w:rsidRPr="0079277A">
              <w:rPr>
                <w:rFonts w:cs="Times New Roman"/>
                <w:b/>
                <w:lang w:val="fr-FR"/>
              </w:rPr>
              <w:t>Ofertanții</w:t>
            </w:r>
            <w:proofErr w:type="spellEnd"/>
            <w:r w:rsidRPr="0079277A">
              <w:rPr>
                <w:rFonts w:cs="Times New Roman"/>
                <w:b/>
                <w:lang w:val="fr-FR"/>
              </w:rPr>
              <w:t xml:space="preserve"> vor </w:t>
            </w:r>
            <w:proofErr w:type="spellStart"/>
            <w:r w:rsidRPr="0079277A">
              <w:rPr>
                <w:rFonts w:cs="Times New Roman"/>
                <w:b/>
                <w:lang w:val="fr-FR"/>
              </w:rPr>
              <w:t>prezenta</w:t>
            </w:r>
            <w:proofErr w:type="spellEnd"/>
            <w:r w:rsidRPr="0079277A">
              <w:rPr>
                <w:rFonts w:cs="Times New Roman"/>
                <w:b/>
                <w:lang w:val="fr-FR"/>
              </w:rPr>
              <w:t xml:space="preserve"> minimum 3 </w:t>
            </w:r>
            <w:proofErr w:type="spellStart"/>
            <w:r w:rsidRPr="0079277A">
              <w:rPr>
                <w:rFonts w:cs="Times New Roman"/>
                <w:b/>
                <w:lang w:val="fr-FR"/>
              </w:rPr>
              <w:t>posibile</w:t>
            </w:r>
            <w:proofErr w:type="spellEnd"/>
            <w:r w:rsidRPr="0079277A">
              <w:rPr>
                <w:rFonts w:cs="Times New Roman"/>
                <w:b/>
                <w:lang w:val="fr-FR"/>
              </w:rPr>
              <w:t xml:space="preserve"> </w:t>
            </w:r>
            <w:proofErr w:type="spellStart"/>
            <w:r w:rsidRPr="0079277A">
              <w:rPr>
                <w:rFonts w:cs="Times New Roman"/>
                <w:b/>
                <w:lang w:val="fr-FR"/>
              </w:rPr>
              <w:t>unitati</w:t>
            </w:r>
            <w:proofErr w:type="spellEnd"/>
            <w:r w:rsidRPr="0079277A">
              <w:rPr>
                <w:rFonts w:cs="Times New Roman"/>
                <w:b/>
                <w:lang w:val="fr-FR"/>
              </w:rPr>
              <w:t xml:space="preserve"> de </w:t>
            </w:r>
            <w:proofErr w:type="spellStart"/>
            <w:r w:rsidRPr="0079277A">
              <w:rPr>
                <w:rFonts w:cs="Times New Roman"/>
                <w:b/>
                <w:lang w:val="fr-FR"/>
              </w:rPr>
              <w:t>cazare</w:t>
            </w:r>
            <w:proofErr w:type="spellEnd"/>
            <w:r w:rsidRPr="0079277A">
              <w:rPr>
                <w:rFonts w:cs="Times New Roman"/>
                <w:b/>
                <w:lang w:val="fr-FR"/>
              </w:rPr>
              <w:t xml:space="preserve"> </w:t>
            </w:r>
            <w:proofErr w:type="spellStart"/>
            <w:r w:rsidRPr="0079277A">
              <w:rPr>
                <w:rFonts w:cs="Times New Roman"/>
                <w:b/>
                <w:lang w:val="fr-FR"/>
              </w:rPr>
              <w:t>pentru</w:t>
            </w:r>
            <w:proofErr w:type="spellEnd"/>
            <w:r w:rsidRPr="0079277A">
              <w:rPr>
                <w:rFonts w:cs="Times New Roman"/>
                <w:b/>
                <w:lang w:val="fr-FR"/>
              </w:rPr>
              <w:t xml:space="preserve"> </w:t>
            </w:r>
            <w:proofErr w:type="spellStart"/>
            <w:r w:rsidRPr="0079277A">
              <w:rPr>
                <w:rFonts w:cs="Times New Roman"/>
                <w:b/>
                <w:lang w:val="fr-FR"/>
              </w:rPr>
              <w:t>organizarea</w:t>
            </w:r>
            <w:proofErr w:type="spellEnd"/>
            <w:r w:rsidRPr="0079277A">
              <w:rPr>
                <w:rFonts w:cs="Times New Roman"/>
                <w:b/>
                <w:lang w:val="fr-FR"/>
              </w:rPr>
              <w:t xml:space="preserve"> </w:t>
            </w:r>
            <w:proofErr w:type="spellStart"/>
            <w:r w:rsidRPr="0079277A">
              <w:rPr>
                <w:rFonts w:cs="Times New Roman"/>
                <w:b/>
                <w:lang w:val="fr-FR"/>
              </w:rPr>
              <w:t>serviciilor</w:t>
            </w:r>
            <w:proofErr w:type="spellEnd"/>
            <w:r w:rsidRPr="0079277A">
              <w:rPr>
                <w:rFonts w:cs="Times New Roman"/>
                <w:b/>
                <w:lang w:val="fr-FR"/>
              </w:rPr>
              <w:t xml:space="preserve"> (</w:t>
            </w:r>
            <w:proofErr w:type="spellStart"/>
            <w:r w:rsidRPr="0079277A">
              <w:rPr>
                <w:rFonts w:cs="Times New Roman"/>
                <w:b/>
                <w:lang w:val="fr-FR"/>
              </w:rPr>
              <w:t>minim</w:t>
            </w:r>
            <w:proofErr w:type="spellEnd"/>
            <w:r w:rsidRPr="0079277A">
              <w:rPr>
                <w:rFonts w:cs="Times New Roman"/>
                <w:b/>
                <w:lang w:val="fr-FR"/>
              </w:rPr>
              <w:t xml:space="preserve"> 3 </w:t>
            </w:r>
            <w:proofErr w:type="spellStart"/>
            <w:r w:rsidRPr="0079277A">
              <w:rPr>
                <w:rFonts w:cs="Times New Roman"/>
                <w:b/>
                <w:lang w:val="fr-FR"/>
              </w:rPr>
              <w:t>stele</w:t>
            </w:r>
            <w:proofErr w:type="spellEnd"/>
            <w:r w:rsidRPr="0079277A">
              <w:rPr>
                <w:rFonts w:cs="Times New Roman"/>
                <w:b/>
                <w:lang w:val="fr-FR"/>
              </w:rPr>
              <w:t xml:space="preserve"> </w:t>
            </w:r>
            <w:proofErr w:type="spellStart"/>
            <w:r w:rsidRPr="0079277A">
              <w:rPr>
                <w:rFonts w:cs="Times New Roman"/>
                <w:b/>
                <w:lang w:val="fr-FR"/>
              </w:rPr>
              <w:t>sau</w:t>
            </w:r>
            <w:proofErr w:type="spellEnd"/>
            <w:r w:rsidRPr="0079277A">
              <w:rPr>
                <w:rFonts w:cs="Times New Roman"/>
                <w:b/>
                <w:lang w:val="fr-FR"/>
              </w:rPr>
              <w:t xml:space="preserve"> </w:t>
            </w:r>
            <w:proofErr w:type="spellStart"/>
            <w:r w:rsidRPr="0079277A">
              <w:rPr>
                <w:rFonts w:cs="Times New Roman"/>
                <w:b/>
                <w:lang w:val="fr-FR"/>
              </w:rPr>
              <w:t>echivalent</w:t>
            </w:r>
            <w:proofErr w:type="spellEnd"/>
            <w:r w:rsidRPr="0079277A">
              <w:rPr>
                <w:rFonts w:cs="Times New Roman"/>
                <w:b/>
                <w:lang w:val="fr-FR"/>
              </w:rPr>
              <w:t xml:space="preserve">), </w:t>
            </w:r>
            <w:proofErr w:type="spellStart"/>
            <w:r w:rsidRPr="0079277A">
              <w:rPr>
                <w:rFonts w:cs="Times New Roman"/>
                <w:b/>
                <w:lang w:val="fr-FR"/>
              </w:rPr>
              <w:t>situate</w:t>
            </w:r>
            <w:proofErr w:type="spellEnd"/>
            <w:r w:rsidRPr="0079277A">
              <w:rPr>
                <w:rFonts w:cs="Times New Roman"/>
                <w:b/>
                <w:lang w:val="fr-FR"/>
              </w:rPr>
              <w:t xml:space="preserve"> </w:t>
            </w:r>
            <w:proofErr w:type="spellStart"/>
            <w:r w:rsidRPr="0079277A">
              <w:rPr>
                <w:rFonts w:cs="Times New Roman"/>
                <w:b/>
                <w:lang w:val="fr-FR"/>
              </w:rPr>
              <w:t>în</w:t>
            </w:r>
            <w:proofErr w:type="spellEnd"/>
            <w:r w:rsidRPr="0079277A">
              <w:rPr>
                <w:rFonts w:cs="Times New Roman"/>
                <w:b/>
                <w:lang w:val="fr-FR"/>
              </w:rPr>
              <w:t xml:space="preserve"> </w:t>
            </w:r>
            <w:proofErr w:type="spellStart"/>
            <w:r w:rsidRPr="0079277A">
              <w:rPr>
                <w:rFonts w:cs="Times New Roman"/>
                <w:b/>
                <w:lang w:val="fr-FR"/>
              </w:rPr>
              <w:t>județul</w:t>
            </w:r>
            <w:proofErr w:type="spellEnd"/>
            <w:r w:rsidRPr="0079277A">
              <w:rPr>
                <w:rFonts w:cs="Times New Roman"/>
                <w:b/>
                <w:lang w:val="fr-FR"/>
              </w:rPr>
              <w:t xml:space="preserve"> Brasov, </w:t>
            </w:r>
            <w:proofErr w:type="spellStart"/>
            <w:r w:rsidRPr="0079277A">
              <w:rPr>
                <w:rFonts w:cs="Times New Roman"/>
                <w:b/>
                <w:lang w:val="fr-FR"/>
              </w:rPr>
              <w:t>pe</w:t>
            </w:r>
            <w:proofErr w:type="spellEnd"/>
            <w:r w:rsidRPr="0079277A">
              <w:rPr>
                <w:rFonts w:cs="Times New Roman"/>
                <w:b/>
                <w:lang w:val="fr-FR"/>
              </w:rPr>
              <w:t xml:space="preserve"> </w:t>
            </w:r>
            <w:proofErr w:type="spellStart"/>
            <w:r w:rsidRPr="0079277A">
              <w:rPr>
                <w:rFonts w:cs="Times New Roman"/>
                <w:b/>
                <w:lang w:val="fr-FR"/>
              </w:rPr>
              <w:t>ruta</w:t>
            </w:r>
            <w:proofErr w:type="spellEnd"/>
            <w:r w:rsidRPr="0079277A">
              <w:rPr>
                <w:rFonts w:cs="Times New Roman"/>
                <w:b/>
                <w:lang w:val="fr-FR"/>
              </w:rPr>
              <w:t xml:space="preserve"> </w:t>
            </w:r>
            <w:proofErr w:type="spellStart"/>
            <w:r w:rsidRPr="0079277A">
              <w:rPr>
                <w:rFonts w:cs="Times New Roman"/>
                <w:b/>
                <w:lang w:val="fr-FR"/>
              </w:rPr>
              <w:t>Șirnea</w:t>
            </w:r>
            <w:proofErr w:type="spellEnd"/>
            <w:r w:rsidRPr="0079277A">
              <w:rPr>
                <w:rFonts w:cs="Times New Roman"/>
                <w:b/>
                <w:lang w:val="fr-FR"/>
              </w:rPr>
              <w:t xml:space="preserve">- </w:t>
            </w:r>
            <w:proofErr w:type="spellStart"/>
            <w:r w:rsidRPr="0079277A">
              <w:rPr>
                <w:rFonts w:cs="Times New Roman"/>
                <w:b/>
                <w:lang w:val="fr-FR"/>
              </w:rPr>
              <w:t>Fundata</w:t>
            </w:r>
            <w:proofErr w:type="spellEnd"/>
            <w:r w:rsidRPr="0079277A">
              <w:rPr>
                <w:rFonts w:cs="Times New Roman"/>
                <w:b/>
                <w:lang w:val="fr-FR"/>
              </w:rPr>
              <w:t xml:space="preserve">, care </w:t>
            </w:r>
            <w:proofErr w:type="spellStart"/>
            <w:r w:rsidRPr="0079277A">
              <w:rPr>
                <w:rFonts w:cs="Times New Roman"/>
                <w:b/>
                <w:lang w:val="fr-FR"/>
              </w:rPr>
              <w:t>să</w:t>
            </w:r>
            <w:proofErr w:type="spellEnd"/>
            <w:r w:rsidRPr="0079277A">
              <w:rPr>
                <w:rFonts w:cs="Times New Roman"/>
                <w:b/>
                <w:lang w:val="fr-FR"/>
              </w:rPr>
              <w:t xml:space="preserve"> </w:t>
            </w:r>
            <w:proofErr w:type="spellStart"/>
            <w:r w:rsidRPr="0079277A">
              <w:rPr>
                <w:rFonts w:cs="Times New Roman"/>
                <w:b/>
                <w:lang w:val="fr-FR"/>
              </w:rPr>
              <w:t>corespundă</w:t>
            </w:r>
            <w:proofErr w:type="spellEnd"/>
            <w:r w:rsidRPr="0079277A">
              <w:rPr>
                <w:rFonts w:cs="Times New Roman"/>
                <w:b/>
                <w:lang w:val="fr-FR"/>
              </w:rPr>
              <w:t xml:space="preserve"> </w:t>
            </w:r>
            <w:proofErr w:type="spellStart"/>
            <w:r w:rsidRPr="0079277A">
              <w:rPr>
                <w:rFonts w:cs="Times New Roman"/>
                <w:b/>
                <w:lang w:val="fr-FR"/>
              </w:rPr>
              <w:t>cerințelor</w:t>
            </w:r>
            <w:proofErr w:type="spellEnd"/>
            <w:r w:rsidRPr="0079277A">
              <w:rPr>
                <w:rFonts w:cs="Times New Roman"/>
                <w:b/>
                <w:lang w:val="fr-FR"/>
              </w:rPr>
              <w:t xml:space="preserve"> </w:t>
            </w:r>
            <w:proofErr w:type="spellStart"/>
            <w:r w:rsidRPr="0079277A">
              <w:rPr>
                <w:rFonts w:cs="Times New Roman"/>
                <w:b/>
                <w:lang w:val="fr-FR"/>
              </w:rPr>
              <w:t>din</w:t>
            </w:r>
            <w:proofErr w:type="spellEnd"/>
            <w:r w:rsidRPr="0079277A">
              <w:rPr>
                <w:rFonts w:cs="Times New Roman"/>
                <w:b/>
                <w:lang w:val="fr-FR"/>
              </w:rPr>
              <w:t xml:space="preserve"> </w:t>
            </w:r>
            <w:proofErr w:type="spellStart"/>
            <w:r w:rsidRPr="0079277A">
              <w:rPr>
                <w:rFonts w:cs="Times New Roman"/>
                <w:b/>
                <w:lang w:val="fr-FR"/>
              </w:rPr>
              <w:t>caietul</w:t>
            </w:r>
            <w:proofErr w:type="spellEnd"/>
            <w:r w:rsidRPr="0079277A">
              <w:rPr>
                <w:rFonts w:cs="Times New Roman"/>
                <w:b/>
                <w:lang w:val="fr-FR"/>
              </w:rPr>
              <w:t xml:space="preserve"> de </w:t>
            </w:r>
            <w:proofErr w:type="spellStart"/>
            <w:r w:rsidRPr="0079277A">
              <w:rPr>
                <w:rFonts w:cs="Times New Roman"/>
                <w:b/>
                <w:lang w:val="fr-FR"/>
              </w:rPr>
              <w:t>sarcini</w:t>
            </w:r>
            <w:proofErr w:type="spellEnd"/>
            <w:r w:rsidRPr="0079277A">
              <w:rPr>
                <w:rFonts w:cs="Times New Roman"/>
                <w:b/>
                <w:lang w:val="fr-FR"/>
              </w:rPr>
              <w:t xml:space="preserve">, </w:t>
            </w:r>
            <w:proofErr w:type="spellStart"/>
            <w:r w:rsidRPr="0079277A">
              <w:rPr>
                <w:rFonts w:cs="Times New Roman"/>
                <w:b/>
                <w:lang w:val="fr-FR"/>
              </w:rPr>
              <w:t>urmând</w:t>
            </w:r>
            <w:proofErr w:type="spellEnd"/>
            <w:r w:rsidRPr="0079277A">
              <w:rPr>
                <w:rFonts w:cs="Times New Roman"/>
                <w:b/>
                <w:lang w:val="fr-FR"/>
              </w:rPr>
              <w:t xml:space="preserve"> </w:t>
            </w:r>
            <w:proofErr w:type="gramStart"/>
            <w:r w:rsidRPr="0079277A">
              <w:rPr>
                <w:rFonts w:cs="Times New Roman"/>
                <w:b/>
                <w:lang w:val="fr-FR"/>
              </w:rPr>
              <w:t>ca</w:t>
            </w:r>
            <w:proofErr w:type="gramEnd"/>
            <w:r w:rsidRPr="0079277A">
              <w:rPr>
                <w:rFonts w:cs="Times New Roman"/>
                <w:b/>
                <w:lang w:val="fr-FR"/>
              </w:rPr>
              <w:t xml:space="preserve"> </w:t>
            </w:r>
            <w:proofErr w:type="spellStart"/>
            <w:r w:rsidRPr="0079277A">
              <w:rPr>
                <w:rFonts w:cs="Times New Roman"/>
                <w:b/>
                <w:lang w:val="fr-FR"/>
              </w:rPr>
              <w:t>Beneficiarul</w:t>
            </w:r>
            <w:proofErr w:type="spellEnd"/>
            <w:r w:rsidRPr="0079277A">
              <w:rPr>
                <w:rFonts w:cs="Times New Roman"/>
                <w:b/>
                <w:lang w:val="fr-FR"/>
              </w:rPr>
              <w:t xml:space="preserve"> </w:t>
            </w:r>
            <w:proofErr w:type="spellStart"/>
            <w:r w:rsidRPr="0079277A">
              <w:rPr>
                <w:rFonts w:cs="Times New Roman"/>
                <w:b/>
                <w:lang w:val="fr-FR"/>
              </w:rPr>
              <w:t>să</w:t>
            </w:r>
            <w:proofErr w:type="spellEnd"/>
            <w:r w:rsidRPr="0079277A">
              <w:rPr>
                <w:rFonts w:cs="Times New Roman"/>
                <w:b/>
                <w:lang w:val="fr-FR"/>
              </w:rPr>
              <w:t xml:space="preserve"> </w:t>
            </w:r>
            <w:proofErr w:type="spellStart"/>
            <w:r w:rsidRPr="0079277A">
              <w:rPr>
                <w:rFonts w:cs="Times New Roman"/>
                <w:b/>
                <w:lang w:val="fr-FR"/>
              </w:rPr>
              <w:t>aleagă</w:t>
            </w:r>
            <w:proofErr w:type="spellEnd"/>
            <w:r w:rsidRPr="0079277A">
              <w:rPr>
                <w:rFonts w:cs="Times New Roman"/>
                <w:b/>
                <w:lang w:val="fr-FR"/>
              </w:rPr>
              <w:t xml:space="preserve"> </w:t>
            </w:r>
            <w:proofErr w:type="spellStart"/>
            <w:r w:rsidRPr="0079277A">
              <w:rPr>
                <w:rFonts w:cs="Times New Roman"/>
                <w:b/>
                <w:lang w:val="fr-FR"/>
              </w:rPr>
              <w:t>hotelul</w:t>
            </w:r>
            <w:proofErr w:type="spellEnd"/>
            <w:r w:rsidRPr="0079277A">
              <w:rPr>
                <w:rFonts w:cs="Times New Roman"/>
                <w:b/>
                <w:lang w:val="fr-FR"/>
              </w:rPr>
              <w:t xml:space="preserve"> la </w:t>
            </w:r>
            <w:proofErr w:type="spellStart"/>
            <w:r w:rsidRPr="0079277A">
              <w:rPr>
                <w:rFonts w:cs="Times New Roman"/>
                <w:b/>
                <w:lang w:val="fr-FR"/>
              </w:rPr>
              <w:t>momentul</w:t>
            </w:r>
            <w:proofErr w:type="spellEnd"/>
            <w:r w:rsidRPr="0079277A">
              <w:rPr>
                <w:rFonts w:cs="Times New Roman"/>
                <w:b/>
                <w:lang w:val="fr-FR"/>
              </w:rPr>
              <w:t xml:space="preserve"> </w:t>
            </w:r>
            <w:proofErr w:type="spellStart"/>
            <w:r w:rsidRPr="0079277A">
              <w:rPr>
                <w:rFonts w:cs="Times New Roman"/>
                <w:b/>
                <w:lang w:val="fr-FR"/>
              </w:rPr>
              <w:t>semnării</w:t>
            </w:r>
            <w:proofErr w:type="spellEnd"/>
            <w:r w:rsidRPr="0079277A">
              <w:rPr>
                <w:rFonts w:cs="Times New Roman"/>
                <w:b/>
                <w:lang w:val="fr-FR"/>
              </w:rPr>
              <w:t xml:space="preserve"> </w:t>
            </w:r>
            <w:proofErr w:type="spellStart"/>
            <w:r w:rsidRPr="0079277A">
              <w:rPr>
                <w:rFonts w:cs="Times New Roman"/>
                <w:b/>
                <w:lang w:val="fr-FR"/>
              </w:rPr>
              <w:t>contractului</w:t>
            </w:r>
            <w:proofErr w:type="spellEnd"/>
            <w:r w:rsidRPr="0079277A">
              <w:rPr>
                <w:rFonts w:cs="Times New Roman"/>
                <w:b/>
                <w:lang w:val="fr-FR"/>
              </w:rPr>
              <w:t>.</w:t>
            </w:r>
          </w:p>
        </w:tc>
        <w:tc>
          <w:tcPr>
            <w:tcW w:w="2380" w:type="pct"/>
            <w:tcMar>
              <w:left w:w="57" w:type="dxa"/>
              <w:right w:w="57" w:type="dxa"/>
            </w:tcMar>
          </w:tcPr>
          <w:p w14:paraId="6DE0077B" w14:textId="77777777" w:rsidR="00201018" w:rsidRPr="009847A6" w:rsidRDefault="00201018" w:rsidP="003778B4">
            <w:pPr>
              <w:pStyle w:val="Heading2"/>
              <w:numPr>
                <w:ilvl w:val="0"/>
                <w:numId w:val="0"/>
              </w:numPr>
              <w:jc w:val="center"/>
              <w:rPr>
                <w:rFonts w:ascii="Arial Narrow" w:hAnsi="Arial Narrow"/>
                <w:i/>
                <w:iCs/>
                <w:caps/>
                <w:szCs w:val="20"/>
              </w:rPr>
            </w:pPr>
          </w:p>
        </w:tc>
      </w:tr>
      <w:tr w:rsidR="00AA0F33" w:rsidRPr="009847A6" w14:paraId="5505EED2" w14:textId="77777777" w:rsidTr="00815F9F">
        <w:trPr>
          <w:trHeight w:val="566"/>
          <w:jc w:val="center"/>
        </w:trPr>
        <w:tc>
          <w:tcPr>
            <w:tcW w:w="2620" w:type="pct"/>
            <w:tcBorders>
              <w:top w:val="single" w:sz="4" w:space="0" w:color="auto"/>
            </w:tcBorders>
            <w:tcMar>
              <w:left w:w="57" w:type="dxa"/>
              <w:right w:w="57" w:type="dxa"/>
            </w:tcMar>
          </w:tcPr>
          <w:p w14:paraId="575178EA" w14:textId="1940F7CA" w:rsidR="00310D04" w:rsidRPr="0072625D" w:rsidRDefault="009562C5" w:rsidP="0072625D">
            <w:pPr>
              <w:suppressAutoHyphens/>
              <w:overflowPunct/>
              <w:autoSpaceDE/>
              <w:autoSpaceDN/>
              <w:adjustRightInd/>
              <w:contextualSpacing/>
              <w:jc w:val="both"/>
              <w:textAlignment w:val="auto"/>
              <w:rPr>
                <w:rFonts w:ascii="Times New Roman" w:eastAsia="Calibri" w:hAnsi="Times New Roman"/>
                <w:sz w:val="24"/>
                <w:szCs w:val="24"/>
                <w:lang w:eastAsia="ar-SA"/>
              </w:rPr>
            </w:pPr>
            <w:proofErr w:type="spellStart"/>
            <w:r w:rsidRPr="0072625D">
              <w:rPr>
                <w:rFonts w:ascii="Times New Roman" w:eastAsia="Calibri" w:hAnsi="Times New Roman"/>
                <w:sz w:val="24"/>
                <w:szCs w:val="24"/>
                <w:lang w:eastAsia="ar-SA"/>
              </w:rPr>
              <w:lastRenderedPageBreak/>
              <w:t>Ofertantul</w:t>
            </w:r>
            <w:proofErr w:type="spellEnd"/>
            <w:r w:rsidRPr="0072625D">
              <w:rPr>
                <w:rFonts w:ascii="Times New Roman" w:eastAsia="Calibri" w:hAnsi="Times New Roman"/>
                <w:sz w:val="24"/>
                <w:szCs w:val="24"/>
                <w:lang w:eastAsia="ar-SA"/>
              </w:rPr>
              <w:t xml:space="preserve"> </w:t>
            </w:r>
            <w:proofErr w:type="spellStart"/>
            <w:r w:rsidRPr="0072625D">
              <w:rPr>
                <w:rFonts w:ascii="Times New Roman" w:eastAsia="Calibri" w:hAnsi="Times New Roman"/>
                <w:sz w:val="24"/>
                <w:szCs w:val="24"/>
                <w:lang w:eastAsia="ar-SA"/>
              </w:rPr>
              <w:t>trebuie</w:t>
            </w:r>
            <w:proofErr w:type="spellEnd"/>
            <w:r w:rsidRPr="0072625D">
              <w:rPr>
                <w:rFonts w:ascii="Times New Roman" w:eastAsia="Calibri" w:hAnsi="Times New Roman"/>
                <w:sz w:val="24"/>
                <w:szCs w:val="24"/>
                <w:lang w:eastAsia="ar-SA"/>
              </w:rPr>
              <w:t xml:space="preserve"> </w:t>
            </w:r>
            <w:proofErr w:type="spellStart"/>
            <w:r w:rsidRPr="0072625D">
              <w:rPr>
                <w:rFonts w:ascii="Times New Roman" w:eastAsia="Calibri" w:hAnsi="Times New Roman"/>
                <w:sz w:val="24"/>
                <w:szCs w:val="24"/>
                <w:lang w:eastAsia="ar-SA"/>
              </w:rPr>
              <w:t>să</w:t>
            </w:r>
            <w:proofErr w:type="spellEnd"/>
            <w:r w:rsidRPr="0072625D">
              <w:rPr>
                <w:rFonts w:ascii="Times New Roman" w:eastAsia="Calibri" w:hAnsi="Times New Roman"/>
                <w:sz w:val="24"/>
                <w:szCs w:val="24"/>
                <w:lang w:eastAsia="ar-SA"/>
              </w:rPr>
              <w:t xml:space="preserve"> </w:t>
            </w:r>
            <w:proofErr w:type="spellStart"/>
            <w:r w:rsidRPr="0072625D">
              <w:rPr>
                <w:rFonts w:ascii="Times New Roman" w:eastAsia="Calibri" w:hAnsi="Times New Roman"/>
                <w:sz w:val="24"/>
                <w:szCs w:val="24"/>
                <w:lang w:eastAsia="ar-SA"/>
              </w:rPr>
              <w:t>deţină</w:t>
            </w:r>
            <w:proofErr w:type="spellEnd"/>
            <w:r w:rsidRPr="0072625D">
              <w:rPr>
                <w:rFonts w:ascii="Times New Roman" w:eastAsia="Calibri" w:hAnsi="Times New Roman"/>
                <w:sz w:val="24"/>
                <w:szCs w:val="24"/>
                <w:lang w:eastAsia="ar-SA"/>
              </w:rPr>
              <w:t xml:space="preserve"> </w:t>
            </w:r>
            <w:proofErr w:type="spellStart"/>
            <w:r w:rsidRPr="0072625D">
              <w:rPr>
                <w:rFonts w:ascii="Times New Roman" w:eastAsia="Calibri" w:hAnsi="Times New Roman"/>
                <w:sz w:val="24"/>
                <w:szCs w:val="24"/>
                <w:lang w:eastAsia="ar-SA"/>
              </w:rPr>
              <w:t>autorizaţie</w:t>
            </w:r>
            <w:proofErr w:type="spellEnd"/>
            <w:r w:rsidRPr="0072625D">
              <w:rPr>
                <w:rFonts w:ascii="Times New Roman" w:eastAsia="Calibri" w:hAnsi="Times New Roman"/>
                <w:sz w:val="24"/>
                <w:szCs w:val="24"/>
                <w:lang w:eastAsia="ar-SA"/>
              </w:rPr>
              <w:t xml:space="preserve"> </w:t>
            </w:r>
            <w:proofErr w:type="spellStart"/>
            <w:r w:rsidRPr="0072625D">
              <w:rPr>
                <w:rFonts w:ascii="Times New Roman" w:eastAsia="Calibri" w:hAnsi="Times New Roman"/>
                <w:sz w:val="24"/>
                <w:szCs w:val="24"/>
                <w:lang w:eastAsia="ar-SA"/>
              </w:rPr>
              <w:t>sanitară</w:t>
            </w:r>
            <w:proofErr w:type="spellEnd"/>
            <w:r w:rsidRPr="0072625D">
              <w:rPr>
                <w:rFonts w:ascii="Times New Roman" w:eastAsia="Calibri" w:hAnsi="Times New Roman"/>
                <w:sz w:val="24"/>
                <w:szCs w:val="24"/>
                <w:lang w:eastAsia="ar-SA"/>
              </w:rPr>
              <w:t xml:space="preserve"> </w:t>
            </w:r>
            <w:proofErr w:type="spellStart"/>
            <w:r w:rsidRPr="0072625D">
              <w:rPr>
                <w:rFonts w:ascii="Times New Roman" w:eastAsia="Calibri" w:hAnsi="Times New Roman"/>
                <w:sz w:val="24"/>
                <w:szCs w:val="24"/>
                <w:lang w:eastAsia="ar-SA"/>
              </w:rPr>
              <w:t>veterinară</w:t>
            </w:r>
            <w:proofErr w:type="spellEnd"/>
            <w:r w:rsidRPr="0072625D">
              <w:rPr>
                <w:rFonts w:ascii="Times New Roman" w:eastAsia="Calibri" w:hAnsi="Times New Roman"/>
                <w:sz w:val="24"/>
                <w:szCs w:val="24"/>
                <w:lang w:eastAsia="ar-SA"/>
              </w:rPr>
              <w:t xml:space="preserve"> </w:t>
            </w:r>
            <w:proofErr w:type="spellStart"/>
            <w:r w:rsidRPr="0072625D">
              <w:rPr>
                <w:rFonts w:ascii="Times New Roman" w:eastAsia="Calibri" w:hAnsi="Times New Roman"/>
                <w:sz w:val="24"/>
                <w:szCs w:val="24"/>
                <w:lang w:eastAsia="ar-SA"/>
              </w:rPr>
              <w:t>şi</w:t>
            </w:r>
            <w:proofErr w:type="spellEnd"/>
            <w:r w:rsidRPr="0072625D">
              <w:rPr>
                <w:rFonts w:ascii="Times New Roman" w:eastAsia="Calibri" w:hAnsi="Times New Roman"/>
                <w:sz w:val="24"/>
                <w:szCs w:val="24"/>
                <w:lang w:eastAsia="ar-SA"/>
              </w:rPr>
              <w:t xml:space="preserve"> </w:t>
            </w:r>
            <w:proofErr w:type="spellStart"/>
            <w:r w:rsidRPr="0072625D">
              <w:rPr>
                <w:rFonts w:ascii="Times New Roman" w:eastAsia="Calibri" w:hAnsi="Times New Roman"/>
                <w:sz w:val="24"/>
                <w:szCs w:val="24"/>
                <w:lang w:eastAsia="ar-SA"/>
              </w:rPr>
              <w:t>pentru</w:t>
            </w:r>
            <w:proofErr w:type="spellEnd"/>
            <w:r w:rsidRPr="0072625D">
              <w:rPr>
                <w:rFonts w:ascii="Times New Roman" w:eastAsia="Calibri" w:hAnsi="Times New Roman"/>
                <w:sz w:val="24"/>
                <w:szCs w:val="24"/>
                <w:lang w:eastAsia="ar-SA"/>
              </w:rPr>
              <w:t xml:space="preserve"> </w:t>
            </w:r>
            <w:proofErr w:type="spellStart"/>
            <w:r w:rsidRPr="0072625D">
              <w:rPr>
                <w:rFonts w:ascii="Times New Roman" w:eastAsia="Calibri" w:hAnsi="Times New Roman"/>
                <w:sz w:val="24"/>
                <w:szCs w:val="24"/>
                <w:lang w:eastAsia="ar-SA"/>
              </w:rPr>
              <w:t>siguranţa</w:t>
            </w:r>
            <w:proofErr w:type="spellEnd"/>
            <w:r w:rsidRPr="0072625D">
              <w:rPr>
                <w:rFonts w:ascii="Times New Roman" w:eastAsia="Calibri" w:hAnsi="Times New Roman"/>
                <w:sz w:val="24"/>
                <w:szCs w:val="24"/>
                <w:lang w:eastAsia="ar-SA"/>
              </w:rPr>
              <w:t xml:space="preserve"> </w:t>
            </w:r>
            <w:proofErr w:type="spellStart"/>
            <w:r w:rsidRPr="0072625D">
              <w:rPr>
                <w:rFonts w:ascii="Times New Roman" w:eastAsia="Calibri" w:hAnsi="Times New Roman"/>
                <w:sz w:val="24"/>
                <w:szCs w:val="24"/>
                <w:lang w:eastAsia="ar-SA"/>
              </w:rPr>
              <w:t>alimentelor</w:t>
            </w:r>
            <w:proofErr w:type="spellEnd"/>
            <w:r w:rsidRPr="0072625D">
              <w:rPr>
                <w:rFonts w:ascii="Times New Roman" w:eastAsia="Calibri" w:hAnsi="Times New Roman"/>
                <w:sz w:val="24"/>
                <w:szCs w:val="24"/>
                <w:lang w:eastAsia="ar-SA"/>
              </w:rPr>
              <w:t xml:space="preserve"> </w:t>
            </w:r>
            <w:proofErr w:type="spellStart"/>
            <w:r w:rsidRPr="0072625D">
              <w:rPr>
                <w:rFonts w:ascii="Times New Roman" w:eastAsia="Calibri" w:hAnsi="Times New Roman"/>
                <w:sz w:val="24"/>
                <w:szCs w:val="24"/>
                <w:lang w:eastAsia="ar-SA"/>
              </w:rPr>
              <w:t>pentru</w:t>
            </w:r>
            <w:proofErr w:type="spellEnd"/>
            <w:r w:rsidRPr="0072625D">
              <w:rPr>
                <w:rFonts w:ascii="Times New Roman" w:eastAsia="Calibri" w:hAnsi="Times New Roman"/>
                <w:sz w:val="24"/>
                <w:szCs w:val="24"/>
                <w:lang w:eastAsia="ar-SA"/>
              </w:rPr>
              <w:t xml:space="preserve"> </w:t>
            </w:r>
            <w:proofErr w:type="spellStart"/>
            <w:r w:rsidRPr="0072625D">
              <w:rPr>
                <w:rFonts w:ascii="Times New Roman" w:eastAsia="Calibri" w:hAnsi="Times New Roman"/>
                <w:sz w:val="24"/>
                <w:szCs w:val="24"/>
                <w:lang w:eastAsia="ar-SA"/>
              </w:rPr>
              <w:t>codurile</w:t>
            </w:r>
            <w:proofErr w:type="spellEnd"/>
            <w:r w:rsidRPr="0072625D">
              <w:rPr>
                <w:rFonts w:ascii="Times New Roman" w:eastAsia="Calibri" w:hAnsi="Times New Roman"/>
                <w:sz w:val="24"/>
                <w:szCs w:val="24"/>
                <w:lang w:eastAsia="ar-SA"/>
              </w:rPr>
              <w:t xml:space="preserve"> CAEN 5621 </w:t>
            </w:r>
            <w:proofErr w:type="spellStart"/>
            <w:r w:rsidRPr="0072625D">
              <w:rPr>
                <w:rFonts w:ascii="Times New Roman" w:eastAsia="Calibri" w:hAnsi="Times New Roman"/>
                <w:sz w:val="24"/>
                <w:szCs w:val="24"/>
                <w:lang w:eastAsia="ar-SA"/>
              </w:rPr>
              <w:t>sau</w:t>
            </w:r>
            <w:proofErr w:type="spellEnd"/>
            <w:r w:rsidRPr="0072625D">
              <w:rPr>
                <w:rFonts w:ascii="Times New Roman" w:eastAsia="Calibri" w:hAnsi="Times New Roman"/>
                <w:sz w:val="24"/>
                <w:szCs w:val="24"/>
                <w:lang w:eastAsia="ar-SA"/>
              </w:rPr>
              <w:t xml:space="preserve"> 5610 (</w:t>
            </w:r>
            <w:proofErr w:type="spellStart"/>
            <w:r w:rsidRPr="0072625D">
              <w:rPr>
                <w:rFonts w:ascii="Times New Roman" w:eastAsia="Calibri" w:hAnsi="Times New Roman"/>
                <w:sz w:val="24"/>
                <w:szCs w:val="24"/>
                <w:lang w:eastAsia="ar-SA"/>
              </w:rPr>
              <w:t>sau</w:t>
            </w:r>
            <w:proofErr w:type="spellEnd"/>
            <w:r w:rsidRPr="0072625D">
              <w:rPr>
                <w:rFonts w:ascii="Times New Roman" w:eastAsia="Calibri" w:hAnsi="Times New Roman"/>
                <w:sz w:val="24"/>
                <w:szCs w:val="24"/>
                <w:lang w:eastAsia="ar-SA"/>
              </w:rPr>
              <w:t xml:space="preserve"> </w:t>
            </w:r>
            <w:proofErr w:type="spellStart"/>
            <w:r w:rsidRPr="0072625D">
              <w:rPr>
                <w:rFonts w:ascii="Times New Roman" w:eastAsia="Calibri" w:hAnsi="Times New Roman"/>
                <w:sz w:val="24"/>
                <w:szCs w:val="24"/>
                <w:lang w:eastAsia="ar-SA"/>
              </w:rPr>
              <w:t>documente</w:t>
            </w:r>
            <w:proofErr w:type="spellEnd"/>
            <w:r w:rsidRPr="0072625D">
              <w:rPr>
                <w:rFonts w:ascii="Times New Roman" w:eastAsia="Calibri" w:hAnsi="Times New Roman"/>
                <w:sz w:val="24"/>
                <w:szCs w:val="24"/>
                <w:lang w:eastAsia="ar-SA"/>
              </w:rPr>
              <w:t xml:space="preserve"> </w:t>
            </w:r>
            <w:proofErr w:type="spellStart"/>
            <w:r w:rsidRPr="0072625D">
              <w:rPr>
                <w:rFonts w:ascii="Times New Roman" w:eastAsia="Calibri" w:hAnsi="Times New Roman"/>
                <w:sz w:val="24"/>
                <w:szCs w:val="24"/>
                <w:lang w:eastAsia="ar-SA"/>
              </w:rPr>
              <w:t>echivalente</w:t>
            </w:r>
            <w:proofErr w:type="spellEnd"/>
            <w:r w:rsidRPr="0072625D">
              <w:rPr>
                <w:rFonts w:ascii="Times New Roman" w:eastAsia="Calibri" w:hAnsi="Times New Roman"/>
                <w:sz w:val="24"/>
                <w:szCs w:val="24"/>
                <w:lang w:eastAsia="ar-SA"/>
              </w:rPr>
              <w:t xml:space="preserve">) </w:t>
            </w:r>
            <w:proofErr w:type="spellStart"/>
            <w:r w:rsidRPr="0072625D">
              <w:rPr>
                <w:rFonts w:ascii="Times New Roman" w:eastAsia="Calibri" w:hAnsi="Times New Roman"/>
                <w:sz w:val="24"/>
                <w:szCs w:val="24"/>
                <w:lang w:eastAsia="ar-SA"/>
              </w:rPr>
              <w:t>valabilă</w:t>
            </w:r>
            <w:proofErr w:type="spellEnd"/>
            <w:r w:rsidRPr="0072625D">
              <w:rPr>
                <w:rFonts w:ascii="Times New Roman" w:eastAsia="Calibri" w:hAnsi="Times New Roman"/>
                <w:sz w:val="24"/>
                <w:szCs w:val="24"/>
                <w:lang w:eastAsia="ar-SA"/>
              </w:rPr>
              <w:t xml:space="preserve"> la data </w:t>
            </w:r>
            <w:proofErr w:type="spellStart"/>
            <w:r w:rsidRPr="0072625D">
              <w:rPr>
                <w:rFonts w:ascii="Times New Roman" w:eastAsia="Calibri" w:hAnsi="Times New Roman"/>
                <w:sz w:val="24"/>
                <w:szCs w:val="24"/>
                <w:lang w:eastAsia="ar-SA"/>
              </w:rPr>
              <w:t>limită</w:t>
            </w:r>
            <w:proofErr w:type="spellEnd"/>
            <w:r w:rsidRPr="0072625D">
              <w:rPr>
                <w:rFonts w:ascii="Times New Roman" w:eastAsia="Calibri" w:hAnsi="Times New Roman"/>
                <w:sz w:val="24"/>
                <w:szCs w:val="24"/>
                <w:lang w:eastAsia="ar-SA"/>
              </w:rPr>
              <w:t xml:space="preserve"> de </w:t>
            </w:r>
            <w:proofErr w:type="spellStart"/>
            <w:r w:rsidRPr="0072625D">
              <w:rPr>
                <w:rFonts w:ascii="Times New Roman" w:eastAsia="Calibri" w:hAnsi="Times New Roman"/>
                <w:sz w:val="24"/>
                <w:szCs w:val="24"/>
                <w:lang w:eastAsia="ar-SA"/>
              </w:rPr>
              <w:t>depunere</w:t>
            </w:r>
            <w:proofErr w:type="spellEnd"/>
            <w:r w:rsidRPr="0072625D">
              <w:rPr>
                <w:rFonts w:ascii="Times New Roman" w:eastAsia="Calibri" w:hAnsi="Times New Roman"/>
                <w:sz w:val="24"/>
                <w:szCs w:val="24"/>
                <w:lang w:eastAsia="ar-SA"/>
              </w:rPr>
              <w:t xml:space="preserve"> </w:t>
            </w:r>
            <w:proofErr w:type="gramStart"/>
            <w:r w:rsidRPr="0072625D">
              <w:rPr>
                <w:rFonts w:ascii="Times New Roman" w:eastAsia="Calibri" w:hAnsi="Times New Roman"/>
                <w:sz w:val="24"/>
                <w:szCs w:val="24"/>
                <w:lang w:eastAsia="ar-SA"/>
              </w:rPr>
              <w:t>a</w:t>
            </w:r>
            <w:proofErr w:type="gramEnd"/>
            <w:r w:rsidRPr="0072625D">
              <w:rPr>
                <w:rFonts w:ascii="Times New Roman" w:eastAsia="Calibri" w:hAnsi="Times New Roman"/>
                <w:sz w:val="24"/>
                <w:szCs w:val="24"/>
                <w:lang w:eastAsia="ar-SA"/>
              </w:rPr>
              <w:t xml:space="preserve"> </w:t>
            </w:r>
            <w:proofErr w:type="spellStart"/>
            <w:r w:rsidRPr="0072625D">
              <w:rPr>
                <w:rFonts w:ascii="Times New Roman" w:eastAsia="Calibri" w:hAnsi="Times New Roman"/>
                <w:sz w:val="24"/>
                <w:szCs w:val="24"/>
                <w:lang w:eastAsia="ar-SA"/>
              </w:rPr>
              <w:t>ofertei</w:t>
            </w:r>
            <w:proofErr w:type="spellEnd"/>
            <w:r w:rsidRPr="0072625D">
              <w:rPr>
                <w:rFonts w:ascii="Times New Roman" w:eastAsia="Calibri" w:hAnsi="Times New Roman"/>
                <w:sz w:val="24"/>
                <w:szCs w:val="24"/>
                <w:lang w:eastAsia="ar-SA"/>
              </w:rPr>
              <w:t xml:space="preserve"> (se </w:t>
            </w:r>
            <w:proofErr w:type="spellStart"/>
            <w:r w:rsidRPr="0072625D">
              <w:rPr>
                <w:rFonts w:ascii="Times New Roman" w:eastAsia="Calibri" w:hAnsi="Times New Roman"/>
                <w:sz w:val="24"/>
                <w:szCs w:val="24"/>
                <w:lang w:eastAsia="ar-SA"/>
              </w:rPr>
              <w:t>va</w:t>
            </w:r>
            <w:proofErr w:type="spellEnd"/>
            <w:r w:rsidRPr="0072625D">
              <w:rPr>
                <w:rFonts w:ascii="Times New Roman" w:eastAsia="Calibri" w:hAnsi="Times New Roman"/>
                <w:sz w:val="24"/>
                <w:szCs w:val="24"/>
                <w:lang w:eastAsia="ar-SA"/>
              </w:rPr>
              <w:t xml:space="preserve"> </w:t>
            </w:r>
            <w:proofErr w:type="spellStart"/>
            <w:r w:rsidRPr="0072625D">
              <w:rPr>
                <w:rFonts w:ascii="Times New Roman" w:eastAsia="Calibri" w:hAnsi="Times New Roman"/>
                <w:sz w:val="24"/>
                <w:szCs w:val="24"/>
                <w:lang w:eastAsia="ar-SA"/>
              </w:rPr>
              <w:t>prezenta</w:t>
            </w:r>
            <w:proofErr w:type="spellEnd"/>
            <w:r w:rsidRPr="0072625D">
              <w:rPr>
                <w:rFonts w:ascii="Times New Roman" w:eastAsia="Calibri" w:hAnsi="Times New Roman"/>
                <w:sz w:val="24"/>
                <w:szCs w:val="24"/>
                <w:lang w:eastAsia="ar-SA"/>
              </w:rPr>
              <w:t xml:space="preserve"> </w:t>
            </w:r>
            <w:proofErr w:type="spellStart"/>
            <w:r w:rsidRPr="0072625D">
              <w:rPr>
                <w:rFonts w:ascii="Times New Roman" w:eastAsia="Calibri" w:hAnsi="Times New Roman"/>
                <w:sz w:val="24"/>
                <w:szCs w:val="24"/>
                <w:lang w:eastAsia="ar-SA"/>
              </w:rPr>
              <w:t>copia</w:t>
            </w:r>
            <w:proofErr w:type="spellEnd"/>
            <w:r w:rsidRPr="0072625D">
              <w:rPr>
                <w:rFonts w:ascii="Times New Roman" w:eastAsia="Calibri" w:hAnsi="Times New Roman"/>
                <w:sz w:val="24"/>
                <w:szCs w:val="24"/>
                <w:lang w:eastAsia="ar-SA"/>
              </w:rPr>
              <w:t xml:space="preserve"> conform cu </w:t>
            </w:r>
            <w:proofErr w:type="spellStart"/>
            <w:r w:rsidRPr="0072625D">
              <w:rPr>
                <w:rFonts w:ascii="Times New Roman" w:eastAsia="Calibri" w:hAnsi="Times New Roman"/>
                <w:sz w:val="24"/>
                <w:szCs w:val="24"/>
                <w:lang w:eastAsia="ar-SA"/>
              </w:rPr>
              <w:t>originalul</w:t>
            </w:r>
            <w:proofErr w:type="spellEnd"/>
            <w:r w:rsidRPr="0072625D">
              <w:rPr>
                <w:rFonts w:ascii="Times New Roman" w:eastAsia="Calibri" w:hAnsi="Times New Roman"/>
                <w:sz w:val="24"/>
                <w:szCs w:val="24"/>
                <w:lang w:eastAsia="ar-SA"/>
              </w:rPr>
              <w:t>).</w:t>
            </w:r>
          </w:p>
        </w:tc>
        <w:tc>
          <w:tcPr>
            <w:tcW w:w="2380" w:type="pct"/>
            <w:tcMar>
              <w:left w:w="57" w:type="dxa"/>
              <w:right w:w="57" w:type="dxa"/>
            </w:tcMar>
          </w:tcPr>
          <w:p w14:paraId="6B9883D2" w14:textId="77777777" w:rsidR="00310D04" w:rsidRPr="009847A6" w:rsidRDefault="00310D04" w:rsidP="003778B4">
            <w:pPr>
              <w:pStyle w:val="Heading2"/>
              <w:numPr>
                <w:ilvl w:val="0"/>
                <w:numId w:val="0"/>
              </w:numPr>
              <w:jc w:val="center"/>
              <w:rPr>
                <w:rFonts w:ascii="Arial Narrow" w:hAnsi="Arial Narrow"/>
                <w:i/>
                <w:iCs/>
                <w:caps/>
                <w:szCs w:val="20"/>
              </w:rPr>
            </w:pPr>
          </w:p>
        </w:tc>
      </w:tr>
      <w:tr w:rsidR="00AA0F33" w:rsidRPr="009847A6" w14:paraId="2EF23C3C" w14:textId="77777777" w:rsidTr="00815F9F">
        <w:trPr>
          <w:trHeight w:val="566"/>
          <w:jc w:val="center"/>
        </w:trPr>
        <w:tc>
          <w:tcPr>
            <w:tcW w:w="2620" w:type="pct"/>
            <w:tcMar>
              <w:left w:w="57" w:type="dxa"/>
              <w:right w:w="57" w:type="dxa"/>
            </w:tcMar>
          </w:tcPr>
          <w:p w14:paraId="50B31D47" w14:textId="2106E6AB" w:rsidR="0079277A" w:rsidRPr="0072625D" w:rsidRDefault="009562C5" w:rsidP="0072625D">
            <w:pPr>
              <w:suppressAutoHyphens/>
              <w:overflowPunct/>
              <w:autoSpaceDE/>
              <w:autoSpaceDN/>
              <w:adjustRightInd/>
              <w:contextualSpacing/>
              <w:jc w:val="both"/>
              <w:textAlignment w:val="auto"/>
              <w:rPr>
                <w:rFonts w:ascii="Times New Roman" w:eastAsia="Calibri" w:hAnsi="Times New Roman"/>
                <w:sz w:val="24"/>
                <w:szCs w:val="24"/>
                <w:lang w:eastAsia="ar-SA"/>
              </w:rPr>
            </w:pPr>
            <w:proofErr w:type="spellStart"/>
            <w:r w:rsidRPr="0072625D">
              <w:rPr>
                <w:rFonts w:ascii="Times New Roman" w:eastAsia="Calibri" w:hAnsi="Times New Roman"/>
                <w:sz w:val="24"/>
                <w:szCs w:val="24"/>
                <w:lang w:eastAsia="ar-SA"/>
              </w:rPr>
              <w:t>Ofertantul</w:t>
            </w:r>
            <w:proofErr w:type="spellEnd"/>
            <w:r w:rsidRPr="0072625D">
              <w:rPr>
                <w:rFonts w:ascii="Times New Roman" w:eastAsia="Calibri" w:hAnsi="Times New Roman"/>
                <w:sz w:val="24"/>
                <w:szCs w:val="24"/>
                <w:lang w:eastAsia="ar-SA"/>
              </w:rPr>
              <w:t xml:space="preserve"> </w:t>
            </w:r>
            <w:proofErr w:type="spellStart"/>
            <w:r w:rsidRPr="0072625D">
              <w:rPr>
                <w:rFonts w:ascii="Times New Roman" w:eastAsia="Calibri" w:hAnsi="Times New Roman"/>
                <w:sz w:val="24"/>
                <w:szCs w:val="24"/>
                <w:lang w:eastAsia="ar-SA"/>
              </w:rPr>
              <w:t>va</w:t>
            </w:r>
            <w:proofErr w:type="spellEnd"/>
            <w:r w:rsidRPr="0072625D">
              <w:rPr>
                <w:rFonts w:ascii="Times New Roman" w:eastAsia="Calibri" w:hAnsi="Times New Roman"/>
                <w:sz w:val="24"/>
                <w:szCs w:val="24"/>
                <w:lang w:eastAsia="ar-SA"/>
              </w:rPr>
              <w:t xml:space="preserve"> face </w:t>
            </w:r>
            <w:proofErr w:type="spellStart"/>
            <w:r w:rsidRPr="0072625D">
              <w:rPr>
                <w:rFonts w:ascii="Times New Roman" w:eastAsia="Calibri" w:hAnsi="Times New Roman"/>
                <w:sz w:val="24"/>
                <w:szCs w:val="24"/>
                <w:lang w:eastAsia="ar-SA"/>
              </w:rPr>
              <w:t>dovada</w:t>
            </w:r>
            <w:proofErr w:type="spellEnd"/>
            <w:r w:rsidRPr="0072625D">
              <w:rPr>
                <w:rFonts w:ascii="Times New Roman" w:eastAsia="Calibri" w:hAnsi="Times New Roman"/>
                <w:sz w:val="24"/>
                <w:szCs w:val="24"/>
                <w:lang w:eastAsia="ar-SA"/>
              </w:rPr>
              <w:t xml:space="preserve"> </w:t>
            </w:r>
            <w:proofErr w:type="spellStart"/>
            <w:r w:rsidRPr="0072625D">
              <w:rPr>
                <w:rFonts w:ascii="Times New Roman" w:eastAsia="Calibri" w:hAnsi="Times New Roman"/>
                <w:sz w:val="24"/>
                <w:szCs w:val="24"/>
                <w:lang w:eastAsia="ar-SA"/>
              </w:rPr>
              <w:t>respectării</w:t>
            </w:r>
            <w:proofErr w:type="spellEnd"/>
            <w:r w:rsidRPr="0072625D">
              <w:rPr>
                <w:rFonts w:ascii="Times New Roman" w:eastAsia="Calibri" w:hAnsi="Times New Roman"/>
                <w:sz w:val="24"/>
                <w:szCs w:val="24"/>
                <w:lang w:eastAsia="ar-SA"/>
              </w:rPr>
              <w:t xml:space="preserve"> </w:t>
            </w:r>
            <w:proofErr w:type="spellStart"/>
            <w:r w:rsidRPr="0072625D">
              <w:rPr>
                <w:rFonts w:ascii="Times New Roman" w:eastAsia="Calibri" w:hAnsi="Times New Roman"/>
                <w:sz w:val="24"/>
                <w:szCs w:val="24"/>
                <w:lang w:eastAsia="ar-SA"/>
              </w:rPr>
              <w:t>măsurilor</w:t>
            </w:r>
            <w:proofErr w:type="spellEnd"/>
            <w:r w:rsidRPr="0072625D">
              <w:rPr>
                <w:rFonts w:ascii="Times New Roman" w:eastAsia="Calibri" w:hAnsi="Times New Roman"/>
                <w:sz w:val="24"/>
                <w:szCs w:val="24"/>
                <w:lang w:eastAsia="ar-SA"/>
              </w:rPr>
              <w:t xml:space="preserve"> de </w:t>
            </w:r>
            <w:proofErr w:type="spellStart"/>
            <w:r w:rsidRPr="0072625D">
              <w:rPr>
                <w:rFonts w:ascii="Times New Roman" w:eastAsia="Calibri" w:hAnsi="Times New Roman"/>
                <w:sz w:val="24"/>
                <w:szCs w:val="24"/>
                <w:lang w:eastAsia="ar-SA"/>
              </w:rPr>
              <w:t>igienăi</w:t>
            </w:r>
            <w:proofErr w:type="spellEnd"/>
            <w:r w:rsidRPr="0072625D">
              <w:rPr>
                <w:rFonts w:ascii="Times New Roman" w:eastAsia="Calibri" w:hAnsi="Times New Roman"/>
                <w:sz w:val="24"/>
                <w:szCs w:val="24"/>
                <w:lang w:eastAsia="ar-SA"/>
              </w:rPr>
              <w:t xml:space="preserve"> </w:t>
            </w:r>
            <w:proofErr w:type="spellStart"/>
            <w:r w:rsidRPr="0072625D">
              <w:rPr>
                <w:rFonts w:ascii="Times New Roman" w:eastAsia="Calibri" w:hAnsi="Times New Roman"/>
                <w:sz w:val="24"/>
                <w:szCs w:val="24"/>
                <w:lang w:eastAsia="ar-SA"/>
              </w:rPr>
              <w:t>siguranţă</w:t>
            </w:r>
            <w:proofErr w:type="spellEnd"/>
            <w:r w:rsidRPr="0072625D">
              <w:rPr>
                <w:rFonts w:ascii="Times New Roman" w:eastAsia="Calibri" w:hAnsi="Times New Roman"/>
                <w:sz w:val="24"/>
                <w:szCs w:val="24"/>
                <w:lang w:eastAsia="ar-SA"/>
              </w:rPr>
              <w:t xml:space="preserve"> </w:t>
            </w:r>
            <w:proofErr w:type="gramStart"/>
            <w:r w:rsidRPr="0072625D">
              <w:rPr>
                <w:rFonts w:ascii="Times New Roman" w:eastAsia="Calibri" w:hAnsi="Times New Roman"/>
                <w:sz w:val="24"/>
                <w:szCs w:val="24"/>
                <w:lang w:eastAsia="ar-SA"/>
              </w:rPr>
              <w:t>a</w:t>
            </w:r>
            <w:proofErr w:type="gramEnd"/>
            <w:r w:rsidRPr="0072625D">
              <w:rPr>
                <w:rFonts w:ascii="Times New Roman" w:eastAsia="Calibri" w:hAnsi="Times New Roman"/>
                <w:sz w:val="24"/>
                <w:szCs w:val="24"/>
                <w:lang w:eastAsia="ar-SA"/>
              </w:rPr>
              <w:t xml:space="preserve"> </w:t>
            </w:r>
            <w:proofErr w:type="spellStart"/>
            <w:r w:rsidRPr="0072625D">
              <w:rPr>
                <w:rFonts w:ascii="Times New Roman" w:eastAsia="Calibri" w:hAnsi="Times New Roman"/>
                <w:sz w:val="24"/>
                <w:szCs w:val="24"/>
                <w:lang w:eastAsia="ar-SA"/>
              </w:rPr>
              <w:t>alimentelor</w:t>
            </w:r>
            <w:proofErr w:type="spellEnd"/>
            <w:r w:rsidRPr="0072625D">
              <w:rPr>
                <w:rFonts w:ascii="Times New Roman" w:eastAsia="Calibri" w:hAnsi="Times New Roman"/>
                <w:sz w:val="24"/>
                <w:szCs w:val="24"/>
                <w:lang w:eastAsia="ar-SA"/>
              </w:rPr>
              <w:t xml:space="preserve">, </w:t>
            </w:r>
            <w:proofErr w:type="spellStart"/>
            <w:r w:rsidRPr="0072625D">
              <w:rPr>
                <w:rFonts w:ascii="Times New Roman" w:eastAsia="Calibri" w:hAnsi="Times New Roman"/>
                <w:sz w:val="24"/>
                <w:szCs w:val="24"/>
                <w:lang w:eastAsia="ar-SA"/>
              </w:rPr>
              <w:t>respectiv</w:t>
            </w:r>
            <w:proofErr w:type="spellEnd"/>
            <w:r w:rsidRPr="0072625D">
              <w:rPr>
                <w:rFonts w:ascii="Times New Roman" w:eastAsia="Calibri" w:hAnsi="Times New Roman"/>
                <w:sz w:val="24"/>
                <w:szCs w:val="24"/>
                <w:lang w:eastAsia="ar-SA"/>
              </w:rPr>
              <w:t xml:space="preserve"> a </w:t>
            </w:r>
            <w:proofErr w:type="spellStart"/>
            <w:r w:rsidRPr="0072625D">
              <w:rPr>
                <w:rFonts w:ascii="Times New Roman" w:eastAsia="Calibri" w:hAnsi="Times New Roman"/>
                <w:sz w:val="24"/>
                <w:szCs w:val="24"/>
                <w:lang w:eastAsia="ar-SA"/>
              </w:rPr>
              <w:t>aplicării</w:t>
            </w:r>
            <w:proofErr w:type="spellEnd"/>
            <w:r w:rsidRPr="0072625D">
              <w:rPr>
                <w:rFonts w:ascii="Times New Roman" w:eastAsia="Calibri" w:hAnsi="Times New Roman"/>
                <w:sz w:val="24"/>
                <w:szCs w:val="24"/>
                <w:lang w:eastAsia="ar-SA"/>
              </w:rPr>
              <w:t xml:space="preserve"> </w:t>
            </w:r>
            <w:proofErr w:type="spellStart"/>
            <w:r w:rsidRPr="0072625D">
              <w:rPr>
                <w:rFonts w:ascii="Times New Roman" w:eastAsia="Calibri" w:hAnsi="Times New Roman"/>
                <w:sz w:val="24"/>
                <w:szCs w:val="24"/>
                <w:lang w:eastAsia="ar-SA"/>
              </w:rPr>
              <w:t>procedurilor</w:t>
            </w:r>
            <w:proofErr w:type="spellEnd"/>
            <w:r w:rsidRPr="0072625D">
              <w:rPr>
                <w:rFonts w:ascii="Times New Roman" w:eastAsia="Calibri" w:hAnsi="Times New Roman"/>
                <w:sz w:val="24"/>
                <w:szCs w:val="24"/>
                <w:lang w:eastAsia="ar-SA"/>
              </w:rPr>
              <w:t xml:space="preserve"> </w:t>
            </w:r>
            <w:proofErr w:type="spellStart"/>
            <w:r w:rsidRPr="0072625D">
              <w:rPr>
                <w:rFonts w:ascii="Times New Roman" w:eastAsia="Calibri" w:hAnsi="Times New Roman"/>
                <w:sz w:val="24"/>
                <w:szCs w:val="24"/>
                <w:lang w:eastAsia="ar-SA"/>
              </w:rPr>
              <w:t>permanente</w:t>
            </w:r>
            <w:proofErr w:type="spellEnd"/>
            <w:r w:rsidRPr="0072625D">
              <w:rPr>
                <w:rFonts w:ascii="Times New Roman" w:eastAsia="Calibri" w:hAnsi="Times New Roman"/>
                <w:sz w:val="24"/>
                <w:szCs w:val="24"/>
                <w:lang w:eastAsia="ar-SA"/>
              </w:rPr>
              <w:t xml:space="preserve"> </w:t>
            </w:r>
            <w:proofErr w:type="spellStart"/>
            <w:r w:rsidRPr="0072625D">
              <w:rPr>
                <w:rFonts w:ascii="Times New Roman" w:eastAsia="Calibri" w:hAnsi="Times New Roman"/>
                <w:sz w:val="24"/>
                <w:szCs w:val="24"/>
                <w:lang w:eastAsia="ar-SA"/>
              </w:rPr>
              <w:t>bazate</w:t>
            </w:r>
            <w:proofErr w:type="spellEnd"/>
            <w:r w:rsidRPr="0072625D">
              <w:rPr>
                <w:rFonts w:ascii="Times New Roman" w:eastAsia="Calibri" w:hAnsi="Times New Roman"/>
                <w:sz w:val="24"/>
                <w:szCs w:val="24"/>
                <w:lang w:eastAsia="ar-SA"/>
              </w:rPr>
              <w:t xml:space="preserve"> pe </w:t>
            </w:r>
            <w:proofErr w:type="spellStart"/>
            <w:r w:rsidRPr="0072625D">
              <w:rPr>
                <w:rFonts w:ascii="Times New Roman" w:eastAsia="Calibri" w:hAnsi="Times New Roman"/>
                <w:sz w:val="24"/>
                <w:szCs w:val="24"/>
                <w:lang w:eastAsia="ar-SA"/>
              </w:rPr>
              <w:t>principiile</w:t>
            </w:r>
            <w:proofErr w:type="spellEnd"/>
            <w:r w:rsidRPr="0072625D">
              <w:rPr>
                <w:rFonts w:ascii="Times New Roman" w:eastAsia="Calibri" w:hAnsi="Times New Roman"/>
                <w:sz w:val="24"/>
                <w:szCs w:val="24"/>
                <w:lang w:eastAsia="ar-SA"/>
              </w:rPr>
              <w:t xml:space="preserve"> HACCP, cf. HG 924/ 2005 (se </w:t>
            </w:r>
            <w:proofErr w:type="spellStart"/>
            <w:r w:rsidRPr="0072625D">
              <w:rPr>
                <w:rFonts w:ascii="Times New Roman" w:eastAsia="Calibri" w:hAnsi="Times New Roman"/>
                <w:sz w:val="24"/>
                <w:szCs w:val="24"/>
                <w:lang w:eastAsia="ar-SA"/>
              </w:rPr>
              <w:t>va</w:t>
            </w:r>
            <w:proofErr w:type="spellEnd"/>
            <w:r w:rsidRPr="0072625D">
              <w:rPr>
                <w:rFonts w:ascii="Times New Roman" w:eastAsia="Calibri" w:hAnsi="Times New Roman"/>
                <w:sz w:val="24"/>
                <w:szCs w:val="24"/>
                <w:lang w:eastAsia="ar-SA"/>
              </w:rPr>
              <w:t xml:space="preserve"> </w:t>
            </w:r>
            <w:proofErr w:type="spellStart"/>
            <w:r w:rsidRPr="0072625D">
              <w:rPr>
                <w:rFonts w:ascii="Times New Roman" w:eastAsia="Calibri" w:hAnsi="Times New Roman"/>
                <w:sz w:val="24"/>
                <w:szCs w:val="24"/>
                <w:lang w:eastAsia="ar-SA"/>
              </w:rPr>
              <w:t>prezenta</w:t>
            </w:r>
            <w:proofErr w:type="spellEnd"/>
            <w:r w:rsidRPr="0072625D">
              <w:rPr>
                <w:rFonts w:ascii="Times New Roman" w:eastAsia="Calibri" w:hAnsi="Times New Roman"/>
                <w:sz w:val="24"/>
                <w:szCs w:val="24"/>
                <w:lang w:eastAsia="ar-SA"/>
              </w:rPr>
              <w:t xml:space="preserve"> </w:t>
            </w:r>
            <w:proofErr w:type="spellStart"/>
            <w:r w:rsidRPr="0072625D">
              <w:rPr>
                <w:rFonts w:ascii="Times New Roman" w:eastAsia="Calibri" w:hAnsi="Times New Roman"/>
                <w:sz w:val="24"/>
                <w:szCs w:val="24"/>
                <w:lang w:eastAsia="ar-SA"/>
              </w:rPr>
              <w:t>copia</w:t>
            </w:r>
            <w:proofErr w:type="spellEnd"/>
            <w:r w:rsidRPr="0072625D">
              <w:rPr>
                <w:rFonts w:ascii="Times New Roman" w:eastAsia="Calibri" w:hAnsi="Times New Roman"/>
                <w:sz w:val="24"/>
                <w:szCs w:val="24"/>
                <w:lang w:eastAsia="ar-SA"/>
              </w:rPr>
              <w:t xml:space="preserve"> conform cu </w:t>
            </w:r>
            <w:proofErr w:type="spellStart"/>
            <w:r w:rsidRPr="0072625D">
              <w:rPr>
                <w:rFonts w:ascii="Times New Roman" w:eastAsia="Calibri" w:hAnsi="Times New Roman"/>
                <w:sz w:val="24"/>
                <w:szCs w:val="24"/>
                <w:lang w:eastAsia="ar-SA"/>
              </w:rPr>
              <w:t>originalul</w:t>
            </w:r>
            <w:proofErr w:type="spellEnd"/>
            <w:r w:rsidRPr="0072625D">
              <w:rPr>
                <w:rFonts w:ascii="Times New Roman" w:eastAsia="Calibri" w:hAnsi="Times New Roman"/>
                <w:sz w:val="24"/>
                <w:szCs w:val="24"/>
                <w:lang w:eastAsia="ar-SA"/>
              </w:rPr>
              <w:t xml:space="preserve"> a </w:t>
            </w:r>
            <w:proofErr w:type="spellStart"/>
            <w:r w:rsidRPr="0072625D">
              <w:rPr>
                <w:rFonts w:ascii="Times New Roman" w:eastAsia="Calibri" w:hAnsi="Times New Roman"/>
                <w:sz w:val="24"/>
                <w:szCs w:val="24"/>
                <w:lang w:eastAsia="ar-SA"/>
              </w:rPr>
              <w:t>certificatului</w:t>
            </w:r>
            <w:proofErr w:type="spellEnd"/>
            <w:r w:rsidRPr="0072625D">
              <w:rPr>
                <w:rFonts w:ascii="Times New Roman" w:eastAsia="Calibri" w:hAnsi="Times New Roman"/>
                <w:sz w:val="24"/>
                <w:szCs w:val="24"/>
                <w:lang w:eastAsia="ar-SA"/>
              </w:rPr>
              <w:t xml:space="preserve">, </w:t>
            </w:r>
            <w:proofErr w:type="spellStart"/>
            <w:r w:rsidRPr="0072625D">
              <w:rPr>
                <w:rFonts w:ascii="Times New Roman" w:eastAsia="Calibri" w:hAnsi="Times New Roman"/>
                <w:sz w:val="24"/>
                <w:szCs w:val="24"/>
                <w:lang w:eastAsia="ar-SA"/>
              </w:rPr>
              <w:t>valabil</w:t>
            </w:r>
            <w:proofErr w:type="spellEnd"/>
            <w:r w:rsidRPr="0072625D">
              <w:rPr>
                <w:rFonts w:ascii="Times New Roman" w:eastAsia="Calibri" w:hAnsi="Times New Roman"/>
                <w:sz w:val="24"/>
                <w:szCs w:val="24"/>
                <w:lang w:eastAsia="ar-SA"/>
              </w:rPr>
              <w:t xml:space="preserve"> la data </w:t>
            </w:r>
            <w:proofErr w:type="spellStart"/>
            <w:r w:rsidRPr="0072625D">
              <w:rPr>
                <w:rFonts w:ascii="Times New Roman" w:eastAsia="Calibri" w:hAnsi="Times New Roman"/>
                <w:sz w:val="24"/>
                <w:szCs w:val="24"/>
                <w:lang w:eastAsia="ar-SA"/>
              </w:rPr>
              <w:t>limită</w:t>
            </w:r>
            <w:proofErr w:type="spellEnd"/>
            <w:r w:rsidRPr="0072625D">
              <w:rPr>
                <w:rFonts w:ascii="Times New Roman" w:eastAsia="Calibri" w:hAnsi="Times New Roman"/>
                <w:sz w:val="24"/>
                <w:szCs w:val="24"/>
                <w:lang w:eastAsia="ar-SA"/>
              </w:rPr>
              <w:t xml:space="preserve"> de </w:t>
            </w:r>
            <w:proofErr w:type="spellStart"/>
            <w:r w:rsidRPr="0072625D">
              <w:rPr>
                <w:rFonts w:ascii="Times New Roman" w:eastAsia="Calibri" w:hAnsi="Times New Roman"/>
                <w:sz w:val="24"/>
                <w:szCs w:val="24"/>
                <w:lang w:eastAsia="ar-SA"/>
              </w:rPr>
              <w:t>depunere</w:t>
            </w:r>
            <w:proofErr w:type="spellEnd"/>
            <w:r w:rsidRPr="0072625D">
              <w:rPr>
                <w:rFonts w:ascii="Times New Roman" w:eastAsia="Calibri" w:hAnsi="Times New Roman"/>
                <w:sz w:val="24"/>
                <w:szCs w:val="24"/>
                <w:lang w:eastAsia="ar-SA"/>
              </w:rPr>
              <w:t xml:space="preserve"> a </w:t>
            </w:r>
            <w:proofErr w:type="spellStart"/>
            <w:r w:rsidRPr="0072625D">
              <w:rPr>
                <w:rFonts w:ascii="Times New Roman" w:eastAsia="Calibri" w:hAnsi="Times New Roman"/>
                <w:sz w:val="24"/>
                <w:szCs w:val="24"/>
                <w:lang w:eastAsia="ar-SA"/>
              </w:rPr>
              <w:t>ofertei</w:t>
            </w:r>
            <w:proofErr w:type="spellEnd"/>
            <w:r w:rsidRPr="0072625D">
              <w:rPr>
                <w:rFonts w:ascii="Times New Roman" w:eastAsia="Calibri" w:hAnsi="Times New Roman"/>
                <w:sz w:val="24"/>
                <w:szCs w:val="24"/>
                <w:lang w:eastAsia="ar-SA"/>
              </w:rPr>
              <w:t xml:space="preserve">, care </w:t>
            </w:r>
            <w:proofErr w:type="spellStart"/>
            <w:r w:rsidRPr="0072625D">
              <w:rPr>
                <w:rFonts w:ascii="Times New Roman" w:eastAsia="Calibri" w:hAnsi="Times New Roman"/>
                <w:sz w:val="24"/>
                <w:szCs w:val="24"/>
                <w:lang w:eastAsia="ar-SA"/>
              </w:rPr>
              <w:t>atestă</w:t>
            </w:r>
            <w:proofErr w:type="spellEnd"/>
            <w:r w:rsidRPr="0072625D">
              <w:rPr>
                <w:rFonts w:ascii="Times New Roman" w:eastAsia="Calibri" w:hAnsi="Times New Roman"/>
                <w:sz w:val="24"/>
                <w:szCs w:val="24"/>
                <w:lang w:eastAsia="ar-SA"/>
              </w:rPr>
              <w:t xml:space="preserve"> </w:t>
            </w:r>
            <w:proofErr w:type="spellStart"/>
            <w:r w:rsidRPr="0072625D">
              <w:rPr>
                <w:rFonts w:ascii="Times New Roman" w:eastAsia="Calibri" w:hAnsi="Times New Roman"/>
                <w:sz w:val="24"/>
                <w:szCs w:val="24"/>
                <w:lang w:eastAsia="ar-SA"/>
              </w:rPr>
              <w:t>implementarea</w:t>
            </w:r>
            <w:proofErr w:type="spellEnd"/>
            <w:r w:rsidRPr="0072625D">
              <w:rPr>
                <w:rFonts w:ascii="Times New Roman" w:eastAsia="Calibri" w:hAnsi="Times New Roman"/>
                <w:sz w:val="24"/>
                <w:szCs w:val="24"/>
                <w:lang w:eastAsia="ar-SA"/>
              </w:rPr>
              <w:t xml:space="preserve"> </w:t>
            </w:r>
            <w:proofErr w:type="spellStart"/>
            <w:r w:rsidRPr="0072625D">
              <w:rPr>
                <w:rFonts w:ascii="Times New Roman" w:eastAsia="Calibri" w:hAnsi="Times New Roman"/>
                <w:sz w:val="24"/>
                <w:szCs w:val="24"/>
                <w:lang w:eastAsia="ar-SA"/>
              </w:rPr>
              <w:t>Sistemului</w:t>
            </w:r>
            <w:proofErr w:type="spellEnd"/>
            <w:r w:rsidRPr="0072625D">
              <w:rPr>
                <w:rFonts w:ascii="Times New Roman" w:eastAsia="Calibri" w:hAnsi="Times New Roman"/>
                <w:sz w:val="24"/>
                <w:szCs w:val="24"/>
                <w:lang w:eastAsia="ar-SA"/>
              </w:rPr>
              <w:t xml:space="preserve"> de Management al </w:t>
            </w:r>
            <w:proofErr w:type="spellStart"/>
            <w:r w:rsidRPr="0072625D">
              <w:rPr>
                <w:rFonts w:ascii="Times New Roman" w:eastAsia="Calibri" w:hAnsi="Times New Roman"/>
                <w:sz w:val="24"/>
                <w:szCs w:val="24"/>
                <w:lang w:eastAsia="ar-SA"/>
              </w:rPr>
              <w:t>Siguranţei</w:t>
            </w:r>
            <w:proofErr w:type="spellEnd"/>
            <w:r w:rsidRPr="0072625D">
              <w:rPr>
                <w:rFonts w:ascii="Times New Roman" w:eastAsia="Calibri" w:hAnsi="Times New Roman"/>
                <w:sz w:val="24"/>
                <w:szCs w:val="24"/>
                <w:lang w:eastAsia="ar-SA"/>
              </w:rPr>
              <w:t xml:space="preserve"> </w:t>
            </w:r>
            <w:proofErr w:type="spellStart"/>
            <w:r w:rsidRPr="0072625D">
              <w:rPr>
                <w:rFonts w:ascii="Times New Roman" w:eastAsia="Calibri" w:hAnsi="Times New Roman"/>
                <w:sz w:val="24"/>
                <w:szCs w:val="24"/>
                <w:lang w:eastAsia="ar-SA"/>
              </w:rPr>
              <w:t>Alimentului</w:t>
            </w:r>
            <w:proofErr w:type="spellEnd"/>
            <w:r w:rsidRPr="0072625D">
              <w:rPr>
                <w:rFonts w:ascii="Times New Roman" w:eastAsia="Calibri" w:hAnsi="Times New Roman"/>
                <w:sz w:val="24"/>
                <w:szCs w:val="24"/>
                <w:lang w:eastAsia="ar-SA"/>
              </w:rPr>
              <w:t>).</w:t>
            </w:r>
          </w:p>
        </w:tc>
        <w:tc>
          <w:tcPr>
            <w:tcW w:w="2380" w:type="pct"/>
            <w:tcMar>
              <w:left w:w="57" w:type="dxa"/>
              <w:right w:w="57" w:type="dxa"/>
            </w:tcMar>
          </w:tcPr>
          <w:p w14:paraId="02771F23" w14:textId="77777777" w:rsidR="00310D04" w:rsidRPr="009847A6" w:rsidRDefault="00310D04" w:rsidP="003778B4">
            <w:pPr>
              <w:pStyle w:val="Heading2"/>
              <w:numPr>
                <w:ilvl w:val="0"/>
                <w:numId w:val="0"/>
              </w:numPr>
              <w:jc w:val="center"/>
              <w:rPr>
                <w:rFonts w:ascii="Arial Narrow" w:hAnsi="Arial Narrow"/>
                <w:i/>
                <w:iCs/>
                <w:caps/>
                <w:szCs w:val="20"/>
              </w:rPr>
            </w:pPr>
          </w:p>
        </w:tc>
      </w:tr>
      <w:tr w:rsidR="00AA0F33" w:rsidRPr="005E5C4A" w14:paraId="423BAE35" w14:textId="77777777" w:rsidTr="00815F9F">
        <w:trPr>
          <w:trHeight w:val="566"/>
          <w:jc w:val="center"/>
        </w:trPr>
        <w:tc>
          <w:tcPr>
            <w:tcW w:w="2620" w:type="pct"/>
            <w:tcMar>
              <w:left w:w="57" w:type="dxa"/>
              <w:right w:w="57" w:type="dxa"/>
            </w:tcMar>
          </w:tcPr>
          <w:p w14:paraId="40DECE47" w14:textId="59D28407" w:rsidR="00D6696B" w:rsidRPr="0072625D" w:rsidRDefault="009562C5" w:rsidP="00D6696B">
            <w:pPr>
              <w:suppressAutoHyphens/>
              <w:overflowPunct/>
              <w:autoSpaceDE/>
              <w:autoSpaceDN/>
              <w:adjustRightInd/>
              <w:contextualSpacing/>
              <w:jc w:val="both"/>
              <w:textAlignment w:val="auto"/>
              <w:rPr>
                <w:rFonts w:ascii="Times New Roman" w:eastAsia="Calibri" w:hAnsi="Times New Roman"/>
                <w:b/>
                <w:bCs/>
                <w:sz w:val="24"/>
                <w:szCs w:val="24"/>
                <w:lang w:val="nl-NL" w:eastAsia="ar-SA"/>
              </w:rPr>
            </w:pPr>
            <w:r w:rsidRPr="0072625D">
              <w:rPr>
                <w:rFonts w:ascii="Times New Roman" w:eastAsia="Calibri" w:hAnsi="Times New Roman"/>
                <w:b/>
                <w:bCs/>
                <w:sz w:val="24"/>
                <w:szCs w:val="24"/>
                <w:lang w:val="nl-NL" w:eastAsia="ar-SA"/>
              </w:rPr>
              <w:t>TERMEN</w:t>
            </w:r>
            <w:r w:rsidR="00D6696B" w:rsidRPr="0072625D">
              <w:rPr>
                <w:rFonts w:ascii="Times New Roman" w:eastAsia="Calibri" w:hAnsi="Times New Roman"/>
                <w:b/>
                <w:bCs/>
                <w:sz w:val="24"/>
                <w:szCs w:val="24"/>
                <w:lang w:val="nl-NL" w:eastAsia="ar-SA"/>
              </w:rPr>
              <w:t>E</w:t>
            </w:r>
            <w:r w:rsidRPr="0072625D">
              <w:rPr>
                <w:rFonts w:ascii="Times New Roman" w:eastAsia="Calibri" w:hAnsi="Times New Roman"/>
                <w:b/>
                <w:bCs/>
                <w:sz w:val="24"/>
                <w:szCs w:val="24"/>
                <w:lang w:val="nl-NL" w:eastAsia="ar-SA"/>
              </w:rPr>
              <w:t xml:space="preserve"> DE PRESTARE</w:t>
            </w:r>
            <w:r w:rsidR="00D6696B" w:rsidRPr="0072625D">
              <w:rPr>
                <w:rFonts w:ascii="Times New Roman" w:eastAsia="Calibri" w:hAnsi="Times New Roman"/>
                <w:b/>
                <w:bCs/>
                <w:sz w:val="24"/>
                <w:szCs w:val="24"/>
                <w:lang w:val="nl-NL" w:eastAsia="ar-SA"/>
              </w:rPr>
              <w:t>:</w:t>
            </w:r>
          </w:p>
          <w:p w14:paraId="5062910F" w14:textId="7265D8B6" w:rsidR="00310D04" w:rsidRPr="00120824" w:rsidRDefault="00120824" w:rsidP="00120824">
            <w:pPr>
              <w:jc w:val="both"/>
              <w:rPr>
                <w:rFonts w:ascii="Times New Roman" w:hAnsi="Times New Roman"/>
                <w:sz w:val="24"/>
                <w:szCs w:val="24"/>
                <w:lang w:val="ro-RO"/>
              </w:rPr>
            </w:pPr>
            <w:r w:rsidRPr="001D6FD4">
              <w:rPr>
                <w:rFonts w:ascii="Times New Roman" w:hAnsi="Times New Roman"/>
                <w:sz w:val="24"/>
                <w:szCs w:val="24"/>
                <w:lang w:val="ro-RO"/>
              </w:rPr>
              <w:t xml:space="preserve">În intevalul </w:t>
            </w:r>
            <w:r>
              <w:rPr>
                <w:rFonts w:ascii="Times New Roman" w:hAnsi="Times New Roman"/>
                <w:b/>
                <w:sz w:val="24"/>
                <w:szCs w:val="24"/>
                <w:lang w:val="ro-RO"/>
              </w:rPr>
              <w:t>23 - 27</w:t>
            </w:r>
            <w:r w:rsidRPr="001D6FD4">
              <w:rPr>
                <w:rFonts w:ascii="Times New Roman" w:hAnsi="Times New Roman"/>
                <w:b/>
                <w:sz w:val="24"/>
                <w:szCs w:val="24"/>
                <w:lang w:val="ro-RO"/>
              </w:rPr>
              <w:t xml:space="preserve"> mai 2023</w:t>
            </w:r>
            <w:r w:rsidRPr="001D6FD4">
              <w:rPr>
                <w:rFonts w:ascii="Times New Roman" w:hAnsi="Times New Roman"/>
                <w:sz w:val="24"/>
                <w:szCs w:val="24"/>
                <w:lang w:val="ro-RO"/>
              </w:rPr>
              <w:t>, conform specificațiilor din prezentul caiet de sarcini și instrucțiunilor organizatorului. Ora de servire a mesei va fi stabilită cu minimum 48 de ore înaintea evenimentului.</w:t>
            </w:r>
          </w:p>
        </w:tc>
        <w:tc>
          <w:tcPr>
            <w:tcW w:w="2380" w:type="pct"/>
            <w:tcMar>
              <w:left w:w="57" w:type="dxa"/>
              <w:right w:w="57" w:type="dxa"/>
            </w:tcMar>
          </w:tcPr>
          <w:p w14:paraId="7063DDAA" w14:textId="77777777" w:rsidR="00310D04" w:rsidRPr="009847A6" w:rsidRDefault="00310D04" w:rsidP="003778B4">
            <w:pPr>
              <w:pStyle w:val="Heading2"/>
              <w:numPr>
                <w:ilvl w:val="0"/>
                <w:numId w:val="0"/>
              </w:numPr>
              <w:jc w:val="center"/>
              <w:rPr>
                <w:rFonts w:ascii="Arial Narrow" w:hAnsi="Arial Narrow"/>
                <w:i/>
                <w:iCs/>
                <w:caps/>
                <w:szCs w:val="20"/>
              </w:rPr>
            </w:pPr>
          </w:p>
        </w:tc>
      </w:tr>
      <w:tr w:rsidR="00AA0F33" w:rsidRPr="009847A6" w14:paraId="373B0112" w14:textId="77777777" w:rsidTr="00815F9F">
        <w:trPr>
          <w:trHeight w:val="566"/>
          <w:jc w:val="center"/>
        </w:trPr>
        <w:tc>
          <w:tcPr>
            <w:tcW w:w="2620" w:type="pct"/>
            <w:tcMar>
              <w:left w:w="57" w:type="dxa"/>
              <w:right w:w="57" w:type="dxa"/>
            </w:tcMar>
          </w:tcPr>
          <w:p w14:paraId="59C18B60" w14:textId="775A4155" w:rsidR="00120824" w:rsidRPr="00120824" w:rsidRDefault="00120824" w:rsidP="00120824">
            <w:pPr>
              <w:suppressAutoHyphens/>
              <w:overflowPunct/>
              <w:autoSpaceDE/>
              <w:autoSpaceDN/>
              <w:adjustRightInd/>
              <w:contextualSpacing/>
              <w:jc w:val="both"/>
              <w:textAlignment w:val="auto"/>
              <w:rPr>
                <w:rFonts w:ascii="Times New Roman" w:eastAsia="Calibri" w:hAnsi="Times New Roman"/>
                <w:b/>
                <w:bCs/>
                <w:sz w:val="24"/>
                <w:szCs w:val="24"/>
                <w:lang w:val="nl-NL" w:eastAsia="ar-SA"/>
              </w:rPr>
            </w:pPr>
            <w:r w:rsidRPr="00120824">
              <w:rPr>
                <w:rFonts w:ascii="Times New Roman" w:eastAsia="Calibri" w:hAnsi="Times New Roman"/>
                <w:b/>
                <w:bCs/>
                <w:sz w:val="24"/>
                <w:szCs w:val="24"/>
                <w:lang w:val="nl-NL" w:eastAsia="ar-SA"/>
              </w:rPr>
              <w:lastRenderedPageBreak/>
              <w:t>MODALITATEA DE DERULARE A CONTRACTULUI</w:t>
            </w:r>
          </w:p>
          <w:p w14:paraId="710CBD82" w14:textId="77777777" w:rsidR="00120824" w:rsidRPr="001D6FD4" w:rsidRDefault="00120824" w:rsidP="00120824">
            <w:pPr>
              <w:widowControl w:val="0"/>
              <w:numPr>
                <w:ilvl w:val="0"/>
                <w:numId w:val="18"/>
              </w:numPr>
              <w:tabs>
                <w:tab w:val="left" w:pos="323"/>
              </w:tabs>
              <w:overflowPunct/>
              <w:autoSpaceDE/>
              <w:autoSpaceDN/>
              <w:adjustRightInd/>
              <w:spacing w:line="276" w:lineRule="auto"/>
              <w:jc w:val="both"/>
              <w:textAlignment w:val="auto"/>
              <w:rPr>
                <w:rFonts w:ascii="Times New Roman" w:hAnsi="Times New Roman"/>
                <w:sz w:val="24"/>
                <w:szCs w:val="24"/>
                <w:lang w:val="ro-RO"/>
              </w:rPr>
            </w:pPr>
            <w:r w:rsidRPr="001D6FD4">
              <w:rPr>
                <w:rFonts w:ascii="Times New Roman" w:hAnsi="Times New Roman"/>
                <w:sz w:val="24"/>
                <w:szCs w:val="24"/>
                <w:lang w:val="ro-RO"/>
              </w:rPr>
              <w:t>Prestarea serviciilor se va face în strânsă colaborare cu achizitorul, care va furniza toate informațiile necesare prestării serviciilor.</w:t>
            </w:r>
          </w:p>
          <w:p w14:paraId="0249F74C" w14:textId="7E0C23E4" w:rsidR="00310D04" w:rsidRPr="00120824" w:rsidRDefault="00120824" w:rsidP="00120824">
            <w:pPr>
              <w:widowControl w:val="0"/>
              <w:numPr>
                <w:ilvl w:val="0"/>
                <w:numId w:val="18"/>
              </w:numPr>
              <w:tabs>
                <w:tab w:val="left" w:pos="330"/>
              </w:tabs>
              <w:overflowPunct/>
              <w:autoSpaceDE/>
              <w:autoSpaceDN/>
              <w:adjustRightInd/>
              <w:spacing w:line="276" w:lineRule="auto"/>
              <w:jc w:val="both"/>
              <w:textAlignment w:val="auto"/>
              <w:rPr>
                <w:rFonts w:ascii="Times New Roman" w:hAnsi="Times New Roman"/>
                <w:sz w:val="24"/>
                <w:szCs w:val="24"/>
                <w:lang w:val="ro-RO"/>
              </w:rPr>
            </w:pPr>
            <w:r w:rsidRPr="001D6FD4">
              <w:rPr>
                <w:rFonts w:ascii="Times New Roman" w:hAnsi="Times New Roman"/>
                <w:sz w:val="24"/>
                <w:szCs w:val="24"/>
                <w:lang w:val="ro-RO"/>
              </w:rPr>
              <w:t>Plata pentru serviciile prestate se va face în termen de maxim 30 zile de la înregistrarea facturii de către contractant, la sediul achizitorului.</w:t>
            </w:r>
          </w:p>
        </w:tc>
        <w:tc>
          <w:tcPr>
            <w:tcW w:w="2380" w:type="pct"/>
            <w:tcMar>
              <w:left w:w="57" w:type="dxa"/>
              <w:right w:w="57" w:type="dxa"/>
            </w:tcMar>
          </w:tcPr>
          <w:p w14:paraId="6AA0D5E7" w14:textId="77777777" w:rsidR="00310D04" w:rsidRPr="009847A6" w:rsidRDefault="00310D04" w:rsidP="003778B4">
            <w:pPr>
              <w:pStyle w:val="Heading2"/>
              <w:numPr>
                <w:ilvl w:val="0"/>
                <w:numId w:val="0"/>
              </w:numPr>
              <w:jc w:val="center"/>
              <w:rPr>
                <w:rFonts w:ascii="Arial Narrow" w:hAnsi="Arial Narrow"/>
                <w:i/>
                <w:iCs/>
                <w:caps/>
                <w:szCs w:val="20"/>
              </w:rPr>
            </w:pPr>
          </w:p>
        </w:tc>
      </w:tr>
      <w:tr w:rsidR="00120824" w:rsidRPr="009847A6" w14:paraId="40B24AD1" w14:textId="77777777" w:rsidTr="00815F9F">
        <w:trPr>
          <w:trHeight w:val="566"/>
          <w:jc w:val="center"/>
        </w:trPr>
        <w:tc>
          <w:tcPr>
            <w:tcW w:w="2620" w:type="pct"/>
            <w:tcMar>
              <w:left w:w="57" w:type="dxa"/>
              <w:right w:w="57" w:type="dxa"/>
            </w:tcMar>
          </w:tcPr>
          <w:p w14:paraId="07F0C7A3" w14:textId="77777777" w:rsidR="00120824" w:rsidRPr="00120824" w:rsidRDefault="00120824" w:rsidP="00120824">
            <w:pPr>
              <w:suppressAutoHyphens/>
              <w:overflowPunct/>
              <w:autoSpaceDE/>
              <w:autoSpaceDN/>
              <w:adjustRightInd/>
              <w:contextualSpacing/>
              <w:jc w:val="both"/>
              <w:textAlignment w:val="auto"/>
              <w:rPr>
                <w:rFonts w:ascii="Times New Roman" w:eastAsia="Calibri" w:hAnsi="Times New Roman"/>
                <w:b/>
                <w:bCs/>
                <w:sz w:val="24"/>
                <w:szCs w:val="24"/>
                <w:lang w:val="nl-NL" w:eastAsia="ar-SA"/>
              </w:rPr>
            </w:pPr>
            <w:r w:rsidRPr="00120824">
              <w:rPr>
                <w:rFonts w:ascii="Times New Roman" w:eastAsia="Calibri" w:hAnsi="Times New Roman"/>
                <w:b/>
                <w:bCs/>
                <w:sz w:val="24"/>
                <w:szCs w:val="24"/>
                <w:lang w:val="nl-NL" w:eastAsia="ar-SA"/>
              </w:rPr>
              <w:t>RECEPȚIA SERVICIILOR</w:t>
            </w:r>
          </w:p>
          <w:p w14:paraId="3B276D90" w14:textId="77777777" w:rsidR="00120824" w:rsidRPr="001D6FD4" w:rsidRDefault="00120824" w:rsidP="00120824">
            <w:pPr>
              <w:jc w:val="both"/>
              <w:rPr>
                <w:rFonts w:ascii="Times New Roman" w:hAnsi="Times New Roman"/>
                <w:bCs/>
                <w:sz w:val="24"/>
                <w:szCs w:val="24"/>
                <w:lang w:val="ro-RO" w:eastAsia="ro-RO" w:bidi="ro-RO"/>
              </w:rPr>
            </w:pPr>
            <w:r w:rsidRPr="001D6FD4">
              <w:rPr>
                <w:rFonts w:ascii="Times New Roman" w:hAnsi="Times New Roman"/>
                <w:bCs/>
                <w:sz w:val="24"/>
                <w:szCs w:val="24"/>
                <w:lang w:val="ro-RO" w:eastAsia="ro-RO" w:bidi="ro-RO"/>
              </w:rPr>
              <w:t>Recepţia se va face în mod obligatoriu pe baza următoarelor documente:</w:t>
            </w:r>
          </w:p>
          <w:p w14:paraId="72A313BD" w14:textId="77777777" w:rsidR="00120824" w:rsidRPr="000E36B0" w:rsidRDefault="00120824" w:rsidP="00120824">
            <w:pPr>
              <w:widowControl w:val="0"/>
              <w:numPr>
                <w:ilvl w:val="2"/>
                <w:numId w:val="19"/>
              </w:numPr>
              <w:tabs>
                <w:tab w:val="clear" w:pos="2340"/>
                <w:tab w:val="num" w:pos="900"/>
                <w:tab w:val="num" w:pos="1620"/>
              </w:tabs>
              <w:overflowPunct/>
              <w:ind w:right="9" w:hanging="1710"/>
              <w:jc w:val="both"/>
              <w:rPr>
                <w:rFonts w:ascii="Times New Roman" w:hAnsi="Times New Roman"/>
                <w:lang w:val="ro-RO" w:eastAsia="ro-RO"/>
              </w:rPr>
            </w:pPr>
            <w:r w:rsidRPr="000E36B0">
              <w:rPr>
                <w:rFonts w:ascii="Times New Roman" w:hAnsi="Times New Roman"/>
                <w:lang w:val="ro-RO" w:eastAsia="ro-RO"/>
              </w:rPr>
              <w:t xml:space="preserve">Factură fiscală; </w:t>
            </w:r>
          </w:p>
          <w:p w14:paraId="75391F1C" w14:textId="77777777" w:rsidR="00120824" w:rsidRPr="000E36B0" w:rsidRDefault="00120824" w:rsidP="00120824">
            <w:pPr>
              <w:widowControl w:val="0"/>
              <w:numPr>
                <w:ilvl w:val="2"/>
                <w:numId w:val="19"/>
              </w:numPr>
              <w:tabs>
                <w:tab w:val="clear" w:pos="2340"/>
                <w:tab w:val="num" w:pos="900"/>
                <w:tab w:val="num" w:pos="1620"/>
              </w:tabs>
              <w:overflowPunct/>
              <w:ind w:right="9" w:hanging="1710"/>
              <w:jc w:val="both"/>
              <w:rPr>
                <w:rFonts w:ascii="Times New Roman" w:hAnsi="Times New Roman"/>
                <w:lang w:val="ro-RO" w:eastAsia="ro-RO"/>
              </w:rPr>
            </w:pPr>
            <w:r w:rsidRPr="000E36B0">
              <w:rPr>
                <w:rFonts w:ascii="Times New Roman" w:hAnsi="Times New Roman"/>
                <w:lang w:val="ro-RO" w:eastAsia="ro-RO"/>
              </w:rPr>
              <w:t>Proces verbal de prestare a serviciilor;</w:t>
            </w:r>
          </w:p>
          <w:p w14:paraId="1A7FCC19" w14:textId="5BFC2C1C" w:rsidR="00120824" w:rsidRPr="00120824" w:rsidRDefault="00120824" w:rsidP="00120824">
            <w:pPr>
              <w:widowControl w:val="0"/>
              <w:numPr>
                <w:ilvl w:val="2"/>
                <w:numId w:val="19"/>
              </w:numPr>
              <w:tabs>
                <w:tab w:val="clear" w:pos="2340"/>
                <w:tab w:val="num" w:pos="900"/>
                <w:tab w:val="num" w:pos="1620"/>
              </w:tabs>
              <w:overflowPunct/>
              <w:ind w:right="9" w:hanging="1710"/>
              <w:jc w:val="both"/>
              <w:rPr>
                <w:rFonts w:ascii="Times New Roman" w:hAnsi="Times New Roman"/>
                <w:lang w:val="ro-RO" w:eastAsia="ro-RO"/>
              </w:rPr>
            </w:pPr>
            <w:r w:rsidRPr="000E36B0">
              <w:rPr>
                <w:rFonts w:ascii="Times New Roman" w:hAnsi="Times New Roman"/>
                <w:lang w:val="ro-RO" w:eastAsia="ro-RO"/>
              </w:rPr>
              <w:t>Lista de prezență.</w:t>
            </w:r>
          </w:p>
        </w:tc>
        <w:tc>
          <w:tcPr>
            <w:tcW w:w="2380" w:type="pct"/>
            <w:tcMar>
              <w:left w:w="57" w:type="dxa"/>
              <w:right w:w="57" w:type="dxa"/>
            </w:tcMar>
          </w:tcPr>
          <w:p w14:paraId="33C5A75C" w14:textId="77777777" w:rsidR="00120824" w:rsidRPr="009847A6" w:rsidRDefault="00120824" w:rsidP="003778B4">
            <w:pPr>
              <w:pStyle w:val="Heading2"/>
              <w:numPr>
                <w:ilvl w:val="0"/>
                <w:numId w:val="0"/>
              </w:numPr>
              <w:jc w:val="center"/>
              <w:rPr>
                <w:rFonts w:ascii="Arial Narrow" w:hAnsi="Arial Narrow"/>
                <w:i/>
                <w:iCs/>
                <w:caps/>
                <w:szCs w:val="20"/>
              </w:rPr>
            </w:pPr>
          </w:p>
        </w:tc>
      </w:tr>
    </w:tbl>
    <w:p w14:paraId="27203493" w14:textId="77777777" w:rsidR="00384C0B" w:rsidRPr="009847A6" w:rsidRDefault="00384C0B" w:rsidP="00C831AD">
      <w:pPr>
        <w:rPr>
          <w:rFonts w:ascii="Arial Narrow" w:hAnsi="Arial Narrow"/>
          <w:i/>
        </w:rPr>
      </w:pPr>
    </w:p>
    <w:p w14:paraId="198DA600" w14:textId="77777777" w:rsidR="00CD3BF8" w:rsidRPr="00F85B7B" w:rsidRDefault="00CD3BF8" w:rsidP="00C831AD">
      <w:pPr>
        <w:rPr>
          <w:rFonts w:ascii="Arial Narrow" w:hAnsi="Arial Narrow"/>
          <w:i/>
          <w:sz w:val="24"/>
          <w:szCs w:val="24"/>
          <w:lang w:val="fr-FR"/>
        </w:rPr>
      </w:pP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sau</w:t>
      </w:r>
      <w:proofErr w:type="spellEnd"/>
      <w:r w:rsidRPr="00F85B7B">
        <w:rPr>
          <w:rFonts w:ascii="Arial Narrow" w:hAnsi="Arial Narrow"/>
          <w:i/>
          <w:sz w:val="24"/>
          <w:szCs w:val="24"/>
          <w:lang w:val="fr-FR"/>
        </w:rPr>
        <w:t xml:space="preserve"> a </w:t>
      </w:r>
      <w:proofErr w:type="spellStart"/>
      <w:r w:rsidRPr="00F85B7B">
        <w:rPr>
          <w:rFonts w:ascii="Arial Narrow" w:hAnsi="Arial Narrow"/>
          <w:i/>
          <w:sz w:val="24"/>
          <w:szCs w:val="24"/>
          <w:lang w:val="fr-FR"/>
        </w:rPr>
        <w:t>reprezentantului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
    <w:p w14:paraId="6A26031F" w14:textId="77777777" w:rsidR="00CD3BF8" w:rsidRPr="00F85B7B" w:rsidRDefault="00CD3BF8" w:rsidP="00C831AD">
      <w:pPr>
        <w:jc w:val="both"/>
        <w:rPr>
          <w:rFonts w:ascii="Arial Narrow" w:hAnsi="Arial Narrow"/>
          <w:i/>
          <w:sz w:val="24"/>
          <w:szCs w:val="24"/>
          <w:lang w:val="fr-FR"/>
        </w:rPr>
      </w:pPr>
      <w:proofErr w:type="spellStart"/>
      <w:proofErr w:type="gram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şi</w:t>
      </w:r>
      <w:proofErr w:type="spellEnd"/>
      <w:proofErr w:type="gram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prenumele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semnatarului</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4F52B425" w14:textId="77777777" w:rsidR="00CD3BF8" w:rsidRPr="00F85B7B" w:rsidRDefault="00CD3BF8" w:rsidP="00C831AD">
      <w:pPr>
        <w:jc w:val="both"/>
        <w:rPr>
          <w:rFonts w:ascii="Arial Narrow" w:hAnsi="Arial Narrow"/>
          <w:i/>
          <w:sz w:val="24"/>
          <w:szCs w:val="24"/>
          <w:lang w:val="fr-FR"/>
        </w:rPr>
      </w:pPr>
      <w:proofErr w:type="spellStart"/>
      <w:r w:rsidRPr="00F85B7B">
        <w:rPr>
          <w:rFonts w:ascii="Arial Narrow" w:hAnsi="Arial Narrow"/>
          <w:i/>
          <w:sz w:val="24"/>
          <w:szCs w:val="24"/>
          <w:lang w:val="fr-FR"/>
        </w:rPr>
        <w:t>Capacitate</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32D5E142" w14:textId="77777777" w:rsidR="00CD3BF8" w:rsidRPr="00F85B7B" w:rsidRDefault="00CD3BF8" w:rsidP="00C831AD">
      <w:pPr>
        <w:jc w:val="both"/>
        <w:rPr>
          <w:rFonts w:ascii="Arial Narrow" w:hAnsi="Arial Narrow"/>
          <w:b/>
          <w:i/>
          <w:sz w:val="24"/>
          <w:szCs w:val="24"/>
          <w:lang w:val="fr-FR"/>
        </w:rPr>
      </w:pPr>
      <w:proofErr w:type="spellStart"/>
      <w:r w:rsidRPr="00F85B7B">
        <w:rPr>
          <w:rFonts w:ascii="Arial Narrow" w:hAnsi="Arial Narrow"/>
          <w:b/>
          <w:i/>
          <w:sz w:val="24"/>
          <w:szCs w:val="24"/>
          <w:lang w:val="fr-FR"/>
        </w:rPr>
        <w:t>Detalii</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despre</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ofertant</w:t>
      </w:r>
      <w:proofErr w:type="spellEnd"/>
      <w:r w:rsidRPr="00F85B7B">
        <w:rPr>
          <w:rFonts w:ascii="Arial Narrow" w:hAnsi="Arial Narrow"/>
          <w:b/>
          <w:i/>
          <w:sz w:val="24"/>
          <w:szCs w:val="24"/>
          <w:lang w:val="fr-FR"/>
        </w:rPr>
        <w:t xml:space="preserve"> </w:t>
      </w:r>
    </w:p>
    <w:p w14:paraId="522F7771" w14:textId="77777777" w:rsidR="00CD3BF8" w:rsidRPr="00F85B7B" w:rsidRDefault="00CD3BF8" w:rsidP="00C831AD">
      <w:pPr>
        <w:jc w:val="both"/>
        <w:rPr>
          <w:rFonts w:ascii="Arial Narrow" w:hAnsi="Arial Narrow"/>
          <w:i/>
          <w:sz w:val="24"/>
          <w:szCs w:val="24"/>
          <w:lang w:val="fr-FR"/>
        </w:rPr>
      </w:pPr>
      <w:proofErr w:type="spell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proofErr w:type="gram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r w:rsidRPr="00F85B7B">
        <w:rPr>
          <w:rFonts w:ascii="Arial Narrow" w:hAnsi="Arial Narrow"/>
          <w:i/>
          <w:sz w:val="24"/>
          <w:szCs w:val="24"/>
          <w:lang w:val="fr-FR"/>
        </w:rPr>
        <w:tab/>
      </w:r>
      <w:proofErr w:type="gram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02061B6C" w14:textId="77777777" w:rsidR="00CD3BF8" w:rsidRPr="00F85B7B" w:rsidRDefault="00CD3BF8" w:rsidP="00C831AD">
      <w:pPr>
        <w:jc w:val="both"/>
        <w:rPr>
          <w:rFonts w:ascii="Arial Narrow" w:hAnsi="Arial Narrow"/>
          <w:i/>
          <w:sz w:val="24"/>
          <w:szCs w:val="24"/>
          <w:lang w:val="fr-FR"/>
        </w:rPr>
      </w:pPr>
      <w:proofErr w:type="spellStart"/>
      <w:r w:rsidRPr="00F85B7B">
        <w:rPr>
          <w:rFonts w:ascii="Arial Narrow" w:hAnsi="Arial Narrow"/>
          <w:i/>
          <w:sz w:val="24"/>
          <w:szCs w:val="24"/>
          <w:lang w:val="fr-FR"/>
        </w:rPr>
        <w:t>Ţara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reşedinţă</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3F56AAE4" w14:textId="77777777" w:rsidR="00CD3BF8" w:rsidRPr="00F85B7B" w:rsidRDefault="00CD3BF8" w:rsidP="00C831AD">
      <w:pPr>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7AE6D08F" w14:textId="77777777" w:rsidR="00CD3BF8" w:rsidRPr="00F85B7B" w:rsidRDefault="00CD3BF8" w:rsidP="00C831AD">
      <w:pPr>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corespondenţă</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dacă</w:t>
      </w:r>
      <w:proofErr w:type="spellEnd"/>
      <w:r w:rsidRPr="00F85B7B">
        <w:rPr>
          <w:rFonts w:ascii="Arial Narrow" w:hAnsi="Arial Narrow"/>
          <w:i/>
          <w:sz w:val="24"/>
          <w:szCs w:val="24"/>
          <w:lang w:val="fr-FR"/>
        </w:rPr>
        <w:t xml:space="preserve"> este </w:t>
      </w:r>
      <w:proofErr w:type="spellStart"/>
      <w:r w:rsidRPr="00F85B7B">
        <w:rPr>
          <w:rFonts w:ascii="Arial Narrow" w:hAnsi="Arial Narrow"/>
          <w:i/>
          <w:sz w:val="24"/>
          <w:szCs w:val="24"/>
          <w:lang w:val="fr-FR"/>
        </w:rPr>
        <w:t>diferită</w:t>
      </w:r>
      <w:proofErr w:type="spellEnd"/>
      <w:r w:rsidRPr="00F85B7B">
        <w:rPr>
          <w:rFonts w:ascii="Arial Narrow" w:hAnsi="Arial Narrow"/>
          <w:i/>
          <w:sz w:val="24"/>
          <w:szCs w:val="24"/>
          <w:lang w:val="fr-FR"/>
        </w:rPr>
        <w:t>)</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03DBE5BB" w14:textId="77777777" w:rsidR="00CD3BF8" w:rsidRPr="00F85B7B" w:rsidRDefault="00CD3BF8" w:rsidP="00C831AD">
      <w:pPr>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w:t>
      </w:r>
      <w:proofErr w:type="gramStart"/>
      <w:r w:rsidRPr="00F85B7B">
        <w:rPr>
          <w:rFonts w:ascii="Arial Narrow" w:hAnsi="Arial Narrow"/>
          <w:i/>
          <w:sz w:val="24"/>
          <w:szCs w:val="24"/>
          <w:lang w:val="fr-FR"/>
        </w:rPr>
        <w:t>de e-mail</w:t>
      </w:r>
      <w:proofErr w:type="gramEnd"/>
      <w:r w:rsidRPr="00F85B7B">
        <w:rPr>
          <w:rFonts w:ascii="Arial Narrow" w:hAnsi="Arial Narrow"/>
          <w:i/>
          <w:sz w:val="24"/>
          <w:szCs w:val="24"/>
          <w:lang w:val="fr-FR"/>
        </w:rPr>
        <w:t xml:space="preserve">                                                                                    .....................................................</w:t>
      </w:r>
    </w:p>
    <w:p w14:paraId="2608DA14" w14:textId="77777777" w:rsidR="00CD3BF8" w:rsidRPr="00F85B7B" w:rsidRDefault="00CD3BF8" w:rsidP="00C831AD">
      <w:pPr>
        <w:jc w:val="both"/>
        <w:rPr>
          <w:rFonts w:ascii="Arial Narrow" w:hAnsi="Arial Narrow"/>
          <w:i/>
          <w:sz w:val="24"/>
          <w:szCs w:val="24"/>
          <w:lang w:val="fr-FR"/>
        </w:rPr>
      </w:pPr>
      <w:r w:rsidRPr="00F85B7B">
        <w:rPr>
          <w:rFonts w:ascii="Arial Narrow" w:hAnsi="Arial Narrow"/>
          <w:i/>
          <w:sz w:val="24"/>
          <w:szCs w:val="24"/>
          <w:lang w:val="fr-FR"/>
        </w:rPr>
        <w:t>Telefon / Fax</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3CA2EC03" w14:textId="77777777" w:rsidR="00F02B3E" w:rsidRDefault="00CD3BF8" w:rsidP="00F02B3E">
      <w:pPr>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144F226" w14:textId="77777777" w:rsidR="00F02B3E" w:rsidRPr="00F85B7B" w:rsidRDefault="00F02B3E" w:rsidP="00F02B3E">
      <w:pPr>
        <w:jc w:val="both"/>
        <w:rPr>
          <w:rStyle w:val="PageNumber"/>
          <w:rFonts w:ascii="Arial Narrow" w:hAnsi="Arial Narrow" w:cs="Arial"/>
          <w:sz w:val="24"/>
          <w:szCs w:val="24"/>
        </w:rPr>
      </w:pPr>
    </w:p>
    <w:p w14:paraId="5D0A8B72" w14:textId="77777777" w:rsidR="0034170D" w:rsidRPr="00F85B7B" w:rsidRDefault="0034170D" w:rsidP="00F02B3E">
      <w:pPr>
        <w:jc w:val="both"/>
        <w:rPr>
          <w:rStyle w:val="PageNumber"/>
          <w:rFonts w:ascii="Arial Narrow" w:hAnsi="Arial Narrow" w:cs="Arial"/>
          <w:sz w:val="24"/>
          <w:szCs w:val="24"/>
        </w:rPr>
      </w:pPr>
    </w:p>
    <w:p w14:paraId="789486FA" w14:textId="77777777" w:rsidR="0034170D" w:rsidRPr="00F85B7B" w:rsidRDefault="0034170D" w:rsidP="00F02B3E">
      <w:pPr>
        <w:jc w:val="both"/>
        <w:rPr>
          <w:rStyle w:val="PageNumber"/>
          <w:rFonts w:ascii="Arial Narrow" w:hAnsi="Arial Narrow" w:cs="Arial"/>
          <w:sz w:val="24"/>
          <w:szCs w:val="24"/>
        </w:rPr>
      </w:pPr>
    </w:p>
    <w:p w14:paraId="750B1A9B" w14:textId="77777777" w:rsidR="0034170D" w:rsidRPr="00F85B7B" w:rsidRDefault="0034170D" w:rsidP="00F02B3E">
      <w:pPr>
        <w:jc w:val="both"/>
        <w:rPr>
          <w:rStyle w:val="PageNumber"/>
          <w:rFonts w:ascii="Arial Narrow" w:hAnsi="Arial Narrow" w:cs="Arial"/>
          <w:sz w:val="24"/>
          <w:szCs w:val="24"/>
        </w:rPr>
      </w:pPr>
    </w:p>
    <w:p w14:paraId="46089AD4" w14:textId="77777777" w:rsidR="0034170D" w:rsidRPr="00F85B7B" w:rsidRDefault="0034170D" w:rsidP="00F02B3E">
      <w:pPr>
        <w:jc w:val="both"/>
        <w:rPr>
          <w:rStyle w:val="PageNumber"/>
          <w:rFonts w:ascii="Arial Narrow" w:hAnsi="Arial Narrow" w:cs="Arial"/>
          <w:sz w:val="24"/>
          <w:szCs w:val="24"/>
        </w:rPr>
      </w:pPr>
    </w:p>
    <w:p w14:paraId="53288DDB" w14:textId="77777777" w:rsidR="0034170D" w:rsidRPr="00F85B7B" w:rsidRDefault="0034170D" w:rsidP="00F02B3E">
      <w:pPr>
        <w:jc w:val="both"/>
        <w:rPr>
          <w:rStyle w:val="PageNumber"/>
          <w:rFonts w:ascii="Arial Narrow" w:hAnsi="Arial Narrow" w:cs="Arial"/>
          <w:sz w:val="24"/>
          <w:szCs w:val="24"/>
        </w:rPr>
      </w:pPr>
    </w:p>
    <w:p w14:paraId="55D6F867" w14:textId="07B3436A" w:rsidR="0034170D" w:rsidRDefault="0034170D" w:rsidP="00F02B3E">
      <w:pPr>
        <w:jc w:val="both"/>
        <w:rPr>
          <w:rStyle w:val="PageNumber"/>
          <w:rFonts w:ascii="Arial Narrow" w:hAnsi="Arial Narrow" w:cs="Arial"/>
          <w:sz w:val="24"/>
          <w:szCs w:val="24"/>
        </w:rPr>
      </w:pPr>
    </w:p>
    <w:p w14:paraId="032DF561" w14:textId="152B42BD" w:rsidR="009847A6" w:rsidRDefault="009847A6" w:rsidP="00F02B3E">
      <w:pPr>
        <w:jc w:val="both"/>
        <w:rPr>
          <w:rStyle w:val="PageNumber"/>
          <w:rFonts w:ascii="Arial Narrow" w:hAnsi="Arial Narrow" w:cs="Arial"/>
          <w:sz w:val="24"/>
          <w:szCs w:val="24"/>
        </w:rPr>
      </w:pPr>
    </w:p>
    <w:p w14:paraId="37ABFE7E" w14:textId="5C4EEA3C" w:rsidR="009847A6" w:rsidRDefault="009847A6" w:rsidP="00F02B3E">
      <w:pPr>
        <w:jc w:val="both"/>
        <w:rPr>
          <w:rStyle w:val="PageNumber"/>
          <w:rFonts w:ascii="Arial Narrow" w:hAnsi="Arial Narrow" w:cs="Arial"/>
          <w:sz w:val="24"/>
          <w:szCs w:val="24"/>
        </w:rPr>
      </w:pPr>
    </w:p>
    <w:p w14:paraId="5A7CDE0E" w14:textId="035FAC43" w:rsidR="009847A6" w:rsidRDefault="009847A6" w:rsidP="00F02B3E">
      <w:pPr>
        <w:jc w:val="both"/>
        <w:rPr>
          <w:rStyle w:val="PageNumber"/>
          <w:rFonts w:ascii="Arial Narrow" w:hAnsi="Arial Narrow" w:cs="Arial"/>
          <w:sz w:val="24"/>
          <w:szCs w:val="24"/>
        </w:rPr>
      </w:pPr>
    </w:p>
    <w:p w14:paraId="08602C68" w14:textId="6C944FBF" w:rsidR="009847A6" w:rsidRDefault="009847A6" w:rsidP="00F02B3E">
      <w:pPr>
        <w:jc w:val="both"/>
        <w:rPr>
          <w:rStyle w:val="PageNumber"/>
          <w:rFonts w:ascii="Arial Narrow" w:hAnsi="Arial Narrow" w:cs="Arial"/>
          <w:sz w:val="24"/>
          <w:szCs w:val="24"/>
        </w:rPr>
      </w:pPr>
    </w:p>
    <w:p w14:paraId="10C4348C" w14:textId="52209089" w:rsidR="009847A6" w:rsidRDefault="009847A6" w:rsidP="00F02B3E">
      <w:pPr>
        <w:jc w:val="both"/>
        <w:rPr>
          <w:rStyle w:val="PageNumber"/>
          <w:rFonts w:ascii="Arial Narrow" w:hAnsi="Arial Narrow" w:cs="Arial"/>
          <w:sz w:val="24"/>
          <w:szCs w:val="24"/>
        </w:rPr>
      </w:pPr>
    </w:p>
    <w:p w14:paraId="4655C205" w14:textId="63010305" w:rsidR="009847A6" w:rsidRDefault="009847A6" w:rsidP="00F02B3E">
      <w:pPr>
        <w:jc w:val="both"/>
        <w:rPr>
          <w:rStyle w:val="PageNumber"/>
          <w:rFonts w:ascii="Arial Narrow" w:hAnsi="Arial Narrow" w:cs="Arial"/>
          <w:sz w:val="24"/>
          <w:szCs w:val="24"/>
        </w:rPr>
      </w:pPr>
    </w:p>
    <w:p w14:paraId="38DDC26A" w14:textId="2E78300E" w:rsidR="009847A6" w:rsidRDefault="009847A6" w:rsidP="00F02B3E">
      <w:pPr>
        <w:jc w:val="both"/>
        <w:rPr>
          <w:rStyle w:val="PageNumber"/>
          <w:rFonts w:ascii="Arial Narrow" w:hAnsi="Arial Narrow" w:cs="Arial"/>
          <w:sz w:val="24"/>
          <w:szCs w:val="24"/>
        </w:rPr>
      </w:pPr>
    </w:p>
    <w:p w14:paraId="53D850DE" w14:textId="2CA32EF0" w:rsidR="009847A6" w:rsidRDefault="009847A6" w:rsidP="00F02B3E">
      <w:pPr>
        <w:jc w:val="both"/>
        <w:rPr>
          <w:rStyle w:val="PageNumber"/>
          <w:rFonts w:ascii="Arial Narrow" w:hAnsi="Arial Narrow" w:cs="Arial"/>
          <w:sz w:val="24"/>
          <w:szCs w:val="24"/>
        </w:rPr>
      </w:pPr>
    </w:p>
    <w:p w14:paraId="0B4C824F" w14:textId="112FD15E" w:rsidR="009847A6" w:rsidRDefault="009847A6" w:rsidP="00F02B3E">
      <w:pPr>
        <w:jc w:val="both"/>
        <w:rPr>
          <w:rStyle w:val="PageNumber"/>
          <w:rFonts w:ascii="Arial Narrow" w:hAnsi="Arial Narrow" w:cs="Arial"/>
          <w:sz w:val="24"/>
          <w:szCs w:val="24"/>
        </w:rPr>
      </w:pPr>
    </w:p>
    <w:p w14:paraId="727FAD41" w14:textId="272699F7" w:rsidR="009847A6" w:rsidRDefault="009847A6" w:rsidP="00F02B3E">
      <w:pPr>
        <w:jc w:val="both"/>
        <w:rPr>
          <w:rStyle w:val="PageNumber"/>
          <w:rFonts w:ascii="Arial Narrow" w:hAnsi="Arial Narrow" w:cs="Arial"/>
          <w:sz w:val="24"/>
          <w:szCs w:val="24"/>
        </w:rPr>
      </w:pPr>
    </w:p>
    <w:p w14:paraId="0EED5C3F" w14:textId="27352500" w:rsidR="009847A6" w:rsidRDefault="009847A6" w:rsidP="00F02B3E">
      <w:pPr>
        <w:jc w:val="both"/>
        <w:rPr>
          <w:rStyle w:val="PageNumber"/>
          <w:rFonts w:ascii="Arial Narrow" w:hAnsi="Arial Narrow" w:cs="Arial"/>
          <w:sz w:val="24"/>
          <w:szCs w:val="24"/>
        </w:rPr>
      </w:pPr>
    </w:p>
    <w:p w14:paraId="3CD931BD" w14:textId="7355F719" w:rsidR="00AE64A4" w:rsidRDefault="00AE64A4" w:rsidP="00F02B3E">
      <w:pPr>
        <w:jc w:val="both"/>
        <w:rPr>
          <w:rStyle w:val="PageNumber"/>
          <w:rFonts w:ascii="Arial Narrow" w:hAnsi="Arial Narrow" w:cs="Arial"/>
          <w:sz w:val="24"/>
          <w:szCs w:val="24"/>
        </w:rPr>
      </w:pPr>
    </w:p>
    <w:p w14:paraId="43F5794F" w14:textId="3B3BB606" w:rsidR="00AE64A4" w:rsidRDefault="00AE64A4" w:rsidP="00F02B3E">
      <w:pPr>
        <w:jc w:val="both"/>
        <w:rPr>
          <w:rStyle w:val="PageNumber"/>
          <w:rFonts w:ascii="Arial Narrow" w:hAnsi="Arial Narrow" w:cs="Arial"/>
          <w:sz w:val="24"/>
          <w:szCs w:val="24"/>
        </w:rPr>
      </w:pPr>
    </w:p>
    <w:p w14:paraId="7CC2D459" w14:textId="5959682C" w:rsidR="00AE64A4" w:rsidRDefault="00AE64A4" w:rsidP="00F02B3E">
      <w:pPr>
        <w:jc w:val="both"/>
        <w:rPr>
          <w:rStyle w:val="PageNumber"/>
          <w:rFonts w:ascii="Arial Narrow" w:hAnsi="Arial Narrow" w:cs="Arial"/>
          <w:sz w:val="24"/>
          <w:szCs w:val="24"/>
        </w:rPr>
      </w:pPr>
    </w:p>
    <w:p w14:paraId="55FE33FA" w14:textId="141CEF6A" w:rsidR="00AE64A4" w:rsidRDefault="00AE64A4" w:rsidP="00F02B3E">
      <w:pPr>
        <w:jc w:val="both"/>
        <w:rPr>
          <w:rStyle w:val="PageNumber"/>
          <w:rFonts w:ascii="Arial Narrow" w:hAnsi="Arial Narrow" w:cs="Arial"/>
          <w:sz w:val="24"/>
          <w:szCs w:val="24"/>
        </w:rPr>
      </w:pPr>
    </w:p>
    <w:p w14:paraId="35197712" w14:textId="77777777" w:rsidR="00AE64A4" w:rsidRDefault="00AE64A4" w:rsidP="00F02B3E">
      <w:pPr>
        <w:jc w:val="both"/>
        <w:rPr>
          <w:rStyle w:val="PageNumber"/>
          <w:rFonts w:ascii="Arial Narrow" w:hAnsi="Arial Narrow" w:cs="Arial"/>
          <w:sz w:val="24"/>
          <w:szCs w:val="24"/>
        </w:rPr>
      </w:pPr>
    </w:p>
    <w:p w14:paraId="52D00817" w14:textId="11D32C08" w:rsidR="009847A6" w:rsidRDefault="009847A6" w:rsidP="00F02B3E">
      <w:pPr>
        <w:jc w:val="both"/>
        <w:rPr>
          <w:rStyle w:val="PageNumber"/>
          <w:rFonts w:ascii="Arial Narrow" w:hAnsi="Arial Narrow" w:cs="Arial"/>
          <w:sz w:val="24"/>
          <w:szCs w:val="24"/>
        </w:rPr>
      </w:pPr>
    </w:p>
    <w:p w14:paraId="6D4CE1EE" w14:textId="39845C0D" w:rsidR="009847A6" w:rsidRDefault="009847A6" w:rsidP="00F02B3E">
      <w:pPr>
        <w:jc w:val="both"/>
        <w:rPr>
          <w:rStyle w:val="PageNumber"/>
          <w:rFonts w:ascii="Arial Narrow" w:hAnsi="Arial Narrow" w:cs="Arial"/>
          <w:sz w:val="24"/>
          <w:szCs w:val="24"/>
        </w:rPr>
      </w:pPr>
    </w:p>
    <w:p w14:paraId="25CC2A7A" w14:textId="2486564D" w:rsidR="009847A6" w:rsidRDefault="009847A6" w:rsidP="00F02B3E">
      <w:pPr>
        <w:jc w:val="both"/>
        <w:rPr>
          <w:rStyle w:val="PageNumber"/>
          <w:rFonts w:ascii="Arial Narrow" w:hAnsi="Arial Narrow" w:cs="Arial"/>
          <w:sz w:val="24"/>
          <w:szCs w:val="24"/>
        </w:rPr>
      </w:pPr>
    </w:p>
    <w:p w14:paraId="29980B2E" w14:textId="77777777" w:rsidR="009847A6" w:rsidRPr="00F85B7B" w:rsidRDefault="009847A6" w:rsidP="00F02B3E">
      <w:pPr>
        <w:jc w:val="both"/>
        <w:rPr>
          <w:rStyle w:val="PageNumber"/>
          <w:rFonts w:ascii="Arial Narrow" w:hAnsi="Arial Narrow" w:cs="Arial"/>
          <w:sz w:val="24"/>
          <w:szCs w:val="24"/>
        </w:rPr>
      </w:pPr>
    </w:p>
    <w:p w14:paraId="68CB8D49" w14:textId="77777777"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5</w:t>
      </w:r>
    </w:p>
    <w:p w14:paraId="63F80933"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3D85E802"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55225F94" w14:textId="77777777"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14:paraId="22B99C37" w14:textId="77777777" w:rsidR="00557393" w:rsidRPr="00295786" w:rsidRDefault="00557393" w:rsidP="00557393">
      <w:pPr>
        <w:spacing w:line="276" w:lineRule="auto"/>
        <w:jc w:val="both"/>
        <w:rPr>
          <w:rFonts w:ascii="Arial Narrow" w:hAnsi="Arial Narrow"/>
          <w:i/>
          <w:noProof/>
          <w:sz w:val="24"/>
          <w:szCs w:val="24"/>
        </w:rPr>
      </w:pPr>
    </w:p>
    <w:p w14:paraId="45AAAF97" w14:textId="77777777" w:rsidR="00557393" w:rsidRPr="00295786" w:rsidRDefault="00557393" w:rsidP="00557393">
      <w:pPr>
        <w:spacing w:line="276" w:lineRule="auto"/>
        <w:jc w:val="both"/>
        <w:rPr>
          <w:rFonts w:ascii="Arial Narrow" w:hAnsi="Arial Narrow"/>
          <w:i/>
          <w:noProof/>
          <w:sz w:val="24"/>
          <w:szCs w:val="24"/>
        </w:rPr>
      </w:pPr>
    </w:p>
    <w:p w14:paraId="401F03E1" w14:textId="77777777" w:rsidR="00557393" w:rsidRPr="00295786" w:rsidRDefault="00557393" w:rsidP="00557393">
      <w:pPr>
        <w:spacing w:line="276" w:lineRule="auto"/>
        <w:jc w:val="both"/>
        <w:rPr>
          <w:rFonts w:ascii="Arial Narrow" w:hAnsi="Arial Narrow"/>
          <w:i/>
          <w:noProof/>
          <w:sz w:val="24"/>
          <w:szCs w:val="24"/>
        </w:rPr>
      </w:pPr>
    </w:p>
    <w:p w14:paraId="00E4A848" w14:textId="77777777" w:rsidR="00557393" w:rsidRPr="00F85B7B" w:rsidRDefault="00557393" w:rsidP="00557393">
      <w:pPr>
        <w:pStyle w:val="Subtitle"/>
        <w:ind w:firstLine="708"/>
        <w:jc w:val="both"/>
        <w:rPr>
          <w:rFonts w:ascii="Arial Narrow" w:hAnsi="Arial Narrow"/>
          <w:i/>
          <w:noProof/>
          <w:sz w:val="24"/>
          <w:szCs w:val="24"/>
          <w:lang w:val="en-US"/>
        </w:rPr>
      </w:pPr>
      <w:r w:rsidRPr="00F85B7B">
        <w:rPr>
          <w:rFonts w:ascii="Arial Narrow" w:hAnsi="Arial Narrow"/>
          <w:i/>
          <w:noProof/>
          <w:sz w:val="24"/>
          <w:szCs w:val="24"/>
          <w:lang w:val="en-US"/>
        </w:rPr>
        <w:t>Subsemnatul</w:t>
      </w:r>
      <w:r w:rsidR="00EE1476" w:rsidRPr="00F85B7B">
        <w:rPr>
          <w:rFonts w:ascii="Arial Narrow" w:hAnsi="Arial Narrow"/>
          <w:i/>
          <w:noProof/>
          <w:sz w:val="24"/>
          <w:szCs w:val="24"/>
          <w:lang w:val="en-US"/>
        </w:rPr>
        <w:t>,</w:t>
      </w:r>
      <w:r w:rsidRPr="00F85B7B">
        <w:rPr>
          <w:rFonts w:ascii="Arial Narrow" w:hAnsi="Arial Narrow"/>
          <w:i/>
          <w:noProof/>
          <w:sz w:val="24"/>
          <w:szCs w:val="24"/>
          <w:lang w:val="en-US"/>
        </w:rPr>
        <w:t xml:space="preserve"> ...</w:t>
      </w:r>
      <w:r w:rsidR="00EE1476" w:rsidRPr="00F85B7B">
        <w:rPr>
          <w:rFonts w:ascii="Arial Narrow" w:hAnsi="Arial Narrow"/>
          <w:i/>
          <w:noProof/>
          <w:sz w:val="24"/>
          <w:szCs w:val="24"/>
          <w:lang w:val="en-US"/>
        </w:rPr>
        <w:t>........................ (nume și prenume), reprezentant î</w:t>
      </w:r>
      <w:r w:rsidRPr="00F85B7B">
        <w:rPr>
          <w:rFonts w:ascii="Arial Narrow" w:hAnsi="Arial Narrow"/>
          <w:i/>
          <w:noProof/>
          <w:sz w:val="24"/>
          <w:szCs w:val="24"/>
          <w:lang w:val="en-US"/>
        </w:rPr>
        <w:t>mputernicit al ………………………..</w:t>
      </w:r>
      <w:r w:rsidRPr="00F85B7B" w:rsidDel="007C1DA6">
        <w:rPr>
          <w:rFonts w:ascii="Arial Narrow" w:hAnsi="Arial Narrow"/>
          <w:i/>
          <w:noProof/>
          <w:sz w:val="24"/>
          <w:szCs w:val="24"/>
          <w:lang w:val="en-US"/>
        </w:rPr>
        <w:t xml:space="preserve"> </w:t>
      </w:r>
      <w:r w:rsidRPr="00F85B7B">
        <w:rPr>
          <w:rFonts w:ascii="Arial Narrow" w:hAnsi="Arial Narrow"/>
          <w:i/>
          <w:noProof/>
          <w:sz w:val="24"/>
          <w:szCs w:val="24"/>
          <w:lang w:val="en-US"/>
        </w:rPr>
        <w:t>(denumirea operatorului</w:t>
      </w:r>
      <w:r w:rsidR="00EE1476" w:rsidRPr="00F85B7B">
        <w:rPr>
          <w:rFonts w:ascii="Arial Narrow" w:hAnsi="Arial Narrow"/>
          <w:i/>
          <w:noProof/>
          <w:sz w:val="24"/>
          <w:szCs w:val="24"/>
          <w:lang w:val="en-US"/>
        </w:rPr>
        <w:t xml:space="preserve"> economic), declar pe propria răspundere că mă anagajez să</w:t>
      </w:r>
      <w:r w:rsidRPr="00F85B7B">
        <w:rPr>
          <w:rFonts w:ascii="Arial Narrow" w:hAnsi="Arial Narrow"/>
          <w:i/>
          <w:noProof/>
          <w:sz w:val="24"/>
          <w:szCs w:val="24"/>
          <w:lang w:val="en-US"/>
        </w:rPr>
        <w:t xml:space="preserve"> prestez </w:t>
      </w:r>
      <w:r w:rsidR="00B00BC1">
        <w:rPr>
          <w:rFonts w:ascii="Arial Narrow" w:hAnsi="Arial Narrow"/>
          <w:i/>
          <w:sz w:val="24"/>
          <w:szCs w:val="24"/>
          <w:lang w:val="pt-BR"/>
        </w:rPr>
        <w:t>.............................</w:t>
      </w:r>
      <w:r w:rsidRPr="00F85B7B">
        <w:rPr>
          <w:rFonts w:ascii="Arial Narrow" w:eastAsia="Calibri" w:hAnsi="Arial Narrow"/>
          <w:sz w:val="24"/>
          <w:szCs w:val="24"/>
          <w:lang w:val="en-US"/>
        </w:rPr>
        <w:t xml:space="preserve"> </w:t>
      </w:r>
      <w:r w:rsidR="00EE1476" w:rsidRPr="00F85B7B">
        <w:rPr>
          <w:rFonts w:ascii="Arial Narrow" w:hAnsi="Arial Narrow"/>
          <w:i/>
          <w:noProof/>
          <w:sz w:val="24"/>
          <w:szCs w:val="24"/>
          <w:lang w:val="en-US"/>
        </w:rPr>
        <w:t>pe parcursul îndeplinirii contractului, î</w:t>
      </w:r>
      <w:r w:rsidRPr="00F85B7B">
        <w:rPr>
          <w:rFonts w:ascii="Arial Narrow" w:hAnsi="Arial Narrow"/>
          <w:i/>
          <w:noProof/>
          <w:sz w:val="24"/>
          <w:szCs w:val="24"/>
          <w:lang w:val="en-US"/>
        </w:rPr>
        <w:t>n conformitate cu regulile o</w:t>
      </w:r>
      <w:r w:rsidR="00EE1476" w:rsidRPr="00F85B7B">
        <w:rPr>
          <w:rFonts w:ascii="Arial Narrow" w:hAnsi="Arial Narrow"/>
          <w:i/>
          <w:noProof/>
          <w:sz w:val="24"/>
          <w:szCs w:val="24"/>
          <w:lang w:val="en-US"/>
        </w:rPr>
        <w:t>bligatorii referitoare la condițiile de muncă și de protecție a muncii, care sunt în vigoare în Româ</w:t>
      </w:r>
      <w:r w:rsidRPr="00F85B7B">
        <w:rPr>
          <w:rFonts w:ascii="Arial Narrow" w:hAnsi="Arial Narrow"/>
          <w:i/>
          <w:noProof/>
          <w:sz w:val="24"/>
          <w:szCs w:val="24"/>
          <w:lang w:val="en-US"/>
        </w:rPr>
        <w:t>nia.</w:t>
      </w:r>
    </w:p>
    <w:p w14:paraId="5F1887F4" w14:textId="77777777"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14:paraId="4B248584" w14:textId="77777777" w:rsidR="00557393" w:rsidRPr="00295786" w:rsidRDefault="00EE1476" w:rsidP="00EE1476">
      <w:pPr>
        <w:spacing w:after="120" w:line="276" w:lineRule="auto"/>
        <w:ind w:firstLine="708"/>
        <w:jc w:val="both"/>
        <w:rPr>
          <w:rFonts w:ascii="Arial Narrow" w:hAnsi="Arial Narrow"/>
          <w:i/>
          <w:sz w:val="24"/>
          <w:szCs w:val="24"/>
        </w:rPr>
      </w:pPr>
      <w:proofErr w:type="spellStart"/>
      <w:r>
        <w:rPr>
          <w:rFonts w:ascii="Arial Narrow" w:hAnsi="Arial Narrow"/>
          <w:i/>
          <w:sz w:val="24"/>
          <w:szCs w:val="24"/>
        </w:rPr>
        <w:t>Totodată</w:t>
      </w:r>
      <w:proofErr w:type="spellEnd"/>
      <w:r>
        <w:rPr>
          <w:rFonts w:ascii="Arial Narrow" w:hAnsi="Arial Narrow"/>
          <w:i/>
          <w:sz w:val="24"/>
          <w:szCs w:val="24"/>
        </w:rPr>
        <w:t xml:space="preserve">, </w:t>
      </w:r>
      <w:proofErr w:type="spellStart"/>
      <w:r>
        <w:rPr>
          <w:rFonts w:ascii="Arial Narrow" w:hAnsi="Arial Narrow"/>
          <w:i/>
          <w:sz w:val="24"/>
          <w:szCs w:val="24"/>
        </w:rPr>
        <w:t>declar</w:t>
      </w:r>
      <w:proofErr w:type="spellEnd"/>
      <w:r>
        <w:rPr>
          <w:rFonts w:ascii="Arial Narrow" w:hAnsi="Arial Narrow"/>
          <w:i/>
          <w:sz w:val="24"/>
          <w:szCs w:val="24"/>
        </w:rPr>
        <w:t xml:space="preserve"> </w:t>
      </w:r>
      <w:proofErr w:type="spellStart"/>
      <w:r>
        <w:rPr>
          <w:rFonts w:ascii="Arial Narrow" w:hAnsi="Arial Narrow"/>
          <w:i/>
          <w:sz w:val="24"/>
          <w:szCs w:val="24"/>
        </w:rPr>
        <w:t>că</w:t>
      </w:r>
      <w:proofErr w:type="spellEnd"/>
      <w:r>
        <w:rPr>
          <w:rFonts w:ascii="Arial Narrow" w:hAnsi="Arial Narrow"/>
          <w:i/>
          <w:sz w:val="24"/>
          <w:szCs w:val="24"/>
        </w:rPr>
        <w:t xml:space="preserve"> am </w:t>
      </w:r>
      <w:proofErr w:type="spellStart"/>
      <w:r>
        <w:rPr>
          <w:rFonts w:ascii="Arial Narrow" w:hAnsi="Arial Narrow"/>
          <w:i/>
          <w:sz w:val="24"/>
          <w:szCs w:val="24"/>
        </w:rPr>
        <w:t>luat</w:t>
      </w:r>
      <w:proofErr w:type="spellEnd"/>
      <w:r>
        <w:rPr>
          <w:rFonts w:ascii="Arial Narrow" w:hAnsi="Arial Narrow"/>
          <w:i/>
          <w:sz w:val="24"/>
          <w:szCs w:val="24"/>
        </w:rPr>
        <w:t xml:space="preserve"> la </w:t>
      </w:r>
      <w:proofErr w:type="spellStart"/>
      <w:r>
        <w:rPr>
          <w:rFonts w:ascii="Arial Narrow" w:hAnsi="Arial Narrow"/>
          <w:i/>
          <w:sz w:val="24"/>
          <w:szCs w:val="24"/>
        </w:rPr>
        <w:t>cunoştinţă</w:t>
      </w:r>
      <w:proofErr w:type="spellEnd"/>
      <w:r w:rsidR="00557393" w:rsidRPr="00295786">
        <w:rPr>
          <w:rFonts w:ascii="Arial Narrow" w:hAnsi="Arial Narrow"/>
          <w:i/>
          <w:sz w:val="24"/>
          <w:szCs w:val="24"/>
        </w:rPr>
        <w:t xml:space="preserve"> de </w:t>
      </w:r>
      <w:proofErr w:type="spellStart"/>
      <w:r w:rsidR="00557393" w:rsidRPr="00295786">
        <w:rPr>
          <w:rFonts w:ascii="Arial Narrow" w:hAnsi="Arial Narrow"/>
          <w:i/>
          <w:sz w:val="24"/>
          <w:szCs w:val="24"/>
        </w:rPr>
        <w:t>prevederile</w:t>
      </w:r>
      <w:proofErr w:type="spellEnd"/>
      <w:r w:rsidR="00557393" w:rsidRPr="00295786">
        <w:rPr>
          <w:rFonts w:ascii="Arial Narrow" w:hAnsi="Arial Narrow"/>
          <w:i/>
          <w:sz w:val="24"/>
          <w:szCs w:val="24"/>
        </w:rPr>
        <w:t xml:space="preserve"> art 326 « </w:t>
      </w:r>
      <w:proofErr w:type="spellStart"/>
      <w:r w:rsidR="00557393" w:rsidRPr="00295786">
        <w:rPr>
          <w:rFonts w:ascii="Arial Narrow" w:hAnsi="Arial Narrow"/>
          <w:i/>
          <w:sz w:val="24"/>
          <w:szCs w:val="24"/>
        </w:rPr>
        <w:t>Falsul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Declaraţii</w:t>
      </w:r>
      <w:proofErr w:type="spellEnd"/>
      <w:r w:rsidR="00557393" w:rsidRPr="00295786">
        <w:rPr>
          <w:rFonts w:ascii="Arial Narrow" w:hAnsi="Arial Narrow"/>
          <w:i/>
          <w:sz w:val="24"/>
          <w:szCs w:val="24"/>
        </w:rPr>
        <w:t xml:space="preserve"> » din </w:t>
      </w:r>
      <w:proofErr w:type="spellStart"/>
      <w:r w:rsidR="00557393" w:rsidRPr="00295786">
        <w:rPr>
          <w:rFonts w:ascii="Arial Narrow" w:hAnsi="Arial Narrow"/>
          <w:i/>
          <w:sz w:val="24"/>
          <w:szCs w:val="24"/>
        </w:rPr>
        <w:t>Codul</w:t>
      </w:r>
      <w:proofErr w:type="spellEnd"/>
      <w:r w:rsidR="00557393" w:rsidRPr="00295786">
        <w:rPr>
          <w:rFonts w:ascii="Arial Narrow" w:hAnsi="Arial Narrow"/>
          <w:i/>
          <w:sz w:val="24"/>
          <w:szCs w:val="24"/>
        </w:rPr>
        <w:t xml:space="preserve"> Penal </w:t>
      </w:r>
      <w:proofErr w:type="spellStart"/>
      <w:r w:rsidR="00557393" w:rsidRPr="00295786">
        <w:rPr>
          <w:rFonts w:ascii="Arial Narrow" w:hAnsi="Arial Narrow"/>
          <w:i/>
          <w:sz w:val="24"/>
          <w:szCs w:val="24"/>
        </w:rPr>
        <w:t>referitor</w:t>
      </w:r>
      <w:proofErr w:type="spellEnd"/>
      <w:r w:rsidR="00557393" w:rsidRPr="00295786">
        <w:rPr>
          <w:rFonts w:ascii="Arial Narrow" w:hAnsi="Arial Narrow"/>
          <w:i/>
          <w:sz w:val="24"/>
          <w:szCs w:val="24"/>
        </w:rPr>
        <w:t xml:space="preserve"> la « </w:t>
      </w:r>
      <w:proofErr w:type="spellStart"/>
      <w:r w:rsidR="00557393" w:rsidRPr="00295786">
        <w:rPr>
          <w:rFonts w:ascii="Arial Narrow" w:hAnsi="Arial Narrow"/>
          <w:i/>
          <w:sz w:val="24"/>
          <w:szCs w:val="24"/>
        </w:rPr>
        <w:t>Declararea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necore</w:t>
      </w:r>
      <w:r w:rsidR="00EF7D0D">
        <w:rPr>
          <w:rFonts w:ascii="Arial Narrow" w:hAnsi="Arial Narrow"/>
          <w:i/>
          <w:sz w:val="24"/>
          <w:szCs w:val="24"/>
        </w:rPr>
        <w:t>spunzătoare</w:t>
      </w:r>
      <w:proofErr w:type="spellEnd"/>
      <w:r w:rsidR="00EF7D0D">
        <w:rPr>
          <w:rFonts w:ascii="Arial Narrow" w:hAnsi="Arial Narrow"/>
          <w:i/>
          <w:sz w:val="24"/>
          <w:szCs w:val="24"/>
        </w:rPr>
        <w:t xml:space="preserve"> </w:t>
      </w:r>
      <w:proofErr w:type="gramStart"/>
      <w:r w:rsidR="00EF7D0D">
        <w:rPr>
          <w:rFonts w:ascii="Arial Narrow" w:hAnsi="Arial Narrow"/>
          <w:i/>
          <w:sz w:val="24"/>
          <w:szCs w:val="24"/>
        </w:rPr>
        <w:t>a</w:t>
      </w:r>
      <w:proofErr w:type="gramEnd"/>
      <w:r w:rsidR="00EF7D0D">
        <w:rPr>
          <w:rFonts w:ascii="Arial Narrow" w:hAnsi="Arial Narrow"/>
          <w:i/>
          <w:sz w:val="24"/>
          <w:szCs w:val="24"/>
        </w:rPr>
        <w:t xml:space="preserve"> </w:t>
      </w:r>
      <w:proofErr w:type="spellStart"/>
      <w:r w:rsidR="00EF7D0D">
        <w:rPr>
          <w:rFonts w:ascii="Arial Narrow" w:hAnsi="Arial Narrow"/>
          <w:i/>
          <w:sz w:val="24"/>
          <w:szCs w:val="24"/>
        </w:rPr>
        <w:t>adevărului</w:t>
      </w:r>
      <w:proofErr w:type="spellEnd"/>
      <w:r w:rsidR="00EF7D0D">
        <w:rPr>
          <w:rFonts w:ascii="Arial Narrow" w:hAnsi="Arial Narrow"/>
          <w:i/>
          <w:sz w:val="24"/>
          <w:szCs w:val="24"/>
        </w:rPr>
        <w:t xml:space="preserve">, </w:t>
      </w:r>
      <w:proofErr w:type="spellStart"/>
      <w:r w:rsidR="00EF7D0D">
        <w:rPr>
          <w:rFonts w:ascii="Arial Narrow" w:hAnsi="Arial Narrow"/>
          <w:i/>
          <w:sz w:val="24"/>
          <w:szCs w:val="24"/>
        </w:rPr>
        <w:t>făcută</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unui</w:t>
      </w:r>
      <w:proofErr w:type="spellEnd"/>
      <w:r w:rsidR="00557393" w:rsidRPr="00295786">
        <w:rPr>
          <w:rFonts w:ascii="Arial Narrow" w:hAnsi="Arial Narrow"/>
          <w:i/>
          <w:sz w:val="24"/>
          <w:szCs w:val="24"/>
        </w:rPr>
        <w:t xml:space="preserve"> organ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instituţii</w:t>
      </w:r>
      <w:proofErr w:type="spellEnd"/>
      <w:r w:rsidR="00557393" w:rsidRPr="00295786">
        <w:rPr>
          <w:rFonts w:ascii="Arial Narrow" w:hAnsi="Arial Narrow"/>
          <w:i/>
          <w:sz w:val="24"/>
          <w:szCs w:val="24"/>
        </w:rPr>
        <w:t xml:space="preserve"> de stat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unităţi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vederea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juridice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sine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atunci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când</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potrivit</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legii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împrejurărilor</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făcuta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serveşte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acelei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se </w:t>
      </w:r>
      <w:proofErr w:type="spellStart"/>
      <w:r w:rsidR="00557393" w:rsidRPr="00295786">
        <w:rPr>
          <w:rFonts w:ascii="Arial Narrow" w:hAnsi="Arial Narrow"/>
          <w:i/>
          <w:sz w:val="24"/>
          <w:szCs w:val="24"/>
        </w:rPr>
        <w:t>pedepseşte</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închisoare</w:t>
      </w:r>
      <w:proofErr w:type="spellEnd"/>
      <w:r w:rsidR="00557393" w:rsidRPr="00295786">
        <w:rPr>
          <w:rFonts w:ascii="Arial Narrow" w:hAnsi="Arial Narrow"/>
          <w:i/>
          <w:sz w:val="24"/>
          <w:szCs w:val="24"/>
        </w:rPr>
        <w:t xml:space="preserve"> de la 3 </w:t>
      </w:r>
      <w:proofErr w:type="spellStart"/>
      <w:r w:rsidR="00557393" w:rsidRPr="00295786">
        <w:rPr>
          <w:rFonts w:ascii="Arial Narrow" w:hAnsi="Arial Narrow"/>
          <w:i/>
          <w:sz w:val="24"/>
          <w:szCs w:val="24"/>
        </w:rPr>
        <w:t>luni</w:t>
      </w:r>
      <w:proofErr w:type="spellEnd"/>
      <w:r w:rsidR="00557393" w:rsidRPr="00295786">
        <w:rPr>
          <w:rFonts w:ascii="Arial Narrow" w:hAnsi="Arial Narrow"/>
          <w:i/>
          <w:sz w:val="24"/>
          <w:szCs w:val="24"/>
        </w:rPr>
        <w:t xml:space="preserve"> la 2 ani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amenda</w:t>
      </w:r>
      <w:proofErr w:type="spellEnd"/>
      <w:r w:rsidR="00557393" w:rsidRPr="00295786">
        <w:rPr>
          <w:rFonts w:ascii="Arial Narrow" w:hAnsi="Arial Narrow"/>
          <w:i/>
          <w:sz w:val="24"/>
          <w:szCs w:val="24"/>
        </w:rPr>
        <w:t> »</w:t>
      </w:r>
    </w:p>
    <w:p w14:paraId="5322F125" w14:textId="77777777" w:rsidR="00557393" w:rsidRPr="00295786" w:rsidRDefault="00557393" w:rsidP="00557393">
      <w:pPr>
        <w:spacing w:after="120" w:line="276" w:lineRule="auto"/>
        <w:jc w:val="both"/>
        <w:rPr>
          <w:rFonts w:ascii="Arial Narrow" w:hAnsi="Arial Narrow"/>
          <w:i/>
          <w:sz w:val="24"/>
          <w:szCs w:val="24"/>
        </w:rPr>
      </w:pPr>
    </w:p>
    <w:p w14:paraId="7E89EA42" w14:textId="77777777" w:rsidR="00557393" w:rsidRPr="00F85B7B" w:rsidRDefault="00557393" w:rsidP="00557393">
      <w:pPr>
        <w:spacing w:after="120" w:line="276" w:lineRule="auto"/>
        <w:rPr>
          <w:rFonts w:ascii="Arial Narrow" w:hAnsi="Arial Narrow"/>
          <w:i/>
          <w:sz w:val="24"/>
          <w:szCs w:val="24"/>
          <w:lang w:val="fr-FR"/>
        </w:rPr>
      </w:pP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sau</w:t>
      </w:r>
      <w:proofErr w:type="spellEnd"/>
      <w:r w:rsidRPr="00F85B7B">
        <w:rPr>
          <w:rFonts w:ascii="Arial Narrow" w:hAnsi="Arial Narrow"/>
          <w:i/>
          <w:sz w:val="24"/>
          <w:szCs w:val="24"/>
          <w:lang w:val="fr-FR"/>
        </w:rPr>
        <w:t xml:space="preserve"> a </w:t>
      </w:r>
      <w:proofErr w:type="spellStart"/>
      <w:r w:rsidRPr="00F85B7B">
        <w:rPr>
          <w:rFonts w:ascii="Arial Narrow" w:hAnsi="Arial Narrow"/>
          <w:i/>
          <w:sz w:val="24"/>
          <w:szCs w:val="24"/>
          <w:lang w:val="fr-FR"/>
        </w:rPr>
        <w:t>reprezentantului</w:t>
      </w:r>
      <w:proofErr w:type="spellEnd"/>
      <w:r w:rsidRPr="00F85B7B">
        <w:rPr>
          <w:rFonts w:ascii="Arial Narrow" w:hAnsi="Arial Narrow"/>
          <w:i/>
          <w:sz w:val="24"/>
          <w:szCs w:val="24"/>
          <w:lang w:val="fr-FR"/>
        </w:rPr>
        <w:t xml:space="preserve"> ofertantului                     .....................................................</w:t>
      </w:r>
    </w:p>
    <w:p w14:paraId="0BECF3AB" w14:textId="77777777" w:rsidR="00557393" w:rsidRPr="00F85B7B" w:rsidRDefault="00557393" w:rsidP="00557393">
      <w:pPr>
        <w:spacing w:after="120" w:line="276" w:lineRule="auto"/>
        <w:jc w:val="both"/>
        <w:rPr>
          <w:rFonts w:ascii="Arial Narrow" w:hAnsi="Arial Narrow"/>
          <w:i/>
          <w:sz w:val="24"/>
          <w:szCs w:val="24"/>
          <w:lang w:val="fr-FR"/>
        </w:rPr>
      </w:pPr>
      <w:proofErr w:type="spellStart"/>
      <w:proofErr w:type="gram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şi</w:t>
      </w:r>
      <w:proofErr w:type="spellEnd"/>
      <w:proofErr w:type="gram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prenumele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semnatarului</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1C4CAD2E"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Capacitate</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449C912E" w14:textId="77777777" w:rsidR="00557393" w:rsidRPr="00F85B7B" w:rsidRDefault="00557393" w:rsidP="00557393">
      <w:pPr>
        <w:spacing w:after="120" w:line="276" w:lineRule="auto"/>
        <w:jc w:val="both"/>
        <w:rPr>
          <w:rFonts w:ascii="Arial Narrow" w:hAnsi="Arial Narrow"/>
          <w:b/>
          <w:i/>
          <w:sz w:val="24"/>
          <w:szCs w:val="24"/>
          <w:lang w:val="fr-FR"/>
        </w:rPr>
      </w:pPr>
      <w:proofErr w:type="spellStart"/>
      <w:r w:rsidRPr="00F85B7B">
        <w:rPr>
          <w:rFonts w:ascii="Arial Narrow" w:hAnsi="Arial Narrow"/>
          <w:b/>
          <w:i/>
          <w:sz w:val="24"/>
          <w:szCs w:val="24"/>
          <w:lang w:val="fr-FR"/>
        </w:rPr>
        <w:t>Detalii</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despre</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ofertant</w:t>
      </w:r>
      <w:proofErr w:type="spellEnd"/>
      <w:r w:rsidRPr="00F85B7B">
        <w:rPr>
          <w:rFonts w:ascii="Arial Narrow" w:hAnsi="Arial Narrow"/>
          <w:b/>
          <w:i/>
          <w:sz w:val="24"/>
          <w:szCs w:val="24"/>
          <w:lang w:val="fr-FR"/>
        </w:rPr>
        <w:t xml:space="preserve"> </w:t>
      </w:r>
    </w:p>
    <w:p w14:paraId="457A78E3"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proofErr w:type="gram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r w:rsidRPr="00F85B7B">
        <w:rPr>
          <w:rFonts w:ascii="Arial Narrow" w:hAnsi="Arial Narrow"/>
          <w:i/>
          <w:sz w:val="24"/>
          <w:szCs w:val="24"/>
          <w:lang w:val="fr-FR"/>
        </w:rPr>
        <w:tab/>
      </w:r>
      <w:proofErr w:type="gram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067C7AE1"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Ţara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reşedinţă</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7082B81E"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61DE4172"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corespondenţă</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dacă</w:t>
      </w:r>
      <w:proofErr w:type="spellEnd"/>
      <w:r w:rsidRPr="00F85B7B">
        <w:rPr>
          <w:rFonts w:ascii="Arial Narrow" w:hAnsi="Arial Narrow"/>
          <w:i/>
          <w:sz w:val="24"/>
          <w:szCs w:val="24"/>
          <w:lang w:val="fr-FR"/>
        </w:rPr>
        <w:t xml:space="preserve"> este </w:t>
      </w:r>
      <w:proofErr w:type="spellStart"/>
      <w:r w:rsidRPr="00F85B7B">
        <w:rPr>
          <w:rFonts w:ascii="Arial Narrow" w:hAnsi="Arial Narrow"/>
          <w:i/>
          <w:sz w:val="24"/>
          <w:szCs w:val="24"/>
          <w:lang w:val="fr-FR"/>
        </w:rPr>
        <w:t>diferită</w:t>
      </w:r>
      <w:proofErr w:type="spellEnd"/>
      <w:r w:rsidRPr="00F85B7B">
        <w:rPr>
          <w:rFonts w:ascii="Arial Narrow" w:hAnsi="Arial Narrow"/>
          <w:i/>
          <w:sz w:val="24"/>
          <w:szCs w:val="24"/>
          <w:lang w:val="fr-FR"/>
        </w:rPr>
        <w:t>)</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68197A5"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w:t>
      </w:r>
      <w:proofErr w:type="gramStart"/>
      <w:r w:rsidRPr="00F85B7B">
        <w:rPr>
          <w:rFonts w:ascii="Arial Narrow" w:hAnsi="Arial Narrow"/>
          <w:i/>
          <w:sz w:val="24"/>
          <w:szCs w:val="24"/>
          <w:lang w:val="fr-FR"/>
        </w:rPr>
        <w:t>de e-mail</w:t>
      </w:r>
      <w:proofErr w:type="gramEnd"/>
      <w:r w:rsidRPr="00F85B7B">
        <w:rPr>
          <w:rFonts w:ascii="Arial Narrow" w:hAnsi="Arial Narrow"/>
          <w:i/>
          <w:sz w:val="24"/>
          <w:szCs w:val="24"/>
          <w:lang w:val="fr-FR"/>
        </w:rPr>
        <w:t xml:space="preserve">                                                                                    .....................................................</w:t>
      </w:r>
    </w:p>
    <w:p w14:paraId="54A357A0" w14:textId="77777777" w:rsidR="00557393" w:rsidRPr="00F85B7B" w:rsidRDefault="00557393" w:rsidP="00557393">
      <w:pPr>
        <w:spacing w:after="120" w:line="276" w:lineRule="auto"/>
        <w:jc w:val="both"/>
        <w:rPr>
          <w:rFonts w:ascii="Arial Narrow" w:hAnsi="Arial Narrow"/>
          <w:i/>
          <w:sz w:val="24"/>
          <w:szCs w:val="24"/>
          <w:lang w:val="fr-FR"/>
        </w:rPr>
      </w:pPr>
      <w:r w:rsidRPr="00F85B7B">
        <w:rPr>
          <w:rFonts w:ascii="Arial Narrow" w:hAnsi="Arial Narrow"/>
          <w:i/>
          <w:sz w:val="24"/>
          <w:szCs w:val="24"/>
          <w:lang w:val="fr-FR"/>
        </w:rPr>
        <w:t>Telefon / Fax</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1965884B" w14:textId="77777777"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72A5FB0" w14:textId="77777777"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14:paraId="5FA5D6DA" w14:textId="77777777" w:rsidR="00557393" w:rsidRDefault="00557393" w:rsidP="00CD3BF8">
      <w:pPr>
        <w:jc w:val="right"/>
        <w:rPr>
          <w:rStyle w:val="PageNumber"/>
          <w:rFonts w:ascii="Arial Narrow" w:hAnsi="Arial Narrow"/>
          <w:b/>
          <w:i/>
          <w:sz w:val="24"/>
          <w:szCs w:val="24"/>
        </w:rPr>
      </w:pPr>
    </w:p>
    <w:p w14:paraId="783042F5" w14:textId="77777777" w:rsidR="00CD3BF8" w:rsidRDefault="00CD3BF8" w:rsidP="00CD3BF8">
      <w:pPr>
        <w:jc w:val="right"/>
        <w:rPr>
          <w:rStyle w:val="PageNumber"/>
          <w:rFonts w:ascii="Arial Narrow" w:hAnsi="Arial Narrow"/>
          <w:b/>
          <w:i/>
          <w:sz w:val="24"/>
          <w:szCs w:val="24"/>
        </w:rPr>
      </w:pPr>
    </w:p>
    <w:p w14:paraId="6E85A211" w14:textId="77777777" w:rsidR="00CD3BF8" w:rsidRDefault="00CD3BF8" w:rsidP="00CD3BF8">
      <w:pPr>
        <w:jc w:val="right"/>
        <w:rPr>
          <w:rStyle w:val="PageNumber"/>
          <w:rFonts w:ascii="Arial Narrow" w:hAnsi="Arial Narrow"/>
          <w:b/>
          <w:i/>
          <w:sz w:val="24"/>
          <w:szCs w:val="24"/>
        </w:rPr>
      </w:pPr>
    </w:p>
    <w:p w14:paraId="17A76A21" w14:textId="77777777" w:rsidR="00CD3BF8" w:rsidRDefault="00CD3BF8" w:rsidP="00CD3BF8">
      <w:pPr>
        <w:jc w:val="right"/>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6F3A3" w14:textId="77777777" w:rsidR="00E35A67" w:rsidRDefault="00E35A67">
      <w:r>
        <w:separator/>
      </w:r>
    </w:p>
  </w:endnote>
  <w:endnote w:type="continuationSeparator" w:id="0">
    <w:p w14:paraId="1BA56C03" w14:textId="77777777" w:rsidR="00E35A67" w:rsidRDefault="00E35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F429B" w14:textId="77777777" w:rsidR="00E35A67" w:rsidRDefault="00E35A67">
      <w:r>
        <w:separator/>
      </w:r>
    </w:p>
  </w:footnote>
  <w:footnote w:type="continuationSeparator" w:id="0">
    <w:p w14:paraId="4E6DE993" w14:textId="77777777" w:rsidR="00E35A67" w:rsidRDefault="00E35A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105A7043"/>
    <w:multiLevelType w:val="hybridMultilevel"/>
    <w:tmpl w:val="4B323BDA"/>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676AE32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567F77"/>
    <w:multiLevelType w:val="hybridMultilevel"/>
    <w:tmpl w:val="DE2CC098"/>
    <w:lvl w:ilvl="0" w:tplc="9B246122">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7" w15:restartNumberingAfterBreak="0">
    <w:nsid w:val="22F4211D"/>
    <w:multiLevelType w:val="hybridMultilevel"/>
    <w:tmpl w:val="60ECA5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5228D2"/>
    <w:multiLevelType w:val="hybridMultilevel"/>
    <w:tmpl w:val="706664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5137FE"/>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2C060E2D"/>
    <w:multiLevelType w:val="hybridMultilevel"/>
    <w:tmpl w:val="14A6A9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015656"/>
    <w:multiLevelType w:val="multilevel"/>
    <w:tmpl w:val="B2725AD8"/>
    <w:lvl w:ilvl="0">
      <w:numFmt w:val="bullet"/>
      <w:lvlText w:val="-"/>
      <w:lvlJc w:val="left"/>
      <w:pPr>
        <w:ind w:left="108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54FA4B71"/>
    <w:multiLevelType w:val="hybridMultilevel"/>
    <w:tmpl w:val="25B884E6"/>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15:restartNumberingAfterBreak="0">
    <w:nsid w:val="5EBB7F07"/>
    <w:multiLevelType w:val="hybridMultilevel"/>
    <w:tmpl w:val="0C1AB772"/>
    <w:lvl w:ilvl="0" w:tplc="0409000B">
      <w:start w:val="1"/>
      <w:numFmt w:val="bullet"/>
      <w:lvlText w:val=""/>
      <w:lvlJc w:val="left"/>
      <w:pPr>
        <w:ind w:left="1460" w:hanging="360"/>
      </w:pPr>
      <w:rPr>
        <w:rFonts w:ascii="Wingdings" w:hAnsi="Wingdings"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17"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9" w15:restartNumberingAfterBreak="0">
    <w:nsid w:val="6748736D"/>
    <w:multiLevelType w:val="hybridMultilevel"/>
    <w:tmpl w:val="EE48C7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49F3C28"/>
    <w:multiLevelType w:val="hybridMultilevel"/>
    <w:tmpl w:val="39A03F88"/>
    <w:lvl w:ilvl="0" w:tplc="DA880CFA">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648705520">
    <w:abstractNumId w:val="20"/>
  </w:num>
  <w:num w:numId="2" w16cid:durableId="311101427">
    <w:abstractNumId w:val="14"/>
  </w:num>
  <w:num w:numId="3" w16cid:durableId="1897233160">
    <w:abstractNumId w:val="17"/>
  </w:num>
  <w:num w:numId="4" w16cid:durableId="410393693">
    <w:abstractNumId w:val="6"/>
  </w:num>
  <w:num w:numId="5" w16cid:durableId="62527216">
    <w:abstractNumId w:val="13"/>
  </w:num>
  <w:num w:numId="6" w16cid:durableId="187765727">
    <w:abstractNumId w:val="9"/>
  </w:num>
  <w:num w:numId="7" w16cid:durableId="1072310589">
    <w:abstractNumId w:val="16"/>
  </w:num>
  <w:num w:numId="8" w16cid:durableId="541133859">
    <w:abstractNumId w:val="18"/>
  </w:num>
  <w:num w:numId="9" w16cid:durableId="1931040510">
    <w:abstractNumId w:val="7"/>
  </w:num>
  <w:num w:numId="10" w16cid:durableId="1385134433">
    <w:abstractNumId w:val="19"/>
  </w:num>
  <w:num w:numId="11" w16cid:durableId="1076711432">
    <w:abstractNumId w:val="5"/>
  </w:num>
  <w:num w:numId="12" w16cid:durableId="424418214">
    <w:abstractNumId w:val="11"/>
  </w:num>
  <w:num w:numId="13" w16cid:durableId="1534146591">
    <w:abstractNumId w:val="8"/>
  </w:num>
  <w:num w:numId="14" w16cid:durableId="706299071">
    <w:abstractNumId w:val="10"/>
  </w:num>
  <w:num w:numId="15" w16cid:durableId="1576553133">
    <w:abstractNumId w:val="21"/>
  </w:num>
  <w:num w:numId="16" w16cid:durableId="2042049981">
    <w:abstractNumId w:val="5"/>
  </w:num>
  <w:num w:numId="17" w16cid:durableId="347679522">
    <w:abstractNumId w:val="15"/>
  </w:num>
  <w:num w:numId="18" w16cid:durableId="742219115">
    <w:abstractNumId w:val="12"/>
  </w:num>
  <w:num w:numId="19" w16cid:durableId="30127150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B0"/>
    <w:rsid w:val="0000405E"/>
    <w:rsid w:val="0001082E"/>
    <w:rsid w:val="00011EB4"/>
    <w:rsid w:val="0001325A"/>
    <w:rsid w:val="00014221"/>
    <w:rsid w:val="00026053"/>
    <w:rsid w:val="00031795"/>
    <w:rsid w:val="00031D64"/>
    <w:rsid w:val="00033AA1"/>
    <w:rsid w:val="00040770"/>
    <w:rsid w:val="000477C4"/>
    <w:rsid w:val="00052CF2"/>
    <w:rsid w:val="00052FA8"/>
    <w:rsid w:val="00053889"/>
    <w:rsid w:val="0005461D"/>
    <w:rsid w:val="00054DB3"/>
    <w:rsid w:val="0005533A"/>
    <w:rsid w:val="00060B20"/>
    <w:rsid w:val="00060C69"/>
    <w:rsid w:val="00061806"/>
    <w:rsid w:val="00062688"/>
    <w:rsid w:val="00066BB1"/>
    <w:rsid w:val="00076903"/>
    <w:rsid w:val="00081D14"/>
    <w:rsid w:val="0008590A"/>
    <w:rsid w:val="00094B25"/>
    <w:rsid w:val="00097822"/>
    <w:rsid w:val="000A2271"/>
    <w:rsid w:val="000B335C"/>
    <w:rsid w:val="000B4778"/>
    <w:rsid w:val="000B5A59"/>
    <w:rsid w:val="000B776E"/>
    <w:rsid w:val="000C1C01"/>
    <w:rsid w:val="000C34C7"/>
    <w:rsid w:val="000C59A8"/>
    <w:rsid w:val="000D27BD"/>
    <w:rsid w:val="000D5F1C"/>
    <w:rsid w:val="000F1DB7"/>
    <w:rsid w:val="0010469F"/>
    <w:rsid w:val="00105DF1"/>
    <w:rsid w:val="00110E7F"/>
    <w:rsid w:val="00111429"/>
    <w:rsid w:val="00115FD2"/>
    <w:rsid w:val="001205AD"/>
    <w:rsid w:val="00120824"/>
    <w:rsid w:val="00122DAF"/>
    <w:rsid w:val="00136A14"/>
    <w:rsid w:val="00137E32"/>
    <w:rsid w:val="00141EE2"/>
    <w:rsid w:val="00144A69"/>
    <w:rsid w:val="00150D15"/>
    <w:rsid w:val="00151350"/>
    <w:rsid w:val="001633E6"/>
    <w:rsid w:val="001652E3"/>
    <w:rsid w:val="00165582"/>
    <w:rsid w:val="00171AB0"/>
    <w:rsid w:val="001723A2"/>
    <w:rsid w:val="00174FCE"/>
    <w:rsid w:val="00175AA5"/>
    <w:rsid w:val="00177306"/>
    <w:rsid w:val="0017783D"/>
    <w:rsid w:val="00180AC0"/>
    <w:rsid w:val="0018656E"/>
    <w:rsid w:val="00186BAA"/>
    <w:rsid w:val="00187428"/>
    <w:rsid w:val="0019128E"/>
    <w:rsid w:val="00192F09"/>
    <w:rsid w:val="001A421F"/>
    <w:rsid w:val="001A43BA"/>
    <w:rsid w:val="001A5351"/>
    <w:rsid w:val="001A5364"/>
    <w:rsid w:val="001B0E57"/>
    <w:rsid w:val="001B1BF8"/>
    <w:rsid w:val="001B45FC"/>
    <w:rsid w:val="001B4880"/>
    <w:rsid w:val="001C3151"/>
    <w:rsid w:val="001C33E6"/>
    <w:rsid w:val="001C3E70"/>
    <w:rsid w:val="001C58E0"/>
    <w:rsid w:val="001C63B0"/>
    <w:rsid w:val="001C7BA4"/>
    <w:rsid w:val="001D4BFF"/>
    <w:rsid w:val="001D65EC"/>
    <w:rsid w:val="001E5766"/>
    <w:rsid w:val="001F09DD"/>
    <w:rsid w:val="001F1A20"/>
    <w:rsid w:val="001F42B5"/>
    <w:rsid w:val="001F5390"/>
    <w:rsid w:val="001F59D2"/>
    <w:rsid w:val="001F7EC1"/>
    <w:rsid w:val="00201018"/>
    <w:rsid w:val="002027DA"/>
    <w:rsid w:val="00207041"/>
    <w:rsid w:val="00210525"/>
    <w:rsid w:val="0021095D"/>
    <w:rsid w:val="002141AB"/>
    <w:rsid w:val="00214918"/>
    <w:rsid w:val="00225E7B"/>
    <w:rsid w:val="00226BE3"/>
    <w:rsid w:val="00232490"/>
    <w:rsid w:val="002345DD"/>
    <w:rsid w:val="00234EB5"/>
    <w:rsid w:val="00235D76"/>
    <w:rsid w:val="00237030"/>
    <w:rsid w:val="002424EE"/>
    <w:rsid w:val="0024523B"/>
    <w:rsid w:val="0026197C"/>
    <w:rsid w:val="00262D91"/>
    <w:rsid w:val="0026376A"/>
    <w:rsid w:val="00263B5C"/>
    <w:rsid w:val="0026405C"/>
    <w:rsid w:val="0027241D"/>
    <w:rsid w:val="002749A1"/>
    <w:rsid w:val="00274A49"/>
    <w:rsid w:val="00274EDA"/>
    <w:rsid w:val="00275E5D"/>
    <w:rsid w:val="0028027C"/>
    <w:rsid w:val="00280DB1"/>
    <w:rsid w:val="00283067"/>
    <w:rsid w:val="00285ADF"/>
    <w:rsid w:val="00290102"/>
    <w:rsid w:val="00295786"/>
    <w:rsid w:val="00297F03"/>
    <w:rsid w:val="002A5F0D"/>
    <w:rsid w:val="002A789A"/>
    <w:rsid w:val="002B1600"/>
    <w:rsid w:val="002B44E7"/>
    <w:rsid w:val="002B6149"/>
    <w:rsid w:val="002C6775"/>
    <w:rsid w:val="002C7C23"/>
    <w:rsid w:val="002E1AA1"/>
    <w:rsid w:val="002E4C21"/>
    <w:rsid w:val="002E6EA5"/>
    <w:rsid w:val="002F0CEF"/>
    <w:rsid w:val="002F6DA3"/>
    <w:rsid w:val="00305C9B"/>
    <w:rsid w:val="0030628F"/>
    <w:rsid w:val="00310D04"/>
    <w:rsid w:val="003133A2"/>
    <w:rsid w:val="00313EA0"/>
    <w:rsid w:val="00316281"/>
    <w:rsid w:val="00317D4D"/>
    <w:rsid w:val="00321894"/>
    <w:rsid w:val="003231D6"/>
    <w:rsid w:val="00323902"/>
    <w:rsid w:val="00327322"/>
    <w:rsid w:val="00330897"/>
    <w:rsid w:val="003345ED"/>
    <w:rsid w:val="00336854"/>
    <w:rsid w:val="0034170D"/>
    <w:rsid w:val="00341B9C"/>
    <w:rsid w:val="003427D0"/>
    <w:rsid w:val="00355B9C"/>
    <w:rsid w:val="00366FC3"/>
    <w:rsid w:val="00371DF2"/>
    <w:rsid w:val="00372094"/>
    <w:rsid w:val="0037529A"/>
    <w:rsid w:val="00375B07"/>
    <w:rsid w:val="003770D0"/>
    <w:rsid w:val="003778B4"/>
    <w:rsid w:val="0038359B"/>
    <w:rsid w:val="00384C0B"/>
    <w:rsid w:val="00384D91"/>
    <w:rsid w:val="00385480"/>
    <w:rsid w:val="00385AD5"/>
    <w:rsid w:val="003A2E4B"/>
    <w:rsid w:val="003A3A32"/>
    <w:rsid w:val="003D2BEE"/>
    <w:rsid w:val="003D736E"/>
    <w:rsid w:val="003E79F6"/>
    <w:rsid w:val="003E7B24"/>
    <w:rsid w:val="003F202C"/>
    <w:rsid w:val="003F234D"/>
    <w:rsid w:val="003F64E1"/>
    <w:rsid w:val="00402708"/>
    <w:rsid w:val="00402935"/>
    <w:rsid w:val="0040396A"/>
    <w:rsid w:val="0041072F"/>
    <w:rsid w:val="004112FC"/>
    <w:rsid w:val="00412E92"/>
    <w:rsid w:val="004150DE"/>
    <w:rsid w:val="00420DF4"/>
    <w:rsid w:val="00434462"/>
    <w:rsid w:val="00436705"/>
    <w:rsid w:val="00444D4D"/>
    <w:rsid w:val="00446160"/>
    <w:rsid w:val="004525E6"/>
    <w:rsid w:val="00454113"/>
    <w:rsid w:val="00461830"/>
    <w:rsid w:val="004659D4"/>
    <w:rsid w:val="0047473F"/>
    <w:rsid w:val="0047519C"/>
    <w:rsid w:val="00480641"/>
    <w:rsid w:val="00480780"/>
    <w:rsid w:val="0048761D"/>
    <w:rsid w:val="00487E07"/>
    <w:rsid w:val="00490DC3"/>
    <w:rsid w:val="004916F7"/>
    <w:rsid w:val="00491F57"/>
    <w:rsid w:val="00496EBE"/>
    <w:rsid w:val="004A0AD5"/>
    <w:rsid w:val="004A31B0"/>
    <w:rsid w:val="004A734A"/>
    <w:rsid w:val="004B390C"/>
    <w:rsid w:val="004C1E48"/>
    <w:rsid w:val="004D1AAF"/>
    <w:rsid w:val="004E14D7"/>
    <w:rsid w:val="004E17FF"/>
    <w:rsid w:val="004E26C1"/>
    <w:rsid w:val="004E2875"/>
    <w:rsid w:val="004E3AC8"/>
    <w:rsid w:val="004E3EE5"/>
    <w:rsid w:val="004E50C0"/>
    <w:rsid w:val="004F1E42"/>
    <w:rsid w:val="005030A8"/>
    <w:rsid w:val="00505A1F"/>
    <w:rsid w:val="00505A21"/>
    <w:rsid w:val="00506773"/>
    <w:rsid w:val="00510158"/>
    <w:rsid w:val="005169FC"/>
    <w:rsid w:val="0052323A"/>
    <w:rsid w:val="0052382C"/>
    <w:rsid w:val="0052412E"/>
    <w:rsid w:val="00526DC0"/>
    <w:rsid w:val="0053770A"/>
    <w:rsid w:val="005443E0"/>
    <w:rsid w:val="00550E6A"/>
    <w:rsid w:val="005538AA"/>
    <w:rsid w:val="00556CF1"/>
    <w:rsid w:val="00557393"/>
    <w:rsid w:val="005624D8"/>
    <w:rsid w:val="00562C9D"/>
    <w:rsid w:val="00563DEE"/>
    <w:rsid w:val="00564503"/>
    <w:rsid w:val="005664B7"/>
    <w:rsid w:val="005704BD"/>
    <w:rsid w:val="00587530"/>
    <w:rsid w:val="00591FBB"/>
    <w:rsid w:val="00592057"/>
    <w:rsid w:val="00597B7E"/>
    <w:rsid w:val="005A2482"/>
    <w:rsid w:val="005A2F49"/>
    <w:rsid w:val="005B077C"/>
    <w:rsid w:val="005B3B5E"/>
    <w:rsid w:val="005B4B75"/>
    <w:rsid w:val="005C00B2"/>
    <w:rsid w:val="005C0257"/>
    <w:rsid w:val="005C1ED3"/>
    <w:rsid w:val="005C6311"/>
    <w:rsid w:val="005D129E"/>
    <w:rsid w:val="005D36D1"/>
    <w:rsid w:val="005D5319"/>
    <w:rsid w:val="005E2B5A"/>
    <w:rsid w:val="005E3BB2"/>
    <w:rsid w:val="005E4712"/>
    <w:rsid w:val="005E59AF"/>
    <w:rsid w:val="005E5C4A"/>
    <w:rsid w:val="005F4BD0"/>
    <w:rsid w:val="006118E6"/>
    <w:rsid w:val="0061361C"/>
    <w:rsid w:val="00613E6F"/>
    <w:rsid w:val="00615E08"/>
    <w:rsid w:val="00617CDA"/>
    <w:rsid w:val="0062247A"/>
    <w:rsid w:val="00625783"/>
    <w:rsid w:val="0063516D"/>
    <w:rsid w:val="00636500"/>
    <w:rsid w:val="00640393"/>
    <w:rsid w:val="00643285"/>
    <w:rsid w:val="00643ADA"/>
    <w:rsid w:val="00647414"/>
    <w:rsid w:val="0065266D"/>
    <w:rsid w:val="00655E62"/>
    <w:rsid w:val="00656CC7"/>
    <w:rsid w:val="00657E72"/>
    <w:rsid w:val="0066268A"/>
    <w:rsid w:val="006632F7"/>
    <w:rsid w:val="006662FF"/>
    <w:rsid w:val="006801BF"/>
    <w:rsid w:val="00681F2A"/>
    <w:rsid w:val="00682580"/>
    <w:rsid w:val="0068353E"/>
    <w:rsid w:val="00687465"/>
    <w:rsid w:val="00687BD5"/>
    <w:rsid w:val="00692C2F"/>
    <w:rsid w:val="00694B7B"/>
    <w:rsid w:val="00694DE7"/>
    <w:rsid w:val="00694ECB"/>
    <w:rsid w:val="00697B8E"/>
    <w:rsid w:val="006A18B0"/>
    <w:rsid w:val="006A2D67"/>
    <w:rsid w:val="006A55CE"/>
    <w:rsid w:val="006B4DD4"/>
    <w:rsid w:val="006C26EE"/>
    <w:rsid w:val="006D33B0"/>
    <w:rsid w:val="006D3DFB"/>
    <w:rsid w:val="006D69E9"/>
    <w:rsid w:val="006D7AE4"/>
    <w:rsid w:val="006E17A1"/>
    <w:rsid w:val="006E72D3"/>
    <w:rsid w:val="006F104B"/>
    <w:rsid w:val="006F1E75"/>
    <w:rsid w:val="00700253"/>
    <w:rsid w:val="0070084B"/>
    <w:rsid w:val="00700C6E"/>
    <w:rsid w:val="00720952"/>
    <w:rsid w:val="00724E8B"/>
    <w:rsid w:val="0072625D"/>
    <w:rsid w:val="00726325"/>
    <w:rsid w:val="00737755"/>
    <w:rsid w:val="00740692"/>
    <w:rsid w:val="00743EA7"/>
    <w:rsid w:val="00744CB1"/>
    <w:rsid w:val="00750C73"/>
    <w:rsid w:val="00755D8B"/>
    <w:rsid w:val="00755E22"/>
    <w:rsid w:val="00756538"/>
    <w:rsid w:val="0076392C"/>
    <w:rsid w:val="007643BF"/>
    <w:rsid w:val="00765F8C"/>
    <w:rsid w:val="00767A8E"/>
    <w:rsid w:val="00773CB8"/>
    <w:rsid w:val="0077624B"/>
    <w:rsid w:val="00780B80"/>
    <w:rsid w:val="00783975"/>
    <w:rsid w:val="00784B6C"/>
    <w:rsid w:val="0079277A"/>
    <w:rsid w:val="00796166"/>
    <w:rsid w:val="007A1533"/>
    <w:rsid w:val="007A2596"/>
    <w:rsid w:val="007B2074"/>
    <w:rsid w:val="007C6BA3"/>
    <w:rsid w:val="007D471F"/>
    <w:rsid w:val="007D4BD6"/>
    <w:rsid w:val="007D562C"/>
    <w:rsid w:val="007E4EBC"/>
    <w:rsid w:val="007E509B"/>
    <w:rsid w:val="007E72AC"/>
    <w:rsid w:val="007F6CE9"/>
    <w:rsid w:val="00801BB6"/>
    <w:rsid w:val="00803110"/>
    <w:rsid w:val="008074CD"/>
    <w:rsid w:val="00810368"/>
    <w:rsid w:val="008113B0"/>
    <w:rsid w:val="00811757"/>
    <w:rsid w:val="00813DB0"/>
    <w:rsid w:val="00814423"/>
    <w:rsid w:val="0081573C"/>
    <w:rsid w:val="00815F9F"/>
    <w:rsid w:val="00821C9F"/>
    <w:rsid w:val="00822356"/>
    <w:rsid w:val="008252B2"/>
    <w:rsid w:val="008255F4"/>
    <w:rsid w:val="00826E36"/>
    <w:rsid w:val="00827331"/>
    <w:rsid w:val="00827F51"/>
    <w:rsid w:val="00830129"/>
    <w:rsid w:val="00830AD3"/>
    <w:rsid w:val="008350B4"/>
    <w:rsid w:val="00835FEB"/>
    <w:rsid w:val="00841E85"/>
    <w:rsid w:val="00843AE2"/>
    <w:rsid w:val="0084492B"/>
    <w:rsid w:val="008522D3"/>
    <w:rsid w:val="00854C53"/>
    <w:rsid w:val="0085501C"/>
    <w:rsid w:val="008575D3"/>
    <w:rsid w:val="00860655"/>
    <w:rsid w:val="00860A67"/>
    <w:rsid w:val="00861454"/>
    <w:rsid w:val="008622A5"/>
    <w:rsid w:val="008645E7"/>
    <w:rsid w:val="00865AB0"/>
    <w:rsid w:val="00867ED9"/>
    <w:rsid w:val="00871C68"/>
    <w:rsid w:val="00872BAE"/>
    <w:rsid w:val="008765A9"/>
    <w:rsid w:val="008818A3"/>
    <w:rsid w:val="00887669"/>
    <w:rsid w:val="00893148"/>
    <w:rsid w:val="00893729"/>
    <w:rsid w:val="0089459D"/>
    <w:rsid w:val="00894D06"/>
    <w:rsid w:val="0089512D"/>
    <w:rsid w:val="00895EA9"/>
    <w:rsid w:val="00895F4E"/>
    <w:rsid w:val="00896247"/>
    <w:rsid w:val="0089702A"/>
    <w:rsid w:val="008A7335"/>
    <w:rsid w:val="008C3B1F"/>
    <w:rsid w:val="008C54E2"/>
    <w:rsid w:val="008C6C09"/>
    <w:rsid w:val="008D3244"/>
    <w:rsid w:val="008D38E5"/>
    <w:rsid w:val="008D4A5E"/>
    <w:rsid w:val="008D767F"/>
    <w:rsid w:val="008E086C"/>
    <w:rsid w:val="008E1092"/>
    <w:rsid w:val="008E347A"/>
    <w:rsid w:val="008E3EB0"/>
    <w:rsid w:val="008E618A"/>
    <w:rsid w:val="008E63D6"/>
    <w:rsid w:val="008E74D8"/>
    <w:rsid w:val="008F0411"/>
    <w:rsid w:val="008F126C"/>
    <w:rsid w:val="008F3755"/>
    <w:rsid w:val="008F4262"/>
    <w:rsid w:val="008F4C9C"/>
    <w:rsid w:val="00902168"/>
    <w:rsid w:val="009069D9"/>
    <w:rsid w:val="0090729D"/>
    <w:rsid w:val="0090790A"/>
    <w:rsid w:val="00910A75"/>
    <w:rsid w:val="00910D69"/>
    <w:rsid w:val="00913ECE"/>
    <w:rsid w:val="00914ACF"/>
    <w:rsid w:val="00922907"/>
    <w:rsid w:val="009237F7"/>
    <w:rsid w:val="00927DB3"/>
    <w:rsid w:val="00930902"/>
    <w:rsid w:val="00937CDF"/>
    <w:rsid w:val="00941628"/>
    <w:rsid w:val="00943CF2"/>
    <w:rsid w:val="009519A3"/>
    <w:rsid w:val="009562C5"/>
    <w:rsid w:val="00965924"/>
    <w:rsid w:val="009703B1"/>
    <w:rsid w:val="009734F5"/>
    <w:rsid w:val="009755BE"/>
    <w:rsid w:val="00976DFD"/>
    <w:rsid w:val="009847A6"/>
    <w:rsid w:val="009857E3"/>
    <w:rsid w:val="0099168C"/>
    <w:rsid w:val="0099720E"/>
    <w:rsid w:val="009A0B9C"/>
    <w:rsid w:val="009A5B00"/>
    <w:rsid w:val="009A6AD5"/>
    <w:rsid w:val="009A7F11"/>
    <w:rsid w:val="009B1D08"/>
    <w:rsid w:val="009B343F"/>
    <w:rsid w:val="009B4BDD"/>
    <w:rsid w:val="009B67F9"/>
    <w:rsid w:val="009C08A5"/>
    <w:rsid w:val="009C0BEE"/>
    <w:rsid w:val="009D0777"/>
    <w:rsid w:val="009D192E"/>
    <w:rsid w:val="009D1AB8"/>
    <w:rsid w:val="009D7FDD"/>
    <w:rsid w:val="009E13BB"/>
    <w:rsid w:val="009E15A2"/>
    <w:rsid w:val="009E46D0"/>
    <w:rsid w:val="009F6828"/>
    <w:rsid w:val="00A0795B"/>
    <w:rsid w:val="00A1052D"/>
    <w:rsid w:val="00A105B7"/>
    <w:rsid w:val="00A15A11"/>
    <w:rsid w:val="00A21097"/>
    <w:rsid w:val="00A317FA"/>
    <w:rsid w:val="00A318E2"/>
    <w:rsid w:val="00A32B62"/>
    <w:rsid w:val="00A350F6"/>
    <w:rsid w:val="00A37194"/>
    <w:rsid w:val="00A3762A"/>
    <w:rsid w:val="00A4332B"/>
    <w:rsid w:val="00A47BD2"/>
    <w:rsid w:val="00A63456"/>
    <w:rsid w:val="00A6647C"/>
    <w:rsid w:val="00A76A5D"/>
    <w:rsid w:val="00A918FA"/>
    <w:rsid w:val="00A92050"/>
    <w:rsid w:val="00AA0F33"/>
    <w:rsid w:val="00AA6FED"/>
    <w:rsid w:val="00AA7C07"/>
    <w:rsid w:val="00AB004F"/>
    <w:rsid w:val="00AB0AD3"/>
    <w:rsid w:val="00AB2638"/>
    <w:rsid w:val="00AC0746"/>
    <w:rsid w:val="00AC0B4E"/>
    <w:rsid w:val="00AC3BFB"/>
    <w:rsid w:val="00AC5653"/>
    <w:rsid w:val="00AC7CB5"/>
    <w:rsid w:val="00AD0AE6"/>
    <w:rsid w:val="00AD338B"/>
    <w:rsid w:val="00AD53F7"/>
    <w:rsid w:val="00AD72BA"/>
    <w:rsid w:val="00AE0248"/>
    <w:rsid w:val="00AE053E"/>
    <w:rsid w:val="00AE5C76"/>
    <w:rsid w:val="00AE64A4"/>
    <w:rsid w:val="00AE6FC1"/>
    <w:rsid w:val="00AF2855"/>
    <w:rsid w:val="00AF3B22"/>
    <w:rsid w:val="00AF70D4"/>
    <w:rsid w:val="00B00BC1"/>
    <w:rsid w:val="00B00E0F"/>
    <w:rsid w:val="00B07852"/>
    <w:rsid w:val="00B128C5"/>
    <w:rsid w:val="00B17B60"/>
    <w:rsid w:val="00B228AC"/>
    <w:rsid w:val="00B27ACD"/>
    <w:rsid w:val="00B312F6"/>
    <w:rsid w:val="00B40FD2"/>
    <w:rsid w:val="00B456A0"/>
    <w:rsid w:val="00B46E93"/>
    <w:rsid w:val="00B53825"/>
    <w:rsid w:val="00B5796A"/>
    <w:rsid w:val="00B64903"/>
    <w:rsid w:val="00B71D57"/>
    <w:rsid w:val="00B72C05"/>
    <w:rsid w:val="00B80548"/>
    <w:rsid w:val="00B83E90"/>
    <w:rsid w:val="00B84F66"/>
    <w:rsid w:val="00B931D4"/>
    <w:rsid w:val="00B93DAB"/>
    <w:rsid w:val="00B954DD"/>
    <w:rsid w:val="00BA198A"/>
    <w:rsid w:val="00BA32ED"/>
    <w:rsid w:val="00BA713B"/>
    <w:rsid w:val="00BB09AA"/>
    <w:rsid w:val="00BB0FEE"/>
    <w:rsid w:val="00BB5CD5"/>
    <w:rsid w:val="00BB6CEC"/>
    <w:rsid w:val="00BC2378"/>
    <w:rsid w:val="00BC4660"/>
    <w:rsid w:val="00BC5F70"/>
    <w:rsid w:val="00BC6C87"/>
    <w:rsid w:val="00BD5395"/>
    <w:rsid w:val="00BE7941"/>
    <w:rsid w:val="00BE7C42"/>
    <w:rsid w:val="00BF3110"/>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564A1"/>
    <w:rsid w:val="00C572B0"/>
    <w:rsid w:val="00C57464"/>
    <w:rsid w:val="00C63DFA"/>
    <w:rsid w:val="00C674A4"/>
    <w:rsid w:val="00C767A2"/>
    <w:rsid w:val="00C80439"/>
    <w:rsid w:val="00C831AD"/>
    <w:rsid w:val="00C863BF"/>
    <w:rsid w:val="00C86A08"/>
    <w:rsid w:val="00C87FAB"/>
    <w:rsid w:val="00C919EF"/>
    <w:rsid w:val="00C91EC9"/>
    <w:rsid w:val="00C92195"/>
    <w:rsid w:val="00C934C2"/>
    <w:rsid w:val="00C952D9"/>
    <w:rsid w:val="00CA24B8"/>
    <w:rsid w:val="00CA4F69"/>
    <w:rsid w:val="00CA7557"/>
    <w:rsid w:val="00CA7DF6"/>
    <w:rsid w:val="00CC27CC"/>
    <w:rsid w:val="00CC2BC6"/>
    <w:rsid w:val="00CD19A7"/>
    <w:rsid w:val="00CD3BF8"/>
    <w:rsid w:val="00CD742B"/>
    <w:rsid w:val="00CE34FA"/>
    <w:rsid w:val="00CE46AB"/>
    <w:rsid w:val="00CE6F07"/>
    <w:rsid w:val="00D015C8"/>
    <w:rsid w:val="00D023E5"/>
    <w:rsid w:val="00D040C1"/>
    <w:rsid w:val="00D11AE9"/>
    <w:rsid w:val="00D15FE3"/>
    <w:rsid w:val="00D16829"/>
    <w:rsid w:val="00D23D2A"/>
    <w:rsid w:val="00D274AF"/>
    <w:rsid w:val="00D35F1C"/>
    <w:rsid w:val="00D36F14"/>
    <w:rsid w:val="00D40BA1"/>
    <w:rsid w:val="00D411B9"/>
    <w:rsid w:val="00D45AD7"/>
    <w:rsid w:val="00D53C47"/>
    <w:rsid w:val="00D647C5"/>
    <w:rsid w:val="00D6616B"/>
    <w:rsid w:val="00D6696B"/>
    <w:rsid w:val="00D71F9E"/>
    <w:rsid w:val="00D82A7A"/>
    <w:rsid w:val="00D84356"/>
    <w:rsid w:val="00D859E1"/>
    <w:rsid w:val="00D92E3F"/>
    <w:rsid w:val="00D93113"/>
    <w:rsid w:val="00D941E0"/>
    <w:rsid w:val="00D94FBD"/>
    <w:rsid w:val="00DA2D86"/>
    <w:rsid w:val="00DA4CC9"/>
    <w:rsid w:val="00DA50E5"/>
    <w:rsid w:val="00DB0C7A"/>
    <w:rsid w:val="00DB35FC"/>
    <w:rsid w:val="00DB47BD"/>
    <w:rsid w:val="00DB603E"/>
    <w:rsid w:val="00DC1C52"/>
    <w:rsid w:val="00DC4272"/>
    <w:rsid w:val="00DD3A18"/>
    <w:rsid w:val="00DE0063"/>
    <w:rsid w:val="00DE27A8"/>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7AFA"/>
    <w:rsid w:val="00E225BE"/>
    <w:rsid w:val="00E2718D"/>
    <w:rsid w:val="00E3223A"/>
    <w:rsid w:val="00E35A67"/>
    <w:rsid w:val="00E40D4C"/>
    <w:rsid w:val="00E43113"/>
    <w:rsid w:val="00E44896"/>
    <w:rsid w:val="00E5056B"/>
    <w:rsid w:val="00E52350"/>
    <w:rsid w:val="00E541AB"/>
    <w:rsid w:val="00E55427"/>
    <w:rsid w:val="00E55E5A"/>
    <w:rsid w:val="00E6169C"/>
    <w:rsid w:val="00E62606"/>
    <w:rsid w:val="00E62EB8"/>
    <w:rsid w:val="00E6371A"/>
    <w:rsid w:val="00E70216"/>
    <w:rsid w:val="00E715EF"/>
    <w:rsid w:val="00E72889"/>
    <w:rsid w:val="00E75124"/>
    <w:rsid w:val="00E801ED"/>
    <w:rsid w:val="00E816CC"/>
    <w:rsid w:val="00E83C5A"/>
    <w:rsid w:val="00E850A3"/>
    <w:rsid w:val="00E90516"/>
    <w:rsid w:val="00E9408A"/>
    <w:rsid w:val="00E956C8"/>
    <w:rsid w:val="00EA0942"/>
    <w:rsid w:val="00EB1036"/>
    <w:rsid w:val="00EB1C5C"/>
    <w:rsid w:val="00EB2B40"/>
    <w:rsid w:val="00EB3907"/>
    <w:rsid w:val="00EB67E8"/>
    <w:rsid w:val="00EC1CCF"/>
    <w:rsid w:val="00EC1F78"/>
    <w:rsid w:val="00EC3674"/>
    <w:rsid w:val="00EC4C11"/>
    <w:rsid w:val="00EC5354"/>
    <w:rsid w:val="00EC7534"/>
    <w:rsid w:val="00ED6929"/>
    <w:rsid w:val="00EE0A23"/>
    <w:rsid w:val="00EE0A96"/>
    <w:rsid w:val="00EE1476"/>
    <w:rsid w:val="00EF18BB"/>
    <w:rsid w:val="00EF5868"/>
    <w:rsid w:val="00EF7D0D"/>
    <w:rsid w:val="00F02B3E"/>
    <w:rsid w:val="00F13EB3"/>
    <w:rsid w:val="00F15C6B"/>
    <w:rsid w:val="00F16A4E"/>
    <w:rsid w:val="00F17DF6"/>
    <w:rsid w:val="00F20436"/>
    <w:rsid w:val="00F20E9E"/>
    <w:rsid w:val="00F340FE"/>
    <w:rsid w:val="00F40357"/>
    <w:rsid w:val="00F41A0D"/>
    <w:rsid w:val="00F5384E"/>
    <w:rsid w:val="00F542AB"/>
    <w:rsid w:val="00F65CDD"/>
    <w:rsid w:val="00F7608F"/>
    <w:rsid w:val="00F7653D"/>
    <w:rsid w:val="00F8096C"/>
    <w:rsid w:val="00F82CE9"/>
    <w:rsid w:val="00F831CE"/>
    <w:rsid w:val="00F83817"/>
    <w:rsid w:val="00F85B7B"/>
    <w:rsid w:val="00F93151"/>
    <w:rsid w:val="00F966E0"/>
    <w:rsid w:val="00FA3FBA"/>
    <w:rsid w:val="00FA7E72"/>
    <w:rsid w:val="00FB0C50"/>
    <w:rsid w:val="00FB223F"/>
    <w:rsid w:val="00FB3D4B"/>
    <w:rsid w:val="00FB44B9"/>
    <w:rsid w:val="00FB56F5"/>
    <w:rsid w:val="00FB5C4D"/>
    <w:rsid w:val="00FD0BCD"/>
    <w:rsid w:val="00FD42E6"/>
    <w:rsid w:val="00FD54F1"/>
    <w:rsid w:val="00FE2610"/>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00DFDE"/>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574375">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131899-25A9-4D18-95FE-A2CD2F610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10</Pages>
  <Words>3177</Words>
  <Characters>18111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Monica Lungu</cp:lastModifiedBy>
  <cp:revision>175</cp:revision>
  <cp:lastPrinted>2023-04-10T13:28:00Z</cp:lastPrinted>
  <dcterms:created xsi:type="dcterms:W3CDTF">2019-02-28T12:32:00Z</dcterms:created>
  <dcterms:modified xsi:type="dcterms:W3CDTF">2023-04-19T10:43:00Z</dcterms:modified>
</cp:coreProperties>
</file>