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379E" w14:textId="77777777" w:rsidR="006A18B0" w:rsidRPr="0018656E" w:rsidRDefault="006A18B0" w:rsidP="006A18B0">
      <w:pPr>
        <w:spacing w:before="120"/>
        <w:jc w:val="center"/>
        <w:outlineLvl w:val="0"/>
        <w:rPr>
          <w:rFonts w:ascii="Arial Narrow" w:hAnsi="Arial Narrow" w:cs="Arial"/>
          <w:b/>
          <w:lang w:val="ro-RO"/>
        </w:rPr>
      </w:pPr>
    </w:p>
    <w:p w14:paraId="35628E60" w14:textId="77777777" w:rsidR="005A2F49" w:rsidRPr="007D4865" w:rsidRDefault="005A2F49" w:rsidP="005A2F49">
      <w:pPr>
        <w:jc w:val="center"/>
        <w:rPr>
          <w:rFonts w:ascii="Times New Roman" w:hAnsi="Times New Roman"/>
          <w:b/>
          <w:bCs/>
          <w:noProof/>
          <w:sz w:val="24"/>
          <w:szCs w:val="24"/>
        </w:rPr>
      </w:pPr>
      <w:r w:rsidRPr="007D4865">
        <w:rPr>
          <w:rFonts w:ascii="Times New Roman" w:hAnsi="Times New Roman"/>
          <w:b/>
          <w:bCs/>
          <w:noProof/>
          <w:sz w:val="24"/>
          <w:szCs w:val="24"/>
        </w:rPr>
        <w:t>FORMULARE</w:t>
      </w:r>
    </w:p>
    <w:p w14:paraId="20FCDAE2" w14:textId="77777777" w:rsidR="005A2F49" w:rsidRPr="007D4865" w:rsidRDefault="005A2F49" w:rsidP="005A2F49">
      <w:pPr>
        <w:jc w:val="center"/>
        <w:rPr>
          <w:rFonts w:ascii="Times New Roman" w:hAnsi="Times New Roman"/>
          <w:b/>
          <w:bCs/>
          <w:noProof/>
          <w:sz w:val="24"/>
          <w:szCs w:val="24"/>
        </w:rPr>
      </w:pPr>
    </w:p>
    <w:p w14:paraId="1F65DA0F" w14:textId="77777777" w:rsidR="005A2F49" w:rsidRPr="007D4865" w:rsidRDefault="005A2F49" w:rsidP="005A2F49">
      <w:pPr>
        <w:jc w:val="center"/>
        <w:rPr>
          <w:rFonts w:ascii="Times New Roman" w:hAnsi="Times New Roman"/>
          <w:b/>
          <w:bCs/>
          <w:noProof/>
          <w:sz w:val="24"/>
          <w:szCs w:val="24"/>
        </w:rPr>
      </w:pPr>
    </w:p>
    <w:p w14:paraId="216B2FA4" w14:textId="77777777" w:rsidR="005A2F49" w:rsidRPr="007D4865" w:rsidRDefault="005A2F49" w:rsidP="005A2F49">
      <w:pPr>
        <w:jc w:val="center"/>
        <w:rPr>
          <w:rFonts w:ascii="Times New Roman" w:hAnsi="Times New Roman"/>
          <w:b/>
          <w:bCs/>
          <w:noProof/>
          <w:sz w:val="24"/>
          <w:szCs w:val="24"/>
        </w:rPr>
      </w:pPr>
    </w:p>
    <w:p w14:paraId="280F7747" w14:textId="77777777" w:rsidR="005A2F49" w:rsidRPr="007D4865" w:rsidRDefault="005A2F49" w:rsidP="005A2F49">
      <w:pPr>
        <w:rPr>
          <w:rFonts w:ascii="Times New Roman" w:hAnsi="Times New Roman"/>
          <w:b/>
          <w:bCs/>
          <w:noProof/>
          <w:sz w:val="24"/>
          <w:szCs w:val="24"/>
        </w:rPr>
      </w:pPr>
    </w:p>
    <w:p w14:paraId="745FAA51" w14:textId="77777777" w:rsidR="00AF3B22" w:rsidRPr="007D4865" w:rsidRDefault="00D015C8" w:rsidP="001C3151">
      <w:pPr>
        <w:rPr>
          <w:rFonts w:ascii="Times New Roman" w:hAnsi="Times New Roman"/>
          <w:b/>
          <w:noProof/>
          <w:sz w:val="24"/>
          <w:szCs w:val="24"/>
        </w:rPr>
      </w:pPr>
      <w:r w:rsidRPr="007D4865">
        <w:rPr>
          <w:rFonts w:ascii="Times New Roman" w:hAnsi="Times New Roman"/>
          <w:b/>
          <w:noProof/>
          <w:sz w:val="24"/>
          <w:szCs w:val="24"/>
        </w:rPr>
        <w:t xml:space="preserve">Formularul – 1 </w:t>
      </w:r>
      <w:r w:rsidR="007D4865">
        <w:rPr>
          <w:rFonts w:ascii="Times New Roman" w:hAnsi="Times New Roman"/>
          <w:b/>
          <w:noProof/>
          <w:sz w:val="24"/>
          <w:szCs w:val="24"/>
        </w:rPr>
        <w:tab/>
      </w:r>
      <w:r w:rsidR="001C3151" w:rsidRPr="007D4865">
        <w:rPr>
          <w:rFonts w:ascii="Times New Roman" w:hAnsi="Times New Roman"/>
          <w:b/>
          <w:noProof/>
          <w:sz w:val="24"/>
          <w:szCs w:val="24"/>
        </w:rPr>
        <w:t>D</w:t>
      </w:r>
      <w:r w:rsidR="00744CB1" w:rsidRPr="007D4865">
        <w:rPr>
          <w:rFonts w:ascii="Times New Roman" w:hAnsi="Times New Roman"/>
          <w:b/>
          <w:noProof/>
          <w:sz w:val="24"/>
          <w:szCs w:val="24"/>
        </w:rPr>
        <w:t>eclarație</w:t>
      </w:r>
      <w:r w:rsidR="001C3151" w:rsidRPr="007D4865">
        <w:rPr>
          <w:rFonts w:ascii="Times New Roman" w:hAnsi="Times New Roman"/>
          <w:b/>
          <w:noProof/>
          <w:sz w:val="24"/>
          <w:szCs w:val="24"/>
        </w:rPr>
        <w:t xml:space="preserve"> privind conflictul de interese pentru ofertanţi/ ofertanţi asociaţi/ subcontractanţi/terţi susţinători</w:t>
      </w:r>
    </w:p>
    <w:p w14:paraId="1515E93A" w14:textId="77777777" w:rsidR="005A2F49" w:rsidRPr="007D4865" w:rsidRDefault="005A2F49" w:rsidP="005A2F49">
      <w:pPr>
        <w:ind w:left="1416" w:hanging="1416"/>
        <w:rPr>
          <w:rFonts w:ascii="Times New Roman" w:hAnsi="Times New Roman"/>
          <w:b/>
          <w:noProof/>
          <w:sz w:val="24"/>
          <w:szCs w:val="24"/>
        </w:rPr>
      </w:pPr>
    </w:p>
    <w:p w14:paraId="04A11D08" w14:textId="77777777" w:rsidR="005C6311" w:rsidRPr="007D4865" w:rsidRDefault="002345DD" w:rsidP="005C6311">
      <w:pPr>
        <w:rPr>
          <w:rFonts w:ascii="Times New Roman" w:hAnsi="Times New Roman"/>
          <w:b/>
          <w:noProof/>
          <w:sz w:val="24"/>
          <w:szCs w:val="24"/>
        </w:rPr>
      </w:pPr>
      <w:r w:rsidRPr="007D4865">
        <w:rPr>
          <w:rFonts w:ascii="Times New Roman" w:hAnsi="Times New Roman"/>
          <w:b/>
          <w:noProof/>
          <w:sz w:val="24"/>
          <w:szCs w:val="24"/>
        </w:rPr>
        <w:t xml:space="preserve">Formularul  – </w:t>
      </w:r>
      <w:r w:rsidR="00496EBE" w:rsidRPr="007D4865">
        <w:rPr>
          <w:rFonts w:ascii="Times New Roman" w:hAnsi="Times New Roman"/>
          <w:b/>
          <w:noProof/>
          <w:sz w:val="24"/>
          <w:szCs w:val="24"/>
        </w:rPr>
        <w:t>2</w:t>
      </w:r>
      <w:r w:rsidRPr="007D4865">
        <w:rPr>
          <w:rFonts w:ascii="Times New Roman" w:hAnsi="Times New Roman"/>
          <w:b/>
          <w:noProof/>
          <w:sz w:val="24"/>
          <w:szCs w:val="24"/>
        </w:rPr>
        <w:tab/>
      </w:r>
      <w:r w:rsidR="00871C68" w:rsidRPr="007D4865">
        <w:rPr>
          <w:rFonts w:ascii="Times New Roman" w:hAnsi="Times New Roman"/>
          <w:b/>
          <w:noProof/>
          <w:sz w:val="24"/>
          <w:szCs w:val="24"/>
        </w:rPr>
        <w:t xml:space="preserve"> </w:t>
      </w:r>
      <w:r w:rsidRPr="007D4865">
        <w:rPr>
          <w:rFonts w:ascii="Times New Roman" w:hAnsi="Times New Roman"/>
          <w:b/>
          <w:noProof/>
          <w:sz w:val="24"/>
          <w:szCs w:val="24"/>
        </w:rPr>
        <w:t>Formular de ofert</w:t>
      </w:r>
      <w:r w:rsidR="009B67F9" w:rsidRPr="007D4865">
        <w:rPr>
          <w:rFonts w:ascii="Times New Roman" w:hAnsi="Times New Roman"/>
          <w:b/>
          <w:noProof/>
          <w:sz w:val="24"/>
          <w:szCs w:val="24"/>
        </w:rPr>
        <w:t>ă</w:t>
      </w:r>
      <w:r w:rsidRPr="007D4865">
        <w:rPr>
          <w:rFonts w:ascii="Times New Roman" w:hAnsi="Times New Roman"/>
          <w:b/>
          <w:noProof/>
          <w:sz w:val="24"/>
          <w:szCs w:val="24"/>
        </w:rPr>
        <w:t xml:space="preserve"> (propunere</w:t>
      </w:r>
      <w:r w:rsidR="009B67F9" w:rsidRPr="007D4865">
        <w:rPr>
          <w:rFonts w:ascii="Times New Roman" w:hAnsi="Times New Roman"/>
          <w:b/>
          <w:noProof/>
          <w:sz w:val="24"/>
          <w:szCs w:val="24"/>
        </w:rPr>
        <w:t>a</w:t>
      </w:r>
      <w:r w:rsidRPr="007D4865">
        <w:rPr>
          <w:rFonts w:ascii="Times New Roman" w:hAnsi="Times New Roman"/>
          <w:b/>
          <w:noProof/>
          <w:sz w:val="24"/>
          <w:szCs w:val="24"/>
        </w:rPr>
        <w:t xml:space="preserve"> financiar</w:t>
      </w:r>
      <w:r w:rsidR="009B67F9" w:rsidRPr="007D4865">
        <w:rPr>
          <w:rFonts w:ascii="Times New Roman" w:hAnsi="Times New Roman"/>
          <w:b/>
          <w:noProof/>
          <w:sz w:val="24"/>
          <w:szCs w:val="24"/>
        </w:rPr>
        <w:t>ă</w:t>
      </w:r>
      <w:r w:rsidRPr="007D4865">
        <w:rPr>
          <w:rFonts w:ascii="Times New Roman" w:hAnsi="Times New Roman"/>
          <w:b/>
          <w:noProof/>
          <w:sz w:val="24"/>
          <w:szCs w:val="24"/>
        </w:rPr>
        <w:t xml:space="preserve">) pentru atribuirea </w:t>
      </w:r>
      <w:r w:rsidR="005C6311" w:rsidRPr="007D4865">
        <w:rPr>
          <w:rFonts w:ascii="Times New Roman" w:hAnsi="Times New Roman"/>
          <w:b/>
          <w:noProof/>
          <w:sz w:val="24"/>
          <w:szCs w:val="24"/>
        </w:rPr>
        <w:t xml:space="preserve"> contractului</w:t>
      </w:r>
    </w:p>
    <w:p w14:paraId="33E36FE8" w14:textId="77777777" w:rsidR="002345DD" w:rsidRPr="007D4865" w:rsidRDefault="005C6311" w:rsidP="002345DD">
      <w:pPr>
        <w:rPr>
          <w:rFonts w:ascii="Times New Roman" w:hAnsi="Times New Roman"/>
          <w:b/>
          <w:noProof/>
          <w:sz w:val="24"/>
          <w:szCs w:val="24"/>
        </w:rPr>
      </w:pPr>
      <w:r w:rsidRPr="007D4865">
        <w:rPr>
          <w:rFonts w:ascii="Times New Roman" w:hAnsi="Times New Roman"/>
          <w:b/>
          <w:noProof/>
          <w:sz w:val="24"/>
          <w:szCs w:val="24"/>
        </w:rPr>
        <w:t xml:space="preserve"> </w:t>
      </w:r>
    </w:p>
    <w:p w14:paraId="3748F35E" w14:textId="77777777" w:rsidR="002345DD" w:rsidRPr="007D4865" w:rsidRDefault="002345DD" w:rsidP="002345DD">
      <w:pPr>
        <w:rPr>
          <w:rFonts w:ascii="Times New Roman" w:hAnsi="Times New Roman"/>
          <w:b/>
          <w:noProof/>
          <w:sz w:val="24"/>
          <w:szCs w:val="24"/>
        </w:rPr>
      </w:pPr>
      <w:r w:rsidRPr="007D4865">
        <w:rPr>
          <w:rFonts w:ascii="Times New Roman" w:hAnsi="Times New Roman"/>
          <w:b/>
          <w:noProof/>
          <w:sz w:val="24"/>
          <w:szCs w:val="24"/>
        </w:rPr>
        <w:t xml:space="preserve">Formularul  – </w:t>
      </w:r>
      <w:r w:rsidR="00496EBE" w:rsidRPr="007D4865">
        <w:rPr>
          <w:rFonts w:ascii="Times New Roman" w:hAnsi="Times New Roman"/>
          <w:b/>
          <w:noProof/>
          <w:sz w:val="24"/>
          <w:szCs w:val="24"/>
        </w:rPr>
        <w:t>3</w:t>
      </w:r>
      <w:r w:rsidRPr="007D4865">
        <w:rPr>
          <w:rFonts w:ascii="Times New Roman" w:hAnsi="Times New Roman"/>
          <w:b/>
          <w:noProof/>
          <w:sz w:val="24"/>
          <w:szCs w:val="24"/>
        </w:rPr>
        <w:tab/>
      </w:r>
      <w:r w:rsidR="00871C68" w:rsidRPr="007D4865">
        <w:rPr>
          <w:rFonts w:ascii="Times New Roman" w:hAnsi="Times New Roman"/>
          <w:b/>
          <w:noProof/>
          <w:sz w:val="24"/>
          <w:szCs w:val="24"/>
        </w:rPr>
        <w:t xml:space="preserve"> </w:t>
      </w:r>
      <w:r w:rsidRPr="007D4865">
        <w:rPr>
          <w:rFonts w:ascii="Times New Roman" w:hAnsi="Times New Roman"/>
          <w:b/>
          <w:noProof/>
          <w:sz w:val="24"/>
          <w:szCs w:val="24"/>
        </w:rPr>
        <w:t>Centralizator de preţuri</w:t>
      </w:r>
    </w:p>
    <w:p w14:paraId="04AD400F" w14:textId="77777777" w:rsidR="00D015C8" w:rsidRPr="007D4865" w:rsidRDefault="00D015C8" w:rsidP="002345DD">
      <w:pPr>
        <w:rPr>
          <w:rFonts w:ascii="Times New Roman" w:hAnsi="Times New Roman"/>
          <w:b/>
          <w:noProof/>
          <w:sz w:val="24"/>
          <w:szCs w:val="24"/>
        </w:rPr>
      </w:pPr>
    </w:p>
    <w:p w14:paraId="057F29F0" w14:textId="77777777" w:rsidR="00D015C8" w:rsidRPr="007D4865" w:rsidRDefault="00D015C8" w:rsidP="00D015C8">
      <w:pPr>
        <w:ind w:left="1416" w:hanging="1416"/>
        <w:rPr>
          <w:rFonts w:ascii="Times New Roman" w:hAnsi="Times New Roman"/>
          <w:b/>
          <w:noProof/>
          <w:sz w:val="24"/>
          <w:szCs w:val="24"/>
        </w:rPr>
      </w:pPr>
      <w:r w:rsidRPr="007D4865">
        <w:rPr>
          <w:rFonts w:ascii="Times New Roman" w:hAnsi="Times New Roman"/>
          <w:b/>
          <w:noProof/>
          <w:sz w:val="24"/>
          <w:szCs w:val="24"/>
        </w:rPr>
        <w:t>Formularul – 4</w:t>
      </w:r>
      <w:r w:rsidRPr="007D4865">
        <w:rPr>
          <w:rFonts w:ascii="Times New Roman" w:hAnsi="Times New Roman"/>
          <w:b/>
          <w:noProof/>
          <w:sz w:val="24"/>
          <w:szCs w:val="24"/>
        </w:rPr>
        <w:tab/>
        <w:t>Propunere tehnică pentru atribuirea contractului</w:t>
      </w:r>
    </w:p>
    <w:p w14:paraId="7A788F49" w14:textId="77777777" w:rsidR="00557393" w:rsidRPr="007D4865" w:rsidRDefault="00557393" w:rsidP="00D015C8">
      <w:pPr>
        <w:ind w:left="1416" w:hanging="1416"/>
        <w:rPr>
          <w:rFonts w:ascii="Times New Roman" w:hAnsi="Times New Roman"/>
          <w:b/>
          <w:noProof/>
          <w:sz w:val="24"/>
          <w:szCs w:val="24"/>
        </w:rPr>
      </w:pPr>
    </w:p>
    <w:p w14:paraId="7E1DDF13" w14:textId="77777777" w:rsidR="00784B6C" w:rsidRPr="007D4865" w:rsidRDefault="00784B6C" w:rsidP="00784B6C">
      <w:pPr>
        <w:rPr>
          <w:rFonts w:ascii="Times New Roman" w:hAnsi="Times New Roman"/>
          <w:b/>
          <w:noProof/>
          <w:sz w:val="24"/>
          <w:szCs w:val="24"/>
        </w:rPr>
      </w:pPr>
      <w:r w:rsidRPr="007D4865">
        <w:rPr>
          <w:rFonts w:ascii="Times New Roman" w:hAnsi="Times New Roman"/>
          <w:b/>
          <w:noProof/>
          <w:sz w:val="24"/>
          <w:szCs w:val="24"/>
        </w:rPr>
        <w:t xml:space="preserve">Formularul – 5 </w:t>
      </w:r>
      <w:r w:rsidR="007D4865">
        <w:rPr>
          <w:rFonts w:ascii="Times New Roman" w:hAnsi="Times New Roman"/>
          <w:b/>
          <w:noProof/>
          <w:sz w:val="24"/>
          <w:szCs w:val="24"/>
        </w:rPr>
        <w:tab/>
      </w:r>
      <w:r w:rsidRPr="007D4865">
        <w:rPr>
          <w:rFonts w:ascii="Times New Roman" w:hAnsi="Times New Roman"/>
          <w:b/>
          <w:noProof/>
          <w:sz w:val="24"/>
          <w:szCs w:val="24"/>
        </w:rPr>
        <w:t>Declarație privind sănătatea si securitatea în muncă</w:t>
      </w:r>
    </w:p>
    <w:p w14:paraId="5B03C9F8" w14:textId="77777777" w:rsidR="00D015C8" w:rsidRPr="00295786" w:rsidRDefault="00D015C8" w:rsidP="002345DD">
      <w:pPr>
        <w:rPr>
          <w:rFonts w:ascii="Arial Narrow" w:hAnsi="Arial Narrow"/>
          <w:b/>
          <w:i/>
          <w:noProof/>
          <w:sz w:val="24"/>
          <w:szCs w:val="24"/>
        </w:rPr>
      </w:pPr>
    </w:p>
    <w:p w14:paraId="3B6828DA" w14:textId="77777777" w:rsidR="0065266D" w:rsidRPr="00295786" w:rsidRDefault="0065266D" w:rsidP="002345DD">
      <w:pPr>
        <w:rPr>
          <w:rFonts w:ascii="Arial Narrow" w:hAnsi="Arial Narrow"/>
          <w:b/>
          <w:i/>
          <w:noProof/>
          <w:sz w:val="24"/>
          <w:szCs w:val="24"/>
        </w:rPr>
      </w:pPr>
    </w:p>
    <w:p w14:paraId="25F41368" w14:textId="77777777" w:rsidR="005A2F49" w:rsidRPr="00295786" w:rsidRDefault="005A2F49" w:rsidP="005A2F49">
      <w:pPr>
        <w:rPr>
          <w:rFonts w:ascii="Arial Narrow" w:hAnsi="Arial Narrow"/>
          <w:i/>
          <w:noProof/>
          <w:sz w:val="24"/>
          <w:szCs w:val="24"/>
        </w:rPr>
      </w:pPr>
    </w:p>
    <w:p w14:paraId="1F9938F3" w14:textId="77777777" w:rsidR="002345DD" w:rsidRPr="00295786" w:rsidRDefault="002345DD" w:rsidP="00E5056B">
      <w:pPr>
        <w:jc w:val="right"/>
        <w:rPr>
          <w:rFonts w:ascii="Arial Narrow" w:hAnsi="Arial Narrow"/>
          <w:i/>
          <w:noProof/>
          <w:sz w:val="24"/>
          <w:szCs w:val="24"/>
        </w:rPr>
      </w:pPr>
    </w:p>
    <w:p w14:paraId="542A96A5" w14:textId="77777777" w:rsidR="002345DD" w:rsidRPr="00295786" w:rsidRDefault="002345DD" w:rsidP="00E5056B">
      <w:pPr>
        <w:jc w:val="right"/>
        <w:rPr>
          <w:rFonts w:ascii="Arial Narrow" w:hAnsi="Arial Narrow"/>
          <w:i/>
          <w:noProof/>
          <w:sz w:val="24"/>
          <w:szCs w:val="24"/>
        </w:rPr>
      </w:pPr>
    </w:p>
    <w:p w14:paraId="00E22604" w14:textId="77777777" w:rsidR="002345DD" w:rsidRPr="00295786" w:rsidRDefault="002345DD" w:rsidP="00E5056B">
      <w:pPr>
        <w:jc w:val="right"/>
        <w:rPr>
          <w:rFonts w:ascii="Arial Narrow" w:hAnsi="Arial Narrow"/>
          <w:i/>
          <w:noProof/>
          <w:sz w:val="24"/>
          <w:szCs w:val="24"/>
        </w:rPr>
      </w:pPr>
    </w:p>
    <w:p w14:paraId="7ED91468" w14:textId="77777777" w:rsidR="002345DD" w:rsidRPr="00295786" w:rsidRDefault="002345DD" w:rsidP="00E5056B">
      <w:pPr>
        <w:jc w:val="right"/>
        <w:rPr>
          <w:rFonts w:ascii="Arial Narrow" w:hAnsi="Arial Narrow"/>
          <w:i/>
          <w:noProof/>
          <w:sz w:val="24"/>
          <w:szCs w:val="24"/>
        </w:rPr>
      </w:pPr>
    </w:p>
    <w:p w14:paraId="68F0D962" w14:textId="77777777" w:rsidR="002345DD" w:rsidRPr="00295786" w:rsidRDefault="002345DD" w:rsidP="00E5056B">
      <w:pPr>
        <w:jc w:val="right"/>
        <w:rPr>
          <w:rFonts w:ascii="Arial Narrow" w:hAnsi="Arial Narrow"/>
          <w:i/>
          <w:noProof/>
          <w:sz w:val="24"/>
          <w:szCs w:val="24"/>
        </w:rPr>
      </w:pPr>
    </w:p>
    <w:p w14:paraId="7AD076DD" w14:textId="77777777" w:rsidR="002345DD" w:rsidRPr="00295786" w:rsidRDefault="002345DD" w:rsidP="00E5056B">
      <w:pPr>
        <w:jc w:val="right"/>
        <w:rPr>
          <w:rFonts w:ascii="Arial Narrow" w:hAnsi="Arial Narrow"/>
          <w:i/>
          <w:noProof/>
          <w:sz w:val="24"/>
          <w:szCs w:val="24"/>
        </w:rPr>
      </w:pPr>
    </w:p>
    <w:p w14:paraId="2A6CFC90" w14:textId="77777777" w:rsidR="002345DD" w:rsidRPr="00295786" w:rsidRDefault="002345DD" w:rsidP="00E5056B">
      <w:pPr>
        <w:jc w:val="right"/>
        <w:rPr>
          <w:rFonts w:ascii="Arial Narrow" w:hAnsi="Arial Narrow"/>
          <w:i/>
          <w:noProof/>
          <w:sz w:val="24"/>
          <w:szCs w:val="24"/>
        </w:rPr>
      </w:pPr>
    </w:p>
    <w:p w14:paraId="3221F8F4" w14:textId="77777777" w:rsidR="002345DD" w:rsidRPr="00295786" w:rsidRDefault="002345DD" w:rsidP="00E5056B">
      <w:pPr>
        <w:jc w:val="right"/>
        <w:rPr>
          <w:rFonts w:ascii="Arial Narrow" w:hAnsi="Arial Narrow"/>
          <w:i/>
          <w:noProof/>
          <w:sz w:val="24"/>
          <w:szCs w:val="24"/>
        </w:rPr>
      </w:pPr>
    </w:p>
    <w:p w14:paraId="5C587DE8" w14:textId="77777777" w:rsidR="002345DD" w:rsidRPr="00295786" w:rsidRDefault="002345DD" w:rsidP="00E5056B">
      <w:pPr>
        <w:jc w:val="right"/>
        <w:rPr>
          <w:rFonts w:ascii="Arial Narrow" w:hAnsi="Arial Narrow"/>
          <w:i/>
          <w:noProof/>
          <w:sz w:val="24"/>
          <w:szCs w:val="24"/>
        </w:rPr>
      </w:pPr>
    </w:p>
    <w:p w14:paraId="49E3223E" w14:textId="77777777" w:rsidR="002345DD" w:rsidRPr="00295786" w:rsidRDefault="002345DD" w:rsidP="00E5056B">
      <w:pPr>
        <w:jc w:val="right"/>
        <w:rPr>
          <w:rFonts w:ascii="Arial Narrow" w:hAnsi="Arial Narrow"/>
          <w:i/>
          <w:noProof/>
          <w:sz w:val="24"/>
          <w:szCs w:val="24"/>
        </w:rPr>
      </w:pPr>
    </w:p>
    <w:p w14:paraId="29A5931F" w14:textId="77777777" w:rsidR="002345DD" w:rsidRPr="00295786" w:rsidRDefault="002345DD" w:rsidP="00E5056B">
      <w:pPr>
        <w:jc w:val="right"/>
        <w:rPr>
          <w:rFonts w:ascii="Arial Narrow" w:hAnsi="Arial Narrow"/>
          <w:i/>
          <w:noProof/>
          <w:sz w:val="24"/>
          <w:szCs w:val="24"/>
        </w:rPr>
      </w:pPr>
    </w:p>
    <w:p w14:paraId="5009C3A2" w14:textId="77777777" w:rsidR="002345DD" w:rsidRPr="00295786" w:rsidRDefault="002345DD" w:rsidP="00E5056B">
      <w:pPr>
        <w:jc w:val="right"/>
        <w:rPr>
          <w:rFonts w:ascii="Arial Narrow" w:hAnsi="Arial Narrow"/>
          <w:i/>
          <w:noProof/>
          <w:sz w:val="24"/>
          <w:szCs w:val="24"/>
        </w:rPr>
      </w:pPr>
    </w:p>
    <w:p w14:paraId="21A3009C" w14:textId="77777777" w:rsidR="002345DD" w:rsidRPr="00295786" w:rsidRDefault="002345DD" w:rsidP="00E5056B">
      <w:pPr>
        <w:jc w:val="right"/>
        <w:rPr>
          <w:rFonts w:ascii="Arial Narrow" w:hAnsi="Arial Narrow"/>
          <w:i/>
          <w:noProof/>
          <w:sz w:val="24"/>
          <w:szCs w:val="24"/>
        </w:rPr>
      </w:pPr>
    </w:p>
    <w:p w14:paraId="055B2396" w14:textId="77777777" w:rsidR="002345DD" w:rsidRPr="00295786" w:rsidRDefault="002345DD" w:rsidP="00E5056B">
      <w:pPr>
        <w:jc w:val="right"/>
        <w:rPr>
          <w:rFonts w:ascii="Arial Narrow" w:hAnsi="Arial Narrow"/>
          <w:i/>
          <w:noProof/>
          <w:sz w:val="24"/>
          <w:szCs w:val="24"/>
        </w:rPr>
      </w:pPr>
    </w:p>
    <w:p w14:paraId="1470ECD7" w14:textId="77777777" w:rsidR="002345DD" w:rsidRPr="00295786" w:rsidRDefault="002345DD" w:rsidP="00E5056B">
      <w:pPr>
        <w:jc w:val="right"/>
        <w:rPr>
          <w:rFonts w:ascii="Arial Narrow" w:hAnsi="Arial Narrow"/>
          <w:i/>
          <w:noProof/>
          <w:sz w:val="24"/>
          <w:szCs w:val="24"/>
        </w:rPr>
      </w:pPr>
    </w:p>
    <w:p w14:paraId="4B3AA230" w14:textId="77777777" w:rsidR="002345DD" w:rsidRPr="00295786" w:rsidRDefault="002345DD" w:rsidP="00E5056B">
      <w:pPr>
        <w:jc w:val="right"/>
        <w:rPr>
          <w:rFonts w:ascii="Arial Narrow" w:hAnsi="Arial Narrow"/>
          <w:i/>
          <w:noProof/>
          <w:sz w:val="24"/>
          <w:szCs w:val="24"/>
        </w:rPr>
      </w:pPr>
    </w:p>
    <w:p w14:paraId="236CDA1D" w14:textId="77777777" w:rsidR="002345DD" w:rsidRPr="00295786" w:rsidRDefault="002345DD" w:rsidP="00E5056B">
      <w:pPr>
        <w:jc w:val="right"/>
        <w:rPr>
          <w:rFonts w:ascii="Arial Narrow" w:hAnsi="Arial Narrow"/>
          <w:i/>
          <w:noProof/>
          <w:sz w:val="24"/>
          <w:szCs w:val="24"/>
        </w:rPr>
      </w:pPr>
    </w:p>
    <w:p w14:paraId="21F859BD" w14:textId="77777777" w:rsidR="002345DD" w:rsidRPr="00295786" w:rsidRDefault="002345DD" w:rsidP="00E5056B">
      <w:pPr>
        <w:jc w:val="right"/>
        <w:rPr>
          <w:rFonts w:ascii="Arial Narrow" w:hAnsi="Arial Narrow"/>
          <w:i/>
          <w:noProof/>
          <w:sz w:val="24"/>
          <w:szCs w:val="24"/>
        </w:rPr>
      </w:pPr>
    </w:p>
    <w:p w14:paraId="4F975AE9" w14:textId="77777777" w:rsidR="002345DD" w:rsidRPr="00295786" w:rsidRDefault="002345DD" w:rsidP="00E5056B">
      <w:pPr>
        <w:jc w:val="right"/>
        <w:rPr>
          <w:rFonts w:ascii="Arial Narrow" w:hAnsi="Arial Narrow"/>
          <w:i/>
          <w:noProof/>
          <w:sz w:val="24"/>
          <w:szCs w:val="24"/>
        </w:rPr>
      </w:pPr>
    </w:p>
    <w:p w14:paraId="7C877FC5" w14:textId="77777777" w:rsidR="002345DD" w:rsidRPr="00295786" w:rsidRDefault="002345DD" w:rsidP="00E5056B">
      <w:pPr>
        <w:jc w:val="right"/>
        <w:rPr>
          <w:rFonts w:ascii="Arial Narrow" w:hAnsi="Arial Narrow"/>
          <w:i/>
          <w:noProof/>
          <w:sz w:val="24"/>
          <w:szCs w:val="24"/>
        </w:rPr>
      </w:pPr>
    </w:p>
    <w:p w14:paraId="753DB4AE" w14:textId="77777777" w:rsidR="002345DD" w:rsidRPr="00295786" w:rsidRDefault="002345DD" w:rsidP="00E5056B">
      <w:pPr>
        <w:jc w:val="right"/>
        <w:rPr>
          <w:rFonts w:ascii="Arial Narrow" w:hAnsi="Arial Narrow"/>
          <w:i/>
          <w:noProof/>
          <w:sz w:val="24"/>
          <w:szCs w:val="24"/>
        </w:rPr>
      </w:pPr>
    </w:p>
    <w:p w14:paraId="5B496AD3" w14:textId="77777777" w:rsidR="002345DD" w:rsidRPr="00295786" w:rsidRDefault="002345DD" w:rsidP="00E5056B">
      <w:pPr>
        <w:jc w:val="right"/>
        <w:rPr>
          <w:rFonts w:ascii="Arial Narrow" w:hAnsi="Arial Narrow"/>
          <w:i/>
          <w:noProof/>
          <w:sz w:val="24"/>
          <w:szCs w:val="24"/>
        </w:rPr>
      </w:pPr>
    </w:p>
    <w:p w14:paraId="2A9404FC" w14:textId="77777777" w:rsidR="002345DD" w:rsidRPr="00295786" w:rsidRDefault="002345DD" w:rsidP="00E5056B">
      <w:pPr>
        <w:jc w:val="right"/>
        <w:rPr>
          <w:rFonts w:ascii="Arial Narrow" w:hAnsi="Arial Narrow"/>
          <w:i/>
          <w:noProof/>
          <w:sz w:val="24"/>
          <w:szCs w:val="24"/>
        </w:rPr>
      </w:pPr>
    </w:p>
    <w:p w14:paraId="0B8FF358" w14:textId="77777777" w:rsidR="002345DD" w:rsidRPr="00295786" w:rsidRDefault="002345DD" w:rsidP="00E5056B">
      <w:pPr>
        <w:jc w:val="right"/>
        <w:rPr>
          <w:rFonts w:ascii="Arial Narrow" w:hAnsi="Arial Narrow"/>
          <w:i/>
          <w:noProof/>
          <w:sz w:val="24"/>
          <w:szCs w:val="24"/>
        </w:rPr>
      </w:pPr>
    </w:p>
    <w:p w14:paraId="2C77287F" w14:textId="77777777" w:rsidR="002345DD" w:rsidRPr="00295786" w:rsidRDefault="002345DD" w:rsidP="00E5056B">
      <w:pPr>
        <w:jc w:val="right"/>
        <w:rPr>
          <w:rFonts w:ascii="Arial Narrow" w:hAnsi="Arial Narrow"/>
          <w:i/>
          <w:noProof/>
          <w:sz w:val="24"/>
          <w:szCs w:val="24"/>
        </w:rPr>
      </w:pPr>
    </w:p>
    <w:p w14:paraId="72596C72" w14:textId="77777777" w:rsidR="002345DD" w:rsidRPr="00295786" w:rsidRDefault="002345DD" w:rsidP="00E5056B">
      <w:pPr>
        <w:jc w:val="right"/>
        <w:rPr>
          <w:rFonts w:ascii="Arial Narrow" w:hAnsi="Arial Narrow"/>
          <w:i/>
          <w:noProof/>
          <w:sz w:val="24"/>
          <w:szCs w:val="24"/>
        </w:rPr>
      </w:pPr>
    </w:p>
    <w:p w14:paraId="6BA24939" w14:textId="77777777" w:rsidR="002345DD" w:rsidRPr="00295786" w:rsidRDefault="002345DD" w:rsidP="00E5056B">
      <w:pPr>
        <w:jc w:val="right"/>
        <w:rPr>
          <w:rFonts w:ascii="Arial Narrow" w:hAnsi="Arial Narrow"/>
          <w:i/>
          <w:noProof/>
          <w:sz w:val="24"/>
          <w:szCs w:val="24"/>
        </w:rPr>
      </w:pPr>
    </w:p>
    <w:p w14:paraId="4BDFFAA1" w14:textId="77777777" w:rsidR="002345DD" w:rsidRPr="00295786" w:rsidRDefault="002345DD" w:rsidP="00E5056B">
      <w:pPr>
        <w:jc w:val="right"/>
        <w:rPr>
          <w:rFonts w:ascii="Arial Narrow" w:hAnsi="Arial Narrow"/>
          <w:i/>
          <w:noProof/>
          <w:sz w:val="24"/>
          <w:szCs w:val="24"/>
        </w:rPr>
      </w:pPr>
    </w:p>
    <w:p w14:paraId="6A9ED41E" w14:textId="77777777" w:rsidR="002345DD" w:rsidRPr="00295786" w:rsidRDefault="002345DD" w:rsidP="00E5056B">
      <w:pPr>
        <w:jc w:val="right"/>
        <w:rPr>
          <w:rFonts w:ascii="Arial Narrow" w:hAnsi="Arial Narrow"/>
          <w:i/>
          <w:noProof/>
          <w:sz w:val="24"/>
          <w:szCs w:val="24"/>
        </w:rPr>
      </w:pPr>
    </w:p>
    <w:p w14:paraId="6A3C76BC" w14:textId="77777777" w:rsidR="002345DD" w:rsidRPr="00295786" w:rsidRDefault="002345DD" w:rsidP="00E5056B">
      <w:pPr>
        <w:jc w:val="right"/>
        <w:rPr>
          <w:rFonts w:ascii="Arial Narrow" w:hAnsi="Arial Narrow"/>
          <w:i/>
          <w:noProof/>
          <w:sz w:val="24"/>
          <w:szCs w:val="24"/>
        </w:rPr>
      </w:pPr>
    </w:p>
    <w:p w14:paraId="2CA40375" w14:textId="77777777" w:rsidR="002345DD" w:rsidRPr="00295786" w:rsidRDefault="002345DD" w:rsidP="00E5056B">
      <w:pPr>
        <w:jc w:val="right"/>
        <w:rPr>
          <w:rFonts w:ascii="Arial Narrow" w:hAnsi="Arial Narrow"/>
          <w:i/>
          <w:noProof/>
          <w:sz w:val="24"/>
          <w:szCs w:val="24"/>
        </w:rPr>
      </w:pPr>
    </w:p>
    <w:p w14:paraId="2B256E54" w14:textId="77777777" w:rsidR="002345DD" w:rsidRPr="00295786" w:rsidRDefault="002345DD" w:rsidP="00E5056B">
      <w:pPr>
        <w:jc w:val="right"/>
        <w:rPr>
          <w:rFonts w:ascii="Arial Narrow" w:hAnsi="Arial Narrow"/>
          <w:i/>
          <w:noProof/>
          <w:sz w:val="24"/>
          <w:szCs w:val="24"/>
        </w:rPr>
      </w:pPr>
    </w:p>
    <w:p w14:paraId="560669A7" w14:textId="77777777" w:rsidR="002345DD" w:rsidRPr="00295786" w:rsidRDefault="002345DD" w:rsidP="00E5056B">
      <w:pPr>
        <w:jc w:val="right"/>
        <w:rPr>
          <w:rFonts w:ascii="Arial Narrow" w:hAnsi="Arial Narrow"/>
          <w:i/>
          <w:noProof/>
          <w:sz w:val="24"/>
          <w:szCs w:val="24"/>
        </w:rPr>
      </w:pPr>
    </w:p>
    <w:p w14:paraId="4F0FFD0A" w14:textId="77777777" w:rsidR="002345DD" w:rsidRPr="00295786" w:rsidRDefault="002345DD" w:rsidP="00E5056B">
      <w:pPr>
        <w:jc w:val="right"/>
        <w:rPr>
          <w:rFonts w:ascii="Arial Narrow" w:hAnsi="Arial Narrow"/>
          <w:i/>
          <w:noProof/>
          <w:sz w:val="24"/>
          <w:szCs w:val="24"/>
        </w:rPr>
      </w:pPr>
    </w:p>
    <w:p w14:paraId="336B4C83" w14:textId="77777777" w:rsidR="002345DD" w:rsidRPr="00295786" w:rsidRDefault="002345DD" w:rsidP="00E5056B">
      <w:pPr>
        <w:jc w:val="right"/>
        <w:rPr>
          <w:rFonts w:ascii="Arial Narrow" w:hAnsi="Arial Narrow"/>
          <w:i/>
          <w:noProof/>
          <w:sz w:val="24"/>
          <w:szCs w:val="24"/>
        </w:rPr>
      </w:pPr>
    </w:p>
    <w:p w14:paraId="36631C4D" w14:textId="77777777" w:rsidR="002345DD" w:rsidRPr="00295786" w:rsidRDefault="002345DD" w:rsidP="004C1E48">
      <w:pPr>
        <w:rPr>
          <w:rFonts w:ascii="Arial Narrow" w:hAnsi="Arial Narrow"/>
          <w:i/>
          <w:noProof/>
          <w:sz w:val="24"/>
          <w:szCs w:val="24"/>
        </w:rPr>
      </w:pPr>
    </w:p>
    <w:p w14:paraId="1341803B" w14:textId="77777777" w:rsidR="00496EBE" w:rsidRDefault="00496EBE" w:rsidP="009F6828">
      <w:pPr>
        <w:rPr>
          <w:rFonts w:ascii="Arial Narrow" w:hAnsi="Arial Narrow"/>
          <w:b/>
          <w:i/>
          <w:noProof/>
          <w:sz w:val="24"/>
          <w:szCs w:val="24"/>
        </w:rPr>
      </w:pPr>
    </w:p>
    <w:p w14:paraId="52E10B22" w14:textId="77777777"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t>FORMULARUL nr.1</w:t>
      </w:r>
    </w:p>
    <w:p w14:paraId="1E74FDEE" w14:textId="77777777" w:rsidR="004C1E48" w:rsidRPr="00295786" w:rsidRDefault="004C1E48" w:rsidP="00D015C8">
      <w:pPr>
        <w:rPr>
          <w:rFonts w:ascii="Arial Narrow" w:eastAsia="Calibri" w:hAnsi="Arial Narrow"/>
          <w:b/>
          <w:bCs/>
          <w:sz w:val="24"/>
          <w:szCs w:val="24"/>
        </w:rPr>
      </w:pPr>
    </w:p>
    <w:p w14:paraId="093E607E" w14:textId="77777777" w:rsidR="00D023E5" w:rsidRPr="00D023E5" w:rsidRDefault="00D023E5" w:rsidP="00D22172">
      <w:pPr>
        <w:overflowPunct/>
        <w:spacing w:line="276" w:lineRule="auto"/>
        <w:ind w:right="43"/>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39086AC3" w14:textId="77777777" w:rsidR="00D023E5" w:rsidRPr="00D023E5" w:rsidRDefault="00D023E5" w:rsidP="00D22172">
      <w:pPr>
        <w:overflowPunct/>
        <w:spacing w:line="276" w:lineRule="auto"/>
        <w:ind w:right="43"/>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2F47C08" w14:textId="77777777" w:rsidR="00D023E5" w:rsidRPr="00D023E5" w:rsidRDefault="00D023E5" w:rsidP="00D22172">
      <w:pPr>
        <w:overflowPunct/>
        <w:spacing w:line="276" w:lineRule="auto"/>
        <w:ind w:right="43"/>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4846F36E" w14:textId="77777777"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64F5A976" w14:textId="77777777"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F73004A" w14:textId="77777777"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9DEEA5B" w14:textId="77777777" w:rsidR="00D023E5" w:rsidRPr="00D023E5" w:rsidRDefault="00D023E5" w:rsidP="00D023E5">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37D165DF" w14:textId="77777777"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Anexat este lista acţionarilor/asociaţilor /membrilor consiliului de administraţie/organ de conducere sau de supervizare / persoane împ</w:t>
      </w:r>
      <w:r w:rsidR="00827192">
        <w:rPr>
          <w:rFonts w:ascii="Times New Roman" w:eastAsia="Calibri" w:hAnsi="Times New Roman"/>
          <w:sz w:val="22"/>
          <w:szCs w:val="22"/>
          <w:lang w:val="ro-RO"/>
        </w:rPr>
        <w:t>uternicite din cadrul Universității „Dună</w:t>
      </w:r>
      <w:r w:rsidR="00D22172">
        <w:rPr>
          <w:rFonts w:ascii="Times New Roman" w:eastAsia="Calibri" w:hAnsi="Times New Roman"/>
          <w:sz w:val="22"/>
          <w:szCs w:val="22"/>
          <w:lang w:val="ro-RO"/>
        </w:rPr>
        <w:t>rea de Jos” din Galaț</w:t>
      </w:r>
      <w:r w:rsidRPr="00D023E5">
        <w:rPr>
          <w:rFonts w:ascii="Times New Roman" w:eastAsia="Calibri" w:hAnsi="Times New Roman"/>
          <w:sz w:val="22"/>
          <w:szCs w:val="22"/>
          <w:lang w:val="ro-RO"/>
        </w:rPr>
        <w:t xml:space="preserve">i.  </w:t>
      </w:r>
    </w:p>
    <w:p w14:paraId="773DFA6B"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1FBCD5FB"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A69C272"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6555519"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02AE7714"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A1AE951"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575CB53"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3062C82"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EE64CB8"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1A1259" w14:textId="77777777"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73EC290" w14:textId="77777777" w:rsidR="00D22172" w:rsidRDefault="00D22172" w:rsidP="001C3151">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7DBAED2B" w14:textId="77777777"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w:t>
      </w:r>
      <w:r w:rsidR="00D22172">
        <w:rPr>
          <w:rFonts w:ascii="Times New Roman" w:eastAsia="Calibri" w:hAnsi="Times New Roman"/>
          <w:sz w:val="22"/>
          <w:szCs w:val="22"/>
          <w:lang w:val="ro-RO"/>
        </w:rPr>
        <w:t>uternicite din cadrul Universității „Dună</w:t>
      </w:r>
      <w:r w:rsidRPr="00D023E5">
        <w:rPr>
          <w:rFonts w:ascii="Times New Roman" w:eastAsia="Calibri" w:hAnsi="Times New Roman"/>
          <w:sz w:val="22"/>
          <w:szCs w:val="22"/>
          <w:lang w:val="ro-RO"/>
        </w:rPr>
        <w:t>r</w:t>
      </w:r>
      <w:r w:rsidR="00D22172">
        <w:rPr>
          <w:rFonts w:ascii="Times New Roman" w:eastAsia="Calibri" w:hAnsi="Times New Roman"/>
          <w:sz w:val="22"/>
          <w:szCs w:val="22"/>
          <w:lang w:val="ro-RO"/>
        </w:rPr>
        <w:t>ea de Jos” din Galaț</w:t>
      </w:r>
      <w:r w:rsidRPr="00D023E5">
        <w:rPr>
          <w:rFonts w:ascii="Times New Roman" w:eastAsia="Calibri" w:hAnsi="Times New Roman"/>
          <w:sz w:val="22"/>
          <w:szCs w:val="22"/>
          <w:lang w:val="ro-RO"/>
        </w:rPr>
        <w: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960"/>
        <w:gridCol w:w="4813"/>
      </w:tblGrid>
      <w:tr w:rsidR="00D023E5" w:rsidRPr="00D023E5" w14:paraId="64124F26" w14:textId="77777777" w:rsidTr="00D234D7">
        <w:trPr>
          <w:trHeight w:hRule="exact" w:val="576"/>
        </w:trPr>
        <w:tc>
          <w:tcPr>
            <w:tcW w:w="715" w:type="dxa"/>
            <w:shd w:val="clear" w:color="auto" w:fill="auto"/>
          </w:tcPr>
          <w:p w14:paraId="0729892E" w14:textId="77777777"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60" w:type="dxa"/>
            <w:shd w:val="clear" w:color="auto" w:fill="auto"/>
          </w:tcPr>
          <w:p w14:paraId="5F80553E" w14:textId="77777777"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813" w:type="dxa"/>
            <w:shd w:val="clear" w:color="auto" w:fill="auto"/>
          </w:tcPr>
          <w:p w14:paraId="595319D1" w14:textId="77777777"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234D7" w:rsidRPr="00D023E5" w14:paraId="7E6B918F" w14:textId="77777777" w:rsidTr="00104D1A">
        <w:tc>
          <w:tcPr>
            <w:tcW w:w="715" w:type="dxa"/>
            <w:shd w:val="clear" w:color="auto" w:fill="auto"/>
          </w:tcPr>
          <w:p w14:paraId="2D73580C" w14:textId="77777777"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D0585C6"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 xml:space="preserve">Prof. univ. dr. </w:t>
            </w:r>
            <w:proofErr w:type="spellStart"/>
            <w:r w:rsidRPr="00A21370">
              <w:rPr>
                <w:rFonts w:ascii="Times New Roman" w:hAnsi="Times New Roman"/>
                <w:sz w:val="22"/>
                <w:szCs w:val="22"/>
              </w:rPr>
              <w:t>ing</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Puiu</w:t>
            </w:r>
            <w:proofErr w:type="spellEnd"/>
            <w:r w:rsidRPr="00A21370">
              <w:rPr>
                <w:rFonts w:ascii="Times New Roman" w:hAnsi="Times New Roman"/>
                <w:sz w:val="22"/>
                <w:szCs w:val="22"/>
              </w:rPr>
              <w:t xml:space="preserve"> - Lucian GEORGESCU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17E9C65D"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Rector</w:t>
            </w:r>
          </w:p>
        </w:tc>
      </w:tr>
      <w:tr w:rsidR="00D234D7" w:rsidRPr="00D023E5" w14:paraId="268AEC9A" w14:textId="77777777" w:rsidTr="00104D1A">
        <w:tc>
          <w:tcPr>
            <w:tcW w:w="715" w:type="dxa"/>
            <w:shd w:val="clear" w:color="auto" w:fill="auto"/>
          </w:tcPr>
          <w:p w14:paraId="7FBC087E" w14:textId="77777777"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B9EB931"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Prof. univ. dr. Nicoleta BĂRBUȚĂ - MIȘU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43336A89"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 xml:space="preserve">PRORECTOR </w:t>
            </w:r>
            <w:proofErr w:type="spellStart"/>
            <w:r w:rsidRPr="00A21370">
              <w:rPr>
                <w:rFonts w:ascii="Times New Roman" w:hAnsi="Times New Roman"/>
                <w:sz w:val="22"/>
                <w:szCs w:val="22"/>
              </w:rPr>
              <w:t>responsabil</w:t>
            </w:r>
            <w:proofErr w:type="spellEnd"/>
            <w:r w:rsidRPr="00A21370">
              <w:rPr>
                <w:rFonts w:ascii="Times New Roman" w:hAnsi="Times New Roman"/>
                <w:sz w:val="22"/>
                <w:szCs w:val="22"/>
              </w:rPr>
              <w:t xml:space="preserve"> cu </w:t>
            </w:r>
            <w:proofErr w:type="spellStart"/>
            <w:r w:rsidRPr="00A21370">
              <w:rPr>
                <w:rFonts w:ascii="Times New Roman" w:hAnsi="Times New Roman"/>
                <w:sz w:val="22"/>
                <w:szCs w:val="22"/>
              </w:rPr>
              <w:t>managementul</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financiar</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și</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strategiile</w:t>
            </w:r>
            <w:proofErr w:type="spellEnd"/>
            <w:r w:rsidRPr="00A21370">
              <w:rPr>
                <w:rFonts w:ascii="Times New Roman" w:hAnsi="Times New Roman"/>
                <w:sz w:val="22"/>
                <w:szCs w:val="22"/>
              </w:rPr>
              <w:t xml:space="preserve"> administrative</w:t>
            </w:r>
          </w:p>
        </w:tc>
      </w:tr>
      <w:tr w:rsidR="00D234D7" w:rsidRPr="00D023E5" w14:paraId="7630D955" w14:textId="77777777" w:rsidTr="00104D1A">
        <w:tc>
          <w:tcPr>
            <w:tcW w:w="715" w:type="dxa"/>
            <w:shd w:val="clear" w:color="auto" w:fill="auto"/>
          </w:tcPr>
          <w:p w14:paraId="3AA399D3" w14:textId="77777777"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3.</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151113D"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 xml:space="preserve">Prof. dr. </w:t>
            </w:r>
            <w:proofErr w:type="spellStart"/>
            <w:r w:rsidRPr="00A21370">
              <w:rPr>
                <w:rFonts w:ascii="Times New Roman" w:hAnsi="Times New Roman"/>
                <w:sz w:val="22"/>
                <w:szCs w:val="22"/>
              </w:rPr>
              <w:t>ing</w:t>
            </w:r>
            <w:proofErr w:type="spellEnd"/>
            <w:r w:rsidRPr="00A21370">
              <w:rPr>
                <w:rFonts w:ascii="Times New Roman" w:hAnsi="Times New Roman"/>
                <w:sz w:val="22"/>
                <w:szCs w:val="22"/>
              </w:rPr>
              <w:t>. Elena MEREUȚĂ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0E0F25FB"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 xml:space="preserve">PRORECTOR </w:t>
            </w:r>
            <w:proofErr w:type="spellStart"/>
            <w:r w:rsidRPr="00A21370">
              <w:rPr>
                <w:rFonts w:ascii="Times New Roman" w:hAnsi="Times New Roman"/>
                <w:sz w:val="22"/>
                <w:szCs w:val="22"/>
              </w:rPr>
              <w:t>responsabil</w:t>
            </w:r>
            <w:proofErr w:type="spellEnd"/>
            <w:r w:rsidRPr="00A21370">
              <w:rPr>
                <w:rFonts w:ascii="Times New Roman" w:hAnsi="Times New Roman"/>
                <w:sz w:val="22"/>
                <w:szCs w:val="22"/>
              </w:rPr>
              <w:t xml:space="preserve"> cu </w:t>
            </w:r>
            <w:proofErr w:type="spellStart"/>
            <w:r w:rsidRPr="00A21370">
              <w:rPr>
                <w:rFonts w:ascii="Times New Roman" w:hAnsi="Times New Roman"/>
                <w:sz w:val="22"/>
                <w:szCs w:val="22"/>
              </w:rPr>
              <w:t>activitatea</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didactică</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și</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asigurarea</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calității</w:t>
            </w:r>
            <w:proofErr w:type="spellEnd"/>
          </w:p>
        </w:tc>
      </w:tr>
      <w:tr w:rsidR="00D234D7" w:rsidRPr="00D023E5" w14:paraId="28C4150E" w14:textId="77777777" w:rsidTr="00104D1A">
        <w:tc>
          <w:tcPr>
            <w:tcW w:w="715" w:type="dxa"/>
            <w:shd w:val="clear" w:color="auto" w:fill="auto"/>
          </w:tcPr>
          <w:p w14:paraId="4B0E9933" w14:textId="77777777"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4.</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A18152B"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 xml:space="preserve">Conf. univ. dr. Ana ȘTEFĂNESCU </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58F0CBB7"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 xml:space="preserve">PRORECTOR </w:t>
            </w:r>
            <w:proofErr w:type="spellStart"/>
            <w:r w:rsidRPr="00A21370">
              <w:rPr>
                <w:rFonts w:ascii="Times New Roman" w:hAnsi="Times New Roman"/>
                <w:sz w:val="22"/>
                <w:szCs w:val="22"/>
              </w:rPr>
              <w:t>responsabil</w:t>
            </w:r>
            <w:proofErr w:type="spellEnd"/>
            <w:r w:rsidRPr="00A21370">
              <w:rPr>
                <w:rFonts w:ascii="Times New Roman" w:hAnsi="Times New Roman"/>
                <w:sz w:val="22"/>
                <w:szCs w:val="22"/>
              </w:rPr>
              <w:t xml:space="preserve"> cu </w:t>
            </w:r>
            <w:proofErr w:type="spellStart"/>
            <w:r w:rsidRPr="00A21370">
              <w:rPr>
                <w:rFonts w:ascii="Times New Roman" w:hAnsi="Times New Roman"/>
                <w:sz w:val="22"/>
                <w:szCs w:val="22"/>
              </w:rPr>
              <w:t>managementul</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resurselor</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umane</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și</w:t>
            </w:r>
            <w:proofErr w:type="spellEnd"/>
            <w:r w:rsidRPr="00A21370">
              <w:rPr>
                <w:rFonts w:ascii="Times New Roman" w:hAnsi="Times New Roman"/>
                <w:sz w:val="22"/>
                <w:szCs w:val="22"/>
              </w:rPr>
              <w:t xml:space="preserve"> juridic</w:t>
            </w:r>
          </w:p>
        </w:tc>
      </w:tr>
      <w:tr w:rsidR="00D234D7" w:rsidRPr="00D023E5" w14:paraId="39B15022" w14:textId="77777777" w:rsidTr="00104D1A">
        <w:tc>
          <w:tcPr>
            <w:tcW w:w="715" w:type="dxa"/>
            <w:shd w:val="clear" w:color="auto" w:fill="auto"/>
          </w:tcPr>
          <w:p w14:paraId="0568914E" w14:textId="77777777"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5.</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79B214C"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 xml:space="preserve">Prof. univ. dr. </w:t>
            </w:r>
            <w:proofErr w:type="spellStart"/>
            <w:r w:rsidRPr="00A21370">
              <w:rPr>
                <w:rFonts w:ascii="Times New Roman" w:hAnsi="Times New Roman"/>
                <w:sz w:val="22"/>
                <w:szCs w:val="22"/>
              </w:rPr>
              <w:t>ec.</w:t>
            </w:r>
            <w:proofErr w:type="spellEnd"/>
            <w:r w:rsidRPr="00A21370">
              <w:rPr>
                <w:rFonts w:ascii="Times New Roman" w:hAnsi="Times New Roman"/>
                <w:sz w:val="22"/>
                <w:szCs w:val="22"/>
              </w:rPr>
              <w:t xml:space="preserve"> dr. </w:t>
            </w:r>
            <w:proofErr w:type="spellStart"/>
            <w:r w:rsidRPr="00A21370">
              <w:rPr>
                <w:rFonts w:ascii="Times New Roman" w:hAnsi="Times New Roman"/>
                <w:sz w:val="22"/>
                <w:szCs w:val="22"/>
              </w:rPr>
              <w:t>ing</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habil</w:t>
            </w:r>
            <w:proofErr w:type="spellEnd"/>
            <w:r w:rsidRPr="00A21370">
              <w:rPr>
                <w:rFonts w:ascii="Times New Roman" w:hAnsi="Times New Roman"/>
                <w:sz w:val="22"/>
                <w:szCs w:val="22"/>
              </w:rPr>
              <w:t>. Silvius STANCIU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355930C9"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 xml:space="preserve">PRORECTOR </w:t>
            </w:r>
            <w:proofErr w:type="spellStart"/>
            <w:r w:rsidRPr="00A21370">
              <w:rPr>
                <w:rFonts w:ascii="Times New Roman" w:hAnsi="Times New Roman"/>
                <w:sz w:val="22"/>
                <w:szCs w:val="22"/>
              </w:rPr>
              <w:t>responsabil</w:t>
            </w:r>
            <w:proofErr w:type="spellEnd"/>
            <w:r w:rsidRPr="00A21370">
              <w:rPr>
                <w:rFonts w:ascii="Times New Roman" w:hAnsi="Times New Roman"/>
                <w:sz w:val="22"/>
                <w:szCs w:val="22"/>
              </w:rPr>
              <w:t xml:space="preserve"> cu </w:t>
            </w:r>
            <w:proofErr w:type="spellStart"/>
            <w:r w:rsidRPr="00A21370">
              <w:rPr>
                <w:rFonts w:ascii="Times New Roman" w:hAnsi="Times New Roman"/>
                <w:sz w:val="22"/>
                <w:szCs w:val="22"/>
              </w:rPr>
              <w:t>activitatea</w:t>
            </w:r>
            <w:proofErr w:type="spellEnd"/>
            <w:r w:rsidRPr="00A21370">
              <w:rPr>
                <w:rFonts w:ascii="Times New Roman" w:hAnsi="Times New Roman"/>
                <w:sz w:val="22"/>
                <w:szCs w:val="22"/>
              </w:rPr>
              <w:t xml:space="preserve"> de </w:t>
            </w:r>
            <w:proofErr w:type="spellStart"/>
            <w:r w:rsidRPr="00A21370">
              <w:rPr>
                <w:rFonts w:ascii="Times New Roman" w:hAnsi="Times New Roman"/>
                <w:sz w:val="22"/>
                <w:szCs w:val="22"/>
              </w:rPr>
              <w:t>cercetare</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dezvoltare</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inovare</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și</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parteneriatul</w:t>
            </w:r>
            <w:proofErr w:type="spellEnd"/>
            <w:r w:rsidRPr="00A21370">
              <w:rPr>
                <w:rFonts w:ascii="Times New Roman" w:hAnsi="Times New Roman"/>
                <w:sz w:val="22"/>
                <w:szCs w:val="22"/>
              </w:rPr>
              <w:t xml:space="preserve"> cu </w:t>
            </w:r>
            <w:proofErr w:type="spellStart"/>
            <w:r w:rsidRPr="00A21370">
              <w:rPr>
                <w:rFonts w:ascii="Times New Roman" w:hAnsi="Times New Roman"/>
                <w:sz w:val="22"/>
                <w:szCs w:val="22"/>
              </w:rPr>
              <w:t>mediul</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economico</w:t>
            </w:r>
            <w:proofErr w:type="spellEnd"/>
            <w:r w:rsidRPr="00A21370">
              <w:rPr>
                <w:rFonts w:ascii="Times New Roman" w:hAnsi="Times New Roman"/>
                <w:sz w:val="22"/>
                <w:szCs w:val="22"/>
              </w:rPr>
              <w:t>-social</w:t>
            </w:r>
          </w:p>
        </w:tc>
      </w:tr>
      <w:tr w:rsidR="00D234D7" w:rsidRPr="00D023E5" w14:paraId="3985CEB0" w14:textId="77777777" w:rsidTr="00104D1A">
        <w:tc>
          <w:tcPr>
            <w:tcW w:w="715" w:type="dxa"/>
            <w:shd w:val="clear" w:color="auto" w:fill="auto"/>
          </w:tcPr>
          <w:p w14:paraId="625BFC45" w14:textId="77777777"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6.</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DE9CDB0"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 xml:space="preserve">Conf. dr. </w:t>
            </w:r>
            <w:proofErr w:type="spellStart"/>
            <w:r w:rsidRPr="00A21370">
              <w:rPr>
                <w:rFonts w:ascii="Times New Roman" w:hAnsi="Times New Roman"/>
                <w:sz w:val="22"/>
                <w:szCs w:val="22"/>
              </w:rPr>
              <w:t>ing</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Ciprian</w:t>
            </w:r>
            <w:proofErr w:type="spellEnd"/>
            <w:r w:rsidRPr="00A21370">
              <w:rPr>
                <w:rFonts w:ascii="Times New Roman" w:hAnsi="Times New Roman"/>
                <w:sz w:val="22"/>
                <w:szCs w:val="22"/>
              </w:rPr>
              <w:t xml:space="preserve"> VLAD</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0D84C4FD"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 xml:space="preserve">PRORECTOR </w:t>
            </w:r>
            <w:proofErr w:type="spellStart"/>
            <w:r w:rsidRPr="00A21370">
              <w:rPr>
                <w:rFonts w:ascii="Times New Roman" w:hAnsi="Times New Roman"/>
                <w:sz w:val="22"/>
                <w:szCs w:val="22"/>
              </w:rPr>
              <w:t>responsabil</w:t>
            </w:r>
            <w:proofErr w:type="spellEnd"/>
            <w:r w:rsidRPr="00A21370">
              <w:rPr>
                <w:rFonts w:ascii="Times New Roman" w:hAnsi="Times New Roman"/>
                <w:sz w:val="22"/>
                <w:szCs w:val="22"/>
              </w:rPr>
              <w:t xml:space="preserve"> cu </w:t>
            </w:r>
            <w:proofErr w:type="spellStart"/>
            <w:r w:rsidRPr="00A21370">
              <w:rPr>
                <w:rFonts w:ascii="Times New Roman" w:hAnsi="Times New Roman"/>
                <w:sz w:val="22"/>
                <w:szCs w:val="22"/>
              </w:rPr>
              <w:t>strategiile</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universitare</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și</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parteneriatul</w:t>
            </w:r>
            <w:proofErr w:type="spellEnd"/>
            <w:r w:rsidRPr="00A21370">
              <w:rPr>
                <w:rFonts w:ascii="Times New Roman" w:hAnsi="Times New Roman"/>
                <w:sz w:val="22"/>
                <w:szCs w:val="22"/>
              </w:rPr>
              <w:t xml:space="preserve"> cu </w:t>
            </w:r>
            <w:proofErr w:type="spellStart"/>
            <w:r w:rsidRPr="00A21370">
              <w:rPr>
                <w:rFonts w:ascii="Times New Roman" w:hAnsi="Times New Roman"/>
                <w:sz w:val="22"/>
                <w:szCs w:val="22"/>
              </w:rPr>
              <w:t>studenții</w:t>
            </w:r>
            <w:proofErr w:type="spellEnd"/>
          </w:p>
        </w:tc>
      </w:tr>
      <w:tr w:rsidR="00D234D7" w:rsidRPr="00D023E5" w14:paraId="2514CC3D" w14:textId="77777777" w:rsidTr="00104D1A">
        <w:tc>
          <w:tcPr>
            <w:tcW w:w="715" w:type="dxa"/>
            <w:shd w:val="clear" w:color="auto" w:fill="auto"/>
          </w:tcPr>
          <w:p w14:paraId="5D57194A" w14:textId="77777777"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7</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172268A"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 xml:space="preserve">Asist. univ. dr. </w:t>
            </w:r>
            <w:proofErr w:type="spellStart"/>
            <w:r w:rsidRPr="00A21370">
              <w:rPr>
                <w:rFonts w:ascii="Times New Roman" w:hAnsi="Times New Roman"/>
                <w:sz w:val="22"/>
                <w:szCs w:val="22"/>
              </w:rPr>
              <w:t>Alexandru</w:t>
            </w:r>
            <w:proofErr w:type="spellEnd"/>
            <w:r w:rsidRPr="00A21370">
              <w:rPr>
                <w:rFonts w:ascii="Times New Roman" w:hAnsi="Times New Roman"/>
                <w:sz w:val="22"/>
                <w:szCs w:val="22"/>
              </w:rPr>
              <w:t xml:space="preserve"> NECHIFOR</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433D633C"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 xml:space="preserve">PRORECTOR </w:t>
            </w:r>
            <w:proofErr w:type="spellStart"/>
            <w:r w:rsidRPr="00A21370">
              <w:rPr>
                <w:rFonts w:ascii="Times New Roman" w:hAnsi="Times New Roman"/>
                <w:sz w:val="22"/>
                <w:szCs w:val="22"/>
              </w:rPr>
              <w:t>responsabil</w:t>
            </w:r>
            <w:proofErr w:type="spellEnd"/>
            <w:r w:rsidRPr="00A21370">
              <w:rPr>
                <w:rFonts w:ascii="Times New Roman" w:hAnsi="Times New Roman"/>
                <w:sz w:val="22"/>
                <w:szCs w:val="22"/>
              </w:rPr>
              <w:t xml:space="preserve"> cu </w:t>
            </w:r>
            <w:proofErr w:type="spellStart"/>
            <w:r w:rsidRPr="00A21370">
              <w:rPr>
                <w:rFonts w:ascii="Times New Roman" w:hAnsi="Times New Roman"/>
                <w:sz w:val="22"/>
                <w:szCs w:val="22"/>
              </w:rPr>
              <w:t>strategiile</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și</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relațiile</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instituționale</w:t>
            </w:r>
            <w:proofErr w:type="spellEnd"/>
          </w:p>
        </w:tc>
      </w:tr>
      <w:tr w:rsidR="00D234D7" w:rsidRPr="00D023E5" w14:paraId="5F39AAF6" w14:textId="77777777" w:rsidTr="00104D1A">
        <w:tc>
          <w:tcPr>
            <w:tcW w:w="715" w:type="dxa"/>
            <w:shd w:val="clear" w:color="auto" w:fill="auto"/>
          </w:tcPr>
          <w:p w14:paraId="29EC1907" w14:textId="77777777"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8</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188E55A"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 xml:space="preserve">Prof. dr. </w:t>
            </w:r>
            <w:proofErr w:type="spellStart"/>
            <w:r w:rsidRPr="00A21370">
              <w:rPr>
                <w:rFonts w:ascii="Times New Roman" w:hAnsi="Times New Roman"/>
                <w:sz w:val="22"/>
                <w:szCs w:val="22"/>
              </w:rPr>
              <w:t>ing</w:t>
            </w:r>
            <w:proofErr w:type="spellEnd"/>
            <w:r w:rsidRPr="00A21370">
              <w:rPr>
                <w:rFonts w:ascii="Times New Roman" w:hAnsi="Times New Roman"/>
                <w:sz w:val="22"/>
                <w:szCs w:val="22"/>
              </w:rPr>
              <w:t>. Eugen-Victor-Cristian RUSU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5BD3964B"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Director C.S.U.D.</w:t>
            </w:r>
          </w:p>
        </w:tc>
      </w:tr>
      <w:tr w:rsidR="00D234D7" w:rsidRPr="00D023E5" w14:paraId="56888768" w14:textId="77777777" w:rsidTr="00D234D7">
        <w:trPr>
          <w:trHeight w:hRule="exact" w:val="288"/>
        </w:trPr>
        <w:tc>
          <w:tcPr>
            <w:tcW w:w="715" w:type="dxa"/>
            <w:shd w:val="clear" w:color="auto" w:fill="auto"/>
          </w:tcPr>
          <w:p w14:paraId="426098E7" w14:textId="77777777"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ED6A139"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Cristian-</w:t>
            </w:r>
            <w:proofErr w:type="spellStart"/>
            <w:r w:rsidRPr="00A21370">
              <w:rPr>
                <w:rFonts w:ascii="Times New Roman" w:hAnsi="Times New Roman"/>
                <w:sz w:val="22"/>
                <w:szCs w:val="22"/>
              </w:rPr>
              <w:t>Laurentiu</w:t>
            </w:r>
            <w:proofErr w:type="spellEnd"/>
            <w:r w:rsidRPr="00A21370">
              <w:rPr>
                <w:rFonts w:ascii="Times New Roman" w:hAnsi="Times New Roman"/>
                <w:sz w:val="22"/>
                <w:szCs w:val="22"/>
              </w:rPr>
              <w:t xml:space="preserve"> DAVID</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5AF3D03C"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 xml:space="preserve">Director </w:t>
            </w:r>
            <w:proofErr w:type="spellStart"/>
            <w:r w:rsidRPr="00A21370">
              <w:rPr>
                <w:rFonts w:ascii="Times New Roman" w:hAnsi="Times New Roman"/>
                <w:sz w:val="22"/>
                <w:szCs w:val="22"/>
              </w:rPr>
              <w:t>Direcția</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Generală</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Administrativă</w:t>
            </w:r>
            <w:proofErr w:type="spellEnd"/>
          </w:p>
        </w:tc>
      </w:tr>
      <w:tr w:rsidR="00D234D7" w:rsidRPr="00D023E5" w14:paraId="2FA8343A" w14:textId="77777777" w:rsidTr="00D234D7">
        <w:trPr>
          <w:trHeight w:hRule="exact" w:val="288"/>
        </w:trPr>
        <w:tc>
          <w:tcPr>
            <w:tcW w:w="715" w:type="dxa"/>
            <w:shd w:val="clear" w:color="auto" w:fill="auto"/>
          </w:tcPr>
          <w:p w14:paraId="4EBF730D" w14:textId="77777777"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10</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21ADA47F" w14:textId="77777777" w:rsidR="00D234D7" w:rsidRPr="00A21370" w:rsidRDefault="00A21370" w:rsidP="007659F2">
            <w:pPr>
              <w:rPr>
                <w:rFonts w:ascii="Times New Roman" w:hAnsi="Times New Roman"/>
                <w:sz w:val="22"/>
                <w:szCs w:val="22"/>
              </w:rPr>
            </w:pPr>
            <w:r w:rsidRPr="00A21370">
              <w:rPr>
                <w:rFonts w:ascii="Times New Roman" w:hAnsi="Times New Roman"/>
                <w:sz w:val="22"/>
                <w:szCs w:val="22"/>
              </w:rPr>
              <w:t>Aurelia-Daniela MODIGA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1D8C6FC2"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 xml:space="preserve">Director </w:t>
            </w:r>
            <w:proofErr w:type="spellStart"/>
            <w:r w:rsidRPr="00A21370">
              <w:rPr>
                <w:rFonts w:ascii="Times New Roman" w:hAnsi="Times New Roman"/>
                <w:sz w:val="22"/>
                <w:szCs w:val="22"/>
              </w:rPr>
              <w:t>Interimar</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Directia</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Economica</w:t>
            </w:r>
            <w:proofErr w:type="spellEnd"/>
          </w:p>
        </w:tc>
      </w:tr>
      <w:tr w:rsidR="00D234D7" w:rsidRPr="00D023E5" w14:paraId="0FCD1438" w14:textId="77777777" w:rsidTr="00D234D7">
        <w:trPr>
          <w:trHeight w:hRule="exact" w:val="288"/>
        </w:trPr>
        <w:tc>
          <w:tcPr>
            <w:tcW w:w="715" w:type="dxa"/>
            <w:shd w:val="clear" w:color="auto" w:fill="auto"/>
          </w:tcPr>
          <w:p w14:paraId="62E86B3C" w14:textId="77777777"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11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966D8A8" w14:textId="77777777" w:rsidR="00D234D7" w:rsidRPr="00A21370" w:rsidRDefault="00D234D7" w:rsidP="007659F2">
            <w:pPr>
              <w:rPr>
                <w:rFonts w:ascii="Times New Roman" w:eastAsia="Calibri" w:hAnsi="Times New Roman"/>
                <w:sz w:val="22"/>
                <w:szCs w:val="22"/>
                <w:lang w:val="ro-RO"/>
              </w:rPr>
            </w:pPr>
            <w:r w:rsidRPr="00A21370">
              <w:rPr>
                <w:rFonts w:ascii="Times New Roman" w:eastAsia="Calibri" w:hAnsi="Times New Roman"/>
                <w:sz w:val="22"/>
                <w:szCs w:val="22"/>
                <w:lang w:val="ro-RO"/>
              </w:rPr>
              <w:t>Ec. Mariana BĂLBĂRĂU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4992622C" w14:textId="77777777" w:rsidR="00D234D7" w:rsidRPr="00A21370" w:rsidRDefault="00D234D7" w:rsidP="007659F2">
            <w:pPr>
              <w:rPr>
                <w:rFonts w:ascii="Times New Roman" w:eastAsia="Calibri" w:hAnsi="Times New Roman"/>
                <w:sz w:val="22"/>
                <w:szCs w:val="22"/>
                <w:lang w:val="ro-RO"/>
              </w:rPr>
            </w:pPr>
            <w:r w:rsidRPr="00A21370">
              <w:rPr>
                <w:rFonts w:ascii="Times New Roman" w:eastAsia="Calibri" w:hAnsi="Times New Roman"/>
                <w:sz w:val="22"/>
                <w:szCs w:val="22"/>
                <w:lang w:val="ro-RO"/>
              </w:rPr>
              <w:t>Șef Serviciu interimar Serviciul Financiar</w:t>
            </w:r>
          </w:p>
        </w:tc>
      </w:tr>
      <w:tr w:rsidR="00D234D7" w:rsidRPr="00D023E5" w14:paraId="18BB144A" w14:textId="77777777" w:rsidTr="00104D1A">
        <w:tc>
          <w:tcPr>
            <w:tcW w:w="715" w:type="dxa"/>
            <w:shd w:val="clear" w:color="auto" w:fill="auto"/>
          </w:tcPr>
          <w:p w14:paraId="498D60D7" w14:textId="77777777"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12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FC8F04C"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Ec. Marian DĂNĂILĂ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6AB7656E"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 xml:space="preserve">Director </w:t>
            </w:r>
            <w:proofErr w:type="spellStart"/>
            <w:r w:rsidRPr="00A21370">
              <w:rPr>
                <w:rFonts w:ascii="Times New Roman" w:hAnsi="Times New Roman"/>
                <w:sz w:val="22"/>
                <w:szCs w:val="22"/>
              </w:rPr>
              <w:t>Interimar</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Direcția</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Achiziții</w:t>
            </w:r>
            <w:proofErr w:type="spellEnd"/>
            <w:r w:rsidRPr="00A21370">
              <w:rPr>
                <w:rFonts w:ascii="Times New Roman" w:hAnsi="Times New Roman"/>
                <w:sz w:val="22"/>
                <w:szCs w:val="22"/>
              </w:rPr>
              <w:t xml:space="preserve"> </w:t>
            </w:r>
            <w:proofErr w:type="spellStart"/>
            <w:proofErr w:type="gramStart"/>
            <w:r w:rsidRPr="00A21370">
              <w:rPr>
                <w:rFonts w:ascii="Times New Roman" w:hAnsi="Times New Roman"/>
                <w:sz w:val="22"/>
                <w:szCs w:val="22"/>
              </w:rPr>
              <w:t>Publice</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și</w:t>
            </w:r>
            <w:proofErr w:type="spellEnd"/>
            <w:proofErr w:type="gramEnd"/>
            <w:r w:rsidRPr="00A21370">
              <w:rPr>
                <w:rFonts w:ascii="Times New Roman" w:hAnsi="Times New Roman"/>
                <w:sz w:val="22"/>
                <w:szCs w:val="22"/>
              </w:rPr>
              <w:t xml:space="preserve"> </w:t>
            </w:r>
            <w:proofErr w:type="spellStart"/>
            <w:r w:rsidRPr="00A21370">
              <w:rPr>
                <w:rFonts w:ascii="Times New Roman" w:hAnsi="Times New Roman"/>
                <w:sz w:val="22"/>
                <w:szCs w:val="22"/>
              </w:rPr>
              <w:t>Monitorizare</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Contracte</w:t>
            </w:r>
            <w:proofErr w:type="spellEnd"/>
          </w:p>
        </w:tc>
      </w:tr>
      <w:tr w:rsidR="00D234D7" w:rsidRPr="00D023E5" w14:paraId="31F8C57B" w14:textId="77777777" w:rsidTr="00104D1A">
        <w:tc>
          <w:tcPr>
            <w:tcW w:w="715" w:type="dxa"/>
            <w:shd w:val="clear" w:color="auto" w:fill="auto"/>
          </w:tcPr>
          <w:p w14:paraId="5C0620DD" w14:textId="77777777"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13</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227B126" w14:textId="77777777" w:rsidR="00D234D7" w:rsidRPr="00A21370" w:rsidRDefault="00D234D7" w:rsidP="007659F2">
            <w:pPr>
              <w:rPr>
                <w:rFonts w:ascii="Times New Roman" w:hAnsi="Times New Roman"/>
                <w:sz w:val="22"/>
                <w:szCs w:val="22"/>
              </w:rPr>
            </w:pPr>
            <w:proofErr w:type="spellStart"/>
            <w:r w:rsidRPr="00A21370">
              <w:rPr>
                <w:rFonts w:ascii="Times New Roman" w:hAnsi="Times New Roman"/>
                <w:sz w:val="22"/>
                <w:szCs w:val="22"/>
              </w:rPr>
              <w:t>Costică</w:t>
            </w:r>
            <w:proofErr w:type="spellEnd"/>
            <w:r w:rsidRPr="00A21370">
              <w:rPr>
                <w:rFonts w:ascii="Times New Roman" w:hAnsi="Times New Roman"/>
                <w:sz w:val="22"/>
                <w:szCs w:val="22"/>
              </w:rPr>
              <w:t xml:space="preserve"> COȘTOI</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77C3EA19"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 xml:space="preserve">Director </w:t>
            </w:r>
            <w:proofErr w:type="spellStart"/>
            <w:r w:rsidRPr="00A21370">
              <w:rPr>
                <w:rFonts w:ascii="Times New Roman" w:hAnsi="Times New Roman"/>
                <w:sz w:val="22"/>
                <w:szCs w:val="22"/>
              </w:rPr>
              <w:t>interimar</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Direcția</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Juridică</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și</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Resurse</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Umane</w:t>
            </w:r>
            <w:proofErr w:type="spellEnd"/>
          </w:p>
        </w:tc>
      </w:tr>
      <w:tr w:rsidR="00D234D7" w:rsidRPr="00D023E5" w14:paraId="1E49E73D" w14:textId="77777777" w:rsidTr="00D234D7">
        <w:trPr>
          <w:trHeight w:hRule="exact" w:val="288"/>
        </w:trPr>
        <w:tc>
          <w:tcPr>
            <w:tcW w:w="715" w:type="dxa"/>
            <w:shd w:val="clear" w:color="auto" w:fill="auto"/>
          </w:tcPr>
          <w:p w14:paraId="2FBCD806" w14:textId="77777777"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14</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AB83DEF" w14:textId="77777777" w:rsidR="00D234D7" w:rsidRPr="00A21370" w:rsidRDefault="00D234D7" w:rsidP="007659F2">
            <w:pPr>
              <w:rPr>
                <w:rFonts w:ascii="Times New Roman" w:hAnsi="Times New Roman"/>
                <w:sz w:val="22"/>
                <w:szCs w:val="22"/>
              </w:rPr>
            </w:pPr>
            <w:proofErr w:type="spellStart"/>
            <w:r w:rsidRPr="00A21370">
              <w:rPr>
                <w:rFonts w:ascii="Times New Roman" w:hAnsi="Times New Roman"/>
                <w:sz w:val="22"/>
                <w:szCs w:val="22"/>
              </w:rPr>
              <w:t>Oana</w:t>
            </w:r>
            <w:proofErr w:type="spellEnd"/>
            <w:r w:rsidRPr="00A21370">
              <w:rPr>
                <w:rFonts w:ascii="Times New Roman" w:hAnsi="Times New Roman"/>
                <w:sz w:val="22"/>
                <w:szCs w:val="22"/>
              </w:rPr>
              <w:t xml:space="preserve"> CHICOȘ</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092CFF46" w14:textId="77777777" w:rsidR="00D234D7" w:rsidRPr="00A21370" w:rsidRDefault="00D234D7" w:rsidP="007659F2">
            <w:pPr>
              <w:rPr>
                <w:rFonts w:ascii="Times New Roman" w:hAnsi="Times New Roman"/>
                <w:sz w:val="22"/>
                <w:szCs w:val="22"/>
              </w:rPr>
            </w:pPr>
            <w:proofErr w:type="spellStart"/>
            <w:r w:rsidRPr="00A21370">
              <w:rPr>
                <w:rFonts w:ascii="Times New Roman" w:hAnsi="Times New Roman"/>
                <w:sz w:val="22"/>
                <w:szCs w:val="22"/>
              </w:rPr>
              <w:t>Consilier</w:t>
            </w:r>
            <w:proofErr w:type="spellEnd"/>
            <w:r w:rsidRPr="00A21370">
              <w:rPr>
                <w:rFonts w:ascii="Times New Roman" w:hAnsi="Times New Roman"/>
                <w:sz w:val="22"/>
                <w:szCs w:val="22"/>
              </w:rPr>
              <w:t xml:space="preserve"> juridic</w:t>
            </w:r>
          </w:p>
        </w:tc>
      </w:tr>
      <w:tr w:rsidR="00D234D7" w:rsidRPr="00D023E5" w14:paraId="6DF5B44D" w14:textId="77777777" w:rsidTr="00D234D7">
        <w:trPr>
          <w:trHeight w:hRule="exact" w:val="288"/>
        </w:trPr>
        <w:tc>
          <w:tcPr>
            <w:tcW w:w="715" w:type="dxa"/>
            <w:shd w:val="clear" w:color="auto" w:fill="auto"/>
          </w:tcPr>
          <w:p w14:paraId="1438DB97" w14:textId="77777777"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15</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44CEDD2"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Elena-</w:t>
            </w:r>
            <w:proofErr w:type="spellStart"/>
            <w:r w:rsidRPr="00A21370">
              <w:rPr>
                <w:rFonts w:ascii="Times New Roman" w:hAnsi="Times New Roman"/>
                <w:sz w:val="22"/>
                <w:szCs w:val="22"/>
              </w:rPr>
              <w:t>Marinela</w:t>
            </w:r>
            <w:proofErr w:type="spellEnd"/>
            <w:r w:rsidRPr="00A21370">
              <w:rPr>
                <w:rFonts w:ascii="Times New Roman" w:hAnsi="Times New Roman"/>
                <w:sz w:val="22"/>
                <w:szCs w:val="22"/>
              </w:rPr>
              <w:t xml:space="preserve"> OPREA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764C7371" w14:textId="77777777" w:rsidR="00D234D7" w:rsidRPr="00A21370" w:rsidRDefault="00D234D7" w:rsidP="007659F2">
            <w:pPr>
              <w:rPr>
                <w:rFonts w:ascii="Times New Roman" w:hAnsi="Times New Roman"/>
                <w:sz w:val="22"/>
                <w:szCs w:val="22"/>
              </w:rPr>
            </w:pPr>
            <w:proofErr w:type="spellStart"/>
            <w:r w:rsidRPr="00A21370">
              <w:rPr>
                <w:rFonts w:ascii="Times New Roman" w:hAnsi="Times New Roman"/>
                <w:sz w:val="22"/>
                <w:szCs w:val="22"/>
              </w:rPr>
              <w:t>Consilier</w:t>
            </w:r>
            <w:proofErr w:type="spellEnd"/>
            <w:r w:rsidRPr="00A21370">
              <w:rPr>
                <w:rFonts w:ascii="Times New Roman" w:hAnsi="Times New Roman"/>
                <w:sz w:val="22"/>
                <w:szCs w:val="22"/>
              </w:rPr>
              <w:t xml:space="preserve"> juridic</w:t>
            </w:r>
          </w:p>
        </w:tc>
      </w:tr>
      <w:tr w:rsidR="00D234D7" w:rsidRPr="00D023E5" w14:paraId="081F1B44" w14:textId="77777777" w:rsidTr="00D234D7">
        <w:trPr>
          <w:trHeight w:hRule="exact" w:val="288"/>
        </w:trPr>
        <w:tc>
          <w:tcPr>
            <w:tcW w:w="715" w:type="dxa"/>
            <w:shd w:val="clear" w:color="auto" w:fill="auto"/>
          </w:tcPr>
          <w:p w14:paraId="0612F0BA" w14:textId="77777777"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16</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FA9C1B3" w14:textId="77777777" w:rsidR="00D234D7" w:rsidRPr="00A21370" w:rsidRDefault="00D234D7" w:rsidP="007659F2">
            <w:pPr>
              <w:rPr>
                <w:rFonts w:ascii="Times New Roman" w:hAnsi="Times New Roman"/>
                <w:sz w:val="22"/>
                <w:szCs w:val="22"/>
              </w:rPr>
            </w:pPr>
            <w:proofErr w:type="spellStart"/>
            <w:r w:rsidRPr="00A21370">
              <w:rPr>
                <w:rFonts w:ascii="Times New Roman" w:hAnsi="Times New Roman"/>
                <w:sz w:val="22"/>
                <w:szCs w:val="22"/>
              </w:rPr>
              <w:t>Andreea</w:t>
            </w:r>
            <w:proofErr w:type="spellEnd"/>
            <w:r w:rsidRPr="00A21370">
              <w:rPr>
                <w:rFonts w:ascii="Times New Roman" w:hAnsi="Times New Roman"/>
                <w:sz w:val="22"/>
                <w:szCs w:val="22"/>
              </w:rPr>
              <w:t xml:space="preserve"> ALEXA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4E78B75C" w14:textId="77777777" w:rsidR="00D234D7" w:rsidRPr="00A21370" w:rsidRDefault="00D234D7" w:rsidP="007659F2">
            <w:pPr>
              <w:rPr>
                <w:rFonts w:ascii="Times New Roman" w:hAnsi="Times New Roman"/>
                <w:sz w:val="22"/>
                <w:szCs w:val="22"/>
              </w:rPr>
            </w:pPr>
            <w:proofErr w:type="spellStart"/>
            <w:r w:rsidRPr="00A21370">
              <w:rPr>
                <w:rFonts w:ascii="Times New Roman" w:hAnsi="Times New Roman"/>
                <w:sz w:val="22"/>
                <w:szCs w:val="22"/>
              </w:rPr>
              <w:t>Consilier</w:t>
            </w:r>
            <w:proofErr w:type="spellEnd"/>
            <w:r w:rsidRPr="00A21370">
              <w:rPr>
                <w:rFonts w:ascii="Times New Roman" w:hAnsi="Times New Roman"/>
                <w:sz w:val="22"/>
                <w:szCs w:val="22"/>
              </w:rPr>
              <w:t xml:space="preserve"> juridic</w:t>
            </w:r>
          </w:p>
        </w:tc>
      </w:tr>
      <w:tr w:rsidR="00D234D7" w:rsidRPr="00D023E5" w14:paraId="6FA751A2" w14:textId="77777777" w:rsidTr="00D234D7">
        <w:trPr>
          <w:trHeight w:hRule="exact" w:val="288"/>
        </w:trPr>
        <w:tc>
          <w:tcPr>
            <w:tcW w:w="715" w:type="dxa"/>
            <w:shd w:val="clear" w:color="auto" w:fill="auto"/>
          </w:tcPr>
          <w:p w14:paraId="2C65C730" w14:textId="77777777"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17</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57973ADA"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Adrian DUMITRAȘCU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5FB9A2CC" w14:textId="77777777" w:rsidR="00D234D7" w:rsidRPr="00A21370" w:rsidRDefault="00D234D7" w:rsidP="007659F2">
            <w:pPr>
              <w:rPr>
                <w:rFonts w:ascii="Times New Roman" w:hAnsi="Times New Roman"/>
                <w:sz w:val="22"/>
                <w:szCs w:val="22"/>
              </w:rPr>
            </w:pPr>
            <w:proofErr w:type="spellStart"/>
            <w:r w:rsidRPr="00A21370">
              <w:rPr>
                <w:rFonts w:ascii="Times New Roman" w:hAnsi="Times New Roman"/>
                <w:sz w:val="22"/>
                <w:szCs w:val="22"/>
              </w:rPr>
              <w:t>Consilier</w:t>
            </w:r>
            <w:proofErr w:type="spellEnd"/>
            <w:r w:rsidRPr="00A21370">
              <w:rPr>
                <w:rFonts w:ascii="Times New Roman" w:hAnsi="Times New Roman"/>
                <w:sz w:val="22"/>
                <w:szCs w:val="22"/>
              </w:rPr>
              <w:t xml:space="preserve"> juridic</w:t>
            </w:r>
          </w:p>
        </w:tc>
      </w:tr>
      <w:tr w:rsidR="00D234D7" w:rsidRPr="00D023E5" w14:paraId="7B794BED" w14:textId="77777777" w:rsidTr="00D234D7">
        <w:trPr>
          <w:trHeight w:hRule="exact" w:val="288"/>
        </w:trPr>
        <w:tc>
          <w:tcPr>
            <w:tcW w:w="715" w:type="dxa"/>
            <w:shd w:val="clear" w:color="auto" w:fill="auto"/>
          </w:tcPr>
          <w:p w14:paraId="00F3B8C7" w14:textId="77777777"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18</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210466C3" w14:textId="77777777" w:rsidR="00D234D7" w:rsidRPr="00A21370" w:rsidRDefault="00A21370" w:rsidP="007659F2">
            <w:pPr>
              <w:rPr>
                <w:rFonts w:ascii="Times New Roman" w:hAnsi="Times New Roman"/>
                <w:sz w:val="22"/>
                <w:szCs w:val="22"/>
              </w:rPr>
            </w:pPr>
            <w:r w:rsidRPr="00A21370">
              <w:rPr>
                <w:rFonts w:ascii="Times New Roman" w:hAnsi="Times New Roman"/>
                <w:sz w:val="22"/>
                <w:szCs w:val="22"/>
              </w:rPr>
              <w:t>Alina Genoveva MAZURU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40E710B8" w14:textId="77777777" w:rsidR="00D234D7" w:rsidRPr="00A21370" w:rsidRDefault="00D234D7" w:rsidP="007659F2">
            <w:pPr>
              <w:rPr>
                <w:rFonts w:ascii="Times New Roman" w:hAnsi="Times New Roman"/>
                <w:sz w:val="22"/>
                <w:szCs w:val="22"/>
              </w:rPr>
            </w:pPr>
            <w:proofErr w:type="spellStart"/>
            <w:r w:rsidRPr="00A21370">
              <w:rPr>
                <w:rFonts w:ascii="Times New Roman" w:hAnsi="Times New Roman"/>
                <w:sz w:val="22"/>
                <w:szCs w:val="22"/>
              </w:rPr>
              <w:t>Șef</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Serviciu</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Interimar</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Serviciul</w:t>
            </w:r>
            <w:proofErr w:type="spellEnd"/>
            <w:r w:rsidRPr="00A21370">
              <w:rPr>
                <w:rFonts w:ascii="Times New Roman" w:hAnsi="Times New Roman"/>
                <w:sz w:val="22"/>
                <w:szCs w:val="22"/>
              </w:rPr>
              <w:t xml:space="preserve"> </w:t>
            </w:r>
            <w:proofErr w:type="spellStart"/>
            <w:r w:rsidRPr="00A21370">
              <w:rPr>
                <w:rFonts w:ascii="Times New Roman" w:hAnsi="Times New Roman"/>
                <w:sz w:val="22"/>
                <w:szCs w:val="22"/>
              </w:rPr>
              <w:t>Contabilitate</w:t>
            </w:r>
            <w:proofErr w:type="spellEnd"/>
          </w:p>
        </w:tc>
      </w:tr>
      <w:tr w:rsidR="00D234D7" w:rsidRPr="00D023E5" w14:paraId="119D7E22" w14:textId="77777777" w:rsidTr="00D234D7">
        <w:trPr>
          <w:trHeight w:hRule="exact" w:val="288"/>
        </w:trPr>
        <w:tc>
          <w:tcPr>
            <w:tcW w:w="715" w:type="dxa"/>
            <w:shd w:val="clear" w:color="auto" w:fill="auto"/>
          </w:tcPr>
          <w:p w14:paraId="7762CCF6" w14:textId="77777777"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19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245E01F7"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Margareta DĂNĂILĂ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457E194D"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 xml:space="preserve">Administrator </w:t>
            </w:r>
            <w:proofErr w:type="spellStart"/>
            <w:r w:rsidRPr="00A21370">
              <w:rPr>
                <w:rFonts w:ascii="Times New Roman" w:hAnsi="Times New Roman"/>
                <w:sz w:val="22"/>
                <w:szCs w:val="22"/>
              </w:rPr>
              <w:t>financiar</w:t>
            </w:r>
            <w:proofErr w:type="spellEnd"/>
          </w:p>
        </w:tc>
      </w:tr>
      <w:tr w:rsidR="00D234D7" w:rsidRPr="00D023E5" w14:paraId="361B5BB6" w14:textId="77777777" w:rsidTr="00D234D7">
        <w:trPr>
          <w:trHeight w:hRule="exact" w:val="288"/>
        </w:trPr>
        <w:tc>
          <w:tcPr>
            <w:tcW w:w="715" w:type="dxa"/>
            <w:shd w:val="clear" w:color="auto" w:fill="auto"/>
          </w:tcPr>
          <w:p w14:paraId="61FCAC0D" w14:textId="77777777"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20</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561566D" w14:textId="77777777" w:rsidR="00D234D7" w:rsidRPr="00A21370" w:rsidRDefault="00A21370" w:rsidP="007659F2">
            <w:pPr>
              <w:rPr>
                <w:rFonts w:ascii="Times New Roman" w:hAnsi="Times New Roman"/>
                <w:sz w:val="22"/>
                <w:szCs w:val="22"/>
              </w:rPr>
            </w:pPr>
            <w:r w:rsidRPr="00A21370">
              <w:rPr>
                <w:rFonts w:ascii="Times New Roman" w:hAnsi="Times New Roman"/>
                <w:sz w:val="22"/>
                <w:szCs w:val="22"/>
              </w:rPr>
              <w:t xml:space="preserve">Ec. </w:t>
            </w:r>
            <w:proofErr w:type="spellStart"/>
            <w:r w:rsidRPr="00A21370">
              <w:rPr>
                <w:rFonts w:ascii="Times New Roman" w:hAnsi="Times New Roman"/>
                <w:sz w:val="22"/>
                <w:szCs w:val="22"/>
              </w:rPr>
              <w:t>Neculai</w:t>
            </w:r>
            <w:proofErr w:type="spellEnd"/>
            <w:r w:rsidRPr="00A21370">
              <w:rPr>
                <w:rFonts w:ascii="Times New Roman" w:hAnsi="Times New Roman"/>
                <w:sz w:val="22"/>
                <w:szCs w:val="22"/>
              </w:rPr>
              <w:t xml:space="preserve"> SAVA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723D560E" w14:textId="77777777" w:rsidR="00D234D7" w:rsidRPr="00A21370" w:rsidRDefault="00D234D7" w:rsidP="007659F2">
            <w:pPr>
              <w:rPr>
                <w:rFonts w:ascii="Times New Roman" w:hAnsi="Times New Roman"/>
                <w:sz w:val="22"/>
                <w:szCs w:val="22"/>
              </w:rPr>
            </w:pPr>
            <w:r w:rsidRPr="00A21370">
              <w:rPr>
                <w:rFonts w:ascii="Times New Roman" w:hAnsi="Times New Roman"/>
                <w:sz w:val="22"/>
                <w:szCs w:val="22"/>
              </w:rPr>
              <w:t xml:space="preserve">Administrator </w:t>
            </w:r>
            <w:proofErr w:type="spellStart"/>
            <w:r w:rsidRPr="00A21370">
              <w:rPr>
                <w:rFonts w:ascii="Times New Roman" w:hAnsi="Times New Roman"/>
                <w:sz w:val="22"/>
                <w:szCs w:val="22"/>
              </w:rPr>
              <w:t>financiar</w:t>
            </w:r>
            <w:proofErr w:type="spellEnd"/>
          </w:p>
        </w:tc>
      </w:tr>
      <w:tr w:rsidR="00D234D7" w:rsidRPr="00D023E5" w14:paraId="58AF9B5D" w14:textId="77777777" w:rsidTr="00D234D7">
        <w:trPr>
          <w:trHeight w:hRule="exact" w:val="288"/>
        </w:trPr>
        <w:tc>
          <w:tcPr>
            <w:tcW w:w="715" w:type="dxa"/>
            <w:shd w:val="clear" w:color="auto" w:fill="auto"/>
          </w:tcPr>
          <w:p w14:paraId="529A1C13" w14:textId="77777777"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A21370">
              <w:rPr>
                <w:rFonts w:ascii="Times New Roman" w:eastAsia="Calibri" w:hAnsi="Times New Roman"/>
                <w:color w:val="000000" w:themeColor="text1"/>
                <w:sz w:val="22"/>
                <w:szCs w:val="22"/>
                <w:lang w:val="ro-RO"/>
              </w:rPr>
              <w:t>21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D33DF43" w14:textId="77777777" w:rsidR="00D234D7" w:rsidRPr="00A21370" w:rsidRDefault="00D234D7" w:rsidP="007659F2">
            <w:pPr>
              <w:widowControl w:val="0"/>
              <w:tabs>
                <w:tab w:val="left" w:pos="10530"/>
              </w:tabs>
              <w:jc w:val="both"/>
              <w:textAlignment w:val="top"/>
              <w:rPr>
                <w:rFonts w:ascii="Times New Roman" w:hAnsi="Times New Roman"/>
                <w:sz w:val="22"/>
                <w:szCs w:val="22"/>
                <w:lang w:val="ro-RO" w:eastAsia="ro-RO"/>
              </w:rPr>
            </w:pPr>
            <w:r w:rsidRPr="00A21370">
              <w:rPr>
                <w:rFonts w:ascii="Times New Roman" w:hAnsi="Times New Roman"/>
                <w:sz w:val="22"/>
                <w:szCs w:val="22"/>
                <w:lang w:val="ro-RO" w:eastAsia="ro-RO"/>
              </w:rPr>
              <w:t xml:space="preserve">Magdalena </w:t>
            </w:r>
            <w:r w:rsidR="00A21370" w:rsidRPr="00A21370">
              <w:rPr>
                <w:rFonts w:ascii="Times New Roman" w:hAnsi="Times New Roman"/>
                <w:sz w:val="22"/>
                <w:szCs w:val="22"/>
                <w:lang w:val="ro-RO" w:eastAsia="ro-RO"/>
              </w:rPr>
              <w:t>MANOILESCU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4A090FCA" w14:textId="77777777" w:rsidR="00D234D7" w:rsidRPr="00A21370" w:rsidRDefault="00D234D7" w:rsidP="007659F2">
            <w:pPr>
              <w:widowControl w:val="0"/>
              <w:tabs>
                <w:tab w:val="left" w:pos="10530"/>
              </w:tabs>
              <w:jc w:val="both"/>
              <w:textAlignment w:val="top"/>
              <w:rPr>
                <w:rFonts w:ascii="Times New Roman" w:hAnsi="Times New Roman"/>
                <w:sz w:val="22"/>
                <w:szCs w:val="22"/>
                <w:lang w:val="ro-RO" w:eastAsia="ro-RO"/>
              </w:rPr>
            </w:pPr>
            <w:r w:rsidRPr="00A21370">
              <w:rPr>
                <w:rFonts w:ascii="Times New Roman" w:hAnsi="Times New Roman"/>
                <w:sz w:val="22"/>
                <w:szCs w:val="22"/>
                <w:lang w:val="ro-RO" w:eastAsia="ro-RO"/>
              </w:rPr>
              <w:t>Administrator patrimoniu</w:t>
            </w:r>
          </w:p>
        </w:tc>
      </w:tr>
      <w:tr w:rsidR="00D234D7" w:rsidRPr="00D023E5" w14:paraId="0FC64141" w14:textId="77777777" w:rsidTr="00D234D7">
        <w:trPr>
          <w:trHeight w:hRule="exact" w:val="288"/>
        </w:trPr>
        <w:tc>
          <w:tcPr>
            <w:tcW w:w="715" w:type="dxa"/>
            <w:shd w:val="clear" w:color="auto" w:fill="auto"/>
          </w:tcPr>
          <w:p w14:paraId="63E81699" w14:textId="77777777"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22</w:t>
            </w:r>
          </w:p>
        </w:tc>
        <w:tc>
          <w:tcPr>
            <w:tcW w:w="3960" w:type="dxa"/>
            <w:shd w:val="clear" w:color="auto" w:fill="auto"/>
            <w:vAlign w:val="center"/>
          </w:tcPr>
          <w:p w14:paraId="59B7E74A" w14:textId="77777777" w:rsidR="00D234D7" w:rsidRPr="00A21370" w:rsidRDefault="00A21370" w:rsidP="007659F2">
            <w:pPr>
              <w:widowControl w:val="0"/>
              <w:tabs>
                <w:tab w:val="left" w:pos="10530"/>
              </w:tabs>
              <w:jc w:val="both"/>
              <w:textAlignment w:val="top"/>
              <w:rPr>
                <w:rFonts w:ascii="Times New Roman" w:hAnsi="Times New Roman"/>
                <w:sz w:val="22"/>
                <w:szCs w:val="22"/>
                <w:lang w:val="ro-RO" w:eastAsia="ro-RO"/>
              </w:rPr>
            </w:pPr>
            <w:r>
              <w:rPr>
                <w:rFonts w:ascii="Times New Roman" w:hAnsi="Times New Roman"/>
                <w:sz w:val="22"/>
                <w:szCs w:val="22"/>
                <w:lang w:val="ro-RO" w:eastAsia="ro-RO"/>
              </w:rPr>
              <w:t xml:space="preserve">Daniel </w:t>
            </w:r>
            <w:r w:rsidR="00D234D7" w:rsidRPr="00A21370">
              <w:rPr>
                <w:rFonts w:ascii="Times New Roman" w:hAnsi="Times New Roman"/>
                <w:sz w:val="22"/>
                <w:szCs w:val="22"/>
                <w:lang w:val="ro-RO" w:eastAsia="ro-RO"/>
              </w:rPr>
              <w:t xml:space="preserve">Madalina </w:t>
            </w:r>
            <w:r w:rsidRPr="00A21370">
              <w:rPr>
                <w:rFonts w:ascii="Times New Roman" w:hAnsi="Times New Roman"/>
                <w:sz w:val="22"/>
                <w:szCs w:val="22"/>
                <w:lang w:val="ro-RO" w:eastAsia="ro-RO"/>
              </w:rPr>
              <w:t>MIHAI</w:t>
            </w:r>
          </w:p>
        </w:tc>
        <w:tc>
          <w:tcPr>
            <w:tcW w:w="4813" w:type="dxa"/>
            <w:shd w:val="clear" w:color="auto" w:fill="auto"/>
            <w:vAlign w:val="center"/>
          </w:tcPr>
          <w:p w14:paraId="7F30D773" w14:textId="77777777" w:rsidR="00D234D7" w:rsidRPr="00A21370" w:rsidRDefault="00D234D7" w:rsidP="007659F2">
            <w:pPr>
              <w:widowControl w:val="0"/>
              <w:tabs>
                <w:tab w:val="left" w:pos="10530"/>
              </w:tabs>
              <w:jc w:val="both"/>
              <w:textAlignment w:val="top"/>
              <w:rPr>
                <w:rFonts w:ascii="Times New Roman" w:hAnsi="Times New Roman"/>
                <w:sz w:val="22"/>
                <w:szCs w:val="22"/>
                <w:lang w:val="ro-RO" w:eastAsia="ro-RO"/>
              </w:rPr>
            </w:pPr>
            <w:r w:rsidRPr="00A21370">
              <w:rPr>
                <w:rFonts w:ascii="Times New Roman" w:hAnsi="Times New Roman"/>
                <w:sz w:val="22"/>
                <w:szCs w:val="22"/>
              </w:rPr>
              <w:t xml:space="preserve">Administrator </w:t>
            </w:r>
            <w:r w:rsidRPr="00A21370">
              <w:rPr>
                <w:rFonts w:ascii="Times New Roman" w:hAnsi="Times New Roman"/>
                <w:sz w:val="22"/>
                <w:szCs w:val="22"/>
                <w:lang w:val="ro-RO" w:eastAsia="ro-RO"/>
              </w:rPr>
              <w:t>patrimoniu</w:t>
            </w:r>
          </w:p>
        </w:tc>
      </w:tr>
      <w:tr w:rsidR="00480EF9" w:rsidRPr="00D023E5" w14:paraId="3438A5D0" w14:textId="77777777" w:rsidTr="008A4F9B">
        <w:tc>
          <w:tcPr>
            <w:tcW w:w="715" w:type="dxa"/>
            <w:shd w:val="clear" w:color="auto" w:fill="auto"/>
          </w:tcPr>
          <w:p w14:paraId="43C2126F" w14:textId="77777777" w:rsidR="00480EF9" w:rsidRPr="00A21370" w:rsidRDefault="00480EF9" w:rsidP="00480EF9">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23</w:t>
            </w:r>
          </w:p>
        </w:tc>
        <w:tc>
          <w:tcPr>
            <w:tcW w:w="3960" w:type="dxa"/>
            <w:shd w:val="clear" w:color="auto" w:fill="auto"/>
          </w:tcPr>
          <w:p w14:paraId="074A1288" w14:textId="77777777" w:rsidR="00480EF9" w:rsidRPr="00A21370" w:rsidRDefault="00480EF9" w:rsidP="00480EF9">
            <w:pPr>
              <w:suppressAutoHyphens/>
              <w:overflowPunct/>
              <w:autoSpaceDE/>
              <w:autoSpaceDN/>
              <w:adjustRightInd/>
              <w:textAlignment w:val="auto"/>
              <w:rPr>
                <w:rFonts w:ascii="Times New Roman" w:eastAsia="Times New Roman" w:hAnsi="Times New Roman"/>
                <w:kern w:val="1"/>
                <w:sz w:val="24"/>
                <w:szCs w:val="24"/>
                <w:lang w:eastAsia="ar-SA"/>
              </w:rPr>
            </w:pPr>
            <w:proofErr w:type="spellStart"/>
            <w:r w:rsidRPr="00A21370">
              <w:rPr>
                <w:rFonts w:ascii="Times New Roman" w:eastAsia="Times New Roman" w:hAnsi="Times New Roman"/>
                <w:kern w:val="1"/>
                <w:sz w:val="24"/>
                <w:szCs w:val="24"/>
                <w:lang w:eastAsia="ar-SA"/>
              </w:rPr>
              <w:t>Prof.dr.ing</w:t>
            </w:r>
            <w:proofErr w:type="spellEnd"/>
            <w:r w:rsidRPr="00A21370">
              <w:rPr>
                <w:rFonts w:ascii="Times New Roman" w:eastAsia="Times New Roman" w:hAnsi="Times New Roman"/>
                <w:kern w:val="1"/>
                <w:sz w:val="24"/>
                <w:szCs w:val="24"/>
                <w:lang w:eastAsia="ar-SA"/>
              </w:rPr>
              <w:t>. Dan SCARPETE</w:t>
            </w:r>
          </w:p>
        </w:tc>
        <w:tc>
          <w:tcPr>
            <w:tcW w:w="4813" w:type="dxa"/>
            <w:shd w:val="clear" w:color="auto" w:fill="auto"/>
          </w:tcPr>
          <w:p w14:paraId="3FB59597" w14:textId="77777777" w:rsidR="00480EF9" w:rsidRPr="00A21370" w:rsidRDefault="00480EF9" w:rsidP="00480EF9">
            <w:pPr>
              <w:widowControl w:val="0"/>
              <w:overflowPunct/>
              <w:autoSpaceDE/>
              <w:autoSpaceDN/>
              <w:spacing w:line="276" w:lineRule="auto"/>
              <w:jc w:val="both"/>
              <w:rPr>
                <w:rFonts w:ascii="Times New Roman" w:eastAsia="Calibri" w:hAnsi="Times New Roman"/>
                <w:spacing w:val="-2"/>
                <w:sz w:val="24"/>
                <w:szCs w:val="24"/>
                <w:lang w:val="it-IT"/>
              </w:rPr>
            </w:pPr>
            <w:r w:rsidRPr="00A21370">
              <w:rPr>
                <w:rFonts w:ascii="Times New Roman" w:eastAsia="Calibri" w:hAnsi="Times New Roman"/>
                <w:spacing w:val="-2"/>
                <w:sz w:val="24"/>
                <w:szCs w:val="24"/>
                <w:lang w:val="it-IT"/>
              </w:rPr>
              <w:t>Director al proiectului  cu titlul/acronim LET'S CYCLE AT THE BLACK SEA/LetsCYCLE, contract nr. BSB 998</w:t>
            </w:r>
          </w:p>
        </w:tc>
      </w:tr>
      <w:tr w:rsidR="00480EF9" w:rsidRPr="00D023E5" w14:paraId="07419BE9" w14:textId="77777777" w:rsidTr="008A4F9B">
        <w:tc>
          <w:tcPr>
            <w:tcW w:w="715" w:type="dxa"/>
            <w:shd w:val="clear" w:color="auto" w:fill="auto"/>
          </w:tcPr>
          <w:p w14:paraId="7C3DDBE0" w14:textId="77777777" w:rsidR="00480EF9" w:rsidRPr="00A21370" w:rsidRDefault="00480EF9" w:rsidP="00480EF9">
            <w:pPr>
              <w:overflowPunct/>
              <w:autoSpaceDE/>
              <w:autoSpaceDN/>
              <w:adjustRightInd/>
              <w:spacing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24</w:t>
            </w:r>
          </w:p>
        </w:tc>
        <w:tc>
          <w:tcPr>
            <w:tcW w:w="3960" w:type="dxa"/>
            <w:shd w:val="clear" w:color="auto" w:fill="auto"/>
          </w:tcPr>
          <w:p w14:paraId="6C290CDE" w14:textId="77777777" w:rsidR="00480EF9" w:rsidRPr="00A21370" w:rsidRDefault="00480EF9" w:rsidP="00480EF9">
            <w:pPr>
              <w:shd w:val="clear" w:color="auto" w:fill="FFFFFF"/>
              <w:overflowPunct/>
              <w:autoSpaceDE/>
              <w:autoSpaceDN/>
              <w:adjustRightInd/>
              <w:spacing w:line="276" w:lineRule="auto"/>
              <w:ind w:right="48"/>
              <w:jc w:val="both"/>
              <w:textAlignment w:val="auto"/>
              <w:rPr>
                <w:rFonts w:ascii="Times New Roman" w:eastAsia="Calibri" w:hAnsi="Times New Roman"/>
                <w:spacing w:val="-2"/>
                <w:sz w:val="24"/>
                <w:szCs w:val="24"/>
                <w:lang w:val="it-IT"/>
              </w:rPr>
            </w:pPr>
            <w:r w:rsidRPr="00A21370">
              <w:rPr>
                <w:rFonts w:ascii="Times New Roman" w:eastAsia="Calibri" w:hAnsi="Times New Roman"/>
                <w:spacing w:val="-2"/>
                <w:sz w:val="24"/>
                <w:szCs w:val="24"/>
                <w:lang w:val="it-IT"/>
              </w:rPr>
              <w:t>Conf.univ.dr. Teodora-Mihaela ICONOMESCU</w:t>
            </w:r>
          </w:p>
        </w:tc>
        <w:tc>
          <w:tcPr>
            <w:tcW w:w="4813" w:type="dxa"/>
            <w:shd w:val="clear" w:color="auto" w:fill="auto"/>
          </w:tcPr>
          <w:p w14:paraId="7DDFA172" w14:textId="77777777" w:rsidR="00480EF9" w:rsidRPr="00A21370" w:rsidRDefault="00480EF9" w:rsidP="00480EF9">
            <w:pPr>
              <w:widowControl w:val="0"/>
              <w:overflowPunct/>
              <w:autoSpaceDE/>
              <w:autoSpaceDN/>
              <w:spacing w:line="276" w:lineRule="auto"/>
              <w:jc w:val="both"/>
              <w:rPr>
                <w:rFonts w:ascii="Times New Roman" w:eastAsia="Calibri" w:hAnsi="Times New Roman"/>
                <w:sz w:val="24"/>
                <w:szCs w:val="24"/>
                <w:lang w:val="ro-RO" w:eastAsia="zh-CN"/>
              </w:rPr>
            </w:pPr>
            <w:r w:rsidRPr="00A21370">
              <w:rPr>
                <w:rFonts w:ascii="Times New Roman" w:eastAsia="Calibri" w:hAnsi="Times New Roman"/>
                <w:sz w:val="24"/>
                <w:szCs w:val="24"/>
                <w:lang w:val="ro-RO" w:eastAsia="zh-CN"/>
              </w:rPr>
              <w:t>Conf.univ.dr.  în cadrul Facult</w:t>
            </w:r>
            <w:r w:rsidRPr="00A21370">
              <w:rPr>
                <w:rFonts w:ascii="Times New Roman" w:eastAsia="Calibri" w:hAnsi="Times New Roman" w:hint="cs"/>
                <w:sz w:val="24"/>
                <w:szCs w:val="24"/>
                <w:lang w:val="ro-RO" w:eastAsia="zh-CN"/>
              </w:rPr>
              <w:t>ă</w:t>
            </w:r>
            <w:r w:rsidRPr="00A21370">
              <w:rPr>
                <w:rFonts w:ascii="Times New Roman" w:eastAsia="Calibri" w:hAnsi="Times New Roman"/>
                <w:sz w:val="24"/>
                <w:szCs w:val="24"/>
                <w:lang w:val="ro-RO" w:eastAsia="zh-CN"/>
              </w:rPr>
              <w:t>ții de Educație Fizic</w:t>
            </w:r>
            <w:r w:rsidRPr="00A21370">
              <w:rPr>
                <w:rFonts w:ascii="Times New Roman" w:eastAsia="Calibri" w:hAnsi="Times New Roman" w:hint="cs"/>
                <w:sz w:val="24"/>
                <w:szCs w:val="24"/>
                <w:lang w:val="ro-RO" w:eastAsia="zh-CN"/>
              </w:rPr>
              <w:t>ă</w:t>
            </w:r>
            <w:r w:rsidRPr="00A21370">
              <w:rPr>
                <w:rFonts w:ascii="Times New Roman" w:eastAsia="Calibri" w:hAnsi="Times New Roman"/>
                <w:sz w:val="24"/>
                <w:szCs w:val="24"/>
                <w:lang w:val="ro-RO" w:eastAsia="zh-CN"/>
              </w:rPr>
              <w:t xml:space="preserve"> și Sport</w:t>
            </w:r>
          </w:p>
        </w:tc>
      </w:tr>
      <w:tr w:rsidR="00480EF9" w:rsidRPr="00D023E5" w14:paraId="1AD4F564" w14:textId="77777777" w:rsidTr="008A4F9B">
        <w:tc>
          <w:tcPr>
            <w:tcW w:w="715" w:type="dxa"/>
            <w:shd w:val="clear" w:color="auto" w:fill="auto"/>
          </w:tcPr>
          <w:p w14:paraId="7B06F91B" w14:textId="77777777" w:rsidR="00480EF9" w:rsidRPr="00A21370" w:rsidRDefault="00480EF9" w:rsidP="00480EF9">
            <w:pPr>
              <w:overflowPunct/>
              <w:autoSpaceDE/>
              <w:autoSpaceDN/>
              <w:adjustRightInd/>
              <w:spacing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25</w:t>
            </w:r>
          </w:p>
        </w:tc>
        <w:tc>
          <w:tcPr>
            <w:tcW w:w="3960" w:type="dxa"/>
            <w:shd w:val="clear" w:color="auto" w:fill="auto"/>
          </w:tcPr>
          <w:p w14:paraId="558F7B3E" w14:textId="77777777" w:rsidR="00480EF9" w:rsidRPr="00A21370" w:rsidRDefault="00480EF9" w:rsidP="00480EF9">
            <w:pPr>
              <w:overflowPunct/>
              <w:spacing w:line="276" w:lineRule="auto"/>
              <w:jc w:val="both"/>
              <w:textAlignment w:val="auto"/>
              <w:rPr>
                <w:rFonts w:ascii="Times New Roman" w:eastAsia="Calibri" w:hAnsi="Times New Roman"/>
                <w:sz w:val="24"/>
                <w:szCs w:val="24"/>
                <w:lang w:val="ro-RO"/>
              </w:rPr>
            </w:pPr>
            <w:r w:rsidRPr="00A21370">
              <w:rPr>
                <w:rFonts w:ascii="Times New Roman" w:eastAsia="Calibri" w:hAnsi="Times New Roman"/>
                <w:sz w:val="24"/>
                <w:szCs w:val="24"/>
                <w:lang w:val="ro-RO"/>
              </w:rPr>
              <w:t>Conf.univ.dr. Florina Oana VÎRL</w:t>
            </w:r>
            <w:r w:rsidRPr="00A21370">
              <w:rPr>
                <w:rFonts w:ascii="Times New Roman" w:eastAsia="Calibri" w:hAnsi="Times New Roman" w:hint="cs"/>
                <w:sz w:val="24"/>
                <w:szCs w:val="24"/>
                <w:lang w:val="ro-RO"/>
              </w:rPr>
              <w:t>Ă</w:t>
            </w:r>
            <w:r w:rsidRPr="00A21370">
              <w:rPr>
                <w:rFonts w:ascii="Times New Roman" w:eastAsia="Calibri" w:hAnsi="Times New Roman"/>
                <w:sz w:val="24"/>
                <w:szCs w:val="24"/>
                <w:lang w:val="ro-RO"/>
              </w:rPr>
              <w:t>NUȚ</w:t>
            </w:r>
            <w:r w:rsidRPr="00A21370">
              <w:rPr>
                <w:rFonts w:ascii="Times New Roman" w:eastAsia="Calibri" w:hAnsi="Times New Roman" w:hint="cs"/>
                <w:sz w:val="24"/>
                <w:szCs w:val="24"/>
                <w:lang w:val="ro-RO"/>
              </w:rPr>
              <w:t>Ă</w:t>
            </w:r>
          </w:p>
        </w:tc>
        <w:tc>
          <w:tcPr>
            <w:tcW w:w="4813" w:type="dxa"/>
            <w:shd w:val="clear" w:color="auto" w:fill="auto"/>
          </w:tcPr>
          <w:p w14:paraId="7C77CBDE" w14:textId="77777777" w:rsidR="00480EF9" w:rsidRPr="00A21370" w:rsidRDefault="00480EF9" w:rsidP="00480EF9">
            <w:pPr>
              <w:widowControl w:val="0"/>
              <w:overflowPunct/>
              <w:autoSpaceDE/>
              <w:autoSpaceDN/>
              <w:spacing w:line="276" w:lineRule="auto"/>
              <w:jc w:val="both"/>
              <w:rPr>
                <w:rFonts w:ascii="Times New Roman" w:eastAsia="Calibri" w:hAnsi="Times New Roman"/>
                <w:spacing w:val="-2"/>
                <w:sz w:val="24"/>
                <w:szCs w:val="24"/>
                <w:lang w:val="it-IT"/>
              </w:rPr>
            </w:pPr>
            <w:r w:rsidRPr="00A21370">
              <w:rPr>
                <w:rFonts w:ascii="Times New Roman" w:eastAsia="Calibri" w:hAnsi="Times New Roman"/>
                <w:spacing w:val="-2"/>
                <w:sz w:val="24"/>
                <w:szCs w:val="24"/>
                <w:lang w:val="it-IT"/>
              </w:rPr>
              <w:t>Conf.univ.dr. în cadrul Facult</w:t>
            </w:r>
            <w:r w:rsidRPr="00A21370">
              <w:rPr>
                <w:rFonts w:ascii="Times New Roman" w:eastAsia="Calibri" w:hAnsi="Times New Roman" w:hint="cs"/>
                <w:spacing w:val="-2"/>
                <w:sz w:val="24"/>
                <w:szCs w:val="24"/>
                <w:lang w:val="it-IT"/>
              </w:rPr>
              <w:t>ă</w:t>
            </w:r>
            <w:r w:rsidRPr="00A21370">
              <w:rPr>
                <w:rFonts w:ascii="Times New Roman" w:eastAsia="Calibri" w:hAnsi="Times New Roman"/>
                <w:spacing w:val="-2"/>
                <w:sz w:val="24"/>
                <w:szCs w:val="24"/>
                <w:lang w:val="it-IT"/>
              </w:rPr>
              <w:t>ții de Economie și Administrarea Afacerilor</w:t>
            </w:r>
          </w:p>
        </w:tc>
      </w:tr>
      <w:tr w:rsidR="00480EF9" w:rsidRPr="00D023E5" w14:paraId="1C652B9C" w14:textId="77777777" w:rsidTr="008A4F9B">
        <w:tc>
          <w:tcPr>
            <w:tcW w:w="715" w:type="dxa"/>
            <w:shd w:val="clear" w:color="auto" w:fill="auto"/>
          </w:tcPr>
          <w:p w14:paraId="76D6CCF9" w14:textId="77777777" w:rsidR="00480EF9" w:rsidRPr="00A21370" w:rsidRDefault="00480EF9" w:rsidP="00480EF9">
            <w:pPr>
              <w:overflowPunct/>
              <w:autoSpaceDE/>
              <w:autoSpaceDN/>
              <w:adjustRightInd/>
              <w:spacing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26</w:t>
            </w:r>
          </w:p>
        </w:tc>
        <w:tc>
          <w:tcPr>
            <w:tcW w:w="3960" w:type="dxa"/>
            <w:shd w:val="clear" w:color="auto" w:fill="auto"/>
          </w:tcPr>
          <w:p w14:paraId="29826FE2" w14:textId="77777777" w:rsidR="00480EF9" w:rsidRPr="00A21370" w:rsidRDefault="00480EF9" w:rsidP="00480EF9">
            <w:pPr>
              <w:overflowPunct/>
              <w:spacing w:line="276" w:lineRule="auto"/>
              <w:jc w:val="both"/>
              <w:textAlignment w:val="auto"/>
              <w:rPr>
                <w:rFonts w:ascii="Times New Roman" w:eastAsia="Calibri" w:hAnsi="Times New Roman"/>
                <w:spacing w:val="-2"/>
                <w:sz w:val="24"/>
                <w:szCs w:val="24"/>
                <w:lang w:val="it-IT"/>
              </w:rPr>
            </w:pPr>
            <w:r w:rsidRPr="00A21370">
              <w:rPr>
                <w:rFonts w:ascii="Times New Roman" w:eastAsia="Calibri" w:hAnsi="Times New Roman"/>
                <w:spacing w:val="-2"/>
                <w:sz w:val="24"/>
                <w:szCs w:val="24"/>
                <w:lang w:val="it-IT"/>
              </w:rPr>
              <w:t>Conf.univ.dr. Sofia DAVID</w:t>
            </w:r>
          </w:p>
        </w:tc>
        <w:tc>
          <w:tcPr>
            <w:tcW w:w="4813" w:type="dxa"/>
            <w:shd w:val="clear" w:color="auto" w:fill="auto"/>
          </w:tcPr>
          <w:p w14:paraId="0C0AFBA9" w14:textId="77777777" w:rsidR="00480EF9" w:rsidRPr="00A21370" w:rsidRDefault="00480EF9" w:rsidP="00480EF9">
            <w:pPr>
              <w:widowControl w:val="0"/>
              <w:overflowPunct/>
              <w:autoSpaceDE/>
              <w:autoSpaceDN/>
              <w:spacing w:line="276" w:lineRule="auto"/>
              <w:jc w:val="both"/>
              <w:rPr>
                <w:rFonts w:ascii="Times New Roman" w:eastAsia="Calibri" w:hAnsi="Times New Roman"/>
                <w:spacing w:val="-2"/>
                <w:sz w:val="24"/>
                <w:szCs w:val="24"/>
                <w:lang w:val="it-IT"/>
              </w:rPr>
            </w:pPr>
            <w:r w:rsidRPr="00A21370">
              <w:rPr>
                <w:rFonts w:ascii="Times New Roman" w:eastAsia="Calibri" w:hAnsi="Times New Roman"/>
                <w:spacing w:val="-2"/>
                <w:sz w:val="24"/>
                <w:szCs w:val="24"/>
                <w:lang w:val="it-IT"/>
              </w:rPr>
              <w:t>Conf.univ.dr. în cadrul Facult</w:t>
            </w:r>
            <w:r w:rsidRPr="00A21370">
              <w:rPr>
                <w:rFonts w:ascii="Times New Roman" w:eastAsia="Calibri" w:hAnsi="Times New Roman" w:hint="cs"/>
                <w:spacing w:val="-2"/>
                <w:sz w:val="24"/>
                <w:szCs w:val="24"/>
                <w:lang w:val="it-IT"/>
              </w:rPr>
              <w:t>ă</w:t>
            </w:r>
            <w:r w:rsidRPr="00A21370">
              <w:rPr>
                <w:rFonts w:ascii="Times New Roman" w:eastAsia="Calibri" w:hAnsi="Times New Roman"/>
                <w:spacing w:val="-2"/>
                <w:sz w:val="24"/>
                <w:szCs w:val="24"/>
                <w:lang w:val="it-IT"/>
              </w:rPr>
              <w:t>ții de Economie și Administrarea Afacerilor</w:t>
            </w:r>
          </w:p>
        </w:tc>
      </w:tr>
    </w:tbl>
    <w:p w14:paraId="7046AF66" w14:textId="77777777" w:rsidR="00D023E5" w:rsidRPr="00D023E5" w:rsidRDefault="00D023E5" w:rsidP="00D234D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62C3D0F1" w14:textId="77777777" w:rsidR="00D023E5" w:rsidRPr="00D023E5" w:rsidRDefault="00D023E5" w:rsidP="00D234D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D33952E" w14:textId="77777777" w:rsidR="00D023E5" w:rsidRPr="00D023E5" w:rsidRDefault="00D023E5" w:rsidP="00D234D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0EEEC135" w14:textId="77777777" w:rsidR="00D023E5" w:rsidRPr="00D023E5" w:rsidRDefault="00D023E5" w:rsidP="00D234D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7876CA45" w14:textId="77777777" w:rsidR="00D023E5" w:rsidRPr="00D023E5" w:rsidRDefault="00D023E5" w:rsidP="00D234D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03AA5DE" w14:textId="77777777" w:rsidR="00D023E5" w:rsidRPr="00D023E5" w:rsidRDefault="00D023E5" w:rsidP="00D234D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4F9DF3B" w14:textId="77777777" w:rsidR="00D023E5" w:rsidRPr="00D023E5" w:rsidRDefault="00D023E5" w:rsidP="00D234D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0F5D35E" w14:textId="77777777" w:rsidR="00D023E5" w:rsidRPr="00D023E5" w:rsidRDefault="00D023E5" w:rsidP="00D234D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1BAABD1" w14:textId="77777777" w:rsidR="00D023E5" w:rsidRPr="00D023E5" w:rsidRDefault="00D023E5" w:rsidP="00D234D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15E55A2" w14:textId="77777777" w:rsidR="00B113B5" w:rsidRPr="00480EF9" w:rsidRDefault="00D023E5" w:rsidP="00480EF9">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D234D7">
        <w:rPr>
          <w:rFonts w:ascii="Times New Roman" w:eastAsia="Calibri" w:hAnsi="Times New Roman"/>
          <w:i/>
          <w:sz w:val="22"/>
          <w:szCs w:val="22"/>
          <w:lang w:val="pt-BR"/>
        </w:rPr>
        <w:t>....................................................</w:t>
      </w:r>
    </w:p>
    <w:p w14:paraId="1B07E020"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14:paraId="182DEEEA" w14:textId="77777777" w:rsidR="00E5056B" w:rsidRPr="00295786" w:rsidRDefault="00E5056B" w:rsidP="00E5056B">
      <w:pPr>
        <w:jc w:val="both"/>
        <w:outlineLvl w:val="0"/>
        <w:rPr>
          <w:rFonts w:ascii="Arial Narrow" w:hAnsi="Arial Narrow"/>
          <w:i/>
          <w:noProof/>
          <w:sz w:val="24"/>
          <w:szCs w:val="24"/>
        </w:rPr>
      </w:pPr>
    </w:p>
    <w:p w14:paraId="35334A55"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0BB76D5F"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16EB801C"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639E82E8" w14:textId="77777777" w:rsidR="00054DB3" w:rsidRPr="00295786" w:rsidRDefault="00054DB3" w:rsidP="00054DB3">
      <w:pPr>
        <w:jc w:val="center"/>
        <w:rPr>
          <w:rFonts w:ascii="Arial Narrow" w:hAnsi="Arial Narrow" w:cs="Arial"/>
          <w:b/>
          <w:sz w:val="24"/>
          <w:szCs w:val="24"/>
          <w:lang w:val="ro-RO"/>
        </w:rPr>
      </w:pPr>
    </w:p>
    <w:p w14:paraId="5310E079" w14:textId="77777777" w:rsidR="00054DB3" w:rsidRPr="00295786" w:rsidRDefault="00054DB3" w:rsidP="00054DB3">
      <w:pPr>
        <w:jc w:val="center"/>
        <w:rPr>
          <w:rFonts w:ascii="Arial Narrow" w:hAnsi="Arial Narrow" w:cs="Arial"/>
          <w:b/>
          <w:sz w:val="24"/>
          <w:szCs w:val="24"/>
          <w:lang w:val="ro-RO"/>
        </w:rPr>
      </w:pPr>
    </w:p>
    <w:p w14:paraId="4980708D"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5F6AAEF5"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1AC6CFC3"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581D2EC0" w14:textId="77777777" w:rsidR="00054DB3" w:rsidRPr="00295786" w:rsidRDefault="00054DB3" w:rsidP="00054DB3">
      <w:pPr>
        <w:jc w:val="both"/>
        <w:rPr>
          <w:rFonts w:ascii="Arial Narrow" w:hAnsi="Arial Narrow" w:cs="Arial"/>
          <w:sz w:val="24"/>
          <w:szCs w:val="24"/>
          <w:lang w:val="ro-RO"/>
        </w:rPr>
      </w:pPr>
    </w:p>
    <w:p w14:paraId="72975D74"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33E925F3"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1261AA08"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47C4A4B6"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5DEFAF9C"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4F30D72D"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1FBBBB95" w14:textId="77777777" w:rsidR="00E90516" w:rsidRPr="00295786" w:rsidRDefault="00E90516" w:rsidP="00054DB3">
      <w:pPr>
        <w:ind w:firstLine="720"/>
        <w:jc w:val="both"/>
        <w:rPr>
          <w:rFonts w:ascii="Arial Narrow" w:hAnsi="Arial Narrow" w:cs="Arial"/>
          <w:sz w:val="24"/>
          <w:szCs w:val="24"/>
          <w:lang w:val="it-IT"/>
        </w:rPr>
      </w:pPr>
    </w:p>
    <w:p w14:paraId="0017FBA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331D0151" w14:textId="77777777" w:rsidR="00E90516" w:rsidRPr="00295786" w:rsidRDefault="00E90516" w:rsidP="00054DB3">
      <w:pPr>
        <w:ind w:firstLine="720"/>
        <w:jc w:val="both"/>
        <w:rPr>
          <w:rFonts w:ascii="Arial Narrow" w:hAnsi="Arial Narrow" w:cs="Arial"/>
          <w:sz w:val="24"/>
          <w:szCs w:val="24"/>
          <w:lang w:val="ro-RO"/>
        </w:rPr>
      </w:pPr>
    </w:p>
    <w:p w14:paraId="7AC8523F"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72082FD9"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F208680"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5DD4C147"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607A665" w14:textId="77777777" w:rsidR="00E5056B" w:rsidRPr="00295786" w:rsidRDefault="00721B95" w:rsidP="00054DB3">
      <w:pPr>
        <w:jc w:val="right"/>
        <w:rPr>
          <w:rFonts w:ascii="Arial Narrow" w:hAnsi="Arial Narrow"/>
          <w:i/>
          <w:noProof/>
          <w:sz w:val="24"/>
          <w:szCs w:val="24"/>
        </w:rPr>
      </w:pPr>
      <w:r>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5FF3960B" wp14:editId="1ECFFB24">
                <wp:simplePos x="0" y="0"/>
                <wp:positionH relativeFrom="column">
                  <wp:posOffset>-114300</wp:posOffset>
                </wp:positionH>
                <wp:positionV relativeFrom="paragraph">
                  <wp:posOffset>-80645</wp:posOffset>
                </wp:positionV>
                <wp:extent cx="6035040" cy="1009015"/>
                <wp:effectExtent l="4445" t="3175" r="0" b="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9166A"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14:paraId="2E875638"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190380E8"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36750099"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41A4CFE3" w14:textId="77777777" w:rsidR="00E5056B" w:rsidRPr="00295786" w:rsidRDefault="00E5056B" w:rsidP="00E5056B">
      <w:pPr>
        <w:ind w:right="1440"/>
        <w:jc w:val="center"/>
        <w:rPr>
          <w:rFonts w:ascii="Arial Narrow" w:hAnsi="Arial Narrow"/>
          <w:b/>
          <w:bCs/>
          <w:i/>
          <w:sz w:val="24"/>
          <w:szCs w:val="24"/>
        </w:rPr>
      </w:pPr>
    </w:p>
    <w:p w14:paraId="6AC81D4A" w14:textId="77777777" w:rsidR="00E5056B" w:rsidRPr="00295786" w:rsidRDefault="00E5056B" w:rsidP="000B776E">
      <w:pPr>
        <w:pStyle w:val="Heading2"/>
        <w:numPr>
          <w:ilvl w:val="0"/>
          <w:numId w:val="0"/>
        </w:numPr>
        <w:jc w:val="center"/>
        <w:rPr>
          <w:rFonts w:ascii="Arial Narrow" w:hAnsi="Arial Narrow"/>
          <w:b w:val="0"/>
          <w:bCs/>
          <w:i/>
          <w:sz w:val="24"/>
          <w:szCs w:val="24"/>
        </w:rPr>
      </w:pPr>
    </w:p>
    <w:p w14:paraId="1A189A51" w14:textId="77777777"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3CE4E7C6" w14:textId="77777777"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20"/>
        <w:gridCol w:w="1170"/>
        <w:gridCol w:w="810"/>
        <w:gridCol w:w="810"/>
        <w:gridCol w:w="1080"/>
        <w:gridCol w:w="1350"/>
        <w:gridCol w:w="1350"/>
      </w:tblGrid>
      <w:tr w:rsidR="008430E3" w:rsidRPr="00F42D40" w14:paraId="2233479F" w14:textId="77777777" w:rsidTr="00791BF6">
        <w:tc>
          <w:tcPr>
            <w:tcW w:w="540" w:type="dxa"/>
            <w:shd w:val="clear" w:color="auto" w:fill="auto"/>
            <w:vAlign w:val="center"/>
          </w:tcPr>
          <w:p w14:paraId="349C624F" w14:textId="77777777" w:rsidR="008430E3" w:rsidRPr="00F42D40" w:rsidRDefault="008430E3" w:rsidP="00F42D40">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 xml:space="preserve">Nr </w:t>
            </w:r>
            <w:r w:rsidR="00F42D40" w:rsidRPr="00F42D40">
              <w:rPr>
                <w:rFonts w:ascii="Times New Roman" w:eastAsia="Calibri" w:hAnsi="Times New Roman"/>
                <w:b/>
                <w:iCs/>
                <w:sz w:val="22"/>
                <w:szCs w:val="22"/>
                <w:lang w:val="ro-RO"/>
              </w:rPr>
              <w:t>crt</w:t>
            </w:r>
          </w:p>
        </w:tc>
        <w:tc>
          <w:tcPr>
            <w:tcW w:w="3420" w:type="dxa"/>
            <w:vAlign w:val="center"/>
          </w:tcPr>
          <w:p w14:paraId="6E744032" w14:textId="77777777"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Denumirea serviciului</w:t>
            </w:r>
          </w:p>
        </w:tc>
        <w:tc>
          <w:tcPr>
            <w:tcW w:w="1170" w:type="dxa"/>
            <w:vAlign w:val="center"/>
          </w:tcPr>
          <w:p w14:paraId="7CCFB3A6" w14:textId="77777777"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Valoare estimată totală</w:t>
            </w:r>
          </w:p>
          <w:p w14:paraId="472BE050" w14:textId="77777777"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RON fără TVA</w:t>
            </w:r>
          </w:p>
        </w:tc>
        <w:tc>
          <w:tcPr>
            <w:tcW w:w="810" w:type="dxa"/>
            <w:vAlign w:val="center"/>
          </w:tcPr>
          <w:p w14:paraId="79494463" w14:textId="77777777"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UM</w:t>
            </w:r>
          </w:p>
        </w:tc>
        <w:tc>
          <w:tcPr>
            <w:tcW w:w="810" w:type="dxa"/>
            <w:vAlign w:val="center"/>
          </w:tcPr>
          <w:p w14:paraId="0AD17651" w14:textId="77777777"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Cantitatea solicitată</w:t>
            </w:r>
          </w:p>
          <w:p w14:paraId="20B4A7B7" w14:textId="77777777"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U.M</w:t>
            </w:r>
          </w:p>
        </w:tc>
        <w:tc>
          <w:tcPr>
            <w:tcW w:w="1080" w:type="dxa"/>
            <w:vAlign w:val="center"/>
          </w:tcPr>
          <w:p w14:paraId="4D92EA5A" w14:textId="77777777"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unitar RON fără TVA</w:t>
            </w:r>
          </w:p>
        </w:tc>
        <w:tc>
          <w:tcPr>
            <w:tcW w:w="1350" w:type="dxa"/>
            <w:vAlign w:val="center"/>
          </w:tcPr>
          <w:p w14:paraId="1835547E" w14:textId="77777777"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total RON</w:t>
            </w:r>
          </w:p>
          <w:p w14:paraId="50F7186D" w14:textId="77777777"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fără TVA</w:t>
            </w:r>
          </w:p>
        </w:tc>
        <w:tc>
          <w:tcPr>
            <w:tcW w:w="1350" w:type="dxa"/>
            <w:vAlign w:val="center"/>
          </w:tcPr>
          <w:p w14:paraId="3270DF58" w14:textId="77777777"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total RON</w:t>
            </w:r>
          </w:p>
          <w:p w14:paraId="2F351354" w14:textId="77777777"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cu TVA</w:t>
            </w:r>
          </w:p>
        </w:tc>
      </w:tr>
      <w:tr w:rsidR="008430E3" w:rsidRPr="00F42D40" w14:paraId="7AE94845" w14:textId="77777777" w:rsidTr="00791BF6">
        <w:tc>
          <w:tcPr>
            <w:tcW w:w="540" w:type="dxa"/>
          </w:tcPr>
          <w:p w14:paraId="244F6AE4" w14:textId="77777777"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0</w:t>
            </w:r>
          </w:p>
        </w:tc>
        <w:tc>
          <w:tcPr>
            <w:tcW w:w="3420" w:type="dxa"/>
          </w:tcPr>
          <w:p w14:paraId="15C47549" w14:textId="77777777"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1</w:t>
            </w:r>
          </w:p>
        </w:tc>
        <w:tc>
          <w:tcPr>
            <w:tcW w:w="1170" w:type="dxa"/>
          </w:tcPr>
          <w:p w14:paraId="2CD43DCC" w14:textId="77777777"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2</w:t>
            </w:r>
          </w:p>
        </w:tc>
        <w:tc>
          <w:tcPr>
            <w:tcW w:w="810" w:type="dxa"/>
          </w:tcPr>
          <w:p w14:paraId="65539180" w14:textId="77777777"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3</w:t>
            </w:r>
          </w:p>
        </w:tc>
        <w:tc>
          <w:tcPr>
            <w:tcW w:w="810" w:type="dxa"/>
          </w:tcPr>
          <w:p w14:paraId="5201C5E6" w14:textId="77777777"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4</w:t>
            </w:r>
          </w:p>
        </w:tc>
        <w:tc>
          <w:tcPr>
            <w:tcW w:w="1080" w:type="dxa"/>
          </w:tcPr>
          <w:p w14:paraId="2911DFB3" w14:textId="77777777"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5</w:t>
            </w:r>
          </w:p>
        </w:tc>
        <w:tc>
          <w:tcPr>
            <w:tcW w:w="1350" w:type="dxa"/>
          </w:tcPr>
          <w:p w14:paraId="2DBF9305" w14:textId="77777777" w:rsidR="008430E3" w:rsidRPr="00F42D40" w:rsidRDefault="00480EF9" w:rsidP="008430E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6=4*19</w:t>
            </w:r>
            <w:r w:rsidR="008430E3" w:rsidRPr="00F42D40">
              <w:rPr>
                <w:rFonts w:ascii="Times New Roman" w:eastAsia="Calibri" w:hAnsi="Times New Roman"/>
                <w:b/>
                <w:iCs/>
                <w:sz w:val="22"/>
                <w:szCs w:val="22"/>
                <w:lang w:val="ro-RO"/>
              </w:rPr>
              <w:t>%</w:t>
            </w:r>
          </w:p>
        </w:tc>
        <w:tc>
          <w:tcPr>
            <w:tcW w:w="1350" w:type="dxa"/>
          </w:tcPr>
          <w:p w14:paraId="2977FB1D" w14:textId="77777777" w:rsidR="008430E3" w:rsidRPr="00F42D40" w:rsidRDefault="00480EF9" w:rsidP="008430E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7=6+19</w:t>
            </w:r>
            <w:r w:rsidR="008430E3" w:rsidRPr="00F42D40">
              <w:rPr>
                <w:rFonts w:ascii="Times New Roman" w:eastAsia="Calibri" w:hAnsi="Times New Roman"/>
                <w:b/>
                <w:iCs/>
                <w:sz w:val="22"/>
                <w:szCs w:val="22"/>
                <w:lang w:val="ro-RO"/>
              </w:rPr>
              <w:t>%</w:t>
            </w:r>
          </w:p>
        </w:tc>
      </w:tr>
      <w:tr w:rsidR="00791BF6" w:rsidRPr="00F42D40" w14:paraId="0478E59B" w14:textId="77777777" w:rsidTr="002B7B32">
        <w:trPr>
          <w:trHeight w:val="710"/>
        </w:trPr>
        <w:tc>
          <w:tcPr>
            <w:tcW w:w="540" w:type="dxa"/>
            <w:vAlign w:val="center"/>
          </w:tcPr>
          <w:p w14:paraId="62867CDF" w14:textId="77777777" w:rsidR="00791BF6" w:rsidRPr="00F42D40" w:rsidRDefault="00791BF6" w:rsidP="00791BF6">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1</w:t>
            </w:r>
          </w:p>
        </w:tc>
        <w:tc>
          <w:tcPr>
            <w:tcW w:w="3420" w:type="dxa"/>
            <w:vAlign w:val="center"/>
          </w:tcPr>
          <w:p w14:paraId="02150E6C" w14:textId="196F8B2F" w:rsidR="00791BF6" w:rsidRPr="00791BF6" w:rsidRDefault="007946AC" w:rsidP="007946AC">
            <w:pPr>
              <w:rPr>
                <w:rFonts w:ascii="Times New Roman" w:hAnsi="Times New Roman"/>
                <w:sz w:val="24"/>
                <w:szCs w:val="24"/>
              </w:rPr>
            </w:pPr>
            <w:proofErr w:type="spellStart"/>
            <w:r w:rsidRPr="007946AC">
              <w:rPr>
                <w:rFonts w:ascii="Times New Roman" w:hAnsi="Times New Roman"/>
                <w:sz w:val="24"/>
                <w:szCs w:val="24"/>
              </w:rPr>
              <w:t>Servicii</w:t>
            </w:r>
            <w:proofErr w:type="spellEnd"/>
            <w:r w:rsidRPr="007946AC">
              <w:rPr>
                <w:rFonts w:ascii="Times New Roman" w:hAnsi="Times New Roman"/>
                <w:sz w:val="24"/>
                <w:szCs w:val="24"/>
              </w:rPr>
              <w:t xml:space="preserve"> de </w:t>
            </w:r>
            <w:proofErr w:type="spellStart"/>
            <w:r w:rsidR="00A1250B">
              <w:rPr>
                <w:rFonts w:ascii="Times New Roman" w:hAnsi="Times New Roman"/>
                <w:sz w:val="24"/>
                <w:szCs w:val="24"/>
              </w:rPr>
              <w:t>mentorat</w:t>
            </w:r>
            <w:proofErr w:type="spellEnd"/>
            <w:r w:rsidRPr="007946AC">
              <w:rPr>
                <w:rFonts w:ascii="Times New Roman" w:hAnsi="Times New Roman"/>
                <w:sz w:val="24"/>
                <w:szCs w:val="24"/>
              </w:rPr>
              <w:t xml:space="preserve"> cu </w:t>
            </w:r>
            <w:r w:rsidR="00A1250B">
              <w:rPr>
                <w:rFonts w:ascii="Times New Roman" w:hAnsi="Times New Roman"/>
                <w:sz w:val="24"/>
                <w:szCs w:val="24"/>
              </w:rPr>
              <w:t>mentor</w:t>
            </w:r>
            <w:r w:rsidRPr="007946AC">
              <w:rPr>
                <w:rFonts w:ascii="Times New Roman" w:hAnsi="Times New Roman"/>
                <w:sz w:val="24"/>
                <w:szCs w:val="24"/>
              </w:rPr>
              <w:t xml:space="preserve"> (trainer)</w:t>
            </w:r>
          </w:p>
        </w:tc>
        <w:tc>
          <w:tcPr>
            <w:tcW w:w="1170" w:type="dxa"/>
            <w:vAlign w:val="center"/>
          </w:tcPr>
          <w:p w14:paraId="7CD70359" w14:textId="2C80A589" w:rsidR="00791BF6" w:rsidRPr="00791BF6" w:rsidRDefault="00A1250B" w:rsidP="002B7B32">
            <w:pPr>
              <w:jc w:val="center"/>
              <w:rPr>
                <w:rFonts w:ascii="Times New Roman" w:hAnsi="Times New Roman"/>
                <w:color w:val="000000"/>
                <w:sz w:val="24"/>
                <w:szCs w:val="24"/>
              </w:rPr>
            </w:pPr>
            <w:r w:rsidRPr="00A1250B">
              <w:rPr>
                <w:rFonts w:ascii="Times New Roman" w:hAnsi="Times New Roman"/>
                <w:color w:val="000000"/>
                <w:sz w:val="24"/>
                <w:szCs w:val="24"/>
              </w:rPr>
              <w:t>24484</w:t>
            </w:r>
            <w:r>
              <w:rPr>
                <w:rFonts w:ascii="Times New Roman" w:hAnsi="Times New Roman"/>
                <w:color w:val="000000"/>
                <w:sz w:val="24"/>
                <w:szCs w:val="24"/>
              </w:rPr>
              <w:t>.</w:t>
            </w:r>
            <w:r w:rsidRPr="00A1250B">
              <w:rPr>
                <w:rFonts w:ascii="Times New Roman" w:hAnsi="Times New Roman"/>
                <w:color w:val="000000"/>
                <w:sz w:val="24"/>
                <w:szCs w:val="24"/>
              </w:rPr>
              <w:t>54</w:t>
            </w:r>
          </w:p>
        </w:tc>
        <w:tc>
          <w:tcPr>
            <w:tcW w:w="810" w:type="dxa"/>
            <w:vAlign w:val="center"/>
          </w:tcPr>
          <w:p w14:paraId="5FA85D6D" w14:textId="77777777" w:rsidR="00791BF6" w:rsidRPr="00791BF6" w:rsidRDefault="000E0043" w:rsidP="002B7B32">
            <w:pPr>
              <w:overflowPunct/>
              <w:autoSpaceDE/>
              <w:autoSpaceDN/>
              <w:adjustRightInd/>
              <w:jc w:val="center"/>
              <w:textAlignment w:val="auto"/>
              <w:rPr>
                <w:rFonts w:ascii="Times New Roman" w:eastAsia="Calibri" w:hAnsi="Times New Roman"/>
                <w:sz w:val="24"/>
                <w:szCs w:val="24"/>
                <w:lang w:val="ro-RO"/>
              </w:rPr>
            </w:pPr>
            <w:r>
              <w:rPr>
                <w:rFonts w:ascii="Times New Roman" w:eastAsia="Calibri" w:hAnsi="Times New Roman"/>
                <w:sz w:val="24"/>
                <w:szCs w:val="24"/>
                <w:lang w:val="ro-RO"/>
              </w:rPr>
              <w:t>serv</w:t>
            </w:r>
          </w:p>
        </w:tc>
        <w:tc>
          <w:tcPr>
            <w:tcW w:w="810" w:type="dxa"/>
            <w:shd w:val="clear" w:color="auto" w:fill="auto"/>
            <w:vAlign w:val="center"/>
          </w:tcPr>
          <w:p w14:paraId="59150553" w14:textId="6D1BC345" w:rsidR="00791BF6" w:rsidRPr="00791BF6" w:rsidRDefault="00A1250B" w:rsidP="002B7B32">
            <w:pPr>
              <w:jc w:val="center"/>
              <w:rPr>
                <w:rFonts w:ascii="Times New Roman" w:hAnsi="Times New Roman"/>
                <w:bCs/>
                <w:sz w:val="24"/>
                <w:szCs w:val="24"/>
                <w:highlight w:val="yellow"/>
              </w:rPr>
            </w:pPr>
            <w:r>
              <w:rPr>
                <w:rFonts w:ascii="Times New Roman" w:hAnsi="Times New Roman"/>
                <w:bCs/>
                <w:sz w:val="24"/>
                <w:szCs w:val="24"/>
              </w:rPr>
              <w:t>1</w:t>
            </w:r>
          </w:p>
        </w:tc>
        <w:tc>
          <w:tcPr>
            <w:tcW w:w="1080" w:type="dxa"/>
            <w:vAlign w:val="center"/>
          </w:tcPr>
          <w:p w14:paraId="167A1C1E" w14:textId="77777777" w:rsidR="00791BF6" w:rsidRPr="00F42D40" w:rsidRDefault="00791BF6" w:rsidP="00791BF6">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14:paraId="65957201" w14:textId="77777777" w:rsidR="00791BF6" w:rsidRPr="00F42D40" w:rsidRDefault="00791BF6" w:rsidP="00791BF6">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14:paraId="314378AA" w14:textId="77777777" w:rsidR="00791BF6" w:rsidRPr="00F42D40" w:rsidRDefault="00791BF6" w:rsidP="00791BF6">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791BF6" w:rsidRPr="00F42D40" w14:paraId="5E47F0C1" w14:textId="77777777" w:rsidTr="002B7B32">
        <w:tc>
          <w:tcPr>
            <w:tcW w:w="540" w:type="dxa"/>
            <w:vAlign w:val="center"/>
          </w:tcPr>
          <w:p w14:paraId="2D0D289A" w14:textId="77777777" w:rsidR="00791BF6" w:rsidRPr="00F42D40" w:rsidRDefault="00791BF6" w:rsidP="00791BF6">
            <w:pPr>
              <w:overflowPunct/>
              <w:autoSpaceDE/>
              <w:autoSpaceDN/>
              <w:adjustRightInd/>
              <w:textAlignment w:val="auto"/>
              <w:rPr>
                <w:rFonts w:ascii="Times New Roman" w:eastAsia="Calibri" w:hAnsi="Times New Roman"/>
                <w:b/>
                <w:iCs/>
                <w:sz w:val="22"/>
                <w:szCs w:val="22"/>
                <w:lang w:val="ro-RO"/>
              </w:rPr>
            </w:pPr>
          </w:p>
        </w:tc>
        <w:tc>
          <w:tcPr>
            <w:tcW w:w="3420" w:type="dxa"/>
            <w:vAlign w:val="center"/>
          </w:tcPr>
          <w:p w14:paraId="6CDB65BF" w14:textId="77777777" w:rsidR="00791BF6" w:rsidRPr="00F42D40" w:rsidRDefault="00791BF6" w:rsidP="00791BF6">
            <w:pPr>
              <w:overflowPunct/>
              <w:autoSpaceDE/>
              <w:autoSpaceDN/>
              <w:adjustRightInd/>
              <w:textAlignment w:val="auto"/>
              <w:rPr>
                <w:rFonts w:ascii="Times New Roman" w:eastAsia="Calibri" w:hAnsi="Times New Roman"/>
                <w:b/>
                <w:bCs/>
                <w:sz w:val="22"/>
                <w:szCs w:val="22"/>
                <w:lang w:val="ro-RO"/>
              </w:rPr>
            </w:pPr>
            <w:r w:rsidRPr="00F42D40">
              <w:rPr>
                <w:rFonts w:ascii="Times New Roman" w:eastAsia="Calibri" w:hAnsi="Times New Roman"/>
                <w:b/>
                <w:sz w:val="22"/>
                <w:szCs w:val="22"/>
                <w:lang w:val="ro-RO"/>
              </w:rPr>
              <w:t xml:space="preserve">TOTAL </w:t>
            </w:r>
          </w:p>
        </w:tc>
        <w:tc>
          <w:tcPr>
            <w:tcW w:w="1170" w:type="dxa"/>
            <w:vAlign w:val="center"/>
          </w:tcPr>
          <w:p w14:paraId="37DB4D5E" w14:textId="724CD583" w:rsidR="00791BF6" w:rsidRPr="00CC011D" w:rsidRDefault="00A1250B" w:rsidP="002B7B32">
            <w:pPr>
              <w:overflowPunct/>
              <w:autoSpaceDE/>
              <w:autoSpaceDN/>
              <w:adjustRightInd/>
              <w:jc w:val="center"/>
              <w:textAlignment w:val="auto"/>
              <w:rPr>
                <w:rFonts w:ascii="Times New Roman" w:eastAsia="Calibri" w:hAnsi="Times New Roman"/>
                <w:b/>
                <w:iCs/>
                <w:sz w:val="24"/>
                <w:szCs w:val="24"/>
                <w:lang w:val="ro-RO"/>
              </w:rPr>
            </w:pPr>
            <w:r w:rsidRPr="00A1250B">
              <w:rPr>
                <w:rFonts w:ascii="Times New Roman" w:eastAsia="Calibri" w:hAnsi="Times New Roman"/>
                <w:b/>
                <w:iCs/>
                <w:sz w:val="24"/>
                <w:szCs w:val="24"/>
                <w:lang w:val="ro-RO"/>
              </w:rPr>
              <w:t>24484</w:t>
            </w:r>
            <w:r>
              <w:rPr>
                <w:rFonts w:ascii="Times New Roman" w:eastAsia="Calibri" w:hAnsi="Times New Roman"/>
                <w:b/>
                <w:iCs/>
                <w:sz w:val="24"/>
                <w:szCs w:val="24"/>
                <w:lang w:val="ro-RO"/>
              </w:rPr>
              <w:t>.</w:t>
            </w:r>
            <w:r w:rsidRPr="00A1250B">
              <w:rPr>
                <w:rFonts w:ascii="Times New Roman" w:eastAsia="Calibri" w:hAnsi="Times New Roman"/>
                <w:b/>
                <w:iCs/>
                <w:sz w:val="24"/>
                <w:szCs w:val="24"/>
                <w:lang w:val="ro-RO"/>
              </w:rPr>
              <w:t>54</w:t>
            </w:r>
          </w:p>
        </w:tc>
        <w:tc>
          <w:tcPr>
            <w:tcW w:w="810" w:type="dxa"/>
            <w:vAlign w:val="center"/>
          </w:tcPr>
          <w:p w14:paraId="7333E816" w14:textId="77777777" w:rsidR="00791BF6" w:rsidRPr="00F42D40" w:rsidRDefault="00791BF6" w:rsidP="002B7B32">
            <w:pPr>
              <w:overflowPunct/>
              <w:autoSpaceDE/>
              <w:autoSpaceDN/>
              <w:adjustRightInd/>
              <w:jc w:val="center"/>
              <w:textAlignment w:val="auto"/>
              <w:rPr>
                <w:rFonts w:ascii="Times New Roman" w:eastAsia="Calibri" w:hAnsi="Times New Roman"/>
                <w:iCs/>
                <w:sz w:val="22"/>
                <w:szCs w:val="22"/>
                <w:lang w:val="ro-RO"/>
              </w:rPr>
            </w:pPr>
          </w:p>
        </w:tc>
        <w:tc>
          <w:tcPr>
            <w:tcW w:w="810" w:type="dxa"/>
            <w:vAlign w:val="center"/>
          </w:tcPr>
          <w:p w14:paraId="295B8523" w14:textId="77777777" w:rsidR="00791BF6" w:rsidRPr="00F42D40" w:rsidRDefault="00791BF6" w:rsidP="002B7B32">
            <w:pPr>
              <w:overflowPunct/>
              <w:autoSpaceDE/>
              <w:autoSpaceDN/>
              <w:adjustRightInd/>
              <w:jc w:val="center"/>
              <w:textAlignment w:val="auto"/>
              <w:rPr>
                <w:rFonts w:ascii="Times New Roman" w:eastAsia="Calibri" w:hAnsi="Times New Roman"/>
                <w:iCs/>
                <w:sz w:val="22"/>
                <w:szCs w:val="22"/>
                <w:lang w:val="ro-RO"/>
              </w:rPr>
            </w:pPr>
          </w:p>
        </w:tc>
        <w:tc>
          <w:tcPr>
            <w:tcW w:w="1080" w:type="dxa"/>
            <w:vAlign w:val="center"/>
          </w:tcPr>
          <w:p w14:paraId="370F4DFB" w14:textId="77777777" w:rsidR="00791BF6" w:rsidRPr="00F42D40" w:rsidRDefault="00791BF6" w:rsidP="00791BF6">
            <w:pPr>
              <w:overflowPunct/>
              <w:autoSpaceDE/>
              <w:autoSpaceDN/>
              <w:adjustRightInd/>
              <w:textAlignment w:val="auto"/>
              <w:rPr>
                <w:rFonts w:ascii="Times New Roman" w:eastAsia="Calibri" w:hAnsi="Times New Roman"/>
                <w:b/>
                <w:iCs/>
                <w:sz w:val="22"/>
                <w:szCs w:val="22"/>
                <w:lang w:val="ro-RO"/>
              </w:rPr>
            </w:pPr>
          </w:p>
        </w:tc>
        <w:tc>
          <w:tcPr>
            <w:tcW w:w="1350" w:type="dxa"/>
            <w:vAlign w:val="center"/>
          </w:tcPr>
          <w:p w14:paraId="612F6DD9" w14:textId="77777777" w:rsidR="00791BF6" w:rsidRPr="00F42D40" w:rsidRDefault="00791BF6" w:rsidP="00791BF6">
            <w:pPr>
              <w:overflowPunct/>
              <w:adjustRightInd/>
              <w:textAlignment w:val="auto"/>
              <w:rPr>
                <w:rFonts w:ascii="Times New Roman" w:eastAsia="Calibri" w:hAnsi="Times New Roman"/>
                <w:b/>
                <w:i/>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14:paraId="73960B99" w14:textId="77777777" w:rsidR="00791BF6" w:rsidRPr="00F42D40" w:rsidRDefault="00791BF6" w:rsidP="00791BF6">
            <w:pPr>
              <w:overflowPunct/>
              <w:adjustRightInd/>
              <w:textAlignment w:val="auto"/>
              <w:rPr>
                <w:rFonts w:ascii="Times New Roman" w:eastAsia="Calibri" w:hAnsi="Times New Roman"/>
                <w:b/>
                <w:i/>
                <w:sz w:val="22"/>
                <w:szCs w:val="22"/>
                <w:lang w:val="ro-RO"/>
              </w:rPr>
            </w:pPr>
            <w:r w:rsidRPr="00F42D40">
              <w:rPr>
                <w:rFonts w:ascii="Times New Roman" w:eastAsia="Calibri" w:hAnsi="Times New Roman"/>
                <w:b/>
                <w:i/>
                <w:sz w:val="22"/>
                <w:szCs w:val="22"/>
                <w:lang w:val="ro-RO"/>
              </w:rPr>
              <w:t>se completează de către ofertant</w:t>
            </w:r>
          </w:p>
        </w:tc>
      </w:tr>
    </w:tbl>
    <w:p w14:paraId="08EC05D7" w14:textId="77777777" w:rsidR="001B45FC" w:rsidRPr="00E55E5A" w:rsidRDefault="001B45FC"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w:t>
      </w:r>
      <w:proofErr w:type="spellStart"/>
      <w:r w:rsidRPr="00E55E5A">
        <w:rPr>
          <w:rFonts w:ascii="Times New Roman" w:hAnsi="Times New Roman"/>
          <w:b/>
          <w:bCs/>
          <w:i/>
          <w:color w:val="FF0000"/>
          <w:sz w:val="24"/>
          <w:szCs w:val="24"/>
        </w:rPr>
        <w:t>va</w:t>
      </w:r>
      <w:proofErr w:type="spellEnd"/>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oferta</w:t>
      </w:r>
      <w:proofErr w:type="spellEnd"/>
      <w:r w:rsidRPr="00E55E5A">
        <w:rPr>
          <w:rFonts w:ascii="Times New Roman" w:hAnsi="Times New Roman"/>
          <w:b/>
          <w:bCs/>
          <w:i/>
          <w:color w:val="FF0000"/>
          <w:sz w:val="24"/>
          <w:szCs w:val="24"/>
        </w:rPr>
        <w:t xml:space="preserve"> </w:t>
      </w:r>
      <w:proofErr w:type="spellStart"/>
      <w:r w:rsidR="00FB1BCD">
        <w:rPr>
          <w:rFonts w:ascii="Times New Roman" w:hAnsi="Times New Roman"/>
          <w:b/>
          <w:bCs/>
          <w:i/>
          <w:color w:val="FF0000"/>
          <w:sz w:val="24"/>
          <w:szCs w:val="24"/>
        </w:rPr>
        <w:t>întreg</w:t>
      </w:r>
      <w:proofErr w:type="spellEnd"/>
      <w:r w:rsidR="00FB1BCD">
        <w:rPr>
          <w:rFonts w:ascii="Times New Roman" w:hAnsi="Times New Roman"/>
          <w:b/>
          <w:bCs/>
          <w:i/>
          <w:color w:val="FF0000"/>
          <w:sz w:val="24"/>
          <w:szCs w:val="24"/>
        </w:rPr>
        <w:t xml:space="preserve"> </w:t>
      </w:r>
      <w:proofErr w:type="spellStart"/>
      <w:r w:rsidR="00FB1BCD">
        <w:rPr>
          <w:rFonts w:ascii="Times New Roman" w:hAnsi="Times New Roman"/>
          <w:b/>
          <w:bCs/>
          <w:i/>
          <w:color w:val="FF0000"/>
          <w:sz w:val="24"/>
          <w:szCs w:val="24"/>
        </w:rPr>
        <w:t>pachetul</w:t>
      </w:r>
      <w:proofErr w:type="spellEnd"/>
      <w:r w:rsidR="00FB1BCD">
        <w:rPr>
          <w:rFonts w:ascii="Times New Roman" w:hAnsi="Times New Roman"/>
          <w:b/>
          <w:bCs/>
          <w:i/>
          <w:color w:val="FF0000"/>
          <w:sz w:val="24"/>
          <w:szCs w:val="24"/>
        </w:rPr>
        <w:t>.</w:t>
      </w:r>
    </w:p>
    <w:p w14:paraId="61A8C7E5" w14:textId="77777777" w:rsidR="00965924" w:rsidRPr="00E55E5A" w:rsidRDefault="00CE6F07"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w:t>
      </w:r>
      <w:proofErr w:type="spellStart"/>
      <w:r w:rsidRPr="00E55E5A">
        <w:rPr>
          <w:rFonts w:ascii="Times New Roman" w:hAnsi="Times New Roman"/>
          <w:b/>
          <w:bCs/>
          <w:i/>
          <w:color w:val="FF0000"/>
          <w:sz w:val="24"/>
          <w:szCs w:val="24"/>
        </w:rPr>
        <w:t>acceptă</w:t>
      </w:r>
      <w:proofErr w:type="spellEnd"/>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oferte</w:t>
      </w:r>
      <w:proofErr w:type="spellEnd"/>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parțiale</w:t>
      </w:r>
      <w:proofErr w:type="spellEnd"/>
      <w:r w:rsidRPr="00E55E5A">
        <w:rPr>
          <w:rFonts w:ascii="Times New Roman" w:hAnsi="Times New Roman"/>
          <w:b/>
          <w:bCs/>
          <w:i/>
          <w:color w:val="FF0000"/>
          <w:sz w:val="24"/>
          <w:szCs w:val="24"/>
        </w:rPr>
        <w:t xml:space="preserv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cadrul</w:t>
      </w:r>
      <w:proofErr w:type="spellEnd"/>
      <w:r w:rsidRPr="00E55E5A">
        <w:rPr>
          <w:rFonts w:ascii="Times New Roman" w:hAnsi="Times New Roman"/>
          <w:b/>
          <w:bCs/>
          <w:i/>
          <w:color w:val="FF0000"/>
          <w:sz w:val="24"/>
          <w:szCs w:val="24"/>
        </w:rPr>
        <w:t xml:space="preserve"> </w:t>
      </w:r>
      <w:proofErr w:type="spellStart"/>
      <w:r w:rsidR="00FB1BCD">
        <w:rPr>
          <w:rFonts w:ascii="Times New Roman" w:hAnsi="Times New Roman"/>
          <w:b/>
          <w:bCs/>
          <w:i/>
          <w:color w:val="FF0000"/>
          <w:sz w:val="24"/>
          <w:szCs w:val="24"/>
        </w:rPr>
        <w:t>pachetului</w:t>
      </w:r>
      <w:proofErr w:type="spellEnd"/>
      <w:r w:rsidR="00563502">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și</w:t>
      </w:r>
      <w:proofErr w:type="spellEnd"/>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nici</w:t>
      </w:r>
      <w:proofErr w:type="spellEnd"/>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oferte</w:t>
      </w:r>
      <w:proofErr w:type="spellEnd"/>
      <w:r w:rsidRPr="00E55E5A">
        <w:rPr>
          <w:rFonts w:ascii="Times New Roman" w:hAnsi="Times New Roman"/>
          <w:b/>
          <w:bCs/>
          <w:i/>
          <w:color w:val="FF0000"/>
          <w:sz w:val="24"/>
          <w:szCs w:val="24"/>
        </w:rPr>
        <w:t xml:space="preserve"> alternative.</w:t>
      </w:r>
    </w:p>
    <w:p w14:paraId="23097E46" w14:textId="77777777" w:rsidR="00E5056B" w:rsidRPr="00295786" w:rsidRDefault="00E5056B" w:rsidP="00CE6F07">
      <w:pPr>
        <w:ind w:right="-132"/>
        <w:outlineLvl w:val="0"/>
        <w:rPr>
          <w:rFonts w:ascii="Arial Narrow" w:hAnsi="Arial Narrow"/>
          <w:i/>
          <w:sz w:val="24"/>
          <w:szCs w:val="24"/>
        </w:rPr>
      </w:pPr>
    </w:p>
    <w:p w14:paraId="3E3E145A" w14:textId="77777777" w:rsidR="00B27ACD" w:rsidRPr="00295786" w:rsidRDefault="00B27ACD" w:rsidP="00B27ACD">
      <w:pPr>
        <w:spacing w:after="12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6E9FA120" w14:textId="77777777" w:rsidR="00B27ACD" w:rsidRPr="00295786" w:rsidRDefault="00B27ACD" w:rsidP="00B27ACD">
      <w:pPr>
        <w:spacing w:after="12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CF5400F" w14:textId="77777777"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7A76DF7" w14:textId="77777777" w:rsidR="00B27ACD" w:rsidRPr="00295786" w:rsidRDefault="00B27ACD" w:rsidP="00B27ACD">
      <w:pPr>
        <w:spacing w:after="12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299F0" w14:textId="77777777" w:rsidR="00B27ACD" w:rsidRPr="00295786" w:rsidRDefault="00B27ACD" w:rsidP="00B27ACD">
      <w:pPr>
        <w:spacing w:after="12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94853AB" w14:textId="77777777" w:rsidR="00B27ACD" w:rsidRPr="00295786" w:rsidRDefault="00B27ACD" w:rsidP="00B27ACD">
      <w:pPr>
        <w:spacing w:after="12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6BEABE7" w14:textId="77777777" w:rsidR="00B27ACD" w:rsidRPr="00295786" w:rsidRDefault="00B27ACD" w:rsidP="00B27ACD">
      <w:pPr>
        <w:spacing w:after="12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BD57C27" w14:textId="77777777" w:rsidR="00B27ACD" w:rsidRPr="00295786" w:rsidRDefault="00B27ACD" w:rsidP="00B27ACD">
      <w:pPr>
        <w:spacing w:after="12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808F00F" w14:textId="77777777" w:rsidR="00B27ACD" w:rsidRPr="00295786" w:rsidRDefault="00B27ACD" w:rsidP="00B27ACD">
      <w:pPr>
        <w:spacing w:after="12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9EE4E16" w14:textId="77777777" w:rsidR="00B27ACD" w:rsidRPr="00295786" w:rsidRDefault="00B27ACD" w:rsidP="00B27ACD">
      <w:pPr>
        <w:spacing w:after="12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6366547" w14:textId="77777777"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4FD832FA" w14:textId="77777777" w:rsidR="0065266D" w:rsidRDefault="0065266D" w:rsidP="00B27ACD">
      <w:pPr>
        <w:spacing w:after="120"/>
        <w:jc w:val="both"/>
        <w:rPr>
          <w:rFonts w:ascii="Arial Narrow" w:hAnsi="Arial Narrow"/>
          <w:i/>
          <w:sz w:val="24"/>
          <w:szCs w:val="24"/>
        </w:rPr>
      </w:pPr>
    </w:p>
    <w:p w14:paraId="34288706" w14:textId="77777777" w:rsidR="00BB16BA" w:rsidRDefault="00BB16BA" w:rsidP="00B27ACD">
      <w:pPr>
        <w:spacing w:after="120"/>
        <w:jc w:val="both"/>
        <w:rPr>
          <w:rFonts w:ascii="Arial Narrow" w:hAnsi="Arial Narrow"/>
          <w:i/>
          <w:sz w:val="24"/>
          <w:szCs w:val="24"/>
        </w:rPr>
      </w:pPr>
    </w:p>
    <w:p w14:paraId="11D0C1BB" w14:textId="77777777" w:rsidR="002806D6" w:rsidRDefault="002806D6" w:rsidP="00B27ACD">
      <w:pPr>
        <w:spacing w:after="120"/>
        <w:jc w:val="both"/>
        <w:rPr>
          <w:rFonts w:ascii="Arial Narrow" w:hAnsi="Arial Narrow"/>
          <w:i/>
          <w:sz w:val="24"/>
          <w:szCs w:val="24"/>
        </w:rPr>
      </w:pPr>
    </w:p>
    <w:p w14:paraId="10A4E087" w14:textId="77777777" w:rsidR="002806D6" w:rsidRDefault="002806D6" w:rsidP="00B27ACD">
      <w:pPr>
        <w:spacing w:after="120"/>
        <w:jc w:val="both"/>
        <w:rPr>
          <w:rFonts w:ascii="Arial Narrow" w:hAnsi="Arial Narrow"/>
          <w:i/>
          <w:sz w:val="24"/>
          <w:szCs w:val="24"/>
        </w:rPr>
      </w:pPr>
    </w:p>
    <w:p w14:paraId="20465A5C" w14:textId="77777777" w:rsidR="002806D6" w:rsidRDefault="002806D6" w:rsidP="00B27ACD">
      <w:pPr>
        <w:spacing w:after="120"/>
        <w:jc w:val="both"/>
        <w:rPr>
          <w:rFonts w:ascii="Arial Narrow" w:hAnsi="Arial Narrow"/>
          <w:i/>
          <w:sz w:val="24"/>
          <w:szCs w:val="24"/>
        </w:rPr>
      </w:pPr>
    </w:p>
    <w:p w14:paraId="4605418E" w14:textId="77777777" w:rsidR="002806D6" w:rsidRDefault="002806D6" w:rsidP="00B27ACD">
      <w:pPr>
        <w:spacing w:after="120"/>
        <w:jc w:val="both"/>
        <w:rPr>
          <w:rFonts w:ascii="Arial Narrow" w:hAnsi="Arial Narrow"/>
          <w:i/>
          <w:sz w:val="24"/>
          <w:szCs w:val="24"/>
        </w:rPr>
      </w:pPr>
    </w:p>
    <w:p w14:paraId="52B0BF06" w14:textId="77777777" w:rsidR="002806D6" w:rsidRDefault="002806D6" w:rsidP="00B27ACD">
      <w:pPr>
        <w:spacing w:after="120"/>
        <w:jc w:val="both"/>
        <w:rPr>
          <w:rFonts w:ascii="Arial Narrow" w:hAnsi="Arial Narrow"/>
          <w:i/>
          <w:sz w:val="24"/>
          <w:szCs w:val="24"/>
        </w:rPr>
      </w:pPr>
    </w:p>
    <w:p w14:paraId="619D2C3C" w14:textId="77777777" w:rsidR="002806D6" w:rsidRDefault="002806D6" w:rsidP="00B27ACD">
      <w:pPr>
        <w:spacing w:after="120"/>
        <w:jc w:val="both"/>
        <w:rPr>
          <w:rFonts w:ascii="Arial Narrow" w:hAnsi="Arial Narrow"/>
          <w:i/>
          <w:sz w:val="24"/>
          <w:szCs w:val="24"/>
        </w:rPr>
      </w:pPr>
    </w:p>
    <w:p w14:paraId="65B6D894" w14:textId="77777777" w:rsidR="002806D6" w:rsidRDefault="002806D6" w:rsidP="00B27ACD">
      <w:pPr>
        <w:spacing w:after="120"/>
        <w:jc w:val="both"/>
        <w:rPr>
          <w:rFonts w:ascii="Arial Narrow" w:hAnsi="Arial Narrow"/>
          <w:i/>
          <w:sz w:val="24"/>
          <w:szCs w:val="24"/>
        </w:rPr>
      </w:pPr>
    </w:p>
    <w:p w14:paraId="329F9D5A" w14:textId="77777777" w:rsidR="002806D6" w:rsidRDefault="002806D6" w:rsidP="00B27ACD">
      <w:pPr>
        <w:spacing w:after="120"/>
        <w:jc w:val="both"/>
        <w:rPr>
          <w:rFonts w:ascii="Arial Narrow" w:hAnsi="Arial Narrow"/>
          <w:i/>
          <w:sz w:val="24"/>
          <w:szCs w:val="24"/>
        </w:rPr>
      </w:pPr>
    </w:p>
    <w:p w14:paraId="30645BA4" w14:textId="77777777" w:rsidR="008430E3" w:rsidRPr="00295786" w:rsidRDefault="008430E3" w:rsidP="00B27ACD">
      <w:pPr>
        <w:spacing w:after="120"/>
        <w:jc w:val="both"/>
        <w:rPr>
          <w:rFonts w:ascii="Arial Narrow" w:hAnsi="Arial Narrow"/>
          <w:i/>
          <w:sz w:val="24"/>
          <w:szCs w:val="24"/>
        </w:rPr>
      </w:pPr>
    </w:p>
    <w:p w14:paraId="151C632B" w14:textId="77777777"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14:paraId="7D15321F" w14:textId="77777777" w:rsidR="00CD3BF8" w:rsidRPr="003D468E" w:rsidRDefault="00CD3BF8" w:rsidP="00C831AD">
      <w:pPr>
        <w:rPr>
          <w:rFonts w:ascii="Times New Roman" w:hAnsi="Times New Roman"/>
          <w:b/>
          <w:sz w:val="24"/>
          <w:szCs w:val="24"/>
        </w:rPr>
      </w:pPr>
    </w:p>
    <w:p w14:paraId="3130D6BC" w14:textId="77777777" w:rsidR="00CD3BF8" w:rsidRPr="003D468E" w:rsidRDefault="00CD3BF8" w:rsidP="00CD3BF8">
      <w:pPr>
        <w:ind w:right="1440"/>
        <w:rPr>
          <w:rFonts w:ascii="Times New Roman" w:hAnsi="Times New Roman"/>
          <w:color w:val="000000"/>
          <w:sz w:val="24"/>
          <w:szCs w:val="24"/>
        </w:rPr>
      </w:pPr>
    </w:p>
    <w:p w14:paraId="39AAAD5C"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63C96BB3"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4135A498"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41F82AA5" w14:textId="77777777" w:rsidR="00CD3BF8" w:rsidRPr="003D468E" w:rsidRDefault="00CD3BF8" w:rsidP="00CD3BF8">
      <w:pPr>
        <w:tabs>
          <w:tab w:val="right" w:pos="0"/>
        </w:tabs>
        <w:rPr>
          <w:rFonts w:ascii="Times New Roman" w:hAnsi="Times New Roman"/>
          <w:color w:val="000000"/>
          <w:sz w:val="24"/>
          <w:szCs w:val="24"/>
        </w:rPr>
      </w:pPr>
    </w:p>
    <w:p w14:paraId="6888C418"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61D7C9D9" w14:textId="77777777" w:rsidR="000077E5" w:rsidRPr="00A21370" w:rsidRDefault="002806D6" w:rsidP="000077E5">
      <w:pPr>
        <w:spacing w:after="120"/>
        <w:jc w:val="center"/>
        <w:outlineLvl w:val="0"/>
        <w:rPr>
          <w:rFonts w:ascii="Times New Roman" w:hAnsi="Times New Roman"/>
          <w:b/>
          <w:bCs/>
          <w:sz w:val="24"/>
          <w:szCs w:val="24"/>
          <w:lang w:val="fr-FR"/>
        </w:rPr>
      </w:pPr>
      <w:proofErr w:type="spellStart"/>
      <w:r w:rsidRPr="00A21370">
        <w:rPr>
          <w:rFonts w:ascii="Times New Roman" w:hAnsi="Times New Roman"/>
          <w:b/>
          <w:bCs/>
          <w:sz w:val="24"/>
          <w:szCs w:val="24"/>
          <w:lang w:val="fr-FR"/>
        </w:rPr>
        <w:t>Servicii</w:t>
      </w:r>
      <w:proofErr w:type="spellEnd"/>
      <w:r w:rsidRPr="00A21370">
        <w:rPr>
          <w:rFonts w:ascii="Times New Roman" w:hAnsi="Times New Roman"/>
          <w:b/>
          <w:bCs/>
          <w:sz w:val="24"/>
          <w:szCs w:val="24"/>
          <w:lang w:val="fr-FR"/>
        </w:rPr>
        <w:t xml:space="preserve"> de </w:t>
      </w:r>
      <w:proofErr w:type="spellStart"/>
      <w:r w:rsidRPr="00A21370">
        <w:rPr>
          <w:rFonts w:ascii="Times New Roman" w:hAnsi="Times New Roman"/>
          <w:b/>
          <w:bCs/>
          <w:sz w:val="24"/>
          <w:szCs w:val="24"/>
          <w:lang w:val="fr-FR"/>
        </w:rPr>
        <w:t>formare</w:t>
      </w:r>
      <w:proofErr w:type="spellEnd"/>
      <w:r w:rsidRPr="00A21370">
        <w:rPr>
          <w:rFonts w:ascii="Times New Roman" w:hAnsi="Times New Roman"/>
          <w:b/>
          <w:bCs/>
          <w:sz w:val="24"/>
          <w:szCs w:val="24"/>
          <w:lang w:val="fr-FR"/>
        </w:rPr>
        <w:t xml:space="preserve"> </w:t>
      </w:r>
      <w:proofErr w:type="spellStart"/>
      <w:r w:rsidRPr="00A21370">
        <w:rPr>
          <w:rFonts w:ascii="Times New Roman" w:hAnsi="Times New Roman"/>
          <w:b/>
          <w:bCs/>
          <w:sz w:val="24"/>
          <w:szCs w:val="24"/>
          <w:lang w:val="fr-FR"/>
        </w:rPr>
        <w:t>cu</w:t>
      </w:r>
      <w:proofErr w:type="spellEnd"/>
      <w:r w:rsidRPr="00A21370">
        <w:rPr>
          <w:rFonts w:ascii="Times New Roman" w:hAnsi="Times New Roman"/>
          <w:b/>
          <w:bCs/>
          <w:sz w:val="24"/>
          <w:szCs w:val="24"/>
          <w:lang w:val="fr-FR"/>
        </w:rPr>
        <w:t xml:space="preserve"> </w:t>
      </w:r>
      <w:proofErr w:type="spellStart"/>
      <w:r w:rsidRPr="00A21370">
        <w:rPr>
          <w:rFonts w:ascii="Times New Roman" w:hAnsi="Times New Roman"/>
          <w:b/>
          <w:bCs/>
          <w:sz w:val="24"/>
          <w:szCs w:val="24"/>
          <w:lang w:val="fr-FR"/>
        </w:rPr>
        <w:t>formator</w:t>
      </w:r>
      <w:proofErr w:type="spellEnd"/>
      <w:r w:rsidRPr="00A21370">
        <w:rPr>
          <w:rFonts w:ascii="Times New Roman" w:hAnsi="Times New Roman"/>
          <w:b/>
          <w:bCs/>
          <w:sz w:val="24"/>
          <w:szCs w:val="24"/>
          <w:lang w:val="fr-FR"/>
        </w:rPr>
        <w:t xml:space="preserve"> (trainer)</w:t>
      </w:r>
    </w:p>
    <w:p w14:paraId="2E6770B6" w14:textId="77777777" w:rsidR="002806D6" w:rsidRPr="000E0043" w:rsidRDefault="002806D6" w:rsidP="000077E5">
      <w:pPr>
        <w:spacing w:after="120"/>
        <w:jc w:val="center"/>
        <w:outlineLvl w:val="0"/>
        <w:rPr>
          <w:rFonts w:ascii="Times New Roman" w:hAnsi="Times New Roman"/>
          <w:b/>
          <w:sz w:val="24"/>
          <w:szCs w:val="24"/>
          <w:highlight w:val="yellow"/>
        </w:rPr>
      </w:pP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5430"/>
        <w:gridCol w:w="4392"/>
      </w:tblGrid>
      <w:tr w:rsidR="00CD3BF8" w:rsidRPr="00921F45" w14:paraId="60AF0508" w14:textId="77777777" w:rsidTr="00A36F62">
        <w:trPr>
          <w:jc w:val="center"/>
        </w:trPr>
        <w:tc>
          <w:tcPr>
            <w:tcW w:w="625" w:type="dxa"/>
            <w:tcMar>
              <w:left w:w="57" w:type="dxa"/>
              <w:right w:w="57" w:type="dxa"/>
            </w:tcMar>
            <w:vAlign w:val="center"/>
          </w:tcPr>
          <w:p w14:paraId="515BB8A7" w14:textId="77777777" w:rsidR="00CD3BF8" w:rsidRPr="00921F45" w:rsidRDefault="00CD3BF8" w:rsidP="00CE3453">
            <w:pPr>
              <w:jc w:val="center"/>
              <w:rPr>
                <w:rFonts w:ascii="Times New Roman" w:hAnsi="Times New Roman"/>
                <w:b/>
                <w:sz w:val="22"/>
                <w:szCs w:val="22"/>
              </w:rPr>
            </w:pPr>
            <w:r w:rsidRPr="00921F45">
              <w:rPr>
                <w:rFonts w:ascii="Times New Roman" w:hAnsi="Times New Roman"/>
                <w:b/>
                <w:sz w:val="22"/>
                <w:szCs w:val="22"/>
              </w:rPr>
              <w:t>NR.</w:t>
            </w:r>
          </w:p>
          <w:p w14:paraId="46C7C3E5" w14:textId="77777777" w:rsidR="00CD3BF8" w:rsidRPr="00921F45" w:rsidRDefault="00CD3BF8" w:rsidP="00CE3453">
            <w:pPr>
              <w:jc w:val="center"/>
              <w:rPr>
                <w:rFonts w:ascii="Times New Roman" w:hAnsi="Times New Roman"/>
                <w:sz w:val="22"/>
                <w:szCs w:val="22"/>
              </w:rPr>
            </w:pPr>
            <w:r w:rsidRPr="00921F45">
              <w:rPr>
                <w:rFonts w:ascii="Times New Roman" w:hAnsi="Times New Roman"/>
                <w:b/>
                <w:sz w:val="22"/>
                <w:szCs w:val="22"/>
              </w:rPr>
              <w:t>CRT</w:t>
            </w:r>
          </w:p>
        </w:tc>
        <w:tc>
          <w:tcPr>
            <w:tcW w:w="5430" w:type="dxa"/>
            <w:tcMar>
              <w:left w:w="57" w:type="dxa"/>
              <w:right w:w="57" w:type="dxa"/>
            </w:tcMar>
            <w:vAlign w:val="center"/>
          </w:tcPr>
          <w:p w14:paraId="78B3113D" w14:textId="77777777" w:rsidR="00CD3BF8" w:rsidRPr="00921F45" w:rsidRDefault="00CD3BF8" w:rsidP="00CE3453">
            <w:pPr>
              <w:pStyle w:val="Heading2"/>
              <w:numPr>
                <w:ilvl w:val="0"/>
                <w:numId w:val="0"/>
              </w:numPr>
              <w:jc w:val="center"/>
              <w:rPr>
                <w:rFonts w:ascii="Times New Roman" w:hAnsi="Times New Roman"/>
                <w:iCs/>
                <w:caps/>
                <w:sz w:val="22"/>
              </w:rPr>
            </w:pPr>
            <w:r w:rsidRPr="00921F45">
              <w:rPr>
                <w:rFonts w:ascii="Times New Roman" w:hAnsi="Times New Roman"/>
                <w:iCs/>
                <w:caps/>
                <w:sz w:val="22"/>
              </w:rPr>
              <w:t>Cerinţe autoritate contractantă</w:t>
            </w:r>
          </w:p>
        </w:tc>
        <w:tc>
          <w:tcPr>
            <w:tcW w:w="4392" w:type="dxa"/>
            <w:tcMar>
              <w:left w:w="57" w:type="dxa"/>
              <w:right w:w="57" w:type="dxa"/>
            </w:tcMar>
            <w:vAlign w:val="center"/>
          </w:tcPr>
          <w:p w14:paraId="08A94454" w14:textId="77777777" w:rsidR="00C21552" w:rsidRPr="00921F45" w:rsidRDefault="00C21552" w:rsidP="00CE3453">
            <w:pPr>
              <w:pStyle w:val="Heading2"/>
              <w:numPr>
                <w:ilvl w:val="0"/>
                <w:numId w:val="0"/>
              </w:numPr>
              <w:jc w:val="center"/>
              <w:rPr>
                <w:rFonts w:ascii="Times New Roman" w:hAnsi="Times New Roman"/>
                <w:iCs/>
                <w:caps/>
                <w:sz w:val="22"/>
              </w:rPr>
            </w:pPr>
            <w:r w:rsidRPr="00921F45">
              <w:rPr>
                <w:rFonts w:ascii="Times New Roman" w:hAnsi="Times New Roman"/>
                <w:iCs/>
                <w:caps/>
                <w:sz w:val="22"/>
              </w:rPr>
              <w:t>PROPUNERE</w:t>
            </w:r>
            <w:r w:rsidR="009D192E" w:rsidRPr="00921F45">
              <w:rPr>
                <w:rFonts w:ascii="Times New Roman" w:hAnsi="Times New Roman"/>
                <w:iCs/>
                <w:caps/>
                <w:sz w:val="22"/>
              </w:rPr>
              <w:t xml:space="preserve"> TEHNICĂ</w:t>
            </w:r>
            <w:r w:rsidRPr="00921F45">
              <w:rPr>
                <w:rFonts w:ascii="Times New Roman" w:hAnsi="Times New Roman"/>
                <w:iCs/>
                <w:caps/>
                <w:sz w:val="22"/>
              </w:rPr>
              <w:t xml:space="preserve"> OFERTANT</w:t>
            </w:r>
          </w:p>
        </w:tc>
      </w:tr>
      <w:tr w:rsidR="00901D13" w:rsidRPr="00921F45" w14:paraId="7531F1BF" w14:textId="77777777" w:rsidTr="00A36F62">
        <w:trPr>
          <w:trHeight w:val="566"/>
          <w:jc w:val="center"/>
        </w:trPr>
        <w:tc>
          <w:tcPr>
            <w:tcW w:w="625" w:type="dxa"/>
            <w:tcMar>
              <w:left w:w="57" w:type="dxa"/>
              <w:right w:w="57" w:type="dxa"/>
            </w:tcMar>
          </w:tcPr>
          <w:p w14:paraId="3560FECA" w14:textId="77777777" w:rsidR="00901D13" w:rsidRPr="00921F45" w:rsidRDefault="00F4705F" w:rsidP="00CE3453">
            <w:pPr>
              <w:rPr>
                <w:rFonts w:ascii="Times New Roman" w:hAnsi="Times New Roman"/>
                <w:sz w:val="22"/>
                <w:szCs w:val="22"/>
              </w:rPr>
            </w:pPr>
            <w:r w:rsidRPr="00921F45">
              <w:rPr>
                <w:rFonts w:ascii="Times New Roman" w:hAnsi="Times New Roman"/>
                <w:sz w:val="22"/>
                <w:szCs w:val="22"/>
              </w:rPr>
              <w:t>1</w:t>
            </w:r>
          </w:p>
        </w:tc>
        <w:tc>
          <w:tcPr>
            <w:tcW w:w="5430" w:type="dxa"/>
            <w:tcMar>
              <w:left w:w="57" w:type="dxa"/>
              <w:right w:w="57" w:type="dxa"/>
            </w:tcMar>
          </w:tcPr>
          <w:p w14:paraId="651B6106" w14:textId="0AF9069A" w:rsidR="00901D13" w:rsidRPr="00921F45" w:rsidRDefault="00A1250B" w:rsidP="00CE3453">
            <w:pPr>
              <w:ind w:firstLine="540"/>
              <w:jc w:val="both"/>
              <w:rPr>
                <w:rFonts w:ascii="Times New Roman" w:hAnsi="Times New Roman"/>
                <w:b/>
                <w:iCs/>
                <w:noProof/>
                <w:kern w:val="1"/>
                <w:sz w:val="22"/>
                <w:szCs w:val="22"/>
                <w:lang w:eastAsia="ar-SA"/>
              </w:rPr>
            </w:pPr>
            <w:r w:rsidRPr="00921F45">
              <w:rPr>
                <w:rFonts w:ascii="Times New Roman" w:hAnsi="Times New Roman"/>
                <w:b/>
                <w:bCs/>
                <w:iCs/>
                <w:noProof/>
                <w:sz w:val="22"/>
                <w:szCs w:val="22"/>
              </w:rPr>
              <w:t>Serviciul de mentorat cu mentor pentru activitatea de mentorat intitulată Activităţi de Mentorat Antreprenorial (Enterpreneural Mentoring Activities)</w:t>
            </w:r>
            <w:r w:rsidRPr="00921F45">
              <w:rPr>
                <w:rFonts w:ascii="Times New Roman" w:hAnsi="Times New Roman"/>
                <w:iCs/>
                <w:noProof/>
                <w:sz w:val="22"/>
                <w:szCs w:val="22"/>
              </w:rPr>
              <w:t xml:space="preserve"> constă din efectuarea/ susţinerea de către un mentor, desemnat de care operatorul economic ofertant, unei activităţi de mentorat individual pentru un grup de 10 persoane-participanţi, </w:t>
            </w:r>
            <w:r w:rsidRPr="00921F45">
              <w:rPr>
                <w:rFonts w:ascii="Times New Roman" w:hAnsi="Times New Roman"/>
                <w:bCs/>
                <w:noProof/>
                <w:sz w:val="22"/>
                <w:szCs w:val="22"/>
              </w:rPr>
              <w:t xml:space="preserve">pentru o durată de 10 ore pentru fiecare persoană-participant (în total, 100 ore, care vor fi prestate de către mentor pentru a mentora </w:t>
            </w:r>
            <w:r w:rsidRPr="00921F45">
              <w:rPr>
                <w:rFonts w:ascii="Times New Roman" w:hAnsi="Times New Roman"/>
                <w:bCs/>
                <w:iCs/>
                <w:noProof/>
                <w:sz w:val="22"/>
                <w:szCs w:val="22"/>
              </w:rPr>
              <w:t>grupul de 10 persoane-participanţi),</w:t>
            </w:r>
            <w:r w:rsidRPr="00921F45">
              <w:rPr>
                <w:rFonts w:ascii="Times New Roman" w:hAnsi="Times New Roman"/>
                <w:noProof/>
                <w:sz w:val="22"/>
                <w:szCs w:val="22"/>
              </w:rPr>
              <w:t xml:space="preserve"> </w:t>
            </w:r>
            <w:r w:rsidRPr="00921F45">
              <w:rPr>
                <w:rFonts w:ascii="Times New Roman" w:hAnsi="Times New Roman"/>
                <w:iCs/>
                <w:noProof/>
                <w:sz w:val="22"/>
                <w:szCs w:val="22"/>
              </w:rPr>
              <w:t>pentru a pregăti un plan de afaceri individual,</w:t>
            </w:r>
            <w:r w:rsidRPr="00921F45">
              <w:rPr>
                <w:rFonts w:ascii="Times New Roman" w:hAnsi="Times New Roman"/>
                <w:noProof/>
                <w:sz w:val="22"/>
                <w:szCs w:val="22"/>
              </w:rPr>
              <w:t xml:space="preserve"> ca antreprenori sau potenţiali antreprenori în domeniul turismului şi culturii, cu accent pe Cicloturism şi/sau Artizanat), într-o </w:t>
            </w:r>
            <w:r w:rsidRPr="00921F45">
              <w:rPr>
                <w:rFonts w:ascii="Times New Roman" w:hAnsi="Times New Roman"/>
                <w:bCs/>
                <w:iCs/>
                <w:noProof/>
                <w:sz w:val="22"/>
                <w:szCs w:val="22"/>
              </w:rPr>
              <w:t>perioadă de max. 40 zile calendaristice, calculate din ziua următoare încheierii contractului de prestare a serviciului.</w:t>
            </w:r>
          </w:p>
        </w:tc>
        <w:tc>
          <w:tcPr>
            <w:tcW w:w="4392" w:type="dxa"/>
            <w:tcMar>
              <w:left w:w="57" w:type="dxa"/>
              <w:right w:w="57" w:type="dxa"/>
            </w:tcMar>
            <w:vAlign w:val="center"/>
          </w:tcPr>
          <w:p w14:paraId="6666149E" w14:textId="77777777" w:rsidR="00901D13" w:rsidRPr="00921F45" w:rsidRDefault="00901D13" w:rsidP="00CE3453">
            <w:pPr>
              <w:jc w:val="center"/>
              <w:rPr>
                <w:rFonts w:ascii="Times New Roman" w:hAnsi="Times New Roman"/>
                <w:sz w:val="22"/>
                <w:szCs w:val="22"/>
              </w:rPr>
            </w:pPr>
            <w:r w:rsidRPr="00921F45">
              <w:rPr>
                <w:rFonts w:ascii="Times New Roman" w:eastAsia="Calibri" w:hAnsi="Times New Roman"/>
                <w:b/>
                <w:i/>
                <w:sz w:val="22"/>
                <w:szCs w:val="22"/>
                <w:lang w:val="ro-RO"/>
              </w:rPr>
              <w:t>se completează de către ofertant</w:t>
            </w:r>
          </w:p>
        </w:tc>
      </w:tr>
      <w:tr w:rsidR="00A1250B" w:rsidRPr="00921F45" w14:paraId="24067281" w14:textId="77777777" w:rsidTr="00A36F62">
        <w:trPr>
          <w:trHeight w:val="566"/>
          <w:jc w:val="center"/>
        </w:trPr>
        <w:tc>
          <w:tcPr>
            <w:tcW w:w="625" w:type="dxa"/>
            <w:tcMar>
              <w:left w:w="57" w:type="dxa"/>
              <w:right w:w="57" w:type="dxa"/>
            </w:tcMar>
          </w:tcPr>
          <w:p w14:paraId="0911DA0F" w14:textId="3C7BA24F" w:rsidR="00A1250B" w:rsidRPr="00921F45" w:rsidRDefault="00A1250B" w:rsidP="00CE3453">
            <w:pPr>
              <w:rPr>
                <w:rFonts w:ascii="Times New Roman" w:hAnsi="Times New Roman"/>
                <w:sz w:val="22"/>
                <w:szCs w:val="22"/>
              </w:rPr>
            </w:pPr>
            <w:r w:rsidRPr="00921F45">
              <w:rPr>
                <w:rFonts w:ascii="Times New Roman" w:hAnsi="Times New Roman"/>
                <w:sz w:val="22"/>
                <w:szCs w:val="22"/>
              </w:rPr>
              <w:t>2</w:t>
            </w:r>
          </w:p>
        </w:tc>
        <w:tc>
          <w:tcPr>
            <w:tcW w:w="5430" w:type="dxa"/>
            <w:tcMar>
              <w:left w:w="57" w:type="dxa"/>
              <w:right w:w="57" w:type="dxa"/>
            </w:tcMar>
          </w:tcPr>
          <w:p w14:paraId="26638B38" w14:textId="77777777" w:rsidR="00A1250B" w:rsidRPr="00921F45" w:rsidRDefault="00A1250B" w:rsidP="00A1250B">
            <w:pPr>
              <w:pStyle w:val="ListParagraph"/>
              <w:suppressAutoHyphens/>
              <w:spacing w:line="276" w:lineRule="auto"/>
              <w:ind w:left="1134"/>
              <w:contextualSpacing w:val="0"/>
              <w:jc w:val="both"/>
              <w:rPr>
                <w:rFonts w:eastAsia="Arial Unicode MS"/>
                <w:b/>
                <w:noProof/>
                <w:kern w:val="1"/>
                <w:sz w:val="22"/>
                <w:szCs w:val="22"/>
                <w:lang w:eastAsia="hi-IN" w:bidi="hi-IN"/>
              </w:rPr>
            </w:pPr>
            <w:r w:rsidRPr="00921F45">
              <w:rPr>
                <w:rFonts w:eastAsia="Arial Unicode MS"/>
                <w:b/>
                <w:noProof/>
                <w:kern w:val="1"/>
                <w:sz w:val="22"/>
                <w:szCs w:val="22"/>
                <w:lang w:eastAsia="hi-IN" w:bidi="hi-IN"/>
              </w:rPr>
              <w:t>Informații generice</w:t>
            </w:r>
          </w:p>
          <w:p w14:paraId="53E09A57" w14:textId="77777777" w:rsidR="00A1250B" w:rsidRPr="00921F45" w:rsidRDefault="00A1250B" w:rsidP="00A1250B">
            <w:pPr>
              <w:ind w:firstLine="539"/>
              <w:jc w:val="both"/>
              <w:rPr>
                <w:rFonts w:ascii="Times New Roman" w:hAnsi="Times New Roman"/>
                <w:noProof/>
                <w:sz w:val="22"/>
                <w:szCs w:val="22"/>
              </w:rPr>
            </w:pPr>
            <w:r w:rsidRPr="00921F45">
              <w:rPr>
                <w:rFonts w:ascii="Times New Roman" w:hAnsi="Times New Roman"/>
                <w:iCs/>
                <w:noProof/>
                <w:sz w:val="22"/>
                <w:szCs w:val="22"/>
              </w:rPr>
              <w:t>Serviciul de mentorat cu mentor, intitulat Serviciu de mentorat cu mentor pentru activităţi de mentorat antreprenorial (Service for Mentor in Entrepreneurial Mentoring Activities), prevăzut în cadrul proiectului cu titlul/acronim LET'S CYCLE AT THE BLACK SEA/LetsCYCLE, contract nr. BSB-998, activitatea de mentorat A.T2.2, intitulată Activităţi de Mentorat Antreprenorial (Enterpreneural Mentoring Activities) va fi acordat persoanelor-participanţi</w:t>
            </w:r>
            <w:r w:rsidRPr="00921F45">
              <w:rPr>
                <w:rFonts w:ascii="Times New Roman" w:hAnsi="Times New Roman"/>
                <w:noProof/>
                <w:sz w:val="22"/>
                <w:szCs w:val="22"/>
              </w:rPr>
              <w:t>,</w:t>
            </w:r>
            <w:r w:rsidRPr="00921F45">
              <w:rPr>
                <w:rFonts w:ascii="Times New Roman" w:eastAsia="Calibri" w:hAnsi="Times New Roman"/>
                <w:noProof/>
                <w:sz w:val="22"/>
                <w:szCs w:val="22"/>
              </w:rPr>
              <w:t xml:space="preserve"> pentru</w:t>
            </w:r>
            <w:r w:rsidRPr="00921F45">
              <w:rPr>
                <w:rFonts w:ascii="Times New Roman" w:hAnsi="Times New Roman"/>
                <w:iCs/>
                <w:noProof/>
                <w:sz w:val="22"/>
                <w:szCs w:val="22"/>
              </w:rPr>
              <w:t xml:space="preserve"> a pregăti un plan de afaceri individual,</w:t>
            </w:r>
            <w:r w:rsidRPr="00921F45">
              <w:rPr>
                <w:rFonts w:ascii="Times New Roman" w:hAnsi="Times New Roman"/>
                <w:noProof/>
                <w:sz w:val="22"/>
                <w:szCs w:val="22"/>
              </w:rPr>
              <w:t xml:space="preserve"> ca antreprenori sau potenţiali antreprenori în domeniul turismului şi culturii, cu accent pe Cicloturism şi/sau Artizanat), </w:t>
            </w:r>
          </w:p>
          <w:p w14:paraId="6A8DE1E1" w14:textId="77777777" w:rsidR="00A1250B" w:rsidRPr="00921F45" w:rsidRDefault="00A1250B" w:rsidP="00A1250B">
            <w:pPr>
              <w:ind w:firstLine="539"/>
              <w:jc w:val="both"/>
              <w:rPr>
                <w:rFonts w:ascii="Times New Roman" w:hAnsi="Times New Roman"/>
                <w:iCs/>
                <w:noProof/>
                <w:sz w:val="22"/>
                <w:szCs w:val="22"/>
              </w:rPr>
            </w:pPr>
            <w:r w:rsidRPr="00921F45">
              <w:rPr>
                <w:rFonts w:ascii="Times New Roman" w:hAnsi="Times New Roman"/>
                <w:iCs/>
                <w:noProof/>
                <w:sz w:val="22"/>
                <w:szCs w:val="22"/>
              </w:rPr>
              <w:t>Planul de afaceri va fi pregătit/întocmit pentru toate aplicaţiile/propunerile organizaţiilor donatoare naţionale sau internaţionale sau a programelor/mecanismelor care acordă un grant de sprijin/suport.</w:t>
            </w:r>
          </w:p>
          <w:p w14:paraId="601F729E" w14:textId="77777777" w:rsidR="00A1250B" w:rsidRPr="00921F45" w:rsidRDefault="00A1250B" w:rsidP="00A1250B">
            <w:pPr>
              <w:ind w:firstLine="539"/>
              <w:jc w:val="both"/>
              <w:rPr>
                <w:rFonts w:ascii="Times New Roman" w:hAnsi="Times New Roman"/>
                <w:bCs/>
                <w:iCs/>
                <w:noProof/>
                <w:sz w:val="22"/>
                <w:szCs w:val="22"/>
              </w:rPr>
            </w:pPr>
            <w:r w:rsidRPr="00921F45">
              <w:rPr>
                <w:rFonts w:ascii="Times New Roman" w:hAnsi="Times New Roman"/>
                <w:iCs/>
                <w:noProof/>
                <w:sz w:val="22"/>
                <w:szCs w:val="22"/>
              </w:rPr>
              <w:t xml:space="preserve">Activitatea de mentorat </w:t>
            </w:r>
            <w:r w:rsidRPr="00921F45">
              <w:rPr>
                <w:rFonts w:ascii="Times New Roman" w:hAnsi="Times New Roman"/>
                <w:bCs/>
                <w:iCs/>
                <w:noProof/>
                <w:sz w:val="22"/>
                <w:szCs w:val="22"/>
              </w:rPr>
              <w:t>A.T2.2</w:t>
            </w:r>
            <w:r w:rsidRPr="00921F45">
              <w:rPr>
                <w:rFonts w:ascii="Times New Roman" w:hAnsi="Times New Roman"/>
                <w:iCs/>
                <w:noProof/>
                <w:sz w:val="22"/>
                <w:szCs w:val="22"/>
              </w:rPr>
              <w:t xml:space="preserve">, din cadrul </w:t>
            </w:r>
            <w:r w:rsidRPr="00921F45">
              <w:rPr>
                <w:rFonts w:ascii="Times New Roman" w:hAnsi="Times New Roman"/>
                <w:noProof/>
                <w:sz w:val="22"/>
                <w:szCs w:val="22"/>
              </w:rPr>
              <w:t xml:space="preserve">serviciului de mentorat cu mentor, </w:t>
            </w:r>
            <w:r w:rsidRPr="00921F45">
              <w:rPr>
                <w:rFonts w:ascii="Times New Roman" w:hAnsi="Times New Roman"/>
                <w:iCs/>
                <w:noProof/>
                <w:sz w:val="22"/>
                <w:szCs w:val="22"/>
              </w:rPr>
              <w:t>intitulată Activităţi de Mentorat Antreprenorial (Enterpreneural Mentoring Activities)</w:t>
            </w:r>
            <w:r w:rsidRPr="00921F45">
              <w:rPr>
                <w:rFonts w:ascii="Times New Roman" w:hAnsi="Times New Roman"/>
                <w:bCs/>
                <w:iCs/>
                <w:noProof/>
                <w:sz w:val="22"/>
                <w:szCs w:val="22"/>
              </w:rPr>
              <w:t>, se va desfăşura pe durata unei perioade de max. 40 zile calendaristice, calculate din ziua următoare încheierii contractului de prestare a serviciului</w:t>
            </w:r>
          </w:p>
          <w:p w14:paraId="0CE7248E" w14:textId="0EB7CE8D" w:rsidR="00A1250B" w:rsidRPr="00921F45" w:rsidRDefault="00A1250B" w:rsidP="00A1250B">
            <w:pPr>
              <w:ind w:firstLine="539"/>
              <w:jc w:val="both"/>
              <w:rPr>
                <w:rFonts w:ascii="Times New Roman" w:hAnsi="Times New Roman"/>
                <w:noProof/>
                <w:sz w:val="22"/>
                <w:szCs w:val="22"/>
              </w:rPr>
            </w:pPr>
            <w:r w:rsidRPr="00921F45">
              <w:rPr>
                <w:rFonts w:ascii="Times New Roman" w:hAnsi="Times New Roman"/>
                <w:bCs/>
                <w:iCs/>
                <w:noProof/>
                <w:sz w:val="22"/>
                <w:szCs w:val="22"/>
              </w:rPr>
              <w:t xml:space="preserve">În această perioadă, fiecare persoană-participant din grupul de 10 persoane-participanţi, </w:t>
            </w:r>
            <w:r w:rsidRPr="00921F45">
              <w:rPr>
                <w:rFonts w:ascii="Times New Roman" w:hAnsi="Times New Roman"/>
                <w:noProof/>
                <w:sz w:val="22"/>
                <w:szCs w:val="22"/>
              </w:rPr>
              <w:t xml:space="preserve">care au aplicat şi au fost </w:t>
            </w:r>
            <w:r w:rsidRPr="00921F45">
              <w:rPr>
                <w:rFonts w:ascii="Times New Roman" w:hAnsi="Times New Roman"/>
                <w:bCs/>
                <w:noProof/>
                <w:sz w:val="22"/>
                <w:szCs w:val="22"/>
              </w:rPr>
              <w:t xml:space="preserve">înscrise în grupul ţintă pentru această activitate, vor fi mentorate pentru o durată de 10 ore (în total, 100 ore, care vor fi prestate de către mentor pentru a mentora </w:t>
            </w:r>
            <w:r w:rsidRPr="00921F45">
              <w:rPr>
                <w:rFonts w:ascii="Times New Roman" w:hAnsi="Times New Roman"/>
                <w:bCs/>
                <w:iCs/>
                <w:noProof/>
                <w:sz w:val="22"/>
                <w:szCs w:val="22"/>
              </w:rPr>
              <w:t>grupul de 10 persoane-participanţi),</w:t>
            </w:r>
            <w:r w:rsidRPr="00921F45">
              <w:rPr>
                <w:rFonts w:ascii="Times New Roman" w:hAnsi="Times New Roman"/>
                <w:noProof/>
                <w:sz w:val="22"/>
                <w:szCs w:val="22"/>
              </w:rPr>
              <w:t xml:space="preserve"> </w:t>
            </w:r>
            <w:r w:rsidRPr="00921F45">
              <w:rPr>
                <w:rFonts w:ascii="Times New Roman" w:hAnsi="Times New Roman"/>
                <w:iCs/>
                <w:noProof/>
                <w:sz w:val="22"/>
                <w:szCs w:val="22"/>
              </w:rPr>
              <w:t>pentru a pregăti un plan de afaceri individual,</w:t>
            </w:r>
            <w:r w:rsidRPr="00921F45">
              <w:rPr>
                <w:rFonts w:ascii="Times New Roman" w:hAnsi="Times New Roman"/>
                <w:noProof/>
                <w:sz w:val="22"/>
                <w:szCs w:val="22"/>
              </w:rPr>
              <w:t xml:space="preserve"> ca antreprenori sau potenţiali antreprenori în domeniul turismului şi culturii, cu accent pe Cicloturism şi/sau Artizanat.</w:t>
            </w:r>
          </w:p>
        </w:tc>
        <w:tc>
          <w:tcPr>
            <w:tcW w:w="4392" w:type="dxa"/>
            <w:tcMar>
              <w:left w:w="57" w:type="dxa"/>
              <w:right w:w="57" w:type="dxa"/>
            </w:tcMar>
            <w:vAlign w:val="center"/>
          </w:tcPr>
          <w:p w14:paraId="1A720A6B" w14:textId="3BB266AA" w:rsidR="00A1250B" w:rsidRPr="00921F45" w:rsidRDefault="00A1250B" w:rsidP="00CE3453">
            <w:pPr>
              <w:jc w:val="center"/>
              <w:rPr>
                <w:rFonts w:ascii="Times New Roman" w:eastAsia="Calibri" w:hAnsi="Times New Roman"/>
                <w:b/>
                <w:i/>
                <w:sz w:val="22"/>
                <w:szCs w:val="22"/>
                <w:lang w:val="ro-RO"/>
              </w:rPr>
            </w:pPr>
            <w:r w:rsidRPr="00921F45">
              <w:rPr>
                <w:rFonts w:ascii="Times New Roman" w:eastAsia="Calibri" w:hAnsi="Times New Roman"/>
                <w:b/>
                <w:i/>
                <w:sz w:val="22"/>
                <w:szCs w:val="22"/>
                <w:lang w:val="ro-RO"/>
              </w:rPr>
              <w:t>se completează de către ofertant</w:t>
            </w:r>
          </w:p>
        </w:tc>
      </w:tr>
      <w:tr w:rsidR="00901D13" w:rsidRPr="00921F45" w14:paraId="1F8CA2EB" w14:textId="77777777" w:rsidTr="00A36F62">
        <w:trPr>
          <w:trHeight w:val="566"/>
          <w:jc w:val="center"/>
        </w:trPr>
        <w:tc>
          <w:tcPr>
            <w:tcW w:w="625" w:type="dxa"/>
            <w:tcMar>
              <w:left w:w="57" w:type="dxa"/>
              <w:right w:w="57" w:type="dxa"/>
            </w:tcMar>
          </w:tcPr>
          <w:p w14:paraId="1814325C" w14:textId="45603ED3" w:rsidR="00901D13" w:rsidRPr="00921F45" w:rsidRDefault="00A1250B" w:rsidP="00CE3453">
            <w:pPr>
              <w:rPr>
                <w:rFonts w:ascii="Times New Roman" w:hAnsi="Times New Roman"/>
                <w:sz w:val="22"/>
                <w:szCs w:val="22"/>
              </w:rPr>
            </w:pPr>
            <w:r w:rsidRPr="00921F45">
              <w:rPr>
                <w:rFonts w:ascii="Times New Roman" w:hAnsi="Times New Roman"/>
                <w:sz w:val="22"/>
                <w:szCs w:val="22"/>
              </w:rPr>
              <w:lastRenderedPageBreak/>
              <w:t>3</w:t>
            </w:r>
          </w:p>
        </w:tc>
        <w:tc>
          <w:tcPr>
            <w:tcW w:w="5430" w:type="dxa"/>
            <w:tcMar>
              <w:left w:w="57" w:type="dxa"/>
              <w:right w:w="57" w:type="dxa"/>
            </w:tcMar>
          </w:tcPr>
          <w:p w14:paraId="0A9220A6" w14:textId="77777777" w:rsidR="00A1250B" w:rsidRPr="00921F45" w:rsidRDefault="00A1250B" w:rsidP="00A1250B">
            <w:pPr>
              <w:pStyle w:val="ListParagraph"/>
              <w:suppressAutoHyphens/>
              <w:spacing w:before="120" w:line="276" w:lineRule="auto"/>
              <w:ind w:left="1138"/>
              <w:jc w:val="both"/>
              <w:rPr>
                <w:rFonts w:eastAsia="Arial Unicode MS"/>
                <w:b/>
                <w:noProof/>
                <w:kern w:val="1"/>
                <w:sz w:val="22"/>
                <w:szCs w:val="22"/>
                <w:lang w:eastAsia="hi-IN" w:bidi="hi-IN"/>
              </w:rPr>
            </w:pPr>
            <w:r w:rsidRPr="00921F45">
              <w:rPr>
                <w:rFonts w:eastAsia="Arial Unicode MS"/>
                <w:b/>
                <w:noProof/>
                <w:kern w:val="1"/>
                <w:sz w:val="22"/>
                <w:szCs w:val="22"/>
                <w:lang w:eastAsia="hi-IN" w:bidi="hi-IN"/>
              </w:rPr>
              <w:t>Criterii impuse mentorului</w:t>
            </w:r>
          </w:p>
          <w:p w14:paraId="22FB4803" w14:textId="77777777" w:rsidR="00A1250B" w:rsidRPr="00921F45" w:rsidRDefault="00A1250B" w:rsidP="00A1250B">
            <w:pPr>
              <w:spacing w:after="120"/>
              <w:ind w:firstLine="539"/>
              <w:jc w:val="both"/>
              <w:rPr>
                <w:rFonts w:ascii="Times New Roman" w:hAnsi="Times New Roman"/>
                <w:iCs/>
                <w:noProof/>
                <w:sz w:val="22"/>
                <w:szCs w:val="22"/>
              </w:rPr>
            </w:pPr>
            <w:r w:rsidRPr="00921F45">
              <w:rPr>
                <w:rFonts w:ascii="Times New Roman" w:hAnsi="Times New Roman"/>
                <w:iCs/>
                <w:noProof/>
                <w:sz w:val="22"/>
                <w:szCs w:val="22"/>
              </w:rPr>
              <w:t xml:space="preserve">Pentru serviciul de mentorat cu mentor, operatorul economic ofertant, va desemna, din cadrul personalului propriu, o persoană ca mentor, care va desfăşura/susţine activităţi de mentorat individual, intitulate Activităţi de Mentorat Antreprenorial (Enterpreneural Mentoring Activities),  pentru un grup de 10 persoane-participanţi, </w:t>
            </w:r>
            <w:r w:rsidRPr="00921F45">
              <w:rPr>
                <w:rFonts w:ascii="Times New Roman" w:hAnsi="Times New Roman"/>
                <w:bCs/>
                <w:noProof/>
                <w:sz w:val="22"/>
                <w:szCs w:val="22"/>
              </w:rPr>
              <w:t xml:space="preserve">pentru o durată de 10 ore pentru fiecare persoană-participant (în total, 100 ore, care vor fi prestate de către mentor pentru a mentora </w:t>
            </w:r>
            <w:r w:rsidRPr="00921F45">
              <w:rPr>
                <w:rFonts w:ascii="Times New Roman" w:hAnsi="Times New Roman"/>
                <w:bCs/>
                <w:iCs/>
                <w:noProof/>
                <w:sz w:val="22"/>
                <w:szCs w:val="22"/>
              </w:rPr>
              <w:t>grupul de 10 persoane-participanţi),</w:t>
            </w:r>
            <w:r w:rsidRPr="00921F45">
              <w:rPr>
                <w:rFonts w:ascii="Times New Roman" w:hAnsi="Times New Roman"/>
                <w:noProof/>
                <w:sz w:val="22"/>
                <w:szCs w:val="22"/>
              </w:rPr>
              <w:t xml:space="preserve"> </w:t>
            </w:r>
            <w:r w:rsidRPr="00921F45">
              <w:rPr>
                <w:rFonts w:ascii="Times New Roman" w:hAnsi="Times New Roman"/>
                <w:iCs/>
                <w:noProof/>
                <w:sz w:val="22"/>
                <w:szCs w:val="22"/>
              </w:rPr>
              <w:t>pentru a pregăti un plan de afaceri individual,</w:t>
            </w:r>
            <w:r w:rsidRPr="00921F45">
              <w:rPr>
                <w:rFonts w:ascii="Times New Roman" w:hAnsi="Times New Roman"/>
                <w:noProof/>
                <w:sz w:val="22"/>
                <w:szCs w:val="22"/>
              </w:rPr>
              <w:t xml:space="preserve"> ca antreprenori sau potenţiali antreprenori în domeniul turismului şi culturii, cu accent pe Cicloturism şi/sau Artizanat), într-o </w:t>
            </w:r>
            <w:r w:rsidRPr="00921F45">
              <w:rPr>
                <w:rFonts w:ascii="Times New Roman" w:hAnsi="Times New Roman"/>
                <w:bCs/>
                <w:iCs/>
                <w:noProof/>
                <w:sz w:val="22"/>
                <w:szCs w:val="22"/>
              </w:rPr>
              <w:t>perioadă de max. 40 zile calendaristice, calculate din ziua următoare încheierii contractului de prestare a serviciului.</w:t>
            </w:r>
          </w:p>
          <w:p w14:paraId="1D066E6A" w14:textId="77777777" w:rsidR="00A1250B" w:rsidRPr="00921F45" w:rsidRDefault="00A1250B" w:rsidP="00A1250B">
            <w:pPr>
              <w:ind w:firstLine="539"/>
              <w:jc w:val="both"/>
              <w:rPr>
                <w:rFonts w:ascii="Times New Roman" w:hAnsi="Times New Roman"/>
                <w:b/>
                <w:bCs/>
                <w:iCs/>
                <w:noProof/>
                <w:sz w:val="22"/>
                <w:szCs w:val="22"/>
              </w:rPr>
            </w:pPr>
            <w:r w:rsidRPr="00921F45">
              <w:rPr>
                <w:rFonts w:ascii="Times New Roman" w:hAnsi="Times New Roman"/>
                <w:b/>
                <w:bCs/>
                <w:iCs/>
                <w:noProof/>
                <w:sz w:val="22"/>
                <w:szCs w:val="22"/>
              </w:rPr>
              <w:t>Persoana desemnată ca mentor, trebuie să îndeplinească următoarele criterii:</w:t>
            </w:r>
          </w:p>
          <w:p w14:paraId="1AC68B63" w14:textId="77777777" w:rsidR="00A1250B" w:rsidRPr="00921F45" w:rsidRDefault="00A1250B" w:rsidP="00A1250B">
            <w:pPr>
              <w:numPr>
                <w:ilvl w:val="0"/>
                <w:numId w:val="14"/>
              </w:numPr>
              <w:tabs>
                <w:tab w:val="left" w:pos="765"/>
              </w:tabs>
              <w:overflowPunct/>
              <w:autoSpaceDE/>
              <w:autoSpaceDN/>
              <w:adjustRightInd/>
              <w:spacing w:after="60"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t>să fie angajat cu contract de muncă în cadrul operatorului economic ofertant, respectiv, desemnat câştigător al achiziţiei serviciului de mentorat cu mentor;</w:t>
            </w:r>
          </w:p>
          <w:p w14:paraId="4DDE1541" w14:textId="77777777" w:rsidR="00A1250B" w:rsidRPr="00921F45" w:rsidRDefault="00A1250B" w:rsidP="00A1250B">
            <w:pPr>
              <w:numPr>
                <w:ilvl w:val="0"/>
                <w:numId w:val="14"/>
              </w:numPr>
              <w:tabs>
                <w:tab w:val="left" w:pos="765"/>
              </w:tabs>
              <w:overflowPunct/>
              <w:autoSpaceDE/>
              <w:autoSpaceDN/>
              <w:adjustRightInd/>
              <w:spacing w:after="60"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t>să aibă o experienţă de min. 5 ani ca antreprenor;</w:t>
            </w:r>
          </w:p>
          <w:p w14:paraId="5BE2329B" w14:textId="77777777" w:rsidR="00A1250B" w:rsidRPr="00921F45" w:rsidRDefault="00A1250B" w:rsidP="00A1250B">
            <w:pPr>
              <w:numPr>
                <w:ilvl w:val="0"/>
                <w:numId w:val="14"/>
              </w:numPr>
              <w:tabs>
                <w:tab w:val="left" w:pos="765"/>
              </w:tabs>
              <w:overflowPunct/>
              <w:autoSpaceDE/>
              <w:autoSpaceDN/>
              <w:adjustRightInd/>
              <w:spacing w:after="60"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t>să fi absolvit cel puţin studii universitare de licenţă;</w:t>
            </w:r>
          </w:p>
          <w:p w14:paraId="0FBC55E7" w14:textId="77777777" w:rsidR="00A1250B" w:rsidRPr="00921F45" w:rsidRDefault="00A1250B" w:rsidP="00A1250B">
            <w:pPr>
              <w:numPr>
                <w:ilvl w:val="0"/>
                <w:numId w:val="14"/>
              </w:numPr>
              <w:tabs>
                <w:tab w:val="left" w:pos="765"/>
              </w:tabs>
              <w:overflowPunct/>
              <w:autoSpaceDE/>
              <w:autoSpaceDN/>
              <w:adjustRightInd/>
              <w:spacing w:after="60"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t>să fi absolvit o formă de pregătire care îl/o atestă/califică ca formator/trainer;</w:t>
            </w:r>
          </w:p>
          <w:p w14:paraId="4738407B" w14:textId="77777777" w:rsidR="00A1250B" w:rsidRPr="00921F45" w:rsidRDefault="00A1250B" w:rsidP="00A1250B">
            <w:pPr>
              <w:numPr>
                <w:ilvl w:val="0"/>
                <w:numId w:val="14"/>
              </w:numPr>
              <w:tabs>
                <w:tab w:val="left" w:pos="765"/>
              </w:tabs>
              <w:overflowPunct/>
              <w:autoSpaceDE/>
              <w:autoSpaceDN/>
              <w:adjustRightInd/>
              <w:spacing w:after="60"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t>să aibă o experienţă de min. 3 activităţi ca formator/trainer în domeniul managementului de proiect şi al antreprenoriatului;</w:t>
            </w:r>
          </w:p>
          <w:p w14:paraId="540E860D" w14:textId="77777777" w:rsidR="00A1250B" w:rsidRPr="00921F45" w:rsidRDefault="00A1250B" w:rsidP="00A1250B">
            <w:pPr>
              <w:numPr>
                <w:ilvl w:val="0"/>
                <w:numId w:val="14"/>
              </w:numPr>
              <w:tabs>
                <w:tab w:val="left" w:pos="765"/>
              </w:tabs>
              <w:overflowPunct/>
              <w:autoSpaceDE/>
              <w:autoSpaceDN/>
              <w:adjustRightInd/>
              <w:spacing w:after="60"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t>să aibă experienţă în minim 3 contracte în calitate de evaluator în domeniul antreprenorial;</w:t>
            </w:r>
          </w:p>
          <w:p w14:paraId="4C39729E" w14:textId="77777777" w:rsidR="00A1250B" w:rsidRPr="00921F45" w:rsidRDefault="00A1250B" w:rsidP="00A1250B">
            <w:pPr>
              <w:numPr>
                <w:ilvl w:val="0"/>
                <w:numId w:val="14"/>
              </w:numPr>
              <w:tabs>
                <w:tab w:val="left" w:pos="765"/>
              </w:tabs>
              <w:overflowPunct/>
              <w:autoSpaceDE/>
              <w:autoSpaceDN/>
              <w:adjustRightInd/>
              <w:spacing w:after="60"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t>să aibă experienţă în acordarea de asistenţă în înfiinţarea, funcţionarea şi dezvoltarea firmei în vederea implementării planului de afaceri;</w:t>
            </w:r>
          </w:p>
          <w:p w14:paraId="52EF05B1" w14:textId="77777777" w:rsidR="00A1250B" w:rsidRPr="00921F45" w:rsidRDefault="00A1250B" w:rsidP="00A1250B">
            <w:pPr>
              <w:numPr>
                <w:ilvl w:val="0"/>
                <w:numId w:val="14"/>
              </w:numPr>
              <w:tabs>
                <w:tab w:val="left" w:pos="765"/>
              </w:tabs>
              <w:overflowPunct/>
              <w:autoSpaceDE/>
              <w:autoSpaceDN/>
              <w:adjustRightInd/>
              <w:spacing w:after="60"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t>să aibă experienţă în minim 3 proiecte distincte în domeniul antreprenorial;</w:t>
            </w:r>
          </w:p>
          <w:p w14:paraId="36BA3F87" w14:textId="77777777" w:rsidR="00A1250B" w:rsidRPr="00921F45" w:rsidRDefault="00A1250B" w:rsidP="00A1250B">
            <w:pPr>
              <w:numPr>
                <w:ilvl w:val="0"/>
                <w:numId w:val="14"/>
              </w:numPr>
              <w:tabs>
                <w:tab w:val="left" w:pos="765"/>
              </w:tabs>
              <w:overflowPunct/>
              <w:autoSpaceDE/>
              <w:autoSpaceDN/>
              <w:adjustRightInd/>
              <w:spacing w:after="60"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t>să aibă experienţă în evaluarea dezvoltării şi implementării a min. 3 proiecte/contracte;</w:t>
            </w:r>
          </w:p>
          <w:p w14:paraId="2223EAEC" w14:textId="77777777" w:rsidR="00A1250B" w:rsidRPr="00921F45" w:rsidRDefault="00A1250B" w:rsidP="00A1250B">
            <w:pPr>
              <w:numPr>
                <w:ilvl w:val="0"/>
                <w:numId w:val="14"/>
              </w:numPr>
              <w:tabs>
                <w:tab w:val="left" w:pos="765"/>
              </w:tabs>
              <w:overflowPunct/>
              <w:autoSpaceDE/>
              <w:autoSpaceDN/>
              <w:adjustRightInd/>
              <w:spacing w:after="60"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t>să fi depus minim 3 propuneri de proiecte distincte (titlu proiect, număr, program de finanţare, beneficiar, valoarea proiectului, rolul în proiect);</w:t>
            </w:r>
          </w:p>
          <w:p w14:paraId="56F82125" w14:textId="77777777" w:rsidR="00A1250B" w:rsidRPr="00921F45" w:rsidRDefault="00A1250B" w:rsidP="00A1250B">
            <w:pPr>
              <w:numPr>
                <w:ilvl w:val="0"/>
                <w:numId w:val="14"/>
              </w:numPr>
              <w:tabs>
                <w:tab w:val="left" w:pos="765"/>
              </w:tabs>
              <w:overflowPunct/>
              <w:autoSpaceDE/>
              <w:autoSpaceDN/>
              <w:adjustRightInd/>
              <w:spacing w:after="60"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t>să fi căştigat minim 1 proiect din cele minim 3 propuneri de proiecte depuse;</w:t>
            </w:r>
          </w:p>
          <w:p w14:paraId="081C783D" w14:textId="77777777" w:rsidR="00A1250B" w:rsidRPr="00921F45" w:rsidRDefault="00A1250B" w:rsidP="00A1250B">
            <w:pPr>
              <w:numPr>
                <w:ilvl w:val="0"/>
                <w:numId w:val="14"/>
              </w:numPr>
              <w:tabs>
                <w:tab w:val="left" w:pos="765"/>
              </w:tabs>
              <w:overflowPunct/>
              <w:autoSpaceDE/>
              <w:autoSpaceDN/>
              <w:adjustRightInd/>
              <w:spacing w:after="60"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t>să aibă competenţă lingvistică de nivel min. B1 pentru limba Engleză.</w:t>
            </w:r>
          </w:p>
          <w:p w14:paraId="473D6FEF" w14:textId="77777777" w:rsidR="00A1250B" w:rsidRPr="00921F45" w:rsidRDefault="00A1250B" w:rsidP="00A1250B">
            <w:pPr>
              <w:ind w:firstLine="539"/>
              <w:jc w:val="both"/>
              <w:rPr>
                <w:rFonts w:ascii="Times New Roman" w:hAnsi="Times New Roman"/>
                <w:b/>
                <w:bCs/>
                <w:iCs/>
                <w:noProof/>
                <w:sz w:val="22"/>
                <w:szCs w:val="22"/>
              </w:rPr>
            </w:pPr>
            <w:r w:rsidRPr="00921F45">
              <w:rPr>
                <w:rFonts w:ascii="Times New Roman" w:hAnsi="Times New Roman"/>
                <w:b/>
                <w:bCs/>
                <w:iCs/>
                <w:noProof/>
                <w:sz w:val="22"/>
                <w:szCs w:val="22"/>
              </w:rPr>
              <w:t>Pentru persoana desemnată ca mentor, operatorul economic ofertant trebuie să depună următoarele documente doveditoare:</w:t>
            </w:r>
          </w:p>
          <w:p w14:paraId="1AFC115F" w14:textId="77777777" w:rsidR="00A1250B" w:rsidRPr="00921F45" w:rsidRDefault="00A1250B" w:rsidP="00A1250B">
            <w:pPr>
              <w:numPr>
                <w:ilvl w:val="0"/>
                <w:numId w:val="15"/>
              </w:numPr>
              <w:tabs>
                <w:tab w:val="left" w:pos="765"/>
              </w:tabs>
              <w:overflowPunct/>
              <w:autoSpaceDE/>
              <w:autoSpaceDN/>
              <w:adjustRightInd/>
              <w:spacing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t>document doveditor al faptului că persoana desemnată ca mentor este angajată în cadrul operatorului economic ofertant (contract de muncă/adeverinţă/extras Revisal);</w:t>
            </w:r>
          </w:p>
          <w:p w14:paraId="5333326B" w14:textId="77777777" w:rsidR="00A1250B" w:rsidRPr="00921F45" w:rsidRDefault="00A1250B" w:rsidP="00A1250B">
            <w:pPr>
              <w:numPr>
                <w:ilvl w:val="0"/>
                <w:numId w:val="15"/>
              </w:numPr>
              <w:tabs>
                <w:tab w:val="left" w:pos="765"/>
              </w:tabs>
              <w:overflowPunct/>
              <w:autoSpaceDE/>
              <w:autoSpaceDN/>
              <w:adjustRightInd/>
              <w:spacing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lastRenderedPageBreak/>
              <w:t>document doveditor al faptului că persoana desemnată ca mentor are o experienţă de min. 5 ani ca antreprenor;</w:t>
            </w:r>
          </w:p>
          <w:p w14:paraId="6E220298" w14:textId="77777777" w:rsidR="00A1250B" w:rsidRPr="00921F45" w:rsidRDefault="00A1250B" w:rsidP="00A1250B">
            <w:pPr>
              <w:numPr>
                <w:ilvl w:val="0"/>
                <w:numId w:val="15"/>
              </w:numPr>
              <w:tabs>
                <w:tab w:val="left" w:pos="765"/>
              </w:tabs>
              <w:overflowPunct/>
              <w:autoSpaceDE/>
              <w:autoSpaceDN/>
              <w:adjustRightInd/>
              <w:spacing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t>document doveditor al faptului că persoana desemnată ca mentor a absolvit cel puţin studii universitare de licenţă (diploma licenţă);</w:t>
            </w:r>
          </w:p>
          <w:p w14:paraId="29CA6540" w14:textId="77777777" w:rsidR="00A1250B" w:rsidRPr="00921F45" w:rsidRDefault="00A1250B" w:rsidP="00A1250B">
            <w:pPr>
              <w:numPr>
                <w:ilvl w:val="0"/>
                <w:numId w:val="15"/>
              </w:numPr>
              <w:tabs>
                <w:tab w:val="left" w:pos="765"/>
              </w:tabs>
              <w:overflowPunct/>
              <w:autoSpaceDE/>
              <w:autoSpaceDN/>
              <w:adjustRightInd/>
              <w:spacing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t>document doveditor/documente doveditoare (diplomă sau certificat) privind faptul că persoana desemnată ca mentor a absolvit o formă de pregătire care îl/o atestă/califică ca formator/trainer;</w:t>
            </w:r>
          </w:p>
          <w:p w14:paraId="549B0E9B" w14:textId="77777777" w:rsidR="00A1250B" w:rsidRPr="00921F45" w:rsidRDefault="00A1250B" w:rsidP="00A1250B">
            <w:pPr>
              <w:numPr>
                <w:ilvl w:val="0"/>
                <w:numId w:val="15"/>
              </w:numPr>
              <w:tabs>
                <w:tab w:val="left" w:pos="765"/>
              </w:tabs>
              <w:overflowPunct/>
              <w:autoSpaceDE/>
              <w:autoSpaceDN/>
              <w:adjustRightInd/>
              <w:spacing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t>document doveditor/documente doveditoare privind faptul că persoana desemnată ca mentor are o experienţă de min. 3 activităţi ca formator/trainer în domeniul managementului de proiect şi al antreprenoriatului (contracte de muncă care dovedesc prestarea activităţii de formator/trainer);</w:t>
            </w:r>
          </w:p>
          <w:p w14:paraId="5B8C3FA7" w14:textId="77777777" w:rsidR="00A1250B" w:rsidRPr="00921F45" w:rsidRDefault="00A1250B" w:rsidP="00A1250B">
            <w:pPr>
              <w:numPr>
                <w:ilvl w:val="0"/>
                <w:numId w:val="15"/>
              </w:numPr>
              <w:tabs>
                <w:tab w:val="left" w:pos="765"/>
              </w:tabs>
              <w:overflowPunct/>
              <w:autoSpaceDE/>
              <w:autoSpaceDN/>
              <w:adjustRightInd/>
              <w:spacing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t>document doveditor/documente doveditoare privind faptul că persoana desemnată ca mentor a avut experienţă în minim 3 contracte în calitate de evaluator în domeniul antreprenorial (contracte de muncă);</w:t>
            </w:r>
          </w:p>
          <w:p w14:paraId="2E72C05D" w14:textId="77777777" w:rsidR="00A1250B" w:rsidRPr="00921F45" w:rsidRDefault="00A1250B" w:rsidP="00A1250B">
            <w:pPr>
              <w:numPr>
                <w:ilvl w:val="0"/>
                <w:numId w:val="15"/>
              </w:numPr>
              <w:tabs>
                <w:tab w:val="left" w:pos="765"/>
              </w:tabs>
              <w:overflowPunct/>
              <w:autoSpaceDE/>
              <w:autoSpaceDN/>
              <w:adjustRightInd/>
              <w:spacing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t>document doveditor/documente doveditoare privind faptul că persoana desemnată ca mentor a acordat de asistenţă în înfiinţarea, funcţionarea şi dezvoltarea firmei în vederea implementării planului de afaceri;</w:t>
            </w:r>
          </w:p>
          <w:p w14:paraId="034A6956" w14:textId="77777777" w:rsidR="00A1250B" w:rsidRPr="00921F45" w:rsidRDefault="00A1250B" w:rsidP="00A1250B">
            <w:pPr>
              <w:numPr>
                <w:ilvl w:val="0"/>
                <w:numId w:val="15"/>
              </w:numPr>
              <w:tabs>
                <w:tab w:val="left" w:pos="765"/>
              </w:tabs>
              <w:overflowPunct/>
              <w:autoSpaceDE/>
              <w:autoSpaceDN/>
              <w:adjustRightInd/>
              <w:spacing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t>document doveditor/documente doveditoare privind faptul că persoana desemnată ca mentor are experienţă în min. 3 proiecte distincte în domeniul antreprenorial (titlu proiect, număr, program de finanţare, beneficiar, valoarea proiectului, rolul în proiect, copii ale contractelor individuale de muncă);</w:t>
            </w:r>
          </w:p>
          <w:p w14:paraId="58B7A889" w14:textId="77777777" w:rsidR="00A1250B" w:rsidRPr="00921F45" w:rsidRDefault="00A1250B" w:rsidP="00A1250B">
            <w:pPr>
              <w:numPr>
                <w:ilvl w:val="0"/>
                <w:numId w:val="15"/>
              </w:numPr>
              <w:tabs>
                <w:tab w:val="left" w:pos="765"/>
              </w:tabs>
              <w:overflowPunct/>
              <w:autoSpaceDE/>
              <w:autoSpaceDN/>
              <w:adjustRightInd/>
              <w:spacing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t>document doveditor/documente doveditoare privind faptul că persoana desemnată ca mentor are experienţă în evaluarea dezvoltării şi implementării a min. 3 proiecte/contracte (titlu proiect, număr, program de finanţare, beneficiar, valoarea proiectului, rolul în proiect, copii ale contractelor individuale de muncă);</w:t>
            </w:r>
          </w:p>
          <w:p w14:paraId="18C974A1" w14:textId="77777777" w:rsidR="00A1250B" w:rsidRPr="00921F45" w:rsidRDefault="00A1250B" w:rsidP="00A1250B">
            <w:pPr>
              <w:numPr>
                <w:ilvl w:val="0"/>
                <w:numId w:val="15"/>
              </w:numPr>
              <w:tabs>
                <w:tab w:val="left" w:pos="765"/>
              </w:tabs>
              <w:overflowPunct/>
              <w:autoSpaceDE/>
              <w:autoSpaceDN/>
              <w:adjustRightInd/>
              <w:spacing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t>document doveditor/documente doveditoare privind faptul că persoana desemnată ca mentor a depus minim 3 propuneri de proiecte distincte (titlu proiect, program de finanţare, beneficiar, valoare propusă, document care confirmă primirea aplicaţiei, dacă a fost cazul);</w:t>
            </w:r>
          </w:p>
          <w:p w14:paraId="038BFB57" w14:textId="77777777" w:rsidR="00A1250B" w:rsidRPr="00921F45" w:rsidRDefault="00A1250B" w:rsidP="00A1250B">
            <w:pPr>
              <w:numPr>
                <w:ilvl w:val="0"/>
                <w:numId w:val="15"/>
              </w:numPr>
              <w:tabs>
                <w:tab w:val="left" w:pos="765"/>
              </w:tabs>
              <w:overflowPunct/>
              <w:autoSpaceDE/>
              <w:autoSpaceDN/>
              <w:adjustRightInd/>
              <w:spacing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t>document doveditor/documente doveditoare privind faptul că persoana desemnată ca mentor a căştigat minim 1 proiect din cele minim 3 propuneri de proiecte depuse (titlu proiect, număr, program de finanţare, beneficiar, valoarea proiectului, perioada de implementare);</w:t>
            </w:r>
          </w:p>
          <w:p w14:paraId="2C35EA96" w14:textId="77777777" w:rsidR="00A1250B" w:rsidRPr="00921F45" w:rsidRDefault="00A1250B" w:rsidP="00A1250B">
            <w:pPr>
              <w:numPr>
                <w:ilvl w:val="0"/>
                <w:numId w:val="15"/>
              </w:numPr>
              <w:tabs>
                <w:tab w:val="left" w:pos="765"/>
              </w:tabs>
              <w:overflowPunct/>
              <w:autoSpaceDE/>
              <w:autoSpaceDN/>
              <w:adjustRightInd/>
              <w:spacing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lastRenderedPageBreak/>
              <w:t>documente doveditoare (certificat, diplomă) ale competenţei lingvistice de nivel min. B1 pentru limba Engleză;</w:t>
            </w:r>
          </w:p>
          <w:p w14:paraId="2B7535E4" w14:textId="77777777" w:rsidR="00A1250B" w:rsidRPr="00921F45" w:rsidRDefault="00A1250B" w:rsidP="00A1250B">
            <w:pPr>
              <w:numPr>
                <w:ilvl w:val="0"/>
                <w:numId w:val="15"/>
              </w:numPr>
              <w:tabs>
                <w:tab w:val="left" w:pos="765"/>
              </w:tabs>
              <w:overflowPunct/>
              <w:autoSpaceDE/>
              <w:autoSpaceDN/>
              <w:adjustRightInd/>
              <w:spacing w:line="276" w:lineRule="auto"/>
              <w:ind w:left="766" w:hanging="227"/>
              <w:jc w:val="both"/>
              <w:textAlignment w:val="auto"/>
              <w:rPr>
                <w:rFonts w:ascii="Times New Roman" w:hAnsi="Times New Roman"/>
                <w:noProof/>
                <w:sz w:val="22"/>
                <w:szCs w:val="22"/>
              </w:rPr>
            </w:pPr>
            <w:r w:rsidRPr="00921F45">
              <w:rPr>
                <w:rFonts w:ascii="Times New Roman" w:hAnsi="Times New Roman"/>
                <w:noProof/>
                <w:sz w:val="22"/>
                <w:szCs w:val="22"/>
              </w:rPr>
              <w:t>un CV al persoanei desemnate ca mentor</w:t>
            </w:r>
            <w:r w:rsidRPr="00921F45">
              <w:rPr>
                <w:rFonts w:ascii="Times New Roman" w:hAnsi="Times New Roman"/>
                <w:iCs/>
                <w:noProof/>
                <w:color w:val="000000"/>
                <w:sz w:val="22"/>
                <w:szCs w:val="22"/>
              </w:rPr>
              <w:t>:</w:t>
            </w:r>
          </w:p>
          <w:p w14:paraId="319D52F5" w14:textId="0734FA68" w:rsidR="00901D13" w:rsidRPr="00921F45" w:rsidRDefault="00A1250B" w:rsidP="00A1250B">
            <w:pPr>
              <w:numPr>
                <w:ilvl w:val="0"/>
                <w:numId w:val="15"/>
              </w:numPr>
              <w:tabs>
                <w:tab w:val="left" w:pos="765"/>
              </w:tabs>
              <w:overflowPunct/>
              <w:autoSpaceDE/>
              <w:autoSpaceDN/>
              <w:adjustRightInd/>
              <w:spacing w:line="276" w:lineRule="auto"/>
              <w:ind w:left="766" w:hanging="227"/>
              <w:jc w:val="both"/>
              <w:textAlignment w:val="auto"/>
              <w:rPr>
                <w:rFonts w:ascii="Times New Roman" w:hAnsi="Times New Roman"/>
                <w:iCs/>
                <w:noProof/>
                <w:sz w:val="22"/>
                <w:szCs w:val="22"/>
              </w:rPr>
            </w:pPr>
            <w:r w:rsidRPr="00921F45">
              <w:rPr>
                <w:rFonts w:ascii="Times New Roman" w:hAnsi="Times New Roman"/>
                <w:iCs/>
                <w:noProof/>
                <w:sz w:val="22"/>
                <w:szCs w:val="22"/>
              </w:rPr>
              <w:t>o copie a cărţii de identitate a persoanei desemnate ca mentor</w:t>
            </w:r>
            <w:r w:rsidRPr="00921F45">
              <w:rPr>
                <w:rFonts w:ascii="Times New Roman" w:hAnsi="Times New Roman"/>
                <w:noProof/>
                <w:sz w:val="22"/>
                <w:szCs w:val="22"/>
              </w:rPr>
              <w:t>.</w:t>
            </w:r>
          </w:p>
        </w:tc>
        <w:tc>
          <w:tcPr>
            <w:tcW w:w="4392" w:type="dxa"/>
            <w:tcMar>
              <w:left w:w="57" w:type="dxa"/>
              <w:right w:w="57" w:type="dxa"/>
            </w:tcMar>
            <w:vAlign w:val="center"/>
          </w:tcPr>
          <w:p w14:paraId="7B845A64" w14:textId="77777777" w:rsidR="00901D13" w:rsidRPr="00921F45" w:rsidRDefault="00901D13" w:rsidP="00CE3453">
            <w:pPr>
              <w:jc w:val="center"/>
              <w:rPr>
                <w:rFonts w:ascii="Times New Roman" w:hAnsi="Times New Roman"/>
                <w:sz w:val="22"/>
                <w:szCs w:val="22"/>
              </w:rPr>
            </w:pPr>
            <w:r w:rsidRPr="00921F45">
              <w:rPr>
                <w:rFonts w:ascii="Times New Roman" w:eastAsia="Calibri" w:hAnsi="Times New Roman"/>
                <w:b/>
                <w:i/>
                <w:sz w:val="22"/>
                <w:szCs w:val="22"/>
                <w:lang w:val="ro-RO"/>
              </w:rPr>
              <w:lastRenderedPageBreak/>
              <w:t>se completează de către ofertant</w:t>
            </w:r>
          </w:p>
        </w:tc>
      </w:tr>
      <w:tr w:rsidR="00901D13" w:rsidRPr="00921F45" w14:paraId="42677283" w14:textId="77777777" w:rsidTr="00A36F62">
        <w:trPr>
          <w:trHeight w:val="260"/>
          <w:jc w:val="center"/>
        </w:trPr>
        <w:tc>
          <w:tcPr>
            <w:tcW w:w="625" w:type="dxa"/>
            <w:tcMar>
              <w:left w:w="57" w:type="dxa"/>
              <w:right w:w="57" w:type="dxa"/>
            </w:tcMar>
          </w:tcPr>
          <w:p w14:paraId="7152DD1F" w14:textId="5DBB6A71" w:rsidR="00901D13" w:rsidRPr="00921F45" w:rsidRDefault="00A1250B" w:rsidP="00CE3453">
            <w:pPr>
              <w:rPr>
                <w:rFonts w:ascii="Times New Roman" w:hAnsi="Times New Roman"/>
                <w:sz w:val="22"/>
                <w:szCs w:val="22"/>
              </w:rPr>
            </w:pPr>
            <w:r w:rsidRPr="00921F45">
              <w:rPr>
                <w:rFonts w:ascii="Times New Roman" w:hAnsi="Times New Roman"/>
                <w:sz w:val="22"/>
                <w:szCs w:val="22"/>
              </w:rPr>
              <w:lastRenderedPageBreak/>
              <w:t>4</w:t>
            </w:r>
          </w:p>
        </w:tc>
        <w:tc>
          <w:tcPr>
            <w:tcW w:w="5430" w:type="dxa"/>
            <w:tcMar>
              <w:left w:w="57" w:type="dxa"/>
              <w:right w:w="57" w:type="dxa"/>
            </w:tcMar>
          </w:tcPr>
          <w:p w14:paraId="493D0FFB" w14:textId="77777777" w:rsidR="00A1250B" w:rsidRPr="00921F45" w:rsidRDefault="00A1250B" w:rsidP="00921F45">
            <w:pPr>
              <w:pStyle w:val="ListParagraph"/>
              <w:suppressAutoHyphens/>
              <w:spacing w:before="120" w:line="276" w:lineRule="auto"/>
              <w:ind w:left="1138"/>
              <w:jc w:val="both"/>
              <w:rPr>
                <w:rFonts w:eastAsia="Arial Unicode MS"/>
                <w:b/>
                <w:noProof/>
                <w:kern w:val="1"/>
                <w:sz w:val="22"/>
                <w:szCs w:val="22"/>
                <w:lang w:eastAsia="hi-IN" w:bidi="hi-IN"/>
              </w:rPr>
            </w:pPr>
            <w:r w:rsidRPr="00921F45">
              <w:rPr>
                <w:rFonts w:eastAsia="Arial Unicode MS"/>
                <w:b/>
                <w:noProof/>
                <w:kern w:val="1"/>
                <w:sz w:val="22"/>
                <w:szCs w:val="22"/>
                <w:lang w:eastAsia="hi-IN" w:bidi="hi-IN"/>
              </w:rPr>
              <w:t>Specificaţii privind structura şi conţinutul activităţilor de mentorat intitulate Activităţi de Mentorat Antreprenorial (Enterpreneural Mentoring Activities)</w:t>
            </w:r>
          </w:p>
          <w:p w14:paraId="469AF94F" w14:textId="77777777" w:rsidR="00A1250B" w:rsidRPr="00921F45" w:rsidRDefault="00A1250B" w:rsidP="00A1250B">
            <w:pPr>
              <w:ind w:firstLine="539"/>
              <w:jc w:val="both"/>
              <w:rPr>
                <w:rFonts w:ascii="Times New Roman" w:hAnsi="Times New Roman"/>
                <w:iCs/>
                <w:noProof/>
                <w:sz w:val="22"/>
                <w:szCs w:val="22"/>
              </w:rPr>
            </w:pPr>
            <w:r w:rsidRPr="00921F45">
              <w:rPr>
                <w:rFonts w:ascii="Times New Roman" w:hAnsi="Times New Roman"/>
                <w:iCs/>
                <w:noProof/>
                <w:sz w:val="22"/>
                <w:szCs w:val="22"/>
              </w:rPr>
              <w:t>Pentru fiecare din activităţile de mentorat intitulate</w:t>
            </w:r>
            <w:r w:rsidRPr="00921F45">
              <w:rPr>
                <w:rFonts w:ascii="Times New Roman" w:hAnsi="Times New Roman"/>
                <w:b/>
                <w:bCs/>
                <w:iCs/>
                <w:noProof/>
                <w:sz w:val="22"/>
                <w:szCs w:val="22"/>
              </w:rPr>
              <w:t xml:space="preserve"> Activităţi de Mentorat Antreprenorial (Enterpreneural Mentoring Activities)</w:t>
            </w:r>
            <w:r w:rsidRPr="00921F45">
              <w:rPr>
                <w:rFonts w:ascii="Times New Roman" w:hAnsi="Times New Roman"/>
                <w:bCs/>
                <w:iCs/>
                <w:noProof/>
                <w:sz w:val="22"/>
                <w:szCs w:val="22"/>
              </w:rPr>
              <w:t>, o</w:t>
            </w:r>
            <w:r w:rsidRPr="00921F45">
              <w:rPr>
                <w:rFonts w:ascii="Times New Roman" w:hAnsi="Times New Roman"/>
                <w:iCs/>
                <w:noProof/>
                <w:sz w:val="22"/>
                <w:szCs w:val="22"/>
              </w:rPr>
              <w:t xml:space="preserve">peratorul economic ofertant, desemnat câştigător al achiziţiei serviciului de mentorat cu mentor, prin persoana desemnată ca mentor, va desfăşura activitatea de mentorat pentru fiecare din cele 10 (zece) persoane-participanţi, pe durata a 10 (zece) ore/fiecare persoană-participant </w:t>
            </w:r>
            <w:r w:rsidRPr="00921F45">
              <w:rPr>
                <w:rFonts w:ascii="Times New Roman" w:hAnsi="Times New Roman"/>
                <w:bCs/>
                <w:noProof/>
                <w:sz w:val="22"/>
                <w:szCs w:val="22"/>
              </w:rPr>
              <w:t xml:space="preserve">(în total, 100 ore, care vor fi prestate de către mentor pentru a mentora </w:t>
            </w:r>
            <w:r w:rsidRPr="00921F45">
              <w:rPr>
                <w:rFonts w:ascii="Times New Roman" w:hAnsi="Times New Roman"/>
                <w:bCs/>
                <w:iCs/>
                <w:noProof/>
                <w:sz w:val="22"/>
                <w:szCs w:val="22"/>
              </w:rPr>
              <w:t>grupul de 10 persoane-participanţi),</w:t>
            </w:r>
            <w:r w:rsidRPr="00921F45">
              <w:rPr>
                <w:rFonts w:ascii="Times New Roman" w:hAnsi="Times New Roman"/>
                <w:noProof/>
                <w:sz w:val="22"/>
                <w:szCs w:val="22"/>
              </w:rPr>
              <w:t xml:space="preserve"> </w:t>
            </w:r>
            <w:r w:rsidRPr="00921F45">
              <w:rPr>
                <w:rFonts w:ascii="Times New Roman" w:hAnsi="Times New Roman"/>
                <w:iCs/>
                <w:noProof/>
                <w:sz w:val="22"/>
                <w:szCs w:val="22"/>
              </w:rPr>
              <w:t>pentru a pregăti un plan de afaceri individual,</w:t>
            </w:r>
            <w:r w:rsidRPr="00921F45">
              <w:rPr>
                <w:rFonts w:ascii="Times New Roman" w:hAnsi="Times New Roman"/>
                <w:noProof/>
                <w:sz w:val="22"/>
                <w:szCs w:val="22"/>
              </w:rPr>
              <w:t xml:space="preserve"> ca antreprenori sau potenţiali antreprenori în domeniul turismului şi culturii, cu accent pe Cicloturism şi/sau Artizanat), într-o </w:t>
            </w:r>
            <w:r w:rsidRPr="00921F45">
              <w:rPr>
                <w:rFonts w:ascii="Times New Roman" w:hAnsi="Times New Roman"/>
                <w:bCs/>
                <w:iCs/>
                <w:noProof/>
                <w:sz w:val="22"/>
                <w:szCs w:val="22"/>
              </w:rPr>
              <w:t>perioadă de max. 40 zile calendaristice, calculate din ziua următoare încheierii contractului de prestare a serviciului.</w:t>
            </w:r>
          </w:p>
          <w:p w14:paraId="425B1F78" w14:textId="77777777" w:rsidR="00A1250B" w:rsidRPr="00921F45" w:rsidRDefault="00A1250B" w:rsidP="00A1250B">
            <w:pPr>
              <w:ind w:firstLine="539"/>
              <w:jc w:val="both"/>
              <w:rPr>
                <w:rFonts w:ascii="Times New Roman" w:hAnsi="Times New Roman"/>
                <w:iCs/>
                <w:noProof/>
                <w:sz w:val="22"/>
                <w:szCs w:val="22"/>
              </w:rPr>
            </w:pPr>
            <w:r w:rsidRPr="00921F45">
              <w:rPr>
                <w:rFonts w:ascii="Times New Roman" w:hAnsi="Times New Roman"/>
                <w:iCs/>
                <w:noProof/>
                <w:sz w:val="22"/>
                <w:szCs w:val="22"/>
              </w:rPr>
              <w:t xml:space="preserve">Serviciul de mentorat cu mentor, intitulat </w:t>
            </w:r>
            <w:r w:rsidRPr="00921F45">
              <w:rPr>
                <w:rFonts w:ascii="Times New Roman" w:hAnsi="Times New Roman"/>
                <w:b/>
                <w:bCs/>
                <w:iCs/>
                <w:noProof/>
                <w:sz w:val="22"/>
                <w:szCs w:val="22"/>
              </w:rPr>
              <w:t>Serviciu de mentorat cu mentor pentru activităţi de mentorat antreprenorial (Service for Mentor in Entrepreneurial Mentoring Activities)</w:t>
            </w:r>
            <w:r w:rsidRPr="00921F45">
              <w:rPr>
                <w:rFonts w:ascii="Times New Roman" w:hAnsi="Times New Roman"/>
                <w:iCs/>
                <w:noProof/>
                <w:sz w:val="22"/>
                <w:szCs w:val="22"/>
              </w:rPr>
              <w:t xml:space="preserve">, se va desfăşura pe durata a 10 ore/fiecare persoană-participant, </w:t>
            </w:r>
            <w:r w:rsidRPr="00921F45">
              <w:rPr>
                <w:rFonts w:ascii="Times New Roman" w:hAnsi="Times New Roman"/>
                <w:noProof/>
                <w:sz w:val="22"/>
                <w:szCs w:val="22"/>
              </w:rPr>
              <w:t xml:space="preserve">într-o </w:t>
            </w:r>
            <w:r w:rsidRPr="00921F45">
              <w:rPr>
                <w:rFonts w:ascii="Times New Roman" w:hAnsi="Times New Roman"/>
                <w:iCs/>
                <w:noProof/>
                <w:sz w:val="22"/>
                <w:szCs w:val="22"/>
              </w:rPr>
              <w:t>perioadă de max. 40 zile calendaristice, după cum urmează:</w:t>
            </w:r>
          </w:p>
          <w:p w14:paraId="3CD31B48" w14:textId="77777777" w:rsidR="00A1250B" w:rsidRPr="00921F45" w:rsidRDefault="00A1250B" w:rsidP="00A1250B">
            <w:pPr>
              <w:numPr>
                <w:ilvl w:val="0"/>
                <w:numId w:val="28"/>
              </w:numPr>
              <w:overflowPunct/>
              <w:autoSpaceDE/>
              <w:autoSpaceDN/>
              <w:adjustRightInd/>
              <w:spacing w:line="259" w:lineRule="auto"/>
              <w:ind w:left="511" w:hanging="227"/>
              <w:jc w:val="both"/>
              <w:textAlignment w:val="auto"/>
              <w:rPr>
                <w:rFonts w:ascii="Times New Roman" w:hAnsi="Times New Roman"/>
                <w:b/>
                <w:bCs/>
                <w:i/>
                <w:iCs/>
                <w:sz w:val="22"/>
                <w:szCs w:val="22"/>
              </w:rPr>
            </w:pPr>
            <w:proofErr w:type="spellStart"/>
            <w:r w:rsidRPr="00921F45">
              <w:rPr>
                <w:rFonts w:ascii="Times New Roman" w:hAnsi="Times New Roman"/>
                <w:b/>
                <w:bCs/>
                <w:i/>
                <w:iCs/>
                <w:sz w:val="22"/>
                <w:szCs w:val="22"/>
              </w:rPr>
              <w:t>Desfăşurarea</w:t>
            </w:r>
            <w:proofErr w:type="spellEnd"/>
            <w:r w:rsidRPr="00921F45">
              <w:rPr>
                <w:rFonts w:ascii="Times New Roman" w:hAnsi="Times New Roman"/>
                <w:b/>
                <w:bCs/>
                <w:i/>
                <w:iCs/>
                <w:sz w:val="22"/>
                <w:szCs w:val="22"/>
              </w:rPr>
              <w:t xml:space="preserve"> </w:t>
            </w:r>
            <w:proofErr w:type="spellStart"/>
            <w:r w:rsidRPr="00921F45">
              <w:rPr>
                <w:rFonts w:ascii="Times New Roman" w:hAnsi="Times New Roman"/>
                <w:b/>
                <w:bCs/>
                <w:i/>
                <w:iCs/>
                <w:sz w:val="22"/>
                <w:szCs w:val="22"/>
              </w:rPr>
              <w:t>şedinţelor</w:t>
            </w:r>
            <w:proofErr w:type="spellEnd"/>
            <w:r w:rsidRPr="00921F45">
              <w:rPr>
                <w:rFonts w:ascii="Times New Roman" w:hAnsi="Times New Roman"/>
                <w:b/>
                <w:bCs/>
                <w:i/>
                <w:iCs/>
                <w:sz w:val="22"/>
                <w:szCs w:val="22"/>
              </w:rPr>
              <w:t xml:space="preserve"> de </w:t>
            </w:r>
            <w:proofErr w:type="spellStart"/>
            <w:r w:rsidRPr="00921F45">
              <w:rPr>
                <w:rFonts w:ascii="Times New Roman" w:hAnsi="Times New Roman"/>
                <w:b/>
                <w:bCs/>
                <w:i/>
                <w:iCs/>
                <w:sz w:val="22"/>
                <w:szCs w:val="22"/>
              </w:rPr>
              <w:t>mentorat</w:t>
            </w:r>
            <w:proofErr w:type="spellEnd"/>
            <w:r w:rsidRPr="00921F45">
              <w:rPr>
                <w:rFonts w:ascii="Times New Roman" w:hAnsi="Times New Roman"/>
                <w:b/>
                <w:bCs/>
                <w:i/>
                <w:iCs/>
                <w:sz w:val="22"/>
                <w:szCs w:val="22"/>
              </w:rPr>
              <w:t>:</w:t>
            </w:r>
          </w:p>
          <w:p w14:paraId="09CA6716" w14:textId="77777777" w:rsidR="00A1250B" w:rsidRPr="00921F45" w:rsidRDefault="00A1250B" w:rsidP="00A1250B">
            <w:pPr>
              <w:numPr>
                <w:ilvl w:val="0"/>
                <w:numId w:val="19"/>
              </w:numPr>
              <w:overflowPunct/>
              <w:autoSpaceDE/>
              <w:autoSpaceDN/>
              <w:adjustRightInd/>
              <w:spacing w:line="259" w:lineRule="auto"/>
              <w:ind w:left="737" w:hanging="227"/>
              <w:jc w:val="both"/>
              <w:textAlignment w:val="auto"/>
              <w:rPr>
                <w:rFonts w:ascii="Times New Roman" w:hAnsi="Times New Roman"/>
                <w:sz w:val="22"/>
                <w:szCs w:val="22"/>
              </w:rPr>
            </w:pPr>
            <w:proofErr w:type="spellStart"/>
            <w:r w:rsidRPr="00921F45">
              <w:rPr>
                <w:rFonts w:ascii="Times New Roman" w:hAnsi="Times New Roman"/>
                <w:sz w:val="22"/>
                <w:szCs w:val="22"/>
              </w:rPr>
              <w:t>şedinţele</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mentorat</w:t>
            </w:r>
            <w:proofErr w:type="spellEnd"/>
            <w:r w:rsidRPr="00921F45">
              <w:rPr>
                <w:rFonts w:ascii="Times New Roman" w:hAnsi="Times New Roman"/>
                <w:sz w:val="22"/>
                <w:szCs w:val="22"/>
              </w:rPr>
              <w:t xml:space="preserve"> se </w:t>
            </w:r>
            <w:proofErr w:type="spellStart"/>
            <w:r w:rsidRPr="00921F45">
              <w:rPr>
                <w:rFonts w:ascii="Times New Roman" w:hAnsi="Times New Roman"/>
                <w:sz w:val="22"/>
                <w:szCs w:val="22"/>
              </w:rPr>
              <w:t>vor</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desfăşura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numai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fizic</w:t>
            </w:r>
            <w:proofErr w:type="spellEnd"/>
            <w:r w:rsidRPr="00921F45">
              <w:rPr>
                <w:rFonts w:ascii="Times New Roman" w:hAnsi="Times New Roman"/>
                <w:sz w:val="22"/>
                <w:szCs w:val="22"/>
              </w:rPr>
              <w:t xml:space="preserve"> (face-to-face) </w:t>
            </w:r>
            <w:proofErr w:type="spellStart"/>
            <w:r w:rsidRPr="00921F45">
              <w:rPr>
                <w:rFonts w:ascii="Times New Roman" w:hAnsi="Times New Roman"/>
                <w:sz w:val="22"/>
                <w:szCs w:val="22"/>
              </w:rPr>
              <w:t>şi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doar</w:t>
            </w:r>
            <w:proofErr w:type="spellEnd"/>
            <w:r w:rsidRPr="00921F45">
              <w:rPr>
                <w:rFonts w:ascii="Times New Roman" w:hAnsi="Times New Roman"/>
                <w:sz w:val="22"/>
                <w:szCs w:val="22"/>
              </w:rPr>
              <w:t xml:space="preserve"> individual (o </w:t>
            </w:r>
            <w:proofErr w:type="spellStart"/>
            <w:r w:rsidRPr="00921F45">
              <w:rPr>
                <w:rFonts w:ascii="Times New Roman" w:hAnsi="Times New Roman"/>
                <w:sz w:val="22"/>
                <w:szCs w:val="22"/>
              </w:rPr>
              <w:t>singură</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persoană</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mentorată</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şi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mentorul</w:t>
            </w:r>
            <w:proofErr w:type="spellEnd"/>
            <w:r w:rsidRPr="00921F45">
              <w:rPr>
                <w:rFonts w:ascii="Times New Roman" w:hAnsi="Times New Roman"/>
                <w:sz w:val="22"/>
                <w:szCs w:val="22"/>
              </w:rPr>
              <w:t xml:space="preserve"> care </w:t>
            </w:r>
            <w:proofErr w:type="spellStart"/>
            <w:r w:rsidRPr="00921F45">
              <w:rPr>
                <w:rFonts w:ascii="Times New Roman" w:hAnsi="Times New Roman"/>
                <w:sz w:val="22"/>
                <w:szCs w:val="22"/>
              </w:rPr>
              <w:t>asigură</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serviciul</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mentorat</w:t>
            </w:r>
            <w:proofErr w:type="spellEnd"/>
            <w:proofErr w:type="gramStart"/>
            <w:r w:rsidRPr="00921F45">
              <w:rPr>
                <w:rFonts w:ascii="Times New Roman" w:hAnsi="Times New Roman"/>
                <w:sz w:val="22"/>
                <w:szCs w:val="22"/>
              </w:rPr>
              <w:t>);</w:t>
            </w:r>
            <w:proofErr w:type="gramEnd"/>
          </w:p>
          <w:p w14:paraId="34E166DF" w14:textId="77777777" w:rsidR="00A1250B" w:rsidRPr="00921F45" w:rsidRDefault="00A1250B" w:rsidP="00A1250B">
            <w:pPr>
              <w:numPr>
                <w:ilvl w:val="0"/>
                <w:numId w:val="19"/>
              </w:numPr>
              <w:overflowPunct/>
              <w:autoSpaceDE/>
              <w:autoSpaceDN/>
              <w:adjustRightInd/>
              <w:spacing w:line="259" w:lineRule="auto"/>
              <w:ind w:left="737" w:hanging="227"/>
              <w:jc w:val="both"/>
              <w:textAlignment w:val="auto"/>
              <w:rPr>
                <w:rFonts w:ascii="Times New Roman" w:hAnsi="Times New Roman"/>
                <w:sz w:val="22"/>
                <w:szCs w:val="22"/>
              </w:rPr>
            </w:pPr>
            <w:proofErr w:type="spellStart"/>
            <w:r w:rsidRPr="00921F45">
              <w:rPr>
                <w:rFonts w:ascii="Times New Roman" w:hAnsi="Times New Roman"/>
                <w:sz w:val="22"/>
                <w:szCs w:val="22"/>
              </w:rPr>
              <w:t>durata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şedinţelor</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mentorat</w:t>
            </w:r>
            <w:proofErr w:type="spellEnd"/>
            <w:r w:rsidRPr="00921F45">
              <w:rPr>
                <w:rFonts w:ascii="Times New Roman" w:hAnsi="Times New Roman"/>
                <w:sz w:val="22"/>
                <w:szCs w:val="22"/>
              </w:rPr>
              <w:t xml:space="preserve">: min. 1 </w:t>
            </w:r>
            <w:proofErr w:type="spellStart"/>
            <w:r w:rsidRPr="00921F45">
              <w:rPr>
                <w:rFonts w:ascii="Times New Roman" w:hAnsi="Times New Roman"/>
                <w:sz w:val="22"/>
                <w:szCs w:val="22"/>
              </w:rPr>
              <w:t>oră</w:t>
            </w:r>
            <w:proofErr w:type="spellEnd"/>
            <w:r w:rsidRPr="00921F45">
              <w:rPr>
                <w:rFonts w:ascii="Times New Roman" w:hAnsi="Times New Roman"/>
                <w:sz w:val="22"/>
                <w:szCs w:val="22"/>
              </w:rPr>
              <w:t xml:space="preserve"> (60 min) </w:t>
            </w:r>
            <w:proofErr w:type="spellStart"/>
            <w:r w:rsidRPr="00921F45">
              <w:rPr>
                <w:rFonts w:ascii="Times New Roman" w:hAnsi="Times New Roman"/>
                <w:sz w:val="22"/>
                <w:szCs w:val="22"/>
              </w:rPr>
              <w:t>şi</w:t>
            </w:r>
            <w:proofErr w:type="spellEnd"/>
            <w:r w:rsidRPr="00921F45">
              <w:rPr>
                <w:rFonts w:ascii="Times New Roman" w:hAnsi="Times New Roman"/>
                <w:sz w:val="22"/>
                <w:szCs w:val="22"/>
              </w:rPr>
              <w:t xml:space="preserve"> max. 1,5 ore (90 min); </w:t>
            </w:r>
            <w:proofErr w:type="spellStart"/>
            <w:r w:rsidRPr="00921F45">
              <w:rPr>
                <w:rFonts w:ascii="Times New Roman" w:hAnsi="Times New Roman"/>
                <w:sz w:val="22"/>
                <w:szCs w:val="22"/>
              </w:rPr>
              <w:t>durata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totală</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însumată</w:t>
            </w:r>
            <w:proofErr w:type="spellEnd"/>
            <w:r w:rsidRPr="00921F45">
              <w:rPr>
                <w:rFonts w:ascii="Times New Roman" w:hAnsi="Times New Roman"/>
                <w:sz w:val="22"/>
                <w:szCs w:val="22"/>
              </w:rPr>
              <w:t xml:space="preserve">) a </w:t>
            </w:r>
            <w:proofErr w:type="spellStart"/>
            <w:r w:rsidRPr="00921F45">
              <w:rPr>
                <w:rFonts w:ascii="Times New Roman" w:hAnsi="Times New Roman"/>
                <w:sz w:val="22"/>
                <w:szCs w:val="22"/>
              </w:rPr>
              <w:t>şedinţelor</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mentorat</w:t>
            </w:r>
            <w:proofErr w:type="spellEnd"/>
            <w:r w:rsidRPr="00921F45">
              <w:rPr>
                <w:rFonts w:ascii="Times New Roman" w:hAnsi="Times New Roman"/>
                <w:sz w:val="22"/>
                <w:szCs w:val="22"/>
              </w:rPr>
              <w:t xml:space="preserve"> nu </w:t>
            </w:r>
            <w:proofErr w:type="spellStart"/>
            <w:r w:rsidRPr="00921F45">
              <w:rPr>
                <w:rFonts w:ascii="Times New Roman" w:hAnsi="Times New Roman"/>
                <w:sz w:val="22"/>
                <w:szCs w:val="22"/>
              </w:rPr>
              <w:t>poate</w:t>
            </w:r>
            <w:proofErr w:type="spellEnd"/>
            <w:r w:rsidRPr="00921F45">
              <w:rPr>
                <w:rFonts w:ascii="Times New Roman" w:hAnsi="Times New Roman"/>
                <w:sz w:val="22"/>
                <w:szCs w:val="22"/>
              </w:rPr>
              <w:t xml:space="preserve"> fi </w:t>
            </w:r>
            <w:proofErr w:type="spellStart"/>
            <w:r w:rsidRPr="00921F45">
              <w:rPr>
                <w:rFonts w:ascii="Times New Roman" w:hAnsi="Times New Roman"/>
                <w:sz w:val="22"/>
                <w:szCs w:val="22"/>
              </w:rPr>
              <w:t>mai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mică</w:t>
            </w:r>
            <w:proofErr w:type="spellEnd"/>
            <w:r w:rsidRPr="00921F45">
              <w:rPr>
                <w:rFonts w:ascii="Times New Roman" w:hAnsi="Times New Roman"/>
                <w:sz w:val="22"/>
                <w:szCs w:val="22"/>
              </w:rPr>
              <w:t xml:space="preserve"> de 10 ore/</w:t>
            </w:r>
            <w:proofErr w:type="spellStart"/>
            <w:r w:rsidRPr="00921F45">
              <w:rPr>
                <w:rFonts w:ascii="Times New Roman" w:hAnsi="Times New Roman"/>
                <w:sz w:val="22"/>
                <w:szCs w:val="22"/>
              </w:rPr>
              <w:t>fiecare</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persoană</w:t>
            </w:r>
            <w:proofErr w:type="spellEnd"/>
            <w:r w:rsidRPr="00921F45">
              <w:rPr>
                <w:rFonts w:ascii="Times New Roman" w:hAnsi="Times New Roman"/>
                <w:sz w:val="22"/>
                <w:szCs w:val="22"/>
              </w:rPr>
              <w:t xml:space="preserve">-participant </w:t>
            </w:r>
            <w:proofErr w:type="spellStart"/>
            <w:proofErr w:type="gramStart"/>
            <w:r w:rsidRPr="00921F45">
              <w:rPr>
                <w:rFonts w:ascii="Times New Roman" w:hAnsi="Times New Roman"/>
                <w:sz w:val="22"/>
                <w:szCs w:val="22"/>
              </w:rPr>
              <w:t>mentorată</w:t>
            </w:r>
            <w:proofErr w:type="spellEnd"/>
            <w:r w:rsidRPr="00921F45">
              <w:rPr>
                <w:rFonts w:ascii="Times New Roman" w:hAnsi="Times New Roman"/>
                <w:sz w:val="22"/>
                <w:szCs w:val="22"/>
              </w:rPr>
              <w:t>;</w:t>
            </w:r>
            <w:proofErr w:type="gramEnd"/>
          </w:p>
          <w:p w14:paraId="46345579" w14:textId="77777777" w:rsidR="00A1250B" w:rsidRPr="00921F45" w:rsidRDefault="00A1250B" w:rsidP="00A1250B">
            <w:pPr>
              <w:numPr>
                <w:ilvl w:val="0"/>
                <w:numId w:val="28"/>
              </w:numPr>
              <w:overflowPunct/>
              <w:autoSpaceDE/>
              <w:autoSpaceDN/>
              <w:adjustRightInd/>
              <w:spacing w:line="259" w:lineRule="auto"/>
              <w:ind w:left="511" w:hanging="227"/>
              <w:jc w:val="both"/>
              <w:textAlignment w:val="auto"/>
              <w:rPr>
                <w:rFonts w:ascii="Times New Roman" w:hAnsi="Times New Roman"/>
                <w:b/>
                <w:bCs/>
                <w:i/>
                <w:iCs/>
                <w:sz w:val="22"/>
                <w:szCs w:val="22"/>
              </w:rPr>
            </w:pPr>
            <w:proofErr w:type="spellStart"/>
            <w:r w:rsidRPr="00921F45">
              <w:rPr>
                <w:rFonts w:ascii="Times New Roman" w:hAnsi="Times New Roman"/>
                <w:b/>
                <w:bCs/>
                <w:i/>
                <w:iCs/>
                <w:sz w:val="22"/>
                <w:szCs w:val="22"/>
              </w:rPr>
              <w:t>Structura</w:t>
            </w:r>
            <w:proofErr w:type="spellEnd"/>
            <w:r w:rsidRPr="00921F45">
              <w:rPr>
                <w:rFonts w:ascii="Times New Roman" w:hAnsi="Times New Roman"/>
                <w:b/>
                <w:bCs/>
                <w:i/>
                <w:iCs/>
                <w:sz w:val="22"/>
                <w:szCs w:val="22"/>
              </w:rPr>
              <w:t xml:space="preserve"> </w:t>
            </w:r>
            <w:proofErr w:type="spellStart"/>
            <w:r w:rsidRPr="00921F45">
              <w:rPr>
                <w:rFonts w:ascii="Times New Roman" w:hAnsi="Times New Roman"/>
                <w:b/>
                <w:bCs/>
                <w:i/>
                <w:iCs/>
                <w:sz w:val="22"/>
                <w:szCs w:val="22"/>
              </w:rPr>
              <w:t>generală</w:t>
            </w:r>
            <w:proofErr w:type="spellEnd"/>
            <w:r w:rsidRPr="00921F45">
              <w:rPr>
                <w:rFonts w:ascii="Times New Roman" w:hAnsi="Times New Roman"/>
                <w:b/>
                <w:bCs/>
                <w:i/>
                <w:iCs/>
                <w:sz w:val="22"/>
                <w:szCs w:val="22"/>
              </w:rPr>
              <w:t xml:space="preserve"> a </w:t>
            </w:r>
            <w:proofErr w:type="spellStart"/>
            <w:r w:rsidRPr="00921F45">
              <w:rPr>
                <w:rFonts w:ascii="Times New Roman" w:hAnsi="Times New Roman"/>
                <w:b/>
                <w:bCs/>
                <w:i/>
                <w:iCs/>
                <w:sz w:val="22"/>
                <w:szCs w:val="22"/>
              </w:rPr>
              <w:t>şedinţelor</w:t>
            </w:r>
            <w:proofErr w:type="spellEnd"/>
            <w:r w:rsidRPr="00921F45">
              <w:rPr>
                <w:rFonts w:ascii="Times New Roman" w:hAnsi="Times New Roman"/>
                <w:b/>
                <w:bCs/>
                <w:i/>
                <w:iCs/>
                <w:sz w:val="22"/>
                <w:szCs w:val="22"/>
              </w:rPr>
              <w:t xml:space="preserve"> de </w:t>
            </w:r>
            <w:proofErr w:type="spellStart"/>
            <w:r w:rsidRPr="00921F45">
              <w:rPr>
                <w:rFonts w:ascii="Times New Roman" w:hAnsi="Times New Roman"/>
                <w:b/>
                <w:bCs/>
                <w:i/>
                <w:iCs/>
                <w:sz w:val="22"/>
                <w:szCs w:val="22"/>
              </w:rPr>
              <w:t>mentorat</w:t>
            </w:r>
            <w:proofErr w:type="spellEnd"/>
            <w:r w:rsidRPr="00921F45">
              <w:rPr>
                <w:rFonts w:ascii="Times New Roman" w:hAnsi="Times New Roman"/>
                <w:b/>
                <w:bCs/>
                <w:i/>
                <w:iCs/>
                <w:sz w:val="22"/>
                <w:szCs w:val="22"/>
              </w:rPr>
              <w:t>:</w:t>
            </w:r>
          </w:p>
          <w:p w14:paraId="60BFE257" w14:textId="77777777" w:rsidR="00A1250B" w:rsidRPr="00921F45" w:rsidRDefault="00A1250B" w:rsidP="00A1250B">
            <w:pPr>
              <w:numPr>
                <w:ilvl w:val="0"/>
                <w:numId w:val="29"/>
              </w:numPr>
              <w:overflowPunct/>
              <w:autoSpaceDE/>
              <w:autoSpaceDN/>
              <w:adjustRightInd/>
              <w:spacing w:line="259" w:lineRule="auto"/>
              <w:ind w:left="964" w:hanging="227"/>
              <w:jc w:val="both"/>
              <w:textAlignment w:val="auto"/>
              <w:rPr>
                <w:rFonts w:ascii="Times New Roman" w:hAnsi="Times New Roman"/>
                <w:sz w:val="22"/>
                <w:szCs w:val="22"/>
              </w:rPr>
            </w:pPr>
            <w:proofErr w:type="spellStart"/>
            <w:r w:rsidRPr="00921F45">
              <w:rPr>
                <w:rFonts w:ascii="Times New Roman" w:hAnsi="Times New Roman"/>
                <w:b/>
                <w:sz w:val="22"/>
                <w:szCs w:val="22"/>
              </w:rPr>
              <w:t>partea</w:t>
            </w:r>
            <w:proofErr w:type="spellEnd"/>
            <w:r w:rsidRPr="00921F45">
              <w:rPr>
                <w:rFonts w:ascii="Times New Roman" w:hAnsi="Times New Roman"/>
                <w:b/>
                <w:sz w:val="22"/>
                <w:szCs w:val="22"/>
              </w:rPr>
              <w:t xml:space="preserve"> 1:</w:t>
            </w:r>
            <w:r w:rsidRPr="00921F45">
              <w:rPr>
                <w:rFonts w:ascii="Times New Roman" w:hAnsi="Times New Roman"/>
                <w:sz w:val="22"/>
                <w:szCs w:val="22"/>
              </w:rPr>
              <w:t xml:space="preserve"> </w:t>
            </w:r>
            <w:proofErr w:type="spellStart"/>
            <w:r w:rsidRPr="00921F45">
              <w:rPr>
                <w:rFonts w:ascii="Times New Roman" w:hAnsi="Times New Roman"/>
                <w:sz w:val="22"/>
                <w:szCs w:val="22"/>
              </w:rPr>
              <w:t>prezentarea</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către</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persoana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mentorată</w:t>
            </w:r>
            <w:proofErr w:type="spellEnd"/>
            <w:r w:rsidRPr="00921F45">
              <w:rPr>
                <w:rFonts w:ascii="Times New Roman" w:hAnsi="Times New Roman"/>
                <w:sz w:val="22"/>
                <w:szCs w:val="22"/>
              </w:rPr>
              <w:t xml:space="preserve"> a </w:t>
            </w:r>
            <w:proofErr w:type="spellStart"/>
            <w:r w:rsidRPr="00921F45">
              <w:rPr>
                <w:rFonts w:ascii="Times New Roman" w:hAnsi="Times New Roman"/>
                <w:sz w:val="22"/>
                <w:szCs w:val="22"/>
              </w:rPr>
              <w:t>stadiului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realizării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sarcinilor</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stabilite</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în</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şedinţa</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mentorat</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anterioară</w:t>
            </w:r>
            <w:proofErr w:type="spellEnd"/>
            <w:r w:rsidRPr="00921F45">
              <w:rPr>
                <w:rFonts w:ascii="Times New Roman" w:hAnsi="Times New Roman"/>
                <w:sz w:val="22"/>
                <w:szCs w:val="22"/>
              </w:rPr>
              <w:t xml:space="preserve"> (la prima </w:t>
            </w:r>
            <w:proofErr w:type="spellStart"/>
            <w:r w:rsidRPr="00921F45">
              <w:rPr>
                <w:rFonts w:ascii="Times New Roman" w:hAnsi="Times New Roman"/>
                <w:sz w:val="22"/>
                <w:szCs w:val="22"/>
              </w:rPr>
              <w:t>şedinţă</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mentorat</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persoana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mentorată</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va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prezenta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mentorului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ideea</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afacere</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şi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planul</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afaceri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propuse</w:t>
            </w:r>
            <w:proofErr w:type="spellEnd"/>
            <w:r w:rsidRPr="00921F45">
              <w:rPr>
                <w:rFonts w:ascii="Times New Roman" w:hAnsi="Times New Roman"/>
                <w:sz w:val="22"/>
                <w:szCs w:val="22"/>
              </w:rPr>
              <w:t xml:space="preserve"> la </w:t>
            </w:r>
            <w:proofErr w:type="spellStart"/>
            <w:r w:rsidRPr="00921F45">
              <w:rPr>
                <w:rFonts w:ascii="Times New Roman" w:hAnsi="Times New Roman"/>
                <w:sz w:val="22"/>
                <w:szCs w:val="22"/>
              </w:rPr>
              <w:t>înscrierea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candidaţilor</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pentru</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activitatea</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mentorat</w:t>
            </w:r>
            <w:proofErr w:type="spellEnd"/>
            <w:r w:rsidRPr="00921F45">
              <w:rPr>
                <w:rFonts w:ascii="Times New Roman" w:hAnsi="Times New Roman"/>
                <w:sz w:val="22"/>
                <w:szCs w:val="22"/>
              </w:rPr>
              <w:t xml:space="preserve"> A.T2.2</w:t>
            </w:r>
            <w:proofErr w:type="gramStart"/>
            <w:r w:rsidRPr="00921F45">
              <w:rPr>
                <w:rFonts w:ascii="Times New Roman" w:hAnsi="Times New Roman"/>
                <w:sz w:val="22"/>
                <w:szCs w:val="22"/>
              </w:rPr>
              <w:t>);</w:t>
            </w:r>
            <w:proofErr w:type="gramEnd"/>
          </w:p>
          <w:p w14:paraId="3C5B0636" w14:textId="77777777" w:rsidR="00A1250B" w:rsidRPr="00921F45" w:rsidRDefault="00A1250B" w:rsidP="00A1250B">
            <w:pPr>
              <w:numPr>
                <w:ilvl w:val="0"/>
                <w:numId w:val="29"/>
              </w:numPr>
              <w:overflowPunct/>
              <w:autoSpaceDE/>
              <w:autoSpaceDN/>
              <w:adjustRightInd/>
              <w:spacing w:line="259" w:lineRule="auto"/>
              <w:ind w:left="964" w:hanging="227"/>
              <w:jc w:val="both"/>
              <w:textAlignment w:val="auto"/>
              <w:rPr>
                <w:rFonts w:ascii="Times New Roman" w:hAnsi="Times New Roman"/>
                <w:sz w:val="22"/>
                <w:szCs w:val="22"/>
              </w:rPr>
            </w:pPr>
            <w:proofErr w:type="spellStart"/>
            <w:r w:rsidRPr="00921F45">
              <w:rPr>
                <w:rFonts w:ascii="Times New Roman" w:hAnsi="Times New Roman"/>
                <w:b/>
                <w:sz w:val="22"/>
                <w:szCs w:val="22"/>
              </w:rPr>
              <w:t>partea</w:t>
            </w:r>
            <w:proofErr w:type="spellEnd"/>
            <w:r w:rsidRPr="00921F45">
              <w:rPr>
                <w:rFonts w:ascii="Times New Roman" w:hAnsi="Times New Roman"/>
                <w:b/>
                <w:sz w:val="22"/>
                <w:szCs w:val="22"/>
              </w:rPr>
              <w:t xml:space="preserve"> a 2-a:</w:t>
            </w:r>
            <w:r w:rsidRPr="00921F45">
              <w:rPr>
                <w:rFonts w:ascii="Times New Roman" w:hAnsi="Times New Roman"/>
                <w:sz w:val="22"/>
                <w:szCs w:val="22"/>
              </w:rPr>
              <w:t xml:space="preserve"> </w:t>
            </w:r>
            <w:proofErr w:type="spellStart"/>
            <w:r w:rsidRPr="00921F45">
              <w:rPr>
                <w:rFonts w:ascii="Times New Roman" w:hAnsi="Times New Roman"/>
                <w:sz w:val="22"/>
                <w:szCs w:val="22"/>
              </w:rPr>
              <w:t>discuţii</w:t>
            </w:r>
            <w:proofErr w:type="spellEnd"/>
            <w:r w:rsidRPr="00921F45">
              <w:rPr>
                <w:rFonts w:ascii="Times New Roman" w:hAnsi="Times New Roman"/>
                <w:sz w:val="22"/>
                <w:szCs w:val="22"/>
              </w:rPr>
              <w:t xml:space="preserve"> mentor-</w:t>
            </w:r>
            <w:proofErr w:type="spellStart"/>
            <w:r w:rsidRPr="00921F45">
              <w:rPr>
                <w:rFonts w:ascii="Times New Roman" w:hAnsi="Times New Roman"/>
                <w:sz w:val="22"/>
                <w:szCs w:val="22"/>
              </w:rPr>
              <w:t>persoană</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mentorată</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privind</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nivelul</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realizării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sarcinilor</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stabilite</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în</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şedinţa</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mentorat</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anterioară</w:t>
            </w:r>
            <w:proofErr w:type="spellEnd"/>
            <w:r w:rsidRPr="00921F45">
              <w:rPr>
                <w:rFonts w:ascii="Times New Roman" w:hAnsi="Times New Roman"/>
                <w:sz w:val="22"/>
                <w:szCs w:val="22"/>
              </w:rPr>
              <w:t xml:space="preserve"> (la prima </w:t>
            </w:r>
            <w:proofErr w:type="spellStart"/>
            <w:r w:rsidRPr="00921F45">
              <w:rPr>
                <w:rFonts w:ascii="Times New Roman" w:hAnsi="Times New Roman"/>
                <w:sz w:val="22"/>
                <w:szCs w:val="22"/>
              </w:rPr>
              <w:t>şedinţă</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mentorat</w:t>
            </w:r>
            <w:proofErr w:type="spellEnd"/>
            <w:r w:rsidRPr="00921F45">
              <w:rPr>
                <w:rFonts w:ascii="Times New Roman" w:hAnsi="Times New Roman"/>
                <w:sz w:val="22"/>
                <w:szCs w:val="22"/>
              </w:rPr>
              <w:t xml:space="preserve">, se </w:t>
            </w:r>
            <w:proofErr w:type="spellStart"/>
            <w:r w:rsidRPr="00921F45">
              <w:rPr>
                <w:rFonts w:ascii="Times New Roman" w:hAnsi="Times New Roman"/>
                <w:sz w:val="22"/>
                <w:szCs w:val="22"/>
              </w:rPr>
              <w:t>vor</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discuta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ideea</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afacere</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şi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planul</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afaceri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propuse</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către</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candidat</w:t>
            </w:r>
            <w:proofErr w:type="spellEnd"/>
            <w:r w:rsidRPr="00921F45">
              <w:rPr>
                <w:rFonts w:ascii="Times New Roman" w:hAnsi="Times New Roman"/>
                <w:sz w:val="22"/>
                <w:szCs w:val="22"/>
              </w:rPr>
              <w:t xml:space="preserve"> la </w:t>
            </w:r>
            <w:proofErr w:type="spellStart"/>
            <w:r w:rsidRPr="00921F45">
              <w:rPr>
                <w:rFonts w:ascii="Times New Roman" w:hAnsi="Times New Roman"/>
                <w:sz w:val="22"/>
                <w:szCs w:val="22"/>
              </w:rPr>
              <w:t>înscrierea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candidaţilor</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pentru</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activitatea</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mentorat</w:t>
            </w:r>
            <w:proofErr w:type="spellEnd"/>
            <w:r w:rsidRPr="00921F45">
              <w:rPr>
                <w:rFonts w:ascii="Times New Roman" w:hAnsi="Times New Roman"/>
                <w:sz w:val="22"/>
                <w:szCs w:val="22"/>
              </w:rPr>
              <w:t xml:space="preserve"> A.T2.2</w:t>
            </w:r>
            <w:proofErr w:type="gramStart"/>
            <w:r w:rsidRPr="00921F45">
              <w:rPr>
                <w:rFonts w:ascii="Times New Roman" w:hAnsi="Times New Roman"/>
                <w:sz w:val="22"/>
                <w:szCs w:val="22"/>
              </w:rPr>
              <w:t>);</w:t>
            </w:r>
            <w:proofErr w:type="gramEnd"/>
          </w:p>
          <w:p w14:paraId="0B0A20F5" w14:textId="77777777" w:rsidR="00A1250B" w:rsidRPr="00921F45" w:rsidRDefault="00A1250B" w:rsidP="00A1250B">
            <w:pPr>
              <w:numPr>
                <w:ilvl w:val="0"/>
                <w:numId w:val="29"/>
              </w:numPr>
              <w:overflowPunct/>
              <w:autoSpaceDE/>
              <w:autoSpaceDN/>
              <w:adjustRightInd/>
              <w:spacing w:after="120" w:line="259" w:lineRule="auto"/>
              <w:ind w:left="964" w:hanging="227"/>
              <w:jc w:val="both"/>
              <w:textAlignment w:val="auto"/>
              <w:rPr>
                <w:rFonts w:ascii="Times New Roman" w:hAnsi="Times New Roman"/>
                <w:sz w:val="22"/>
                <w:szCs w:val="22"/>
              </w:rPr>
            </w:pPr>
            <w:proofErr w:type="spellStart"/>
            <w:r w:rsidRPr="00921F45">
              <w:rPr>
                <w:rFonts w:ascii="Times New Roman" w:hAnsi="Times New Roman"/>
                <w:b/>
                <w:sz w:val="22"/>
                <w:szCs w:val="22"/>
              </w:rPr>
              <w:lastRenderedPageBreak/>
              <w:t>partea</w:t>
            </w:r>
            <w:proofErr w:type="spellEnd"/>
            <w:r w:rsidRPr="00921F45">
              <w:rPr>
                <w:rFonts w:ascii="Times New Roman" w:hAnsi="Times New Roman"/>
                <w:b/>
                <w:sz w:val="22"/>
                <w:szCs w:val="22"/>
              </w:rPr>
              <w:t xml:space="preserve"> a 3-a:</w:t>
            </w:r>
            <w:r w:rsidRPr="00921F45">
              <w:rPr>
                <w:rFonts w:ascii="Times New Roman" w:hAnsi="Times New Roman"/>
                <w:sz w:val="22"/>
                <w:szCs w:val="22"/>
              </w:rPr>
              <w:t xml:space="preserve"> </w:t>
            </w:r>
            <w:proofErr w:type="spellStart"/>
            <w:r w:rsidRPr="00921F45">
              <w:rPr>
                <w:rFonts w:ascii="Times New Roman" w:hAnsi="Times New Roman"/>
                <w:sz w:val="22"/>
                <w:szCs w:val="22"/>
              </w:rPr>
              <w:t>mentorul</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în</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consens</w:t>
            </w:r>
            <w:proofErr w:type="spellEnd"/>
            <w:r w:rsidRPr="00921F45">
              <w:rPr>
                <w:rFonts w:ascii="Times New Roman" w:hAnsi="Times New Roman"/>
                <w:sz w:val="22"/>
                <w:szCs w:val="22"/>
              </w:rPr>
              <w:t xml:space="preserve"> cu </w:t>
            </w:r>
            <w:proofErr w:type="spellStart"/>
            <w:r w:rsidRPr="00921F45">
              <w:rPr>
                <w:rFonts w:ascii="Times New Roman" w:hAnsi="Times New Roman"/>
                <w:sz w:val="22"/>
                <w:szCs w:val="22"/>
              </w:rPr>
              <w:t>persoana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mentorată</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va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stabili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sarcinile</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pentru</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şedinţa</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mentorat</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următoare</w:t>
            </w:r>
            <w:proofErr w:type="spellEnd"/>
            <w:r w:rsidRPr="00921F45">
              <w:rPr>
                <w:rFonts w:ascii="Times New Roman" w:hAnsi="Times New Roman"/>
                <w:sz w:val="22"/>
                <w:szCs w:val="22"/>
              </w:rPr>
              <w:t>.</w:t>
            </w:r>
          </w:p>
          <w:p w14:paraId="1E9F1A97" w14:textId="77777777" w:rsidR="00A1250B" w:rsidRPr="00921F45" w:rsidRDefault="00A1250B" w:rsidP="00A1250B">
            <w:pPr>
              <w:numPr>
                <w:ilvl w:val="0"/>
                <w:numId w:val="30"/>
              </w:numPr>
              <w:overflowPunct/>
              <w:autoSpaceDE/>
              <w:autoSpaceDN/>
              <w:adjustRightInd/>
              <w:spacing w:line="259" w:lineRule="auto"/>
              <w:ind w:left="568" w:hanging="284"/>
              <w:jc w:val="both"/>
              <w:textAlignment w:val="auto"/>
              <w:rPr>
                <w:rFonts w:ascii="Times New Roman" w:hAnsi="Times New Roman"/>
                <w:sz w:val="22"/>
                <w:szCs w:val="22"/>
              </w:rPr>
            </w:pPr>
            <w:proofErr w:type="spellStart"/>
            <w:r w:rsidRPr="00921F45">
              <w:rPr>
                <w:rFonts w:ascii="Times New Roman" w:hAnsi="Times New Roman"/>
                <w:b/>
                <w:bCs/>
                <w:sz w:val="22"/>
                <w:szCs w:val="22"/>
              </w:rPr>
              <w:t>Nota</w:t>
            </w:r>
            <w:proofErr w:type="spellEnd"/>
            <w:r w:rsidRPr="00921F45">
              <w:rPr>
                <w:rFonts w:ascii="Times New Roman" w:hAnsi="Times New Roman"/>
                <w:b/>
                <w:bCs/>
                <w:sz w:val="22"/>
                <w:szCs w:val="22"/>
              </w:rPr>
              <w:t xml:space="preserve"> #1:</w:t>
            </w:r>
            <w:r w:rsidRPr="00921F45">
              <w:rPr>
                <w:rFonts w:ascii="Times New Roman" w:hAnsi="Times New Roman"/>
                <w:sz w:val="22"/>
                <w:szCs w:val="22"/>
              </w:rPr>
              <w:t xml:space="preserve"> </w:t>
            </w:r>
            <w:proofErr w:type="spellStart"/>
            <w:r w:rsidRPr="00921F45">
              <w:rPr>
                <w:rFonts w:ascii="Times New Roman" w:hAnsi="Times New Roman"/>
                <w:sz w:val="22"/>
                <w:szCs w:val="22"/>
              </w:rPr>
              <w:t>Mentorul</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în</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consens</w:t>
            </w:r>
            <w:proofErr w:type="spellEnd"/>
            <w:r w:rsidRPr="00921F45">
              <w:rPr>
                <w:rFonts w:ascii="Times New Roman" w:hAnsi="Times New Roman"/>
                <w:sz w:val="22"/>
                <w:szCs w:val="22"/>
              </w:rPr>
              <w:t xml:space="preserve"> cu </w:t>
            </w:r>
            <w:proofErr w:type="spellStart"/>
            <w:r w:rsidRPr="00921F45">
              <w:rPr>
                <w:rFonts w:ascii="Times New Roman" w:hAnsi="Times New Roman"/>
                <w:sz w:val="22"/>
                <w:szCs w:val="22"/>
              </w:rPr>
              <w:t>persoana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mentorată</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poate</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modifica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ideea</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afacere</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şi</w:t>
            </w:r>
            <w:proofErr w:type="spellEnd"/>
            <w:r w:rsidRPr="00921F45">
              <w:rPr>
                <w:rFonts w:ascii="Times New Roman" w:hAnsi="Times New Roman"/>
                <w:sz w:val="22"/>
                <w:szCs w:val="22"/>
              </w:rPr>
              <w:t>/</w:t>
            </w:r>
            <w:proofErr w:type="spellStart"/>
            <w:r w:rsidRPr="00921F45">
              <w:rPr>
                <w:rFonts w:ascii="Times New Roman" w:hAnsi="Times New Roman"/>
                <w:sz w:val="22"/>
                <w:szCs w:val="22"/>
              </w:rPr>
              <w:t>sau</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titlul</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planului</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afaceri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astfel</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încât</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planul</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afaceri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să</w:t>
            </w:r>
            <w:proofErr w:type="spellEnd"/>
            <w:r w:rsidRPr="00921F45">
              <w:rPr>
                <w:rFonts w:ascii="Times New Roman" w:hAnsi="Times New Roman"/>
                <w:sz w:val="22"/>
                <w:szCs w:val="22"/>
              </w:rPr>
              <w:t xml:space="preserve"> fie </w:t>
            </w:r>
            <w:proofErr w:type="spellStart"/>
            <w:r w:rsidRPr="00921F45">
              <w:rPr>
                <w:rFonts w:ascii="Times New Roman" w:hAnsi="Times New Roman"/>
                <w:sz w:val="22"/>
                <w:szCs w:val="22"/>
              </w:rPr>
              <w:t>unul</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fezabil</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şi</w:t>
            </w:r>
            <w:proofErr w:type="spellEnd"/>
            <w:r w:rsidRPr="00921F45">
              <w:rPr>
                <w:rFonts w:ascii="Times New Roman" w:hAnsi="Times New Roman"/>
                <w:sz w:val="22"/>
                <w:szCs w:val="22"/>
              </w:rPr>
              <w:t xml:space="preserve"> cu </w:t>
            </w:r>
            <w:proofErr w:type="spellStart"/>
            <w:r w:rsidRPr="00921F45">
              <w:rPr>
                <w:rFonts w:ascii="Times New Roman" w:hAnsi="Times New Roman"/>
                <w:sz w:val="22"/>
                <w:szCs w:val="22"/>
              </w:rPr>
              <w:t>şanse</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mari</w:t>
            </w:r>
            <w:proofErr w:type="spellEnd"/>
            <w:r w:rsidRPr="00921F45">
              <w:rPr>
                <w:rFonts w:ascii="Times New Roman" w:hAnsi="Times New Roman"/>
                <w:sz w:val="22"/>
                <w:szCs w:val="22"/>
              </w:rPr>
              <w:t xml:space="preserve"> de a fi </w:t>
            </w:r>
            <w:proofErr w:type="spellStart"/>
            <w:r w:rsidRPr="00921F45">
              <w:rPr>
                <w:rFonts w:ascii="Times New Roman" w:hAnsi="Times New Roman"/>
                <w:sz w:val="22"/>
                <w:szCs w:val="22"/>
              </w:rPr>
              <w:t>finanţat</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în</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cadrul</w:t>
            </w:r>
            <w:proofErr w:type="spellEnd"/>
            <w:r w:rsidRPr="00921F45">
              <w:rPr>
                <w:rFonts w:ascii="Times New Roman" w:hAnsi="Times New Roman"/>
                <w:sz w:val="22"/>
                <w:szCs w:val="22"/>
              </w:rPr>
              <w:t xml:space="preserve"> </w:t>
            </w:r>
            <w:r w:rsidRPr="00921F45">
              <w:rPr>
                <w:rFonts w:ascii="Times New Roman" w:hAnsi="Times New Roman"/>
                <w:iCs/>
                <w:noProof/>
                <w:sz w:val="22"/>
                <w:szCs w:val="22"/>
              </w:rPr>
              <w:t>aplicaţiilor/propunerilor organizaţiilor donatoare naţionale sau internaţionale sau a programelor/mecanismelor care acordă un grant de sprijin/</w:t>
            </w:r>
            <w:proofErr w:type="gramStart"/>
            <w:r w:rsidRPr="00921F45">
              <w:rPr>
                <w:rFonts w:ascii="Times New Roman" w:hAnsi="Times New Roman"/>
                <w:iCs/>
                <w:noProof/>
                <w:sz w:val="22"/>
                <w:szCs w:val="22"/>
              </w:rPr>
              <w:t>suport</w:t>
            </w:r>
            <w:r w:rsidRPr="00921F45">
              <w:rPr>
                <w:rFonts w:ascii="Times New Roman" w:hAnsi="Times New Roman"/>
                <w:sz w:val="22"/>
                <w:szCs w:val="22"/>
              </w:rPr>
              <w:t>;</w:t>
            </w:r>
            <w:proofErr w:type="gramEnd"/>
          </w:p>
          <w:p w14:paraId="58CBE68D" w14:textId="77777777" w:rsidR="00A1250B" w:rsidRPr="00921F45" w:rsidRDefault="00A1250B" w:rsidP="00A1250B">
            <w:pPr>
              <w:numPr>
                <w:ilvl w:val="0"/>
                <w:numId w:val="30"/>
              </w:numPr>
              <w:overflowPunct/>
              <w:autoSpaceDE/>
              <w:autoSpaceDN/>
              <w:adjustRightInd/>
              <w:spacing w:line="259" w:lineRule="auto"/>
              <w:ind w:left="568" w:hanging="284"/>
              <w:jc w:val="both"/>
              <w:textAlignment w:val="auto"/>
              <w:rPr>
                <w:rFonts w:ascii="Times New Roman" w:hAnsi="Times New Roman"/>
                <w:sz w:val="22"/>
                <w:szCs w:val="22"/>
              </w:rPr>
            </w:pPr>
            <w:proofErr w:type="spellStart"/>
            <w:r w:rsidRPr="00921F45">
              <w:rPr>
                <w:rFonts w:ascii="Times New Roman" w:hAnsi="Times New Roman"/>
                <w:b/>
                <w:bCs/>
                <w:sz w:val="22"/>
                <w:szCs w:val="22"/>
              </w:rPr>
              <w:t>Nota</w:t>
            </w:r>
            <w:proofErr w:type="spellEnd"/>
            <w:r w:rsidRPr="00921F45">
              <w:rPr>
                <w:rFonts w:ascii="Times New Roman" w:hAnsi="Times New Roman"/>
                <w:b/>
                <w:bCs/>
                <w:sz w:val="22"/>
                <w:szCs w:val="22"/>
              </w:rPr>
              <w:t xml:space="preserve"> #2:</w:t>
            </w:r>
            <w:r w:rsidRPr="00921F45">
              <w:rPr>
                <w:rFonts w:ascii="Times New Roman" w:hAnsi="Times New Roman"/>
                <w:sz w:val="22"/>
                <w:szCs w:val="22"/>
              </w:rPr>
              <w:t xml:space="preserve"> </w:t>
            </w:r>
            <w:proofErr w:type="spellStart"/>
            <w:r w:rsidRPr="00921F45">
              <w:rPr>
                <w:rFonts w:ascii="Times New Roman" w:hAnsi="Times New Roman"/>
                <w:sz w:val="22"/>
                <w:szCs w:val="22"/>
              </w:rPr>
              <w:t>Fiecare</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şedinţă</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mentorat</w:t>
            </w:r>
            <w:proofErr w:type="spellEnd"/>
            <w:r w:rsidRPr="00921F45">
              <w:rPr>
                <w:rFonts w:ascii="Times New Roman" w:hAnsi="Times New Roman"/>
                <w:sz w:val="22"/>
                <w:szCs w:val="22"/>
              </w:rPr>
              <w:t xml:space="preserve"> se </w:t>
            </w:r>
            <w:proofErr w:type="spellStart"/>
            <w:r w:rsidRPr="00921F45">
              <w:rPr>
                <w:rFonts w:ascii="Times New Roman" w:hAnsi="Times New Roman"/>
                <w:sz w:val="22"/>
                <w:szCs w:val="22"/>
              </w:rPr>
              <w:t>va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finaliza</w:t>
            </w:r>
            <w:proofErr w:type="spellEnd"/>
            <w:r w:rsidRPr="00921F45">
              <w:rPr>
                <w:rFonts w:ascii="Times New Roman" w:hAnsi="Times New Roman"/>
                <w:sz w:val="22"/>
                <w:szCs w:val="22"/>
              </w:rPr>
              <w:t xml:space="preserve"> cu </w:t>
            </w:r>
            <w:proofErr w:type="spellStart"/>
            <w:r w:rsidRPr="00921F45">
              <w:rPr>
                <w:rFonts w:ascii="Times New Roman" w:hAnsi="Times New Roman"/>
                <w:sz w:val="22"/>
                <w:szCs w:val="22"/>
              </w:rPr>
              <w:t>înregistrarea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intervalului</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timp</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în</w:t>
            </w:r>
            <w:proofErr w:type="spellEnd"/>
            <w:r w:rsidRPr="00921F45">
              <w:rPr>
                <w:rFonts w:ascii="Times New Roman" w:hAnsi="Times New Roman"/>
                <w:sz w:val="22"/>
                <w:szCs w:val="22"/>
              </w:rPr>
              <w:t xml:space="preserve"> care </w:t>
            </w:r>
            <w:proofErr w:type="gramStart"/>
            <w:r w:rsidRPr="00921F45">
              <w:rPr>
                <w:rFonts w:ascii="Times New Roman" w:hAnsi="Times New Roman"/>
                <w:sz w:val="22"/>
                <w:szCs w:val="22"/>
              </w:rPr>
              <w:t>a</w:t>
            </w:r>
            <w:proofErr w:type="gramEnd"/>
            <w:r w:rsidRPr="00921F45">
              <w:rPr>
                <w:rFonts w:ascii="Times New Roman" w:hAnsi="Times New Roman"/>
                <w:sz w:val="22"/>
                <w:szCs w:val="22"/>
              </w:rPr>
              <w:t xml:space="preserve"> </w:t>
            </w:r>
            <w:proofErr w:type="spellStart"/>
            <w:r w:rsidRPr="00921F45">
              <w:rPr>
                <w:rFonts w:ascii="Times New Roman" w:hAnsi="Times New Roman"/>
                <w:sz w:val="22"/>
                <w:szCs w:val="22"/>
              </w:rPr>
              <w:t>avut</w:t>
            </w:r>
            <w:proofErr w:type="spellEnd"/>
            <w:r w:rsidRPr="00921F45">
              <w:rPr>
                <w:rFonts w:ascii="Times New Roman" w:hAnsi="Times New Roman"/>
                <w:sz w:val="22"/>
                <w:szCs w:val="22"/>
              </w:rPr>
              <w:t xml:space="preserve"> loc </w:t>
            </w:r>
            <w:proofErr w:type="spellStart"/>
            <w:r w:rsidRPr="00921F45">
              <w:rPr>
                <w:rFonts w:ascii="Times New Roman" w:hAnsi="Times New Roman"/>
                <w:sz w:val="22"/>
                <w:szCs w:val="22"/>
              </w:rPr>
              <w:t>şedinţa</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mentorat</w:t>
            </w:r>
            <w:proofErr w:type="spellEnd"/>
            <w:r w:rsidRPr="00921F45">
              <w:rPr>
                <w:rFonts w:ascii="Times New Roman" w:hAnsi="Times New Roman"/>
                <w:sz w:val="22"/>
                <w:szCs w:val="22"/>
              </w:rPr>
              <w:t xml:space="preserve"> (de la </w:t>
            </w:r>
            <w:proofErr w:type="spellStart"/>
            <w:r w:rsidRPr="00921F45">
              <w:rPr>
                <w:rFonts w:ascii="Times New Roman" w:hAnsi="Times New Roman"/>
                <w:sz w:val="22"/>
                <w:szCs w:val="22"/>
              </w:rPr>
              <w:t>ora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şi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minutul</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până</w:t>
            </w:r>
            <w:proofErr w:type="spellEnd"/>
            <w:r w:rsidRPr="00921F45">
              <w:rPr>
                <w:rFonts w:ascii="Times New Roman" w:hAnsi="Times New Roman"/>
                <w:sz w:val="22"/>
                <w:szCs w:val="22"/>
              </w:rPr>
              <w:t xml:space="preserve"> la </w:t>
            </w:r>
            <w:proofErr w:type="spellStart"/>
            <w:r w:rsidRPr="00921F45">
              <w:rPr>
                <w:rFonts w:ascii="Times New Roman" w:hAnsi="Times New Roman"/>
                <w:sz w:val="22"/>
                <w:szCs w:val="22"/>
              </w:rPr>
              <w:t>ora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şi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minutul</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respectiv</w:t>
            </w:r>
            <w:proofErr w:type="spellEnd"/>
            <w:r w:rsidRPr="00921F45">
              <w:rPr>
                <w:rFonts w:ascii="Times New Roman" w:hAnsi="Times New Roman"/>
                <w:sz w:val="22"/>
                <w:szCs w:val="22"/>
              </w:rPr>
              <w:t xml:space="preserve"> a </w:t>
            </w:r>
            <w:proofErr w:type="spellStart"/>
            <w:r w:rsidRPr="00921F45">
              <w:rPr>
                <w:rFonts w:ascii="Times New Roman" w:hAnsi="Times New Roman"/>
                <w:sz w:val="22"/>
                <w:szCs w:val="22"/>
              </w:rPr>
              <w:t>duratei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şedinţei</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mentorat</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în</w:t>
            </w:r>
            <w:proofErr w:type="spellEnd"/>
            <w:r w:rsidRPr="00921F45">
              <w:rPr>
                <w:rFonts w:ascii="Times New Roman" w:hAnsi="Times New Roman"/>
                <w:sz w:val="22"/>
                <w:szCs w:val="22"/>
              </w:rPr>
              <w:t xml:space="preserve"> minute) </w:t>
            </w:r>
            <w:proofErr w:type="spellStart"/>
            <w:r w:rsidRPr="00921F45">
              <w:rPr>
                <w:rFonts w:ascii="Times New Roman" w:hAnsi="Times New Roman"/>
                <w:sz w:val="22"/>
                <w:szCs w:val="22"/>
              </w:rPr>
              <w:t>şi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semnarea</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către</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persoana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mentorată</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şi</w:t>
            </w:r>
            <w:proofErr w:type="spellEnd"/>
            <w:r w:rsidRPr="00921F45">
              <w:rPr>
                <w:rFonts w:ascii="Times New Roman" w:hAnsi="Times New Roman"/>
                <w:sz w:val="22"/>
                <w:szCs w:val="22"/>
              </w:rPr>
              <w:t xml:space="preserve"> mentor a </w:t>
            </w:r>
            <w:proofErr w:type="spellStart"/>
            <w:r w:rsidRPr="00921F45">
              <w:rPr>
                <w:rFonts w:ascii="Times New Roman" w:hAnsi="Times New Roman"/>
                <w:sz w:val="22"/>
                <w:szCs w:val="22"/>
              </w:rPr>
              <w:t>fişei</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evidenţă</w:t>
            </w:r>
            <w:proofErr w:type="spellEnd"/>
            <w:r w:rsidRPr="00921F45">
              <w:rPr>
                <w:rFonts w:ascii="Times New Roman" w:hAnsi="Times New Roman"/>
                <w:sz w:val="22"/>
                <w:szCs w:val="22"/>
              </w:rPr>
              <w:t xml:space="preserve"> a </w:t>
            </w:r>
            <w:proofErr w:type="spellStart"/>
            <w:r w:rsidRPr="00921F45">
              <w:rPr>
                <w:rFonts w:ascii="Times New Roman" w:hAnsi="Times New Roman"/>
                <w:sz w:val="22"/>
                <w:szCs w:val="22"/>
              </w:rPr>
              <w:t>şedinţelor</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mentorat</w:t>
            </w:r>
            <w:proofErr w:type="spellEnd"/>
            <w:r w:rsidRPr="00921F45">
              <w:rPr>
                <w:rFonts w:ascii="Times New Roman" w:hAnsi="Times New Roman"/>
                <w:sz w:val="22"/>
                <w:szCs w:val="22"/>
              </w:rPr>
              <w:t xml:space="preserve"> a </w:t>
            </w:r>
            <w:proofErr w:type="spellStart"/>
            <w:r w:rsidRPr="00921F45">
              <w:rPr>
                <w:rFonts w:ascii="Times New Roman" w:hAnsi="Times New Roman"/>
                <w:sz w:val="22"/>
                <w:szCs w:val="22"/>
              </w:rPr>
              <w:t>persoanei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mentorate</w:t>
            </w:r>
            <w:proofErr w:type="spellEnd"/>
            <w:r w:rsidRPr="00921F45">
              <w:rPr>
                <w:rFonts w:ascii="Times New Roman" w:hAnsi="Times New Roman"/>
                <w:sz w:val="22"/>
                <w:szCs w:val="22"/>
              </w:rPr>
              <w:t>;</w:t>
            </w:r>
          </w:p>
          <w:p w14:paraId="215884F1" w14:textId="77777777" w:rsidR="00A1250B" w:rsidRPr="00921F45" w:rsidRDefault="00A1250B" w:rsidP="00A1250B">
            <w:pPr>
              <w:numPr>
                <w:ilvl w:val="0"/>
                <w:numId w:val="30"/>
              </w:numPr>
              <w:overflowPunct/>
              <w:autoSpaceDE/>
              <w:autoSpaceDN/>
              <w:adjustRightInd/>
              <w:spacing w:line="259" w:lineRule="auto"/>
              <w:ind w:left="568" w:hanging="284"/>
              <w:jc w:val="both"/>
              <w:textAlignment w:val="auto"/>
              <w:rPr>
                <w:rFonts w:ascii="Times New Roman" w:hAnsi="Times New Roman"/>
                <w:sz w:val="22"/>
                <w:szCs w:val="22"/>
              </w:rPr>
            </w:pPr>
            <w:proofErr w:type="spellStart"/>
            <w:r w:rsidRPr="00921F45">
              <w:rPr>
                <w:rFonts w:ascii="Times New Roman" w:hAnsi="Times New Roman"/>
                <w:b/>
                <w:bCs/>
                <w:sz w:val="22"/>
                <w:szCs w:val="22"/>
              </w:rPr>
              <w:t>Nota</w:t>
            </w:r>
            <w:proofErr w:type="spellEnd"/>
            <w:r w:rsidRPr="00921F45">
              <w:rPr>
                <w:rFonts w:ascii="Times New Roman" w:hAnsi="Times New Roman"/>
                <w:b/>
                <w:bCs/>
                <w:sz w:val="22"/>
                <w:szCs w:val="22"/>
              </w:rPr>
              <w:t xml:space="preserve"> #3:</w:t>
            </w:r>
            <w:r w:rsidRPr="00921F45">
              <w:rPr>
                <w:rFonts w:ascii="Times New Roman" w:hAnsi="Times New Roman"/>
                <w:sz w:val="22"/>
                <w:szCs w:val="22"/>
              </w:rPr>
              <w:t xml:space="preserve"> </w:t>
            </w:r>
            <w:proofErr w:type="spellStart"/>
            <w:r w:rsidRPr="00921F45">
              <w:rPr>
                <w:rFonts w:ascii="Times New Roman" w:hAnsi="Times New Roman"/>
                <w:sz w:val="22"/>
                <w:szCs w:val="22"/>
              </w:rPr>
              <w:t>Pentru</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fiecare</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persoană</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mentorată</w:t>
            </w:r>
            <w:proofErr w:type="spellEnd"/>
            <w:r w:rsidRPr="00921F45">
              <w:rPr>
                <w:rFonts w:ascii="Times New Roman" w:hAnsi="Times New Roman"/>
                <w:sz w:val="22"/>
                <w:szCs w:val="22"/>
              </w:rPr>
              <w:t xml:space="preserve">, la </w:t>
            </w:r>
            <w:proofErr w:type="spellStart"/>
            <w:r w:rsidRPr="00921F45">
              <w:rPr>
                <w:rFonts w:ascii="Times New Roman" w:hAnsi="Times New Roman"/>
                <w:sz w:val="22"/>
                <w:szCs w:val="22"/>
              </w:rPr>
              <w:t>finalul</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activităţii</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mentorat</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Planul</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afaceri</w:t>
            </w:r>
            <w:proofErr w:type="spellEnd"/>
            <w:r w:rsidRPr="00921F45">
              <w:rPr>
                <w:rFonts w:ascii="Times New Roman" w:hAnsi="Times New Roman"/>
                <w:sz w:val="22"/>
                <w:szCs w:val="22"/>
              </w:rPr>
              <w:t xml:space="preserve"> va fi </w:t>
            </w:r>
            <w:proofErr w:type="spellStart"/>
            <w:r w:rsidRPr="00921F45">
              <w:rPr>
                <w:rFonts w:ascii="Times New Roman" w:hAnsi="Times New Roman"/>
                <w:sz w:val="22"/>
                <w:szCs w:val="22"/>
              </w:rPr>
              <w:t>evaluat</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către</w:t>
            </w:r>
            <w:proofErr w:type="spellEnd"/>
            <w:r w:rsidRPr="00921F45">
              <w:rPr>
                <w:rFonts w:ascii="Times New Roman" w:hAnsi="Times New Roman"/>
                <w:sz w:val="22"/>
                <w:szCs w:val="22"/>
              </w:rPr>
              <w:t xml:space="preserve"> mentor </w:t>
            </w:r>
            <w:proofErr w:type="spellStart"/>
            <w:r w:rsidRPr="00921F45">
              <w:rPr>
                <w:rFonts w:ascii="Times New Roman" w:hAnsi="Times New Roman"/>
                <w:sz w:val="22"/>
                <w:szCs w:val="22"/>
              </w:rPr>
              <w:t>în</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baza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unui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raport</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fiecare</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raport</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redactat</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şi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semnat</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către</w:t>
            </w:r>
            <w:proofErr w:type="spellEnd"/>
            <w:r w:rsidRPr="00921F45">
              <w:rPr>
                <w:rFonts w:ascii="Times New Roman" w:hAnsi="Times New Roman"/>
                <w:sz w:val="22"/>
                <w:szCs w:val="22"/>
              </w:rPr>
              <w:t xml:space="preserve"> mentor, </w:t>
            </w:r>
            <w:proofErr w:type="spellStart"/>
            <w:r w:rsidRPr="00921F45">
              <w:rPr>
                <w:rFonts w:ascii="Times New Roman" w:hAnsi="Times New Roman"/>
                <w:sz w:val="22"/>
                <w:szCs w:val="22"/>
              </w:rPr>
              <w:t>trebuie</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transmis</w:t>
            </w:r>
            <w:proofErr w:type="spellEnd"/>
            <w:r w:rsidRPr="00921F45">
              <w:rPr>
                <w:rFonts w:ascii="Times New Roman" w:hAnsi="Times New Roman"/>
                <w:iCs/>
                <w:noProof/>
                <w:sz w:val="22"/>
                <w:szCs w:val="22"/>
              </w:rPr>
              <w:t xml:space="preserve"> Universităţii “Dunărea de Jos” din Galaţi, prin directorul de proiect, la finalul zilei ultimei şedinţe de mentorat, dar nu mai târziu de data la care se încheie  perioada de </w:t>
            </w:r>
            <w:r w:rsidRPr="00921F45">
              <w:rPr>
                <w:rFonts w:ascii="Times New Roman" w:hAnsi="Times New Roman"/>
                <w:sz w:val="22"/>
                <w:szCs w:val="22"/>
              </w:rPr>
              <w:t xml:space="preserve">max. 40 </w:t>
            </w:r>
            <w:proofErr w:type="spellStart"/>
            <w:r w:rsidRPr="00921F45">
              <w:rPr>
                <w:rFonts w:ascii="Times New Roman" w:hAnsi="Times New Roman"/>
                <w:sz w:val="22"/>
                <w:szCs w:val="22"/>
              </w:rPr>
              <w:t>zile</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calendaristice</w:t>
            </w:r>
            <w:proofErr w:type="spellEnd"/>
            <w:r w:rsidRPr="00921F45">
              <w:rPr>
                <w:rFonts w:ascii="Times New Roman" w:hAnsi="Times New Roman"/>
                <w:sz w:val="22"/>
                <w:szCs w:val="22"/>
              </w:rPr>
              <w:t xml:space="preserve">, </w:t>
            </w:r>
            <w:r w:rsidRPr="00921F45">
              <w:rPr>
                <w:rFonts w:ascii="Times New Roman" w:hAnsi="Times New Roman"/>
                <w:bCs/>
                <w:iCs/>
                <w:noProof/>
                <w:sz w:val="22"/>
                <w:szCs w:val="22"/>
              </w:rPr>
              <w:t>calculate din ziua următoare încheierii contractului de prestare a serviciului de mentorat</w:t>
            </w:r>
            <w:r w:rsidRPr="00921F45">
              <w:rPr>
                <w:rFonts w:ascii="Times New Roman" w:hAnsi="Times New Roman"/>
                <w:sz w:val="22"/>
                <w:szCs w:val="22"/>
              </w:rPr>
              <w:t>.</w:t>
            </w:r>
          </w:p>
          <w:p w14:paraId="09CA7A21" w14:textId="37C469B2" w:rsidR="00901D13" w:rsidRPr="00921F45" w:rsidRDefault="00A1250B" w:rsidP="00A1250B">
            <w:pPr>
              <w:numPr>
                <w:ilvl w:val="0"/>
                <w:numId w:val="30"/>
              </w:numPr>
              <w:overflowPunct/>
              <w:autoSpaceDE/>
              <w:autoSpaceDN/>
              <w:adjustRightInd/>
              <w:spacing w:line="259" w:lineRule="auto"/>
              <w:ind w:left="568" w:hanging="284"/>
              <w:jc w:val="both"/>
              <w:textAlignment w:val="auto"/>
              <w:rPr>
                <w:rFonts w:ascii="Times New Roman" w:hAnsi="Times New Roman"/>
                <w:sz w:val="22"/>
                <w:szCs w:val="22"/>
              </w:rPr>
            </w:pPr>
            <w:proofErr w:type="spellStart"/>
            <w:r w:rsidRPr="00921F45">
              <w:rPr>
                <w:rFonts w:ascii="Times New Roman" w:hAnsi="Times New Roman"/>
                <w:b/>
                <w:bCs/>
                <w:sz w:val="22"/>
                <w:szCs w:val="22"/>
              </w:rPr>
              <w:t>Nota</w:t>
            </w:r>
            <w:proofErr w:type="spellEnd"/>
            <w:r w:rsidRPr="00921F45">
              <w:rPr>
                <w:rFonts w:ascii="Times New Roman" w:hAnsi="Times New Roman"/>
                <w:b/>
                <w:bCs/>
                <w:sz w:val="22"/>
                <w:szCs w:val="22"/>
              </w:rPr>
              <w:t xml:space="preserve"> #4:</w:t>
            </w:r>
            <w:r w:rsidRPr="00921F45">
              <w:rPr>
                <w:rFonts w:ascii="Times New Roman" w:hAnsi="Times New Roman"/>
                <w:sz w:val="22"/>
                <w:szCs w:val="22"/>
              </w:rPr>
              <w:t xml:space="preserve"> </w:t>
            </w:r>
            <w:proofErr w:type="spellStart"/>
            <w:r w:rsidRPr="00921F45">
              <w:rPr>
                <w:rFonts w:ascii="Times New Roman" w:hAnsi="Times New Roman"/>
                <w:sz w:val="22"/>
                <w:szCs w:val="22"/>
              </w:rPr>
              <w:t>Pentru</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fiecare</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persoană</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mentorată</w:t>
            </w:r>
            <w:proofErr w:type="spellEnd"/>
            <w:r w:rsidRPr="00921F45">
              <w:rPr>
                <w:rFonts w:ascii="Times New Roman" w:hAnsi="Times New Roman"/>
                <w:sz w:val="22"/>
                <w:szCs w:val="22"/>
              </w:rPr>
              <w:t xml:space="preserve">, la </w:t>
            </w:r>
            <w:proofErr w:type="spellStart"/>
            <w:r w:rsidRPr="00921F45">
              <w:rPr>
                <w:rFonts w:ascii="Times New Roman" w:hAnsi="Times New Roman"/>
                <w:sz w:val="22"/>
                <w:szCs w:val="22"/>
              </w:rPr>
              <w:t>finalul</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activităţii</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mentorat</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mentorul</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va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solicita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persoanei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mentorate</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să</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îi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transmită</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Planul</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afaceri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în</w:t>
            </w:r>
            <w:proofErr w:type="spellEnd"/>
            <w:r w:rsidRPr="00921F45">
              <w:rPr>
                <w:rFonts w:ascii="Times New Roman" w:hAnsi="Times New Roman"/>
                <w:sz w:val="22"/>
                <w:szCs w:val="22"/>
              </w:rPr>
              <w:t xml:space="preserve"> forma </w:t>
            </w:r>
            <w:proofErr w:type="spellStart"/>
            <w:r w:rsidRPr="00921F45">
              <w:rPr>
                <w:rFonts w:ascii="Times New Roman" w:hAnsi="Times New Roman"/>
                <w:sz w:val="22"/>
                <w:szCs w:val="22"/>
              </w:rPr>
              <w:t>sa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finală</w:t>
            </w:r>
            <w:proofErr w:type="spellEnd"/>
            <w:r w:rsidRPr="00921F45">
              <w:rPr>
                <w:rFonts w:ascii="Times New Roman" w:hAnsi="Times New Roman"/>
                <w:sz w:val="22"/>
                <w:szCs w:val="22"/>
              </w:rPr>
              <w:t xml:space="preserve">; la </w:t>
            </w:r>
            <w:proofErr w:type="spellStart"/>
            <w:r w:rsidRPr="00921F45">
              <w:rPr>
                <w:rFonts w:ascii="Times New Roman" w:hAnsi="Times New Roman"/>
                <w:sz w:val="22"/>
                <w:szCs w:val="22"/>
              </w:rPr>
              <w:t>rândul</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său</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mentorul</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va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transmite</w:t>
            </w:r>
            <w:proofErr w:type="spellEnd"/>
            <w:r w:rsidRPr="00921F45">
              <w:rPr>
                <w:rFonts w:ascii="Times New Roman" w:hAnsi="Times New Roman"/>
                <w:iCs/>
                <w:noProof/>
                <w:sz w:val="22"/>
                <w:szCs w:val="22"/>
              </w:rPr>
              <w:t xml:space="preserve"> </w:t>
            </w:r>
            <w:proofErr w:type="spellStart"/>
            <w:r w:rsidRPr="00921F45">
              <w:rPr>
                <w:rFonts w:ascii="Times New Roman" w:hAnsi="Times New Roman"/>
                <w:sz w:val="22"/>
                <w:szCs w:val="22"/>
              </w:rPr>
              <w:t>Planul</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afaceri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în</w:t>
            </w:r>
            <w:proofErr w:type="spellEnd"/>
            <w:r w:rsidRPr="00921F45">
              <w:rPr>
                <w:rFonts w:ascii="Times New Roman" w:hAnsi="Times New Roman"/>
                <w:sz w:val="22"/>
                <w:szCs w:val="22"/>
              </w:rPr>
              <w:t xml:space="preserve"> forma </w:t>
            </w:r>
            <w:proofErr w:type="spellStart"/>
            <w:r w:rsidRPr="00921F45">
              <w:rPr>
                <w:rFonts w:ascii="Times New Roman" w:hAnsi="Times New Roman"/>
                <w:sz w:val="22"/>
                <w:szCs w:val="22"/>
              </w:rPr>
              <w:t>sa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finală</w:t>
            </w:r>
            <w:proofErr w:type="spellEnd"/>
            <w:r w:rsidRPr="00921F45">
              <w:rPr>
                <w:rFonts w:ascii="Times New Roman" w:hAnsi="Times New Roman"/>
                <w:iCs/>
                <w:noProof/>
                <w:sz w:val="22"/>
                <w:szCs w:val="22"/>
              </w:rPr>
              <w:t xml:space="preserve"> Universităţii “Dunărea de Jos” din Galaţi, prin directorul de proiect, la finalul zilei ultimei şedinţe de mentorat, dar nu mai târziu de data la care se încheie perioada de </w:t>
            </w:r>
            <w:r w:rsidRPr="00921F45">
              <w:rPr>
                <w:rFonts w:ascii="Times New Roman" w:hAnsi="Times New Roman"/>
                <w:sz w:val="22"/>
                <w:szCs w:val="22"/>
              </w:rPr>
              <w:t xml:space="preserve">max. 40 </w:t>
            </w:r>
            <w:proofErr w:type="spellStart"/>
            <w:r w:rsidRPr="00921F45">
              <w:rPr>
                <w:rFonts w:ascii="Times New Roman" w:hAnsi="Times New Roman"/>
                <w:sz w:val="22"/>
                <w:szCs w:val="22"/>
              </w:rPr>
              <w:t>zile</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calendaristice</w:t>
            </w:r>
            <w:proofErr w:type="spellEnd"/>
            <w:r w:rsidRPr="00921F45">
              <w:rPr>
                <w:rFonts w:ascii="Times New Roman" w:hAnsi="Times New Roman"/>
                <w:sz w:val="22"/>
                <w:szCs w:val="22"/>
              </w:rPr>
              <w:t xml:space="preserve">, </w:t>
            </w:r>
            <w:r w:rsidRPr="00921F45">
              <w:rPr>
                <w:rFonts w:ascii="Times New Roman" w:hAnsi="Times New Roman"/>
                <w:bCs/>
                <w:iCs/>
                <w:noProof/>
                <w:sz w:val="22"/>
                <w:szCs w:val="22"/>
              </w:rPr>
              <w:t>calculate din ziua următoare încheierii contractului de prestare a serviciului de mentorat</w:t>
            </w:r>
            <w:r w:rsidRPr="00921F45">
              <w:rPr>
                <w:rFonts w:ascii="Times New Roman" w:hAnsi="Times New Roman"/>
                <w:sz w:val="22"/>
                <w:szCs w:val="22"/>
              </w:rPr>
              <w:t>.</w:t>
            </w:r>
          </w:p>
        </w:tc>
        <w:tc>
          <w:tcPr>
            <w:tcW w:w="4392" w:type="dxa"/>
            <w:tcMar>
              <w:left w:w="57" w:type="dxa"/>
              <w:right w:w="57" w:type="dxa"/>
            </w:tcMar>
            <w:vAlign w:val="center"/>
          </w:tcPr>
          <w:p w14:paraId="37BC0062" w14:textId="77777777" w:rsidR="00901D13" w:rsidRPr="00921F45" w:rsidRDefault="00901D13" w:rsidP="00CE3453">
            <w:pPr>
              <w:jc w:val="center"/>
              <w:rPr>
                <w:rFonts w:ascii="Times New Roman" w:hAnsi="Times New Roman"/>
                <w:sz w:val="22"/>
                <w:szCs w:val="22"/>
              </w:rPr>
            </w:pPr>
            <w:r w:rsidRPr="00921F45">
              <w:rPr>
                <w:rFonts w:ascii="Times New Roman" w:eastAsia="Calibri" w:hAnsi="Times New Roman"/>
                <w:b/>
                <w:i/>
                <w:sz w:val="22"/>
                <w:szCs w:val="22"/>
                <w:lang w:val="ro-RO"/>
              </w:rPr>
              <w:lastRenderedPageBreak/>
              <w:t>se completează de către ofertant</w:t>
            </w:r>
          </w:p>
        </w:tc>
      </w:tr>
      <w:tr w:rsidR="0091579E" w:rsidRPr="00921F45" w14:paraId="4B6E8944" w14:textId="77777777" w:rsidTr="00A36F62">
        <w:trPr>
          <w:trHeight w:val="566"/>
          <w:jc w:val="center"/>
        </w:trPr>
        <w:tc>
          <w:tcPr>
            <w:tcW w:w="625" w:type="dxa"/>
            <w:tcMar>
              <w:left w:w="57" w:type="dxa"/>
              <w:right w:w="57" w:type="dxa"/>
            </w:tcMar>
          </w:tcPr>
          <w:p w14:paraId="15A0ED4D" w14:textId="2788652C" w:rsidR="0091579E" w:rsidRPr="00921F45" w:rsidRDefault="00A1250B" w:rsidP="00CE3453">
            <w:pPr>
              <w:rPr>
                <w:rFonts w:ascii="Times New Roman" w:hAnsi="Times New Roman"/>
                <w:sz w:val="22"/>
                <w:szCs w:val="22"/>
              </w:rPr>
            </w:pPr>
            <w:r w:rsidRPr="00921F45">
              <w:rPr>
                <w:rFonts w:ascii="Times New Roman" w:hAnsi="Times New Roman"/>
                <w:sz w:val="22"/>
                <w:szCs w:val="22"/>
              </w:rPr>
              <w:t>5</w:t>
            </w:r>
          </w:p>
        </w:tc>
        <w:tc>
          <w:tcPr>
            <w:tcW w:w="5430" w:type="dxa"/>
            <w:tcMar>
              <w:left w:w="57" w:type="dxa"/>
              <w:right w:w="57" w:type="dxa"/>
            </w:tcMar>
          </w:tcPr>
          <w:p w14:paraId="61710085" w14:textId="77777777" w:rsidR="00A1250B" w:rsidRPr="00921F45" w:rsidRDefault="00A1250B" w:rsidP="00921F45">
            <w:pPr>
              <w:pStyle w:val="ListParagraph"/>
              <w:suppressAutoHyphens/>
              <w:spacing w:before="120" w:line="276" w:lineRule="auto"/>
              <w:ind w:left="1138"/>
              <w:jc w:val="both"/>
              <w:rPr>
                <w:rFonts w:eastAsia="Arial Unicode MS"/>
                <w:b/>
                <w:noProof/>
                <w:kern w:val="1"/>
                <w:sz w:val="22"/>
                <w:szCs w:val="22"/>
                <w:lang w:eastAsia="hi-IN" w:bidi="hi-IN"/>
              </w:rPr>
            </w:pPr>
            <w:r w:rsidRPr="00921F45">
              <w:rPr>
                <w:rFonts w:eastAsia="Arial Unicode MS"/>
                <w:b/>
                <w:noProof/>
                <w:kern w:val="1"/>
                <w:sz w:val="22"/>
                <w:szCs w:val="22"/>
                <w:lang w:eastAsia="hi-IN" w:bidi="hi-IN"/>
              </w:rPr>
              <w:t>Perioada de desfăşurare a serviciului de mentorat cu mentor</w:t>
            </w:r>
          </w:p>
          <w:p w14:paraId="472DE0BB" w14:textId="77777777" w:rsidR="00A1250B" w:rsidRPr="00921F45" w:rsidRDefault="00A1250B" w:rsidP="00A1250B">
            <w:pPr>
              <w:ind w:firstLine="539"/>
              <w:jc w:val="both"/>
              <w:rPr>
                <w:rFonts w:ascii="Times New Roman" w:hAnsi="Times New Roman"/>
                <w:b/>
                <w:bCs/>
                <w:iCs/>
                <w:noProof/>
                <w:sz w:val="22"/>
                <w:szCs w:val="22"/>
              </w:rPr>
            </w:pPr>
            <w:r w:rsidRPr="00921F45">
              <w:rPr>
                <w:rFonts w:ascii="Times New Roman" w:hAnsi="Times New Roman"/>
                <w:iCs/>
                <w:noProof/>
                <w:sz w:val="22"/>
                <w:szCs w:val="22"/>
              </w:rPr>
              <w:t xml:space="preserve">Serviciul de mentorat cu mentor, intitulat Serviciu de mentorat cu mentor pentru activităţi de mentorat antreprenorial (Service for Mentor in Entrepreneurial Mentoring Activities) </w:t>
            </w:r>
            <w:r w:rsidRPr="00921F45">
              <w:rPr>
                <w:rFonts w:ascii="Times New Roman" w:hAnsi="Times New Roman"/>
                <w:b/>
                <w:bCs/>
                <w:iCs/>
                <w:noProof/>
                <w:sz w:val="22"/>
                <w:szCs w:val="22"/>
              </w:rPr>
              <w:t>trebuie să se desfăşoare pe durata unei</w:t>
            </w:r>
            <w:r w:rsidRPr="00921F45">
              <w:rPr>
                <w:rFonts w:ascii="Times New Roman" w:hAnsi="Times New Roman"/>
                <w:iCs/>
                <w:noProof/>
                <w:sz w:val="22"/>
                <w:szCs w:val="22"/>
              </w:rPr>
              <w:t xml:space="preserve"> perioada de </w:t>
            </w:r>
            <w:r w:rsidRPr="00921F45">
              <w:rPr>
                <w:rFonts w:ascii="Times New Roman" w:hAnsi="Times New Roman"/>
                <w:sz w:val="22"/>
                <w:szCs w:val="22"/>
              </w:rPr>
              <w:t xml:space="preserve">max. 40 </w:t>
            </w:r>
            <w:proofErr w:type="spellStart"/>
            <w:r w:rsidRPr="00921F45">
              <w:rPr>
                <w:rFonts w:ascii="Times New Roman" w:hAnsi="Times New Roman"/>
                <w:sz w:val="22"/>
                <w:szCs w:val="22"/>
              </w:rPr>
              <w:t>zile</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calendaristice</w:t>
            </w:r>
            <w:proofErr w:type="spellEnd"/>
            <w:r w:rsidRPr="00921F45">
              <w:rPr>
                <w:rFonts w:ascii="Times New Roman" w:hAnsi="Times New Roman"/>
                <w:sz w:val="22"/>
                <w:szCs w:val="22"/>
              </w:rPr>
              <w:t xml:space="preserve">, </w:t>
            </w:r>
            <w:r w:rsidRPr="00921F45">
              <w:rPr>
                <w:rFonts w:ascii="Times New Roman" w:hAnsi="Times New Roman"/>
                <w:bCs/>
                <w:iCs/>
                <w:noProof/>
                <w:sz w:val="22"/>
                <w:szCs w:val="22"/>
              </w:rPr>
              <w:t>calculate din ziua următoare încheierii contractului de prestare a serviciului de mentorat.</w:t>
            </w:r>
          </w:p>
          <w:p w14:paraId="46134DC9" w14:textId="77777777" w:rsidR="00A1250B" w:rsidRPr="00921F45" w:rsidRDefault="00A1250B" w:rsidP="00A1250B">
            <w:pPr>
              <w:ind w:firstLine="539"/>
              <w:jc w:val="both"/>
              <w:rPr>
                <w:rFonts w:ascii="Times New Roman" w:hAnsi="Times New Roman"/>
                <w:iCs/>
                <w:noProof/>
                <w:sz w:val="22"/>
                <w:szCs w:val="22"/>
              </w:rPr>
            </w:pPr>
            <w:r w:rsidRPr="00921F45">
              <w:rPr>
                <w:rFonts w:ascii="Times New Roman" w:hAnsi="Times New Roman"/>
                <w:iCs/>
                <w:noProof/>
                <w:sz w:val="22"/>
                <w:szCs w:val="22"/>
              </w:rPr>
              <w:t xml:space="preserve">Înainte de începerea activităţii de mentorat, un membru al echipei proiectului, în consens cu fiecare persoană din cele 10 persoane-participanţi, va întocmi </w:t>
            </w:r>
            <w:r w:rsidRPr="00921F45">
              <w:rPr>
                <w:rFonts w:ascii="Times New Roman" w:hAnsi="Times New Roman"/>
                <w:b/>
                <w:iCs/>
                <w:noProof/>
                <w:sz w:val="22"/>
                <w:szCs w:val="22"/>
              </w:rPr>
              <w:t>draftul</w:t>
            </w:r>
            <w:r w:rsidRPr="00921F45">
              <w:rPr>
                <w:rFonts w:ascii="Times New Roman" w:hAnsi="Times New Roman"/>
                <w:iCs/>
                <w:noProof/>
                <w:sz w:val="22"/>
                <w:szCs w:val="22"/>
              </w:rPr>
              <w:t xml:space="preserve"> calendarului şedinţelor de mentorat, în intervalul orar 13:00 – 18:00 şi numai în zilele lucrătoare din perioada de desfăşurare a activităţilor de mentorat, adică, max. 40 zile calendaristice, calculate din ziua următoare încheierii contractului de prestare a serviciului de mentorat.</w:t>
            </w:r>
          </w:p>
          <w:p w14:paraId="6D9BE86A" w14:textId="77777777" w:rsidR="00A1250B" w:rsidRPr="00921F45" w:rsidRDefault="00A1250B" w:rsidP="00A1250B">
            <w:pPr>
              <w:ind w:firstLine="539"/>
              <w:jc w:val="both"/>
              <w:rPr>
                <w:rFonts w:ascii="Times New Roman" w:hAnsi="Times New Roman"/>
                <w:iCs/>
                <w:noProof/>
                <w:sz w:val="22"/>
                <w:szCs w:val="22"/>
              </w:rPr>
            </w:pPr>
            <w:r w:rsidRPr="00921F45">
              <w:rPr>
                <w:rFonts w:ascii="Times New Roman" w:hAnsi="Times New Roman"/>
                <w:iCs/>
                <w:noProof/>
                <w:sz w:val="22"/>
                <w:szCs w:val="22"/>
              </w:rPr>
              <w:t xml:space="preserve">Pentru a începe activitatea de mentorat chiar din prima zi de după semnarea contractului de prestare a Serviciului de </w:t>
            </w:r>
            <w:r w:rsidRPr="00921F45">
              <w:rPr>
                <w:rFonts w:ascii="Times New Roman" w:hAnsi="Times New Roman"/>
                <w:iCs/>
                <w:noProof/>
                <w:sz w:val="22"/>
                <w:szCs w:val="22"/>
              </w:rPr>
              <w:lastRenderedPageBreak/>
              <w:t>mentorat cu mentor, echipa proiectului BSB-998 va identifica persoanele-participanţi care au un program mai flexibil şi pot începe imediat şedinţele de mentorat.</w:t>
            </w:r>
          </w:p>
          <w:p w14:paraId="113026E4" w14:textId="77777777" w:rsidR="00A1250B" w:rsidRPr="00921F45" w:rsidRDefault="00A1250B" w:rsidP="00A1250B">
            <w:pPr>
              <w:ind w:firstLine="539"/>
              <w:jc w:val="both"/>
              <w:rPr>
                <w:rFonts w:ascii="Times New Roman" w:hAnsi="Times New Roman"/>
                <w:iCs/>
                <w:noProof/>
                <w:sz w:val="22"/>
                <w:szCs w:val="22"/>
              </w:rPr>
            </w:pPr>
            <w:r w:rsidRPr="00921F45">
              <w:rPr>
                <w:rFonts w:ascii="Times New Roman" w:hAnsi="Times New Roman"/>
                <w:iCs/>
                <w:noProof/>
                <w:sz w:val="22"/>
                <w:szCs w:val="22"/>
              </w:rPr>
              <w:t xml:space="preserve">După începerea activităţii de mentorat, mentorul, împreaună cu un membru al echipei proiectului, şi în consens cu fiecare persoană din cele 10 persoane-participanţi, va întocmi </w:t>
            </w:r>
            <w:r w:rsidRPr="00921F45">
              <w:rPr>
                <w:rFonts w:ascii="Times New Roman" w:hAnsi="Times New Roman"/>
                <w:b/>
                <w:iCs/>
                <w:noProof/>
                <w:sz w:val="22"/>
                <w:szCs w:val="22"/>
              </w:rPr>
              <w:t>forma finală</w:t>
            </w:r>
            <w:r w:rsidRPr="00921F45">
              <w:rPr>
                <w:rFonts w:ascii="Times New Roman" w:hAnsi="Times New Roman"/>
                <w:iCs/>
                <w:noProof/>
                <w:sz w:val="22"/>
                <w:szCs w:val="22"/>
              </w:rPr>
              <w:t xml:space="preserve"> a calendarului şedinţelor de mentorat, în acelaşi intervalul orar, 13:00 – 18:00, şi numai în zilele lucrătoare din perioada de desfăşurare a activităţilor de mentorat, adică, max. 40 zile calendaristice, calculate din ziua următoare încheierii contractului de prestare a serviciului de mentorat.</w:t>
            </w:r>
          </w:p>
          <w:p w14:paraId="589BA048" w14:textId="2A01CB37" w:rsidR="0091579E" w:rsidRPr="00921F45" w:rsidRDefault="00A1250B" w:rsidP="00A1250B">
            <w:pPr>
              <w:ind w:firstLine="539"/>
              <w:jc w:val="both"/>
              <w:rPr>
                <w:rFonts w:ascii="Times New Roman" w:hAnsi="Times New Roman"/>
                <w:iCs/>
                <w:noProof/>
                <w:sz w:val="22"/>
                <w:szCs w:val="22"/>
              </w:rPr>
            </w:pPr>
            <w:r w:rsidRPr="00921F45">
              <w:rPr>
                <w:rFonts w:ascii="Times New Roman" w:hAnsi="Times New Roman"/>
                <w:iCs/>
                <w:noProof/>
                <w:sz w:val="22"/>
                <w:szCs w:val="22"/>
              </w:rPr>
              <w:t>Forma finală a calendarului şedinţelor de mentorat, pentru fiecare din cele 10 persoane-participanţi va fi printată în 2 exemplare şi semnată, atât de către persoana mentorată, cât şi de către mentor, şi va fi vizată de către directorul de proiect. Atât persoana mentorată, cât şi mentorul vor primi câte un exemplar original al calendarului şedinţelor de mentorat.</w:t>
            </w:r>
          </w:p>
        </w:tc>
        <w:tc>
          <w:tcPr>
            <w:tcW w:w="4392" w:type="dxa"/>
            <w:tcMar>
              <w:left w:w="57" w:type="dxa"/>
              <w:right w:w="57" w:type="dxa"/>
            </w:tcMar>
            <w:vAlign w:val="center"/>
          </w:tcPr>
          <w:p w14:paraId="6560BE39" w14:textId="77777777" w:rsidR="0091579E" w:rsidRPr="00921F45" w:rsidRDefault="00EE1B77" w:rsidP="00CE3453">
            <w:pPr>
              <w:jc w:val="center"/>
              <w:rPr>
                <w:rFonts w:ascii="Times New Roman" w:eastAsia="Calibri" w:hAnsi="Times New Roman"/>
                <w:b/>
                <w:i/>
                <w:sz w:val="22"/>
                <w:szCs w:val="22"/>
                <w:lang w:val="ro-RO"/>
              </w:rPr>
            </w:pPr>
            <w:r w:rsidRPr="00921F45">
              <w:rPr>
                <w:rFonts w:ascii="Times New Roman" w:eastAsia="Calibri" w:hAnsi="Times New Roman"/>
                <w:b/>
                <w:i/>
                <w:sz w:val="22"/>
                <w:szCs w:val="22"/>
                <w:lang w:val="ro-RO"/>
              </w:rPr>
              <w:lastRenderedPageBreak/>
              <w:t>se completează de către ofertant</w:t>
            </w:r>
          </w:p>
        </w:tc>
      </w:tr>
      <w:tr w:rsidR="006052C1" w:rsidRPr="00921F45" w14:paraId="75A47219" w14:textId="77777777" w:rsidTr="00A36F62">
        <w:trPr>
          <w:trHeight w:val="566"/>
          <w:jc w:val="center"/>
        </w:trPr>
        <w:tc>
          <w:tcPr>
            <w:tcW w:w="625" w:type="dxa"/>
            <w:tcMar>
              <w:left w:w="57" w:type="dxa"/>
              <w:right w:w="57" w:type="dxa"/>
            </w:tcMar>
          </w:tcPr>
          <w:p w14:paraId="6A94D981" w14:textId="5439C279" w:rsidR="006052C1" w:rsidRPr="00921F45" w:rsidRDefault="00A1250B" w:rsidP="00CE3453">
            <w:pPr>
              <w:rPr>
                <w:rFonts w:ascii="Times New Roman" w:hAnsi="Times New Roman"/>
                <w:sz w:val="22"/>
                <w:szCs w:val="22"/>
              </w:rPr>
            </w:pPr>
            <w:r w:rsidRPr="00921F45">
              <w:rPr>
                <w:rFonts w:ascii="Times New Roman" w:hAnsi="Times New Roman"/>
                <w:sz w:val="22"/>
                <w:szCs w:val="22"/>
              </w:rPr>
              <w:t>6</w:t>
            </w:r>
          </w:p>
        </w:tc>
        <w:tc>
          <w:tcPr>
            <w:tcW w:w="5430" w:type="dxa"/>
            <w:tcMar>
              <w:left w:w="57" w:type="dxa"/>
              <w:right w:w="57" w:type="dxa"/>
            </w:tcMar>
          </w:tcPr>
          <w:p w14:paraId="7C567998" w14:textId="77777777" w:rsidR="00A1250B" w:rsidRPr="00921F45" w:rsidRDefault="00A1250B" w:rsidP="00921F45">
            <w:pPr>
              <w:pStyle w:val="ListParagraph"/>
              <w:suppressAutoHyphens/>
              <w:spacing w:before="120" w:line="276" w:lineRule="auto"/>
              <w:ind w:left="1138"/>
              <w:jc w:val="both"/>
              <w:rPr>
                <w:rFonts w:eastAsia="Arial Unicode MS"/>
                <w:b/>
                <w:noProof/>
                <w:kern w:val="1"/>
                <w:sz w:val="22"/>
                <w:szCs w:val="22"/>
                <w:lang w:eastAsia="hi-IN" w:bidi="hi-IN"/>
              </w:rPr>
            </w:pPr>
            <w:r w:rsidRPr="00921F45">
              <w:rPr>
                <w:rFonts w:eastAsia="Arial Unicode MS"/>
                <w:b/>
                <w:noProof/>
                <w:kern w:val="1"/>
                <w:sz w:val="22"/>
                <w:szCs w:val="22"/>
                <w:lang w:eastAsia="hi-IN" w:bidi="hi-IN"/>
              </w:rPr>
              <w:t>Locaţia de desfăşurare a serviciului de mentorat cu mentor</w:t>
            </w:r>
          </w:p>
          <w:p w14:paraId="26B1C32E" w14:textId="56290464" w:rsidR="006052C1" w:rsidRPr="00921F45" w:rsidRDefault="00A1250B" w:rsidP="00A1250B">
            <w:pPr>
              <w:ind w:firstLine="539"/>
              <w:jc w:val="both"/>
              <w:rPr>
                <w:rFonts w:ascii="Times New Roman" w:hAnsi="Times New Roman"/>
                <w:bCs/>
                <w:noProof/>
                <w:sz w:val="22"/>
                <w:szCs w:val="22"/>
              </w:rPr>
            </w:pPr>
            <w:r w:rsidRPr="00921F45">
              <w:rPr>
                <w:rFonts w:ascii="Times New Roman" w:hAnsi="Times New Roman"/>
                <w:iCs/>
                <w:noProof/>
                <w:sz w:val="22"/>
                <w:szCs w:val="22"/>
              </w:rPr>
              <w:t xml:space="preserve">Toate activităţile de mentorat antreprenorial A.T2.2 se va desfăşura în Galaţi, </w:t>
            </w:r>
            <w:r w:rsidRPr="00921F45">
              <w:rPr>
                <w:rFonts w:ascii="Times New Roman" w:hAnsi="Times New Roman"/>
                <w:bCs/>
                <w:noProof/>
                <w:sz w:val="22"/>
                <w:szCs w:val="22"/>
              </w:rPr>
              <w:t>în sala A008 din sediul Facultăţii de Educaţie Fizică şi Sport, din Universitatea “Dunărea de Jos” din Galaţi, sediu situat la adresa: str. Gării nr. 63-65, Galați.</w:t>
            </w:r>
          </w:p>
        </w:tc>
        <w:tc>
          <w:tcPr>
            <w:tcW w:w="4392" w:type="dxa"/>
            <w:tcMar>
              <w:left w:w="57" w:type="dxa"/>
              <w:right w:w="57" w:type="dxa"/>
            </w:tcMar>
            <w:vAlign w:val="center"/>
          </w:tcPr>
          <w:p w14:paraId="0C997183" w14:textId="77777777" w:rsidR="006052C1" w:rsidRPr="00921F45" w:rsidRDefault="006052C1" w:rsidP="00CE3453">
            <w:pPr>
              <w:jc w:val="center"/>
              <w:rPr>
                <w:rFonts w:ascii="Times New Roman" w:eastAsia="Calibri" w:hAnsi="Times New Roman"/>
                <w:b/>
                <w:i/>
                <w:sz w:val="22"/>
                <w:szCs w:val="22"/>
                <w:lang w:val="ro-RO"/>
              </w:rPr>
            </w:pPr>
            <w:r w:rsidRPr="00921F45">
              <w:rPr>
                <w:rFonts w:ascii="Times New Roman" w:eastAsia="Calibri" w:hAnsi="Times New Roman"/>
                <w:b/>
                <w:i/>
                <w:sz w:val="22"/>
                <w:szCs w:val="22"/>
                <w:lang w:val="ro-RO"/>
              </w:rPr>
              <w:t>se completează de către ofertant</w:t>
            </w:r>
          </w:p>
        </w:tc>
      </w:tr>
      <w:tr w:rsidR="006052C1" w:rsidRPr="00921F45" w14:paraId="1ABEECD5" w14:textId="77777777" w:rsidTr="00A36F62">
        <w:trPr>
          <w:trHeight w:val="566"/>
          <w:jc w:val="center"/>
        </w:trPr>
        <w:tc>
          <w:tcPr>
            <w:tcW w:w="625" w:type="dxa"/>
            <w:tcMar>
              <w:left w:w="57" w:type="dxa"/>
              <w:right w:w="57" w:type="dxa"/>
            </w:tcMar>
          </w:tcPr>
          <w:p w14:paraId="40BA1C2C" w14:textId="02CE0642" w:rsidR="006052C1" w:rsidRPr="00921F45" w:rsidRDefault="00A1250B" w:rsidP="00CE3453">
            <w:pPr>
              <w:rPr>
                <w:rFonts w:ascii="Times New Roman" w:hAnsi="Times New Roman"/>
                <w:sz w:val="22"/>
                <w:szCs w:val="22"/>
              </w:rPr>
            </w:pPr>
            <w:r w:rsidRPr="00921F45">
              <w:rPr>
                <w:rFonts w:ascii="Times New Roman" w:hAnsi="Times New Roman"/>
                <w:sz w:val="22"/>
                <w:szCs w:val="22"/>
              </w:rPr>
              <w:t>7</w:t>
            </w:r>
          </w:p>
        </w:tc>
        <w:tc>
          <w:tcPr>
            <w:tcW w:w="5430" w:type="dxa"/>
            <w:tcMar>
              <w:left w:w="57" w:type="dxa"/>
              <w:right w:w="57" w:type="dxa"/>
            </w:tcMar>
          </w:tcPr>
          <w:p w14:paraId="29CB20ED" w14:textId="77777777" w:rsidR="00A1250B" w:rsidRPr="00921F45" w:rsidRDefault="00A1250B" w:rsidP="00921F45">
            <w:pPr>
              <w:pStyle w:val="ListParagraph"/>
              <w:suppressAutoHyphens/>
              <w:spacing w:before="120" w:line="276" w:lineRule="auto"/>
              <w:ind w:left="1138"/>
              <w:jc w:val="both"/>
              <w:rPr>
                <w:rFonts w:eastAsia="Arial Unicode MS"/>
                <w:b/>
                <w:noProof/>
                <w:kern w:val="1"/>
                <w:sz w:val="22"/>
                <w:szCs w:val="22"/>
                <w:lang w:eastAsia="hi-IN" w:bidi="hi-IN"/>
              </w:rPr>
            </w:pPr>
            <w:r w:rsidRPr="00921F45">
              <w:rPr>
                <w:rFonts w:eastAsia="Arial Unicode MS"/>
                <w:b/>
                <w:noProof/>
                <w:kern w:val="1"/>
                <w:sz w:val="22"/>
                <w:szCs w:val="22"/>
                <w:lang w:eastAsia="hi-IN" w:bidi="hi-IN"/>
              </w:rPr>
              <w:t>Sala pentru activitatea de mentorat</w:t>
            </w:r>
          </w:p>
          <w:p w14:paraId="70BAEDE6" w14:textId="77777777" w:rsidR="00A1250B" w:rsidRPr="00921F45" w:rsidRDefault="00A1250B" w:rsidP="00A1250B">
            <w:pPr>
              <w:spacing w:after="60"/>
              <w:ind w:firstLine="539"/>
              <w:jc w:val="both"/>
              <w:rPr>
                <w:rFonts w:ascii="Times New Roman" w:hAnsi="Times New Roman"/>
                <w:iCs/>
                <w:noProof/>
                <w:sz w:val="22"/>
                <w:szCs w:val="22"/>
              </w:rPr>
            </w:pPr>
            <w:r w:rsidRPr="00921F45">
              <w:rPr>
                <w:rFonts w:ascii="Times New Roman" w:hAnsi="Times New Roman"/>
                <w:iCs/>
                <w:noProof/>
                <w:sz w:val="22"/>
                <w:szCs w:val="22"/>
              </w:rPr>
              <w:t xml:space="preserve">Universitatea “Dunărea de Jos” din Galaţi va pune la dispoziţia operatorului economic, desemnat câştigător al achiziţiei serviciului de mentorat cu mentor, cu min. 1 (una) zi înainte de în-ceperea primei activităţi de mentorat, </w:t>
            </w:r>
            <w:r w:rsidRPr="00921F45">
              <w:rPr>
                <w:rFonts w:ascii="Times New Roman" w:hAnsi="Times New Roman"/>
                <w:b/>
                <w:iCs/>
                <w:noProof/>
                <w:sz w:val="22"/>
                <w:szCs w:val="22"/>
              </w:rPr>
              <w:t xml:space="preserve">o </w:t>
            </w:r>
            <w:r w:rsidRPr="00921F45">
              <w:rPr>
                <w:rFonts w:ascii="Times New Roman" w:hAnsi="Times New Roman"/>
                <w:b/>
                <w:bCs/>
                <w:noProof/>
                <w:sz w:val="22"/>
                <w:szCs w:val="22"/>
              </w:rPr>
              <w:t>sală</w:t>
            </w:r>
            <w:r w:rsidRPr="00921F45">
              <w:rPr>
                <w:rFonts w:ascii="Times New Roman" w:hAnsi="Times New Roman"/>
                <w:iCs/>
                <w:noProof/>
                <w:sz w:val="22"/>
                <w:szCs w:val="22"/>
              </w:rPr>
              <w:t>, pentru perioadele şi cu facilităţile specificate mai jos:</w:t>
            </w:r>
          </w:p>
          <w:p w14:paraId="4E458D89" w14:textId="77777777" w:rsidR="00A1250B" w:rsidRPr="00921F45" w:rsidRDefault="00A1250B" w:rsidP="00A1250B">
            <w:pPr>
              <w:numPr>
                <w:ilvl w:val="0"/>
                <w:numId w:val="33"/>
              </w:numPr>
              <w:tabs>
                <w:tab w:val="left" w:pos="1588"/>
              </w:tabs>
              <w:overflowPunct/>
              <w:autoSpaceDE/>
              <w:autoSpaceDN/>
              <w:adjustRightInd/>
              <w:spacing w:after="60"/>
              <w:ind w:left="1588" w:hanging="454"/>
              <w:jc w:val="both"/>
              <w:textAlignment w:val="auto"/>
              <w:rPr>
                <w:rFonts w:ascii="Times New Roman" w:hAnsi="Times New Roman"/>
                <w:noProof/>
                <w:sz w:val="22"/>
                <w:szCs w:val="22"/>
              </w:rPr>
            </w:pPr>
            <w:r w:rsidRPr="00921F45">
              <w:rPr>
                <w:rFonts w:ascii="Times New Roman" w:hAnsi="Times New Roman"/>
                <w:b/>
                <w:bCs/>
                <w:noProof/>
                <w:sz w:val="22"/>
                <w:szCs w:val="22"/>
              </w:rPr>
              <w:t>Capacitate sală:</w:t>
            </w:r>
            <w:r w:rsidRPr="00921F45">
              <w:rPr>
                <w:rFonts w:ascii="Times New Roman" w:hAnsi="Times New Roman"/>
                <w:noProof/>
                <w:sz w:val="22"/>
                <w:szCs w:val="22"/>
              </w:rPr>
              <w:t xml:space="preserve"> pentru min. 1 (una) persoană-participant şi un mentor.</w:t>
            </w:r>
          </w:p>
          <w:p w14:paraId="5D5399B5" w14:textId="77777777" w:rsidR="00A1250B" w:rsidRPr="00921F45" w:rsidRDefault="00A1250B" w:rsidP="00A1250B">
            <w:pPr>
              <w:numPr>
                <w:ilvl w:val="0"/>
                <w:numId w:val="33"/>
              </w:numPr>
              <w:tabs>
                <w:tab w:val="left" w:pos="1588"/>
              </w:tabs>
              <w:overflowPunct/>
              <w:autoSpaceDE/>
              <w:autoSpaceDN/>
              <w:adjustRightInd/>
              <w:spacing w:after="60"/>
              <w:ind w:left="1588" w:hanging="454"/>
              <w:jc w:val="both"/>
              <w:textAlignment w:val="auto"/>
              <w:rPr>
                <w:rFonts w:ascii="Times New Roman" w:hAnsi="Times New Roman"/>
                <w:b/>
                <w:bCs/>
                <w:noProof/>
                <w:sz w:val="22"/>
                <w:szCs w:val="22"/>
              </w:rPr>
            </w:pPr>
            <w:r w:rsidRPr="00921F45">
              <w:rPr>
                <w:rFonts w:ascii="Times New Roman" w:hAnsi="Times New Roman"/>
                <w:b/>
                <w:bCs/>
                <w:noProof/>
                <w:sz w:val="22"/>
                <w:szCs w:val="22"/>
              </w:rPr>
              <w:t xml:space="preserve">Perioada de utilizare a sălii pentru activitatea de mentorat: </w:t>
            </w:r>
            <w:r w:rsidRPr="00921F45">
              <w:rPr>
                <w:rFonts w:ascii="Times New Roman" w:hAnsi="Times New Roman"/>
                <w:bCs/>
                <w:iCs/>
                <w:noProof/>
                <w:sz w:val="22"/>
                <w:szCs w:val="22"/>
              </w:rPr>
              <w:t xml:space="preserve">max. 40 zile calendaristice, care va fi stabilită la momentul încheierii contractului de prestare a </w:t>
            </w:r>
            <w:r w:rsidRPr="00921F45">
              <w:rPr>
                <w:rFonts w:ascii="Times New Roman" w:hAnsi="Times New Roman"/>
                <w:iCs/>
                <w:noProof/>
                <w:sz w:val="22"/>
                <w:szCs w:val="22"/>
              </w:rPr>
              <w:t>Serviciului de mentorat cu mentor</w:t>
            </w:r>
            <w:r w:rsidRPr="00921F45">
              <w:rPr>
                <w:rFonts w:ascii="Times New Roman" w:hAnsi="Times New Roman"/>
                <w:bCs/>
                <w:noProof/>
                <w:sz w:val="22"/>
                <w:szCs w:val="22"/>
              </w:rPr>
              <w:t>.</w:t>
            </w:r>
          </w:p>
          <w:p w14:paraId="6B3CA5E5" w14:textId="77777777" w:rsidR="00A1250B" w:rsidRPr="00921F45" w:rsidRDefault="00A1250B" w:rsidP="00A1250B">
            <w:pPr>
              <w:numPr>
                <w:ilvl w:val="0"/>
                <w:numId w:val="33"/>
              </w:numPr>
              <w:tabs>
                <w:tab w:val="left" w:pos="1588"/>
              </w:tabs>
              <w:overflowPunct/>
              <w:autoSpaceDE/>
              <w:autoSpaceDN/>
              <w:adjustRightInd/>
              <w:spacing w:after="60"/>
              <w:ind w:left="1588" w:hanging="454"/>
              <w:jc w:val="both"/>
              <w:textAlignment w:val="auto"/>
              <w:rPr>
                <w:rFonts w:ascii="Times New Roman" w:hAnsi="Times New Roman"/>
                <w:b/>
                <w:bCs/>
                <w:noProof/>
                <w:sz w:val="22"/>
                <w:szCs w:val="22"/>
              </w:rPr>
            </w:pPr>
            <w:r w:rsidRPr="00921F45">
              <w:rPr>
                <w:rFonts w:ascii="Times New Roman" w:hAnsi="Times New Roman"/>
                <w:b/>
                <w:bCs/>
                <w:noProof/>
                <w:sz w:val="22"/>
                <w:szCs w:val="22"/>
              </w:rPr>
              <w:t xml:space="preserve">Programul de utilizare a sălii pentru activitatea de mentorat: </w:t>
            </w:r>
            <w:r w:rsidRPr="00921F45">
              <w:rPr>
                <w:rFonts w:ascii="Times New Roman" w:hAnsi="Times New Roman"/>
                <w:bCs/>
                <w:noProof/>
                <w:sz w:val="22"/>
                <w:szCs w:val="22"/>
              </w:rPr>
              <w:t>în fiecare zi lucrătoare, în intervalul orar 13:00 – 18:00.</w:t>
            </w:r>
          </w:p>
          <w:p w14:paraId="10B526AC" w14:textId="77777777" w:rsidR="00A1250B" w:rsidRPr="00921F45" w:rsidRDefault="00A1250B" w:rsidP="00A1250B">
            <w:pPr>
              <w:numPr>
                <w:ilvl w:val="0"/>
                <w:numId w:val="33"/>
              </w:numPr>
              <w:tabs>
                <w:tab w:val="left" w:pos="1588"/>
              </w:tabs>
              <w:overflowPunct/>
              <w:autoSpaceDE/>
              <w:autoSpaceDN/>
              <w:adjustRightInd/>
              <w:ind w:left="1588" w:hanging="454"/>
              <w:jc w:val="both"/>
              <w:textAlignment w:val="auto"/>
              <w:rPr>
                <w:rFonts w:ascii="Times New Roman" w:hAnsi="Times New Roman"/>
                <w:b/>
                <w:bCs/>
                <w:noProof/>
                <w:sz w:val="22"/>
                <w:szCs w:val="22"/>
              </w:rPr>
            </w:pPr>
            <w:r w:rsidRPr="00921F45">
              <w:rPr>
                <w:rFonts w:ascii="Times New Roman" w:hAnsi="Times New Roman"/>
                <w:b/>
                <w:bCs/>
                <w:noProof/>
                <w:sz w:val="22"/>
                <w:szCs w:val="22"/>
              </w:rPr>
              <w:t>Facilități organizatorice şi tehnice pentru sala pentru activitatea de mentorat:</w:t>
            </w:r>
          </w:p>
          <w:p w14:paraId="10995E4B" w14:textId="77777777" w:rsidR="00A1250B" w:rsidRPr="00921F45" w:rsidRDefault="00A1250B" w:rsidP="00A1250B">
            <w:pPr>
              <w:numPr>
                <w:ilvl w:val="1"/>
                <w:numId w:val="13"/>
              </w:numPr>
              <w:overflowPunct/>
              <w:autoSpaceDE/>
              <w:autoSpaceDN/>
              <w:adjustRightInd/>
              <w:ind w:left="1815" w:hanging="227"/>
              <w:contextualSpacing/>
              <w:jc w:val="both"/>
              <w:textAlignment w:val="auto"/>
              <w:rPr>
                <w:rFonts w:ascii="Times New Roman" w:hAnsi="Times New Roman"/>
                <w:noProof/>
                <w:sz w:val="22"/>
                <w:szCs w:val="22"/>
              </w:rPr>
            </w:pPr>
            <w:r w:rsidRPr="00921F45">
              <w:rPr>
                <w:rFonts w:ascii="Times New Roman" w:hAnsi="Times New Roman"/>
                <w:noProof/>
                <w:sz w:val="22"/>
                <w:szCs w:val="22"/>
              </w:rPr>
              <w:t>lumină naturală;</w:t>
            </w:r>
          </w:p>
          <w:p w14:paraId="3C113E8B" w14:textId="57C91ADC" w:rsidR="006D2A62" w:rsidRPr="00921F45" w:rsidRDefault="00A1250B" w:rsidP="00A1250B">
            <w:pPr>
              <w:numPr>
                <w:ilvl w:val="1"/>
                <w:numId w:val="13"/>
              </w:numPr>
              <w:overflowPunct/>
              <w:autoSpaceDE/>
              <w:autoSpaceDN/>
              <w:adjustRightInd/>
              <w:ind w:left="1815" w:hanging="227"/>
              <w:contextualSpacing/>
              <w:jc w:val="both"/>
              <w:textAlignment w:val="auto"/>
              <w:rPr>
                <w:rFonts w:ascii="Times New Roman" w:hAnsi="Times New Roman"/>
                <w:noProof/>
                <w:sz w:val="22"/>
                <w:szCs w:val="22"/>
              </w:rPr>
            </w:pPr>
            <w:r w:rsidRPr="00921F45">
              <w:rPr>
                <w:rFonts w:ascii="Times New Roman" w:hAnsi="Times New Roman"/>
                <w:noProof/>
                <w:sz w:val="22"/>
                <w:szCs w:val="22"/>
              </w:rPr>
              <w:t>internet Wi-Fi.</w:t>
            </w:r>
          </w:p>
        </w:tc>
        <w:tc>
          <w:tcPr>
            <w:tcW w:w="4392" w:type="dxa"/>
            <w:tcMar>
              <w:left w:w="57" w:type="dxa"/>
              <w:right w:w="57" w:type="dxa"/>
            </w:tcMar>
            <w:vAlign w:val="center"/>
          </w:tcPr>
          <w:p w14:paraId="7C9928CB" w14:textId="77777777" w:rsidR="006052C1" w:rsidRPr="00921F45" w:rsidRDefault="006052C1" w:rsidP="00CE3453">
            <w:pPr>
              <w:jc w:val="center"/>
              <w:rPr>
                <w:rFonts w:ascii="Times New Roman" w:eastAsia="Calibri" w:hAnsi="Times New Roman"/>
                <w:b/>
                <w:i/>
                <w:sz w:val="22"/>
                <w:szCs w:val="22"/>
                <w:lang w:val="ro-RO"/>
              </w:rPr>
            </w:pPr>
            <w:r w:rsidRPr="00921F45">
              <w:rPr>
                <w:rFonts w:ascii="Times New Roman" w:eastAsia="Calibri" w:hAnsi="Times New Roman"/>
                <w:b/>
                <w:i/>
                <w:sz w:val="22"/>
                <w:szCs w:val="22"/>
                <w:lang w:val="ro-RO"/>
              </w:rPr>
              <w:t>se completează de către ofertant</w:t>
            </w:r>
          </w:p>
        </w:tc>
      </w:tr>
      <w:tr w:rsidR="006D2A62" w:rsidRPr="00921F45" w14:paraId="0FFEB133" w14:textId="77777777" w:rsidTr="00A36F62">
        <w:trPr>
          <w:trHeight w:val="566"/>
          <w:jc w:val="center"/>
        </w:trPr>
        <w:tc>
          <w:tcPr>
            <w:tcW w:w="625" w:type="dxa"/>
            <w:tcMar>
              <w:left w:w="57" w:type="dxa"/>
              <w:right w:w="57" w:type="dxa"/>
            </w:tcMar>
          </w:tcPr>
          <w:p w14:paraId="29906F3D" w14:textId="395D800A" w:rsidR="006D2A62" w:rsidRPr="00921F45" w:rsidRDefault="00921F45" w:rsidP="00CE3453">
            <w:pPr>
              <w:rPr>
                <w:rFonts w:ascii="Times New Roman" w:hAnsi="Times New Roman"/>
                <w:sz w:val="22"/>
                <w:szCs w:val="22"/>
              </w:rPr>
            </w:pPr>
            <w:r w:rsidRPr="00921F45">
              <w:rPr>
                <w:rFonts w:ascii="Times New Roman" w:hAnsi="Times New Roman"/>
                <w:sz w:val="22"/>
                <w:szCs w:val="22"/>
              </w:rPr>
              <w:t>8</w:t>
            </w:r>
          </w:p>
        </w:tc>
        <w:tc>
          <w:tcPr>
            <w:tcW w:w="5430" w:type="dxa"/>
            <w:tcMar>
              <w:left w:w="57" w:type="dxa"/>
              <w:right w:w="57" w:type="dxa"/>
            </w:tcMar>
          </w:tcPr>
          <w:p w14:paraId="35865D4E" w14:textId="77777777" w:rsidR="00921F45" w:rsidRPr="00921F45" w:rsidRDefault="00921F45" w:rsidP="00921F45">
            <w:pPr>
              <w:pStyle w:val="ListParagraph"/>
              <w:numPr>
                <w:ilvl w:val="0"/>
                <w:numId w:val="34"/>
              </w:numPr>
              <w:suppressAutoHyphens/>
              <w:spacing w:before="120" w:line="276" w:lineRule="auto"/>
              <w:jc w:val="both"/>
              <w:rPr>
                <w:rFonts w:eastAsia="Arial Unicode MS"/>
                <w:b/>
                <w:noProof/>
                <w:kern w:val="1"/>
                <w:sz w:val="22"/>
                <w:szCs w:val="22"/>
                <w:lang w:eastAsia="hi-IN" w:bidi="hi-IN"/>
              </w:rPr>
            </w:pPr>
            <w:r w:rsidRPr="00921F45">
              <w:rPr>
                <w:rFonts w:eastAsia="Arial Unicode MS"/>
                <w:b/>
                <w:noProof/>
                <w:kern w:val="1"/>
                <w:sz w:val="22"/>
                <w:szCs w:val="22"/>
                <w:lang w:eastAsia="hi-IN" w:bidi="hi-IN"/>
              </w:rPr>
              <w:t>Evidenţa şedinţelor de mentorat</w:t>
            </w:r>
          </w:p>
          <w:p w14:paraId="7EB654AC" w14:textId="77777777" w:rsidR="00921F45" w:rsidRPr="00921F45" w:rsidRDefault="00921F45" w:rsidP="00921F45">
            <w:pPr>
              <w:ind w:firstLine="539"/>
              <w:jc w:val="both"/>
              <w:rPr>
                <w:rFonts w:ascii="Times New Roman" w:hAnsi="Times New Roman"/>
                <w:iCs/>
                <w:noProof/>
                <w:sz w:val="22"/>
                <w:szCs w:val="22"/>
              </w:rPr>
            </w:pPr>
            <w:r w:rsidRPr="00921F45">
              <w:rPr>
                <w:rFonts w:ascii="Times New Roman" w:hAnsi="Times New Roman"/>
                <w:iCs/>
                <w:noProof/>
                <w:sz w:val="22"/>
                <w:szCs w:val="22"/>
              </w:rPr>
              <w:t xml:space="preserve">Operatorul economic desemnat câştigător al achiziţiei serviciului de mentorat cu mentor, prin persoana desemnată de către acesta ca mentor, va desfăşura activitatea de mentorat pentru fiecare din cele 10 (zece) persoane-participanţi, pe durata a 10 (zece) ore/fiecare persoană-participant </w:t>
            </w:r>
            <w:r w:rsidRPr="00921F45">
              <w:rPr>
                <w:rFonts w:ascii="Times New Roman" w:hAnsi="Times New Roman"/>
                <w:bCs/>
                <w:noProof/>
                <w:sz w:val="22"/>
                <w:szCs w:val="22"/>
              </w:rPr>
              <w:t xml:space="preserve">(în total, 100 ore, care vor fi prestate de către mentor pentru a mentora </w:t>
            </w:r>
            <w:r w:rsidRPr="00921F45">
              <w:rPr>
                <w:rFonts w:ascii="Times New Roman" w:hAnsi="Times New Roman"/>
                <w:bCs/>
                <w:iCs/>
                <w:noProof/>
                <w:sz w:val="22"/>
                <w:szCs w:val="22"/>
              </w:rPr>
              <w:t>grupul de 10 persoane-participanţi),</w:t>
            </w:r>
            <w:r w:rsidRPr="00921F45">
              <w:rPr>
                <w:rFonts w:ascii="Times New Roman" w:hAnsi="Times New Roman"/>
                <w:noProof/>
                <w:sz w:val="22"/>
                <w:szCs w:val="22"/>
              </w:rPr>
              <w:t xml:space="preserve"> </w:t>
            </w:r>
            <w:r w:rsidRPr="00921F45">
              <w:rPr>
                <w:rFonts w:ascii="Times New Roman" w:hAnsi="Times New Roman"/>
                <w:iCs/>
                <w:noProof/>
                <w:sz w:val="22"/>
                <w:szCs w:val="22"/>
              </w:rPr>
              <w:t>pentru a pregăti un plan de afaceri individual,</w:t>
            </w:r>
            <w:r w:rsidRPr="00921F45">
              <w:rPr>
                <w:rFonts w:ascii="Times New Roman" w:hAnsi="Times New Roman"/>
                <w:noProof/>
                <w:sz w:val="22"/>
                <w:szCs w:val="22"/>
              </w:rPr>
              <w:t xml:space="preserve"> ca antreprenori sau potenţiali antreprenori în domeniul turismului şi culturii, cu accent pe Cicloturism şi/sau Artizanat), într-o </w:t>
            </w:r>
            <w:r w:rsidRPr="00921F45">
              <w:rPr>
                <w:rFonts w:ascii="Times New Roman" w:hAnsi="Times New Roman"/>
                <w:bCs/>
                <w:iCs/>
                <w:noProof/>
                <w:sz w:val="22"/>
                <w:szCs w:val="22"/>
              </w:rPr>
              <w:t xml:space="preserve">perioadă de </w:t>
            </w:r>
            <w:r w:rsidRPr="00921F45">
              <w:rPr>
                <w:rFonts w:ascii="Times New Roman" w:hAnsi="Times New Roman"/>
                <w:bCs/>
                <w:iCs/>
                <w:noProof/>
                <w:sz w:val="22"/>
                <w:szCs w:val="22"/>
              </w:rPr>
              <w:lastRenderedPageBreak/>
              <w:t>max. 40 zile calendaristice, calculate din ziua următoare încheierii contractului de prestare a serviciului</w:t>
            </w:r>
            <w:r w:rsidRPr="00921F45">
              <w:rPr>
                <w:rFonts w:ascii="Times New Roman" w:hAnsi="Times New Roman"/>
                <w:iCs/>
                <w:noProof/>
                <w:sz w:val="22"/>
                <w:szCs w:val="22"/>
              </w:rPr>
              <w:t>, în conformitate cu calendarul şedinţelor de mentorat.</w:t>
            </w:r>
          </w:p>
          <w:p w14:paraId="33DB346F" w14:textId="77777777" w:rsidR="00921F45" w:rsidRPr="00921F45" w:rsidRDefault="00921F45" w:rsidP="00921F45">
            <w:pPr>
              <w:ind w:firstLine="539"/>
              <w:jc w:val="both"/>
              <w:rPr>
                <w:rFonts w:ascii="Times New Roman" w:hAnsi="Times New Roman"/>
                <w:iCs/>
                <w:noProof/>
                <w:sz w:val="22"/>
                <w:szCs w:val="22"/>
              </w:rPr>
            </w:pPr>
            <w:proofErr w:type="spellStart"/>
            <w:r w:rsidRPr="00921F45">
              <w:rPr>
                <w:rFonts w:ascii="Times New Roman" w:hAnsi="Times New Roman"/>
                <w:sz w:val="22"/>
                <w:szCs w:val="22"/>
              </w:rPr>
              <w:t>Aşa</w:t>
            </w:r>
            <w:proofErr w:type="spellEnd"/>
            <w:r w:rsidRPr="00921F45">
              <w:rPr>
                <w:rFonts w:ascii="Times New Roman" w:hAnsi="Times New Roman"/>
                <w:sz w:val="22"/>
                <w:szCs w:val="22"/>
              </w:rPr>
              <w:t xml:space="preserve"> cum s-a </w:t>
            </w:r>
            <w:proofErr w:type="spellStart"/>
            <w:r w:rsidRPr="00921F45">
              <w:rPr>
                <w:rFonts w:ascii="Times New Roman" w:hAnsi="Times New Roman"/>
                <w:sz w:val="22"/>
                <w:szCs w:val="22"/>
              </w:rPr>
              <w:t>menţionat</w:t>
            </w:r>
            <w:proofErr w:type="spellEnd"/>
            <w:r w:rsidRPr="00921F45">
              <w:rPr>
                <w:rFonts w:ascii="Times New Roman" w:hAnsi="Times New Roman"/>
                <w:sz w:val="22"/>
                <w:szCs w:val="22"/>
              </w:rPr>
              <w:t xml:space="preserve"> anterior, </w:t>
            </w:r>
            <w:proofErr w:type="spellStart"/>
            <w:r w:rsidRPr="00921F45">
              <w:rPr>
                <w:rFonts w:ascii="Times New Roman" w:hAnsi="Times New Roman"/>
                <w:sz w:val="22"/>
                <w:szCs w:val="22"/>
              </w:rPr>
              <w:t>fiecare</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şedinţă</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mentorat</w:t>
            </w:r>
            <w:proofErr w:type="spellEnd"/>
            <w:r w:rsidRPr="00921F45">
              <w:rPr>
                <w:rFonts w:ascii="Times New Roman" w:hAnsi="Times New Roman"/>
                <w:sz w:val="22"/>
                <w:szCs w:val="22"/>
              </w:rPr>
              <w:t xml:space="preserve"> se </w:t>
            </w:r>
            <w:proofErr w:type="spellStart"/>
            <w:r w:rsidRPr="00921F45">
              <w:rPr>
                <w:rFonts w:ascii="Times New Roman" w:hAnsi="Times New Roman"/>
                <w:sz w:val="22"/>
                <w:szCs w:val="22"/>
              </w:rPr>
              <w:t>va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finaliza</w:t>
            </w:r>
            <w:proofErr w:type="spellEnd"/>
            <w:r w:rsidRPr="00921F45">
              <w:rPr>
                <w:rFonts w:ascii="Times New Roman" w:hAnsi="Times New Roman"/>
                <w:sz w:val="22"/>
                <w:szCs w:val="22"/>
              </w:rPr>
              <w:t xml:space="preserve"> cu </w:t>
            </w:r>
            <w:proofErr w:type="spellStart"/>
            <w:r w:rsidRPr="00921F45">
              <w:rPr>
                <w:rFonts w:ascii="Times New Roman" w:hAnsi="Times New Roman"/>
                <w:sz w:val="22"/>
                <w:szCs w:val="22"/>
              </w:rPr>
              <w:t>înregistrarea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intervalului</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timp</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în</w:t>
            </w:r>
            <w:proofErr w:type="spellEnd"/>
            <w:r w:rsidRPr="00921F45">
              <w:rPr>
                <w:rFonts w:ascii="Times New Roman" w:hAnsi="Times New Roman"/>
                <w:sz w:val="22"/>
                <w:szCs w:val="22"/>
              </w:rPr>
              <w:t xml:space="preserve"> care </w:t>
            </w:r>
            <w:proofErr w:type="gramStart"/>
            <w:r w:rsidRPr="00921F45">
              <w:rPr>
                <w:rFonts w:ascii="Times New Roman" w:hAnsi="Times New Roman"/>
                <w:sz w:val="22"/>
                <w:szCs w:val="22"/>
              </w:rPr>
              <w:t>a</w:t>
            </w:r>
            <w:proofErr w:type="gramEnd"/>
            <w:r w:rsidRPr="00921F45">
              <w:rPr>
                <w:rFonts w:ascii="Times New Roman" w:hAnsi="Times New Roman"/>
                <w:sz w:val="22"/>
                <w:szCs w:val="22"/>
              </w:rPr>
              <w:t xml:space="preserve"> </w:t>
            </w:r>
            <w:proofErr w:type="spellStart"/>
            <w:r w:rsidRPr="00921F45">
              <w:rPr>
                <w:rFonts w:ascii="Times New Roman" w:hAnsi="Times New Roman"/>
                <w:sz w:val="22"/>
                <w:szCs w:val="22"/>
              </w:rPr>
              <w:t>avut</w:t>
            </w:r>
            <w:proofErr w:type="spellEnd"/>
            <w:r w:rsidRPr="00921F45">
              <w:rPr>
                <w:rFonts w:ascii="Times New Roman" w:hAnsi="Times New Roman"/>
                <w:sz w:val="22"/>
                <w:szCs w:val="22"/>
              </w:rPr>
              <w:t xml:space="preserve"> loc </w:t>
            </w:r>
            <w:proofErr w:type="spellStart"/>
            <w:r w:rsidRPr="00921F45">
              <w:rPr>
                <w:rFonts w:ascii="Times New Roman" w:hAnsi="Times New Roman"/>
                <w:sz w:val="22"/>
                <w:szCs w:val="22"/>
              </w:rPr>
              <w:t>şedinţa</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mentorat</w:t>
            </w:r>
            <w:proofErr w:type="spellEnd"/>
            <w:r w:rsidRPr="00921F45">
              <w:rPr>
                <w:rFonts w:ascii="Times New Roman" w:hAnsi="Times New Roman"/>
                <w:sz w:val="22"/>
                <w:szCs w:val="22"/>
              </w:rPr>
              <w:t xml:space="preserve"> (de la </w:t>
            </w:r>
            <w:proofErr w:type="spellStart"/>
            <w:r w:rsidRPr="00921F45">
              <w:rPr>
                <w:rFonts w:ascii="Times New Roman" w:hAnsi="Times New Roman"/>
                <w:sz w:val="22"/>
                <w:szCs w:val="22"/>
              </w:rPr>
              <w:t>ora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şi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minutul</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până</w:t>
            </w:r>
            <w:proofErr w:type="spellEnd"/>
            <w:r w:rsidRPr="00921F45">
              <w:rPr>
                <w:rFonts w:ascii="Times New Roman" w:hAnsi="Times New Roman"/>
                <w:sz w:val="22"/>
                <w:szCs w:val="22"/>
              </w:rPr>
              <w:t xml:space="preserve"> la </w:t>
            </w:r>
            <w:proofErr w:type="spellStart"/>
            <w:r w:rsidRPr="00921F45">
              <w:rPr>
                <w:rFonts w:ascii="Times New Roman" w:hAnsi="Times New Roman"/>
                <w:sz w:val="22"/>
                <w:szCs w:val="22"/>
              </w:rPr>
              <w:t>ora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şi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minutul</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respectiv</w:t>
            </w:r>
            <w:proofErr w:type="spellEnd"/>
            <w:r w:rsidRPr="00921F45">
              <w:rPr>
                <w:rFonts w:ascii="Times New Roman" w:hAnsi="Times New Roman"/>
                <w:sz w:val="22"/>
                <w:szCs w:val="22"/>
              </w:rPr>
              <w:t xml:space="preserve"> a </w:t>
            </w:r>
            <w:proofErr w:type="spellStart"/>
            <w:r w:rsidRPr="00921F45">
              <w:rPr>
                <w:rFonts w:ascii="Times New Roman" w:hAnsi="Times New Roman"/>
                <w:sz w:val="22"/>
                <w:szCs w:val="22"/>
              </w:rPr>
              <w:t>duratei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şedinţei</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mentorat</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în</w:t>
            </w:r>
            <w:proofErr w:type="spellEnd"/>
            <w:r w:rsidRPr="00921F45">
              <w:rPr>
                <w:rFonts w:ascii="Times New Roman" w:hAnsi="Times New Roman"/>
                <w:sz w:val="22"/>
                <w:szCs w:val="22"/>
              </w:rPr>
              <w:t xml:space="preserve"> minute) </w:t>
            </w:r>
            <w:proofErr w:type="spellStart"/>
            <w:r w:rsidRPr="00921F45">
              <w:rPr>
                <w:rFonts w:ascii="Times New Roman" w:hAnsi="Times New Roman"/>
                <w:sz w:val="22"/>
                <w:szCs w:val="22"/>
              </w:rPr>
              <w:t>şi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semnarea</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către</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persoana</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mentorată</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şi</w:t>
            </w:r>
            <w:proofErr w:type="spellEnd"/>
            <w:r w:rsidRPr="00921F45">
              <w:rPr>
                <w:rFonts w:ascii="Times New Roman" w:hAnsi="Times New Roman"/>
                <w:sz w:val="22"/>
                <w:szCs w:val="22"/>
              </w:rPr>
              <w:t xml:space="preserve"> mentor a </w:t>
            </w:r>
            <w:proofErr w:type="spellStart"/>
            <w:r w:rsidRPr="00921F45">
              <w:rPr>
                <w:rFonts w:ascii="Times New Roman" w:hAnsi="Times New Roman"/>
                <w:sz w:val="22"/>
                <w:szCs w:val="22"/>
              </w:rPr>
              <w:t>fişei</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evidenţă</w:t>
            </w:r>
            <w:proofErr w:type="spellEnd"/>
            <w:r w:rsidRPr="00921F45">
              <w:rPr>
                <w:rFonts w:ascii="Times New Roman" w:hAnsi="Times New Roman"/>
                <w:sz w:val="22"/>
                <w:szCs w:val="22"/>
              </w:rPr>
              <w:t xml:space="preserve"> a </w:t>
            </w:r>
            <w:proofErr w:type="spellStart"/>
            <w:r w:rsidRPr="00921F45">
              <w:rPr>
                <w:rFonts w:ascii="Times New Roman" w:hAnsi="Times New Roman"/>
                <w:sz w:val="22"/>
                <w:szCs w:val="22"/>
              </w:rPr>
              <w:t>şedinţelor</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mentorat</w:t>
            </w:r>
            <w:proofErr w:type="spellEnd"/>
            <w:r w:rsidRPr="00921F45">
              <w:rPr>
                <w:rFonts w:ascii="Times New Roman" w:hAnsi="Times New Roman"/>
                <w:sz w:val="22"/>
                <w:szCs w:val="22"/>
              </w:rPr>
              <w:t xml:space="preserve"> a </w:t>
            </w:r>
            <w:proofErr w:type="spellStart"/>
            <w:r w:rsidRPr="00921F45">
              <w:rPr>
                <w:rFonts w:ascii="Times New Roman" w:hAnsi="Times New Roman"/>
                <w:sz w:val="22"/>
                <w:szCs w:val="22"/>
              </w:rPr>
              <w:t>persoanei</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mentorate</w:t>
            </w:r>
            <w:proofErr w:type="spellEnd"/>
            <w:r w:rsidRPr="00921F45">
              <w:rPr>
                <w:rFonts w:ascii="Times New Roman" w:hAnsi="Times New Roman"/>
                <w:sz w:val="22"/>
                <w:szCs w:val="22"/>
              </w:rPr>
              <w:t>;</w:t>
            </w:r>
          </w:p>
          <w:p w14:paraId="2339FC4E" w14:textId="7B5C2EEF" w:rsidR="006D2A62" w:rsidRPr="00921F45" w:rsidRDefault="00921F45" w:rsidP="00921F45">
            <w:pPr>
              <w:spacing w:after="120"/>
              <w:ind w:firstLine="539"/>
              <w:jc w:val="both"/>
              <w:rPr>
                <w:rFonts w:ascii="Times New Roman" w:hAnsi="Times New Roman"/>
                <w:iCs/>
                <w:noProof/>
                <w:sz w:val="22"/>
                <w:szCs w:val="22"/>
              </w:rPr>
            </w:pPr>
            <w:proofErr w:type="spellStart"/>
            <w:r w:rsidRPr="00921F45">
              <w:rPr>
                <w:rFonts w:ascii="Times New Roman" w:hAnsi="Times New Roman"/>
                <w:sz w:val="22"/>
                <w:szCs w:val="22"/>
              </w:rPr>
              <w:t>Fişele</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evidenţă</w:t>
            </w:r>
            <w:proofErr w:type="spellEnd"/>
            <w:r w:rsidRPr="00921F45">
              <w:rPr>
                <w:rFonts w:ascii="Times New Roman" w:hAnsi="Times New Roman"/>
                <w:sz w:val="22"/>
                <w:szCs w:val="22"/>
              </w:rPr>
              <w:t xml:space="preserve"> a </w:t>
            </w:r>
            <w:proofErr w:type="spellStart"/>
            <w:r w:rsidRPr="00921F45">
              <w:rPr>
                <w:rFonts w:ascii="Times New Roman" w:hAnsi="Times New Roman"/>
                <w:sz w:val="22"/>
                <w:szCs w:val="22"/>
              </w:rPr>
              <w:t>şedinţelor</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mentorat</w:t>
            </w:r>
            <w:proofErr w:type="spellEnd"/>
            <w:r w:rsidRPr="00921F45">
              <w:rPr>
                <w:rFonts w:ascii="Times New Roman" w:hAnsi="Times New Roman"/>
                <w:sz w:val="22"/>
                <w:szCs w:val="22"/>
              </w:rPr>
              <w:t xml:space="preserve"> ale </w:t>
            </w:r>
            <w:proofErr w:type="spellStart"/>
            <w:r w:rsidRPr="00921F45">
              <w:rPr>
                <w:rFonts w:ascii="Times New Roman" w:hAnsi="Times New Roman"/>
                <w:sz w:val="22"/>
                <w:szCs w:val="22"/>
              </w:rPr>
              <w:t>persoanelor</w:t>
            </w:r>
            <w:proofErr w:type="spellEnd"/>
            <w:r w:rsidRPr="00921F45">
              <w:rPr>
                <w:rFonts w:ascii="Times New Roman" w:hAnsi="Times New Roman"/>
                <w:sz w:val="22"/>
                <w:szCs w:val="22"/>
              </w:rPr>
              <w:t xml:space="preserve"> </w:t>
            </w:r>
            <w:proofErr w:type="spellStart"/>
            <w:r w:rsidRPr="00921F45">
              <w:rPr>
                <w:rFonts w:ascii="Times New Roman" w:hAnsi="Times New Roman"/>
                <w:sz w:val="22"/>
                <w:szCs w:val="22"/>
              </w:rPr>
              <w:t>mentorate</w:t>
            </w:r>
            <w:proofErr w:type="spellEnd"/>
            <w:r w:rsidRPr="00921F45">
              <w:rPr>
                <w:rFonts w:ascii="Times New Roman" w:hAnsi="Times New Roman"/>
                <w:iCs/>
                <w:noProof/>
                <w:sz w:val="22"/>
                <w:szCs w:val="22"/>
              </w:rPr>
              <w:t>, vor fi întocmite în 2 (două) exemplare, de către echipa proiectului LET'S CYCLE AT THE BLACK SEA/LetsCYCLE şi vor fi puse la dispoziţia persoanei desemnate ca mentor în fiecare zi, la începutul activităţii/ şedinţei de menyorat.</w:t>
            </w:r>
          </w:p>
        </w:tc>
        <w:tc>
          <w:tcPr>
            <w:tcW w:w="4392" w:type="dxa"/>
            <w:tcMar>
              <w:left w:w="57" w:type="dxa"/>
              <w:right w:w="57" w:type="dxa"/>
            </w:tcMar>
            <w:vAlign w:val="center"/>
          </w:tcPr>
          <w:p w14:paraId="029101CC" w14:textId="77777777" w:rsidR="006D2A62" w:rsidRPr="00921F45" w:rsidRDefault="006D2A62" w:rsidP="00CE3453">
            <w:pPr>
              <w:jc w:val="center"/>
              <w:rPr>
                <w:rFonts w:ascii="Times New Roman" w:eastAsia="Calibri" w:hAnsi="Times New Roman"/>
                <w:b/>
                <w:i/>
                <w:sz w:val="22"/>
                <w:szCs w:val="22"/>
                <w:lang w:val="ro-RO"/>
              </w:rPr>
            </w:pPr>
            <w:r w:rsidRPr="00921F45">
              <w:rPr>
                <w:rFonts w:ascii="Times New Roman" w:eastAsia="Calibri" w:hAnsi="Times New Roman"/>
                <w:b/>
                <w:i/>
                <w:sz w:val="22"/>
                <w:szCs w:val="22"/>
                <w:lang w:val="ro-RO"/>
              </w:rPr>
              <w:lastRenderedPageBreak/>
              <w:t>se completează de către ofertant</w:t>
            </w:r>
          </w:p>
        </w:tc>
      </w:tr>
      <w:tr w:rsidR="006D2A62" w:rsidRPr="00921F45" w14:paraId="6D28ABAF" w14:textId="77777777" w:rsidTr="00A36F62">
        <w:trPr>
          <w:trHeight w:val="566"/>
          <w:jc w:val="center"/>
        </w:trPr>
        <w:tc>
          <w:tcPr>
            <w:tcW w:w="625" w:type="dxa"/>
            <w:tcMar>
              <w:left w:w="57" w:type="dxa"/>
              <w:right w:w="57" w:type="dxa"/>
            </w:tcMar>
          </w:tcPr>
          <w:p w14:paraId="38E0ACF3" w14:textId="19B54394" w:rsidR="006D2A62" w:rsidRPr="00921F45" w:rsidRDefault="00921F45" w:rsidP="00CE3453">
            <w:pPr>
              <w:rPr>
                <w:rFonts w:ascii="Times New Roman" w:hAnsi="Times New Roman"/>
                <w:sz w:val="22"/>
                <w:szCs w:val="22"/>
              </w:rPr>
            </w:pPr>
            <w:r w:rsidRPr="00921F45">
              <w:rPr>
                <w:rFonts w:ascii="Times New Roman" w:hAnsi="Times New Roman"/>
                <w:sz w:val="22"/>
                <w:szCs w:val="22"/>
              </w:rPr>
              <w:t>9</w:t>
            </w:r>
          </w:p>
        </w:tc>
        <w:tc>
          <w:tcPr>
            <w:tcW w:w="5430" w:type="dxa"/>
            <w:tcMar>
              <w:left w:w="57" w:type="dxa"/>
              <w:right w:w="57" w:type="dxa"/>
            </w:tcMar>
          </w:tcPr>
          <w:p w14:paraId="3E1CD7FF" w14:textId="77777777" w:rsidR="00921F45" w:rsidRPr="00921F45" w:rsidRDefault="00921F45" w:rsidP="00921F45">
            <w:pPr>
              <w:pStyle w:val="ListParagraph"/>
              <w:numPr>
                <w:ilvl w:val="0"/>
                <w:numId w:val="13"/>
              </w:numPr>
              <w:suppressAutoHyphens/>
              <w:spacing w:line="276" w:lineRule="auto"/>
              <w:ind w:left="1134" w:hanging="357"/>
              <w:rPr>
                <w:rFonts w:eastAsia="Arial Unicode MS"/>
                <w:b/>
                <w:noProof/>
                <w:kern w:val="1"/>
                <w:sz w:val="22"/>
                <w:szCs w:val="22"/>
                <w:lang w:eastAsia="hi-IN" w:bidi="hi-IN"/>
              </w:rPr>
            </w:pPr>
            <w:r w:rsidRPr="00921F45">
              <w:rPr>
                <w:rFonts w:eastAsia="Arial Unicode MS"/>
                <w:b/>
                <w:noProof/>
                <w:kern w:val="1"/>
                <w:sz w:val="22"/>
                <w:szCs w:val="22"/>
                <w:lang w:eastAsia="hi-IN" w:bidi="hi-IN"/>
              </w:rPr>
              <w:t>Vizibilitatea şi diseminarea activităţii de mentorat intitulată Activităţi de Mentorat Antreprenorial (Enterpreneural Mentoring Activities)</w:t>
            </w:r>
          </w:p>
          <w:p w14:paraId="73971BF6" w14:textId="77777777" w:rsidR="00921F45" w:rsidRPr="00921F45" w:rsidRDefault="00921F45" w:rsidP="00921F45">
            <w:pPr>
              <w:ind w:firstLine="539"/>
              <w:jc w:val="both"/>
              <w:rPr>
                <w:rFonts w:ascii="Times New Roman" w:hAnsi="Times New Roman"/>
                <w:noProof/>
                <w:sz w:val="22"/>
                <w:szCs w:val="22"/>
              </w:rPr>
            </w:pPr>
            <w:r w:rsidRPr="00921F45">
              <w:rPr>
                <w:rFonts w:ascii="Times New Roman" w:hAnsi="Times New Roman"/>
                <w:noProof/>
                <w:sz w:val="22"/>
                <w:szCs w:val="22"/>
              </w:rPr>
              <w:t xml:space="preserve">Conform </w:t>
            </w:r>
            <w:r w:rsidRPr="00921F45">
              <w:rPr>
                <w:rFonts w:ascii="Times New Roman" w:hAnsi="Times New Roman"/>
                <w:noProof/>
                <w:snapToGrid w:val="0"/>
                <w:sz w:val="22"/>
                <w:szCs w:val="22"/>
              </w:rPr>
              <w:t xml:space="preserve">proiectului </w:t>
            </w:r>
            <w:r w:rsidRPr="00921F45">
              <w:rPr>
                <w:rFonts w:ascii="Times New Roman" w:hAnsi="Times New Roman"/>
                <w:noProof/>
                <w:sz w:val="22"/>
                <w:szCs w:val="22"/>
              </w:rPr>
              <w:t>LET'S CYCLE AT THE BLACK SEA/</w:t>
            </w:r>
            <w:r w:rsidRPr="00921F45">
              <w:rPr>
                <w:rFonts w:ascii="Times New Roman" w:hAnsi="Times New Roman"/>
                <w:noProof/>
                <w:snapToGrid w:val="0"/>
                <w:sz w:val="22"/>
                <w:szCs w:val="22"/>
              </w:rPr>
              <w:t>L</w:t>
            </w:r>
            <w:r w:rsidRPr="00921F45">
              <w:rPr>
                <w:rFonts w:ascii="Times New Roman" w:hAnsi="Times New Roman"/>
                <w:noProof/>
                <w:sz w:val="22"/>
                <w:szCs w:val="22"/>
              </w:rPr>
              <w:t xml:space="preserve">etsCYCLE, </w:t>
            </w:r>
            <w:r w:rsidRPr="00921F45">
              <w:rPr>
                <w:rFonts w:ascii="Times New Roman" w:hAnsi="Times New Roman"/>
                <w:bCs/>
                <w:noProof/>
                <w:sz w:val="22"/>
                <w:szCs w:val="22"/>
              </w:rPr>
              <w:t xml:space="preserve">contract nr. </w:t>
            </w:r>
            <w:r w:rsidRPr="00921F45">
              <w:rPr>
                <w:rFonts w:ascii="Times New Roman" w:hAnsi="Times New Roman"/>
                <w:noProof/>
                <w:sz w:val="22"/>
                <w:szCs w:val="22"/>
              </w:rPr>
              <w:t>BSB-998, activităţile proiectului trebuie să fie vizibile şi diseminate prin postări pe Social Media, comunicate de presă, broşuri, pliante, etc.</w:t>
            </w:r>
          </w:p>
          <w:p w14:paraId="0718B3C4" w14:textId="77777777" w:rsidR="00921F45" w:rsidRPr="00921F45" w:rsidRDefault="00921F45" w:rsidP="00921F45">
            <w:pPr>
              <w:spacing w:after="120"/>
              <w:ind w:firstLine="539"/>
              <w:jc w:val="both"/>
              <w:rPr>
                <w:rFonts w:ascii="Times New Roman" w:hAnsi="Times New Roman"/>
                <w:noProof/>
                <w:sz w:val="22"/>
                <w:szCs w:val="22"/>
              </w:rPr>
            </w:pPr>
            <w:r w:rsidRPr="00921F45">
              <w:rPr>
                <w:rFonts w:ascii="Times New Roman" w:hAnsi="Times New Roman"/>
                <w:noProof/>
                <w:sz w:val="22"/>
                <w:szCs w:val="22"/>
              </w:rPr>
              <w:t xml:space="preserve">În acest sens, </w:t>
            </w:r>
            <w:r w:rsidRPr="00921F45">
              <w:rPr>
                <w:rFonts w:ascii="Times New Roman" w:hAnsi="Times New Roman"/>
                <w:bCs/>
                <w:iCs/>
                <w:noProof/>
                <w:sz w:val="22"/>
                <w:szCs w:val="22"/>
              </w:rPr>
              <w:t>o</w:t>
            </w:r>
            <w:r w:rsidRPr="00921F45">
              <w:rPr>
                <w:rFonts w:ascii="Times New Roman" w:hAnsi="Times New Roman"/>
                <w:iCs/>
                <w:noProof/>
                <w:sz w:val="22"/>
                <w:szCs w:val="22"/>
              </w:rPr>
              <w:t xml:space="preserve">peratorul economic desemnat câştigător al achiziţiei celor 2 (două) servicii identice de formare (training), prin persoana desemnată ca mentor, va permite, după o înţelegere prealabilă cu echipa </w:t>
            </w:r>
            <w:r w:rsidRPr="00921F45">
              <w:rPr>
                <w:rFonts w:ascii="Times New Roman" w:hAnsi="Times New Roman"/>
                <w:noProof/>
                <w:snapToGrid w:val="0"/>
                <w:sz w:val="22"/>
                <w:szCs w:val="22"/>
              </w:rPr>
              <w:t xml:space="preserve">proiectului </w:t>
            </w:r>
            <w:r w:rsidRPr="00921F45">
              <w:rPr>
                <w:rFonts w:ascii="Times New Roman" w:hAnsi="Times New Roman"/>
                <w:noProof/>
                <w:sz w:val="22"/>
                <w:szCs w:val="22"/>
              </w:rPr>
              <w:t>LET'S CYCLE AT THE BLACK SEA/</w:t>
            </w:r>
            <w:r w:rsidRPr="00921F45">
              <w:rPr>
                <w:rFonts w:ascii="Times New Roman" w:hAnsi="Times New Roman"/>
                <w:noProof/>
                <w:snapToGrid w:val="0"/>
                <w:sz w:val="22"/>
                <w:szCs w:val="22"/>
              </w:rPr>
              <w:t>L</w:t>
            </w:r>
            <w:r w:rsidRPr="00921F45">
              <w:rPr>
                <w:rFonts w:ascii="Times New Roman" w:hAnsi="Times New Roman"/>
                <w:noProof/>
                <w:sz w:val="22"/>
                <w:szCs w:val="22"/>
              </w:rPr>
              <w:t>etsCYCLE, intrarea echipei proiectului în sala de conferinţă, în care se desfăşoară activitatea de mentorat, care poate fi însoţită de persoane care au competenţe privind fotografierea şi filmarea video şi care sunt dotate cu aparatură profesională pentru fotografiere şi filmare video.</w:t>
            </w:r>
          </w:p>
          <w:p w14:paraId="59B5225F" w14:textId="77777777" w:rsidR="00921F45" w:rsidRPr="00921F45" w:rsidRDefault="00921F45" w:rsidP="00921F45">
            <w:pPr>
              <w:ind w:firstLine="539"/>
              <w:jc w:val="both"/>
              <w:rPr>
                <w:rFonts w:ascii="Times New Roman" w:hAnsi="Times New Roman"/>
                <w:b/>
                <w:noProof/>
                <w:sz w:val="22"/>
                <w:szCs w:val="22"/>
                <w:u w:val="single"/>
              </w:rPr>
            </w:pPr>
            <w:r w:rsidRPr="00921F45">
              <w:rPr>
                <w:rFonts w:ascii="Times New Roman" w:hAnsi="Times New Roman"/>
                <w:b/>
                <w:noProof/>
                <w:sz w:val="22"/>
                <w:szCs w:val="22"/>
                <w:u w:val="single"/>
              </w:rPr>
              <w:t>Note:</w:t>
            </w:r>
          </w:p>
          <w:p w14:paraId="14F46AE2" w14:textId="77777777" w:rsidR="00921F45" w:rsidRPr="00921F45" w:rsidRDefault="00921F45" w:rsidP="00921F45">
            <w:pPr>
              <w:numPr>
                <w:ilvl w:val="0"/>
                <w:numId w:val="15"/>
              </w:numPr>
              <w:overflowPunct/>
              <w:autoSpaceDE/>
              <w:autoSpaceDN/>
              <w:adjustRightInd/>
              <w:spacing w:line="276" w:lineRule="auto"/>
              <w:ind w:left="896" w:hanging="357"/>
              <w:jc w:val="both"/>
              <w:textAlignment w:val="auto"/>
              <w:rPr>
                <w:rFonts w:ascii="Times New Roman" w:hAnsi="Times New Roman"/>
                <w:noProof/>
                <w:sz w:val="22"/>
                <w:szCs w:val="22"/>
              </w:rPr>
            </w:pPr>
            <w:r w:rsidRPr="00921F45">
              <w:rPr>
                <w:rFonts w:ascii="Times New Roman" w:hAnsi="Times New Roman"/>
                <w:noProof/>
                <w:sz w:val="22"/>
                <w:szCs w:val="22"/>
              </w:rPr>
              <w:t xml:space="preserve">Participanţii la activitatea de mentorat, </w:t>
            </w:r>
            <w:r w:rsidRPr="00921F45">
              <w:rPr>
                <w:rFonts w:ascii="Times New Roman" w:hAnsi="Times New Roman"/>
                <w:iCs/>
                <w:noProof/>
                <w:sz w:val="22"/>
                <w:szCs w:val="22"/>
              </w:rPr>
              <w:t>intitulată Activităţi de Mentorat Antreprenorial (Enterpreneural Mentoring Activities)</w:t>
            </w:r>
            <w:r w:rsidRPr="00921F45">
              <w:rPr>
                <w:rFonts w:ascii="Times New Roman" w:hAnsi="Times New Roman"/>
                <w:bCs/>
                <w:iCs/>
                <w:noProof/>
                <w:sz w:val="22"/>
                <w:szCs w:val="22"/>
              </w:rPr>
              <w:t>, prin Declaraţia privind prelucrarea datelor personale, şi-au dat consimţământul privind fotografierea şi filmarea evenimentelor din cadrul acestei activităţi, inclusiv a persoanelor participante;</w:t>
            </w:r>
          </w:p>
          <w:p w14:paraId="7FB527CE" w14:textId="77777777" w:rsidR="00921F45" w:rsidRPr="00921F45" w:rsidRDefault="00921F45" w:rsidP="00921F45">
            <w:pPr>
              <w:numPr>
                <w:ilvl w:val="0"/>
                <w:numId w:val="15"/>
              </w:numPr>
              <w:overflowPunct/>
              <w:autoSpaceDE/>
              <w:autoSpaceDN/>
              <w:adjustRightInd/>
              <w:spacing w:line="276" w:lineRule="auto"/>
              <w:ind w:left="896" w:hanging="357"/>
              <w:jc w:val="both"/>
              <w:textAlignment w:val="auto"/>
              <w:rPr>
                <w:rFonts w:ascii="Times New Roman" w:hAnsi="Times New Roman"/>
                <w:noProof/>
                <w:sz w:val="22"/>
                <w:szCs w:val="22"/>
              </w:rPr>
            </w:pPr>
            <w:r w:rsidRPr="00921F45">
              <w:rPr>
                <w:rFonts w:ascii="Times New Roman" w:hAnsi="Times New Roman"/>
                <w:iCs/>
                <w:noProof/>
                <w:sz w:val="22"/>
                <w:szCs w:val="22"/>
              </w:rPr>
              <w:t xml:space="preserve">Persoana desemnată ca mentor de către </w:t>
            </w:r>
            <w:r w:rsidRPr="00921F45">
              <w:rPr>
                <w:rFonts w:ascii="Times New Roman" w:hAnsi="Times New Roman"/>
                <w:bCs/>
                <w:iCs/>
                <w:noProof/>
                <w:sz w:val="22"/>
                <w:szCs w:val="22"/>
              </w:rPr>
              <w:t>o</w:t>
            </w:r>
            <w:r w:rsidRPr="00921F45">
              <w:rPr>
                <w:rFonts w:ascii="Times New Roman" w:hAnsi="Times New Roman"/>
                <w:iCs/>
                <w:noProof/>
                <w:sz w:val="22"/>
                <w:szCs w:val="22"/>
              </w:rPr>
              <w:t xml:space="preserve">peratorul economic desemnat câştigător al achiziţiei serviciului de mentorat cu mentor, va trebui să fie de acord şi să semneze o </w:t>
            </w:r>
            <w:r w:rsidRPr="00921F45">
              <w:rPr>
                <w:rFonts w:ascii="Times New Roman" w:hAnsi="Times New Roman"/>
                <w:bCs/>
                <w:iCs/>
                <w:noProof/>
                <w:sz w:val="22"/>
                <w:szCs w:val="22"/>
              </w:rPr>
              <w:t>Declaraţie proprie privind prelucrarea datelor personale, prin care îşi dă consimţământul privind fotografierea şi filmarea evenimentelor din cadrul acestei activităţi, inclusiv a propriei persoane.</w:t>
            </w:r>
          </w:p>
          <w:p w14:paraId="51F4FF8A" w14:textId="6547D2CE" w:rsidR="006D2A62" w:rsidRPr="00921F45" w:rsidRDefault="00921F45" w:rsidP="00921F45">
            <w:pPr>
              <w:numPr>
                <w:ilvl w:val="0"/>
                <w:numId w:val="15"/>
              </w:numPr>
              <w:overflowPunct/>
              <w:autoSpaceDE/>
              <w:autoSpaceDN/>
              <w:adjustRightInd/>
              <w:spacing w:line="276" w:lineRule="auto"/>
              <w:ind w:left="896" w:hanging="357"/>
              <w:jc w:val="both"/>
              <w:textAlignment w:val="auto"/>
              <w:rPr>
                <w:rFonts w:ascii="Times New Roman" w:hAnsi="Times New Roman"/>
                <w:iCs/>
                <w:noProof/>
                <w:sz w:val="22"/>
                <w:szCs w:val="22"/>
              </w:rPr>
            </w:pPr>
            <w:r w:rsidRPr="00921F45">
              <w:rPr>
                <w:rFonts w:ascii="Times New Roman" w:hAnsi="Times New Roman"/>
                <w:iCs/>
                <w:noProof/>
                <w:sz w:val="22"/>
                <w:szCs w:val="22"/>
              </w:rPr>
              <w:t>Ofertantul va depune certificatul constatator emis de ONRC, din care să reiasă că operatorul economic are capacitatea profesională de a realiza activitățile ce fac obiectul contractului de achiziție, respectiv să dețină codul CAEN 7022 - Activităţi de consultanţă pentru afaceri şi management.</w:t>
            </w:r>
          </w:p>
        </w:tc>
        <w:tc>
          <w:tcPr>
            <w:tcW w:w="4392" w:type="dxa"/>
            <w:tcMar>
              <w:left w:w="57" w:type="dxa"/>
              <w:right w:w="57" w:type="dxa"/>
            </w:tcMar>
            <w:vAlign w:val="center"/>
          </w:tcPr>
          <w:p w14:paraId="3EFC3922" w14:textId="77777777" w:rsidR="006D2A62" w:rsidRPr="00921F45" w:rsidRDefault="00A36F62" w:rsidP="00CE3453">
            <w:pPr>
              <w:jc w:val="center"/>
              <w:rPr>
                <w:rFonts w:ascii="Times New Roman" w:eastAsia="Calibri" w:hAnsi="Times New Roman"/>
                <w:b/>
                <w:i/>
                <w:sz w:val="22"/>
                <w:szCs w:val="22"/>
                <w:lang w:val="ro-RO"/>
              </w:rPr>
            </w:pPr>
            <w:r w:rsidRPr="00921F45">
              <w:rPr>
                <w:rFonts w:ascii="Times New Roman" w:eastAsia="Calibri" w:hAnsi="Times New Roman"/>
                <w:b/>
                <w:i/>
                <w:sz w:val="22"/>
                <w:szCs w:val="22"/>
                <w:lang w:val="ro-RO"/>
              </w:rPr>
              <w:t>se completează de către ofertant</w:t>
            </w:r>
          </w:p>
        </w:tc>
      </w:tr>
      <w:tr w:rsidR="006D2A62" w:rsidRPr="00921F45" w14:paraId="18BB560D" w14:textId="77777777" w:rsidTr="00A36F62">
        <w:trPr>
          <w:trHeight w:val="566"/>
          <w:jc w:val="center"/>
        </w:trPr>
        <w:tc>
          <w:tcPr>
            <w:tcW w:w="625" w:type="dxa"/>
            <w:tcMar>
              <w:left w:w="57" w:type="dxa"/>
              <w:right w:w="57" w:type="dxa"/>
            </w:tcMar>
          </w:tcPr>
          <w:p w14:paraId="4C4F4CB6" w14:textId="689DFC2A" w:rsidR="006D2A62" w:rsidRPr="00921F45" w:rsidRDefault="00921F45" w:rsidP="00CE3453">
            <w:pPr>
              <w:rPr>
                <w:rFonts w:ascii="Times New Roman" w:hAnsi="Times New Roman"/>
                <w:sz w:val="22"/>
                <w:szCs w:val="22"/>
              </w:rPr>
            </w:pPr>
            <w:r w:rsidRPr="00921F45">
              <w:rPr>
                <w:rFonts w:ascii="Times New Roman" w:hAnsi="Times New Roman"/>
                <w:sz w:val="22"/>
                <w:szCs w:val="22"/>
              </w:rPr>
              <w:lastRenderedPageBreak/>
              <w:t>10</w:t>
            </w:r>
          </w:p>
        </w:tc>
        <w:tc>
          <w:tcPr>
            <w:tcW w:w="5430" w:type="dxa"/>
            <w:tcMar>
              <w:left w:w="57" w:type="dxa"/>
              <w:right w:w="57" w:type="dxa"/>
            </w:tcMar>
          </w:tcPr>
          <w:p w14:paraId="3C39CC67" w14:textId="77777777" w:rsidR="00921F45" w:rsidRPr="00921F45" w:rsidRDefault="00921F45" w:rsidP="00921F45">
            <w:pPr>
              <w:pStyle w:val="ListParagraph"/>
              <w:suppressAutoHyphens/>
              <w:spacing w:line="276" w:lineRule="auto"/>
              <w:ind w:left="0" w:firstLine="539"/>
              <w:rPr>
                <w:rFonts w:eastAsia="Arial Unicode MS"/>
                <w:b/>
                <w:noProof/>
                <w:kern w:val="1"/>
                <w:sz w:val="22"/>
                <w:szCs w:val="22"/>
                <w:lang w:eastAsia="hi-IN" w:bidi="hi-IN"/>
              </w:rPr>
            </w:pPr>
            <w:r w:rsidRPr="00921F45">
              <w:rPr>
                <w:rFonts w:eastAsia="Arial Unicode MS"/>
                <w:b/>
                <w:noProof/>
                <w:kern w:val="1"/>
                <w:sz w:val="22"/>
                <w:szCs w:val="22"/>
                <w:lang w:eastAsia="hi-IN" w:bidi="hi-IN"/>
              </w:rPr>
              <w:t>CONDIȚII IMPUSE PENTRU SECURITATEA ȘI SĂNĂTATEA ÎN MUNCĂ ȘI</w:t>
            </w:r>
          </w:p>
          <w:p w14:paraId="10636F13" w14:textId="77777777" w:rsidR="00921F45" w:rsidRPr="00921F45" w:rsidRDefault="00921F45" w:rsidP="00921F45">
            <w:pPr>
              <w:pStyle w:val="ListParagraph"/>
              <w:suppressAutoHyphens/>
              <w:spacing w:line="276" w:lineRule="auto"/>
              <w:ind w:left="0" w:firstLine="539"/>
              <w:rPr>
                <w:rFonts w:eastAsia="Arial Unicode MS"/>
                <w:b/>
                <w:noProof/>
                <w:kern w:val="1"/>
                <w:sz w:val="22"/>
                <w:szCs w:val="22"/>
                <w:lang w:eastAsia="hi-IN" w:bidi="hi-IN"/>
              </w:rPr>
            </w:pPr>
            <w:r w:rsidRPr="00921F45">
              <w:rPr>
                <w:rFonts w:eastAsia="Arial Unicode MS"/>
                <w:b/>
                <w:noProof/>
                <w:kern w:val="1"/>
                <w:sz w:val="22"/>
                <w:szCs w:val="22"/>
                <w:lang w:eastAsia="hi-IN" w:bidi="hi-IN"/>
              </w:rPr>
              <w:t xml:space="preserve">       PROTECȚIA MUNCII </w:t>
            </w:r>
          </w:p>
          <w:p w14:paraId="73D7109F" w14:textId="0FDFC987" w:rsidR="006D2A62" w:rsidRPr="00921F45" w:rsidRDefault="00921F45" w:rsidP="00921F45">
            <w:pPr>
              <w:ind w:firstLine="539"/>
              <w:jc w:val="both"/>
              <w:rPr>
                <w:rFonts w:ascii="Times New Roman" w:hAnsi="Times New Roman"/>
                <w:noProof/>
                <w:sz w:val="22"/>
                <w:szCs w:val="22"/>
              </w:rPr>
            </w:pPr>
            <w:r w:rsidRPr="00921F45">
              <w:rPr>
                <w:rFonts w:ascii="Times New Roman" w:hAnsi="Times New Roman"/>
                <w:noProof/>
                <w:sz w:val="22"/>
                <w:szCs w:val="22"/>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921F45">
              <w:rPr>
                <w:rFonts w:ascii="Times New Roman" w:hAnsi="Times New Roman"/>
                <w:b/>
                <w:bCs/>
                <w:noProof/>
                <w:sz w:val="22"/>
                <w:szCs w:val="22"/>
              </w:rPr>
              <w:t>declaratie privind sănatatea și securitatea în muncă</w:t>
            </w:r>
            <w:r w:rsidRPr="00921F45">
              <w:rPr>
                <w:rFonts w:ascii="Times New Roman" w:hAnsi="Times New Roman"/>
                <w:noProof/>
                <w:sz w:val="22"/>
                <w:szCs w:val="22"/>
              </w:rPr>
              <w:t>).</w:t>
            </w:r>
          </w:p>
        </w:tc>
        <w:tc>
          <w:tcPr>
            <w:tcW w:w="4392" w:type="dxa"/>
            <w:tcMar>
              <w:left w:w="57" w:type="dxa"/>
              <w:right w:w="57" w:type="dxa"/>
            </w:tcMar>
            <w:vAlign w:val="center"/>
          </w:tcPr>
          <w:p w14:paraId="1CA59E6C" w14:textId="1E70177F" w:rsidR="006D2A62" w:rsidRPr="00921F45" w:rsidRDefault="00921F45" w:rsidP="00CE3453">
            <w:pPr>
              <w:jc w:val="center"/>
              <w:rPr>
                <w:rFonts w:ascii="Times New Roman" w:eastAsia="Calibri" w:hAnsi="Times New Roman"/>
                <w:b/>
                <w:i/>
                <w:sz w:val="22"/>
                <w:szCs w:val="22"/>
                <w:lang w:val="ro-RO"/>
              </w:rPr>
            </w:pPr>
            <w:r w:rsidRPr="00921F45">
              <w:rPr>
                <w:rFonts w:ascii="Times New Roman" w:eastAsia="Calibri" w:hAnsi="Times New Roman"/>
                <w:b/>
                <w:i/>
                <w:sz w:val="22"/>
                <w:szCs w:val="22"/>
                <w:lang w:val="ro-RO"/>
              </w:rPr>
              <w:t>se completează de către ofertant</w:t>
            </w:r>
          </w:p>
        </w:tc>
      </w:tr>
      <w:tr w:rsidR="003F0B3E" w:rsidRPr="00921F45" w14:paraId="3EF210F7" w14:textId="77777777" w:rsidTr="00A36F62">
        <w:trPr>
          <w:trHeight w:val="566"/>
          <w:jc w:val="center"/>
        </w:trPr>
        <w:tc>
          <w:tcPr>
            <w:tcW w:w="625" w:type="dxa"/>
            <w:tcMar>
              <w:left w:w="57" w:type="dxa"/>
              <w:right w:w="57" w:type="dxa"/>
            </w:tcMar>
          </w:tcPr>
          <w:p w14:paraId="69418CDB" w14:textId="32C415DC" w:rsidR="003F0B3E" w:rsidRPr="00921F45" w:rsidRDefault="003F0B3E" w:rsidP="00CE3453">
            <w:pPr>
              <w:rPr>
                <w:rFonts w:ascii="Times New Roman" w:hAnsi="Times New Roman"/>
                <w:sz w:val="22"/>
                <w:szCs w:val="22"/>
              </w:rPr>
            </w:pPr>
            <w:r w:rsidRPr="00921F45">
              <w:rPr>
                <w:rFonts w:ascii="Times New Roman" w:hAnsi="Times New Roman"/>
                <w:sz w:val="22"/>
                <w:szCs w:val="22"/>
              </w:rPr>
              <w:t>1</w:t>
            </w:r>
            <w:r w:rsidR="00921F45" w:rsidRPr="00921F45">
              <w:rPr>
                <w:rFonts w:ascii="Times New Roman" w:hAnsi="Times New Roman"/>
                <w:sz w:val="22"/>
                <w:szCs w:val="22"/>
              </w:rPr>
              <w:t>1</w:t>
            </w:r>
          </w:p>
        </w:tc>
        <w:tc>
          <w:tcPr>
            <w:tcW w:w="5430" w:type="dxa"/>
            <w:tcMar>
              <w:left w:w="57" w:type="dxa"/>
              <w:right w:w="57" w:type="dxa"/>
            </w:tcMar>
          </w:tcPr>
          <w:p w14:paraId="307FEAB4" w14:textId="77777777" w:rsidR="00921F45" w:rsidRPr="00921F45" w:rsidRDefault="00921F45" w:rsidP="00921F45">
            <w:pPr>
              <w:pStyle w:val="ListParagraph"/>
              <w:suppressAutoHyphens/>
              <w:spacing w:line="276" w:lineRule="auto"/>
              <w:ind w:left="0" w:firstLine="539"/>
              <w:rPr>
                <w:rFonts w:eastAsia="Arial Unicode MS"/>
                <w:b/>
                <w:noProof/>
                <w:kern w:val="1"/>
                <w:sz w:val="22"/>
                <w:szCs w:val="22"/>
                <w:lang w:eastAsia="hi-IN" w:bidi="hi-IN"/>
              </w:rPr>
            </w:pPr>
            <w:r w:rsidRPr="00921F45">
              <w:rPr>
                <w:rFonts w:eastAsia="Arial Unicode MS"/>
                <w:b/>
                <w:noProof/>
                <w:kern w:val="1"/>
                <w:sz w:val="22"/>
                <w:szCs w:val="22"/>
                <w:lang w:eastAsia="hi-IN" w:bidi="hi-IN"/>
              </w:rPr>
              <w:t>VALABILITATEA OFERTEI</w:t>
            </w:r>
          </w:p>
          <w:p w14:paraId="7655CA29" w14:textId="6F5FA8D4" w:rsidR="003F0B3E" w:rsidRPr="00921F45" w:rsidRDefault="00921F45" w:rsidP="00921F45">
            <w:pPr>
              <w:ind w:firstLine="539"/>
              <w:jc w:val="both"/>
              <w:rPr>
                <w:rFonts w:ascii="Times New Roman" w:hAnsi="Times New Roman"/>
                <w:noProof/>
                <w:sz w:val="22"/>
                <w:szCs w:val="22"/>
              </w:rPr>
            </w:pPr>
            <w:r w:rsidRPr="00921F45">
              <w:rPr>
                <w:rFonts w:ascii="Times New Roman" w:hAnsi="Times New Roman"/>
                <w:noProof/>
                <w:sz w:val="22"/>
                <w:szCs w:val="22"/>
              </w:rPr>
              <w:t>Oferta va fi valabilă pe o perioadă de minim 30 de zile de la data limită pentru depunerea ofertelor comunicată de Autoritatea contractantă în Invitația de participare.</w:t>
            </w:r>
          </w:p>
        </w:tc>
        <w:tc>
          <w:tcPr>
            <w:tcW w:w="4392" w:type="dxa"/>
            <w:tcMar>
              <w:left w:w="57" w:type="dxa"/>
              <w:right w:w="57" w:type="dxa"/>
            </w:tcMar>
            <w:vAlign w:val="center"/>
          </w:tcPr>
          <w:p w14:paraId="54398D64" w14:textId="4D421DE1" w:rsidR="003F0B3E" w:rsidRPr="00921F45" w:rsidRDefault="00921F45" w:rsidP="00CE3453">
            <w:pPr>
              <w:jc w:val="center"/>
              <w:rPr>
                <w:rFonts w:ascii="Times New Roman" w:eastAsia="Calibri" w:hAnsi="Times New Roman"/>
                <w:b/>
                <w:i/>
                <w:sz w:val="22"/>
                <w:szCs w:val="22"/>
                <w:lang w:val="ro-RO"/>
              </w:rPr>
            </w:pPr>
            <w:r w:rsidRPr="00921F45">
              <w:rPr>
                <w:rFonts w:ascii="Times New Roman" w:eastAsia="Calibri" w:hAnsi="Times New Roman"/>
                <w:b/>
                <w:i/>
                <w:sz w:val="22"/>
                <w:szCs w:val="22"/>
                <w:lang w:val="ro-RO"/>
              </w:rPr>
              <w:t>se completează de către ofertant</w:t>
            </w:r>
          </w:p>
        </w:tc>
      </w:tr>
      <w:tr w:rsidR="00921F45" w:rsidRPr="00921F45" w14:paraId="3E2110A8" w14:textId="77777777" w:rsidTr="00A36F62">
        <w:trPr>
          <w:trHeight w:val="566"/>
          <w:jc w:val="center"/>
        </w:trPr>
        <w:tc>
          <w:tcPr>
            <w:tcW w:w="625" w:type="dxa"/>
            <w:tcMar>
              <w:left w:w="57" w:type="dxa"/>
              <w:right w:w="57" w:type="dxa"/>
            </w:tcMar>
          </w:tcPr>
          <w:p w14:paraId="26C4C999" w14:textId="04E341A1" w:rsidR="00921F45" w:rsidRPr="00921F45" w:rsidRDefault="00921F45" w:rsidP="00CE3453">
            <w:pPr>
              <w:rPr>
                <w:rFonts w:ascii="Times New Roman" w:hAnsi="Times New Roman"/>
                <w:sz w:val="22"/>
                <w:szCs w:val="22"/>
              </w:rPr>
            </w:pPr>
            <w:r w:rsidRPr="00921F45">
              <w:rPr>
                <w:rFonts w:ascii="Times New Roman" w:hAnsi="Times New Roman"/>
                <w:sz w:val="22"/>
                <w:szCs w:val="22"/>
              </w:rPr>
              <w:t>12</w:t>
            </w:r>
          </w:p>
        </w:tc>
        <w:tc>
          <w:tcPr>
            <w:tcW w:w="5430" w:type="dxa"/>
            <w:tcMar>
              <w:left w:w="57" w:type="dxa"/>
              <w:right w:w="57" w:type="dxa"/>
            </w:tcMar>
          </w:tcPr>
          <w:p w14:paraId="1588C7E3" w14:textId="77777777" w:rsidR="00921F45" w:rsidRPr="00921F45" w:rsidRDefault="00921F45" w:rsidP="00921F45">
            <w:pPr>
              <w:pStyle w:val="ListParagraph"/>
              <w:suppressAutoHyphens/>
              <w:ind w:left="0" w:firstLine="539"/>
              <w:rPr>
                <w:rFonts w:eastAsia="Arial Unicode MS"/>
                <w:b/>
                <w:noProof/>
                <w:kern w:val="1"/>
                <w:sz w:val="22"/>
                <w:szCs w:val="22"/>
                <w:lang w:eastAsia="hi-IN" w:bidi="hi-IN"/>
              </w:rPr>
            </w:pPr>
            <w:r w:rsidRPr="00921F45">
              <w:rPr>
                <w:rFonts w:eastAsia="Arial Unicode MS"/>
                <w:b/>
                <w:noProof/>
                <w:kern w:val="1"/>
                <w:sz w:val="22"/>
                <w:szCs w:val="22"/>
                <w:lang w:eastAsia="hi-IN" w:bidi="hi-IN"/>
              </w:rPr>
              <w:t>MODALITATEA DE PLATĂ</w:t>
            </w:r>
          </w:p>
          <w:p w14:paraId="3B69148D" w14:textId="77777777" w:rsidR="00921F45" w:rsidRPr="00921F45" w:rsidRDefault="00921F45" w:rsidP="00921F45">
            <w:pPr>
              <w:spacing w:after="120"/>
              <w:ind w:firstLine="539"/>
              <w:jc w:val="both"/>
              <w:rPr>
                <w:rFonts w:ascii="Times New Roman" w:hAnsi="Times New Roman"/>
                <w:b/>
                <w:bCs/>
                <w:noProof/>
                <w:sz w:val="22"/>
                <w:szCs w:val="22"/>
              </w:rPr>
            </w:pPr>
            <w:r w:rsidRPr="00921F45">
              <w:rPr>
                <w:rFonts w:ascii="Times New Roman" w:hAnsi="Times New Roman"/>
                <w:noProof/>
                <w:sz w:val="22"/>
                <w:szCs w:val="22"/>
              </w:rPr>
              <w:t xml:space="preserve">Achizitorul va face plata serviciilor realizate de către contractant </w:t>
            </w:r>
            <w:r w:rsidRPr="00921F45">
              <w:rPr>
                <w:rFonts w:ascii="Times New Roman" w:hAnsi="Times New Roman"/>
                <w:b/>
                <w:bCs/>
                <w:noProof/>
                <w:sz w:val="22"/>
                <w:szCs w:val="22"/>
              </w:rPr>
              <w:t xml:space="preserve">după </w:t>
            </w:r>
            <w:r w:rsidRPr="00921F45">
              <w:rPr>
                <w:rFonts w:ascii="Times New Roman" w:hAnsi="Times New Roman"/>
                <w:b/>
                <w:bCs/>
                <w:iCs/>
                <w:noProof/>
                <w:sz w:val="22"/>
                <w:szCs w:val="22"/>
              </w:rPr>
              <w:t>finalizarea ultimei şedinţe de mentorat, sau nu mai târziu de ultima zi din perioada de max. 40 zile calendaristice</w:t>
            </w:r>
            <w:r w:rsidRPr="00921F45">
              <w:rPr>
                <w:rFonts w:ascii="Times New Roman" w:hAnsi="Times New Roman"/>
                <w:iCs/>
                <w:noProof/>
                <w:sz w:val="22"/>
                <w:szCs w:val="22"/>
              </w:rPr>
              <w:t xml:space="preserve"> (</w:t>
            </w:r>
            <w:r w:rsidRPr="00921F45">
              <w:rPr>
                <w:rFonts w:ascii="Times New Roman" w:hAnsi="Times New Roman"/>
                <w:bCs/>
                <w:iCs/>
                <w:noProof/>
                <w:sz w:val="22"/>
                <w:szCs w:val="22"/>
              </w:rPr>
              <w:t>calculate din ziua următoare încheierii contractului de prestare a serviciului</w:t>
            </w:r>
            <w:r w:rsidRPr="00921F45">
              <w:rPr>
                <w:rFonts w:ascii="Times New Roman" w:hAnsi="Times New Roman"/>
                <w:iCs/>
                <w:noProof/>
                <w:sz w:val="22"/>
                <w:szCs w:val="22"/>
              </w:rPr>
              <w:t>)</w:t>
            </w:r>
            <w:r w:rsidRPr="00921F45">
              <w:rPr>
                <w:rFonts w:ascii="Times New Roman" w:hAnsi="Times New Roman"/>
                <w:b/>
                <w:bCs/>
                <w:iCs/>
                <w:noProof/>
                <w:sz w:val="22"/>
                <w:szCs w:val="22"/>
              </w:rPr>
              <w:t xml:space="preserve">, </w:t>
            </w:r>
            <w:r w:rsidRPr="00921F45">
              <w:rPr>
                <w:rFonts w:ascii="Times New Roman" w:hAnsi="Times New Roman"/>
                <w:b/>
                <w:bCs/>
                <w:noProof/>
                <w:sz w:val="22"/>
                <w:szCs w:val="22"/>
              </w:rPr>
              <w:t>într-o singură tranşă, după recepţionarea facturii pentru serviciul de mentorat cu mentor şi a documentelor justificative pentru serviciul efectiv prestat și confirmat</w:t>
            </w:r>
            <w:r w:rsidRPr="00921F45">
              <w:rPr>
                <w:rFonts w:ascii="Times New Roman" w:hAnsi="Times New Roman"/>
                <w:noProof/>
                <w:sz w:val="22"/>
                <w:szCs w:val="22"/>
              </w:rPr>
              <w:t>. Menţionăm că documentele justificative aferente unei facturi se vor depune la sediul Achizitorului în format hârtie.</w:t>
            </w:r>
          </w:p>
          <w:p w14:paraId="49462AD5" w14:textId="77777777" w:rsidR="00921F45" w:rsidRPr="00921F45" w:rsidRDefault="00921F45" w:rsidP="00921F45">
            <w:pPr>
              <w:spacing w:after="120"/>
              <w:jc w:val="both"/>
              <w:rPr>
                <w:rFonts w:ascii="Times New Roman" w:hAnsi="Times New Roman"/>
                <w:noProof/>
                <w:sz w:val="22"/>
                <w:szCs w:val="22"/>
              </w:rPr>
            </w:pPr>
            <w:r w:rsidRPr="00921F45">
              <w:rPr>
                <w:rFonts w:ascii="Times New Roman" w:hAnsi="Times New Roman"/>
                <w:noProof/>
                <w:sz w:val="22"/>
                <w:szCs w:val="22"/>
              </w:rPr>
              <w:t xml:space="preserve">Prestarea serviciilor se consideră finalizată, după semnarea procesului verbal de ambele părți, fără obiecțiuni, și prezentarea documentelor justificative de contractant, achizitorului. </w:t>
            </w:r>
          </w:p>
          <w:p w14:paraId="23E5FD68" w14:textId="77777777" w:rsidR="00921F45" w:rsidRPr="00921F45" w:rsidRDefault="00921F45" w:rsidP="00921F45">
            <w:pPr>
              <w:spacing w:after="120"/>
              <w:jc w:val="both"/>
              <w:rPr>
                <w:rFonts w:ascii="Times New Roman" w:hAnsi="Times New Roman"/>
                <w:iCs/>
                <w:noProof/>
                <w:sz w:val="22"/>
                <w:szCs w:val="22"/>
              </w:rPr>
            </w:pPr>
            <w:r w:rsidRPr="00921F45">
              <w:rPr>
                <w:rFonts w:ascii="Times New Roman" w:hAnsi="Times New Roman"/>
                <w:b/>
                <w:bCs/>
                <w:noProof/>
                <w:sz w:val="22"/>
                <w:szCs w:val="22"/>
              </w:rPr>
              <w:t>Procesul verbal de recepție</w:t>
            </w:r>
            <w:r w:rsidRPr="00921F45">
              <w:rPr>
                <w:rFonts w:ascii="Times New Roman" w:hAnsi="Times New Roman"/>
                <w:noProof/>
                <w:sz w:val="22"/>
                <w:szCs w:val="22"/>
              </w:rPr>
              <w:t xml:space="preserve"> a serviciului de mentorat cu mentor pentru activitatea de mentorat antreprenorial A.T2.2, intitulată Activităţi de Mentorat Antreprenorial (Enterpreneural Mentoring Activities), </w:t>
            </w:r>
            <w:r w:rsidRPr="00921F45">
              <w:rPr>
                <w:rFonts w:ascii="Times New Roman" w:hAnsi="Times New Roman"/>
                <w:b/>
                <w:bCs/>
                <w:noProof/>
                <w:sz w:val="22"/>
                <w:szCs w:val="22"/>
              </w:rPr>
              <w:t xml:space="preserve">trebuie încheiat la finalul zilei în care se </w:t>
            </w:r>
            <w:r w:rsidRPr="00921F45">
              <w:rPr>
                <w:rFonts w:ascii="Times New Roman" w:hAnsi="Times New Roman"/>
                <w:b/>
                <w:bCs/>
                <w:iCs/>
                <w:noProof/>
                <w:sz w:val="22"/>
                <w:szCs w:val="22"/>
              </w:rPr>
              <w:t>finalizează ultima şedinţă de mentorat, sau nu mai târziu de ultima zi din perioada de max. 40 zile calendaristice</w:t>
            </w:r>
            <w:r w:rsidRPr="00921F45">
              <w:rPr>
                <w:rFonts w:ascii="Times New Roman" w:hAnsi="Times New Roman"/>
                <w:iCs/>
                <w:noProof/>
                <w:sz w:val="22"/>
                <w:szCs w:val="22"/>
              </w:rPr>
              <w:t xml:space="preserve"> (</w:t>
            </w:r>
            <w:r w:rsidRPr="00921F45">
              <w:rPr>
                <w:rFonts w:ascii="Times New Roman" w:hAnsi="Times New Roman"/>
                <w:bCs/>
                <w:iCs/>
                <w:noProof/>
                <w:sz w:val="22"/>
                <w:szCs w:val="22"/>
              </w:rPr>
              <w:t>calculate din ziua următoare încheierii contractului de prestare a serviciului</w:t>
            </w:r>
            <w:r w:rsidRPr="00921F45">
              <w:rPr>
                <w:rFonts w:ascii="Times New Roman" w:hAnsi="Times New Roman"/>
                <w:iCs/>
                <w:noProof/>
                <w:sz w:val="22"/>
                <w:szCs w:val="22"/>
              </w:rPr>
              <w:t>).</w:t>
            </w:r>
          </w:p>
          <w:p w14:paraId="493731F5" w14:textId="77777777" w:rsidR="00921F45" w:rsidRPr="00921F45" w:rsidRDefault="00921F45" w:rsidP="00921F45">
            <w:pPr>
              <w:spacing w:after="120"/>
              <w:jc w:val="both"/>
              <w:rPr>
                <w:rFonts w:ascii="Times New Roman" w:hAnsi="Times New Roman"/>
                <w:noProof/>
                <w:sz w:val="22"/>
                <w:szCs w:val="22"/>
                <w:lang w:eastAsia="ro-RO"/>
              </w:rPr>
            </w:pPr>
            <w:r w:rsidRPr="00921F45">
              <w:rPr>
                <w:rFonts w:ascii="Times New Roman" w:hAnsi="Times New Roman"/>
                <w:noProof/>
                <w:sz w:val="22"/>
                <w:szCs w:val="22"/>
                <w:lang w:eastAsia="ro-RO"/>
              </w:rPr>
              <w:t>Plata se face în maxim 30 de zile de la data finalizării pachetului de servicii.</w:t>
            </w:r>
          </w:p>
          <w:p w14:paraId="6584602A" w14:textId="77777777" w:rsidR="00921F45" w:rsidRPr="00921F45" w:rsidRDefault="00921F45" w:rsidP="00921F45">
            <w:pPr>
              <w:jc w:val="both"/>
              <w:rPr>
                <w:rFonts w:ascii="Times New Roman" w:hAnsi="Times New Roman"/>
                <w:noProof/>
                <w:sz w:val="22"/>
                <w:szCs w:val="22"/>
                <w:lang w:eastAsia="ro-RO"/>
              </w:rPr>
            </w:pPr>
            <w:r w:rsidRPr="00921F45">
              <w:rPr>
                <w:rFonts w:ascii="Times New Roman" w:hAnsi="Times New Roman"/>
                <w:noProof/>
                <w:sz w:val="22"/>
                <w:szCs w:val="22"/>
                <w:lang w:eastAsia="ro-RO"/>
              </w:rPr>
              <w:t>Documentele justificative care trebuie să însoţească factura:</w:t>
            </w:r>
          </w:p>
          <w:p w14:paraId="226A1522" w14:textId="77777777" w:rsidR="00921F45" w:rsidRPr="00921F45" w:rsidRDefault="00921F45" w:rsidP="00921F45">
            <w:pPr>
              <w:numPr>
                <w:ilvl w:val="0"/>
                <w:numId w:val="12"/>
              </w:numPr>
              <w:overflowPunct/>
              <w:autoSpaceDE/>
              <w:autoSpaceDN/>
              <w:adjustRightInd/>
              <w:jc w:val="both"/>
              <w:textAlignment w:val="auto"/>
              <w:rPr>
                <w:rFonts w:ascii="Times New Roman" w:hAnsi="Times New Roman"/>
                <w:noProof/>
                <w:sz w:val="22"/>
                <w:szCs w:val="22"/>
                <w:lang w:eastAsia="ro-RO"/>
              </w:rPr>
            </w:pPr>
            <w:proofErr w:type="spellStart"/>
            <w:r w:rsidRPr="00921F45">
              <w:rPr>
                <w:rFonts w:ascii="Times New Roman" w:hAnsi="Times New Roman"/>
                <w:sz w:val="22"/>
                <w:szCs w:val="22"/>
              </w:rPr>
              <w:t>fişele</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evidenţă</w:t>
            </w:r>
            <w:proofErr w:type="spellEnd"/>
            <w:r w:rsidRPr="00921F45">
              <w:rPr>
                <w:rFonts w:ascii="Times New Roman" w:hAnsi="Times New Roman"/>
                <w:sz w:val="22"/>
                <w:szCs w:val="22"/>
              </w:rPr>
              <w:t xml:space="preserve"> a </w:t>
            </w:r>
            <w:proofErr w:type="spellStart"/>
            <w:r w:rsidRPr="00921F45">
              <w:rPr>
                <w:rFonts w:ascii="Times New Roman" w:hAnsi="Times New Roman"/>
                <w:sz w:val="22"/>
                <w:szCs w:val="22"/>
              </w:rPr>
              <w:t>şedinţelor</w:t>
            </w:r>
            <w:proofErr w:type="spellEnd"/>
            <w:r w:rsidRPr="00921F45">
              <w:rPr>
                <w:rFonts w:ascii="Times New Roman" w:hAnsi="Times New Roman"/>
                <w:sz w:val="22"/>
                <w:szCs w:val="22"/>
              </w:rPr>
              <w:t xml:space="preserve"> de </w:t>
            </w:r>
            <w:proofErr w:type="spellStart"/>
            <w:r w:rsidRPr="00921F45">
              <w:rPr>
                <w:rFonts w:ascii="Times New Roman" w:hAnsi="Times New Roman"/>
                <w:sz w:val="22"/>
                <w:szCs w:val="22"/>
              </w:rPr>
              <w:t>mentorat</w:t>
            </w:r>
            <w:proofErr w:type="spellEnd"/>
            <w:r w:rsidRPr="00921F45">
              <w:rPr>
                <w:rFonts w:ascii="Times New Roman" w:hAnsi="Times New Roman"/>
                <w:noProof/>
                <w:sz w:val="22"/>
                <w:szCs w:val="22"/>
                <w:lang w:eastAsia="ro-RO"/>
              </w:rPr>
              <w:t xml:space="preserve"> (listele de prezenţă şi durată a şedinţelor de mentorat), pentru fiecare persoană-participant mentorată;</w:t>
            </w:r>
          </w:p>
          <w:p w14:paraId="5AB98614" w14:textId="77777777" w:rsidR="00921F45" w:rsidRPr="00921F45" w:rsidRDefault="00921F45" w:rsidP="00921F45">
            <w:pPr>
              <w:numPr>
                <w:ilvl w:val="0"/>
                <w:numId w:val="12"/>
              </w:numPr>
              <w:overflowPunct/>
              <w:autoSpaceDE/>
              <w:autoSpaceDN/>
              <w:adjustRightInd/>
              <w:jc w:val="both"/>
              <w:textAlignment w:val="auto"/>
              <w:rPr>
                <w:rFonts w:ascii="Times New Roman" w:hAnsi="Times New Roman"/>
                <w:noProof/>
                <w:sz w:val="22"/>
                <w:szCs w:val="22"/>
                <w:lang w:eastAsia="ro-RO"/>
              </w:rPr>
            </w:pPr>
            <w:r w:rsidRPr="00921F45">
              <w:rPr>
                <w:rFonts w:ascii="Times New Roman" w:hAnsi="Times New Roman"/>
                <w:noProof/>
                <w:sz w:val="22"/>
                <w:szCs w:val="22"/>
                <w:lang w:eastAsia="ro-RO"/>
              </w:rPr>
              <w:t>rapoartele de evaluare a Planului de afaceri (întocmite şi semnate de către mentor), pentru fiecare persoană-participant mentorată;</w:t>
            </w:r>
          </w:p>
          <w:p w14:paraId="1A59871B" w14:textId="77777777" w:rsidR="00921F45" w:rsidRPr="00921F45" w:rsidRDefault="00921F45" w:rsidP="00921F45">
            <w:pPr>
              <w:numPr>
                <w:ilvl w:val="0"/>
                <w:numId w:val="12"/>
              </w:numPr>
              <w:overflowPunct/>
              <w:autoSpaceDE/>
              <w:autoSpaceDN/>
              <w:adjustRightInd/>
              <w:jc w:val="both"/>
              <w:textAlignment w:val="auto"/>
              <w:rPr>
                <w:rFonts w:ascii="Times New Roman" w:hAnsi="Times New Roman"/>
                <w:noProof/>
                <w:sz w:val="22"/>
                <w:szCs w:val="22"/>
                <w:lang w:eastAsia="ro-RO"/>
              </w:rPr>
            </w:pPr>
            <w:r w:rsidRPr="00921F45">
              <w:rPr>
                <w:rFonts w:ascii="Times New Roman" w:hAnsi="Times New Roman"/>
                <w:noProof/>
                <w:sz w:val="22"/>
                <w:szCs w:val="22"/>
                <w:lang w:eastAsia="ro-RO"/>
              </w:rPr>
              <w:t>procesul verbal de prestare/recepţie a serviciului;</w:t>
            </w:r>
          </w:p>
          <w:p w14:paraId="6676CBBF" w14:textId="0785769D" w:rsidR="00921F45" w:rsidRPr="00921F45" w:rsidRDefault="00921F45" w:rsidP="00921F45">
            <w:pPr>
              <w:numPr>
                <w:ilvl w:val="0"/>
                <w:numId w:val="12"/>
              </w:numPr>
              <w:overflowPunct/>
              <w:autoSpaceDE/>
              <w:autoSpaceDN/>
              <w:adjustRightInd/>
              <w:jc w:val="both"/>
              <w:textAlignment w:val="auto"/>
              <w:rPr>
                <w:rFonts w:ascii="Times New Roman" w:hAnsi="Times New Roman"/>
                <w:noProof/>
                <w:sz w:val="22"/>
                <w:szCs w:val="22"/>
              </w:rPr>
            </w:pPr>
            <w:r w:rsidRPr="00921F45">
              <w:rPr>
                <w:rFonts w:ascii="Times New Roman" w:hAnsi="Times New Roman"/>
                <w:noProof/>
                <w:sz w:val="22"/>
                <w:szCs w:val="22"/>
                <w:lang w:eastAsia="ro-RO"/>
              </w:rPr>
              <w:t>alte documente relevante</w:t>
            </w:r>
            <w:r w:rsidRPr="00921F45">
              <w:rPr>
                <w:rFonts w:ascii="Times New Roman" w:hAnsi="Times New Roman"/>
                <w:noProof/>
                <w:sz w:val="22"/>
                <w:szCs w:val="22"/>
              </w:rPr>
              <w:t>.</w:t>
            </w:r>
          </w:p>
        </w:tc>
        <w:tc>
          <w:tcPr>
            <w:tcW w:w="4392" w:type="dxa"/>
            <w:tcMar>
              <w:left w:w="57" w:type="dxa"/>
              <w:right w:w="57" w:type="dxa"/>
            </w:tcMar>
            <w:vAlign w:val="center"/>
          </w:tcPr>
          <w:p w14:paraId="76733E11" w14:textId="7C812A29" w:rsidR="00921F45" w:rsidRPr="00921F45" w:rsidRDefault="00921F45" w:rsidP="00CE3453">
            <w:pPr>
              <w:jc w:val="center"/>
              <w:rPr>
                <w:rFonts w:ascii="Times New Roman" w:eastAsia="Calibri" w:hAnsi="Times New Roman"/>
                <w:b/>
                <w:i/>
                <w:sz w:val="22"/>
                <w:szCs w:val="22"/>
                <w:lang w:val="ro-RO"/>
              </w:rPr>
            </w:pPr>
            <w:r w:rsidRPr="00921F45">
              <w:rPr>
                <w:rFonts w:ascii="Times New Roman" w:eastAsia="Calibri" w:hAnsi="Times New Roman"/>
                <w:b/>
                <w:i/>
                <w:sz w:val="22"/>
                <w:szCs w:val="22"/>
                <w:lang w:val="ro-RO"/>
              </w:rPr>
              <w:t>se completează de către ofertant</w:t>
            </w:r>
          </w:p>
        </w:tc>
      </w:tr>
    </w:tbl>
    <w:p w14:paraId="6781B330" w14:textId="77777777" w:rsidR="00CD3BF8" w:rsidRPr="00295786" w:rsidRDefault="00CD3BF8" w:rsidP="00C831AD">
      <w:pPr>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75C42202" w14:textId="77777777" w:rsidR="00CD3BF8" w:rsidRPr="00295786" w:rsidRDefault="00CD3BF8" w:rsidP="00C831AD">
      <w:pPr>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059A450" w14:textId="77777777"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A012EAA" w14:textId="77777777" w:rsidR="00CD3BF8" w:rsidRPr="00295786" w:rsidRDefault="00CD3BF8" w:rsidP="00C831AD">
      <w:pPr>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6A67D991" w14:textId="77777777" w:rsidR="00CD3BF8" w:rsidRPr="00295786" w:rsidRDefault="00CD3BF8" w:rsidP="00C831AD">
      <w:pPr>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gramStart"/>
      <w:r w:rsidRPr="00295786">
        <w:rPr>
          <w:rFonts w:ascii="Arial Narrow" w:hAnsi="Arial Narrow"/>
          <w:i/>
          <w:sz w:val="24"/>
          <w:szCs w:val="24"/>
        </w:rPr>
        <w:t xml:space="preserve">ofertantului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D128588" w14:textId="77777777" w:rsidR="00CD3BF8" w:rsidRPr="00295786" w:rsidRDefault="00CD3BF8" w:rsidP="00C831AD">
      <w:pPr>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99723F" w14:textId="77777777" w:rsidR="00CD3BF8" w:rsidRPr="00295786" w:rsidRDefault="00CD3BF8" w:rsidP="00C831AD">
      <w:pPr>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BC0AB70" w14:textId="77777777" w:rsidR="00CD3BF8" w:rsidRPr="00295786" w:rsidRDefault="00CD3BF8" w:rsidP="00C831AD">
      <w:pPr>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97DA548" w14:textId="77777777" w:rsidR="00CD3BF8" w:rsidRPr="00295786" w:rsidRDefault="00CD3BF8" w:rsidP="00C831AD">
      <w:pPr>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043A7A7A" w14:textId="77777777" w:rsidR="00CD3BF8" w:rsidRPr="00295786" w:rsidRDefault="00CD3BF8" w:rsidP="00C831AD">
      <w:pPr>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2793A17" w14:textId="77777777" w:rsidR="00F02B3E" w:rsidRDefault="00CD3BF8" w:rsidP="00F02B3E">
      <w:pPr>
        <w:jc w:val="both"/>
        <w:rPr>
          <w:rFonts w:ascii="Arial Narrow" w:hAnsi="Arial Narrow"/>
          <w:i/>
          <w:sz w:val="24"/>
          <w:szCs w:val="24"/>
        </w:rPr>
      </w:pPr>
      <w:r w:rsidRPr="00295786">
        <w:rPr>
          <w:rFonts w:ascii="Arial Narrow" w:hAnsi="Arial Narrow"/>
          <w:i/>
          <w:sz w:val="24"/>
          <w:szCs w:val="24"/>
        </w:rPr>
        <w:lastRenderedPageBreak/>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FB65ECC" w14:textId="77777777" w:rsidR="00812831" w:rsidRDefault="00812831" w:rsidP="00BB5CD5">
      <w:pPr>
        <w:rPr>
          <w:rStyle w:val="PageNumber"/>
          <w:rFonts w:ascii="Arial Narrow" w:hAnsi="Arial Narrow"/>
          <w:b/>
          <w:i/>
          <w:sz w:val="24"/>
          <w:szCs w:val="24"/>
        </w:rPr>
      </w:pPr>
    </w:p>
    <w:p w14:paraId="625F74CD" w14:textId="77777777" w:rsidR="00812831" w:rsidRDefault="00812831" w:rsidP="00BB5CD5">
      <w:pPr>
        <w:rPr>
          <w:rStyle w:val="PageNumber"/>
          <w:rFonts w:ascii="Arial Narrow" w:hAnsi="Arial Narrow"/>
          <w:b/>
          <w:i/>
          <w:sz w:val="24"/>
          <w:szCs w:val="24"/>
        </w:rPr>
      </w:pPr>
    </w:p>
    <w:p w14:paraId="0310BB43"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14:paraId="33ECA433"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18640E7A"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518C0F8C"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053D54AA" w14:textId="77777777" w:rsidR="00557393" w:rsidRPr="00295786" w:rsidRDefault="00557393" w:rsidP="00557393">
      <w:pPr>
        <w:spacing w:line="276" w:lineRule="auto"/>
        <w:jc w:val="both"/>
        <w:rPr>
          <w:rFonts w:ascii="Arial Narrow" w:hAnsi="Arial Narrow"/>
          <w:i/>
          <w:noProof/>
          <w:sz w:val="24"/>
          <w:szCs w:val="24"/>
        </w:rPr>
      </w:pPr>
    </w:p>
    <w:p w14:paraId="1CE5B954" w14:textId="77777777" w:rsidR="00557393" w:rsidRPr="00295786" w:rsidRDefault="00557393" w:rsidP="00557393">
      <w:pPr>
        <w:spacing w:line="276" w:lineRule="auto"/>
        <w:jc w:val="both"/>
        <w:rPr>
          <w:rFonts w:ascii="Arial Narrow" w:hAnsi="Arial Narrow"/>
          <w:i/>
          <w:noProof/>
          <w:sz w:val="24"/>
          <w:szCs w:val="24"/>
        </w:rPr>
      </w:pPr>
    </w:p>
    <w:p w14:paraId="34038E81" w14:textId="77777777" w:rsidR="00557393" w:rsidRPr="00295786" w:rsidRDefault="00557393" w:rsidP="00557393">
      <w:pPr>
        <w:spacing w:line="276" w:lineRule="auto"/>
        <w:jc w:val="both"/>
        <w:rPr>
          <w:rFonts w:ascii="Arial Narrow" w:hAnsi="Arial Narrow"/>
          <w:i/>
          <w:noProof/>
          <w:sz w:val="24"/>
          <w:szCs w:val="24"/>
        </w:rPr>
      </w:pPr>
    </w:p>
    <w:p w14:paraId="077EAD2E" w14:textId="77777777" w:rsidR="00480EF9" w:rsidRPr="00295786" w:rsidRDefault="00480EF9" w:rsidP="00480EF9">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Pr>
          <w:rFonts w:ascii="Arial Narrow" w:hAnsi="Arial Narrow"/>
          <w:i/>
          <w:noProof/>
          <w:sz w:val="24"/>
          <w:szCs w:val="24"/>
        </w:rPr>
        <w:t>,</w:t>
      </w:r>
      <w:r w:rsidRPr="00295786">
        <w:rPr>
          <w:rFonts w:ascii="Arial Narrow" w:hAnsi="Arial Narrow"/>
          <w:i/>
          <w:noProof/>
          <w:sz w:val="24"/>
          <w:szCs w:val="24"/>
        </w:rPr>
        <w:t xml:space="preserve"> ...</w:t>
      </w:r>
      <w:r>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Pr>
          <w:rFonts w:ascii="Arial Narrow" w:hAnsi="Arial Narrow"/>
          <w:i/>
          <w:sz w:val="24"/>
          <w:szCs w:val="24"/>
          <w:lang w:val="pt-BR"/>
        </w:rPr>
        <w:t>.............................</w:t>
      </w:r>
      <w:r>
        <w:rPr>
          <w:rFonts w:ascii="Arial Narrow" w:eastAsia="Calibri" w:hAnsi="Arial Narrow"/>
          <w:sz w:val="24"/>
          <w:szCs w:val="24"/>
        </w:rPr>
        <w:t xml:space="preserve"> </w:t>
      </w:r>
      <w:r>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21C667AC" w14:textId="77777777" w:rsidR="00480EF9" w:rsidRPr="00295786" w:rsidRDefault="00480EF9" w:rsidP="00480EF9">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53840088" w14:textId="77777777" w:rsidR="00480EF9" w:rsidRPr="00295786" w:rsidRDefault="00480EF9" w:rsidP="00480EF9">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prevederile</w:t>
      </w:r>
      <w:proofErr w:type="spellEnd"/>
      <w:r w:rsidRPr="00295786">
        <w:rPr>
          <w:rFonts w:ascii="Arial Narrow" w:hAnsi="Arial Narrow"/>
          <w:i/>
          <w:sz w:val="24"/>
          <w:szCs w:val="24"/>
        </w:rPr>
        <w:t xml:space="preserve"> art 326 « </w:t>
      </w:r>
      <w:proofErr w:type="spellStart"/>
      <w:r w:rsidRPr="00295786">
        <w:rPr>
          <w:rFonts w:ascii="Arial Narrow" w:hAnsi="Arial Narrow"/>
          <w:i/>
          <w:sz w:val="24"/>
          <w:szCs w:val="24"/>
        </w:rPr>
        <w:t>Falsul</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în</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Declaraţii</w:t>
      </w:r>
      <w:proofErr w:type="spellEnd"/>
      <w:r w:rsidRPr="00295786">
        <w:rPr>
          <w:rFonts w:ascii="Arial Narrow" w:hAnsi="Arial Narrow"/>
          <w:i/>
          <w:sz w:val="24"/>
          <w:szCs w:val="24"/>
        </w:rPr>
        <w:t xml:space="preserve"> » din </w:t>
      </w:r>
      <w:proofErr w:type="spellStart"/>
      <w:r w:rsidRPr="00295786">
        <w:rPr>
          <w:rFonts w:ascii="Arial Narrow" w:hAnsi="Arial Narrow"/>
          <w:i/>
          <w:sz w:val="24"/>
          <w:szCs w:val="24"/>
        </w:rPr>
        <w:t>Codul</w:t>
      </w:r>
      <w:proofErr w:type="spellEnd"/>
      <w:r w:rsidRPr="00295786">
        <w:rPr>
          <w:rFonts w:ascii="Arial Narrow" w:hAnsi="Arial Narrow"/>
          <w:i/>
          <w:sz w:val="24"/>
          <w:szCs w:val="24"/>
        </w:rPr>
        <w:t xml:space="preserve"> Penal </w:t>
      </w:r>
      <w:proofErr w:type="spellStart"/>
      <w:r w:rsidRPr="00295786">
        <w:rPr>
          <w:rFonts w:ascii="Arial Narrow" w:hAnsi="Arial Narrow"/>
          <w:i/>
          <w:sz w:val="24"/>
          <w:szCs w:val="24"/>
        </w:rPr>
        <w:t>referitor</w:t>
      </w:r>
      <w:proofErr w:type="spellEnd"/>
      <w:r w:rsidRPr="00295786">
        <w:rPr>
          <w:rFonts w:ascii="Arial Narrow" w:hAnsi="Arial Narrow"/>
          <w:i/>
          <w:sz w:val="24"/>
          <w:szCs w:val="24"/>
        </w:rPr>
        <w:t xml:space="preserve"> la « </w:t>
      </w:r>
      <w:proofErr w:type="spellStart"/>
      <w:r w:rsidRPr="00295786">
        <w:rPr>
          <w:rFonts w:ascii="Arial Narrow" w:hAnsi="Arial Narrow"/>
          <w:i/>
          <w:sz w:val="24"/>
          <w:szCs w:val="24"/>
        </w:rPr>
        <w:t>Declararea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necore</w:t>
      </w:r>
      <w:r>
        <w:rPr>
          <w:rFonts w:ascii="Arial Narrow" w:hAnsi="Arial Narrow"/>
          <w:i/>
          <w:sz w:val="24"/>
          <w:szCs w:val="24"/>
        </w:rPr>
        <w:t>spunzătoare</w:t>
      </w:r>
      <w:proofErr w:type="spellEnd"/>
      <w:r>
        <w:rPr>
          <w:rFonts w:ascii="Arial Narrow" w:hAnsi="Arial Narrow"/>
          <w:i/>
          <w:sz w:val="24"/>
          <w:szCs w:val="24"/>
        </w:rPr>
        <w:t xml:space="preserve"> </w:t>
      </w:r>
      <w:proofErr w:type="gramStart"/>
      <w:r>
        <w:rPr>
          <w:rFonts w:ascii="Arial Narrow" w:hAnsi="Arial Narrow"/>
          <w:i/>
          <w:sz w:val="24"/>
          <w:szCs w:val="24"/>
        </w:rPr>
        <w:t>a</w:t>
      </w:r>
      <w:proofErr w:type="gramEnd"/>
      <w:r>
        <w:rPr>
          <w:rFonts w:ascii="Arial Narrow" w:hAnsi="Arial Narrow"/>
          <w:i/>
          <w:sz w:val="24"/>
          <w:szCs w:val="24"/>
        </w:rPr>
        <w:t xml:space="preserve"> </w:t>
      </w:r>
      <w:proofErr w:type="spellStart"/>
      <w:r>
        <w:rPr>
          <w:rFonts w:ascii="Arial Narrow" w:hAnsi="Arial Narrow"/>
          <w:i/>
          <w:sz w:val="24"/>
          <w:szCs w:val="24"/>
        </w:rPr>
        <w:t>adevărului</w:t>
      </w:r>
      <w:proofErr w:type="spellEnd"/>
      <w:r>
        <w:rPr>
          <w:rFonts w:ascii="Arial Narrow" w:hAnsi="Arial Narrow"/>
          <w:i/>
          <w:sz w:val="24"/>
          <w:szCs w:val="24"/>
        </w:rPr>
        <w:t xml:space="preserve">, </w:t>
      </w:r>
      <w:proofErr w:type="spellStart"/>
      <w:r>
        <w:rPr>
          <w:rFonts w:ascii="Arial Narrow" w:hAnsi="Arial Narrow"/>
          <w:i/>
          <w:sz w:val="24"/>
          <w:szCs w:val="24"/>
        </w:rPr>
        <w:t>făcută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unui</w:t>
      </w:r>
      <w:proofErr w:type="spellEnd"/>
      <w:r w:rsidRPr="00295786">
        <w:rPr>
          <w:rFonts w:ascii="Arial Narrow" w:hAnsi="Arial Narrow"/>
          <w:i/>
          <w:sz w:val="24"/>
          <w:szCs w:val="24"/>
        </w:rPr>
        <w:t xml:space="preserve"> organ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instituţii</w:t>
      </w:r>
      <w:proofErr w:type="spellEnd"/>
      <w:r w:rsidRPr="00295786">
        <w:rPr>
          <w:rFonts w:ascii="Arial Narrow" w:hAnsi="Arial Narrow"/>
          <w:i/>
          <w:sz w:val="24"/>
          <w:szCs w:val="24"/>
        </w:rPr>
        <w:t xml:space="preserve"> de stat </w:t>
      </w:r>
      <w:proofErr w:type="spellStart"/>
      <w:r w:rsidRPr="00295786">
        <w:rPr>
          <w:rFonts w:ascii="Arial Narrow" w:hAnsi="Arial Narrow"/>
          <w:i/>
          <w:sz w:val="24"/>
          <w:szCs w:val="24"/>
        </w:rPr>
        <w:t>ori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unei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alte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unităţi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în</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vederea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producerii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unei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consecinţe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juridice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pentru</w:t>
      </w:r>
      <w:proofErr w:type="spellEnd"/>
      <w:r w:rsidRPr="00295786">
        <w:rPr>
          <w:rFonts w:ascii="Arial Narrow" w:hAnsi="Arial Narrow"/>
          <w:i/>
          <w:sz w:val="24"/>
          <w:szCs w:val="24"/>
        </w:rPr>
        <w:t xml:space="preserve"> sine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pentru</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altul</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atunci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când</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potrivit</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legii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ori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împrejurărilor</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declaraţia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făcuta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serveşte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pentru</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producerea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acelei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consecinţe</w:t>
      </w:r>
      <w:proofErr w:type="spellEnd"/>
      <w:r w:rsidRPr="00295786">
        <w:rPr>
          <w:rFonts w:ascii="Arial Narrow" w:hAnsi="Arial Narrow"/>
          <w:i/>
          <w:sz w:val="24"/>
          <w:szCs w:val="24"/>
        </w:rPr>
        <w:t xml:space="preserve">, se </w:t>
      </w:r>
      <w:proofErr w:type="spellStart"/>
      <w:r w:rsidRPr="00295786">
        <w:rPr>
          <w:rFonts w:ascii="Arial Narrow" w:hAnsi="Arial Narrow"/>
          <w:i/>
          <w:sz w:val="24"/>
          <w:szCs w:val="24"/>
        </w:rPr>
        <w:t>pedepseşte</w:t>
      </w:r>
      <w:proofErr w:type="spellEnd"/>
      <w:r w:rsidRPr="00295786">
        <w:rPr>
          <w:rFonts w:ascii="Arial Narrow" w:hAnsi="Arial Narrow"/>
          <w:i/>
          <w:sz w:val="24"/>
          <w:szCs w:val="24"/>
        </w:rPr>
        <w:t xml:space="preserve"> cu </w:t>
      </w:r>
      <w:proofErr w:type="spellStart"/>
      <w:r w:rsidRPr="00295786">
        <w:rPr>
          <w:rFonts w:ascii="Arial Narrow" w:hAnsi="Arial Narrow"/>
          <w:i/>
          <w:sz w:val="24"/>
          <w:szCs w:val="24"/>
        </w:rPr>
        <w:t>închisoare</w:t>
      </w:r>
      <w:proofErr w:type="spellEnd"/>
      <w:r w:rsidRPr="00295786">
        <w:rPr>
          <w:rFonts w:ascii="Arial Narrow" w:hAnsi="Arial Narrow"/>
          <w:i/>
          <w:sz w:val="24"/>
          <w:szCs w:val="24"/>
        </w:rPr>
        <w:t xml:space="preserve"> de la 3 </w:t>
      </w:r>
      <w:proofErr w:type="spellStart"/>
      <w:r w:rsidRPr="00295786">
        <w:rPr>
          <w:rFonts w:ascii="Arial Narrow" w:hAnsi="Arial Narrow"/>
          <w:i/>
          <w:sz w:val="24"/>
          <w:szCs w:val="24"/>
        </w:rPr>
        <w:t>luni</w:t>
      </w:r>
      <w:proofErr w:type="spellEnd"/>
      <w:r w:rsidRPr="00295786">
        <w:rPr>
          <w:rFonts w:ascii="Arial Narrow" w:hAnsi="Arial Narrow"/>
          <w:i/>
          <w:sz w:val="24"/>
          <w:szCs w:val="24"/>
        </w:rPr>
        <w:t xml:space="preserve"> la 2 ani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cu </w:t>
      </w:r>
      <w:proofErr w:type="spellStart"/>
      <w:r w:rsidRPr="00295786">
        <w:rPr>
          <w:rFonts w:ascii="Arial Narrow" w:hAnsi="Arial Narrow"/>
          <w:i/>
          <w:sz w:val="24"/>
          <w:szCs w:val="24"/>
        </w:rPr>
        <w:t>amenda</w:t>
      </w:r>
      <w:proofErr w:type="spellEnd"/>
      <w:r w:rsidRPr="00295786">
        <w:rPr>
          <w:rFonts w:ascii="Arial Narrow" w:hAnsi="Arial Narrow"/>
          <w:i/>
          <w:sz w:val="24"/>
          <w:szCs w:val="24"/>
        </w:rPr>
        <w:t> »</w:t>
      </w:r>
    </w:p>
    <w:p w14:paraId="0A155373" w14:textId="77777777" w:rsidR="00557393" w:rsidRPr="00295786" w:rsidRDefault="00557393" w:rsidP="00557393">
      <w:pPr>
        <w:spacing w:after="120" w:line="276" w:lineRule="auto"/>
        <w:jc w:val="both"/>
        <w:rPr>
          <w:rFonts w:ascii="Arial Narrow" w:hAnsi="Arial Narrow"/>
          <w:i/>
          <w:sz w:val="24"/>
          <w:szCs w:val="24"/>
        </w:rPr>
      </w:pPr>
    </w:p>
    <w:p w14:paraId="6F2F27C9"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7F162F05"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16CD54"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2CFC265"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67615CF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gramStart"/>
      <w:r w:rsidRPr="00295786">
        <w:rPr>
          <w:rFonts w:ascii="Arial Narrow" w:hAnsi="Arial Narrow"/>
          <w:i/>
          <w:sz w:val="24"/>
          <w:szCs w:val="24"/>
        </w:rPr>
        <w:t xml:space="preserve">ofertantului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D38DD2E"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989F8F1"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D1FF71D"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E57EAE7"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4DDB71D0"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6AA26DB"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8A187C8" w14:textId="77777777"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14:paraId="67E2F6F8" w14:textId="77777777" w:rsidR="00557393" w:rsidRDefault="00557393" w:rsidP="00CD3BF8">
      <w:pPr>
        <w:jc w:val="right"/>
        <w:rPr>
          <w:rStyle w:val="PageNumber"/>
          <w:rFonts w:ascii="Arial Narrow" w:hAnsi="Arial Narrow"/>
          <w:b/>
          <w:i/>
          <w:sz w:val="24"/>
          <w:szCs w:val="24"/>
        </w:rPr>
      </w:pPr>
    </w:p>
    <w:p w14:paraId="092976EB" w14:textId="77777777" w:rsidR="00CD3BF8" w:rsidRDefault="00CD3BF8" w:rsidP="00CD3BF8">
      <w:pPr>
        <w:jc w:val="right"/>
        <w:rPr>
          <w:rStyle w:val="PageNumber"/>
          <w:rFonts w:ascii="Arial Narrow" w:hAnsi="Arial Narrow"/>
          <w:b/>
          <w:i/>
          <w:sz w:val="24"/>
          <w:szCs w:val="24"/>
        </w:rPr>
      </w:pPr>
    </w:p>
    <w:p w14:paraId="16C3BB4A" w14:textId="77777777" w:rsidR="00CD3BF8" w:rsidRDefault="00CD3BF8" w:rsidP="00CD3BF8">
      <w:pPr>
        <w:jc w:val="right"/>
        <w:rPr>
          <w:rStyle w:val="PageNumber"/>
          <w:rFonts w:ascii="Arial Narrow" w:hAnsi="Arial Narrow"/>
          <w:b/>
          <w:i/>
          <w:sz w:val="24"/>
          <w:szCs w:val="24"/>
        </w:rPr>
      </w:pPr>
    </w:p>
    <w:p w14:paraId="6DF4B5E9" w14:textId="77777777"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70F9" w14:textId="77777777" w:rsidR="00447806" w:rsidRDefault="00447806">
      <w:r>
        <w:separator/>
      </w:r>
    </w:p>
  </w:endnote>
  <w:endnote w:type="continuationSeparator" w:id="0">
    <w:p w14:paraId="07AE6A64" w14:textId="77777777" w:rsidR="00447806" w:rsidRDefault="0044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406E" w14:textId="77777777" w:rsidR="00447806" w:rsidRDefault="00447806">
      <w:r>
        <w:separator/>
      </w:r>
    </w:p>
  </w:footnote>
  <w:footnote w:type="continuationSeparator" w:id="0">
    <w:p w14:paraId="1F7F3F52" w14:textId="77777777" w:rsidR="00447806" w:rsidRDefault="00447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A602A85"/>
    <w:multiLevelType w:val="multilevel"/>
    <w:tmpl w:val="CAF2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0F4E56EF"/>
    <w:multiLevelType w:val="hybridMultilevel"/>
    <w:tmpl w:val="BA029402"/>
    <w:lvl w:ilvl="0" w:tplc="F0C697DE">
      <w:numFmt w:val="bullet"/>
      <w:lvlText w:val="-"/>
      <w:lvlJc w:val="left"/>
      <w:pPr>
        <w:ind w:left="899" w:hanging="360"/>
      </w:pPr>
      <w:rPr>
        <w:rFonts w:ascii="Calibri" w:eastAsia="Calibri" w:hAnsi="Calibri" w:cs="Times New Roman" w:hint="default"/>
        <w:b/>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7" w15:restartNumberingAfterBreak="0">
    <w:nsid w:val="0FE872CD"/>
    <w:multiLevelType w:val="hybridMultilevel"/>
    <w:tmpl w:val="C46E4700"/>
    <w:lvl w:ilvl="0" w:tplc="135636BA">
      <w:start w:val="1"/>
      <w:numFmt w:val="decimal"/>
      <w:lvlText w:val="%1."/>
      <w:lvlJc w:val="left"/>
      <w:pPr>
        <w:ind w:left="899" w:hanging="360"/>
      </w:pPr>
      <w:rPr>
        <w:rFonts w:hint="default"/>
        <w:b/>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8" w15:restartNumberingAfterBreak="0">
    <w:nsid w:val="1936704D"/>
    <w:multiLevelType w:val="hybridMultilevel"/>
    <w:tmpl w:val="1842FE9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2B2306E4"/>
    <w:multiLevelType w:val="hybridMultilevel"/>
    <w:tmpl w:val="C7CA0B2A"/>
    <w:lvl w:ilvl="0" w:tplc="FEF21354">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1" w15:restartNumberingAfterBreak="0">
    <w:nsid w:val="2C003CAD"/>
    <w:multiLevelType w:val="hybridMultilevel"/>
    <w:tmpl w:val="DE40BE38"/>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2"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748E2"/>
    <w:multiLevelType w:val="hybridMultilevel"/>
    <w:tmpl w:val="7736C84A"/>
    <w:lvl w:ilvl="0" w:tplc="BDD08630">
      <w:start w:val="1"/>
      <w:numFmt w:val="decimal"/>
      <w:lvlText w:val="6.%1"/>
      <w:lvlJc w:val="left"/>
      <w:pPr>
        <w:ind w:left="1216" w:hanging="360"/>
      </w:pPr>
      <w:rPr>
        <w:rFonts w:hint="default"/>
        <w:b/>
        <w:i w:val="0"/>
      </w:r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14" w15:restartNumberingAfterBreak="0">
    <w:nsid w:val="31431E3E"/>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5" w15:restartNumberingAfterBreak="0">
    <w:nsid w:val="336D2BFF"/>
    <w:multiLevelType w:val="hybridMultilevel"/>
    <w:tmpl w:val="1A1611D2"/>
    <w:lvl w:ilvl="0" w:tplc="FFFFFFFF">
      <w:start w:val="1"/>
      <w:numFmt w:val="decimal"/>
      <w:lvlText w:val="%1."/>
      <w:lvlJc w:val="left"/>
      <w:pPr>
        <w:ind w:left="1138" w:hanging="360"/>
      </w:pPr>
      <w:rPr>
        <w:rFonts w:hint="default"/>
      </w:rPr>
    </w:lvl>
    <w:lvl w:ilvl="1" w:tplc="FFFFFFFF">
      <w:numFmt w:val="bullet"/>
      <w:lvlText w:val="-"/>
      <w:lvlJc w:val="left"/>
      <w:pPr>
        <w:ind w:left="1858" w:hanging="360"/>
      </w:pPr>
      <w:rPr>
        <w:rFonts w:ascii="Times New Roman" w:eastAsia="Times New Roman" w:hAnsi="Times New Roman" w:cs="Times New Roman" w:hint="default"/>
      </w:rPr>
    </w:lvl>
    <w:lvl w:ilvl="2" w:tplc="FFFFFFFF" w:tentative="1">
      <w:start w:val="1"/>
      <w:numFmt w:val="lowerRoman"/>
      <w:lvlText w:val="%3."/>
      <w:lvlJc w:val="right"/>
      <w:pPr>
        <w:ind w:left="2578" w:hanging="180"/>
      </w:pPr>
    </w:lvl>
    <w:lvl w:ilvl="3" w:tplc="FFFFFFFF" w:tentative="1">
      <w:start w:val="1"/>
      <w:numFmt w:val="decimal"/>
      <w:lvlText w:val="%4."/>
      <w:lvlJc w:val="left"/>
      <w:pPr>
        <w:ind w:left="3298" w:hanging="360"/>
      </w:pPr>
    </w:lvl>
    <w:lvl w:ilvl="4" w:tplc="FFFFFFFF" w:tentative="1">
      <w:start w:val="1"/>
      <w:numFmt w:val="lowerLetter"/>
      <w:lvlText w:val="%5."/>
      <w:lvlJc w:val="left"/>
      <w:pPr>
        <w:ind w:left="4018" w:hanging="360"/>
      </w:pPr>
    </w:lvl>
    <w:lvl w:ilvl="5" w:tplc="FFFFFFFF" w:tentative="1">
      <w:start w:val="1"/>
      <w:numFmt w:val="lowerRoman"/>
      <w:lvlText w:val="%6."/>
      <w:lvlJc w:val="right"/>
      <w:pPr>
        <w:ind w:left="4738" w:hanging="180"/>
      </w:pPr>
    </w:lvl>
    <w:lvl w:ilvl="6" w:tplc="FFFFFFFF" w:tentative="1">
      <w:start w:val="1"/>
      <w:numFmt w:val="decimal"/>
      <w:lvlText w:val="%7."/>
      <w:lvlJc w:val="left"/>
      <w:pPr>
        <w:ind w:left="5458" w:hanging="360"/>
      </w:pPr>
    </w:lvl>
    <w:lvl w:ilvl="7" w:tplc="FFFFFFFF" w:tentative="1">
      <w:start w:val="1"/>
      <w:numFmt w:val="lowerLetter"/>
      <w:lvlText w:val="%8."/>
      <w:lvlJc w:val="left"/>
      <w:pPr>
        <w:ind w:left="6178" w:hanging="360"/>
      </w:pPr>
    </w:lvl>
    <w:lvl w:ilvl="8" w:tplc="FFFFFFFF" w:tentative="1">
      <w:start w:val="1"/>
      <w:numFmt w:val="lowerRoman"/>
      <w:lvlText w:val="%9."/>
      <w:lvlJc w:val="right"/>
      <w:pPr>
        <w:ind w:left="6898" w:hanging="180"/>
      </w:pPr>
    </w:lvl>
  </w:abstractNum>
  <w:abstractNum w:abstractNumId="1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76906"/>
    <w:multiLevelType w:val="hybridMultilevel"/>
    <w:tmpl w:val="AAB0A372"/>
    <w:lvl w:ilvl="0" w:tplc="04090009">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0C15E00"/>
    <w:multiLevelType w:val="hybridMultilevel"/>
    <w:tmpl w:val="F168EDBA"/>
    <w:lvl w:ilvl="0" w:tplc="8F2E4E78">
      <w:start w:val="10"/>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6F0B97"/>
    <w:multiLevelType w:val="hybridMultilevel"/>
    <w:tmpl w:val="0EC88FAE"/>
    <w:lvl w:ilvl="0" w:tplc="04090009">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4E1D6F33"/>
    <w:multiLevelType w:val="hybridMultilevel"/>
    <w:tmpl w:val="1A1611D2"/>
    <w:lvl w:ilvl="0" w:tplc="FFFFFFFF">
      <w:start w:val="1"/>
      <w:numFmt w:val="decimal"/>
      <w:lvlText w:val="%1."/>
      <w:lvlJc w:val="left"/>
      <w:pPr>
        <w:ind w:left="1138" w:hanging="360"/>
      </w:pPr>
      <w:rPr>
        <w:rFonts w:hint="default"/>
      </w:rPr>
    </w:lvl>
    <w:lvl w:ilvl="1" w:tplc="FFFFFFFF">
      <w:numFmt w:val="bullet"/>
      <w:lvlText w:val="-"/>
      <w:lvlJc w:val="left"/>
      <w:pPr>
        <w:ind w:left="1858" w:hanging="360"/>
      </w:pPr>
      <w:rPr>
        <w:rFonts w:ascii="Times New Roman" w:eastAsia="Times New Roman" w:hAnsi="Times New Roman" w:cs="Times New Roman" w:hint="default"/>
      </w:rPr>
    </w:lvl>
    <w:lvl w:ilvl="2" w:tplc="FFFFFFFF" w:tentative="1">
      <w:start w:val="1"/>
      <w:numFmt w:val="lowerRoman"/>
      <w:lvlText w:val="%3."/>
      <w:lvlJc w:val="right"/>
      <w:pPr>
        <w:ind w:left="2578" w:hanging="180"/>
      </w:pPr>
    </w:lvl>
    <w:lvl w:ilvl="3" w:tplc="FFFFFFFF" w:tentative="1">
      <w:start w:val="1"/>
      <w:numFmt w:val="decimal"/>
      <w:lvlText w:val="%4."/>
      <w:lvlJc w:val="left"/>
      <w:pPr>
        <w:ind w:left="3298" w:hanging="360"/>
      </w:pPr>
    </w:lvl>
    <w:lvl w:ilvl="4" w:tplc="FFFFFFFF" w:tentative="1">
      <w:start w:val="1"/>
      <w:numFmt w:val="lowerLetter"/>
      <w:lvlText w:val="%5."/>
      <w:lvlJc w:val="left"/>
      <w:pPr>
        <w:ind w:left="4018" w:hanging="360"/>
      </w:pPr>
    </w:lvl>
    <w:lvl w:ilvl="5" w:tplc="FFFFFFFF" w:tentative="1">
      <w:start w:val="1"/>
      <w:numFmt w:val="lowerRoman"/>
      <w:lvlText w:val="%6."/>
      <w:lvlJc w:val="right"/>
      <w:pPr>
        <w:ind w:left="4738" w:hanging="180"/>
      </w:pPr>
    </w:lvl>
    <w:lvl w:ilvl="6" w:tplc="FFFFFFFF" w:tentative="1">
      <w:start w:val="1"/>
      <w:numFmt w:val="decimal"/>
      <w:lvlText w:val="%7."/>
      <w:lvlJc w:val="left"/>
      <w:pPr>
        <w:ind w:left="5458" w:hanging="360"/>
      </w:pPr>
    </w:lvl>
    <w:lvl w:ilvl="7" w:tplc="FFFFFFFF" w:tentative="1">
      <w:start w:val="1"/>
      <w:numFmt w:val="lowerLetter"/>
      <w:lvlText w:val="%8."/>
      <w:lvlJc w:val="left"/>
      <w:pPr>
        <w:ind w:left="6178" w:hanging="360"/>
      </w:pPr>
    </w:lvl>
    <w:lvl w:ilvl="8" w:tplc="FFFFFFFF" w:tentative="1">
      <w:start w:val="1"/>
      <w:numFmt w:val="lowerRoman"/>
      <w:lvlText w:val="%9."/>
      <w:lvlJc w:val="right"/>
      <w:pPr>
        <w:ind w:left="6898" w:hanging="180"/>
      </w:pPr>
    </w:lvl>
  </w:abstractNum>
  <w:abstractNum w:abstractNumId="2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57A763AF"/>
    <w:multiLevelType w:val="hybridMultilevel"/>
    <w:tmpl w:val="D5C44E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6333B"/>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6EA76EF"/>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9" w15:restartNumberingAfterBreak="0">
    <w:nsid w:val="680D1AEE"/>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866B4A"/>
    <w:multiLevelType w:val="multilevel"/>
    <w:tmpl w:val="6F6A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2941C6"/>
    <w:multiLevelType w:val="hybridMultilevel"/>
    <w:tmpl w:val="2D9897BA"/>
    <w:lvl w:ilvl="0" w:tplc="8B0CD4E4">
      <w:start w:val="10"/>
      <w:numFmt w:val="bullet"/>
      <w:lvlText w:val="-"/>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D0D25"/>
    <w:multiLevelType w:val="hybridMultilevel"/>
    <w:tmpl w:val="FF0E55B2"/>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70FF2FF7"/>
    <w:multiLevelType w:val="multilevel"/>
    <w:tmpl w:val="BB1A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46A47BA"/>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6" w15:restartNumberingAfterBreak="0">
    <w:nsid w:val="77F66AB4"/>
    <w:multiLevelType w:val="hybridMultilevel"/>
    <w:tmpl w:val="1A1611D2"/>
    <w:lvl w:ilvl="0" w:tplc="FFFFFFFF">
      <w:start w:val="1"/>
      <w:numFmt w:val="decimal"/>
      <w:lvlText w:val="%1."/>
      <w:lvlJc w:val="left"/>
      <w:pPr>
        <w:ind w:left="1138" w:hanging="360"/>
      </w:pPr>
      <w:rPr>
        <w:rFonts w:hint="default"/>
      </w:rPr>
    </w:lvl>
    <w:lvl w:ilvl="1" w:tplc="FFFFFFFF">
      <w:numFmt w:val="bullet"/>
      <w:lvlText w:val="-"/>
      <w:lvlJc w:val="left"/>
      <w:pPr>
        <w:ind w:left="1858" w:hanging="360"/>
      </w:pPr>
      <w:rPr>
        <w:rFonts w:ascii="Times New Roman" w:eastAsia="Times New Roman" w:hAnsi="Times New Roman" w:cs="Times New Roman" w:hint="default"/>
      </w:rPr>
    </w:lvl>
    <w:lvl w:ilvl="2" w:tplc="FFFFFFFF" w:tentative="1">
      <w:start w:val="1"/>
      <w:numFmt w:val="lowerRoman"/>
      <w:lvlText w:val="%3."/>
      <w:lvlJc w:val="right"/>
      <w:pPr>
        <w:ind w:left="2578" w:hanging="180"/>
      </w:pPr>
    </w:lvl>
    <w:lvl w:ilvl="3" w:tplc="FFFFFFFF" w:tentative="1">
      <w:start w:val="1"/>
      <w:numFmt w:val="decimal"/>
      <w:lvlText w:val="%4."/>
      <w:lvlJc w:val="left"/>
      <w:pPr>
        <w:ind w:left="3298" w:hanging="360"/>
      </w:pPr>
    </w:lvl>
    <w:lvl w:ilvl="4" w:tplc="FFFFFFFF" w:tentative="1">
      <w:start w:val="1"/>
      <w:numFmt w:val="lowerLetter"/>
      <w:lvlText w:val="%5."/>
      <w:lvlJc w:val="left"/>
      <w:pPr>
        <w:ind w:left="4018" w:hanging="360"/>
      </w:pPr>
    </w:lvl>
    <w:lvl w:ilvl="5" w:tplc="FFFFFFFF" w:tentative="1">
      <w:start w:val="1"/>
      <w:numFmt w:val="lowerRoman"/>
      <w:lvlText w:val="%6."/>
      <w:lvlJc w:val="right"/>
      <w:pPr>
        <w:ind w:left="4738" w:hanging="180"/>
      </w:pPr>
    </w:lvl>
    <w:lvl w:ilvl="6" w:tplc="FFFFFFFF" w:tentative="1">
      <w:start w:val="1"/>
      <w:numFmt w:val="decimal"/>
      <w:lvlText w:val="%7."/>
      <w:lvlJc w:val="left"/>
      <w:pPr>
        <w:ind w:left="5458" w:hanging="360"/>
      </w:pPr>
    </w:lvl>
    <w:lvl w:ilvl="7" w:tplc="FFFFFFFF" w:tentative="1">
      <w:start w:val="1"/>
      <w:numFmt w:val="lowerLetter"/>
      <w:lvlText w:val="%8."/>
      <w:lvlJc w:val="left"/>
      <w:pPr>
        <w:ind w:left="6178" w:hanging="360"/>
      </w:pPr>
    </w:lvl>
    <w:lvl w:ilvl="8" w:tplc="FFFFFFFF" w:tentative="1">
      <w:start w:val="1"/>
      <w:numFmt w:val="lowerRoman"/>
      <w:lvlText w:val="%9."/>
      <w:lvlJc w:val="right"/>
      <w:pPr>
        <w:ind w:left="6898" w:hanging="180"/>
      </w:pPr>
    </w:lvl>
  </w:abstractNum>
  <w:abstractNum w:abstractNumId="37" w15:restartNumberingAfterBreak="0">
    <w:nsid w:val="7D9C299F"/>
    <w:multiLevelType w:val="hybridMultilevel"/>
    <w:tmpl w:val="F942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988665">
    <w:abstractNumId w:val="34"/>
  </w:num>
  <w:num w:numId="2" w16cid:durableId="1139960503">
    <w:abstractNumId w:val="24"/>
  </w:num>
  <w:num w:numId="3" w16cid:durableId="652753748">
    <w:abstractNumId w:val="27"/>
  </w:num>
  <w:num w:numId="4" w16cid:durableId="23991545">
    <w:abstractNumId w:val="9"/>
  </w:num>
  <w:num w:numId="5" w16cid:durableId="944849190">
    <w:abstractNumId w:val="22"/>
  </w:num>
  <w:num w:numId="6" w16cid:durableId="455757886">
    <w:abstractNumId w:val="12"/>
  </w:num>
  <w:num w:numId="7" w16cid:durableId="606041052">
    <w:abstractNumId w:val="16"/>
  </w:num>
  <w:num w:numId="8" w16cid:durableId="605120448">
    <w:abstractNumId w:val="5"/>
  </w:num>
  <w:num w:numId="9" w16cid:durableId="452407488">
    <w:abstractNumId w:val="20"/>
  </w:num>
  <w:num w:numId="10" w16cid:durableId="1145465994">
    <w:abstractNumId w:val="26"/>
  </w:num>
  <w:num w:numId="11" w16cid:durableId="798186444">
    <w:abstractNumId w:val="29"/>
  </w:num>
  <w:num w:numId="12" w16cid:durableId="684327251">
    <w:abstractNumId w:val="17"/>
  </w:num>
  <w:num w:numId="13" w16cid:durableId="1032073170">
    <w:abstractNumId w:val="35"/>
  </w:num>
  <w:num w:numId="14" w16cid:durableId="1407993897">
    <w:abstractNumId w:val="37"/>
  </w:num>
  <w:num w:numId="15" w16cid:durableId="1483237655">
    <w:abstractNumId w:val="10"/>
  </w:num>
  <w:num w:numId="16" w16cid:durableId="1483079789">
    <w:abstractNumId w:val="31"/>
  </w:num>
  <w:num w:numId="17" w16cid:durableId="1107583282">
    <w:abstractNumId w:val="11"/>
  </w:num>
  <w:num w:numId="18" w16cid:durableId="1343316946">
    <w:abstractNumId w:val="7"/>
  </w:num>
  <w:num w:numId="19" w16cid:durableId="1724714964">
    <w:abstractNumId w:val="19"/>
  </w:num>
  <w:num w:numId="20" w16cid:durableId="30106749">
    <w:abstractNumId w:val="18"/>
  </w:num>
  <w:num w:numId="21" w16cid:durableId="1428501201">
    <w:abstractNumId w:val="32"/>
  </w:num>
  <w:num w:numId="22" w16cid:durableId="1318151309">
    <w:abstractNumId w:val="14"/>
  </w:num>
  <w:num w:numId="23" w16cid:durableId="1914847383">
    <w:abstractNumId w:val="28"/>
  </w:num>
  <w:num w:numId="24" w16cid:durableId="2131901126">
    <w:abstractNumId w:val="4"/>
  </w:num>
  <w:num w:numId="25" w16cid:durableId="327051816">
    <w:abstractNumId w:val="30"/>
  </w:num>
  <w:num w:numId="26" w16cid:durableId="468129393">
    <w:abstractNumId w:val="33"/>
  </w:num>
  <w:num w:numId="27" w16cid:durableId="531265885">
    <w:abstractNumId w:val="6"/>
  </w:num>
  <w:num w:numId="28" w16cid:durableId="1875848266">
    <w:abstractNumId w:val="25"/>
  </w:num>
  <w:num w:numId="29" w16cid:durableId="1494637373">
    <w:abstractNumId w:val="8"/>
  </w:num>
  <w:num w:numId="30" w16cid:durableId="2045132833">
    <w:abstractNumId w:val="21"/>
  </w:num>
  <w:num w:numId="31" w16cid:durableId="163054371">
    <w:abstractNumId w:val="15"/>
  </w:num>
  <w:num w:numId="32" w16cid:durableId="1402557494">
    <w:abstractNumId w:val="23"/>
  </w:num>
  <w:num w:numId="33" w16cid:durableId="544754346">
    <w:abstractNumId w:val="13"/>
  </w:num>
  <w:num w:numId="34" w16cid:durableId="155211494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077E5"/>
    <w:rsid w:val="0001082E"/>
    <w:rsid w:val="00011EB4"/>
    <w:rsid w:val="0001325A"/>
    <w:rsid w:val="00015914"/>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2BEF"/>
    <w:rsid w:val="000B335C"/>
    <w:rsid w:val="000B4778"/>
    <w:rsid w:val="000B5A59"/>
    <w:rsid w:val="000B776E"/>
    <w:rsid w:val="000C1C01"/>
    <w:rsid w:val="000C34C7"/>
    <w:rsid w:val="000C59A8"/>
    <w:rsid w:val="000D27BD"/>
    <w:rsid w:val="000D5F1C"/>
    <w:rsid w:val="000E0043"/>
    <w:rsid w:val="000F1DB7"/>
    <w:rsid w:val="0010469F"/>
    <w:rsid w:val="00104D1A"/>
    <w:rsid w:val="00105DF1"/>
    <w:rsid w:val="00110C75"/>
    <w:rsid w:val="00110E7F"/>
    <w:rsid w:val="00111429"/>
    <w:rsid w:val="00115FD2"/>
    <w:rsid w:val="001205AD"/>
    <w:rsid w:val="00122DAF"/>
    <w:rsid w:val="00136A14"/>
    <w:rsid w:val="00137E32"/>
    <w:rsid w:val="00141256"/>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6D6"/>
    <w:rsid w:val="00280DB1"/>
    <w:rsid w:val="00283067"/>
    <w:rsid w:val="00285ADF"/>
    <w:rsid w:val="00290102"/>
    <w:rsid w:val="00295786"/>
    <w:rsid w:val="002A5F0D"/>
    <w:rsid w:val="002A789A"/>
    <w:rsid w:val="002B1600"/>
    <w:rsid w:val="002B44E7"/>
    <w:rsid w:val="002B6149"/>
    <w:rsid w:val="002B7B32"/>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9209A"/>
    <w:rsid w:val="00395A90"/>
    <w:rsid w:val="003A2E4B"/>
    <w:rsid w:val="003A3A32"/>
    <w:rsid w:val="003D2BEE"/>
    <w:rsid w:val="003D468E"/>
    <w:rsid w:val="003E79F6"/>
    <w:rsid w:val="003E7B24"/>
    <w:rsid w:val="003F0B3E"/>
    <w:rsid w:val="003F202C"/>
    <w:rsid w:val="003F234D"/>
    <w:rsid w:val="003F64E1"/>
    <w:rsid w:val="00402708"/>
    <w:rsid w:val="00402935"/>
    <w:rsid w:val="0040396A"/>
    <w:rsid w:val="00404BB9"/>
    <w:rsid w:val="0041072F"/>
    <w:rsid w:val="00412E92"/>
    <w:rsid w:val="00415017"/>
    <w:rsid w:val="004150DE"/>
    <w:rsid w:val="004152C6"/>
    <w:rsid w:val="00420DF4"/>
    <w:rsid w:val="00434462"/>
    <w:rsid w:val="004359D9"/>
    <w:rsid w:val="00436705"/>
    <w:rsid w:val="00444D4D"/>
    <w:rsid w:val="00446160"/>
    <w:rsid w:val="00447806"/>
    <w:rsid w:val="004525E6"/>
    <w:rsid w:val="00454113"/>
    <w:rsid w:val="00465647"/>
    <w:rsid w:val="004659D4"/>
    <w:rsid w:val="0047473F"/>
    <w:rsid w:val="0047519C"/>
    <w:rsid w:val="00480EF9"/>
    <w:rsid w:val="0048761D"/>
    <w:rsid w:val="00487E07"/>
    <w:rsid w:val="00490DC3"/>
    <w:rsid w:val="004916F7"/>
    <w:rsid w:val="00491F57"/>
    <w:rsid w:val="00496843"/>
    <w:rsid w:val="00496EBE"/>
    <w:rsid w:val="004A0AD5"/>
    <w:rsid w:val="004A31B0"/>
    <w:rsid w:val="004A734A"/>
    <w:rsid w:val="004B37D0"/>
    <w:rsid w:val="004B390C"/>
    <w:rsid w:val="004C0274"/>
    <w:rsid w:val="004C1E48"/>
    <w:rsid w:val="004C3B03"/>
    <w:rsid w:val="004E14D7"/>
    <w:rsid w:val="004E17FF"/>
    <w:rsid w:val="004E26C1"/>
    <w:rsid w:val="004E2875"/>
    <w:rsid w:val="004E3AC8"/>
    <w:rsid w:val="004E3EE5"/>
    <w:rsid w:val="004E50C0"/>
    <w:rsid w:val="004E7A0E"/>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A572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052C1"/>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B57C4"/>
    <w:rsid w:val="006D2A62"/>
    <w:rsid w:val="006D33B0"/>
    <w:rsid w:val="006D3DFB"/>
    <w:rsid w:val="006D69E9"/>
    <w:rsid w:val="006D7AE4"/>
    <w:rsid w:val="006E005D"/>
    <w:rsid w:val="006E17A1"/>
    <w:rsid w:val="006E2871"/>
    <w:rsid w:val="006E72D3"/>
    <w:rsid w:val="006F104B"/>
    <w:rsid w:val="006F1E75"/>
    <w:rsid w:val="00700253"/>
    <w:rsid w:val="0070084B"/>
    <w:rsid w:val="00700C6E"/>
    <w:rsid w:val="00712F35"/>
    <w:rsid w:val="00721B95"/>
    <w:rsid w:val="00724E8B"/>
    <w:rsid w:val="00726325"/>
    <w:rsid w:val="00734C67"/>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1B7"/>
    <w:rsid w:val="00780B80"/>
    <w:rsid w:val="00783975"/>
    <w:rsid w:val="00784B6C"/>
    <w:rsid w:val="00791BF6"/>
    <w:rsid w:val="007946AC"/>
    <w:rsid w:val="00796166"/>
    <w:rsid w:val="007A1533"/>
    <w:rsid w:val="007A2596"/>
    <w:rsid w:val="007B2074"/>
    <w:rsid w:val="007C6BA3"/>
    <w:rsid w:val="007D471F"/>
    <w:rsid w:val="007D4865"/>
    <w:rsid w:val="007D4BD6"/>
    <w:rsid w:val="007D562C"/>
    <w:rsid w:val="007E4EBC"/>
    <w:rsid w:val="007E509B"/>
    <w:rsid w:val="007E72AC"/>
    <w:rsid w:val="007F2891"/>
    <w:rsid w:val="007F6CE9"/>
    <w:rsid w:val="00801BB6"/>
    <w:rsid w:val="00803110"/>
    <w:rsid w:val="008074CD"/>
    <w:rsid w:val="00810368"/>
    <w:rsid w:val="008113B0"/>
    <w:rsid w:val="00811757"/>
    <w:rsid w:val="00812831"/>
    <w:rsid w:val="00813DB0"/>
    <w:rsid w:val="00814423"/>
    <w:rsid w:val="008147E7"/>
    <w:rsid w:val="0081573C"/>
    <w:rsid w:val="00821C9F"/>
    <w:rsid w:val="008252B2"/>
    <w:rsid w:val="008255F4"/>
    <w:rsid w:val="00826E36"/>
    <w:rsid w:val="00827192"/>
    <w:rsid w:val="00827331"/>
    <w:rsid w:val="00827F51"/>
    <w:rsid w:val="00830129"/>
    <w:rsid w:val="008350B4"/>
    <w:rsid w:val="0083575C"/>
    <w:rsid w:val="00841E85"/>
    <w:rsid w:val="008430E3"/>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4DE9"/>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3ECE"/>
    <w:rsid w:val="00914ACF"/>
    <w:rsid w:val="0091579E"/>
    <w:rsid w:val="00921F45"/>
    <w:rsid w:val="009223ED"/>
    <w:rsid w:val="00922907"/>
    <w:rsid w:val="009237F7"/>
    <w:rsid w:val="00927DB3"/>
    <w:rsid w:val="00930902"/>
    <w:rsid w:val="0093789F"/>
    <w:rsid w:val="00937CDF"/>
    <w:rsid w:val="00941628"/>
    <w:rsid w:val="009426C8"/>
    <w:rsid w:val="00943CF2"/>
    <w:rsid w:val="009519A3"/>
    <w:rsid w:val="009615D6"/>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34BD"/>
    <w:rsid w:val="009C624B"/>
    <w:rsid w:val="009D0777"/>
    <w:rsid w:val="009D192E"/>
    <w:rsid w:val="009D7FDD"/>
    <w:rsid w:val="009E0128"/>
    <w:rsid w:val="009E13BB"/>
    <w:rsid w:val="009E15A2"/>
    <w:rsid w:val="009E46D0"/>
    <w:rsid w:val="009F6828"/>
    <w:rsid w:val="00A0795B"/>
    <w:rsid w:val="00A1052D"/>
    <w:rsid w:val="00A105B7"/>
    <w:rsid w:val="00A1250B"/>
    <w:rsid w:val="00A149CF"/>
    <w:rsid w:val="00A15A11"/>
    <w:rsid w:val="00A17A81"/>
    <w:rsid w:val="00A21097"/>
    <w:rsid w:val="00A21370"/>
    <w:rsid w:val="00A317FA"/>
    <w:rsid w:val="00A318E2"/>
    <w:rsid w:val="00A350F6"/>
    <w:rsid w:val="00A36F62"/>
    <w:rsid w:val="00A37194"/>
    <w:rsid w:val="00A3762A"/>
    <w:rsid w:val="00A4332B"/>
    <w:rsid w:val="00A47BD2"/>
    <w:rsid w:val="00A63456"/>
    <w:rsid w:val="00A6647C"/>
    <w:rsid w:val="00A76A5D"/>
    <w:rsid w:val="00A77905"/>
    <w:rsid w:val="00A912CC"/>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13B5"/>
    <w:rsid w:val="00B128C5"/>
    <w:rsid w:val="00B228AC"/>
    <w:rsid w:val="00B27ACD"/>
    <w:rsid w:val="00B312F6"/>
    <w:rsid w:val="00B40FD2"/>
    <w:rsid w:val="00B456A0"/>
    <w:rsid w:val="00B46E93"/>
    <w:rsid w:val="00B53825"/>
    <w:rsid w:val="00B5796A"/>
    <w:rsid w:val="00B64903"/>
    <w:rsid w:val="00B66D72"/>
    <w:rsid w:val="00B71B73"/>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6CEC"/>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107F"/>
    <w:rsid w:val="00C564A1"/>
    <w:rsid w:val="00C572B0"/>
    <w:rsid w:val="00C574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011D"/>
    <w:rsid w:val="00CC27CC"/>
    <w:rsid w:val="00CC2BC6"/>
    <w:rsid w:val="00CD19A7"/>
    <w:rsid w:val="00CD3BF8"/>
    <w:rsid w:val="00CE3453"/>
    <w:rsid w:val="00CE34FA"/>
    <w:rsid w:val="00CE46AB"/>
    <w:rsid w:val="00CE6F07"/>
    <w:rsid w:val="00D015C8"/>
    <w:rsid w:val="00D023E5"/>
    <w:rsid w:val="00D040C1"/>
    <w:rsid w:val="00D11AE9"/>
    <w:rsid w:val="00D15FE3"/>
    <w:rsid w:val="00D16829"/>
    <w:rsid w:val="00D16EF2"/>
    <w:rsid w:val="00D22172"/>
    <w:rsid w:val="00D234D7"/>
    <w:rsid w:val="00D23D2A"/>
    <w:rsid w:val="00D274AF"/>
    <w:rsid w:val="00D35F1C"/>
    <w:rsid w:val="00D36F14"/>
    <w:rsid w:val="00D375DA"/>
    <w:rsid w:val="00D40BA1"/>
    <w:rsid w:val="00D42272"/>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5AFF"/>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E1B77"/>
    <w:rsid w:val="00EF18BB"/>
    <w:rsid w:val="00EF5868"/>
    <w:rsid w:val="00EF7D0D"/>
    <w:rsid w:val="00F02B3E"/>
    <w:rsid w:val="00F15C6B"/>
    <w:rsid w:val="00F16A4E"/>
    <w:rsid w:val="00F17DF6"/>
    <w:rsid w:val="00F20436"/>
    <w:rsid w:val="00F20E9E"/>
    <w:rsid w:val="00F340FE"/>
    <w:rsid w:val="00F40357"/>
    <w:rsid w:val="00F41A0D"/>
    <w:rsid w:val="00F42D40"/>
    <w:rsid w:val="00F4705F"/>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1BCD"/>
    <w:rsid w:val="00FB223F"/>
    <w:rsid w:val="00FB3D4B"/>
    <w:rsid w:val="00FB56F5"/>
    <w:rsid w:val="00FB5C4D"/>
    <w:rsid w:val="00FC3BB1"/>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795DD"/>
  <w15:docId w15:val="{3FA1F8FB-EF87-42D3-8E57-D2E50C16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Nimic">
    <w:name w:val="Nimic"/>
    <w:rsid w:val="0092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DA341-6617-42C7-8C42-86092129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5312</Words>
  <Characters>30281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2</cp:revision>
  <cp:lastPrinted>2022-05-04T10:45:00Z</cp:lastPrinted>
  <dcterms:created xsi:type="dcterms:W3CDTF">2023-03-29T07:21:00Z</dcterms:created>
  <dcterms:modified xsi:type="dcterms:W3CDTF">2023-03-29T07:21:00Z</dcterms:modified>
</cp:coreProperties>
</file>