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12361" w:rsidRPr="00BC460A" w14:paraId="0CB0308A" w14:textId="77777777" w:rsidTr="00AF328D">
        <w:trPr>
          <w:trHeight w:val="635"/>
        </w:trPr>
        <w:tc>
          <w:tcPr>
            <w:tcW w:w="630" w:type="dxa"/>
            <w:vAlign w:val="center"/>
          </w:tcPr>
          <w:p w14:paraId="34C1896A" w14:textId="77777777" w:rsidR="00912361" w:rsidRPr="00912361" w:rsidRDefault="00912361" w:rsidP="00912361">
            <w:pPr>
              <w:pStyle w:val="ListParagraph"/>
              <w:numPr>
                <w:ilvl w:val="0"/>
                <w:numId w:val="22"/>
              </w:numPr>
              <w:jc w:val="center"/>
              <w:rPr>
                <w:rFonts w:eastAsia="Calibri"/>
                <w:b/>
                <w:iCs/>
                <w:sz w:val="22"/>
                <w:szCs w:val="22"/>
                <w:lang w:val="ro-RO"/>
              </w:rPr>
            </w:pPr>
          </w:p>
        </w:tc>
        <w:tc>
          <w:tcPr>
            <w:tcW w:w="1980" w:type="dxa"/>
          </w:tcPr>
          <w:p w14:paraId="7FC1816B" w14:textId="7DA153DA" w:rsidR="00912361" w:rsidRPr="00912361" w:rsidRDefault="00912361" w:rsidP="00912361">
            <w:pPr>
              <w:spacing w:line="276" w:lineRule="auto"/>
              <w:jc w:val="center"/>
              <w:rPr>
                <w:rFonts w:ascii="Times New Roman" w:hAnsi="Times New Roman"/>
                <w:sz w:val="24"/>
                <w:szCs w:val="24"/>
              </w:rPr>
            </w:pPr>
            <w:proofErr w:type="spellStart"/>
            <w:r w:rsidRPr="00912361">
              <w:rPr>
                <w:rFonts w:ascii="Times New Roman" w:hAnsi="Times New Roman"/>
                <w:sz w:val="24"/>
                <w:szCs w:val="24"/>
              </w:rPr>
              <w:t>Servicii</w:t>
            </w:r>
            <w:proofErr w:type="spellEnd"/>
            <w:r w:rsidRPr="00912361">
              <w:rPr>
                <w:rFonts w:ascii="Times New Roman" w:hAnsi="Times New Roman"/>
                <w:sz w:val="24"/>
                <w:szCs w:val="24"/>
              </w:rPr>
              <w:t xml:space="preserve"> de </w:t>
            </w:r>
            <w:proofErr w:type="spellStart"/>
            <w:r w:rsidRPr="00912361">
              <w:rPr>
                <w:rFonts w:ascii="Times New Roman" w:hAnsi="Times New Roman"/>
                <w:sz w:val="24"/>
                <w:szCs w:val="24"/>
              </w:rPr>
              <w:t>inchiriere</w:t>
            </w:r>
            <w:proofErr w:type="spellEnd"/>
            <w:r w:rsidRPr="00912361">
              <w:rPr>
                <w:rFonts w:ascii="Times New Roman" w:hAnsi="Times New Roman"/>
                <w:sz w:val="24"/>
                <w:szCs w:val="24"/>
              </w:rPr>
              <w:t xml:space="preserve"> sala 2 </w:t>
            </w:r>
            <w:proofErr w:type="spellStart"/>
            <w:r w:rsidRPr="00912361">
              <w:rPr>
                <w:rFonts w:ascii="Times New Roman" w:hAnsi="Times New Roman"/>
                <w:sz w:val="24"/>
                <w:szCs w:val="24"/>
              </w:rPr>
              <w:t>zile</w:t>
            </w:r>
            <w:proofErr w:type="spellEnd"/>
            <w:r w:rsidRPr="00912361">
              <w:rPr>
                <w:rFonts w:ascii="Times New Roman" w:hAnsi="Times New Roman"/>
                <w:sz w:val="24"/>
                <w:szCs w:val="24"/>
              </w:rPr>
              <w:t xml:space="preserve"> </w:t>
            </w:r>
          </w:p>
        </w:tc>
        <w:tc>
          <w:tcPr>
            <w:tcW w:w="720" w:type="dxa"/>
            <w:vAlign w:val="center"/>
          </w:tcPr>
          <w:p w14:paraId="3D8EE4E0" w14:textId="534B23FC"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serv</w:t>
            </w:r>
          </w:p>
        </w:tc>
        <w:tc>
          <w:tcPr>
            <w:tcW w:w="1219" w:type="dxa"/>
            <w:shd w:val="clear" w:color="auto" w:fill="auto"/>
            <w:vAlign w:val="center"/>
          </w:tcPr>
          <w:p w14:paraId="2DEF3AB8" w14:textId="050A2369" w:rsidR="00912361" w:rsidRPr="00912361" w:rsidRDefault="00912361" w:rsidP="00912361">
            <w:pPr>
              <w:spacing w:line="276" w:lineRule="auto"/>
              <w:jc w:val="center"/>
              <w:rPr>
                <w:rFonts w:ascii="Times New Roman" w:hAnsi="Times New Roman"/>
                <w:sz w:val="24"/>
                <w:szCs w:val="24"/>
                <w:lang w:eastAsia="ar-SA"/>
              </w:rPr>
            </w:pPr>
            <w:r w:rsidRPr="00912361">
              <w:rPr>
                <w:rFonts w:ascii="Times New Roman" w:hAnsi="Times New Roman"/>
                <w:sz w:val="24"/>
                <w:szCs w:val="24"/>
                <w:lang w:eastAsia="ar-SA"/>
              </w:rPr>
              <w:t>2</w:t>
            </w:r>
          </w:p>
        </w:tc>
        <w:tc>
          <w:tcPr>
            <w:tcW w:w="1530" w:type="dxa"/>
            <w:vAlign w:val="center"/>
          </w:tcPr>
          <w:p w14:paraId="4DAC7A69" w14:textId="77777777" w:rsidR="00912361" w:rsidRPr="00912361" w:rsidRDefault="00912361" w:rsidP="00912361">
            <w:pPr>
              <w:overflowPunct/>
              <w:autoSpaceDE/>
              <w:autoSpaceDN/>
              <w:adjustRightInd/>
              <w:textAlignment w:val="auto"/>
              <w:rPr>
                <w:rFonts w:ascii="Times New Roman" w:eastAsia="Calibri" w:hAnsi="Times New Roman"/>
                <w:lang w:val="ro-RO"/>
              </w:rPr>
            </w:pPr>
            <w:r w:rsidRPr="00912361">
              <w:rPr>
                <w:rFonts w:ascii="Times New Roman" w:eastAsia="Calibri" w:hAnsi="Times New Roman"/>
                <w:i/>
                <w:lang w:val="ro-RO"/>
              </w:rPr>
              <w:t>se completează de către ofertant</w:t>
            </w:r>
          </w:p>
        </w:tc>
        <w:tc>
          <w:tcPr>
            <w:tcW w:w="1440" w:type="dxa"/>
            <w:vAlign w:val="center"/>
          </w:tcPr>
          <w:p w14:paraId="6CE0F89D" w14:textId="77777777" w:rsidR="00912361" w:rsidRPr="00912361" w:rsidRDefault="00912361" w:rsidP="00912361">
            <w:pPr>
              <w:overflowPunct/>
              <w:autoSpaceDE/>
              <w:autoSpaceDN/>
              <w:adjustRightInd/>
              <w:textAlignment w:val="auto"/>
              <w:rPr>
                <w:rFonts w:ascii="Times New Roman" w:eastAsia="Calibri" w:hAnsi="Times New Roman"/>
                <w:lang w:val="ro-RO"/>
              </w:rPr>
            </w:pPr>
            <w:r w:rsidRPr="00912361">
              <w:rPr>
                <w:rFonts w:ascii="Times New Roman" w:eastAsia="Calibri" w:hAnsi="Times New Roman"/>
                <w:i/>
                <w:lang w:val="ro-RO"/>
              </w:rPr>
              <w:t>se completează de către ofertant</w:t>
            </w:r>
          </w:p>
        </w:tc>
        <w:tc>
          <w:tcPr>
            <w:tcW w:w="1440" w:type="dxa"/>
            <w:vAlign w:val="center"/>
          </w:tcPr>
          <w:p w14:paraId="0DAEA383" w14:textId="77777777" w:rsidR="00912361" w:rsidRPr="00912361" w:rsidRDefault="00912361" w:rsidP="00912361">
            <w:pPr>
              <w:overflowPunct/>
              <w:autoSpaceDE/>
              <w:autoSpaceDN/>
              <w:adjustRightInd/>
              <w:textAlignment w:val="auto"/>
              <w:rPr>
                <w:rFonts w:ascii="Times New Roman" w:eastAsia="Calibri" w:hAnsi="Times New Roman"/>
                <w:lang w:val="ro-RO"/>
              </w:rPr>
            </w:pPr>
            <w:r w:rsidRPr="00912361">
              <w:rPr>
                <w:rFonts w:ascii="Times New Roman" w:eastAsia="Calibri" w:hAnsi="Times New Roman"/>
                <w:i/>
                <w:lang w:val="ro-RO"/>
              </w:rPr>
              <w:t>se completează de către ofertant</w:t>
            </w:r>
          </w:p>
        </w:tc>
        <w:tc>
          <w:tcPr>
            <w:tcW w:w="1530" w:type="dxa"/>
            <w:vAlign w:val="center"/>
          </w:tcPr>
          <w:p w14:paraId="7FC39175" w14:textId="77777777" w:rsidR="00912361" w:rsidRPr="00912361" w:rsidRDefault="00912361" w:rsidP="00912361">
            <w:pPr>
              <w:overflowPunct/>
              <w:autoSpaceDE/>
              <w:autoSpaceDN/>
              <w:adjustRightInd/>
              <w:textAlignment w:val="auto"/>
              <w:rPr>
                <w:rFonts w:ascii="Times New Roman" w:eastAsia="Calibri" w:hAnsi="Times New Roman"/>
                <w:lang w:val="ro-RO"/>
              </w:rPr>
            </w:pPr>
            <w:r w:rsidRPr="00912361">
              <w:rPr>
                <w:rFonts w:ascii="Times New Roman" w:eastAsia="Calibri" w:hAnsi="Times New Roman"/>
                <w:i/>
                <w:lang w:val="ro-RO"/>
              </w:rPr>
              <w:t>se completează de către ofertant</w:t>
            </w:r>
          </w:p>
        </w:tc>
      </w:tr>
      <w:tr w:rsidR="00912361" w:rsidRPr="00BC460A" w14:paraId="6A472342" w14:textId="77777777" w:rsidTr="00AF328D">
        <w:trPr>
          <w:trHeight w:val="635"/>
        </w:trPr>
        <w:tc>
          <w:tcPr>
            <w:tcW w:w="630" w:type="dxa"/>
            <w:vAlign w:val="center"/>
          </w:tcPr>
          <w:p w14:paraId="166A6CD7" w14:textId="77777777" w:rsidR="00912361" w:rsidRPr="00912361" w:rsidRDefault="00912361" w:rsidP="00912361">
            <w:pPr>
              <w:pStyle w:val="ListParagraph"/>
              <w:numPr>
                <w:ilvl w:val="0"/>
                <w:numId w:val="22"/>
              </w:numPr>
              <w:jc w:val="center"/>
              <w:rPr>
                <w:rFonts w:eastAsia="Calibri"/>
                <w:b/>
                <w:iCs/>
                <w:sz w:val="22"/>
                <w:szCs w:val="22"/>
                <w:lang w:val="ro-RO"/>
              </w:rPr>
            </w:pPr>
          </w:p>
        </w:tc>
        <w:tc>
          <w:tcPr>
            <w:tcW w:w="1980" w:type="dxa"/>
          </w:tcPr>
          <w:p w14:paraId="0BDE1F1E" w14:textId="6F0BCD85"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 xml:space="preserve">Coffee break 10 </w:t>
            </w:r>
            <w:proofErr w:type="spellStart"/>
            <w:r w:rsidRPr="00912361">
              <w:rPr>
                <w:rFonts w:ascii="Times New Roman" w:hAnsi="Times New Roman"/>
                <w:sz w:val="24"/>
                <w:szCs w:val="24"/>
              </w:rPr>
              <w:t>persoane</w:t>
            </w:r>
            <w:proofErr w:type="spellEnd"/>
            <w:r w:rsidRPr="00912361">
              <w:rPr>
                <w:rFonts w:ascii="Times New Roman" w:hAnsi="Times New Roman"/>
                <w:sz w:val="24"/>
                <w:szCs w:val="24"/>
              </w:rPr>
              <w:t xml:space="preserve"> x 2 </w:t>
            </w:r>
            <w:proofErr w:type="spellStart"/>
            <w:r w:rsidRPr="00912361">
              <w:rPr>
                <w:rFonts w:ascii="Times New Roman" w:hAnsi="Times New Roman"/>
                <w:sz w:val="24"/>
                <w:szCs w:val="24"/>
              </w:rPr>
              <w:t>zile</w:t>
            </w:r>
            <w:proofErr w:type="spellEnd"/>
          </w:p>
        </w:tc>
        <w:tc>
          <w:tcPr>
            <w:tcW w:w="720" w:type="dxa"/>
            <w:vAlign w:val="center"/>
          </w:tcPr>
          <w:p w14:paraId="635C7F6A" w14:textId="45BB616B"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pers</w:t>
            </w:r>
          </w:p>
        </w:tc>
        <w:tc>
          <w:tcPr>
            <w:tcW w:w="1219" w:type="dxa"/>
            <w:shd w:val="clear" w:color="auto" w:fill="auto"/>
            <w:vAlign w:val="center"/>
          </w:tcPr>
          <w:p w14:paraId="6E90E437" w14:textId="76B6BA1F"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20</w:t>
            </w:r>
          </w:p>
        </w:tc>
        <w:tc>
          <w:tcPr>
            <w:tcW w:w="1530" w:type="dxa"/>
            <w:vAlign w:val="center"/>
          </w:tcPr>
          <w:p w14:paraId="47900299" w14:textId="48858BEB"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440" w:type="dxa"/>
            <w:vAlign w:val="center"/>
          </w:tcPr>
          <w:p w14:paraId="7AC081B8" w14:textId="4655911C"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440" w:type="dxa"/>
            <w:vAlign w:val="center"/>
          </w:tcPr>
          <w:p w14:paraId="463D5D64" w14:textId="5BACB7BC"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530" w:type="dxa"/>
            <w:vAlign w:val="center"/>
          </w:tcPr>
          <w:p w14:paraId="3B348E62" w14:textId="0C119BF7"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r>
      <w:tr w:rsidR="00912361" w:rsidRPr="00BC460A" w14:paraId="6B4AE863" w14:textId="77777777" w:rsidTr="00AF328D">
        <w:trPr>
          <w:trHeight w:val="635"/>
        </w:trPr>
        <w:tc>
          <w:tcPr>
            <w:tcW w:w="630" w:type="dxa"/>
            <w:vAlign w:val="center"/>
          </w:tcPr>
          <w:p w14:paraId="263CEA8A" w14:textId="77777777" w:rsidR="00912361" w:rsidRPr="00912361" w:rsidRDefault="00912361" w:rsidP="00912361">
            <w:pPr>
              <w:pStyle w:val="ListParagraph"/>
              <w:numPr>
                <w:ilvl w:val="0"/>
                <w:numId w:val="22"/>
              </w:numPr>
              <w:jc w:val="center"/>
              <w:rPr>
                <w:rFonts w:eastAsia="Calibri"/>
                <w:b/>
                <w:iCs/>
                <w:sz w:val="22"/>
                <w:szCs w:val="22"/>
                <w:lang w:val="ro-RO"/>
              </w:rPr>
            </w:pPr>
          </w:p>
        </w:tc>
        <w:tc>
          <w:tcPr>
            <w:tcW w:w="1980" w:type="dxa"/>
          </w:tcPr>
          <w:p w14:paraId="09FE6E41" w14:textId="3213D622" w:rsidR="00912361" w:rsidRPr="00912361" w:rsidRDefault="00912361" w:rsidP="00912361">
            <w:pPr>
              <w:spacing w:line="276" w:lineRule="auto"/>
              <w:jc w:val="center"/>
              <w:rPr>
                <w:rFonts w:ascii="Times New Roman" w:hAnsi="Times New Roman"/>
                <w:sz w:val="24"/>
                <w:szCs w:val="24"/>
              </w:rPr>
            </w:pPr>
            <w:proofErr w:type="spellStart"/>
            <w:r w:rsidRPr="00912361">
              <w:rPr>
                <w:rFonts w:ascii="Times New Roman" w:hAnsi="Times New Roman"/>
                <w:sz w:val="24"/>
                <w:szCs w:val="24"/>
              </w:rPr>
              <w:t>Servicii</w:t>
            </w:r>
            <w:proofErr w:type="spellEnd"/>
            <w:r w:rsidRPr="00912361">
              <w:rPr>
                <w:rFonts w:ascii="Times New Roman" w:hAnsi="Times New Roman"/>
                <w:sz w:val="24"/>
                <w:szCs w:val="24"/>
              </w:rPr>
              <w:t xml:space="preserve"> de catering 10 </w:t>
            </w:r>
            <w:proofErr w:type="spellStart"/>
            <w:r w:rsidRPr="00912361">
              <w:rPr>
                <w:rFonts w:ascii="Times New Roman" w:hAnsi="Times New Roman"/>
                <w:sz w:val="24"/>
                <w:szCs w:val="24"/>
              </w:rPr>
              <w:t>persoane</w:t>
            </w:r>
            <w:proofErr w:type="spellEnd"/>
            <w:r w:rsidRPr="00912361">
              <w:rPr>
                <w:rFonts w:ascii="Times New Roman" w:hAnsi="Times New Roman"/>
                <w:sz w:val="24"/>
                <w:szCs w:val="24"/>
              </w:rPr>
              <w:t xml:space="preserve"> x 2 </w:t>
            </w:r>
            <w:proofErr w:type="spellStart"/>
            <w:r w:rsidRPr="00912361">
              <w:rPr>
                <w:rFonts w:ascii="Times New Roman" w:hAnsi="Times New Roman"/>
                <w:sz w:val="24"/>
                <w:szCs w:val="24"/>
              </w:rPr>
              <w:t>zile</w:t>
            </w:r>
            <w:proofErr w:type="spellEnd"/>
          </w:p>
        </w:tc>
        <w:tc>
          <w:tcPr>
            <w:tcW w:w="720" w:type="dxa"/>
            <w:vAlign w:val="center"/>
          </w:tcPr>
          <w:p w14:paraId="00D856FC" w14:textId="1686EABC"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pers</w:t>
            </w:r>
          </w:p>
        </w:tc>
        <w:tc>
          <w:tcPr>
            <w:tcW w:w="1219" w:type="dxa"/>
            <w:shd w:val="clear" w:color="auto" w:fill="auto"/>
            <w:vAlign w:val="center"/>
          </w:tcPr>
          <w:p w14:paraId="068DAAD6" w14:textId="3F81E38E" w:rsidR="00912361" w:rsidRPr="00912361" w:rsidRDefault="00912361" w:rsidP="00912361">
            <w:pPr>
              <w:spacing w:line="276" w:lineRule="auto"/>
              <w:jc w:val="center"/>
              <w:rPr>
                <w:rFonts w:ascii="Times New Roman" w:hAnsi="Times New Roman"/>
                <w:sz w:val="24"/>
                <w:szCs w:val="24"/>
              </w:rPr>
            </w:pPr>
            <w:r w:rsidRPr="00912361">
              <w:rPr>
                <w:rFonts w:ascii="Times New Roman" w:hAnsi="Times New Roman"/>
                <w:sz w:val="24"/>
                <w:szCs w:val="24"/>
              </w:rPr>
              <w:t>20</w:t>
            </w:r>
          </w:p>
        </w:tc>
        <w:tc>
          <w:tcPr>
            <w:tcW w:w="1530" w:type="dxa"/>
            <w:vAlign w:val="center"/>
          </w:tcPr>
          <w:p w14:paraId="03DF8A72" w14:textId="39230299"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440" w:type="dxa"/>
            <w:vAlign w:val="center"/>
          </w:tcPr>
          <w:p w14:paraId="31CEE6F4" w14:textId="0F277702"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440" w:type="dxa"/>
            <w:vAlign w:val="center"/>
          </w:tcPr>
          <w:p w14:paraId="697EE74C" w14:textId="780D4FE1"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c>
          <w:tcPr>
            <w:tcW w:w="1530" w:type="dxa"/>
            <w:vAlign w:val="center"/>
          </w:tcPr>
          <w:p w14:paraId="447C3004" w14:textId="31BE67DF" w:rsidR="00912361" w:rsidRPr="00912361" w:rsidRDefault="00912361" w:rsidP="00912361">
            <w:pPr>
              <w:overflowPunct/>
              <w:autoSpaceDE/>
              <w:autoSpaceDN/>
              <w:adjustRightInd/>
              <w:textAlignment w:val="auto"/>
              <w:rPr>
                <w:rFonts w:ascii="Times New Roman" w:eastAsia="Calibri" w:hAnsi="Times New Roman"/>
                <w:i/>
                <w:lang w:val="ro-RO"/>
              </w:rPr>
            </w:pPr>
            <w:r w:rsidRPr="00912361">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912361"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912361">
              <w:rPr>
                <w:rFonts w:ascii="Times New Roman" w:eastAsia="Calibri" w:hAnsi="Times New Roman"/>
                <w:b/>
                <w:sz w:val="22"/>
                <w:szCs w:val="22"/>
                <w:lang w:val="ro-RO"/>
              </w:rPr>
              <w:t xml:space="preserve">TOTAL </w:t>
            </w:r>
          </w:p>
        </w:tc>
        <w:tc>
          <w:tcPr>
            <w:tcW w:w="720" w:type="dxa"/>
            <w:vAlign w:val="center"/>
          </w:tcPr>
          <w:p w14:paraId="78BDE5EC" w14:textId="77777777" w:rsidR="00542D22" w:rsidRPr="00912361"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912361"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912361"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912361" w:rsidRDefault="00542D22" w:rsidP="00542D22">
            <w:pPr>
              <w:overflowPunct/>
              <w:adjustRightInd/>
              <w:textAlignment w:val="auto"/>
              <w:rPr>
                <w:rFonts w:ascii="Times New Roman" w:eastAsia="Calibri" w:hAnsi="Times New Roman"/>
                <w:b/>
                <w:i/>
                <w:lang w:val="ro-RO"/>
              </w:rPr>
            </w:pPr>
            <w:r w:rsidRPr="00912361">
              <w:rPr>
                <w:rFonts w:ascii="Times New Roman" w:eastAsia="Calibri" w:hAnsi="Times New Roman"/>
                <w:b/>
                <w:i/>
                <w:lang w:val="ro-RO"/>
              </w:rPr>
              <w:t>se completează de către ofertant</w:t>
            </w:r>
          </w:p>
        </w:tc>
        <w:tc>
          <w:tcPr>
            <w:tcW w:w="1440" w:type="dxa"/>
            <w:vAlign w:val="center"/>
          </w:tcPr>
          <w:p w14:paraId="576754DE" w14:textId="77777777" w:rsidR="00542D22" w:rsidRPr="00912361" w:rsidRDefault="00542D22" w:rsidP="00542D22">
            <w:pPr>
              <w:overflowPunct/>
              <w:adjustRightInd/>
              <w:textAlignment w:val="auto"/>
              <w:rPr>
                <w:rFonts w:ascii="Times New Roman" w:eastAsia="Calibri" w:hAnsi="Times New Roman"/>
                <w:b/>
                <w:i/>
                <w:lang w:val="ro-RO"/>
              </w:rPr>
            </w:pPr>
            <w:r w:rsidRPr="00912361">
              <w:rPr>
                <w:rFonts w:ascii="Times New Roman" w:eastAsia="Calibri" w:hAnsi="Times New Roman"/>
                <w:b/>
                <w:i/>
                <w:lang w:val="ro-RO"/>
              </w:rPr>
              <w:t>se completează de către ofertant</w:t>
            </w:r>
          </w:p>
        </w:tc>
        <w:tc>
          <w:tcPr>
            <w:tcW w:w="1530" w:type="dxa"/>
            <w:vAlign w:val="center"/>
          </w:tcPr>
          <w:p w14:paraId="322FAD0E" w14:textId="77777777" w:rsidR="00542D22" w:rsidRPr="00912361" w:rsidRDefault="00542D22" w:rsidP="00542D22">
            <w:pPr>
              <w:overflowPunct/>
              <w:adjustRightInd/>
              <w:textAlignment w:val="auto"/>
              <w:rPr>
                <w:rFonts w:ascii="Times New Roman" w:eastAsia="Calibri" w:hAnsi="Times New Roman"/>
                <w:b/>
                <w:i/>
                <w:lang w:val="ro-RO"/>
              </w:rPr>
            </w:pPr>
            <w:r w:rsidRPr="00912361">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16032A">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Numele</w:t>
      </w:r>
      <w:proofErr w:type="spellEnd"/>
      <w:r w:rsidRPr="003E6B75">
        <w:rPr>
          <w:rFonts w:ascii="Arial Narrow" w:hAnsi="Arial Narrow"/>
          <w:i/>
          <w:sz w:val="24"/>
          <w:szCs w:val="24"/>
        </w:rPr>
        <w:t xml:space="preserve"> </w:t>
      </w:r>
      <w:proofErr w:type="spellStart"/>
      <w:proofErr w:type="gramStart"/>
      <w:r w:rsidRPr="003E6B75">
        <w:rPr>
          <w:rFonts w:ascii="Arial Narrow" w:hAnsi="Arial Narrow"/>
          <w:i/>
          <w:sz w:val="24"/>
          <w:szCs w:val="24"/>
        </w:rPr>
        <w:t>ofertantului</w:t>
      </w:r>
      <w:proofErr w:type="spellEnd"/>
      <w:r w:rsidRPr="003E6B75">
        <w:rPr>
          <w:rFonts w:ascii="Arial Narrow" w:hAnsi="Arial Narrow"/>
          <w:i/>
          <w:sz w:val="24"/>
          <w:szCs w:val="24"/>
        </w:rPr>
        <w:t xml:space="preserve">  </w:t>
      </w:r>
      <w:r w:rsidRPr="003E6B75">
        <w:rPr>
          <w:rFonts w:ascii="Arial Narrow" w:hAnsi="Arial Narrow"/>
          <w:i/>
          <w:sz w:val="24"/>
          <w:szCs w:val="24"/>
        </w:rPr>
        <w:tab/>
      </w:r>
      <w:proofErr w:type="gram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374FC049"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Ţara</w:t>
      </w:r>
      <w:proofErr w:type="spellEnd"/>
      <w:r w:rsidRPr="003E6B75">
        <w:rPr>
          <w:rFonts w:ascii="Arial Narrow" w:hAnsi="Arial Narrow"/>
          <w:i/>
          <w:sz w:val="24"/>
          <w:szCs w:val="24"/>
        </w:rPr>
        <w:t xml:space="preserve"> de </w:t>
      </w:r>
      <w:proofErr w:type="spellStart"/>
      <w:r w:rsidRPr="003E6B75">
        <w:rPr>
          <w:rFonts w:ascii="Arial Narrow" w:hAnsi="Arial Narrow"/>
          <w:i/>
          <w:sz w:val="24"/>
          <w:szCs w:val="24"/>
        </w:rPr>
        <w:t>reşedinţă</w:t>
      </w:r>
      <w:proofErr w:type="spell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0990783B"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Adresa</w:t>
      </w:r>
      <w:proofErr w:type="spellEnd"/>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06611C65" w14:textId="77777777" w:rsidR="00B27ACD" w:rsidRPr="003E6B75" w:rsidRDefault="00B27ACD" w:rsidP="002E3711">
      <w:pPr>
        <w:spacing w:line="360" w:lineRule="auto"/>
        <w:ind w:left="630"/>
        <w:jc w:val="both"/>
        <w:rPr>
          <w:rFonts w:ascii="Arial Narrow" w:hAnsi="Arial Narrow"/>
          <w:i/>
          <w:sz w:val="24"/>
          <w:szCs w:val="24"/>
        </w:rPr>
      </w:pPr>
      <w:proofErr w:type="spellStart"/>
      <w:r w:rsidRPr="003E6B75">
        <w:rPr>
          <w:rFonts w:ascii="Arial Narrow" w:hAnsi="Arial Narrow"/>
          <w:i/>
          <w:sz w:val="24"/>
          <w:szCs w:val="24"/>
        </w:rPr>
        <w:t>Adresa</w:t>
      </w:r>
      <w:proofErr w:type="spellEnd"/>
      <w:r w:rsidRPr="003E6B75">
        <w:rPr>
          <w:rFonts w:ascii="Arial Narrow" w:hAnsi="Arial Narrow"/>
          <w:i/>
          <w:sz w:val="24"/>
          <w:szCs w:val="24"/>
        </w:rPr>
        <w:t xml:space="preserve"> de </w:t>
      </w:r>
      <w:proofErr w:type="spellStart"/>
      <w:r w:rsidRPr="003E6B75">
        <w:rPr>
          <w:rFonts w:ascii="Arial Narrow" w:hAnsi="Arial Narrow"/>
          <w:i/>
          <w:sz w:val="24"/>
          <w:szCs w:val="24"/>
        </w:rPr>
        <w:t>corespondenţă</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dacă</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este</w:t>
      </w:r>
      <w:proofErr w:type="spellEnd"/>
      <w:r w:rsidRPr="003E6B75">
        <w:rPr>
          <w:rFonts w:ascii="Arial Narrow" w:hAnsi="Arial Narrow"/>
          <w:i/>
          <w:sz w:val="24"/>
          <w:szCs w:val="24"/>
        </w:rPr>
        <w:t xml:space="preserve"> </w:t>
      </w:r>
      <w:proofErr w:type="spellStart"/>
      <w:r w:rsidRPr="003E6B75">
        <w:rPr>
          <w:rFonts w:ascii="Arial Narrow" w:hAnsi="Arial Narrow"/>
          <w:i/>
          <w:sz w:val="24"/>
          <w:szCs w:val="24"/>
        </w:rPr>
        <w:t>diferită</w:t>
      </w:r>
      <w:proofErr w:type="spellEnd"/>
      <w:r w:rsidRPr="003E6B75">
        <w:rPr>
          <w:rFonts w:ascii="Arial Narrow" w:hAnsi="Arial Narrow"/>
          <w:i/>
          <w:sz w:val="24"/>
          <w:szCs w:val="24"/>
        </w:rPr>
        <w:t>)</w:t>
      </w:r>
      <w:r w:rsidRPr="003E6B75">
        <w:rPr>
          <w:rFonts w:ascii="Arial Narrow" w:hAnsi="Arial Narrow"/>
          <w:i/>
          <w:sz w:val="24"/>
          <w:szCs w:val="24"/>
        </w:rPr>
        <w:tab/>
      </w:r>
      <w:r w:rsidRPr="003E6B75">
        <w:rPr>
          <w:rFonts w:ascii="Arial Narrow" w:hAnsi="Arial Narrow"/>
          <w:i/>
          <w:sz w:val="24"/>
          <w:szCs w:val="24"/>
        </w:rPr>
        <w:tab/>
      </w:r>
      <w:r w:rsidRPr="003E6B75">
        <w:rPr>
          <w:rFonts w:ascii="Arial Narrow" w:hAnsi="Arial Narrow"/>
          <w:i/>
          <w:sz w:val="24"/>
          <w:szCs w:val="24"/>
        </w:rPr>
        <w:tab/>
        <w:t xml:space="preserve">        .....................................................</w:t>
      </w:r>
    </w:p>
    <w:p w14:paraId="568B0191"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Adresa de e-mail                                                                                    .....................................................</w:t>
      </w:r>
    </w:p>
    <w:p w14:paraId="2DC7FE54" w14:textId="77777777" w:rsidR="00B27ACD" w:rsidRPr="00921B2E" w:rsidRDefault="00B27ACD" w:rsidP="002E3711">
      <w:pPr>
        <w:spacing w:line="360" w:lineRule="auto"/>
        <w:ind w:left="630"/>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5C7E26A4" w14:textId="77777777" w:rsidR="00921B2E" w:rsidRDefault="00921B2E" w:rsidP="00256212">
      <w:pPr>
        <w:jc w:val="right"/>
        <w:rPr>
          <w:rFonts w:ascii="Times New Roman" w:hAnsi="Times New Roman"/>
          <w:b/>
          <w:i/>
          <w:noProof/>
          <w:sz w:val="24"/>
          <w:szCs w:val="24"/>
        </w:rPr>
      </w:pPr>
    </w:p>
    <w:p w14:paraId="157FC46F" w14:textId="79E4E04F"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7F1A1EB5" w14:textId="77777777" w:rsidR="0082472D" w:rsidRPr="0082472D" w:rsidRDefault="0082472D" w:rsidP="0082472D">
      <w:pPr>
        <w:ind w:left="708"/>
        <w:jc w:val="center"/>
        <w:outlineLvl w:val="0"/>
        <w:rPr>
          <w:rFonts w:ascii="Times New Roman" w:hAnsi="Times New Roman"/>
          <w:b/>
          <w:color w:val="000000"/>
          <w:sz w:val="24"/>
          <w:szCs w:val="24"/>
        </w:rPr>
      </w:pPr>
      <w:proofErr w:type="spellStart"/>
      <w:r w:rsidRPr="0082472D">
        <w:rPr>
          <w:rFonts w:ascii="Times New Roman" w:hAnsi="Times New Roman"/>
          <w:b/>
          <w:color w:val="000000"/>
          <w:sz w:val="24"/>
          <w:szCs w:val="24"/>
        </w:rPr>
        <w:t>Servicii</w:t>
      </w:r>
      <w:proofErr w:type="spellEnd"/>
      <w:r w:rsidRPr="0082472D">
        <w:rPr>
          <w:rFonts w:ascii="Times New Roman" w:hAnsi="Times New Roman"/>
          <w:b/>
          <w:color w:val="000000"/>
          <w:sz w:val="24"/>
          <w:szCs w:val="24"/>
        </w:rPr>
        <w:t xml:space="preserve"> de </w:t>
      </w:r>
      <w:proofErr w:type="spellStart"/>
      <w:r w:rsidRPr="0082472D">
        <w:rPr>
          <w:rFonts w:ascii="Times New Roman" w:hAnsi="Times New Roman"/>
          <w:b/>
          <w:color w:val="000000"/>
          <w:sz w:val="24"/>
          <w:szCs w:val="24"/>
        </w:rPr>
        <w:t>inchireiere</w:t>
      </w:r>
      <w:proofErr w:type="spellEnd"/>
      <w:r w:rsidRPr="0082472D">
        <w:rPr>
          <w:rFonts w:ascii="Times New Roman" w:hAnsi="Times New Roman"/>
          <w:b/>
          <w:color w:val="000000"/>
          <w:sz w:val="24"/>
          <w:szCs w:val="24"/>
        </w:rPr>
        <w:t xml:space="preserve"> sala </w:t>
      </w:r>
      <w:proofErr w:type="spellStart"/>
      <w:r w:rsidRPr="0082472D">
        <w:rPr>
          <w:rFonts w:ascii="Times New Roman" w:hAnsi="Times New Roman"/>
          <w:b/>
          <w:color w:val="000000"/>
          <w:sz w:val="24"/>
          <w:szCs w:val="24"/>
        </w:rPr>
        <w:t>conferinte</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si</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servicii</w:t>
      </w:r>
      <w:proofErr w:type="spellEnd"/>
      <w:r w:rsidRPr="0082472D">
        <w:rPr>
          <w:rFonts w:ascii="Times New Roman" w:hAnsi="Times New Roman"/>
          <w:b/>
          <w:color w:val="000000"/>
          <w:sz w:val="24"/>
          <w:szCs w:val="24"/>
        </w:rPr>
        <w:t xml:space="preserve"> de </w:t>
      </w:r>
      <w:proofErr w:type="spellStart"/>
      <w:r w:rsidRPr="0082472D">
        <w:rPr>
          <w:rFonts w:ascii="Times New Roman" w:hAnsi="Times New Roman"/>
          <w:b/>
          <w:color w:val="000000"/>
          <w:sz w:val="24"/>
          <w:szCs w:val="24"/>
        </w:rPr>
        <w:t>servire</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mas</w:t>
      </w:r>
      <w:r w:rsidRPr="0082472D">
        <w:rPr>
          <w:rFonts w:ascii="Times New Roman" w:hAnsi="Times New Roman" w:hint="cs"/>
          <w:b/>
          <w:color w:val="000000"/>
          <w:sz w:val="24"/>
          <w:szCs w:val="24"/>
        </w:rPr>
        <w:t>ă</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prânz</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și</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cin</w:t>
      </w:r>
      <w:r w:rsidRPr="0082472D">
        <w:rPr>
          <w:rFonts w:ascii="Times New Roman" w:hAnsi="Times New Roman" w:hint="cs"/>
          <w:b/>
          <w:color w:val="000000"/>
          <w:sz w:val="24"/>
          <w:szCs w:val="24"/>
        </w:rPr>
        <w:t>ă</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și</w:t>
      </w:r>
      <w:proofErr w:type="spellEnd"/>
      <w:r w:rsidRPr="0082472D">
        <w:rPr>
          <w:rFonts w:ascii="Times New Roman" w:hAnsi="Times New Roman"/>
          <w:b/>
          <w:color w:val="000000"/>
          <w:sz w:val="24"/>
          <w:szCs w:val="24"/>
        </w:rPr>
        <w:t xml:space="preserve"> coffee break </w:t>
      </w:r>
      <w:proofErr w:type="spellStart"/>
      <w:r w:rsidRPr="0082472D">
        <w:rPr>
          <w:rFonts w:ascii="Times New Roman" w:hAnsi="Times New Roman"/>
          <w:b/>
          <w:color w:val="000000"/>
          <w:sz w:val="24"/>
          <w:szCs w:val="24"/>
        </w:rPr>
        <w:t>pentru</w:t>
      </w:r>
      <w:proofErr w:type="spellEnd"/>
      <w:r w:rsidRPr="0082472D">
        <w:rPr>
          <w:rFonts w:ascii="Times New Roman" w:hAnsi="Times New Roman"/>
          <w:b/>
          <w:color w:val="000000"/>
          <w:sz w:val="24"/>
          <w:szCs w:val="24"/>
        </w:rPr>
        <w:t xml:space="preserve"> </w:t>
      </w:r>
      <w:proofErr w:type="spellStart"/>
      <w:r w:rsidRPr="0082472D">
        <w:rPr>
          <w:rFonts w:ascii="Times New Roman" w:hAnsi="Times New Roman"/>
          <w:b/>
          <w:color w:val="000000"/>
          <w:sz w:val="24"/>
          <w:szCs w:val="24"/>
        </w:rPr>
        <w:t>participanții</w:t>
      </w:r>
      <w:proofErr w:type="spellEnd"/>
      <w:r w:rsidRPr="0082472D">
        <w:rPr>
          <w:rFonts w:ascii="Times New Roman" w:hAnsi="Times New Roman"/>
          <w:b/>
          <w:color w:val="000000"/>
          <w:sz w:val="24"/>
          <w:szCs w:val="24"/>
        </w:rPr>
        <w:t xml:space="preserve"> la </w:t>
      </w:r>
      <w:proofErr w:type="spellStart"/>
      <w:r w:rsidRPr="0082472D">
        <w:rPr>
          <w:rFonts w:ascii="Times New Roman" w:hAnsi="Times New Roman"/>
          <w:b/>
          <w:color w:val="000000"/>
          <w:sz w:val="24"/>
          <w:szCs w:val="24"/>
        </w:rPr>
        <w:t>proiectul</w:t>
      </w:r>
      <w:proofErr w:type="spellEnd"/>
      <w:r w:rsidRPr="0082472D">
        <w:rPr>
          <w:rFonts w:ascii="Times New Roman" w:hAnsi="Times New Roman"/>
          <w:b/>
          <w:color w:val="000000"/>
          <w:sz w:val="24"/>
          <w:szCs w:val="24"/>
        </w:rPr>
        <w:t xml:space="preserve"> </w:t>
      </w:r>
    </w:p>
    <w:p w14:paraId="0277FB5A" w14:textId="2818FF24" w:rsidR="00C62415" w:rsidRPr="004100B3" w:rsidRDefault="0082472D" w:rsidP="0082472D">
      <w:pPr>
        <w:ind w:left="708"/>
        <w:jc w:val="center"/>
        <w:outlineLvl w:val="0"/>
        <w:rPr>
          <w:rFonts w:ascii="Times New Roman" w:hAnsi="Times New Roman"/>
          <w:b/>
          <w:sz w:val="24"/>
          <w:szCs w:val="24"/>
        </w:rPr>
      </w:pPr>
      <w:r w:rsidRPr="0082472D">
        <w:rPr>
          <w:rFonts w:ascii="Times New Roman" w:hAnsi="Times New Roman"/>
          <w:b/>
          <w:color w:val="000000"/>
          <w:sz w:val="24"/>
          <w:szCs w:val="24"/>
        </w:rPr>
        <w:t>Erasmus DEBATE 2022-1-ES01-KA220-HED-000085513</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315"/>
        <w:gridCol w:w="1631"/>
      </w:tblGrid>
      <w:tr w:rsidR="00CD3BF8" w:rsidRPr="002B30D5" w14:paraId="22BC489D" w14:textId="77777777" w:rsidTr="00CC1F8F">
        <w:trPr>
          <w:jc w:val="center"/>
        </w:trPr>
        <w:tc>
          <w:tcPr>
            <w:tcW w:w="565" w:type="dxa"/>
            <w:tcMar>
              <w:left w:w="57" w:type="dxa"/>
              <w:right w:w="57" w:type="dxa"/>
            </w:tcMar>
            <w:vAlign w:val="center"/>
          </w:tcPr>
          <w:p w14:paraId="4FF26324" w14:textId="77777777" w:rsidR="00CD3BF8" w:rsidRPr="002B30D5" w:rsidRDefault="00CD3BF8" w:rsidP="00991F13">
            <w:pPr>
              <w:jc w:val="center"/>
              <w:rPr>
                <w:rFonts w:ascii="Times New Roman" w:hAnsi="Times New Roman"/>
                <w:b/>
                <w:sz w:val="22"/>
                <w:szCs w:val="22"/>
              </w:rPr>
            </w:pPr>
            <w:r w:rsidRPr="002B30D5">
              <w:rPr>
                <w:rFonts w:ascii="Times New Roman" w:hAnsi="Times New Roman"/>
                <w:b/>
                <w:sz w:val="22"/>
                <w:szCs w:val="22"/>
              </w:rPr>
              <w:t>NR.</w:t>
            </w:r>
          </w:p>
          <w:p w14:paraId="20D245CE" w14:textId="77777777" w:rsidR="00CD3BF8" w:rsidRPr="002B30D5" w:rsidRDefault="00CD3BF8" w:rsidP="00991F13">
            <w:pPr>
              <w:jc w:val="center"/>
              <w:rPr>
                <w:rFonts w:ascii="Times New Roman" w:hAnsi="Times New Roman"/>
                <w:sz w:val="22"/>
                <w:szCs w:val="22"/>
              </w:rPr>
            </w:pPr>
            <w:r w:rsidRPr="002B30D5">
              <w:rPr>
                <w:rFonts w:ascii="Times New Roman" w:hAnsi="Times New Roman"/>
                <w:b/>
                <w:sz w:val="22"/>
                <w:szCs w:val="22"/>
              </w:rPr>
              <w:t>CRT.</w:t>
            </w:r>
          </w:p>
        </w:tc>
        <w:tc>
          <w:tcPr>
            <w:tcW w:w="8587" w:type="dxa"/>
            <w:tcMar>
              <w:left w:w="57" w:type="dxa"/>
              <w:right w:w="57" w:type="dxa"/>
            </w:tcMar>
            <w:vAlign w:val="center"/>
          </w:tcPr>
          <w:p w14:paraId="3DCCC5A1" w14:textId="77777777" w:rsidR="00CD3BF8" w:rsidRPr="002B30D5" w:rsidRDefault="00CD3BF8"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Cerinţe autoritate contractantă</w:t>
            </w:r>
          </w:p>
        </w:tc>
        <w:tc>
          <w:tcPr>
            <w:tcW w:w="1428" w:type="dxa"/>
            <w:tcMar>
              <w:left w:w="57" w:type="dxa"/>
              <w:right w:w="57" w:type="dxa"/>
            </w:tcMar>
            <w:vAlign w:val="center"/>
          </w:tcPr>
          <w:p w14:paraId="73C68A80" w14:textId="77777777" w:rsidR="00C21552" w:rsidRPr="002B30D5" w:rsidRDefault="00C21552" w:rsidP="00991F13">
            <w:pPr>
              <w:pStyle w:val="Heading2"/>
              <w:numPr>
                <w:ilvl w:val="0"/>
                <w:numId w:val="0"/>
              </w:numPr>
              <w:jc w:val="center"/>
              <w:rPr>
                <w:rFonts w:ascii="Times New Roman" w:hAnsi="Times New Roman"/>
                <w:iCs/>
                <w:caps/>
                <w:sz w:val="22"/>
              </w:rPr>
            </w:pPr>
            <w:r w:rsidRPr="002B30D5">
              <w:rPr>
                <w:rFonts w:ascii="Times New Roman" w:hAnsi="Times New Roman"/>
                <w:iCs/>
                <w:caps/>
                <w:sz w:val="22"/>
              </w:rPr>
              <w:t>PROPUNERE</w:t>
            </w:r>
            <w:r w:rsidR="009D192E" w:rsidRPr="002B30D5">
              <w:rPr>
                <w:rFonts w:ascii="Times New Roman" w:hAnsi="Times New Roman"/>
                <w:iCs/>
                <w:caps/>
                <w:sz w:val="22"/>
              </w:rPr>
              <w:t xml:space="preserve"> TEHNICĂ</w:t>
            </w:r>
            <w:r w:rsidRPr="002B30D5">
              <w:rPr>
                <w:rFonts w:ascii="Times New Roman" w:hAnsi="Times New Roman"/>
                <w:iCs/>
                <w:caps/>
                <w:sz w:val="22"/>
              </w:rPr>
              <w:t xml:space="preserve"> OFERTANT</w:t>
            </w:r>
          </w:p>
        </w:tc>
      </w:tr>
      <w:tr w:rsidR="00C93552" w:rsidRPr="002B30D5" w14:paraId="487C1201" w14:textId="77777777" w:rsidTr="00CC1F8F">
        <w:trPr>
          <w:jc w:val="center"/>
        </w:trPr>
        <w:tc>
          <w:tcPr>
            <w:tcW w:w="565" w:type="dxa"/>
            <w:tcMar>
              <w:left w:w="57" w:type="dxa"/>
              <w:right w:w="57" w:type="dxa"/>
            </w:tcMar>
            <w:vAlign w:val="center"/>
          </w:tcPr>
          <w:p w14:paraId="2C3A691B" w14:textId="77777777" w:rsidR="00C93552" w:rsidRPr="002B30D5" w:rsidRDefault="00C93552" w:rsidP="00991F13">
            <w:pPr>
              <w:jc w:val="center"/>
              <w:rPr>
                <w:rFonts w:ascii="Times New Roman" w:hAnsi="Times New Roman"/>
                <w:b/>
                <w:sz w:val="22"/>
                <w:szCs w:val="22"/>
              </w:rPr>
            </w:pPr>
          </w:p>
        </w:tc>
        <w:tc>
          <w:tcPr>
            <w:tcW w:w="8587" w:type="dxa"/>
            <w:tcMar>
              <w:left w:w="57" w:type="dxa"/>
              <w:right w:w="57" w:type="dxa"/>
            </w:tcMar>
            <w:vAlign w:val="center"/>
          </w:tcPr>
          <w:p w14:paraId="57DF01E1" w14:textId="24CA569E" w:rsidR="00480F20" w:rsidRPr="002B30D5" w:rsidRDefault="0082472D" w:rsidP="005D0392">
            <w:pPr>
              <w:jc w:val="both"/>
              <w:rPr>
                <w:rFonts w:ascii="Times New Roman" w:hAnsi="Times New Roman"/>
                <w:b/>
                <w:bCs/>
                <w:sz w:val="22"/>
                <w:szCs w:val="22"/>
                <w:lang w:val="ro-RO"/>
              </w:rPr>
            </w:pPr>
            <w:r w:rsidRPr="0082472D">
              <w:rPr>
                <w:rFonts w:ascii="Times New Roman" w:hAnsi="Times New Roman"/>
                <w:b/>
                <w:bCs/>
                <w:sz w:val="22"/>
                <w:szCs w:val="22"/>
                <w:lang w:val="ro-RO"/>
              </w:rPr>
              <w:t>Servicii de inchireiere sala conferinte si servicii de servire mas</w:t>
            </w:r>
            <w:r w:rsidRPr="0082472D">
              <w:rPr>
                <w:rFonts w:ascii="Times New Roman" w:hAnsi="Times New Roman" w:hint="cs"/>
                <w:b/>
                <w:bCs/>
                <w:sz w:val="22"/>
                <w:szCs w:val="22"/>
                <w:lang w:val="ro-RO"/>
              </w:rPr>
              <w:t>ă</w:t>
            </w:r>
            <w:r w:rsidRPr="0082472D">
              <w:rPr>
                <w:rFonts w:ascii="Times New Roman" w:hAnsi="Times New Roman"/>
                <w:b/>
                <w:bCs/>
                <w:sz w:val="22"/>
                <w:szCs w:val="22"/>
                <w:lang w:val="ro-RO"/>
              </w:rPr>
              <w:t xml:space="preserve"> (prânz și cin</w:t>
            </w:r>
            <w:r w:rsidRPr="0082472D">
              <w:rPr>
                <w:rFonts w:ascii="Times New Roman" w:hAnsi="Times New Roman" w:hint="cs"/>
                <w:b/>
                <w:bCs/>
                <w:sz w:val="22"/>
                <w:szCs w:val="22"/>
                <w:lang w:val="ro-RO"/>
              </w:rPr>
              <w:t>ă</w:t>
            </w:r>
            <w:r w:rsidRPr="0082472D">
              <w:rPr>
                <w:rFonts w:ascii="Times New Roman" w:hAnsi="Times New Roman"/>
                <w:b/>
                <w:bCs/>
                <w:sz w:val="22"/>
                <w:szCs w:val="22"/>
                <w:lang w:val="ro-RO"/>
              </w:rPr>
              <w:t xml:space="preserve">) și coffee break pentru participanții la proiectul </w:t>
            </w:r>
            <w:r w:rsidR="005D0392">
              <w:rPr>
                <w:rFonts w:ascii="Times New Roman" w:hAnsi="Times New Roman"/>
                <w:b/>
                <w:bCs/>
                <w:sz w:val="22"/>
                <w:szCs w:val="22"/>
                <w:lang w:val="ro-RO"/>
              </w:rPr>
              <w:t xml:space="preserve"> </w:t>
            </w:r>
            <w:r w:rsidRPr="0082472D">
              <w:rPr>
                <w:rFonts w:ascii="Times New Roman" w:hAnsi="Times New Roman"/>
                <w:b/>
                <w:bCs/>
                <w:sz w:val="22"/>
                <w:szCs w:val="22"/>
                <w:lang w:val="ro-RO"/>
              </w:rPr>
              <w:t>Erasmus DEBATE 2022-1-ES01-KA220-HED-000085513</w:t>
            </w:r>
          </w:p>
        </w:tc>
        <w:tc>
          <w:tcPr>
            <w:tcW w:w="1428" w:type="dxa"/>
            <w:tcMar>
              <w:left w:w="57" w:type="dxa"/>
              <w:right w:w="57" w:type="dxa"/>
            </w:tcMar>
            <w:vAlign w:val="center"/>
          </w:tcPr>
          <w:p w14:paraId="2158031C" w14:textId="77777777" w:rsidR="00C93552" w:rsidRPr="002B30D5" w:rsidRDefault="006F564E" w:rsidP="006F564E">
            <w:pPr>
              <w:pStyle w:val="Heading2"/>
              <w:numPr>
                <w:ilvl w:val="0"/>
                <w:numId w:val="0"/>
              </w:numPr>
              <w:jc w:val="left"/>
              <w:rPr>
                <w:rFonts w:ascii="Times New Roman" w:hAnsi="Times New Roman"/>
                <w:iCs/>
                <w:caps/>
                <w:sz w:val="22"/>
              </w:rPr>
            </w:pPr>
            <w:r w:rsidRPr="002B30D5">
              <w:rPr>
                <w:rFonts w:ascii="Times New Roman" w:eastAsia="Calibri" w:hAnsi="Times New Roman"/>
                <w:i/>
                <w:sz w:val="22"/>
              </w:rPr>
              <w:t>se completează de către ofertant</w:t>
            </w:r>
          </w:p>
        </w:tc>
      </w:tr>
      <w:tr w:rsidR="00901D13" w:rsidRPr="002B30D5" w14:paraId="7BDB0D32" w14:textId="77777777" w:rsidTr="00CC1F8F">
        <w:trPr>
          <w:trHeight w:val="341"/>
          <w:jc w:val="center"/>
        </w:trPr>
        <w:tc>
          <w:tcPr>
            <w:tcW w:w="565" w:type="dxa"/>
            <w:tcMar>
              <w:left w:w="57" w:type="dxa"/>
              <w:right w:w="57" w:type="dxa"/>
            </w:tcMar>
          </w:tcPr>
          <w:p w14:paraId="5ACB791E" w14:textId="77777777" w:rsidR="00901D13" w:rsidRPr="002B30D5" w:rsidRDefault="00FE08C5" w:rsidP="007632C3">
            <w:pPr>
              <w:rPr>
                <w:rFonts w:ascii="Times New Roman" w:hAnsi="Times New Roman"/>
                <w:sz w:val="22"/>
                <w:szCs w:val="22"/>
              </w:rPr>
            </w:pPr>
            <w:r w:rsidRPr="002B30D5">
              <w:rPr>
                <w:rFonts w:ascii="Times New Roman" w:hAnsi="Times New Roman"/>
                <w:sz w:val="22"/>
                <w:szCs w:val="22"/>
              </w:rPr>
              <w:t>1</w:t>
            </w:r>
          </w:p>
        </w:tc>
        <w:tc>
          <w:tcPr>
            <w:tcW w:w="8587" w:type="dxa"/>
            <w:tcMar>
              <w:left w:w="57" w:type="dxa"/>
              <w:right w:w="57" w:type="dxa"/>
            </w:tcMar>
          </w:tcPr>
          <w:p w14:paraId="0CD48AE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0E22E44" w14:textId="77777777" w:rsidR="0082472D" w:rsidRPr="0082472D" w:rsidRDefault="0082472D" w:rsidP="0082472D">
            <w:pPr>
              <w:spacing w:line="276" w:lineRule="auto"/>
              <w:jc w:val="both"/>
              <w:rPr>
                <w:rFonts w:ascii="Times New Roman" w:eastAsia="Times New Roman" w:hAnsi="Times New Roman"/>
                <w:b/>
                <w:bCs/>
                <w:snapToGrid w:val="0"/>
                <w:sz w:val="24"/>
                <w:szCs w:val="24"/>
                <w:lang w:val="ro-RO"/>
              </w:rPr>
            </w:pPr>
            <w:r w:rsidRPr="0082472D">
              <w:rPr>
                <w:rFonts w:ascii="Times New Roman" w:eastAsia="Times New Roman" w:hAnsi="Times New Roman"/>
                <w:snapToGrid w:val="0"/>
                <w:sz w:val="24"/>
                <w:szCs w:val="24"/>
                <w:lang w:val="ro-RO"/>
              </w:rPr>
              <w:t>1.</w:t>
            </w:r>
            <w:r w:rsidRPr="0082472D">
              <w:rPr>
                <w:rFonts w:ascii="Times New Roman" w:eastAsia="Times New Roman" w:hAnsi="Times New Roman"/>
                <w:snapToGrid w:val="0"/>
                <w:sz w:val="24"/>
                <w:szCs w:val="24"/>
                <w:lang w:val="ro-RO"/>
              </w:rPr>
              <w:tab/>
            </w:r>
            <w:r w:rsidRPr="0082472D">
              <w:rPr>
                <w:rFonts w:ascii="Times New Roman" w:eastAsia="Times New Roman" w:hAnsi="Times New Roman"/>
                <w:b/>
                <w:bCs/>
                <w:snapToGrid w:val="0"/>
                <w:sz w:val="24"/>
                <w:szCs w:val="24"/>
                <w:lang w:val="ro-RO"/>
              </w:rPr>
              <w:t>SERVICII DE INCHIRIERE SALA CONFERINTE SI SONORIZARE</w:t>
            </w:r>
          </w:p>
          <w:p w14:paraId="1015B8D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C60537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Perioada: 05.12.2023 si 11.12.2023 (2 zile)</w:t>
            </w:r>
          </w:p>
          <w:p w14:paraId="066FBE4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Numar sali solicitate: 1</w:t>
            </w:r>
          </w:p>
          <w:p w14:paraId="07E3516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Capacitate solicitata pentru sala de conferinte: suprafata minima de 140 mp, dotata cu doua cai de acces, pentru a se pastra fluxul de intrare-iesire a participantilor, iar accesul in sala sa se poata face direct din zona pietonala pentru a facilita accesul participantilor</w:t>
            </w:r>
          </w:p>
          <w:p w14:paraId="36B7C62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Localizarea salii de conferinte: sala va fi asigurata de operatorul economic in cadrul unui complex hotelier, clasificat minim 3 stele.</w:t>
            </w:r>
          </w:p>
          <w:p w14:paraId="433A5E5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14175E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Indeplinirea cerintei esentiale de clasificare la minim 3 stele a complexului hotelier din care face parte sala de conferinte pusa la dispozitie de ofertant, se va face prin prezentarea copiei, conform cu originalul, a certificatului de clasificare a complexului hotelier propus in oferta.</w:t>
            </w:r>
          </w:p>
          <w:p w14:paraId="37554AB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E20AEA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Facilitati organizatorice solicitate pentru sala de conferinte:</w:t>
            </w:r>
          </w:p>
          <w:p w14:paraId="26D99B9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lumina naturala;</w:t>
            </w:r>
          </w:p>
          <w:p w14:paraId="0532653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garderoba;</w:t>
            </w:r>
          </w:p>
          <w:p w14:paraId="7961D0C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spatiu secretariat dotat cu masa si scaune, la intrarea in sala de curs, pentru  primirea si inregistrarea  participantilor   informarea  si  indrumarea  acestora, precum si inmanarea materialelor cursului;</w:t>
            </w:r>
          </w:p>
          <w:p w14:paraId="3892A44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sala sa fie izolata fonic, astfel incat participantii sa nu fie deranjati de alte activitati care au loc in aceeasi cladire sau in imediata apropiere;</w:t>
            </w:r>
          </w:p>
          <w:p w14:paraId="6CB41C2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spatiu exclusiv pentru organizarea si servirea pauzelor de cafea;</w:t>
            </w:r>
          </w:p>
          <w:p w14:paraId="54A96D3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personal pentru amenajarea salii si a tuturor elementelor de logistica;</w:t>
            </w:r>
          </w:p>
          <w:p w14:paraId="02CEED6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event manager – disponibil in permanenta sa raspunda solicitarilor beneficiarului si sa asigure desfasurarea optima a evenimentului.</w:t>
            </w:r>
          </w:p>
          <w:p w14:paraId="57768B3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79C8A8E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Facilitati tehnice solicitate in sala de conferinte:</w:t>
            </w:r>
          </w:p>
          <w:p w14:paraId="2204C5E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aer conditionat cu control individual al temperaturii si umiditatii;</w:t>
            </w:r>
          </w:p>
          <w:p w14:paraId="2C288E2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ecran  de proiec</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ie;</w:t>
            </w:r>
          </w:p>
          <w:p w14:paraId="2AE31FB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flip-chart + consumabile;</w:t>
            </w:r>
          </w:p>
          <w:p w14:paraId="6644F21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videoproiector;</w:t>
            </w:r>
          </w:p>
          <w:p w14:paraId="7E076BA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lastRenderedPageBreak/>
              <w:t>- laptop;</w:t>
            </w:r>
          </w:p>
          <w:p w14:paraId="7DBA2B6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sonorizare cu 2 microfoane mobile si 2 microfoane fixe + asistenta tehnica; </w:t>
            </w:r>
          </w:p>
          <w:p w14:paraId="6A1FF5B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internet WI-FI cu linie de back-up si LAN network;</w:t>
            </w:r>
          </w:p>
          <w:p w14:paraId="6723667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prezidiu si pupitru speaker.</w:t>
            </w:r>
          </w:p>
          <w:p w14:paraId="541DF6E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1C95234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Amenajarea salii si a tuturor elementelor mentionate mai sus vor fi realizate cu o zi inainte de inceperea evenimentului si vor fi verificate de beneficiar.</w:t>
            </w:r>
          </w:p>
          <w:p w14:paraId="2077393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18DA54A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2.</w:t>
            </w:r>
            <w:r w:rsidRPr="0082472D">
              <w:rPr>
                <w:rFonts w:ascii="Times New Roman" w:eastAsia="Times New Roman" w:hAnsi="Times New Roman"/>
                <w:snapToGrid w:val="0"/>
                <w:sz w:val="24"/>
                <w:szCs w:val="24"/>
                <w:lang w:val="ro-RO"/>
              </w:rPr>
              <w:tab/>
            </w:r>
            <w:r w:rsidRPr="0082472D">
              <w:rPr>
                <w:rFonts w:ascii="Times New Roman" w:eastAsia="Times New Roman" w:hAnsi="Times New Roman"/>
                <w:b/>
                <w:bCs/>
                <w:snapToGrid w:val="0"/>
                <w:sz w:val="24"/>
                <w:szCs w:val="24"/>
                <w:lang w:val="ro-RO"/>
              </w:rPr>
              <w:t>SERVICII DE COFFEE BREAK</w:t>
            </w:r>
          </w:p>
          <w:p w14:paraId="0AEDB56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C54EF2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Perioada: 2 zile, în perioada 05.12.2023 si 11.12.2023</w:t>
            </w:r>
          </w:p>
          <w:p w14:paraId="4166C67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Intervale orare: vor fi stabilite si comunicate de Beneficiar cu minim 48 de ore înaintea evenimentului.</w:t>
            </w:r>
          </w:p>
          <w:p w14:paraId="1ED8984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Numar participanti: 10 pers./zi</w:t>
            </w:r>
          </w:p>
          <w:p w14:paraId="7656957C" w14:textId="1CAF4D1D"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Locație: Prestatorul va asigura servirea coffee break-urilor la sediul propriu, in cadrul salii de conferinta pe care o va pune la dispoziția Achizitorului în cele 2 zile pentru desfasurarea sesiunilor evenimentului, amplasata ȋn cadrul unui complex hotelier, clasificat 3 stele, situat la o distan</w:t>
            </w:r>
            <w:r w:rsidRPr="0082472D">
              <w:rPr>
                <w:rFonts w:ascii="Times New Roman" w:eastAsia="Times New Roman" w:hAnsi="Times New Roman" w:hint="cs"/>
                <w:snapToGrid w:val="0"/>
                <w:sz w:val="24"/>
                <w:szCs w:val="24"/>
                <w:lang w:val="ro-RO"/>
              </w:rPr>
              <w:t>ţă</w:t>
            </w:r>
            <w:r w:rsidRPr="0082472D">
              <w:rPr>
                <w:rFonts w:ascii="Times New Roman" w:eastAsia="Times New Roman" w:hAnsi="Times New Roman"/>
                <w:snapToGrid w:val="0"/>
                <w:sz w:val="24"/>
                <w:szCs w:val="24"/>
                <w:lang w:val="ro-RO"/>
              </w:rPr>
              <w:t xml:space="preserve"> rutiera de maxim </w:t>
            </w:r>
            <w:r w:rsidR="008702F9">
              <w:rPr>
                <w:rFonts w:ascii="Times New Roman" w:eastAsia="Times New Roman" w:hAnsi="Times New Roman"/>
                <w:snapToGrid w:val="0"/>
                <w:sz w:val="24"/>
                <w:szCs w:val="24"/>
                <w:lang w:val="ro-RO"/>
              </w:rPr>
              <w:t>3</w:t>
            </w:r>
            <w:r w:rsidRPr="0082472D">
              <w:rPr>
                <w:rFonts w:ascii="Times New Roman" w:eastAsia="Times New Roman" w:hAnsi="Times New Roman"/>
                <w:snapToGrid w:val="0"/>
                <w:sz w:val="24"/>
                <w:szCs w:val="24"/>
                <w:lang w:val="ro-RO"/>
              </w:rPr>
              <w:t xml:space="preserve"> km fata de sediul Facultatii Transfrontaliere din cadrul Universit</w:t>
            </w:r>
            <w:r w:rsidRPr="0082472D">
              <w:rPr>
                <w:rFonts w:ascii="Times New Roman" w:eastAsia="Times New Roman" w:hAnsi="Times New Roman" w:hint="cs"/>
                <w:snapToGrid w:val="0"/>
                <w:sz w:val="24"/>
                <w:szCs w:val="24"/>
                <w:lang w:val="ro-RO"/>
              </w:rPr>
              <w:t>ăţ</w:t>
            </w:r>
            <w:r w:rsidRPr="0082472D">
              <w:rPr>
                <w:rFonts w:ascii="Times New Roman" w:eastAsia="Times New Roman" w:hAnsi="Times New Roman"/>
                <w:snapToGrid w:val="0"/>
                <w:sz w:val="24"/>
                <w:szCs w:val="24"/>
                <w:lang w:val="ro-RO"/>
              </w:rPr>
              <w:t>ii “Dun</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rea de Jos” din Gala</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i (Str. Domneasca  nr. 111, corp K), cu respectarea normelor sanitare și prevederilor legale în vigoare la momentul desf</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șur</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rii evenimentului.</w:t>
            </w:r>
          </w:p>
          <w:p w14:paraId="72B1B10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Indeplinirea cerintei esentiale de clasificare a complexului hotelier la minim 3 (trei) stele se va face prin prezentarea copiei, conform cu originalul, a certificatului de clasificare al hotelului propus in oferta.</w:t>
            </w:r>
          </w:p>
          <w:p w14:paraId="25E0500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96BD0B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Tip servire coffee break: bufet tip cocktail</w:t>
            </w:r>
          </w:p>
          <w:p w14:paraId="2833266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4D55AF3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Logistica solicitata pentru coffee break/zi:</w:t>
            </w:r>
          </w:p>
          <w:p w14:paraId="6B2F8A6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amenajare zona de buffet cu mese si fete de masa;</w:t>
            </w:r>
          </w:p>
          <w:p w14:paraId="19DC63F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mese cocktail – minim 6 buc. </w:t>
            </w:r>
            <w:r w:rsidRPr="0082472D">
              <w:rPr>
                <w:rFonts w:ascii="Times New Roman" w:eastAsia="Times New Roman" w:hAnsi="Times New Roman" w:hint="cs"/>
                <w:snapToGrid w:val="0"/>
                <w:sz w:val="24"/>
                <w:szCs w:val="24"/>
                <w:lang w:val="ro-RO"/>
              </w:rPr>
              <w:t>ş</w:t>
            </w:r>
            <w:r w:rsidRPr="0082472D">
              <w:rPr>
                <w:rFonts w:ascii="Times New Roman" w:eastAsia="Times New Roman" w:hAnsi="Times New Roman"/>
                <w:snapToGrid w:val="0"/>
                <w:sz w:val="24"/>
                <w:szCs w:val="24"/>
                <w:lang w:val="ro-RO"/>
              </w:rPr>
              <w:t>i fe</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e de mas</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w:t>
            </w:r>
          </w:p>
          <w:p w14:paraId="36F39B2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platouri inox/sticl</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/por</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 xml:space="preserve">elan </w:t>
            </w:r>
            <w:r w:rsidRPr="0082472D">
              <w:rPr>
                <w:rFonts w:ascii="Times New Roman" w:eastAsia="Times New Roman" w:hAnsi="Times New Roman" w:hint="cs"/>
                <w:snapToGrid w:val="0"/>
                <w:sz w:val="24"/>
                <w:szCs w:val="24"/>
                <w:lang w:val="ro-RO"/>
              </w:rPr>
              <w:t>ş</w:t>
            </w:r>
            <w:r w:rsidRPr="0082472D">
              <w:rPr>
                <w:rFonts w:ascii="Times New Roman" w:eastAsia="Times New Roman" w:hAnsi="Times New Roman"/>
                <w:snapToGrid w:val="0"/>
                <w:sz w:val="24"/>
                <w:szCs w:val="24"/>
                <w:lang w:val="ro-RO"/>
              </w:rPr>
              <w:t>i cle</w:t>
            </w:r>
            <w:r w:rsidRPr="0082472D">
              <w:rPr>
                <w:rFonts w:ascii="Times New Roman" w:eastAsia="Times New Roman" w:hAnsi="Times New Roman" w:hint="cs"/>
                <w:snapToGrid w:val="0"/>
                <w:sz w:val="24"/>
                <w:szCs w:val="24"/>
                <w:lang w:val="ro-RO"/>
              </w:rPr>
              <w:t>ş</w:t>
            </w:r>
            <w:r w:rsidRPr="0082472D">
              <w:rPr>
                <w:rFonts w:ascii="Times New Roman" w:eastAsia="Times New Roman" w:hAnsi="Times New Roman"/>
                <w:snapToGrid w:val="0"/>
                <w:sz w:val="24"/>
                <w:szCs w:val="24"/>
                <w:lang w:val="ro-RO"/>
              </w:rPr>
              <w:t>ti inox;</w:t>
            </w:r>
          </w:p>
          <w:p w14:paraId="3A94D9C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espresoare electrice – minim 2 buc.;</w:t>
            </w:r>
          </w:p>
          <w:p w14:paraId="7B73654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dispensere din inox pentru bauturi calde (ceai) – minim 2 buc.;</w:t>
            </w:r>
          </w:p>
          <w:p w14:paraId="1500772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farfurii gustari, desert si fructe- din por</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elan;</w:t>
            </w:r>
          </w:p>
          <w:p w14:paraId="4DE72B6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tacâmuri din inox;</w:t>
            </w:r>
          </w:p>
          <w:p w14:paraId="3878859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pahare din sticl</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w:t>
            </w:r>
            <w:r w:rsidRPr="0082472D">
              <w:rPr>
                <w:rFonts w:ascii="Times New Roman" w:eastAsia="Times New Roman" w:hAnsi="Times New Roman"/>
                <w:snapToGrid w:val="0"/>
                <w:sz w:val="24"/>
                <w:szCs w:val="24"/>
                <w:lang w:val="ro-RO"/>
              </w:rPr>
              <w:tab/>
            </w:r>
          </w:p>
          <w:p w14:paraId="02A947F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cesti cafea si cani ceai din portelan; </w:t>
            </w:r>
          </w:p>
          <w:p w14:paraId="333AE0B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spatule, servetele si alte consumabile;</w:t>
            </w:r>
          </w:p>
          <w:p w14:paraId="74CAB9D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personal calificat.</w:t>
            </w:r>
          </w:p>
          <w:p w14:paraId="2048989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1C13B6B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Structura meniu coffee break/persoana/zi:</w:t>
            </w:r>
          </w:p>
          <w:p w14:paraId="3B54A79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cafea espresso si cappuccino - nelimitat;</w:t>
            </w:r>
          </w:p>
          <w:p w14:paraId="39AD953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ceai (minim 3 sortimente) - nelimitat;</w:t>
            </w:r>
          </w:p>
          <w:p w14:paraId="5342E8A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zah</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r alb/brun, îndulcitor, lapte condensat, l</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mâie feliat</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miere de albine – nelimitat;</w:t>
            </w:r>
          </w:p>
          <w:p w14:paraId="48E5126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ap</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xml:space="preserve"> mineral</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xml:space="preserve"> carbogazoas</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sticla 330 ml</w:t>
            </w:r>
          </w:p>
          <w:p w14:paraId="1701012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ap</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xml:space="preserve"> mineral</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xml:space="preserve"> plat</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 sticla 330 ml</w:t>
            </w:r>
          </w:p>
          <w:p w14:paraId="1C95B39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bauturi racoritoare carbogazoase si necarbogazoase, 300 ml</w:t>
            </w:r>
          </w:p>
          <w:p w14:paraId="3617AF2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nectaruri din fructe, 300 ml</w:t>
            </w:r>
          </w:p>
          <w:p w14:paraId="45A82CD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lastRenderedPageBreak/>
              <w:t>- produse de patiserie-cofetarie, 200 g (minim 8 sortimente)</w:t>
            </w:r>
          </w:p>
          <w:p w14:paraId="5FCCDF4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fructe, 300 g</w:t>
            </w:r>
          </w:p>
          <w:p w14:paraId="519DFF2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minisandwich-uri cu branzeturi, carne de curcan, vita, somon, ton, legume, 350 g (minim 12 sortimente)</w:t>
            </w:r>
          </w:p>
          <w:p w14:paraId="3552780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7D26301" w14:textId="77777777" w:rsidR="0082472D" w:rsidRPr="0082472D" w:rsidRDefault="0082472D" w:rsidP="0082472D">
            <w:pPr>
              <w:spacing w:line="276" w:lineRule="auto"/>
              <w:jc w:val="both"/>
              <w:rPr>
                <w:rFonts w:ascii="Times New Roman" w:eastAsia="Times New Roman" w:hAnsi="Times New Roman"/>
                <w:b/>
                <w:bCs/>
                <w:snapToGrid w:val="0"/>
                <w:sz w:val="24"/>
                <w:szCs w:val="24"/>
                <w:lang w:val="ro-RO"/>
              </w:rPr>
            </w:pPr>
            <w:r w:rsidRPr="0082472D">
              <w:rPr>
                <w:rFonts w:ascii="Times New Roman" w:eastAsia="Times New Roman" w:hAnsi="Times New Roman"/>
                <w:snapToGrid w:val="0"/>
                <w:sz w:val="24"/>
                <w:szCs w:val="24"/>
                <w:lang w:val="ro-RO"/>
              </w:rPr>
              <w:t xml:space="preserve">3.  </w:t>
            </w:r>
            <w:r w:rsidRPr="0082472D">
              <w:rPr>
                <w:rFonts w:ascii="Times New Roman" w:eastAsia="Times New Roman" w:hAnsi="Times New Roman"/>
                <w:b/>
                <w:bCs/>
                <w:snapToGrid w:val="0"/>
                <w:sz w:val="24"/>
                <w:szCs w:val="24"/>
                <w:lang w:val="ro-RO"/>
              </w:rPr>
              <w:t>SERVICII DE SERVIRE MASA</w:t>
            </w:r>
          </w:p>
          <w:p w14:paraId="1D2CF063" w14:textId="77777777" w:rsidR="0082472D" w:rsidRPr="0082472D" w:rsidRDefault="0082472D" w:rsidP="0082472D">
            <w:pPr>
              <w:spacing w:line="276" w:lineRule="auto"/>
              <w:jc w:val="both"/>
              <w:rPr>
                <w:rFonts w:ascii="Times New Roman" w:eastAsia="Times New Roman" w:hAnsi="Times New Roman"/>
                <w:snapToGrid w:val="0"/>
                <w:sz w:val="24"/>
                <w:szCs w:val="24"/>
                <w:lang w:val="it-IT"/>
              </w:rPr>
            </w:pPr>
          </w:p>
          <w:p w14:paraId="600EC35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Perioada: 2 zile, în perioada 05.12.2023 si 11.12.2023</w:t>
            </w:r>
          </w:p>
          <w:p w14:paraId="316864A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Intervale orare: vor fi stabilite si comunicate de Beneficiar cu minim 48 de ore înaintea evenimentului.</w:t>
            </w:r>
          </w:p>
          <w:p w14:paraId="0CEA2D2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Numar participanti: 10 pers./zi</w:t>
            </w:r>
          </w:p>
          <w:p w14:paraId="0ED37D9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Locatie de servire: restaurant clasificat la 3 stele, situat in aceeasi cladire cu sala de conferinte pusa la dispozitie de ofertant, din cadrul unui complex hotelier clasificat la 3 stele.</w:t>
            </w:r>
          </w:p>
          <w:p w14:paraId="628537A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BB51E4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Indeplinirea cerintei esentiale privind clasificarea restaurantului la 3 stele se va face prin prezentarea copiei, conform cu originalul, a certificatului de clasificare.</w:t>
            </w:r>
          </w:p>
          <w:p w14:paraId="5E5708A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4BF46C8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Tip servicii: 1 pranz si 1 cina/persoana/zi</w:t>
            </w:r>
          </w:p>
          <w:p w14:paraId="7AF439C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Tip servire mese: bufet suedez</w:t>
            </w:r>
          </w:p>
          <w:p w14:paraId="065A679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Logistica solicitata/masa/zi:</w:t>
            </w:r>
          </w:p>
          <w:p w14:paraId="5545822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amenajare zona de buffet cu mese si fete de masa;</w:t>
            </w:r>
          </w:p>
          <w:p w14:paraId="669EA14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mese cocktail – minim 6 buc. </w:t>
            </w:r>
            <w:r w:rsidRPr="0082472D">
              <w:rPr>
                <w:rFonts w:ascii="Times New Roman" w:eastAsia="Times New Roman" w:hAnsi="Times New Roman" w:hint="cs"/>
                <w:snapToGrid w:val="0"/>
                <w:sz w:val="24"/>
                <w:szCs w:val="24"/>
                <w:lang w:val="ro-RO"/>
              </w:rPr>
              <w:t>ş</w:t>
            </w:r>
            <w:r w:rsidRPr="0082472D">
              <w:rPr>
                <w:rFonts w:ascii="Times New Roman" w:eastAsia="Times New Roman" w:hAnsi="Times New Roman"/>
                <w:snapToGrid w:val="0"/>
                <w:sz w:val="24"/>
                <w:szCs w:val="24"/>
                <w:lang w:val="ro-RO"/>
              </w:rPr>
              <w:t>i fe</w:t>
            </w:r>
            <w:r w:rsidRPr="0082472D">
              <w:rPr>
                <w:rFonts w:ascii="Times New Roman" w:eastAsia="Times New Roman" w:hAnsi="Times New Roman" w:hint="cs"/>
                <w:snapToGrid w:val="0"/>
                <w:sz w:val="24"/>
                <w:szCs w:val="24"/>
                <w:lang w:val="ro-RO"/>
              </w:rPr>
              <w:t>ţ</w:t>
            </w:r>
            <w:r w:rsidRPr="0082472D">
              <w:rPr>
                <w:rFonts w:ascii="Times New Roman" w:eastAsia="Times New Roman" w:hAnsi="Times New Roman"/>
                <w:snapToGrid w:val="0"/>
                <w:sz w:val="24"/>
                <w:szCs w:val="24"/>
                <w:lang w:val="ro-RO"/>
              </w:rPr>
              <w:t>e de mas</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w:t>
            </w:r>
          </w:p>
          <w:p w14:paraId="6E9EFB5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mese rotunde cu fete de masa </w:t>
            </w:r>
            <w:r w:rsidRPr="0082472D">
              <w:rPr>
                <w:rFonts w:ascii="Times New Roman" w:eastAsia="Times New Roman" w:hAnsi="Times New Roman" w:hint="cs"/>
                <w:snapToGrid w:val="0"/>
                <w:sz w:val="24"/>
                <w:szCs w:val="24"/>
                <w:lang w:val="ro-RO"/>
              </w:rPr>
              <w:t>ş</w:t>
            </w:r>
            <w:r w:rsidRPr="0082472D">
              <w:rPr>
                <w:rFonts w:ascii="Times New Roman" w:eastAsia="Times New Roman" w:hAnsi="Times New Roman"/>
                <w:snapToGrid w:val="0"/>
                <w:sz w:val="24"/>
                <w:szCs w:val="24"/>
                <w:lang w:val="ro-RO"/>
              </w:rPr>
              <w:t>i scaune pentru toti invitatii;</w:t>
            </w:r>
          </w:p>
          <w:p w14:paraId="641CEF7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platouri inox / sticla/ portelan si clesti inox;</w:t>
            </w:r>
          </w:p>
          <w:p w14:paraId="451B0D7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chafing dish-uri pentru expunerea si mentinerea preparatelor calde – minim 5 buc.;</w:t>
            </w:r>
          </w:p>
          <w:p w14:paraId="39E1077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farfurii gustare, fel de baza, desert si fructe din portelan;</w:t>
            </w:r>
          </w:p>
          <w:p w14:paraId="08E7592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tacamuri din inox;</w:t>
            </w:r>
          </w:p>
          <w:p w14:paraId="2E535A7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pahare din sticla;</w:t>
            </w:r>
          </w:p>
          <w:p w14:paraId="4EC1B33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cesti cafea din portelan;</w:t>
            </w:r>
          </w:p>
          <w:p w14:paraId="7805ED3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espresoare electrice – minim 2 buc.;</w:t>
            </w:r>
          </w:p>
          <w:p w14:paraId="166B6BA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dispensere din inox pentru bauturi calde (ceai) – minim 2 buc.;</w:t>
            </w:r>
          </w:p>
          <w:p w14:paraId="320E5A9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spatule, servetele si alte consumabile;</w:t>
            </w:r>
          </w:p>
          <w:p w14:paraId="6BB6E43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personal calificat.</w:t>
            </w:r>
          </w:p>
          <w:p w14:paraId="625D1D9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9460CF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Structura meniuri solicitate pentru pranz/persoana/zi si pentru cina/persoana/zi </w:t>
            </w:r>
          </w:p>
          <w:p w14:paraId="7F6B4B8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(cantitati finite, dupa procesarea termica a materiilor prime):</w:t>
            </w:r>
          </w:p>
          <w:p w14:paraId="523D229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asortiment de aperitive, gustari calde si reci, pe baza de branzeturi, carne si peste, 250 g </w:t>
            </w:r>
          </w:p>
          <w:p w14:paraId="0E646BF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asortiment de preparate vegetariene, 150 g </w:t>
            </w:r>
          </w:p>
          <w:p w14:paraId="3D8DF72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bar de salate aperitiv, 150 g </w:t>
            </w:r>
          </w:p>
          <w:p w14:paraId="0A4EB37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preparate de baza calde din carne de pasare, porc, vita si peste, 200 g</w:t>
            </w:r>
          </w:p>
          <w:p w14:paraId="0848779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garnituri, 250 g </w:t>
            </w:r>
          </w:p>
          <w:p w14:paraId="5F21742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deserturi, 150 g </w:t>
            </w:r>
          </w:p>
          <w:p w14:paraId="2172369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 fructe, 150 g </w:t>
            </w:r>
          </w:p>
          <w:p w14:paraId="35A515B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paine, 100 g</w:t>
            </w:r>
          </w:p>
          <w:p w14:paraId="193E3B8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apa minerala carbogazoasa / plata, 500 ml</w:t>
            </w:r>
            <w:r w:rsidRPr="0082472D">
              <w:rPr>
                <w:rFonts w:ascii="Times New Roman" w:eastAsia="Times New Roman" w:hAnsi="Times New Roman"/>
                <w:snapToGrid w:val="0"/>
                <w:sz w:val="24"/>
                <w:szCs w:val="24"/>
                <w:lang w:val="ro-RO"/>
              </w:rPr>
              <w:tab/>
            </w:r>
          </w:p>
          <w:p w14:paraId="037DCF0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bauturi racoritoare, nectaruri din fructe si fresh-uri din fructe, 500 ml</w:t>
            </w:r>
          </w:p>
          <w:p w14:paraId="0C7B3EF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cafea, 100 ml</w:t>
            </w:r>
          </w:p>
          <w:p w14:paraId="6F2B6F4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7058158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Meniu solicitat pentru mesele de pranz:</w:t>
            </w:r>
          </w:p>
          <w:p w14:paraId="7E3F0B9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GUSTARI APERITIV:</w:t>
            </w:r>
          </w:p>
          <w:p w14:paraId="53ACDCE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Blini cu gorgonzola si dulceata de ceapa </w:t>
            </w:r>
          </w:p>
          <w:p w14:paraId="29A3482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Blini cu chorizo, salsa de mango cu chilly</w:t>
            </w:r>
          </w:p>
          <w:p w14:paraId="78150AB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Tuna cucumbert</w:t>
            </w:r>
          </w:p>
          <w:p w14:paraId="5A49E26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Vol-au-vent cu ricotta si ardei copti</w:t>
            </w:r>
          </w:p>
          <w:p w14:paraId="5F8073D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Vol-au-vent cu gorgonzola, mar si alune</w:t>
            </w:r>
          </w:p>
          <w:p w14:paraId="5DE9162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Vol-au-vent cu ciuperci si verdeturi</w:t>
            </w:r>
          </w:p>
          <w:p w14:paraId="520403E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Rulada de curcan in crusta cocanta de alune</w:t>
            </w:r>
          </w:p>
          <w:p w14:paraId="7F177D8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Beetroot &amp; cream cheese</w:t>
            </w:r>
          </w:p>
          <w:p w14:paraId="43387DF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Cup halloumi &amp; red pepper skewers</w:t>
            </w:r>
          </w:p>
          <w:p w14:paraId="69461EC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Somon in crusta de alge cu chivas</w:t>
            </w:r>
          </w:p>
          <w:p w14:paraId="4218EB7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Crostini cu roast beef, piper aromat si sparanghel</w:t>
            </w:r>
          </w:p>
          <w:p w14:paraId="510E7FF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44FD5A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PREPARATE VEGETARIENE:</w:t>
            </w:r>
          </w:p>
          <w:p w14:paraId="75C39CD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Branza tofu cu foita de castravete si rosii cherry</w:t>
            </w:r>
          </w:p>
          <w:p w14:paraId="6C63C62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Bruschetta cu legume</w:t>
            </w:r>
          </w:p>
          <w:p w14:paraId="4AB5CA4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Clatite cu spanac si ciuperci</w:t>
            </w:r>
          </w:p>
          <w:p w14:paraId="3B1D758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Crochete din cartofi cu susan</w:t>
            </w:r>
          </w:p>
          <w:p w14:paraId="7432D2A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Ciuperci umplute</w:t>
            </w:r>
          </w:p>
          <w:p w14:paraId="5CC807E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Cartof umplut cu legume</w:t>
            </w:r>
          </w:p>
          <w:p w14:paraId="00E38AB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44DAD5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2FF4C5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PREPARATE DE BAZA CALDE:</w:t>
            </w:r>
          </w:p>
          <w:p w14:paraId="3721000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Piept de curcan cu sos parmezan</w:t>
            </w:r>
          </w:p>
          <w:p w14:paraId="080C1C1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Sote de creveti  black tiger cu rosii cherry si ciuperci</w:t>
            </w:r>
          </w:p>
          <w:p w14:paraId="539EC8B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Risotto cu sfecla, parmezan si confit de rata</w:t>
            </w:r>
          </w:p>
          <w:p w14:paraId="0D87FCD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Muschi de vita primavera</w:t>
            </w:r>
          </w:p>
          <w:p w14:paraId="34FA7E9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File de salau  lemon pfeffer</w:t>
            </w:r>
          </w:p>
          <w:p w14:paraId="08D76E8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Piept de rata caramelizat cu rosii cherry si miere de albine</w:t>
            </w:r>
          </w:p>
          <w:p w14:paraId="4BB8EF3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File de porc cu alune si muguri de fasole</w:t>
            </w:r>
          </w:p>
          <w:p w14:paraId="10BCE7B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A124B2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GARNITURI:</w:t>
            </w:r>
          </w:p>
          <w:p w14:paraId="6ADA9BD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Legume wok aromate cu ghimbir</w:t>
            </w:r>
          </w:p>
          <w:p w14:paraId="5F99848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Risotto cu sfecla si parmezan</w:t>
            </w:r>
          </w:p>
          <w:p w14:paraId="1F7E584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Legume la gratar</w:t>
            </w:r>
          </w:p>
          <w:p w14:paraId="4D0E8EB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Cartofi gratinati dafne</w:t>
            </w:r>
          </w:p>
          <w:p w14:paraId="4284D46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7CD60EF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B08405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SALATE</w:t>
            </w:r>
          </w:p>
          <w:p w14:paraId="46992F2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Salata Waldorf  (nuci, telina verde Apio, telina radacina mere, struguri, salata Iceberg, lamaie, dressing de maioneza cu smantana) </w:t>
            </w:r>
          </w:p>
          <w:p w14:paraId="7DB209E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Greceasca</w:t>
            </w:r>
          </w:p>
          <w:p w14:paraId="3233125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Caesar</w:t>
            </w:r>
          </w:p>
          <w:p w14:paraId="6C52DC8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cu fructe de mare</w:t>
            </w:r>
          </w:p>
          <w:p w14:paraId="41E33A3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453CACD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43BF86A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DESERT:</w:t>
            </w:r>
          </w:p>
          <w:p w14:paraId="259E7B2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lastRenderedPageBreak/>
              <w:t>Minitarte cu crema mascarpone</w:t>
            </w:r>
          </w:p>
          <w:p w14:paraId="4BE68A7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Mousse cu crema de whiskey si fructe rosii </w:t>
            </w:r>
          </w:p>
          <w:p w14:paraId="665BADA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Brownie cu ciocolata si zmeura</w:t>
            </w:r>
          </w:p>
          <w:p w14:paraId="6621F47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Pere marinate in vin rosu cu dulceata de sofran </w:t>
            </w:r>
          </w:p>
          <w:p w14:paraId="3FACBC1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60B9B5E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DE FRUCTE:</w:t>
            </w:r>
          </w:p>
          <w:p w14:paraId="4F83FAB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struguri</w:t>
            </w:r>
          </w:p>
          <w:p w14:paraId="1536273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banane</w:t>
            </w:r>
          </w:p>
          <w:p w14:paraId="598BD9B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kiwi</w:t>
            </w:r>
          </w:p>
          <w:p w14:paraId="652C7F7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nectarine</w:t>
            </w:r>
          </w:p>
          <w:p w14:paraId="77241D8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pepene galben</w:t>
            </w:r>
          </w:p>
          <w:p w14:paraId="3F8E921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physalis</w:t>
            </w:r>
          </w:p>
          <w:p w14:paraId="5B86B37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99F26B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w:t>
            </w:r>
          </w:p>
          <w:p w14:paraId="499DB99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Specialitati panificatie</w:t>
            </w:r>
          </w:p>
          <w:p w14:paraId="42E6822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 la tava bagheta</w:t>
            </w:r>
          </w:p>
          <w:p w14:paraId="201C861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 la tava cu cereale bagheta</w:t>
            </w:r>
          </w:p>
          <w:p w14:paraId="014FD08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6DFEC3A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BAUTURI:</w:t>
            </w:r>
          </w:p>
          <w:p w14:paraId="61A4888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Apa minerala carbogazoasa / plata</w:t>
            </w:r>
          </w:p>
          <w:p w14:paraId="0016848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Bauturi racoritoare carbogazoase </w:t>
            </w:r>
          </w:p>
          <w:p w14:paraId="7AE6EE9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Nectaruri din fructe si fresh-uri din fructe</w:t>
            </w:r>
          </w:p>
          <w:p w14:paraId="085BA52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Cafea espresso servita cu lapte condensat, zahar brun/alb, biscuit cafea, ciocolata</w:t>
            </w:r>
          </w:p>
          <w:p w14:paraId="3EDC3E6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b/>
            </w:r>
          </w:p>
          <w:p w14:paraId="2253092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Meniu solicitat pentru mesele de cina:</w:t>
            </w:r>
          </w:p>
          <w:p w14:paraId="6693E4A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2B8BF2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GUSTARI APERITIV:</w:t>
            </w:r>
          </w:p>
          <w:p w14:paraId="148B04A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Minitarte cu somon si capere</w:t>
            </w:r>
          </w:p>
          <w:p w14:paraId="343D61D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Rulouri de ardei copt cu branza de capra si masline</w:t>
            </w:r>
          </w:p>
          <w:p w14:paraId="31DE53C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Tarte cu crema de crab</w:t>
            </w:r>
          </w:p>
          <w:p w14:paraId="39411D1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Clatite cu somon si branza</w:t>
            </w:r>
          </w:p>
          <w:p w14:paraId="1205B162"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Terina cu fistic</w:t>
            </w:r>
          </w:p>
          <w:p w14:paraId="7F72AEA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Miniempanadas cu cascaval</w:t>
            </w:r>
          </w:p>
          <w:p w14:paraId="6DA3236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Minitarte cu crema de masline si anchois</w:t>
            </w:r>
          </w:p>
          <w:p w14:paraId="2691B4B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Vitello tonnato</w:t>
            </w:r>
          </w:p>
          <w:p w14:paraId="3ECF3816"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Bruschete cu pasta de peste afumat</w:t>
            </w:r>
          </w:p>
          <w:p w14:paraId="2EA768C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Canapele cu roastbeef si sparanghel</w:t>
            </w:r>
          </w:p>
          <w:p w14:paraId="676B6A6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Prosciutto melon</w:t>
            </w:r>
          </w:p>
          <w:p w14:paraId="1EDD5ED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2D8C0FC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PREPARATE VEGETARIENE:</w:t>
            </w:r>
          </w:p>
          <w:p w14:paraId="714655E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Branza tofu cu foita de castravete si rosii cherry</w:t>
            </w:r>
          </w:p>
          <w:p w14:paraId="325A6E7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Bruschetta cu legume</w:t>
            </w:r>
          </w:p>
          <w:p w14:paraId="524D76B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Clatite cu spanac si ciuperci</w:t>
            </w:r>
          </w:p>
          <w:p w14:paraId="00D04B5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Crochete din cartofi cu susan</w:t>
            </w:r>
          </w:p>
          <w:p w14:paraId="51E7CC1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Ciuperci umplute</w:t>
            </w:r>
          </w:p>
          <w:p w14:paraId="448D1C4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Cartof umplut cu legume</w:t>
            </w:r>
          </w:p>
          <w:p w14:paraId="7483464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6B2D0F1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AA9408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PREPARATE DE BAZA CALDE:</w:t>
            </w:r>
          </w:p>
          <w:p w14:paraId="0A1D13B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lastRenderedPageBreak/>
              <w:t>Muschi de vita florentin cu vinete</w:t>
            </w:r>
          </w:p>
          <w:p w14:paraId="1889644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Somon cu spanac gratinat</w:t>
            </w:r>
          </w:p>
          <w:p w14:paraId="69D92F7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Calamari pane cu sos de rosii aromat</w:t>
            </w:r>
          </w:p>
          <w:p w14:paraId="4BFDE39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Piept de rata marinat cu nuca de cocos</w:t>
            </w:r>
          </w:p>
          <w:p w14:paraId="66119E2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Rulada de curcan cu rosii uscate si branza brie</w:t>
            </w:r>
          </w:p>
          <w:p w14:paraId="4CEE21A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Turkey Wellinghton (piept de curcan cu prosciutto, ciuperci, ceapa si cascaval, invelit in foietaj)</w:t>
            </w:r>
          </w:p>
          <w:p w14:paraId="668CEBF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Minifrigarui de pui cu ananas</w:t>
            </w:r>
          </w:p>
          <w:p w14:paraId="474436D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1EF8E27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GARNITURI:</w:t>
            </w:r>
          </w:p>
          <w:p w14:paraId="4D14116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Orez cu masline</w:t>
            </w:r>
          </w:p>
          <w:p w14:paraId="15ED263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Ciuperci cu sos pesto si branza</w:t>
            </w:r>
          </w:p>
          <w:p w14:paraId="45DEE3F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Legume la gratar</w:t>
            </w:r>
          </w:p>
          <w:p w14:paraId="12DD57F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Sote de legume mediteraneene</w:t>
            </w:r>
          </w:p>
          <w:p w14:paraId="5084B6F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0E6CBEF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SALATE:</w:t>
            </w:r>
          </w:p>
          <w:p w14:paraId="7CE7906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de somon si valeriana</w:t>
            </w:r>
          </w:p>
          <w:p w14:paraId="5A9C9F5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Greceasca</w:t>
            </w:r>
          </w:p>
          <w:p w14:paraId="459A4657"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Caesar</w:t>
            </w:r>
          </w:p>
          <w:p w14:paraId="4A89611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Salata cu fructe de mare</w:t>
            </w:r>
          </w:p>
          <w:p w14:paraId="135F190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42511C88"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CC05D3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DESERT:</w:t>
            </w:r>
          </w:p>
          <w:p w14:paraId="3AC47EE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Crema catalana</w:t>
            </w:r>
          </w:p>
          <w:p w14:paraId="1F44B2F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Tarta de prune cu ciocolata si cognac</w:t>
            </w:r>
          </w:p>
          <w:p w14:paraId="29937CA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Souffle de ciocolata</w:t>
            </w:r>
          </w:p>
          <w:p w14:paraId="1A2236B0"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Pere marinate in vin rosu cu piure de castane </w:t>
            </w:r>
          </w:p>
          <w:p w14:paraId="2D98C8D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595EB8B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ASORTIMENT DE FRUCTE:</w:t>
            </w:r>
          </w:p>
          <w:p w14:paraId="21E092E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struguri</w:t>
            </w:r>
          </w:p>
          <w:p w14:paraId="3F6F9223"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caise</w:t>
            </w:r>
          </w:p>
          <w:p w14:paraId="36461EBC"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cirese</w:t>
            </w:r>
          </w:p>
          <w:p w14:paraId="3B15D9D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nectarine</w:t>
            </w:r>
          </w:p>
          <w:p w14:paraId="50536BF1"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pepene galben</w:t>
            </w:r>
          </w:p>
          <w:p w14:paraId="2B60DE09"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physalis</w:t>
            </w:r>
          </w:p>
          <w:p w14:paraId="3E32BECF"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3BCEE63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w:t>
            </w:r>
          </w:p>
          <w:p w14:paraId="0B63803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Specialitati panificatie</w:t>
            </w:r>
          </w:p>
          <w:p w14:paraId="033B61F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 la tava bagheta</w:t>
            </w:r>
          </w:p>
          <w:p w14:paraId="182A880B"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Paine la tava cu cereale bagheta</w:t>
            </w:r>
          </w:p>
          <w:p w14:paraId="32B1C7C5"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p>
          <w:p w14:paraId="69499CC4"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BAUTURI:</w:t>
            </w:r>
          </w:p>
          <w:p w14:paraId="481000FD"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Apa minerala carbogazoasa / plata</w:t>
            </w:r>
          </w:p>
          <w:p w14:paraId="2902D86E"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Bauturi racoritoare carbogazoase </w:t>
            </w:r>
          </w:p>
          <w:p w14:paraId="6D35CABA" w14:textId="77777777" w:rsidR="0082472D" w:rsidRPr="0082472D"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Nectaruri din fructe si fresh-uri din fructe</w:t>
            </w:r>
          </w:p>
          <w:p w14:paraId="6BB13814" w14:textId="277BF467" w:rsidR="00901D13" w:rsidRPr="008C76FC" w:rsidRDefault="0082472D" w:rsidP="0082472D">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Cafea espresso servita cu lapte condensat, zahar brun/alb, biscuit cafea, ciocolata</w:t>
            </w:r>
          </w:p>
        </w:tc>
        <w:tc>
          <w:tcPr>
            <w:tcW w:w="1428" w:type="dxa"/>
            <w:tcMar>
              <w:left w:w="57" w:type="dxa"/>
              <w:right w:w="57" w:type="dxa"/>
            </w:tcMar>
          </w:tcPr>
          <w:p w14:paraId="08C154B3" w14:textId="77777777" w:rsidR="00901D13" w:rsidRPr="002B30D5" w:rsidRDefault="00901D13" w:rsidP="007632C3">
            <w:pPr>
              <w:rPr>
                <w:rFonts w:ascii="Times New Roman" w:hAnsi="Times New Roman"/>
                <w:sz w:val="22"/>
                <w:szCs w:val="22"/>
              </w:rPr>
            </w:pPr>
            <w:r w:rsidRPr="002B30D5">
              <w:rPr>
                <w:rFonts w:ascii="Times New Roman" w:eastAsia="Calibri" w:hAnsi="Times New Roman"/>
                <w:b/>
                <w:i/>
                <w:sz w:val="22"/>
                <w:szCs w:val="22"/>
                <w:lang w:val="ro-RO"/>
              </w:rPr>
              <w:lastRenderedPageBreak/>
              <w:t>se completează de către ofertant</w:t>
            </w:r>
          </w:p>
        </w:tc>
      </w:tr>
      <w:tr w:rsidR="00373D96" w:rsidRPr="002B30D5" w14:paraId="09A423E8" w14:textId="77777777" w:rsidTr="00CC1F8F">
        <w:trPr>
          <w:trHeight w:val="566"/>
          <w:jc w:val="center"/>
        </w:trPr>
        <w:tc>
          <w:tcPr>
            <w:tcW w:w="565" w:type="dxa"/>
            <w:tcMar>
              <w:left w:w="57" w:type="dxa"/>
              <w:right w:w="57" w:type="dxa"/>
            </w:tcMar>
          </w:tcPr>
          <w:p w14:paraId="77DAE96A" w14:textId="149A93AB" w:rsidR="00373D96" w:rsidRPr="002B30D5" w:rsidRDefault="00CC1F8F" w:rsidP="00457EF9">
            <w:pPr>
              <w:rPr>
                <w:rFonts w:ascii="Times New Roman" w:hAnsi="Times New Roman"/>
                <w:sz w:val="22"/>
                <w:szCs w:val="22"/>
              </w:rPr>
            </w:pPr>
            <w:r>
              <w:rPr>
                <w:rFonts w:ascii="Times New Roman" w:hAnsi="Times New Roman"/>
                <w:sz w:val="22"/>
                <w:szCs w:val="22"/>
              </w:rPr>
              <w:lastRenderedPageBreak/>
              <w:t>2</w:t>
            </w:r>
          </w:p>
        </w:tc>
        <w:tc>
          <w:tcPr>
            <w:tcW w:w="8587" w:type="dxa"/>
            <w:tcMar>
              <w:left w:w="57" w:type="dxa"/>
              <w:right w:w="57" w:type="dxa"/>
            </w:tcMar>
          </w:tcPr>
          <w:p w14:paraId="595BE4CA" w14:textId="77777777" w:rsidR="00912361" w:rsidRPr="0082472D" w:rsidRDefault="00912361" w:rsidP="00912361">
            <w:pPr>
              <w:spacing w:line="276" w:lineRule="auto"/>
              <w:jc w:val="both"/>
              <w:rPr>
                <w:rFonts w:ascii="Times New Roman" w:eastAsia="Times New Roman" w:hAnsi="Times New Roman"/>
                <w:snapToGrid w:val="0"/>
                <w:sz w:val="24"/>
                <w:szCs w:val="24"/>
                <w:lang w:val="ro-RO"/>
              </w:rPr>
            </w:pPr>
            <w:r w:rsidRPr="0082472D">
              <w:rPr>
                <w:rFonts w:ascii="Times New Roman" w:eastAsia="Times New Roman" w:hAnsi="Times New Roman"/>
                <w:snapToGrid w:val="0"/>
                <w:sz w:val="24"/>
                <w:szCs w:val="24"/>
                <w:lang w:val="ro-RO"/>
              </w:rPr>
              <w:t xml:space="preserve">Achizitorul solicita ca executarea serviciilor de inchiriere sala de conferinte si sonorizare, a serviciilor de coffee break si servire masa sa fie efectuata de prestatorul identificat in oferta. Nu se accepta inlocuirea prestatorului identificat in oferta sau </w:t>
            </w:r>
            <w:r w:rsidRPr="0082472D">
              <w:rPr>
                <w:rFonts w:ascii="Times New Roman" w:eastAsia="Times New Roman" w:hAnsi="Times New Roman"/>
                <w:snapToGrid w:val="0"/>
                <w:sz w:val="24"/>
                <w:szCs w:val="24"/>
                <w:lang w:val="ro-RO"/>
              </w:rPr>
              <w:lastRenderedPageBreak/>
              <w:t>afilierea cu o alta entitate juridica sau subcontractarea serviciilor de la alte entitati juridice.</w:t>
            </w:r>
          </w:p>
          <w:p w14:paraId="24397102" w14:textId="7E54D20C" w:rsidR="007632C3" w:rsidRPr="002B30D5" w:rsidRDefault="00912361" w:rsidP="00912361">
            <w:pPr>
              <w:widowControl w:val="0"/>
              <w:tabs>
                <w:tab w:val="left" w:pos="1366"/>
              </w:tabs>
              <w:jc w:val="both"/>
              <w:rPr>
                <w:rFonts w:ascii="Times New Roman" w:hAnsi="Times New Roman"/>
                <w:sz w:val="22"/>
                <w:szCs w:val="22"/>
                <w:lang w:val="fr-FR"/>
              </w:rPr>
            </w:pPr>
            <w:r w:rsidRPr="0082472D">
              <w:rPr>
                <w:rFonts w:ascii="Times New Roman" w:eastAsia="Times New Roman" w:hAnsi="Times New Roman"/>
                <w:snapToGrid w:val="0"/>
                <w:sz w:val="24"/>
                <w:szCs w:val="24"/>
                <w:lang w:val="ro-RO"/>
              </w:rPr>
              <w:t>Prestatorul va asigura serviciile de inchiriere sala de conferinte si sonorizare,  serviciile de coffee break si serviciile de servire masa pranz si cina la sediul propriu, in cadrul unui complexului hotelier clasificat 3 stele, cu respectarea normelor sanitare și prevederilor legale în vigoare la momentul desf</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șur</w:t>
            </w:r>
            <w:r w:rsidRPr="0082472D">
              <w:rPr>
                <w:rFonts w:ascii="Times New Roman" w:eastAsia="Times New Roman" w:hAnsi="Times New Roman" w:hint="cs"/>
                <w:snapToGrid w:val="0"/>
                <w:sz w:val="24"/>
                <w:szCs w:val="24"/>
                <w:lang w:val="ro-RO"/>
              </w:rPr>
              <w:t>ă</w:t>
            </w:r>
            <w:r w:rsidRPr="0082472D">
              <w:rPr>
                <w:rFonts w:ascii="Times New Roman" w:eastAsia="Times New Roman" w:hAnsi="Times New Roman"/>
                <w:snapToGrid w:val="0"/>
                <w:sz w:val="24"/>
                <w:szCs w:val="24"/>
                <w:lang w:val="ro-RO"/>
              </w:rPr>
              <w:t>rii evenimentului. Se va asigura de ofertant, toata logistica și personalul  necesare pentru prestarea serviciilor.</w:t>
            </w:r>
          </w:p>
        </w:tc>
        <w:tc>
          <w:tcPr>
            <w:tcW w:w="1428" w:type="dxa"/>
            <w:tcMar>
              <w:left w:w="57" w:type="dxa"/>
              <w:right w:w="57" w:type="dxa"/>
            </w:tcMar>
          </w:tcPr>
          <w:p w14:paraId="4AB129F9" w14:textId="6F1387B4" w:rsidR="00373D96" w:rsidRPr="002B30D5" w:rsidRDefault="006717D8" w:rsidP="00457EF9">
            <w:pPr>
              <w:rPr>
                <w:rFonts w:ascii="Times New Roman" w:eastAsia="Calibri" w:hAnsi="Times New Roman"/>
                <w:b/>
                <w:i/>
                <w:sz w:val="22"/>
                <w:szCs w:val="22"/>
              </w:rPr>
            </w:pPr>
            <w:r w:rsidRPr="002B30D5">
              <w:rPr>
                <w:rFonts w:ascii="Times New Roman" w:eastAsia="Calibri" w:hAnsi="Times New Roman"/>
                <w:b/>
                <w:i/>
                <w:sz w:val="22"/>
                <w:szCs w:val="22"/>
              </w:rPr>
              <w:lastRenderedPageBreak/>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6717D8" w:rsidRPr="002B30D5" w14:paraId="50DD285A" w14:textId="77777777" w:rsidTr="00CC1F8F">
        <w:trPr>
          <w:trHeight w:val="566"/>
          <w:jc w:val="center"/>
        </w:trPr>
        <w:tc>
          <w:tcPr>
            <w:tcW w:w="565" w:type="dxa"/>
            <w:tcMar>
              <w:left w:w="57" w:type="dxa"/>
              <w:right w:w="57" w:type="dxa"/>
            </w:tcMar>
          </w:tcPr>
          <w:p w14:paraId="7D704076" w14:textId="2459EDD2" w:rsidR="006717D8" w:rsidRPr="002B30D5" w:rsidRDefault="00CC1F8F" w:rsidP="00457EF9">
            <w:pPr>
              <w:rPr>
                <w:rFonts w:ascii="Times New Roman" w:hAnsi="Times New Roman"/>
                <w:sz w:val="22"/>
                <w:szCs w:val="22"/>
              </w:rPr>
            </w:pPr>
            <w:r>
              <w:rPr>
                <w:rFonts w:ascii="Times New Roman" w:hAnsi="Times New Roman"/>
                <w:sz w:val="22"/>
                <w:szCs w:val="22"/>
              </w:rPr>
              <w:t>3</w:t>
            </w:r>
          </w:p>
        </w:tc>
        <w:tc>
          <w:tcPr>
            <w:tcW w:w="8587" w:type="dxa"/>
            <w:tcMar>
              <w:left w:w="57" w:type="dxa"/>
              <w:right w:w="57" w:type="dxa"/>
            </w:tcMar>
          </w:tcPr>
          <w:p w14:paraId="5665F9B5" w14:textId="3D4C43A5" w:rsidR="006717D8" w:rsidRPr="002B30D5" w:rsidRDefault="001D2569" w:rsidP="005216ED">
            <w:pPr>
              <w:widowControl w:val="0"/>
              <w:tabs>
                <w:tab w:val="left" w:pos="1366"/>
              </w:tabs>
              <w:jc w:val="both"/>
              <w:rPr>
                <w:rFonts w:ascii="Times New Roman" w:hAnsi="Times New Roman"/>
                <w:sz w:val="22"/>
                <w:szCs w:val="22"/>
                <w:lang w:val="fr-FR"/>
              </w:rPr>
            </w:pPr>
            <w:proofErr w:type="spellStart"/>
            <w:r w:rsidRPr="002B30D5">
              <w:rPr>
                <w:rFonts w:ascii="Times New Roman" w:hAnsi="Times New Roman"/>
                <w:sz w:val="22"/>
                <w:szCs w:val="22"/>
                <w:lang w:val="fr-FR"/>
              </w:rPr>
              <w:t>Ofertantul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trebuie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s</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de</w:t>
            </w:r>
            <w:r w:rsidRPr="002B30D5">
              <w:rPr>
                <w:rFonts w:ascii="Times New Roman" w:hAnsi="Times New Roman" w:hint="cs"/>
                <w:sz w:val="22"/>
                <w:szCs w:val="22"/>
                <w:lang w:val="fr-FR"/>
              </w:rPr>
              <w:t>ţ</w:t>
            </w:r>
            <w:r w:rsidRPr="002B30D5">
              <w:rPr>
                <w:rFonts w:ascii="Times New Roman" w:hAnsi="Times New Roman"/>
                <w:sz w:val="22"/>
                <w:szCs w:val="22"/>
                <w:lang w:val="fr-FR"/>
              </w:rPr>
              <w:t>in</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Certificat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atestarea</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conformitatii</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normele</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Igiena</w:t>
            </w:r>
            <w:proofErr w:type="spellEnd"/>
            <w:r w:rsidRPr="002B30D5">
              <w:rPr>
                <w:rFonts w:ascii="Times New Roman" w:hAnsi="Times New Roman"/>
                <w:sz w:val="22"/>
                <w:szCs w:val="22"/>
                <w:lang w:val="fr-FR"/>
              </w:rPr>
              <w:t xml:space="preserve"> si </w:t>
            </w:r>
            <w:proofErr w:type="spellStart"/>
            <w:r w:rsidRPr="002B30D5">
              <w:rPr>
                <w:rFonts w:ascii="Times New Roman" w:hAnsi="Times New Roman"/>
                <w:sz w:val="22"/>
                <w:szCs w:val="22"/>
                <w:lang w:val="fr-FR"/>
              </w:rPr>
              <w:t>Sanatate</w:t>
            </w:r>
            <w:proofErr w:type="spellEnd"/>
            <w:r w:rsidRPr="002B30D5">
              <w:rPr>
                <w:rFonts w:ascii="Times New Roman" w:hAnsi="Times New Roman"/>
                <w:sz w:val="22"/>
                <w:szCs w:val="22"/>
                <w:lang w:val="fr-FR"/>
              </w:rPr>
              <w:t xml:space="preserve"> Publica, </w:t>
            </w:r>
            <w:proofErr w:type="spellStart"/>
            <w:r w:rsidRPr="002B30D5">
              <w:rPr>
                <w:rFonts w:ascii="Times New Roman" w:hAnsi="Times New Roman"/>
                <w:sz w:val="22"/>
                <w:szCs w:val="22"/>
                <w:lang w:val="fr-FR"/>
              </w:rPr>
              <w:t>valabil</w:t>
            </w:r>
            <w:proofErr w:type="spellEnd"/>
            <w:r w:rsidRPr="002B30D5">
              <w:rPr>
                <w:rFonts w:ascii="Times New Roman" w:hAnsi="Times New Roman"/>
                <w:sz w:val="22"/>
                <w:szCs w:val="22"/>
                <w:lang w:val="fr-FR"/>
              </w:rPr>
              <w:t xml:space="preserve"> la data </w:t>
            </w:r>
            <w:proofErr w:type="spellStart"/>
            <w:r w:rsidRPr="002B30D5">
              <w:rPr>
                <w:rFonts w:ascii="Times New Roman" w:hAnsi="Times New Roman"/>
                <w:sz w:val="22"/>
                <w:szCs w:val="22"/>
                <w:lang w:val="fr-FR"/>
              </w:rPr>
              <w:t>limit</w:t>
            </w:r>
            <w:r w:rsidRPr="002B30D5">
              <w:rPr>
                <w:rFonts w:ascii="Times New Roman" w:hAnsi="Times New Roman" w:hint="cs"/>
                <w:sz w:val="22"/>
                <w:szCs w:val="22"/>
                <w:lang w:val="fr-FR"/>
              </w:rPr>
              <w:t>ă</w:t>
            </w:r>
            <w:proofErr w:type="spellEnd"/>
            <w:r w:rsidRPr="002B30D5">
              <w:rPr>
                <w:rFonts w:ascii="Times New Roman" w:hAnsi="Times New Roman"/>
                <w:sz w:val="22"/>
                <w:szCs w:val="22"/>
                <w:lang w:val="fr-FR"/>
              </w:rPr>
              <w:t xml:space="preserve"> de </w:t>
            </w:r>
            <w:proofErr w:type="spellStart"/>
            <w:r w:rsidRPr="002B30D5">
              <w:rPr>
                <w:rFonts w:ascii="Times New Roman" w:hAnsi="Times New Roman"/>
                <w:sz w:val="22"/>
                <w:szCs w:val="22"/>
                <w:lang w:val="fr-FR"/>
              </w:rPr>
              <w:t>depunere</w:t>
            </w:r>
            <w:proofErr w:type="spellEnd"/>
            <w:r w:rsidRPr="002B30D5">
              <w:rPr>
                <w:rFonts w:ascii="Times New Roman" w:hAnsi="Times New Roman"/>
                <w:sz w:val="22"/>
                <w:szCs w:val="22"/>
                <w:lang w:val="fr-FR"/>
              </w:rPr>
              <w:t xml:space="preserve"> a </w:t>
            </w:r>
            <w:proofErr w:type="spellStart"/>
            <w:r w:rsidRPr="002B30D5">
              <w:rPr>
                <w:rFonts w:ascii="Times New Roman" w:hAnsi="Times New Roman"/>
                <w:sz w:val="22"/>
                <w:szCs w:val="22"/>
                <w:lang w:val="fr-FR"/>
              </w:rPr>
              <w:t>ofertei</w:t>
            </w:r>
            <w:proofErr w:type="spellEnd"/>
            <w:r w:rsidRPr="002B30D5">
              <w:rPr>
                <w:rFonts w:ascii="Times New Roman" w:hAnsi="Times New Roman"/>
                <w:sz w:val="22"/>
                <w:szCs w:val="22"/>
                <w:lang w:val="fr-FR"/>
              </w:rPr>
              <w:t xml:space="preserve"> (se va </w:t>
            </w:r>
            <w:proofErr w:type="spellStart"/>
            <w:r w:rsidRPr="002B30D5">
              <w:rPr>
                <w:rFonts w:ascii="Times New Roman" w:hAnsi="Times New Roman"/>
                <w:sz w:val="22"/>
                <w:szCs w:val="22"/>
                <w:lang w:val="fr-FR"/>
              </w:rPr>
              <w:t>prezenta</w:t>
            </w:r>
            <w:proofErr w:type="spellEnd"/>
            <w:r w:rsidRPr="002B30D5">
              <w:rPr>
                <w:rFonts w:ascii="Times New Roman" w:hAnsi="Times New Roman"/>
                <w:sz w:val="22"/>
                <w:szCs w:val="22"/>
                <w:lang w:val="fr-FR"/>
              </w:rPr>
              <w:t xml:space="preserve"> copia </w:t>
            </w:r>
            <w:proofErr w:type="spellStart"/>
            <w:r w:rsidRPr="002B30D5">
              <w:rPr>
                <w:rFonts w:ascii="Times New Roman" w:hAnsi="Times New Roman"/>
                <w:sz w:val="22"/>
                <w:szCs w:val="22"/>
                <w:lang w:val="fr-FR"/>
              </w:rPr>
              <w:t>conform</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cu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originalul</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pentru</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locatiile</w:t>
            </w:r>
            <w:proofErr w:type="spellEnd"/>
            <w:r w:rsidRPr="002B30D5">
              <w:rPr>
                <w:rFonts w:ascii="Times New Roman" w:hAnsi="Times New Roman"/>
                <w:sz w:val="22"/>
                <w:szCs w:val="22"/>
                <w:lang w:val="fr-FR"/>
              </w:rPr>
              <w:t xml:space="preserve"> </w:t>
            </w:r>
            <w:proofErr w:type="spellStart"/>
            <w:r w:rsidRPr="002B30D5">
              <w:rPr>
                <w:rFonts w:ascii="Times New Roman" w:hAnsi="Times New Roman"/>
                <w:sz w:val="22"/>
                <w:szCs w:val="22"/>
                <w:lang w:val="fr-FR"/>
              </w:rPr>
              <w:t>propuse</w:t>
            </w:r>
            <w:proofErr w:type="spellEnd"/>
            <w:r w:rsidRPr="002B30D5">
              <w:rPr>
                <w:rFonts w:ascii="Times New Roman" w:hAnsi="Times New Roman"/>
                <w:sz w:val="22"/>
                <w:szCs w:val="22"/>
                <w:lang w:val="fr-FR"/>
              </w:rPr>
              <w:t xml:space="preserve"> in </w:t>
            </w:r>
            <w:proofErr w:type="spellStart"/>
            <w:r w:rsidRPr="002B30D5">
              <w:rPr>
                <w:rFonts w:ascii="Times New Roman" w:hAnsi="Times New Roman"/>
                <w:sz w:val="22"/>
                <w:szCs w:val="22"/>
                <w:lang w:val="fr-FR"/>
              </w:rPr>
              <w:t>oferta</w:t>
            </w:r>
            <w:proofErr w:type="spellEnd"/>
            <w:r w:rsidRPr="002B30D5">
              <w:rPr>
                <w:rFonts w:ascii="Times New Roman" w:hAnsi="Times New Roman"/>
                <w:sz w:val="22"/>
                <w:szCs w:val="22"/>
                <w:lang w:val="fr-FR"/>
              </w:rPr>
              <w:t>.</w:t>
            </w:r>
          </w:p>
        </w:tc>
        <w:tc>
          <w:tcPr>
            <w:tcW w:w="1428" w:type="dxa"/>
            <w:tcMar>
              <w:left w:w="57" w:type="dxa"/>
              <w:right w:w="57" w:type="dxa"/>
            </w:tcMar>
          </w:tcPr>
          <w:p w14:paraId="212984EC" w14:textId="74052F63" w:rsidR="006717D8" w:rsidRPr="002B30D5" w:rsidRDefault="007632C3" w:rsidP="00457EF9">
            <w:pPr>
              <w:rPr>
                <w:rFonts w:ascii="Times New Roman" w:eastAsia="Calibri" w:hAnsi="Times New Roman"/>
                <w:b/>
                <w:i/>
                <w:sz w:val="22"/>
                <w:szCs w:val="22"/>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EC77F7" w:rsidRPr="002B30D5" w14:paraId="1451B89F" w14:textId="77777777" w:rsidTr="00CC1F8F">
        <w:trPr>
          <w:trHeight w:val="566"/>
          <w:jc w:val="center"/>
        </w:trPr>
        <w:tc>
          <w:tcPr>
            <w:tcW w:w="565" w:type="dxa"/>
            <w:tcMar>
              <w:left w:w="57" w:type="dxa"/>
              <w:right w:w="57" w:type="dxa"/>
            </w:tcMar>
          </w:tcPr>
          <w:p w14:paraId="123D00ED" w14:textId="4D5C4025" w:rsidR="00EC77F7" w:rsidRPr="002B30D5" w:rsidRDefault="00CC1F8F" w:rsidP="00457EF9">
            <w:pPr>
              <w:rPr>
                <w:rFonts w:ascii="Times New Roman" w:hAnsi="Times New Roman"/>
                <w:sz w:val="22"/>
                <w:szCs w:val="22"/>
              </w:rPr>
            </w:pPr>
            <w:r>
              <w:rPr>
                <w:rFonts w:ascii="Times New Roman" w:hAnsi="Times New Roman"/>
                <w:sz w:val="22"/>
                <w:szCs w:val="22"/>
              </w:rPr>
              <w:t>4</w:t>
            </w:r>
          </w:p>
        </w:tc>
        <w:tc>
          <w:tcPr>
            <w:tcW w:w="8587" w:type="dxa"/>
            <w:tcMar>
              <w:left w:w="57" w:type="dxa"/>
              <w:right w:w="57" w:type="dxa"/>
            </w:tcMar>
          </w:tcPr>
          <w:p w14:paraId="032CEB23" w14:textId="454912C1" w:rsidR="00EC77F7" w:rsidRPr="002B30D5" w:rsidRDefault="0021677B" w:rsidP="005216ED">
            <w:pPr>
              <w:widowControl w:val="0"/>
              <w:jc w:val="both"/>
              <w:rPr>
                <w:rFonts w:ascii="Times New Roman" w:hAnsi="Times New Roman"/>
                <w:sz w:val="22"/>
                <w:szCs w:val="22"/>
              </w:rPr>
            </w:pPr>
            <w:proofErr w:type="spellStart"/>
            <w:r w:rsidRPr="0021677B">
              <w:rPr>
                <w:rFonts w:ascii="Times New Roman" w:hAnsi="Times New Roman"/>
                <w:sz w:val="22"/>
                <w:szCs w:val="22"/>
              </w:rPr>
              <w:t>Ofertantul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trebuie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de</w:t>
            </w:r>
            <w:r w:rsidRPr="0021677B">
              <w:rPr>
                <w:rFonts w:ascii="Times New Roman" w:hAnsi="Times New Roman" w:hint="cs"/>
                <w:sz w:val="22"/>
                <w:szCs w:val="22"/>
              </w:rPr>
              <w:t>ţ</w:t>
            </w:r>
            <w:r w:rsidRPr="0021677B">
              <w:rPr>
                <w:rFonts w:ascii="Times New Roman" w:hAnsi="Times New Roman"/>
                <w:sz w:val="22"/>
                <w:szCs w:val="22"/>
              </w:rPr>
              <w:t>in</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Autoriza</w:t>
            </w:r>
            <w:r w:rsidRPr="0021677B">
              <w:rPr>
                <w:rFonts w:ascii="Times New Roman" w:hAnsi="Times New Roman" w:hint="cs"/>
                <w:sz w:val="22"/>
                <w:szCs w:val="22"/>
              </w:rPr>
              <w:t>ţ</w:t>
            </w:r>
            <w:r w:rsidRPr="0021677B">
              <w:rPr>
                <w:rFonts w:ascii="Times New Roman" w:hAnsi="Times New Roman"/>
                <w:sz w:val="22"/>
                <w:szCs w:val="22"/>
              </w:rPr>
              <w:t>ie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Sanitar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Veterinar</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w:t>
            </w:r>
            <w:proofErr w:type="spellStart"/>
            <w:r w:rsidRPr="0021677B">
              <w:rPr>
                <w:rFonts w:ascii="Times New Roman" w:hAnsi="Times New Roman" w:hint="cs"/>
                <w:sz w:val="22"/>
                <w:szCs w:val="22"/>
              </w:rPr>
              <w:t>ş</w:t>
            </w:r>
            <w:r w:rsidRPr="0021677B">
              <w:rPr>
                <w:rFonts w:ascii="Times New Roman" w:hAnsi="Times New Roman"/>
                <w:sz w:val="22"/>
                <w:szCs w:val="22"/>
              </w:rPr>
              <w:t>i</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Siguran</w:t>
            </w:r>
            <w:r w:rsidRPr="0021677B">
              <w:rPr>
                <w:rFonts w:ascii="Times New Roman" w:hAnsi="Times New Roman" w:hint="cs"/>
                <w:sz w:val="22"/>
                <w:szCs w:val="22"/>
              </w:rPr>
              <w:t>ţ</w:t>
            </w:r>
            <w:r w:rsidRPr="0021677B">
              <w:rPr>
                <w:rFonts w:ascii="Times New Roman" w:hAnsi="Times New Roman"/>
                <w:sz w:val="22"/>
                <w:szCs w:val="22"/>
              </w:rPr>
              <w: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Alimentelor</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valabil</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la data </w:t>
            </w:r>
            <w:proofErr w:type="spellStart"/>
            <w:r w:rsidRPr="0021677B">
              <w:rPr>
                <w:rFonts w:ascii="Times New Roman" w:hAnsi="Times New Roman"/>
                <w:sz w:val="22"/>
                <w:szCs w:val="22"/>
              </w:rPr>
              <w:t>limit</w:t>
            </w:r>
            <w:r w:rsidRPr="0021677B">
              <w:rPr>
                <w:rFonts w:ascii="Times New Roman" w:hAnsi="Times New Roman" w:hint="cs"/>
                <w:sz w:val="22"/>
                <w:szCs w:val="22"/>
              </w:rPr>
              <w:t>ă</w:t>
            </w:r>
            <w:proofErr w:type="spellEnd"/>
            <w:r w:rsidRPr="0021677B">
              <w:rPr>
                <w:rFonts w:ascii="Times New Roman" w:hAnsi="Times New Roman"/>
                <w:sz w:val="22"/>
                <w:szCs w:val="22"/>
              </w:rPr>
              <w:t xml:space="preserve"> de </w:t>
            </w:r>
            <w:proofErr w:type="spellStart"/>
            <w:r w:rsidRPr="0021677B">
              <w:rPr>
                <w:rFonts w:ascii="Times New Roman" w:hAnsi="Times New Roman"/>
                <w:sz w:val="22"/>
                <w:szCs w:val="22"/>
              </w:rPr>
              <w:t>depunere</w:t>
            </w:r>
            <w:proofErr w:type="spellEnd"/>
            <w:r w:rsidRPr="0021677B">
              <w:rPr>
                <w:rFonts w:ascii="Times New Roman" w:hAnsi="Times New Roman"/>
                <w:sz w:val="22"/>
                <w:szCs w:val="22"/>
              </w:rPr>
              <w:t xml:space="preserve"> </w:t>
            </w:r>
            <w:proofErr w:type="gramStart"/>
            <w:r w:rsidRPr="0021677B">
              <w:rPr>
                <w:rFonts w:ascii="Times New Roman" w:hAnsi="Times New Roman"/>
                <w:sz w:val="22"/>
                <w:szCs w:val="22"/>
              </w:rPr>
              <w:t>a</w:t>
            </w:r>
            <w:proofErr w:type="gramEnd"/>
            <w:r w:rsidRPr="0021677B">
              <w:rPr>
                <w:rFonts w:ascii="Times New Roman" w:hAnsi="Times New Roman"/>
                <w:sz w:val="22"/>
                <w:szCs w:val="22"/>
              </w:rPr>
              <w:t xml:space="preserve"> </w:t>
            </w:r>
            <w:proofErr w:type="spellStart"/>
            <w:r w:rsidRPr="0021677B">
              <w:rPr>
                <w:rFonts w:ascii="Times New Roman" w:hAnsi="Times New Roman"/>
                <w:sz w:val="22"/>
                <w:szCs w:val="22"/>
              </w:rPr>
              <w:t>ofertei</w:t>
            </w:r>
            <w:proofErr w:type="spellEnd"/>
            <w:r w:rsidRPr="0021677B">
              <w:rPr>
                <w:rFonts w:ascii="Times New Roman" w:hAnsi="Times New Roman"/>
                <w:sz w:val="22"/>
                <w:szCs w:val="22"/>
              </w:rPr>
              <w:t xml:space="preserve"> (se </w:t>
            </w:r>
            <w:proofErr w:type="spellStart"/>
            <w:r w:rsidRPr="0021677B">
              <w:rPr>
                <w:rFonts w:ascii="Times New Roman" w:hAnsi="Times New Roman"/>
                <w:sz w:val="22"/>
                <w:szCs w:val="22"/>
              </w:rPr>
              <w:t>va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prezenta</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copia</w:t>
            </w:r>
            <w:proofErr w:type="spellEnd"/>
            <w:r w:rsidRPr="0021677B">
              <w:rPr>
                <w:rFonts w:ascii="Times New Roman" w:hAnsi="Times New Roman"/>
                <w:sz w:val="22"/>
                <w:szCs w:val="22"/>
              </w:rPr>
              <w:t xml:space="preserve"> conform cu </w:t>
            </w:r>
            <w:proofErr w:type="spellStart"/>
            <w:r w:rsidRPr="0021677B">
              <w:rPr>
                <w:rFonts w:ascii="Times New Roman" w:hAnsi="Times New Roman"/>
                <w:sz w:val="22"/>
                <w:szCs w:val="22"/>
              </w:rPr>
              <w:t>originalul</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pentru</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locatiile</w:t>
            </w:r>
            <w:proofErr w:type="spellEnd"/>
            <w:r w:rsidRPr="0021677B">
              <w:rPr>
                <w:rFonts w:ascii="Times New Roman" w:hAnsi="Times New Roman"/>
                <w:sz w:val="22"/>
                <w:szCs w:val="22"/>
              </w:rPr>
              <w:t xml:space="preserve"> </w:t>
            </w:r>
            <w:proofErr w:type="spellStart"/>
            <w:r w:rsidRPr="0021677B">
              <w:rPr>
                <w:rFonts w:ascii="Times New Roman" w:hAnsi="Times New Roman"/>
                <w:sz w:val="22"/>
                <w:szCs w:val="22"/>
              </w:rPr>
              <w:t>propuse</w:t>
            </w:r>
            <w:proofErr w:type="spellEnd"/>
            <w:r w:rsidRPr="0021677B">
              <w:rPr>
                <w:rFonts w:ascii="Times New Roman" w:hAnsi="Times New Roman"/>
                <w:sz w:val="22"/>
                <w:szCs w:val="22"/>
              </w:rPr>
              <w:t xml:space="preserve"> in </w:t>
            </w:r>
            <w:proofErr w:type="spellStart"/>
            <w:r w:rsidRPr="0021677B">
              <w:rPr>
                <w:rFonts w:ascii="Times New Roman" w:hAnsi="Times New Roman"/>
                <w:sz w:val="22"/>
                <w:szCs w:val="22"/>
              </w:rPr>
              <w:t>oferta</w:t>
            </w:r>
            <w:proofErr w:type="spellEnd"/>
            <w:r w:rsidRPr="0021677B">
              <w:rPr>
                <w:rFonts w:ascii="Times New Roman" w:hAnsi="Times New Roman"/>
                <w:sz w:val="22"/>
                <w:szCs w:val="22"/>
              </w:rPr>
              <w:t>.</w:t>
            </w:r>
          </w:p>
        </w:tc>
        <w:tc>
          <w:tcPr>
            <w:tcW w:w="1428" w:type="dxa"/>
            <w:tcMar>
              <w:left w:w="57" w:type="dxa"/>
              <w:right w:w="57" w:type="dxa"/>
            </w:tcMar>
          </w:tcPr>
          <w:p w14:paraId="6D453D68" w14:textId="77777777" w:rsidR="00EC77F7" w:rsidRPr="002B30D5" w:rsidRDefault="00EC77F7" w:rsidP="00457EF9">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5C61F8E0" w14:textId="77777777" w:rsidTr="00CC1F8F">
        <w:trPr>
          <w:trHeight w:val="566"/>
          <w:jc w:val="center"/>
        </w:trPr>
        <w:tc>
          <w:tcPr>
            <w:tcW w:w="565" w:type="dxa"/>
            <w:tcMar>
              <w:left w:w="57" w:type="dxa"/>
              <w:right w:w="57" w:type="dxa"/>
            </w:tcMar>
          </w:tcPr>
          <w:p w14:paraId="0BE112EE" w14:textId="4735AD04" w:rsidR="007809F1" w:rsidRPr="002B30D5" w:rsidRDefault="00CC1F8F" w:rsidP="00991F13">
            <w:pPr>
              <w:rPr>
                <w:rFonts w:ascii="Times New Roman" w:hAnsi="Times New Roman"/>
                <w:sz w:val="22"/>
                <w:szCs w:val="22"/>
              </w:rPr>
            </w:pPr>
            <w:r>
              <w:rPr>
                <w:rFonts w:ascii="Times New Roman" w:hAnsi="Times New Roman"/>
                <w:sz w:val="22"/>
                <w:szCs w:val="22"/>
              </w:rPr>
              <w:t>5</w:t>
            </w:r>
          </w:p>
        </w:tc>
        <w:tc>
          <w:tcPr>
            <w:tcW w:w="8587" w:type="dxa"/>
            <w:tcMar>
              <w:left w:w="57" w:type="dxa"/>
              <w:right w:w="57" w:type="dxa"/>
            </w:tcMar>
          </w:tcPr>
          <w:p w14:paraId="549FED08" w14:textId="77777777" w:rsidR="007809F1" w:rsidRPr="002B30D5" w:rsidRDefault="007809F1"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1428" w:type="dxa"/>
            <w:tcMar>
              <w:left w:w="57" w:type="dxa"/>
              <w:right w:w="57" w:type="dxa"/>
            </w:tcMar>
          </w:tcPr>
          <w:p w14:paraId="16552B11"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A1B99" w:rsidRPr="002B30D5" w14:paraId="6AE249D7" w14:textId="77777777" w:rsidTr="00CC1F8F">
        <w:trPr>
          <w:trHeight w:val="566"/>
          <w:jc w:val="center"/>
        </w:trPr>
        <w:tc>
          <w:tcPr>
            <w:tcW w:w="565" w:type="dxa"/>
            <w:tcMar>
              <w:left w:w="57" w:type="dxa"/>
              <w:right w:w="57" w:type="dxa"/>
            </w:tcMar>
          </w:tcPr>
          <w:p w14:paraId="79F39A9B" w14:textId="0866C7E4" w:rsidR="00BA1B99" w:rsidRPr="002B30D5" w:rsidRDefault="00CC1F8F" w:rsidP="00991F13">
            <w:pPr>
              <w:rPr>
                <w:rFonts w:ascii="Times New Roman" w:hAnsi="Times New Roman"/>
                <w:sz w:val="22"/>
                <w:szCs w:val="22"/>
              </w:rPr>
            </w:pPr>
            <w:r>
              <w:rPr>
                <w:rFonts w:ascii="Times New Roman" w:hAnsi="Times New Roman"/>
                <w:sz w:val="22"/>
                <w:szCs w:val="22"/>
              </w:rPr>
              <w:t>6</w:t>
            </w:r>
          </w:p>
        </w:tc>
        <w:tc>
          <w:tcPr>
            <w:tcW w:w="8587" w:type="dxa"/>
            <w:tcMar>
              <w:left w:w="57" w:type="dxa"/>
              <w:right w:w="57" w:type="dxa"/>
            </w:tcMar>
          </w:tcPr>
          <w:p w14:paraId="117F1F54" w14:textId="652586C7" w:rsidR="00BA1B99" w:rsidRPr="002B30D5" w:rsidRDefault="002751DF" w:rsidP="00995C48">
            <w:pPr>
              <w:suppressAutoHyphens/>
              <w:jc w:val="both"/>
              <w:rPr>
                <w:rFonts w:ascii="Times New Roman" w:hAnsi="Times New Roman"/>
                <w:noProof/>
                <w:color w:val="000000"/>
                <w:sz w:val="22"/>
                <w:szCs w:val="22"/>
                <w:shd w:val="clear" w:color="auto" w:fill="FFFFFF"/>
                <w:lang w:val="it-IT"/>
              </w:rPr>
            </w:pPr>
            <w:r w:rsidRPr="002B30D5">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1428" w:type="dxa"/>
            <w:tcMar>
              <w:left w:w="57" w:type="dxa"/>
              <w:right w:w="57" w:type="dxa"/>
            </w:tcMar>
          </w:tcPr>
          <w:p w14:paraId="54E18619" w14:textId="05F7EA85" w:rsidR="00BA1B99" w:rsidRPr="002B30D5" w:rsidRDefault="007632C3" w:rsidP="00991F13">
            <w:pPr>
              <w:rPr>
                <w:rFonts w:ascii="Times New Roman" w:eastAsia="Calibri" w:hAnsi="Times New Roman"/>
                <w:b/>
                <w:i/>
                <w:sz w:val="22"/>
                <w:szCs w:val="22"/>
                <w:lang w:val="ro-RO"/>
              </w:rPr>
            </w:pPr>
            <w:r w:rsidRPr="002B30D5">
              <w:rPr>
                <w:rFonts w:ascii="Times New Roman" w:eastAsia="Calibri" w:hAnsi="Times New Roman"/>
                <w:b/>
                <w:i/>
                <w:sz w:val="22"/>
                <w:szCs w:val="22"/>
              </w:rPr>
              <w:t xml:space="preserve">se </w:t>
            </w:r>
            <w:proofErr w:type="spellStart"/>
            <w:r w:rsidRPr="002B30D5">
              <w:rPr>
                <w:rFonts w:ascii="Times New Roman" w:eastAsia="Calibri" w:hAnsi="Times New Roman"/>
                <w:b/>
                <w:i/>
                <w:sz w:val="22"/>
                <w:szCs w:val="22"/>
              </w:rPr>
              <w:t>completează</w:t>
            </w:r>
            <w:proofErr w:type="spellEnd"/>
            <w:r w:rsidRPr="002B30D5">
              <w:rPr>
                <w:rFonts w:ascii="Times New Roman" w:eastAsia="Calibri" w:hAnsi="Times New Roman"/>
                <w:b/>
                <w:i/>
                <w:sz w:val="22"/>
                <w:szCs w:val="22"/>
              </w:rPr>
              <w:t xml:space="preserve"> de </w:t>
            </w:r>
            <w:proofErr w:type="spellStart"/>
            <w:r w:rsidRPr="002B30D5">
              <w:rPr>
                <w:rFonts w:ascii="Times New Roman" w:eastAsia="Calibri" w:hAnsi="Times New Roman"/>
                <w:b/>
                <w:i/>
                <w:sz w:val="22"/>
                <w:szCs w:val="22"/>
              </w:rPr>
              <w:t>către</w:t>
            </w:r>
            <w:proofErr w:type="spellEnd"/>
            <w:r w:rsidRPr="002B30D5">
              <w:rPr>
                <w:rFonts w:ascii="Times New Roman" w:eastAsia="Calibri" w:hAnsi="Times New Roman"/>
                <w:b/>
                <w:i/>
                <w:sz w:val="22"/>
                <w:szCs w:val="22"/>
              </w:rPr>
              <w:t xml:space="preserve"> </w:t>
            </w:r>
            <w:proofErr w:type="spellStart"/>
            <w:r w:rsidRPr="002B30D5">
              <w:rPr>
                <w:rFonts w:ascii="Times New Roman" w:eastAsia="Calibri" w:hAnsi="Times New Roman"/>
                <w:b/>
                <w:i/>
                <w:sz w:val="22"/>
                <w:szCs w:val="22"/>
              </w:rPr>
              <w:t>ofertant</w:t>
            </w:r>
            <w:proofErr w:type="spellEnd"/>
          </w:p>
        </w:tc>
      </w:tr>
      <w:tr w:rsidR="007809F1" w:rsidRPr="002B30D5" w14:paraId="4D16B930" w14:textId="77777777" w:rsidTr="00CC1F8F">
        <w:trPr>
          <w:trHeight w:val="255"/>
          <w:jc w:val="center"/>
        </w:trPr>
        <w:tc>
          <w:tcPr>
            <w:tcW w:w="565" w:type="dxa"/>
            <w:tcMar>
              <w:left w:w="57" w:type="dxa"/>
              <w:right w:w="57" w:type="dxa"/>
            </w:tcMar>
          </w:tcPr>
          <w:p w14:paraId="35959114" w14:textId="6300E363" w:rsidR="007809F1" w:rsidRPr="002B30D5" w:rsidRDefault="00CC1F8F" w:rsidP="00991F13">
            <w:pPr>
              <w:rPr>
                <w:rFonts w:ascii="Times New Roman" w:hAnsi="Times New Roman"/>
                <w:sz w:val="22"/>
                <w:szCs w:val="22"/>
              </w:rPr>
            </w:pPr>
            <w:r>
              <w:rPr>
                <w:rFonts w:ascii="Times New Roman" w:hAnsi="Times New Roman"/>
                <w:sz w:val="22"/>
                <w:szCs w:val="22"/>
              </w:rPr>
              <w:t>7</w:t>
            </w:r>
          </w:p>
        </w:tc>
        <w:tc>
          <w:tcPr>
            <w:tcW w:w="8587" w:type="dxa"/>
            <w:tcMar>
              <w:left w:w="57" w:type="dxa"/>
              <w:right w:w="57" w:type="dxa"/>
            </w:tcMar>
          </w:tcPr>
          <w:p w14:paraId="0BFA6C22" w14:textId="77777777" w:rsidR="00912361" w:rsidRPr="002542A9" w:rsidRDefault="007809F1" w:rsidP="00912361">
            <w:pPr>
              <w:spacing w:line="266" w:lineRule="exact"/>
              <w:jc w:val="both"/>
              <w:rPr>
                <w:rFonts w:ascii="Times New Roman" w:eastAsia="Times New Roman" w:hAnsi="Times New Roman"/>
                <w:sz w:val="24"/>
                <w:szCs w:val="24"/>
                <w:lang w:val="ro-RO"/>
              </w:rPr>
            </w:pPr>
            <w:r w:rsidRPr="002B30D5">
              <w:rPr>
                <w:rFonts w:ascii="Times New Roman" w:hAnsi="Times New Roman"/>
                <w:b/>
                <w:sz w:val="22"/>
                <w:szCs w:val="22"/>
                <w:u w:val="single"/>
                <w:lang w:val="ro-RO"/>
              </w:rPr>
              <w:t>TERMEN DE PRESTARE</w:t>
            </w:r>
            <w:r w:rsidRPr="002B30D5">
              <w:rPr>
                <w:rFonts w:ascii="Times New Roman" w:hAnsi="Times New Roman"/>
                <w:b/>
                <w:sz w:val="22"/>
                <w:szCs w:val="22"/>
                <w:lang w:val="ro-RO"/>
              </w:rPr>
              <w:t xml:space="preserve"> </w:t>
            </w:r>
            <w:r w:rsidR="00912361" w:rsidRPr="002542A9">
              <w:rPr>
                <w:rFonts w:ascii="Times New Roman" w:eastAsia="Times New Roman" w:hAnsi="Times New Roman"/>
                <w:sz w:val="24"/>
                <w:szCs w:val="24"/>
                <w:lang w:val="ro-RO"/>
              </w:rPr>
              <w:t xml:space="preserve">În perioada </w:t>
            </w:r>
            <w:r w:rsidR="00912361" w:rsidRPr="00A81CC9">
              <w:rPr>
                <w:rFonts w:ascii="Times New Roman" w:eastAsia="Calibri" w:hAnsi="Times New Roman"/>
                <w:sz w:val="24"/>
                <w:szCs w:val="24"/>
                <w:lang w:val="nl-NL"/>
              </w:rPr>
              <w:t xml:space="preserve">05.12.2023 si 11.12.2023 </w:t>
            </w:r>
            <w:r w:rsidR="00912361" w:rsidRPr="002542A9">
              <w:rPr>
                <w:rFonts w:ascii="Times New Roman" w:eastAsia="Times New Roman" w:hAnsi="Times New Roman"/>
                <w:sz w:val="24"/>
                <w:szCs w:val="24"/>
                <w:lang w:val="ro-RO"/>
              </w:rPr>
              <w:t>(2 zile),</w:t>
            </w:r>
            <w:r w:rsidR="00912361" w:rsidRPr="002542A9">
              <w:rPr>
                <w:rFonts w:ascii="Times New Roman" w:eastAsia="Times New Roman" w:hAnsi="Times New Roman"/>
                <w:b/>
                <w:sz w:val="24"/>
                <w:szCs w:val="24"/>
                <w:lang w:val="ro-RO"/>
              </w:rPr>
              <w:t xml:space="preserve">  </w:t>
            </w:r>
            <w:r w:rsidR="00912361" w:rsidRPr="002542A9">
              <w:rPr>
                <w:rFonts w:ascii="Times New Roman" w:eastAsia="Times New Roman" w:hAnsi="Times New Roman"/>
                <w:sz w:val="24"/>
                <w:szCs w:val="24"/>
                <w:lang w:val="ro-RO"/>
              </w:rPr>
              <w:t>conform precizărilor din prezentul caiet de sarcini. Orele de prestare a serviciilor vor fi stabilite cu minim 48 de ore înaintea evenimentului.</w:t>
            </w:r>
          </w:p>
          <w:p w14:paraId="45EB6EBA" w14:textId="2112FDB7" w:rsidR="007809F1" w:rsidRPr="002B30D5" w:rsidRDefault="007809F1" w:rsidP="00991F13">
            <w:pPr>
              <w:jc w:val="both"/>
              <w:rPr>
                <w:rFonts w:ascii="Times New Roman" w:hAnsi="Times New Roman"/>
                <w:sz w:val="22"/>
                <w:szCs w:val="22"/>
                <w:lang w:val="ro-RO"/>
              </w:rPr>
            </w:pPr>
          </w:p>
        </w:tc>
        <w:tc>
          <w:tcPr>
            <w:tcW w:w="1428" w:type="dxa"/>
            <w:tcMar>
              <w:left w:w="57" w:type="dxa"/>
              <w:right w:w="57" w:type="dxa"/>
            </w:tcMar>
          </w:tcPr>
          <w:p w14:paraId="7403B3D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7809F1" w:rsidRPr="002B30D5" w14:paraId="1BE21564" w14:textId="77777777" w:rsidTr="00CC1F8F">
        <w:trPr>
          <w:trHeight w:val="566"/>
          <w:jc w:val="center"/>
        </w:trPr>
        <w:tc>
          <w:tcPr>
            <w:tcW w:w="565" w:type="dxa"/>
            <w:tcMar>
              <w:left w:w="57" w:type="dxa"/>
              <w:right w:w="57" w:type="dxa"/>
            </w:tcMar>
          </w:tcPr>
          <w:p w14:paraId="7BCB32F0" w14:textId="2AAAF7B6" w:rsidR="007809F1" w:rsidRPr="002B30D5" w:rsidRDefault="00CC1F8F" w:rsidP="00991F13">
            <w:pPr>
              <w:rPr>
                <w:rFonts w:ascii="Times New Roman" w:hAnsi="Times New Roman"/>
                <w:sz w:val="22"/>
                <w:szCs w:val="22"/>
              </w:rPr>
            </w:pPr>
            <w:r>
              <w:rPr>
                <w:rFonts w:ascii="Times New Roman" w:hAnsi="Times New Roman"/>
                <w:sz w:val="22"/>
                <w:szCs w:val="22"/>
              </w:rPr>
              <w:t>8</w:t>
            </w:r>
          </w:p>
        </w:tc>
        <w:tc>
          <w:tcPr>
            <w:tcW w:w="8587" w:type="dxa"/>
            <w:tcMar>
              <w:left w:w="57" w:type="dxa"/>
              <w:right w:w="57" w:type="dxa"/>
            </w:tcMar>
          </w:tcPr>
          <w:p w14:paraId="3D6E0C7C" w14:textId="77777777" w:rsidR="007809F1" w:rsidRPr="002B30D5" w:rsidRDefault="007809F1" w:rsidP="00991F13">
            <w:pPr>
              <w:jc w:val="both"/>
              <w:rPr>
                <w:rFonts w:ascii="Times New Roman" w:hAnsi="Times New Roman"/>
                <w:sz w:val="22"/>
                <w:szCs w:val="22"/>
                <w:lang w:val="ro-RO"/>
              </w:rPr>
            </w:pPr>
            <w:r w:rsidRPr="002B30D5">
              <w:rPr>
                <w:rFonts w:ascii="Times New Roman" w:hAnsi="Times New Roman"/>
                <w:b/>
                <w:bCs/>
                <w:sz w:val="22"/>
                <w:szCs w:val="22"/>
                <w:u w:val="single"/>
                <w:lang w:val="ro-RO" w:eastAsia="ro-RO" w:bidi="ro-RO"/>
              </w:rPr>
              <w:t>MODALITATEA DE DERULARE A CONTRACTULUI</w:t>
            </w:r>
          </w:p>
          <w:p w14:paraId="56EAE379" w14:textId="77777777" w:rsidR="00912361" w:rsidRPr="002542A9" w:rsidRDefault="00912361" w:rsidP="00912361">
            <w:pPr>
              <w:widowControl w:val="0"/>
              <w:numPr>
                <w:ilvl w:val="0"/>
                <w:numId w:val="27"/>
              </w:numPr>
              <w:tabs>
                <w:tab w:val="left" w:pos="323"/>
              </w:tabs>
              <w:overflowPunct/>
              <w:autoSpaceDE/>
              <w:autoSpaceDN/>
              <w:adjustRightInd/>
              <w:spacing w:line="274" w:lineRule="exact"/>
              <w:jc w:val="both"/>
              <w:textAlignment w:val="auto"/>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C258049" w14:textId="77777777" w:rsidR="00912361" w:rsidRPr="002542A9" w:rsidRDefault="00912361" w:rsidP="00912361">
            <w:pPr>
              <w:widowControl w:val="0"/>
              <w:numPr>
                <w:ilvl w:val="0"/>
                <w:numId w:val="27"/>
              </w:numPr>
              <w:tabs>
                <w:tab w:val="left" w:pos="330"/>
              </w:tabs>
              <w:overflowPunct/>
              <w:autoSpaceDE/>
              <w:autoSpaceDN/>
              <w:adjustRightInd/>
              <w:spacing w:line="274" w:lineRule="exact"/>
              <w:jc w:val="both"/>
              <w:textAlignment w:val="auto"/>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p w14:paraId="0ED230E6" w14:textId="298B0FD3" w:rsidR="007809F1" w:rsidRPr="0066006E" w:rsidRDefault="007809F1" w:rsidP="00912361">
            <w:pPr>
              <w:pStyle w:val="ListParagraph"/>
              <w:suppressAutoHyphens/>
              <w:spacing w:line="276" w:lineRule="auto"/>
              <w:jc w:val="both"/>
              <w:rPr>
                <w:rFonts w:eastAsia="Times New Roman"/>
                <w:lang w:val="ro-RO"/>
              </w:rPr>
            </w:pPr>
          </w:p>
        </w:tc>
        <w:tc>
          <w:tcPr>
            <w:tcW w:w="1428" w:type="dxa"/>
            <w:tcMar>
              <w:left w:w="57" w:type="dxa"/>
              <w:right w:w="57" w:type="dxa"/>
            </w:tcMar>
          </w:tcPr>
          <w:p w14:paraId="30AA99FC"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completează de către ofertant</w:t>
            </w:r>
          </w:p>
        </w:tc>
      </w:tr>
      <w:tr w:rsidR="007809F1" w:rsidRPr="002B30D5" w14:paraId="63B69B08" w14:textId="77777777" w:rsidTr="00CC1F8F">
        <w:trPr>
          <w:trHeight w:val="1277"/>
          <w:jc w:val="center"/>
        </w:trPr>
        <w:tc>
          <w:tcPr>
            <w:tcW w:w="565" w:type="dxa"/>
            <w:tcMar>
              <w:left w:w="57" w:type="dxa"/>
              <w:right w:w="57" w:type="dxa"/>
            </w:tcMar>
          </w:tcPr>
          <w:p w14:paraId="4B5B63AF" w14:textId="15A48CBB" w:rsidR="007809F1" w:rsidRPr="002B30D5" w:rsidRDefault="00CC1F8F" w:rsidP="00991F13">
            <w:pPr>
              <w:rPr>
                <w:rFonts w:ascii="Times New Roman" w:hAnsi="Times New Roman"/>
                <w:sz w:val="22"/>
                <w:szCs w:val="22"/>
              </w:rPr>
            </w:pPr>
            <w:r>
              <w:rPr>
                <w:rFonts w:ascii="Times New Roman" w:hAnsi="Times New Roman"/>
                <w:sz w:val="22"/>
                <w:szCs w:val="22"/>
              </w:rPr>
              <w:t>9</w:t>
            </w:r>
          </w:p>
        </w:tc>
        <w:tc>
          <w:tcPr>
            <w:tcW w:w="8587" w:type="dxa"/>
            <w:tcMar>
              <w:left w:w="57" w:type="dxa"/>
              <w:right w:w="57" w:type="dxa"/>
            </w:tcMar>
          </w:tcPr>
          <w:p w14:paraId="6A021DCC" w14:textId="57200D58" w:rsidR="00A370C8" w:rsidRPr="002B30D5" w:rsidRDefault="00A370C8"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 xml:space="preserve">RECEPȚIA SERVICIILOR </w:t>
            </w:r>
          </w:p>
          <w:p w14:paraId="1037C744" w14:textId="77777777" w:rsidR="00912361" w:rsidRPr="002542A9" w:rsidRDefault="00912361" w:rsidP="00912361">
            <w:pPr>
              <w:spacing w:line="276" w:lineRule="auto"/>
              <w:jc w:val="both"/>
              <w:rPr>
                <w:rFonts w:ascii="Times New Roman" w:eastAsia="Times New Roman" w:hAnsi="Times New Roman"/>
                <w:bCs/>
                <w:sz w:val="24"/>
                <w:szCs w:val="24"/>
                <w:lang w:val="ro-RO" w:eastAsia="ro-RO" w:bidi="ro-RO"/>
              </w:rPr>
            </w:pPr>
            <w:r w:rsidRPr="002542A9">
              <w:rPr>
                <w:rFonts w:ascii="Times New Roman" w:eastAsia="Times New Roman" w:hAnsi="Times New Roman"/>
                <w:bCs/>
                <w:sz w:val="24"/>
                <w:szCs w:val="24"/>
                <w:lang w:val="ro-RO" w:eastAsia="ro-RO" w:bidi="ro-RO"/>
              </w:rPr>
              <w:t>Recepţia se va face în mod obligatoriu pe baza următoarelor documente:</w:t>
            </w:r>
          </w:p>
          <w:p w14:paraId="46E43B04" w14:textId="77777777" w:rsidR="00912361" w:rsidRPr="002542A9" w:rsidRDefault="00912361" w:rsidP="00912361">
            <w:pPr>
              <w:spacing w:line="276" w:lineRule="auto"/>
              <w:jc w:val="both"/>
              <w:rPr>
                <w:rFonts w:ascii="Times New Roman" w:eastAsia="Times New Roman" w:hAnsi="Times New Roman"/>
                <w:bCs/>
                <w:sz w:val="24"/>
                <w:szCs w:val="24"/>
                <w:lang w:val="ro-RO" w:eastAsia="ro-RO" w:bidi="ro-RO"/>
              </w:rPr>
            </w:pPr>
            <w:r w:rsidRPr="002542A9">
              <w:rPr>
                <w:rFonts w:ascii="Times New Roman" w:eastAsia="Times New Roman" w:hAnsi="Times New Roman"/>
                <w:bCs/>
                <w:sz w:val="24"/>
                <w:szCs w:val="24"/>
                <w:lang w:val="ro-RO" w:eastAsia="ro-RO" w:bidi="ro-RO"/>
              </w:rPr>
              <w:t>-</w:t>
            </w:r>
            <w:r w:rsidRPr="002542A9">
              <w:rPr>
                <w:rFonts w:ascii="Times New Roman" w:eastAsia="Times New Roman" w:hAnsi="Times New Roman"/>
                <w:bCs/>
                <w:sz w:val="24"/>
                <w:szCs w:val="24"/>
                <w:lang w:val="ro-RO" w:eastAsia="ro-RO" w:bidi="ro-RO"/>
              </w:rPr>
              <w:tab/>
              <w:t>Factură fiscală</w:t>
            </w:r>
          </w:p>
          <w:p w14:paraId="3CB8F4F3" w14:textId="77777777" w:rsidR="00912361" w:rsidRPr="002542A9" w:rsidRDefault="00912361" w:rsidP="00912361">
            <w:pPr>
              <w:spacing w:line="276" w:lineRule="auto"/>
              <w:jc w:val="both"/>
              <w:rPr>
                <w:rFonts w:ascii="Times New Roman" w:eastAsia="Times New Roman" w:hAnsi="Times New Roman"/>
                <w:bCs/>
                <w:sz w:val="24"/>
                <w:szCs w:val="24"/>
                <w:lang w:val="ro-RO" w:eastAsia="ro-RO" w:bidi="ro-RO"/>
              </w:rPr>
            </w:pPr>
            <w:r w:rsidRPr="002542A9">
              <w:rPr>
                <w:rFonts w:ascii="Times New Roman" w:eastAsia="Times New Roman" w:hAnsi="Times New Roman"/>
                <w:bCs/>
                <w:sz w:val="24"/>
                <w:szCs w:val="24"/>
                <w:lang w:val="ro-RO" w:eastAsia="ro-RO" w:bidi="ro-RO"/>
              </w:rPr>
              <w:t>-</w:t>
            </w:r>
            <w:r w:rsidRPr="002542A9">
              <w:rPr>
                <w:rFonts w:ascii="Times New Roman" w:eastAsia="Times New Roman" w:hAnsi="Times New Roman"/>
                <w:bCs/>
                <w:sz w:val="24"/>
                <w:szCs w:val="24"/>
                <w:lang w:val="ro-RO" w:eastAsia="ro-RO" w:bidi="ro-RO"/>
              </w:rPr>
              <w:tab/>
              <w:t>Proces-verbal de prestare a serviciilor</w:t>
            </w:r>
          </w:p>
          <w:p w14:paraId="1E99E8B8" w14:textId="77777777" w:rsidR="00912361" w:rsidRPr="002542A9" w:rsidRDefault="00912361" w:rsidP="00912361">
            <w:pPr>
              <w:spacing w:line="276" w:lineRule="auto"/>
              <w:jc w:val="both"/>
              <w:rPr>
                <w:rFonts w:ascii="Times New Roman" w:eastAsia="Times New Roman" w:hAnsi="Times New Roman"/>
                <w:bCs/>
                <w:sz w:val="24"/>
                <w:szCs w:val="24"/>
                <w:lang w:val="ro-RO" w:eastAsia="ro-RO" w:bidi="ro-RO"/>
              </w:rPr>
            </w:pPr>
            <w:r w:rsidRPr="002542A9">
              <w:rPr>
                <w:rFonts w:ascii="Times New Roman" w:eastAsia="Times New Roman" w:hAnsi="Times New Roman"/>
                <w:bCs/>
                <w:sz w:val="24"/>
                <w:szCs w:val="24"/>
                <w:lang w:val="ro-RO" w:eastAsia="ro-RO" w:bidi="ro-RO"/>
              </w:rPr>
              <w:t>-</w:t>
            </w:r>
            <w:r w:rsidRPr="002542A9">
              <w:rPr>
                <w:rFonts w:ascii="Times New Roman" w:eastAsia="Times New Roman" w:hAnsi="Times New Roman"/>
                <w:bCs/>
                <w:sz w:val="24"/>
                <w:szCs w:val="24"/>
                <w:lang w:val="ro-RO" w:eastAsia="ro-RO" w:bidi="ro-RO"/>
              </w:rPr>
              <w:tab/>
              <w:t>Liste de prezență</w:t>
            </w:r>
          </w:p>
          <w:p w14:paraId="04D8734A" w14:textId="0DB5BD9C" w:rsidR="007809F1" w:rsidRPr="002B30D5" w:rsidRDefault="007809F1" w:rsidP="007632C3">
            <w:pPr>
              <w:jc w:val="both"/>
              <w:rPr>
                <w:rFonts w:ascii="Times New Roman" w:hAnsi="Times New Roman"/>
                <w:bCs/>
                <w:sz w:val="22"/>
                <w:szCs w:val="22"/>
                <w:lang w:val="ro-RO" w:eastAsia="ro-RO" w:bidi="ro-RO"/>
              </w:rPr>
            </w:pPr>
          </w:p>
        </w:tc>
        <w:tc>
          <w:tcPr>
            <w:tcW w:w="1428" w:type="dxa"/>
            <w:tcMar>
              <w:left w:w="57" w:type="dxa"/>
              <w:right w:w="57" w:type="dxa"/>
            </w:tcMar>
          </w:tcPr>
          <w:p w14:paraId="7ECB98EC"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r w:rsidR="00BF05D9" w:rsidRPr="002B30D5" w14:paraId="16B1979B" w14:textId="77777777" w:rsidTr="00CC1F8F">
        <w:trPr>
          <w:trHeight w:val="1277"/>
          <w:jc w:val="center"/>
        </w:trPr>
        <w:tc>
          <w:tcPr>
            <w:tcW w:w="565" w:type="dxa"/>
            <w:tcMar>
              <w:left w:w="57" w:type="dxa"/>
              <w:right w:w="57" w:type="dxa"/>
            </w:tcMar>
          </w:tcPr>
          <w:p w14:paraId="0E88480D" w14:textId="7F8CC227" w:rsidR="00BF05D9" w:rsidRPr="002B30D5" w:rsidRDefault="00CC1F8F" w:rsidP="00991F13">
            <w:pPr>
              <w:rPr>
                <w:rFonts w:ascii="Times New Roman" w:hAnsi="Times New Roman"/>
                <w:sz w:val="22"/>
                <w:szCs w:val="22"/>
              </w:rPr>
            </w:pPr>
            <w:r>
              <w:rPr>
                <w:rFonts w:ascii="Times New Roman" w:hAnsi="Times New Roman"/>
                <w:sz w:val="22"/>
                <w:szCs w:val="22"/>
              </w:rPr>
              <w:t>10</w:t>
            </w:r>
          </w:p>
        </w:tc>
        <w:tc>
          <w:tcPr>
            <w:tcW w:w="8587" w:type="dxa"/>
            <w:tcMar>
              <w:left w:w="57" w:type="dxa"/>
              <w:right w:w="57" w:type="dxa"/>
            </w:tcMar>
          </w:tcPr>
          <w:p w14:paraId="5242E19C" w14:textId="77777777" w:rsidR="00BF05D9" w:rsidRPr="002B30D5" w:rsidRDefault="00AB72F7" w:rsidP="00A370C8">
            <w:pPr>
              <w:jc w:val="both"/>
              <w:rPr>
                <w:rFonts w:ascii="Times New Roman" w:hAnsi="Times New Roman"/>
                <w:b/>
                <w:bCs/>
                <w:sz w:val="22"/>
                <w:szCs w:val="22"/>
                <w:u w:val="single"/>
                <w:lang w:val="ro-RO" w:eastAsia="ro-RO" w:bidi="ro-RO"/>
              </w:rPr>
            </w:pPr>
            <w:r w:rsidRPr="002B30D5">
              <w:rPr>
                <w:rFonts w:ascii="Times New Roman" w:hAnsi="Times New Roman"/>
                <w:b/>
                <w:bCs/>
                <w:sz w:val="22"/>
                <w:szCs w:val="22"/>
                <w:u w:val="single"/>
                <w:lang w:val="ro-RO" w:eastAsia="ro-RO" w:bidi="ro-RO"/>
              </w:rPr>
              <w:t>MODALITATEA DE PLATĂ</w:t>
            </w:r>
          </w:p>
          <w:p w14:paraId="74AB112D" w14:textId="77777777" w:rsidR="00912361" w:rsidRPr="002542A9" w:rsidRDefault="00912361" w:rsidP="00912361">
            <w:pPr>
              <w:suppressAutoHyphens/>
              <w:spacing w:line="276" w:lineRule="auto"/>
              <w:jc w:val="both"/>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 xml:space="preserve">Achizitorul va face plata serviciilor realizate de către contractant după recepţionarea facturii şi a documentelor justificative pentru </w:t>
            </w:r>
            <w:r w:rsidRPr="002542A9">
              <w:rPr>
                <w:rFonts w:ascii="Times New Roman" w:eastAsia="Times New Roman" w:hAnsi="Times New Roman"/>
                <w:b/>
                <w:bCs/>
                <w:sz w:val="24"/>
                <w:szCs w:val="24"/>
                <w:lang w:val="ro-RO"/>
              </w:rPr>
              <w:t>serviciile efectiv prestate și confirmate</w:t>
            </w:r>
            <w:r w:rsidRPr="002542A9">
              <w:rPr>
                <w:rFonts w:ascii="Times New Roman" w:eastAsia="Times New Roman" w:hAnsi="Times New Roman"/>
                <w:sz w:val="24"/>
                <w:szCs w:val="24"/>
                <w:lang w:val="ro-RO"/>
              </w:rPr>
              <w:t>. Menţionăm că documentele justificative aferente unei facturi se vor depune la sediul Achizitorului în format hârtie.</w:t>
            </w:r>
          </w:p>
          <w:p w14:paraId="61BEDB4A" w14:textId="77777777" w:rsidR="00912361" w:rsidRPr="002542A9" w:rsidRDefault="00912361" w:rsidP="00912361">
            <w:pPr>
              <w:suppressAutoHyphens/>
              <w:spacing w:line="276" w:lineRule="auto"/>
              <w:jc w:val="both"/>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71EF8E1B" w14:textId="77777777" w:rsidR="00912361" w:rsidRPr="002542A9" w:rsidRDefault="00912361" w:rsidP="00912361">
            <w:pPr>
              <w:suppressAutoHyphens/>
              <w:spacing w:line="276" w:lineRule="auto"/>
              <w:jc w:val="both"/>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 xml:space="preserve">Plata se va face în termen de maxim 30 de zile de la recepţia şi înregistrarea facturii </w:t>
            </w:r>
            <w:r w:rsidRPr="002542A9">
              <w:rPr>
                <w:rFonts w:ascii="Times New Roman" w:eastAsia="Times New Roman" w:hAnsi="Times New Roman"/>
                <w:sz w:val="24"/>
                <w:szCs w:val="24"/>
                <w:lang w:val="ro-RO"/>
              </w:rPr>
              <w:lastRenderedPageBreak/>
              <w:t>în original de către contractant, la sediul achizitorului, însoţită de dovada prestării serviciilor..</w:t>
            </w:r>
          </w:p>
          <w:p w14:paraId="0E2B950D" w14:textId="77777777" w:rsidR="00912361" w:rsidRPr="002542A9" w:rsidRDefault="00912361" w:rsidP="00912361">
            <w:pPr>
              <w:suppressAutoHyphens/>
              <w:spacing w:line="276" w:lineRule="auto"/>
              <w:jc w:val="both"/>
              <w:rPr>
                <w:rFonts w:ascii="Times New Roman" w:eastAsia="Times New Roman" w:hAnsi="Times New Roman"/>
                <w:sz w:val="24"/>
                <w:szCs w:val="24"/>
                <w:lang w:val="ro-RO"/>
              </w:rPr>
            </w:pPr>
            <w:r w:rsidRPr="002542A9">
              <w:rPr>
                <w:rFonts w:ascii="Times New Roman" w:eastAsia="Times New Roman" w:hAnsi="Times New Roman"/>
                <w:sz w:val="24"/>
                <w:szCs w:val="24"/>
                <w:lang w:val="ro-RO"/>
              </w:rPr>
              <w:t>Documentele justificative care trebuie să însoţească factura:</w:t>
            </w:r>
          </w:p>
          <w:p w14:paraId="3901D549" w14:textId="4A9805A6" w:rsidR="00912361" w:rsidRDefault="00912361" w:rsidP="00912361">
            <w:pPr>
              <w:spacing w:line="276" w:lineRule="auto"/>
              <w:jc w:val="both"/>
              <w:rPr>
                <w:rFonts w:ascii="Times New Roman" w:eastAsia="Times New Roman" w:hAnsi="Times New Roman"/>
                <w:bCs/>
                <w:sz w:val="24"/>
                <w:szCs w:val="24"/>
                <w:lang w:val="ro-RO" w:eastAsia="ro-RO" w:bidi="ro-RO"/>
              </w:rPr>
            </w:pPr>
            <w:r>
              <w:rPr>
                <w:rFonts w:ascii="Times New Roman" w:eastAsia="Times New Roman" w:hAnsi="Times New Roman"/>
                <w:bCs/>
                <w:sz w:val="24"/>
                <w:szCs w:val="24"/>
                <w:lang w:val="ro-RO" w:eastAsia="ro-RO" w:bidi="ro-RO"/>
              </w:rPr>
              <w:t xml:space="preserve">    </w:t>
            </w:r>
            <w:r w:rsidRPr="002542A9">
              <w:rPr>
                <w:rFonts w:ascii="Times New Roman" w:eastAsia="Times New Roman" w:hAnsi="Times New Roman"/>
                <w:bCs/>
                <w:sz w:val="24"/>
                <w:szCs w:val="24"/>
                <w:lang w:val="ro-RO" w:eastAsia="ro-RO" w:bidi="ro-RO"/>
              </w:rPr>
              <w:t xml:space="preserve">- </w:t>
            </w:r>
            <w:r>
              <w:rPr>
                <w:rFonts w:ascii="Times New Roman" w:eastAsia="Times New Roman" w:hAnsi="Times New Roman"/>
                <w:bCs/>
                <w:sz w:val="24"/>
                <w:szCs w:val="24"/>
                <w:lang w:val="ro-RO" w:eastAsia="ro-RO" w:bidi="ro-RO"/>
              </w:rPr>
              <w:t>p</w:t>
            </w:r>
            <w:r w:rsidRPr="002542A9">
              <w:rPr>
                <w:rFonts w:ascii="Times New Roman" w:eastAsia="Times New Roman" w:hAnsi="Times New Roman"/>
                <w:bCs/>
                <w:sz w:val="24"/>
                <w:szCs w:val="24"/>
                <w:lang w:val="ro-RO" w:eastAsia="ro-RO" w:bidi="ro-RO"/>
              </w:rPr>
              <w:t>roces-verbal de prestare a serviciilor</w:t>
            </w:r>
          </w:p>
          <w:p w14:paraId="166028E4" w14:textId="0AFC3B95" w:rsidR="00912361" w:rsidRPr="00912361" w:rsidRDefault="00912361" w:rsidP="00912361">
            <w:pPr>
              <w:spacing w:line="276" w:lineRule="auto"/>
              <w:jc w:val="both"/>
              <w:rPr>
                <w:rFonts w:ascii="Times New Roman" w:eastAsia="Times New Roman" w:hAnsi="Times New Roman"/>
                <w:bCs/>
                <w:sz w:val="24"/>
                <w:szCs w:val="24"/>
                <w:lang w:val="ro-RO" w:eastAsia="ro-RO" w:bidi="ro-RO"/>
              </w:rPr>
            </w:pPr>
            <w:r>
              <w:rPr>
                <w:rFonts w:ascii="Times New Roman" w:eastAsia="Times New Roman" w:hAnsi="Times New Roman"/>
                <w:bCs/>
                <w:sz w:val="24"/>
                <w:szCs w:val="24"/>
                <w:lang w:val="ro-RO" w:eastAsia="ro-RO" w:bidi="ro-RO"/>
              </w:rPr>
              <w:t xml:space="preserve">    -  </w:t>
            </w:r>
            <w:r w:rsidRPr="00912361">
              <w:rPr>
                <w:rFonts w:ascii="Times New Roman" w:eastAsia="Times New Roman" w:hAnsi="Times New Roman"/>
                <w:bCs/>
                <w:sz w:val="24"/>
                <w:szCs w:val="24"/>
                <w:lang w:val="ro-RO" w:eastAsia="ro-RO" w:bidi="ro-RO"/>
              </w:rPr>
              <w:t>liste de prezență semnate de fiecare participant;</w:t>
            </w:r>
          </w:p>
          <w:p w14:paraId="020D5E5E" w14:textId="46B01620" w:rsidR="00912361" w:rsidRPr="00912361" w:rsidRDefault="00912361" w:rsidP="00912361">
            <w:pPr>
              <w:spacing w:line="276" w:lineRule="auto"/>
              <w:jc w:val="both"/>
              <w:rPr>
                <w:rFonts w:ascii="Times New Roman" w:eastAsia="Times New Roman" w:hAnsi="Times New Roman"/>
                <w:bCs/>
                <w:sz w:val="24"/>
                <w:szCs w:val="24"/>
                <w:lang w:val="ro-RO" w:eastAsia="ro-RO" w:bidi="ro-RO"/>
              </w:rPr>
            </w:pPr>
            <w:r>
              <w:rPr>
                <w:rFonts w:ascii="Times New Roman" w:eastAsia="Times New Roman" w:hAnsi="Times New Roman"/>
                <w:bCs/>
                <w:sz w:val="24"/>
                <w:szCs w:val="24"/>
                <w:lang w:val="ro-RO" w:eastAsia="ro-RO" w:bidi="ro-RO"/>
              </w:rPr>
              <w:t xml:space="preserve">    </w:t>
            </w:r>
            <w:r w:rsidRPr="00912361">
              <w:rPr>
                <w:rFonts w:ascii="Times New Roman" w:eastAsia="Times New Roman" w:hAnsi="Times New Roman"/>
                <w:bCs/>
                <w:sz w:val="24"/>
                <w:szCs w:val="24"/>
                <w:lang w:val="ro-RO" w:eastAsia="ro-RO" w:bidi="ro-RO"/>
              </w:rPr>
              <w:t>- alte documente relevante.</w:t>
            </w:r>
          </w:p>
          <w:p w14:paraId="1D40CA4E" w14:textId="5CF66C71" w:rsidR="00AB72F7" w:rsidRPr="002B30D5" w:rsidRDefault="00AB72F7" w:rsidP="001D2569">
            <w:pPr>
              <w:jc w:val="both"/>
              <w:rPr>
                <w:rFonts w:ascii="Times New Roman" w:hAnsi="Times New Roman"/>
                <w:sz w:val="22"/>
                <w:szCs w:val="22"/>
                <w:lang w:val="ro-RO" w:eastAsia="ro-RO" w:bidi="ro-RO"/>
              </w:rPr>
            </w:pPr>
          </w:p>
        </w:tc>
        <w:tc>
          <w:tcPr>
            <w:tcW w:w="1428" w:type="dxa"/>
            <w:tcMar>
              <w:left w:w="57" w:type="dxa"/>
              <w:right w:w="57" w:type="dxa"/>
            </w:tcMar>
          </w:tcPr>
          <w:p w14:paraId="599DD2EC" w14:textId="5C9412F2" w:rsidR="00BF05D9" w:rsidRPr="002B30D5" w:rsidRDefault="00297890"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lastRenderedPageBreak/>
              <w:t>se completează de către ofertant</w:t>
            </w:r>
          </w:p>
        </w:tc>
      </w:tr>
      <w:tr w:rsidR="007809F1" w:rsidRPr="002B30D5" w14:paraId="12448AE8" w14:textId="77777777" w:rsidTr="00CC1F8F">
        <w:trPr>
          <w:trHeight w:val="566"/>
          <w:jc w:val="center"/>
        </w:trPr>
        <w:tc>
          <w:tcPr>
            <w:tcW w:w="565" w:type="dxa"/>
            <w:tcMar>
              <w:left w:w="57" w:type="dxa"/>
              <w:right w:w="57" w:type="dxa"/>
            </w:tcMar>
          </w:tcPr>
          <w:p w14:paraId="25A1373E" w14:textId="7EFC9FEF" w:rsidR="007809F1" w:rsidRPr="002B30D5" w:rsidRDefault="00CC1F8F" w:rsidP="00991F13">
            <w:pPr>
              <w:rPr>
                <w:rFonts w:ascii="Times New Roman" w:hAnsi="Times New Roman"/>
                <w:sz w:val="22"/>
                <w:szCs w:val="22"/>
              </w:rPr>
            </w:pPr>
            <w:r>
              <w:rPr>
                <w:rFonts w:ascii="Times New Roman" w:hAnsi="Times New Roman"/>
                <w:sz w:val="22"/>
                <w:szCs w:val="22"/>
              </w:rPr>
              <w:t>11</w:t>
            </w:r>
          </w:p>
        </w:tc>
        <w:tc>
          <w:tcPr>
            <w:tcW w:w="8587" w:type="dxa"/>
            <w:tcMar>
              <w:left w:w="57" w:type="dxa"/>
              <w:right w:w="57" w:type="dxa"/>
            </w:tcMar>
          </w:tcPr>
          <w:p w14:paraId="34D11180"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B30D5" w:rsidRDefault="007809F1" w:rsidP="00E77B79">
            <w:pPr>
              <w:suppressAutoHyphens/>
              <w:overflowPunct/>
              <w:autoSpaceDE/>
              <w:adjustRightInd/>
              <w:jc w:val="both"/>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1428" w:type="dxa"/>
            <w:tcMar>
              <w:left w:w="57" w:type="dxa"/>
              <w:right w:w="57" w:type="dxa"/>
            </w:tcMar>
          </w:tcPr>
          <w:p w14:paraId="38AE501F" w14:textId="77777777" w:rsidR="007809F1" w:rsidRPr="002B30D5" w:rsidRDefault="007809F1" w:rsidP="00991F13">
            <w:pPr>
              <w:rPr>
                <w:rFonts w:ascii="Times New Roman" w:eastAsia="Calibri" w:hAnsi="Times New Roman"/>
                <w:b/>
                <w:i/>
                <w:sz w:val="22"/>
                <w:szCs w:val="22"/>
                <w:lang w:val="ro-RO"/>
              </w:rPr>
            </w:pPr>
            <w:r w:rsidRPr="002B30D5">
              <w:rPr>
                <w:rFonts w:ascii="Times New Roman" w:eastAsia="Calibri" w:hAnsi="Times New Roman"/>
                <w:b/>
                <w:i/>
                <w:sz w:val="22"/>
                <w:szCs w:val="22"/>
                <w:lang w:val="ro-RO"/>
              </w:rPr>
              <w:t>se va completea Formularul DECLARATIE PRIVIND SĂNATATEA ȘI SECURITATEA ÎN MUNCĂ</w:t>
            </w:r>
          </w:p>
        </w:tc>
      </w:tr>
      <w:tr w:rsidR="007809F1" w:rsidRPr="002B30D5" w14:paraId="2738E551" w14:textId="77777777" w:rsidTr="00CC1F8F">
        <w:trPr>
          <w:trHeight w:val="566"/>
          <w:jc w:val="center"/>
        </w:trPr>
        <w:tc>
          <w:tcPr>
            <w:tcW w:w="565" w:type="dxa"/>
            <w:tcMar>
              <w:left w:w="57" w:type="dxa"/>
              <w:right w:w="57" w:type="dxa"/>
            </w:tcMar>
          </w:tcPr>
          <w:p w14:paraId="6A91B15B" w14:textId="10D68A5E" w:rsidR="007809F1" w:rsidRPr="002B30D5" w:rsidRDefault="007809F1" w:rsidP="00991F13">
            <w:pPr>
              <w:rPr>
                <w:rFonts w:ascii="Times New Roman" w:hAnsi="Times New Roman"/>
                <w:sz w:val="22"/>
                <w:szCs w:val="22"/>
              </w:rPr>
            </w:pPr>
            <w:r w:rsidRPr="002B30D5">
              <w:rPr>
                <w:rFonts w:ascii="Times New Roman" w:hAnsi="Times New Roman"/>
                <w:sz w:val="22"/>
                <w:szCs w:val="22"/>
              </w:rPr>
              <w:t>1</w:t>
            </w:r>
            <w:r w:rsidR="00CC1F8F">
              <w:rPr>
                <w:rFonts w:ascii="Times New Roman" w:hAnsi="Times New Roman"/>
                <w:sz w:val="22"/>
                <w:szCs w:val="22"/>
              </w:rPr>
              <w:t>2</w:t>
            </w:r>
          </w:p>
        </w:tc>
        <w:tc>
          <w:tcPr>
            <w:tcW w:w="8587" w:type="dxa"/>
            <w:tcMar>
              <w:left w:w="57" w:type="dxa"/>
              <w:right w:w="57" w:type="dxa"/>
            </w:tcMar>
          </w:tcPr>
          <w:p w14:paraId="724DF068" w14:textId="77777777" w:rsidR="007809F1" w:rsidRPr="002B30D5"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B30D5">
              <w:rPr>
                <w:rFonts w:ascii="Times New Roman" w:eastAsia="Times New Roman" w:hAnsi="Times New Roman"/>
                <w:b/>
                <w:kern w:val="3"/>
                <w:sz w:val="22"/>
                <w:szCs w:val="22"/>
                <w:u w:val="single"/>
                <w:lang w:val="ro-RO" w:eastAsia="zh-CN"/>
              </w:rPr>
              <w:t>VALABILITATEA OFERTEI</w:t>
            </w:r>
          </w:p>
          <w:p w14:paraId="330CCBC1" w14:textId="5E848C95" w:rsidR="007809F1" w:rsidRPr="002B30D5" w:rsidRDefault="00A370C8" w:rsidP="00991F13">
            <w:pPr>
              <w:suppressAutoHyphens/>
              <w:overflowPunct/>
              <w:autoSpaceDE/>
              <w:adjustRightInd/>
              <w:rPr>
                <w:rFonts w:ascii="Times New Roman" w:eastAsia="Times New Roman" w:hAnsi="Times New Roman"/>
                <w:kern w:val="3"/>
                <w:sz w:val="22"/>
                <w:szCs w:val="22"/>
                <w:lang w:val="ro-RO" w:eastAsia="zh-CN"/>
              </w:rPr>
            </w:pPr>
            <w:r w:rsidRPr="002B30D5">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1428" w:type="dxa"/>
            <w:tcMar>
              <w:left w:w="57" w:type="dxa"/>
              <w:right w:w="57" w:type="dxa"/>
            </w:tcMar>
          </w:tcPr>
          <w:p w14:paraId="0CF17C44" w14:textId="77777777" w:rsidR="007809F1" w:rsidRPr="002B30D5" w:rsidRDefault="007809F1" w:rsidP="00991F13">
            <w:pPr>
              <w:rPr>
                <w:rFonts w:ascii="Times New Roman" w:hAnsi="Times New Roman"/>
                <w:sz w:val="22"/>
                <w:szCs w:val="22"/>
              </w:rPr>
            </w:pPr>
            <w:r w:rsidRPr="002B30D5">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Adresa de e-mail                                                                                    .....................................................</w:t>
      </w:r>
    </w:p>
    <w:p w14:paraId="134F1533" w14:textId="77777777" w:rsidR="00CD3BF8" w:rsidRPr="00921B2E" w:rsidRDefault="00CD3BF8" w:rsidP="007C253D">
      <w:pPr>
        <w:spacing w:line="360" w:lineRule="auto"/>
        <w:ind w:firstLine="708"/>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Numele</w:t>
      </w:r>
      <w:proofErr w:type="spellEnd"/>
      <w:r w:rsidRPr="0082472D">
        <w:rPr>
          <w:rFonts w:ascii="Arial Narrow" w:hAnsi="Arial Narrow"/>
          <w:i/>
          <w:sz w:val="24"/>
          <w:szCs w:val="24"/>
        </w:rPr>
        <w:t xml:space="preserve"> </w:t>
      </w:r>
      <w:proofErr w:type="spellStart"/>
      <w:proofErr w:type="gramStart"/>
      <w:r w:rsidRPr="0082472D">
        <w:rPr>
          <w:rFonts w:ascii="Arial Narrow" w:hAnsi="Arial Narrow"/>
          <w:i/>
          <w:sz w:val="24"/>
          <w:szCs w:val="24"/>
        </w:rPr>
        <w:t>ofertantului</w:t>
      </w:r>
      <w:proofErr w:type="spellEnd"/>
      <w:r w:rsidRPr="0082472D">
        <w:rPr>
          <w:rFonts w:ascii="Arial Narrow" w:hAnsi="Arial Narrow"/>
          <w:i/>
          <w:sz w:val="24"/>
          <w:szCs w:val="24"/>
        </w:rPr>
        <w:t xml:space="preserve">  </w:t>
      </w:r>
      <w:r w:rsidRPr="0082472D">
        <w:rPr>
          <w:rFonts w:ascii="Arial Narrow" w:hAnsi="Arial Narrow"/>
          <w:i/>
          <w:sz w:val="24"/>
          <w:szCs w:val="24"/>
        </w:rPr>
        <w:tab/>
      </w:r>
      <w:proofErr w:type="gram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67CE582"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Ţara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reşedinţă</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407D949A"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2CBAB2C3" w14:textId="77777777" w:rsidR="00557393" w:rsidRPr="0082472D" w:rsidRDefault="00557393" w:rsidP="00557393">
      <w:pPr>
        <w:spacing w:after="120" w:line="276" w:lineRule="auto"/>
        <w:jc w:val="both"/>
        <w:rPr>
          <w:rFonts w:ascii="Arial Narrow" w:hAnsi="Arial Narrow"/>
          <w:i/>
          <w:sz w:val="24"/>
          <w:szCs w:val="24"/>
        </w:rPr>
      </w:pPr>
      <w:proofErr w:type="spellStart"/>
      <w:r w:rsidRPr="0082472D">
        <w:rPr>
          <w:rFonts w:ascii="Arial Narrow" w:hAnsi="Arial Narrow"/>
          <w:i/>
          <w:sz w:val="24"/>
          <w:szCs w:val="24"/>
        </w:rPr>
        <w:t>Adresa</w:t>
      </w:r>
      <w:proofErr w:type="spellEnd"/>
      <w:r w:rsidRPr="0082472D">
        <w:rPr>
          <w:rFonts w:ascii="Arial Narrow" w:hAnsi="Arial Narrow"/>
          <w:i/>
          <w:sz w:val="24"/>
          <w:szCs w:val="24"/>
        </w:rPr>
        <w:t xml:space="preserve"> de </w:t>
      </w:r>
      <w:proofErr w:type="spellStart"/>
      <w:r w:rsidRPr="0082472D">
        <w:rPr>
          <w:rFonts w:ascii="Arial Narrow" w:hAnsi="Arial Narrow"/>
          <w:i/>
          <w:sz w:val="24"/>
          <w:szCs w:val="24"/>
        </w:rPr>
        <w:t>corespondenţă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dacă</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este</w:t>
      </w:r>
      <w:proofErr w:type="spellEnd"/>
      <w:r w:rsidRPr="0082472D">
        <w:rPr>
          <w:rFonts w:ascii="Arial Narrow" w:hAnsi="Arial Narrow"/>
          <w:i/>
          <w:sz w:val="24"/>
          <w:szCs w:val="24"/>
        </w:rPr>
        <w:t xml:space="preserve"> </w:t>
      </w:r>
      <w:proofErr w:type="spellStart"/>
      <w:r w:rsidRPr="0082472D">
        <w:rPr>
          <w:rFonts w:ascii="Arial Narrow" w:hAnsi="Arial Narrow"/>
          <w:i/>
          <w:sz w:val="24"/>
          <w:szCs w:val="24"/>
        </w:rPr>
        <w:t>diferită</w:t>
      </w:r>
      <w:proofErr w:type="spellEnd"/>
      <w:r w:rsidRPr="0082472D">
        <w:rPr>
          <w:rFonts w:ascii="Arial Narrow" w:hAnsi="Arial Narrow"/>
          <w:i/>
          <w:sz w:val="24"/>
          <w:szCs w:val="24"/>
        </w:rPr>
        <w:t>)</w:t>
      </w:r>
      <w:r w:rsidRPr="0082472D">
        <w:rPr>
          <w:rFonts w:ascii="Arial Narrow" w:hAnsi="Arial Narrow"/>
          <w:i/>
          <w:sz w:val="24"/>
          <w:szCs w:val="24"/>
        </w:rPr>
        <w:tab/>
      </w:r>
      <w:r w:rsidRPr="0082472D">
        <w:rPr>
          <w:rFonts w:ascii="Arial Narrow" w:hAnsi="Arial Narrow"/>
          <w:i/>
          <w:sz w:val="24"/>
          <w:szCs w:val="24"/>
        </w:rPr>
        <w:tab/>
      </w:r>
      <w:r w:rsidRPr="0082472D">
        <w:rPr>
          <w:rFonts w:ascii="Arial Narrow" w:hAnsi="Arial Narrow"/>
          <w:i/>
          <w:sz w:val="24"/>
          <w:szCs w:val="24"/>
        </w:rPr>
        <w:tab/>
        <w:t xml:space="preserve">        .....................................................</w:t>
      </w:r>
    </w:p>
    <w:p w14:paraId="11689C03"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Adresa de e-mail                                                                                    .....................................................</w:t>
      </w:r>
    </w:p>
    <w:p w14:paraId="7535E944" w14:textId="77777777" w:rsidR="00557393" w:rsidRPr="00921B2E" w:rsidRDefault="00557393" w:rsidP="00557393">
      <w:pPr>
        <w:spacing w:after="120" w:line="276" w:lineRule="auto"/>
        <w:jc w:val="both"/>
        <w:rPr>
          <w:rFonts w:ascii="Arial Narrow" w:hAnsi="Arial Narrow"/>
          <w:i/>
          <w:sz w:val="24"/>
          <w:szCs w:val="24"/>
          <w:lang w:val="nl-NL"/>
        </w:rPr>
      </w:pPr>
      <w:r w:rsidRPr="00921B2E">
        <w:rPr>
          <w:rFonts w:ascii="Arial Narrow" w:hAnsi="Arial Narrow"/>
          <w:i/>
          <w:sz w:val="24"/>
          <w:szCs w:val="24"/>
          <w:lang w:val="nl-NL"/>
        </w:rPr>
        <w:t>Telefon / Fax</w:t>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r>
      <w:r w:rsidRPr="00921B2E">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921B2E" w:rsidRDefault="00EC77F7" w:rsidP="00EC77F7">
            <w:pPr>
              <w:rPr>
                <w:rFonts w:ascii="Times New Roman" w:hAnsi="Times New Roman"/>
                <w:sz w:val="22"/>
                <w:szCs w:val="22"/>
                <w:lang w:val="nl-NL"/>
              </w:rPr>
            </w:pPr>
            <w:r w:rsidRPr="00921B2E">
              <w:rPr>
                <w:rFonts w:ascii="Times New Roman" w:hAnsi="Times New Roman"/>
                <w:sz w:val="22"/>
                <w:szCs w:val="22"/>
                <w:lang w:val="nl-NL"/>
              </w:rPr>
              <w:t>Prof. dr. ing.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384D40F4" w:rsidR="00EC77F7" w:rsidRPr="005670AC" w:rsidRDefault="00C80519"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Cristian-Laurentiu DAVID</w:t>
            </w:r>
          </w:p>
        </w:tc>
        <w:tc>
          <w:tcPr>
            <w:tcW w:w="4548" w:type="dxa"/>
            <w:shd w:val="clear" w:color="auto" w:fill="auto"/>
          </w:tcPr>
          <w:p w14:paraId="40E110C5" w14:textId="77777777" w:rsidR="00EC77F7" w:rsidRPr="00D008AA" w:rsidRDefault="00EC77F7" w:rsidP="00EC77F7">
            <w:pPr>
              <w:rPr>
                <w:rFonts w:ascii="Times New Roman" w:hAnsi="Times New Roman"/>
                <w:sz w:val="22"/>
                <w:szCs w:val="22"/>
              </w:rPr>
            </w:pPr>
            <w:r w:rsidRPr="00D008AA">
              <w:rPr>
                <w:rFonts w:ascii="Times New Roman" w:hAnsi="Times New Roman"/>
                <w:sz w:val="22"/>
                <w:szCs w:val="22"/>
              </w:rPr>
              <w:t xml:space="preserve">Director </w:t>
            </w:r>
            <w:proofErr w:type="spellStart"/>
            <w:r w:rsidR="00280847" w:rsidRPr="00D008AA">
              <w:rPr>
                <w:rFonts w:ascii="Times New Roman" w:hAnsi="Times New Roman"/>
                <w:sz w:val="22"/>
                <w:szCs w:val="22"/>
              </w:rPr>
              <w:t>Interimar</w:t>
            </w:r>
            <w:proofErr w:type="spellEnd"/>
            <w:r w:rsidR="00280847" w:rsidRPr="00D008AA">
              <w:rPr>
                <w:rFonts w:ascii="Times New Roman" w:hAnsi="Times New Roman"/>
                <w:sz w:val="22"/>
                <w:szCs w:val="22"/>
              </w:rPr>
              <w:t xml:space="preserve"> </w:t>
            </w:r>
            <w:proofErr w:type="spellStart"/>
            <w:r w:rsidRPr="00D008AA">
              <w:rPr>
                <w:rFonts w:ascii="Times New Roman" w:hAnsi="Times New Roman"/>
                <w:sz w:val="22"/>
                <w:szCs w:val="22"/>
              </w:rPr>
              <w:t>Direcția</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Generală</w:t>
            </w:r>
            <w:proofErr w:type="spellEnd"/>
            <w:r w:rsidRPr="00D008AA">
              <w:rPr>
                <w:rFonts w:ascii="Times New Roman" w:hAnsi="Times New Roman"/>
                <w:sz w:val="22"/>
                <w:szCs w:val="22"/>
              </w:rPr>
              <w:t xml:space="preserve"> </w:t>
            </w:r>
            <w:proofErr w:type="spellStart"/>
            <w:r w:rsidRPr="00D008AA">
              <w:rPr>
                <w:rFonts w:ascii="Times New Roman" w:hAnsi="Times New Roman"/>
                <w:sz w:val="22"/>
                <w:szCs w:val="22"/>
              </w:rPr>
              <w:t>Administrativă</w:t>
            </w:r>
            <w:proofErr w:type="spellEnd"/>
          </w:p>
        </w:tc>
      </w:tr>
      <w:tr w:rsidR="00D008AA" w:rsidRPr="005670AC" w14:paraId="23CF1487" w14:textId="77777777" w:rsidTr="00995C48">
        <w:trPr>
          <w:trHeight w:hRule="exact" w:val="288"/>
        </w:trPr>
        <w:tc>
          <w:tcPr>
            <w:tcW w:w="941" w:type="dxa"/>
            <w:shd w:val="clear" w:color="auto" w:fill="auto"/>
            <w:vAlign w:val="center"/>
          </w:tcPr>
          <w:p w14:paraId="43E07F96" w14:textId="77777777" w:rsidR="00D008AA" w:rsidRPr="005670AC" w:rsidRDefault="00D008AA" w:rsidP="00D008A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68B81AD" w14:textId="741B78F2"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Carmen-Gabriela SÎRBU</w:t>
            </w:r>
          </w:p>
        </w:tc>
        <w:tc>
          <w:tcPr>
            <w:tcW w:w="4548" w:type="dxa"/>
            <w:shd w:val="clear" w:color="auto" w:fill="auto"/>
          </w:tcPr>
          <w:p w14:paraId="00FA77B5" w14:textId="5CFBDDD7" w:rsidR="00D008AA" w:rsidRPr="00C80519" w:rsidRDefault="00D008AA" w:rsidP="00D008AA">
            <w:pPr>
              <w:rPr>
                <w:rFonts w:ascii="Times New Roman" w:hAnsi="Times New Roman"/>
                <w:sz w:val="22"/>
                <w:szCs w:val="22"/>
                <w:highlight w:val="yellow"/>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380F7EF8" w:rsidR="00EC77F7" w:rsidRPr="0066006E" w:rsidRDefault="0066006E" w:rsidP="00EC77F7">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țcașu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66006E"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66006E" w:rsidRPr="005670AC" w:rsidRDefault="0066006E" w:rsidP="0066006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7A08F29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Magdalena </w:t>
            </w:r>
            <w:proofErr w:type="spellStart"/>
            <w:r w:rsidRPr="005670AC">
              <w:rPr>
                <w:rFonts w:ascii="Times New Roman" w:hAnsi="Times New Roman"/>
                <w:sz w:val="22"/>
                <w:szCs w:val="22"/>
              </w:rPr>
              <w:t>Manoilescu</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66006E" w:rsidRPr="005670AC" w:rsidRDefault="0066006E" w:rsidP="0066006E">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912361" w:rsidRPr="00912361" w14:paraId="0C7F86D3" w14:textId="77777777" w:rsidTr="00912361">
        <w:trPr>
          <w:trHeight w:hRule="exact" w:val="626"/>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912361" w:rsidRPr="005670AC" w:rsidRDefault="00912361" w:rsidP="00912361">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5758F86F" w:rsidR="00912361" w:rsidRPr="00912361" w:rsidRDefault="00912361" w:rsidP="00912361">
            <w:pPr>
              <w:rPr>
                <w:rFonts w:ascii="Times New Roman" w:hAnsi="Times New Roman"/>
                <w:sz w:val="22"/>
                <w:szCs w:val="22"/>
              </w:rPr>
            </w:pPr>
            <w:r w:rsidRPr="00912361">
              <w:rPr>
                <w:rFonts w:ascii="Times New Roman" w:hAnsi="Times New Roman"/>
                <w:sz w:val="22"/>
                <w:szCs w:val="22"/>
              </w:rPr>
              <w:t xml:space="preserve">Conf. univ. </w:t>
            </w:r>
            <w:proofErr w:type="spellStart"/>
            <w:proofErr w:type="gramStart"/>
            <w:r w:rsidRPr="00912361">
              <w:rPr>
                <w:rFonts w:ascii="Times New Roman" w:hAnsi="Times New Roman"/>
                <w:sz w:val="22"/>
                <w:szCs w:val="22"/>
              </w:rPr>
              <w:t>dr.Bălănică</w:t>
            </w:r>
            <w:proofErr w:type="spellEnd"/>
            <w:proofErr w:type="gramEnd"/>
            <w:r w:rsidRPr="00912361">
              <w:rPr>
                <w:rFonts w:ascii="Times New Roman" w:hAnsi="Times New Roman"/>
                <w:sz w:val="22"/>
                <w:szCs w:val="22"/>
              </w:rPr>
              <w:t xml:space="preserve"> Dragomir Mariana </w:t>
            </w:r>
            <w:proofErr w:type="spellStart"/>
            <w:r w:rsidRPr="00912361">
              <w:rPr>
                <w:rFonts w:ascii="Times New Roman" w:hAnsi="Times New Roman"/>
                <w:sz w:val="22"/>
                <w:szCs w:val="22"/>
              </w:rPr>
              <w:t>Carmelia</w:t>
            </w:r>
            <w:proofErr w:type="spellEnd"/>
          </w:p>
        </w:tc>
        <w:tc>
          <w:tcPr>
            <w:tcW w:w="4548" w:type="dxa"/>
            <w:tcBorders>
              <w:top w:val="single" w:sz="4" w:space="0" w:color="auto"/>
              <w:left w:val="single" w:sz="4" w:space="0" w:color="auto"/>
              <w:bottom w:val="single" w:sz="4" w:space="0" w:color="auto"/>
              <w:right w:val="single" w:sz="4" w:space="0" w:color="auto"/>
            </w:tcBorders>
          </w:tcPr>
          <w:p w14:paraId="56B5836B" w14:textId="46D53F25" w:rsidR="00912361" w:rsidRPr="00912361" w:rsidRDefault="00912361" w:rsidP="00912361">
            <w:pPr>
              <w:rPr>
                <w:rFonts w:ascii="Times New Roman" w:hAnsi="Times New Roman"/>
                <w:sz w:val="22"/>
                <w:szCs w:val="22"/>
              </w:rPr>
            </w:pPr>
            <w:r w:rsidRPr="005D0392">
              <w:rPr>
                <w:rFonts w:ascii="Times New Roman" w:hAnsi="Times New Roman"/>
                <w:sz w:val="22"/>
                <w:szCs w:val="22"/>
              </w:rPr>
              <w:t xml:space="preserve">Director </w:t>
            </w:r>
            <w:proofErr w:type="spellStart"/>
            <w:r w:rsidR="005D0392" w:rsidRPr="005D0392">
              <w:rPr>
                <w:rFonts w:ascii="Times New Roman" w:hAnsi="Times New Roman"/>
                <w:sz w:val="22"/>
                <w:szCs w:val="22"/>
              </w:rPr>
              <w:t>D</w:t>
            </w:r>
            <w:r w:rsidRPr="005D0392">
              <w:rPr>
                <w:rFonts w:ascii="Times New Roman" w:hAnsi="Times New Roman"/>
                <w:sz w:val="22"/>
                <w:szCs w:val="22"/>
              </w:rPr>
              <w:t>epartament</w:t>
            </w:r>
            <w:proofErr w:type="spellEnd"/>
            <w:r w:rsidRPr="005D0392">
              <w:rPr>
                <w:rFonts w:ascii="Times New Roman" w:hAnsi="Times New Roman"/>
                <w:sz w:val="22"/>
                <w:szCs w:val="22"/>
              </w:rPr>
              <w:t xml:space="preserve"> </w:t>
            </w:r>
            <w:proofErr w:type="spellStart"/>
            <w:r w:rsidR="005D0392" w:rsidRPr="005D0392">
              <w:rPr>
                <w:rFonts w:ascii="Times New Roman" w:hAnsi="Times New Roman"/>
                <w:sz w:val="22"/>
                <w:szCs w:val="22"/>
              </w:rPr>
              <w:t>I</w:t>
            </w:r>
            <w:r w:rsidRPr="005D0392">
              <w:rPr>
                <w:rFonts w:ascii="Times New Roman" w:hAnsi="Times New Roman"/>
                <w:sz w:val="22"/>
                <w:szCs w:val="22"/>
              </w:rPr>
              <w:t>nterimar</w:t>
            </w:r>
            <w:proofErr w:type="spellEnd"/>
            <w:r w:rsidR="005D0392" w:rsidRPr="005D0392">
              <w:rPr>
                <w:rFonts w:ascii="Times New Roman" w:hAnsi="Times New Roman"/>
                <w:sz w:val="22"/>
                <w:szCs w:val="22"/>
              </w:rPr>
              <w:t xml:space="preserve"> de </w:t>
            </w:r>
            <w:proofErr w:type="spellStart"/>
            <w:r w:rsidR="005D0392" w:rsidRPr="005D0392">
              <w:rPr>
                <w:rFonts w:ascii="Times New Roman" w:hAnsi="Times New Roman"/>
                <w:sz w:val="22"/>
                <w:szCs w:val="22"/>
              </w:rPr>
              <w:t>Ştiinţe</w:t>
            </w:r>
            <w:proofErr w:type="spellEnd"/>
            <w:r w:rsidR="005D0392" w:rsidRPr="005D0392">
              <w:rPr>
                <w:rFonts w:ascii="Times New Roman" w:hAnsi="Times New Roman"/>
                <w:sz w:val="22"/>
                <w:szCs w:val="22"/>
              </w:rPr>
              <w:t xml:space="preserve"> </w:t>
            </w:r>
            <w:proofErr w:type="spellStart"/>
            <w:r w:rsidR="005D0392" w:rsidRPr="005D0392">
              <w:rPr>
                <w:rFonts w:ascii="Times New Roman" w:hAnsi="Times New Roman"/>
                <w:sz w:val="22"/>
                <w:szCs w:val="22"/>
              </w:rPr>
              <w:t>Aplicate</w:t>
            </w:r>
            <w:proofErr w:type="spellEnd"/>
          </w:p>
        </w:tc>
      </w:tr>
      <w:tr w:rsidR="00912361" w:rsidRPr="00912361" w14:paraId="48121FDC" w14:textId="77777777" w:rsidTr="0066006E">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912361" w:rsidRPr="005670AC" w:rsidRDefault="00912361" w:rsidP="00912361">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0B3F9A9C" w:rsidR="00912361" w:rsidRPr="00912361" w:rsidRDefault="00912361" w:rsidP="00912361">
            <w:pPr>
              <w:rPr>
                <w:rFonts w:ascii="Times New Roman" w:hAnsi="Times New Roman"/>
                <w:sz w:val="22"/>
                <w:szCs w:val="22"/>
              </w:rPr>
            </w:pPr>
            <w:r w:rsidRPr="00912361">
              <w:rPr>
                <w:rFonts w:ascii="Times New Roman" w:hAnsi="Times New Roman"/>
                <w:sz w:val="22"/>
                <w:szCs w:val="22"/>
              </w:rPr>
              <w:t>Ș. L. Dr. Alina Gabriela Cioromele</w:t>
            </w:r>
          </w:p>
        </w:tc>
        <w:tc>
          <w:tcPr>
            <w:tcW w:w="4548" w:type="dxa"/>
            <w:tcBorders>
              <w:top w:val="single" w:sz="4" w:space="0" w:color="auto"/>
              <w:left w:val="single" w:sz="4" w:space="0" w:color="auto"/>
              <w:bottom w:val="single" w:sz="4" w:space="0" w:color="auto"/>
              <w:right w:val="single" w:sz="4" w:space="0" w:color="auto"/>
            </w:tcBorders>
          </w:tcPr>
          <w:p w14:paraId="45ED9FA4" w14:textId="2D335A9A" w:rsidR="00912361" w:rsidRPr="00912361" w:rsidRDefault="005D0392" w:rsidP="00912361">
            <w:pPr>
              <w:rPr>
                <w:rFonts w:ascii="Times New Roman" w:hAnsi="Times New Roman"/>
                <w:sz w:val="22"/>
                <w:szCs w:val="22"/>
              </w:rPr>
            </w:pPr>
            <w:r w:rsidRPr="005D0392">
              <w:rPr>
                <w:rFonts w:ascii="Times New Roman" w:hAnsi="Times New Roman"/>
                <w:sz w:val="22"/>
                <w:szCs w:val="22"/>
              </w:rPr>
              <w:t xml:space="preserve">Director Department de </w:t>
            </w:r>
            <w:proofErr w:type="spellStart"/>
            <w:r w:rsidRPr="005D0392">
              <w:rPr>
                <w:rFonts w:ascii="Times New Roman" w:hAnsi="Times New Roman"/>
                <w:sz w:val="22"/>
                <w:szCs w:val="22"/>
              </w:rPr>
              <w:t>Mediu</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Inginerie</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Aplicată</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și</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Agricultură</w:t>
            </w:r>
            <w:proofErr w:type="spellEnd"/>
          </w:p>
        </w:tc>
      </w:tr>
      <w:tr w:rsidR="00912361" w:rsidRPr="0082472D" w14:paraId="4F3604A0" w14:textId="77777777" w:rsidTr="0066006E">
        <w:trPr>
          <w:trHeight w:hRule="exact" w:val="281"/>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912361" w:rsidRPr="005670AC" w:rsidRDefault="00912361" w:rsidP="00912361">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221B15CF" w:rsidR="00912361" w:rsidRPr="00912361" w:rsidRDefault="00912361" w:rsidP="00912361">
            <w:pPr>
              <w:rPr>
                <w:rFonts w:ascii="Times New Roman" w:hAnsi="Times New Roman"/>
                <w:sz w:val="22"/>
                <w:szCs w:val="22"/>
              </w:rPr>
            </w:pPr>
            <w:r w:rsidRPr="00912361">
              <w:rPr>
                <w:rFonts w:ascii="Times New Roman" w:hAnsi="Times New Roman"/>
                <w:sz w:val="22"/>
                <w:szCs w:val="22"/>
              </w:rPr>
              <w:t>Ec. Magdalena Munteanu</w:t>
            </w:r>
          </w:p>
        </w:tc>
        <w:tc>
          <w:tcPr>
            <w:tcW w:w="4548" w:type="dxa"/>
            <w:tcBorders>
              <w:top w:val="single" w:sz="4" w:space="0" w:color="auto"/>
              <w:left w:val="single" w:sz="4" w:space="0" w:color="auto"/>
              <w:bottom w:val="single" w:sz="4" w:space="0" w:color="auto"/>
              <w:right w:val="single" w:sz="4" w:space="0" w:color="auto"/>
            </w:tcBorders>
          </w:tcPr>
          <w:p w14:paraId="461C8563" w14:textId="4DB211EA" w:rsidR="00912361" w:rsidRPr="005D0392" w:rsidRDefault="005D0392" w:rsidP="00912361">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66006E" w:rsidRPr="0082472D" w14:paraId="2888C0C6" w14:textId="77777777" w:rsidTr="005D0392">
        <w:trPr>
          <w:trHeight w:hRule="exact" w:val="572"/>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66006E" w:rsidRPr="005670AC" w:rsidRDefault="0066006E" w:rsidP="0066006E">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5754311" w14:textId="77777777" w:rsidR="00912361" w:rsidRPr="00912361" w:rsidRDefault="00912361" w:rsidP="00912361">
            <w:pPr>
              <w:pBdr>
                <w:top w:val="nil"/>
                <w:left w:val="nil"/>
                <w:bottom w:val="nil"/>
                <w:right w:val="nil"/>
                <w:between w:val="nil"/>
              </w:pBdr>
              <w:rPr>
                <w:rFonts w:ascii="Times New Roman" w:hAnsi="Times New Roman"/>
                <w:sz w:val="22"/>
                <w:szCs w:val="22"/>
              </w:rPr>
            </w:pPr>
            <w:r w:rsidRPr="00912361">
              <w:rPr>
                <w:rFonts w:ascii="Times New Roman" w:hAnsi="Times New Roman"/>
                <w:sz w:val="22"/>
                <w:szCs w:val="22"/>
              </w:rPr>
              <w:t xml:space="preserve">Conf. univ. dr. Cristian </w:t>
            </w:r>
            <w:proofErr w:type="spellStart"/>
            <w:r w:rsidRPr="00912361">
              <w:rPr>
                <w:rFonts w:ascii="Times New Roman" w:hAnsi="Times New Roman"/>
                <w:sz w:val="22"/>
                <w:szCs w:val="22"/>
              </w:rPr>
              <w:t>Munteniță</w:t>
            </w:r>
            <w:proofErr w:type="spellEnd"/>
          </w:p>
          <w:p w14:paraId="7D8C5D09" w14:textId="2A65FC81" w:rsidR="0066006E" w:rsidRPr="00912361" w:rsidRDefault="0066006E" w:rsidP="00912361">
            <w:pPr>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0CDA29F8" w14:textId="42F938AC" w:rsidR="0066006E" w:rsidRPr="00921B2E" w:rsidRDefault="005D0392" w:rsidP="0066006E">
            <w:pPr>
              <w:rPr>
                <w:rFonts w:ascii="Times New Roman" w:hAnsi="Times New Roman"/>
                <w:sz w:val="22"/>
                <w:szCs w:val="22"/>
                <w:lang w:val="nl-NL"/>
              </w:rPr>
            </w:pPr>
            <w:r w:rsidRPr="005D0392">
              <w:rPr>
                <w:rFonts w:ascii="Times New Roman" w:hAnsi="Times New Roman"/>
                <w:sz w:val="22"/>
                <w:szCs w:val="22"/>
              </w:rPr>
              <w:t xml:space="preserve">Director </w:t>
            </w:r>
            <w:proofErr w:type="spellStart"/>
            <w:r w:rsidRPr="005D0392">
              <w:rPr>
                <w:rFonts w:ascii="Times New Roman" w:hAnsi="Times New Roman"/>
                <w:sz w:val="22"/>
                <w:szCs w:val="22"/>
              </w:rPr>
              <w:t>Departamentul</w:t>
            </w:r>
            <w:proofErr w:type="spellEnd"/>
            <w:r w:rsidRPr="005D0392">
              <w:rPr>
                <w:rFonts w:ascii="Times New Roman" w:hAnsi="Times New Roman"/>
                <w:sz w:val="22"/>
                <w:szCs w:val="22"/>
              </w:rPr>
              <w:t xml:space="preserve"> de </w:t>
            </w:r>
            <w:proofErr w:type="spellStart"/>
            <w:r w:rsidRPr="005D0392">
              <w:rPr>
                <w:rFonts w:ascii="Times New Roman" w:hAnsi="Times New Roman"/>
                <w:sz w:val="22"/>
                <w:szCs w:val="22"/>
              </w:rPr>
              <w:t>Formare</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Continuă</w:t>
            </w:r>
            <w:proofErr w:type="spellEnd"/>
            <w:r w:rsidRPr="005D0392">
              <w:rPr>
                <w:rFonts w:ascii="Times New Roman" w:hAnsi="Times New Roman"/>
                <w:sz w:val="22"/>
                <w:szCs w:val="22"/>
              </w:rPr>
              <w:t xml:space="preserve"> </w:t>
            </w:r>
            <w:proofErr w:type="spellStart"/>
            <w:r w:rsidRPr="005D0392">
              <w:rPr>
                <w:rFonts w:ascii="Times New Roman" w:hAnsi="Times New Roman"/>
                <w:sz w:val="22"/>
                <w:szCs w:val="22"/>
              </w:rPr>
              <w:t>si</w:t>
            </w:r>
            <w:proofErr w:type="spellEnd"/>
            <w:r w:rsidRPr="005D0392">
              <w:rPr>
                <w:rFonts w:ascii="Times New Roman" w:hAnsi="Times New Roman"/>
                <w:sz w:val="22"/>
                <w:szCs w:val="22"/>
              </w:rPr>
              <w:t xml:space="preserve"> Transfer </w:t>
            </w:r>
            <w:proofErr w:type="spellStart"/>
            <w:r w:rsidRPr="005D0392">
              <w:rPr>
                <w:rFonts w:ascii="Times New Roman" w:hAnsi="Times New Roman"/>
                <w:sz w:val="22"/>
                <w:szCs w:val="22"/>
              </w:rPr>
              <w:t>Tehnologic</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341A" w14:textId="77777777" w:rsidR="00F41FE4" w:rsidRDefault="00F41FE4">
      <w:r>
        <w:separator/>
      </w:r>
    </w:p>
  </w:endnote>
  <w:endnote w:type="continuationSeparator" w:id="0">
    <w:p w14:paraId="4DB7AF9F" w14:textId="77777777" w:rsidR="00F41FE4" w:rsidRDefault="00F4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925D" w14:textId="77777777" w:rsidR="00F41FE4" w:rsidRDefault="00F41FE4">
      <w:r>
        <w:separator/>
      </w:r>
    </w:p>
  </w:footnote>
  <w:footnote w:type="continuationSeparator" w:id="0">
    <w:p w14:paraId="135C0D2F" w14:textId="77777777" w:rsidR="00F41FE4" w:rsidRDefault="00F4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D7951"/>
    <w:multiLevelType w:val="hybridMultilevel"/>
    <w:tmpl w:val="A504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748EC"/>
    <w:multiLevelType w:val="hybridMultilevel"/>
    <w:tmpl w:val="7F60E906"/>
    <w:lvl w:ilvl="0" w:tplc="A54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19FA"/>
    <w:multiLevelType w:val="hybridMultilevel"/>
    <w:tmpl w:val="59462CCE"/>
    <w:lvl w:ilvl="0" w:tplc="79005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47EB"/>
    <w:multiLevelType w:val="hybridMultilevel"/>
    <w:tmpl w:val="E332BB4C"/>
    <w:lvl w:ilvl="0" w:tplc="EAFE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331BA"/>
    <w:multiLevelType w:val="multilevel"/>
    <w:tmpl w:val="B712D39A"/>
    <w:lvl w:ilvl="0">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1"/>
  </w:num>
  <w:num w:numId="3" w16cid:durableId="2061973363">
    <w:abstractNumId w:val="24"/>
  </w:num>
  <w:num w:numId="4" w16cid:durableId="620452003">
    <w:abstractNumId w:val="7"/>
  </w:num>
  <w:num w:numId="5" w16cid:durableId="693462829">
    <w:abstractNumId w:val="19"/>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2"/>
  </w:num>
  <w:num w:numId="11" w16cid:durableId="1184785947">
    <w:abstractNumId w:val="30"/>
  </w:num>
  <w:num w:numId="12" w16cid:durableId="1433015849">
    <w:abstractNumId w:val="25"/>
  </w:num>
  <w:num w:numId="13" w16cid:durableId="1648436590">
    <w:abstractNumId w:val="26"/>
  </w:num>
  <w:num w:numId="14" w16cid:durableId="1901668919">
    <w:abstractNumId w:val="23"/>
  </w:num>
  <w:num w:numId="15" w16cid:durableId="438137705">
    <w:abstractNumId w:val="17"/>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8"/>
  </w:num>
  <w:num w:numId="21" w16cid:durableId="300616219">
    <w:abstractNumId w:val="28"/>
  </w:num>
  <w:num w:numId="22" w16cid:durableId="1516844349">
    <w:abstractNumId w:val="9"/>
  </w:num>
  <w:num w:numId="23" w16cid:durableId="324431946">
    <w:abstractNumId w:val="33"/>
  </w:num>
  <w:num w:numId="24" w16cid:durableId="1758624704">
    <w:abstractNumId w:val="20"/>
  </w:num>
  <w:num w:numId="25" w16cid:durableId="875968619">
    <w:abstractNumId w:val="10"/>
  </w:num>
  <w:num w:numId="26" w16cid:durableId="1878934132">
    <w:abstractNumId w:val="22"/>
  </w:num>
  <w:num w:numId="27" w16cid:durableId="914314700">
    <w:abstractNumId w:val="16"/>
  </w:num>
  <w:num w:numId="28" w16cid:durableId="1155610982">
    <w:abstractNumId w:val="31"/>
  </w:num>
  <w:num w:numId="29" w16cid:durableId="2121488936">
    <w:abstractNumId w:val="27"/>
  </w:num>
  <w:num w:numId="30" w16cid:durableId="3998619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0DD4"/>
    <w:rsid w:val="000F1DB7"/>
    <w:rsid w:val="000F23AE"/>
    <w:rsid w:val="0010469F"/>
    <w:rsid w:val="00105DF1"/>
    <w:rsid w:val="00110C75"/>
    <w:rsid w:val="00110E7F"/>
    <w:rsid w:val="00111429"/>
    <w:rsid w:val="00114086"/>
    <w:rsid w:val="00115FD2"/>
    <w:rsid w:val="001205AD"/>
    <w:rsid w:val="00122DAF"/>
    <w:rsid w:val="00134317"/>
    <w:rsid w:val="00136A14"/>
    <w:rsid w:val="00137E32"/>
    <w:rsid w:val="00141256"/>
    <w:rsid w:val="00141C0B"/>
    <w:rsid w:val="00141EE2"/>
    <w:rsid w:val="00144A69"/>
    <w:rsid w:val="00150141"/>
    <w:rsid w:val="00150D15"/>
    <w:rsid w:val="00151350"/>
    <w:rsid w:val="0016032A"/>
    <w:rsid w:val="001633E6"/>
    <w:rsid w:val="00163B7D"/>
    <w:rsid w:val="001652E3"/>
    <w:rsid w:val="00165582"/>
    <w:rsid w:val="00171AB0"/>
    <w:rsid w:val="001723A2"/>
    <w:rsid w:val="00174FCE"/>
    <w:rsid w:val="00175AA5"/>
    <w:rsid w:val="00180AC0"/>
    <w:rsid w:val="00182FE8"/>
    <w:rsid w:val="0018656E"/>
    <w:rsid w:val="00186BAA"/>
    <w:rsid w:val="00187428"/>
    <w:rsid w:val="0019128E"/>
    <w:rsid w:val="00192F09"/>
    <w:rsid w:val="001A08E8"/>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77B"/>
    <w:rsid w:val="00225E7B"/>
    <w:rsid w:val="00226165"/>
    <w:rsid w:val="00226BE3"/>
    <w:rsid w:val="00230DA6"/>
    <w:rsid w:val="00232490"/>
    <w:rsid w:val="002345DD"/>
    <w:rsid w:val="002348CF"/>
    <w:rsid w:val="00234EB5"/>
    <w:rsid w:val="002357CF"/>
    <w:rsid w:val="00235D76"/>
    <w:rsid w:val="00237030"/>
    <w:rsid w:val="002371C4"/>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30D5"/>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519"/>
    <w:rsid w:val="00385AD5"/>
    <w:rsid w:val="00395A90"/>
    <w:rsid w:val="0039612F"/>
    <w:rsid w:val="003A2E4B"/>
    <w:rsid w:val="003A3A32"/>
    <w:rsid w:val="003A495F"/>
    <w:rsid w:val="003B48DF"/>
    <w:rsid w:val="003C5D30"/>
    <w:rsid w:val="003D2BEE"/>
    <w:rsid w:val="003D468E"/>
    <w:rsid w:val="003E6B75"/>
    <w:rsid w:val="003E6C23"/>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C4CBE"/>
    <w:rsid w:val="004D6880"/>
    <w:rsid w:val="004E14D7"/>
    <w:rsid w:val="004E17FF"/>
    <w:rsid w:val="004E26C1"/>
    <w:rsid w:val="004E2875"/>
    <w:rsid w:val="004E3AC8"/>
    <w:rsid w:val="004E3EE5"/>
    <w:rsid w:val="004E50C0"/>
    <w:rsid w:val="004F1E42"/>
    <w:rsid w:val="004F2019"/>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5AAF"/>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0392"/>
    <w:rsid w:val="005D129E"/>
    <w:rsid w:val="005D36D1"/>
    <w:rsid w:val="005D5319"/>
    <w:rsid w:val="005E2B5A"/>
    <w:rsid w:val="005E3BB2"/>
    <w:rsid w:val="005E4712"/>
    <w:rsid w:val="005E59AF"/>
    <w:rsid w:val="005F42B0"/>
    <w:rsid w:val="005F4BD0"/>
    <w:rsid w:val="006118E6"/>
    <w:rsid w:val="006120D3"/>
    <w:rsid w:val="0061361C"/>
    <w:rsid w:val="00613E6F"/>
    <w:rsid w:val="00615E08"/>
    <w:rsid w:val="00617CDA"/>
    <w:rsid w:val="00620DD5"/>
    <w:rsid w:val="0062247A"/>
    <w:rsid w:val="00625783"/>
    <w:rsid w:val="006329AE"/>
    <w:rsid w:val="006330CA"/>
    <w:rsid w:val="00633A1B"/>
    <w:rsid w:val="00636500"/>
    <w:rsid w:val="00640393"/>
    <w:rsid w:val="00643285"/>
    <w:rsid w:val="00643ADA"/>
    <w:rsid w:val="00647414"/>
    <w:rsid w:val="0065266D"/>
    <w:rsid w:val="006531EB"/>
    <w:rsid w:val="00655E62"/>
    <w:rsid w:val="00656CC7"/>
    <w:rsid w:val="00657E72"/>
    <w:rsid w:val="0066006E"/>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085"/>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2701F"/>
    <w:rsid w:val="00737755"/>
    <w:rsid w:val="00740692"/>
    <w:rsid w:val="00741CC5"/>
    <w:rsid w:val="00743EA7"/>
    <w:rsid w:val="00744CB1"/>
    <w:rsid w:val="0075085A"/>
    <w:rsid w:val="00750C73"/>
    <w:rsid w:val="00750D30"/>
    <w:rsid w:val="00755D8B"/>
    <w:rsid w:val="00756538"/>
    <w:rsid w:val="007576BC"/>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2410"/>
    <w:rsid w:val="00803110"/>
    <w:rsid w:val="008062A5"/>
    <w:rsid w:val="008074CD"/>
    <w:rsid w:val="00810368"/>
    <w:rsid w:val="008113B0"/>
    <w:rsid w:val="00811757"/>
    <w:rsid w:val="00813DB0"/>
    <w:rsid w:val="00814423"/>
    <w:rsid w:val="008147E7"/>
    <w:rsid w:val="0081573C"/>
    <w:rsid w:val="00820068"/>
    <w:rsid w:val="00821C9F"/>
    <w:rsid w:val="0082472D"/>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1CC"/>
    <w:rsid w:val="008575D3"/>
    <w:rsid w:val="00860655"/>
    <w:rsid w:val="00860A67"/>
    <w:rsid w:val="00861454"/>
    <w:rsid w:val="008622A5"/>
    <w:rsid w:val="00864995"/>
    <w:rsid w:val="00865AB0"/>
    <w:rsid w:val="00867ED9"/>
    <w:rsid w:val="008702F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C76FC"/>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361"/>
    <w:rsid w:val="009138E2"/>
    <w:rsid w:val="00913ECE"/>
    <w:rsid w:val="00914ACF"/>
    <w:rsid w:val="0091579E"/>
    <w:rsid w:val="00921B2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E7008"/>
    <w:rsid w:val="009F0C4F"/>
    <w:rsid w:val="009F2C33"/>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18B2"/>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1F83"/>
    <w:rsid w:val="00AF2855"/>
    <w:rsid w:val="00AF31AF"/>
    <w:rsid w:val="00AF3B22"/>
    <w:rsid w:val="00AF70D4"/>
    <w:rsid w:val="00B00BC1"/>
    <w:rsid w:val="00B00E0F"/>
    <w:rsid w:val="00B061A7"/>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EC8"/>
    <w:rsid w:val="00B91140"/>
    <w:rsid w:val="00B931D4"/>
    <w:rsid w:val="00B93DAB"/>
    <w:rsid w:val="00B94A4F"/>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3F4B"/>
    <w:rsid w:val="00C64C59"/>
    <w:rsid w:val="00C674A4"/>
    <w:rsid w:val="00C677F7"/>
    <w:rsid w:val="00C74AC3"/>
    <w:rsid w:val="00C767A2"/>
    <w:rsid w:val="00C80439"/>
    <w:rsid w:val="00C8051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1F8F"/>
    <w:rsid w:val="00CC27CC"/>
    <w:rsid w:val="00CC2BC6"/>
    <w:rsid w:val="00CD1368"/>
    <w:rsid w:val="00CD19A7"/>
    <w:rsid w:val="00CD3BF8"/>
    <w:rsid w:val="00CD4E56"/>
    <w:rsid w:val="00CE34FA"/>
    <w:rsid w:val="00CE46AB"/>
    <w:rsid w:val="00CE6F07"/>
    <w:rsid w:val="00CF042D"/>
    <w:rsid w:val="00CF6290"/>
    <w:rsid w:val="00D008AA"/>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5CF4"/>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191"/>
    <w:rsid w:val="00E40C43"/>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B79"/>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4AB9"/>
    <w:rsid w:val="00F40357"/>
    <w:rsid w:val="00F41A0D"/>
    <w:rsid w:val="00F41FE4"/>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789">
      <w:bodyDiv w:val="1"/>
      <w:marLeft w:val="0"/>
      <w:marRight w:val="0"/>
      <w:marTop w:val="0"/>
      <w:marBottom w:val="0"/>
      <w:divBdr>
        <w:top w:val="none" w:sz="0" w:space="0" w:color="auto"/>
        <w:left w:val="none" w:sz="0" w:space="0" w:color="auto"/>
        <w:bottom w:val="none" w:sz="0" w:space="0" w:color="auto"/>
        <w:right w:val="none" w:sz="0" w:space="0" w:color="auto"/>
      </w:divBdr>
    </w:div>
    <w:div w:id="7034805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27304737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14</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347</cp:revision>
  <cp:lastPrinted>2023-11-21T08:15:00Z</cp:lastPrinted>
  <dcterms:created xsi:type="dcterms:W3CDTF">2019-02-28T12:32:00Z</dcterms:created>
  <dcterms:modified xsi:type="dcterms:W3CDTF">2023-11-21T08:59:00Z</dcterms:modified>
</cp:coreProperties>
</file>