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4226" w14:textId="77777777" w:rsidR="006A18B0" w:rsidRPr="0018656E" w:rsidRDefault="006A18B0" w:rsidP="006A18B0">
      <w:pPr>
        <w:spacing w:before="120"/>
        <w:jc w:val="center"/>
        <w:outlineLvl w:val="0"/>
        <w:rPr>
          <w:rFonts w:ascii="Arial Narrow" w:hAnsi="Arial Narrow" w:cs="Arial"/>
          <w:b/>
          <w:lang w:val="ro-RO"/>
        </w:rPr>
      </w:pPr>
    </w:p>
    <w:p w14:paraId="0B455CA9" w14:textId="77777777"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14:paraId="7F00835A" w14:textId="77777777" w:rsidR="005A2F49" w:rsidRPr="00541E04" w:rsidRDefault="005A2F49" w:rsidP="005A2F49">
      <w:pPr>
        <w:jc w:val="center"/>
        <w:rPr>
          <w:rFonts w:ascii="Arial Narrow" w:hAnsi="Arial Narrow"/>
          <w:b/>
          <w:bCs/>
          <w:i/>
          <w:noProof/>
          <w:sz w:val="24"/>
          <w:szCs w:val="24"/>
        </w:rPr>
      </w:pPr>
    </w:p>
    <w:p w14:paraId="51BC0A3B" w14:textId="77777777" w:rsidR="005A2F49" w:rsidRPr="00541E04" w:rsidRDefault="005A2F49" w:rsidP="005A2F49">
      <w:pPr>
        <w:jc w:val="center"/>
        <w:rPr>
          <w:rFonts w:ascii="Arial Narrow" w:hAnsi="Arial Narrow"/>
          <w:b/>
          <w:bCs/>
          <w:i/>
          <w:noProof/>
          <w:sz w:val="24"/>
          <w:szCs w:val="24"/>
        </w:rPr>
      </w:pPr>
    </w:p>
    <w:p w14:paraId="35E1610F" w14:textId="77777777" w:rsidR="005A2F49" w:rsidRPr="00541E04" w:rsidRDefault="005A2F49" w:rsidP="005A2F49">
      <w:pPr>
        <w:jc w:val="center"/>
        <w:rPr>
          <w:rFonts w:ascii="Arial Narrow" w:hAnsi="Arial Narrow"/>
          <w:b/>
          <w:bCs/>
          <w:i/>
          <w:noProof/>
          <w:sz w:val="24"/>
          <w:szCs w:val="24"/>
        </w:rPr>
      </w:pPr>
    </w:p>
    <w:p w14:paraId="22555E4F" w14:textId="77777777" w:rsidR="005A2F49" w:rsidRPr="00541E04" w:rsidRDefault="005A2F49" w:rsidP="005A2F49">
      <w:pPr>
        <w:rPr>
          <w:rFonts w:ascii="Arial Narrow" w:hAnsi="Arial Narrow"/>
          <w:b/>
          <w:bCs/>
          <w:i/>
          <w:noProof/>
          <w:sz w:val="24"/>
          <w:szCs w:val="24"/>
        </w:rPr>
      </w:pPr>
    </w:p>
    <w:p w14:paraId="400FB8B8" w14:textId="77777777"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14:paraId="362E3147" w14:textId="77777777" w:rsidR="005A2F49" w:rsidRPr="00541E04" w:rsidRDefault="005A2F49" w:rsidP="005A2F49">
      <w:pPr>
        <w:ind w:left="1416" w:hanging="1416"/>
        <w:rPr>
          <w:rFonts w:ascii="Arial Narrow" w:hAnsi="Arial Narrow"/>
          <w:b/>
          <w:i/>
          <w:noProof/>
          <w:sz w:val="24"/>
          <w:szCs w:val="24"/>
        </w:rPr>
      </w:pPr>
    </w:p>
    <w:p w14:paraId="252540BE" w14:textId="77777777"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14:paraId="21318B99" w14:textId="77777777"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14:paraId="04C52681" w14:textId="77777777"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14:paraId="1A62E600" w14:textId="77777777" w:rsidR="00D015C8" w:rsidRPr="00541E04" w:rsidRDefault="00D015C8" w:rsidP="002345DD">
      <w:pPr>
        <w:rPr>
          <w:rFonts w:ascii="Arial Narrow" w:hAnsi="Arial Narrow"/>
          <w:b/>
          <w:i/>
          <w:noProof/>
          <w:sz w:val="24"/>
          <w:szCs w:val="24"/>
        </w:rPr>
      </w:pPr>
    </w:p>
    <w:p w14:paraId="5F1E5E3F" w14:textId="77777777"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14:paraId="2B128555" w14:textId="77777777" w:rsidR="00557393" w:rsidRPr="00541E04" w:rsidRDefault="00557393" w:rsidP="00D015C8">
      <w:pPr>
        <w:ind w:left="1416" w:hanging="1416"/>
        <w:rPr>
          <w:rFonts w:ascii="Arial Narrow" w:hAnsi="Arial Narrow"/>
          <w:b/>
          <w:i/>
          <w:noProof/>
          <w:sz w:val="24"/>
          <w:szCs w:val="24"/>
        </w:rPr>
      </w:pPr>
    </w:p>
    <w:p w14:paraId="0091DDAF" w14:textId="77777777"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14:paraId="76F220D8" w14:textId="77777777" w:rsidR="00D015C8" w:rsidRPr="00541E04" w:rsidRDefault="00D015C8" w:rsidP="002345DD">
      <w:pPr>
        <w:rPr>
          <w:rFonts w:ascii="Arial Narrow" w:hAnsi="Arial Narrow"/>
          <w:b/>
          <w:i/>
          <w:noProof/>
          <w:sz w:val="24"/>
          <w:szCs w:val="24"/>
        </w:rPr>
      </w:pPr>
    </w:p>
    <w:p w14:paraId="41E2E6FF" w14:textId="77777777" w:rsidR="0065266D" w:rsidRPr="00295786" w:rsidRDefault="0065266D" w:rsidP="002345DD">
      <w:pPr>
        <w:rPr>
          <w:rFonts w:ascii="Arial Narrow" w:hAnsi="Arial Narrow"/>
          <w:b/>
          <w:i/>
          <w:noProof/>
          <w:sz w:val="24"/>
          <w:szCs w:val="24"/>
        </w:rPr>
      </w:pPr>
    </w:p>
    <w:p w14:paraId="38C492A3" w14:textId="77777777" w:rsidR="005A2F49" w:rsidRPr="00295786" w:rsidRDefault="005A2F49" w:rsidP="005A2F49">
      <w:pPr>
        <w:rPr>
          <w:rFonts w:ascii="Arial Narrow" w:hAnsi="Arial Narrow"/>
          <w:i/>
          <w:noProof/>
          <w:sz w:val="24"/>
          <w:szCs w:val="24"/>
        </w:rPr>
      </w:pPr>
    </w:p>
    <w:p w14:paraId="683A546C" w14:textId="77777777" w:rsidR="002345DD" w:rsidRPr="00295786" w:rsidRDefault="002345DD" w:rsidP="00E5056B">
      <w:pPr>
        <w:jc w:val="right"/>
        <w:rPr>
          <w:rFonts w:ascii="Arial Narrow" w:hAnsi="Arial Narrow"/>
          <w:i/>
          <w:noProof/>
          <w:sz w:val="24"/>
          <w:szCs w:val="24"/>
        </w:rPr>
      </w:pPr>
    </w:p>
    <w:p w14:paraId="20C5B1F1" w14:textId="77777777" w:rsidR="002345DD" w:rsidRPr="00295786" w:rsidRDefault="002345DD" w:rsidP="00E5056B">
      <w:pPr>
        <w:jc w:val="right"/>
        <w:rPr>
          <w:rFonts w:ascii="Arial Narrow" w:hAnsi="Arial Narrow"/>
          <w:i/>
          <w:noProof/>
          <w:sz w:val="24"/>
          <w:szCs w:val="24"/>
        </w:rPr>
      </w:pPr>
    </w:p>
    <w:p w14:paraId="5B4823F2" w14:textId="77777777" w:rsidR="002345DD" w:rsidRPr="00295786" w:rsidRDefault="002345DD" w:rsidP="00E5056B">
      <w:pPr>
        <w:jc w:val="right"/>
        <w:rPr>
          <w:rFonts w:ascii="Arial Narrow" w:hAnsi="Arial Narrow"/>
          <w:i/>
          <w:noProof/>
          <w:sz w:val="24"/>
          <w:szCs w:val="24"/>
        </w:rPr>
      </w:pPr>
    </w:p>
    <w:p w14:paraId="7997D9FF" w14:textId="77777777" w:rsidR="002345DD" w:rsidRPr="00295786" w:rsidRDefault="002345DD" w:rsidP="00E5056B">
      <w:pPr>
        <w:jc w:val="right"/>
        <w:rPr>
          <w:rFonts w:ascii="Arial Narrow" w:hAnsi="Arial Narrow"/>
          <w:i/>
          <w:noProof/>
          <w:sz w:val="24"/>
          <w:szCs w:val="24"/>
        </w:rPr>
      </w:pPr>
    </w:p>
    <w:p w14:paraId="5192F8BB" w14:textId="77777777" w:rsidR="002345DD" w:rsidRPr="00295786" w:rsidRDefault="002345DD" w:rsidP="00E5056B">
      <w:pPr>
        <w:jc w:val="right"/>
        <w:rPr>
          <w:rFonts w:ascii="Arial Narrow" w:hAnsi="Arial Narrow"/>
          <w:i/>
          <w:noProof/>
          <w:sz w:val="24"/>
          <w:szCs w:val="24"/>
        </w:rPr>
      </w:pPr>
    </w:p>
    <w:p w14:paraId="0E5D09C2" w14:textId="77777777" w:rsidR="002345DD" w:rsidRPr="00295786" w:rsidRDefault="002345DD" w:rsidP="00E5056B">
      <w:pPr>
        <w:jc w:val="right"/>
        <w:rPr>
          <w:rFonts w:ascii="Arial Narrow" w:hAnsi="Arial Narrow"/>
          <w:i/>
          <w:noProof/>
          <w:sz w:val="24"/>
          <w:szCs w:val="24"/>
        </w:rPr>
      </w:pPr>
    </w:p>
    <w:p w14:paraId="224C1991" w14:textId="77777777" w:rsidR="002345DD" w:rsidRPr="00295786" w:rsidRDefault="002345DD" w:rsidP="00E5056B">
      <w:pPr>
        <w:jc w:val="right"/>
        <w:rPr>
          <w:rFonts w:ascii="Arial Narrow" w:hAnsi="Arial Narrow"/>
          <w:i/>
          <w:noProof/>
          <w:sz w:val="24"/>
          <w:szCs w:val="24"/>
        </w:rPr>
      </w:pPr>
    </w:p>
    <w:p w14:paraId="5C7D8B18" w14:textId="77777777" w:rsidR="002345DD" w:rsidRPr="00295786" w:rsidRDefault="002345DD" w:rsidP="00E5056B">
      <w:pPr>
        <w:jc w:val="right"/>
        <w:rPr>
          <w:rFonts w:ascii="Arial Narrow" w:hAnsi="Arial Narrow"/>
          <w:i/>
          <w:noProof/>
          <w:sz w:val="24"/>
          <w:szCs w:val="24"/>
        </w:rPr>
      </w:pPr>
    </w:p>
    <w:p w14:paraId="574DF321" w14:textId="77777777" w:rsidR="002345DD" w:rsidRPr="00295786" w:rsidRDefault="002345DD" w:rsidP="00E5056B">
      <w:pPr>
        <w:jc w:val="right"/>
        <w:rPr>
          <w:rFonts w:ascii="Arial Narrow" w:hAnsi="Arial Narrow"/>
          <w:i/>
          <w:noProof/>
          <w:sz w:val="24"/>
          <w:szCs w:val="24"/>
        </w:rPr>
      </w:pPr>
    </w:p>
    <w:p w14:paraId="647529E7" w14:textId="77777777" w:rsidR="002345DD" w:rsidRPr="00295786" w:rsidRDefault="002345DD" w:rsidP="00E5056B">
      <w:pPr>
        <w:jc w:val="right"/>
        <w:rPr>
          <w:rFonts w:ascii="Arial Narrow" w:hAnsi="Arial Narrow"/>
          <w:i/>
          <w:noProof/>
          <w:sz w:val="24"/>
          <w:szCs w:val="24"/>
        </w:rPr>
      </w:pPr>
    </w:p>
    <w:p w14:paraId="7DD578DA" w14:textId="77777777" w:rsidR="002345DD" w:rsidRPr="00295786" w:rsidRDefault="002345DD" w:rsidP="00E5056B">
      <w:pPr>
        <w:jc w:val="right"/>
        <w:rPr>
          <w:rFonts w:ascii="Arial Narrow" w:hAnsi="Arial Narrow"/>
          <w:i/>
          <w:noProof/>
          <w:sz w:val="24"/>
          <w:szCs w:val="24"/>
        </w:rPr>
      </w:pPr>
    </w:p>
    <w:p w14:paraId="018A3FA8" w14:textId="77777777" w:rsidR="002345DD" w:rsidRPr="00295786" w:rsidRDefault="002345DD" w:rsidP="00E5056B">
      <w:pPr>
        <w:jc w:val="right"/>
        <w:rPr>
          <w:rFonts w:ascii="Arial Narrow" w:hAnsi="Arial Narrow"/>
          <w:i/>
          <w:noProof/>
          <w:sz w:val="24"/>
          <w:szCs w:val="24"/>
        </w:rPr>
      </w:pPr>
    </w:p>
    <w:p w14:paraId="2FB8B845" w14:textId="77777777" w:rsidR="002345DD" w:rsidRPr="00295786" w:rsidRDefault="002345DD" w:rsidP="00E5056B">
      <w:pPr>
        <w:jc w:val="right"/>
        <w:rPr>
          <w:rFonts w:ascii="Arial Narrow" w:hAnsi="Arial Narrow"/>
          <w:i/>
          <w:noProof/>
          <w:sz w:val="24"/>
          <w:szCs w:val="24"/>
        </w:rPr>
      </w:pPr>
    </w:p>
    <w:p w14:paraId="5C81F74C" w14:textId="77777777" w:rsidR="002345DD" w:rsidRPr="00295786" w:rsidRDefault="002345DD" w:rsidP="00E5056B">
      <w:pPr>
        <w:jc w:val="right"/>
        <w:rPr>
          <w:rFonts w:ascii="Arial Narrow" w:hAnsi="Arial Narrow"/>
          <w:i/>
          <w:noProof/>
          <w:sz w:val="24"/>
          <w:szCs w:val="24"/>
        </w:rPr>
      </w:pPr>
    </w:p>
    <w:p w14:paraId="00F907DA" w14:textId="77777777" w:rsidR="002345DD" w:rsidRPr="00295786" w:rsidRDefault="002345DD" w:rsidP="00E5056B">
      <w:pPr>
        <w:jc w:val="right"/>
        <w:rPr>
          <w:rFonts w:ascii="Arial Narrow" w:hAnsi="Arial Narrow"/>
          <w:i/>
          <w:noProof/>
          <w:sz w:val="24"/>
          <w:szCs w:val="24"/>
        </w:rPr>
      </w:pPr>
    </w:p>
    <w:p w14:paraId="6CAEDAE8" w14:textId="77777777" w:rsidR="002345DD" w:rsidRPr="00295786" w:rsidRDefault="002345DD" w:rsidP="00E5056B">
      <w:pPr>
        <w:jc w:val="right"/>
        <w:rPr>
          <w:rFonts w:ascii="Arial Narrow" w:hAnsi="Arial Narrow"/>
          <w:i/>
          <w:noProof/>
          <w:sz w:val="24"/>
          <w:szCs w:val="24"/>
        </w:rPr>
      </w:pPr>
    </w:p>
    <w:p w14:paraId="0B10F6A3" w14:textId="77777777" w:rsidR="002345DD" w:rsidRPr="00295786" w:rsidRDefault="002345DD" w:rsidP="00E5056B">
      <w:pPr>
        <w:jc w:val="right"/>
        <w:rPr>
          <w:rFonts w:ascii="Arial Narrow" w:hAnsi="Arial Narrow"/>
          <w:i/>
          <w:noProof/>
          <w:sz w:val="24"/>
          <w:szCs w:val="24"/>
        </w:rPr>
      </w:pPr>
    </w:p>
    <w:p w14:paraId="24D29013" w14:textId="77777777" w:rsidR="002345DD" w:rsidRPr="00295786" w:rsidRDefault="002345DD" w:rsidP="00E5056B">
      <w:pPr>
        <w:jc w:val="right"/>
        <w:rPr>
          <w:rFonts w:ascii="Arial Narrow" w:hAnsi="Arial Narrow"/>
          <w:i/>
          <w:noProof/>
          <w:sz w:val="24"/>
          <w:szCs w:val="24"/>
        </w:rPr>
      </w:pPr>
    </w:p>
    <w:p w14:paraId="3CEDFFF8" w14:textId="77777777" w:rsidR="002345DD" w:rsidRPr="00295786" w:rsidRDefault="002345DD" w:rsidP="00E5056B">
      <w:pPr>
        <w:jc w:val="right"/>
        <w:rPr>
          <w:rFonts w:ascii="Arial Narrow" w:hAnsi="Arial Narrow"/>
          <w:i/>
          <w:noProof/>
          <w:sz w:val="24"/>
          <w:szCs w:val="24"/>
        </w:rPr>
      </w:pPr>
    </w:p>
    <w:p w14:paraId="1181A97C" w14:textId="77777777" w:rsidR="002345DD" w:rsidRPr="00295786" w:rsidRDefault="002345DD" w:rsidP="00E5056B">
      <w:pPr>
        <w:jc w:val="right"/>
        <w:rPr>
          <w:rFonts w:ascii="Arial Narrow" w:hAnsi="Arial Narrow"/>
          <w:i/>
          <w:noProof/>
          <w:sz w:val="24"/>
          <w:szCs w:val="24"/>
        </w:rPr>
      </w:pPr>
    </w:p>
    <w:p w14:paraId="364FAC1A" w14:textId="77777777" w:rsidR="002345DD" w:rsidRPr="00295786" w:rsidRDefault="002345DD" w:rsidP="00E5056B">
      <w:pPr>
        <w:jc w:val="right"/>
        <w:rPr>
          <w:rFonts w:ascii="Arial Narrow" w:hAnsi="Arial Narrow"/>
          <w:i/>
          <w:noProof/>
          <w:sz w:val="24"/>
          <w:szCs w:val="24"/>
        </w:rPr>
      </w:pPr>
    </w:p>
    <w:p w14:paraId="298A21CF" w14:textId="77777777" w:rsidR="002345DD" w:rsidRPr="00295786" w:rsidRDefault="002345DD" w:rsidP="00E5056B">
      <w:pPr>
        <w:jc w:val="right"/>
        <w:rPr>
          <w:rFonts w:ascii="Arial Narrow" w:hAnsi="Arial Narrow"/>
          <w:i/>
          <w:noProof/>
          <w:sz w:val="24"/>
          <w:szCs w:val="24"/>
        </w:rPr>
      </w:pPr>
    </w:p>
    <w:p w14:paraId="333FDD2A" w14:textId="77777777" w:rsidR="002345DD" w:rsidRPr="00295786" w:rsidRDefault="002345DD" w:rsidP="00E5056B">
      <w:pPr>
        <w:jc w:val="right"/>
        <w:rPr>
          <w:rFonts w:ascii="Arial Narrow" w:hAnsi="Arial Narrow"/>
          <w:i/>
          <w:noProof/>
          <w:sz w:val="24"/>
          <w:szCs w:val="24"/>
        </w:rPr>
      </w:pPr>
    </w:p>
    <w:p w14:paraId="34145B5E" w14:textId="77777777" w:rsidR="002345DD" w:rsidRPr="00295786" w:rsidRDefault="002345DD" w:rsidP="00E5056B">
      <w:pPr>
        <w:jc w:val="right"/>
        <w:rPr>
          <w:rFonts w:ascii="Arial Narrow" w:hAnsi="Arial Narrow"/>
          <w:i/>
          <w:noProof/>
          <w:sz w:val="24"/>
          <w:szCs w:val="24"/>
        </w:rPr>
      </w:pPr>
    </w:p>
    <w:p w14:paraId="0C01E717" w14:textId="77777777" w:rsidR="002345DD" w:rsidRPr="00295786" w:rsidRDefault="002345DD" w:rsidP="00E5056B">
      <w:pPr>
        <w:jc w:val="right"/>
        <w:rPr>
          <w:rFonts w:ascii="Arial Narrow" w:hAnsi="Arial Narrow"/>
          <w:i/>
          <w:noProof/>
          <w:sz w:val="24"/>
          <w:szCs w:val="24"/>
        </w:rPr>
      </w:pPr>
    </w:p>
    <w:p w14:paraId="400B0AD6" w14:textId="77777777" w:rsidR="002345DD" w:rsidRPr="00295786" w:rsidRDefault="002345DD" w:rsidP="00E5056B">
      <w:pPr>
        <w:jc w:val="right"/>
        <w:rPr>
          <w:rFonts w:ascii="Arial Narrow" w:hAnsi="Arial Narrow"/>
          <w:i/>
          <w:noProof/>
          <w:sz w:val="24"/>
          <w:szCs w:val="24"/>
        </w:rPr>
      </w:pPr>
    </w:p>
    <w:p w14:paraId="02AB9767" w14:textId="77777777" w:rsidR="002345DD" w:rsidRPr="00295786" w:rsidRDefault="002345DD" w:rsidP="00E5056B">
      <w:pPr>
        <w:jc w:val="right"/>
        <w:rPr>
          <w:rFonts w:ascii="Arial Narrow" w:hAnsi="Arial Narrow"/>
          <w:i/>
          <w:noProof/>
          <w:sz w:val="24"/>
          <w:szCs w:val="24"/>
        </w:rPr>
      </w:pPr>
    </w:p>
    <w:p w14:paraId="0BDBEDDD" w14:textId="77777777" w:rsidR="002345DD" w:rsidRPr="00295786" w:rsidRDefault="002345DD" w:rsidP="00E5056B">
      <w:pPr>
        <w:jc w:val="right"/>
        <w:rPr>
          <w:rFonts w:ascii="Arial Narrow" w:hAnsi="Arial Narrow"/>
          <w:i/>
          <w:noProof/>
          <w:sz w:val="24"/>
          <w:szCs w:val="24"/>
        </w:rPr>
      </w:pPr>
    </w:p>
    <w:p w14:paraId="0F40E78B" w14:textId="77777777" w:rsidR="002345DD" w:rsidRPr="00295786" w:rsidRDefault="002345DD" w:rsidP="00E5056B">
      <w:pPr>
        <w:jc w:val="right"/>
        <w:rPr>
          <w:rFonts w:ascii="Arial Narrow" w:hAnsi="Arial Narrow"/>
          <w:i/>
          <w:noProof/>
          <w:sz w:val="24"/>
          <w:szCs w:val="24"/>
        </w:rPr>
      </w:pPr>
    </w:p>
    <w:p w14:paraId="47FF8911" w14:textId="77777777" w:rsidR="002345DD" w:rsidRPr="00295786" w:rsidRDefault="002345DD" w:rsidP="00E5056B">
      <w:pPr>
        <w:jc w:val="right"/>
        <w:rPr>
          <w:rFonts w:ascii="Arial Narrow" w:hAnsi="Arial Narrow"/>
          <w:i/>
          <w:noProof/>
          <w:sz w:val="24"/>
          <w:szCs w:val="24"/>
        </w:rPr>
      </w:pPr>
    </w:p>
    <w:p w14:paraId="313A2A01" w14:textId="77777777" w:rsidR="002345DD" w:rsidRPr="00295786" w:rsidRDefault="002345DD" w:rsidP="00E5056B">
      <w:pPr>
        <w:jc w:val="right"/>
        <w:rPr>
          <w:rFonts w:ascii="Arial Narrow" w:hAnsi="Arial Narrow"/>
          <w:i/>
          <w:noProof/>
          <w:sz w:val="24"/>
          <w:szCs w:val="24"/>
        </w:rPr>
      </w:pPr>
    </w:p>
    <w:p w14:paraId="1F6A3BD6" w14:textId="77777777" w:rsidR="002345DD" w:rsidRPr="00295786" w:rsidRDefault="002345DD" w:rsidP="00E5056B">
      <w:pPr>
        <w:jc w:val="right"/>
        <w:rPr>
          <w:rFonts w:ascii="Arial Narrow" w:hAnsi="Arial Narrow"/>
          <w:i/>
          <w:noProof/>
          <w:sz w:val="24"/>
          <w:szCs w:val="24"/>
        </w:rPr>
      </w:pPr>
    </w:p>
    <w:p w14:paraId="4986418E" w14:textId="77777777" w:rsidR="002345DD" w:rsidRPr="00295786" w:rsidRDefault="002345DD" w:rsidP="00E5056B">
      <w:pPr>
        <w:jc w:val="right"/>
        <w:rPr>
          <w:rFonts w:ascii="Arial Narrow" w:hAnsi="Arial Narrow"/>
          <w:i/>
          <w:noProof/>
          <w:sz w:val="24"/>
          <w:szCs w:val="24"/>
        </w:rPr>
      </w:pPr>
    </w:p>
    <w:p w14:paraId="3E8DC2FF" w14:textId="77777777" w:rsidR="002345DD" w:rsidRPr="00295786" w:rsidRDefault="002345DD" w:rsidP="00E5056B">
      <w:pPr>
        <w:jc w:val="right"/>
        <w:rPr>
          <w:rFonts w:ascii="Arial Narrow" w:hAnsi="Arial Narrow"/>
          <w:i/>
          <w:noProof/>
          <w:sz w:val="24"/>
          <w:szCs w:val="24"/>
        </w:rPr>
      </w:pPr>
    </w:p>
    <w:p w14:paraId="5F7E8561" w14:textId="77777777" w:rsidR="002345DD" w:rsidRPr="00295786" w:rsidRDefault="002345DD" w:rsidP="00E5056B">
      <w:pPr>
        <w:jc w:val="right"/>
        <w:rPr>
          <w:rFonts w:ascii="Arial Narrow" w:hAnsi="Arial Narrow"/>
          <w:i/>
          <w:noProof/>
          <w:sz w:val="24"/>
          <w:szCs w:val="24"/>
        </w:rPr>
      </w:pPr>
    </w:p>
    <w:p w14:paraId="13CFC4CA" w14:textId="77777777" w:rsidR="002345DD" w:rsidRPr="00295786" w:rsidRDefault="002345DD" w:rsidP="004C1E48">
      <w:pPr>
        <w:rPr>
          <w:rFonts w:ascii="Arial Narrow" w:hAnsi="Arial Narrow"/>
          <w:i/>
          <w:noProof/>
          <w:sz w:val="24"/>
          <w:szCs w:val="24"/>
        </w:rPr>
      </w:pPr>
    </w:p>
    <w:p w14:paraId="24BD381A" w14:textId="77777777" w:rsidR="00496EBE" w:rsidRDefault="00496EBE" w:rsidP="009F6828">
      <w:pPr>
        <w:rPr>
          <w:rFonts w:ascii="Arial Narrow" w:hAnsi="Arial Narrow"/>
          <w:b/>
          <w:i/>
          <w:noProof/>
          <w:sz w:val="24"/>
          <w:szCs w:val="24"/>
        </w:rPr>
      </w:pPr>
    </w:p>
    <w:p w14:paraId="0A1DF233" w14:textId="77777777"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14:paraId="39E13D35" w14:textId="77777777" w:rsidR="004C1E48" w:rsidRPr="00295786" w:rsidRDefault="004C1E48" w:rsidP="00D015C8">
      <w:pPr>
        <w:rPr>
          <w:rFonts w:ascii="Arial Narrow" w:eastAsia="Calibri" w:hAnsi="Arial Narrow"/>
          <w:b/>
          <w:bCs/>
          <w:sz w:val="24"/>
          <w:szCs w:val="24"/>
        </w:rPr>
      </w:pPr>
    </w:p>
    <w:p w14:paraId="10F5FA51" w14:textId="77777777"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4790A3A8"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2E340A5"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3333C0E6" w14:textId="77777777"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14:paraId="637C11EB"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9C84076"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25DAB6A" w14:textId="77777777"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5E85ABFE" w14:textId="77777777"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492408BD"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067026DC"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78F847D"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77DA7C95"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3EA63C8"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02A8AE"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B0DD77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D0F587B"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0C22A46"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3DC6CC4" w14:textId="77777777"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A454A8F" w14:textId="77777777"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4000"/>
        <w:gridCol w:w="4547"/>
      </w:tblGrid>
      <w:tr w:rsidR="00FE7020" w:rsidRPr="00FE7020" w14:paraId="3BE9557B" w14:textId="77777777" w:rsidTr="00FE7020">
        <w:tc>
          <w:tcPr>
            <w:tcW w:w="941" w:type="dxa"/>
            <w:shd w:val="clear" w:color="auto" w:fill="auto"/>
          </w:tcPr>
          <w:p w14:paraId="7A407E3C" w14:textId="77777777" w:rsidR="00FE7020" w:rsidRPr="00FE7020" w:rsidRDefault="00FE7020" w:rsidP="00FA0EBF">
            <w:pPr>
              <w:jc w:val="both"/>
              <w:rPr>
                <w:rFonts w:ascii="Times New Roman" w:hAnsi="Times New Roman"/>
                <w:sz w:val="22"/>
                <w:szCs w:val="22"/>
              </w:rPr>
            </w:pPr>
            <w:r w:rsidRPr="00FE7020">
              <w:rPr>
                <w:rFonts w:ascii="Times New Roman" w:hAnsi="Times New Roman"/>
                <w:sz w:val="22"/>
                <w:szCs w:val="22"/>
              </w:rPr>
              <w:t xml:space="preserve">Nr. </w:t>
            </w:r>
            <w:proofErr w:type="spellStart"/>
            <w:r w:rsidRPr="00FE7020">
              <w:rPr>
                <w:rFonts w:ascii="Times New Roman" w:hAnsi="Times New Roman"/>
                <w:sz w:val="22"/>
                <w:szCs w:val="22"/>
              </w:rPr>
              <w:t>Crt</w:t>
            </w:r>
            <w:proofErr w:type="spellEnd"/>
            <w:r w:rsidRPr="00FE7020">
              <w:rPr>
                <w:rFonts w:ascii="Times New Roman" w:hAnsi="Times New Roman"/>
                <w:sz w:val="22"/>
                <w:szCs w:val="22"/>
              </w:rPr>
              <w:t>.</w:t>
            </w:r>
          </w:p>
        </w:tc>
        <w:tc>
          <w:tcPr>
            <w:tcW w:w="4000" w:type="dxa"/>
            <w:shd w:val="clear" w:color="auto" w:fill="auto"/>
          </w:tcPr>
          <w:p w14:paraId="1737AAD3" w14:textId="77777777" w:rsidR="00FE7020" w:rsidRPr="00FE7020" w:rsidRDefault="00FE7020" w:rsidP="00FA0EBF">
            <w:pPr>
              <w:jc w:val="both"/>
              <w:rPr>
                <w:rFonts w:ascii="Times New Roman" w:hAnsi="Times New Roman"/>
                <w:sz w:val="22"/>
                <w:szCs w:val="22"/>
              </w:rPr>
            </w:pPr>
            <w:proofErr w:type="spellStart"/>
            <w:r w:rsidRPr="00FE7020">
              <w:rPr>
                <w:rFonts w:ascii="Times New Roman" w:hAnsi="Times New Roman"/>
                <w:sz w:val="22"/>
                <w:szCs w:val="22"/>
              </w:rPr>
              <w:t>Numele</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şi</w:t>
            </w:r>
            <w:proofErr w:type="spellEnd"/>
            <w:r w:rsidRPr="00FE7020">
              <w:rPr>
                <w:rFonts w:ascii="Times New Roman" w:hAnsi="Times New Roman"/>
                <w:sz w:val="22"/>
                <w:szCs w:val="22"/>
              </w:rPr>
              <w:t xml:space="preserve"> Prenumele</w:t>
            </w:r>
          </w:p>
        </w:tc>
        <w:tc>
          <w:tcPr>
            <w:tcW w:w="4547" w:type="dxa"/>
            <w:shd w:val="clear" w:color="auto" w:fill="auto"/>
          </w:tcPr>
          <w:p w14:paraId="4DA13133" w14:textId="77777777" w:rsidR="00FE7020" w:rsidRPr="00FE7020" w:rsidRDefault="00FE7020" w:rsidP="00FA0EBF">
            <w:pPr>
              <w:jc w:val="both"/>
              <w:rPr>
                <w:rFonts w:ascii="Times New Roman" w:hAnsi="Times New Roman"/>
                <w:sz w:val="22"/>
                <w:szCs w:val="22"/>
              </w:rPr>
            </w:pPr>
            <w:proofErr w:type="spellStart"/>
            <w:r w:rsidRPr="00FE7020">
              <w:rPr>
                <w:rFonts w:ascii="Times New Roman" w:hAnsi="Times New Roman"/>
                <w:sz w:val="22"/>
                <w:szCs w:val="22"/>
              </w:rPr>
              <w:t>Funcţia</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în</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cadrul</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ofertantului</w:t>
            </w:r>
            <w:proofErr w:type="spellEnd"/>
          </w:p>
        </w:tc>
      </w:tr>
      <w:tr w:rsidR="00FE7020" w:rsidRPr="00FE7020" w14:paraId="50AF46B8" w14:textId="77777777" w:rsidTr="00FE7020">
        <w:tc>
          <w:tcPr>
            <w:tcW w:w="941" w:type="dxa"/>
            <w:shd w:val="clear" w:color="auto" w:fill="auto"/>
          </w:tcPr>
          <w:p w14:paraId="0181355E" w14:textId="77777777" w:rsidR="00FE7020" w:rsidRPr="00FE7020" w:rsidRDefault="00FE7020" w:rsidP="00FE7020">
            <w:pPr>
              <w:pStyle w:val="ListParagraph"/>
              <w:numPr>
                <w:ilvl w:val="0"/>
                <w:numId w:val="18"/>
              </w:numPr>
              <w:spacing w:after="200"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54E8F6EB"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 xml:space="preserve">Prof. univ. dr. </w:t>
            </w:r>
            <w:proofErr w:type="spellStart"/>
            <w:r w:rsidRPr="00FE7020">
              <w:rPr>
                <w:rFonts w:ascii="Times New Roman" w:hAnsi="Times New Roman"/>
                <w:sz w:val="22"/>
                <w:szCs w:val="22"/>
                <w:lang w:eastAsia="ro-RO"/>
              </w:rPr>
              <w:t>ing</w:t>
            </w:r>
            <w:proofErr w:type="spellEnd"/>
            <w:r w:rsidRPr="00FE7020">
              <w:rPr>
                <w:rFonts w:ascii="Times New Roman" w:hAnsi="Times New Roman"/>
                <w:sz w:val="22"/>
                <w:szCs w:val="22"/>
                <w:lang w:eastAsia="ro-RO"/>
              </w:rPr>
              <w:t>. Puiu - Lucian GEORGESCU</w:t>
            </w:r>
          </w:p>
        </w:tc>
        <w:tc>
          <w:tcPr>
            <w:tcW w:w="4547" w:type="dxa"/>
            <w:tcBorders>
              <w:top w:val="single" w:sz="4" w:space="0" w:color="auto"/>
              <w:left w:val="single" w:sz="4" w:space="0" w:color="auto"/>
              <w:bottom w:val="single" w:sz="4" w:space="0" w:color="auto"/>
              <w:right w:val="single" w:sz="4" w:space="0" w:color="auto"/>
            </w:tcBorders>
          </w:tcPr>
          <w:p w14:paraId="08556FD0"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Rector</w:t>
            </w:r>
          </w:p>
        </w:tc>
      </w:tr>
      <w:tr w:rsidR="00FE7020" w:rsidRPr="00FE7020" w14:paraId="582940A6" w14:textId="77777777" w:rsidTr="00FE7020">
        <w:tc>
          <w:tcPr>
            <w:tcW w:w="941" w:type="dxa"/>
            <w:shd w:val="clear" w:color="auto" w:fill="auto"/>
          </w:tcPr>
          <w:p w14:paraId="6F38D79C"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72B4628C"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Prof. univ. dr. Nicoleta BĂRBUȚĂ - MIȘU</w:t>
            </w:r>
          </w:p>
        </w:tc>
        <w:tc>
          <w:tcPr>
            <w:tcW w:w="4547" w:type="dxa"/>
            <w:tcBorders>
              <w:top w:val="single" w:sz="4" w:space="0" w:color="auto"/>
              <w:left w:val="single" w:sz="4" w:space="0" w:color="auto"/>
              <w:bottom w:val="single" w:sz="4" w:space="0" w:color="auto"/>
              <w:right w:val="single" w:sz="4" w:space="0" w:color="auto"/>
            </w:tcBorders>
          </w:tcPr>
          <w:p w14:paraId="0D357DD6" w14:textId="77777777" w:rsidR="00FE7020" w:rsidRPr="00FE7020" w:rsidRDefault="00FE7020" w:rsidP="00FA0EBF">
            <w:pPr>
              <w:widowControl w:val="0"/>
              <w:jc w:val="both"/>
              <w:rPr>
                <w:rFonts w:ascii="Times New Roman" w:hAnsi="Times New Roman"/>
                <w:bCs/>
                <w:sz w:val="22"/>
                <w:szCs w:val="22"/>
                <w:lang w:eastAsia="zh-CN"/>
              </w:rPr>
            </w:pPr>
            <w:r w:rsidRPr="00FE7020">
              <w:rPr>
                <w:rFonts w:ascii="Times New Roman" w:hAnsi="Times New Roman"/>
                <w:bCs/>
                <w:sz w:val="22"/>
                <w:szCs w:val="22"/>
                <w:lang w:eastAsia="zh-CN"/>
              </w:rPr>
              <w:t xml:space="preserve">PRORECTOR </w:t>
            </w:r>
            <w:proofErr w:type="spellStart"/>
            <w:r w:rsidRPr="00FE7020">
              <w:rPr>
                <w:rFonts w:ascii="Times New Roman" w:hAnsi="Times New Roman"/>
                <w:bCs/>
                <w:sz w:val="22"/>
                <w:szCs w:val="22"/>
                <w:lang w:eastAsia="zh-CN"/>
              </w:rPr>
              <w:t>responsabil</w:t>
            </w:r>
            <w:proofErr w:type="spellEnd"/>
            <w:r w:rsidRPr="00FE7020">
              <w:rPr>
                <w:rFonts w:ascii="Times New Roman" w:hAnsi="Times New Roman"/>
                <w:bCs/>
                <w:sz w:val="22"/>
                <w:szCs w:val="22"/>
                <w:lang w:eastAsia="zh-CN"/>
              </w:rPr>
              <w:t xml:space="preserve"> cu </w:t>
            </w:r>
            <w:proofErr w:type="spellStart"/>
            <w:r w:rsidRPr="00FE7020">
              <w:rPr>
                <w:rFonts w:ascii="Times New Roman" w:hAnsi="Times New Roman"/>
                <w:bCs/>
                <w:sz w:val="22"/>
                <w:szCs w:val="22"/>
                <w:lang w:eastAsia="zh-CN"/>
              </w:rPr>
              <w:t>managementul</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financiar</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și</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strategiile</w:t>
            </w:r>
            <w:proofErr w:type="spellEnd"/>
            <w:r w:rsidRPr="00FE7020">
              <w:rPr>
                <w:rFonts w:ascii="Times New Roman" w:hAnsi="Times New Roman"/>
                <w:bCs/>
                <w:sz w:val="22"/>
                <w:szCs w:val="22"/>
                <w:lang w:eastAsia="zh-CN"/>
              </w:rPr>
              <w:t xml:space="preserve"> administrative</w:t>
            </w:r>
          </w:p>
        </w:tc>
      </w:tr>
      <w:tr w:rsidR="00FE7020" w:rsidRPr="00FE7020" w14:paraId="2D1A8731" w14:textId="77777777" w:rsidTr="00FE7020">
        <w:tc>
          <w:tcPr>
            <w:tcW w:w="941" w:type="dxa"/>
            <w:shd w:val="clear" w:color="auto" w:fill="auto"/>
          </w:tcPr>
          <w:p w14:paraId="41A20C34"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00BAEFF3"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 xml:space="preserve">Prof. dr. </w:t>
            </w:r>
            <w:proofErr w:type="spellStart"/>
            <w:r w:rsidRPr="00FE7020">
              <w:rPr>
                <w:rFonts w:ascii="Times New Roman" w:hAnsi="Times New Roman"/>
                <w:sz w:val="22"/>
                <w:szCs w:val="22"/>
                <w:lang w:eastAsia="ro-RO"/>
              </w:rPr>
              <w:t>ing</w:t>
            </w:r>
            <w:proofErr w:type="spellEnd"/>
            <w:r w:rsidRPr="00FE7020">
              <w:rPr>
                <w:rFonts w:ascii="Times New Roman" w:hAnsi="Times New Roman"/>
                <w:sz w:val="22"/>
                <w:szCs w:val="22"/>
                <w:lang w:eastAsia="ro-RO"/>
              </w:rPr>
              <w:t>. Elena MEREUȚĂ</w:t>
            </w:r>
          </w:p>
        </w:tc>
        <w:tc>
          <w:tcPr>
            <w:tcW w:w="4547" w:type="dxa"/>
            <w:tcBorders>
              <w:top w:val="single" w:sz="4" w:space="0" w:color="auto"/>
              <w:left w:val="single" w:sz="4" w:space="0" w:color="auto"/>
              <w:bottom w:val="single" w:sz="4" w:space="0" w:color="auto"/>
              <w:right w:val="single" w:sz="4" w:space="0" w:color="auto"/>
            </w:tcBorders>
          </w:tcPr>
          <w:p w14:paraId="1E93F494"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bCs/>
                <w:sz w:val="22"/>
                <w:szCs w:val="22"/>
                <w:lang w:eastAsia="zh-CN"/>
              </w:rPr>
              <w:t xml:space="preserve">PRORECTOR </w:t>
            </w:r>
            <w:proofErr w:type="spellStart"/>
            <w:r w:rsidRPr="00FE7020">
              <w:rPr>
                <w:rFonts w:ascii="Times New Roman" w:hAnsi="Times New Roman"/>
                <w:bCs/>
                <w:sz w:val="22"/>
                <w:szCs w:val="22"/>
                <w:lang w:eastAsia="zh-CN"/>
              </w:rPr>
              <w:t>responsabil</w:t>
            </w:r>
            <w:proofErr w:type="spellEnd"/>
            <w:r w:rsidRPr="00FE7020">
              <w:rPr>
                <w:rFonts w:ascii="Times New Roman" w:hAnsi="Times New Roman"/>
                <w:bCs/>
                <w:sz w:val="22"/>
                <w:szCs w:val="22"/>
                <w:lang w:eastAsia="zh-CN"/>
              </w:rPr>
              <w:t xml:space="preserve"> cu </w:t>
            </w:r>
            <w:proofErr w:type="spellStart"/>
            <w:r w:rsidRPr="00FE7020">
              <w:rPr>
                <w:rFonts w:ascii="Times New Roman" w:hAnsi="Times New Roman"/>
                <w:bCs/>
                <w:sz w:val="22"/>
                <w:szCs w:val="22"/>
                <w:lang w:eastAsia="zh-CN"/>
              </w:rPr>
              <w:t>activitatea</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didactică</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și</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asigurarea</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calității</w:t>
            </w:r>
            <w:proofErr w:type="spellEnd"/>
          </w:p>
        </w:tc>
      </w:tr>
      <w:tr w:rsidR="00FE7020" w:rsidRPr="00FE7020" w14:paraId="1BF34ED8" w14:textId="77777777" w:rsidTr="00FE7020">
        <w:tc>
          <w:tcPr>
            <w:tcW w:w="941" w:type="dxa"/>
            <w:shd w:val="clear" w:color="auto" w:fill="auto"/>
          </w:tcPr>
          <w:p w14:paraId="6DC13555"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2827EDDC"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 xml:space="preserve">Conf. univ. dr. Ana ȘTEFĂNESCU </w:t>
            </w:r>
          </w:p>
        </w:tc>
        <w:tc>
          <w:tcPr>
            <w:tcW w:w="4547" w:type="dxa"/>
            <w:tcBorders>
              <w:top w:val="single" w:sz="4" w:space="0" w:color="auto"/>
              <w:left w:val="single" w:sz="4" w:space="0" w:color="auto"/>
              <w:bottom w:val="single" w:sz="4" w:space="0" w:color="auto"/>
              <w:right w:val="single" w:sz="4" w:space="0" w:color="auto"/>
            </w:tcBorders>
          </w:tcPr>
          <w:p w14:paraId="1EDCE96A"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bCs/>
                <w:sz w:val="22"/>
                <w:szCs w:val="22"/>
                <w:lang w:eastAsia="zh-CN"/>
              </w:rPr>
              <w:t xml:space="preserve">PRORECTOR </w:t>
            </w:r>
            <w:proofErr w:type="spellStart"/>
            <w:r w:rsidRPr="00FE7020">
              <w:rPr>
                <w:rFonts w:ascii="Times New Roman" w:hAnsi="Times New Roman"/>
                <w:bCs/>
                <w:sz w:val="22"/>
                <w:szCs w:val="22"/>
                <w:lang w:eastAsia="zh-CN"/>
              </w:rPr>
              <w:t>responsabil</w:t>
            </w:r>
            <w:proofErr w:type="spellEnd"/>
            <w:r w:rsidRPr="00FE7020">
              <w:rPr>
                <w:rFonts w:ascii="Times New Roman" w:hAnsi="Times New Roman"/>
                <w:bCs/>
                <w:sz w:val="22"/>
                <w:szCs w:val="22"/>
                <w:lang w:eastAsia="zh-CN"/>
              </w:rPr>
              <w:t xml:space="preserve"> cu </w:t>
            </w:r>
            <w:proofErr w:type="spellStart"/>
            <w:r w:rsidRPr="00FE7020">
              <w:rPr>
                <w:rFonts w:ascii="Times New Roman" w:hAnsi="Times New Roman"/>
                <w:bCs/>
                <w:sz w:val="22"/>
                <w:szCs w:val="22"/>
                <w:lang w:eastAsia="zh-CN"/>
              </w:rPr>
              <w:t>managementul</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resurselor</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umane</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și</w:t>
            </w:r>
            <w:proofErr w:type="spellEnd"/>
            <w:r w:rsidRPr="00FE7020">
              <w:rPr>
                <w:rFonts w:ascii="Times New Roman" w:hAnsi="Times New Roman"/>
                <w:bCs/>
                <w:sz w:val="22"/>
                <w:szCs w:val="22"/>
                <w:lang w:eastAsia="zh-CN"/>
              </w:rPr>
              <w:t xml:space="preserve"> juridic</w:t>
            </w:r>
          </w:p>
        </w:tc>
      </w:tr>
      <w:tr w:rsidR="00FE7020" w:rsidRPr="00FE7020" w14:paraId="28A1CB4B" w14:textId="77777777" w:rsidTr="00FE7020">
        <w:tc>
          <w:tcPr>
            <w:tcW w:w="941" w:type="dxa"/>
            <w:shd w:val="clear" w:color="auto" w:fill="auto"/>
          </w:tcPr>
          <w:p w14:paraId="602464F2"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6F4185C2" w14:textId="77777777" w:rsidR="00FE7020" w:rsidRPr="00FE7020" w:rsidRDefault="00FE7020" w:rsidP="00FA0EBF">
            <w:pPr>
              <w:widowControl w:val="0"/>
              <w:tabs>
                <w:tab w:val="left" w:pos="10530"/>
              </w:tabs>
              <w:jc w:val="both"/>
              <w:textAlignment w:val="top"/>
              <w:rPr>
                <w:rFonts w:ascii="Times New Roman" w:hAnsi="Times New Roman"/>
                <w:sz w:val="22"/>
                <w:szCs w:val="22"/>
                <w:lang w:eastAsia="ro-RO"/>
              </w:rPr>
            </w:pPr>
            <w:r w:rsidRPr="00FE7020">
              <w:rPr>
                <w:rFonts w:ascii="Times New Roman" w:hAnsi="Times New Roman"/>
                <w:sz w:val="22"/>
                <w:szCs w:val="22"/>
                <w:shd w:val="clear" w:color="auto" w:fill="FFFFFF"/>
              </w:rPr>
              <w:t xml:space="preserve">Prof. univ. dr. </w:t>
            </w:r>
            <w:proofErr w:type="spellStart"/>
            <w:r w:rsidRPr="00FE7020">
              <w:rPr>
                <w:rFonts w:ascii="Times New Roman" w:hAnsi="Times New Roman"/>
                <w:sz w:val="22"/>
                <w:szCs w:val="22"/>
                <w:shd w:val="clear" w:color="auto" w:fill="FFFFFF"/>
              </w:rPr>
              <w:t>ec.</w:t>
            </w:r>
            <w:proofErr w:type="spellEnd"/>
            <w:r w:rsidRPr="00FE7020">
              <w:rPr>
                <w:rFonts w:ascii="Times New Roman" w:hAnsi="Times New Roman"/>
                <w:sz w:val="22"/>
                <w:szCs w:val="22"/>
                <w:shd w:val="clear" w:color="auto" w:fill="FFFFFF"/>
              </w:rPr>
              <w:t xml:space="preserve"> dr. </w:t>
            </w:r>
            <w:proofErr w:type="spellStart"/>
            <w:r w:rsidRPr="00FE7020">
              <w:rPr>
                <w:rFonts w:ascii="Times New Roman" w:hAnsi="Times New Roman"/>
                <w:sz w:val="22"/>
                <w:szCs w:val="22"/>
                <w:shd w:val="clear" w:color="auto" w:fill="FFFFFF"/>
              </w:rPr>
              <w:t>ing</w:t>
            </w:r>
            <w:proofErr w:type="spellEnd"/>
            <w:r w:rsidRPr="00FE7020">
              <w:rPr>
                <w:rFonts w:ascii="Times New Roman" w:hAnsi="Times New Roman"/>
                <w:sz w:val="22"/>
                <w:szCs w:val="22"/>
                <w:shd w:val="clear" w:color="auto" w:fill="FFFFFF"/>
              </w:rPr>
              <w:t xml:space="preserve">. </w:t>
            </w:r>
            <w:proofErr w:type="spellStart"/>
            <w:r w:rsidRPr="00FE7020">
              <w:rPr>
                <w:rFonts w:ascii="Times New Roman" w:hAnsi="Times New Roman"/>
                <w:sz w:val="22"/>
                <w:szCs w:val="22"/>
                <w:shd w:val="clear" w:color="auto" w:fill="FFFFFF"/>
              </w:rPr>
              <w:t>habil</w:t>
            </w:r>
            <w:proofErr w:type="spellEnd"/>
            <w:r w:rsidRPr="00FE7020">
              <w:rPr>
                <w:rFonts w:ascii="Times New Roman" w:hAnsi="Times New Roman"/>
                <w:sz w:val="22"/>
                <w:szCs w:val="22"/>
                <w:shd w:val="clear" w:color="auto" w:fill="FFFFFF"/>
              </w:rPr>
              <w:t xml:space="preserve">. </w:t>
            </w:r>
            <w:r w:rsidRPr="00FE7020">
              <w:rPr>
                <w:rFonts w:ascii="Times New Roman" w:hAnsi="Times New Roman"/>
                <w:sz w:val="22"/>
                <w:szCs w:val="22"/>
                <w:shd w:val="clear" w:color="auto" w:fill="FFFFFF"/>
                <w:lang w:eastAsia="ro-RO"/>
              </w:rPr>
              <w:t>Silvius</w:t>
            </w:r>
            <w:r w:rsidRPr="00FE7020">
              <w:rPr>
                <w:rFonts w:ascii="Times New Roman" w:hAnsi="Times New Roman"/>
                <w:sz w:val="22"/>
                <w:szCs w:val="22"/>
                <w:lang w:eastAsia="ro-RO"/>
              </w:rPr>
              <w:t xml:space="preserve"> STANCIU</w:t>
            </w:r>
          </w:p>
        </w:tc>
        <w:tc>
          <w:tcPr>
            <w:tcW w:w="4547" w:type="dxa"/>
            <w:tcBorders>
              <w:top w:val="single" w:sz="4" w:space="0" w:color="auto"/>
              <w:left w:val="single" w:sz="4" w:space="0" w:color="auto"/>
              <w:bottom w:val="single" w:sz="4" w:space="0" w:color="auto"/>
              <w:right w:val="single" w:sz="4" w:space="0" w:color="auto"/>
            </w:tcBorders>
          </w:tcPr>
          <w:p w14:paraId="3FB54841"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bCs/>
                <w:sz w:val="22"/>
                <w:szCs w:val="22"/>
                <w:lang w:eastAsia="zh-CN"/>
              </w:rPr>
              <w:t xml:space="preserve">PRORECTOR </w:t>
            </w:r>
            <w:proofErr w:type="spellStart"/>
            <w:r w:rsidRPr="00FE7020">
              <w:rPr>
                <w:rFonts w:ascii="Times New Roman" w:hAnsi="Times New Roman"/>
                <w:bCs/>
                <w:sz w:val="22"/>
                <w:szCs w:val="22"/>
                <w:lang w:eastAsia="zh-CN"/>
              </w:rPr>
              <w:t>responsabil</w:t>
            </w:r>
            <w:proofErr w:type="spellEnd"/>
            <w:r w:rsidRPr="00FE7020">
              <w:rPr>
                <w:rFonts w:ascii="Times New Roman" w:hAnsi="Times New Roman"/>
                <w:bCs/>
                <w:sz w:val="22"/>
                <w:szCs w:val="22"/>
                <w:lang w:eastAsia="zh-CN"/>
              </w:rPr>
              <w:t xml:space="preserve"> cu </w:t>
            </w:r>
            <w:proofErr w:type="spellStart"/>
            <w:r w:rsidRPr="00FE7020">
              <w:rPr>
                <w:rFonts w:ascii="Times New Roman" w:hAnsi="Times New Roman"/>
                <w:bCs/>
                <w:sz w:val="22"/>
                <w:szCs w:val="22"/>
                <w:lang w:eastAsia="zh-CN"/>
              </w:rPr>
              <w:t>activitatea</w:t>
            </w:r>
            <w:proofErr w:type="spellEnd"/>
            <w:r w:rsidRPr="00FE7020">
              <w:rPr>
                <w:rFonts w:ascii="Times New Roman" w:hAnsi="Times New Roman"/>
                <w:bCs/>
                <w:sz w:val="22"/>
                <w:szCs w:val="22"/>
                <w:lang w:eastAsia="zh-CN"/>
              </w:rPr>
              <w:t xml:space="preserve"> de </w:t>
            </w:r>
            <w:proofErr w:type="spellStart"/>
            <w:r w:rsidRPr="00FE7020">
              <w:rPr>
                <w:rFonts w:ascii="Times New Roman" w:hAnsi="Times New Roman"/>
                <w:bCs/>
                <w:sz w:val="22"/>
                <w:szCs w:val="22"/>
                <w:lang w:eastAsia="zh-CN"/>
              </w:rPr>
              <w:t>cercetare</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dezvoltare</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inovare</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și</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parteneriatul</w:t>
            </w:r>
            <w:proofErr w:type="spellEnd"/>
            <w:r w:rsidRPr="00FE7020">
              <w:rPr>
                <w:rFonts w:ascii="Times New Roman" w:hAnsi="Times New Roman"/>
                <w:bCs/>
                <w:sz w:val="22"/>
                <w:szCs w:val="22"/>
                <w:lang w:eastAsia="zh-CN"/>
              </w:rPr>
              <w:t xml:space="preserve"> cu </w:t>
            </w:r>
            <w:proofErr w:type="spellStart"/>
            <w:r w:rsidRPr="00FE7020">
              <w:rPr>
                <w:rFonts w:ascii="Times New Roman" w:hAnsi="Times New Roman"/>
                <w:bCs/>
                <w:sz w:val="22"/>
                <w:szCs w:val="22"/>
                <w:lang w:eastAsia="zh-CN"/>
              </w:rPr>
              <w:t>mediul</w:t>
            </w:r>
            <w:proofErr w:type="spellEnd"/>
            <w:r w:rsidRPr="00FE7020">
              <w:rPr>
                <w:rFonts w:ascii="Times New Roman" w:hAnsi="Times New Roman"/>
                <w:bCs/>
                <w:sz w:val="22"/>
                <w:szCs w:val="22"/>
                <w:lang w:eastAsia="zh-CN"/>
              </w:rPr>
              <w:t xml:space="preserve"> </w:t>
            </w:r>
            <w:proofErr w:type="spellStart"/>
            <w:r w:rsidRPr="00FE7020">
              <w:rPr>
                <w:rFonts w:ascii="Times New Roman" w:hAnsi="Times New Roman"/>
                <w:bCs/>
                <w:sz w:val="22"/>
                <w:szCs w:val="22"/>
                <w:lang w:eastAsia="zh-CN"/>
              </w:rPr>
              <w:t>economico</w:t>
            </w:r>
            <w:proofErr w:type="spellEnd"/>
            <w:r w:rsidRPr="00FE7020">
              <w:rPr>
                <w:rFonts w:ascii="Times New Roman" w:hAnsi="Times New Roman"/>
                <w:bCs/>
                <w:sz w:val="22"/>
                <w:szCs w:val="22"/>
                <w:lang w:eastAsia="zh-CN"/>
              </w:rPr>
              <w:t>-social</w:t>
            </w:r>
          </w:p>
        </w:tc>
      </w:tr>
      <w:tr w:rsidR="00FE7020" w:rsidRPr="00FE7020" w14:paraId="002E34B5" w14:textId="77777777" w:rsidTr="00FE7020">
        <w:tc>
          <w:tcPr>
            <w:tcW w:w="941" w:type="dxa"/>
            <w:shd w:val="clear" w:color="auto" w:fill="auto"/>
          </w:tcPr>
          <w:p w14:paraId="6200C261"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522DDDAD" w14:textId="77777777" w:rsidR="00FE7020" w:rsidRPr="00FE7020" w:rsidRDefault="00FE7020" w:rsidP="00FA0EBF">
            <w:pPr>
              <w:widowControl w:val="0"/>
              <w:tabs>
                <w:tab w:val="left" w:pos="10530"/>
              </w:tabs>
              <w:jc w:val="both"/>
              <w:textAlignment w:val="top"/>
              <w:rPr>
                <w:rFonts w:ascii="Times New Roman" w:hAnsi="Times New Roman"/>
                <w:sz w:val="22"/>
                <w:szCs w:val="22"/>
                <w:lang w:eastAsia="ro-RO"/>
              </w:rPr>
            </w:pPr>
            <w:r w:rsidRPr="00FE7020">
              <w:rPr>
                <w:rFonts w:ascii="Times New Roman" w:hAnsi="Times New Roman"/>
                <w:sz w:val="22"/>
                <w:szCs w:val="22"/>
                <w:lang w:eastAsia="ro-RO"/>
              </w:rPr>
              <w:t xml:space="preserve">Conf. dr. </w:t>
            </w:r>
            <w:proofErr w:type="spellStart"/>
            <w:r w:rsidRPr="00FE7020">
              <w:rPr>
                <w:rFonts w:ascii="Times New Roman" w:hAnsi="Times New Roman"/>
                <w:sz w:val="22"/>
                <w:szCs w:val="22"/>
                <w:lang w:eastAsia="ro-RO"/>
              </w:rPr>
              <w:t>ing</w:t>
            </w:r>
            <w:proofErr w:type="spellEnd"/>
            <w:r w:rsidRPr="00FE7020">
              <w:rPr>
                <w:rFonts w:ascii="Times New Roman" w:hAnsi="Times New Roman"/>
                <w:sz w:val="22"/>
                <w:szCs w:val="22"/>
                <w:lang w:eastAsia="ro-RO"/>
              </w:rPr>
              <w:t>. Ciprian VLAD</w:t>
            </w:r>
          </w:p>
        </w:tc>
        <w:tc>
          <w:tcPr>
            <w:tcW w:w="4547" w:type="dxa"/>
            <w:tcBorders>
              <w:top w:val="single" w:sz="4" w:space="0" w:color="auto"/>
              <w:left w:val="single" w:sz="4" w:space="0" w:color="auto"/>
              <w:bottom w:val="single" w:sz="4" w:space="0" w:color="auto"/>
              <w:right w:val="single" w:sz="4" w:space="0" w:color="auto"/>
            </w:tcBorders>
          </w:tcPr>
          <w:p w14:paraId="449E18E7"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rPr>
              <w:t xml:space="preserve">PRORECTOR </w:t>
            </w:r>
            <w:proofErr w:type="spellStart"/>
            <w:r w:rsidRPr="00FE7020">
              <w:rPr>
                <w:rFonts w:ascii="Times New Roman" w:hAnsi="Times New Roman"/>
                <w:sz w:val="22"/>
                <w:szCs w:val="22"/>
              </w:rPr>
              <w:t>responsabil</w:t>
            </w:r>
            <w:proofErr w:type="spellEnd"/>
            <w:r w:rsidRPr="00FE7020">
              <w:rPr>
                <w:rFonts w:ascii="Times New Roman" w:hAnsi="Times New Roman"/>
                <w:sz w:val="22"/>
                <w:szCs w:val="22"/>
              </w:rPr>
              <w:t xml:space="preserve"> cu </w:t>
            </w:r>
            <w:proofErr w:type="spellStart"/>
            <w:r w:rsidRPr="00FE7020">
              <w:rPr>
                <w:rFonts w:ascii="Times New Roman" w:hAnsi="Times New Roman"/>
                <w:sz w:val="22"/>
                <w:szCs w:val="22"/>
              </w:rPr>
              <w:t>strategiile</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universitare</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și</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parteneriatul</w:t>
            </w:r>
            <w:proofErr w:type="spellEnd"/>
            <w:r w:rsidRPr="00FE7020">
              <w:rPr>
                <w:rFonts w:ascii="Times New Roman" w:hAnsi="Times New Roman"/>
                <w:sz w:val="22"/>
                <w:szCs w:val="22"/>
              </w:rPr>
              <w:t xml:space="preserve"> cu </w:t>
            </w:r>
            <w:proofErr w:type="spellStart"/>
            <w:r w:rsidRPr="00FE7020">
              <w:rPr>
                <w:rFonts w:ascii="Times New Roman" w:hAnsi="Times New Roman"/>
                <w:sz w:val="22"/>
                <w:szCs w:val="22"/>
              </w:rPr>
              <w:t>studenții</w:t>
            </w:r>
            <w:proofErr w:type="spellEnd"/>
          </w:p>
        </w:tc>
      </w:tr>
      <w:tr w:rsidR="00FE7020" w:rsidRPr="00FE7020" w14:paraId="1C1F6BBF" w14:textId="77777777" w:rsidTr="00FE7020">
        <w:tc>
          <w:tcPr>
            <w:tcW w:w="941" w:type="dxa"/>
            <w:shd w:val="clear" w:color="auto" w:fill="auto"/>
          </w:tcPr>
          <w:p w14:paraId="07A8AE9E"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6D3F92FA" w14:textId="77777777" w:rsidR="00FE7020" w:rsidRPr="00FE7020" w:rsidRDefault="00FE7020" w:rsidP="00FA0EBF">
            <w:pPr>
              <w:widowControl w:val="0"/>
              <w:tabs>
                <w:tab w:val="left" w:pos="10530"/>
              </w:tabs>
              <w:textAlignment w:val="top"/>
              <w:rPr>
                <w:rFonts w:ascii="Times New Roman" w:hAnsi="Times New Roman"/>
                <w:color w:val="000000"/>
                <w:sz w:val="22"/>
                <w:szCs w:val="22"/>
                <w:lang w:eastAsia="ro-RO"/>
              </w:rPr>
            </w:pPr>
            <w:r w:rsidRPr="00FE7020">
              <w:rPr>
                <w:rFonts w:ascii="Times New Roman" w:hAnsi="Times New Roman"/>
                <w:sz w:val="22"/>
                <w:szCs w:val="22"/>
                <w:lang w:eastAsia="ro-RO"/>
              </w:rPr>
              <w:t>Asist. univ. dr. Alexandru NECHIFOR</w:t>
            </w:r>
          </w:p>
        </w:tc>
        <w:tc>
          <w:tcPr>
            <w:tcW w:w="4547" w:type="dxa"/>
            <w:tcBorders>
              <w:top w:val="single" w:sz="4" w:space="0" w:color="auto"/>
              <w:left w:val="single" w:sz="4" w:space="0" w:color="auto"/>
              <w:bottom w:val="single" w:sz="4" w:space="0" w:color="auto"/>
              <w:right w:val="single" w:sz="4" w:space="0" w:color="auto"/>
            </w:tcBorders>
            <w:shd w:val="clear" w:color="auto" w:fill="auto"/>
          </w:tcPr>
          <w:p w14:paraId="3AF67626" w14:textId="77777777" w:rsidR="00FE7020" w:rsidRPr="00FE7020" w:rsidRDefault="00FE7020" w:rsidP="00FA0EBF">
            <w:pPr>
              <w:widowControl w:val="0"/>
              <w:rPr>
                <w:rFonts w:ascii="Times New Roman" w:hAnsi="Times New Roman"/>
                <w:color w:val="000000"/>
                <w:sz w:val="22"/>
                <w:szCs w:val="22"/>
                <w:lang w:eastAsia="ro-RO"/>
              </w:rPr>
            </w:pPr>
            <w:r w:rsidRPr="00FE7020">
              <w:rPr>
                <w:rFonts w:ascii="Times New Roman" w:hAnsi="Times New Roman"/>
                <w:sz w:val="22"/>
                <w:szCs w:val="22"/>
                <w:lang w:eastAsia="ro-RO"/>
              </w:rPr>
              <w:t xml:space="preserve">PRORECTOR </w:t>
            </w:r>
            <w:proofErr w:type="spellStart"/>
            <w:r w:rsidRPr="00FE7020">
              <w:rPr>
                <w:rFonts w:ascii="Times New Roman" w:hAnsi="Times New Roman"/>
                <w:sz w:val="22"/>
                <w:szCs w:val="22"/>
                <w:lang w:eastAsia="ro-RO"/>
              </w:rPr>
              <w:t>responsabil</w:t>
            </w:r>
            <w:proofErr w:type="spellEnd"/>
            <w:r w:rsidRPr="00FE7020">
              <w:rPr>
                <w:rFonts w:ascii="Times New Roman" w:hAnsi="Times New Roman"/>
                <w:sz w:val="22"/>
                <w:szCs w:val="22"/>
                <w:lang w:eastAsia="ro-RO"/>
              </w:rPr>
              <w:t xml:space="preserve"> cu </w:t>
            </w:r>
            <w:proofErr w:type="spellStart"/>
            <w:r w:rsidRPr="00FE7020">
              <w:rPr>
                <w:rFonts w:ascii="Times New Roman" w:hAnsi="Times New Roman"/>
                <w:sz w:val="22"/>
                <w:szCs w:val="22"/>
                <w:lang w:eastAsia="ro-RO"/>
              </w:rPr>
              <w:t>strategiile</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si</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relatiile</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institutionale</w:t>
            </w:r>
            <w:proofErr w:type="spellEnd"/>
          </w:p>
        </w:tc>
      </w:tr>
      <w:tr w:rsidR="00FE7020" w:rsidRPr="00FE7020" w14:paraId="72355F9B" w14:textId="77777777" w:rsidTr="00FE7020">
        <w:tc>
          <w:tcPr>
            <w:tcW w:w="941" w:type="dxa"/>
            <w:shd w:val="clear" w:color="auto" w:fill="auto"/>
          </w:tcPr>
          <w:p w14:paraId="7C752CFD"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364BE55D" w14:textId="77777777" w:rsidR="00FE7020" w:rsidRPr="00FE7020" w:rsidRDefault="00FE7020" w:rsidP="00FA0EBF">
            <w:pPr>
              <w:widowControl w:val="0"/>
              <w:jc w:val="both"/>
              <w:rPr>
                <w:rFonts w:ascii="Times New Roman" w:hAnsi="Times New Roman"/>
                <w:sz w:val="22"/>
                <w:szCs w:val="22"/>
                <w:lang w:eastAsia="zh-CN"/>
              </w:rPr>
            </w:pPr>
            <w:r w:rsidRPr="00FE7020">
              <w:rPr>
                <w:rFonts w:ascii="Times New Roman" w:hAnsi="Times New Roman"/>
                <w:sz w:val="22"/>
                <w:szCs w:val="22"/>
                <w:lang w:eastAsia="zh-CN"/>
              </w:rPr>
              <w:t xml:space="preserve">Prof. dr. </w:t>
            </w:r>
            <w:proofErr w:type="spellStart"/>
            <w:r w:rsidRPr="00FE7020">
              <w:rPr>
                <w:rFonts w:ascii="Times New Roman" w:hAnsi="Times New Roman"/>
                <w:sz w:val="22"/>
                <w:szCs w:val="22"/>
                <w:lang w:eastAsia="zh-CN"/>
              </w:rPr>
              <w:t>ing</w:t>
            </w:r>
            <w:proofErr w:type="spellEnd"/>
            <w:r w:rsidRPr="00FE7020">
              <w:rPr>
                <w:rFonts w:ascii="Times New Roman" w:hAnsi="Times New Roman"/>
                <w:sz w:val="22"/>
                <w:szCs w:val="22"/>
                <w:lang w:eastAsia="zh-CN"/>
              </w:rPr>
              <w:t>. Eugen-Victor-Cristian RUSU</w:t>
            </w:r>
          </w:p>
        </w:tc>
        <w:tc>
          <w:tcPr>
            <w:tcW w:w="4547" w:type="dxa"/>
            <w:tcBorders>
              <w:top w:val="single" w:sz="4" w:space="0" w:color="auto"/>
              <w:left w:val="single" w:sz="4" w:space="0" w:color="auto"/>
              <w:bottom w:val="single" w:sz="4" w:space="0" w:color="auto"/>
              <w:right w:val="single" w:sz="4" w:space="0" w:color="auto"/>
            </w:tcBorders>
          </w:tcPr>
          <w:p w14:paraId="18AAF994"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Director C.S.U.D.</w:t>
            </w:r>
          </w:p>
        </w:tc>
      </w:tr>
      <w:tr w:rsidR="00FE7020" w:rsidRPr="00FE7020" w14:paraId="35223C55" w14:textId="77777777" w:rsidTr="00FE7020">
        <w:tc>
          <w:tcPr>
            <w:tcW w:w="941" w:type="dxa"/>
            <w:shd w:val="clear" w:color="auto" w:fill="auto"/>
          </w:tcPr>
          <w:p w14:paraId="04A1AA09"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4904BDF6" w14:textId="77777777" w:rsidR="00FE7020" w:rsidRPr="00FE7020" w:rsidRDefault="00FE7020" w:rsidP="00FA0EBF">
            <w:pPr>
              <w:widowControl w:val="0"/>
              <w:tabs>
                <w:tab w:val="left" w:pos="10530"/>
              </w:tabs>
              <w:jc w:val="both"/>
              <w:textAlignment w:val="top"/>
              <w:rPr>
                <w:rFonts w:ascii="Times New Roman" w:hAnsi="Times New Roman"/>
                <w:sz w:val="22"/>
                <w:szCs w:val="22"/>
                <w:lang w:eastAsia="ro-RO"/>
              </w:rPr>
            </w:pPr>
            <w:r w:rsidRPr="00FE7020">
              <w:rPr>
                <w:rFonts w:ascii="Times New Roman" w:hAnsi="Times New Roman"/>
                <w:sz w:val="22"/>
                <w:szCs w:val="22"/>
                <w:lang w:eastAsia="ro-RO"/>
              </w:rPr>
              <w:t>Cristian Laurentiu DAVID</w:t>
            </w:r>
          </w:p>
        </w:tc>
        <w:tc>
          <w:tcPr>
            <w:tcW w:w="4547" w:type="dxa"/>
            <w:tcBorders>
              <w:top w:val="single" w:sz="4" w:space="0" w:color="auto"/>
              <w:left w:val="single" w:sz="4" w:space="0" w:color="auto"/>
              <w:bottom w:val="single" w:sz="4" w:space="0" w:color="auto"/>
              <w:right w:val="single" w:sz="4" w:space="0" w:color="auto"/>
            </w:tcBorders>
          </w:tcPr>
          <w:p w14:paraId="55F86407"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lang w:eastAsia="ro-RO"/>
              </w:rPr>
              <w:t xml:space="preserve">Director </w:t>
            </w:r>
            <w:proofErr w:type="spellStart"/>
            <w:r w:rsidRPr="00FE7020">
              <w:rPr>
                <w:rFonts w:ascii="Times New Roman" w:hAnsi="Times New Roman"/>
                <w:sz w:val="22"/>
                <w:szCs w:val="22"/>
                <w:lang w:eastAsia="ro-RO"/>
              </w:rPr>
              <w:t>Interimar</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Direcția</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Generală</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Administrativă</w:t>
            </w:r>
            <w:proofErr w:type="spellEnd"/>
          </w:p>
        </w:tc>
      </w:tr>
      <w:tr w:rsidR="00FE7020" w:rsidRPr="00FE7020" w14:paraId="205C263F" w14:textId="77777777" w:rsidTr="00FE7020">
        <w:tc>
          <w:tcPr>
            <w:tcW w:w="941" w:type="dxa"/>
            <w:shd w:val="clear" w:color="auto" w:fill="auto"/>
          </w:tcPr>
          <w:p w14:paraId="7D714FE8"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7F137EF9"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rPr>
              <w:t>Carmen-Gabriela SÎRBU</w:t>
            </w:r>
          </w:p>
        </w:tc>
        <w:tc>
          <w:tcPr>
            <w:tcW w:w="4547" w:type="dxa"/>
            <w:tcBorders>
              <w:top w:val="single" w:sz="4" w:space="0" w:color="auto"/>
              <w:left w:val="single" w:sz="4" w:space="0" w:color="auto"/>
              <w:bottom w:val="single" w:sz="4" w:space="0" w:color="auto"/>
              <w:right w:val="single" w:sz="4" w:space="0" w:color="auto"/>
            </w:tcBorders>
          </w:tcPr>
          <w:p w14:paraId="29FB14DD"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rPr>
              <w:t xml:space="preserve">Director Adjunct </w:t>
            </w:r>
            <w:proofErr w:type="spellStart"/>
            <w:r w:rsidRPr="00FE7020">
              <w:rPr>
                <w:rFonts w:ascii="Times New Roman" w:hAnsi="Times New Roman"/>
                <w:sz w:val="22"/>
                <w:szCs w:val="22"/>
              </w:rPr>
              <w:t>Direcția</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Generală</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Administrativă</w:t>
            </w:r>
            <w:proofErr w:type="spellEnd"/>
          </w:p>
        </w:tc>
      </w:tr>
      <w:tr w:rsidR="00FE7020" w:rsidRPr="00FE7020" w14:paraId="2C5C9D14" w14:textId="77777777" w:rsidTr="00FE7020">
        <w:tc>
          <w:tcPr>
            <w:tcW w:w="941" w:type="dxa"/>
            <w:shd w:val="clear" w:color="auto" w:fill="auto"/>
          </w:tcPr>
          <w:p w14:paraId="0A340F10"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0A3299EE" w14:textId="77777777" w:rsidR="00FE7020" w:rsidRPr="00FE7020" w:rsidRDefault="00FE7020" w:rsidP="00FA0EBF">
            <w:pPr>
              <w:widowControl w:val="0"/>
              <w:jc w:val="both"/>
              <w:rPr>
                <w:rFonts w:ascii="Times New Roman" w:hAnsi="Times New Roman"/>
                <w:color w:val="000000"/>
                <w:sz w:val="22"/>
                <w:szCs w:val="22"/>
                <w:lang w:eastAsia="zh-CN"/>
              </w:rPr>
            </w:pPr>
            <w:r w:rsidRPr="00FE7020">
              <w:rPr>
                <w:rFonts w:ascii="Times New Roman" w:hAnsi="Times New Roman"/>
                <w:sz w:val="22"/>
                <w:szCs w:val="22"/>
              </w:rPr>
              <w:t>Aurelia-Daniela MODIGA</w:t>
            </w:r>
            <w:r w:rsidRPr="00FE7020">
              <w:rPr>
                <w:rFonts w:ascii="Times New Roman" w:hAnsi="Times New Roman"/>
                <w:sz w:val="22"/>
                <w:szCs w:val="22"/>
                <w:lang w:eastAsia="zh-CN"/>
              </w:rPr>
              <w:t xml:space="preserve"> </w:t>
            </w:r>
          </w:p>
        </w:tc>
        <w:tc>
          <w:tcPr>
            <w:tcW w:w="4547" w:type="dxa"/>
            <w:tcBorders>
              <w:top w:val="single" w:sz="4" w:space="0" w:color="auto"/>
              <w:left w:val="single" w:sz="4" w:space="0" w:color="auto"/>
              <w:bottom w:val="single" w:sz="4" w:space="0" w:color="auto"/>
              <w:right w:val="single" w:sz="4" w:space="0" w:color="auto"/>
            </w:tcBorders>
          </w:tcPr>
          <w:p w14:paraId="5247ED04" w14:textId="77777777" w:rsidR="00FE7020" w:rsidRPr="00FE7020" w:rsidRDefault="00FE7020" w:rsidP="00FA0EBF">
            <w:pPr>
              <w:widowControl w:val="0"/>
              <w:jc w:val="both"/>
              <w:rPr>
                <w:rFonts w:ascii="Times New Roman" w:hAnsi="Times New Roman"/>
                <w:color w:val="000000"/>
                <w:sz w:val="22"/>
                <w:szCs w:val="22"/>
                <w:lang w:eastAsia="ro-RO"/>
              </w:rPr>
            </w:pPr>
            <w:r w:rsidRPr="00FE7020">
              <w:rPr>
                <w:rFonts w:ascii="Times New Roman" w:hAnsi="Times New Roman"/>
                <w:sz w:val="22"/>
                <w:szCs w:val="22"/>
                <w:lang w:eastAsia="zh-CN"/>
              </w:rPr>
              <w:t xml:space="preserve">Director </w:t>
            </w:r>
            <w:proofErr w:type="spellStart"/>
            <w:r w:rsidRPr="00FE7020">
              <w:rPr>
                <w:rFonts w:ascii="Times New Roman" w:hAnsi="Times New Roman"/>
                <w:sz w:val="22"/>
                <w:szCs w:val="22"/>
                <w:lang w:eastAsia="zh-CN"/>
              </w:rPr>
              <w:t>Interimar</w:t>
            </w:r>
            <w:proofErr w:type="spellEnd"/>
            <w:r w:rsidRPr="00FE7020">
              <w:rPr>
                <w:rFonts w:ascii="Times New Roman" w:hAnsi="Times New Roman"/>
                <w:sz w:val="22"/>
                <w:szCs w:val="22"/>
                <w:lang w:eastAsia="zh-CN"/>
              </w:rPr>
              <w:t xml:space="preserve"> - </w:t>
            </w:r>
            <w:proofErr w:type="spellStart"/>
            <w:r w:rsidRPr="00FE7020">
              <w:rPr>
                <w:rFonts w:ascii="Times New Roman" w:hAnsi="Times New Roman"/>
                <w:sz w:val="22"/>
                <w:szCs w:val="22"/>
                <w:lang w:eastAsia="zh-CN"/>
              </w:rPr>
              <w:t>Directia</w:t>
            </w:r>
            <w:proofErr w:type="spellEnd"/>
            <w:r w:rsidRPr="00FE7020">
              <w:rPr>
                <w:rFonts w:ascii="Times New Roman" w:hAnsi="Times New Roman"/>
                <w:sz w:val="22"/>
                <w:szCs w:val="22"/>
                <w:lang w:eastAsia="zh-CN"/>
              </w:rPr>
              <w:t xml:space="preserve"> </w:t>
            </w:r>
            <w:proofErr w:type="spellStart"/>
            <w:r w:rsidRPr="00FE7020">
              <w:rPr>
                <w:rFonts w:ascii="Times New Roman" w:hAnsi="Times New Roman"/>
                <w:sz w:val="22"/>
                <w:szCs w:val="22"/>
                <w:lang w:eastAsia="zh-CN"/>
              </w:rPr>
              <w:t>Economica</w:t>
            </w:r>
            <w:proofErr w:type="spellEnd"/>
            <w:r w:rsidRPr="00FE7020">
              <w:rPr>
                <w:rFonts w:ascii="Times New Roman" w:hAnsi="Times New Roman"/>
                <w:sz w:val="22"/>
                <w:szCs w:val="22"/>
                <w:lang w:eastAsia="ro-RO"/>
              </w:rPr>
              <w:t xml:space="preserve"> </w:t>
            </w:r>
          </w:p>
        </w:tc>
      </w:tr>
      <w:tr w:rsidR="00FE7020" w:rsidRPr="00FE7020" w14:paraId="17F45775" w14:textId="77777777" w:rsidTr="00FE7020">
        <w:tc>
          <w:tcPr>
            <w:tcW w:w="941" w:type="dxa"/>
            <w:shd w:val="clear" w:color="auto" w:fill="auto"/>
          </w:tcPr>
          <w:p w14:paraId="7802CDF2"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1EA3BA45"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zh-CN"/>
              </w:rPr>
              <w:t>Ec. Marian DĂNĂILĂ</w:t>
            </w:r>
          </w:p>
        </w:tc>
        <w:tc>
          <w:tcPr>
            <w:tcW w:w="4547" w:type="dxa"/>
            <w:tcBorders>
              <w:top w:val="single" w:sz="4" w:space="0" w:color="auto"/>
              <w:left w:val="single" w:sz="4" w:space="0" w:color="auto"/>
              <w:bottom w:val="single" w:sz="4" w:space="0" w:color="auto"/>
              <w:right w:val="single" w:sz="4" w:space="0" w:color="auto"/>
            </w:tcBorders>
          </w:tcPr>
          <w:p w14:paraId="0A2DBE90"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 xml:space="preserve">Director </w:t>
            </w:r>
            <w:proofErr w:type="spellStart"/>
            <w:r w:rsidRPr="00FE7020">
              <w:rPr>
                <w:rFonts w:ascii="Times New Roman" w:hAnsi="Times New Roman"/>
                <w:sz w:val="22"/>
                <w:szCs w:val="22"/>
                <w:lang w:eastAsia="ro-RO"/>
              </w:rPr>
              <w:t>Interimar</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Direcția</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Achiziții</w:t>
            </w:r>
            <w:proofErr w:type="spellEnd"/>
            <w:r w:rsidRPr="00FE7020">
              <w:rPr>
                <w:rFonts w:ascii="Times New Roman" w:hAnsi="Times New Roman"/>
                <w:sz w:val="22"/>
                <w:szCs w:val="22"/>
                <w:lang w:eastAsia="ro-RO"/>
              </w:rPr>
              <w:t xml:space="preserve"> </w:t>
            </w:r>
            <w:proofErr w:type="spellStart"/>
            <w:proofErr w:type="gramStart"/>
            <w:r w:rsidRPr="00FE7020">
              <w:rPr>
                <w:rFonts w:ascii="Times New Roman" w:hAnsi="Times New Roman"/>
                <w:sz w:val="22"/>
                <w:szCs w:val="22"/>
                <w:lang w:eastAsia="ro-RO"/>
              </w:rPr>
              <w:t>Publice</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și</w:t>
            </w:r>
            <w:proofErr w:type="spellEnd"/>
            <w:proofErr w:type="gram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Monitorizare</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Contracte</w:t>
            </w:r>
            <w:proofErr w:type="spellEnd"/>
          </w:p>
        </w:tc>
      </w:tr>
      <w:tr w:rsidR="00FE7020" w:rsidRPr="00FE7020" w14:paraId="5F609D36" w14:textId="77777777" w:rsidTr="00FE7020">
        <w:tc>
          <w:tcPr>
            <w:tcW w:w="941" w:type="dxa"/>
            <w:shd w:val="clear" w:color="auto" w:fill="auto"/>
          </w:tcPr>
          <w:p w14:paraId="13CBDF60"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0F451E60" w14:textId="77777777" w:rsidR="00FE7020" w:rsidRPr="00FE7020" w:rsidRDefault="00FE7020" w:rsidP="00FA0EBF">
            <w:pPr>
              <w:widowControl w:val="0"/>
              <w:jc w:val="both"/>
              <w:rPr>
                <w:rFonts w:ascii="Times New Roman" w:hAnsi="Times New Roman"/>
                <w:sz w:val="22"/>
                <w:szCs w:val="22"/>
                <w:lang w:eastAsia="zh-CN"/>
              </w:rPr>
            </w:pPr>
            <w:r w:rsidRPr="00FE7020">
              <w:rPr>
                <w:rFonts w:ascii="Times New Roman" w:hAnsi="Times New Roman"/>
                <w:sz w:val="22"/>
                <w:szCs w:val="22"/>
                <w:lang w:eastAsia="ro-RO"/>
              </w:rPr>
              <w:t>Costică COȘTOI</w:t>
            </w:r>
          </w:p>
        </w:tc>
        <w:tc>
          <w:tcPr>
            <w:tcW w:w="4547" w:type="dxa"/>
            <w:tcBorders>
              <w:top w:val="single" w:sz="4" w:space="0" w:color="auto"/>
              <w:left w:val="single" w:sz="4" w:space="0" w:color="auto"/>
              <w:bottom w:val="single" w:sz="4" w:space="0" w:color="auto"/>
              <w:right w:val="single" w:sz="4" w:space="0" w:color="auto"/>
            </w:tcBorders>
          </w:tcPr>
          <w:p w14:paraId="69AAFAB3"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 xml:space="preserve">Director </w:t>
            </w:r>
            <w:proofErr w:type="spellStart"/>
            <w:r w:rsidRPr="00FE7020">
              <w:rPr>
                <w:rFonts w:ascii="Times New Roman" w:hAnsi="Times New Roman"/>
                <w:sz w:val="22"/>
                <w:szCs w:val="22"/>
                <w:lang w:eastAsia="ro-RO"/>
              </w:rPr>
              <w:t>Interimar</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Direcția</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Juridică</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și</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Resurse</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Umane</w:t>
            </w:r>
            <w:proofErr w:type="spellEnd"/>
            <w:r w:rsidRPr="00FE7020">
              <w:rPr>
                <w:rFonts w:ascii="Times New Roman" w:hAnsi="Times New Roman"/>
                <w:sz w:val="22"/>
                <w:szCs w:val="22"/>
                <w:lang w:eastAsia="ro-RO"/>
              </w:rPr>
              <w:t xml:space="preserve"> </w:t>
            </w:r>
          </w:p>
        </w:tc>
      </w:tr>
      <w:tr w:rsidR="00FE7020" w:rsidRPr="00FE7020" w14:paraId="685BEC62" w14:textId="77777777" w:rsidTr="00FE7020">
        <w:tc>
          <w:tcPr>
            <w:tcW w:w="941" w:type="dxa"/>
            <w:shd w:val="clear" w:color="auto" w:fill="auto"/>
          </w:tcPr>
          <w:p w14:paraId="187C07F2"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694994E5" w14:textId="77777777" w:rsidR="00FE7020" w:rsidRPr="00FE7020" w:rsidRDefault="00FE7020" w:rsidP="00FA0EBF">
            <w:pPr>
              <w:widowControl w:val="0"/>
              <w:jc w:val="both"/>
              <w:rPr>
                <w:rFonts w:ascii="Times New Roman" w:hAnsi="Times New Roman"/>
                <w:sz w:val="22"/>
                <w:szCs w:val="22"/>
                <w:lang w:eastAsia="zh-CN"/>
              </w:rPr>
            </w:pPr>
            <w:r w:rsidRPr="00FE7020">
              <w:rPr>
                <w:rFonts w:ascii="Times New Roman" w:hAnsi="Times New Roman"/>
                <w:sz w:val="22"/>
                <w:szCs w:val="22"/>
                <w:lang w:eastAsia="zh-CN"/>
              </w:rPr>
              <w:t>Oana CHICOȘ</w:t>
            </w:r>
          </w:p>
        </w:tc>
        <w:tc>
          <w:tcPr>
            <w:tcW w:w="4547" w:type="dxa"/>
            <w:tcBorders>
              <w:top w:val="single" w:sz="4" w:space="0" w:color="auto"/>
              <w:left w:val="single" w:sz="4" w:space="0" w:color="auto"/>
              <w:bottom w:val="single" w:sz="4" w:space="0" w:color="auto"/>
              <w:right w:val="single" w:sz="4" w:space="0" w:color="auto"/>
            </w:tcBorders>
          </w:tcPr>
          <w:p w14:paraId="46E2080E" w14:textId="77777777" w:rsidR="00FE7020" w:rsidRPr="00FE7020" w:rsidRDefault="00FE7020" w:rsidP="00FA0EBF">
            <w:pPr>
              <w:widowControl w:val="0"/>
              <w:jc w:val="both"/>
              <w:rPr>
                <w:rFonts w:ascii="Times New Roman" w:hAnsi="Times New Roman"/>
                <w:sz w:val="22"/>
                <w:szCs w:val="22"/>
                <w:lang w:eastAsia="ro-RO"/>
              </w:rPr>
            </w:pPr>
            <w:proofErr w:type="spellStart"/>
            <w:r w:rsidRPr="00FE7020">
              <w:rPr>
                <w:rFonts w:ascii="Times New Roman" w:hAnsi="Times New Roman"/>
                <w:sz w:val="22"/>
                <w:szCs w:val="22"/>
                <w:lang w:eastAsia="ro-RO"/>
              </w:rPr>
              <w:t>Consilier</w:t>
            </w:r>
            <w:proofErr w:type="spellEnd"/>
            <w:r w:rsidRPr="00FE7020">
              <w:rPr>
                <w:rFonts w:ascii="Times New Roman" w:hAnsi="Times New Roman"/>
                <w:sz w:val="22"/>
                <w:szCs w:val="22"/>
                <w:lang w:eastAsia="ro-RO"/>
              </w:rPr>
              <w:t xml:space="preserve"> juridic</w:t>
            </w:r>
          </w:p>
        </w:tc>
      </w:tr>
      <w:tr w:rsidR="00FE7020" w:rsidRPr="00FE7020" w14:paraId="5CEB6A3C" w14:textId="77777777" w:rsidTr="00FE7020">
        <w:tc>
          <w:tcPr>
            <w:tcW w:w="941" w:type="dxa"/>
            <w:shd w:val="clear" w:color="auto" w:fill="auto"/>
          </w:tcPr>
          <w:p w14:paraId="298849A3"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6C7DCA7A"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zh-CN"/>
              </w:rPr>
              <w:t>Elena-Marinela OPREA</w:t>
            </w:r>
          </w:p>
        </w:tc>
        <w:tc>
          <w:tcPr>
            <w:tcW w:w="4547" w:type="dxa"/>
            <w:tcBorders>
              <w:top w:val="single" w:sz="4" w:space="0" w:color="auto"/>
              <w:left w:val="single" w:sz="4" w:space="0" w:color="auto"/>
              <w:bottom w:val="single" w:sz="4" w:space="0" w:color="auto"/>
              <w:right w:val="single" w:sz="4" w:space="0" w:color="auto"/>
            </w:tcBorders>
          </w:tcPr>
          <w:p w14:paraId="30CDA97A" w14:textId="77777777" w:rsidR="00FE7020" w:rsidRPr="00FE7020" w:rsidRDefault="00FE7020" w:rsidP="00FA0EBF">
            <w:pPr>
              <w:widowControl w:val="0"/>
              <w:jc w:val="both"/>
              <w:rPr>
                <w:rFonts w:ascii="Times New Roman" w:hAnsi="Times New Roman"/>
                <w:color w:val="FF0000"/>
                <w:sz w:val="22"/>
                <w:szCs w:val="22"/>
                <w:lang w:eastAsia="ro-RO"/>
              </w:rPr>
            </w:pPr>
            <w:proofErr w:type="spellStart"/>
            <w:r w:rsidRPr="00FE7020">
              <w:rPr>
                <w:rFonts w:ascii="Times New Roman" w:hAnsi="Times New Roman"/>
                <w:sz w:val="22"/>
                <w:szCs w:val="22"/>
                <w:lang w:eastAsia="ro-RO"/>
              </w:rPr>
              <w:t>Consilier</w:t>
            </w:r>
            <w:proofErr w:type="spellEnd"/>
            <w:r w:rsidRPr="00FE7020">
              <w:rPr>
                <w:rFonts w:ascii="Times New Roman" w:hAnsi="Times New Roman"/>
                <w:sz w:val="22"/>
                <w:szCs w:val="22"/>
                <w:lang w:eastAsia="ro-RO"/>
              </w:rPr>
              <w:t xml:space="preserve"> juridic</w:t>
            </w:r>
          </w:p>
        </w:tc>
      </w:tr>
      <w:tr w:rsidR="00FE7020" w:rsidRPr="00FE7020" w14:paraId="131A69BE" w14:textId="77777777" w:rsidTr="00FE7020">
        <w:tc>
          <w:tcPr>
            <w:tcW w:w="941" w:type="dxa"/>
            <w:shd w:val="clear" w:color="auto" w:fill="auto"/>
          </w:tcPr>
          <w:p w14:paraId="4E57737C"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0BF64746" w14:textId="77777777" w:rsidR="00FE7020" w:rsidRPr="00FE7020" w:rsidRDefault="00FE7020" w:rsidP="00FA0EBF">
            <w:pPr>
              <w:widowControl w:val="0"/>
              <w:jc w:val="both"/>
              <w:rPr>
                <w:rFonts w:ascii="Times New Roman" w:hAnsi="Times New Roman"/>
                <w:color w:val="000000"/>
                <w:sz w:val="22"/>
                <w:szCs w:val="22"/>
                <w:lang w:eastAsia="ro-RO"/>
              </w:rPr>
            </w:pPr>
            <w:r w:rsidRPr="00FE7020">
              <w:rPr>
                <w:rFonts w:ascii="Times New Roman" w:hAnsi="Times New Roman"/>
                <w:sz w:val="22"/>
                <w:szCs w:val="22"/>
                <w:lang w:eastAsia="ro-RO"/>
              </w:rPr>
              <w:t>Andreea ALEXA</w:t>
            </w:r>
          </w:p>
        </w:tc>
        <w:tc>
          <w:tcPr>
            <w:tcW w:w="4547" w:type="dxa"/>
            <w:tcBorders>
              <w:top w:val="single" w:sz="4" w:space="0" w:color="auto"/>
              <w:left w:val="single" w:sz="4" w:space="0" w:color="auto"/>
              <w:bottom w:val="single" w:sz="4" w:space="0" w:color="auto"/>
              <w:right w:val="single" w:sz="4" w:space="0" w:color="auto"/>
            </w:tcBorders>
          </w:tcPr>
          <w:p w14:paraId="0218F923" w14:textId="77777777" w:rsidR="00FE7020" w:rsidRPr="00FE7020" w:rsidRDefault="00FE7020" w:rsidP="00FA0EBF">
            <w:pPr>
              <w:widowControl w:val="0"/>
              <w:jc w:val="both"/>
              <w:rPr>
                <w:rFonts w:ascii="Times New Roman" w:hAnsi="Times New Roman"/>
                <w:color w:val="000000"/>
                <w:sz w:val="22"/>
                <w:szCs w:val="22"/>
                <w:lang w:eastAsia="ro-RO"/>
              </w:rPr>
            </w:pPr>
            <w:proofErr w:type="spellStart"/>
            <w:r w:rsidRPr="00FE7020">
              <w:rPr>
                <w:rFonts w:ascii="Times New Roman" w:hAnsi="Times New Roman"/>
                <w:sz w:val="22"/>
                <w:szCs w:val="22"/>
                <w:lang w:eastAsia="ro-RO"/>
              </w:rPr>
              <w:t>Consilier</w:t>
            </w:r>
            <w:proofErr w:type="spellEnd"/>
            <w:r w:rsidRPr="00FE7020">
              <w:rPr>
                <w:rFonts w:ascii="Times New Roman" w:hAnsi="Times New Roman"/>
                <w:sz w:val="22"/>
                <w:szCs w:val="22"/>
                <w:lang w:eastAsia="ro-RO"/>
              </w:rPr>
              <w:t xml:space="preserve"> juridic</w:t>
            </w:r>
          </w:p>
        </w:tc>
      </w:tr>
      <w:tr w:rsidR="00FE7020" w:rsidRPr="00FE7020" w14:paraId="0EDA9B80" w14:textId="77777777" w:rsidTr="00FE7020">
        <w:tc>
          <w:tcPr>
            <w:tcW w:w="941" w:type="dxa"/>
            <w:shd w:val="clear" w:color="auto" w:fill="auto"/>
          </w:tcPr>
          <w:p w14:paraId="77575013"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6BA7E6A1" w14:textId="77777777" w:rsidR="00FE7020" w:rsidRPr="00FE7020" w:rsidRDefault="00FE7020" w:rsidP="00FA0EBF">
            <w:pPr>
              <w:widowControl w:val="0"/>
              <w:jc w:val="both"/>
              <w:rPr>
                <w:rFonts w:ascii="Times New Roman" w:hAnsi="Times New Roman"/>
                <w:sz w:val="22"/>
                <w:szCs w:val="22"/>
                <w:lang w:eastAsia="zh-CN"/>
              </w:rPr>
            </w:pPr>
            <w:r w:rsidRPr="00FE7020">
              <w:rPr>
                <w:rFonts w:ascii="Times New Roman" w:hAnsi="Times New Roman"/>
                <w:sz w:val="22"/>
                <w:szCs w:val="22"/>
                <w:lang w:eastAsia="ro-RO"/>
              </w:rPr>
              <w:t>Adrian DUMITRAȘCU</w:t>
            </w:r>
          </w:p>
        </w:tc>
        <w:tc>
          <w:tcPr>
            <w:tcW w:w="4547" w:type="dxa"/>
            <w:tcBorders>
              <w:top w:val="single" w:sz="4" w:space="0" w:color="auto"/>
              <w:left w:val="single" w:sz="4" w:space="0" w:color="auto"/>
              <w:bottom w:val="single" w:sz="4" w:space="0" w:color="auto"/>
              <w:right w:val="single" w:sz="4" w:space="0" w:color="auto"/>
            </w:tcBorders>
          </w:tcPr>
          <w:p w14:paraId="2347A6E6" w14:textId="77777777" w:rsidR="00FE7020" w:rsidRPr="00FE7020" w:rsidRDefault="00FE7020" w:rsidP="00FA0EBF">
            <w:pPr>
              <w:widowControl w:val="0"/>
              <w:jc w:val="both"/>
              <w:rPr>
                <w:rFonts w:ascii="Times New Roman" w:hAnsi="Times New Roman"/>
                <w:sz w:val="22"/>
                <w:szCs w:val="22"/>
                <w:lang w:eastAsia="ro-RO"/>
              </w:rPr>
            </w:pPr>
            <w:proofErr w:type="spellStart"/>
            <w:r w:rsidRPr="00FE7020">
              <w:rPr>
                <w:rFonts w:ascii="Times New Roman" w:hAnsi="Times New Roman"/>
                <w:sz w:val="22"/>
                <w:szCs w:val="22"/>
                <w:lang w:eastAsia="ro-RO"/>
              </w:rPr>
              <w:t>Consilier</w:t>
            </w:r>
            <w:proofErr w:type="spellEnd"/>
            <w:r w:rsidRPr="00FE7020">
              <w:rPr>
                <w:rFonts w:ascii="Times New Roman" w:hAnsi="Times New Roman"/>
                <w:sz w:val="22"/>
                <w:szCs w:val="22"/>
                <w:lang w:eastAsia="ro-RO"/>
              </w:rPr>
              <w:t xml:space="preserve"> juridic</w:t>
            </w:r>
          </w:p>
        </w:tc>
      </w:tr>
      <w:tr w:rsidR="00FE7020" w:rsidRPr="00FE7020" w14:paraId="756933D6" w14:textId="77777777" w:rsidTr="00FE7020">
        <w:tc>
          <w:tcPr>
            <w:tcW w:w="941" w:type="dxa"/>
            <w:shd w:val="clear" w:color="auto" w:fill="auto"/>
          </w:tcPr>
          <w:p w14:paraId="738C3E16"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6636C1DC" w14:textId="77777777" w:rsidR="00FE7020" w:rsidRPr="00FE7020" w:rsidRDefault="00FE7020" w:rsidP="00FA0EBF">
            <w:pPr>
              <w:widowControl w:val="0"/>
              <w:jc w:val="both"/>
              <w:rPr>
                <w:rFonts w:ascii="Times New Roman" w:hAnsi="Times New Roman"/>
                <w:sz w:val="22"/>
                <w:szCs w:val="22"/>
                <w:lang w:eastAsia="zh-CN"/>
              </w:rPr>
            </w:pPr>
            <w:r w:rsidRPr="00FE7020">
              <w:rPr>
                <w:rFonts w:ascii="Times New Roman" w:hAnsi="Times New Roman"/>
                <w:sz w:val="22"/>
                <w:szCs w:val="22"/>
                <w:lang w:eastAsia="ro-RO"/>
              </w:rPr>
              <w:t>Mariana BĂLBĂRĂU</w:t>
            </w:r>
          </w:p>
        </w:tc>
        <w:tc>
          <w:tcPr>
            <w:tcW w:w="4547" w:type="dxa"/>
            <w:tcBorders>
              <w:top w:val="single" w:sz="4" w:space="0" w:color="auto"/>
              <w:left w:val="single" w:sz="4" w:space="0" w:color="auto"/>
              <w:bottom w:val="single" w:sz="4" w:space="0" w:color="auto"/>
              <w:right w:val="single" w:sz="4" w:space="0" w:color="auto"/>
            </w:tcBorders>
          </w:tcPr>
          <w:p w14:paraId="5DB7F61A" w14:textId="77777777" w:rsidR="00FE7020" w:rsidRPr="00FE7020" w:rsidRDefault="00FE7020" w:rsidP="00FA0EBF">
            <w:pPr>
              <w:widowControl w:val="0"/>
              <w:jc w:val="both"/>
              <w:rPr>
                <w:rFonts w:ascii="Times New Roman" w:hAnsi="Times New Roman"/>
                <w:sz w:val="22"/>
                <w:szCs w:val="22"/>
                <w:lang w:eastAsia="ro-RO"/>
              </w:rPr>
            </w:pPr>
            <w:proofErr w:type="spellStart"/>
            <w:r w:rsidRPr="00FE7020">
              <w:rPr>
                <w:rFonts w:ascii="Times New Roman" w:hAnsi="Times New Roman"/>
                <w:sz w:val="22"/>
                <w:szCs w:val="22"/>
                <w:lang w:eastAsia="ro-RO"/>
              </w:rPr>
              <w:t>Sef</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Serviciu</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Interimar</w:t>
            </w:r>
            <w:proofErr w:type="spellEnd"/>
            <w:r w:rsidRPr="00FE7020">
              <w:rPr>
                <w:rFonts w:ascii="Times New Roman" w:hAnsi="Times New Roman"/>
                <w:sz w:val="22"/>
                <w:szCs w:val="22"/>
                <w:lang w:eastAsia="ro-RO"/>
              </w:rPr>
              <w:t xml:space="preserve"> - </w:t>
            </w:r>
            <w:proofErr w:type="spellStart"/>
            <w:r w:rsidRPr="00FE7020">
              <w:rPr>
                <w:rFonts w:ascii="Times New Roman" w:hAnsi="Times New Roman"/>
                <w:sz w:val="22"/>
                <w:szCs w:val="22"/>
                <w:lang w:eastAsia="ro-RO"/>
              </w:rPr>
              <w:t>Serviciul</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Financiar</w:t>
            </w:r>
            <w:proofErr w:type="spellEnd"/>
          </w:p>
        </w:tc>
      </w:tr>
      <w:tr w:rsidR="00FE7020" w:rsidRPr="00FE7020" w14:paraId="24F13A41" w14:textId="77777777" w:rsidTr="00FE7020">
        <w:tc>
          <w:tcPr>
            <w:tcW w:w="941" w:type="dxa"/>
            <w:shd w:val="clear" w:color="auto" w:fill="auto"/>
          </w:tcPr>
          <w:p w14:paraId="5FF68443"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0F3CF15C"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lang w:eastAsia="zh-CN"/>
              </w:rPr>
              <w:t>Alina-Genoveva MAZURU</w:t>
            </w:r>
          </w:p>
        </w:tc>
        <w:tc>
          <w:tcPr>
            <w:tcW w:w="4547" w:type="dxa"/>
            <w:tcBorders>
              <w:top w:val="single" w:sz="4" w:space="0" w:color="auto"/>
              <w:left w:val="single" w:sz="4" w:space="0" w:color="auto"/>
              <w:bottom w:val="single" w:sz="4" w:space="0" w:color="auto"/>
              <w:right w:val="single" w:sz="4" w:space="0" w:color="auto"/>
            </w:tcBorders>
          </w:tcPr>
          <w:p w14:paraId="300402EE" w14:textId="77777777" w:rsidR="00FE7020" w:rsidRPr="00FE7020" w:rsidRDefault="00FE7020" w:rsidP="00FA0EBF">
            <w:pPr>
              <w:widowControl w:val="0"/>
              <w:jc w:val="both"/>
              <w:rPr>
                <w:rFonts w:ascii="Times New Roman" w:hAnsi="Times New Roman"/>
                <w:sz w:val="22"/>
                <w:szCs w:val="22"/>
                <w:lang w:eastAsia="ro-RO"/>
              </w:rPr>
            </w:pPr>
            <w:proofErr w:type="spellStart"/>
            <w:r w:rsidRPr="00FE7020">
              <w:rPr>
                <w:rFonts w:ascii="Times New Roman" w:hAnsi="Times New Roman"/>
                <w:sz w:val="22"/>
                <w:szCs w:val="22"/>
                <w:lang w:eastAsia="ro-RO"/>
              </w:rPr>
              <w:t>Sef</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Serviciu</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Interimar</w:t>
            </w:r>
            <w:proofErr w:type="spellEnd"/>
            <w:r w:rsidRPr="00FE7020">
              <w:rPr>
                <w:rFonts w:ascii="Times New Roman" w:hAnsi="Times New Roman"/>
                <w:sz w:val="22"/>
                <w:szCs w:val="22"/>
                <w:lang w:eastAsia="ro-RO"/>
              </w:rPr>
              <w:t xml:space="preserve"> - </w:t>
            </w:r>
            <w:proofErr w:type="spellStart"/>
            <w:r w:rsidRPr="00FE7020">
              <w:rPr>
                <w:rFonts w:ascii="Times New Roman" w:hAnsi="Times New Roman"/>
                <w:sz w:val="22"/>
                <w:szCs w:val="22"/>
                <w:lang w:eastAsia="ro-RO"/>
              </w:rPr>
              <w:t>Serviciul</w:t>
            </w:r>
            <w:proofErr w:type="spellEnd"/>
            <w:r w:rsidRPr="00FE7020">
              <w:rPr>
                <w:rFonts w:ascii="Times New Roman" w:hAnsi="Times New Roman"/>
                <w:sz w:val="22"/>
                <w:szCs w:val="22"/>
                <w:lang w:eastAsia="ro-RO"/>
              </w:rPr>
              <w:t xml:space="preserve"> </w:t>
            </w:r>
            <w:proofErr w:type="spellStart"/>
            <w:r w:rsidRPr="00FE7020">
              <w:rPr>
                <w:rFonts w:ascii="Times New Roman" w:hAnsi="Times New Roman"/>
                <w:sz w:val="22"/>
                <w:szCs w:val="22"/>
                <w:lang w:eastAsia="ro-RO"/>
              </w:rPr>
              <w:t>Contabilitate</w:t>
            </w:r>
            <w:proofErr w:type="spellEnd"/>
            <w:r w:rsidRPr="00FE7020">
              <w:rPr>
                <w:rFonts w:ascii="Times New Roman" w:hAnsi="Times New Roman"/>
                <w:sz w:val="22"/>
                <w:szCs w:val="22"/>
              </w:rPr>
              <w:t xml:space="preserve"> </w:t>
            </w:r>
          </w:p>
        </w:tc>
      </w:tr>
      <w:tr w:rsidR="00FE7020" w:rsidRPr="00FE7020" w14:paraId="1B8BB8A3" w14:textId="77777777" w:rsidTr="00FE7020">
        <w:tc>
          <w:tcPr>
            <w:tcW w:w="941" w:type="dxa"/>
            <w:shd w:val="clear" w:color="auto" w:fill="auto"/>
          </w:tcPr>
          <w:p w14:paraId="5554A8A1"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2BD5FA3D"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lang w:eastAsia="zh-CN"/>
              </w:rPr>
              <w:t>Neculai SAVA</w:t>
            </w:r>
          </w:p>
        </w:tc>
        <w:tc>
          <w:tcPr>
            <w:tcW w:w="4547" w:type="dxa"/>
            <w:tcBorders>
              <w:top w:val="single" w:sz="4" w:space="0" w:color="auto"/>
              <w:left w:val="single" w:sz="4" w:space="0" w:color="auto"/>
              <w:bottom w:val="single" w:sz="4" w:space="0" w:color="auto"/>
              <w:right w:val="single" w:sz="4" w:space="0" w:color="auto"/>
            </w:tcBorders>
          </w:tcPr>
          <w:p w14:paraId="4AEDB028"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zh-CN"/>
              </w:rPr>
              <w:t xml:space="preserve">Administrator </w:t>
            </w:r>
            <w:proofErr w:type="spellStart"/>
            <w:r w:rsidRPr="00FE7020">
              <w:rPr>
                <w:rFonts w:ascii="Times New Roman" w:hAnsi="Times New Roman"/>
                <w:sz w:val="22"/>
                <w:szCs w:val="22"/>
                <w:lang w:eastAsia="zh-CN"/>
              </w:rPr>
              <w:t>financiar</w:t>
            </w:r>
            <w:proofErr w:type="spellEnd"/>
          </w:p>
        </w:tc>
      </w:tr>
      <w:tr w:rsidR="00FE7020" w:rsidRPr="00FE7020" w14:paraId="0E8071C5" w14:textId="77777777" w:rsidTr="00FE7020">
        <w:tc>
          <w:tcPr>
            <w:tcW w:w="941" w:type="dxa"/>
            <w:shd w:val="clear" w:color="auto" w:fill="auto"/>
          </w:tcPr>
          <w:p w14:paraId="5A371157"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0DA1256E" w14:textId="77777777" w:rsidR="00FE7020" w:rsidRPr="00FE7020" w:rsidRDefault="00FE7020" w:rsidP="00FA0EBF">
            <w:pPr>
              <w:widowControl w:val="0"/>
              <w:jc w:val="both"/>
              <w:rPr>
                <w:rFonts w:ascii="Times New Roman" w:hAnsi="Times New Roman"/>
                <w:sz w:val="22"/>
                <w:szCs w:val="22"/>
              </w:rPr>
            </w:pPr>
            <w:r w:rsidRPr="00FE7020">
              <w:rPr>
                <w:rFonts w:ascii="Times New Roman" w:hAnsi="Times New Roman"/>
                <w:sz w:val="22"/>
                <w:szCs w:val="22"/>
                <w:lang w:eastAsia="zh-CN"/>
              </w:rPr>
              <w:t>Margareta DĂNĂILĂ</w:t>
            </w:r>
          </w:p>
        </w:tc>
        <w:tc>
          <w:tcPr>
            <w:tcW w:w="4547" w:type="dxa"/>
            <w:tcBorders>
              <w:top w:val="single" w:sz="4" w:space="0" w:color="auto"/>
              <w:left w:val="single" w:sz="4" w:space="0" w:color="auto"/>
              <w:bottom w:val="single" w:sz="4" w:space="0" w:color="auto"/>
              <w:right w:val="single" w:sz="4" w:space="0" w:color="auto"/>
            </w:tcBorders>
          </w:tcPr>
          <w:p w14:paraId="7A2592DF" w14:textId="77777777" w:rsidR="00FE7020" w:rsidRPr="00FE7020" w:rsidRDefault="00FE7020" w:rsidP="00FA0EBF">
            <w:pPr>
              <w:widowControl w:val="0"/>
              <w:jc w:val="both"/>
              <w:rPr>
                <w:rFonts w:ascii="Times New Roman" w:hAnsi="Times New Roman"/>
                <w:sz w:val="22"/>
                <w:szCs w:val="22"/>
                <w:lang w:eastAsia="ro-RO"/>
              </w:rPr>
            </w:pPr>
            <w:r w:rsidRPr="00FE7020">
              <w:rPr>
                <w:rFonts w:ascii="Times New Roman" w:hAnsi="Times New Roman"/>
                <w:sz w:val="22"/>
                <w:szCs w:val="22"/>
                <w:lang w:eastAsia="ro-RO"/>
              </w:rPr>
              <w:t xml:space="preserve">Administrator </w:t>
            </w:r>
            <w:proofErr w:type="spellStart"/>
            <w:r w:rsidRPr="00FE7020">
              <w:rPr>
                <w:rFonts w:ascii="Times New Roman" w:hAnsi="Times New Roman"/>
                <w:sz w:val="22"/>
                <w:szCs w:val="22"/>
                <w:lang w:eastAsia="ro-RO"/>
              </w:rPr>
              <w:t>financiar</w:t>
            </w:r>
            <w:proofErr w:type="spellEnd"/>
          </w:p>
        </w:tc>
      </w:tr>
      <w:tr w:rsidR="00FE7020" w:rsidRPr="00FE7020" w14:paraId="2B4D8F83" w14:textId="77777777" w:rsidTr="00FE7020">
        <w:tc>
          <w:tcPr>
            <w:tcW w:w="941" w:type="dxa"/>
            <w:shd w:val="clear" w:color="auto" w:fill="auto"/>
          </w:tcPr>
          <w:p w14:paraId="46FFAE99"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59D9F1E1" w14:textId="77777777" w:rsidR="00FE7020" w:rsidRPr="00FE7020" w:rsidRDefault="00FE7020" w:rsidP="00FA0EBF">
            <w:pPr>
              <w:widowControl w:val="0"/>
              <w:rPr>
                <w:rFonts w:ascii="Times New Roman" w:hAnsi="Times New Roman"/>
                <w:bCs/>
                <w:sz w:val="22"/>
                <w:szCs w:val="22"/>
              </w:rPr>
            </w:pPr>
            <w:r w:rsidRPr="00FE7020">
              <w:rPr>
                <w:rFonts w:ascii="Times New Roman" w:hAnsi="Times New Roman"/>
                <w:sz w:val="22"/>
                <w:szCs w:val="22"/>
              </w:rPr>
              <w:t xml:space="preserve">Ec. Daniela Mădălina MIHAI </w:t>
            </w:r>
          </w:p>
        </w:tc>
        <w:tc>
          <w:tcPr>
            <w:tcW w:w="4547" w:type="dxa"/>
            <w:tcBorders>
              <w:top w:val="single" w:sz="4" w:space="0" w:color="auto"/>
              <w:left w:val="single" w:sz="4" w:space="0" w:color="auto"/>
              <w:bottom w:val="single" w:sz="4" w:space="0" w:color="auto"/>
              <w:right w:val="single" w:sz="4" w:space="0" w:color="auto"/>
            </w:tcBorders>
          </w:tcPr>
          <w:p w14:paraId="19213DD3" w14:textId="77777777" w:rsidR="00FE7020" w:rsidRPr="00FE7020" w:rsidRDefault="00FE7020" w:rsidP="00FA0EBF">
            <w:pPr>
              <w:widowControl w:val="0"/>
              <w:rPr>
                <w:rFonts w:ascii="Times New Roman" w:hAnsi="Times New Roman"/>
                <w:sz w:val="22"/>
                <w:szCs w:val="22"/>
              </w:rPr>
            </w:pPr>
            <w:r w:rsidRPr="00FE7020">
              <w:rPr>
                <w:rFonts w:ascii="Times New Roman" w:hAnsi="Times New Roman"/>
                <w:sz w:val="22"/>
                <w:szCs w:val="22"/>
              </w:rPr>
              <w:t xml:space="preserve">Administrator de </w:t>
            </w:r>
            <w:proofErr w:type="spellStart"/>
            <w:r w:rsidRPr="00FE7020">
              <w:rPr>
                <w:rFonts w:ascii="Times New Roman" w:hAnsi="Times New Roman"/>
                <w:sz w:val="22"/>
                <w:szCs w:val="22"/>
              </w:rPr>
              <w:t>patrimoniu</w:t>
            </w:r>
            <w:proofErr w:type="spellEnd"/>
          </w:p>
        </w:tc>
      </w:tr>
      <w:tr w:rsidR="00FE7020" w:rsidRPr="00FE7020" w14:paraId="3EA4F002" w14:textId="77777777" w:rsidTr="00FE7020">
        <w:tc>
          <w:tcPr>
            <w:tcW w:w="941" w:type="dxa"/>
            <w:shd w:val="clear" w:color="auto" w:fill="auto"/>
          </w:tcPr>
          <w:p w14:paraId="59874F7B"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3701190C" w14:textId="1D05C9E3" w:rsidR="00FE7020" w:rsidRPr="00FE7020" w:rsidRDefault="00FE7020" w:rsidP="00FA0EBF">
            <w:pPr>
              <w:shd w:val="clear" w:color="auto" w:fill="FFFFFF"/>
              <w:rPr>
                <w:rFonts w:ascii="Times New Roman" w:hAnsi="Times New Roman"/>
                <w:sz w:val="22"/>
                <w:szCs w:val="22"/>
              </w:rPr>
            </w:pPr>
            <w:proofErr w:type="spellStart"/>
            <w:r w:rsidRPr="00FE7020">
              <w:rPr>
                <w:rFonts w:ascii="Times New Roman" w:hAnsi="Times New Roman"/>
                <w:sz w:val="22"/>
                <w:szCs w:val="22"/>
              </w:rPr>
              <w:t>ing</w:t>
            </w:r>
            <w:proofErr w:type="spellEnd"/>
            <w:r w:rsidRPr="00FE7020">
              <w:rPr>
                <w:rFonts w:ascii="Times New Roman" w:hAnsi="Times New Roman"/>
                <w:sz w:val="22"/>
                <w:szCs w:val="22"/>
              </w:rPr>
              <w:t>.</w:t>
            </w:r>
            <w:r>
              <w:rPr>
                <w:rFonts w:ascii="Times New Roman" w:hAnsi="Times New Roman"/>
                <w:sz w:val="22"/>
                <w:szCs w:val="22"/>
              </w:rPr>
              <w:t xml:space="preserve"> </w:t>
            </w:r>
            <w:proofErr w:type="gramStart"/>
            <w:r>
              <w:rPr>
                <w:rFonts w:ascii="Times New Roman" w:hAnsi="Times New Roman"/>
                <w:sz w:val="22"/>
                <w:szCs w:val="22"/>
              </w:rPr>
              <w:t>Mihaela</w:t>
            </w:r>
            <w:proofErr w:type="gramEnd"/>
            <w:r>
              <w:rPr>
                <w:rFonts w:ascii="Times New Roman" w:hAnsi="Times New Roman"/>
                <w:sz w:val="22"/>
                <w:szCs w:val="22"/>
              </w:rPr>
              <w:t xml:space="preserve"> BRATU</w:t>
            </w:r>
          </w:p>
        </w:tc>
        <w:tc>
          <w:tcPr>
            <w:tcW w:w="4547" w:type="dxa"/>
            <w:tcBorders>
              <w:top w:val="single" w:sz="4" w:space="0" w:color="auto"/>
              <w:left w:val="single" w:sz="4" w:space="0" w:color="auto"/>
              <w:bottom w:val="single" w:sz="4" w:space="0" w:color="auto"/>
              <w:right w:val="single" w:sz="4" w:space="0" w:color="auto"/>
            </w:tcBorders>
          </w:tcPr>
          <w:p w14:paraId="402AA266" w14:textId="77777777" w:rsidR="00FE7020" w:rsidRPr="00FE7020" w:rsidRDefault="00FE7020" w:rsidP="00FA0EBF">
            <w:pPr>
              <w:shd w:val="clear" w:color="auto" w:fill="FFFFFF"/>
              <w:rPr>
                <w:rFonts w:ascii="Times New Roman" w:hAnsi="Times New Roman"/>
                <w:sz w:val="22"/>
                <w:szCs w:val="22"/>
              </w:rPr>
            </w:pPr>
            <w:r w:rsidRPr="00FE7020">
              <w:rPr>
                <w:rFonts w:ascii="Times New Roman" w:hAnsi="Times New Roman"/>
                <w:sz w:val="22"/>
                <w:szCs w:val="22"/>
              </w:rPr>
              <w:t xml:space="preserve">Administrator </w:t>
            </w:r>
            <w:proofErr w:type="spellStart"/>
            <w:r w:rsidRPr="00FE7020">
              <w:rPr>
                <w:rFonts w:ascii="Times New Roman" w:hAnsi="Times New Roman"/>
                <w:sz w:val="22"/>
                <w:szCs w:val="22"/>
              </w:rPr>
              <w:t>patrimoniu</w:t>
            </w:r>
            <w:proofErr w:type="spellEnd"/>
          </w:p>
        </w:tc>
      </w:tr>
      <w:tr w:rsidR="00FE7020" w:rsidRPr="00FE7020" w14:paraId="39D63530" w14:textId="77777777" w:rsidTr="00FE7020">
        <w:tc>
          <w:tcPr>
            <w:tcW w:w="941" w:type="dxa"/>
            <w:shd w:val="clear" w:color="auto" w:fill="auto"/>
          </w:tcPr>
          <w:p w14:paraId="5898451B"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64A0087B" w14:textId="6E8EDE07" w:rsidR="00FE7020" w:rsidRPr="00FE7020" w:rsidRDefault="00FE7020" w:rsidP="00FA0EBF">
            <w:pPr>
              <w:widowControl w:val="0"/>
              <w:rPr>
                <w:rFonts w:ascii="Times New Roman" w:hAnsi="Times New Roman"/>
                <w:sz w:val="22"/>
                <w:szCs w:val="22"/>
              </w:rPr>
            </w:pPr>
            <w:r w:rsidRPr="00FE7020">
              <w:rPr>
                <w:rFonts w:ascii="Times New Roman" w:hAnsi="Times New Roman"/>
                <w:sz w:val="22"/>
                <w:szCs w:val="22"/>
              </w:rPr>
              <w:t xml:space="preserve">Prof. univ. dr. </w:t>
            </w:r>
            <w:proofErr w:type="spellStart"/>
            <w:r w:rsidRPr="00FE7020">
              <w:rPr>
                <w:rFonts w:ascii="Times New Roman" w:hAnsi="Times New Roman"/>
                <w:sz w:val="22"/>
                <w:szCs w:val="22"/>
              </w:rPr>
              <w:t>habil</w:t>
            </w:r>
            <w:proofErr w:type="spellEnd"/>
            <w:r w:rsidRPr="00FE7020">
              <w:rPr>
                <w:rFonts w:ascii="Times New Roman" w:hAnsi="Times New Roman"/>
                <w:sz w:val="22"/>
                <w:szCs w:val="22"/>
              </w:rPr>
              <w:t>. C</w:t>
            </w:r>
            <w:r w:rsidRPr="00FE7020">
              <w:rPr>
                <w:rFonts w:ascii="Times New Roman" w:hAnsi="Times New Roman" w:hint="cs"/>
                <w:sz w:val="22"/>
                <w:szCs w:val="22"/>
              </w:rPr>
              <w:t>ă</w:t>
            </w:r>
            <w:r w:rsidRPr="00FE7020">
              <w:rPr>
                <w:rFonts w:ascii="Times New Roman" w:hAnsi="Times New Roman"/>
                <w:sz w:val="22"/>
                <w:szCs w:val="22"/>
              </w:rPr>
              <w:t>t</w:t>
            </w:r>
            <w:r w:rsidRPr="00FE7020">
              <w:rPr>
                <w:rFonts w:ascii="Times New Roman" w:hAnsi="Times New Roman" w:hint="cs"/>
                <w:sz w:val="22"/>
                <w:szCs w:val="22"/>
              </w:rPr>
              <w:t>ă</w:t>
            </w:r>
            <w:r w:rsidRPr="00FE7020">
              <w:rPr>
                <w:rFonts w:ascii="Times New Roman" w:hAnsi="Times New Roman"/>
                <w:sz w:val="22"/>
                <w:szCs w:val="22"/>
              </w:rPr>
              <w:t>lina ITICESCU</w:t>
            </w:r>
          </w:p>
        </w:tc>
        <w:tc>
          <w:tcPr>
            <w:tcW w:w="4547" w:type="dxa"/>
            <w:tcBorders>
              <w:top w:val="single" w:sz="4" w:space="0" w:color="auto"/>
              <w:left w:val="single" w:sz="4" w:space="0" w:color="auto"/>
              <w:bottom w:val="single" w:sz="4" w:space="0" w:color="auto"/>
              <w:right w:val="single" w:sz="4" w:space="0" w:color="auto"/>
            </w:tcBorders>
          </w:tcPr>
          <w:p w14:paraId="6A723132" w14:textId="14647F95" w:rsidR="00FE7020" w:rsidRPr="00FE7020" w:rsidRDefault="00FE7020" w:rsidP="00FA0EBF">
            <w:pPr>
              <w:widowControl w:val="0"/>
              <w:rPr>
                <w:rFonts w:ascii="Times New Roman" w:hAnsi="Times New Roman"/>
                <w:sz w:val="22"/>
                <w:szCs w:val="22"/>
              </w:rPr>
            </w:pPr>
            <w:proofErr w:type="spellStart"/>
            <w:r w:rsidRPr="00FE7020">
              <w:rPr>
                <w:rFonts w:ascii="Times New Roman" w:hAnsi="Times New Roman"/>
                <w:sz w:val="22"/>
                <w:szCs w:val="22"/>
              </w:rPr>
              <w:t>Profesor</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în</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cadrul</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Facult</w:t>
            </w:r>
            <w:r w:rsidRPr="00FE7020">
              <w:rPr>
                <w:rFonts w:ascii="Times New Roman" w:hAnsi="Times New Roman" w:hint="cs"/>
                <w:sz w:val="22"/>
                <w:szCs w:val="22"/>
              </w:rPr>
              <w:t>ă</w:t>
            </w:r>
            <w:r w:rsidRPr="00FE7020">
              <w:rPr>
                <w:rFonts w:ascii="Times New Roman" w:hAnsi="Times New Roman"/>
                <w:sz w:val="22"/>
                <w:szCs w:val="22"/>
              </w:rPr>
              <w:t>ții</w:t>
            </w:r>
            <w:proofErr w:type="spellEnd"/>
            <w:r w:rsidRPr="00FE7020">
              <w:rPr>
                <w:rFonts w:ascii="Times New Roman" w:hAnsi="Times New Roman"/>
                <w:sz w:val="22"/>
                <w:szCs w:val="22"/>
              </w:rPr>
              <w:t xml:space="preserve"> de </w:t>
            </w:r>
            <w:proofErr w:type="spellStart"/>
            <w:r w:rsidRPr="00FE7020">
              <w:rPr>
                <w:rFonts w:ascii="Times New Roman" w:hAnsi="Times New Roman"/>
                <w:sz w:val="22"/>
                <w:szCs w:val="22"/>
              </w:rPr>
              <w:t>Științe</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și</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Mediu</w:t>
            </w:r>
            <w:proofErr w:type="spellEnd"/>
          </w:p>
        </w:tc>
      </w:tr>
      <w:tr w:rsidR="00FE7020" w:rsidRPr="00FE7020" w14:paraId="5161A337" w14:textId="77777777" w:rsidTr="00FE7020">
        <w:tc>
          <w:tcPr>
            <w:tcW w:w="941" w:type="dxa"/>
            <w:shd w:val="clear" w:color="auto" w:fill="auto"/>
          </w:tcPr>
          <w:p w14:paraId="69C34D19"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0471B00C" w14:textId="6E150814" w:rsidR="00FE7020" w:rsidRPr="00FE7020" w:rsidRDefault="00FE7020" w:rsidP="00FA0EBF">
            <w:pPr>
              <w:widowControl w:val="0"/>
              <w:rPr>
                <w:rFonts w:ascii="Times New Roman" w:hAnsi="Times New Roman"/>
                <w:sz w:val="22"/>
                <w:szCs w:val="22"/>
              </w:rPr>
            </w:pPr>
            <w:proofErr w:type="spellStart"/>
            <w:r w:rsidRPr="00FE7020">
              <w:rPr>
                <w:rFonts w:ascii="Times New Roman" w:hAnsi="Times New Roman"/>
                <w:sz w:val="22"/>
                <w:szCs w:val="22"/>
              </w:rPr>
              <w:t>Antoanela</w:t>
            </w:r>
            <w:proofErr w:type="spellEnd"/>
            <w:r w:rsidRPr="00FE7020">
              <w:rPr>
                <w:rFonts w:ascii="Times New Roman" w:hAnsi="Times New Roman"/>
                <w:sz w:val="22"/>
                <w:szCs w:val="22"/>
              </w:rPr>
              <w:t xml:space="preserve"> Marta MARDAR</w:t>
            </w:r>
          </w:p>
        </w:tc>
        <w:tc>
          <w:tcPr>
            <w:tcW w:w="4547" w:type="dxa"/>
            <w:tcBorders>
              <w:top w:val="single" w:sz="4" w:space="0" w:color="auto"/>
              <w:left w:val="single" w:sz="4" w:space="0" w:color="auto"/>
              <w:bottom w:val="single" w:sz="4" w:space="0" w:color="auto"/>
              <w:right w:val="single" w:sz="4" w:space="0" w:color="auto"/>
            </w:tcBorders>
            <w:shd w:val="clear" w:color="auto" w:fill="auto"/>
          </w:tcPr>
          <w:p w14:paraId="187B686C" w14:textId="647ECBC3" w:rsidR="00FE7020" w:rsidRPr="00FE7020" w:rsidRDefault="00FE7020" w:rsidP="00FA0EBF">
            <w:pPr>
              <w:widowControl w:val="0"/>
              <w:rPr>
                <w:rFonts w:ascii="Times New Roman" w:hAnsi="Times New Roman"/>
                <w:sz w:val="22"/>
                <w:szCs w:val="22"/>
              </w:rPr>
            </w:pPr>
            <w:r w:rsidRPr="00FE7020">
              <w:rPr>
                <w:rFonts w:ascii="Times New Roman" w:hAnsi="Times New Roman"/>
                <w:sz w:val="22"/>
                <w:szCs w:val="22"/>
              </w:rPr>
              <w:t>Conf. U</w:t>
            </w:r>
            <w:proofErr w:type="spellStart"/>
            <w:r w:rsidRPr="00FE7020">
              <w:rPr>
                <w:rFonts w:ascii="Times New Roman" w:hAnsi="Times New Roman"/>
                <w:sz w:val="22"/>
                <w:szCs w:val="22"/>
              </w:rPr>
              <w:t>niv.dr</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în</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cadrul</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Facult</w:t>
            </w:r>
            <w:r w:rsidRPr="00FE7020">
              <w:rPr>
                <w:rFonts w:ascii="Times New Roman" w:hAnsi="Times New Roman" w:hint="cs"/>
                <w:sz w:val="22"/>
                <w:szCs w:val="22"/>
              </w:rPr>
              <w:t>ă</w:t>
            </w:r>
            <w:r w:rsidRPr="00FE7020">
              <w:rPr>
                <w:rFonts w:ascii="Times New Roman" w:hAnsi="Times New Roman"/>
                <w:sz w:val="22"/>
                <w:szCs w:val="22"/>
              </w:rPr>
              <w:t>ții</w:t>
            </w:r>
            <w:proofErr w:type="spellEnd"/>
            <w:r w:rsidRPr="00FE7020">
              <w:rPr>
                <w:rFonts w:ascii="Times New Roman" w:hAnsi="Times New Roman"/>
                <w:sz w:val="22"/>
                <w:szCs w:val="22"/>
              </w:rPr>
              <w:t xml:space="preserve"> de Litere</w:t>
            </w:r>
          </w:p>
        </w:tc>
      </w:tr>
      <w:tr w:rsidR="00FE7020" w:rsidRPr="00FE7020" w14:paraId="07ABC663" w14:textId="77777777" w:rsidTr="00FE7020">
        <w:tc>
          <w:tcPr>
            <w:tcW w:w="941" w:type="dxa"/>
            <w:shd w:val="clear" w:color="auto" w:fill="auto"/>
          </w:tcPr>
          <w:p w14:paraId="29BF66B9"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2ED496B5" w14:textId="1674DF42" w:rsidR="00FE7020" w:rsidRPr="00FE7020" w:rsidRDefault="00FE7020" w:rsidP="00FA0EBF">
            <w:pPr>
              <w:pStyle w:val="NoSpacing"/>
              <w:spacing w:line="276" w:lineRule="auto"/>
              <w:rPr>
                <w:rFonts w:ascii="Times New Roman" w:hAnsi="Times New Roman"/>
                <w:sz w:val="22"/>
                <w:szCs w:val="22"/>
              </w:rPr>
            </w:pPr>
            <w:r w:rsidRPr="00FE7020">
              <w:rPr>
                <w:rFonts w:ascii="Times New Roman" w:hAnsi="Times New Roman"/>
                <w:sz w:val="22"/>
                <w:szCs w:val="22"/>
              </w:rPr>
              <w:t>Alice Monica APRODU</w:t>
            </w:r>
          </w:p>
        </w:tc>
        <w:tc>
          <w:tcPr>
            <w:tcW w:w="4547" w:type="dxa"/>
            <w:tcBorders>
              <w:top w:val="single" w:sz="4" w:space="0" w:color="auto"/>
              <w:left w:val="single" w:sz="4" w:space="0" w:color="auto"/>
              <w:bottom w:val="single" w:sz="4" w:space="0" w:color="auto"/>
              <w:right w:val="single" w:sz="4" w:space="0" w:color="auto"/>
            </w:tcBorders>
          </w:tcPr>
          <w:p w14:paraId="2CA66CE1" w14:textId="1CA5B248" w:rsidR="00FE7020" w:rsidRPr="00FE7020" w:rsidRDefault="00FE7020" w:rsidP="00FA0EBF">
            <w:pPr>
              <w:jc w:val="both"/>
              <w:rPr>
                <w:rFonts w:ascii="Times New Roman" w:hAnsi="Times New Roman"/>
                <w:kern w:val="3"/>
                <w:sz w:val="22"/>
                <w:szCs w:val="22"/>
              </w:rPr>
            </w:pPr>
            <w:proofErr w:type="spellStart"/>
            <w:r w:rsidRPr="00FE7020">
              <w:rPr>
                <w:rFonts w:ascii="Times New Roman" w:hAnsi="Times New Roman"/>
                <w:sz w:val="22"/>
                <w:szCs w:val="22"/>
              </w:rPr>
              <w:t>Conf.dr.mat</w:t>
            </w:r>
            <w:proofErr w:type="spellEnd"/>
            <w:r w:rsidRPr="00FE7020">
              <w:rPr>
                <w:rFonts w:ascii="Times New Roman" w:hAnsi="Times New Roman"/>
                <w:sz w:val="22"/>
                <w:szCs w:val="22"/>
              </w:rPr>
              <w:t xml:space="preserve">. </w:t>
            </w:r>
            <w:proofErr w:type="spellStart"/>
            <w:r w:rsidRPr="00FE7020">
              <w:rPr>
                <w:rFonts w:ascii="Times New Roman" w:hAnsi="Times New Roman"/>
                <w:sz w:val="22"/>
                <w:szCs w:val="22"/>
              </w:rPr>
              <w:t>Facultatea</w:t>
            </w:r>
            <w:proofErr w:type="spellEnd"/>
            <w:r w:rsidRPr="00FE7020">
              <w:rPr>
                <w:rFonts w:ascii="Times New Roman" w:hAnsi="Times New Roman"/>
                <w:sz w:val="22"/>
                <w:szCs w:val="22"/>
              </w:rPr>
              <w:t xml:space="preserve"> de </w:t>
            </w:r>
            <w:proofErr w:type="spellStart"/>
            <w:r w:rsidRPr="00FE7020">
              <w:rPr>
                <w:rFonts w:ascii="Times New Roman" w:hAnsi="Times New Roman"/>
                <w:sz w:val="22"/>
                <w:szCs w:val="22"/>
              </w:rPr>
              <w:t>Științe</w:t>
            </w:r>
            <w:proofErr w:type="spellEnd"/>
            <w:r w:rsidRPr="00FE7020">
              <w:rPr>
                <w:rFonts w:ascii="Times New Roman" w:hAnsi="Times New Roman"/>
                <w:sz w:val="22"/>
                <w:szCs w:val="22"/>
              </w:rPr>
              <w:t xml:space="preserve"> </w:t>
            </w:r>
            <w:proofErr w:type="spellStart"/>
            <w:r w:rsidRPr="00FE7020">
              <w:rPr>
                <w:rFonts w:ascii="Times New Roman" w:hAnsi="Times New Roman" w:hint="cs"/>
                <w:sz w:val="22"/>
                <w:szCs w:val="22"/>
              </w:rPr>
              <w:t>ş</w:t>
            </w:r>
            <w:r w:rsidRPr="00FE7020">
              <w:rPr>
                <w:rFonts w:ascii="Times New Roman" w:hAnsi="Times New Roman"/>
                <w:sz w:val="22"/>
                <w:szCs w:val="22"/>
              </w:rPr>
              <w:t>i</w:t>
            </w:r>
            <w:proofErr w:type="spellEnd"/>
            <w:r w:rsidRPr="00FE7020">
              <w:rPr>
                <w:rFonts w:ascii="Times New Roman" w:hAnsi="Times New Roman"/>
                <w:sz w:val="22"/>
                <w:szCs w:val="22"/>
              </w:rPr>
              <w:t xml:space="preserve"> Mediu</w:t>
            </w:r>
          </w:p>
        </w:tc>
      </w:tr>
      <w:tr w:rsidR="00FE7020" w:rsidRPr="00FE7020" w14:paraId="637CED1A" w14:textId="77777777" w:rsidTr="00FE7020">
        <w:tc>
          <w:tcPr>
            <w:tcW w:w="941" w:type="dxa"/>
            <w:shd w:val="clear" w:color="auto" w:fill="auto"/>
          </w:tcPr>
          <w:p w14:paraId="63E684DA"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tcPr>
          <w:p w14:paraId="1D838493" w14:textId="4D38108A" w:rsidR="00FE7020" w:rsidRPr="00FE7020" w:rsidRDefault="00FE7020" w:rsidP="00FA0EBF">
            <w:pPr>
              <w:spacing w:before="100" w:beforeAutospacing="1" w:after="100" w:afterAutospacing="1"/>
              <w:ind w:right="120"/>
              <w:rPr>
                <w:rFonts w:ascii="Times New Roman" w:hAnsi="Times New Roman"/>
                <w:bCs/>
                <w:sz w:val="22"/>
                <w:szCs w:val="22"/>
              </w:rPr>
            </w:pPr>
            <w:r w:rsidRPr="00FE7020">
              <w:rPr>
                <w:rFonts w:ascii="Times New Roman" w:hAnsi="Times New Roman"/>
                <w:bCs/>
                <w:sz w:val="22"/>
                <w:szCs w:val="22"/>
              </w:rPr>
              <w:t>Maria C</w:t>
            </w:r>
            <w:r w:rsidRPr="00FE7020">
              <w:rPr>
                <w:rFonts w:ascii="Times New Roman" w:hAnsi="Times New Roman" w:hint="cs"/>
                <w:bCs/>
                <w:sz w:val="22"/>
                <w:szCs w:val="22"/>
              </w:rPr>
              <w:t>ă</w:t>
            </w:r>
            <w:r w:rsidRPr="00FE7020">
              <w:rPr>
                <w:rFonts w:ascii="Times New Roman" w:hAnsi="Times New Roman"/>
                <w:bCs/>
                <w:sz w:val="22"/>
                <w:szCs w:val="22"/>
              </w:rPr>
              <w:t>t</w:t>
            </w:r>
            <w:r w:rsidRPr="00FE7020">
              <w:rPr>
                <w:rFonts w:ascii="Times New Roman" w:hAnsi="Times New Roman" w:hint="cs"/>
                <w:bCs/>
                <w:sz w:val="22"/>
                <w:szCs w:val="22"/>
              </w:rPr>
              <w:t>ă</w:t>
            </w:r>
            <w:r w:rsidRPr="00FE7020">
              <w:rPr>
                <w:rFonts w:ascii="Times New Roman" w:hAnsi="Times New Roman"/>
                <w:bCs/>
                <w:sz w:val="22"/>
                <w:szCs w:val="22"/>
              </w:rPr>
              <w:t>lina ȚOPA</w:t>
            </w:r>
          </w:p>
        </w:tc>
        <w:tc>
          <w:tcPr>
            <w:tcW w:w="4547" w:type="dxa"/>
            <w:tcBorders>
              <w:top w:val="single" w:sz="4" w:space="0" w:color="auto"/>
              <w:left w:val="single" w:sz="4" w:space="0" w:color="auto"/>
              <w:bottom w:val="single" w:sz="4" w:space="0" w:color="auto"/>
              <w:right w:val="single" w:sz="4" w:space="0" w:color="auto"/>
            </w:tcBorders>
          </w:tcPr>
          <w:p w14:paraId="5981CC06" w14:textId="5CE641E0" w:rsidR="00FE7020" w:rsidRPr="00FE7020" w:rsidRDefault="00FE7020" w:rsidP="00FA0EBF">
            <w:pPr>
              <w:widowControl w:val="0"/>
              <w:rPr>
                <w:rFonts w:ascii="Times New Roman" w:hAnsi="Times New Roman"/>
                <w:bCs/>
                <w:sz w:val="22"/>
                <w:szCs w:val="22"/>
              </w:rPr>
            </w:pPr>
            <w:r w:rsidRPr="00FE7020">
              <w:rPr>
                <w:rFonts w:ascii="Times New Roman" w:hAnsi="Times New Roman"/>
                <w:bCs/>
                <w:sz w:val="22"/>
                <w:szCs w:val="22"/>
              </w:rPr>
              <w:t>Lector/</w:t>
            </w:r>
            <w:proofErr w:type="spellStart"/>
            <w:r w:rsidRPr="00FE7020">
              <w:rPr>
                <w:rFonts w:ascii="Times New Roman" w:hAnsi="Times New Roman"/>
                <w:bCs/>
                <w:sz w:val="22"/>
                <w:szCs w:val="22"/>
              </w:rPr>
              <w:t>Șef</w:t>
            </w:r>
            <w:proofErr w:type="spellEnd"/>
            <w:r w:rsidRPr="00FE7020">
              <w:rPr>
                <w:rFonts w:ascii="Times New Roman" w:hAnsi="Times New Roman"/>
                <w:bCs/>
                <w:sz w:val="22"/>
                <w:szCs w:val="22"/>
              </w:rPr>
              <w:t xml:space="preserve"> </w:t>
            </w:r>
            <w:proofErr w:type="spellStart"/>
            <w:r w:rsidRPr="00FE7020">
              <w:rPr>
                <w:rFonts w:ascii="Times New Roman" w:hAnsi="Times New Roman"/>
                <w:bCs/>
                <w:sz w:val="22"/>
                <w:szCs w:val="22"/>
              </w:rPr>
              <w:t>lucr</w:t>
            </w:r>
            <w:r w:rsidRPr="00FE7020">
              <w:rPr>
                <w:rFonts w:ascii="Times New Roman" w:hAnsi="Times New Roman" w:hint="cs"/>
                <w:bCs/>
                <w:sz w:val="22"/>
                <w:szCs w:val="22"/>
              </w:rPr>
              <w:t>ă</w:t>
            </w:r>
            <w:r w:rsidRPr="00FE7020">
              <w:rPr>
                <w:rFonts w:ascii="Times New Roman" w:hAnsi="Times New Roman"/>
                <w:bCs/>
                <w:sz w:val="22"/>
                <w:szCs w:val="22"/>
              </w:rPr>
              <w:t>ri</w:t>
            </w:r>
            <w:proofErr w:type="spellEnd"/>
            <w:r w:rsidRPr="00FE7020">
              <w:rPr>
                <w:rFonts w:ascii="Times New Roman" w:hAnsi="Times New Roman"/>
                <w:bCs/>
                <w:sz w:val="22"/>
                <w:szCs w:val="22"/>
              </w:rPr>
              <w:t xml:space="preserve"> dr. </w:t>
            </w:r>
            <w:proofErr w:type="spellStart"/>
            <w:r w:rsidRPr="00FE7020">
              <w:rPr>
                <w:rFonts w:ascii="Times New Roman" w:hAnsi="Times New Roman"/>
                <w:bCs/>
                <w:sz w:val="22"/>
                <w:szCs w:val="22"/>
              </w:rPr>
              <w:t>în</w:t>
            </w:r>
            <w:proofErr w:type="spellEnd"/>
            <w:r w:rsidRPr="00FE7020">
              <w:rPr>
                <w:rFonts w:ascii="Times New Roman" w:hAnsi="Times New Roman"/>
                <w:bCs/>
                <w:sz w:val="22"/>
                <w:szCs w:val="22"/>
              </w:rPr>
              <w:t xml:space="preserve"> </w:t>
            </w:r>
            <w:proofErr w:type="spellStart"/>
            <w:r w:rsidRPr="00FE7020">
              <w:rPr>
                <w:rFonts w:ascii="Times New Roman" w:hAnsi="Times New Roman"/>
                <w:bCs/>
                <w:sz w:val="22"/>
                <w:szCs w:val="22"/>
              </w:rPr>
              <w:t>cadrul</w:t>
            </w:r>
            <w:proofErr w:type="spellEnd"/>
            <w:r w:rsidRPr="00FE7020">
              <w:rPr>
                <w:rFonts w:ascii="Times New Roman" w:hAnsi="Times New Roman"/>
                <w:bCs/>
                <w:sz w:val="22"/>
                <w:szCs w:val="22"/>
              </w:rPr>
              <w:t xml:space="preserve"> </w:t>
            </w:r>
            <w:proofErr w:type="spellStart"/>
            <w:r w:rsidRPr="00FE7020">
              <w:rPr>
                <w:rFonts w:ascii="Times New Roman" w:hAnsi="Times New Roman"/>
                <w:bCs/>
                <w:sz w:val="22"/>
                <w:szCs w:val="22"/>
              </w:rPr>
              <w:t>Facult</w:t>
            </w:r>
            <w:r w:rsidRPr="00FE7020">
              <w:rPr>
                <w:rFonts w:ascii="Times New Roman" w:hAnsi="Times New Roman" w:hint="cs"/>
                <w:bCs/>
                <w:sz w:val="22"/>
                <w:szCs w:val="22"/>
              </w:rPr>
              <w:t>ă</w:t>
            </w:r>
            <w:r w:rsidRPr="00FE7020">
              <w:rPr>
                <w:rFonts w:ascii="Times New Roman" w:hAnsi="Times New Roman"/>
                <w:bCs/>
                <w:sz w:val="22"/>
                <w:szCs w:val="22"/>
              </w:rPr>
              <w:t>ții</w:t>
            </w:r>
            <w:proofErr w:type="spellEnd"/>
            <w:r w:rsidRPr="00FE7020">
              <w:rPr>
                <w:rFonts w:ascii="Times New Roman" w:hAnsi="Times New Roman"/>
                <w:bCs/>
                <w:sz w:val="22"/>
                <w:szCs w:val="22"/>
              </w:rPr>
              <w:t xml:space="preserve"> </w:t>
            </w:r>
            <w:proofErr w:type="gramStart"/>
            <w:r w:rsidRPr="00FE7020">
              <w:rPr>
                <w:rFonts w:ascii="Times New Roman" w:hAnsi="Times New Roman"/>
                <w:bCs/>
                <w:sz w:val="22"/>
                <w:szCs w:val="22"/>
              </w:rPr>
              <w:t xml:space="preserve">de  </w:t>
            </w:r>
            <w:proofErr w:type="spellStart"/>
            <w:r w:rsidRPr="00FE7020">
              <w:rPr>
                <w:rFonts w:ascii="Times New Roman" w:hAnsi="Times New Roman"/>
                <w:bCs/>
                <w:sz w:val="22"/>
                <w:szCs w:val="22"/>
              </w:rPr>
              <w:t>Științe</w:t>
            </w:r>
            <w:proofErr w:type="spellEnd"/>
            <w:proofErr w:type="gramEnd"/>
            <w:r w:rsidRPr="00FE7020">
              <w:rPr>
                <w:rFonts w:ascii="Times New Roman" w:hAnsi="Times New Roman"/>
                <w:bCs/>
                <w:sz w:val="22"/>
                <w:szCs w:val="22"/>
              </w:rPr>
              <w:t xml:space="preserve"> </w:t>
            </w:r>
            <w:proofErr w:type="spellStart"/>
            <w:r w:rsidRPr="00FE7020">
              <w:rPr>
                <w:rFonts w:ascii="Times New Roman" w:hAnsi="Times New Roman"/>
                <w:bCs/>
                <w:sz w:val="22"/>
                <w:szCs w:val="22"/>
              </w:rPr>
              <w:t>și</w:t>
            </w:r>
            <w:proofErr w:type="spellEnd"/>
            <w:r w:rsidRPr="00FE7020">
              <w:rPr>
                <w:rFonts w:ascii="Times New Roman" w:hAnsi="Times New Roman"/>
                <w:bCs/>
                <w:sz w:val="22"/>
                <w:szCs w:val="22"/>
              </w:rPr>
              <w:t xml:space="preserve"> </w:t>
            </w:r>
            <w:proofErr w:type="spellStart"/>
            <w:r w:rsidRPr="00FE7020">
              <w:rPr>
                <w:rFonts w:ascii="Times New Roman" w:hAnsi="Times New Roman"/>
                <w:bCs/>
                <w:sz w:val="22"/>
                <w:szCs w:val="22"/>
              </w:rPr>
              <w:t>Mediu</w:t>
            </w:r>
            <w:proofErr w:type="spellEnd"/>
          </w:p>
        </w:tc>
      </w:tr>
      <w:tr w:rsidR="00FE7020" w:rsidRPr="00FE7020" w14:paraId="7829C1E8" w14:textId="77777777" w:rsidTr="00FE7020">
        <w:tc>
          <w:tcPr>
            <w:tcW w:w="941" w:type="dxa"/>
            <w:shd w:val="clear" w:color="auto" w:fill="auto"/>
          </w:tcPr>
          <w:p w14:paraId="4AA0E000" w14:textId="77777777" w:rsidR="00FE7020" w:rsidRPr="00FE7020" w:rsidRDefault="00FE7020" w:rsidP="00FE7020">
            <w:pPr>
              <w:pStyle w:val="ListParagraph"/>
              <w:numPr>
                <w:ilvl w:val="0"/>
                <w:numId w:val="18"/>
              </w:numPr>
              <w:spacing w:line="276" w:lineRule="auto"/>
              <w:ind w:hanging="630"/>
              <w:contextualSpacing w:val="0"/>
              <w:jc w:val="both"/>
              <w:rPr>
                <w:sz w:val="22"/>
                <w:szCs w:val="22"/>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18BE4CE0" w14:textId="14BAE4CF" w:rsidR="00FE7020" w:rsidRPr="00FE7020" w:rsidRDefault="00FE7020" w:rsidP="00FA0EBF">
            <w:pPr>
              <w:pStyle w:val="NoSpacing"/>
              <w:spacing w:line="276" w:lineRule="auto"/>
              <w:rPr>
                <w:rFonts w:ascii="Times New Roman" w:hAnsi="Times New Roman"/>
                <w:sz w:val="22"/>
                <w:szCs w:val="22"/>
                <w:lang w:eastAsia="zh-CN"/>
              </w:rPr>
            </w:pPr>
            <w:r w:rsidRPr="00FE7020">
              <w:rPr>
                <w:rFonts w:ascii="Times New Roman" w:hAnsi="Times New Roman"/>
                <w:sz w:val="22"/>
                <w:szCs w:val="22"/>
                <w:lang w:eastAsia="zh-CN"/>
              </w:rPr>
              <w:t>M</w:t>
            </w:r>
            <w:r w:rsidRPr="00FE7020">
              <w:rPr>
                <w:rFonts w:ascii="Times New Roman" w:hAnsi="Times New Roman" w:hint="cs"/>
                <w:sz w:val="22"/>
                <w:szCs w:val="22"/>
                <w:lang w:eastAsia="zh-CN"/>
              </w:rPr>
              <w:t>ă</w:t>
            </w:r>
            <w:r w:rsidRPr="00FE7020">
              <w:rPr>
                <w:rFonts w:ascii="Times New Roman" w:hAnsi="Times New Roman"/>
                <w:sz w:val="22"/>
                <w:szCs w:val="22"/>
                <w:lang w:eastAsia="zh-CN"/>
              </w:rPr>
              <w:t>d</w:t>
            </w:r>
            <w:r w:rsidRPr="00FE7020">
              <w:rPr>
                <w:rFonts w:ascii="Times New Roman" w:hAnsi="Times New Roman" w:hint="cs"/>
                <w:sz w:val="22"/>
                <w:szCs w:val="22"/>
                <w:lang w:eastAsia="zh-CN"/>
              </w:rPr>
              <w:t>ă</w:t>
            </w:r>
            <w:r w:rsidRPr="00FE7020">
              <w:rPr>
                <w:rFonts w:ascii="Times New Roman" w:hAnsi="Times New Roman"/>
                <w:sz w:val="22"/>
                <w:szCs w:val="22"/>
                <w:lang w:eastAsia="zh-CN"/>
              </w:rPr>
              <w:t>lina C</w:t>
            </w:r>
            <w:r w:rsidRPr="00FE7020">
              <w:rPr>
                <w:rFonts w:ascii="Times New Roman" w:hAnsi="Times New Roman" w:hint="cs"/>
                <w:sz w:val="22"/>
                <w:szCs w:val="22"/>
                <w:lang w:eastAsia="zh-CN"/>
              </w:rPr>
              <w:t>Ă</w:t>
            </w:r>
            <w:r w:rsidRPr="00FE7020">
              <w:rPr>
                <w:rFonts w:ascii="Times New Roman" w:hAnsi="Times New Roman"/>
                <w:sz w:val="22"/>
                <w:szCs w:val="22"/>
                <w:lang w:eastAsia="zh-CN"/>
              </w:rPr>
              <w:t xml:space="preserve">LMUC </w:t>
            </w:r>
          </w:p>
        </w:tc>
        <w:tc>
          <w:tcPr>
            <w:tcW w:w="4547" w:type="dxa"/>
            <w:tcBorders>
              <w:top w:val="single" w:sz="4" w:space="0" w:color="auto"/>
              <w:left w:val="single" w:sz="4" w:space="0" w:color="auto"/>
              <w:bottom w:val="single" w:sz="4" w:space="0" w:color="auto"/>
              <w:right w:val="single" w:sz="4" w:space="0" w:color="auto"/>
            </w:tcBorders>
          </w:tcPr>
          <w:p w14:paraId="5797DDED" w14:textId="60E889FA" w:rsidR="00FE7020" w:rsidRPr="00FE7020" w:rsidRDefault="00FE7020" w:rsidP="00FA0EBF">
            <w:pPr>
              <w:jc w:val="both"/>
              <w:rPr>
                <w:rFonts w:ascii="Times New Roman" w:hAnsi="Times New Roman"/>
                <w:sz w:val="22"/>
                <w:szCs w:val="22"/>
              </w:rPr>
            </w:pPr>
            <w:r w:rsidRPr="00FE7020">
              <w:rPr>
                <w:rFonts w:ascii="Times New Roman" w:hAnsi="Times New Roman"/>
                <w:sz w:val="22"/>
                <w:szCs w:val="22"/>
                <w:lang w:eastAsia="zh-CN"/>
              </w:rPr>
              <w:t xml:space="preserve">doctorand </w:t>
            </w:r>
            <w:proofErr w:type="spellStart"/>
            <w:r w:rsidRPr="00FE7020">
              <w:rPr>
                <w:rFonts w:ascii="Times New Roman" w:hAnsi="Times New Roman"/>
                <w:sz w:val="22"/>
                <w:szCs w:val="22"/>
                <w:lang w:eastAsia="zh-CN"/>
              </w:rPr>
              <w:t>în</w:t>
            </w:r>
            <w:proofErr w:type="spellEnd"/>
            <w:r w:rsidRPr="00FE7020">
              <w:rPr>
                <w:rFonts w:ascii="Times New Roman" w:hAnsi="Times New Roman"/>
                <w:sz w:val="22"/>
                <w:szCs w:val="22"/>
                <w:lang w:eastAsia="zh-CN"/>
              </w:rPr>
              <w:t xml:space="preserve"> </w:t>
            </w:r>
            <w:proofErr w:type="spellStart"/>
            <w:r w:rsidRPr="00FE7020">
              <w:rPr>
                <w:rFonts w:ascii="Times New Roman" w:hAnsi="Times New Roman"/>
                <w:sz w:val="22"/>
                <w:szCs w:val="22"/>
                <w:lang w:eastAsia="zh-CN"/>
              </w:rPr>
              <w:t>cadrul</w:t>
            </w:r>
            <w:proofErr w:type="spellEnd"/>
            <w:r w:rsidRPr="00FE7020">
              <w:rPr>
                <w:rFonts w:ascii="Times New Roman" w:hAnsi="Times New Roman"/>
                <w:sz w:val="22"/>
                <w:szCs w:val="22"/>
                <w:lang w:eastAsia="zh-CN"/>
              </w:rPr>
              <w:t xml:space="preserve"> </w:t>
            </w:r>
            <w:proofErr w:type="spellStart"/>
            <w:r w:rsidRPr="00FE7020">
              <w:rPr>
                <w:rFonts w:ascii="Times New Roman" w:hAnsi="Times New Roman"/>
                <w:sz w:val="22"/>
                <w:szCs w:val="22"/>
                <w:lang w:eastAsia="zh-CN"/>
              </w:rPr>
              <w:t>Facult</w:t>
            </w:r>
            <w:r w:rsidRPr="00FE7020">
              <w:rPr>
                <w:rFonts w:ascii="Times New Roman" w:hAnsi="Times New Roman" w:hint="cs"/>
                <w:sz w:val="22"/>
                <w:szCs w:val="22"/>
                <w:lang w:eastAsia="zh-CN"/>
              </w:rPr>
              <w:t>ă</w:t>
            </w:r>
            <w:r w:rsidRPr="00FE7020">
              <w:rPr>
                <w:rFonts w:ascii="Times New Roman" w:hAnsi="Times New Roman"/>
                <w:sz w:val="22"/>
                <w:szCs w:val="22"/>
                <w:lang w:eastAsia="zh-CN"/>
              </w:rPr>
              <w:t>ții</w:t>
            </w:r>
            <w:proofErr w:type="spellEnd"/>
            <w:r w:rsidRPr="00FE7020">
              <w:rPr>
                <w:rFonts w:ascii="Times New Roman" w:hAnsi="Times New Roman"/>
                <w:sz w:val="22"/>
                <w:szCs w:val="22"/>
                <w:lang w:eastAsia="zh-CN"/>
              </w:rPr>
              <w:t xml:space="preserve"> </w:t>
            </w:r>
            <w:proofErr w:type="gramStart"/>
            <w:r w:rsidRPr="00FE7020">
              <w:rPr>
                <w:rFonts w:ascii="Times New Roman" w:hAnsi="Times New Roman"/>
                <w:sz w:val="22"/>
                <w:szCs w:val="22"/>
                <w:lang w:eastAsia="zh-CN"/>
              </w:rPr>
              <w:t xml:space="preserve">de  </w:t>
            </w:r>
            <w:proofErr w:type="spellStart"/>
            <w:r w:rsidRPr="00FE7020">
              <w:rPr>
                <w:rFonts w:ascii="Times New Roman" w:hAnsi="Times New Roman"/>
                <w:sz w:val="22"/>
                <w:szCs w:val="22"/>
                <w:lang w:eastAsia="zh-CN"/>
              </w:rPr>
              <w:t>Științe</w:t>
            </w:r>
            <w:proofErr w:type="spellEnd"/>
            <w:proofErr w:type="gramEnd"/>
            <w:r w:rsidRPr="00FE7020">
              <w:rPr>
                <w:rFonts w:ascii="Times New Roman" w:hAnsi="Times New Roman"/>
                <w:sz w:val="22"/>
                <w:szCs w:val="22"/>
                <w:lang w:eastAsia="zh-CN"/>
              </w:rPr>
              <w:t xml:space="preserve"> </w:t>
            </w:r>
            <w:proofErr w:type="spellStart"/>
            <w:r w:rsidRPr="00FE7020">
              <w:rPr>
                <w:rFonts w:ascii="Times New Roman" w:hAnsi="Times New Roman"/>
                <w:sz w:val="22"/>
                <w:szCs w:val="22"/>
                <w:lang w:eastAsia="zh-CN"/>
              </w:rPr>
              <w:t>și</w:t>
            </w:r>
            <w:proofErr w:type="spellEnd"/>
            <w:r w:rsidRPr="00FE7020">
              <w:rPr>
                <w:rFonts w:ascii="Times New Roman" w:hAnsi="Times New Roman"/>
                <w:sz w:val="22"/>
                <w:szCs w:val="22"/>
                <w:lang w:eastAsia="zh-CN"/>
              </w:rPr>
              <w:t xml:space="preserve"> </w:t>
            </w:r>
            <w:proofErr w:type="spellStart"/>
            <w:r w:rsidRPr="00FE7020">
              <w:rPr>
                <w:rFonts w:ascii="Times New Roman" w:hAnsi="Times New Roman"/>
                <w:sz w:val="22"/>
                <w:szCs w:val="22"/>
                <w:lang w:eastAsia="zh-CN"/>
              </w:rPr>
              <w:t>Mediu</w:t>
            </w:r>
            <w:proofErr w:type="spellEnd"/>
          </w:p>
        </w:tc>
      </w:tr>
    </w:tbl>
    <w:p w14:paraId="33A6CEEF"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15D66F8"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743EECB"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242CAC27"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D515CE"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9B25E2B"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AD38BC2"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0A58026"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831F039" w14:textId="77777777" w:rsidR="00D023E5" w:rsidRPr="00D023E5" w:rsidRDefault="00D023E5" w:rsidP="00FE702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BFF7EE3" w14:textId="27CDDEEF" w:rsidR="001B4880" w:rsidRPr="00FE7020" w:rsidRDefault="00D023E5" w:rsidP="00FE7020">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3B3AE7E" w14:textId="77777777" w:rsidR="001C3151" w:rsidRDefault="001C3151" w:rsidP="00285ADF">
      <w:pPr>
        <w:jc w:val="right"/>
        <w:rPr>
          <w:rStyle w:val="PageNumber"/>
          <w:rFonts w:ascii="Arial Narrow" w:hAnsi="Arial Narrow"/>
          <w:b/>
          <w:i/>
          <w:sz w:val="24"/>
          <w:szCs w:val="24"/>
        </w:rPr>
      </w:pPr>
    </w:p>
    <w:p w14:paraId="4F3A046B"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14:paraId="7FC86564" w14:textId="77777777" w:rsidR="00E5056B" w:rsidRPr="00295786" w:rsidRDefault="00E5056B" w:rsidP="00E5056B">
      <w:pPr>
        <w:jc w:val="both"/>
        <w:outlineLvl w:val="0"/>
        <w:rPr>
          <w:rFonts w:ascii="Arial Narrow" w:hAnsi="Arial Narrow"/>
          <w:i/>
          <w:noProof/>
          <w:sz w:val="24"/>
          <w:szCs w:val="24"/>
        </w:rPr>
      </w:pPr>
    </w:p>
    <w:p w14:paraId="45E6BC7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D8127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F4A44A3"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F380B63" w14:textId="77777777" w:rsidR="00054DB3" w:rsidRPr="00295786" w:rsidRDefault="00054DB3" w:rsidP="00054DB3">
      <w:pPr>
        <w:jc w:val="center"/>
        <w:rPr>
          <w:rFonts w:ascii="Arial Narrow" w:hAnsi="Arial Narrow" w:cs="Arial"/>
          <w:b/>
          <w:sz w:val="24"/>
          <w:szCs w:val="24"/>
          <w:lang w:val="ro-RO"/>
        </w:rPr>
      </w:pPr>
    </w:p>
    <w:p w14:paraId="6419BD90" w14:textId="77777777" w:rsidR="00054DB3" w:rsidRPr="00295786" w:rsidRDefault="00054DB3" w:rsidP="00054DB3">
      <w:pPr>
        <w:jc w:val="center"/>
        <w:rPr>
          <w:rFonts w:ascii="Arial Narrow" w:hAnsi="Arial Narrow" w:cs="Arial"/>
          <w:b/>
          <w:sz w:val="24"/>
          <w:szCs w:val="24"/>
          <w:lang w:val="ro-RO"/>
        </w:rPr>
      </w:pPr>
    </w:p>
    <w:p w14:paraId="4A8A2D0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1EE5F14"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20C24D92"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926A292" w14:textId="77777777" w:rsidR="00054DB3" w:rsidRPr="00295786" w:rsidRDefault="00054DB3" w:rsidP="00054DB3">
      <w:pPr>
        <w:jc w:val="both"/>
        <w:rPr>
          <w:rFonts w:ascii="Arial Narrow" w:hAnsi="Arial Narrow" w:cs="Arial"/>
          <w:sz w:val="24"/>
          <w:szCs w:val="24"/>
          <w:lang w:val="ro-RO"/>
        </w:rPr>
      </w:pPr>
    </w:p>
    <w:p w14:paraId="3A378E4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05A58C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50D282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04CA5A2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61F1674D"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514ECB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0EC9BFA3" w14:textId="77777777" w:rsidR="00E90516" w:rsidRPr="00295786" w:rsidRDefault="00E90516" w:rsidP="00054DB3">
      <w:pPr>
        <w:ind w:firstLine="720"/>
        <w:jc w:val="both"/>
        <w:rPr>
          <w:rFonts w:ascii="Arial Narrow" w:hAnsi="Arial Narrow" w:cs="Arial"/>
          <w:sz w:val="24"/>
          <w:szCs w:val="24"/>
          <w:lang w:val="it-IT"/>
        </w:rPr>
      </w:pPr>
    </w:p>
    <w:p w14:paraId="6CC9888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88C692" w14:textId="77777777" w:rsidR="00E90516" w:rsidRPr="00295786" w:rsidRDefault="00E90516" w:rsidP="00054DB3">
      <w:pPr>
        <w:ind w:firstLine="720"/>
        <w:jc w:val="both"/>
        <w:rPr>
          <w:rFonts w:ascii="Arial Narrow" w:hAnsi="Arial Narrow" w:cs="Arial"/>
          <w:sz w:val="24"/>
          <w:szCs w:val="24"/>
          <w:lang w:val="ro-RO"/>
        </w:rPr>
      </w:pPr>
    </w:p>
    <w:p w14:paraId="3C3682D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1245531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8922215"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693228F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45B55F1"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035F71F2" wp14:editId="7FA3046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14:paraId="7EFCC4D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421807C1"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EEE5201"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07CCB081" w14:textId="77777777" w:rsidR="00E5056B" w:rsidRPr="00295786" w:rsidRDefault="00E5056B" w:rsidP="00E5056B">
      <w:pPr>
        <w:ind w:right="1440"/>
        <w:jc w:val="center"/>
        <w:rPr>
          <w:rFonts w:ascii="Arial Narrow" w:hAnsi="Arial Narrow"/>
          <w:b/>
          <w:bCs/>
          <w:i/>
          <w:sz w:val="24"/>
          <w:szCs w:val="24"/>
        </w:rPr>
      </w:pPr>
    </w:p>
    <w:p w14:paraId="529C0AEC"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475BD334"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28C25912"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14:paraId="36403DF3" w14:textId="77777777" w:rsidTr="00666742">
        <w:tc>
          <w:tcPr>
            <w:tcW w:w="540" w:type="dxa"/>
            <w:vAlign w:val="center"/>
          </w:tcPr>
          <w:p w14:paraId="42DFBF96"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14:paraId="1CC5B23D"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14:paraId="67539258"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0C221F0D"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14:paraId="140DEA7A"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14:paraId="74E8F8FF"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28A5550F"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14:paraId="69BCF531"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14:paraId="1117435A"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447F9269"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14:paraId="6D20A141"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7D73606" w14:textId="77777777"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14:paraId="0FBB6417" w14:textId="77777777" w:rsidTr="001719C9">
        <w:tc>
          <w:tcPr>
            <w:tcW w:w="540" w:type="dxa"/>
          </w:tcPr>
          <w:p w14:paraId="59956ED7"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14:paraId="54CA0698"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14:paraId="656BE2E9"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14:paraId="76ED01D9"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14:paraId="7D6CCFAC"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14:paraId="526804C6"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14:paraId="7B8C138A"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14:paraId="47D69FC0"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FE7020" w:rsidRPr="00BC460A" w14:paraId="391019EA" w14:textId="77777777" w:rsidTr="00666742">
        <w:trPr>
          <w:trHeight w:val="710"/>
        </w:trPr>
        <w:tc>
          <w:tcPr>
            <w:tcW w:w="540" w:type="dxa"/>
            <w:vAlign w:val="center"/>
          </w:tcPr>
          <w:p w14:paraId="22FB89F1" w14:textId="77777777" w:rsidR="00FE7020" w:rsidRPr="00BC460A" w:rsidRDefault="00FE7020" w:rsidP="00FE702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520" w:type="dxa"/>
            <w:shd w:val="clear" w:color="auto" w:fill="auto"/>
            <w:vAlign w:val="center"/>
          </w:tcPr>
          <w:p w14:paraId="26E7B63F" w14:textId="27BFC0E0" w:rsidR="00FE7020" w:rsidRPr="00687C20" w:rsidRDefault="00FE7020" w:rsidP="00FE7020">
            <w:pPr>
              <w:jc w:val="both"/>
              <w:rPr>
                <w:rFonts w:ascii="Times New Roman" w:eastAsia="Calibri" w:hAnsi="Times New Roman"/>
                <w:b/>
                <w:bCs/>
                <w:sz w:val="24"/>
                <w:szCs w:val="24"/>
              </w:rPr>
            </w:pPr>
            <w:proofErr w:type="spellStart"/>
            <w:r w:rsidRPr="00687C20">
              <w:rPr>
                <w:rFonts w:ascii="Times New Roman" w:eastAsia="Calibri" w:hAnsi="Times New Roman"/>
                <w:b/>
                <w:bCs/>
                <w:sz w:val="24"/>
                <w:szCs w:val="24"/>
              </w:rPr>
              <w:t>Servicii</w:t>
            </w:r>
            <w:proofErr w:type="spellEnd"/>
            <w:r w:rsidRPr="00687C20">
              <w:rPr>
                <w:rFonts w:ascii="Times New Roman" w:eastAsia="Calibri" w:hAnsi="Times New Roman"/>
                <w:b/>
                <w:bCs/>
                <w:sz w:val="24"/>
                <w:szCs w:val="24"/>
              </w:rPr>
              <w:t xml:space="preserve"> </w:t>
            </w:r>
            <w:proofErr w:type="spellStart"/>
            <w:r w:rsidRPr="00687C20">
              <w:rPr>
                <w:rFonts w:ascii="Times New Roman" w:eastAsia="Calibri" w:hAnsi="Times New Roman"/>
                <w:b/>
                <w:bCs/>
                <w:sz w:val="24"/>
                <w:szCs w:val="24"/>
              </w:rPr>
              <w:t>organizare</w:t>
            </w:r>
            <w:proofErr w:type="spellEnd"/>
            <w:r w:rsidRPr="00687C20">
              <w:rPr>
                <w:rFonts w:ascii="Times New Roman" w:eastAsia="Calibri" w:hAnsi="Times New Roman"/>
                <w:b/>
                <w:bCs/>
                <w:sz w:val="24"/>
                <w:szCs w:val="24"/>
              </w:rPr>
              <w:t xml:space="preserve"> </w:t>
            </w:r>
            <w:proofErr w:type="spellStart"/>
            <w:r w:rsidRPr="00687C20">
              <w:rPr>
                <w:rFonts w:ascii="Times New Roman" w:eastAsia="Calibri" w:hAnsi="Times New Roman"/>
                <w:b/>
                <w:bCs/>
                <w:sz w:val="24"/>
                <w:szCs w:val="24"/>
              </w:rPr>
              <w:t>evenimente</w:t>
            </w:r>
            <w:proofErr w:type="spellEnd"/>
            <w:r w:rsidRPr="00687C20">
              <w:rPr>
                <w:rFonts w:ascii="Times New Roman" w:eastAsia="Calibri" w:hAnsi="Times New Roman"/>
                <w:bCs/>
                <w:sz w:val="24"/>
                <w:szCs w:val="24"/>
              </w:rPr>
              <w:t xml:space="preserve"> (</w:t>
            </w:r>
            <w:proofErr w:type="spellStart"/>
            <w:r w:rsidRPr="00687C20">
              <w:rPr>
                <w:rFonts w:ascii="Times New Roman" w:eastAsia="Calibri" w:hAnsi="Times New Roman"/>
                <w:bCs/>
                <w:sz w:val="24"/>
                <w:szCs w:val="24"/>
              </w:rPr>
              <w:t>inchiriere</w:t>
            </w:r>
            <w:proofErr w:type="spellEnd"/>
            <w:r w:rsidRPr="00687C20">
              <w:rPr>
                <w:rFonts w:ascii="Times New Roman" w:eastAsia="Calibri" w:hAnsi="Times New Roman"/>
                <w:bCs/>
                <w:sz w:val="24"/>
                <w:szCs w:val="24"/>
              </w:rPr>
              <w:t xml:space="preserve"> </w:t>
            </w:r>
            <w:proofErr w:type="spellStart"/>
            <w:r w:rsidRPr="00687C20">
              <w:rPr>
                <w:rFonts w:ascii="Times New Roman" w:eastAsia="Calibri" w:hAnsi="Times New Roman"/>
                <w:bCs/>
                <w:sz w:val="24"/>
                <w:szCs w:val="24"/>
              </w:rPr>
              <w:t>sali</w:t>
            </w:r>
            <w:proofErr w:type="spellEnd"/>
            <w:r w:rsidRPr="00687C20">
              <w:rPr>
                <w:rFonts w:ascii="Times New Roman" w:eastAsia="Calibri" w:hAnsi="Times New Roman"/>
                <w:bCs/>
                <w:sz w:val="24"/>
                <w:szCs w:val="24"/>
              </w:rPr>
              <w:t xml:space="preserve">, </w:t>
            </w:r>
            <w:proofErr w:type="spellStart"/>
            <w:r w:rsidRPr="00687C20">
              <w:rPr>
                <w:rFonts w:ascii="Times New Roman" w:eastAsia="Calibri" w:hAnsi="Times New Roman"/>
                <w:bCs/>
                <w:sz w:val="24"/>
                <w:szCs w:val="24"/>
              </w:rPr>
              <w:t>logistica</w:t>
            </w:r>
            <w:proofErr w:type="spellEnd"/>
            <w:r w:rsidRPr="00687C20">
              <w:rPr>
                <w:rFonts w:ascii="Times New Roman" w:eastAsia="Calibri" w:hAnsi="Times New Roman"/>
                <w:bCs/>
                <w:sz w:val="24"/>
                <w:szCs w:val="24"/>
              </w:rPr>
              <w:t xml:space="preserve">), </w:t>
            </w:r>
            <w:r>
              <w:rPr>
                <w:rFonts w:ascii="Times New Roman" w:eastAsia="Calibri" w:hAnsi="Times New Roman"/>
                <w:bCs/>
                <w:sz w:val="24"/>
                <w:szCs w:val="24"/>
              </w:rPr>
              <w:t>1 sala x 1</w:t>
            </w:r>
            <w:r w:rsidRPr="00687C20">
              <w:rPr>
                <w:rFonts w:ascii="Times New Roman" w:eastAsia="Calibri" w:hAnsi="Times New Roman"/>
                <w:bCs/>
                <w:sz w:val="24"/>
                <w:szCs w:val="24"/>
              </w:rPr>
              <w:t xml:space="preserve"> zi</w:t>
            </w:r>
          </w:p>
        </w:tc>
        <w:tc>
          <w:tcPr>
            <w:tcW w:w="1170" w:type="dxa"/>
            <w:vAlign w:val="center"/>
          </w:tcPr>
          <w:p w14:paraId="2247649B" w14:textId="64566012" w:rsidR="00FE7020" w:rsidRPr="00FE7020" w:rsidRDefault="00FE7020" w:rsidP="00FE7020">
            <w:pPr>
              <w:jc w:val="center"/>
              <w:rPr>
                <w:rFonts w:ascii="Times New Roman" w:hAnsi="Times New Roman"/>
                <w:color w:val="000000"/>
                <w:sz w:val="24"/>
                <w:szCs w:val="24"/>
              </w:rPr>
            </w:pPr>
            <w:r w:rsidRPr="00FE7020">
              <w:rPr>
                <w:rFonts w:ascii="Times New Roman" w:hAnsi="Times New Roman"/>
                <w:color w:val="000000"/>
                <w:sz w:val="24"/>
                <w:szCs w:val="24"/>
              </w:rPr>
              <w:t>1848.00</w:t>
            </w:r>
          </w:p>
        </w:tc>
        <w:tc>
          <w:tcPr>
            <w:tcW w:w="1800" w:type="dxa"/>
            <w:vAlign w:val="center"/>
          </w:tcPr>
          <w:p w14:paraId="27EB605B" w14:textId="77777777" w:rsidR="00FE7020" w:rsidRPr="00BC460A" w:rsidRDefault="00FE7020" w:rsidP="00FE702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14:paraId="0BDC58EE" w14:textId="7468399C" w:rsidR="00FE7020" w:rsidRPr="0026187C" w:rsidRDefault="00FE7020" w:rsidP="00FE7020">
            <w:pPr>
              <w:jc w:val="center"/>
              <w:rPr>
                <w:rFonts w:ascii="Times New Roman" w:hAnsi="Times New Roman"/>
                <w:bCs/>
                <w:sz w:val="22"/>
                <w:szCs w:val="22"/>
                <w:lang w:val="ro-RO"/>
              </w:rPr>
            </w:pPr>
            <w:r>
              <w:rPr>
                <w:rFonts w:ascii="Times New Roman" w:hAnsi="Times New Roman"/>
                <w:bCs/>
                <w:sz w:val="22"/>
                <w:szCs w:val="22"/>
              </w:rPr>
              <w:t>1 serv</w:t>
            </w:r>
          </w:p>
        </w:tc>
        <w:tc>
          <w:tcPr>
            <w:tcW w:w="1170" w:type="dxa"/>
            <w:vAlign w:val="center"/>
          </w:tcPr>
          <w:p w14:paraId="1F4C5C15"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4F755F41"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64D42158"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FE7020" w:rsidRPr="00BC460A" w14:paraId="1311204B" w14:textId="77777777" w:rsidTr="00666742">
        <w:trPr>
          <w:trHeight w:val="710"/>
        </w:trPr>
        <w:tc>
          <w:tcPr>
            <w:tcW w:w="540" w:type="dxa"/>
            <w:vAlign w:val="center"/>
          </w:tcPr>
          <w:p w14:paraId="39BF03E5" w14:textId="77777777" w:rsidR="00FE7020" w:rsidRPr="00BC460A" w:rsidRDefault="00FE7020" w:rsidP="00FE702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vAlign w:val="center"/>
          </w:tcPr>
          <w:p w14:paraId="70053285" w14:textId="2C1D0D45" w:rsidR="00FE7020" w:rsidRPr="00687C20" w:rsidRDefault="00FE7020" w:rsidP="00FE7020">
            <w:pPr>
              <w:rPr>
                <w:rFonts w:ascii="Times New Roman" w:eastAsia="Calibri" w:hAnsi="Times New Roman"/>
                <w:bCs/>
                <w:sz w:val="24"/>
                <w:szCs w:val="24"/>
              </w:rPr>
            </w:pPr>
            <w:proofErr w:type="spellStart"/>
            <w:r w:rsidRPr="00687C20">
              <w:rPr>
                <w:rFonts w:ascii="Times New Roman" w:eastAsia="Calibri" w:hAnsi="Times New Roman"/>
                <w:b/>
                <w:bCs/>
                <w:sz w:val="24"/>
                <w:szCs w:val="24"/>
              </w:rPr>
              <w:t>Coffe</w:t>
            </w:r>
            <w:proofErr w:type="spellEnd"/>
            <w:r w:rsidRPr="00687C20">
              <w:rPr>
                <w:rFonts w:ascii="Times New Roman" w:eastAsia="Calibri" w:hAnsi="Times New Roman"/>
                <w:b/>
                <w:bCs/>
                <w:sz w:val="24"/>
                <w:szCs w:val="24"/>
              </w:rPr>
              <w:t xml:space="preserve"> Break</w:t>
            </w:r>
            <w:r w:rsidRPr="00687C20">
              <w:rPr>
                <w:rFonts w:ascii="Times New Roman" w:eastAsia="Calibri" w:hAnsi="Times New Roman"/>
                <w:bCs/>
                <w:sz w:val="24"/>
                <w:szCs w:val="24"/>
              </w:rPr>
              <w:t xml:space="preserve"> </w:t>
            </w:r>
            <w:r>
              <w:rPr>
                <w:rFonts w:ascii="Times New Roman" w:eastAsia="Calibri" w:hAnsi="Times New Roman"/>
                <w:bCs/>
                <w:sz w:val="24"/>
                <w:szCs w:val="24"/>
              </w:rPr>
              <w:t xml:space="preserve">(80 </w:t>
            </w:r>
            <w:proofErr w:type="spellStart"/>
            <w:r>
              <w:rPr>
                <w:rFonts w:ascii="Times New Roman" w:eastAsia="Calibri" w:hAnsi="Times New Roman"/>
                <w:bCs/>
                <w:sz w:val="24"/>
                <w:szCs w:val="24"/>
              </w:rPr>
              <w:t>persoane</w:t>
            </w:r>
            <w:proofErr w:type="spellEnd"/>
            <w:r>
              <w:rPr>
                <w:rFonts w:ascii="Times New Roman" w:eastAsia="Calibri" w:hAnsi="Times New Roman"/>
                <w:bCs/>
                <w:sz w:val="24"/>
                <w:szCs w:val="24"/>
              </w:rPr>
              <w:t xml:space="preserve"> x 1</w:t>
            </w:r>
            <w:r w:rsidRPr="00687C20">
              <w:rPr>
                <w:rFonts w:ascii="Times New Roman" w:eastAsia="Calibri" w:hAnsi="Times New Roman"/>
                <w:bCs/>
                <w:sz w:val="24"/>
                <w:szCs w:val="24"/>
              </w:rPr>
              <w:t xml:space="preserve"> zi</w:t>
            </w:r>
            <w:r>
              <w:rPr>
                <w:rFonts w:ascii="Times New Roman" w:eastAsia="Calibri" w:hAnsi="Times New Roman"/>
                <w:bCs/>
                <w:sz w:val="24"/>
                <w:szCs w:val="24"/>
              </w:rPr>
              <w:t>)</w:t>
            </w:r>
          </w:p>
        </w:tc>
        <w:tc>
          <w:tcPr>
            <w:tcW w:w="1170" w:type="dxa"/>
            <w:vAlign w:val="center"/>
          </w:tcPr>
          <w:p w14:paraId="126FF95A" w14:textId="6C0C6D78" w:rsidR="00FE7020" w:rsidRPr="00FE7020" w:rsidRDefault="00FE7020" w:rsidP="00FE7020">
            <w:pPr>
              <w:jc w:val="center"/>
              <w:rPr>
                <w:rFonts w:ascii="Times New Roman" w:hAnsi="Times New Roman"/>
                <w:color w:val="000000"/>
                <w:sz w:val="24"/>
                <w:szCs w:val="24"/>
              </w:rPr>
            </w:pPr>
            <w:r w:rsidRPr="00FE7020">
              <w:rPr>
                <w:rFonts w:ascii="Times New Roman" w:hAnsi="Times New Roman"/>
                <w:color w:val="000000"/>
                <w:sz w:val="24"/>
                <w:szCs w:val="24"/>
              </w:rPr>
              <w:t>1467.20</w:t>
            </w:r>
          </w:p>
        </w:tc>
        <w:tc>
          <w:tcPr>
            <w:tcW w:w="1800" w:type="dxa"/>
            <w:vAlign w:val="center"/>
          </w:tcPr>
          <w:p w14:paraId="6CBDADDC" w14:textId="5D7717F9" w:rsidR="00FE7020" w:rsidRPr="00BC460A" w:rsidRDefault="00FE7020" w:rsidP="00FE7020">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w:t>
            </w:r>
          </w:p>
        </w:tc>
        <w:tc>
          <w:tcPr>
            <w:tcW w:w="1080" w:type="dxa"/>
            <w:shd w:val="clear" w:color="auto" w:fill="auto"/>
            <w:vAlign w:val="center"/>
          </w:tcPr>
          <w:p w14:paraId="43C3CBA8" w14:textId="413E291C" w:rsidR="00FE7020" w:rsidRPr="00BC460A" w:rsidRDefault="00FE7020" w:rsidP="00FE7020">
            <w:pPr>
              <w:jc w:val="center"/>
              <w:rPr>
                <w:rFonts w:ascii="Times New Roman" w:hAnsi="Times New Roman"/>
                <w:bCs/>
                <w:sz w:val="22"/>
                <w:szCs w:val="22"/>
              </w:rPr>
            </w:pPr>
            <w:r>
              <w:rPr>
                <w:rFonts w:ascii="Times New Roman" w:hAnsi="Times New Roman"/>
                <w:bCs/>
                <w:sz w:val="22"/>
                <w:szCs w:val="22"/>
              </w:rPr>
              <w:t xml:space="preserve">80 </w:t>
            </w:r>
            <w:proofErr w:type="spellStart"/>
            <w:r>
              <w:rPr>
                <w:rFonts w:ascii="Times New Roman" w:hAnsi="Times New Roman"/>
                <w:bCs/>
                <w:sz w:val="22"/>
                <w:szCs w:val="22"/>
              </w:rPr>
              <w:t>persoane</w:t>
            </w:r>
            <w:proofErr w:type="spellEnd"/>
          </w:p>
        </w:tc>
        <w:tc>
          <w:tcPr>
            <w:tcW w:w="1170" w:type="dxa"/>
            <w:vAlign w:val="center"/>
          </w:tcPr>
          <w:p w14:paraId="4968B3E3"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50C9ECB9"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6D8B4634"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FE7020" w:rsidRPr="00BC460A" w14:paraId="24EE195F" w14:textId="77777777" w:rsidTr="00666742">
        <w:trPr>
          <w:trHeight w:val="710"/>
        </w:trPr>
        <w:tc>
          <w:tcPr>
            <w:tcW w:w="540" w:type="dxa"/>
            <w:vAlign w:val="center"/>
          </w:tcPr>
          <w:p w14:paraId="1310AA33" w14:textId="77777777" w:rsidR="00FE7020" w:rsidRPr="00BC460A" w:rsidRDefault="00FE7020" w:rsidP="00FE702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520" w:type="dxa"/>
            <w:shd w:val="clear" w:color="auto" w:fill="auto"/>
            <w:vAlign w:val="center"/>
          </w:tcPr>
          <w:p w14:paraId="015E2EEA" w14:textId="64037363" w:rsidR="00FE7020" w:rsidRPr="00687C20" w:rsidRDefault="00FE7020" w:rsidP="00FE7020">
            <w:pPr>
              <w:rPr>
                <w:rFonts w:ascii="Times New Roman" w:eastAsia="Calibri" w:hAnsi="Times New Roman"/>
                <w:bCs/>
                <w:sz w:val="24"/>
                <w:szCs w:val="24"/>
              </w:rPr>
            </w:pPr>
            <w:proofErr w:type="spellStart"/>
            <w:r w:rsidRPr="00687C20">
              <w:rPr>
                <w:rFonts w:ascii="Times New Roman" w:eastAsia="Calibri" w:hAnsi="Times New Roman"/>
                <w:b/>
                <w:bCs/>
                <w:sz w:val="24"/>
                <w:szCs w:val="24"/>
              </w:rPr>
              <w:t>Servire</w:t>
            </w:r>
            <w:proofErr w:type="spellEnd"/>
            <w:r w:rsidRPr="00687C20">
              <w:rPr>
                <w:rFonts w:ascii="Times New Roman" w:eastAsia="Calibri" w:hAnsi="Times New Roman"/>
                <w:b/>
                <w:bCs/>
                <w:sz w:val="24"/>
                <w:szCs w:val="24"/>
              </w:rPr>
              <w:t xml:space="preserve"> masa </w:t>
            </w:r>
            <w:proofErr w:type="spellStart"/>
            <w:r w:rsidRPr="00687C20">
              <w:rPr>
                <w:rFonts w:ascii="Times New Roman" w:eastAsia="Calibri" w:hAnsi="Times New Roman"/>
                <w:b/>
                <w:bCs/>
                <w:sz w:val="24"/>
                <w:szCs w:val="24"/>
              </w:rPr>
              <w:t>pranz</w:t>
            </w:r>
            <w:proofErr w:type="spellEnd"/>
            <w:r w:rsidRPr="00687C20">
              <w:rPr>
                <w:rFonts w:ascii="Times New Roman" w:eastAsia="Calibri" w:hAnsi="Times New Roman"/>
                <w:b/>
                <w:bCs/>
                <w:sz w:val="24"/>
                <w:szCs w:val="24"/>
              </w:rPr>
              <w:t xml:space="preserve"> </w:t>
            </w:r>
            <w:proofErr w:type="spellStart"/>
            <w:r w:rsidRPr="00687C20">
              <w:rPr>
                <w:rFonts w:ascii="Times New Roman" w:eastAsia="Calibri" w:hAnsi="Times New Roman"/>
                <w:b/>
                <w:bCs/>
                <w:sz w:val="24"/>
                <w:szCs w:val="24"/>
              </w:rPr>
              <w:t>si</w:t>
            </w:r>
            <w:proofErr w:type="spellEnd"/>
            <w:r w:rsidRPr="00687C20">
              <w:rPr>
                <w:rFonts w:ascii="Times New Roman" w:eastAsia="Calibri" w:hAnsi="Times New Roman"/>
                <w:b/>
                <w:bCs/>
                <w:sz w:val="24"/>
                <w:szCs w:val="24"/>
              </w:rPr>
              <w:t xml:space="preserve"> </w:t>
            </w:r>
            <w:proofErr w:type="spellStart"/>
            <w:r w:rsidRPr="00687C20">
              <w:rPr>
                <w:rFonts w:ascii="Times New Roman" w:eastAsia="Calibri" w:hAnsi="Times New Roman"/>
                <w:b/>
                <w:bCs/>
                <w:sz w:val="24"/>
                <w:szCs w:val="24"/>
              </w:rPr>
              <w:t>cină</w:t>
            </w:r>
            <w:proofErr w:type="spellEnd"/>
            <w:r w:rsidRPr="00687C20">
              <w:rPr>
                <w:rFonts w:ascii="Times New Roman" w:eastAsia="Calibri" w:hAnsi="Times New Roman"/>
                <w:bCs/>
                <w:sz w:val="24"/>
                <w:szCs w:val="24"/>
              </w:rPr>
              <w:t xml:space="preserve"> </w:t>
            </w:r>
            <w:r>
              <w:rPr>
                <w:rFonts w:ascii="Times New Roman" w:eastAsia="Calibri" w:hAnsi="Times New Roman"/>
                <w:bCs/>
                <w:sz w:val="24"/>
                <w:szCs w:val="24"/>
              </w:rPr>
              <w:t xml:space="preserve">(80 </w:t>
            </w:r>
            <w:proofErr w:type="spellStart"/>
            <w:r>
              <w:rPr>
                <w:rFonts w:ascii="Times New Roman" w:eastAsia="Calibri" w:hAnsi="Times New Roman"/>
                <w:bCs/>
                <w:sz w:val="24"/>
                <w:szCs w:val="24"/>
              </w:rPr>
              <w:t>persoane</w:t>
            </w:r>
            <w:proofErr w:type="spellEnd"/>
            <w:r>
              <w:rPr>
                <w:rFonts w:ascii="Times New Roman" w:eastAsia="Calibri" w:hAnsi="Times New Roman"/>
                <w:bCs/>
                <w:sz w:val="24"/>
                <w:szCs w:val="24"/>
              </w:rPr>
              <w:t xml:space="preserve"> x 1</w:t>
            </w:r>
            <w:r w:rsidRPr="00687C20">
              <w:rPr>
                <w:rFonts w:ascii="Times New Roman" w:eastAsia="Calibri" w:hAnsi="Times New Roman"/>
                <w:bCs/>
                <w:sz w:val="24"/>
                <w:szCs w:val="24"/>
              </w:rPr>
              <w:t xml:space="preserve"> zi</w:t>
            </w:r>
            <w:r>
              <w:rPr>
                <w:rFonts w:ascii="Times New Roman" w:eastAsia="Calibri" w:hAnsi="Times New Roman"/>
                <w:bCs/>
                <w:sz w:val="24"/>
                <w:szCs w:val="24"/>
              </w:rPr>
              <w:t>)</w:t>
            </w:r>
          </w:p>
        </w:tc>
        <w:tc>
          <w:tcPr>
            <w:tcW w:w="1170" w:type="dxa"/>
            <w:vAlign w:val="center"/>
          </w:tcPr>
          <w:p w14:paraId="153A65F5" w14:textId="5F010072" w:rsidR="00FE7020" w:rsidRPr="00FE7020" w:rsidRDefault="00FE7020" w:rsidP="00FE7020">
            <w:pPr>
              <w:jc w:val="center"/>
              <w:rPr>
                <w:rFonts w:ascii="Times New Roman" w:hAnsi="Times New Roman"/>
                <w:color w:val="000000"/>
                <w:sz w:val="24"/>
                <w:szCs w:val="24"/>
              </w:rPr>
            </w:pPr>
            <w:r w:rsidRPr="00FE7020">
              <w:rPr>
                <w:rFonts w:ascii="Times New Roman" w:hAnsi="Times New Roman"/>
                <w:color w:val="000000"/>
                <w:sz w:val="24"/>
                <w:szCs w:val="24"/>
              </w:rPr>
              <w:t>6604.80</w:t>
            </w:r>
          </w:p>
        </w:tc>
        <w:tc>
          <w:tcPr>
            <w:tcW w:w="1800" w:type="dxa"/>
            <w:vAlign w:val="center"/>
          </w:tcPr>
          <w:p w14:paraId="7C661C27" w14:textId="3CDF8080" w:rsidR="00FE7020" w:rsidRPr="00BC460A" w:rsidRDefault="00FE7020" w:rsidP="00FE7020">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w:t>
            </w:r>
          </w:p>
        </w:tc>
        <w:tc>
          <w:tcPr>
            <w:tcW w:w="1080" w:type="dxa"/>
            <w:shd w:val="clear" w:color="auto" w:fill="auto"/>
            <w:vAlign w:val="center"/>
          </w:tcPr>
          <w:p w14:paraId="7452F9B1" w14:textId="4540C2C8" w:rsidR="00FE7020" w:rsidRPr="00BC460A" w:rsidRDefault="00FE7020" w:rsidP="00FE7020">
            <w:pPr>
              <w:jc w:val="center"/>
              <w:rPr>
                <w:rFonts w:ascii="Times New Roman" w:hAnsi="Times New Roman"/>
                <w:bCs/>
                <w:sz w:val="22"/>
                <w:szCs w:val="22"/>
              </w:rPr>
            </w:pPr>
            <w:r>
              <w:rPr>
                <w:rFonts w:ascii="Times New Roman" w:hAnsi="Times New Roman"/>
                <w:bCs/>
                <w:sz w:val="22"/>
                <w:szCs w:val="22"/>
              </w:rPr>
              <w:t xml:space="preserve">80 </w:t>
            </w:r>
            <w:proofErr w:type="spellStart"/>
            <w:r>
              <w:rPr>
                <w:rFonts w:ascii="Times New Roman" w:hAnsi="Times New Roman"/>
                <w:bCs/>
                <w:sz w:val="22"/>
                <w:szCs w:val="22"/>
              </w:rPr>
              <w:t>persoane</w:t>
            </w:r>
            <w:proofErr w:type="spellEnd"/>
          </w:p>
        </w:tc>
        <w:tc>
          <w:tcPr>
            <w:tcW w:w="1170" w:type="dxa"/>
            <w:vAlign w:val="center"/>
          </w:tcPr>
          <w:p w14:paraId="2E41E4BA"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30F07CED"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14F56345" w14:textId="77777777" w:rsidR="00FE7020" w:rsidRPr="001719C9" w:rsidRDefault="00FE7020" w:rsidP="00FE70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1719C9" w:rsidRPr="00BC460A" w14:paraId="3E809CBA" w14:textId="77777777" w:rsidTr="00666742">
        <w:tc>
          <w:tcPr>
            <w:tcW w:w="540" w:type="dxa"/>
            <w:vAlign w:val="center"/>
          </w:tcPr>
          <w:p w14:paraId="5D501A0A" w14:textId="77777777"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14:paraId="6503EB3D" w14:textId="77777777"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14:paraId="62647BCB" w14:textId="6707DC30" w:rsidR="001719C9" w:rsidRPr="00496843" w:rsidRDefault="00FE7020" w:rsidP="001719C9">
            <w:pPr>
              <w:overflowPunct/>
              <w:autoSpaceDE/>
              <w:autoSpaceDN/>
              <w:adjustRightInd/>
              <w:jc w:val="center"/>
              <w:textAlignment w:val="auto"/>
              <w:rPr>
                <w:rFonts w:ascii="Times New Roman" w:eastAsia="Calibri" w:hAnsi="Times New Roman"/>
                <w:b/>
                <w:iCs/>
                <w:sz w:val="22"/>
                <w:szCs w:val="22"/>
                <w:lang w:val="ro-RO"/>
              </w:rPr>
            </w:pPr>
            <w:r w:rsidRPr="00FE7020">
              <w:rPr>
                <w:rFonts w:ascii="Times New Roman" w:eastAsia="Calibri" w:hAnsi="Times New Roman"/>
                <w:b/>
                <w:iCs/>
                <w:sz w:val="22"/>
                <w:szCs w:val="22"/>
                <w:lang w:val="ro-RO"/>
              </w:rPr>
              <w:t>9920.00</w:t>
            </w:r>
          </w:p>
        </w:tc>
        <w:tc>
          <w:tcPr>
            <w:tcW w:w="1800" w:type="dxa"/>
            <w:vAlign w:val="center"/>
          </w:tcPr>
          <w:p w14:paraId="43EE0585" w14:textId="77777777"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14:paraId="1D5692F0" w14:textId="77777777"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14:paraId="1D4FCFF1" w14:textId="77777777" w:rsidR="001719C9" w:rsidRPr="001719C9" w:rsidRDefault="001719C9" w:rsidP="001719C9">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14:paraId="19E9005C" w14:textId="77777777"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14:paraId="1ABF788E" w14:textId="77777777"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14:paraId="67096DCD" w14:textId="77777777"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w:t>
      </w:r>
      <w:proofErr w:type="spellStart"/>
      <w:r w:rsidRPr="00236C1C">
        <w:rPr>
          <w:rFonts w:ascii="Times New Roman" w:hAnsi="Times New Roman"/>
          <w:b/>
          <w:bCs/>
          <w:i/>
          <w:color w:val="FF0000"/>
          <w:sz w:val="24"/>
          <w:szCs w:val="24"/>
        </w:rPr>
        <w:t>va</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oferta</w:t>
      </w:r>
      <w:proofErr w:type="spellEnd"/>
      <w:r w:rsidRPr="00236C1C">
        <w:rPr>
          <w:rFonts w:ascii="Times New Roman" w:hAnsi="Times New Roman"/>
          <w:b/>
          <w:bCs/>
          <w:i/>
          <w:color w:val="FF0000"/>
          <w:sz w:val="24"/>
          <w:szCs w:val="24"/>
        </w:rPr>
        <w:t xml:space="preserve"> </w:t>
      </w:r>
      <w:proofErr w:type="spellStart"/>
      <w:r w:rsidR="00C8501E" w:rsidRPr="00236C1C">
        <w:rPr>
          <w:rFonts w:ascii="Times New Roman" w:hAnsi="Times New Roman"/>
          <w:b/>
          <w:bCs/>
          <w:i/>
          <w:color w:val="FF0000"/>
          <w:sz w:val="24"/>
          <w:szCs w:val="24"/>
        </w:rPr>
        <w:t>tot</w:t>
      </w:r>
      <w:proofErr w:type="spellEnd"/>
      <w:r w:rsidR="00C8501E" w:rsidRPr="00236C1C">
        <w:rPr>
          <w:rFonts w:ascii="Times New Roman" w:hAnsi="Times New Roman"/>
          <w:b/>
          <w:bCs/>
          <w:i/>
          <w:color w:val="FF0000"/>
          <w:sz w:val="24"/>
          <w:szCs w:val="24"/>
        </w:rPr>
        <w:t xml:space="preserve"> </w:t>
      </w:r>
      <w:proofErr w:type="spellStart"/>
      <w:r w:rsidR="00C8501E" w:rsidRPr="00236C1C">
        <w:rPr>
          <w:rFonts w:ascii="Times New Roman" w:hAnsi="Times New Roman"/>
          <w:b/>
          <w:bCs/>
          <w:i/>
          <w:color w:val="FF0000"/>
          <w:sz w:val="24"/>
          <w:szCs w:val="24"/>
        </w:rPr>
        <w:t>pachetul</w:t>
      </w:r>
      <w:proofErr w:type="spellEnd"/>
      <w:r w:rsidRPr="00236C1C">
        <w:rPr>
          <w:rFonts w:ascii="Times New Roman" w:hAnsi="Times New Roman"/>
          <w:b/>
          <w:bCs/>
          <w:i/>
          <w:color w:val="FF0000"/>
          <w:sz w:val="24"/>
          <w:szCs w:val="24"/>
        </w:rPr>
        <w:t>.</w:t>
      </w:r>
    </w:p>
    <w:p w14:paraId="6FC63054" w14:textId="77777777"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w:t>
      </w:r>
      <w:proofErr w:type="spellStart"/>
      <w:r w:rsidRPr="00236C1C">
        <w:rPr>
          <w:rFonts w:ascii="Times New Roman" w:hAnsi="Times New Roman"/>
          <w:b/>
          <w:bCs/>
          <w:i/>
          <w:color w:val="FF0000"/>
          <w:sz w:val="24"/>
          <w:szCs w:val="24"/>
        </w:rPr>
        <w:t>acceptă</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oferte</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parțiale</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în</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cadrul</w:t>
      </w:r>
      <w:proofErr w:type="spellEnd"/>
      <w:r w:rsidRPr="00236C1C">
        <w:rPr>
          <w:rFonts w:ascii="Times New Roman" w:hAnsi="Times New Roman"/>
          <w:b/>
          <w:bCs/>
          <w:i/>
          <w:color w:val="FF0000"/>
          <w:sz w:val="24"/>
          <w:szCs w:val="24"/>
        </w:rPr>
        <w:t xml:space="preserve"> </w:t>
      </w:r>
      <w:proofErr w:type="spellStart"/>
      <w:r w:rsidR="00C8501E" w:rsidRPr="00236C1C">
        <w:rPr>
          <w:rFonts w:ascii="Times New Roman" w:hAnsi="Times New Roman"/>
          <w:b/>
          <w:bCs/>
          <w:i/>
          <w:color w:val="FF0000"/>
          <w:sz w:val="24"/>
          <w:szCs w:val="24"/>
        </w:rPr>
        <w:t>pachetului</w:t>
      </w:r>
      <w:proofErr w:type="spellEnd"/>
      <w:r w:rsidR="00563502"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și</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nici</w:t>
      </w:r>
      <w:proofErr w:type="spellEnd"/>
      <w:r w:rsidRPr="00236C1C">
        <w:rPr>
          <w:rFonts w:ascii="Times New Roman" w:hAnsi="Times New Roman"/>
          <w:b/>
          <w:bCs/>
          <w:i/>
          <w:color w:val="FF0000"/>
          <w:sz w:val="24"/>
          <w:szCs w:val="24"/>
        </w:rPr>
        <w:t xml:space="preserve"> </w:t>
      </w:r>
      <w:proofErr w:type="spellStart"/>
      <w:r w:rsidRPr="00236C1C">
        <w:rPr>
          <w:rFonts w:ascii="Times New Roman" w:hAnsi="Times New Roman"/>
          <w:b/>
          <w:bCs/>
          <w:i/>
          <w:color w:val="FF0000"/>
          <w:sz w:val="24"/>
          <w:szCs w:val="24"/>
        </w:rPr>
        <w:t>oferte</w:t>
      </w:r>
      <w:proofErr w:type="spellEnd"/>
      <w:r w:rsidRPr="00236C1C">
        <w:rPr>
          <w:rFonts w:ascii="Times New Roman" w:hAnsi="Times New Roman"/>
          <w:b/>
          <w:bCs/>
          <w:i/>
          <w:color w:val="FF0000"/>
          <w:sz w:val="24"/>
          <w:szCs w:val="24"/>
        </w:rPr>
        <w:t xml:space="preserve"> alternative.</w:t>
      </w:r>
    </w:p>
    <w:p w14:paraId="21390512" w14:textId="77777777"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14:paraId="23845570" w14:textId="77777777" w:rsidR="00E5056B" w:rsidRPr="00295786" w:rsidRDefault="00E5056B" w:rsidP="00CE6F07">
      <w:pPr>
        <w:ind w:right="-132"/>
        <w:outlineLvl w:val="0"/>
        <w:rPr>
          <w:rFonts w:ascii="Arial Narrow" w:hAnsi="Arial Narrow"/>
          <w:i/>
          <w:sz w:val="24"/>
          <w:szCs w:val="24"/>
        </w:rPr>
      </w:pPr>
    </w:p>
    <w:p w14:paraId="26CE719F" w14:textId="77777777" w:rsidR="00B27ACD" w:rsidRPr="00295786" w:rsidRDefault="00B27ACD" w:rsidP="00B27ACD">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8E9A29F" w14:textId="77777777" w:rsidR="00B27ACD" w:rsidRPr="00295786" w:rsidRDefault="00B27ACD" w:rsidP="00B27ACD">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10A101" w14:textId="77777777"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FD64C7" w14:textId="77777777" w:rsidR="00B27ACD" w:rsidRPr="00295786" w:rsidRDefault="00B27ACD" w:rsidP="00B27ACD">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20FEFBA"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86C6659"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19F2B84"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2552FDD"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919DAA5"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FE5CFF9"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E6849BD"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1E1C00A" w14:textId="77777777" w:rsidR="0065266D" w:rsidRDefault="0065266D" w:rsidP="00B27ACD">
      <w:pPr>
        <w:spacing w:after="120"/>
        <w:jc w:val="both"/>
        <w:rPr>
          <w:rFonts w:ascii="Arial Narrow" w:hAnsi="Arial Narrow"/>
          <w:i/>
          <w:sz w:val="24"/>
          <w:szCs w:val="24"/>
        </w:rPr>
      </w:pPr>
    </w:p>
    <w:p w14:paraId="1C90F416" w14:textId="77777777" w:rsidR="00C57464" w:rsidRDefault="00C57464" w:rsidP="00B27ACD">
      <w:pPr>
        <w:spacing w:after="120"/>
        <w:jc w:val="both"/>
        <w:rPr>
          <w:rFonts w:ascii="Arial Narrow" w:hAnsi="Arial Narrow"/>
          <w:i/>
          <w:sz w:val="24"/>
          <w:szCs w:val="24"/>
        </w:rPr>
      </w:pPr>
    </w:p>
    <w:p w14:paraId="7FF0A929" w14:textId="77777777" w:rsidR="00BB16BA" w:rsidRPr="00295786" w:rsidRDefault="00BB16BA" w:rsidP="00B27ACD">
      <w:pPr>
        <w:spacing w:after="120"/>
        <w:jc w:val="both"/>
        <w:rPr>
          <w:rFonts w:ascii="Arial Narrow" w:hAnsi="Arial Narrow"/>
          <w:i/>
          <w:sz w:val="24"/>
          <w:szCs w:val="24"/>
        </w:rPr>
      </w:pPr>
    </w:p>
    <w:p w14:paraId="4E967A70" w14:textId="77777777"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14:paraId="7DE3EDEE" w14:textId="77777777" w:rsidR="00CD3BF8" w:rsidRPr="003D468E" w:rsidRDefault="00CD3BF8" w:rsidP="00C831AD">
      <w:pPr>
        <w:rPr>
          <w:rFonts w:ascii="Times New Roman" w:hAnsi="Times New Roman"/>
          <w:b/>
          <w:sz w:val="24"/>
          <w:szCs w:val="24"/>
        </w:rPr>
      </w:pPr>
    </w:p>
    <w:p w14:paraId="2C2BBC19" w14:textId="77777777" w:rsidR="00CD3BF8" w:rsidRPr="003D468E" w:rsidRDefault="00CD3BF8" w:rsidP="00CD3BF8">
      <w:pPr>
        <w:ind w:right="1440"/>
        <w:rPr>
          <w:rFonts w:ascii="Times New Roman" w:hAnsi="Times New Roman"/>
          <w:color w:val="000000"/>
          <w:sz w:val="24"/>
          <w:szCs w:val="24"/>
        </w:rPr>
      </w:pPr>
    </w:p>
    <w:p w14:paraId="24DBCFA5"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FB9A823"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30740D39"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6F2C1A9F" w14:textId="77777777" w:rsidR="00CD3BF8" w:rsidRPr="003D468E" w:rsidRDefault="00CD3BF8" w:rsidP="00CD3BF8">
      <w:pPr>
        <w:tabs>
          <w:tab w:val="right" w:pos="0"/>
        </w:tabs>
        <w:rPr>
          <w:rFonts w:ascii="Times New Roman" w:hAnsi="Times New Roman"/>
          <w:color w:val="000000"/>
          <w:sz w:val="24"/>
          <w:szCs w:val="24"/>
        </w:rPr>
      </w:pPr>
    </w:p>
    <w:p w14:paraId="0A063A94" w14:textId="77777777"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C01FA23" w14:textId="77777777" w:rsidR="00E809B3" w:rsidRPr="003D468E" w:rsidRDefault="00E809B3" w:rsidP="00E809B3">
      <w:pPr>
        <w:spacing w:after="120"/>
        <w:jc w:val="center"/>
        <w:outlineLvl w:val="0"/>
        <w:rPr>
          <w:rFonts w:ascii="Times New Roman" w:hAnsi="Times New Roman"/>
          <w:b/>
          <w:sz w:val="24"/>
          <w:szCs w:val="24"/>
        </w:rPr>
      </w:pPr>
    </w:p>
    <w:p w14:paraId="62E5D74C" w14:textId="77777777"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14:paraId="10513783" w14:textId="77777777" w:rsidTr="00901D13">
        <w:trPr>
          <w:jc w:val="center"/>
        </w:trPr>
        <w:tc>
          <w:tcPr>
            <w:tcW w:w="792" w:type="dxa"/>
            <w:tcMar>
              <w:left w:w="57" w:type="dxa"/>
              <w:right w:w="57" w:type="dxa"/>
            </w:tcMar>
            <w:vAlign w:val="center"/>
          </w:tcPr>
          <w:p w14:paraId="26815C7F" w14:textId="77777777"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14:paraId="4BC63E77" w14:textId="77777777"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14:paraId="0F573C44" w14:textId="77777777"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14:paraId="20AFB8CC" w14:textId="77777777"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14:paraId="3C40800B" w14:textId="77777777" w:rsidTr="008915CA">
        <w:trPr>
          <w:trHeight w:val="566"/>
          <w:jc w:val="center"/>
        </w:trPr>
        <w:tc>
          <w:tcPr>
            <w:tcW w:w="792" w:type="dxa"/>
            <w:tcMar>
              <w:left w:w="57" w:type="dxa"/>
              <w:right w:w="57" w:type="dxa"/>
            </w:tcMar>
            <w:vAlign w:val="center"/>
          </w:tcPr>
          <w:p w14:paraId="16CB686C" w14:textId="77777777" w:rsidR="00CD3BF8" w:rsidRPr="00B86C1B" w:rsidRDefault="001F7EC1" w:rsidP="00AD0AE6">
            <w:pPr>
              <w:spacing w:line="276" w:lineRule="auto"/>
              <w:rPr>
                <w:rFonts w:ascii="Times New Roman" w:hAnsi="Times New Roman"/>
                <w:sz w:val="22"/>
                <w:szCs w:val="22"/>
              </w:rPr>
            </w:pPr>
            <w:r w:rsidRPr="00B86C1B">
              <w:rPr>
                <w:rFonts w:ascii="Times New Roman" w:hAnsi="Times New Roman"/>
                <w:sz w:val="22"/>
                <w:szCs w:val="22"/>
              </w:rPr>
              <w:t>1</w:t>
            </w:r>
          </w:p>
        </w:tc>
        <w:tc>
          <w:tcPr>
            <w:tcW w:w="4973" w:type="dxa"/>
            <w:tcMar>
              <w:left w:w="57" w:type="dxa"/>
              <w:right w:w="57" w:type="dxa"/>
            </w:tcMar>
          </w:tcPr>
          <w:p w14:paraId="5167947B" w14:textId="77777777" w:rsidR="00443413" w:rsidRPr="00443413" w:rsidRDefault="00443413" w:rsidP="00443413">
            <w:pPr>
              <w:spacing w:line="276" w:lineRule="auto"/>
              <w:jc w:val="both"/>
              <w:rPr>
                <w:rFonts w:ascii="Times New Roman" w:eastAsia="Calibri" w:hAnsi="Times New Roman"/>
                <w:b/>
                <w:lang w:val="en-GB"/>
              </w:rPr>
            </w:pPr>
            <w:r w:rsidRPr="00443413">
              <w:rPr>
                <w:rFonts w:ascii="Times New Roman" w:eastAsia="Calibri" w:hAnsi="Times New Roman"/>
                <w:b/>
                <w:lang w:val="en-GB"/>
              </w:rPr>
              <w:t xml:space="preserve">1. </w:t>
            </w:r>
            <w:proofErr w:type="spellStart"/>
            <w:r w:rsidRPr="00443413">
              <w:rPr>
                <w:rFonts w:ascii="Times New Roman" w:eastAsia="Calibri" w:hAnsi="Times New Roman"/>
                <w:b/>
                <w:lang w:val="en-GB"/>
              </w:rPr>
              <w:t>Servicii</w:t>
            </w:r>
            <w:proofErr w:type="spellEnd"/>
            <w:r w:rsidRPr="00443413">
              <w:rPr>
                <w:rFonts w:ascii="Times New Roman" w:eastAsia="Calibri" w:hAnsi="Times New Roman"/>
                <w:b/>
                <w:lang w:val="en-GB"/>
              </w:rPr>
              <w:t xml:space="preserve"> de </w:t>
            </w:r>
            <w:proofErr w:type="spellStart"/>
            <w:r w:rsidRPr="00443413">
              <w:rPr>
                <w:rFonts w:ascii="Times New Roman" w:eastAsia="Calibri" w:hAnsi="Times New Roman"/>
                <w:b/>
                <w:lang w:val="en-GB"/>
              </w:rPr>
              <w:t>ȋnchiriere</w:t>
            </w:r>
            <w:proofErr w:type="spellEnd"/>
            <w:r w:rsidRPr="00443413">
              <w:rPr>
                <w:rFonts w:ascii="Times New Roman" w:eastAsia="Calibri" w:hAnsi="Times New Roman"/>
                <w:b/>
                <w:lang w:val="en-GB"/>
              </w:rPr>
              <w:t xml:space="preserve"> </w:t>
            </w:r>
            <w:proofErr w:type="spellStart"/>
            <w:r w:rsidRPr="00443413">
              <w:rPr>
                <w:rFonts w:ascii="Times New Roman" w:eastAsia="Calibri" w:hAnsi="Times New Roman"/>
                <w:b/>
                <w:lang w:val="en-GB"/>
              </w:rPr>
              <w:t>sală</w:t>
            </w:r>
            <w:proofErr w:type="spellEnd"/>
            <w:r w:rsidRPr="00443413">
              <w:rPr>
                <w:rFonts w:ascii="Times New Roman" w:eastAsia="Calibri" w:hAnsi="Times New Roman"/>
                <w:b/>
                <w:lang w:val="en-GB"/>
              </w:rPr>
              <w:t xml:space="preserve"> </w:t>
            </w:r>
            <w:proofErr w:type="spellStart"/>
            <w:r w:rsidRPr="00443413">
              <w:rPr>
                <w:rFonts w:ascii="Times New Roman" w:eastAsia="Calibri" w:hAnsi="Times New Roman"/>
                <w:b/>
                <w:lang w:val="en-GB"/>
              </w:rPr>
              <w:t>conferinţe</w:t>
            </w:r>
            <w:proofErr w:type="spellEnd"/>
            <w:r w:rsidRPr="00443413">
              <w:rPr>
                <w:rFonts w:ascii="Times New Roman" w:eastAsia="Calibri" w:hAnsi="Times New Roman"/>
                <w:b/>
                <w:lang w:val="en-GB"/>
              </w:rPr>
              <w:t xml:space="preserve"> </w:t>
            </w:r>
            <w:proofErr w:type="spellStart"/>
            <w:r w:rsidRPr="00443413">
              <w:rPr>
                <w:rFonts w:ascii="Times New Roman" w:eastAsia="Calibri" w:hAnsi="Times New Roman"/>
                <w:b/>
                <w:lang w:val="en-GB"/>
              </w:rPr>
              <w:t>şi</w:t>
            </w:r>
            <w:proofErr w:type="spellEnd"/>
            <w:r w:rsidRPr="00443413">
              <w:rPr>
                <w:rFonts w:ascii="Times New Roman" w:eastAsia="Calibri" w:hAnsi="Times New Roman"/>
                <w:b/>
                <w:lang w:val="en-GB"/>
              </w:rPr>
              <w:t xml:space="preserve"> </w:t>
            </w:r>
            <w:proofErr w:type="spellStart"/>
            <w:r w:rsidRPr="00443413">
              <w:rPr>
                <w:rFonts w:ascii="Times New Roman" w:eastAsia="Calibri" w:hAnsi="Times New Roman"/>
                <w:b/>
                <w:lang w:val="en-GB"/>
              </w:rPr>
              <w:t>sonorizare</w:t>
            </w:r>
            <w:proofErr w:type="spellEnd"/>
          </w:p>
          <w:p w14:paraId="0DB81644"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t>Perioada</w:t>
            </w:r>
            <w:proofErr w:type="spellEnd"/>
            <w:r w:rsidRPr="00443413">
              <w:rPr>
                <w:rFonts w:ascii="Times New Roman" w:eastAsia="Calibri" w:hAnsi="Times New Roman"/>
                <w:lang w:val="en-GB"/>
              </w:rPr>
              <w:t xml:space="preserve">: 15 </w:t>
            </w:r>
            <w:proofErr w:type="spellStart"/>
            <w:r w:rsidRPr="00443413">
              <w:rPr>
                <w:rFonts w:ascii="Times New Roman" w:eastAsia="Calibri" w:hAnsi="Times New Roman"/>
                <w:lang w:val="en-GB"/>
              </w:rPr>
              <w:t>decembrie</w:t>
            </w:r>
            <w:proofErr w:type="spellEnd"/>
            <w:r w:rsidRPr="00443413">
              <w:rPr>
                <w:rFonts w:ascii="Times New Roman" w:eastAsia="Calibri" w:hAnsi="Times New Roman"/>
                <w:lang w:val="en-GB"/>
              </w:rPr>
              <w:t xml:space="preserve"> 2023. </w:t>
            </w:r>
          </w:p>
          <w:p w14:paraId="6A3AF189"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t>Numar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 1</w:t>
            </w:r>
          </w:p>
          <w:p w14:paraId="725115DE"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Capacitate sala de </w:t>
            </w:r>
            <w:proofErr w:type="spellStart"/>
            <w:r w:rsidRPr="00443413">
              <w:rPr>
                <w:rFonts w:ascii="Times New Roman" w:eastAsia="Calibri" w:hAnsi="Times New Roman"/>
                <w:lang w:val="en-GB"/>
              </w:rPr>
              <w:t>conferinte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suprafata</w:t>
            </w:r>
            <w:proofErr w:type="spellEnd"/>
            <w:r w:rsidRPr="00443413">
              <w:rPr>
                <w:rFonts w:ascii="Times New Roman" w:eastAsia="Calibri" w:hAnsi="Times New Roman"/>
                <w:lang w:val="en-GB"/>
              </w:rPr>
              <w:t xml:space="preserve"> minima de 150 </w:t>
            </w:r>
            <w:proofErr w:type="spellStart"/>
            <w:r w:rsidRPr="00443413">
              <w:rPr>
                <w:rFonts w:ascii="Times New Roman" w:eastAsia="Calibri" w:hAnsi="Times New Roman"/>
                <w:lang w:val="en-GB"/>
              </w:rPr>
              <w:t>mp</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capacitate de minim 80 de </w:t>
            </w:r>
            <w:proofErr w:type="spellStart"/>
            <w:r w:rsidRPr="00443413">
              <w:rPr>
                <w:rFonts w:ascii="Times New Roman" w:eastAsia="Calibri" w:hAnsi="Times New Roman"/>
                <w:lang w:val="en-GB"/>
              </w:rPr>
              <w:t>locuri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dotata</w:t>
            </w:r>
            <w:proofErr w:type="spellEnd"/>
            <w:r w:rsidRPr="00443413">
              <w:rPr>
                <w:rFonts w:ascii="Times New Roman" w:eastAsia="Calibri" w:hAnsi="Times New Roman"/>
                <w:lang w:val="en-GB"/>
              </w:rPr>
              <w:t xml:space="preserve"> cu </w:t>
            </w:r>
            <w:proofErr w:type="spellStart"/>
            <w:r w:rsidRPr="00443413">
              <w:rPr>
                <w:rFonts w:ascii="Times New Roman" w:eastAsia="Calibri" w:hAnsi="Times New Roman"/>
                <w:lang w:val="en-GB"/>
              </w:rPr>
              <w:t>doua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cai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acces</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a se </w:t>
            </w:r>
            <w:proofErr w:type="spellStart"/>
            <w:r w:rsidRPr="00443413">
              <w:rPr>
                <w:rFonts w:ascii="Times New Roman" w:eastAsia="Calibri" w:hAnsi="Times New Roman"/>
                <w:lang w:val="en-GB"/>
              </w:rPr>
              <w:t>pastra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fluxul</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intrare-iesire</w:t>
            </w:r>
            <w:proofErr w:type="spellEnd"/>
            <w:r w:rsidRPr="00443413">
              <w:rPr>
                <w:rFonts w:ascii="Times New Roman" w:eastAsia="Calibri" w:hAnsi="Times New Roman"/>
                <w:lang w:val="en-GB"/>
              </w:rPr>
              <w:t xml:space="preserve"> a </w:t>
            </w:r>
            <w:proofErr w:type="spellStart"/>
            <w:r w:rsidRPr="00443413">
              <w:rPr>
                <w:rFonts w:ascii="Times New Roman" w:eastAsia="Calibri" w:hAnsi="Times New Roman"/>
                <w:lang w:val="en-GB"/>
              </w:rPr>
              <w:t>participantilor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iar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accesul</w:t>
            </w:r>
            <w:proofErr w:type="spellEnd"/>
            <w:r w:rsidRPr="00443413">
              <w:rPr>
                <w:rFonts w:ascii="Times New Roman" w:eastAsia="Calibri" w:hAnsi="Times New Roman"/>
                <w:lang w:val="en-GB"/>
              </w:rPr>
              <w:t xml:space="preserve"> in sala </w:t>
            </w:r>
            <w:proofErr w:type="spellStart"/>
            <w:r w:rsidRPr="00443413">
              <w:rPr>
                <w:rFonts w:ascii="Times New Roman" w:eastAsia="Calibri" w:hAnsi="Times New Roman"/>
                <w:lang w:val="en-GB"/>
              </w:rPr>
              <w:t>sa</w:t>
            </w:r>
            <w:proofErr w:type="spellEnd"/>
            <w:r w:rsidRPr="00443413">
              <w:rPr>
                <w:rFonts w:ascii="Times New Roman" w:eastAsia="Calibri" w:hAnsi="Times New Roman"/>
                <w:lang w:val="en-GB"/>
              </w:rPr>
              <w:t xml:space="preserve"> se </w:t>
            </w:r>
            <w:proofErr w:type="spellStart"/>
            <w:r w:rsidRPr="00443413">
              <w:rPr>
                <w:rFonts w:ascii="Times New Roman" w:eastAsia="Calibri" w:hAnsi="Times New Roman"/>
                <w:lang w:val="en-GB"/>
              </w:rPr>
              <w:t>poata</w:t>
            </w:r>
            <w:proofErr w:type="spellEnd"/>
            <w:r w:rsidRPr="00443413">
              <w:rPr>
                <w:rFonts w:ascii="Times New Roman" w:eastAsia="Calibri" w:hAnsi="Times New Roman"/>
                <w:lang w:val="en-GB"/>
              </w:rPr>
              <w:t xml:space="preserve"> face direct din zona </w:t>
            </w:r>
            <w:proofErr w:type="spellStart"/>
            <w:r w:rsidRPr="00443413">
              <w:rPr>
                <w:rFonts w:ascii="Times New Roman" w:eastAsia="Calibri" w:hAnsi="Times New Roman"/>
                <w:lang w:val="en-GB"/>
              </w:rPr>
              <w:t>pietonala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a </w:t>
            </w:r>
            <w:proofErr w:type="spellStart"/>
            <w:r w:rsidRPr="00443413">
              <w:rPr>
                <w:rFonts w:ascii="Times New Roman" w:eastAsia="Calibri" w:hAnsi="Times New Roman"/>
                <w:lang w:val="en-GB"/>
              </w:rPr>
              <w:t>facilita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accesul</w:t>
            </w:r>
            <w:proofErr w:type="spellEnd"/>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participantilor</w:t>
            </w:r>
            <w:proofErr w:type="spellEnd"/>
            <w:proofErr w:type="gramEnd"/>
          </w:p>
          <w:p w14:paraId="2BC0E494"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t>Localizarea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salii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 xml:space="preserve">: sala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va</w:t>
            </w:r>
            <w:proofErr w:type="spellEnd"/>
            <w:r w:rsidRPr="00443413">
              <w:rPr>
                <w:rFonts w:ascii="Times New Roman" w:eastAsia="Calibri" w:hAnsi="Times New Roman"/>
                <w:lang w:val="en-GB"/>
              </w:rPr>
              <w:t xml:space="preserve"> fi </w:t>
            </w:r>
            <w:proofErr w:type="spellStart"/>
            <w:r w:rsidRPr="00443413">
              <w:rPr>
                <w:rFonts w:ascii="Times New Roman" w:eastAsia="Calibri" w:hAnsi="Times New Roman"/>
                <w:lang w:val="en-GB"/>
              </w:rPr>
              <w:t>asigurată</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operatorul</w:t>
            </w:r>
            <w:proofErr w:type="spellEnd"/>
            <w:r w:rsidRPr="00443413">
              <w:rPr>
                <w:rFonts w:ascii="Times New Roman" w:eastAsia="Calibri" w:hAnsi="Times New Roman"/>
                <w:lang w:val="en-GB"/>
              </w:rPr>
              <w:t xml:space="preserve"> economic in </w:t>
            </w:r>
            <w:proofErr w:type="spellStart"/>
            <w:r w:rsidRPr="00443413">
              <w:rPr>
                <w:rFonts w:ascii="Times New Roman" w:eastAsia="Calibri" w:hAnsi="Times New Roman"/>
                <w:lang w:val="en-GB"/>
              </w:rPr>
              <w:t>cadrul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unui</w:t>
            </w:r>
            <w:proofErr w:type="spellEnd"/>
            <w:r w:rsidRPr="00443413">
              <w:rPr>
                <w:rFonts w:ascii="Times New Roman" w:eastAsia="Calibri" w:hAnsi="Times New Roman"/>
                <w:lang w:val="en-GB"/>
              </w:rPr>
              <w:t xml:space="preserve"> complex hotelier, </w:t>
            </w:r>
            <w:proofErr w:type="spellStart"/>
            <w:r w:rsidRPr="00443413">
              <w:rPr>
                <w:rFonts w:ascii="Times New Roman" w:eastAsia="Calibri" w:hAnsi="Times New Roman"/>
                <w:lang w:val="en-GB"/>
              </w:rPr>
              <w:t>clasificat</w:t>
            </w:r>
            <w:proofErr w:type="spellEnd"/>
            <w:r w:rsidRPr="00443413">
              <w:rPr>
                <w:rFonts w:ascii="Times New Roman" w:eastAsia="Calibri" w:hAnsi="Times New Roman"/>
                <w:lang w:val="en-GB"/>
              </w:rPr>
              <w:t xml:space="preserve"> la minim 3 stele, </w:t>
            </w:r>
            <w:proofErr w:type="spellStart"/>
            <w:r w:rsidRPr="00443413">
              <w:rPr>
                <w:rFonts w:ascii="Times New Roman" w:eastAsia="Calibri" w:hAnsi="Times New Roman"/>
                <w:lang w:val="en-GB"/>
              </w:rPr>
              <w:t>aflat</w:t>
            </w:r>
            <w:proofErr w:type="spellEnd"/>
            <w:r w:rsidRPr="00443413">
              <w:rPr>
                <w:rFonts w:ascii="Times New Roman" w:eastAsia="Calibri" w:hAnsi="Times New Roman"/>
                <w:lang w:val="en-GB"/>
              </w:rPr>
              <w:t xml:space="preserve"> la o </w:t>
            </w:r>
            <w:proofErr w:type="spellStart"/>
            <w:r w:rsidRPr="00443413">
              <w:rPr>
                <w:rFonts w:ascii="Times New Roman" w:eastAsia="Calibri" w:hAnsi="Times New Roman"/>
                <w:lang w:val="en-GB"/>
              </w:rPr>
              <w:t>distanta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rutiera</w:t>
            </w:r>
            <w:proofErr w:type="spellEnd"/>
            <w:r w:rsidRPr="00443413">
              <w:rPr>
                <w:rFonts w:ascii="Times New Roman" w:eastAsia="Calibri" w:hAnsi="Times New Roman"/>
                <w:lang w:val="en-GB"/>
              </w:rPr>
              <w:t xml:space="preserve"> de 2.5 km de </w:t>
            </w:r>
            <w:proofErr w:type="spellStart"/>
            <w:r w:rsidRPr="00443413">
              <w:rPr>
                <w:rFonts w:ascii="Times New Roman" w:eastAsia="Calibri" w:hAnsi="Times New Roman"/>
                <w:lang w:val="en-GB"/>
              </w:rPr>
              <w:t>sediul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Infrastructurii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Cercetare</w:t>
            </w:r>
            <w:proofErr w:type="spellEnd"/>
            <w:r w:rsidRPr="00443413">
              <w:rPr>
                <w:rFonts w:ascii="Times New Roman" w:eastAsia="Calibri" w:hAnsi="Times New Roman"/>
                <w:lang w:val="en-GB"/>
              </w:rPr>
              <w:t xml:space="preserve"> REXDAN, str. George </w:t>
            </w:r>
            <w:proofErr w:type="spellStart"/>
            <w:r w:rsidRPr="00443413">
              <w:rPr>
                <w:rFonts w:ascii="Times New Roman" w:eastAsia="Calibri" w:hAnsi="Times New Roman"/>
                <w:lang w:val="en-GB"/>
              </w:rPr>
              <w:t>Coșbuc</w:t>
            </w:r>
            <w:proofErr w:type="spellEnd"/>
            <w:r w:rsidRPr="00443413">
              <w:rPr>
                <w:rFonts w:ascii="Times New Roman" w:eastAsia="Calibri" w:hAnsi="Times New Roman"/>
                <w:lang w:val="en-GB"/>
              </w:rPr>
              <w:t>, nr. 98.</w:t>
            </w:r>
          </w:p>
          <w:p w14:paraId="220DD038" w14:textId="77777777" w:rsidR="00443413" w:rsidRPr="00443413" w:rsidRDefault="00443413" w:rsidP="00443413">
            <w:pPr>
              <w:spacing w:line="276" w:lineRule="auto"/>
              <w:ind w:left="284" w:right="282"/>
              <w:jc w:val="both"/>
              <w:rPr>
                <w:rFonts w:ascii="Times New Roman" w:eastAsia="Times New Roman" w:hAnsi="Times New Roman"/>
                <w:b/>
                <w:i/>
                <w:snapToGrid w:val="0"/>
                <w:lang w:val="ro-RO"/>
              </w:rPr>
            </w:pPr>
            <w:r w:rsidRPr="00443413">
              <w:rPr>
                <w:rFonts w:ascii="Times New Roman" w:eastAsia="Times New Roman" w:hAnsi="Times New Roman"/>
                <w:b/>
                <w:i/>
                <w:snapToGrid w:val="0"/>
                <w:lang w:val="ro-RO"/>
              </w:rPr>
              <w:t>Indeplinirea cerintei esentiale de clasificare a complexului hotelier la minim 3 (trei) stele se va face prin prezentarea copiei, conform cu originalul, a certificatului de clasificare al hotelului propus in oferta.</w:t>
            </w:r>
          </w:p>
          <w:p w14:paraId="06F9AEA4" w14:textId="77777777" w:rsidR="00443413" w:rsidRPr="00443413" w:rsidRDefault="00443413" w:rsidP="00443413">
            <w:pPr>
              <w:spacing w:line="276" w:lineRule="auto"/>
              <w:ind w:left="284" w:right="282"/>
              <w:jc w:val="both"/>
              <w:rPr>
                <w:rFonts w:ascii="Times New Roman" w:eastAsia="Times New Roman" w:hAnsi="Times New Roman"/>
                <w:b/>
                <w:i/>
                <w:snapToGrid w:val="0"/>
                <w:lang w:val="ro-RO"/>
              </w:rPr>
            </w:pPr>
          </w:p>
          <w:p w14:paraId="33AD8931"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Times New Roman" w:hAnsi="Times New Roman"/>
                <w:b/>
                <w:i/>
                <w:snapToGrid w:val="0"/>
                <w:lang w:val="ro-RO"/>
              </w:rPr>
              <w:t>Indeplinirea cerintei esentiale privind amplasarea complexului hotelier in care se va asigura sala de conferinta in raza de 2.5 km de sediul Infrastructurii de Cercetare REXDAN, str. George Coșbuc, nr. 98, calculata pe ruta auto, se va face prin utilizarea site-ului sau aplicatiei Google Maps (</w:t>
            </w:r>
            <w:r w:rsidRPr="00443413">
              <w:rPr>
                <w:rFonts w:ascii="Times New Roman" w:eastAsiaTheme="minorHAnsi" w:hAnsi="Times New Roman"/>
              </w:rPr>
              <w:fldChar w:fldCharType="begin"/>
            </w:r>
            <w:r w:rsidRPr="00443413">
              <w:rPr>
                <w:rFonts w:ascii="Times New Roman" w:hAnsi="Times New Roman"/>
              </w:rPr>
              <w:instrText>HYPERLINK "https://www.google.com/maps"</w:instrText>
            </w:r>
            <w:r w:rsidRPr="00443413">
              <w:rPr>
                <w:rFonts w:ascii="Times New Roman" w:hAnsi="Times New Roman"/>
              </w:rPr>
            </w:r>
            <w:r w:rsidRPr="00443413">
              <w:rPr>
                <w:rFonts w:ascii="Times New Roman" w:eastAsiaTheme="minorHAnsi" w:hAnsi="Times New Roman"/>
              </w:rPr>
              <w:fldChar w:fldCharType="separate"/>
            </w:r>
            <w:r w:rsidRPr="00443413">
              <w:rPr>
                <w:rFonts w:ascii="Times New Roman" w:eastAsia="Times New Roman" w:hAnsi="Times New Roman"/>
                <w:b/>
                <w:i/>
                <w:snapToGrid w:val="0"/>
                <w:color w:val="0563C1"/>
                <w:u w:val="single"/>
                <w:lang w:val="ro-RO"/>
              </w:rPr>
              <w:t>https://www.google.com/maps</w:t>
            </w:r>
            <w:r w:rsidRPr="00443413">
              <w:rPr>
                <w:rFonts w:ascii="Times New Roman" w:eastAsia="Times New Roman" w:hAnsi="Times New Roman"/>
                <w:b/>
                <w:i/>
                <w:snapToGrid w:val="0"/>
                <w:color w:val="0563C1"/>
                <w:u w:val="single"/>
                <w:lang w:val="ro-RO"/>
              </w:rPr>
              <w:fldChar w:fldCharType="end"/>
            </w:r>
            <w:r w:rsidRPr="00443413">
              <w:rPr>
                <w:rFonts w:ascii="Times New Roman" w:eastAsia="Times New Roman" w:hAnsi="Times New Roman"/>
                <w:b/>
                <w:i/>
                <w:snapToGrid w:val="0"/>
                <w:lang w:val="ro-RO"/>
              </w:rPr>
              <w:t xml:space="preserve"> ) si prezentarea traseului rutier (auto) in  format fizic A4 (print screen).</w:t>
            </w:r>
          </w:p>
          <w:p w14:paraId="2374FECF"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t>Facilitati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organizatorice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w:t>
            </w:r>
          </w:p>
          <w:p w14:paraId="5A601527"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lumina </w:t>
            </w:r>
            <w:proofErr w:type="spellStart"/>
            <w:proofErr w:type="gramStart"/>
            <w:r w:rsidRPr="00443413">
              <w:rPr>
                <w:rFonts w:ascii="Times New Roman" w:eastAsia="Calibri" w:hAnsi="Times New Roman"/>
                <w:lang w:val="en-GB"/>
              </w:rPr>
              <w:t>naturala</w:t>
            </w:r>
            <w:proofErr w:type="spellEnd"/>
            <w:r w:rsidRPr="00443413">
              <w:rPr>
                <w:rFonts w:ascii="Times New Roman" w:eastAsia="Calibri" w:hAnsi="Times New Roman"/>
                <w:lang w:val="en-GB"/>
              </w:rPr>
              <w:t>;</w:t>
            </w:r>
            <w:proofErr w:type="gramEnd"/>
          </w:p>
          <w:p w14:paraId="33185DB9"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garderoba</w:t>
            </w:r>
            <w:proofErr w:type="spellEnd"/>
            <w:r w:rsidRPr="00443413">
              <w:rPr>
                <w:rFonts w:ascii="Times New Roman" w:eastAsia="Calibri" w:hAnsi="Times New Roman"/>
                <w:lang w:val="en-GB"/>
              </w:rPr>
              <w:t>;</w:t>
            </w:r>
            <w:proofErr w:type="gramEnd"/>
          </w:p>
          <w:p w14:paraId="48D052E8"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spatiu</w:t>
            </w:r>
            <w:proofErr w:type="spellEnd"/>
            <w:r w:rsidRPr="00443413">
              <w:rPr>
                <w:rFonts w:ascii="Times New Roman" w:eastAsia="Calibri" w:hAnsi="Times New Roman"/>
                <w:lang w:val="en-GB"/>
              </w:rPr>
              <w:t xml:space="preserve"> secretariat </w:t>
            </w:r>
            <w:proofErr w:type="spellStart"/>
            <w:r w:rsidRPr="00443413">
              <w:rPr>
                <w:rFonts w:ascii="Times New Roman" w:eastAsia="Calibri" w:hAnsi="Times New Roman"/>
                <w:lang w:val="en-GB"/>
              </w:rPr>
              <w:t>dotat</w:t>
            </w:r>
            <w:proofErr w:type="spellEnd"/>
            <w:r w:rsidRPr="00443413">
              <w:rPr>
                <w:rFonts w:ascii="Times New Roman" w:eastAsia="Calibri" w:hAnsi="Times New Roman"/>
                <w:lang w:val="en-GB"/>
              </w:rPr>
              <w:t xml:space="preserve"> cu masa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scaune</w:t>
            </w:r>
            <w:proofErr w:type="spellEnd"/>
            <w:r w:rsidRPr="00443413">
              <w:rPr>
                <w:rFonts w:ascii="Times New Roman" w:eastAsia="Calibri" w:hAnsi="Times New Roman"/>
                <w:lang w:val="en-GB"/>
              </w:rPr>
              <w:t xml:space="preserve">, la </w:t>
            </w:r>
            <w:proofErr w:type="spellStart"/>
            <w:r w:rsidRPr="00443413">
              <w:rPr>
                <w:rFonts w:ascii="Times New Roman" w:eastAsia="Calibri" w:hAnsi="Times New Roman"/>
                <w:lang w:val="en-GB"/>
              </w:rPr>
              <w:t>intrarea</w:t>
            </w:r>
            <w:proofErr w:type="spellEnd"/>
            <w:r w:rsidRPr="00443413">
              <w:rPr>
                <w:rFonts w:ascii="Times New Roman" w:eastAsia="Calibri" w:hAnsi="Times New Roman"/>
                <w:lang w:val="en-GB"/>
              </w:rPr>
              <w:t xml:space="preserve"> in sala de </w:t>
            </w:r>
            <w:proofErr w:type="spellStart"/>
            <w:r w:rsidRPr="00443413">
              <w:rPr>
                <w:rFonts w:ascii="Times New Roman" w:eastAsia="Calibri" w:hAnsi="Times New Roman"/>
                <w:lang w:val="en-GB"/>
              </w:rPr>
              <w:t>conferinte</w:t>
            </w:r>
            <w:proofErr w:type="spellEnd"/>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primirea</w:t>
            </w:r>
            <w:proofErr w:type="spellEnd"/>
            <w:proofErr w:type="gram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inregistrarea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participantilor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informarea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indrumarea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acestora</w:t>
            </w:r>
            <w:proofErr w:type="spellEnd"/>
            <w:r w:rsidRPr="00443413">
              <w:rPr>
                <w:rFonts w:ascii="Times New Roman" w:eastAsia="Calibri" w:hAnsi="Times New Roman"/>
                <w:lang w:val="en-GB"/>
              </w:rPr>
              <w:t xml:space="preserve">, precum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inmanarea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materialelor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reuniunii</w:t>
            </w:r>
            <w:proofErr w:type="spellEnd"/>
            <w:r w:rsidRPr="00443413">
              <w:rPr>
                <w:rFonts w:ascii="Times New Roman" w:eastAsia="Calibri" w:hAnsi="Times New Roman"/>
                <w:lang w:val="en-GB"/>
              </w:rPr>
              <w:t>;</w:t>
            </w:r>
          </w:p>
          <w:p w14:paraId="7B0959CE"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sala </w:t>
            </w:r>
            <w:proofErr w:type="spellStart"/>
            <w:r w:rsidRPr="00443413">
              <w:rPr>
                <w:rFonts w:ascii="Times New Roman" w:eastAsia="Calibri" w:hAnsi="Times New Roman"/>
                <w:lang w:val="en-GB"/>
              </w:rPr>
              <w:t>sa</w:t>
            </w:r>
            <w:proofErr w:type="spellEnd"/>
            <w:r w:rsidRPr="00443413">
              <w:rPr>
                <w:rFonts w:ascii="Times New Roman" w:eastAsia="Calibri" w:hAnsi="Times New Roman"/>
                <w:lang w:val="en-GB"/>
              </w:rPr>
              <w:t xml:space="preserve"> fie </w:t>
            </w:r>
            <w:proofErr w:type="spellStart"/>
            <w:r w:rsidRPr="00443413">
              <w:rPr>
                <w:rFonts w:ascii="Times New Roman" w:eastAsia="Calibri" w:hAnsi="Times New Roman"/>
                <w:lang w:val="en-GB"/>
              </w:rPr>
              <w:t>izolata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fonic</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astfel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incat</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participantii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w:t>
            </w:r>
            <w:proofErr w:type="spellEnd"/>
            <w:r w:rsidRPr="00443413">
              <w:rPr>
                <w:rFonts w:ascii="Times New Roman" w:eastAsia="Calibri" w:hAnsi="Times New Roman"/>
                <w:lang w:val="en-GB"/>
              </w:rPr>
              <w:t xml:space="preserve"> nu fie </w:t>
            </w:r>
            <w:proofErr w:type="spellStart"/>
            <w:r w:rsidRPr="00443413">
              <w:rPr>
                <w:rFonts w:ascii="Times New Roman" w:eastAsia="Calibri" w:hAnsi="Times New Roman"/>
                <w:lang w:val="en-GB"/>
              </w:rPr>
              <w:t>deranjati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alte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activitati</w:t>
            </w:r>
            <w:proofErr w:type="spellEnd"/>
            <w:r w:rsidRPr="00443413">
              <w:rPr>
                <w:rFonts w:ascii="Times New Roman" w:eastAsia="Calibri" w:hAnsi="Times New Roman"/>
                <w:lang w:val="en-GB"/>
              </w:rPr>
              <w:t xml:space="preserve"> care au loc in </w:t>
            </w:r>
            <w:proofErr w:type="spellStart"/>
            <w:r w:rsidRPr="00443413">
              <w:rPr>
                <w:rFonts w:ascii="Times New Roman" w:eastAsia="Calibri" w:hAnsi="Times New Roman"/>
                <w:lang w:val="en-GB"/>
              </w:rPr>
              <w:t>aceeasi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cladire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sau</w:t>
            </w:r>
            <w:proofErr w:type="spellEnd"/>
            <w:r w:rsidRPr="00443413">
              <w:rPr>
                <w:rFonts w:ascii="Times New Roman" w:eastAsia="Calibri" w:hAnsi="Times New Roman"/>
                <w:lang w:val="en-GB"/>
              </w:rPr>
              <w:t xml:space="preserve"> in </w:t>
            </w:r>
            <w:proofErr w:type="spellStart"/>
            <w:r w:rsidRPr="00443413">
              <w:rPr>
                <w:rFonts w:ascii="Times New Roman" w:eastAsia="Calibri" w:hAnsi="Times New Roman"/>
                <w:lang w:val="en-GB"/>
              </w:rPr>
              <w:t>imediata</w:t>
            </w:r>
            <w:proofErr w:type="spellEnd"/>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apropiere</w:t>
            </w:r>
            <w:proofErr w:type="spellEnd"/>
            <w:r w:rsidRPr="00443413">
              <w:rPr>
                <w:rFonts w:ascii="Times New Roman" w:eastAsia="Calibri" w:hAnsi="Times New Roman"/>
                <w:lang w:val="en-GB"/>
              </w:rPr>
              <w:t>;</w:t>
            </w:r>
            <w:proofErr w:type="gramEnd"/>
          </w:p>
          <w:p w14:paraId="30C737A3"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spatiu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exclusiv</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organizarea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servirea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pauzelor</w:t>
            </w:r>
            <w:proofErr w:type="spellEnd"/>
            <w:r w:rsidRPr="00443413">
              <w:rPr>
                <w:rFonts w:ascii="Times New Roman" w:eastAsia="Calibri" w:hAnsi="Times New Roman"/>
                <w:lang w:val="en-GB"/>
              </w:rPr>
              <w:t xml:space="preserve"> de </w:t>
            </w:r>
            <w:proofErr w:type="spellStart"/>
            <w:proofErr w:type="gramStart"/>
            <w:r w:rsidRPr="00443413">
              <w:rPr>
                <w:rFonts w:ascii="Times New Roman" w:eastAsia="Calibri" w:hAnsi="Times New Roman"/>
                <w:lang w:val="en-GB"/>
              </w:rPr>
              <w:t>cafea</w:t>
            </w:r>
            <w:proofErr w:type="spellEnd"/>
            <w:r w:rsidRPr="00443413">
              <w:rPr>
                <w:rFonts w:ascii="Times New Roman" w:eastAsia="Calibri" w:hAnsi="Times New Roman"/>
                <w:lang w:val="en-GB"/>
              </w:rPr>
              <w:t>;</w:t>
            </w:r>
            <w:proofErr w:type="gramEnd"/>
          </w:p>
          <w:p w14:paraId="65AE2F2C"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personal </w:t>
            </w:r>
            <w:proofErr w:type="spell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amenajarea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a </w:t>
            </w:r>
            <w:proofErr w:type="spellStart"/>
            <w:r w:rsidRPr="00443413">
              <w:rPr>
                <w:rFonts w:ascii="Times New Roman" w:eastAsia="Calibri" w:hAnsi="Times New Roman"/>
                <w:lang w:val="en-GB"/>
              </w:rPr>
              <w:t>tuturor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elementelor</w:t>
            </w:r>
            <w:proofErr w:type="spellEnd"/>
            <w:r w:rsidRPr="00443413">
              <w:rPr>
                <w:rFonts w:ascii="Times New Roman" w:eastAsia="Calibri" w:hAnsi="Times New Roman"/>
                <w:lang w:val="en-GB"/>
              </w:rPr>
              <w:t xml:space="preserve"> de </w:t>
            </w:r>
            <w:proofErr w:type="spellStart"/>
            <w:proofErr w:type="gramStart"/>
            <w:r w:rsidRPr="00443413">
              <w:rPr>
                <w:rFonts w:ascii="Times New Roman" w:eastAsia="Calibri" w:hAnsi="Times New Roman"/>
                <w:lang w:val="en-GB"/>
              </w:rPr>
              <w:t>logistica</w:t>
            </w:r>
            <w:proofErr w:type="spellEnd"/>
            <w:r w:rsidRPr="00443413">
              <w:rPr>
                <w:rFonts w:ascii="Times New Roman" w:eastAsia="Calibri" w:hAnsi="Times New Roman"/>
                <w:lang w:val="en-GB"/>
              </w:rPr>
              <w:t>;</w:t>
            </w:r>
            <w:proofErr w:type="gramEnd"/>
          </w:p>
          <w:p w14:paraId="66548559"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event manager – </w:t>
            </w:r>
            <w:proofErr w:type="spellStart"/>
            <w:r w:rsidRPr="00443413">
              <w:rPr>
                <w:rFonts w:ascii="Times New Roman" w:eastAsia="Calibri" w:hAnsi="Times New Roman"/>
                <w:lang w:val="en-GB"/>
              </w:rPr>
              <w:t>disponibil</w:t>
            </w:r>
            <w:proofErr w:type="spellEnd"/>
            <w:r w:rsidRPr="00443413">
              <w:rPr>
                <w:rFonts w:ascii="Times New Roman" w:eastAsia="Calibri" w:hAnsi="Times New Roman"/>
                <w:lang w:val="en-GB"/>
              </w:rPr>
              <w:t xml:space="preserve"> in </w:t>
            </w:r>
            <w:proofErr w:type="spellStart"/>
            <w:r w:rsidRPr="00443413">
              <w:rPr>
                <w:rFonts w:ascii="Times New Roman" w:eastAsia="Calibri" w:hAnsi="Times New Roman"/>
                <w:lang w:val="en-GB"/>
              </w:rPr>
              <w:t>permanenta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raspunda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solicitarilor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beneficiarului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asigure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desfasurarea</w:t>
            </w:r>
            <w:proofErr w:type="spellEnd"/>
            <w:r w:rsidRPr="00443413">
              <w:rPr>
                <w:rFonts w:ascii="Times New Roman" w:eastAsia="Calibri" w:hAnsi="Times New Roman"/>
                <w:lang w:val="en-GB"/>
              </w:rPr>
              <w:t xml:space="preserve"> optima </w:t>
            </w:r>
            <w:proofErr w:type="gramStart"/>
            <w:r w:rsidRPr="00443413">
              <w:rPr>
                <w:rFonts w:ascii="Times New Roman" w:eastAsia="Calibri" w:hAnsi="Times New Roman"/>
                <w:lang w:val="en-GB"/>
              </w:rPr>
              <w:t>a</w:t>
            </w:r>
            <w:proofErr w:type="gram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evenimentului</w:t>
            </w:r>
            <w:proofErr w:type="spellEnd"/>
            <w:r w:rsidRPr="00443413">
              <w:rPr>
                <w:rFonts w:ascii="Times New Roman" w:eastAsia="Calibri" w:hAnsi="Times New Roman"/>
                <w:lang w:val="en-GB"/>
              </w:rPr>
              <w:t>.</w:t>
            </w:r>
          </w:p>
          <w:p w14:paraId="538C836B"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lastRenderedPageBreak/>
              <w:t>Facilitati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tehnice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sală</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w:t>
            </w:r>
          </w:p>
          <w:p w14:paraId="509A82C7"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aer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conditionat</w:t>
            </w:r>
            <w:proofErr w:type="spellEnd"/>
            <w:r w:rsidRPr="00443413">
              <w:rPr>
                <w:rFonts w:ascii="Times New Roman" w:eastAsia="Calibri" w:hAnsi="Times New Roman"/>
                <w:lang w:val="en-GB"/>
              </w:rPr>
              <w:t xml:space="preserve"> cu control individual al </w:t>
            </w:r>
            <w:proofErr w:type="spellStart"/>
            <w:r w:rsidRPr="00443413">
              <w:rPr>
                <w:rFonts w:ascii="Times New Roman" w:eastAsia="Calibri" w:hAnsi="Times New Roman"/>
                <w:lang w:val="en-GB"/>
              </w:rPr>
              <w:t>temperaturii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umiditatii</w:t>
            </w:r>
            <w:proofErr w:type="spellEnd"/>
            <w:r w:rsidRPr="00443413">
              <w:rPr>
                <w:rFonts w:ascii="Times New Roman" w:eastAsia="Calibri" w:hAnsi="Times New Roman"/>
                <w:lang w:val="en-GB"/>
              </w:rPr>
              <w:t>;</w:t>
            </w:r>
            <w:proofErr w:type="gramEnd"/>
          </w:p>
          <w:p w14:paraId="5297DD24"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ecran</w:t>
            </w:r>
            <w:proofErr w:type="spellEnd"/>
            <w:r w:rsidRPr="00443413">
              <w:rPr>
                <w:rFonts w:ascii="Times New Roman" w:eastAsia="Calibri" w:hAnsi="Times New Roman"/>
                <w:lang w:val="en-GB"/>
              </w:rPr>
              <w:t xml:space="preserve">  de</w:t>
            </w:r>
            <w:proofErr w:type="gram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proiecţie</w:t>
            </w:r>
            <w:proofErr w:type="spellEnd"/>
            <w:r w:rsidRPr="00443413">
              <w:rPr>
                <w:rFonts w:ascii="Times New Roman" w:eastAsia="Calibri" w:hAnsi="Times New Roman"/>
                <w:lang w:val="en-GB"/>
              </w:rPr>
              <w:t>;</w:t>
            </w:r>
          </w:p>
          <w:p w14:paraId="270B878B"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gramStart"/>
            <w:r w:rsidRPr="00443413">
              <w:rPr>
                <w:rFonts w:ascii="Times New Roman" w:eastAsia="Calibri" w:hAnsi="Times New Roman"/>
                <w:lang w:val="en-GB"/>
              </w:rPr>
              <w:t>flip-chart</w:t>
            </w:r>
            <w:proofErr w:type="gramEnd"/>
            <w:r w:rsidRPr="00443413">
              <w:rPr>
                <w:rFonts w:ascii="Times New Roman" w:eastAsia="Calibri" w:hAnsi="Times New Roman"/>
                <w:lang w:val="en-GB"/>
              </w:rPr>
              <w:t xml:space="preserve"> + </w:t>
            </w:r>
            <w:proofErr w:type="spellStart"/>
            <w:r w:rsidRPr="00443413">
              <w:rPr>
                <w:rFonts w:ascii="Times New Roman" w:eastAsia="Calibri" w:hAnsi="Times New Roman"/>
                <w:lang w:val="en-GB"/>
              </w:rPr>
              <w:t>consumabile</w:t>
            </w:r>
            <w:proofErr w:type="spellEnd"/>
            <w:r w:rsidRPr="00443413">
              <w:rPr>
                <w:rFonts w:ascii="Times New Roman" w:eastAsia="Calibri" w:hAnsi="Times New Roman"/>
                <w:lang w:val="en-GB"/>
              </w:rPr>
              <w:t>;</w:t>
            </w:r>
          </w:p>
          <w:p w14:paraId="005BB4B2"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videoproiector</w:t>
            </w:r>
            <w:proofErr w:type="spellEnd"/>
            <w:r w:rsidRPr="00443413">
              <w:rPr>
                <w:rFonts w:ascii="Times New Roman" w:eastAsia="Calibri" w:hAnsi="Times New Roman"/>
                <w:lang w:val="en-GB"/>
              </w:rPr>
              <w:t>;</w:t>
            </w:r>
            <w:proofErr w:type="gramEnd"/>
          </w:p>
          <w:p w14:paraId="592FB1EE"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gramStart"/>
            <w:r w:rsidRPr="00443413">
              <w:rPr>
                <w:rFonts w:ascii="Times New Roman" w:eastAsia="Calibri" w:hAnsi="Times New Roman"/>
                <w:lang w:val="en-GB"/>
              </w:rPr>
              <w:t>laptop;</w:t>
            </w:r>
            <w:proofErr w:type="gramEnd"/>
          </w:p>
          <w:p w14:paraId="15C9EA2E"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sonorizare</w:t>
            </w:r>
            <w:proofErr w:type="spellEnd"/>
            <w:r w:rsidRPr="00443413">
              <w:rPr>
                <w:rFonts w:ascii="Times New Roman" w:eastAsia="Calibri" w:hAnsi="Times New Roman"/>
                <w:lang w:val="en-GB"/>
              </w:rPr>
              <w:t xml:space="preserve"> cu 2 </w:t>
            </w:r>
            <w:proofErr w:type="spellStart"/>
            <w:r w:rsidRPr="00443413">
              <w:rPr>
                <w:rFonts w:ascii="Times New Roman" w:eastAsia="Calibri" w:hAnsi="Times New Roman"/>
                <w:lang w:val="en-GB"/>
              </w:rPr>
              <w:t>microfoane</w:t>
            </w:r>
            <w:proofErr w:type="spellEnd"/>
            <w:r w:rsidRPr="00443413">
              <w:rPr>
                <w:rFonts w:ascii="Times New Roman" w:eastAsia="Calibri" w:hAnsi="Times New Roman"/>
                <w:lang w:val="en-GB"/>
              </w:rPr>
              <w:t xml:space="preserve"> mobile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2 </w:t>
            </w:r>
            <w:proofErr w:type="spellStart"/>
            <w:r w:rsidRPr="00443413">
              <w:rPr>
                <w:rFonts w:ascii="Times New Roman" w:eastAsia="Calibri" w:hAnsi="Times New Roman"/>
                <w:lang w:val="en-GB"/>
              </w:rPr>
              <w:t>microfoane</w:t>
            </w:r>
            <w:proofErr w:type="spellEnd"/>
            <w:r w:rsidRPr="00443413">
              <w:rPr>
                <w:rFonts w:ascii="Times New Roman" w:eastAsia="Calibri" w:hAnsi="Times New Roman"/>
                <w:lang w:val="en-GB"/>
              </w:rPr>
              <w:t xml:space="preserve"> fixe + </w:t>
            </w:r>
            <w:proofErr w:type="spellStart"/>
            <w:r w:rsidRPr="00443413">
              <w:rPr>
                <w:rFonts w:ascii="Times New Roman" w:eastAsia="Calibri" w:hAnsi="Times New Roman"/>
                <w:lang w:val="en-GB"/>
              </w:rPr>
              <w:t>asistenta</w:t>
            </w:r>
            <w:proofErr w:type="spellEnd"/>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tehnica</w:t>
            </w:r>
            <w:proofErr w:type="spellEnd"/>
            <w:r w:rsidRPr="00443413">
              <w:rPr>
                <w:rFonts w:ascii="Times New Roman" w:eastAsia="Calibri" w:hAnsi="Times New Roman"/>
                <w:lang w:val="en-GB"/>
              </w:rPr>
              <w:t>;</w:t>
            </w:r>
            <w:proofErr w:type="gramEnd"/>
            <w:r w:rsidRPr="00443413">
              <w:rPr>
                <w:rFonts w:ascii="Times New Roman" w:eastAsia="Calibri" w:hAnsi="Times New Roman"/>
                <w:lang w:val="en-GB"/>
              </w:rPr>
              <w:t xml:space="preserve"> </w:t>
            </w:r>
          </w:p>
          <w:p w14:paraId="7E29AC17"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internet WI-FI cu </w:t>
            </w:r>
            <w:proofErr w:type="spellStart"/>
            <w:r w:rsidRPr="00443413">
              <w:rPr>
                <w:rFonts w:ascii="Times New Roman" w:eastAsia="Calibri" w:hAnsi="Times New Roman"/>
                <w:lang w:val="en-GB"/>
              </w:rPr>
              <w:t>linie</w:t>
            </w:r>
            <w:proofErr w:type="spellEnd"/>
            <w:r w:rsidRPr="00443413">
              <w:rPr>
                <w:rFonts w:ascii="Times New Roman" w:eastAsia="Calibri" w:hAnsi="Times New Roman"/>
                <w:lang w:val="en-GB"/>
              </w:rPr>
              <w:t xml:space="preserve"> de back-up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LAN </w:t>
            </w:r>
            <w:proofErr w:type="gramStart"/>
            <w:r w:rsidRPr="00443413">
              <w:rPr>
                <w:rFonts w:ascii="Times New Roman" w:eastAsia="Calibri" w:hAnsi="Times New Roman"/>
                <w:lang w:val="en-GB"/>
              </w:rPr>
              <w:t>network;</w:t>
            </w:r>
            <w:proofErr w:type="gramEnd"/>
          </w:p>
          <w:p w14:paraId="1FBBF634"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prezidiu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pupitru</w:t>
            </w:r>
            <w:proofErr w:type="spellEnd"/>
            <w:r w:rsidRPr="00443413">
              <w:rPr>
                <w:rFonts w:ascii="Times New Roman" w:eastAsia="Calibri" w:hAnsi="Times New Roman"/>
                <w:lang w:val="en-GB"/>
              </w:rPr>
              <w:t xml:space="preserve"> speaker.</w:t>
            </w:r>
          </w:p>
          <w:p w14:paraId="08E0E882"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t>Amenajarea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a </w:t>
            </w:r>
            <w:proofErr w:type="spellStart"/>
            <w:r w:rsidRPr="00443413">
              <w:rPr>
                <w:rFonts w:ascii="Times New Roman" w:eastAsia="Calibri" w:hAnsi="Times New Roman"/>
                <w:lang w:val="en-GB"/>
              </w:rPr>
              <w:t>tuturor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elementelor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mentionate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mai</w:t>
            </w:r>
            <w:proofErr w:type="spellEnd"/>
            <w:r w:rsidRPr="00443413">
              <w:rPr>
                <w:rFonts w:ascii="Times New Roman" w:eastAsia="Calibri" w:hAnsi="Times New Roman"/>
                <w:lang w:val="en-GB"/>
              </w:rPr>
              <w:t xml:space="preserve"> sus </w:t>
            </w:r>
            <w:proofErr w:type="spellStart"/>
            <w:r w:rsidRPr="00443413">
              <w:rPr>
                <w:rFonts w:ascii="Times New Roman" w:eastAsia="Calibri" w:hAnsi="Times New Roman"/>
                <w:lang w:val="en-GB"/>
              </w:rPr>
              <w:t>vor</w:t>
            </w:r>
            <w:proofErr w:type="spellEnd"/>
            <w:r w:rsidRPr="00443413">
              <w:rPr>
                <w:rFonts w:ascii="Times New Roman" w:eastAsia="Calibri" w:hAnsi="Times New Roman"/>
                <w:lang w:val="en-GB"/>
              </w:rPr>
              <w:t xml:space="preserve"> fi </w:t>
            </w:r>
            <w:proofErr w:type="spellStart"/>
            <w:r w:rsidRPr="00443413">
              <w:rPr>
                <w:rFonts w:ascii="Times New Roman" w:eastAsia="Calibri" w:hAnsi="Times New Roman"/>
                <w:lang w:val="en-GB"/>
              </w:rPr>
              <w:t>realizate</w:t>
            </w:r>
            <w:proofErr w:type="spellEnd"/>
            <w:r w:rsidRPr="00443413">
              <w:rPr>
                <w:rFonts w:ascii="Times New Roman" w:eastAsia="Calibri" w:hAnsi="Times New Roman"/>
                <w:lang w:val="en-GB"/>
              </w:rPr>
              <w:t xml:space="preserve"> cu o zi </w:t>
            </w:r>
            <w:proofErr w:type="spellStart"/>
            <w:r w:rsidRPr="00443413">
              <w:rPr>
                <w:rFonts w:ascii="Times New Roman" w:eastAsia="Calibri" w:hAnsi="Times New Roman"/>
                <w:lang w:val="en-GB"/>
              </w:rPr>
              <w:t>inainte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vor</w:t>
            </w:r>
            <w:proofErr w:type="spellEnd"/>
            <w:r w:rsidRPr="00443413">
              <w:rPr>
                <w:rFonts w:ascii="Times New Roman" w:eastAsia="Calibri" w:hAnsi="Times New Roman"/>
                <w:lang w:val="en-GB"/>
              </w:rPr>
              <w:t xml:space="preserve"> fi </w:t>
            </w:r>
            <w:proofErr w:type="spellStart"/>
            <w:r w:rsidRPr="00443413">
              <w:rPr>
                <w:rFonts w:ascii="Times New Roman" w:eastAsia="Calibri" w:hAnsi="Times New Roman"/>
                <w:lang w:val="en-GB"/>
              </w:rPr>
              <w:t>verificate</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beneficiar</w:t>
            </w:r>
            <w:proofErr w:type="spellEnd"/>
            <w:r w:rsidRPr="00443413">
              <w:rPr>
                <w:rFonts w:ascii="Times New Roman" w:eastAsia="Calibri" w:hAnsi="Times New Roman"/>
                <w:lang w:val="en-GB"/>
              </w:rPr>
              <w:t>.</w:t>
            </w:r>
          </w:p>
          <w:p w14:paraId="37447EDF" w14:textId="77777777" w:rsidR="00443413" w:rsidRPr="00443413" w:rsidRDefault="00443413" w:rsidP="00443413">
            <w:pPr>
              <w:spacing w:line="276" w:lineRule="auto"/>
              <w:jc w:val="both"/>
              <w:rPr>
                <w:rFonts w:ascii="Times New Roman" w:eastAsia="Calibri" w:hAnsi="Times New Roman"/>
                <w:b/>
                <w:lang w:val="en-GB"/>
              </w:rPr>
            </w:pPr>
            <w:r w:rsidRPr="00443413">
              <w:rPr>
                <w:rFonts w:ascii="Times New Roman" w:eastAsia="Calibri" w:hAnsi="Times New Roman"/>
                <w:b/>
                <w:lang w:val="en-GB"/>
              </w:rPr>
              <w:t xml:space="preserve">2. </w:t>
            </w:r>
            <w:proofErr w:type="spellStart"/>
            <w:r w:rsidRPr="00443413">
              <w:rPr>
                <w:rFonts w:ascii="Times New Roman" w:eastAsia="Calibri" w:hAnsi="Times New Roman"/>
                <w:b/>
                <w:lang w:val="en-GB"/>
              </w:rPr>
              <w:t>Servicii</w:t>
            </w:r>
            <w:proofErr w:type="spellEnd"/>
            <w:r w:rsidRPr="00443413">
              <w:rPr>
                <w:rFonts w:ascii="Times New Roman" w:eastAsia="Calibri" w:hAnsi="Times New Roman"/>
                <w:b/>
                <w:lang w:val="en-GB"/>
              </w:rPr>
              <w:t xml:space="preserve"> de coffee break</w:t>
            </w:r>
          </w:p>
          <w:p w14:paraId="59C3FAF7"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Calibri" w:hAnsi="Times New Roman"/>
                <w:lang w:val="en-GB"/>
              </w:rPr>
              <w:t xml:space="preserve">15 </w:t>
            </w:r>
            <w:proofErr w:type="spellStart"/>
            <w:r w:rsidRPr="00443413">
              <w:rPr>
                <w:rFonts w:ascii="Times New Roman" w:eastAsia="Calibri" w:hAnsi="Times New Roman"/>
                <w:lang w:val="en-GB"/>
              </w:rPr>
              <w:t>decembrie</w:t>
            </w:r>
            <w:proofErr w:type="spellEnd"/>
            <w:r w:rsidRPr="00443413">
              <w:rPr>
                <w:rFonts w:ascii="Times New Roman" w:eastAsia="Calibri" w:hAnsi="Times New Roman"/>
                <w:lang w:val="en-GB"/>
              </w:rPr>
              <w:t xml:space="preserve"> 2023 </w:t>
            </w:r>
          </w:p>
          <w:p w14:paraId="4E7FBA49" w14:textId="77777777" w:rsidR="00443413" w:rsidRPr="00443413" w:rsidRDefault="00443413" w:rsidP="00443413">
            <w:pPr>
              <w:spacing w:line="276" w:lineRule="auto"/>
              <w:contextualSpacing/>
              <w:jc w:val="both"/>
              <w:rPr>
                <w:rFonts w:ascii="Times New Roman" w:eastAsia="Calibri" w:hAnsi="Times New Roman"/>
                <w:lang w:val="en-GB"/>
              </w:rPr>
            </w:pPr>
            <w:r w:rsidRPr="00443413">
              <w:rPr>
                <w:rFonts w:ascii="Times New Roman" w:eastAsia="Calibri" w:hAnsi="Times New Roman"/>
                <w:lang w:val="en-GB"/>
              </w:rPr>
              <w:t xml:space="preserve">Intervale </w:t>
            </w:r>
            <w:proofErr w:type="spellStart"/>
            <w:r w:rsidRPr="00443413">
              <w:rPr>
                <w:rFonts w:ascii="Times New Roman" w:eastAsia="Calibri" w:hAnsi="Times New Roman"/>
                <w:lang w:val="en-GB"/>
              </w:rPr>
              <w:t>orare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vor</w:t>
            </w:r>
            <w:proofErr w:type="spellEnd"/>
            <w:r w:rsidRPr="00443413">
              <w:rPr>
                <w:rFonts w:ascii="Times New Roman" w:eastAsia="Calibri" w:hAnsi="Times New Roman"/>
                <w:lang w:val="en-GB"/>
              </w:rPr>
              <w:t xml:space="preserve"> fi </w:t>
            </w:r>
            <w:proofErr w:type="spellStart"/>
            <w:r w:rsidRPr="00443413">
              <w:rPr>
                <w:rFonts w:ascii="Times New Roman" w:eastAsia="Calibri" w:hAnsi="Times New Roman"/>
                <w:lang w:val="en-GB"/>
              </w:rPr>
              <w:t>stabilite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comunicate</w:t>
            </w:r>
            <w:proofErr w:type="spellEnd"/>
            <w:r w:rsidRPr="00443413">
              <w:rPr>
                <w:rFonts w:ascii="Times New Roman" w:eastAsia="Calibri" w:hAnsi="Times New Roman"/>
                <w:lang w:val="en-GB"/>
              </w:rPr>
              <w:t xml:space="preserve"> cu minim 48 de ore </w:t>
            </w:r>
            <w:proofErr w:type="spellStart"/>
            <w:r w:rsidRPr="00443413">
              <w:rPr>
                <w:rFonts w:ascii="Times New Roman" w:eastAsia="Calibri" w:hAnsi="Times New Roman"/>
                <w:lang w:val="en-GB"/>
              </w:rPr>
              <w:t>înaintea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evenimentului</w:t>
            </w:r>
            <w:proofErr w:type="spellEnd"/>
          </w:p>
          <w:p w14:paraId="151A5338" w14:textId="77777777" w:rsidR="00443413" w:rsidRPr="00443413" w:rsidRDefault="00443413" w:rsidP="00443413">
            <w:pPr>
              <w:spacing w:line="276" w:lineRule="auto"/>
              <w:ind w:left="720"/>
              <w:contextualSpacing/>
              <w:jc w:val="both"/>
              <w:rPr>
                <w:rFonts w:ascii="Times New Roman" w:eastAsia="Calibri" w:hAnsi="Times New Roman"/>
                <w:lang w:val="en-GB"/>
              </w:rPr>
            </w:pPr>
          </w:p>
          <w:p w14:paraId="2DF756DF" w14:textId="77777777" w:rsidR="00443413" w:rsidRPr="00443413" w:rsidRDefault="00443413" w:rsidP="00443413">
            <w:pPr>
              <w:spacing w:line="276" w:lineRule="auto"/>
              <w:ind w:left="720"/>
              <w:contextualSpacing/>
              <w:jc w:val="both"/>
              <w:rPr>
                <w:rFonts w:ascii="Times New Roman" w:eastAsia="Calibri" w:hAnsi="Times New Roman"/>
                <w:lang w:val="en-GB"/>
              </w:rPr>
            </w:pPr>
            <w:proofErr w:type="spellStart"/>
            <w:r w:rsidRPr="00443413">
              <w:rPr>
                <w:rFonts w:ascii="Times New Roman" w:eastAsia="Calibri" w:hAnsi="Times New Roman"/>
                <w:lang w:val="en-GB"/>
              </w:rPr>
              <w:t>Numar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participanti</w:t>
            </w:r>
            <w:proofErr w:type="spellEnd"/>
            <w:r w:rsidRPr="00443413">
              <w:rPr>
                <w:rFonts w:ascii="Times New Roman" w:eastAsia="Calibri" w:hAnsi="Times New Roman"/>
                <w:lang w:val="en-GB"/>
              </w:rPr>
              <w:t>: 80 de personae.</w:t>
            </w:r>
          </w:p>
          <w:p w14:paraId="04CC8674" w14:textId="77777777" w:rsidR="00443413" w:rsidRPr="00443413" w:rsidRDefault="00443413" w:rsidP="00443413">
            <w:pPr>
              <w:spacing w:line="276" w:lineRule="auto"/>
              <w:ind w:left="720"/>
              <w:contextualSpacing/>
              <w:jc w:val="both"/>
              <w:rPr>
                <w:rFonts w:ascii="Times New Roman" w:eastAsia="Calibri" w:hAnsi="Times New Roman"/>
                <w:lang w:val="en-GB"/>
              </w:rPr>
            </w:pPr>
          </w:p>
          <w:p w14:paraId="354EB0A9" w14:textId="77777777" w:rsidR="00443413" w:rsidRPr="00443413" w:rsidRDefault="00443413" w:rsidP="00443413">
            <w:pPr>
              <w:spacing w:line="276" w:lineRule="auto"/>
              <w:jc w:val="both"/>
              <w:rPr>
                <w:rFonts w:ascii="Times New Roman" w:eastAsia="Calibri" w:hAnsi="Times New Roman"/>
                <w:lang w:val="en-GB"/>
              </w:rPr>
            </w:pPr>
            <w:proofErr w:type="spellStart"/>
            <w:r w:rsidRPr="00443413">
              <w:rPr>
                <w:rFonts w:ascii="Times New Roman" w:eastAsia="Calibri" w:hAnsi="Times New Roman"/>
                <w:lang w:val="en-GB"/>
              </w:rPr>
              <w:t>Locatie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Prestatorul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va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asigura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servirea</w:t>
            </w:r>
            <w:proofErr w:type="spellEnd"/>
            <w:r w:rsidRPr="00443413">
              <w:rPr>
                <w:rFonts w:ascii="Times New Roman" w:eastAsia="Calibri" w:hAnsi="Times New Roman"/>
                <w:lang w:val="en-GB"/>
              </w:rPr>
              <w:t xml:space="preserve"> coffee break-</w:t>
            </w:r>
            <w:proofErr w:type="spellStart"/>
            <w:r w:rsidRPr="00443413">
              <w:rPr>
                <w:rFonts w:ascii="Times New Roman" w:eastAsia="Calibri" w:hAnsi="Times New Roman"/>
                <w:lang w:val="en-GB"/>
              </w:rPr>
              <w:t>ului</w:t>
            </w:r>
            <w:proofErr w:type="spellEnd"/>
            <w:r w:rsidRPr="00443413">
              <w:rPr>
                <w:rFonts w:ascii="Times New Roman" w:eastAsia="Calibri" w:hAnsi="Times New Roman"/>
                <w:lang w:val="en-GB"/>
              </w:rPr>
              <w:t xml:space="preserve"> la </w:t>
            </w:r>
            <w:proofErr w:type="spellStart"/>
            <w:r w:rsidRPr="00443413">
              <w:rPr>
                <w:rFonts w:ascii="Times New Roman" w:eastAsia="Calibri" w:hAnsi="Times New Roman"/>
                <w:lang w:val="en-GB"/>
              </w:rPr>
              <w:t>sediul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propriu</w:t>
            </w:r>
            <w:proofErr w:type="spellEnd"/>
            <w:r w:rsidRPr="00443413">
              <w:rPr>
                <w:rFonts w:ascii="Times New Roman" w:eastAsia="Calibri" w:hAnsi="Times New Roman"/>
                <w:lang w:val="en-GB"/>
              </w:rPr>
              <w:t xml:space="preserve">, in </w:t>
            </w:r>
            <w:proofErr w:type="spellStart"/>
            <w:r w:rsidRPr="00443413">
              <w:rPr>
                <w:rFonts w:ascii="Times New Roman" w:eastAsia="Calibri" w:hAnsi="Times New Roman"/>
                <w:lang w:val="en-GB"/>
              </w:rPr>
              <w:t>spatiul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dedicat</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activitati</w:t>
            </w:r>
            <w:proofErr w:type="spellEnd"/>
            <w:r w:rsidRPr="00443413">
              <w:rPr>
                <w:rFonts w:ascii="Times New Roman" w:eastAsia="Calibri" w:hAnsi="Times New Roman"/>
                <w:lang w:val="en-GB"/>
              </w:rPr>
              <w:t xml:space="preserve"> de catering din </w:t>
            </w:r>
            <w:proofErr w:type="spellStart"/>
            <w:r w:rsidRPr="00443413">
              <w:rPr>
                <w:rFonts w:ascii="Times New Roman" w:eastAsia="Calibri" w:hAnsi="Times New Roman"/>
                <w:lang w:val="en-GB"/>
              </w:rPr>
              <w:t>cadrul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salii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propuse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ȋn</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incinta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unui</w:t>
            </w:r>
            <w:proofErr w:type="spellEnd"/>
            <w:r w:rsidRPr="00443413">
              <w:rPr>
                <w:rFonts w:ascii="Times New Roman" w:eastAsia="Calibri" w:hAnsi="Times New Roman"/>
                <w:lang w:val="en-GB"/>
              </w:rPr>
              <w:t xml:space="preserve"> complex hotelier, </w:t>
            </w:r>
            <w:proofErr w:type="spellStart"/>
            <w:r w:rsidRPr="00443413">
              <w:rPr>
                <w:rFonts w:ascii="Times New Roman" w:eastAsia="Calibri" w:hAnsi="Times New Roman"/>
                <w:lang w:val="en-GB"/>
              </w:rPr>
              <w:t>clasificat</w:t>
            </w:r>
            <w:proofErr w:type="spellEnd"/>
            <w:r w:rsidRPr="00443413">
              <w:rPr>
                <w:rFonts w:ascii="Times New Roman" w:eastAsia="Calibri" w:hAnsi="Times New Roman"/>
                <w:lang w:val="en-GB"/>
              </w:rPr>
              <w:t xml:space="preserve"> minim 3 </w:t>
            </w:r>
            <w:proofErr w:type="gramStart"/>
            <w:r w:rsidRPr="00443413">
              <w:rPr>
                <w:rFonts w:ascii="Times New Roman" w:eastAsia="Calibri" w:hAnsi="Times New Roman"/>
                <w:lang w:val="en-GB"/>
              </w:rPr>
              <w:t>stele</w:t>
            </w:r>
            <w:proofErr w:type="gram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situat</w:t>
            </w:r>
            <w:proofErr w:type="spellEnd"/>
            <w:r w:rsidRPr="00443413">
              <w:rPr>
                <w:rFonts w:ascii="Times New Roman" w:eastAsia="Calibri" w:hAnsi="Times New Roman"/>
                <w:lang w:val="en-GB"/>
              </w:rPr>
              <w:t xml:space="preserve"> la o </w:t>
            </w:r>
            <w:proofErr w:type="spellStart"/>
            <w:r w:rsidRPr="00443413">
              <w:rPr>
                <w:rFonts w:ascii="Times New Roman" w:eastAsia="Calibri" w:hAnsi="Times New Roman"/>
                <w:lang w:val="en-GB"/>
              </w:rPr>
              <w:t>distanţă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rutiera</w:t>
            </w:r>
            <w:proofErr w:type="spellEnd"/>
            <w:r w:rsidRPr="00443413">
              <w:rPr>
                <w:rFonts w:ascii="Times New Roman" w:eastAsia="Calibri" w:hAnsi="Times New Roman"/>
                <w:lang w:val="en-GB"/>
              </w:rPr>
              <w:t xml:space="preserve"> de 2.5 km de </w:t>
            </w:r>
            <w:proofErr w:type="spellStart"/>
            <w:r w:rsidRPr="00443413">
              <w:rPr>
                <w:rFonts w:ascii="Times New Roman" w:eastAsia="Calibri" w:hAnsi="Times New Roman"/>
                <w:lang w:val="en-GB"/>
              </w:rPr>
              <w:t>sediul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Infrastructurii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Cercetare</w:t>
            </w:r>
            <w:proofErr w:type="spellEnd"/>
            <w:r w:rsidRPr="00443413">
              <w:rPr>
                <w:rFonts w:ascii="Times New Roman" w:eastAsia="Calibri" w:hAnsi="Times New Roman"/>
                <w:lang w:val="en-GB"/>
              </w:rPr>
              <w:t xml:space="preserve"> REXDAN, str. George </w:t>
            </w:r>
            <w:proofErr w:type="spellStart"/>
            <w:r w:rsidRPr="00443413">
              <w:rPr>
                <w:rFonts w:ascii="Times New Roman" w:eastAsia="Calibri" w:hAnsi="Times New Roman"/>
                <w:lang w:val="en-GB"/>
              </w:rPr>
              <w:t>Coșbuc</w:t>
            </w:r>
            <w:proofErr w:type="spellEnd"/>
            <w:r w:rsidRPr="00443413">
              <w:rPr>
                <w:rFonts w:ascii="Times New Roman" w:eastAsia="Calibri" w:hAnsi="Times New Roman"/>
                <w:lang w:val="en-GB"/>
              </w:rPr>
              <w:t xml:space="preserve">, nr. 98, cu </w:t>
            </w:r>
            <w:proofErr w:type="spellStart"/>
            <w:r w:rsidRPr="00443413">
              <w:rPr>
                <w:rFonts w:ascii="Times New Roman" w:eastAsia="Calibri" w:hAnsi="Times New Roman"/>
                <w:lang w:val="en-GB"/>
              </w:rPr>
              <w:t>respectarea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normelor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sanitare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și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prevederilor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legale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în</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vigoare</w:t>
            </w:r>
            <w:proofErr w:type="spellEnd"/>
            <w:r w:rsidRPr="00443413">
              <w:rPr>
                <w:rFonts w:ascii="Times New Roman" w:eastAsia="Calibri" w:hAnsi="Times New Roman"/>
                <w:lang w:val="en-GB"/>
              </w:rPr>
              <w:t xml:space="preserve"> la </w:t>
            </w:r>
            <w:proofErr w:type="spellStart"/>
            <w:r w:rsidRPr="00443413">
              <w:rPr>
                <w:rFonts w:ascii="Times New Roman" w:eastAsia="Calibri" w:hAnsi="Times New Roman"/>
                <w:lang w:val="en-GB"/>
              </w:rPr>
              <w:t>momentul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desfășurării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evenimentului</w:t>
            </w:r>
            <w:proofErr w:type="spellEnd"/>
            <w:r w:rsidRPr="00443413">
              <w:rPr>
                <w:rFonts w:ascii="Times New Roman" w:eastAsia="Calibri" w:hAnsi="Times New Roman"/>
                <w:lang w:val="en-GB"/>
              </w:rPr>
              <w:t xml:space="preserve">. </w:t>
            </w:r>
          </w:p>
          <w:p w14:paraId="26DC16CB" w14:textId="77777777" w:rsidR="00443413" w:rsidRPr="00443413" w:rsidRDefault="00443413" w:rsidP="00443413">
            <w:pPr>
              <w:spacing w:line="276" w:lineRule="auto"/>
              <w:ind w:left="720"/>
              <w:contextualSpacing/>
              <w:jc w:val="both"/>
              <w:rPr>
                <w:rFonts w:ascii="Times New Roman" w:eastAsia="Calibri" w:hAnsi="Times New Roman"/>
                <w:lang w:val="en-GB"/>
              </w:rPr>
            </w:pPr>
            <w:proofErr w:type="spellStart"/>
            <w:r w:rsidRPr="00443413">
              <w:rPr>
                <w:rFonts w:ascii="Times New Roman" w:eastAsia="Calibri" w:hAnsi="Times New Roman"/>
                <w:lang w:val="en-GB"/>
              </w:rPr>
              <w:t>Numar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servicii</w:t>
            </w:r>
            <w:proofErr w:type="spellEnd"/>
            <w:r w:rsidRPr="00443413">
              <w:rPr>
                <w:rFonts w:ascii="Times New Roman" w:eastAsia="Calibri" w:hAnsi="Times New Roman"/>
                <w:lang w:val="en-GB"/>
              </w:rPr>
              <w:t>: 2 coffee break/</w:t>
            </w:r>
            <w:proofErr w:type="spellStart"/>
            <w:r w:rsidRPr="00443413">
              <w:rPr>
                <w:rFonts w:ascii="Times New Roman" w:eastAsia="Calibri" w:hAnsi="Times New Roman"/>
                <w:lang w:val="en-GB"/>
              </w:rPr>
              <w:t>persoana</w:t>
            </w:r>
            <w:proofErr w:type="spellEnd"/>
          </w:p>
          <w:p w14:paraId="64632397" w14:textId="77777777" w:rsidR="00443413" w:rsidRPr="00443413" w:rsidRDefault="00443413" w:rsidP="00443413">
            <w:pPr>
              <w:spacing w:line="276" w:lineRule="auto"/>
              <w:ind w:left="720"/>
              <w:contextualSpacing/>
              <w:jc w:val="both"/>
              <w:rPr>
                <w:rFonts w:ascii="Times New Roman" w:eastAsia="Calibri" w:hAnsi="Times New Roman"/>
                <w:lang w:val="en-GB"/>
              </w:rPr>
            </w:pPr>
            <w:r w:rsidRPr="00443413">
              <w:rPr>
                <w:rFonts w:ascii="Times New Roman" w:eastAsia="Calibri" w:hAnsi="Times New Roman"/>
                <w:lang w:val="en-GB"/>
              </w:rPr>
              <w:t xml:space="preserve">Tip </w:t>
            </w:r>
            <w:proofErr w:type="spellStart"/>
            <w:r w:rsidRPr="00443413">
              <w:rPr>
                <w:rFonts w:ascii="Times New Roman" w:eastAsia="Calibri" w:hAnsi="Times New Roman"/>
                <w:lang w:val="en-GB"/>
              </w:rPr>
              <w:t>servire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bufet</w:t>
            </w:r>
            <w:proofErr w:type="spellEnd"/>
            <w:r w:rsidRPr="00443413">
              <w:rPr>
                <w:rFonts w:ascii="Times New Roman" w:eastAsia="Calibri" w:hAnsi="Times New Roman"/>
                <w:lang w:val="en-GB"/>
              </w:rPr>
              <w:t xml:space="preserve"> tip cocktail</w:t>
            </w:r>
          </w:p>
          <w:p w14:paraId="4A593A63" w14:textId="77777777" w:rsidR="00443413" w:rsidRPr="00443413" w:rsidRDefault="00443413" w:rsidP="00443413">
            <w:pPr>
              <w:spacing w:line="276" w:lineRule="auto"/>
              <w:ind w:left="720"/>
              <w:contextualSpacing/>
              <w:jc w:val="both"/>
              <w:rPr>
                <w:rFonts w:ascii="Times New Roman" w:eastAsia="Calibri" w:hAnsi="Times New Roman"/>
                <w:lang w:val="en-GB"/>
              </w:rPr>
            </w:pPr>
            <w:r w:rsidRPr="00443413">
              <w:rPr>
                <w:rFonts w:ascii="Times New Roman" w:eastAsia="Calibri" w:hAnsi="Times New Roman"/>
                <w:lang w:val="en-GB"/>
              </w:rPr>
              <w:t xml:space="preserve">Logistica </w:t>
            </w:r>
            <w:proofErr w:type="spellStart"/>
            <w:r w:rsidRPr="00443413">
              <w:rPr>
                <w:rFonts w:ascii="Times New Roman" w:eastAsia="Calibri" w:hAnsi="Times New Roman"/>
                <w:lang w:val="en-GB"/>
              </w:rPr>
              <w:t>solicitata</w:t>
            </w:r>
            <w:proofErr w:type="spellEnd"/>
            <w:r w:rsidRPr="00443413">
              <w:rPr>
                <w:rFonts w:ascii="Times New Roman" w:eastAsia="Calibri" w:hAnsi="Times New Roman"/>
                <w:lang w:val="en-GB"/>
              </w:rPr>
              <w:t xml:space="preserve"> / coffee break / zi:</w:t>
            </w:r>
          </w:p>
          <w:p w14:paraId="5C21BC55"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amenajare</w:t>
            </w:r>
            <w:proofErr w:type="spellEnd"/>
            <w:r w:rsidRPr="00443413">
              <w:rPr>
                <w:rFonts w:ascii="Times New Roman" w:eastAsia="Calibri" w:hAnsi="Times New Roman"/>
                <w:lang w:val="en-GB"/>
              </w:rPr>
              <w:t xml:space="preserve"> 3 zone de buffet cu mese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fete de </w:t>
            </w:r>
            <w:proofErr w:type="gramStart"/>
            <w:r w:rsidRPr="00443413">
              <w:rPr>
                <w:rFonts w:ascii="Times New Roman" w:eastAsia="Calibri" w:hAnsi="Times New Roman"/>
                <w:lang w:val="en-GB"/>
              </w:rPr>
              <w:t>masa;</w:t>
            </w:r>
            <w:proofErr w:type="gramEnd"/>
          </w:p>
          <w:p w14:paraId="1542F6F4"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mese cocktail – minim 15 </w:t>
            </w:r>
            <w:proofErr w:type="spellStart"/>
            <w:r w:rsidRPr="00443413">
              <w:rPr>
                <w:rFonts w:ascii="Times New Roman" w:eastAsia="Calibri" w:hAnsi="Times New Roman"/>
                <w:lang w:val="en-GB"/>
              </w:rPr>
              <w:t>buc</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şi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feţe</w:t>
            </w:r>
            <w:proofErr w:type="spellEnd"/>
            <w:r w:rsidRPr="00443413">
              <w:rPr>
                <w:rFonts w:ascii="Times New Roman" w:eastAsia="Calibri" w:hAnsi="Times New Roman"/>
                <w:lang w:val="en-GB"/>
              </w:rPr>
              <w:t xml:space="preserve"> de </w:t>
            </w:r>
            <w:proofErr w:type="spellStart"/>
            <w:proofErr w:type="gramStart"/>
            <w:r w:rsidRPr="00443413">
              <w:rPr>
                <w:rFonts w:ascii="Times New Roman" w:eastAsia="Calibri" w:hAnsi="Times New Roman"/>
                <w:lang w:val="en-GB"/>
              </w:rPr>
              <w:t>masă</w:t>
            </w:r>
            <w:proofErr w:type="spellEnd"/>
            <w:r w:rsidRPr="00443413">
              <w:rPr>
                <w:rFonts w:ascii="Times New Roman" w:eastAsia="Calibri" w:hAnsi="Times New Roman"/>
                <w:lang w:val="en-GB"/>
              </w:rPr>
              <w:t>;</w:t>
            </w:r>
            <w:proofErr w:type="gramEnd"/>
          </w:p>
          <w:p w14:paraId="45089B99"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platouri</w:t>
            </w:r>
            <w:proofErr w:type="spellEnd"/>
            <w:r w:rsidRPr="00443413">
              <w:rPr>
                <w:rFonts w:ascii="Times New Roman" w:eastAsia="Calibri" w:hAnsi="Times New Roman"/>
                <w:lang w:val="en-GB"/>
              </w:rPr>
              <w:t xml:space="preserve"> inox/</w:t>
            </w:r>
            <w:proofErr w:type="spellStart"/>
            <w:r w:rsidRPr="00443413">
              <w:rPr>
                <w:rFonts w:ascii="Times New Roman" w:eastAsia="Calibri" w:hAnsi="Times New Roman"/>
                <w:lang w:val="en-GB"/>
              </w:rPr>
              <w:t>sticlă</w:t>
            </w:r>
            <w:proofErr w:type="spellEnd"/>
            <w:r w:rsidRPr="00443413">
              <w:rPr>
                <w:rFonts w:ascii="Times New Roman" w:eastAsia="Calibri" w:hAnsi="Times New Roman"/>
                <w:lang w:val="en-GB"/>
              </w:rPr>
              <w:t>/</w:t>
            </w:r>
            <w:proofErr w:type="spellStart"/>
            <w:r w:rsidRPr="00443413">
              <w:rPr>
                <w:rFonts w:ascii="Times New Roman" w:eastAsia="Calibri" w:hAnsi="Times New Roman"/>
                <w:lang w:val="en-GB"/>
              </w:rPr>
              <w:t>porţelan</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şi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cleşti</w:t>
            </w:r>
            <w:proofErr w:type="spellEnd"/>
            <w:r w:rsidRPr="00443413">
              <w:rPr>
                <w:rFonts w:ascii="Times New Roman" w:eastAsia="Calibri" w:hAnsi="Times New Roman"/>
                <w:lang w:val="en-GB"/>
              </w:rPr>
              <w:t xml:space="preserve"> </w:t>
            </w:r>
            <w:proofErr w:type="gramStart"/>
            <w:r w:rsidRPr="00443413">
              <w:rPr>
                <w:rFonts w:ascii="Times New Roman" w:eastAsia="Calibri" w:hAnsi="Times New Roman"/>
                <w:lang w:val="en-GB"/>
              </w:rPr>
              <w:t>inox;</w:t>
            </w:r>
            <w:proofErr w:type="gramEnd"/>
          </w:p>
          <w:p w14:paraId="764615D2"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espresoare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electrice</w:t>
            </w:r>
            <w:proofErr w:type="spellEnd"/>
            <w:r w:rsidRPr="00443413">
              <w:rPr>
                <w:rFonts w:ascii="Times New Roman" w:eastAsia="Calibri" w:hAnsi="Times New Roman"/>
                <w:lang w:val="en-GB"/>
              </w:rPr>
              <w:t xml:space="preserve"> – minim 3 </w:t>
            </w:r>
            <w:proofErr w:type="spellStart"/>
            <w:r w:rsidRPr="00443413">
              <w:rPr>
                <w:rFonts w:ascii="Times New Roman" w:eastAsia="Calibri" w:hAnsi="Times New Roman"/>
                <w:lang w:val="en-GB"/>
              </w:rPr>
              <w:t>buc</w:t>
            </w:r>
            <w:proofErr w:type="spellEnd"/>
            <w:proofErr w:type="gramStart"/>
            <w:r w:rsidRPr="00443413">
              <w:rPr>
                <w:rFonts w:ascii="Times New Roman" w:eastAsia="Calibri" w:hAnsi="Times New Roman"/>
                <w:lang w:val="en-GB"/>
              </w:rPr>
              <w:t>.;</w:t>
            </w:r>
            <w:proofErr w:type="gramEnd"/>
          </w:p>
          <w:p w14:paraId="79BFFFF0"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dispensere</w:t>
            </w:r>
            <w:proofErr w:type="spellEnd"/>
            <w:r w:rsidRPr="00443413">
              <w:rPr>
                <w:rFonts w:ascii="Times New Roman" w:eastAsia="Calibri" w:hAnsi="Times New Roman"/>
                <w:lang w:val="en-GB"/>
              </w:rPr>
              <w:t xml:space="preserve"> din inox </w:t>
            </w:r>
            <w:proofErr w:type="spellStart"/>
            <w:r w:rsidRPr="00443413">
              <w:rPr>
                <w:rFonts w:ascii="Times New Roman" w:eastAsia="Calibri" w:hAnsi="Times New Roman"/>
                <w:lang w:val="en-GB"/>
              </w:rPr>
              <w:t>pentru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bauturi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calde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ceai</w:t>
            </w:r>
            <w:proofErr w:type="spellEnd"/>
            <w:r w:rsidRPr="00443413">
              <w:rPr>
                <w:rFonts w:ascii="Times New Roman" w:eastAsia="Calibri" w:hAnsi="Times New Roman"/>
                <w:lang w:val="en-GB"/>
              </w:rPr>
              <w:t xml:space="preserve">) – minim 3 </w:t>
            </w:r>
            <w:proofErr w:type="spellStart"/>
            <w:r w:rsidRPr="00443413">
              <w:rPr>
                <w:rFonts w:ascii="Times New Roman" w:eastAsia="Calibri" w:hAnsi="Times New Roman"/>
                <w:lang w:val="en-GB"/>
              </w:rPr>
              <w:t>buc</w:t>
            </w:r>
            <w:proofErr w:type="spellEnd"/>
            <w:proofErr w:type="gramStart"/>
            <w:r w:rsidRPr="00443413">
              <w:rPr>
                <w:rFonts w:ascii="Times New Roman" w:eastAsia="Calibri" w:hAnsi="Times New Roman"/>
                <w:lang w:val="en-GB"/>
              </w:rPr>
              <w:t>.;</w:t>
            </w:r>
            <w:proofErr w:type="gramEnd"/>
          </w:p>
          <w:p w14:paraId="55CA94B2"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farfurii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gustari</w:t>
            </w:r>
            <w:proofErr w:type="spellEnd"/>
            <w:r w:rsidRPr="00443413">
              <w:rPr>
                <w:rFonts w:ascii="Times New Roman" w:eastAsia="Calibri" w:hAnsi="Times New Roman"/>
                <w:lang w:val="en-GB"/>
              </w:rPr>
              <w:t xml:space="preserve">, desert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fructe</w:t>
            </w:r>
            <w:proofErr w:type="spellEnd"/>
            <w:r w:rsidRPr="00443413">
              <w:rPr>
                <w:rFonts w:ascii="Times New Roman" w:eastAsia="Calibri" w:hAnsi="Times New Roman"/>
                <w:lang w:val="en-GB"/>
              </w:rPr>
              <w:t xml:space="preserve">- din </w:t>
            </w:r>
            <w:proofErr w:type="spellStart"/>
            <w:proofErr w:type="gramStart"/>
            <w:r w:rsidRPr="00443413">
              <w:rPr>
                <w:rFonts w:ascii="Times New Roman" w:eastAsia="Calibri" w:hAnsi="Times New Roman"/>
                <w:lang w:val="en-GB"/>
              </w:rPr>
              <w:t>porţelan</w:t>
            </w:r>
            <w:proofErr w:type="spellEnd"/>
            <w:r w:rsidRPr="00443413">
              <w:rPr>
                <w:rFonts w:ascii="Times New Roman" w:eastAsia="Calibri" w:hAnsi="Times New Roman"/>
                <w:lang w:val="en-GB"/>
              </w:rPr>
              <w:t>;</w:t>
            </w:r>
            <w:proofErr w:type="gramEnd"/>
          </w:p>
          <w:p w14:paraId="57B749E7"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tacâmuri</w:t>
            </w:r>
            <w:proofErr w:type="spellEnd"/>
            <w:r w:rsidRPr="00443413">
              <w:rPr>
                <w:rFonts w:ascii="Times New Roman" w:eastAsia="Calibri" w:hAnsi="Times New Roman"/>
                <w:lang w:val="en-GB"/>
              </w:rPr>
              <w:t xml:space="preserve"> din </w:t>
            </w:r>
            <w:proofErr w:type="gramStart"/>
            <w:r w:rsidRPr="00443413">
              <w:rPr>
                <w:rFonts w:ascii="Times New Roman" w:eastAsia="Calibri" w:hAnsi="Times New Roman"/>
                <w:lang w:val="en-GB"/>
              </w:rPr>
              <w:t>inox;</w:t>
            </w:r>
            <w:proofErr w:type="gramEnd"/>
          </w:p>
          <w:p w14:paraId="2D9B0992"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pahare</w:t>
            </w:r>
            <w:proofErr w:type="spellEnd"/>
            <w:r w:rsidRPr="00443413">
              <w:rPr>
                <w:rFonts w:ascii="Times New Roman" w:eastAsia="Calibri" w:hAnsi="Times New Roman"/>
                <w:lang w:val="en-GB"/>
              </w:rPr>
              <w:t xml:space="preserve"> din </w:t>
            </w:r>
            <w:proofErr w:type="spellStart"/>
            <w:proofErr w:type="gramStart"/>
            <w:r w:rsidRPr="00443413">
              <w:rPr>
                <w:rFonts w:ascii="Times New Roman" w:eastAsia="Calibri" w:hAnsi="Times New Roman"/>
                <w:lang w:val="en-GB"/>
              </w:rPr>
              <w:t>sticlă</w:t>
            </w:r>
            <w:proofErr w:type="spellEnd"/>
            <w:r w:rsidRPr="00443413">
              <w:rPr>
                <w:rFonts w:ascii="Times New Roman" w:eastAsia="Calibri" w:hAnsi="Times New Roman"/>
                <w:lang w:val="en-GB"/>
              </w:rPr>
              <w:t>;</w:t>
            </w:r>
            <w:proofErr w:type="gramEnd"/>
            <w:r w:rsidRPr="00443413">
              <w:rPr>
                <w:rFonts w:ascii="Times New Roman" w:eastAsia="Calibri" w:hAnsi="Times New Roman"/>
                <w:lang w:val="en-GB"/>
              </w:rPr>
              <w:tab/>
            </w:r>
          </w:p>
          <w:p w14:paraId="2FCAFA09"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cesti </w:t>
            </w:r>
            <w:proofErr w:type="spellStart"/>
            <w:r w:rsidRPr="00443413">
              <w:rPr>
                <w:rFonts w:ascii="Times New Roman" w:eastAsia="Calibri" w:hAnsi="Times New Roman"/>
                <w:lang w:val="en-GB"/>
              </w:rPr>
              <w:t>cafea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cani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ceai</w:t>
            </w:r>
            <w:proofErr w:type="spellEnd"/>
            <w:r w:rsidRPr="00443413">
              <w:rPr>
                <w:rFonts w:ascii="Times New Roman" w:eastAsia="Calibri" w:hAnsi="Times New Roman"/>
                <w:lang w:val="en-GB"/>
              </w:rPr>
              <w:t xml:space="preserve"> din </w:t>
            </w:r>
            <w:proofErr w:type="spellStart"/>
            <w:proofErr w:type="gramStart"/>
            <w:r w:rsidRPr="00443413">
              <w:rPr>
                <w:rFonts w:ascii="Times New Roman" w:eastAsia="Calibri" w:hAnsi="Times New Roman"/>
                <w:lang w:val="en-GB"/>
              </w:rPr>
              <w:t>portelan</w:t>
            </w:r>
            <w:proofErr w:type="spellEnd"/>
            <w:r w:rsidRPr="00443413">
              <w:rPr>
                <w:rFonts w:ascii="Times New Roman" w:eastAsia="Calibri" w:hAnsi="Times New Roman"/>
                <w:lang w:val="en-GB"/>
              </w:rPr>
              <w:t>;</w:t>
            </w:r>
            <w:proofErr w:type="gramEnd"/>
            <w:r w:rsidRPr="00443413">
              <w:rPr>
                <w:rFonts w:ascii="Times New Roman" w:eastAsia="Calibri" w:hAnsi="Times New Roman"/>
                <w:lang w:val="en-GB"/>
              </w:rPr>
              <w:t xml:space="preserve"> </w:t>
            </w:r>
          </w:p>
          <w:p w14:paraId="18E6F680"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spatule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servetele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alte</w:t>
            </w:r>
            <w:proofErr w:type="spellEnd"/>
            <w:r w:rsidRPr="00443413">
              <w:rPr>
                <w:rFonts w:ascii="Times New Roman" w:eastAsia="Calibri" w:hAnsi="Times New Roman"/>
                <w:lang w:val="en-GB"/>
              </w:rPr>
              <w:t xml:space="preserve"> </w:t>
            </w:r>
            <w:proofErr w:type="spellStart"/>
            <w:proofErr w:type="gramStart"/>
            <w:r w:rsidRPr="00443413">
              <w:rPr>
                <w:rFonts w:ascii="Times New Roman" w:eastAsia="Calibri" w:hAnsi="Times New Roman"/>
                <w:lang w:val="en-GB"/>
              </w:rPr>
              <w:t>consumabile</w:t>
            </w:r>
            <w:proofErr w:type="spellEnd"/>
            <w:r w:rsidRPr="00443413">
              <w:rPr>
                <w:rFonts w:ascii="Times New Roman" w:eastAsia="Calibri" w:hAnsi="Times New Roman"/>
                <w:lang w:val="en-GB"/>
              </w:rPr>
              <w:t>;</w:t>
            </w:r>
            <w:proofErr w:type="gramEnd"/>
          </w:p>
          <w:p w14:paraId="6F8B4E0F"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personal </w:t>
            </w:r>
            <w:proofErr w:type="spellStart"/>
            <w:r w:rsidRPr="00443413">
              <w:rPr>
                <w:rFonts w:ascii="Times New Roman" w:eastAsia="Calibri" w:hAnsi="Times New Roman"/>
                <w:lang w:val="en-GB"/>
              </w:rPr>
              <w:t>calificat</w:t>
            </w:r>
            <w:proofErr w:type="spellEnd"/>
            <w:r w:rsidRPr="00443413">
              <w:rPr>
                <w:rFonts w:ascii="Times New Roman" w:eastAsia="Calibri" w:hAnsi="Times New Roman"/>
                <w:lang w:val="en-GB"/>
              </w:rPr>
              <w:t>.</w:t>
            </w:r>
          </w:p>
          <w:p w14:paraId="4E3E932E" w14:textId="77777777" w:rsidR="00443413" w:rsidRPr="00443413" w:rsidRDefault="00443413" w:rsidP="00443413">
            <w:pPr>
              <w:spacing w:line="276" w:lineRule="auto"/>
              <w:ind w:left="1440"/>
              <w:contextualSpacing/>
              <w:jc w:val="both"/>
              <w:rPr>
                <w:rFonts w:ascii="Times New Roman" w:eastAsia="Calibri" w:hAnsi="Times New Roman"/>
                <w:lang w:val="en-GB"/>
              </w:rPr>
            </w:pPr>
          </w:p>
          <w:p w14:paraId="51A11DC2" w14:textId="77777777" w:rsidR="00443413" w:rsidRPr="00443413" w:rsidRDefault="00443413" w:rsidP="00443413">
            <w:pPr>
              <w:spacing w:line="276" w:lineRule="auto"/>
              <w:ind w:left="720"/>
              <w:contextualSpacing/>
              <w:jc w:val="both"/>
              <w:rPr>
                <w:rFonts w:ascii="Times New Roman" w:eastAsia="Calibri" w:hAnsi="Times New Roman"/>
                <w:lang w:val="en-GB"/>
              </w:rPr>
            </w:pPr>
            <w:proofErr w:type="spellStart"/>
            <w:r w:rsidRPr="00443413">
              <w:rPr>
                <w:rFonts w:ascii="Times New Roman" w:eastAsia="Calibri" w:hAnsi="Times New Roman"/>
                <w:lang w:val="en-GB"/>
              </w:rPr>
              <w:t>Structura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meniu</w:t>
            </w:r>
            <w:proofErr w:type="spellEnd"/>
            <w:r w:rsidRPr="00443413">
              <w:rPr>
                <w:rFonts w:ascii="Times New Roman" w:eastAsia="Calibri" w:hAnsi="Times New Roman"/>
                <w:lang w:val="en-GB"/>
              </w:rPr>
              <w:t xml:space="preserve"> coffee break </w:t>
            </w:r>
            <w:proofErr w:type="spellStart"/>
            <w:r w:rsidRPr="00443413">
              <w:rPr>
                <w:rFonts w:ascii="Times New Roman" w:eastAsia="Calibri" w:hAnsi="Times New Roman"/>
                <w:lang w:val="en-GB"/>
              </w:rPr>
              <w:t>solicitat</w:t>
            </w:r>
            <w:proofErr w:type="spellEnd"/>
            <w:r w:rsidRPr="00443413">
              <w:rPr>
                <w:rFonts w:ascii="Times New Roman" w:eastAsia="Calibri" w:hAnsi="Times New Roman"/>
                <w:lang w:val="en-GB"/>
              </w:rPr>
              <w:t xml:space="preserve"> / </w:t>
            </w:r>
            <w:proofErr w:type="spellStart"/>
            <w:r w:rsidRPr="00443413">
              <w:rPr>
                <w:rFonts w:ascii="Times New Roman" w:eastAsia="Calibri" w:hAnsi="Times New Roman"/>
                <w:lang w:val="en-GB"/>
              </w:rPr>
              <w:t>persoana</w:t>
            </w:r>
            <w:proofErr w:type="spellEnd"/>
            <w:r w:rsidRPr="00443413">
              <w:rPr>
                <w:rFonts w:ascii="Times New Roman" w:eastAsia="Calibri" w:hAnsi="Times New Roman"/>
                <w:lang w:val="en-GB"/>
              </w:rPr>
              <w:t xml:space="preserve"> / zi:</w:t>
            </w:r>
          </w:p>
          <w:p w14:paraId="2CFF7159"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cafea</w:t>
            </w:r>
            <w:proofErr w:type="spellEnd"/>
            <w:r w:rsidRPr="00443413">
              <w:rPr>
                <w:rFonts w:ascii="Times New Roman" w:eastAsia="Calibri" w:hAnsi="Times New Roman"/>
                <w:lang w:val="en-GB"/>
              </w:rPr>
              <w:t xml:space="preserve"> espresso </w:t>
            </w:r>
            <w:proofErr w:type="spellStart"/>
            <w:r w:rsidRPr="00443413">
              <w:rPr>
                <w:rFonts w:ascii="Times New Roman" w:eastAsia="Calibri" w:hAnsi="Times New Roman"/>
                <w:lang w:val="en-GB"/>
              </w:rPr>
              <w:t>si</w:t>
            </w:r>
            <w:proofErr w:type="spellEnd"/>
            <w:r w:rsidRPr="00443413">
              <w:rPr>
                <w:rFonts w:ascii="Times New Roman" w:eastAsia="Calibri" w:hAnsi="Times New Roman"/>
                <w:lang w:val="en-GB"/>
              </w:rPr>
              <w:t xml:space="preserve"> cappuccino - </w:t>
            </w:r>
            <w:proofErr w:type="spellStart"/>
            <w:proofErr w:type="gramStart"/>
            <w:r w:rsidRPr="00443413">
              <w:rPr>
                <w:rFonts w:ascii="Times New Roman" w:eastAsia="Calibri" w:hAnsi="Times New Roman"/>
                <w:lang w:val="en-GB"/>
              </w:rPr>
              <w:t>nelimitat</w:t>
            </w:r>
            <w:proofErr w:type="spellEnd"/>
            <w:r w:rsidRPr="00443413">
              <w:rPr>
                <w:rFonts w:ascii="Times New Roman" w:eastAsia="Calibri" w:hAnsi="Times New Roman"/>
                <w:lang w:val="en-GB"/>
              </w:rPr>
              <w:t>;</w:t>
            </w:r>
            <w:proofErr w:type="gramEnd"/>
          </w:p>
          <w:p w14:paraId="5EAC1CF3"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ceai</w:t>
            </w:r>
            <w:proofErr w:type="spellEnd"/>
            <w:r w:rsidRPr="00443413">
              <w:rPr>
                <w:rFonts w:ascii="Times New Roman" w:eastAsia="Calibri" w:hAnsi="Times New Roman"/>
                <w:lang w:val="en-GB"/>
              </w:rPr>
              <w:t xml:space="preserve"> (minim 4 </w:t>
            </w:r>
            <w:proofErr w:type="spellStart"/>
            <w:r w:rsidRPr="00443413">
              <w:rPr>
                <w:rFonts w:ascii="Times New Roman" w:eastAsia="Calibri" w:hAnsi="Times New Roman"/>
                <w:lang w:val="en-GB"/>
              </w:rPr>
              <w:t>sortimente</w:t>
            </w:r>
            <w:proofErr w:type="spellEnd"/>
            <w:r w:rsidRPr="00443413">
              <w:rPr>
                <w:rFonts w:ascii="Times New Roman" w:eastAsia="Calibri" w:hAnsi="Times New Roman"/>
                <w:lang w:val="en-GB"/>
              </w:rPr>
              <w:t xml:space="preserve">) - </w:t>
            </w:r>
            <w:proofErr w:type="spellStart"/>
            <w:proofErr w:type="gramStart"/>
            <w:r w:rsidRPr="00443413">
              <w:rPr>
                <w:rFonts w:ascii="Times New Roman" w:eastAsia="Calibri" w:hAnsi="Times New Roman"/>
                <w:lang w:val="en-GB"/>
              </w:rPr>
              <w:t>nelimitat</w:t>
            </w:r>
            <w:proofErr w:type="spellEnd"/>
            <w:r w:rsidRPr="00443413">
              <w:rPr>
                <w:rFonts w:ascii="Times New Roman" w:eastAsia="Calibri" w:hAnsi="Times New Roman"/>
                <w:lang w:val="en-GB"/>
              </w:rPr>
              <w:t>;</w:t>
            </w:r>
            <w:proofErr w:type="gramEnd"/>
          </w:p>
          <w:p w14:paraId="0BDF8A45"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zahăr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alb</w:t>
            </w:r>
            <w:proofErr w:type="spellEnd"/>
            <w:r w:rsidRPr="00443413">
              <w:rPr>
                <w:rFonts w:ascii="Times New Roman" w:eastAsia="Calibri" w:hAnsi="Times New Roman"/>
                <w:lang w:val="en-GB"/>
              </w:rPr>
              <w:t>/</w:t>
            </w:r>
            <w:proofErr w:type="spellStart"/>
            <w:r w:rsidRPr="00443413">
              <w:rPr>
                <w:rFonts w:ascii="Times New Roman" w:eastAsia="Calibri" w:hAnsi="Times New Roman"/>
                <w:lang w:val="en-GB"/>
              </w:rPr>
              <w:t>brun</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îndulcitor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lapte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condensat</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lămâie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feliată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miere</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albine</w:t>
            </w:r>
            <w:proofErr w:type="spellEnd"/>
            <w:r w:rsidRPr="00443413">
              <w:rPr>
                <w:rFonts w:ascii="Times New Roman" w:eastAsia="Calibri" w:hAnsi="Times New Roman"/>
                <w:lang w:val="en-GB"/>
              </w:rPr>
              <w:t xml:space="preserve"> – </w:t>
            </w:r>
            <w:proofErr w:type="spellStart"/>
            <w:proofErr w:type="gramStart"/>
            <w:r w:rsidRPr="00443413">
              <w:rPr>
                <w:rFonts w:ascii="Times New Roman" w:eastAsia="Calibri" w:hAnsi="Times New Roman"/>
                <w:lang w:val="en-GB"/>
              </w:rPr>
              <w:t>nelimitat</w:t>
            </w:r>
            <w:proofErr w:type="spellEnd"/>
            <w:r w:rsidRPr="00443413">
              <w:rPr>
                <w:rFonts w:ascii="Times New Roman" w:eastAsia="Calibri" w:hAnsi="Times New Roman"/>
                <w:lang w:val="en-GB"/>
              </w:rPr>
              <w:t>;</w:t>
            </w:r>
            <w:proofErr w:type="gramEnd"/>
          </w:p>
          <w:p w14:paraId="19C83370"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apă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minerală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carbogazoasă</w:t>
            </w:r>
            <w:proofErr w:type="spellEnd"/>
            <w:r w:rsidRPr="00443413">
              <w:rPr>
                <w:rFonts w:ascii="Times New Roman" w:eastAsia="Calibri" w:hAnsi="Times New Roman"/>
                <w:lang w:val="en-GB"/>
              </w:rPr>
              <w:t xml:space="preserve">, 1 </w:t>
            </w:r>
            <w:proofErr w:type="spellStart"/>
            <w:r w:rsidRPr="00443413">
              <w:rPr>
                <w:rFonts w:ascii="Times New Roman" w:eastAsia="Calibri" w:hAnsi="Times New Roman"/>
                <w:lang w:val="en-GB"/>
              </w:rPr>
              <w:t>sticla</w:t>
            </w:r>
            <w:proofErr w:type="spellEnd"/>
            <w:r w:rsidRPr="00443413">
              <w:rPr>
                <w:rFonts w:ascii="Times New Roman" w:eastAsia="Calibri" w:hAnsi="Times New Roman"/>
                <w:lang w:val="en-GB"/>
              </w:rPr>
              <w:t xml:space="preserve"> 330 </w:t>
            </w:r>
            <w:proofErr w:type="gramStart"/>
            <w:r w:rsidRPr="00443413">
              <w:rPr>
                <w:rFonts w:ascii="Times New Roman" w:eastAsia="Calibri" w:hAnsi="Times New Roman"/>
                <w:lang w:val="en-GB"/>
              </w:rPr>
              <w:t>ml;</w:t>
            </w:r>
            <w:proofErr w:type="gramEnd"/>
          </w:p>
          <w:p w14:paraId="306A1645"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apă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minerală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plată</w:t>
            </w:r>
            <w:proofErr w:type="spellEnd"/>
            <w:r w:rsidRPr="00443413">
              <w:rPr>
                <w:rFonts w:ascii="Times New Roman" w:eastAsia="Calibri" w:hAnsi="Times New Roman"/>
                <w:lang w:val="en-GB"/>
              </w:rPr>
              <w:t xml:space="preserve">, 2 </w:t>
            </w:r>
            <w:proofErr w:type="spellStart"/>
            <w:r w:rsidRPr="00443413">
              <w:rPr>
                <w:rFonts w:ascii="Times New Roman" w:eastAsia="Calibri" w:hAnsi="Times New Roman"/>
                <w:lang w:val="en-GB"/>
              </w:rPr>
              <w:t>sticle</w:t>
            </w:r>
            <w:proofErr w:type="spellEnd"/>
            <w:r w:rsidRPr="00443413">
              <w:rPr>
                <w:rFonts w:ascii="Times New Roman" w:eastAsia="Calibri" w:hAnsi="Times New Roman"/>
                <w:lang w:val="en-GB"/>
              </w:rPr>
              <w:t xml:space="preserve"> 330 </w:t>
            </w:r>
            <w:proofErr w:type="gramStart"/>
            <w:r w:rsidRPr="00443413">
              <w:rPr>
                <w:rFonts w:ascii="Times New Roman" w:eastAsia="Calibri" w:hAnsi="Times New Roman"/>
                <w:lang w:val="en-GB"/>
              </w:rPr>
              <w:t>ml;</w:t>
            </w:r>
            <w:proofErr w:type="gramEnd"/>
          </w:p>
          <w:p w14:paraId="70E532F3"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lastRenderedPageBreak/>
              <w:t xml:space="preserve">- </w:t>
            </w:r>
            <w:proofErr w:type="spellStart"/>
            <w:r w:rsidRPr="00443413">
              <w:rPr>
                <w:rFonts w:ascii="Times New Roman" w:eastAsia="Calibri" w:hAnsi="Times New Roman"/>
                <w:lang w:val="en-GB"/>
              </w:rPr>
              <w:t>bauturi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racoritoare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fara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continut</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zahar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sau</w:t>
            </w:r>
            <w:proofErr w:type="spellEnd"/>
            <w:r w:rsidRPr="00443413">
              <w:rPr>
                <w:rFonts w:ascii="Times New Roman" w:eastAsia="Calibri" w:hAnsi="Times New Roman"/>
                <w:lang w:val="en-GB"/>
              </w:rPr>
              <w:t xml:space="preserve"> alti </w:t>
            </w:r>
            <w:proofErr w:type="spellStart"/>
            <w:r w:rsidRPr="00443413">
              <w:rPr>
                <w:rFonts w:ascii="Times New Roman" w:eastAsia="Calibri" w:hAnsi="Times New Roman"/>
                <w:lang w:val="en-GB"/>
              </w:rPr>
              <w:t>indulcitori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sau</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aromatizate</w:t>
            </w:r>
            <w:proofErr w:type="spellEnd"/>
            <w:r w:rsidRPr="00443413">
              <w:rPr>
                <w:rFonts w:ascii="Times New Roman" w:eastAsia="Calibri" w:hAnsi="Times New Roman"/>
                <w:lang w:val="en-GB"/>
              </w:rPr>
              <w:t xml:space="preserve">), 300 </w:t>
            </w:r>
            <w:proofErr w:type="gramStart"/>
            <w:r w:rsidRPr="00443413">
              <w:rPr>
                <w:rFonts w:ascii="Times New Roman" w:eastAsia="Calibri" w:hAnsi="Times New Roman"/>
                <w:lang w:val="en-GB"/>
              </w:rPr>
              <w:t>ml;</w:t>
            </w:r>
            <w:proofErr w:type="gramEnd"/>
          </w:p>
          <w:p w14:paraId="23E084F9"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nectaruri</w:t>
            </w:r>
            <w:proofErr w:type="spellEnd"/>
            <w:r w:rsidRPr="00443413">
              <w:rPr>
                <w:rFonts w:ascii="Times New Roman" w:eastAsia="Calibri" w:hAnsi="Times New Roman"/>
                <w:lang w:val="en-GB"/>
              </w:rPr>
              <w:t xml:space="preserve"> din </w:t>
            </w:r>
            <w:proofErr w:type="spellStart"/>
            <w:r w:rsidRPr="00443413">
              <w:rPr>
                <w:rFonts w:ascii="Times New Roman" w:eastAsia="Calibri" w:hAnsi="Times New Roman"/>
                <w:lang w:val="en-GB"/>
              </w:rPr>
              <w:t>fructe</w:t>
            </w:r>
            <w:proofErr w:type="spellEnd"/>
            <w:r w:rsidRPr="00443413">
              <w:rPr>
                <w:rFonts w:ascii="Times New Roman" w:eastAsia="Calibri" w:hAnsi="Times New Roman"/>
                <w:lang w:val="en-GB"/>
              </w:rPr>
              <w:t xml:space="preserve">, 300 </w:t>
            </w:r>
            <w:proofErr w:type="gramStart"/>
            <w:r w:rsidRPr="00443413">
              <w:rPr>
                <w:rFonts w:ascii="Times New Roman" w:eastAsia="Calibri" w:hAnsi="Times New Roman"/>
                <w:lang w:val="en-GB"/>
              </w:rPr>
              <w:t>ml;</w:t>
            </w:r>
            <w:proofErr w:type="gramEnd"/>
          </w:p>
          <w:p w14:paraId="7759FF1F"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produse</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patiserie-cofetarie</w:t>
            </w:r>
            <w:proofErr w:type="spellEnd"/>
            <w:r w:rsidRPr="00443413">
              <w:rPr>
                <w:rFonts w:ascii="Times New Roman" w:eastAsia="Calibri" w:hAnsi="Times New Roman"/>
                <w:lang w:val="en-GB"/>
              </w:rPr>
              <w:t xml:space="preserve">, 200 g (minim 10 </w:t>
            </w:r>
            <w:proofErr w:type="spellStart"/>
            <w:r w:rsidRPr="00443413">
              <w:rPr>
                <w:rFonts w:ascii="Times New Roman" w:eastAsia="Calibri" w:hAnsi="Times New Roman"/>
                <w:lang w:val="en-GB"/>
              </w:rPr>
              <w:t>sortimente</w:t>
            </w:r>
            <w:proofErr w:type="spellEnd"/>
            <w:proofErr w:type="gramStart"/>
            <w:r w:rsidRPr="00443413">
              <w:rPr>
                <w:rFonts w:ascii="Times New Roman" w:eastAsia="Calibri" w:hAnsi="Times New Roman"/>
                <w:lang w:val="en-GB"/>
              </w:rPr>
              <w:t>);</w:t>
            </w:r>
            <w:proofErr w:type="gramEnd"/>
          </w:p>
          <w:p w14:paraId="529D5114"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fructe</w:t>
            </w:r>
            <w:proofErr w:type="spellEnd"/>
            <w:r w:rsidRPr="00443413">
              <w:rPr>
                <w:rFonts w:ascii="Times New Roman" w:eastAsia="Calibri" w:hAnsi="Times New Roman"/>
                <w:lang w:val="en-GB"/>
              </w:rPr>
              <w:t xml:space="preserve">, 300 g (minim 8 </w:t>
            </w:r>
            <w:proofErr w:type="spellStart"/>
            <w:r w:rsidRPr="00443413">
              <w:rPr>
                <w:rFonts w:ascii="Times New Roman" w:eastAsia="Calibri" w:hAnsi="Times New Roman"/>
                <w:lang w:val="en-GB"/>
              </w:rPr>
              <w:t>sortimente</w:t>
            </w:r>
            <w:proofErr w:type="spellEnd"/>
            <w:proofErr w:type="gramStart"/>
            <w:r w:rsidRPr="00443413">
              <w:rPr>
                <w:rFonts w:ascii="Times New Roman" w:eastAsia="Calibri" w:hAnsi="Times New Roman"/>
                <w:lang w:val="en-GB"/>
              </w:rPr>
              <w:t>);</w:t>
            </w:r>
            <w:proofErr w:type="gramEnd"/>
          </w:p>
          <w:p w14:paraId="783C602D" w14:textId="77777777" w:rsidR="00443413" w:rsidRPr="00443413" w:rsidRDefault="00443413" w:rsidP="00443413">
            <w:pPr>
              <w:spacing w:line="276" w:lineRule="auto"/>
              <w:ind w:left="1440"/>
              <w:contextualSpacing/>
              <w:jc w:val="both"/>
              <w:rPr>
                <w:rFonts w:ascii="Times New Roman" w:eastAsia="Calibri" w:hAnsi="Times New Roman"/>
                <w:lang w:val="en-GB"/>
              </w:rPr>
            </w:pPr>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minisandwich-uri</w:t>
            </w:r>
            <w:proofErr w:type="spellEnd"/>
            <w:r w:rsidRPr="00443413">
              <w:rPr>
                <w:rFonts w:ascii="Times New Roman" w:eastAsia="Calibri" w:hAnsi="Times New Roman"/>
                <w:lang w:val="en-GB"/>
              </w:rPr>
              <w:t xml:space="preserve"> cu </w:t>
            </w:r>
            <w:proofErr w:type="spellStart"/>
            <w:r w:rsidRPr="00443413">
              <w:rPr>
                <w:rFonts w:ascii="Times New Roman" w:eastAsia="Calibri" w:hAnsi="Times New Roman"/>
                <w:lang w:val="en-GB"/>
              </w:rPr>
              <w:t>branzeturi</w:t>
            </w:r>
            <w:proofErr w:type="spellEnd"/>
            <w:r w:rsidRPr="00443413">
              <w:rPr>
                <w:rFonts w:ascii="Times New Roman" w:eastAsia="Calibri" w:hAnsi="Times New Roman"/>
                <w:lang w:val="en-GB"/>
              </w:rPr>
              <w:t xml:space="preserve">, carne de </w:t>
            </w:r>
            <w:proofErr w:type="spellStart"/>
            <w:r w:rsidRPr="00443413">
              <w:rPr>
                <w:rFonts w:ascii="Times New Roman" w:eastAsia="Calibri" w:hAnsi="Times New Roman"/>
                <w:lang w:val="en-GB"/>
              </w:rPr>
              <w:t>curcan</w:t>
            </w:r>
            <w:proofErr w:type="spellEnd"/>
            <w:r w:rsidRPr="00443413">
              <w:rPr>
                <w:rFonts w:ascii="Times New Roman" w:eastAsia="Calibri" w:hAnsi="Times New Roman"/>
                <w:lang w:val="en-GB"/>
              </w:rPr>
              <w:t xml:space="preserve">, vita, </w:t>
            </w:r>
            <w:proofErr w:type="spellStart"/>
            <w:r w:rsidRPr="00443413">
              <w:rPr>
                <w:rFonts w:ascii="Times New Roman" w:eastAsia="Calibri" w:hAnsi="Times New Roman"/>
                <w:lang w:val="en-GB"/>
              </w:rPr>
              <w:t>somon</w:t>
            </w:r>
            <w:proofErr w:type="spellEnd"/>
            <w:r w:rsidRPr="00443413">
              <w:rPr>
                <w:rFonts w:ascii="Times New Roman" w:eastAsia="Calibri" w:hAnsi="Times New Roman"/>
                <w:lang w:val="en-GB"/>
              </w:rPr>
              <w:t xml:space="preserve">, ton, legume, 350 g (minim 12 </w:t>
            </w:r>
            <w:proofErr w:type="spellStart"/>
            <w:r w:rsidRPr="00443413">
              <w:rPr>
                <w:rFonts w:ascii="Times New Roman" w:eastAsia="Calibri" w:hAnsi="Times New Roman"/>
                <w:lang w:val="en-GB"/>
              </w:rPr>
              <w:t>sortimente</w:t>
            </w:r>
            <w:proofErr w:type="spellEnd"/>
            <w:r w:rsidRPr="00443413">
              <w:rPr>
                <w:rFonts w:ascii="Times New Roman" w:eastAsia="Calibri" w:hAnsi="Times New Roman"/>
                <w:lang w:val="en-GB"/>
              </w:rPr>
              <w:t>).</w:t>
            </w:r>
          </w:p>
          <w:p w14:paraId="3F429E7A" w14:textId="77777777" w:rsidR="00443413" w:rsidRPr="00443413" w:rsidRDefault="00443413" w:rsidP="00443413">
            <w:pPr>
              <w:spacing w:line="276" w:lineRule="auto"/>
              <w:ind w:left="1440"/>
              <w:contextualSpacing/>
              <w:jc w:val="both"/>
              <w:rPr>
                <w:rFonts w:ascii="Times New Roman" w:eastAsia="Calibri" w:hAnsi="Times New Roman"/>
                <w:lang w:val="en-GB"/>
              </w:rPr>
            </w:pPr>
          </w:p>
          <w:p w14:paraId="79C6792C" w14:textId="77777777" w:rsidR="00443413" w:rsidRPr="00443413" w:rsidRDefault="00443413" w:rsidP="00443413">
            <w:pPr>
              <w:spacing w:line="276" w:lineRule="auto"/>
              <w:jc w:val="both"/>
              <w:rPr>
                <w:rFonts w:ascii="Times New Roman" w:eastAsia="Calibri" w:hAnsi="Times New Roman"/>
                <w:b/>
                <w:lang w:val="en-GB"/>
              </w:rPr>
            </w:pPr>
            <w:r w:rsidRPr="00443413">
              <w:rPr>
                <w:rFonts w:ascii="Times New Roman" w:eastAsia="Calibri" w:hAnsi="Times New Roman"/>
                <w:b/>
                <w:lang w:val="en-GB"/>
              </w:rPr>
              <w:t xml:space="preserve">3. </w:t>
            </w:r>
            <w:proofErr w:type="spellStart"/>
            <w:r w:rsidRPr="00443413">
              <w:rPr>
                <w:rFonts w:ascii="Times New Roman" w:eastAsia="Calibri" w:hAnsi="Times New Roman"/>
                <w:b/>
                <w:lang w:val="en-GB"/>
              </w:rPr>
              <w:t>Servicii</w:t>
            </w:r>
            <w:proofErr w:type="spellEnd"/>
            <w:r w:rsidRPr="00443413">
              <w:rPr>
                <w:rFonts w:ascii="Times New Roman" w:eastAsia="Calibri" w:hAnsi="Times New Roman"/>
                <w:b/>
                <w:lang w:val="en-GB"/>
              </w:rPr>
              <w:t xml:space="preserve"> de </w:t>
            </w:r>
            <w:proofErr w:type="spellStart"/>
            <w:r w:rsidRPr="00443413">
              <w:rPr>
                <w:rFonts w:ascii="Times New Roman" w:eastAsia="Calibri" w:hAnsi="Times New Roman"/>
                <w:b/>
                <w:lang w:val="en-GB"/>
              </w:rPr>
              <w:t>servire</w:t>
            </w:r>
            <w:proofErr w:type="spellEnd"/>
            <w:r w:rsidRPr="00443413">
              <w:rPr>
                <w:rFonts w:ascii="Times New Roman" w:eastAsia="Calibri" w:hAnsi="Times New Roman"/>
                <w:b/>
                <w:lang w:val="en-GB"/>
              </w:rPr>
              <w:t xml:space="preserve"> masa (</w:t>
            </w:r>
            <w:proofErr w:type="spellStart"/>
            <w:r w:rsidRPr="00443413">
              <w:rPr>
                <w:rFonts w:ascii="Times New Roman" w:eastAsia="Calibri" w:hAnsi="Times New Roman"/>
                <w:b/>
                <w:lang w:val="en-GB"/>
              </w:rPr>
              <w:t>pranz</w:t>
            </w:r>
            <w:proofErr w:type="spellEnd"/>
            <w:r w:rsidRPr="00443413">
              <w:rPr>
                <w:rFonts w:ascii="Times New Roman" w:eastAsia="Calibri" w:hAnsi="Times New Roman"/>
                <w:b/>
                <w:lang w:val="en-GB"/>
              </w:rPr>
              <w:t xml:space="preserve"> </w:t>
            </w:r>
            <w:proofErr w:type="spellStart"/>
            <w:r w:rsidRPr="00443413">
              <w:rPr>
                <w:rFonts w:ascii="Times New Roman" w:eastAsia="Calibri" w:hAnsi="Times New Roman"/>
                <w:b/>
                <w:lang w:val="en-GB"/>
              </w:rPr>
              <w:t>si</w:t>
            </w:r>
            <w:proofErr w:type="spellEnd"/>
            <w:r w:rsidRPr="00443413">
              <w:rPr>
                <w:rFonts w:ascii="Times New Roman" w:eastAsia="Calibri" w:hAnsi="Times New Roman"/>
                <w:b/>
                <w:lang w:val="en-GB"/>
              </w:rPr>
              <w:t xml:space="preserve"> </w:t>
            </w:r>
            <w:proofErr w:type="spellStart"/>
            <w:r w:rsidRPr="00443413">
              <w:rPr>
                <w:rFonts w:ascii="Times New Roman" w:eastAsia="Calibri" w:hAnsi="Times New Roman"/>
                <w:b/>
                <w:lang w:val="en-GB"/>
              </w:rPr>
              <w:t>cina</w:t>
            </w:r>
            <w:proofErr w:type="spellEnd"/>
            <w:r w:rsidRPr="00443413">
              <w:rPr>
                <w:rFonts w:ascii="Times New Roman" w:eastAsia="Calibri" w:hAnsi="Times New Roman"/>
                <w:b/>
                <w:lang w:val="en-GB"/>
              </w:rPr>
              <w:t>)</w:t>
            </w:r>
          </w:p>
          <w:p w14:paraId="4E23786E" w14:textId="77777777" w:rsidR="00443413" w:rsidRPr="00443413" w:rsidRDefault="00443413" w:rsidP="00443413">
            <w:pPr>
              <w:spacing w:line="276" w:lineRule="auto"/>
              <w:ind w:left="720"/>
              <w:jc w:val="both"/>
              <w:rPr>
                <w:rFonts w:ascii="Times New Roman" w:eastAsia="Calibri" w:hAnsi="Times New Roman"/>
                <w:lang w:val="en-GB"/>
              </w:rPr>
            </w:pPr>
            <w:proofErr w:type="spellStart"/>
            <w:r w:rsidRPr="00443413">
              <w:rPr>
                <w:rFonts w:ascii="Times New Roman" w:eastAsia="Calibri" w:hAnsi="Times New Roman"/>
                <w:lang w:val="en-GB"/>
              </w:rPr>
              <w:t>Perioada</w:t>
            </w:r>
            <w:proofErr w:type="spellEnd"/>
            <w:r w:rsidRPr="00443413">
              <w:rPr>
                <w:rFonts w:ascii="Times New Roman" w:eastAsia="Calibri" w:hAnsi="Times New Roman"/>
                <w:lang w:val="en-GB"/>
              </w:rPr>
              <w:t xml:space="preserve">: 15 dec. 2023. </w:t>
            </w:r>
          </w:p>
          <w:p w14:paraId="41D00015" w14:textId="77777777" w:rsidR="00443413" w:rsidRPr="00443413" w:rsidRDefault="00443413" w:rsidP="00443413">
            <w:pPr>
              <w:spacing w:line="276" w:lineRule="auto"/>
              <w:ind w:left="720"/>
              <w:contextualSpacing/>
              <w:jc w:val="both"/>
              <w:rPr>
                <w:rFonts w:ascii="Times New Roman" w:eastAsia="Calibri" w:hAnsi="Times New Roman"/>
                <w:lang w:val="en-GB"/>
              </w:rPr>
            </w:pPr>
            <w:proofErr w:type="spellStart"/>
            <w:r w:rsidRPr="00443413">
              <w:rPr>
                <w:rFonts w:ascii="Times New Roman" w:eastAsia="Calibri" w:hAnsi="Times New Roman"/>
                <w:lang w:val="en-GB"/>
              </w:rPr>
              <w:t>Numar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participanti</w:t>
            </w:r>
            <w:proofErr w:type="spellEnd"/>
            <w:r w:rsidRPr="00443413">
              <w:rPr>
                <w:rFonts w:ascii="Times New Roman" w:eastAsia="Calibri" w:hAnsi="Times New Roman"/>
                <w:lang w:val="en-GB"/>
              </w:rPr>
              <w:t xml:space="preserve">: 80 </w:t>
            </w:r>
            <w:proofErr w:type="spellStart"/>
            <w:r w:rsidRPr="00443413">
              <w:rPr>
                <w:rFonts w:ascii="Times New Roman" w:eastAsia="Calibri" w:hAnsi="Times New Roman"/>
                <w:lang w:val="en-GB"/>
              </w:rPr>
              <w:t>persoane</w:t>
            </w:r>
            <w:proofErr w:type="spellEnd"/>
            <w:r w:rsidRPr="00443413">
              <w:rPr>
                <w:rFonts w:ascii="Times New Roman" w:eastAsia="Calibri" w:hAnsi="Times New Roman"/>
                <w:lang w:val="en-GB"/>
              </w:rPr>
              <w:t>.</w:t>
            </w:r>
          </w:p>
          <w:p w14:paraId="63A00396" w14:textId="77777777" w:rsidR="00443413" w:rsidRPr="00443413" w:rsidRDefault="00443413" w:rsidP="00443413">
            <w:pPr>
              <w:spacing w:line="276" w:lineRule="auto"/>
              <w:ind w:left="720"/>
              <w:contextualSpacing/>
              <w:jc w:val="both"/>
              <w:rPr>
                <w:rFonts w:ascii="Times New Roman" w:eastAsia="Calibri" w:hAnsi="Times New Roman"/>
              </w:rPr>
            </w:pPr>
          </w:p>
          <w:p w14:paraId="0CB68928" w14:textId="77777777" w:rsidR="00443413" w:rsidRPr="00443413" w:rsidRDefault="00443413" w:rsidP="00443413">
            <w:pPr>
              <w:spacing w:line="276" w:lineRule="auto"/>
              <w:ind w:left="720"/>
              <w:contextualSpacing/>
              <w:jc w:val="both"/>
              <w:rPr>
                <w:rFonts w:ascii="Times New Roman" w:eastAsia="Calibri" w:hAnsi="Times New Roman"/>
              </w:rPr>
            </w:pPr>
            <w:r w:rsidRPr="00443413">
              <w:rPr>
                <w:rFonts w:ascii="Times New Roman" w:eastAsia="Calibri" w:hAnsi="Times New Roman"/>
              </w:rPr>
              <w:t xml:space="preserve">Tip </w:t>
            </w:r>
            <w:proofErr w:type="spellStart"/>
            <w:r w:rsidRPr="00443413">
              <w:rPr>
                <w:rFonts w:ascii="Times New Roman" w:eastAsia="Calibri" w:hAnsi="Times New Roman"/>
              </w:rPr>
              <w:t>servicii</w:t>
            </w:r>
            <w:proofErr w:type="spellEnd"/>
            <w:r w:rsidRPr="00443413">
              <w:rPr>
                <w:rFonts w:ascii="Times New Roman" w:eastAsia="Calibri" w:hAnsi="Times New Roman"/>
              </w:rPr>
              <w:t xml:space="preserve">: </w:t>
            </w:r>
            <w:proofErr w:type="spellStart"/>
            <w:r w:rsidRPr="00443413">
              <w:rPr>
                <w:rFonts w:ascii="Times New Roman" w:eastAsia="Calibri" w:hAnsi="Times New Roman"/>
              </w:rPr>
              <w:t>pranz</w:t>
            </w:r>
            <w:proofErr w:type="spellEnd"/>
            <w:r w:rsidRPr="00443413">
              <w:rPr>
                <w:rFonts w:ascii="Times New Roman" w:eastAsia="Calibri" w:hAnsi="Times New Roman"/>
              </w:rPr>
              <w:t xml:space="preserve"> </w:t>
            </w:r>
            <w:proofErr w:type="spellStart"/>
            <w:r w:rsidRPr="00443413">
              <w:rPr>
                <w:rFonts w:ascii="Times New Roman" w:eastAsia="Calibri" w:hAnsi="Times New Roman"/>
              </w:rPr>
              <w:t>si</w:t>
            </w:r>
            <w:proofErr w:type="spellEnd"/>
            <w:r w:rsidRPr="00443413">
              <w:rPr>
                <w:rFonts w:ascii="Times New Roman" w:eastAsia="Calibri" w:hAnsi="Times New Roman"/>
              </w:rPr>
              <w:t xml:space="preserve"> </w:t>
            </w:r>
            <w:proofErr w:type="spellStart"/>
            <w:r w:rsidRPr="00443413">
              <w:rPr>
                <w:rFonts w:ascii="Times New Roman" w:eastAsia="Calibri" w:hAnsi="Times New Roman"/>
              </w:rPr>
              <w:t>cina</w:t>
            </w:r>
            <w:proofErr w:type="spellEnd"/>
            <w:r w:rsidRPr="00443413">
              <w:rPr>
                <w:rFonts w:ascii="Times New Roman" w:eastAsia="Calibri" w:hAnsi="Times New Roman"/>
              </w:rPr>
              <w:t xml:space="preserve"> / </w:t>
            </w:r>
            <w:proofErr w:type="spellStart"/>
            <w:r w:rsidRPr="00443413">
              <w:rPr>
                <w:rFonts w:ascii="Times New Roman" w:eastAsia="Calibri" w:hAnsi="Times New Roman"/>
              </w:rPr>
              <w:t>persoana</w:t>
            </w:r>
            <w:proofErr w:type="spellEnd"/>
            <w:r w:rsidRPr="00443413">
              <w:rPr>
                <w:rFonts w:ascii="Times New Roman" w:eastAsia="Calibri" w:hAnsi="Times New Roman"/>
              </w:rPr>
              <w:t xml:space="preserve"> </w:t>
            </w:r>
          </w:p>
          <w:p w14:paraId="51B87A14" w14:textId="77777777" w:rsidR="00443413" w:rsidRPr="00443413" w:rsidRDefault="00443413" w:rsidP="00443413">
            <w:pPr>
              <w:spacing w:line="276" w:lineRule="auto"/>
              <w:ind w:left="720"/>
              <w:contextualSpacing/>
              <w:jc w:val="both"/>
              <w:rPr>
                <w:rFonts w:ascii="Times New Roman" w:eastAsia="Calibri" w:hAnsi="Times New Roman"/>
              </w:rPr>
            </w:pPr>
          </w:p>
          <w:p w14:paraId="2D303419" w14:textId="77777777" w:rsidR="00443413" w:rsidRPr="00443413" w:rsidRDefault="00443413" w:rsidP="00443413">
            <w:pPr>
              <w:spacing w:line="276" w:lineRule="auto"/>
              <w:jc w:val="both"/>
              <w:rPr>
                <w:rFonts w:ascii="Times New Roman" w:eastAsia="Calibri" w:hAnsi="Times New Roman"/>
                <w:lang w:val="en-GB"/>
              </w:rPr>
            </w:pPr>
            <w:r w:rsidRPr="00443413">
              <w:rPr>
                <w:rFonts w:ascii="Times New Roman" w:eastAsia="Times New Roman" w:hAnsi="Times New Roman"/>
                <w:lang w:val="ro-RO" w:eastAsia="ro-RO"/>
              </w:rPr>
              <w:t xml:space="preserve">Locatie de servire a meselor: </w:t>
            </w:r>
            <w:r w:rsidRPr="00443413">
              <w:rPr>
                <w:rFonts w:ascii="Times New Roman" w:eastAsia="Calibri" w:hAnsi="Times New Roman"/>
                <w:noProof/>
                <w:lang w:val="ro-RO"/>
              </w:rPr>
              <w:t xml:space="preserve">restaurant clasificat minim 3 stele, situat in </w:t>
            </w:r>
            <w:proofErr w:type="spellStart"/>
            <w:r w:rsidRPr="00443413">
              <w:rPr>
                <w:rFonts w:ascii="Times New Roman" w:eastAsia="Calibri" w:hAnsi="Times New Roman"/>
                <w:lang w:val="en-GB"/>
              </w:rPr>
              <w:t>cadrul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aceluiasi</w:t>
            </w:r>
            <w:proofErr w:type="spellEnd"/>
            <w:r w:rsidRPr="00443413">
              <w:rPr>
                <w:rFonts w:ascii="Times New Roman" w:eastAsia="Calibri" w:hAnsi="Times New Roman"/>
                <w:lang w:val="en-GB"/>
              </w:rPr>
              <w:t xml:space="preserve"> complex hotelier in care se </w:t>
            </w:r>
            <w:proofErr w:type="spellStart"/>
            <w:r w:rsidRPr="00443413">
              <w:rPr>
                <w:rFonts w:ascii="Times New Roman" w:eastAsia="Calibri" w:hAnsi="Times New Roman"/>
                <w:lang w:val="en-GB"/>
              </w:rPr>
              <w:t>va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asigura</w:t>
            </w:r>
            <w:proofErr w:type="spellEnd"/>
            <w:r w:rsidRPr="00443413">
              <w:rPr>
                <w:rFonts w:ascii="Times New Roman" w:eastAsia="Calibri" w:hAnsi="Times New Roman"/>
                <w:lang w:val="en-GB"/>
              </w:rPr>
              <w:t xml:space="preserve"> sala de </w:t>
            </w:r>
            <w:proofErr w:type="spellStart"/>
            <w:r w:rsidRPr="00443413">
              <w:rPr>
                <w:rFonts w:ascii="Times New Roman" w:eastAsia="Calibri" w:hAnsi="Times New Roman"/>
                <w:lang w:val="en-GB"/>
              </w:rPr>
              <w:t>conferinta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situat</w:t>
            </w:r>
            <w:proofErr w:type="spellEnd"/>
            <w:r w:rsidRPr="00443413">
              <w:rPr>
                <w:rFonts w:ascii="Times New Roman" w:eastAsia="Calibri" w:hAnsi="Times New Roman"/>
                <w:lang w:val="en-GB"/>
              </w:rPr>
              <w:t xml:space="preserve"> la o </w:t>
            </w:r>
            <w:proofErr w:type="spellStart"/>
            <w:r w:rsidRPr="00443413">
              <w:rPr>
                <w:rFonts w:ascii="Times New Roman" w:eastAsia="Calibri" w:hAnsi="Times New Roman"/>
                <w:lang w:val="en-GB"/>
              </w:rPr>
              <w:t>distanţă</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rutiera</w:t>
            </w:r>
            <w:proofErr w:type="spellEnd"/>
            <w:r w:rsidRPr="00443413">
              <w:rPr>
                <w:rFonts w:ascii="Times New Roman" w:eastAsia="Calibri" w:hAnsi="Times New Roman"/>
                <w:lang w:val="en-GB"/>
              </w:rPr>
              <w:t xml:space="preserve"> 2.5 km de </w:t>
            </w:r>
            <w:proofErr w:type="spellStart"/>
            <w:r w:rsidRPr="00443413">
              <w:rPr>
                <w:rFonts w:ascii="Times New Roman" w:eastAsia="Calibri" w:hAnsi="Times New Roman"/>
                <w:lang w:val="en-GB"/>
              </w:rPr>
              <w:t>sediul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Infrastructurii</w:t>
            </w:r>
            <w:proofErr w:type="spellEnd"/>
            <w:r w:rsidRPr="00443413">
              <w:rPr>
                <w:rFonts w:ascii="Times New Roman" w:eastAsia="Calibri" w:hAnsi="Times New Roman"/>
                <w:lang w:val="en-GB"/>
              </w:rPr>
              <w:t xml:space="preserve"> de </w:t>
            </w:r>
            <w:proofErr w:type="spellStart"/>
            <w:r w:rsidRPr="00443413">
              <w:rPr>
                <w:rFonts w:ascii="Times New Roman" w:eastAsia="Calibri" w:hAnsi="Times New Roman"/>
                <w:lang w:val="en-GB"/>
              </w:rPr>
              <w:t>Cercetare</w:t>
            </w:r>
            <w:proofErr w:type="spellEnd"/>
            <w:r w:rsidRPr="00443413">
              <w:rPr>
                <w:rFonts w:ascii="Times New Roman" w:eastAsia="Calibri" w:hAnsi="Times New Roman"/>
                <w:lang w:val="en-GB"/>
              </w:rPr>
              <w:t xml:space="preserve"> REXDAN, str. George </w:t>
            </w:r>
            <w:proofErr w:type="spellStart"/>
            <w:r w:rsidRPr="00443413">
              <w:rPr>
                <w:rFonts w:ascii="Times New Roman" w:eastAsia="Calibri" w:hAnsi="Times New Roman"/>
                <w:lang w:val="en-GB"/>
              </w:rPr>
              <w:t>Coșbuc</w:t>
            </w:r>
            <w:proofErr w:type="spellEnd"/>
            <w:r w:rsidRPr="00443413">
              <w:rPr>
                <w:rFonts w:ascii="Times New Roman" w:eastAsia="Calibri" w:hAnsi="Times New Roman"/>
                <w:lang w:val="en-GB"/>
              </w:rPr>
              <w:t xml:space="preserve">, nr. 98, cu </w:t>
            </w:r>
            <w:proofErr w:type="spellStart"/>
            <w:r w:rsidRPr="00443413">
              <w:rPr>
                <w:rFonts w:ascii="Times New Roman" w:eastAsia="Calibri" w:hAnsi="Times New Roman"/>
                <w:lang w:val="en-GB"/>
              </w:rPr>
              <w:t>respectarea</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normelor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sanitare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și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prevederilor</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legale</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în</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vigoare</w:t>
            </w:r>
            <w:proofErr w:type="spellEnd"/>
            <w:r w:rsidRPr="00443413">
              <w:rPr>
                <w:rFonts w:ascii="Times New Roman" w:eastAsia="Calibri" w:hAnsi="Times New Roman"/>
                <w:lang w:val="en-GB"/>
              </w:rPr>
              <w:t xml:space="preserve"> la </w:t>
            </w:r>
            <w:proofErr w:type="spellStart"/>
            <w:r w:rsidRPr="00443413">
              <w:rPr>
                <w:rFonts w:ascii="Times New Roman" w:eastAsia="Calibri" w:hAnsi="Times New Roman"/>
                <w:lang w:val="en-GB"/>
              </w:rPr>
              <w:t>momentul</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desfășurării</w:t>
            </w:r>
            <w:proofErr w:type="spellEnd"/>
            <w:r w:rsidRPr="00443413">
              <w:rPr>
                <w:rFonts w:ascii="Times New Roman" w:eastAsia="Calibri" w:hAnsi="Times New Roman"/>
                <w:lang w:val="en-GB"/>
              </w:rPr>
              <w:t xml:space="preserve"> </w:t>
            </w:r>
            <w:proofErr w:type="spellStart"/>
            <w:r w:rsidRPr="00443413">
              <w:rPr>
                <w:rFonts w:ascii="Times New Roman" w:eastAsia="Calibri" w:hAnsi="Times New Roman"/>
                <w:lang w:val="en-GB"/>
              </w:rPr>
              <w:t>evenimentului</w:t>
            </w:r>
            <w:proofErr w:type="spellEnd"/>
            <w:r w:rsidRPr="00443413">
              <w:rPr>
                <w:rFonts w:ascii="Times New Roman" w:eastAsia="Calibri" w:hAnsi="Times New Roman"/>
                <w:lang w:val="en-GB"/>
              </w:rPr>
              <w:t>.</w:t>
            </w:r>
          </w:p>
          <w:p w14:paraId="2D4B6CF6" w14:textId="77777777" w:rsidR="00443413" w:rsidRPr="00443413" w:rsidRDefault="00443413" w:rsidP="00443413">
            <w:pPr>
              <w:spacing w:line="276" w:lineRule="auto"/>
              <w:ind w:left="993"/>
              <w:jc w:val="both"/>
              <w:rPr>
                <w:rFonts w:ascii="Times New Roman" w:eastAsia="Calibri" w:hAnsi="Times New Roman"/>
                <w:b/>
                <w:i/>
                <w:lang w:val="en-GB"/>
              </w:rPr>
            </w:pPr>
            <w:proofErr w:type="spellStart"/>
            <w:r w:rsidRPr="00443413">
              <w:rPr>
                <w:rFonts w:ascii="Times New Roman" w:eastAsia="Calibri" w:hAnsi="Times New Roman"/>
                <w:b/>
                <w:i/>
                <w:lang w:val="en-GB"/>
              </w:rPr>
              <w:t>Indeplinirea</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cerintei</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esentiale</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clasificare</w:t>
            </w:r>
            <w:proofErr w:type="spellEnd"/>
            <w:r w:rsidRPr="00443413">
              <w:rPr>
                <w:rFonts w:ascii="Times New Roman" w:eastAsia="Calibri" w:hAnsi="Times New Roman"/>
                <w:b/>
                <w:i/>
                <w:lang w:val="en-GB"/>
              </w:rPr>
              <w:t xml:space="preserve"> a </w:t>
            </w:r>
            <w:proofErr w:type="spellStart"/>
            <w:r w:rsidRPr="00443413">
              <w:rPr>
                <w:rFonts w:ascii="Times New Roman" w:eastAsia="Calibri" w:hAnsi="Times New Roman"/>
                <w:b/>
                <w:i/>
                <w:lang w:val="en-GB"/>
              </w:rPr>
              <w:t>unitatii</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alimentatie</w:t>
            </w:r>
            <w:proofErr w:type="spellEnd"/>
            <w:r w:rsidRPr="00443413">
              <w:rPr>
                <w:rFonts w:ascii="Times New Roman" w:eastAsia="Calibri" w:hAnsi="Times New Roman"/>
                <w:b/>
                <w:i/>
                <w:lang w:val="en-GB"/>
              </w:rPr>
              <w:t xml:space="preserve"> publica la minim 3 (</w:t>
            </w:r>
            <w:proofErr w:type="spellStart"/>
            <w:r w:rsidRPr="00443413">
              <w:rPr>
                <w:rFonts w:ascii="Times New Roman" w:eastAsia="Calibri" w:hAnsi="Times New Roman"/>
                <w:b/>
                <w:i/>
                <w:lang w:val="en-GB"/>
              </w:rPr>
              <w:t>trei</w:t>
            </w:r>
            <w:proofErr w:type="spellEnd"/>
            <w:r w:rsidRPr="00443413">
              <w:rPr>
                <w:rFonts w:ascii="Times New Roman" w:eastAsia="Calibri" w:hAnsi="Times New Roman"/>
                <w:b/>
                <w:i/>
                <w:lang w:val="en-GB"/>
              </w:rPr>
              <w:t xml:space="preserve">) stele se </w:t>
            </w:r>
            <w:proofErr w:type="spellStart"/>
            <w:r w:rsidRPr="00443413">
              <w:rPr>
                <w:rFonts w:ascii="Times New Roman" w:eastAsia="Calibri" w:hAnsi="Times New Roman"/>
                <w:b/>
                <w:i/>
                <w:lang w:val="en-GB"/>
              </w:rPr>
              <w:t>va</w:t>
            </w:r>
            <w:proofErr w:type="spellEnd"/>
            <w:r w:rsidRPr="00443413">
              <w:rPr>
                <w:rFonts w:ascii="Times New Roman" w:eastAsia="Calibri" w:hAnsi="Times New Roman"/>
                <w:b/>
                <w:i/>
                <w:lang w:val="en-GB"/>
              </w:rPr>
              <w:t xml:space="preserve"> face </w:t>
            </w:r>
            <w:proofErr w:type="spellStart"/>
            <w:r w:rsidRPr="00443413">
              <w:rPr>
                <w:rFonts w:ascii="Times New Roman" w:eastAsia="Calibri" w:hAnsi="Times New Roman"/>
                <w:b/>
                <w:i/>
                <w:lang w:val="en-GB"/>
              </w:rPr>
              <w:t>prin</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prezentarea</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copiei</w:t>
            </w:r>
            <w:proofErr w:type="spellEnd"/>
            <w:r w:rsidRPr="00443413">
              <w:rPr>
                <w:rFonts w:ascii="Times New Roman" w:eastAsia="Calibri" w:hAnsi="Times New Roman"/>
                <w:b/>
                <w:i/>
                <w:lang w:val="en-GB"/>
              </w:rPr>
              <w:t xml:space="preserve">, conform cu </w:t>
            </w:r>
            <w:proofErr w:type="spellStart"/>
            <w:r w:rsidRPr="00443413">
              <w:rPr>
                <w:rFonts w:ascii="Times New Roman" w:eastAsia="Calibri" w:hAnsi="Times New Roman"/>
                <w:b/>
                <w:i/>
                <w:lang w:val="en-GB"/>
              </w:rPr>
              <w:t>originalul</w:t>
            </w:r>
            <w:proofErr w:type="spellEnd"/>
            <w:r w:rsidRPr="00443413">
              <w:rPr>
                <w:rFonts w:ascii="Times New Roman" w:eastAsia="Calibri" w:hAnsi="Times New Roman"/>
                <w:b/>
                <w:i/>
                <w:lang w:val="en-GB"/>
              </w:rPr>
              <w:t xml:space="preserve">, a </w:t>
            </w:r>
            <w:proofErr w:type="spellStart"/>
            <w:r w:rsidRPr="00443413">
              <w:rPr>
                <w:rFonts w:ascii="Times New Roman" w:eastAsia="Calibri" w:hAnsi="Times New Roman"/>
                <w:b/>
                <w:i/>
                <w:lang w:val="en-GB"/>
              </w:rPr>
              <w:t>certificatului</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clasificare</w:t>
            </w:r>
            <w:proofErr w:type="spellEnd"/>
            <w:r w:rsidRPr="00443413">
              <w:rPr>
                <w:rFonts w:ascii="Times New Roman" w:eastAsia="Calibri" w:hAnsi="Times New Roman"/>
                <w:b/>
                <w:i/>
                <w:lang w:val="en-GB"/>
              </w:rPr>
              <w:t xml:space="preserve"> al </w:t>
            </w:r>
            <w:proofErr w:type="spellStart"/>
            <w:r w:rsidRPr="00443413">
              <w:rPr>
                <w:rFonts w:ascii="Times New Roman" w:eastAsia="Calibri" w:hAnsi="Times New Roman"/>
                <w:b/>
                <w:i/>
                <w:lang w:val="en-GB"/>
              </w:rPr>
              <w:t>unitatii</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alimentatie</w:t>
            </w:r>
            <w:proofErr w:type="spellEnd"/>
            <w:r w:rsidRPr="00443413">
              <w:rPr>
                <w:rFonts w:ascii="Times New Roman" w:eastAsia="Calibri" w:hAnsi="Times New Roman"/>
                <w:b/>
                <w:i/>
                <w:lang w:val="en-GB"/>
              </w:rPr>
              <w:t xml:space="preserve"> publica </w:t>
            </w:r>
            <w:proofErr w:type="spellStart"/>
            <w:r w:rsidRPr="00443413">
              <w:rPr>
                <w:rFonts w:ascii="Times New Roman" w:eastAsia="Calibri" w:hAnsi="Times New Roman"/>
                <w:b/>
                <w:i/>
                <w:lang w:val="en-GB"/>
              </w:rPr>
              <w:t>propuse</w:t>
            </w:r>
            <w:proofErr w:type="spellEnd"/>
            <w:r w:rsidRPr="00443413">
              <w:rPr>
                <w:rFonts w:ascii="Times New Roman" w:eastAsia="Calibri" w:hAnsi="Times New Roman"/>
                <w:b/>
                <w:i/>
                <w:lang w:val="en-GB"/>
              </w:rPr>
              <w:t xml:space="preserve"> in </w:t>
            </w:r>
            <w:proofErr w:type="spellStart"/>
            <w:r w:rsidRPr="00443413">
              <w:rPr>
                <w:rFonts w:ascii="Times New Roman" w:eastAsia="Calibri" w:hAnsi="Times New Roman"/>
                <w:b/>
                <w:i/>
                <w:lang w:val="en-GB"/>
              </w:rPr>
              <w:t>oferta</w:t>
            </w:r>
            <w:proofErr w:type="spellEnd"/>
            <w:r w:rsidRPr="00443413">
              <w:rPr>
                <w:rFonts w:ascii="Times New Roman" w:eastAsia="Calibri" w:hAnsi="Times New Roman"/>
                <w:b/>
                <w:i/>
                <w:lang w:val="en-GB"/>
              </w:rPr>
              <w:t>.</w:t>
            </w:r>
          </w:p>
          <w:p w14:paraId="419FF6F4" w14:textId="77777777" w:rsidR="00443413" w:rsidRPr="00443413" w:rsidRDefault="00443413" w:rsidP="00443413">
            <w:pPr>
              <w:spacing w:line="276" w:lineRule="auto"/>
              <w:ind w:left="993"/>
              <w:jc w:val="both"/>
              <w:rPr>
                <w:rFonts w:ascii="Times New Roman" w:eastAsia="Calibri" w:hAnsi="Times New Roman"/>
                <w:lang w:val="en-GB"/>
              </w:rPr>
            </w:pPr>
          </w:p>
          <w:p w14:paraId="30D1C376" w14:textId="77777777" w:rsidR="00443413" w:rsidRPr="00443413" w:rsidRDefault="00443413" w:rsidP="00443413">
            <w:pPr>
              <w:spacing w:line="276" w:lineRule="auto"/>
              <w:ind w:left="709"/>
              <w:jc w:val="both"/>
              <w:rPr>
                <w:rFonts w:ascii="Times New Roman" w:eastAsia="Calibri" w:hAnsi="Times New Roman"/>
                <w:lang w:val="en-GB"/>
              </w:rPr>
            </w:pPr>
            <w:r w:rsidRPr="00443413">
              <w:rPr>
                <w:rFonts w:ascii="Times New Roman" w:eastAsia="Calibri" w:hAnsi="Times New Roman"/>
                <w:lang w:val="en-GB"/>
              </w:rPr>
              <w:t xml:space="preserve">Capacitate restaurant: minim 80 de </w:t>
            </w:r>
            <w:proofErr w:type="spellStart"/>
            <w:proofErr w:type="gramStart"/>
            <w:r w:rsidRPr="00443413">
              <w:rPr>
                <w:rFonts w:ascii="Times New Roman" w:eastAsia="Calibri" w:hAnsi="Times New Roman"/>
                <w:lang w:val="en-GB"/>
              </w:rPr>
              <w:t>locuri</w:t>
            </w:r>
            <w:proofErr w:type="spellEnd"/>
            <w:proofErr w:type="gramEnd"/>
            <w:r w:rsidRPr="00443413">
              <w:rPr>
                <w:rFonts w:ascii="Times New Roman" w:eastAsia="Calibri" w:hAnsi="Times New Roman"/>
                <w:lang w:val="en-GB"/>
              </w:rPr>
              <w:t xml:space="preserve"> </w:t>
            </w:r>
          </w:p>
          <w:p w14:paraId="7A445104" w14:textId="77777777" w:rsidR="00443413" w:rsidRPr="00443413" w:rsidRDefault="00443413" w:rsidP="00443413">
            <w:pPr>
              <w:spacing w:before="120" w:line="276" w:lineRule="auto"/>
              <w:ind w:left="993" w:right="282"/>
              <w:jc w:val="both"/>
              <w:rPr>
                <w:rFonts w:ascii="Times New Roman" w:eastAsia="Calibri" w:hAnsi="Times New Roman"/>
                <w:b/>
                <w:i/>
                <w:lang w:val="en-GB"/>
              </w:rPr>
            </w:pPr>
            <w:proofErr w:type="spellStart"/>
            <w:r w:rsidRPr="00443413">
              <w:rPr>
                <w:rFonts w:ascii="Times New Roman" w:eastAsia="Calibri" w:hAnsi="Times New Roman"/>
                <w:b/>
                <w:i/>
                <w:lang w:val="en-GB"/>
              </w:rPr>
              <w:t>Indeplinirea</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cerintei</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esentiale</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privind</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capacitatea</w:t>
            </w:r>
            <w:proofErr w:type="spellEnd"/>
            <w:r w:rsidRPr="00443413">
              <w:rPr>
                <w:rFonts w:ascii="Times New Roman" w:eastAsia="Calibri" w:hAnsi="Times New Roman"/>
                <w:b/>
                <w:i/>
                <w:lang w:val="en-GB"/>
              </w:rPr>
              <w:t xml:space="preserve"> de minim 80 </w:t>
            </w:r>
            <w:proofErr w:type="spellStart"/>
            <w:r w:rsidRPr="00443413">
              <w:rPr>
                <w:rFonts w:ascii="Times New Roman" w:eastAsia="Calibri" w:hAnsi="Times New Roman"/>
                <w:b/>
                <w:i/>
                <w:lang w:val="en-GB"/>
              </w:rPr>
              <w:t>locuri</w:t>
            </w:r>
            <w:proofErr w:type="spellEnd"/>
            <w:r w:rsidRPr="00443413">
              <w:rPr>
                <w:rFonts w:ascii="Times New Roman" w:eastAsia="Calibri" w:hAnsi="Times New Roman"/>
                <w:b/>
                <w:i/>
                <w:lang w:val="en-GB"/>
              </w:rPr>
              <w:t xml:space="preserve"> in </w:t>
            </w:r>
            <w:proofErr w:type="spellStart"/>
            <w:r w:rsidRPr="00443413">
              <w:rPr>
                <w:rFonts w:ascii="Times New Roman" w:eastAsia="Calibri" w:hAnsi="Times New Roman"/>
                <w:b/>
                <w:i/>
                <w:lang w:val="en-GB"/>
              </w:rPr>
              <w:t>cadrul</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unitatii</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alimentatie</w:t>
            </w:r>
            <w:proofErr w:type="spellEnd"/>
            <w:r w:rsidRPr="00443413">
              <w:rPr>
                <w:rFonts w:ascii="Times New Roman" w:eastAsia="Calibri" w:hAnsi="Times New Roman"/>
                <w:b/>
                <w:i/>
                <w:lang w:val="en-GB"/>
              </w:rPr>
              <w:t xml:space="preserve"> publica </w:t>
            </w:r>
            <w:proofErr w:type="spellStart"/>
            <w:r w:rsidRPr="00443413">
              <w:rPr>
                <w:rFonts w:ascii="Times New Roman" w:eastAsia="Calibri" w:hAnsi="Times New Roman"/>
                <w:b/>
                <w:i/>
                <w:lang w:val="en-GB"/>
              </w:rPr>
              <w:t>propuse</w:t>
            </w:r>
            <w:proofErr w:type="spellEnd"/>
            <w:r w:rsidRPr="00443413">
              <w:rPr>
                <w:rFonts w:ascii="Times New Roman" w:eastAsia="Calibri" w:hAnsi="Times New Roman"/>
                <w:b/>
                <w:i/>
                <w:lang w:val="en-GB"/>
              </w:rPr>
              <w:t xml:space="preserve"> in </w:t>
            </w:r>
            <w:proofErr w:type="spellStart"/>
            <w:r w:rsidRPr="00443413">
              <w:rPr>
                <w:rFonts w:ascii="Times New Roman" w:eastAsia="Calibri" w:hAnsi="Times New Roman"/>
                <w:b/>
                <w:i/>
                <w:lang w:val="en-GB"/>
              </w:rPr>
              <w:t>oferta</w:t>
            </w:r>
            <w:proofErr w:type="spellEnd"/>
            <w:r w:rsidRPr="00443413">
              <w:rPr>
                <w:rFonts w:ascii="Times New Roman" w:eastAsia="Calibri" w:hAnsi="Times New Roman"/>
                <w:b/>
                <w:i/>
                <w:lang w:val="en-GB"/>
              </w:rPr>
              <w:t xml:space="preserve"> se </w:t>
            </w:r>
            <w:proofErr w:type="spellStart"/>
            <w:r w:rsidRPr="00443413">
              <w:rPr>
                <w:rFonts w:ascii="Times New Roman" w:eastAsia="Calibri" w:hAnsi="Times New Roman"/>
                <w:b/>
                <w:i/>
                <w:lang w:val="en-GB"/>
              </w:rPr>
              <w:t>va</w:t>
            </w:r>
            <w:proofErr w:type="spellEnd"/>
            <w:r w:rsidRPr="00443413">
              <w:rPr>
                <w:rFonts w:ascii="Times New Roman" w:eastAsia="Calibri" w:hAnsi="Times New Roman"/>
                <w:b/>
                <w:i/>
                <w:lang w:val="en-GB"/>
              </w:rPr>
              <w:t xml:space="preserve"> face </w:t>
            </w:r>
            <w:proofErr w:type="spellStart"/>
            <w:r w:rsidRPr="00443413">
              <w:rPr>
                <w:rFonts w:ascii="Times New Roman" w:eastAsia="Calibri" w:hAnsi="Times New Roman"/>
                <w:b/>
                <w:i/>
                <w:lang w:val="en-GB"/>
              </w:rPr>
              <w:t>prin</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prezentarea</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copiei</w:t>
            </w:r>
            <w:proofErr w:type="spellEnd"/>
            <w:r w:rsidRPr="00443413">
              <w:rPr>
                <w:rFonts w:ascii="Times New Roman" w:eastAsia="Calibri" w:hAnsi="Times New Roman"/>
                <w:b/>
                <w:i/>
                <w:lang w:val="en-GB"/>
              </w:rPr>
              <w:t xml:space="preserve">, conform cu </w:t>
            </w:r>
            <w:proofErr w:type="spellStart"/>
            <w:r w:rsidRPr="00443413">
              <w:rPr>
                <w:rFonts w:ascii="Times New Roman" w:eastAsia="Calibri" w:hAnsi="Times New Roman"/>
                <w:b/>
                <w:i/>
                <w:lang w:val="en-GB"/>
              </w:rPr>
              <w:t>originalul</w:t>
            </w:r>
            <w:proofErr w:type="spellEnd"/>
            <w:r w:rsidRPr="00443413">
              <w:rPr>
                <w:rFonts w:ascii="Times New Roman" w:eastAsia="Calibri" w:hAnsi="Times New Roman"/>
                <w:b/>
                <w:i/>
                <w:lang w:val="en-GB"/>
              </w:rPr>
              <w:t xml:space="preserve">, a </w:t>
            </w:r>
            <w:proofErr w:type="spellStart"/>
            <w:r w:rsidRPr="00443413">
              <w:rPr>
                <w:rFonts w:ascii="Times New Roman" w:eastAsia="Calibri" w:hAnsi="Times New Roman"/>
                <w:b/>
                <w:i/>
                <w:lang w:val="en-GB"/>
              </w:rPr>
              <w:t>fisei</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anexa</w:t>
            </w:r>
            <w:proofErr w:type="spellEnd"/>
            <w:r w:rsidRPr="00443413">
              <w:rPr>
                <w:rFonts w:ascii="Times New Roman" w:eastAsia="Calibri" w:hAnsi="Times New Roman"/>
                <w:b/>
                <w:i/>
                <w:lang w:val="en-GB"/>
              </w:rPr>
              <w:t xml:space="preserve"> la </w:t>
            </w:r>
            <w:proofErr w:type="spellStart"/>
            <w:r w:rsidRPr="00443413">
              <w:rPr>
                <w:rFonts w:ascii="Times New Roman" w:eastAsia="Calibri" w:hAnsi="Times New Roman"/>
                <w:b/>
                <w:i/>
                <w:lang w:val="en-GB"/>
              </w:rPr>
              <w:t>certificatul</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clasificare</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privind</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clasificarea</w:t>
            </w:r>
            <w:proofErr w:type="spellEnd"/>
            <w:r w:rsidRPr="00443413">
              <w:rPr>
                <w:rFonts w:ascii="Times New Roman" w:eastAsia="Calibri" w:hAnsi="Times New Roman"/>
                <w:b/>
                <w:i/>
                <w:lang w:val="en-GB"/>
              </w:rPr>
              <w:t xml:space="preserve"> </w:t>
            </w:r>
            <w:proofErr w:type="spellStart"/>
            <w:r w:rsidRPr="00443413">
              <w:rPr>
                <w:rFonts w:ascii="Times New Roman" w:eastAsia="Calibri" w:hAnsi="Times New Roman"/>
                <w:b/>
                <w:i/>
                <w:lang w:val="en-GB"/>
              </w:rPr>
              <w:t>unitatii</w:t>
            </w:r>
            <w:proofErr w:type="spellEnd"/>
            <w:r w:rsidRPr="00443413">
              <w:rPr>
                <w:rFonts w:ascii="Times New Roman" w:eastAsia="Calibri" w:hAnsi="Times New Roman"/>
                <w:b/>
                <w:i/>
                <w:lang w:val="en-GB"/>
              </w:rPr>
              <w:t xml:space="preserve"> de </w:t>
            </w:r>
            <w:proofErr w:type="spellStart"/>
            <w:r w:rsidRPr="00443413">
              <w:rPr>
                <w:rFonts w:ascii="Times New Roman" w:eastAsia="Calibri" w:hAnsi="Times New Roman"/>
                <w:b/>
                <w:i/>
                <w:lang w:val="en-GB"/>
              </w:rPr>
              <w:t>alimentatie</w:t>
            </w:r>
            <w:proofErr w:type="spellEnd"/>
            <w:r w:rsidRPr="00443413">
              <w:rPr>
                <w:rFonts w:ascii="Times New Roman" w:eastAsia="Calibri" w:hAnsi="Times New Roman"/>
                <w:b/>
                <w:i/>
                <w:lang w:val="en-GB"/>
              </w:rPr>
              <w:t>.</w:t>
            </w:r>
          </w:p>
          <w:p w14:paraId="29E50DC6" w14:textId="77777777" w:rsidR="00443413" w:rsidRPr="00443413" w:rsidRDefault="00443413" w:rsidP="00443413">
            <w:pPr>
              <w:spacing w:line="276" w:lineRule="auto"/>
              <w:ind w:left="720"/>
              <w:contextualSpacing/>
              <w:jc w:val="both"/>
              <w:rPr>
                <w:rFonts w:ascii="Times New Roman" w:eastAsia="Calibri" w:hAnsi="Times New Roman"/>
                <w:lang w:val="en-GB"/>
              </w:rPr>
            </w:pPr>
          </w:p>
          <w:p w14:paraId="534E4091" w14:textId="77777777" w:rsidR="00443413" w:rsidRPr="00443413" w:rsidRDefault="00443413" w:rsidP="00443413">
            <w:pPr>
              <w:spacing w:line="276" w:lineRule="auto"/>
              <w:ind w:firstLine="720"/>
              <w:jc w:val="both"/>
              <w:rPr>
                <w:rFonts w:ascii="Times New Roman" w:eastAsia="Calibri" w:hAnsi="Times New Roman"/>
              </w:rPr>
            </w:pPr>
            <w:proofErr w:type="spellStart"/>
            <w:r w:rsidRPr="00443413">
              <w:rPr>
                <w:rFonts w:ascii="Times New Roman" w:eastAsia="Calibri" w:hAnsi="Times New Roman"/>
              </w:rPr>
              <w:t>Desfasurator</w:t>
            </w:r>
            <w:proofErr w:type="spellEnd"/>
            <w:r w:rsidRPr="00443413">
              <w:rPr>
                <w:rFonts w:ascii="Times New Roman" w:eastAsia="Calibri" w:hAnsi="Times New Roman"/>
              </w:rPr>
              <w:t xml:space="preserve"> </w:t>
            </w:r>
            <w:proofErr w:type="spellStart"/>
            <w:r w:rsidRPr="00443413">
              <w:rPr>
                <w:rFonts w:ascii="Times New Roman" w:eastAsia="Calibri" w:hAnsi="Times New Roman"/>
              </w:rPr>
              <w:t>servicii</w:t>
            </w:r>
            <w:proofErr w:type="spellEnd"/>
            <w:r w:rsidRPr="00443413">
              <w:rPr>
                <w:rFonts w:ascii="Times New Roman" w:eastAsia="Calibri" w:hAnsi="Times New Roman"/>
              </w:rPr>
              <w:t xml:space="preserve"> de </w:t>
            </w:r>
            <w:proofErr w:type="spellStart"/>
            <w:r w:rsidRPr="00443413">
              <w:rPr>
                <w:rFonts w:ascii="Times New Roman" w:eastAsia="Calibri" w:hAnsi="Times New Roman"/>
              </w:rPr>
              <w:t>servire</w:t>
            </w:r>
            <w:proofErr w:type="spellEnd"/>
            <w:r w:rsidRPr="00443413">
              <w:rPr>
                <w:rFonts w:ascii="Times New Roman" w:eastAsia="Calibri" w:hAnsi="Times New Roman"/>
              </w:rPr>
              <w:t xml:space="preserve"> masa/</w:t>
            </w:r>
            <w:proofErr w:type="spellStart"/>
            <w:r w:rsidRPr="00443413">
              <w:rPr>
                <w:rFonts w:ascii="Times New Roman" w:eastAsia="Calibri" w:hAnsi="Times New Roman"/>
              </w:rPr>
              <w:t>persoana</w:t>
            </w:r>
            <w:proofErr w:type="spellEnd"/>
            <w:r w:rsidRPr="00443413">
              <w:rPr>
                <w:rFonts w:ascii="Times New Roman" w:eastAsia="Calibri" w:hAnsi="Times New Roman"/>
              </w:rPr>
              <w:t xml:space="preserve">/zi: </w:t>
            </w:r>
          </w:p>
          <w:p w14:paraId="7C0FDA22" w14:textId="77777777" w:rsidR="00443413" w:rsidRPr="00443413" w:rsidRDefault="00443413" w:rsidP="00443413">
            <w:pPr>
              <w:spacing w:line="276" w:lineRule="auto"/>
              <w:ind w:firstLine="720"/>
              <w:jc w:val="both"/>
              <w:rPr>
                <w:rFonts w:ascii="Times New Roman" w:eastAsia="Calibri" w:hAnsi="Times New Roman"/>
                <w:b/>
                <w:u w:val="single"/>
                <w:lang w:val="en-GB"/>
              </w:rPr>
            </w:pPr>
            <w:r w:rsidRPr="00443413">
              <w:rPr>
                <w:rFonts w:ascii="Times New Roman" w:eastAsia="Calibri" w:hAnsi="Times New Roman"/>
                <w:b/>
                <w:u w:val="single"/>
                <w:lang w:val="en-GB"/>
              </w:rPr>
              <w:t xml:space="preserve">Masa de </w:t>
            </w:r>
            <w:proofErr w:type="spellStart"/>
            <w:r w:rsidRPr="00443413">
              <w:rPr>
                <w:rFonts w:ascii="Times New Roman" w:eastAsia="Calibri" w:hAnsi="Times New Roman"/>
                <w:b/>
                <w:u w:val="single"/>
                <w:lang w:val="en-GB"/>
              </w:rPr>
              <w:t>pranz</w:t>
            </w:r>
            <w:proofErr w:type="spellEnd"/>
          </w:p>
          <w:p w14:paraId="073033EE" w14:textId="77777777" w:rsidR="00443413" w:rsidRPr="00443413" w:rsidRDefault="00443413" w:rsidP="00443413">
            <w:pPr>
              <w:ind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Tip servire: bufet suedez</w:t>
            </w:r>
          </w:p>
          <w:p w14:paraId="5F44E263" w14:textId="77777777" w:rsidR="00443413" w:rsidRPr="00443413" w:rsidRDefault="00443413" w:rsidP="00443413">
            <w:pPr>
              <w:ind w:firstLine="720"/>
              <w:jc w:val="both"/>
              <w:rPr>
                <w:rFonts w:ascii="Times New Roman" w:eastAsia="Times New Roman" w:hAnsi="Times New Roman"/>
                <w:lang w:val="ro-RO" w:eastAsia="ro-RO"/>
              </w:rPr>
            </w:pPr>
          </w:p>
          <w:p w14:paraId="70ADE141" w14:textId="77777777" w:rsidR="00443413" w:rsidRPr="00443413" w:rsidRDefault="00443413" w:rsidP="00443413">
            <w:pPr>
              <w:spacing w:line="276" w:lineRule="auto"/>
              <w:ind w:left="720"/>
              <w:rPr>
                <w:rFonts w:ascii="Times New Roman" w:eastAsia="Times New Roman" w:hAnsi="Times New Roman"/>
                <w:lang w:val="ro-RO"/>
              </w:rPr>
            </w:pPr>
            <w:r w:rsidRPr="00443413">
              <w:rPr>
                <w:rFonts w:ascii="Times New Roman" w:eastAsia="Times New Roman" w:hAnsi="Times New Roman"/>
                <w:lang w:val="ro-RO"/>
              </w:rPr>
              <w:t>Logistica solicitata:</w:t>
            </w:r>
          </w:p>
          <w:p w14:paraId="59A76D07"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amenajare minim 3 zone de buffet cu mese si fete de masa;</w:t>
            </w:r>
          </w:p>
          <w:p w14:paraId="070E8D79"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mese cocktail – minim 15 buc. şi feţe de masă;</w:t>
            </w:r>
          </w:p>
          <w:p w14:paraId="54560BF6"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mese rotunde cu fete de masa şi scaune pentru toti invitatii;</w:t>
            </w:r>
          </w:p>
          <w:p w14:paraId="0415AE45"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platouri inox / sticla/ portelan si clesti inox;</w:t>
            </w:r>
          </w:p>
          <w:p w14:paraId="4ECB2EA2"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chafing dish-uri pentru expunerea si mentinerea preparatelor calde – minim 15 buc.;</w:t>
            </w:r>
          </w:p>
          <w:p w14:paraId="63C8E513"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farfurii gustare, fel de baza, desert si fructe din portelan;</w:t>
            </w:r>
          </w:p>
          <w:p w14:paraId="2D08FD25"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lastRenderedPageBreak/>
              <w:t>- tacamuri din inox;</w:t>
            </w:r>
          </w:p>
          <w:p w14:paraId="4CE435DA"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pahare din sticla;</w:t>
            </w:r>
          </w:p>
          <w:p w14:paraId="69F2DBFC"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cesti cafea din portelan;</w:t>
            </w:r>
          </w:p>
          <w:p w14:paraId="24EE530D"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espresoare electrice – minim 3 buc.;</w:t>
            </w:r>
          </w:p>
          <w:p w14:paraId="65F4E0E7"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dispensere din inox pentru bauturi calde (ceai) – minim 3 buc.;</w:t>
            </w:r>
          </w:p>
          <w:p w14:paraId="7E64ED2F"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spatule, servetele si alte consumabile;</w:t>
            </w:r>
          </w:p>
          <w:p w14:paraId="00EC1A2A"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personal calificat.</w:t>
            </w:r>
          </w:p>
          <w:p w14:paraId="7CB47AEC" w14:textId="77777777" w:rsidR="00443413" w:rsidRPr="00443413" w:rsidRDefault="00443413" w:rsidP="00443413">
            <w:pPr>
              <w:ind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Structura meniu pranz/persoana/zi (cantitati finite, dupa procesarea termica a materiilor prime):</w:t>
            </w:r>
          </w:p>
          <w:p w14:paraId="32DC9C62"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asortiment de aperitive, gustari calde si reci, pe baza de branzeturi, carne si peste, 250 g </w:t>
            </w:r>
          </w:p>
          <w:p w14:paraId="54682927"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asortiment de preparate vegetariene, 150 g </w:t>
            </w:r>
          </w:p>
          <w:p w14:paraId="3AFF96EF"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bar de salate aperitiv, 200 g </w:t>
            </w:r>
          </w:p>
          <w:p w14:paraId="7A4E1986"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preparate de baza calde din carne de pasare, porc, vita si peste, 250 g</w:t>
            </w:r>
          </w:p>
          <w:p w14:paraId="21362D8E"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garnituri, 250 g </w:t>
            </w:r>
          </w:p>
          <w:p w14:paraId="367E6E70"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deserturi, 200 g </w:t>
            </w:r>
          </w:p>
          <w:p w14:paraId="2B5F8DF7"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fructe, 250 g </w:t>
            </w:r>
          </w:p>
          <w:p w14:paraId="0BD5F6F4"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paine, 100 g</w:t>
            </w:r>
          </w:p>
          <w:p w14:paraId="2A6FA74A"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apa minerala carbogazoasa si plata, 500 ml + 500 ml</w:t>
            </w:r>
            <w:r w:rsidRPr="00443413">
              <w:rPr>
                <w:rFonts w:ascii="Times New Roman" w:eastAsia="Times New Roman" w:hAnsi="Times New Roman"/>
                <w:lang w:val="ro-RO" w:eastAsia="ro-RO"/>
              </w:rPr>
              <w:tab/>
            </w:r>
          </w:p>
          <w:p w14:paraId="187181A6"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bauturi racoritoare, nectaruri din fructe si fresh-uri din fructe, 500 ml</w:t>
            </w:r>
          </w:p>
          <w:p w14:paraId="558786E2"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cafea espresso si cappuccino, 150 ml</w:t>
            </w:r>
          </w:p>
          <w:p w14:paraId="4B4E742D"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noProof/>
                <w:lang w:val="ro-RO"/>
              </w:rPr>
              <w:t>- ceai (minim 4 sortimente), nelimitat</w:t>
            </w:r>
          </w:p>
          <w:p w14:paraId="1BCBC7A7" w14:textId="77777777" w:rsidR="00443413" w:rsidRPr="00443413" w:rsidRDefault="00443413" w:rsidP="00443413">
            <w:pPr>
              <w:spacing w:line="276" w:lineRule="auto"/>
              <w:ind w:right="-189" w:firstLine="720"/>
              <w:jc w:val="both"/>
              <w:rPr>
                <w:rFonts w:ascii="Times New Roman" w:eastAsia="Times New Roman" w:hAnsi="Times New Roman"/>
                <w:lang w:val="ro-RO" w:eastAsia="ro-RO"/>
              </w:rPr>
            </w:pPr>
          </w:p>
          <w:p w14:paraId="73B71B52" w14:textId="77777777" w:rsidR="00443413" w:rsidRPr="00443413" w:rsidRDefault="00443413" w:rsidP="00443413">
            <w:pPr>
              <w:spacing w:line="276" w:lineRule="auto"/>
              <w:ind w:left="720"/>
              <w:jc w:val="both"/>
              <w:rPr>
                <w:rFonts w:ascii="Times New Roman" w:eastAsia="Times New Roman" w:hAnsi="Times New Roman"/>
                <w:color w:val="000000"/>
              </w:rPr>
            </w:pPr>
            <w:proofErr w:type="gramStart"/>
            <w:r w:rsidRPr="00443413">
              <w:rPr>
                <w:rFonts w:ascii="Times New Roman" w:eastAsia="Times New Roman" w:hAnsi="Times New Roman"/>
                <w:color w:val="000000"/>
              </w:rPr>
              <w:t xml:space="preserve">Meniu  </w:t>
            </w:r>
            <w:proofErr w:type="spellStart"/>
            <w:r w:rsidRPr="00443413">
              <w:rPr>
                <w:rFonts w:ascii="Times New Roman" w:eastAsia="Times New Roman" w:hAnsi="Times New Roman"/>
                <w:color w:val="000000"/>
              </w:rPr>
              <w:t>solicitat</w:t>
            </w:r>
            <w:proofErr w:type="spellEnd"/>
            <w:proofErr w:type="gram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pentru</w:t>
            </w:r>
            <w:proofErr w:type="spellEnd"/>
            <w:r w:rsidRPr="00443413">
              <w:rPr>
                <w:rFonts w:ascii="Times New Roman" w:eastAsia="Times New Roman" w:hAnsi="Times New Roman"/>
                <w:color w:val="000000"/>
              </w:rPr>
              <w:t xml:space="preserve"> masa de </w:t>
            </w:r>
            <w:proofErr w:type="spellStart"/>
            <w:r w:rsidRPr="00443413">
              <w:rPr>
                <w:rFonts w:ascii="Times New Roman" w:eastAsia="Times New Roman" w:hAnsi="Times New Roman"/>
                <w:color w:val="000000"/>
              </w:rPr>
              <w:t>pranz</w:t>
            </w:r>
            <w:proofErr w:type="spellEnd"/>
            <w:r w:rsidRPr="00443413">
              <w:rPr>
                <w:rFonts w:ascii="Times New Roman" w:eastAsia="Times New Roman" w:hAnsi="Times New Roman"/>
                <w:color w:val="000000"/>
              </w:rPr>
              <w:t>:</w:t>
            </w:r>
          </w:p>
          <w:tbl>
            <w:tblPr>
              <w:tblW w:w="4401" w:type="dxa"/>
              <w:tblInd w:w="315" w:type="dxa"/>
              <w:tblLayout w:type="fixed"/>
              <w:tblLook w:val="04A0" w:firstRow="1" w:lastRow="0" w:firstColumn="1" w:lastColumn="0" w:noHBand="0" w:noVBand="1"/>
            </w:tblPr>
            <w:tblGrid>
              <w:gridCol w:w="4401"/>
            </w:tblGrid>
            <w:tr w:rsidR="00443413" w:rsidRPr="00443413" w14:paraId="605957B6" w14:textId="77777777" w:rsidTr="00443413">
              <w:trPr>
                <w:trHeight w:val="300"/>
              </w:trPr>
              <w:tc>
                <w:tcPr>
                  <w:tcW w:w="4401" w:type="dxa"/>
                  <w:tcBorders>
                    <w:top w:val="nil"/>
                    <w:left w:val="nil"/>
                    <w:bottom w:val="nil"/>
                    <w:right w:val="nil"/>
                  </w:tcBorders>
                  <w:shd w:val="clear" w:color="auto" w:fill="auto"/>
                  <w:noWrap/>
                  <w:vAlign w:val="bottom"/>
                  <w:hideMark/>
                </w:tcPr>
                <w:p w14:paraId="52A007D5" w14:textId="77777777" w:rsidR="00443413" w:rsidRPr="00443413" w:rsidRDefault="00443413" w:rsidP="00443413">
                  <w:pPr>
                    <w:spacing w:line="276" w:lineRule="auto"/>
                    <w:rPr>
                      <w:rFonts w:ascii="Times New Roman" w:eastAsia="Times New Roman" w:hAnsi="Times New Roman"/>
                      <w:bCs/>
                      <w:color w:val="000000"/>
                    </w:rPr>
                  </w:pPr>
                  <w:r w:rsidRPr="00443413">
                    <w:rPr>
                      <w:rFonts w:ascii="Times New Roman" w:eastAsia="Times New Roman" w:hAnsi="Times New Roman"/>
                      <w:bCs/>
                      <w:color w:val="000000"/>
                    </w:rPr>
                    <w:t>ASORTIMENT GUSTARI APERITIV:</w:t>
                  </w:r>
                </w:p>
              </w:tc>
            </w:tr>
            <w:tr w:rsidR="00443413" w:rsidRPr="00443413" w14:paraId="71773DE8" w14:textId="77777777" w:rsidTr="00443413">
              <w:trPr>
                <w:trHeight w:val="300"/>
              </w:trPr>
              <w:tc>
                <w:tcPr>
                  <w:tcW w:w="4401" w:type="dxa"/>
                  <w:tcBorders>
                    <w:top w:val="nil"/>
                    <w:left w:val="nil"/>
                    <w:bottom w:val="nil"/>
                    <w:right w:val="nil"/>
                  </w:tcBorders>
                  <w:shd w:val="clear" w:color="auto" w:fill="auto"/>
                  <w:noWrap/>
                  <w:vAlign w:val="bottom"/>
                  <w:hideMark/>
                </w:tcPr>
                <w:p w14:paraId="5E86B915"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Blini cu gorgonzola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dulceata</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ceapa</w:t>
                  </w:r>
                  <w:proofErr w:type="spellEnd"/>
                  <w:r w:rsidRPr="00443413">
                    <w:rPr>
                      <w:rFonts w:ascii="Times New Roman" w:eastAsia="Times New Roman" w:hAnsi="Times New Roman"/>
                      <w:color w:val="000000"/>
                    </w:rPr>
                    <w:t xml:space="preserve"> </w:t>
                  </w:r>
                </w:p>
              </w:tc>
            </w:tr>
            <w:tr w:rsidR="00443413" w:rsidRPr="00443413" w14:paraId="32597551" w14:textId="77777777" w:rsidTr="00443413">
              <w:trPr>
                <w:trHeight w:val="300"/>
              </w:trPr>
              <w:tc>
                <w:tcPr>
                  <w:tcW w:w="4401" w:type="dxa"/>
                  <w:tcBorders>
                    <w:top w:val="nil"/>
                    <w:left w:val="nil"/>
                    <w:bottom w:val="nil"/>
                    <w:right w:val="nil"/>
                  </w:tcBorders>
                  <w:shd w:val="clear" w:color="auto" w:fill="auto"/>
                  <w:noWrap/>
                  <w:vAlign w:val="bottom"/>
                  <w:hideMark/>
                </w:tcPr>
                <w:p w14:paraId="068EE0F9"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Blini cu chorizo, salsa de mango cu chilly</w:t>
                  </w:r>
                </w:p>
              </w:tc>
            </w:tr>
            <w:tr w:rsidR="00443413" w:rsidRPr="00443413" w14:paraId="06EC6D2A" w14:textId="77777777" w:rsidTr="00443413">
              <w:trPr>
                <w:trHeight w:val="300"/>
              </w:trPr>
              <w:tc>
                <w:tcPr>
                  <w:tcW w:w="4401" w:type="dxa"/>
                  <w:tcBorders>
                    <w:top w:val="nil"/>
                    <w:left w:val="nil"/>
                    <w:bottom w:val="nil"/>
                    <w:right w:val="nil"/>
                  </w:tcBorders>
                  <w:shd w:val="clear" w:color="auto" w:fill="auto"/>
                  <w:noWrap/>
                  <w:vAlign w:val="bottom"/>
                  <w:hideMark/>
                </w:tcPr>
                <w:p w14:paraId="2CF67B7E"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Tuna </w:t>
                  </w:r>
                  <w:proofErr w:type="spellStart"/>
                  <w:r w:rsidRPr="00443413">
                    <w:rPr>
                      <w:rFonts w:ascii="Times New Roman" w:eastAsia="Times New Roman" w:hAnsi="Times New Roman"/>
                      <w:color w:val="000000"/>
                    </w:rPr>
                    <w:t>cucumbert</w:t>
                  </w:r>
                  <w:proofErr w:type="spellEnd"/>
                </w:p>
              </w:tc>
            </w:tr>
            <w:tr w:rsidR="00443413" w:rsidRPr="00443413" w14:paraId="11A73B6E" w14:textId="77777777" w:rsidTr="00443413">
              <w:trPr>
                <w:trHeight w:val="300"/>
              </w:trPr>
              <w:tc>
                <w:tcPr>
                  <w:tcW w:w="4401" w:type="dxa"/>
                  <w:tcBorders>
                    <w:top w:val="nil"/>
                    <w:left w:val="nil"/>
                    <w:bottom w:val="nil"/>
                    <w:right w:val="nil"/>
                  </w:tcBorders>
                  <w:shd w:val="clear" w:color="auto" w:fill="auto"/>
                  <w:noWrap/>
                  <w:vAlign w:val="bottom"/>
                  <w:hideMark/>
                </w:tcPr>
                <w:p w14:paraId="37249650"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Unt</w:t>
                  </w:r>
                  <w:proofErr w:type="spellEnd"/>
                  <w:r w:rsidRPr="00443413">
                    <w:rPr>
                      <w:rFonts w:ascii="Times New Roman" w:eastAsia="Times New Roman" w:hAnsi="Times New Roman"/>
                      <w:color w:val="000000"/>
                    </w:rPr>
                    <w:t xml:space="preserve"> cu caviar de </w:t>
                  </w:r>
                  <w:proofErr w:type="spellStart"/>
                  <w:r w:rsidRPr="00443413">
                    <w:rPr>
                      <w:rFonts w:ascii="Times New Roman" w:eastAsia="Times New Roman" w:hAnsi="Times New Roman"/>
                      <w:color w:val="000000"/>
                    </w:rPr>
                    <w:t>somon</w:t>
                  </w:r>
                  <w:proofErr w:type="spellEnd"/>
                </w:p>
              </w:tc>
            </w:tr>
            <w:tr w:rsidR="00443413" w:rsidRPr="00443413" w14:paraId="21B91E6C" w14:textId="77777777" w:rsidTr="00443413">
              <w:trPr>
                <w:trHeight w:val="300"/>
              </w:trPr>
              <w:tc>
                <w:tcPr>
                  <w:tcW w:w="4401" w:type="dxa"/>
                  <w:tcBorders>
                    <w:top w:val="nil"/>
                    <w:left w:val="nil"/>
                    <w:bottom w:val="nil"/>
                    <w:right w:val="nil"/>
                  </w:tcBorders>
                  <w:shd w:val="clear" w:color="auto" w:fill="auto"/>
                  <w:noWrap/>
                  <w:vAlign w:val="bottom"/>
                  <w:hideMark/>
                </w:tcPr>
                <w:p w14:paraId="579F9F8F"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Vol-au-vent cu ricotta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ardei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copti</w:t>
                  </w:r>
                  <w:proofErr w:type="spellEnd"/>
                </w:p>
              </w:tc>
            </w:tr>
            <w:tr w:rsidR="00443413" w:rsidRPr="00443413" w14:paraId="47DB86D4" w14:textId="77777777" w:rsidTr="00443413">
              <w:trPr>
                <w:trHeight w:val="300"/>
              </w:trPr>
              <w:tc>
                <w:tcPr>
                  <w:tcW w:w="4401" w:type="dxa"/>
                  <w:tcBorders>
                    <w:top w:val="nil"/>
                    <w:left w:val="nil"/>
                    <w:bottom w:val="nil"/>
                    <w:right w:val="nil"/>
                  </w:tcBorders>
                  <w:shd w:val="clear" w:color="auto" w:fill="auto"/>
                  <w:noWrap/>
                  <w:vAlign w:val="bottom"/>
                  <w:hideMark/>
                </w:tcPr>
                <w:p w14:paraId="55D0D72C"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Vol-au-vent cu gorgonzola, mar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alune</w:t>
                  </w:r>
                  <w:proofErr w:type="spellEnd"/>
                </w:p>
              </w:tc>
            </w:tr>
            <w:tr w:rsidR="00443413" w:rsidRPr="00443413" w14:paraId="1299CE4B" w14:textId="77777777" w:rsidTr="00443413">
              <w:trPr>
                <w:trHeight w:val="300"/>
              </w:trPr>
              <w:tc>
                <w:tcPr>
                  <w:tcW w:w="4401" w:type="dxa"/>
                  <w:tcBorders>
                    <w:top w:val="nil"/>
                    <w:left w:val="nil"/>
                    <w:bottom w:val="nil"/>
                    <w:right w:val="nil"/>
                  </w:tcBorders>
                  <w:shd w:val="clear" w:color="auto" w:fill="auto"/>
                  <w:noWrap/>
                  <w:vAlign w:val="bottom"/>
                  <w:hideMark/>
                </w:tcPr>
                <w:p w14:paraId="4BD056AB"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Vol-au-vent cu </w:t>
                  </w:r>
                  <w:proofErr w:type="spellStart"/>
                  <w:r w:rsidRPr="00443413">
                    <w:rPr>
                      <w:rFonts w:ascii="Times New Roman" w:eastAsia="Times New Roman" w:hAnsi="Times New Roman"/>
                      <w:color w:val="000000"/>
                    </w:rPr>
                    <w:t>ciuperci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verdeturi</w:t>
                  </w:r>
                  <w:proofErr w:type="spellEnd"/>
                </w:p>
              </w:tc>
            </w:tr>
            <w:tr w:rsidR="00443413" w:rsidRPr="00443413" w14:paraId="59D7DE70" w14:textId="77777777" w:rsidTr="00443413">
              <w:trPr>
                <w:trHeight w:val="300"/>
              </w:trPr>
              <w:tc>
                <w:tcPr>
                  <w:tcW w:w="4401" w:type="dxa"/>
                  <w:tcBorders>
                    <w:top w:val="nil"/>
                    <w:left w:val="nil"/>
                    <w:bottom w:val="nil"/>
                    <w:right w:val="nil"/>
                  </w:tcBorders>
                  <w:shd w:val="clear" w:color="auto" w:fill="auto"/>
                  <w:noWrap/>
                  <w:vAlign w:val="bottom"/>
                  <w:hideMark/>
                </w:tcPr>
                <w:p w14:paraId="318BC380"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Rolls </w:t>
                  </w:r>
                  <w:proofErr w:type="spellStart"/>
                  <w:r w:rsidRPr="00443413">
                    <w:rPr>
                      <w:rFonts w:ascii="Times New Roman" w:eastAsia="Times New Roman" w:hAnsi="Times New Roman"/>
                      <w:color w:val="000000"/>
                    </w:rPr>
                    <w:t>chees</w:t>
                  </w:r>
                  <w:proofErr w:type="spellEnd"/>
                  <w:r w:rsidRPr="00443413">
                    <w:rPr>
                      <w:rFonts w:ascii="Times New Roman" w:eastAsia="Times New Roman" w:hAnsi="Times New Roman"/>
                      <w:color w:val="000000"/>
                    </w:rPr>
                    <w:t xml:space="preserve"> fruit (</w:t>
                  </w:r>
                  <w:proofErr w:type="spellStart"/>
                  <w:r w:rsidRPr="00443413">
                    <w:rPr>
                      <w:rFonts w:ascii="Times New Roman" w:eastAsia="Times New Roman" w:hAnsi="Times New Roman"/>
                      <w:color w:val="000000"/>
                    </w:rPr>
                    <w:t>capsuni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caise</w:t>
                  </w:r>
                  <w:proofErr w:type="spellEnd"/>
                  <w:r w:rsidRPr="00443413">
                    <w:rPr>
                      <w:rFonts w:ascii="Times New Roman" w:eastAsia="Times New Roman" w:hAnsi="Times New Roman"/>
                      <w:color w:val="000000"/>
                    </w:rPr>
                    <w:t>, prune)</w:t>
                  </w:r>
                </w:p>
              </w:tc>
            </w:tr>
            <w:tr w:rsidR="00443413" w:rsidRPr="00443413" w14:paraId="69D22C7E" w14:textId="77777777" w:rsidTr="00443413">
              <w:trPr>
                <w:trHeight w:val="300"/>
              </w:trPr>
              <w:tc>
                <w:tcPr>
                  <w:tcW w:w="4401" w:type="dxa"/>
                  <w:tcBorders>
                    <w:top w:val="nil"/>
                    <w:left w:val="nil"/>
                    <w:bottom w:val="nil"/>
                    <w:right w:val="nil"/>
                  </w:tcBorders>
                  <w:shd w:val="clear" w:color="auto" w:fill="auto"/>
                  <w:noWrap/>
                  <w:vAlign w:val="bottom"/>
                  <w:hideMark/>
                </w:tcPr>
                <w:p w14:paraId="497D5FD4"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Beetroot &amp; cream cheese</w:t>
                  </w:r>
                </w:p>
              </w:tc>
            </w:tr>
            <w:tr w:rsidR="00443413" w:rsidRPr="00443413" w14:paraId="43438D4C" w14:textId="77777777" w:rsidTr="00443413">
              <w:trPr>
                <w:trHeight w:val="300"/>
              </w:trPr>
              <w:tc>
                <w:tcPr>
                  <w:tcW w:w="4401" w:type="dxa"/>
                  <w:tcBorders>
                    <w:top w:val="nil"/>
                    <w:left w:val="nil"/>
                    <w:bottom w:val="nil"/>
                    <w:right w:val="nil"/>
                  </w:tcBorders>
                  <w:shd w:val="clear" w:color="auto" w:fill="auto"/>
                  <w:noWrap/>
                  <w:vAlign w:val="bottom"/>
                  <w:hideMark/>
                </w:tcPr>
                <w:p w14:paraId="3F01CDDE"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Cup halloumi &amp; red pepper skewers</w:t>
                  </w:r>
                </w:p>
              </w:tc>
            </w:tr>
            <w:tr w:rsidR="00443413" w:rsidRPr="00443413" w14:paraId="6E9885E3" w14:textId="77777777" w:rsidTr="00443413">
              <w:trPr>
                <w:trHeight w:val="300"/>
              </w:trPr>
              <w:tc>
                <w:tcPr>
                  <w:tcW w:w="4401" w:type="dxa"/>
                  <w:tcBorders>
                    <w:top w:val="nil"/>
                    <w:left w:val="nil"/>
                    <w:bottom w:val="nil"/>
                    <w:right w:val="nil"/>
                  </w:tcBorders>
                  <w:shd w:val="clear" w:color="auto" w:fill="auto"/>
                  <w:noWrap/>
                  <w:vAlign w:val="bottom"/>
                  <w:hideMark/>
                </w:tcPr>
                <w:p w14:paraId="119079AC"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Crema de </w:t>
                  </w:r>
                  <w:proofErr w:type="spellStart"/>
                  <w:r w:rsidRPr="00443413">
                    <w:rPr>
                      <w:rFonts w:ascii="Times New Roman" w:eastAsia="Times New Roman" w:hAnsi="Times New Roman"/>
                      <w:color w:val="000000"/>
                    </w:rPr>
                    <w:t>branza</w:t>
                  </w:r>
                  <w:proofErr w:type="spellEnd"/>
                  <w:r w:rsidRPr="00443413">
                    <w:rPr>
                      <w:rFonts w:ascii="Times New Roman" w:eastAsia="Times New Roman" w:hAnsi="Times New Roman"/>
                      <w:color w:val="000000"/>
                    </w:rPr>
                    <w:t xml:space="preserve"> gorgonzola cu curry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nuci</w:t>
                  </w:r>
                  <w:proofErr w:type="spellEnd"/>
                </w:p>
              </w:tc>
            </w:tr>
            <w:tr w:rsidR="00443413" w:rsidRPr="00443413" w14:paraId="1D23DC91" w14:textId="77777777" w:rsidTr="00443413">
              <w:trPr>
                <w:trHeight w:val="300"/>
              </w:trPr>
              <w:tc>
                <w:tcPr>
                  <w:tcW w:w="4401" w:type="dxa"/>
                  <w:tcBorders>
                    <w:top w:val="nil"/>
                    <w:left w:val="nil"/>
                    <w:bottom w:val="nil"/>
                    <w:right w:val="nil"/>
                  </w:tcBorders>
                  <w:shd w:val="clear" w:color="auto" w:fill="auto"/>
                  <w:noWrap/>
                  <w:vAlign w:val="bottom"/>
                  <w:hideMark/>
                </w:tcPr>
                <w:p w14:paraId="6C553D77"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Crostini cu roast beef, piper </w:t>
                  </w:r>
                  <w:proofErr w:type="spellStart"/>
                  <w:r w:rsidRPr="00443413">
                    <w:rPr>
                      <w:rFonts w:ascii="Times New Roman" w:eastAsia="Times New Roman" w:hAnsi="Times New Roman"/>
                      <w:color w:val="000000"/>
                    </w:rPr>
                    <w:t>aromat</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sparanghel</w:t>
                  </w:r>
                  <w:proofErr w:type="spellEnd"/>
                </w:p>
              </w:tc>
            </w:tr>
            <w:tr w:rsidR="00443413" w:rsidRPr="00443413" w14:paraId="15702E52" w14:textId="77777777" w:rsidTr="00443413">
              <w:trPr>
                <w:trHeight w:val="300"/>
              </w:trPr>
              <w:tc>
                <w:tcPr>
                  <w:tcW w:w="4401" w:type="dxa"/>
                  <w:tcBorders>
                    <w:top w:val="nil"/>
                    <w:left w:val="nil"/>
                    <w:bottom w:val="nil"/>
                    <w:right w:val="nil"/>
                  </w:tcBorders>
                  <w:shd w:val="clear" w:color="auto" w:fill="auto"/>
                  <w:noWrap/>
                  <w:vAlign w:val="bottom"/>
                  <w:hideMark/>
                </w:tcPr>
                <w:p w14:paraId="03D17488"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22C5BDBD" w14:textId="77777777" w:rsidTr="00443413">
              <w:trPr>
                <w:trHeight w:val="300"/>
              </w:trPr>
              <w:tc>
                <w:tcPr>
                  <w:tcW w:w="4401" w:type="dxa"/>
                  <w:tcBorders>
                    <w:top w:val="nil"/>
                    <w:left w:val="nil"/>
                    <w:bottom w:val="nil"/>
                    <w:right w:val="nil"/>
                  </w:tcBorders>
                  <w:shd w:val="clear" w:color="auto" w:fill="auto"/>
                  <w:noWrap/>
                  <w:vAlign w:val="bottom"/>
                  <w:hideMark/>
                </w:tcPr>
                <w:p w14:paraId="0BADBA03"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ASORTIMENT PREPARATE VEGETARIENE:</w:t>
                  </w:r>
                </w:p>
              </w:tc>
            </w:tr>
            <w:tr w:rsidR="00443413" w:rsidRPr="00443413" w14:paraId="7ADB6A91" w14:textId="77777777" w:rsidTr="00443413">
              <w:trPr>
                <w:trHeight w:val="300"/>
              </w:trPr>
              <w:tc>
                <w:tcPr>
                  <w:tcW w:w="4401" w:type="dxa"/>
                  <w:tcBorders>
                    <w:top w:val="nil"/>
                    <w:left w:val="nil"/>
                    <w:bottom w:val="nil"/>
                    <w:right w:val="nil"/>
                  </w:tcBorders>
                  <w:shd w:val="clear" w:color="auto" w:fill="auto"/>
                  <w:noWrap/>
                  <w:vAlign w:val="bottom"/>
                  <w:hideMark/>
                </w:tcPr>
                <w:tbl>
                  <w:tblPr>
                    <w:tblW w:w="2676" w:type="dxa"/>
                    <w:tblInd w:w="37" w:type="dxa"/>
                    <w:tblLayout w:type="fixed"/>
                    <w:tblLook w:val="04A0" w:firstRow="1" w:lastRow="0" w:firstColumn="1" w:lastColumn="0" w:noHBand="0" w:noVBand="1"/>
                  </w:tblPr>
                  <w:tblGrid>
                    <w:gridCol w:w="2676"/>
                  </w:tblGrid>
                  <w:tr w:rsidR="00443413" w:rsidRPr="00443413" w14:paraId="5E7F0E2D" w14:textId="77777777" w:rsidTr="00443413">
                    <w:trPr>
                      <w:trHeight w:val="300"/>
                    </w:trPr>
                    <w:tc>
                      <w:tcPr>
                        <w:tcW w:w="2676" w:type="dxa"/>
                        <w:tcBorders>
                          <w:top w:val="nil"/>
                          <w:left w:val="nil"/>
                          <w:bottom w:val="nil"/>
                          <w:right w:val="nil"/>
                        </w:tcBorders>
                        <w:shd w:val="clear" w:color="auto" w:fill="auto"/>
                        <w:noWrap/>
                        <w:vAlign w:val="bottom"/>
                        <w:hideMark/>
                      </w:tcPr>
                      <w:p w14:paraId="170CBB6D"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Branza tofu cu </w:t>
                        </w:r>
                        <w:proofErr w:type="spellStart"/>
                        <w:r w:rsidRPr="00443413">
                          <w:rPr>
                            <w:rFonts w:ascii="Times New Roman" w:eastAsia="Times New Roman" w:hAnsi="Times New Roman"/>
                          </w:rPr>
                          <w:t>foita</w:t>
                        </w:r>
                        <w:proofErr w:type="spellEnd"/>
                        <w:r w:rsidRPr="00443413">
                          <w:rPr>
                            <w:rFonts w:ascii="Times New Roman" w:eastAsia="Times New Roman" w:hAnsi="Times New Roman"/>
                          </w:rPr>
                          <w:t xml:space="preserve"> de </w:t>
                        </w:r>
                        <w:proofErr w:type="spellStart"/>
                        <w:r w:rsidRPr="00443413">
                          <w:rPr>
                            <w:rFonts w:ascii="Times New Roman" w:eastAsia="Times New Roman" w:hAnsi="Times New Roman"/>
                          </w:rPr>
                          <w:t>castravete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rosii</w:t>
                        </w:r>
                        <w:proofErr w:type="spellEnd"/>
                        <w:r w:rsidRPr="00443413">
                          <w:rPr>
                            <w:rFonts w:ascii="Times New Roman" w:eastAsia="Times New Roman" w:hAnsi="Times New Roman"/>
                          </w:rPr>
                          <w:t xml:space="preserve"> cherry</w:t>
                        </w:r>
                      </w:p>
                    </w:tc>
                  </w:tr>
                  <w:tr w:rsidR="00443413" w:rsidRPr="00443413" w14:paraId="4CFC6089" w14:textId="77777777" w:rsidTr="00443413">
                    <w:trPr>
                      <w:trHeight w:val="300"/>
                    </w:trPr>
                    <w:tc>
                      <w:tcPr>
                        <w:tcW w:w="2676" w:type="dxa"/>
                        <w:tcBorders>
                          <w:top w:val="nil"/>
                          <w:left w:val="nil"/>
                          <w:bottom w:val="nil"/>
                          <w:right w:val="nil"/>
                        </w:tcBorders>
                        <w:shd w:val="clear" w:color="auto" w:fill="auto"/>
                        <w:noWrap/>
                        <w:vAlign w:val="bottom"/>
                        <w:hideMark/>
                      </w:tcPr>
                      <w:p w14:paraId="4B4FBC6C"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Bruschetta cu legume</w:t>
                        </w:r>
                      </w:p>
                    </w:tc>
                  </w:tr>
                  <w:tr w:rsidR="00443413" w:rsidRPr="00443413" w14:paraId="5304A910" w14:textId="77777777" w:rsidTr="00443413">
                    <w:trPr>
                      <w:trHeight w:val="300"/>
                    </w:trPr>
                    <w:tc>
                      <w:tcPr>
                        <w:tcW w:w="2676" w:type="dxa"/>
                        <w:tcBorders>
                          <w:top w:val="nil"/>
                          <w:left w:val="nil"/>
                          <w:bottom w:val="nil"/>
                          <w:right w:val="nil"/>
                        </w:tcBorders>
                        <w:shd w:val="clear" w:color="auto" w:fill="auto"/>
                        <w:noWrap/>
                        <w:vAlign w:val="bottom"/>
                        <w:hideMark/>
                      </w:tcPr>
                      <w:p w14:paraId="091057CA"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Clatite</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spanac</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ciuperci</w:t>
                        </w:r>
                        <w:proofErr w:type="spellEnd"/>
                      </w:p>
                    </w:tc>
                  </w:tr>
                  <w:tr w:rsidR="00443413" w:rsidRPr="00443413" w14:paraId="6A911FAA" w14:textId="77777777" w:rsidTr="00443413">
                    <w:trPr>
                      <w:trHeight w:val="300"/>
                    </w:trPr>
                    <w:tc>
                      <w:tcPr>
                        <w:tcW w:w="2676" w:type="dxa"/>
                        <w:tcBorders>
                          <w:top w:val="nil"/>
                          <w:left w:val="nil"/>
                          <w:bottom w:val="nil"/>
                          <w:right w:val="nil"/>
                        </w:tcBorders>
                        <w:shd w:val="clear" w:color="auto" w:fill="auto"/>
                        <w:noWrap/>
                        <w:vAlign w:val="bottom"/>
                        <w:hideMark/>
                      </w:tcPr>
                      <w:p w14:paraId="74D6ABFE"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Crochete</w:t>
                        </w:r>
                        <w:proofErr w:type="spellEnd"/>
                        <w:r w:rsidRPr="00443413">
                          <w:rPr>
                            <w:rFonts w:ascii="Times New Roman" w:eastAsia="Times New Roman" w:hAnsi="Times New Roman"/>
                          </w:rPr>
                          <w:t xml:space="preserve"> din </w:t>
                        </w:r>
                        <w:proofErr w:type="spellStart"/>
                        <w:r w:rsidRPr="00443413">
                          <w:rPr>
                            <w:rFonts w:ascii="Times New Roman" w:eastAsia="Times New Roman" w:hAnsi="Times New Roman"/>
                          </w:rPr>
                          <w:t>cartofi</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susan</w:t>
                        </w:r>
                        <w:proofErr w:type="spellEnd"/>
                      </w:p>
                    </w:tc>
                  </w:tr>
                  <w:tr w:rsidR="00443413" w:rsidRPr="00443413" w14:paraId="1BDC9EBC" w14:textId="77777777" w:rsidTr="00443413">
                    <w:trPr>
                      <w:trHeight w:val="300"/>
                    </w:trPr>
                    <w:tc>
                      <w:tcPr>
                        <w:tcW w:w="2676" w:type="dxa"/>
                        <w:tcBorders>
                          <w:top w:val="nil"/>
                          <w:left w:val="nil"/>
                          <w:bottom w:val="nil"/>
                          <w:right w:val="nil"/>
                        </w:tcBorders>
                        <w:shd w:val="clear" w:color="auto" w:fill="auto"/>
                        <w:noWrap/>
                        <w:vAlign w:val="bottom"/>
                        <w:hideMark/>
                      </w:tcPr>
                      <w:p w14:paraId="5C78A847"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Ciuperci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umplute</w:t>
                        </w:r>
                        <w:proofErr w:type="spellEnd"/>
                      </w:p>
                    </w:tc>
                  </w:tr>
                  <w:tr w:rsidR="00443413" w:rsidRPr="00443413" w14:paraId="30A4A471" w14:textId="77777777" w:rsidTr="00443413">
                    <w:trPr>
                      <w:trHeight w:val="300"/>
                    </w:trPr>
                    <w:tc>
                      <w:tcPr>
                        <w:tcW w:w="2676" w:type="dxa"/>
                        <w:tcBorders>
                          <w:top w:val="nil"/>
                          <w:left w:val="nil"/>
                          <w:bottom w:val="nil"/>
                          <w:right w:val="nil"/>
                        </w:tcBorders>
                        <w:shd w:val="clear" w:color="auto" w:fill="auto"/>
                        <w:noWrap/>
                        <w:vAlign w:val="bottom"/>
                        <w:hideMark/>
                      </w:tcPr>
                      <w:p w14:paraId="79C25E32"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Cartof</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umplut</w:t>
                        </w:r>
                        <w:proofErr w:type="spellEnd"/>
                        <w:r w:rsidRPr="00443413">
                          <w:rPr>
                            <w:rFonts w:ascii="Times New Roman" w:eastAsia="Times New Roman" w:hAnsi="Times New Roman"/>
                          </w:rPr>
                          <w:t xml:space="preserve"> cu legume</w:t>
                        </w:r>
                      </w:p>
                    </w:tc>
                  </w:tr>
                </w:tbl>
                <w:p w14:paraId="37455BB1"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264128E3" w14:textId="77777777" w:rsidTr="00443413">
              <w:trPr>
                <w:trHeight w:val="300"/>
              </w:trPr>
              <w:tc>
                <w:tcPr>
                  <w:tcW w:w="4401" w:type="dxa"/>
                  <w:tcBorders>
                    <w:top w:val="nil"/>
                    <w:left w:val="nil"/>
                    <w:bottom w:val="nil"/>
                    <w:right w:val="nil"/>
                  </w:tcBorders>
                  <w:shd w:val="clear" w:color="auto" w:fill="auto"/>
                  <w:noWrap/>
                  <w:vAlign w:val="bottom"/>
                  <w:hideMark/>
                </w:tcPr>
                <w:p w14:paraId="4E9431A3"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67A49F78" w14:textId="77777777" w:rsidTr="00443413">
              <w:trPr>
                <w:trHeight w:val="300"/>
              </w:trPr>
              <w:tc>
                <w:tcPr>
                  <w:tcW w:w="4401" w:type="dxa"/>
                  <w:tcBorders>
                    <w:top w:val="nil"/>
                    <w:left w:val="nil"/>
                    <w:bottom w:val="nil"/>
                    <w:right w:val="nil"/>
                  </w:tcBorders>
                  <w:shd w:val="clear" w:color="auto" w:fill="auto"/>
                  <w:noWrap/>
                  <w:vAlign w:val="bottom"/>
                  <w:hideMark/>
                </w:tcPr>
                <w:p w14:paraId="2CCA4ACF" w14:textId="77777777" w:rsidR="00443413" w:rsidRPr="00443413" w:rsidRDefault="00443413" w:rsidP="00443413">
                  <w:pPr>
                    <w:spacing w:line="276" w:lineRule="auto"/>
                    <w:rPr>
                      <w:rFonts w:ascii="Times New Roman" w:eastAsia="Times New Roman" w:hAnsi="Times New Roman"/>
                      <w:bCs/>
                      <w:color w:val="000000"/>
                    </w:rPr>
                  </w:pPr>
                  <w:r w:rsidRPr="00443413">
                    <w:rPr>
                      <w:rFonts w:ascii="Times New Roman" w:eastAsia="Times New Roman" w:hAnsi="Times New Roman"/>
                      <w:bCs/>
                      <w:color w:val="000000"/>
                    </w:rPr>
                    <w:t>PREPARATE DE BAZA CALDE:</w:t>
                  </w:r>
                </w:p>
              </w:tc>
            </w:tr>
            <w:tr w:rsidR="00443413" w:rsidRPr="00443413" w14:paraId="15F130B6" w14:textId="77777777" w:rsidTr="00443413">
              <w:trPr>
                <w:trHeight w:val="300"/>
              </w:trPr>
              <w:tc>
                <w:tcPr>
                  <w:tcW w:w="4401" w:type="dxa"/>
                  <w:tcBorders>
                    <w:top w:val="nil"/>
                    <w:left w:val="nil"/>
                    <w:bottom w:val="nil"/>
                    <w:right w:val="nil"/>
                  </w:tcBorders>
                  <w:shd w:val="clear" w:color="auto" w:fill="auto"/>
                  <w:vAlign w:val="bottom"/>
                  <w:hideMark/>
                </w:tcPr>
                <w:p w14:paraId="3186A83E"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Muschi</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porc</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rumenit</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otet</w:t>
                  </w:r>
                  <w:proofErr w:type="spellEnd"/>
                  <w:r w:rsidRPr="00443413">
                    <w:rPr>
                      <w:rFonts w:ascii="Times New Roman" w:eastAsia="Times New Roman" w:hAnsi="Times New Roman"/>
                      <w:color w:val="000000"/>
                    </w:rPr>
                    <w:t xml:space="preserve"> balsamic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ceapa</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caramelizata</w:t>
                  </w:r>
                  <w:proofErr w:type="spellEnd"/>
                </w:p>
              </w:tc>
            </w:tr>
            <w:tr w:rsidR="00443413" w:rsidRPr="00443413" w14:paraId="0448088E" w14:textId="77777777" w:rsidTr="00443413">
              <w:trPr>
                <w:trHeight w:val="300"/>
              </w:trPr>
              <w:tc>
                <w:tcPr>
                  <w:tcW w:w="4401" w:type="dxa"/>
                  <w:tcBorders>
                    <w:top w:val="nil"/>
                    <w:left w:val="nil"/>
                    <w:bottom w:val="nil"/>
                    <w:right w:val="nil"/>
                  </w:tcBorders>
                  <w:shd w:val="clear" w:color="auto" w:fill="auto"/>
                  <w:noWrap/>
                  <w:vAlign w:val="bottom"/>
                  <w:hideMark/>
                </w:tcPr>
                <w:p w14:paraId="60E675F4"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Sote de </w:t>
                  </w:r>
                  <w:proofErr w:type="spellStart"/>
                  <w:proofErr w:type="gramStart"/>
                  <w:r w:rsidRPr="00443413">
                    <w:rPr>
                      <w:rFonts w:ascii="Times New Roman" w:eastAsia="Times New Roman" w:hAnsi="Times New Roman"/>
                      <w:color w:val="000000"/>
                    </w:rPr>
                    <w:t>creveti</w:t>
                  </w:r>
                  <w:proofErr w:type="spellEnd"/>
                  <w:r w:rsidRPr="00443413">
                    <w:rPr>
                      <w:rFonts w:ascii="Times New Roman" w:eastAsia="Times New Roman" w:hAnsi="Times New Roman"/>
                      <w:color w:val="000000"/>
                    </w:rPr>
                    <w:t xml:space="preserve">  black</w:t>
                  </w:r>
                  <w:proofErr w:type="gramEnd"/>
                  <w:r w:rsidRPr="00443413">
                    <w:rPr>
                      <w:rFonts w:ascii="Times New Roman" w:eastAsia="Times New Roman" w:hAnsi="Times New Roman"/>
                      <w:color w:val="000000"/>
                    </w:rPr>
                    <w:t xml:space="preserve"> tiger cu </w:t>
                  </w:r>
                  <w:proofErr w:type="spellStart"/>
                  <w:r w:rsidRPr="00443413">
                    <w:rPr>
                      <w:rFonts w:ascii="Times New Roman" w:eastAsia="Times New Roman" w:hAnsi="Times New Roman"/>
                      <w:color w:val="000000"/>
                    </w:rPr>
                    <w:t>rosii</w:t>
                  </w:r>
                  <w:proofErr w:type="spellEnd"/>
                  <w:r w:rsidRPr="00443413">
                    <w:rPr>
                      <w:rFonts w:ascii="Times New Roman" w:eastAsia="Times New Roman" w:hAnsi="Times New Roman"/>
                      <w:color w:val="000000"/>
                    </w:rPr>
                    <w:t xml:space="preserve"> cherry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ciuperci</w:t>
                  </w:r>
                  <w:proofErr w:type="spellEnd"/>
                </w:p>
              </w:tc>
            </w:tr>
            <w:tr w:rsidR="00443413" w:rsidRPr="00443413" w14:paraId="05A3BD07" w14:textId="77777777" w:rsidTr="00443413">
              <w:trPr>
                <w:trHeight w:val="300"/>
              </w:trPr>
              <w:tc>
                <w:tcPr>
                  <w:tcW w:w="4401" w:type="dxa"/>
                  <w:tcBorders>
                    <w:top w:val="nil"/>
                    <w:left w:val="nil"/>
                    <w:bottom w:val="nil"/>
                    <w:right w:val="nil"/>
                  </w:tcBorders>
                  <w:shd w:val="clear" w:color="auto" w:fill="auto"/>
                  <w:noWrap/>
                  <w:vAlign w:val="bottom"/>
                  <w:hideMark/>
                </w:tcPr>
                <w:p w14:paraId="5A7CED2D"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Tuscan chicken</w:t>
                  </w:r>
                </w:p>
              </w:tc>
            </w:tr>
            <w:tr w:rsidR="00443413" w:rsidRPr="00443413" w14:paraId="4F707649" w14:textId="77777777" w:rsidTr="00443413">
              <w:trPr>
                <w:trHeight w:val="300"/>
              </w:trPr>
              <w:tc>
                <w:tcPr>
                  <w:tcW w:w="4401" w:type="dxa"/>
                  <w:tcBorders>
                    <w:top w:val="nil"/>
                    <w:left w:val="nil"/>
                    <w:bottom w:val="nil"/>
                    <w:right w:val="nil"/>
                  </w:tcBorders>
                  <w:shd w:val="clear" w:color="auto" w:fill="auto"/>
                  <w:noWrap/>
                  <w:vAlign w:val="bottom"/>
                  <w:hideMark/>
                </w:tcPr>
                <w:p w14:paraId="75977BAC"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lastRenderedPageBreak/>
                    <w:t>Marocan</w:t>
                  </w:r>
                  <w:proofErr w:type="spellEnd"/>
                  <w:r w:rsidRPr="00443413">
                    <w:rPr>
                      <w:rFonts w:ascii="Times New Roman" w:eastAsia="Times New Roman" w:hAnsi="Times New Roman"/>
                      <w:color w:val="000000"/>
                    </w:rPr>
                    <w:t xml:space="preserve"> chicken</w:t>
                  </w:r>
                </w:p>
              </w:tc>
            </w:tr>
            <w:tr w:rsidR="00443413" w:rsidRPr="00443413" w14:paraId="6C8A130E" w14:textId="77777777" w:rsidTr="00443413">
              <w:trPr>
                <w:trHeight w:val="300"/>
              </w:trPr>
              <w:tc>
                <w:tcPr>
                  <w:tcW w:w="4401" w:type="dxa"/>
                  <w:tcBorders>
                    <w:top w:val="nil"/>
                    <w:left w:val="nil"/>
                    <w:bottom w:val="nil"/>
                    <w:right w:val="nil"/>
                  </w:tcBorders>
                  <w:shd w:val="clear" w:color="auto" w:fill="auto"/>
                  <w:noWrap/>
                  <w:vAlign w:val="bottom"/>
                  <w:hideMark/>
                </w:tcPr>
                <w:p w14:paraId="2876B1A7"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Muschi</w:t>
                  </w:r>
                  <w:proofErr w:type="spellEnd"/>
                  <w:r w:rsidRPr="00443413">
                    <w:rPr>
                      <w:rFonts w:ascii="Times New Roman" w:eastAsia="Times New Roman" w:hAnsi="Times New Roman"/>
                      <w:color w:val="000000"/>
                    </w:rPr>
                    <w:t xml:space="preserve"> de vita primavera</w:t>
                  </w:r>
                </w:p>
              </w:tc>
            </w:tr>
            <w:tr w:rsidR="00443413" w:rsidRPr="00443413" w14:paraId="00D13E9F" w14:textId="77777777" w:rsidTr="00443413">
              <w:trPr>
                <w:trHeight w:val="300"/>
              </w:trPr>
              <w:tc>
                <w:tcPr>
                  <w:tcW w:w="4401" w:type="dxa"/>
                  <w:tcBorders>
                    <w:top w:val="nil"/>
                    <w:left w:val="nil"/>
                    <w:bottom w:val="nil"/>
                    <w:right w:val="nil"/>
                  </w:tcBorders>
                  <w:shd w:val="clear" w:color="auto" w:fill="auto"/>
                  <w:noWrap/>
                  <w:vAlign w:val="bottom"/>
                  <w:hideMark/>
                </w:tcPr>
                <w:p w14:paraId="0809F38E"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File de </w:t>
                  </w:r>
                  <w:proofErr w:type="spellStart"/>
                  <w:proofErr w:type="gramStart"/>
                  <w:r w:rsidRPr="00443413">
                    <w:rPr>
                      <w:rFonts w:ascii="Times New Roman" w:eastAsia="Times New Roman" w:hAnsi="Times New Roman"/>
                      <w:color w:val="000000"/>
                    </w:rPr>
                    <w:t>salau</w:t>
                  </w:r>
                  <w:proofErr w:type="spellEnd"/>
                  <w:r w:rsidRPr="00443413">
                    <w:rPr>
                      <w:rFonts w:ascii="Times New Roman" w:eastAsia="Times New Roman" w:hAnsi="Times New Roman"/>
                      <w:color w:val="000000"/>
                    </w:rPr>
                    <w:t xml:space="preserve">  lemon</w:t>
                  </w:r>
                  <w:proofErr w:type="gram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pfeffer</w:t>
                  </w:r>
                  <w:proofErr w:type="spellEnd"/>
                </w:p>
              </w:tc>
            </w:tr>
            <w:tr w:rsidR="00443413" w:rsidRPr="00443413" w14:paraId="41303478" w14:textId="77777777" w:rsidTr="00443413">
              <w:trPr>
                <w:trHeight w:val="300"/>
              </w:trPr>
              <w:tc>
                <w:tcPr>
                  <w:tcW w:w="4401" w:type="dxa"/>
                  <w:tcBorders>
                    <w:top w:val="nil"/>
                    <w:left w:val="nil"/>
                    <w:bottom w:val="nil"/>
                    <w:right w:val="nil"/>
                  </w:tcBorders>
                  <w:shd w:val="clear" w:color="auto" w:fill="auto"/>
                  <w:noWrap/>
                  <w:vAlign w:val="bottom"/>
                  <w:hideMark/>
                </w:tcPr>
                <w:p w14:paraId="765BF76E"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Piept</w:t>
                  </w:r>
                  <w:proofErr w:type="spellEnd"/>
                  <w:r w:rsidRPr="00443413">
                    <w:rPr>
                      <w:rFonts w:ascii="Times New Roman" w:eastAsia="Times New Roman" w:hAnsi="Times New Roman"/>
                      <w:color w:val="000000"/>
                    </w:rPr>
                    <w:t xml:space="preserve"> de rata </w:t>
                  </w:r>
                  <w:proofErr w:type="spellStart"/>
                  <w:r w:rsidRPr="00443413">
                    <w:rPr>
                      <w:rFonts w:ascii="Times New Roman" w:eastAsia="Times New Roman" w:hAnsi="Times New Roman"/>
                      <w:color w:val="000000"/>
                    </w:rPr>
                    <w:t>caramelizat</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rosii</w:t>
                  </w:r>
                  <w:proofErr w:type="spellEnd"/>
                  <w:r w:rsidRPr="00443413">
                    <w:rPr>
                      <w:rFonts w:ascii="Times New Roman" w:eastAsia="Times New Roman" w:hAnsi="Times New Roman"/>
                      <w:color w:val="000000"/>
                    </w:rPr>
                    <w:t xml:space="preserve"> cherry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miere</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albine</w:t>
                  </w:r>
                  <w:proofErr w:type="spellEnd"/>
                </w:p>
              </w:tc>
            </w:tr>
            <w:tr w:rsidR="00443413" w:rsidRPr="00443413" w14:paraId="179686BE" w14:textId="77777777" w:rsidTr="00443413">
              <w:trPr>
                <w:trHeight w:val="300"/>
              </w:trPr>
              <w:tc>
                <w:tcPr>
                  <w:tcW w:w="4401" w:type="dxa"/>
                  <w:tcBorders>
                    <w:top w:val="nil"/>
                    <w:left w:val="nil"/>
                    <w:bottom w:val="nil"/>
                    <w:right w:val="nil"/>
                  </w:tcBorders>
                  <w:shd w:val="clear" w:color="auto" w:fill="auto"/>
                  <w:noWrap/>
                  <w:vAlign w:val="bottom"/>
                  <w:hideMark/>
                </w:tcPr>
                <w:p w14:paraId="7159A832"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File de </w:t>
                  </w:r>
                  <w:proofErr w:type="spellStart"/>
                  <w:r w:rsidRPr="00443413">
                    <w:rPr>
                      <w:rFonts w:ascii="Times New Roman" w:eastAsia="Times New Roman" w:hAnsi="Times New Roman"/>
                      <w:color w:val="000000"/>
                    </w:rPr>
                    <w:t>porc</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alune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muguri</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fasole</w:t>
                  </w:r>
                  <w:proofErr w:type="spellEnd"/>
                </w:p>
              </w:tc>
            </w:tr>
            <w:tr w:rsidR="00443413" w:rsidRPr="00443413" w14:paraId="39B98422" w14:textId="77777777" w:rsidTr="00443413">
              <w:trPr>
                <w:trHeight w:val="300"/>
              </w:trPr>
              <w:tc>
                <w:tcPr>
                  <w:tcW w:w="4401" w:type="dxa"/>
                  <w:tcBorders>
                    <w:top w:val="nil"/>
                    <w:left w:val="nil"/>
                    <w:bottom w:val="nil"/>
                    <w:right w:val="nil"/>
                  </w:tcBorders>
                  <w:shd w:val="clear" w:color="auto" w:fill="auto"/>
                  <w:noWrap/>
                  <w:vAlign w:val="bottom"/>
                  <w:hideMark/>
                </w:tcPr>
                <w:p w14:paraId="04BBF52D"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5E2C0849" w14:textId="77777777" w:rsidTr="00443413">
              <w:trPr>
                <w:trHeight w:val="300"/>
              </w:trPr>
              <w:tc>
                <w:tcPr>
                  <w:tcW w:w="4401" w:type="dxa"/>
                  <w:tcBorders>
                    <w:top w:val="nil"/>
                    <w:left w:val="nil"/>
                    <w:bottom w:val="nil"/>
                    <w:right w:val="nil"/>
                  </w:tcBorders>
                  <w:shd w:val="clear" w:color="auto" w:fill="auto"/>
                  <w:noWrap/>
                  <w:vAlign w:val="bottom"/>
                  <w:hideMark/>
                </w:tcPr>
                <w:p w14:paraId="1D0EDC74" w14:textId="77777777" w:rsidR="00443413" w:rsidRPr="00443413" w:rsidRDefault="00443413" w:rsidP="00443413">
                  <w:pPr>
                    <w:spacing w:line="276" w:lineRule="auto"/>
                    <w:rPr>
                      <w:rFonts w:ascii="Times New Roman" w:eastAsia="Times New Roman" w:hAnsi="Times New Roman"/>
                      <w:bCs/>
                      <w:color w:val="000000"/>
                    </w:rPr>
                  </w:pPr>
                  <w:r w:rsidRPr="00443413">
                    <w:rPr>
                      <w:rFonts w:ascii="Times New Roman" w:eastAsia="Times New Roman" w:hAnsi="Times New Roman"/>
                      <w:bCs/>
                      <w:color w:val="000000"/>
                    </w:rPr>
                    <w:t>GARNITURI:</w:t>
                  </w:r>
                </w:p>
              </w:tc>
            </w:tr>
            <w:tr w:rsidR="00443413" w:rsidRPr="00443413" w14:paraId="64F04832" w14:textId="77777777" w:rsidTr="00443413">
              <w:trPr>
                <w:trHeight w:val="300"/>
              </w:trPr>
              <w:tc>
                <w:tcPr>
                  <w:tcW w:w="4401" w:type="dxa"/>
                  <w:tcBorders>
                    <w:top w:val="nil"/>
                    <w:left w:val="nil"/>
                    <w:bottom w:val="nil"/>
                    <w:right w:val="nil"/>
                  </w:tcBorders>
                  <w:shd w:val="clear" w:color="auto" w:fill="auto"/>
                  <w:noWrap/>
                  <w:vAlign w:val="bottom"/>
                  <w:hideMark/>
                </w:tcPr>
                <w:p w14:paraId="5A46B08F"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Taietei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asiatici</w:t>
                  </w:r>
                  <w:proofErr w:type="spellEnd"/>
                  <w:r w:rsidRPr="00443413">
                    <w:rPr>
                      <w:rFonts w:ascii="Times New Roman" w:eastAsia="Times New Roman" w:hAnsi="Times New Roman"/>
                      <w:color w:val="000000"/>
                    </w:rPr>
                    <w:t xml:space="preserve"> cu legume</w:t>
                  </w:r>
                </w:p>
              </w:tc>
            </w:tr>
            <w:tr w:rsidR="00443413" w:rsidRPr="00443413" w14:paraId="57931288" w14:textId="77777777" w:rsidTr="00443413">
              <w:trPr>
                <w:trHeight w:val="300"/>
              </w:trPr>
              <w:tc>
                <w:tcPr>
                  <w:tcW w:w="4401" w:type="dxa"/>
                  <w:tcBorders>
                    <w:top w:val="nil"/>
                    <w:left w:val="nil"/>
                    <w:bottom w:val="nil"/>
                    <w:right w:val="nil"/>
                  </w:tcBorders>
                  <w:shd w:val="clear" w:color="auto" w:fill="auto"/>
                  <w:noWrap/>
                  <w:vAlign w:val="bottom"/>
                  <w:hideMark/>
                </w:tcPr>
                <w:p w14:paraId="710E95BB"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Orez</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prajit</w:t>
                  </w:r>
                  <w:proofErr w:type="spellEnd"/>
                </w:p>
              </w:tc>
            </w:tr>
            <w:tr w:rsidR="00443413" w:rsidRPr="00443413" w14:paraId="28BC5E6C" w14:textId="77777777" w:rsidTr="00443413">
              <w:trPr>
                <w:trHeight w:val="300"/>
              </w:trPr>
              <w:tc>
                <w:tcPr>
                  <w:tcW w:w="4401" w:type="dxa"/>
                  <w:tcBorders>
                    <w:top w:val="nil"/>
                    <w:left w:val="nil"/>
                    <w:bottom w:val="nil"/>
                    <w:right w:val="nil"/>
                  </w:tcBorders>
                  <w:shd w:val="clear" w:color="auto" w:fill="auto"/>
                  <w:noWrap/>
                  <w:vAlign w:val="bottom"/>
                  <w:hideMark/>
                </w:tcPr>
                <w:p w14:paraId="403ABEF4"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Legume la </w:t>
                  </w:r>
                  <w:proofErr w:type="spellStart"/>
                  <w:r w:rsidRPr="00443413">
                    <w:rPr>
                      <w:rFonts w:ascii="Times New Roman" w:eastAsia="Times New Roman" w:hAnsi="Times New Roman"/>
                      <w:color w:val="000000"/>
                    </w:rPr>
                    <w:t>gratar</w:t>
                  </w:r>
                  <w:proofErr w:type="spellEnd"/>
                </w:p>
              </w:tc>
            </w:tr>
            <w:tr w:rsidR="00443413" w:rsidRPr="00443413" w14:paraId="734EFCCC" w14:textId="77777777" w:rsidTr="00443413">
              <w:trPr>
                <w:trHeight w:val="300"/>
              </w:trPr>
              <w:tc>
                <w:tcPr>
                  <w:tcW w:w="4401" w:type="dxa"/>
                  <w:tcBorders>
                    <w:top w:val="nil"/>
                    <w:left w:val="nil"/>
                    <w:bottom w:val="nil"/>
                    <w:right w:val="nil"/>
                  </w:tcBorders>
                  <w:shd w:val="clear" w:color="auto" w:fill="auto"/>
                  <w:noWrap/>
                  <w:vAlign w:val="bottom"/>
                  <w:hideMark/>
                </w:tcPr>
                <w:p w14:paraId="5D7F2F86"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Cartofi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gratinati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dafne</w:t>
                  </w:r>
                  <w:proofErr w:type="spellEnd"/>
                </w:p>
              </w:tc>
            </w:tr>
            <w:tr w:rsidR="00443413" w:rsidRPr="00443413" w14:paraId="4AE2E043" w14:textId="77777777" w:rsidTr="00443413">
              <w:trPr>
                <w:trHeight w:val="300"/>
              </w:trPr>
              <w:tc>
                <w:tcPr>
                  <w:tcW w:w="4401" w:type="dxa"/>
                  <w:tcBorders>
                    <w:top w:val="nil"/>
                    <w:left w:val="nil"/>
                    <w:bottom w:val="nil"/>
                    <w:right w:val="nil"/>
                  </w:tcBorders>
                  <w:shd w:val="clear" w:color="auto" w:fill="auto"/>
                  <w:noWrap/>
                  <w:vAlign w:val="bottom"/>
                  <w:hideMark/>
                </w:tcPr>
                <w:p w14:paraId="38450523"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454278EC" w14:textId="77777777" w:rsidTr="00443413">
              <w:trPr>
                <w:trHeight w:val="300"/>
              </w:trPr>
              <w:tc>
                <w:tcPr>
                  <w:tcW w:w="4401" w:type="dxa"/>
                  <w:tcBorders>
                    <w:top w:val="nil"/>
                    <w:left w:val="nil"/>
                    <w:bottom w:val="nil"/>
                    <w:right w:val="nil"/>
                  </w:tcBorders>
                  <w:shd w:val="clear" w:color="auto" w:fill="auto"/>
                  <w:noWrap/>
                  <w:vAlign w:val="bottom"/>
                  <w:hideMark/>
                </w:tcPr>
                <w:p w14:paraId="7CC24E4A"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SALATE:</w:t>
                  </w:r>
                </w:p>
              </w:tc>
            </w:tr>
            <w:tr w:rsidR="00443413" w:rsidRPr="00443413" w14:paraId="37D72C32" w14:textId="77777777" w:rsidTr="00443413">
              <w:trPr>
                <w:trHeight w:val="300"/>
              </w:trPr>
              <w:tc>
                <w:tcPr>
                  <w:tcW w:w="4401" w:type="dxa"/>
                  <w:tcBorders>
                    <w:top w:val="nil"/>
                    <w:left w:val="nil"/>
                    <w:bottom w:val="nil"/>
                    <w:right w:val="nil"/>
                  </w:tcBorders>
                  <w:shd w:val="clear" w:color="auto" w:fill="auto"/>
                  <w:noWrap/>
                  <w:vAlign w:val="bottom"/>
                  <w:hideMark/>
                </w:tcPr>
                <w:tbl>
                  <w:tblPr>
                    <w:tblW w:w="2676" w:type="dxa"/>
                    <w:tblInd w:w="37" w:type="dxa"/>
                    <w:tblLayout w:type="fixed"/>
                    <w:tblLook w:val="04A0" w:firstRow="1" w:lastRow="0" w:firstColumn="1" w:lastColumn="0" w:noHBand="0" w:noVBand="1"/>
                  </w:tblPr>
                  <w:tblGrid>
                    <w:gridCol w:w="2676"/>
                  </w:tblGrid>
                  <w:tr w:rsidR="00443413" w:rsidRPr="00443413" w14:paraId="2267ABBF" w14:textId="77777777" w:rsidTr="00443413">
                    <w:trPr>
                      <w:trHeight w:val="300"/>
                    </w:trPr>
                    <w:tc>
                      <w:tcPr>
                        <w:tcW w:w="2676" w:type="dxa"/>
                        <w:tcBorders>
                          <w:top w:val="nil"/>
                          <w:left w:val="nil"/>
                          <w:bottom w:val="nil"/>
                          <w:right w:val="nil"/>
                        </w:tcBorders>
                        <w:shd w:val="clear" w:color="auto" w:fill="auto"/>
                        <w:noWrap/>
                        <w:vAlign w:val="bottom"/>
                        <w:hideMark/>
                      </w:tcPr>
                      <w:p w14:paraId="2225E24F"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Salata Waldorf</w:t>
                        </w:r>
                      </w:p>
                    </w:tc>
                  </w:tr>
                  <w:tr w:rsidR="00443413" w:rsidRPr="00443413" w14:paraId="3DC4742A" w14:textId="77777777" w:rsidTr="00443413">
                    <w:trPr>
                      <w:trHeight w:val="300"/>
                    </w:trPr>
                    <w:tc>
                      <w:tcPr>
                        <w:tcW w:w="2676" w:type="dxa"/>
                        <w:tcBorders>
                          <w:top w:val="nil"/>
                          <w:left w:val="nil"/>
                          <w:bottom w:val="nil"/>
                          <w:right w:val="nil"/>
                        </w:tcBorders>
                        <w:shd w:val="clear" w:color="auto" w:fill="auto"/>
                        <w:noWrap/>
                        <w:vAlign w:val="bottom"/>
                        <w:hideMark/>
                      </w:tcPr>
                      <w:p w14:paraId="7E3476F4"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Salata </w:t>
                        </w:r>
                        <w:proofErr w:type="spellStart"/>
                        <w:r w:rsidRPr="00443413">
                          <w:rPr>
                            <w:rFonts w:ascii="Times New Roman" w:eastAsia="Times New Roman" w:hAnsi="Times New Roman"/>
                          </w:rPr>
                          <w:t>Greceasca</w:t>
                        </w:r>
                        <w:proofErr w:type="spellEnd"/>
                      </w:p>
                    </w:tc>
                  </w:tr>
                  <w:tr w:rsidR="00443413" w:rsidRPr="00443413" w14:paraId="5B9A2A72" w14:textId="77777777" w:rsidTr="00443413">
                    <w:trPr>
                      <w:trHeight w:val="300"/>
                    </w:trPr>
                    <w:tc>
                      <w:tcPr>
                        <w:tcW w:w="2676" w:type="dxa"/>
                        <w:tcBorders>
                          <w:top w:val="nil"/>
                          <w:left w:val="nil"/>
                          <w:bottom w:val="nil"/>
                          <w:right w:val="nil"/>
                        </w:tcBorders>
                        <w:shd w:val="clear" w:color="auto" w:fill="auto"/>
                        <w:noWrap/>
                        <w:vAlign w:val="bottom"/>
                        <w:hideMark/>
                      </w:tcPr>
                      <w:p w14:paraId="34A93D1C"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Salata Caesar</w:t>
                        </w:r>
                      </w:p>
                    </w:tc>
                  </w:tr>
                  <w:tr w:rsidR="00443413" w:rsidRPr="00443413" w14:paraId="7A8010A4" w14:textId="77777777" w:rsidTr="00443413">
                    <w:trPr>
                      <w:trHeight w:val="300"/>
                    </w:trPr>
                    <w:tc>
                      <w:tcPr>
                        <w:tcW w:w="2676" w:type="dxa"/>
                        <w:tcBorders>
                          <w:top w:val="nil"/>
                          <w:left w:val="nil"/>
                          <w:bottom w:val="nil"/>
                          <w:right w:val="nil"/>
                        </w:tcBorders>
                        <w:shd w:val="clear" w:color="auto" w:fill="auto"/>
                        <w:noWrap/>
                        <w:vAlign w:val="bottom"/>
                        <w:hideMark/>
                      </w:tcPr>
                      <w:p w14:paraId="445B37FF"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Salata de </w:t>
                        </w:r>
                        <w:proofErr w:type="spellStart"/>
                        <w:r w:rsidRPr="00443413">
                          <w:rPr>
                            <w:rFonts w:ascii="Times New Roman" w:eastAsia="Times New Roman" w:hAnsi="Times New Roman"/>
                          </w:rPr>
                          <w:t>cruditati</w:t>
                        </w:r>
                        <w:proofErr w:type="spellEnd"/>
                      </w:p>
                    </w:tc>
                  </w:tr>
                </w:tbl>
                <w:p w14:paraId="1E0B7012"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7B5C39A6" w14:textId="77777777" w:rsidTr="00443413">
              <w:trPr>
                <w:trHeight w:val="300"/>
              </w:trPr>
              <w:tc>
                <w:tcPr>
                  <w:tcW w:w="4401" w:type="dxa"/>
                  <w:tcBorders>
                    <w:top w:val="nil"/>
                    <w:left w:val="nil"/>
                    <w:bottom w:val="nil"/>
                    <w:right w:val="nil"/>
                  </w:tcBorders>
                  <w:shd w:val="clear" w:color="auto" w:fill="auto"/>
                  <w:noWrap/>
                  <w:vAlign w:val="bottom"/>
                  <w:hideMark/>
                </w:tcPr>
                <w:p w14:paraId="54C742D8" w14:textId="77777777" w:rsidR="00443413" w:rsidRPr="00443413" w:rsidRDefault="00443413" w:rsidP="00443413">
                  <w:pPr>
                    <w:spacing w:line="276" w:lineRule="auto"/>
                    <w:rPr>
                      <w:rFonts w:ascii="Times New Roman" w:eastAsia="Times New Roman" w:hAnsi="Times New Roman"/>
                      <w:bCs/>
                      <w:color w:val="000000"/>
                      <w:u w:val="single"/>
                    </w:rPr>
                  </w:pPr>
                </w:p>
              </w:tc>
            </w:tr>
            <w:tr w:rsidR="00443413" w:rsidRPr="00443413" w14:paraId="0D41E931" w14:textId="77777777" w:rsidTr="00443413">
              <w:trPr>
                <w:trHeight w:val="300"/>
              </w:trPr>
              <w:tc>
                <w:tcPr>
                  <w:tcW w:w="4401" w:type="dxa"/>
                  <w:tcBorders>
                    <w:top w:val="nil"/>
                    <w:left w:val="nil"/>
                    <w:bottom w:val="nil"/>
                    <w:right w:val="nil"/>
                  </w:tcBorders>
                  <w:shd w:val="clear" w:color="auto" w:fill="auto"/>
                  <w:noWrap/>
                  <w:vAlign w:val="bottom"/>
                  <w:hideMark/>
                </w:tcPr>
                <w:p w14:paraId="1C1C85B3" w14:textId="77777777" w:rsidR="00443413" w:rsidRPr="00443413" w:rsidRDefault="00443413" w:rsidP="00443413">
                  <w:pPr>
                    <w:spacing w:line="276" w:lineRule="auto"/>
                    <w:rPr>
                      <w:rFonts w:ascii="Times New Roman" w:eastAsia="Times New Roman" w:hAnsi="Times New Roman"/>
                      <w:bCs/>
                      <w:color w:val="000000"/>
                    </w:rPr>
                  </w:pPr>
                  <w:r w:rsidRPr="00443413">
                    <w:rPr>
                      <w:rFonts w:ascii="Times New Roman" w:eastAsia="Times New Roman" w:hAnsi="Times New Roman"/>
                      <w:bCs/>
                      <w:color w:val="000000"/>
                    </w:rPr>
                    <w:t>DESERT:</w:t>
                  </w:r>
                </w:p>
              </w:tc>
            </w:tr>
            <w:tr w:rsidR="00443413" w:rsidRPr="00443413" w14:paraId="51C99C5B" w14:textId="77777777" w:rsidTr="00443413">
              <w:trPr>
                <w:trHeight w:val="300"/>
              </w:trPr>
              <w:tc>
                <w:tcPr>
                  <w:tcW w:w="4401" w:type="dxa"/>
                  <w:tcBorders>
                    <w:top w:val="nil"/>
                    <w:left w:val="nil"/>
                    <w:bottom w:val="nil"/>
                    <w:right w:val="nil"/>
                  </w:tcBorders>
                  <w:shd w:val="clear" w:color="auto" w:fill="auto"/>
                  <w:noWrap/>
                  <w:vAlign w:val="bottom"/>
                  <w:hideMark/>
                </w:tcPr>
                <w:p w14:paraId="349BA304"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Minitarte</w:t>
                  </w:r>
                  <w:proofErr w:type="spellEnd"/>
                  <w:r w:rsidRPr="00443413">
                    <w:rPr>
                      <w:rFonts w:ascii="Times New Roman" w:eastAsia="Times New Roman" w:hAnsi="Times New Roman"/>
                      <w:color w:val="000000"/>
                    </w:rPr>
                    <w:t xml:space="preserve"> cu crema mascarpone</w:t>
                  </w:r>
                </w:p>
              </w:tc>
            </w:tr>
            <w:tr w:rsidR="00443413" w:rsidRPr="00443413" w14:paraId="55B0B119" w14:textId="77777777" w:rsidTr="00443413">
              <w:trPr>
                <w:trHeight w:val="300"/>
              </w:trPr>
              <w:tc>
                <w:tcPr>
                  <w:tcW w:w="4401" w:type="dxa"/>
                  <w:tcBorders>
                    <w:top w:val="nil"/>
                    <w:left w:val="nil"/>
                    <w:bottom w:val="nil"/>
                    <w:right w:val="nil"/>
                  </w:tcBorders>
                  <w:shd w:val="clear" w:color="auto" w:fill="auto"/>
                  <w:noWrap/>
                  <w:vAlign w:val="bottom"/>
                  <w:hideMark/>
                </w:tcPr>
                <w:p w14:paraId="3E8028F9"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Mousse cu Bailey's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fructe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rosii</w:t>
                  </w:r>
                  <w:proofErr w:type="spellEnd"/>
                </w:p>
              </w:tc>
            </w:tr>
            <w:tr w:rsidR="00443413" w:rsidRPr="00443413" w14:paraId="2F80084C" w14:textId="77777777" w:rsidTr="00443413">
              <w:trPr>
                <w:trHeight w:val="300"/>
              </w:trPr>
              <w:tc>
                <w:tcPr>
                  <w:tcW w:w="4401" w:type="dxa"/>
                  <w:tcBorders>
                    <w:top w:val="nil"/>
                    <w:left w:val="nil"/>
                    <w:bottom w:val="nil"/>
                    <w:right w:val="nil"/>
                  </w:tcBorders>
                  <w:shd w:val="clear" w:color="auto" w:fill="auto"/>
                  <w:noWrap/>
                  <w:vAlign w:val="bottom"/>
                  <w:hideMark/>
                </w:tcPr>
                <w:p w14:paraId="7686E159"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Kiwi mousse</w:t>
                  </w:r>
                </w:p>
              </w:tc>
            </w:tr>
            <w:tr w:rsidR="00443413" w:rsidRPr="00443413" w14:paraId="586B10C0" w14:textId="77777777" w:rsidTr="00443413">
              <w:trPr>
                <w:trHeight w:val="300"/>
              </w:trPr>
              <w:tc>
                <w:tcPr>
                  <w:tcW w:w="4401" w:type="dxa"/>
                  <w:tcBorders>
                    <w:top w:val="nil"/>
                    <w:left w:val="nil"/>
                    <w:bottom w:val="nil"/>
                    <w:right w:val="nil"/>
                  </w:tcBorders>
                  <w:shd w:val="clear" w:color="auto" w:fill="auto"/>
                  <w:noWrap/>
                  <w:vAlign w:val="bottom"/>
                  <w:hideMark/>
                </w:tcPr>
                <w:p w14:paraId="5DCB13EA"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Casatta</w:t>
                  </w:r>
                  <w:proofErr w:type="spellEnd"/>
                  <w:r w:rsidRPr="00443413">
                    <w:rPr>
                      <w:rFonts w:ascii="Times New Roman" w:eastAsia="Times New Roman" w:hAnsi="Times New Roman"/>
                      <w:color w:val="000000"/>
                    </w:rPr>
                    <w:t xml:space="preserve"> Siciliana</w:t>
                  </w:r>
                </w:p>
                <w:p w14:paraId="52C7DCB6"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101A4A3E" w14:textId="77777777" w:rsidTr="00443413">
              <w:trPr>
                <w:trHeight w:val="300"/>
              </w:trPr>
              <w:tc>
                <w:tcPr>
                  <w:tcW w:w="4401" w:type="dxa"/>
                  <w:tcBorders>
                    <w:top w:val="nil"/>
                    <w:left w:val="nil"/>
                    <w:bottom w:val="nil"/>
                    <w:right w:val="nil"/>
                  </w:tcBorders>
                  <w:shd w:val="clear" w:color="auto" w:fill="auto"/>
                  <w:noWrap/>
                  <w:vAlign w:val="bottom"/>
                  <w:hideMark/>
                </w:tcPr>
                <w:p w14:paraId="1E6E7F67"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ASORTIMENT DE FRUCTE:</w:t>
                  </w:r>
                </w:p>
              </w:tc>
            </w:tr>
            <w:tr w:rsidR="00443413" w:rsidRPr="00443413" w14:paraId="7ADE7C54" w14:textId="77777777" w:rsidTr="00443413">
              <w:trPr>
                <w:trHeight w:val="300"/>
              </w:trPr>
              <w:tc>
                <w:tcPr>
                  <w:tcW w:w="4401" w:type="dxa"/>
                  <w:tcBorders>
                    <w:top w:val="nil"/>
                    <w:left w:val="nil"/>
                    <w:bottom w:val="nil"/>
                    <w:right w:val="nil"/>
                  </w:tcBorders>
                  <w:shd w:val="clear" w:color="auto" w:fill="auto"/>
                  <w:noWrap/>
                  <w:vAlign w:val="bottom"/>
                  <w:hideMark/>
                </w:tcPr>
                <w:p w14:paraId="5B9EEC5C"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struguri</w:t>
                  </w:r>
                  <w:proofErr w:type="spellEnd"/>
                </w:p>
              </w:tc>
            </w:tr>
            <w:tr w:rsidR="00443413" w:rsidRPr="00443413" w14:paraId="7F774D34" w14:textId="77777777" w:rsidTr="00443413">
              <w:trPr>
                <w:trHeight w:val="300"/>
              </w:trPr>
              <w:tc>
                <w:tcPr>
                  <w:tcW w:w="4401" w:type="dxa"/>
                  <w:tcBorders>
                    <w:top w:val="nil"/>
                    <w:left w:val="nil"/>
                    <w:bottom w:val="nil"/>
                    <w:right w:val="nil"/>
                  </w:tcBorders>
                  <w:shd w:val="clear" w:color="auto" w:fill="auto"/>
                  <w:noWrap/>
                  <w:vAlign w:val="bottom"/>
                  <w:hideMark/>
                </w:tcPr>
                <w:p w14:paraId="4454ACD5"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banane</w:t>
                  </w:r>
                  <w:proofErr w:type="spellEnd"/>
                </w:p>
              </w:tc>
            </w:tr>
            <w:tr w:rsidR="00443413" w:rsidRPr="00443413" w14:paraId="22674880" w14:textId="77777777" w:rsidTr="00443413">
              <w:trPr>
                <w:trHeight w:val="300"/>
              </w:trPr>
              <w:tc>
                <w:tcPr>
                  <w:tcW w:w="4401" w:type="dxa"/>
                  <w:tcBorders>
                    <w:top w:val="nil"/>
                    <w:left w:val="nil"/>
                    <w:bottom w:val="nil"/>
                    <w:right w:val="nil"/>
                  </w:tcBorders>
                  <w:shd w:val="clear" w:color="auto" w:fill="auto"/>
                  <w:noWrap/>
                  <w:vAlign w:val="bottom"/>
                  <w:hideMark/>
                </w:tcPr>
                <w:p w14:paraId="1ED9BE53"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caise</w:t>
                  </w:r>
                  <w:proofErr w:type="spellEnd"/>
                </w:p>
              </w:tc>
            </w:tr>
            <w:tr w:rsidR="00443413" w:rsidRPr="00443413" w14:paraId="3001843D" w14:textId="77777777" w:rsidTr="00443413">
              <w:trPr>
                <w:trHeight w:val="300"/>
              </w:trPr>
              <w:tc>
                <w:tcPr>
                  <w:tcW w:w="4401" w:type="dxa"/>
                  <w:tcBorders>
                    <w:top w:val="nil"/>
                    <w:left w:val="nil"/>
                    <w:bottom w:val="nil"/>
                    <w:right w:val="nil"/>
                  </w:tcBorders>
                  <w:shd w:val="clear" w:color="auto" w:fill="auto"/>
                  <w:noWrap/>
                  <w:vAlign w:val="bottom"/>
                  <w:hideMark/>
                </w:tcPr>
                <w:p w14:paraId="6F5521E0"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nectarine</w:t>
                  </w:r>
                </w:p>
              </w:tc>
            </w:tr>
            <w:tr w:rsidR="00443413" w:rsidRPr="00443413" w14:paraId="7FCA8E08" w14:textId="77777777" w:rsidTr="00443413">
              <w:trPr>
                <w:trHeight w:val="300"/>
              </w:trPr>
              <w:tc>
                <w:tcPr>
                  <w:tcW w:w="4401" w:type="dxa"/>
                  <w:tcBorders>
                    <w:top w:val="nil"/>
                    <w:left w:val="nil"/>
                    <w:bottom w:val="nil"/>
                    <w:right w:val="nil"/>
                  </w:tcBorders>
                  <w:shd w:val="clear" w:color="auto" w:fill="auto"/>
                  <w:noWrap/>
                  <w:vAlign w:val="bottom"/>
                  <w:hideMark/>
                </w:tcPr>
                <w:p w14:paraId="453AE75C"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portocale</w:t>
                  </w:r>
                  <w:proofErr w:type="spellEnd"/>
                </w:p>
              </w:tc>
            </w:tr>
            <w:tr w:rsidR="00443413" w:rsidRPr="00443413" w14:paraId="5F0F78E1" w14:textId="77777777" w:rsidTr="00443413">
              <w:trPr>
                <w:trHeight w:val="300"/>
              </w:trPr>
              <w:tc>
                <w:tcPr>
                  <w:tcW w:w="4401" w:type="dxa"/>
                  <w:tcBorders>
                    <w:top w:val="nil"/>
                    <w:left w:val="nil"/>
                    <w:bottom w:val="nil"/>
                    <w:right w:val="nil"/>
                  </w:tcBorders>
                  <w:shd w:val="clear" w:color="auto" w:fill="auto"/>
                  <w:noWrap/>
                  <w:vAlign w:val="bottom"/>
                  <w:hideMark/>
                </w:tcPr>
                <w:p w14:paraId="18B7D267"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capsuni</w:t>
                  </w:r>
                  <w:proofErr w:type="spellEnd"/>
                </w:p>
              </w:tc>
            </w:tr>
            <w:tr w:rsidR="00443413" w:rsidRPr="00443413" w14:paraId="00334C2F" w14:textId="77777777" w:rsidTr="00443413">
              <w:trPr>
                <w:trHeight w:val="300"/>
              </w:trPr>
              <w:tc>
                <w:tcPr>
                  <w:tcW w:w="4401" w:type="dxa"/>
                  <w:tcBorders>
                    <w:top w:val="nil"/>
                    <w:left w:val="nil"/>
                    <w:bottom w:val="nil"/>
                    <w:right w:val="nil"/>
                  </w:tcBorders>
                  <w:shd w:val="clear" w:color="auto" w:fill="auto"/>
                  <w:noWrap/>
                  <w:vAlign w:val="bottom"/>
                  <w:hideMark/>
                </w:tcPr>
                <w:p w14:paraId="6F9D4A2B"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pepene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galben</w:t>
                  </w:r>
                  <w:proofErr w:type="spellEnd"/>
                </w:p>
              </w:tc>
            </w:tr>
            <w:tr w:rsidR="00443413" w:rsidRPr="00443413" w14:paraId="1C65D392" w14:textId="77777777" w:rsidTr="00443413">
              <w:trPr>
                <w:trHeight w:val="300"/>
              </w:trPr>
              <w:tc>
                <w:tcPr>
                  <w:tcW w:w="4401" w:type="dxa"/>
                  <w:tcBorders>
                    <w:top w:val="nil"/>
                    <w:left w:val="nil"/>
                    <w:bottom w:val="nil"/>
                    <w:right w:val="nil"/>
                  </w:tcBorders>
                  <w:shd w:val="clear" w:color="auto" w:fill="auto"/>
                  <w:noWrap/>
                  <w:vAlign w:val="bottom"/>
                  <w:hideMark/>
                </w:tcPr>
                <w:p w14:paraId="4AFE6497"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pepene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verde</w:t>
                  </w:r>
                  <w:proofErr w:type="spellEnd"/>
                </w:p>
              </w:tc>
            </w:tr>
            <w:tr w:rsidR="00443413" w:rsidRPr="00443413" w14:paraId="7E340AB1" w14:textId="77777777" w:rsidTr="00443413">
              <w:trPr>
                <w:trHeight w:val="300"/>
              </w:trPr>
              <w:tc>
                <w:tcPr>
                  <w:tcW w:w="4401" w:type="dxa"/>
                  <w:tcBorders>
                    <w:top w:val="nil"/>
                    <w:left w:val="nil"/>
                    <w:bottom w:val="nil"/>
                    <w:right w:val="nil"/>
                  </w:tcBorders>
                  <w:shd w:val="clear" w:color="auto" w:fill="auto"/>
                  <w:noWrap/>
                  <w:vAlign w:val="bottom"/>
                  <w:hideMark/>
                </w:tcPr>
                <w:p w14:paraId="09723A52"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4CEE8202" w14:textId="77777777" w:rsidTr="00443413">
              <w:trPr>
                <w:trHeight w:val="300"/>
              </w:trPr>
              <w:tc>
                <w:tcPr>
                  <w:tcW w:w="4401" w:type="dxa"/>
                  <w:tcBorders>
                    <w:top w:val="nil"/>
                    <w:left w:val="nil"/>
                    <w:bottom w:val="nil"/>
                    <w:right w:val="nil"/>
                  </w:tcBorders>
                  <w:shd w:val="clear" w:color="auto" w:fill="auto"/>
                  <w:noWrap/>
                  <w:vAlign w:val="bottom"/>
                  <w:hideMark/>
                </w:tcPr>
                <w:p w14:paraId="2D8B1D44"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PAINE:</w:t>
                  </w:r>
                </w:p>
              </w:tc>
            </w:tr>
            <w:tr w:rsidR="00443413" w:rsidRPr="00443413" w14:paraId="5F6C3998" w14:textId="77777777" w:rsidTr="00443413">
              <w:trPr>
                <w:trHeight w:val="300"/>
              </w:trPr>
              <w:tc>
                <w:tcPr>
                  <w:tcW w:w="4401" w:type="dxa"/>
                  <w:tcBorders>
                    <w:top w:val="nil"/>
                    <w:left w:val="nil"/>
                    <w:bottom w:val="nil"/>
                    <w:right w:val="nil"/>
                  </w:tcBorders>
                  <w:shd w:val="clear" w:color="auto" w:fill="auto"/>
                  <w:noWrap/>
                  <w:vAlign w:val="bottom"/>
                  <w:hideMark/>
                </w:tcPr>
                <w:p w14:paraId="74FE6B6D"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Specialitati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panificatie</w:t>
                  </w:r>
                  <w:proofErr w:type="spellEnd"/>
                </w:p>
              </w:tc>
            </w:tr>
            <w:tr w:rsidR="00443413" w:rsidRPr="00443413" w14:paraId="1C55B3B5" w14:textId="77777777" w:rsidTr="00443413">
              <w:trPr>
                <w:trHeight w:val="300"/>
              </w:trPr>
              <w:tc>
                <w:tcPr>
                  <w:tcW w:w="4401" w:type="dxa"/>
                  <w:tcBorders>
                    <w:top w:val="nil"/>
                    <w:left w:val="nil"/>
                    <w:bottom w:val="nil"/>
                    <w:right w:val="nil"/>
                  </w:tcBorders>
                  <w:shd w:val="clear" w:color="auto" w:fill="auto"/>
                  <w:noWrap/>
                  <w:vAlign w:val="bottom"/>
                  <w:hideMark/>
                </w:tcPr>
                <w:p w14:paraId="55EA65F1"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Paine la </w:t>
                  </w:r>
                  <w:proofErr w:type="spellStart"/>
                  <w:r w:rsidRPr="00443413">
                    <w:rPr>
                      <w:rFonts w:ascii="Times New Roman" w:eastAsia="Times New Roman" w:hAnsi="Times New Roman"/>
                      <w:color w:val="000000"/>
                    </w:rPr>
                    <w:t>tava</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bagheta</w:t>
                  </w:r>
                  <w:proofErr w:type="spellEnd"/>
                </w:p>
              </w:tc>
            </w:tr>
            <w:tr w:rsidR="00443413" w:rsidRPr="00443413" w14:paraId="748C0CE0" w14:textId="77777777" w:rsidTr="00443413">
              <w:trPr>
                <w:trHeight w:val="300"/>
              </w:trPr>
              <w:tc>
                <w:tcPr>
                  <w:tcW w:w="4401" w:type="dxa"/>
                  <w:tcBorders>
                    <w:top w:val="nil"/>
                    <w:left w:val="nil"/>
                    <w:bottom w:val="nil"/>
                    <w:right w:val="nil"/>
                  </w:tcBorders>
                  <w:shd w:val="clear" w:color="auto" w:fill="auto"/>
                  <w:noWrap/>
                  <w:vAlign w:val="bottom"/>
                  <w:hideMark/>
                </w:tcPr>
                <w:p w14:paraId="1EDBE279"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Paine la </w:t>
                  </w:r>
                  <w:proofErr w:type="spellStart"/>
                  <w:r w:rsidRPr="00443413">
                    <w:rPr>
                      <w:rFonts w:ascii="Times New Roman" w:eastAsia="Times New Roman" w:hAnsi="Times New Roman"/>
                      <w:color w:val="000000"/>
                    </w:rPr>
                    <w:t>tava</w:t>
                  </w:r>
                  <w:proofErr w:type="spellEnd"/>
                  <w:r w:rsidRPr="00443413">
                    <w:rPr>
                      <w:rFonts w:ascii="Times New Roman" w:eastAsia="Times New Roman" w:hAnsi="Times New Roman"/>
                      <w:color w:val="000000"/>
                    </w:rPr>
                    <w:t xml:space="preserve"> cu cereale </w:t>
                  </w:r>
                  <w:proofErr w:type="spellStart"/>
                  <w:r w:rsidRPr="00443413">
                    <w:rPr>
                      <w:rFonts w:ascii="Times New Roman" w:eastAsia="Times New Roman" w:hAnsi="Times New Roman"/>
                      <w:color w:val="000000"/>
                    </w:rPr>
                    <w:t>bagheta</w:t>
                  </w:r>
                  <w:proofErr w:type="spellEnd"/>
                </w:p>
              </w:tc>
            </w:tr>
            <w:tr w:rsidR="00443413" w:rsidRPr="00443413" w14:paraId="40620D22" w14:textId="77777777" w:rsidTr="00443413">
              <w:trPr>
                <w:trHeight w:val="300"/>
              </w:trPr>
              <w:tc>
                <w:tcPr>
                  <w:tcW w:w="4401" w:type="dxa"/>
                  <w:tcBorders>
                    <w:top w:val="nil"/>
                    <w:left w:val="nil"/>
                    <w:bottom w:val="nil"/>
                    <w:right w:val="nil"/>
                  </w:tcBorders>
                  <w:shd w:val="clear" w:color="auto" w:fill="auto"/>
                  <w:noWrap/>
                  <w:vAlign w:val="bottom"/>
                  <w:hideMark/>
                </w:tcPr>
                <w:p w14:paraId="3BD6F42C"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3C797B3A" w14:textId="77777777" w:rsidTr="00443413">
              <w:trPr>
                <w:trHeight w:val="300"/>
              </w:trPr>
              <w:tc>
                <w:tcPr>
                  <w:tcW w:w="4401" w:type="dxa"/>
                  <w:tcBorders>
                    <w:top w:val="nil"/>
                    <w:left w:val="nil"/>
                    <w:bottom w:val="nil"/>
                    <w:right w:val="nil"/>
                  </w:tcBorders>
                  <w:shd w:val="clear" w:color="auto" w:fill="auto"/>
                  <w:noWrap/>
                  <w:vAlign w:val="bottom"/>
                  <w:hideMark/>
                </w:tcPr>
                <w:p w14:paraId="0C9EA054"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BAUTURI:</w:t>
                  </w:r>
                </w:p>
              </w:tc>
            </w:tr>
            <w:tr w:rsidR="00443413" w:rsidRPr="00443413" w14:paraId="122E6E29" w14:textId="77777777" w:rsidTr="00443413">
              <w:trPr>
                <w:trHeight w:val="300"/>
              </w:trPr>
              <w:tc>
                <w:tcPr>
                  <w:tcW w:w="4401" w:type="dxa"/>
                  <w:tcBorders>
                    <w:top w:val="nil"/>
                    <w:left w:val="nil"/>
                    <w:bottom w:val="nil"/>
                    <w:right w:val="nil"/>
                  </w:tcBorders>
                  <w:shd w:val="clear" w:color="auto" w:fill="auto"/>
                  <w:noWrap/>
                  <w:vAlign w:val="bottom"/>
                  <w:hideMark/>
                </w:tcPr>
                <w:p w14:paraId="1B792934"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rPr>
                    <w:t>Apa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minerala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carbogazoasa</w:t>
                  </w:r>
                  <w:proofErr w:type="spellEnd"/>
                  <w:r w:rsidRPr="00443413">
                    <w:rPr>
                      <w:rFonts w:ascii="Times New Roman" w:eastAsia="Times New Roman" w:hAnsi="Times New Roman"/>
                    </w:rPr>
                    <w:t xml:space="preserve"> / </w:t>
                  </w:r>
                  <w:proofErr w:type="spellStart"/>
                  <w:r w:rsidRPr="00443413">
                    <w:rPr>
                      <w:rFonts w:ascii="Times New Roman" w:eastAsia="Times New Roman" w:hAnsi="Times New Roman"/>
                    </w:rPr>
                    <w:t>plata</w:t>
                  </w:r>
                  <w:proofErr w:type="spellEnd"/>
                </w:p>
              </w:tc>
            </w:tr>
            <w:tr w:rsidR="00443413" w:rsidRPr="00443413" w14:paraId="5C5A87EF" w14:textId="77777777" w:rsidTr="00443413">
              <w:trPr>
                <w:trHeight w:val="300"/>
              </w:trPr>
              <w:tc>
                <w:tcPr>
                  <w:tcW w:w="4401" w:type="dxa"/>
                  <w:tcBorders>
                    <w:top w:val="nil"/>
                    <w:left w:val="nil"/>
                    <w:bottom w:val="nil"/>
                    <w:right w:val="nil"/>
                  </w:tcBorders>
                  <w:noWrap/>
                  <w:hideMark/>
                </w:tcPr>
                <w:p w14:paraId="1A44CC33"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Bauturi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racoritoare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fara</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continut</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zahar</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sau</w:t>
                  </w:r>
                  <w:proofErr w:type="spellEnd"/>
                  <w:r w:rsidRPr="00443413">
                    <w:rPr>
                      <w:rFonts w:ascii="Times New Roman" w:eastAsia="Times New Roman" w:hAnsi="Times New Roman"/>
                      <w:color w:val="000000"/>
                    </w:rPr>
                    <w:t xml:space="preserve"> alti </w:t>
                  </w:r>
                  <w:proofErr w:type="spellStart"/>
                  <w:r w:rsidRPr="00443413">
                    <w:rPr>
                      <w:rFonts w:ascii="Times New Roman" w:eastAsia="Times New Roman" w:hAnsi="Times New Roman"/>
                      <w:color w:val="000000"/>
                    </w:rPr>
                    <w:t>indulcitori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sau</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aromatizate</w:t>
                  </w:r>
                  <w:proofErr w:type="spellEnd"/>
                  <w:r w:rsidRPr="00443413">
                    <w:rPr>
                      <w:rFonts w:ascii="Times New Roman" w:eastAsia="Times New Roman" w:hAnsi="Times New Roman"/>
                      <w:color w:val="000000"/>
                    </w:rPr>
                    <w:t xml:space="preserve">) </w:t>
                  </w:r>
                </w:p>
              </w:tc>
            </w:tr>
            <w:tr w:rsidR="00443413" w:rsidRPr="00443413" w14:paraId="64B09D8E" w14:textId="77777777" w:rsidTr="00443413">
              <w:trPr>
                <w:trHeight w:val="300"/>
              </w:trPr>
              <w:tc>
                <w:tcPr>
                  <w:tcW w:w="4401" w:type="dxa"/>
                  <w:tcBorders>
                    <w:top w:val="nil"/>
                    <w:left w:val="nil"/>
                    <w:bottom w:val="nil"/>
                    <w:right w:val="nil"/>
                  </w:tcBorders>
                  <w:noWrap/>
                  <w:hideMark/>
                </w:tcPr>
                <w:p w14:paraId="181DB9A3"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Nectaruri</w:t>
                  </w:r>
                  <w:proofErr w:type="spellEnd"/>
                  <w:r w:rsidRPr="00443413">
                    <w:rPr>
                      <w:rFonts w:ascii="Times New Roman" w:eastAsia="Times New Roman" w:hAnsi="Times New Roman"/>
                      <w:color w:val="000000"/>
                    </w:rPr>
                    <w:t xml:space="preserve"> din </w:t>
                  </w:r>
                  <w:proofErr w:type="spellStart"/>
                  <w:r w:rsidRPr="00443413">
                    <w:rPr>
                      <w:rFonts w:ascii="Times New Roman" w:eastAsia="Times New Roman" w:hAnsi="Times New Roman"/>
                      <w:color w:val="000000"/>
                    </w:rPr>
                    <w:t>fructe</w:t>
                  </w:r>
                  <w:proofErr w:type="spellEnd"/>
                  <w:r w:rsidRPr="00443413">
                    <w:rPr>
                      <w:rFonts w:ascii="Times New Roman" w:eastAsia="Times New Roman" w:hAnsi="Times New Roman"/>
                      <w:color w:val="000000"/>
                    </w:rPr>
                    <w:t xml:space="preserve"> </w:t>
                  </w:r>
                </w:p>
                <w:p w14:paraId="47676593" w14:textId="77777777" w:rsidR="00443413" w:rsidRPr="00443413" w:rsidRDefault="00443413" w:rsidP="00443413">
                  <w:pPr>
                    <w:rPr>
                      <w:rFonts w:ascii="Times New Roman" w:eastAsia="Times New Roman" w:hAnsi="Times New Roman"/>
                      <w:color w:val="000000"/>
                    </w:rPr>
                  </w:pPr>
                  <w:r w:rsidRPr="00443413">
                    <w:rPr>
                      <w:rFonts w:ascii="Times New Roman" w:eastAsia="Times New Roman" w:hAnsi="Times New Roman"/>
                      <w:color w:val="000000"/>
                    </w:rPr>
                    <w:t>Fresh-</w:t>
                  </w:r>
                  <w:proofErr w:type="spellStart"/>
                  <w:r w:rsidRPr="00443413">
                    <w:rPr>
                      <w:rFonts w:ascii="Times New Roman" w:eastAsia="Times New Roman" w:hAnsi="Times New Roman"/>
                      <w:color w:val="000000"/>
                    </w:rPr>
                    <w:t>uri</w:t>
                  </w:r>
                  <w:proofErr w:type="spellEnd"/>
                  <w:r w:rsidRPr="00443413">
                    <w:rPr>
                      <w:rFonts w:ascii="Times New Roman" w:eastAsia="Times New Roman" w:hAnsi="Times New Roman"/>
                      <w:color w:val="000000"/>
                    </w:rPr>
                    <w:t xml:space="preserve"> din </w:t>
                  </w:r>
                  <w:proofErr w:type="spellStart"/>
                  <w:r w:rsidRPr="00443413">
                    <w:rPr>
                      <w:rFonts w:ascii="Times New Roman" w:eastAsia="Times New Roman" w:hAnsi="Times New Roman"/>
                      <w:color w:val="000000"/>
                    </w:rPr>
                    <w:t>fructe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limonada</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lamaie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miere</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albine</w:t>
                  </w:r>
                  <w:proofErr w:type="spellEnd"/>
                </w:p>
              </w:tc>
            </w:tr>
            <w:tr w:rsidR="00443413" w:rsidRPr="00443413" w14:paraId="1E399B0C" w14:textId="77777777" w:rsidTr="00443413">
              <w:trPr>
                <w:trHeight w:val="300"/>
              </w:trPr>
              <w:tc>
                <w:tcPr>
                  <w:tcW w:w="4401" w:type="dxa"/>
                  <w:tcBorders>
                    <w:top w:val="nil"/>
                    <w:left w:val="nil"/>
                    <w:bottom w:val="nil"/>
                    <w:right w:val="nil"/>
                  </w:tcBorders>
                  <w:noWrap/>
                  <w:hideMark/>
                </w:tcPr>
                <w:p w14:paraId="669932AA"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Cafea</w:t>
                  </w:r>
                  <w:proofErr w:type="spellEnd"/>
                  <w:r w:rsidRPr="00443413">
                    <w:rPr>
                      <w:rFonts w:ascii="Times New Roman" w:eastAsia="Times New Roman" w:hAnsi="Times New Roman"/>
                      <w:color w:val="000000"/>
                    </w:rPr>
                    <w:t xml:space="preserve"> espresso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cappuccino </w:t>
                  </w:r>
                  <w:proofErr w:type="spellStart"/>
                  <w:r w:rsidRPr="00443413">
                    <w:rPr>
                      <w:rFonts w:ascii="Times New Roman" w:eastAsia="Times New Roman" w:hAnsi="Times New Roman"/>
                    </w:rPr>
                    <w:t>servite</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lapte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condensat</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zahar</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brun</w:t>
                  </w:r>
                  <w:proofErr w:type="spellEnd"/>
                  <w:r w:rsidRPr="00443413">
                    <w:rPr>
                      <w:rFonts w:ascii="Times New Roman" w:eastAsia="Times New Roman" w:hAnsi="Times New Roman"/>
                    </w:rPr>
                    <w:t>/</w:t>
                  </w:r>
                  <w:proofErr w:type="spellStart"/>
                  <w:r w:rsidRPr="00443413">
                    <w:rPr>
                      <w:rFonts w:ascii="Times New Roman" w:eastAsia="Times New Roman" w:hAnsi="Times New Roman"/>
                    </w:rPr>
                    <w:t>alb</w:t>
                  </w:r>
                  <w:proofErr w:type="spellEnd"/>
                  <w:r w:rsidRPr="00443413">
                    <w:rPr>
                      <w:rFonts w:ascii="Times New Roman" w:eastAsia="Times New Roman" w:hAnsi="Times New Roman"/>
                    </w:rPr>
                    <w:t xml:space="preserve">, biscuit </w:t>
                  </w:r>
                  <w:proofErr w:type="spellStart"/>
                  <w:r w:rsidRPr="00443413">
                    <w:rPr>
                      <w:rFonts w:ascii="Times New Roman" w:eastAsia="Times New Roman" w:hAnsi="Times New Roman"/>
                    </w:rPr>
                    <w:t>cafea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ciocolata</w:t>
                  </w:r>
                  <w:proofErr w:type="spellEnd"/>
                </w:p>
              </w:tc>
            </w:tr>
            <w:tr w:rsidR="00443413" w:rsidRPr="00443413" w14:paraId="7EF1AE08" w14:textId="77777777" w:rsidTr="00443413">
              <w:trPr>
                <w:trHeight w:val="300"/>
              </w:trPr>
              <w:tc>
                <w:tcPr>
                  <w:tcW w:w="4401" w:type="dxa"/>
                  <w:tcBorders>
                    <w:top w:val="nil"/>
                    <w:left w:val="nil"/>
                    <w:bottom w:val="nil"/>
                    <w:right w:val="nil"/>
                  </w:tcBorders>
                  <w:noWrap/>
                </w:tcPr>
                <w:p w14:paraId="22FDD56E"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Ceai</w:t>
                  </w:r>
                  <w:proofErr w:type="spellEnd"/>
                  <w:r w:rsidRPr="00443413">
                    <w:rPr>
                      <w:rFonts w:ascii="Times New Roman" w:eastAsia="Times New Roman" w:hAnsi="Times New Roman"/>
                      <w:color w:val="000000"/>
                    </w:rPr>
                    <w:t xml:space="preserve"> (minim 4 </w:t>
                  </w:r>
                  <w:proofErr w:type="spellStart"/>
                  <w:r w:rsidRPr="00443413">
                    <w:rPr>
                      <w:rFonts w:ascii="Times New Roman" w:eastAsia="Times New Roman" w:hAnsi="Times New Roman"/>
                      <w:color w:val="000000"/>
                    </w:rPr>
                    <w:t>sortimente</w:t>
                  </w:r>
                  <w:proofErr w:type="spellEnd"/>
                  <w:r w:rsidRPr="00443413">
                    <w:rPr>
                      <w:rFonts w:ascii="Times New Roman" w:eastAsia="Times New Roman" w:hAnsi="Times New Roman"/>
                      <w:color w:val="000000"/>
                    </w:rPr>
                    <w:t>)</w:t>
                  </w:r>
                </w:p>
              </w:tc>
            </w:tr>
          </w:tbl>
          <w:p w14:paraId="18AE5747" w14:textId="77777777" w:rsidR="00443413" w:rsidRPr="00443413" w:rsidRDefault="00443413" w:rsidP="00443413">
            <w:pPr>
              <w:spacing w:line="276" w:lineRule="auto"/>
              <w:ind w:left="720"/>
              <w:contextualSpacing/>
              <w:jc w:val="both"/>
              <w:rPr>
                <w:rFonts w:ascii="Times New Roman" w:eastAsia="Calibri" w:hAnsi="Times New Roman"/>
                <w:b/>
                <w:lang w:val="en-GB"/>
              </w:rPr>
            </w:pPr>
          </w:p>
          <w:p w14:paraId="735707B2" w14:textId="77777777" w:rsidR="00443413" w:rsidRPr="00443413" w:rsidRDefault="00443413" w:rsidP="00443413">
            <w:pPr>
              <w:spacing w:line="276" w:lineRule="auto"/>
              <w:ind w:firstLine="720"/>
              <w:jc w:val="both"/>
              <w:rPr>
                <w:rFonts w:ascii="Times New Roman" w:eastAsia="Calibri" w:hAnsi="Times New Roman"/>
                <w:b/>
                <w:u w:val="single"/>
                <w:lang w:val="en-GB"/>
              </w:rPr>
            </w:pPr>
            <w:r w:rsidRPr="00443413">
              <w:rPr>
                <w:rFonts w:ascii="Times New Roman" w:eastAsia="Calibri" w:hAnsi="Times New Roman"/>
                <w:b/>
                <w:u w:val="single"/>
                <w:lang w:val="en-GB"/>
              </w:rPr>
              <w:t xml:space="preserve">Masa de </w:t>
            </w:r>
            <w:proofErr w:type="spellStart"/>
            <w:r w:rsidRPr="00443413">
              <w:rPr>
                <w:rFonts w:ascii="Times New Roman" w:eastAsia="Calibri" w:hAnsi="Times New Roman"/>
                <w:b/>
                <w:u w:val="single"/>
                <w:lang w:val="en-GB"/>
              </w:rPr>
              <w:t>cina</w:t>
            </w:r>
            <w:proofErr w:type="spellEnd"/>
          </w:p>
          <w:p w14:paraId="6CCF2DC0" w14:textId="77777777" w:rsidR="00443413" w:rsidRPr="00443413" w:rsidRDefault="00443413" w:rsidP="00443413">
            <w:pPr>
              <w:ind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Tip servire: bufet suedez</w:t>
            </w:r>
          </w:p>
          <w:p w14:paraId="631B02C7" w14:textId="77777777" w:rsidR="00443413" w:rsidRPr="00443413" w:rsidRDefault="00443413" w:rsidP="00443413">
            <w:pPr>
              <w:ind w:firstLine="720"/>
              <w:jc w:val="both"/>
              <w:rPr>
                <w:rFonts w:ascii="Times New Roman" w:eastAsia="Times New Roman" w:hAnsi="Times New Roman"/>
                <w:lang w:val="ro-RO" w:eastAsia="ro-RO"/>
              </w:rPr>
            </w:pPr>
          </w:p>
          <w:p w14:paraId="1E467904" w14:textId="77777777" w:rsidR="00443413" w:rsidRPr="00443413" w:rsidRDefault="00443413" w:rsidP="00443413">
            <w:pPr>
              <w:spacing w:line="276" w:lineRule="auto"/>
              <w:ind w:left="720"/>
              <w:rPr>
                <w:rFonts w:ascii="Times New Roman" w:eastAsia="Times New Roman" w:hAnsi="Times New Roman"/>
                <w:lang w:val="ro-RO"/>
              </w:rPr>
            </w:pPr>
            <w:r w:rsidRPr="00443413">
              <w:rPr>
                <w:rFonts w:ascii="Times New Roman" w:eastAsia="Times New Roman" w:hAnsi="Times New Roman"/>
                <w:lang w:val="ro-RO"/>
              </w:rPr>
              <w:t>Logistica solicitata:</w:t>
            </w:r>
          </w:p>
          <w:p w14:paraId="109D5770"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lastRenderedPageBreak/>
              <w:t>- amenajare minim 3 zone de buffet cu mese si fete de masa;</w:t>
            </w:r>
          </w:p>
          <w:p w14:paraId="7F301403"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mese cocktail – minim 15 buc. şi feţe de masă;</w:t>
            </w:r>
          </w:p>
          <w:p w14:paraId="727CBD5C"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mese rotunde cu fete de masa şi scaune pentru toti invitatii;</w:t>
            </w:r>
          </w:p>
          <w:p w14:paraId="36795F72"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platouri inox / sticla/ portelan si clesti inox;</w:t>
            </w:r>
          </w:p>
          <w:p w14:paraId="694F56FA"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chafing dish-uri pentru expunerea si mentinerea preparatelor calde – minim 15 buc.;</w:t>
            </w:r>
          </w:p>
          <w:p w14:paraId="23C8A85D"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farfurii gustare, fel de baza, desert si fructe din portelan;</w:t>
            </w:r>
          </w:p>
          <w:p w14:paraId="63EFAEB5"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tacamuri din inox;</w:t>
            </w:r>
          </w:p>
          <w:p w14:paraId="7D0E350F"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pahare din sticla;</w:t>
            </w:r>
          </w:p>
          <w:p w14:paraId="25168274"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cesti cafea din portelan;</w:t>
            </w:r>
          </w:p>
          <w:p w14:paraId="6B97554F"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espresoare electrice – minim 3 buc.;</w:t>
            </w:r>
          </w:p>
          <w:p w14:paraId="27B0A83E"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dispensere din inox pentru bauturi calde (ceai) – minim 3 buc.;</w:t>
            </w:r>
          </w:p>
          <w:p w14:paraId="3F3325C5"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spatule, servetele si alte consumabile;</w:t>
            </w:r>
          </w:p>
          <w:p w14:paraId="283CC8D7" w14:textId="77777777" w:rsidR="00443413" w:rsidRPr="00443413" w:rsidRDefault="00443413" w:rsidP="00443413">
            <w:pPr>
              <w:spacing w:line="276" w:lineRule="auto"/>
              <w:ind w:left="1440"/>
              <w:rPr>
                <w:rFonts w:ascii="Times New Roman" w:eastAsia="Times New Roman" w:hAnsi="Times New Roman"/>
                <w:lang w:val="ro-RO"/>
              </w:rPr>
            </w:pPr>
            <w:r w:rsidRPr="00443413">
              <w:rPr>
                <w:rFonts w:ascii="Times New Roman" w:eastAsia="Times New Roman" w:hAnsi="Times New Roman"/>
                <w:lang w:val="ro-RO"/>
              </w:rPr>
              <w:t>- personal calificat.</w:t>
            </w:r>
          </w:p>
          <w:p w14:paraId="3EF1A484" w14:textId="77777777" w:rsidR="00443413" w:rsidRPr="00443413" w:rsidRDefault="00443413" w:rsidP="00443413">
            <w:pPr>
              <w:spacing w:line="276" w:lineRule="auto"/>
              <w:ind w:left="1440"/>
              <w:rPr>
                <w:rFonts w:ascii="Times New Roman" w:eastAsia="Times New Roman" w:hAnsi="Times New Roman"/>
                <w:lang w:val="ro-RO"/>
              </w:rPr>
            </w:pPr>
          </w:p>
          <w:p w14:paraId="57412F92" w14:textId="77777777" w:rsidR="00443413" w:rsidRPr="00443413" w:rsidRDefault="00443413" w:rsidP="00443413">
            <w:pPr>
              <w:ind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Structura meniu pranz/persoana/zi (cantitati finite, dupa procesarea termica a materiilor prime):</w:t>
            </w:r>
          </w:p>
          <w:p w14:paraId="7ACAE926"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asortiment de aperitive, gustari calde si reci, pe baza de branzeturi, carne si peste, 250 g </w:t>
            </w:r>
          </w:p>
          <w:p w14:paraId="555F5356"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asortiment de preparate vegetariene, 150 g </w:t>
            </w:r>
          </w:p>
          <w:p w14:paraId="450CDFE3"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bar de salate aperitiv, 200 g </w:t>
            </w:r>
          </w:p>
          <w:p w14:paraId="19F5D28C"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preparate de baza calde din carne de pasare, porc, vita si peste, 250 g</w:t>
            </w:r>
          </w:p>
          <w:p w14:paraId="069AF87D"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garnituri, 250 g </w:t>
            </w:r>
          </w:p>
          <w:p w14:paraId="023B8CA9"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deserturi, 200 g </w:t>
            </w:r>
          </w:p>
          <w:p w14:paraId="418FDA2E"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xml:space="preserve">- fructe, 250 g </w:t>
            </w:r>
          </w:p>
          <w:p w14:paraId="46B1E5B0"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paine, 100 g</w:t>
            </w:r>
          </w:p>
          <w:p w14:paraId="31C56CA7"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apa minerala carbogazoasa si plata, 500 ml + 500 ml</w:t>
            </w:r>
            <w:r w:rsidRPr="00443413">
              <w:rPr>
                <w:rFonts w:ascii="Times New Roman" w:eastAsia="Times New Roman" w:hAnsi="Times New Roman"/>
                <w:lang w:val="ro-RO" w:eastAsia="ro-RO"/>
              </w:rPr>
              <w:tab/>
            </w:r>
          </w:p>
          <w:p w14:paraId="7DE602BA"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bauturi racoritoare, nectaruri din fructe si fresh-uri din fructe, 500 ml</w:t>
            </w:r>
          </w:p>
          <w:p w14:paraId="7C03A562"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lang w:val="ro-RO" w:eastAsia="ro-RO"/>
              </w:rPr>
              <w:t>- cafea espresso si cappuccino, 150 ml</w:t>
            </w:r>
          </w:p>
          <w:p w14:paraId="32EC9EB5" w14:textId="77777777" w:rsidR="00443413" w:rsidRPr="00443413" w:rsidRDefault="00443413" w:rsidP="00443413">
            <w:pPr>
              <w:ind w:left="720" w:firstLine="720"/>
              <w:jc w:val="both"/>
              <w:rPr>
                <w:rFonts w:ascii="Times New Roman" w:eastAsia="Times New Roman" w:hAnsi="Times New Roman"/>
                <w:lang w:val="ro-RO" w:eastAsia="ro-RO"/>
              </w:rPr>
            </w:pPr>
            <w:r w:rsidRPr="00443413">
              <w:rPr>
                <w:rFonts w:ascii="Times New Roman" w:eastAsia="Times New Roman" w:hAnsi="Times New Roman"/>
                <w:noProof/>
                <w:lang w:val="ro-RO"/>
              </w:rPr>
              <w:t>- ceai (minim 4 sortimente), nelimitat</w:t>
            </w:r>
          </w:p>
          <w:p w14:paraId="3A915434" w14:textId="77777777" w:rsidR="00443413" w:rsidRPr="00443413" w:rsidRDefault="00443413" w:rsidP="00443413">
            <w:pPr>
              <w:spacing w:line="276" w:lineRule="auto"/>
              <w:ind w:right="-189" w:firstLine="720"/>
              <w:jc w:val="both"/>
              <w:rPr>
                <w:rFonts w:ascii="Times New Roman" w:eastAsia="Times New Roman" w:hAnsi="Times New Roman"/>
                <w:lang w:val="ro-RO" w:eastAsia="ro-RO"/>
              </w:rPr>
            </w:pPr>
          </w:p>
          <w:p w14:paraId="74582F8C" w14:textId="77777777" w:rsidR="00443413" w:rsidRPr="00443413" w:rsidRDefault="00443413" w:rsidP="00443413">
            <w:pPr>
              <w:spacing w:line="276" w:lineRule="auto"/>
              <w:ind w:left="720"/>
              <w:jc w:val="both"/>
              <w:rPr>
                <w:rFonts w:ascii="Times New Roman" w:eastAsia="Times New Roman" w:hAnsi="Times New Roman"/>
                <w:color w:val="000000"/>
              </w:rPr>
            </w:pPr>
            <w:proofErr w:type="gramStart"/>
            <w:r w:rsidRPr="00443413">
              <w:rPr>
                <w:rFonts w:ascii="Times New Roman" w:eastAsia="Times New Roman" w:hAnsi="Times New Roman"/>
                <w:color w:val="000000"/>
              </w:rPr>
              <w:t xml:space="preserve">Meniu  </w:t>
            </w:r>
            <w:proofErr w:type="spellStart"/>
            <w:r w:rsidRPr="00443413">
              <w:rPr>
                <w:rFonts w:ascii="Times New Roman" w:eastAsia="Times New Roman" w:hAnsi="Times New Roman"/>
                <w:color w:val="000000"/>
              </w:rPr>
              <w:t>solicitat</w:t>
            </w:r>
            <w:proofErr w:type="spellEnd"/>
            <w:proofErr w:type="gram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pentru</w:t>
            </w:r>
            <w:proofErr w:type="spellEnd"/>
            <w:r w:rsidRPr="00443413">
              <w:rPr>
                <w:rFonts w:ascii="Times New Roman" w:eastAsia="Times New Roman" w:hAnsi="Times New Roman"/>
                <w:color w:val="000000"/>
              </w:rPr>
              <w:t xml:space="preserve"> masa de </w:t>
            </w:r>
            <w:proofErr w:type="spellStart"/>
            <w:r w:rsidRPr="00443413">
              <w:rPr>
                <w:rFonts w:ascii="Times New Roman" w:eastAsia="Times New Roman" w:hAnsi="Times New Roman"/>
                <w:color w:val="000000"/>
              </w:rPr>
              <w:t>cina</w:t>
            </w:r>
            <w:proofErr w:type="spellEnd"/>
            <w:r w:rsidRPr="00443413">
              <w:rPr>
                <w:rFonts w:ascii="Times New Roman" w:eastAsia="Times New Roman" w:hAnsi="Times New Roman"/>
                <w:color w:val="000000"/>
              </w:rPr>
              <w:t>:</w:t>
            </w:r>
          </w:p>
          <w:tbl>
            <w:tblPr>
              <w:tblW w:w="4275" w:type="dxa"/>
              <w:tblInd w:w="405" w:type="dxa"/>
              <w:tblLayout w:type="fixed"/>
              <w:tblLook w:val="04A0" w:firstRow="1" w:lastRow="0" w:firstColumn="1" w:lastColumn="0" w:noHBand="0" w:noVBand="1"/>
            </w:tblPr>
            <w:tblGrid>
              <w:gridCol w:w="1180"/>
              <w:gridCol w:w="2916"/>
              <w:gridCol w:w="179"/>
            </w:tblGrid>
            <w:tr w:rsidR="00443413" w:rsidRPr="00443413" w14:paraId="02AB3AD4"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7624F3D5" w14:textId="77777777" w:rsidR="00443413" w:rsidRPr="00443413" w:rsidRDefault="00443413" w:rsidP="00443413">
                  <w:pPr>
                    <w:spacing w:line="276" w:lineRule="auto"/>
                    <w:rPr>
                      <w:rFonts w:ascii="Times New Roman" w:eastAsia="Times New Roman" w:hAnsi="Times New Roman"/>
                      <w:bCs/>
                      <w:i/>
                      <w:iCs/>
                    </w:rPr>
                  </w:pPr>
                  <w:r w:rsidRPr="00443413">
                    <w:rPr>
                      <w:rFonts w:ascii="Times New Roman" w:eastAsia="Times New Roman" w:hAnsi="Times New Roman"/>
                      <w:bCs/>
                      <w:color w:val="000000"/>
                    </w:rPr>
                    <w:t>ASORTIMENT GUSTARI APERITIV:</w:t>
                  </w:r>
                </w:p>
              </w:tc>
            </w:tr>
            <w:tr w:rsidR="00443413" w:rsidRPr="00443413" w14:paraId="5B06A4B5"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7DFC81A5"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Blini cu </w:t>
                  </w:r>
                  <w:proofErr w:type="spellStart"/>
                  <w:r w:rsidRPr="00443413">
                    <w:rPr>
                      <w:rFonts w:ascii="Times New Roman" w:eastAsia="Times New Roman" w:hAnsi="Times New Roman"/>
                    </w:rPr>
                    <w:t>somon</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capere</w:t>
                  </w:r>
                  <w:proofErr w:type="spellEnd"/>
                </w:p>
              </w:tc>
            </w:tr>
            <w:tr w:rsidR="00443413" w:rsidRPr="00443413" w14:paraId="2470C04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8E997C9"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Rulada</w:t>
                  </w:r>
                  <w:proofErr w:type="spellEnd"/>
                  <w:r w:rsidRPr="00443413">
                    <w:rPr>
                      <w:rFonts w:ascii="Times New Roman" w:eastAsia="Times New Roman" w:hAnsi="Times New Roman"/>
                    </w:rPr>
                    <w:t xml:space="preserve"> de </w:t>
                  </w:r>
                  <w:proofErr w:type="spellStart"/>
                  <w:r w:rsidRPr="00443413">
                    <w:rPr>
                      <w:rFonts w:ascii="Times New Roman" w:eastAsia="Times New Roman" w:hAnsi="Times New Roman"/>
                    </w:rPr>
                    <w:t>fazan</w:t>
                  </w:r>
                  <w:proofErr w:type="spellEnd"/>
                  <w:r w:rsidRPr="00443413">
                    <w:rPr>
                      <w:rFonts w:ascii="Times New Roman" w:eastAsia="Times New Roman" w:hAnsi="Times New Roman"/>
                    </w:rPr>
                    <w:t xml:space="preserve"> in </w:t>
                  </w:r>
                  <w:proofErr w:type="spellStart"/>
                  <w:r w:rsidRPr="00443413">
                    <w:rPr>
                      <w:rFonts w:ascii="Times New Roman" w:eastAsia="Times New Roman" w:hAnsi="Times New Roman"/>
                    </w:rPr>
                    <w:t>crusta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cocanta</w:t>
                  </w:r>
                  <w:proofErr w:type="spellEnd"/>
                  <w:r w:rsidRPr="00443413">
                    <w:rPr>
                      <w:rFonts w:ascii="Times New Roman" w:eastAsia="Times New Roman" w:hAnsi="Times New Roman"/>
                    </w:rPr>
                    <w:t xml:space="preserve"> de </w:t>
                  </w:r>
                  <w:proofErr w:type="spellStart"/>
                  <w:r w:rsidRPr="00443413">
                    <w:rPr>
                      <w:rFonts w:ascii="Times New Roman" w:eastAsia="Times New Roman" w:hAnsi="Times New Roman"/>
                    </w:rPr>
                    <w:t>alune</w:t>
                  </w:r>
                  <w:proofErr w:type="spellEnd"/>
                </w:p>
              </w:tc>
            </w:tr>
            <w:tr w:rsidR="00443413" w:rsidRPr="00443413" w14:paraId="2E2E5B26"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48E325A"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Rafaelo de gorgonzola cu </w:t>
                  </w:r>
                  <w:proofErr w:type="spellStart"/>
                  <w:r w:rsidRPr="00443413">
                    <w:rPr>
                      <w:rFonts w:ascii="Times New Roman" w:eastAsia="Times New Roman" w:hAnsi="Times New Roman"/>
                    </w:rPr>
                    <w:t>nuci</w:t>
                  </w:r>
                  <w:proofErr w:type="spellEnd"/>
                </w:p>
              </w:tc>
            </w:tr>
            <w:tr w:rsidR="00443413" w:rsidRPr="00443413" w14:paraId="0D333601"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436B79FA"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Terina de </w:t>
                  </w:r>
                  <w:proofErr w:type="spellStart"/>
                  <w:r w:rsidRPr="00443413">
                    <w:rPr>
                      <w:rFonts w:ascii="Times New Roman" w:eastAsia="Times New Roman" w:hAnsi="Times New Roman"/>
                    </w:rPr>
                    <w:t>urs</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valeriana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coacaze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rosii</w:t>
                  </w:r>
                  <w:proofErr w:type="spellEnd"/>
                </w:p>
              </w:tc>
            </w:tr>
            <w:tr w:rsidR="00443413" w:rsidRPr="00443413" w14:paraId="4C1E906B"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00AB711A"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Rulou</w:t>
                  </w:r>
                  <w:proofErr w:type="spellEnd"/>
                  <w:r w:rsidRPr="00443413">
                    <w:rPr>
                      <w:rFonts w:ascii="Times New Roman" w:eastAsia="Times New Roman" w:hAnsi="Times New Roman"/>
                    </w:rPr>
                    <w:t xml:space="preserve"> de </w:t>
                  </w:r>
                  <w:proofErr w:type="spellStart"/>
                  <w:r w:rsidRPr="00443413">
                    <w:rPr>
                      <w:rFonts w:ascii="Times New Roman" w:eastAsia="Times New Roman" w:hAnsi="Times New Roman"/>
                    </w:rPr>
                    <w:t>curcan</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rosii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uscate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branza</w:t>
                  </w:r>
                  <w:proofErr w:type="spellEnd"/>
                  <w:r w:rsidRPr="00443413">
                    <w:rPr>
                      <w:rFonts w:ascii="Times New Roman" w:eastAsia="Times New Roman" w:hAnsi="Times New Roman"/>
                    </w:rPr>
                    <w:t xml:space="preserve"> brie</w:t>
                  </w:r>
                </w:p>
              </w:tc>
            </w:tr>
            <w:tr w:rsidR="00443413" w:rsidRPr="00443413" w14:paraId="00876405"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4B972586"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Terina de </w:t>
                  </w:r>
                  <w:proofErr w:type="spellStart"/>
                  <w:r w:rsidRPr="00443413">
                    <w:rPr>
                      <w:rFonts w:ascii="Times New Roman" w:eastAsia="Times New Roman" w:hAnsi="Times New Roman"/>
                    </w:rPr>
                    <w:t>porc</w:t>
                  </w:r>
                  <w:proofErr w:type="spellEnd"/>
                  <w:r w:rsidRPr="00443413">
                    <w:rPr>
                      <w:rFonts w:ascii="Times New Roman" w:eastAsia="Times New Roman" w:hAnsi="Times New Roman"/>
                    </w:rPr>
                    <w:t xml:space="preserve"> cu fistic</w:t>
                  </w:r>
                </w:p>
              </w:tc>
            </w:tr>
            <w:tr w:rsidR="00443413" w:rsidRPr="00443413" w14:paraId="675F8EBD"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6514BB3A"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Bruschetta cu </w:t>
                  </w:r>
                  <w:proofErr w:type="spellStart"/>
                  <w:r w:rsidRPr="00443413">
                    <w:rPr>
                      <w:rFonts w:ascii="Times New Roman" w:eastAsia="Times New Roman" w:hAnsi="Times New Roman"/>
                    </w:rPr>
                    <w:t>rosii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anchois</w:t>
                  </w:r>
                  <w:proofErr w:type="spellEnd"/>
                </w:p>
              </w:tc>
            </w:tr>
            <w:tr w:rsidR="00443413" w:rsidRPr="00443413" w14:paraId="40D213A2"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57F3D8D4"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Somon</w:t>
                  </w:r>
                  <w:proofErr w:type="spellEnd"/>
                  <w:r w:rsidRPr="00443413">
                    <w:rPr>
                      <w:rFonts w:ascii="Times New Roman" w:eastAsia="Times New Roman" w:hAnsi="Times New Roman"/>
                    </w:rPr>
                    <w:t xml:space="preserve"> in </w:t>
                  </w:r>
                  <w:proofErr w:type="spellStart"/>
                  <w:r w:rsidRPr="00443413">
                    <w:rPr>
                      <w:rFonts w:ascii="Times New Roman" w:eastAsia="Times New Roman" w:hAnsi="Times New Roman"/>
                    </w:rPr>
                    <w:t>crusta</w:t>
                  </w:r>
                  <w:proofErr w:type="spellEnd"/>
                  <w:r w:rsidRPr="00443413">
                    <w:rPr>
                      <w:rFonts w:ascii="Times New Roman" w:eastAsia="Times New Roman" w:hAnsi="Times New Roman"/>
                    </w:rPr>
                    <w:t xml:space="preserve"> de </w:t>
                  </w:r>
                  <w:proofErr w:type="spellStart"/>
                  <w:r w:rsidRPr="00443413">
                    <w:rPr>
                      <w:rFonts w:ascii="Times New Roman" w:eastAsia="Times New Roman" w:hAnsi="Times New Roman"/>
                    </w:rPr>
                    <w:t>alge</w:t>
                  </w:r>
                  <w:proofErr w:type="spellEnd"/>
                  <w:r w:rsidRPr="00443413">
                    <w:rPr>
                      <w:rFonts w:ascii="Times New Roman" w:eastAsia="Times New Roman" w:hAnsi="Times New Roman"/>
                    </w:rPr>
                    <w:t xml:space="preserve"> cu caviar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chivas</w:t>
                  </w:r>
                  <w:proofErr w:type="spellEnd"/>
                </w:p>
              </w:tc>
            </w:tr>
            <w:tr w:rsidR="00443413" w:rsidRPr="00443413" w14:paraId="48D24D29"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564806CA"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Smochine</w:t>
                  </w:r>
                  <w:proofErr w:type="spellEnd"/>
                  <w:r w:rsidRPr="00443413">
                    <w:rPr>
                      <w:rFonts w:ascii="Times New Roman" w:eastAsia="Times New Roman" w:hAnsi="Times New Roman"/>
                    </w:rPr>
                    <w:t xml:space="preserve"> in prosciutto</w:t>
                  </w:r>
                </w:p>
                <w:p w14:paraId="24396487" w14:textId="77777777" w:rsidR="00443413" w:rsidRPr="00443413" w:rsidRDefault="00443413" w:rsidP="00443413">
                  <w:pPr>
                    <w:spacing w:line="276" w:lineRule="auto"/>
                    <w:rPr>
                      <w:rFonts w:ascii="Times New Roman" w:eastAsia="Times New Roman" w:hAnsi="Times New Roman"/>
                    </w:rPr>
                  </w:pPr>
                </w:p>
              </w:tc>
            </w:tr>
            <w:tr w:rsidR="00443413" w:rsidRPr="00443413" w14:paraId="0D26B1BC" w14:textId="77777777" w:rsidTr="00443413">
              <w:trPr>
                <w:gridAfter w:val="1"/>
                <w:wAfter w:w="179" w:type="dxa"/>
                <w:trHeight w:val="301"/>
              </w:trPr>
              <w:tc>
                <w:tcPr>
                  <w:tcW w:w="4096" w:type="dxa"/>
                  <w:gridSpan w:val="2"/>
                  <w:tcBorders>
                    <w:top w:val="nil"/>
                    <w:left w:val="nil"/>
                    <w:bottom w:val="nil"/>
                    <w:right w:val="nil"/>
                  </w:tcBorders>
                  <w:shd w:val="clear" w:color="auto" w:fill="auto"/>
                  <w:noWrap/>
                  <w:hideMark/>
                </w:tcPr>
                <w:tbl>
                  <w:tblPr>
                    <w:tblW w:w="6062" w:type="dxa"/>
                    <w:tblLayout w:type="fixed"/>
                    <w:tblCellMar>
                      <w:left w:w="0" w:type="dxa"/>
                      <w:right w:w="0" w:type="dxa"/>
                    </w:tblCellMar>
                    <w:tblLook w:val="04A0" w:firstRow="1" w:lastRow="0" w:firstColumn="1" w:lastColumn="0" w:noHBand="0" w:noVBand="1"/>
                  </w:tblPr>
                  <w:tblGrid>
                    <w:gridCol w:w="6062"/>
                  </w:tblGrid>
                  <w:tr w:rsidR="00443413" w:rsidRPr="00443413" w14:paraId="2350B4C7"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46E6E7A0"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ASORTIMENT PREPARATE VEGETARIENE:</w:t>
                        </w:r>
                      </w:p>
                    </w:tc>
                  </w:tr>
                  <w:tr w:rsidR="00443413" w:rsidRPr="00443413" w14:paraId="651796AD"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6A33ECFD"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Rondele</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spanac</w:t>
                        </w:r>
                        <w:proofErr w:type="spellEnd"/>
                        <w:r w:rsidRPr="00443413">
                          <w:rPr>
                            <w:rFonts w:ascii="Times New Roman" w:eastAsia="Times New Roman" w:hAnsi="Times New Roman"/>
                            <w:color w:val="000000"/>
                          </w:rPr>
                          <w:t xml:space="preserve"> </w:t>
                        </w:r>
                      </w:p>
                    </w:tc>
                  </w:tr>
                  <w:tr w:rsidR="00443413" w:rsidRPr="00443413" w14:paraId="6F032D2A"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54FC52D9"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Clatite</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telina</w:t>
                        </w:r>
                        <w:proofErr w:type="spellEnd"/>
                        <w:r w:rsidRPr="00443413">
                          <w:rPr>
                            <w:rFonts w:ascii="Times New Roman" w:eastAsia="Times New Roman" w:hAnsi="Times New Roman"/>
                            <w:color w:val="000000"/>
                          </w:rPr>
                          <w:t xml:space="preserve"> </w:t>
                        </w:r>
                      </w:p>
                    </w:tc>
                  </w:tr>
                  <w:tr w:rsidR="00443413" w:rsidRPr="00443413" w14:paraId="612B4982"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67E89865"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Canapele</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ardei</w:t>
                        </w:r>
                        <w:proofErr w:type="spellEnd"/>
                        <w:r w:rsidRPr="00443413">
                          <w:rPr>
                            <w:rFonts w:ascii="Times New Roman" w:eastAsia="Times New Roman" w:hAnsi="Times New Roman"/>
                            <w:color w:val="000000"/>
                          </w:rPr>
                          <w:t xml:space="preserve"> cu mix de legume, </w:t>
                        </w:r>
                        <w:proofErr w:type="spellStart"/>
                        <w:r w:rsidRPr="00443413">
                          <w:rPr>
                            <w:rFonts w:ascii="Times New Roman" w:eastAsia="Times New Roman" w:hAnsi="Times New Roman"/>
                            <w:color w:val="000000"/>
                          </w:rPr>
                          <w:t>branza</w:t>
                        </w:r>
                        <w:proofErr w:type="spellEnd"/>
                        <w:r w:rsidRPr="00443413">
                          <w:rPr>
                            <w:rFonts w:ascii="Times New Roman" w:eastAsia="Times New Roman" w:hAnsi="Times New Roman"/>
                            <w:color w:val="000000"/>
                          </w:rPr>
                          <w:t xml:space="preserve"> tofu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masline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umplute</w:t>
                        </w:r>
                        <w:proofErr w:type="spellEnd"/>
                        <w:r w:rsidRPr="00443413">
                          <w:rPr>
                            <w:rFonts w:ascii="Times New Roman" w:eastAsia="Times New Roman" w:hAnsi="Times New Roman"/>
                            <w:color w:val="000000"/>
                          </w:rPr>
                          <w:t xml:space="preserve"> </w:t>
                        </w:r>
                      </w:p>
                    </w:tc>
                  </w:tr>
                  <w:tr w:rsidR="00443413" w:rsidRPr="00443413" w14:paraId="7D05050A"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54AFF2DE"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Ardei</w:t>
                        </w:r>
                        <w:proofErr w:type="spellEnd"/>
                        <w:r w:rsidRPr="00443413">
                          <w:rPr>
                            <w:rFonts w:ascii="Times New Roman" w:eastAsia="Times New Roman" w:hAnsi="Times New Roman"/>
                            <w:color w:val="000000"/>
                          </w:rPr>
                          <w:t xml:space="preserve"> gras cu </w:t>
                        </w:r>
                        <w:proofErr w:type="spellStart"/>
                        <w:r w:rsidRPr="00443413">
                          <w:rPr>
                            <w:rFonts w:ascii="Times New Roman" w:eastAsia="Times New Roman" w:hAnsi="Times New Roman"/>
                            <w:color w:val="000000"/>
                          </w:rPr>
                          <w:t>fasole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batuta</w:t>
                        </w:r>
                        <w:proofErr w:type="spellEnd"/>
                        <w:r w:rsidRPr="00443413">
                          <w:rPr>
                            <w:rFonts w:ascii="Times New Roman" w:eastAsia="Times New Roman" w:hAnsi="Times New Roman"/>
                            <w:color w:val="000000"/>
                          </w:rPr>
                          <w:t xml:space="preserve"> </w:t>
                        </w:r>
                      </w:p>
                    </w:tc>
                  </w:tr>
                  <w:tr w:rsidR="00443413" w:rsidRPr="00443413" w14:paraId="2BA8790D"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449F3B08"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lastRenderedPageBreak/>
                          <w:t>Bulete</w:t>
                        </w:r>
                        <w:proofErr w:type="spellEnd"/>
                        <w:r w:rsidRPr="00443413">
                          <w:rPr>
                            <w:rFonts w:ascii="Times New Roman" w:eastAsia="Times New Roman" w:hAnsi="Times New Roman"/>
                            <w:color w:val="000000"/>
                          </w:rPr>
                          <w:t xml:space="preserve"> din </w:t>
                        </w:r>
                        <w:proofErr w:type="spellStart"/>
                        <w:r w:rsidRPr="00443413">
                          <w:rPr>
                            <w:rFonts w:ascii="Times New Roman" w:eastAsia="Times New Roman" w:hAnsi="Times New Roman"/>
                            <w:color w:val="000000"/>
                          </w:rPr>
                          <w:t>cartofi</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dovlecei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cascaval</w:t>
                        </w:r>
                        <w:proofErr w:type="spellEnd"/>
                        <w:r w:rsidRPr="00443413">
                          <w:rPr>
                            <w:rFonts w:ascii="Times New Roman" w:eastAsia="Times New Roman" w:hAnsi="Times New Roman"/>
                            <w:color w:val="000000"/>
                          </w:rPr>
                          <w:t xml:space="preserve"> vegetal </w:t>
                        </w:r>
                      </w:p>
                    </w:tc>
                  </w:tr>
                  <w:tr w:rsidR="00443413" w:rsidRPr="00443413" w14:paraId="0D13D4C7"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7938A4B6"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Legume la </w:t>
                        </w:r>
                        <w:proofErr w:type="spellStart"/>
                        <w:r w:rsidRPr="00443413">
                          <w:rPr>
                            <w:rFonts w:ascii="Times New Roman" w:eastAsia="Times New Roman" w:hAnsi="Times New Roman"/>
                            <w:color w:val="000000"/>
                          </w:rPr>
                          <w:t>gratar</w:t>
                        </w:r>
                        <w:proofErr w:type="spellEnd"/>
                        <w:r w:rsidRPr="00443413">
                          <w:rPr>
                            <w:rFonts w:ascii="Times New Roman" w:eastAsia="Times New Roman" w:hAnsi="Times New Roman"/>
                            <w:color w:val="000000"/>
                          </w:rPr>
                          <w:t xml:space="preserve"> </w:t>
                        </w:r>
                      </w:p>
                    </w:tc>
                  </w:tr>
                  <w:tr w:rsidR="00443413" w:rsidRPr="00443413" w14:paraId="5F6FC537"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4CD6971B"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Orez</w:t>
                        </w:r>
                        <w:proofErr w:type="spellEnd"/>
                        <w:r w:rsidRPr="00443413">
                          <w:rPr>
                            <w:rFonts w:ascii="Times New Roman" w:eastAsia="Times New Roman" w:hAnsi="Times New Roman"/>
                            <w:color w:val="000000"/>
                          </w:rPr>
                          <w:t xml:space="preserve"> cu legume </w:t>
                        </w:r>
                      </w:p>
                    </w:tc>
                  </w:tr>
                  <w:tr w:rsidR="00443413" w:rsidRPr="00443413" w14:paraId="066E988B" w14:textId="77777777" w:rsidTr="00443413">
                    <w:trPr>
                      <w:trHeight w:val="301"/>
                    </w:trPr>
                    <w:tc>
                      <w:tcPr>
                        <w:tcW w:w="6062" w:type="dxa"/>
                        <w:tcBorders>
                          <w:top w:val="nil"/>
                          <w:left w:val="nil"/>
                          <w:bottom w:val="nil"/>
                          <w:right w:val="nil"/>
                        </w:tcBorders>
                        <w:shd w:val="clear" w:color="auto" w:fill="auto"/>
                        <w:noWrap/>
                        <w:tcMar>
                          <w:top w:w="15" w:type="dxa"/>
                          <w:left w:w="15" w:type="dxa"/>
                          <w:bottom w:w="0" w:type="dxa"/>
                          <w:right w:w="15" w:type="dxa"/>
                        </w:tcMar>
                        <w:vAlign w:val="bottom"/>
                        <w:hideMark/>
                      </w:tcPr>
                      <w:p w14:paraId="5DEDCA16"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Snitel</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telina</w:t>
                        </w:r>
                        <w:proofErr w:type="spellEnd"/>
                        <w:r w:rsidRPr="00443413">
                          <w:rPr>
                            <w:rFonts w:ascii="Times New Roman" w:eastAsia="Times New Roman" w:hAnsi="Times New Roman"/>
                            <w:color w:val="000000"/>
                          </w:rPr>
                          <w:t xml:space="preserve"> </w:t>
                        </w:r>
                      </w:p>
                    </w:tc>
                  </w:tr>
                </w:tbl>
                <w:p w14:paraId="5BDECB36" w14:textId="77777777" w:rsidR="00443413" w:rsidRPr="00443413" w:rsidRDefault="00443413" w:rsidP="00443413">
                  <w:pPr>
                    <w:spacing w:line="276" w:lineRule="auto"/>
                    <w:rPr>
                      <w:rFonts w:ascii="Times New Roman" w:eastAsia="Times New Roman" w:hAnsi="Times New Roman"/>
                    </w:rPr>
                  </w:pPr>
                </w:p>
              </w:tc>
            </w:tr>
            <w:tr w:rsidR="00443413" w:rsidRPr="00443413" w14:paraId="7C7381E0"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07D27FB" w14:textId="77777777" w:rsidR="00443413" w:rsidRPr="00443413" w:rsidRDefault="00443413" w:rsidP="00443413">
                  <w:pPr>
                    <w:spacing w:line="276" w:lineRule="auto"/>
                    <w:rPr>
                      <w:rFonts w:ascii="Times New Roman" w:eastAsia="Times New Roman" w:hAnsi="Times New Roman"/>
                    </w:rPr>
                  </w:pPr>
                </w:p>
              </w:tc>
            </w:tr>
            <w:tr w:rsidR="00443413" w:rsidRPr="00443413" w14:paraId="1FB7BE91"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764A6954" w14:textId="77777777" w:rsidR="00443413" w:rsidRPr="00443413" w:rsidRDefault="00443413" w:rsidP="00443413">
                  <w:pPr>
                    <w:spacing w:line="276" w:lineRule="auto"/>
                    <w:rPr>
                      <w:rFonts w:ascii="Times New Roman" w:eastAsia="Times New Roman" w:hAnsi="Times New Roman"/>
                      <w:bCs/>
                      <w:i/>
                      <w:iCs/>
                    </w:rPr>
                  </w:pPr>
                  <w:r w:rsidRPr="00443413">
                    <w:rPr>
                      <w:rFonts w:ascii="Times New Roman" w:eastAsia="Times New Roman" w:hAnsi="Times New Roman"/>
                      <w:bCs/>
                      <w:color w:val="000000"/>
                    </w:rPr>
                    <w:t>PREPARATE DE BAZA CALDE:</w:t>
                  </w:r>
                </w:p>
              </w:tc>
            </w:tr>
            <w:tr w:rsidR="00443413" w:rsidRPr="00443413" w14:paraId="676C600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67168EAD"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Piept</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curcan</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sos</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parmezan</w:t>
                  </w:r>
                  <w:proofErr w:type="spellEnd"/>
                </w:p>
              </w:tc>
            </w:tr>
            <w:tr w:rsidR="00443413" w:rsidRPr="00443413" w14:paraId="0407E025"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43ADF7CA"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Rulouri</w:t>
                  </w:r>
                  <w:proofErr w:type="spellEnd"/>
                  <w:r w:rsidRPr="00443413">
                    <w:rPr>
                      <w:rFonts w:ascii="Times New Roman" w:eastAsia="Times New Roman" w:hAnsi="Times New Roman"/>
                    </w:rPr>
                    <w:t xml:space="preserve"> de vita cu </w:t>
                  </w:r>
                  <w:proofErr w:type="spellStart"/>
                  <w:r w:rsidRPr="00443413">
                    <w:rPr>
                      <w:rFonts w:ascii="Times New Roman" w:eastAsia="Times New Roman" w:hAnsi="Times New Roman"/>
                    </w:rPr>
                    <w:t>ardei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bacon</w:t>
                  </w:r>
                </w:p>
              </w:tc>
            </w:tr>
            <w:tr w:rsidR="00443413" w:rsidRPr="00443413" w14:paraId="415CA5F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3D2EA42A"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Risotto cu </w:t>
                  </w:r>
                  <w:proofErr w:type="spellStart"/>
                  <w:r w:rsidRPr="00443413">
                    <w:rPr>
                      <w:rFonts w:ascii="Times New Roman" w:eastAsia="Times New Roman" w:hAnsi="Times New Roman"/>
                      <w:color w:val="000000"/>
                    </w:rPr>
                    <w:t>sfecla</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parmezan</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confit de rata</w:t>
                  </w:r>
                </w:p>
              </w:tc>
            </w:tr>
            <w:tr w:rsidR="00443413" w:rsidRPr="00443413" w14:paraId="5ACCDC62"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A58C6BC"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Cous-cous cu </w:t>
                  </w:r>
                  <w:proofErr w:type="spellStart"/>
                  <w:r w:rsidRPr="00443413">
                    <w:rPr>
                      <w:rFonts w:ascii="Times New Roman" w:eastAsia="Times New Roman" w:hAnsi="Times New Roman"/>
                      <w:color w:val="000000"/>
                    </w:rPr>
                    <w:t>seminte</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dovleac</w:t>
                  </w:r>
                  <w:proofErr w:type="spellEnd"/>
                  <w:r w:rsidRPr="00443413">
                    <w:rPr>
                      <w:rFonts w:ascii="Times New Roman" w:eastAsia="Times New Roman" w:hAnsi="Times New Roman"/>
                      <w:color w:val="000000"/>
                    </w:rPr>
                    <w:t xml:space="preserve">, aroma de </w:t>
                  </w:r>
                  <w:proofErr w:type="spellStart"/>
                  <w:proofErr w:type="gramStart"/>
                  <w:r w:rsidRPr="00443413">
                    <w:rPr>
                      <w:rFonts w:ascii="Times New Roman" w:eastAsia="Times New Roman" w:hAnsi="Times New Roman"/>
                      <w:color w:val="000000"/>
                    </w:rPr>
                    <w:t>sofran</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proofErr w:type="gram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cotlete</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miel</w:t>
                  </w:r>
                  <w:proofErr w:type="spellEnd"/>
                  <w:r w:rsidRPr="00443413">
                    <w:rPr>
                      <w:rFonts w:ascii="Times New Roman" w:eastAsia="Times New Roman" w:hAnsi="Times New Roman"/>
                      <w:color w:val="000000"/>
                    </w:rPr>
                    <w:t xml:space="preserve"> in </w:t>
                  </w:r>
                  <w:proofErr w:type="spellStart"/>
                  <w:r w:rsidRPr="00443413">
                    <w:rPr>
                      <w:rFonts w:ascii="Times New Roman" w:eastAsia="Times New Roman" w:hAnsi="Times New Roman"/>
                      <w:color w:val="000000"/>
                    </w:rPr>
                    <w:t>crusta</w:t>
                  </w:r>
                  <w:proofErr w:type="spellEnd"/>
                  <w:r w:rsidRPr="00443413">
                    <w:rPr>
                      <w:rFonts w:ascii="Times New Roman" w:eastAsia="Times New Roman" w:hAnsi="Times New Roman"/>
                      <w:color w:val="000000"/>
                    </w:rPr>
                    <w:t xml:space="preserve"> de fistic </w:t>
                  </w:r>
                  <w:proofErr w:type="spellStart"/>
                  <w:r w:rsidRPr="00443413">
                    <w:rPr>
                      <w:rFonts w:ascii="Times New Roman" w:eastAsia="Times New Roman" w:hAnsi="Times New Roman"/>
                      <w:color w:val="000000"/>
                    </w:rPr>
                    <w:t>verde</w:t>
                  </w:r>
                  <w:proofErr w:type="spellEnd"/>
                </w:p>
              </w:tc>
            </w:tr>
            <w:tr w:rsidR="00443413" w:rsidRPr="00443413" w14:paraId="38E9F404"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002F7D63"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Caracatita</w:t>
                  </w:r>
                  <w:proofErr w:type="spellEnd"/>
                  <w:r w:rsidRPr="00443413">
                    <w:rPr>
                      <w:rFonts w:ascii="Times New Roman" w:eastAsia="Times New Roman" w:hAnsi="Times New Roman"/>
                      <w:color w:val="000000"/>
                    </w:rPr>
                    <w:t xml:space="preserve"> St. Lucia</w:t>
                  </w:r>
                </w:p>
              </w:tc>
            </w:tr>
            <w:tr w:rsidR="00443413" w:rsidRPr="00443413" w14:paraId="609712AF"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02430803"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Porchetta</w:t>
                  </w:r>
                </w:p>
              </w:tc>
            </w:tr>
            <w:tr w:rsidR="00443413" w:rsidRPr="00443413" w14:paraId="167FE0B7"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EB4BB3D"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Salmone</w:t>
                  </w:r>
                  <w:proofErr w:type="spellEnd"/>
                  <w:r w:rsidRPr="00443413">
                    <w:rPr>
                      <w:rFonts w:ascii="Times New Roman" w:eastAsia="Times New Roman" w:hAnsi="Times New Roman"/>
                      <w:color w:val="000000"/>
                    </w:rPr>
                    <w:t xml:space="preserve"> Wellington</w:t>
                  </w:r>
                </w:p>
              </w:tc>
            </w:tr>
            <w:tr w:rsidR="00443413" w:rsidRPr="00443413" w14:paraId="2022CBCF"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42DC7FE2"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Rulouri</w:t>
                  </w:r>
                  <w:proofErr w:type="spellEnd"/>
                  <w:r w:rsidRPr="00443413">
                    <w:rPr>
                      <w:rFonts w:ascii="Times New Roman" w:eastAsia="Times New Roman" w:hAnsi="Times New Roman"/>
                      <w:color w:val="000000"/>
                    </w:rPr>
                    <w:t xml:space="preserve"> din </w:t>
                  </w:r>
                  <w:proofErr w:type="spellStart"/>
                  <w:r w:rsidRPr="00443413">
                    <w:rPr>
                      <w:rFonts w:ascii="Times New Roman" w:eastAsia="Times New Roman" w:hAnsi="Times New Roman"/>
                      <w:color w:val="000000"/>
                    </w:rPr>
                    <w:t>salau</w:t>
                  </w:r>
                  <w:proofErr w:type="spellEnd"/>
                  <w:r w:rsidRPr="00443413">
                    <w:rPr>
                      <w:rFonts w:ascii="Times New Roman" w:eastAsia="Times New Roman" w:hAnsi="Times New Roman"/>
                      <w:color w:val="000000"/>
                    </w:rPr>
                    <w:t xml:space="preserve"> cu zucchini</w:t>
                  </w:r>
                </w:p>
              </w:tc>
            </w:tr>
            <w:tr w:rsidR="00443413" w:rsidRPr="00443413" w14:paraId="5815D32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71F17B58" w14:textId="77777777" w:rsidR="00443413" w:rsidRPr="00443413" w:rsidRDefault="00443413" w:rsidP="00443413">
                  <w:pPr>
                    <w:spacing w:line="276" w:lineRule="auto"/>
                    <w:rPr>
                      <w:rFonts w:ascii="Times New Roman" w:eastAsia="Times New Roman" w:hAnsi="Times New Roman"/>
                    </w:rPr>
                  </w:pPr>
                </w:p>
              </w:tc>
            </w:tr>
            <w:tr w:rsidR="00443413" w:rsidRPr="00443413" w14:paraId="1698F3CA"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5853816C"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bCs/>
                      <w:color w:val="000000"/>
                    </w:rPr>
                    <w:t>GARNITURI:</w:t>
                  </w:r>
                </w:p>
              </w:tc>
            </w:tr>
            <w:tr w:rsidR="00443413" w:rsidRPr="00443413" w14:paraId="513FEAC8"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04CD40E9"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Legume wok </w:t>
                  </w:r>
                  <w:proofErr w:type="spellStart"/>
                  <w:r w:rsidRPr="00443413">
                    <w:rPr>
                      <w:rFonts w:ascii="Times New Roman" w:eastAsia="Times New Roman" w:hAnsi="Times New Roman"/>
                    </w:rPr>
                    <w:t>aromate</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ghimbir</w:t>
                  </w:r>
                  <w:proofErr w:type="spellEnd"/>
                </w:p>
              </w:tc>
            </w:tr>
            <w:tr w:rsidR="00443413" w:rsidRPr="00443413" w14:paraId="6893BDBC"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C1EE714"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Risotto cu </w:t>
                  </w:r>
                  <w:proofErr w:type="spellStart"/>
                  <w:r w:rsidRPr="00443413">
                    <w:rPr>
                      <w:rFonts w:ascii="Times New Roman" w:eastAsia="Times New Roman" w:hAnsi="Times New Roman"/>
                    </w:rPr>
                    <w:t>sfecla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parmezan</w:t>
                  </w:r>
                  <w:proofErr w:type="spellEnd"/>
                </w:p>
              </w:tc>
            </w:tr>
            <w:tr w:rsidR="00443413" w:rsidRPr="00443413" w14:paraId="43654C5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06E2BC7A" w14:textId="77777777" w:rsidR="00443413" w:rsidRPr="00443413" w:rsidRDefault="00443413" w:rsidP="00443413">
                  <w:pPr>
                    <w:spacing w:line="276" w:lineRule="auto"/>
                    <w:rPr>
                      <w:rFonts w:ascii="Times New Roman" w:eastAsia="Times New Roman" w:hAnsi="Times New Roman"/>
                    </w:rPr>
                  </w:pPr>
                  <w:proofErr w:type="spellStart"/>
                  <w:r w:rsidRPr="00443413">
                    <w:rPr>
                      <w:rFonts w:ascii="Times New Roman" w:eastAsia="Times New Roman" w:hAnsi="Times New Roman"/>
                    </w:rPr>
                    <w:t>Broccolli</w:t>
                  </w:r>
                  <w:proofErr w:type="spellEnd"/>
                  <w:r w:rsidRPr="00443413">
                    <w:rPr>
                      <w:rFonts w:ascii="Times New Roman" w:eastAsia="Times New Roman" w:hAnsi="Times New Roman"/>
                    </w:rPr>
                    <w:t xml:space="preserve"> cu bacon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porumb</w:t>
                  </w:r>
                  <w:proofErr w:type="spellEnd"/>
                </w:p>
              </w:tc>
            </w:tr>
            <w:tr w:rsidR="00443413" w:rsidRPr="00443413" w14:paraId="5A56C360"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02F86E5"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Cous </w:t>
                  </w:r>
                  <w:proofErr w:type="spellStart"/>
                  <w:r w:rsidRPr="00443413">
                    <w:rPr>
                      <w:rFonts w:ascii="Times New Roman" w:eastAsia="Times New Roman" w:hAnsi="Times New Roman"/>
                    </w:rPr>
                    <w:t>cous</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sofran</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seminte</w:t>
                  </w:r>
                  <w:proofErr w:type="spellEnd"/>
                  <w:r w:rsidRPr="00443413">
                    <w:rPr>
                      <w:rFonts w:ascii="Times New Roman" w:eastAsia="Times New Roman" w:hAnsi="Times New Roman"/>
                    </w:rPr>
                    <w:t xml:space="preserve"> de </w:t>
                  </w:r>
                  <w:proofErr w:type="spellStart"/>
                  <w:r w:rsidRPr="00443413">
                    <w:rPr>
                      <w:rFonts w:ascii="Times New Roman" w:eastAsia="Times New Roman" w:hAnsi="Times New Roman"/>
                    </w:rPr>
                    <w:t>dovleac</w:t>
                  </w:r>
                  <w:proofErr w:type="spellEnd"/>
                </w:p>
              </w:tc>
            </w:tr>
            <w:tr w:rsidR="00443413" w:rsidRPr="00443413" w14:paraId="79BA51C0"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4D921EF4" w14:textId="77777777" w:rsidR="00443413" w:rsidRPr="00443413" w:rsidRDefault="00443413" w:rsidP="00443413">
                  <w:pPr>
                    <w:spacing w:line="276" w:lineRule="auto"/>
                    <w:rPr>
                      <w:rFonts w:ascii="Times New Roman" w:eastAsia="Times New Roman" w:hAnsi="Times New Roman"/>
                    </w:rPr>
                  </w:pPr>
                </w:p>
              </w:tc>
            </w:tr>
            <w:tr w:rsidR="00443413" w:rsidRPr="00443413" w14:paraId="3BFA94AA"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7BDF2E27" w14:textId="77777777" w:rsidR="00443413" w:rsidRPr="00443413" w:rsidRDefault="00443413" w:rsidP="00443413">
                  <w:pPr>
                    <w:spacing w:line="276" w:lineRule="auto"/>
                    <w:rPr>
                      <w:rFonts w:ascii="Times New Roman" w:eastAsia="Times New Roman" w:hAnsi="Times New Roman"/>
                      <w:bCs/>
                      <w:i/>
                      <w:iCs/>
                    </w:rPr>
                  </w:pPr>
                  <w:r w:rsidRPr="00443413">
                    <w:rPr>
                      <w:rFonts w:ascii="Times New Roman" w:eastAsia="Times New Roman" w:hAnsi="Times New Roman"/>
                      <w:color w:val="000000"/>
                    </w:rPr>
                    <w:t>SALATE:</w:t>
                  </w:r>
                </w:p>
              </w:tc>
            </w:tr>
            <w:tr w:rsidR="00443413" w:rsidRPr="00443413" w14:paraId="2BA91727"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7261966"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Salata de </w:t>
                  </w:r>
                  <w:proofErr w:type="spellStart"/>
                  <w:r w:rsidRPr="00443413">
                    <w:rPr>
                      <w:rFonts w:ascii="Times New Roman" w:eastAsia="Times New Roman" w:hAnsi="Times New Roman"/>
                    </w:rPr>
                    <w:t>cruditati</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nuca</w:t>
                  </w:r>
                  <w:proofErr w:type="spellEnd"/>
                  <w:r w:rsidRPr="00443413">
                    <w:rPr>
                      <w:rFonts w:ascii="Times New Roman" w:eastAsia="Times New Roman" w:hAnsi="Times New Roman"/>
                    </w:rPr>
                    <w:t xml:space="preserve">, prosciutto </w:t>
                  </w:r>
                  <w:proofErr w:type="spellStart"/>
                  <w:r w:rsidRPr="00443413">
                    <w:rPr>
                      <w:rFonts w:ascii="Times New Roman" w:eastAsia="Times New Roman" w:hAnsi="Times New Roman"/>
                    </w:rPr>
                    <w:t>si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struguri</w:t>
                  </w:r>
                  <w:proofErr w:type="spellEnd"/>
                </w:p>
              </w:tc>
            </w:tr>
            <w:tr w:rsidR="00443413" w:rsidRPr="00443413" w14:paraId="7A9DBE74"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0E9F662"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Salata Mon Amour (</w:t>
                  </w:r>
                  <w:proofErr w:type="spellStart"/>
                  <w:r w:rsidRPr="00443413">
                    <w:rPr>
                      <w:rFonts w:ascii="Times New Roman" w:eastAsia="Times New Roman" w:hAnsi="Times New Roman"/>
                    </w:rPr>
                    <w:t>morcov</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telina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porumb</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boabe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rosie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castraveti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piept</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pui</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gratar</w:t>
                  </w:r>
                  <w:proofErr w:type="spellEnd"/>
                  <w:r w:rsidRPr="00443413">
                    <w:rPr>
                      <w:rFonts w:ascii="Times New Roman" w:eastAsia="Times New Roman" w:hAnsi="Times New Roman"/>
                    </w:rPr>
                    <w:t>)</w:t>
                  </w:r>
                </w:p>
              </w:tc>
            </w:tr>
            <w:tr w:rsidR="00443413" w:rsidRPr="00443413" w14:paraId="71886F7A"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0A05278"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Salata Cuisine</w:t>
                  </w:r>
                </w:p>
              </w:tc>
            </w:tr>
            <w:tr w:rsidR="00443413" w:rsidRPr="00443413" w14:paraId="4696F427"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A2989C4" w14:textId="77777777" w:rsidR="00443413" w:rsidRPr="00443413" w:rsidRDefault="00443413" w:rsidP="00443413">
                  <w:pPr>
                    <w:spacing w:line="276" w:lineRule="auto"/>
                    <w:rPr>
                      <w:rFonts w:ascii="Times New Roman" w:eastAsia="Times New Roman" w:hAnsi="Times New Roman"/>
                    </w:rPr>
                  </w:pPr>
                  <w:r w:rsidRPr="00443413">
                    <w:rPr>
                      <w:rFonts w:ascii="Times New Roman" w:eastAsia="Times New Roman" w:hAnsi="Times New Roman"/>
                    </w:rPr>
                    <w:t xml:space="preserve">Salata cu </w:t>
                  </w:r>
                  <w:proofErr w:type="spellStart"/>
                  <w:r w:rsidRPr="00443413">
                    <w:rPr>
                      <w:rFonts w:ascii="Times New Roman" w:eastAsia="Times New Roman" w:hAnsi="Times New Roman"/>
                    </w:rPr>
                    <w:t>fructe</w:t>
                  </w:r>
                  <w:proofErr w:type="spellEnd"/>
                  <w:r w:rsidRPr="00443413">
                    <w:rPr>
                      <w:rFonts w:ascii="Times New Roman" w:eastAsia="Times New Roman" w:hAnsi="Times New Roman"/>
                    </w:rPr>
                    <w:t xml:space="preserve"> de mare</w:t>
                  </w:r>
                </w:p>
              </w:tc>
            </w:tr>
            <w:tr w:rsidR="00443413" w:rsidRPr="00443413" w14:paraId="20D688F2"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8214EBE" w14:textId="77777777" w:rsidR="00443413" w:rsidRPr="00443413" w:rsidRDefault="00443413" w:rsidP="00443413">
                  <w:pPr>
                    <w:spacing w:line="276" w:lineRule="auto"/>
                    <w:rPr>
                      <w:rFonts w:ascii="Times New Roman" w:eastAsia="Times New Roman" w:hAnsi="Times New Roman"/>
                    </w:rPr>
                  </w:pPr>
                </w:p>
              </w:tc>
            </w:tr>
            <w:tr w:rsidR="00443413" w:rsidRPr="00443413" w14:paraId="65C115F8"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61506F0C" w14:textId="77777777" w:rsidR="00443413" w:rsidRPr="00443413" w:rsidRDefault="00443413" w:rsidP="00443413">
                  <w:pPr>
                    <w:spacing w:line="276" w:lineRule="auto"/>
                    <w:rPr>
                      <w:rFonts w:ascii="Times New Roman" w:eastAsia="Times New Roman" w:hAnsi="Times New Roman"/>
                      <w:bCs/>
                      <w:color w:val="000000"/>
                    </w:rPr>
                  </w:pPr>
                  <w:r w:rsidRPr="00443413">
                    <w:rPr>
                      <w:rFonts w:ascii="Times New Roman" w:eastAsia="Times New Roman" w:hAnsi="Times New Roman"/>
                      <w:bCs/>
                      <w:color w:val="000000"/>
                    </w:rPr>
                    <w:t>DESERT:</w:t>
                  </w:r>
                </w:p>
              </w:tc>
            </w:tr>
            <w:tr w:rsidR="00443413" w:rsidRPr="00443413" w14:paraId="07FEB2EF"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3B74B98A"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Amareti</w:t>
                  </w:r>
                  <w:proofErr w:type="spellEnd"/>
                  <w:r w:rsidRPr="00443413">
                    <w:rPr>
                      <w:rFonts w:ascii="Times New Roman" w:eastAsia="Times New Roman" w:hAnsi="Times New Roman"/>
                      <w:color w:val="000000"/>
                    </w:rPr>
                    <w:t xml:space="preserve"> chocolate</w:t>
                  </w:r>
                </w:p>
              </w:tc>
            </w:tr>
            <w:tr w:rsidR="00443413" w:rsidRPr="00443413" w14:paraId="50465407"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51233F75"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Vulcano</w:t>
                  </w:r>
                  <w:proofErr w:type="spellEnd"/>
                </w:p>
              </w:tc>
            </w:tr>
            <w:tr w:rsidR="00443413" w:rsidRPr="00443413" w14:paraId="20C4098A"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3512794B"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Pere marinate in vin </w:t>
                  </w:r>
                  <w:proofErr w:type="spellStart"/>
                  <w:r w:rsidRPr="00443413">
                    <w:rPr>
                      <w:rFonts w:ascii="Times New Roman" w:eastAsia="Times New Roman" w:hAnsi="Times New Roman"/>
                      <w:color w:val="000000"/>
                    </w:rPr>
                    <w:t>rosu</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dulceata</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sofran</w:t>
                  </w:r>
                  <w:proofErr w:type="spellEnd"/>
                </w:p>
              </w:tc>
            </w:tr>
            <w:tr w:rsidR="00443413" w:rsidRPr="00443413" w14:paraId="19BE37D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1BAEBE10"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Minitarte</w:t>
                  </w:r>
                  <w:proofErr w:type="spellEnd"/>
                  <w:r w:rsidRPr="00443413">
                    <w:rPr>
                      <w:rFonts w:ascii="Times New Roman" w:eastAsia="Times New Roman" w:hAnsi="Times New Roman"/>
                      <w:color w:val="000000"/>
                    </w:rPr>
                    <w:t xml:space="preserve"> cu crema mascarpone</w:t>
                  </w:r>
                </w:p>
              </w:tc>
            </w:tr>
            <w:tr w:rsidR="00443413" w:rsidRPr="00443413" w14:paraId="7DA26C1C"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31720123" w14:textId="77777777" w:rsidR="00443413" w:rsidRPr="00443413" w:rsidRDefault="00443413" w:rsidP="00443413">
                  <w:pPr>
                    <w:spacing w:line="276" w:lineRule="auto"/>
                    <w:rPr>
                      <w:rFonts w:ascii="Times New Roman" w:eastAsia="Times New Roman" w:hAnsi="Times New Roman"/>
                      <w:color w:val="000000"/>
                      <w:u w:val="single"/>
                    </w:rPr>
                  </w:pPr>
                </w:p>
              </w:tc>
            </w:tr>
            <w:tr w:rsidR="00443413" w:rsidRPr="00443413" w14:paraId="1F769125"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5B1A6A8D"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ASORTIMENT DE FRUCTE:</w:t>
                  </w:r>
                </w:p>
              </w:tc>
            </w:tr>
            <w:tr w:rsidR="00443413" w:rsidRPr="00443413" w14:paraId="14D86923"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2AAFDD4"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kiwi</w:t>
                  </w:r>
                </w:p>
              </w:tc>
            </w:tr>
            <w:tr w:rsidR="00443413" w:rsidRPr="00443413" w14:paraId="16C34FA7"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4D462341"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struguri</w:t>
                  </w:r>
                  <w:proofErr w:type="spellEnd"/>
                </w:p>
              </w:tc>
            </w:tr>
            <w:tr w:rsidR="00443413" w:rsidRPr="00443413" w14:paraId="170B6835"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5DD387BE"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banane</w:t>
                  </w:r>
                  <w:proofErr w:type="spellEnd"/>
                </w:p>
              </w:tc>
            </w:tr>
            <w:tr w:rsidR="00443413" w:rsidRPr="00443413" w14:paraId="1CE57D4F"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BA9671D"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nectarine</w:t>
                  </w:r>
                </w:p>
              </w:tc>
            </w:tr>
            <w:tr w:rsidR="00443413" w:rsidRPr="00443413" w14:paraId="7833F40B"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2B04F4E6"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pere</w:t>
                  </w:r>
                  <w:proofErr w:type="spellEnd"/>
                </w:p>
              </w:tc>
            </w:tr>
            <w:tr w:rsidR="00443413" w:rsidRPr="00443413" w14:paraId="61335824"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hideMark/>
                </w:tcPr>
                <w:p w14:paraId="7C2637B0"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mere</w:t>
                  </w:r>
                </w:p>
              </w:tc>
            </w:tr>
            <w:tr w:rsidR="00443413" w:rsidRPr="00443413" w14:paraId="0A4F0463"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09C94B00"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carambola</w:t>
                  </w:r>
                </w:p>
              </w:tc>
            </w:tr>
            <w:tr w:rsidR="00443413" w:rsidRPr="00443413" w14:paraId="7597DC87"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14680516"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physalis</w:t>
                  </w:r>
                </w:p>
              </w:tc>
            </w:tr>
            <w:tr w:rsidR="00443413" w:rsidRPr="00443413" w14:paraId="7AC06B90"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5DF42871"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5A93A51D"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42EB5E76"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PAINE:</w:t>
                  </w:r>
                </w:p>
              </w:tc>
            </w:tr>
            <w:tr w:rsidR="00443413" w:rsidRPr="00443413" w14:paraId="3A9A67FC"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6D3237FA"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color w:val="000000"/>
                    </w:rPr>
                    <w:t>Specialitati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panificatie</w:t>
                  </w:r>
                  <w:proofErr w:type="spellEnd"/>
                </w:p>
              </w:tc>
            </w:tr>
            <w:tr w:rsidR="00443413" w:rsidRPr="00443413" w14:paraId="56E7F41B"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5093F341"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Paine la </w:t>
                  </w:r>
                  <w:proofErr w:type="spellStart"/>
                  <w:r w:rsidRPr="00443413">
                    <w:rPr>
                      <w:rFonts w:ascii="Times New Roman" w:eastAsia="Times New Roman" w:hAnsi="Times New Roman"/>
                      <w:color w:val="000000"/>
                    </w:rPr>
                    <w:t>tava</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bagheta</w:t>
                  </w:r>
                  <w:proofErr w:type="spellEnd"/>
                </w:p>
              </w:tc>
            </w:tr>
            <w:tr w:rsidR="00443413" w:rsidRPr="00443413" w14:paraId="7B27645A"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1B8C9471"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 xml:space="preserve">Paine la </w:t>
                  </w:r>
                  <w:proofErr w:type="spellStart"/>
                  <w:r w:rsidRPr="00443413">
                    <w:rPr>
                      <w:rFonts w:ascii="Times New Roman" w:eastAsia="Times New Roman" w:hAnsi="Times New Roman"/>
                      <w:color w:val="000000"/>
                    </w:rPr>
                    <w:t>tava</w:t>
                  </w:r>
                  <w:proofErr w:type="spellEnd"/>
                  <w:r w:rsidRPr="00443413">
                    <w:rPr>
                      <w:rFonts w:ascii="Times New Roman" w:eastAsia="Times New Roman" w:hAnsi="Times New Roman"/>
                      <w:color w:val="000000"/>
                    </w:rPr>
                    <w:t xml:space="preserve"> cu cereale </w:t>
                  </w:r>
                  <w:proofErr w:type="spellStart"/>
                  <w:r w:rsidRPr="00443413">
                    <w:rPr>
                      <w:rFonts w:ascii="Times New Roman" w:eastAsia="Times New Roman" w:hAnsi="Times New Roman"/>
                      <w:color w:val="000000"/>
                    </w:rPr>
                    <w:t>bagheta</w:t>
                  </w:r>
                  <w:proofErr w:type="spellEnd"/>
                </w:p>
              </w:tc>
            </w:tr>
            <w:tr w:rsidR="00443413" w:rsidRPr="00443413" w14:paraId="4234B91E"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3141BE77" w14:textId="77777777" w:rsidR="00443413" w:rsidRPr="00443413" w:rsidRDefault="00443413" w:rsidP="00443413">
                  <w:pPr>
                    <w:spacing w:line="276" w:lineRule="auto"/>
                    <w:rPr>
                      <w:rFonts w:ascii="Times New Roman" w:eastAsia="Times New Roman" w:hAnsi="Times New Roman"/>
                      <w:color w:val="000000"/>
                    </w:rPr>
                  </w:pPr>
                </w:p>
              </w:tc>
            </w:tr>
            <w:tr w:rsidR="00443413" w:rsidRPr="00443413" w14:paraId="702D581A" w14:textId="77777777" w:rsidTr="00443413">
              <w:trPr>
                <w:gridAfter w:val="1"/>
                <w:wAfter w:w="179" w:type="dxa"/>
                <w:trHeight w:val="301"/>
              </w:trPr>
              <w:tc>
                <w:tcPr>
                  <w:tcW w:w="4096" w:type="dxa"/>
                  <w:gridSpan w:val="2"/>
                  <w:tcBorders>
                    <w:top w:val="nil"/>
                    <w:left w:val="nil"/>
                    <w:bottom w:val="nil"/>
                    <w:right w:val="nil"/>
                  </w:tcBorders>
                  <w:shd w:val="clear" w:color="auto" w:fill="auto"/>
                  <w:noWrap/>
                  <w:vAlign w:val="bottom"/>
                </w:tcPr>
                <w:p w14:paraId="7BAE7E39" w14:textId="77777777" w:rsidR="00443413" w:rsidRPr="00443413" w:rsidRDefault="00443413" w:rsidP="00443413">
                  <w:pPr>
                    <w:spacing w:line="276" w:lineRule="auto"/>
                    <w:rPr>
                      <w:rFonts w:ascii="Times New Roman" w:eastAsia="Times New Roman" w:hAnsi="Times New Roman"/>
                      <w:color w:val="000000"/>
                    </w:rPr>
                  </w:pPr>
                  <w:r w:rsidRPr="00443413">
                    <w:rPr>
                      <w:rFonts w:ascii="Times New Roman" w:eastAsia="Times New Roman" w:hAnsi="Times New Roman"/>
                      <w:color w:val="000000"/>
                    </w:rPr>
                    <w:t>BAUTURI:</w:t>
                  </w:r>
                </w:p>
              </w:tc>
            </w:tr>
            <w:tr w:rsidR="00443413" w:rsidRPr="00443413" w14:paraId="2366AE44" w14:textId="77777777" w:rsidTr="00443413">
              <w:trPr>
                <w:gridBefore w:val="1"/>
                <w:wBefore w:w="1180" w:type="dxa"/>
                <w:trHeight w:val="301"/>
              </w:trPr>
              <w:tc>
                <w:tcPr>
                  <w:tcW w:w="3095" w:type="dxa"/>
                  <w:gridSpan w:val="2"/>
                  <w:tcBorders>
                    <w:top w:val="nil"/>
                    <w:left w:val="nil"/>
                    <w:bottom w:val="nil"/>
                    <w:right w:val="nil"/>
                  </w:tcBorders>
                  <w:shd w:val="clear" w:color="auto" w:fill="auto"/>
                  <w:noWrap/>
                  <w:vAlign w:val="bottom"/>
                  <w:hideMark/>
                </w:tcPr>
                <w:p w14:paraId="1699BFFB" w14:textId="77777777" w:rsidR="00443413" w:rsidRPr="00443413" w:rsidRDefault="00443413" w:rsidP="00443413">
                  <w:pPr>
                    <w:spacing w:line="276" w:lineRule="auto"/>
                    <w:rPr>
                      <w:rFonts w:ascii="Times New Roman" w:eastAsia="Times New Roman" w:hAnsi="Times New Roman"/>
                      <w:color w:val="000000"/>
                    </w:rPr>
                  </w:pPr>
                  <w:proofErr w:type="spellStart"/>
                  <w:r w:rsidRPr="00443413">
                    <w:rPr>
                      <w:rFonts w:ascii="Times New Roman" w:eastAsia="Times New Roman" w:hAnsi="Times New Roman"/>
                    </w:rPr>
                    <w:t>Apa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minerala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carbogazoasa</w:t>
                  </w:r>
                  <w:proofErr w:type="spellEnd"/>
                  <w:r w:rsidRPr="00443413">
                    <w:rPr>
                      <w:rFonts w:ascii="Times New Roman" w:eastAsia="Times New Roman" w:hAnsi="Times New Roman"/>
                    </w:rPr>
                    <w:t xml:space="preserve"> / </w:t>
                  </w:r>
                  <w:proofErr w:type="spellStart"/>
                  <w:r w:rsidRPr="00443413">
                    <w:rPr>
                      <w:rFonts w:ascii="Times New Roman" w:eastAsia="Times New Roman" w:hAnsi="Times New Roman"/>
                    </w:rPr>
                    <w:t>plata</w:t>
                  </w:r>
                  <w:proofErr w:type="spellEnd"/>
                </w:p>
              </w:tc>
            </w:tr>
            <w:tr w:rsidR="00443413" w:rsidRPr="00443413" w14:paraId="48649970" w14:textId="77777777" w:rsidTr="00443413">
              <w:trPr>
                <w:gridBefore w:val="1"/>
                <w:wBefore w:w="1180" w:type="dxa"/>
                <w:trHeight w:val="301"/>
              </w:trPr>
              <w:tc>
                <w:tcPr>
                  <w:tcW w:w="3095" w:type="dxa"/>
                  <w:gridSpan w:val="2"/>
                  <w:tcBorders>
                    <w:top w:val="nil"/>
                    <w:left w:val="nil"/>
                    <w:bottom w:val="nil"/>
                    <w:right w:val="nil"/>
                  </w:tcBorders>
                  <w:noWrap/>
                  <w:hideMark/>
                </w:tcPr>
                <w:p w14:paraId="35383561"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lastRenderedPageBreak/>
                    <w:t>Bauturi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racoritoare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fara</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continut</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zahar</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sau</w:t>
                  </w:r>
                  <w:proofErr w:type="spellEnd"/>
                  <w:r w:rsidRPr="00443413">
                    <w:rPr>
                      <w:rFonts w:ascii="Times New Roman" w:eastAsia="Times New Roman" w:hAnsi="Times New Roman"/>
                      <w:color w:val="000000"/>
                    </w:rPr>
                    <w:t xml:space="preserve"> alti </w:t>
                  </w:r>
                  <w:proofErr w:type="spellStart"/>
                  <w:r w:rsidRPr="00443413">
                    <w:rPr>
                      <w:rFonts w:ascii="Times New Roman" w:eastAsia="Times New Roman" w:hAnsi="Times New Roman"/>
                      <w:color w:val="000000"/>
                    </w:rPr>
                    <w:t>indulcitori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sau</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aromatizate</w:t>
                  </w:r>
                  <w:proofErr w:type="spellEnd"/>
                  <w:r w:rsidRPr="00443413">
                    <w:rPr>
                      <w:rFonts w:ascii="Times New Roman" w:eastAsia="Times New Roman" w:hAnsi="Times New Roman"/>
                      <w:color w:val="000000"/>
                    </w:rPr>
                    <w:t xml:space="preserve">) </w:t>
                  </w:r>
                </w:p>
              </w:tc>
            </w:tr>
            <w:tr w:rsidR="00443413" w:rsidRPr="00443413" w14:paraId="387B9333" w14:textId="77777777" w:rsidTr="00443413">
              <w:trPr>
                <w:gridBefore w:val="1"/>
                <w:wBefore w:w="1180" w:type="dxa"/>
                <w:trHeight w:val="301"/>
              </w:trPr>
              <w:tc>
                <w:tcPr>
                  <w:tcW w:w="3095" w:type="dxa"/>
                  <w:gridSpan w:val="2"/>
                  <w:tcBorders>
                    <w:top w:val="nil"/>
                    <w:left w:val="nil"/>
                    <w:bottom w:val="nil"/>
                    <w:right w:val="nil"/>
                  </w:tcBorders>
                  <w:noWrap/>
                  <w:hideMark/>
                </w:tcPr>
                <w:p w14:paraId="565F374D"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Nectaruri</w:t>
                  </w:r>
                  <w:proofErr w:type="spellEnd"/>
                  <w:r w:rsidRPr="00443413">
                    <w:rPr>
                      <w:rFonts w:ascii="Times New Roman" w:eastAsia="Times New Roman" w:hAnsi="Times New Roman"/>
                      <w:color w:val="000000"/>
                    </w:rPr>
                    <w:t xml:space="preserve"> din </w:t>
                  </w:r>
                  <w:proofErr w:type="spellStart"/>
                  <w:r w:rsidRPr="00443413">
                    <w:rPr>
                      <w:rFonts w:ascii="Times New Roman" w:eastAsia="Times New Roman" w:hAnsi="Times New Roman"/>
                      <w:color w:val="000000"/>
                    </w:rPr>
                    <w:t>fructe</w:t>
                  </w:r>
                  <w:proofErr w:type="spellEnd"/>
                  <w:r w:rsidRPr="00443413">
                    <w:rPr>
                      <w:rFonts w:ascii="Times New Roman" w:eastAsia="Times New Roman" w:hAnsi="Times New Roman"/>
                      <w:color w:val="000000"/>
                    </w:rPr>
                    <w:t xml:space="preserve"> </w:t>
                  </w:r>
                </w:p>
                <w:p w14:paraId="1DD9681B" w14:textId="77777777" w:rsidR="00443413" w:rsidRPr="00443413" w:rsidRDefault="00443413" w:rsidP="00443413">
                  <w:pPr>
                    <w:rPr>
                      <w:rFonts w:ascii="Times New Roman" w:eastAsia="Times New Roman" w:hAnsi="Times New Roman"/>
                      <w:color w:val="000000"/>
                    </w:rPr>
                  </w:pPr>
                  <w:r w:rsidRPr="00443413">
                    <w:rPr>
                      <w:rFonts w:ascii="Times New Roman" w:eastAsia="Times New Roman" w:hAnsi="Times New Roman"/>
                      <w:color w:val="000000"/>
                    </w:rPr>
                    <w:t>Fresh-</w:t>
                  </w:r>
                  <w:proofErr w:type="spellStart"/>
                  <w:r w:rsidRPr="00443413">
                    <w:rPr>
                      <w:rFonts w:ascii="Times New Roman" w:eastAsia="Times New Roman" w:hAnsi="Times New Roman"/>
                      <w:color w:val="000000"/>
                    </w:rPr>
                    <w:t>uri</w:t>
                  </w:r>
                  <w:proofErr w:type="spellEnd"/>
                  <w:r w:rsidRPr="00443413">
                    <w:rPr>
                      <w:rFonts w:ascii="Times New Roman" w:eastAsia="Times New Roman" w:hAnsi="Times New Roman"/>
                      <w:color w:val="000000"/>
                    </w:rPr>
                    <w:t xml:space="preserve"> din </w:t>
                  </w:r>
                  <w:proofErr w:type="spellStart"/>
                  <w:r w:rsidRPr="00443413">
                    <w:rPr>
                      <w:rFonts w:ascii="Times New Roman" w:eastAsia="Times New Roman" w:hAnsi="Times New Roman"/>
                      <w:color w:val="000000"/>
                    </w:rPr>
                    <w:t>fructe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limonada</w:t>
                  </w:r>
                  <w:proofErr w:type="spellEnd"/>
                  <w:r w:rsidRPr="00443413">
                    <w:rPr>
                      <w:rFonts w:ascii="Times New Roman" w:eastAsia="Times New Roman" w:hAnsi="Times New Roman"/>
                      <w:color w:val="000000"/>
                    </w:rPr>
                    <w:t xml:space="preserve"> cu </w:t>
                  </w:r>
                  <w:proofErr w:type="spellStart"/>
                  <w:r w:rsidRPr="00443413">
                    <w:rPr>
                      <w:rFonts w:ascii="Times New Roman" w:eastAsia="Times New Roman" w:hAnsi="Times New Roman"/>
                      <w:color w:val="000000"/>
                    </w:rPr>
                    <w:t>lamaie</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w:t>
                  </w:r>
                  <w:proofErr w:type="spellStart"/>
                  <w:r w:rsidRPr="00443413">
                    <w:rPr>
                      <w:rFonts w:ascii="Times New Roman" w:eastAsia="Times New Roman" w:hAnsi="Times New Roman"/>
                      <w:color w:val="000000"/>
                    </w:rPr>
                    <w:t>miere</w:t>
                  </w:r>
                  <w:proofErr w:type="spellEnd"/>
                  <w:r w:rsidRPr="00443413">
                    <w:rPr>
                      <w:rFonts w:ascii="Times New Roman" w:eastAsia="Times New Roman" w:hAnsi="Times New Roman"/>
                      <w:color w:val="000000"/>
                    </w:rPr>
                    <w:t xml:space="preserve"> de </w:t>
                  </w:r>
                  <w:proofErr w:type="spellStart"/>
                  <w:r w:rsidRPr="00443413">
                    <w:rPr>
                      <w:rFonts w:ascii="Times New Roman" w:eastAsia="Times New Roman" w:hAnsi="Times New Roman"/>
                      <w:color w:val="000000"/>
                    </w:rPr>
                    <w:t>albine</w:t>
                  </w:r>
                  <w:proofErr w:type="spellEnd"/>
                </w:p>
              </w:tc>
            </w:tr>
            <w:tr w:rsidR="00443413" w:rsidRPr="00443413" w14:paraId="3BE56ECE" w14:textId="77777777" w:rsidTr="00443413">
              <w:trPr>
                <w:gridBefore w:val="1"/>
                <w:wBefore w:w="1180" w:type="dxa"/>
                <w:trHeight w:val="301"/>
              </w:trPr>
              <w:tc>
                <w:tcPr>
                  <w:tcW w:w="3095" w:type="dxa"/>
                  <w:gridSpan w:val="2"/>
                  <w:tcBorders>
                    <w:top w:val="nil"/>
                    <w:left w:val="nil"/>
                    <w:bottom w:val="nil"/>
                    <w:right w:val="nil"/>
                  </w:tcBorders>
                  <w:noWrap/>
                  <w:hideMark/>
                </w:tcPr>
                <w:p w14:paraId="77CAD8A0"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Cafea</w:t>
                  </w:r>
                  <w:proofErr w:type="spellEnd"/>
                  <w:r w:rsidRPr="00443413">
                    <w:rPr>
                      <w:rFonts w:ascii="Times New Roman" w:eastAsia="Times New Roman" w:hAnsi="Times New Roman"/>
                      <w:color w:val="000000"/>
                    </w:rPr>
                    <w:t xml:space="preserve"> espresso </w:t>
                  </w:r>
                  <w:proofErr w:type="spellStart"/>
                  <w:r w:rsidRPr="00443413">
                    <w:rPr>
                      <w:rFonts w:ascii="Times New Roman" w:eastAsia="Times New Roman" w:hAnsi="Times New Roman"/>
                      <w:color w:val="000000"/>
                    </w:rPr>
                    <w:t>si</w:t>
                  </w:r>
                  <w:proofErr w:type="spellEnd"/>
                  <w:r w:rsidRPr="00443413">
                    <w:rPr>
                      <w:rFonts w:ascii="Times New Roman" w:eastAsia="Times New Roman" w:hAnsi="Times New Roman"/>
                      <w:color w:val="000000"/>
                    </w:rPr>
                    <w:t xml:space="preserve"> cappuccino </w:t>
                  </w:r>
                  <w:proofErr w:type="spellStart"/>
                  <w:r w:rsidRPr="00443413">
                    <w:rPr>
                      <w:rFonts w:ascii="Times New Roman" w:eastAsia="Times New Roman" w:hAnsi="Times New Roman"/>
                    </w:rPr>
                    <w:t>servite</w:t>
                  </w:r>
                  <w:proofErr w:type="spellEnd"/>
                  <w:r w:rsidRPr="00443413">
                    <w:rPr>
                      <w:rFonts w:ascii="Times New Roman" w:eastAsia="Times New Roman" w:hAnsi="Times New Roman"/>
                    </w:rPr>
                    <w:t xml:space="preserve"> cu </w:t>
                  </w:r>
                  <w:proofErr w:type="spellStart"/>
                  <w:r w:rsidRPr="00443413">
                    <w:rPr>
                      <w:rFonts w:ascii="Times New Roman" w:eastAsia="Times New Roman" w:hAnsi="Times New Roman"/>
                    </w:rPr>
                    <w:t>lapte</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condensat</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zahar</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brun</w:t>
                  </w:r>
                  <w:proofErr w:type="spellEnd"/>
                  <w:r w:rsidRPr="00443413">
                    <w:rPr>
                      <w:rFonts w:ascii="Times New Roman" w:eastAsia="Times New Roman" w:hAnsi="Times New Roman"/>
                    </w:rPr>
                    <w:t>/</w:t>
                  </w:r>
                  <w:proofErr w:type="spellStart"/>
                  <w:r w:rsidRPr="00443413">
                    <w:rPr>
                      <w:rFonts w:ascii="Times New Roman" w:eastAsia="Times New Roman" w:hAnsi="Times New Roman"/>
                    </w:rPr>
                    <w:t>alb</w:t>
                  </w:r>
                  <w:proofErr w:type="spellEnd"/>
                  <w:r w:rsidRPr="00443413">
                    <w:rPr>
                      <w:rFonts w:ascii="Times New Roman" w:eastAsia="Times New Roman" w:hAnsi="Times New Roman"/>
                    </w:rPr>
                    <w:t xml:space="preserve">, biscuit </w:t>
                  </w:r>
                  <w:proofErr w:type="spellStart"/>
                  <w:r w:rsidRPr="00443413">
                    <w:rPr>
                      <w:rFonts w:ascii="Times New Roman" w:eastAsia="Times New Roman" w:hAnsi="Times New Roman"/>
                    </w:rPr>
                    <w:t>cafea</w:t>
                  </w:r>
                  <w:proofErr w:type="spellEnd"/>
                  <w:r w:rsidRPr="00443413">
                    <w:rPr>
                      <w:rFonts w:ascii="Times New Roman" w:eastAsia="Times New Roman" w:hAnsi="Times New Roman"/>
                    </w:rPr>
                    <w:t xml:space="preserve">, </w:t>
                  </w:r>
                  <w:proofErr w:type="spellStart"/>
                  <w:r w:rsidRPr="00443413">
                    <w:rPr>
                      <w:rFonts w:ascii="Times New Roman" w:eastAsia="Times New Roman" w:hAnsi="Times New Roman"/>
                    </w:rPr>
                    <w:t>ciocolata</w:t>
                  </w:r>
                  <w:proofErr w:type="spellEnd"/>
                </w:p>
              </w:tc>
            </w:tr>
            <w:tr w:rsidR="00443413" w:rsidRPr="00443413" w14:paraId="7421E3F7" w14:textId="77777777" w:rsidTr="00443413">
              <w:trPr>
                <w:gridBefore w:val="1"/>
                <w:wBefore w:w="1180" w:type="dxa"/>
                <w:trHeight w:val="301"/>
              </w:trPr>
              <w:tc>
                <w:tcPr>
                  <w:tcW w:w="3095" w:type="dxa"/>
                  <w:gridSpan w:val="2"/>
                  <w:tcBorders>
                    <w:top w:val="nil"/>
                    <w:left w:val="nil"/>
                    <w:bottom w:val="nil"/>
                    <w:right w:val="nil"/>
                  </w:tcBorders>
                  <w:noWrap/>
                </w:tcPr>
                <w:p w14:paraId="6BD8B843" w14:textId="77777777" w:rsidR="00443413" w:rsidRPr="00443413" w:rsidRDefault="00443413" w:rsidP="00443413">
                  <w:pPr>
                    <w:rPr>
                      <w:rFonts w:ascii="Times New Roman" w:eastAsia="Times New Roman" w:hAnsi="Times New Roman"/>
                      <w:color w:val="000000"/>
                    </w:rPr>
                  </w:pPr>
                  <w:proofErr w:type="spellStart"/>
                  <w:r w:rsidRPr="00443413">
                    <w:rPr>
                      <w:rFonts w:ascii="Times New Roman" w:eastAsia="Times New Roman" w:hAnsi="Times New Roman"/>
                      <w:color w:val="000000"/>
                    </w:rPr>
                    <w:t>Ceai</w:t>
                  </w:r>
                  <w:proofErr w:type="spellEnd"/>
                  <w:r w:rsidRPr="00443413">
                    <w:rPr>
                      <w:rFonts w:ascii="Times New Roman" w:eastAsia="Times New Roman" w:hAnsi="Times New Roman"/>
                      <w:color w:val="000000"/>
                    </w:rPr>
                    <w:t xml:space="preserve"> (minim 4 </w:t>
                  </w:r>
                  <w:proofErr w:type="spellStart"/>
                  <w:r w:rsidRPr="00443413">
                    <w:rPr>
                      <w:rFonts w:ascii="Times New Roman" w:eastAsia="Times New Roman" w:hAnsi="Times New Roman"/>
                      <w:color w:val="000000"/>
                    </w:rPr>
                    <w:t>sortimente</w:t>
                  </w:r>
                  <w:proofErr w:type="spellEnd"/>
                  <w:r w:rsidRPr="00443413">
                    <w:rPr>
                      <w:rFonts w:ascii="Times New Roman" w:eastAsia="Times New Roman" w:hAnsi="Times New Roman"/>
                      <w:color w:val="000000"/>
                    </w:rPr>
                    <w:t>)</w:t>
                  </w:r>
                </w:p>
              </w:tc>
            </w:tr>
          </w:tbl>
          <w:p w14:paraId="53335DDC" w14:textId="77777777" w:rsidR="00443413" w:rsidRPr="00443413" w:rsidRDefault="00443413" w:rsidP="00443413">
            <w:pPr>
              <w:spacing w:line="276" w:lineRule="auto"/>
              <w:ind w:left="720"/>
              <w:jc w:val="both"/>
              <w:rPr>
                <w:rFonts w:ascii="Times New Roman" w:eastAsia="Times New Roman" w:hAnsi="Times New Roman"/>
                <w:color w:val="000000"/>
              </w:rPr>
            </w:pPr>
          </w:p>
          <w:p w14:paraId="74A4A6BF" w14:textId="77777777" w:rsidR="00443413" w:rsidRPr="00443413" w:rsidRDefault="00443413" w:rsidP="00443413">
            <w:pPr>
              <w:suppressAutoHyphens/>
              <w:jc w:val="both"/>
              <w:rPr>
                <w:rFonts w:ascii="Times New Roman" w:eastAsia="Calibri" w:hAnsi="Times New Roman"/>
                <w:b/>
                <w:kern w:val="3"/>
                <w:lang w:val="it-IT" w:eastAsia="zh-CN"/>
              </w:rPr>
            </w:pPr>
            <w:r w:rsidRPr="00443413">
              <w:rPr>
                <w:rFonts w:ascii="Times New Roman" w:eastAsia="Calibri" w:hAnsi="Times New Roman"/>
                <w:b/>
                <w:kern w:val="3"/>
                <w:lang w:val="it-IT" w:eastAsia="zh-CN"/>
              </w:rPr>
              <w:t>Achizitorul solicita ca executarea contractului sa fie efectuata la sediul propriu al prestatorului identificat in oferta.</w:t>
            </w:r>
          </w:p>
          <w:p w14:paraId="6B9DE7D1" w14:textId="77777777" w:rsidR="00443413" w:rsidRPr="00443413" w:rsidRDefault="00443413" w:rsidP="00443413">
            <w:pPr>
              <w:suppressAutoHyphens/>
              <w:jc w:val="both"/>
              <w:rPr>
                <w:rFonts w:ascii="Times New Roman" w:eastAsia="Calibri" w:hAnsi="Times New Roman"/>
                <w:b/>
                <w:kern w:val="3"/>
                <w:lang w:val="it-IT" w:eastAsia="zh-CN"/>
              </w:rPr>
            </w:pPr>
          </w:p>
          <w:p w14:paraId="23D335A3" w14:textId="77777777" w:rsidR="00443413" w:rsidRPr="00443413" w:rsidRDefault="00443413" w:rsidP="00443413">
            <w:pPr>
              <w:suppressAutoHyphens/>
              <w:jc w:val="both"/>
              <w:rPr>
                <w:rFonts w:ascii="Times New Roman" w:eastAsia="Calibri" w:hAnsi="Times New Roman"/>
                <w:b/>
                <w:kern w:val="3"/>
                <w:lang w:val="it-IT" w:eastAsia="zh-CN"/>
              </w:rPr>
            </w:pPr>
            <w:r w:rsidRPr="00443413">
              <w:rPr>
                <w:rFonts w:ascii="Times New Roman" w:eastAsia="Calibri" w:hAnsi="Times New Roman"/>
                <w:b/>
                <w:kern w:val="3"/>
                <w:lang w:val="it-IT" w:eastAsia="zh-CN"/>
              </w:rPr>
              <w:t>Prestatorul va asigura la sediul propriu serviciile de inchiriere sala conferinta si sonorizare, coffee break si serviciile de servire masa (pranz si cina) in locatiile solicitate si conform cerintelor mentionate in prezentul caiet de sarcini, cu respectarea normelor sanitare și prevederilor legale în vigoare la momentul desfășurării evenimentului. Se vor asigura de ofertant, toata logistica și personalul  necesare pentru prestarea serviciilor solicitate.</w:t>
            </w:r>
          </w:p>
          <w:p w14:paraId="78BD79AA" w14:textId="77777777" w:rsidR="00443413" w:rsidRPr="00443413" w:rsidRDefault="00443413" w:rsidP="00443413">
            <w:pPr>
              <w:suppressAutoHyphens/>
              <w:jc w:val="both"/>
              <w:rPr>
                <w:rFonts w:ascii="Times New Roman" w:eastAsia="Calibri" w:hAnsi="Times New Roman"/>
                <w:b/>
                <w:kern w:val="3"/>
                <w:lang w:val="it-IT" w:eastAsia="zh-CN"/>
              </w:rPr>
            </w:pPr>
          </w:p>
          <w:p w14:paraId="17F16B97" w14:textId="77777777" w:rsidR="00443413" w:rsidRPr="00443413" w:rsidRDefault="00443413" w:rsidP="00443413">
            <w:pPr>
              <w:spacing w:before="120" w:line="276" w:lineRule="auto"/>
              <w:ind w:right="282"/>
              <w:jc w:val="both"/>
              <w:rPr>
                <w:rFonts w:ascii="Times New Roman" w:eastAsia="Times New Roman" w:hAnsi="Times New Roman"/>
                <w:snapToGrid w:val="0"/>
                <w:lang w:val="ro-RO"/>
              </w:rPr>
            </w:pPr>
            <w:r w:rsidRPr="00443413">
              <w:rPr>
                <w:rFonts w:ascii="Times New Roman" w:eastAsia="Times New Roman" w:hAnsi="Times New Roman"/>
                <w:snapToGrid w:val="0"/>
                <w:lang w:val="ro-RO"/>
              </w:rPr>
              <w:t xml:space="preserve">Cerinte esentiale de sanatate, de asigurare a calitatii si sigurantei serviciilor si de protectie a mediului: </w:t>
            </w:r>
          </w:p>
          <w:p w14:paraId="23B94B03" w14:textId="77777777" w:rsidR="00443413" w:rsidRPr="00443413" w:rsidRDefault="00443413" w:rsidP="00443413">
            <w:pPr>
              <w:numPr>
                <w:ilvl w:val="0"/>
                <w:numId w:val="19"/>
              </w:numPr>
              <w:suppressAutoHyphens/>
              <w:overflowPunct/>
              <w:autoSpaceDE/>
              <w:adjustRightInd/>
              <w:jc w:val="both"/>
              <w:rPr>
                <w:rFonts w:ascii="Times New Roman" w:eastAsia="Calibri" w:hAnsi="Times New Roman"/>
                <w:b/>
                <w:i/>
                <w:kern w:val="3"/>
                <w:lang w:val="it-IT" w:eastAsia="zh-CN"/>
              </w:rPr>
            </w:pPr>
            <w:r w:rsidRPr="00443413">
              <w:rPr>
                <w:rFonts w:ascii="Times New Roman" w:eastAsia="Calibri" w:hAnsi="Times New Roman"/>
                <w:b/>
                <w:i/>
                <w:kern w:val="3"/>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167F6CB0" w14:textId="77777777" w:rsidR="00443413" w:rsidRPr="00443413" w:rsidRDefault="00443413" w:rsidP="00443413">
            <w:pPr>
              <w:suppressAutoHyphens/>
              <w:ind w:left="720"/>
              <w:jc w:val="both"/>
              <w:rPr>
                <w:rFonts w:ascii="Times New Roman" w:eastAsia="Calibri" w:hAnsi="Times New Roman"/>
                <w:b/>
                <w:i/>
                <w:kern w:val="3"/>
                <w:lang w:val="it-IT" w:eastAsia="zh-CN"/>
              </w:rPr>
            </w:pPr>
          </w:p>
          <w:p w14:paraId="31795110" w14:textId="77777777" w:rsidR="00443413" w:rsidRPr="00443413" w:rsidRDefault="00443413" w:rsidP="00443413">
            <w:pPr>
              <w:numPr>
                <w:ilvl w:val="0"/>
                <w:numId w:val="19"/>
              </w:numPr>
              <w:suppressAutoHyphens/>
              <w:overflowPunct/>
              <w:autoSpaceDE/>
              <w:adjustRightInd/>
              <w:jc w:val="both"/>
              <w:rPr>
                <w:rFonts w:ascii="Times New Roman" w:eastAsia="Calibri" w:hAnsi="Times New Roman"/>
                <w:b/>
                <w:i/>
                <w:kern w:val="3"/>
                <w:lang w:val="it-IT" w:eastAsia="zh-CN"/>
              </w:rPr>
            </w:pPr>
            <w:r w:rsidRPr="00443413">
              <w:rPr>
                <w:rFonts w:ascii="Times New Roman" w:eastAsia="Calibri" w:hAnsi="Times New Roman"/>
                <w:b/>
                <w:i/>
                <w:kern w:val="3"/>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1627A456" w14:textId="77777777" w:rsidR="00443413" w:rsidRPr="00443413" w:rsidRDefault="00443413" w:rsidP="00443413">
            <w:pPr>
              <w:suppressAutoHyphens/>
              <w:ind w:left="720"/>
              <w:jc w:val="both"/>
              <w:rPr>
                <w:rFonts w:ascii="Times New Roman" w:eastAsia="Calibri" w:hAnsi="Times New Roman"/>
                <w:kern w:val="3"/>
                <w:lang w:val="it-IT" w:eastAsia="zh-CN"/>
              </w:rPr>
            </w:pPr>
          </w:p>
          <w:p w14:paraId="09D842B3" w14:textId="77777777" w:rsidR="00443413" w:rsidRPr="00443413" w:rsidRDefault="00443413" w:rsidP="00443413">
            <w:pPr>
              <w:numPr>
                <w:ilvl w:val="0"/>
                <w:numId w:val="19"/>
              </w:numPr>
              <w:suppressAutoHyphens/>
              <w:overflowPunct/>
              <w:autoSpaceDE/>
              <w:adjustRightInd/>
              <w:jc w:val="both"/>
              <w:rPr>
                <w:rFonts w:ascii="Times New Roman" w:eastAsia="Calibri" w:hAnsi="Times New Roman"/>
                <w:b/>
                <w:i/>
                <w:kern w:val="3"/>
                <w:lang w:val="it-IT" w:eastAsia="zh-CN"/>
              </w:rPr>
            </w:pPr>
            <w:r w:rsidRPr="00443413">
              <w:rPr>
                <w:rFonts w:ascii="Times New Roman" w:eastAsia="Calibri" w:hAnsi="Times New Roman"/>
                <w:b/>
                <w:i/>
                <w:kern w:val="3"/>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48837D22" w14:textId="77777777" w:rsidR="00443413" w:rsidRPr="00443413" w:rsidRDefault="00443413" w:rsidP="00443413">
            <w:pPr>
              <w:suppressAutoHyphens/>
              <w:ind w:left="720"/>
              <w:jc w:val="both"/>
              <w:rPr>
                <w:rFonts w:ascii="Times New Roman" w:eastAsia="Calibri" w:hAnsi="Times New Roman"/>
                <w:kern w:val="3"/>
                <w:lang w:val="it-IT" w:eastAsia="zh-CN"/>
              </w:rPr>
            </w:pPr>
          </w:p>
          <w:p w14:paraId="77644C5A" w14:textId="77777777" w:rsidR="00443413" w:rsidRPr="00443413" w:rsidRDefault="00443413" w:rsidP="00443413">
            <w:pPr>
              <w:numPr>
                <w:ilvl w:val="0"/>
                <w:numId w:val="19"/>
              </w:numPr>
              <w:suppressAutoHyphens/>
              <w:overflowPunct/>
              <w:autoSpaceDE/>
              <w:adjustRightInd/>
              <w:jc w:val="both"/>
              <w:rPr>
                <w:rFonts w:ascii="Times New Roman" w:eastAsia="Calibri" w:hAnsi="Times New Roman"/>
                <w:b/>
                <w:i/>
                <w:kern w:val="3"/>
                <w:lang w:val="it-IT" w:eastAsia="zh-CN"/>
              </w:rPr>
            </w:pPr>
            <w:r w:rsidRPr="00443413">
              <w:rPr>
                <w:rFonts w:ascii="Times New Roman" w:eastAsia="Calibri" w:hAnsi="Times New Roman"/>
                <w:b/>
                <w:i/>
                <w:kern w:val="3"/>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5DD21214" w14:textId="77777777" w:rsidR="00443413" w:rsidRPr="00443413" w:rsidRDefault="00443413" w:rsidP="00443413">
            <w:pPr>
              <w:ind w:left="720"/>
              <w:contextualSpacing/>
              <w:rPr>
                <w:rFonts w:ascii="Times New Roman" w:eastAsia="Calibri" w:hAnsi="Times New Roman"/>
                <w:b/>
                <w:i/>
                <w:kern w:val="3"/>
                <w:lang w:val="it-IT" w:eastAsia="zh-CN"/>
              </w:rPr>
            </w:pPr>
          </w:p>
          <w:p w14:paraId="5F0C6CFE" w14:textId="77777777" w:rsidR="00443413" w:rsidRPr="00443413" w:rsidRDefault="00443413" w:rsidP="00443413">
            <w:pPr>
              <w:numPr>
                <w:ilvl w:val="0"/>
                <w:numId w:val="19"/>
              </w:numPr>
              <w:suppressAutoHyphens/>
              <w:overflowPunct/>
              <w:autoSpaceDE/>
              <w:adjustRightInd/>
              <w:jc w:val="both"/>
              <w:rPr>
                <w:rFonts w:ascii="Times New Roman" w:eastAsia="Calibri" w:hAnsi="Times New Roman"/>
                <w:b/>
                <w:i/>
              </w:rPr>
            </w:pPr>
            <w:proofErr w:type="spellStart"/>
            <w:r w:rsidRPr="00443413">
              <w:rPr>
                <w:rFonts w:ascii="Times New Roman" w:eastAsia="Calibri" w:hAnsi="Times New Roman"/>
                <w:b/>
                <w:i/>
              </w:rPr>
              <w:t>Ofertantul</w:t>
            </w:r>
            <w:proofErr w:type="spellEnd"/>
            <w:r w:rsidRPr="00443413">
              <w:rPr>
                <w:rFonts w:ascii="Times New Roman" w:eastAsia="Calibri" w:hAnsi="Times New Roman"/>
                <w:b/>
                <w:i/>
              </w:rPr>
              <w:t xml:space="preserve"> </w:t>
            </w:r>
            <w:proofErr w:type="spellStart"/>
            <w:r w:rsidRPr="00443413">
              <w:rPr>
                <w:rFonts w:ascii="Times New Roman" w:eastAsia="Calibri" w:hAnsi="Times New Roman"/>
                <w:b/>
                <w:i/>
              </w:rPr>
              <w:t>va</w:t>
            </w:r>
            <w:proofErr w:type="spellEnd"/>
            <w:r w:rsidRPr="00443413">
              <w:rPr>
                <w:rFonts w:ascii="Times New Roman" w:eastAsia="Calibri" w:hAnsi="Times New Roman"/>
                <w:b/>
                <w:i/>
              </w:rPr>
              <w:t xml:space="preserve"> face </w:t>
            </w:r>
            <w:proofErr w:type="spellStart"/>
            <w:r w:rsidRPr="00443413">
              <w:rPr>
                <w:rFonts w:ascii="Times New Roman" w:eastAsia="Calibri" w:hAnsi="Times New Roman"/>
                <w:b/>
                <w:i/>
              </w:rPr>
              <w:t>dovada</w:t>
            </w:r>
            <w:proofErr w:type="spellEnd"/>
            <w:r w:rsidRPr="00443413">
              <w:rPr>
                <w:rFonts w:ascii="Times New Roman" w:eastAsia="Calibri" w:hAnsi="Times New Roman"/>
                <w:b/>
                <w:i/>
              </w:rPr>
              <w:t xml:space="preserve"> </w:t>
            </w:r>
            <w:proofErr w:type="spellStart"/>
            <w:r w:rsidRPr="00443413">
              <w:rPr>
                <w:rFonts w:ascii="Times New Roman" w:eastAsia="Calibri" w:hAnsi="Times New Roman"/>
                <w:b/>
                <w:i/>
              </w:rPr>
              <w:t>înregistrarii</w:t>
            </w:r>
            <w:proofErr w:type="spellEnd"/>
            <w:r w:rsidRPr="00443413">
              <w:rPr>
                <w:rFonts w:ascii="Times New Roman" w:eastAsia="Calibri" w:hAnsi="Times New Roman"/>
                <w:b/>
                <w:i/>
              </w:rPr>
              <w:t xml:space="preserve"> </w:t>
            </w:r>
            <w:proofErr w:type="spellStart"/>
            <w:r w:rsidRPr="00443413">
              <w:rPr>
                <w:rFonts w:ascii="Times New Roman" w:eastAsia="Calibri" w:hAnsi="Times New Roman"/>
                <w:b/>
                <w:i/>
              </w:rPr>
              <w:t>în</w:t>
            </w:r>
            <w:proofErr w:type="spellEnd"/>
            <w:r w:rsidRPr="00443413">
              <w:rPr>
                <w:rFonts w:ascii="Times New Roman" w:eastAsia="Calibri" w:hAnsi="Times New Roman"/>
                <w:b/>
                <w:i/>
              </w:rPr>
              <w:t xml:space="preserve"> </w:t>
            </w:r>
            <w:proofErr w:type="spellStart"/>
            <w:r w:rsidRPr="00443413">
              <w:rPr>
                <w:rFonts w:ascii="Times New Roman" w:eastAsia="Calibri" w:hAnsi="Times New Roman"/>
                <w:b/>
                <w:i/>
              </w:rPr>
              <w:t>baza</w:t>
            </w:r>
            <w:proofErr w:type="spellEnd"/>
            <w:r w:rsidRPr="00443413">
              <w:rPr>
                <w:rFonts w:ascii="Times New Roman" w:eastAsia="Calibri" w:hAnsi="Times New Roman"/>
                <w:b/>
                <w:i/>
              </w:rPr>
              <w:t xml:space="preserve"> de date a </w:t>
            </w:r>
            <w:proofErr w:type="spellStart"/>
            <w:r w:rsidRPr="00443413">
              <w:rPr>
                <w:rFonts w:ascii="Times New Roman" w:eastAsia="Calibri" w:hAnsi="Times New Roman"/>
                <w:b/>
                <w:i/>
              </w:rPr>
              <w:t>Sistemului</w:t>
            </w:r>
            <w:proofErr w:type="spellEnd"/>
            <w:r w:rsidRPr="00443413">
              <w:rPr>
                <w:rFonts w:ascii="Times New Roman" w:eastAsia="Calibri" w:hAnsi="Times New Roman"/>
                <w:b/>
                <w:i/>
              </w:rPr>
              <w:t xml:space="preserve"> de </w:t>
            </w:r>
            <w:proofErr w:type="spellStart"/>
            <w:r w:rsidRPr="00443413">
              <w:rPr>
                <w:rFonts w:ascii="Times New Roman" w:eastAsia="Calibri" w:hAnsi="Times New Roman"/>
                <w:b/>
                <w:i/>
              </w:rPr>
              <w:t>Garanție-Returnare</w:t>
            </w:r>
            <w:proofErr w:type="spellEnd"/>
            <w:r w:rsidRPr="00443413">
              <w:rPr>
                <w:rFonts w:ascii="Times New Roman" w:eastAsia="Calibri" w:hAnsi="Times New Roman"/>
                <w:b/>
                <w:i/>
              </w:rPr>
              <w:t xml:space="preserve"> (SGR), conform Hotărârii de </w:t>
            </w:r>
            <w:proofErr w:type="spellStart"/>
            <w:r w:rsidRPr="00443413">
              <w:rPr>
                <w:rFonts w:ascii="Times New Roman" w:eastAsia="Calibri" w:hAnsi="Times New Roman"/>
                <w:b/>
                <w:i/>
              </w:rPr>
              <w:t>Guvern</w:t>
            </w:r>
            <w:proofErr w:type="spellEnd"/>
            <w:r w:rsidRPr="00443413">
              <w:rPr>
                <w:rFonts w:ascii="Times New Roman" w:eastAsia="Calibri" w:hAnsi="Times New Roman"/>
                <w:b/>
                <w:i/>
              </w:rPr>
              <w:t xml:space="preserve"> nr. 1074/2021 (</w:t>
            </w:r>
            <w:r w:rsidRPr="00443413">
              <w:rPr>
                <w:rFonts w:ascii="Times New Roman" w:eastAsia="Calibri" w:hAnsi="Times New Roman"/>
                <w:b/>
                <w:i/>
                <w:kern w:val="3"/>
                <w:lang w:val="it-IT" w:eastAsia="zh-CN"/>
              </w:rPr>
              <w:t>se va prezenta copia conform cu originalul a confirmarii inregistrarii in baza de date SGR)</w:t>
            </w:r>
          </w:p>
          <w:p w14:paraId="5739AC00" w14:textId="77777777" w:rsidR="00A4332B" w:rsidRPr="00B86C1B" w:rsidRDefault="00A4332B" w:rsidP="00666742">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vAlign w:val="center"/>
          </w:tcPr>
          <w:p w14:paraId="5A885C0F" w14:textId="77777777"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14:paraId="6668321D" w14:textId="77777777" w:rsidTr="008915CA">
        <w:trPr>
          <w:trHeight w:val="566"/>
          <w:jc w:val="center"/>
        </w:trPr>
        <w:tc>
          <w:tcPr>
            <w:tcW w:w="792" w:type="dxa"/>
            <w:tcMar>
              <w:left w:w="57" w:type="dxa"/>
              <w:right w:w="57" w:type="dxa"/>
            </w:tcMar>
            <w:vAlign w:val="center"/>
          </w:tcPr>
          <w:p w14:paraId="117D029C" w14:textId="77777777"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lastRenderedPageBreak/>
              <w:t>2</w:t>
            </w:r>
          </w:p>
        </w:tc>
        <w:tc>
          <w:tcPr>
            <w:tcW w:w="4973" w:type="dxa"/>
            <w:tcMar>
              <w:left w:w="57" w:type="dxa"/>
              <w:right w:w="57" w:type="dxa"/>
            </w:tcMar>
          </w:tcPr>
          <w:p w14:paraId="0A31A1AA" w14:textId="40E36CE7" w:rsidR="00901D13" w:rsidRPr="00443413" w:rsidRDefault="00443413" w:rsidP="00443413">
            <w:pPr>
              <w:widowControl w:val="0"/>
              <w:overflowPunct/>
              <w:ind w:right="282"/>
              <w:jc w:val="both"/>
              <w:rPr>
                <w:rFonts w:ascii="Times New Roman" w:hAnsi="Times New Roman"/>
                <w:color w:val="222222"/>
                <w:sz w:val="22"/>
                <w:szCs w:val="22"/>
              </w:rPr>
            </w:pPr>
            <w:r w:rsidRPr="00443413">
              <w:rPr>
                <w:rFonts w:ascii="Times New Roman" w:eastAsia="Times New Roman" w:hAnsi="Times New Roman"/>
                <w:b/>
                <w:sz w:val="22"/>
                <w:szCs w:val="22"/>
                <w:lang w:val="ro-RO"/>
              </w:rPr>
              <w:t xml:space="preserve">TERMEN DE PRESTARE – </w:t>
            </w:r>
            <w:r w:rsidRPr="00443413">
              <w:rPr>
                <w:rFonts w:ascii="Times New Roman" w:eastAsia="Times New Roman" w:hAnsi="Times New Roman"/>
                <w:sz w:val="22"/>
                <w:szCs w:val="22"/>
                <w:lang w:val="ro-RO"/>
              </w:rPr>
              <w:t>15 decembrie 2023</w:t>
            </w:r>
            <w:r w:rsidRPr="00443413">
              <w:rPr>
                <w:rFonts w:ascii="Times New Roman" w:eastAsia="Times New Roman" w:hAnsi="Times New Roman"/>
                <w:bCs/>
                <w:color w:val="000000"/>
                <w:sz w:val="22"/>
                <w:szCs w:val="22"/>
                <w:lang w:eastAsia="ro-RO"/>
              </w:rPr>
              <w:t xml:space="preserve"> (1 zi)</w:t>
            </w:r>
            <w:r w:rsidRPr="00443413">
              <w:rPr>
                <w:rFonts w:ascii="Times New Roman" w:eastAsia="Times New Roman" w:hAnsi="Times New Roman"/>
                <w:sz w:val="22"/>
                <w:szCs w:val="22"/>
                <w:lang w:val="ro-RO"/>
              </w:rPr>
              <w:t>, conform specificațiilor din prezentul caiet de sarcini. Orele de servire a meselor și a coffee break-urilor vor fi stabilite cu minim 48 de ore înaintea evenimentului.</w:t>
            </w:r>
          </w:p>
        </w:tc>
        <w:tc>
          <w:tcPr>
            <w:tcW w:w="4227" w:type="dxa"/>
            <w:tcMar>
              <w:left w:w="57" w:type="dxa"/>
              <w:right w:w="57" w:type="dxa"/>
            </w:tcMar>
            <w:vAlign w:val="center"/>
          </w:tcPr>
          <w:p w14:paraId="2D13A9DC" w14:textId="77777777"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14:paraId="5816F72B" w14:textId="77777777" w:rsidTr="008915CA">
        <w:trPr>
          <w:trHeight w:val="566"/>
          <w:jc w:val="center"/>
        </w:trPr>
        <w:tc>
          <w:tcPr>
            <w:tcW w:w="792" w:type="dxa"/>
            <w:tcMar>
              <w:left w:w="57" w:type="dxa"/>
              <w:right w:w="57" w:type="dxa"/>
            </w:tcMar>
            <w:vAlign w:val="center"/>
          </w:tcPr>
          <w:p w14:paraId="46577088" w14:textId="77777777"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14:paraId="2E08BFFE" w14:textId="77777777" w:rsidR="00443413" w:rsidRPr="00443413" w:rsidRDefault="00443413" w:rsidP="00443413">
            <w:pPr>
              <w:spacing w:line="266" w:lineRule="exact"/>
              <w:jc w:val="both"/>
              <w:rPr>
                <w:rFonts w:ascii="Times New Roman" w:eastAsia="Times New Roman" w:hAnsi="Times New Roman"/>
                <w:b/>
                <w:bCs/>
                <w:sz w:val="22"/>
                <w:szCs w:val="22"/>
                <w:lang w:val="ro-RO" w:eastAsia="ro-RO" w:bidi="ro-RO"/>
              </w:rPr>
            </w:pPr>
            <w:r w:rsidRPr="00443413">
              <w:rPr>
                <w:rFonts w:ascii="Times New Roman" w:eastAsia="Times New Roman" w:hAnsi="Times New Roman"/>
                <w:b/>
                <w:bCs/>
                <w:sz w:val="22"/>
                <w:szCs w:val="22"/>
                <w:lang w:val="ro-RO" w:eastAsia="ro-RO" w:bidi="ro-RO"/>
              </w:rPr>
              <w:t>MODALITATEA DE DERULARE A CONTRACTULUI</w:t>
            </w:r>
          </w:p>
          <w:p w14:paraId="20BA41F3" w14:textId="77777777" w:rsidR="00443413" w:rsidRPr="00443413" w:rsidRDefault="00443413" w:rsidP="00443413">
            <w:pPr>
              <w:widowControl w:val="0"/>
              <w:numPr>
                <w:ilvl w:val="0"/>
                <w:numId w:val="7"/>
              </w:numPr>
              <w:tabs>
                <w:tab w:val="left" w:pos="323"/>
              </w:tabs>
              <w:overflowPunct/>
              <w:autoSpaceDE/>
              <w:autoSpaceDN/>
              <w:adjustRightInd/>
              <w:spacing w:line="274" w:lineRule="exact"/>
              <w:jc w:val="both"/>
              <w:textAlignment w:val="auto"/>
              <w:rPr>
                <w:rFonts w:ascii="Times New Roman" w:eastAsia="Times New Roman" w:hAnsi="Times New Roman"/>
                <w:sz w:val="22"/>
                <w:szCs w:val="22"/>
                <w:lang w:val="ro-RO"/>
              </w:rPr>
            </w:pPr>
            <w:r w:rsidRPr="00443413">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66D3A755" w14:textId="63201EC8" w:rsidR="00901D13" w:rsidRPr="00443413" w:rsidRDefault="00443413" w:rsidP="00443413">
            <w:pPr>
              <w:widowControl w:val="0"/>
              <w:numPr>
                <w:ilvl w:val="0"/>
                <w:numId w:val="7"/>
              </w:numPr>
              <w:tabs>
                <w:tab w:val="left" w:pos="330"/>
              </w:tabs>
              <w:overflowPunct/>
              <w:autoSpaceDE/>
              <w:autoSpaceDN/>
              <w:adjustRightInd/>
              <w:spacing w:line="274" w:lineRule="exact"/>
              <w:jc w:val="both"/>
              <w:textAlignment w:val="auto"/>
              <w:rPr>
                <w:rFonts w:ascii="Times New Roman" w:eastAsia="Times New Roman" w:hAnsi="Times New Roman"/>
                <w:sz w:val="22"/>
                <w:szCs w:val="22"/>
                <w:lang w:val="ro-RO"/>
              </w:rPr>
            </w:pPr>
            <w:r w:rsidRPr="00443413">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227" w:type="dxa"/>
            <w:tcMar>
              <w:left w:w="57" w:type="dxa"/>
              <w:right w:w="57" w:type="dxa"/>
            </w:tcMar>
            <w:vAlign w:val="center"/>
          </w:tcPr>
          <w:p w14:paraId="60C747B6" w14:textId="77777777"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14:paraId="3FC1FF92" w14:textId="77777777" w:rsidTr="008915CA">
        <w:trPr>
          <w:trHeight w:val="566"/>
          <w:jc w:val="center"/>
        </w:trPr>
        <w:tc>
          <w:tcPr>
            <w:tcW w:w="792" w:type="dxa"/>
            <w:tcMar>
              <w:left w:w="57" w:type="dxa"/>
              <w:right w:w="57" w:type="dxa"/>
            </w:tcMar>
            <w:vAlign w:val="center"/>
          </w:tcPr>
          <w:p w14:paraId="0415159A" w14:textId="77777777"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14:paraId="53E09DFA" w14:textId="77777777" w:rsidR="00443413" w:rsidRPr="00443413" w:rsidRDefault="00443413" w:rsidP="00443413">
            <w:pPr>
              <w:spacing w:line="276" w:lineRule="auto"/>
              <w:jc w:val="both"/>
              <w:rPr>
                <w:rFonts w:ascii="Times New Roman" w:eastAsia="Times New Roman" w:hAnsi="Times New Roman"/>
                <w:b/>
                <w:bCs/>
                <w:sz w:val="22"/>
                <w:szCs w:val="22"/>
                <w:lang w:val="ro-RO" w:eastAsia="ro-RO" w:bidi="ro-RO"/>
              </w:rPr>
            </w:pPr>
            <w:r w:rsidRPr="00443413">
              <w:rPr>
                <w:rFonts w:ascii="Times New Roman" w:eastAsia="Times New Roman" w:hAnsi="Times New Roman"/>
                <w:b/>
                <w:bCs/>
                <w:sz w:val="22"/>
                <w:szCs w:val="22"/>
                <w:lang w:val="ro-RO" w:eastAsia="ro-RO" w:bidi="ro-RO"/>
              </w:rPr>
              <w:t>RECEPȚIA SERVICIILOR</w:t>
            </w:r>
          </w:p>
          <w:p w14:paraId="6B196E0A" w14:textId="77777777" w:rsidR="00443413" w:rsidRPr="00443413" w:rsidRDefault="00443413" w:rsidP="00443413">
            <w:pPr>
              <w:spacing w:line="276" w:lineRule="auto"/>
              <w:jc w:val="both"/>
              <w:rPr>
                <w:rFonts w:ascii="Times New Roman" w:eastAsia="Times New Roman" w:hAnsi="Times New Roman"/>
                <w:bCs/>
                <w:sz w:val="22"/>
                <w:szCs w:val="22"/>
                <w:lang w:val="ro-RO" w:eastAsia="ro-RO" w:bidi="ro-RO"/>
              </w:rPr>
            </w:pPr>
            <w:r w:rsidRPr="00443413">
              <w:rPr>
                <w:rFonts w:ascii="Times New Roman" w:eastAsia="Times New Roman" w:hAnsi="Times New Roman"/>
                <w:bCs/>
                <w:sz w:val="22"/>
                <w:szCs w:val="22"/>
                <w:lang w:val="ro-RO" w:eastAsia="ro-RO" w:bidi="ro-RO"/>
              </w:rPr>
              <w:t>Recepţia se va face în mod obligatoriu pe baza următoarelor documente:</w:t>
            </w:r>
          </w:p>
          <w:p w14:paraId="499F56E4" w14:textId="77777777" w:rsidR="00443413" w:rsidRPr="00443413" w:rsidRDefault="00443413" w:rsidP="00443413">
            <w:pPr>
              <w:spacing w:line="276" w:lineRule="auto"/>
              <w:jc w:val="both"/>
              <w:rPr>
                <w:rFonts w:ascii="Times New Roman" w:eastAsia="Times New Roman" w:hAnsi="Times New Roman"/>
                <w:bCs/>
                <w:sz w:val="22"/>
                <w:szCs w:val="22"/>
                <w:lang w:val="ro-RO" w:eastAsia="ro-RO" w:bidi="ro-RO"/>
              </w:rPr>
            </w:pPr>
            <w:r w:rsidRPr="00443413">
              <w:rPr>
                <w:rFonts w:ascii="Times New Roman" w:eastAsia="Times New Roman" w:hAnsi="Times New Roman"/>
                <w:bCs/>
                <w:sz w:val="22"/>
                <w:szCs w:val="22"/>
                <w:lang w:val="ro-RO" w:eastAsia="ro-RO" w:bidi="ro-RO"/>
              </w:rPr>
              <w:t>-</w:t>
            </w:r>
            <w:r w:rsidRPr="00443413">
              <w:rPr>
                <w:rFonts w:ascii="Times New Roman" w:eastAsia="Times New Roman" w:hAnsi="Times New Roman"/>
                <w:bCs/>
                <w:sz w:val="22"/>
                <w:szCs w:val="22"/>
                <w:lang w:val="ro-RO" w:eastAsia="ro-RO" w:bidi="ro-RO"/>
              </w:rPr>
              <w:tab/>
              <w:t>Factură fiscală</w:t>
            </w:r>
          </w:p>
          <w:p w14:paraId="00D539FB" w14:textId="77777777" w:rsidR="00443413" w:rsidRPr="00443413" w:rsidRDefault="00443413" w:rsidP="00443413">
            <w:pPr>
              <w:spacing w:line="276" w:lineRule="auto"/>
              <w:jc w:val="both"/>
              <w:rPr>
                <w:rFonts w:ascii="Times New Roman" w:eastAsia="Times New Roman" w:hAnsi="Times New Roman"/>
                <w:bCs/>
                <w:sz w:val="22"/>
                <w:szCs w:val="22"/>
                <w:lang w:val="ro-RO" w:eastAsia="ro-RO" w:bidi="ro-RO"/>
              </w:rPr>
            </w:pPr>
            <w:r w:rsidRPr="00443413">
              <w:rPr>
                <w:rFonts w:ascii="Times New Roman" w:eastAsia="Times New Roman" w:hAnsi="Times New Roman"/>
                <w:bCs/>
                <w:sz w:val="22"/>
                <w:szCs w:val="22"/>
                <w:lang w:val="ro-RO" w:eastAsia="ro-RO" w:bidi="ro-RO"/>
              </w:rPr>
              <w:t>-</w:t>
            </w:r>
            <w:r w:rsidRPr="00443413">
              <w:rPr>
                <w:rFonts w:ascii="Times New Roman" w:eastAsia="Times New Roman" w:hAnsi="Times New Roman"/>
                <w:bCs/>
                <w:sz w:val="22"/>
                <w:szCs w:val="22"/>
                <w:lang w:val="ro-RO" w:eastAsia="ro-RO" w:bidi="ro-RO"/>
              </w:rPr>
              <w:tab/>
              <w:t>Proces-verbal de prestare a serviciilor</w:t>
            </w:r>
          </w:p>
          <w:p w14:paraId="33B54B70" w14:textId="7301AA4F" w:rsidR="00901D13" w:rsidRPr="00443413" w:rsidRDefault="00443413" w:rsidP="00443413">
            <w:pPr>
              <w:spacing w:line="276" w:lineRule="auto"/>
              <w:jc w:val="both"/>
              <w:rPr>
                <w:rFonts w:ascii="Times New Roman" w:eastAsia="Times New Roman" w:hAnsi="Times New Roman"/>
                <w:bCs/>
                <w:sz w:val="22"/>
                <w:szCs w:val="22"/>
                <w:lang w:val="ro-RO" w:eastAsia="ro-RO" w:bidi="ro-RO"/>
              </w:rPr>
            </w:pPr>
            <w:r w:rsidRPr="00443413">
              <w:rPr>
                <w:rFonts w:ascii="Times New Roman" w:eastAsia="Times New Roman" w:hAnsi="Times New Roman"/>
                <w:bCs/>
                <w:sz w:val="22"/>
                <w:szCs w:val="22"/>
                <w:lang w:val="ro-RO" w:eastAsia="ro-RO" w:bidi="ro-RO"/>
              </w:rPr>
              <w:t>-</w:t>
            </w:r>
            <w:r w:rsidRPr="00443413">
              <w:rPr>
                <w:rFonts w:ascii="Times New Roman" w:eastAsia="Times New Roman" w:hAnsi="Times New Roman"/>
                <w:bCs/>
                <w:sz w:val="22"/>
                <w:szCs w:val="22"/>
                <w:lang w:val="ro-RO" w:eastAsia="ro-RO" w:bidi="ro-RO"/>
              </w:rPr>
              <w:tab/>
              <w:t>Lista de prezență</w:t>
            </w:r>
          </w:p>
        </w:tc>
        <w:tc>
          <w:tcPr>
            <w:tcW w:w="4227" w:type="dxa"/>
            <w:tcMar>
              <w:left w:w="57" w:type="dxa"/>
              <w:right w:w="57" w:type="dxa"/>
            </w:tcMar>
            <w:vAlign w:val="center"/>
          </w:tcPr>
          <w:p w14:paraId="4D1BD4DD" w14:textId="77777777"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14:paraId="5939E453" w14:textId="77777777" w:rsidTr="008915CA">
        <w:trPr>
          <w:trHeight w:val="566"/>
          <w:jc w:val="center"/>
        </w:trPr>
        <w:tc>
          <w:tcPr>
            <w:tcW w:w="792" w:type="dxa"/>
            <w:tcMar>
              <w:left w:w="57" w:type="dxa"/>
              <w:right w:w="57" w:type="dxa"/>
            </w:tcMar>
            <w:vAlign w:val="center"/>
          </w:tcPr>
          <w:p w14:paraId="1076635A" w14:textId="77777777"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5</w:t>
            </w:r>
          </w:p>
        </w:tc>
        <w:tc>
          <w:tcPr>
            <w:tcW w:w="4973" w:type="dxa"/>
            <w:tcMar>
              <w:left w:w="57" w:type="dxa"/>
              <w:right w:w="57" w:type="dxa"/>
            </w:tcMar>
          </w:tcPr>
          <w:p w14:paraId="1CB4F6B3" w14:textId="77777777" w:rsidR="00443413" w:rsidRPr="00443413" w:rsidRDefault="00443413" w:rsidP="00443413">
            <w:pPr>
              <w:spacing w:before="240" w:after="120" w:line="276" w:lineRule="auto"/>
              <w:contextualSpacing/>
              <w:outlineLvl w:val="1"/>
              <w:rPr>
                <w:rFonts w:ascii="Times New Roman" w:eastAsia="Times New Roman" w:hAnsi="Times New Roman"/>
                <w:b/>
                <w:bCs/>
                <w:caps/>
                <w:snapToGrid w:val="0"/>
                <w:color w:val="000000"/>
                <w:kern w:val="28"/>
                <w:sz w:val="22"/>
                <w:szCs w:val="22"/>
                <w:lang w:val="ro-RO"/>
              </w:rPr>
            </w:pPr>
            <w:r w:rsidRPr="00443413">
              <w:rPr>
                <w:rFonts w:ascii="Times New Roman" w:eastAsia="Times New Roman" w:hAnsi="Times New Roman"/>
                <w:b/>
                <w:bCs/>
                <w:caps/>
                <w:snapToGrid w:val="0"/>
                <w:color w:val="000000"/>
                <w:kern w:val="28"/>
                <w:sz w:val="22"/>
                <w:szCs w:val="22"/>
                <w:lang w:val="ro-RO"/>
              </w:rPr>
              <w:t>MODALITATEA DE PLATĂ</w:t>
            </w:r>
          </w:p>
          <w:p w14:paraId="6568F0CA" w14:textId="77777777" w:rsidR="00443413" w:rsidRPr="00443413" w:rsidRDefault="00443413" w:rsidP="00443413">
            <w:pPr>
              <w:spacing w:line="276" w:lineRule="auto"/>
              <w:jc w:val="both"/>
              <w:rPr>
                <w:rFonts w:ascii="Times New Roman" w:eastAsia="Times New Roman" w:hAnsi="Times New Roman"/>
                <w:color w:val="000000"/>
                <w:kern w:val="3"/>
                <w:sz w:val="22"/>
                <w:szCs w:val="22"/>
                <w:lang w:val="ro-RO" w:eastAsia="ro-RO"/>
              </w:rPr>
            </w:pPr>
            <w:r w:rsidRPr="00443413">
              <w:rPr>
                <w:rFonts w:ascii="Times New Roman" w:eastAsia="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443413">
              <w:rPr>
                <w:rFonts w:ascii="Times New Roman" w:eastAsia="Times New Roman" w:hAnsi="Times New Roman"/>
                <w:b/>
                <w:color w:val="000000"/>
                <w:kern w:val="3"/>
                <w:sz w:val="22"/>
                <w:szCs w:val="22"/>
                <w:lang w:val="ro-RO" w:eastAsia="ro-RO"/>
              </w:rPr>
              <w:t>serviciile efectiv prestate și confirmate</w:t>
            </w:r>
            <w:r w:rsidRPr="00443413">
              <w:rPr>
                <w:rFonts w:ascii="Times New Roman" w:eastAsia="Times New Roman" w:hAnsi="Times New Roman"/>
                <w:color w:val="000000"/>
                <w:kern w:val="3"/>
                <w:sz w:val="22"/>
                <w:szCs w:val="22"/>
                <w:lang w:val="ro-RO" w:eastAsia="ro-RO"/>
              </w:rPr>
              <w:t>. Menţionăm că documentele justificative aferente unei facturi se vor depune la sediul Achizitorului în format hârtie.</w:t>
            </w:r>
          </w:p>
          <w:p w14:paraId="05EA6554" w14:textId="77777777" w:rsidR="00443413" w:rsidRPr="00443413" w:rsidRDefault="00443413" w:rsidP="00443413">
            <w:pPr>
              <w:spacing w:line="276" w:lineRule="auto"/>
              <w:jc w:val="both"/>
              <w:rPr>
                <w:rFonts w:ascii="Times New Roman" w:eastAsia="Times New Roman" w:hAnsi="Times New Roman"/>
                <w:color w:val="000000"/>
                <w:kern w:val="3"/>
                <w:sz w:val="22"/>
                <w:szCs w:val="22"/>
                <w:lang w:val="ro-RO" w:eastAsia="ro-RO"/>
              </w:rPr>
            </w:pPr>
            <w:r w:rsidRPr="00443413">
              <w:rPr>
                <w:rFonts w:ascii="Times New Roman" w:eastAsia="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14:paraId="0C3E093B" w14:textId="77777777" w:rsidR="00443413" w:rsidRPr="00443413" w:rsidRDefault="00443413" w:rsidP="00443413">
            <w:pPr>
              <w:spacing w:line="276" w:lineRule="auto"/>
              <w:jc w:val="both"/>
              <w:rPr>
                <w:rFonts w:ascii="Times New Roman" w:eastAsia="Times New Roman" w:hAnsi="Times New Roman"/>
                <w:color w:val="000000"/>
                <w:kern w:val="3"/>
                <w:sz w:val="22"/>
                <w:szCs w:val="22"/>
                <w:lang w:val="ro-RO" w:eastAsia="ro-RO"/>
              </w:rPr>
            </w:pPr>
            <w:r w:rsidRPr="00443413">
              <w:rPr>
                <w:rFonts w:ascii="Times New Roman" w:eastAsia="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14:paraId="42F4DB60" w14:textId="77777777" w:rsidR="00443413" w:rsidRPr="00443413" w:rsidRDefault="00443413" w:rsidP="00443413">
            <w:pPr>
              <w:spacing w:line="276" w:lineRule="auto"/>
              <w:jc w:val="both"/>
              <w:rPr>
                <w:rFonts w:ascii="Times New Roman" w:eastAsia="Times New Roman" w:hAnsi="Times New Roman"/>
                <w:color w:val="000000"/>
                <w:kern w:val="3"/>
                <w:sz w:val="22"/>
                <w:szCs w:val="22"/>
                <w:lang w:val="ro-RO" w:eastAsia="ro-RO"/>
              </w:rPr>
            </w:pPr>
            <w:r w:rsidRPr="00443413">
              <w:rPr>
                <w:rFonts w:ascii="Times New Roman" w:eastAsia="Times New Roman" w:hAnsi="Times New Roman"/>
                <w:color w:val="000000"/>
                <w:kern w:val="3"/>
                <w:sz w:val="22"/>
                <w:szCs w:val="22"/>
                <w:lang w:val="ro-RO" w:eastAsia="ro-RO"/>
              </w:rPr>
              <w:t>Documentele justificative care trebuie să însoţească factura:</w:t>
            </w:r>
          </w:p>
          <w:p w14:paraId="4690BB88" w14:textId="77777777" w:rsidR="00443413" w:rsidRPr="00443413" w:rsidRDefault="00443413" w:rsidP="00443413">
            <w:pPr>
              <w:numPr>
                <w:ilvl w:val="0"/>
                <w:numId w:val="20"/>
              </w:numPr>
              <w:overflowPunct/>
              <w:adjustRightInd/>
              <w:spacing w:line="276" w:lineRule="auto"/>
              <w:jc w:val="both"/>
              <w:textAlignment w:val="auto"/>
              <w:rPr>
                <w:rFonts w:ascii="Times New Roman" w:eastAsia="Times New Roman" w:hAnsi="Times New Roman"/>
                <w:color w:val="000000"/>
                <w:kern w:val="3"/>
                <w:sz w:val="22"/>
                <w:szCs w:val="22"/>
                <w:lang w:val="ro-RO" w:eastAsia="ro-RO"/>
              </w:rPr>
            </w:pPr>
            <w:r w:rsidRPr="00443413">
              <w:rPr>
                <w:rFonts w:ascii="Times New Roman" w:eastAsia="Times New Roman" w:hAnsi="Times New Roman"/>
                <w:color w:val="000000"/>
                <w:kern w:val="3"/>
                <w:sz w:val="22"/>
                <w:szCs w:val="22"/>
                <w:lang w:val="ro-RO" w:eastAsia="ro-RO"/>
              </w:rPr>
              <w:t>liste de prezență semnate de fiecare participant;</w:t>
            </w:r>
          </w:p>
          <w:p w14:paraId="0806918E" w14:textId="2C7049E7" w:rsidR="00901D13" w:rsidRPr="00443413" w:rsidRDefault="00443413" w:rsidP="00443413">
            <w:pPr>
              <w:numPr>
                <w:ilvl w:val="0"/>
                <w:numId w:val="20"/>
              </w:numPr>
              <w:overflowPunct/>
              <w:adjustRightInd/>
              <w:spacing w:line="276" w:lineRule="auto"/>
              <w:jc w:val="both"/>
              <w:textAlignment w:val="auto"/>
              <w:rPr>
                <w:rFonts w:ascii="Times New Roman" w:eastAsia="Times New Roman" w:hAnsi="Times New Roman"/>
                <w:color w:val="000000"/>
                <w:kern w:val="3"/>
                <w:sz w:val="22"/>
                <w:szCs w:val="22"/>
                <w:lang w:val="ro-RO" w:eastAsia="ro-RO"/>
              </w:rPr>
            </w:pPr>
            <w:r w:rsidRPr="00443413">
              <w:rPr>
                <w:rFonts w:ascii="Times New Roman" w:eastAsia="Times New Roman" w:hAnsi="Times New Roman"/>
                <w:color w:val="000000"/>
                <w:kern w:val="3"/>
                <w:sz w:val="22"/>
                <w:szCs w:val="22"/>
                <w:lang w:val="ro-RO" w:eastAsia="ro-RO"/>
              </w:rPr>
              <w:t>alte documente relevante.</w:t>
            </w:r>
          </w:p>
        </w:tc>
        <w:tc>
          <w:tcPr>
            <w:tcW w:w="4227" w:type="dxa"/>
            <w:tcMar>
              <w:left w:w="57" w:type="dxa"/>
              <w:right w:w="57" w:type="dxa"/>
            </w:tcMar>
            <w:vAlign w:val="center"/>
          </w:tcPr>
          <w:p w14:paraId="7F0AB7CB" w14:textId="77777777"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443413" w:rsidRPr="003D468E" w14:paraId="6CCDCF3E" w14:textId="77777777" w:rsidTr="008915CA">
        <w:trPr>
          <w:trHeight w:val="566"/>
          <w:jc w:val="center"/>
        </w:trPr>
        <w:tc>
          <w:tcPr>
            <w:tcW w:w="792" w:type="dxa"/>
            <w:tcMar>
              <w:left w:w="57" w:type="dxa"/>
              <w:right w:w="57" w:type="dxa"/>
            </w:tcMar>
            <w:vAlign w:val="center"/>
          </w:tcPr>
          <w:p w14:paraId="4946BAE1" w14:textId="6A8628C7" w:rsidR="00443413" w:rsidRDefault="00443413" w:rsidP="00901D13">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14:paraId="39480E77" w14:textId="77777777" w:rsidR="00443413" w:rsidRPr="00443413" w:rsidRDefault="00443413" w:rsidP="00443413">
            <w:pPr>
              <w:widowControl w:val="0"/>
              <w:spacing w:line="276" w:lineRule="auto"/>
              <w:jc w:val="both"/>
              <w:rPr>
                <w:rFonts w:ascii="Times New Roman" w:eastAsia="Calibri" w:hAnsi="Times New Roman"/>
                <w:b/>
                <w:color w:val="000000"/>
                <w:sz w:val="22"/>
                <w:szCs w:val="22"/>
                <w:lang w:val="ro-RO"/>
              </w:rPr>
            </w:pPr>
            <w:r w:rsidRPr="00443413">
              <w:rPr>
                <w:rFonts w:ascii="Times New Roman" w:eastAsia="Calibri" w:hAnsi="Times New Roman"/>
                <w:b/>
                <w:color w:val="000000"/>
                <w:sz w:val="22"/>
                <w:szCs w:val="22"/>
                <w:lang w:val="ro-RO"/>
              </w:rPr>
              <w:t xml:space="preserve">CONDIȚII IMPUSE PENTRU SECURITATEA ȘI SĂNĂTATEA ÎN MUNCĂ ȘI PROTECȚIA MUNCII </w:t>
            </w:r>
          </w:p>
          <w:p w14:paraId="397C17D0" w14:textId="1C5FB676" w:rsidR="00443413" w:rsidRPr="001C05EC" w:rsidRDefault="00443413" w:rsidP="00443413">
            <w:pPr>
              <w:suppressAutoHyphens/>
              <w:overflowPunct/>
              <w:autoSpaceDE/>
              <w:adjustRightInd/>
              <w:rPr>
                <w:rFonts w:ascii="Times New Roman" w:eastAsia="Times New Roman" w:hAnsi="Times New Roman"/>
                <w:b/>
                <w:kern w:val="3"/>
                <w:sz w:val="22"/>
                <w:szCs w:val="22"/>
                <w:u w:val="single"/>
                <w:lang w:val="ro-RO" w:eastAsia="zh-CN"/>
              </w:rPr>
            </w:pPr>
            <w:r w:rsidRPr="00443413">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w:t>
            </w:r>
            <w:r w:rsidRPr="00443413">
              <w:rPr>
                <w:rFonts w:ascii="Times New Roman" w:eastAsia="Calibri" w:hAnsi="Times New Roman"/>
                <w:color w:val="000000"/>
                <w:sz w:val="22"/>
                <w:szCs w:val="22"/>
                <w:lang w:val="ro-RO"/>
              </w:rPr>
              <w:lastRenderedPageBreak/>
              <w:t xml:space="preserve">acestei legislaţii (se va completa Formularul </w:t>
            </w:r>
            <w:r w:rsidRPr="00443413">
              <w:rPr>
                <w:rFonts w:ascii="Times New Roman" w:eastAsia="Calibri" w:hAnsi="Times New Roman"/>
                <w:b/>
                <w:color w:val="000000"/>
                <w:sz w:val="22"/>
                <w:szCs w:val="22"/>
                <w:lang w:val="ro-RO"/>
              </w:rPr>
              <w:t>DECLARAȚIE PRIVIND SĂNATATEA ȘI SECURITATEA ÎN MUNCĂ</w:t>
            </w:r>
            <w:r w:rsidRPr="00443413">
              <w:rPr>
                <w:rFonts w:ascii="Times New Roman" w:eastAsia="Calibri" w:hAnsi="Times New Roman"/>
                <w:color w:val="000000"/>
                <w:sz w:val="22"/>
                <w:szCs w:val="22"/>
                <w:lang w:val="ro-RO"/>
              </w:rPr>
              <w:t>).</w:t>
            </w:r>
          </w:p>
        </w:tc>
        <w:tc>
          <w:tcPr>
            <w:tcW w:w="4227" w:type="dxa"/>
            <w:tcMar>
              <w:left w:w="57" w:type="dxa"/>
              <w:right w:w="57" w:type="dxa"/>
            </w:tcMar>
            <w:vAlign w:val="center"/>
          </w:tcPr>
          <w:p w14:paraId="68AA6ABD" w14:textId="2DC4F0DF" w:rsidR="00443413" w:rsidRPr="008915CA" w:rsidRDefault="00443413" w:rsidP="008915CA">
            <w:pPr>
              <w:jc w:val="center"/>
              <w:rPr>
                <w:rFonts w:ascii="Times New Roman" w:eastAsia="Calibri" w:hAnsi="Times New Roman"/>
                <w:b/>
                <w:i/>
                <w:color w:val="FF0000"/>
                <w:sz w:val="22"/>
                <w:szCs w:val="22"/>
                <w:lang w:val="ro-RO"/>
              </w:rPr>
            </w:pPr>
            <w:r w:rsidRPr="008915CA">
              <w:rPr>
                <w:rFonts w:ascii="Times New Roman" w:eastAsia="Calibri" w:hAnsi="Times New Roman"/>
                <w:b/>
                <w:i/>
                <w:color w:val="FF0000"/>
                <w:sz w:val="22"/>
                <w:szCs w:val="22"/>
                <w:lang w:val="ro-RO"/>
              </w:rPr>
              <w:lastRenderedPageBreak/>
              <w:t>se completează de către ofertant</w:t>
            </w:r>
          </w:p>
        </w:tc>
      </w:tr>
      <w:tr w:rsidR="00443413" w:rsidRPr="003D468E" w14:paraId="2C9BA7EE" w14:textId="77777777" w:rsidTr="008915CA">
        <w:trPr>
          <w:trHeight w:val="566"/>
          <w:jc w:val="center"/>
        </w:trPr>
        <w:tc>
          <w:tcPr>
            <w:tcW w:w="792" w:type="dxa"/>
            <w:tcMar>
              <w:left w:w="57" w:type="dxa"/>
              <w:right w:w="57" w:type="dxa"/>
            </w:tcMar>
            <w:vAlign w:val="center"/>
          </w:tcPr>
          <w:p w14:paraId="21A40897" w14:textId="610E23B5" w:rsidR="00443413" w:rsidRDefault="00443413" w:rsidP="00901D13">
            <w:pPr>
              <w:spacing w:line="276" w:lineRule="auto"/>
              <w:rPr>
                <w:rFonts w:ascii="Times New Roman" w:hAnsi="Times New Roman"/>
                <w:sz w:val="22"/>
                <w:szCs w:val="22"/>
              </w:rPr>
            </w:pPr>
            <w:r>
              <w:rPr>
                <w:rFonts w:ascii="Times New Roman" w:hAnsi="Times New Roman"/>
                <w:sz w:val="22"/>
                <w:szCs w:val="22"/>
              </w:rPr>
              <w:t>7</w:t>
            </w:r>
          </w:p>
        </w:tc>
        <w:tc>
          <w:tcPr>
            <w:tcW w:w="4973" w:type="dxa"/>
            <w:tcMar>
              <w:left w:w="57" w:type="dxa"/>
              <w:right w:w="57" w:type="dxa"/>
            </w:tcMar>
          </w:tcPr>
          <w:p w14:paraId="6A37C1AA" w14:textId="77777777" w:rsidR="00443413" w:rsidRPr="00443413" w:rsidRDefault="00443413" w:rsidP="00443413">
            <w:pPr>
              <w:suppressAutoHyphens/>
              <w:rPr>
                <w:rFonts w:ascii="Times New Roman" w:eastAsia="Times New Roman" w:hAnsi="Times New Roman"/>
                <w:b/>
                <w:color w:val="000000"/>
                <w:kern w:val="3"/>
                <w:sz w:val="22"/>
                <w:szCs w:val="22"/>
                <w:lang w:val="ro-RO" w:eastAsia="zh-CN"/>
              </w:rPr>
            </w:pPr>
            <w:r w:rsidRPr="00443413">
              <w:rPr>
                <w:rFonts w:ascii="Times New Roman" w:eastAsia="Times New Roman" w:hAnsi="Times New Roman"/>
                <w:b/>
                <w:color w:val="000000"/>
                <w:kern w:val="3"/>
                <w:sz w:val="22"/>
                <w:szCs w:val="22"/>
                <w:lang w:val="ro-RO" w:eastAsia="zh-CN"/>
              </w:rPr>
              <w:t>VALABILITATEA OFERTEI</w:t>
            </w:r>
          </w:p>
          <w:p w14:paraId="2CEA4506" w14:textId="203BFE17" w:rsidR="00443413" w:rsidRPr="00443413" w:rsidRDefault="00443413" w:rsidP="00443413">
            <w:pPr>
              <w:suppressAutoHyphens/>
              <w:rPr>
                <w:rFonts w:ascii="Times New Roman" w:eastAsia="Times New Roman" w:hAnsi="Times New Roman"/>
                <w:color w:val="000000"/>
                <w:kern w:val="3"/>
                <w:sz w:val="24"/>
                <w:szCs w:val="24"/>
                <w:lang w:val="ro-RO" w:eastAsia="zh-CN"/>
              </w:rPr>
            </w:pPr>
            <w:r w:rsidRPr="00443413">
              <w:rPr>
                <w:rFonts w:ascii="Times New Roman" w:eastAsia="Times New Roman" w:hAnsi="Times New Roman"/>
                <w:color w:val="000000"/>
                <w:kern w:val="3"/>
                <w:sz w:val="22"/>
                <w:szCs w:val="22"/>
                <w:lang w:val="ro-RO" w:eastAsia="zh-CN"/>
              </w:rPr>
              <w:t>Oferta va fi valabilă pe o perioadă de minim 60 de zile de la data limită pentru depunerea ofertelor comunicată de Autoritatea contractantă în Invitația de participare.</w:t>
            </w:r>
          </w:p>
        </w:tc>
        <w:tc>
          <w:tcPr>
            <w:tcW w:w="4227" w:type="dxa"/>
            <w:tcMar>
              <w:left w:w="57" w:type="dxa"/>
              <w:right w:w="57" w:type="dxa"/>
            </w:tcMar>
            <w:vAlign w:val="center"/>
          </w:tcPr>
          <w:p w14:paraId="3266CB8D" w14:textId="77597872" w:rsidR="00443413" w:rsidRPr="008915CA" w:rsidRDefault="00443413" w:rsidP="008915CA">
            <w:pPr>
              <w:jc w:val="center"/>
              <w:rPr>
                <w:rFonts w:ascii="Times New Roman" w:eastAsia="Calibri" w:hAnsi="Times New Roman"/>
                <w:b/>
                <w:i/>
                <w:color w:val="FF0000"/>
                <w:sz w:val="22"/>
                <w:szCs w:val="22"/>
                <w:lang w:val="ro-RO"/>
              </w:rPr>
            </w:pPr>
            <w:r w:rsidRPr="008915CA">
              <w:rPr>
                <w:rFonts w:ascii="Times New Roman" w:eastAsia="Calibri" w:hAnsi="Times New Roman"/>
                <w:b/>
                <w:i/>
                <w:color w:val="FF0000"/>
                <w:sz w:val="22"/>
                <w:szCs w:val="22"/>
                <w:lang w:val="ro-RO"/>
              </w:rPr>
              <w:t>se completează de către ofertant</w:t>
            </w:r>
          </w:p>
        </w:tc>
      </w:tr>
    </w:tbl>
    <w:p w14:paraId="1CF92E7A" w14:textId="77777777" w:rsidR="00ED384A" w:rsidRPr="008C45B6" w:rsidRDefault="00ED384A" w:rsidP="00ED384A">
      <w:pPr>
        <w:spacing w:after="120"/>
        <w:jc w:val="both"/>
        <w:outlineLvl w:val="0"/>
        <w:rPr>
          <w:rFonts w:ascii="Times New Roman" w:hAnsi="Times New Roman"/>
          <w:b/>
          <w:sz w:val="24"/>
          <w:szCs w:val="24"/>
        </w:rPr>
      </w:pPr>
    </w:p>
    <w:p w14:paraId="1E78CE7F" w14:textId="77777777" w:rsidR="00E51A6F" w:rsidRDefault="00E51A6F" w:rsidP="00C831AD">
      <w:pPr>
        <w:rPr>
          <w:rFonts w:ascii="Arial Narrow" w:hAnsi="Arial Narrow"/>
          <w:i/>
          <w:sz w:val="24"/>
          <w:szCs w:val="24"/>
        </w:rPr>
      </w:pPr>
    </w:p>
    <w:p w14:paraId="1B969F41" w14:textId="77777777" w:rsidR="00CD3BF8" w:rsidRPr="00295786" w:rsidRDefault="00CD3BF8" w:rsidP="00C831AD">
      <w:pPr>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C682E2B" w14:textId="77777777" w:rsidR="00CD3BF8" w:rsidRPr="00295786" w:rsidRDefault="00CD3BF8" w:rsidP="00C831AD">
      <w:pPr>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3C0123F" w14:textId="77777777"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88C0A5" w14:textId="77777777" w:rsidR="00CD3BF8" w:rsidRPr="00295786" w:rsidRDefault="00CD3BF8" w:rsidP="00C831AD">
      <w:pPr>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2B5357E7"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600A37"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A74BCE3"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B7F59A8"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9F725A"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2F2A4F5" w14:textId="77777777"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AF4908"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C91A5D4" w14:textId="77777777" w:rsidR="00F02B3E" w:rsidRDefault="00F02B3E" w:rsidP="00F02B3E">
      <w:pPr>
        <w:jc w:val="both"/>
        <w:rPr>
          <w:rStyle w:val="PageNumber"/>
          <w:rFonts w:ascii="Arial Narrow" w:hAnsi="Arial Narrow" w:cs="Arial"/>
          <w:sz w:val="24"/>
          <w:szCs w:val="24"/>
          <w:lang w:val="fr-FR"/>
        </w:rPr>
      </w:pPr>
    </w:p>
    <w:p w14:paraId="1A937B67" w14:textId="77777777" w:rsidR="0034170D" w:rsidRDefault="0034170D" w:rsidP="00F02B3E">
      <w:pPr>
        <w:jc w:val="both"/>
        <w:rPr>
          <w:rStyle w:val="PageNumber"/>
          <w:rFonts w:ascii="Arial Narrow" w:hAnsi="Arial Narrow" w:cs="Arial"/>
          <w:sz w:val="24"/>
          <w:szCs w:val="24"/>
          <w:lang w:val="fr-FR"/>
        </w:rPr>
      </w:pPr>
    </w:p>
    <w:p w14:paraId="26F1D98A" w14:textId="77777777" w:rsidR="0034170D" w:rsidRDefault="0034170D" w:rsidP="00F02B3E">
      <w:pPr>
        <w:jc w:val="both"/>
        <w:rPr>
          <w:rStyle w:val="PageNumber"/>
          <w:rFonts w:ascii="Arial Narrow" w:hAnsi="Arial Narrow" w:cs="Arial"/>
          <w:sz w:val="24"/>
          <w:szCs w:val="24"/>
          <w:lang w:val="fr-FR"/>
        </w:rPr>
      </w:pPr>
    </w:p>
    <w:p w14:paraId="273342AD" w14:textId="77777777" w:rsidR="0034170D" w:rsidRDefault="0034170D" w:rsidP="00F02B3E">
      <w:pPr>
        <w:jc w:val="both"/>
        <w:rPr>
          <w:rStyle w:val="PageNumber"/>
          <w:rFonts w:ascii="Arial Narrow" w:hAnsi="Arial Narrow" w:cs="Arial"/>
          <w:sz w:val="24"/>
          <w:szCs w:val="24"/>
          <w:lang w:val="fr-FR"/>
        </w:rPr>
      </w:pPr>
    </w:p>
    <w:p w14:paraId="74919B85" w14:textId="77777777" w:rsidR="0034170D" w:rsidRDefault="0034170D" w:rsidP="00F02B3E">
      <w:pPr>
        <w:jc w:val="both"/>
        <w:rPr>
          <w:rStyle w:val="PageNumber"/>
          <w:rFonts w:ascii="Arial Narrow" w:hAnsi="Arial Narrow" w:cs="Arial"/>
          <w:sz w:val="24"/>
          <w:szCs w:val="24"/>
          <w:lang w:val="fr-FR"/>
        </w:rPr>
      </w:pPr>
    </w:p>
    <w:p w14:paraId="110831C2" w14:textId="77777777" w:rsidR="006A3E42" w:rsidRDefault="006A3E42" w:rsidP="00F02B3E">
      <w:pPr>
        <w:jc w:val="both"/>
        <w:rPr>
          <w:rStyle w:val="PageNumber"/>
          <w:rFonts w:ascii="Arial Narrow" w:hAnsi="Arial Narrow" w:cs="Arial"/>
          <w:sz w:val="24"/>
          <w:szCs w:val="24"/>
          <w:lang w:val="fr-FR"/>
        </w:rPr>
      </w:pPr>
    </w:p>
    <w:p w14:paraId="02699D72" w14:textId="77777777" w:rsidR="006A3E42" w:rsidRDefault="006A3E42" w:rsidP="00F02B3E">
      <w:pPr>
        <w:jc w:val="both"/>
        <w:rPr>
          <w:rStyle w:val="PageNumber"/>
          <w:rFonts w:ascii="Arial Narrow" w:hAnsi="Arial Narrow" w:cs="Arial"/>
          <w:sz w:val="24"/>
          <w:szCs w:val="24"/>
          <w:lang w:val="fr-FR"/>
        </w:rPr>
      </w:pPr>
    </w:p>
    <w:p w14:paraId="28C9DA35" w14:textId="77777777" w:rsidR="006A3E42" w:rsidRDefault="006A3E42" w:rsidP="00F02B3E">
      <w:pPr>
        <w:jc w:val="both"/>
        <w:rPr>
          <w:rStyle w:val="PageNumber"/>
          <w:rFonts w:ascii="Arial Narrow" w:hAnsi="Arial Narrow" w:cs="Arial"/>
          <w:sz w:val="24"/>
          <w:szCs w:val="24"/>
          <w:lang w:val="fr-FR"/>
        </w:rPr>
      </w:pPr>
    </w:p>
    <w:p w14:paraId="62C4FB25" w14:textId="77777777" w:rsidR="006A3E42" w:rsidRDefault="006A3E42" w:rsidP="00F02B3E">
      <w:pPr>
        <w:jc w:val="both"/>
        <w:rPr>
          <w:rStyle w:val="PageNumber"/>
          <w:rFonts w:ascii="Arial Narrow" w:hAnsi="Arial Narrow" w:cs="Arial"/>
          <w:sz w:val="24"/>
          <w:szCs w:val="24"/>
          <w:lang w:val="fr-FR"/>
        </w:rPr>
      </w:pPr>
    </w:p>
    <w:p w14:paraId="39E3ADC2" w14:textId="77777777" w:rsidR="006A3E42" w:rsidRDefault="006A3E42" w:rsidP="00F02B3E">
      <w:pPr>
        <w:jc w:val="both"/>
        <w:rPr>
          <w:rStyle w:val="PageNumber"/>
          <w:rFonts w:ascii="Arial Narrow" w:hAnsi="Arial Narrow" w:cs="Arial"/>
          <w:sz w:val="24"/>
          <w:szCs w:val="24"/>
          <w:lang w:val="fr-FR"/>
        </w:rPr>
      </w:pPr>
    </w:p>
    <w:p w14:paraId="6E8DB3DB" w14:textId="77777777" w:rsidR="006A3E42" w:rsidRDefault="006A3E42" w:rsidP="00F02B3E">
      <w:pPr>
        <w:jc w:val="both"/>
        <w:rPr>
          <w:rStyle w:val="PageNumber"/>
          <w:rFonts w:ascii="Arial Narrow" w:hAnsi="Arial Narrow" w:cs="Arial"/>
          <w:sz w:val="24"/>
          <w:szCs w:val="24"/>
          <w:lang w:val="fr-FR"/>
        </w:rPr>
      </w:pPr>
    </w:p>
    <w:p w14:paraId="4D39C43B" w14:textId="77777777" w:rsidR="006A3E42" w:rsidRDefault="006A3E42" w:rsidP="00F02B3E">
      <w:pPr>
        <w:jc w:val="both"/>
        <w:rPr>
          <w:rStyle w:val="PageNumber"/>
          <w:rFonts w:ascii="Arial Narrow" w:hAnsi="Arial Narrow" w:cs="Arial"/>
          <w:sz w:val="24"/>
          <w:szCs w:val="24"/>
          <w:lang w:val="fr-FR"/>
        </w:rPr>
      </w:pPr>
    </w:p>
    <w:p w14:paraId="3C29E606" w14:textId="77777777" w:rsidR="006A3E42" w:rsidRDefault="006A3E42" w:rsidP="00F02B3E">
      <w:pPr>
        <w:jc w:val="both"/>
        <w:rPr>
          <w:rStyle w:val="PageNumber"/>
          <w:rFonts w:ascii="Arial Narrow" w:hAnsi="Arial Narrow" w:cs="Arial"/>
          <w:sz w:val="24"/>
          <w:szCs w:val="24"/>
          <w:lang w:val="fr-FR"/>
        </w:rPr>
      </w:pPr>
    </w:p>
    <w:p w14:paraId="2E6A3ECF" w14:textId="77777777" w:rsidR="006A3E42" w:rsidRDefault="006A3E42" w:rsidP="00F02B3E">
      <w:pPr>
        <w:jc w:val="both"/>
        <w:rPr>
          <w:rStyle w:val="PageNumber"/>
          <w:rFonts w:ascii="Arial Narrow" w:hAnsi="Arial Narrow" w:cs="Arial"/>
          <w:sz w:val="24"/>
          <w:szCs w:val="24"/>
          <w:lang w:val="fr-FR"/>
        </w:rPr>
      </w:pPr>
    </w:p>
    <w:p w14:paraId="3CF861BE" w14:textId="77777777" w:rsidR="00666742" w:rsidRDefault="00666742" w:rsidP="00F02B3E">
      <w:pPr>
        <w:jc w:val="both"/>
        <w:rPr>
          <w:rStyle w:val="PageNumber"/>
          <w:rFonts w:ascii="Arial Narrow" w:hAnsi="Arial Narrow" w:cs="Arial"/>
          <w:sz w:val="24"/>
          <w:szCs w:val="24"/>
          <w:lang w:val="fr-FR"/>
        </w:rPr>
      </w:pPr>
    </w:p>
    <w:p w14:paraId="1FCA87FF" w14:textId="77777777" w:rsidR="00666742" w:rsidRDefault="00666742" w:rsidP="00F02B3E">
      <w:pPr>
        <w:jc w:val="both"/>
        <w:rPr>
          <w:rStyle w:val="PageNumber"/>
          <w:rFonts w:ascii="Arial Narrow" w:hAnsi="Arial Narrow" w:cs="Arial"/>
          <w:sz w:val="24"/>
          <w:szCs w:val="24"/>
          <w:lang w:val="fr-FR"/>
        </w:rPr>
      </w:pPr>
    </w:p>
    <w:p w14:paraId="37D01089" w14:textId="77777777" w:rsidR="00666742" w:rsidRDefault="00666742" w:rsidP="00F02B3E">
      <w:pPr>
        <w:jc w:val="both"/>
        <w:rPr>
          <w:rStyle w:val="PageNumber"/>
          <w:rFonts w:ascii="Arial Narrow" w:hAnsi="Arial Narrow" w:cs="Arial"/>
          <w:sz w:val="24"/>
          <w:szCs w:val="24"/>
          <w:lang w:val="fr-FR"/>
        </w:rPr>
      </w:pPr>
    </w:p>
    <w:p w14:paraId="44173BE0" w14:textId="77777777" w:rsidR="00666742" w:rsidRDefault="00666742" w:rsidP="00F02B3E">
      <w:pPr>
        <w:jc w:val="both"/>
        <w:rPr>
          <w:rStyle w:val="PageNumber"/>
          <w:rFonts w:ascii="Arial Narrow" w:hAnsi="Arial Narrow" w:cs="Arial"/>
          <w:sz w:val="24"/>
          <w:szCs w:val="24"/>
          <w:lang w:val="fr-FR"/>
        </w:rPr>
      </w:pPr>
    </w:p>
    <w:p w14:paraId="343018F1" w14:textId="77777777" w:rsidR="00443413" w:rsidRDefault="00443413" w:rsidP="00F02B3E">
      <w:pPr>
        <w:jc w:val="both"/>
        <w:rPr>
          <w:rStyle w:val="PageNumber"/>
          <w:rFonts w:ascii="Arial Narrow" w:hAnsi="Arial Narrow" w:cs="Arial"/>
          <w:sz w:val="24"/>
          <w:szCs w:val="24"/>
          <w:lang w:val="fr-FR"/>
        </w:rPr>
      </w:pPr>
    </w:p>
    <w:p w14:paraId="2155A02B" w14:textId="77777777" w:rsidR="00443413" w:rsidRDefault="00443413" w:rsidP="00F02B3E">
      <w:pPr>
        <w:jc w:val="both"/>
        <w:rPr>
          <w:rStyle w:val="PageNumber"/>
          <w:rFonts w:ascii="Arial Narrow" w:hAnsi="Arial Narrow" w:cs="Arial"/>
          <w:sz w:val="24"/>
          <w:szCs w:val="24"/>
          <w:lang w:val="fr-FR"/>
        </w:rPr>
      </w:pPr>
    </w:p>
    <w:p w14:paraId="10E847B1" w14:textId="77777777" w:rsidR="00443413" w:rsidRDefault="00443413" w:rsidP="00F02B3E">
      <w:pPr>
        <w:jc w:val="both"/>
        <w:rPr>
          <w:rStyle w:val="PageNumber"/>
          <w:rFonts w:ascii="Arial Narrow" w:hAnsi="Arial Narrow" w:cs="Arial"/>
          <w:sz w:val="24"/>
          <w:szCs w:val="24"/>
          <w:lang w:val="fr-FR"/>
        </w:rPr>
      </w:pPr>
    </w:p>
    <w:p w14:paraId="0546A801" w14:textId="77777777" w:rsidR="00443413" w:rsidRDefault="00443413" w:rsidP="00F02B3E">
      <w:pPr>
        <w:jc w:val="both"/>
        <w:rPr>
          <w:rStyle w:val="PageNumber"/>
          <w:rFonts w:ascii="Arial Narrow" w:hAnsi="Arial Narrow" w:cs="Arial"/>
          <w:sz w:val="24"/>
          <w:szCs w:val="24"/>
          <w:lang w:val="fr-FR"/>
        </w:rPr>
      </w:pPr>
    </w:p>
    <w:p w14:paraId="7F55F257" w14:textId="77777777" w:rsidR="00443413" w:rsidRDefault="00443413" w:rsidP="00F02B3E">
      <w:pPr>
        <w:jc w:val="both"/>
        <w:rPr>
          <w:rStyle w:val="PageNumber"/>
          <w:rFonts w:ascii="Arial Narrow" w:hAnsi="Arial Narrow" w:cs="Arial"/>
          <w:sz w:val="24"/>
          <w:szCs w:val="24"/>
          <w:lang w:val="fr-FR"/>
        </w:rPr>
      </w:pPr>
    </w:p>
    <w:p w14:paraId="4D3333D7" w14:textId="77777777" w:rsidR="00443413" w:rsidRDefault="00443413" w:rsidP="00F02B3E">
      <w:pPr>
        <w:jc w:val="both"/>
        <w:rPr>
          <w:rStyle w:val="PageNumber"/>
          <w:rFonts w:ascii="Arial Narrow" w:hAnsi="Arial Narrow" w:cs="Arial"/>
          <w:sz w:val="24"/>
          <w:szCs w:val="24"/>
          <w:lang w:val="fr-FR"/>
        </w:rPr>
      </w:pPr>
    </w:p>
    <w:p w14:paraId="215234B3" w14:textId="77777777" w:rsidR="00443413" w:rsidRDefault="00443413" w:rsidP="00F02B3E">
      <w:pPr>
        <w:jc w:val="both"/>
        <w:rPr>
          <w:rStyle w:val="PageNumber"/>
          <w:rFonts w:ascii="Arial Narrow" w:hAnsi="Arial Narrow" w:cs="Arial"/>
          <w:sz w:val="24"/>
          <w:szCs w:val="24"/>
          <w:lang w:val="fr-FR"/>
        </w:rPr>
      </w:pPr>
    </w:p>
    <w:p w14:paraId="01760D2E" w14:textId="77777777" w:rsidR="00443413" w:rsidRDefault="00443413" w:rsidP="00F02B3E">
      <w:pPr>
        <w:jc w:val="both"/>
        <w:rPr>
          <w:rStyle w:val="PageNumber"/>
          <w:rFonts w:ascii="Arial Narrow" w:hAnsi="Arial Narrow" w:cs="Arial"/>
          <w:sz w:val="24"/>
          <w:szCs w:val="24"/>
          <w:lang w:val="fr-FR"/>
        </w:rPr>
      </w:pPr>
    </w:p>
    <w:p w14:paraId="4A60CDA0" w14:textId="77777777" w:rsidR="00666742" w:rsidRDefault="00666742" w:rsidP="00F02B3E">
      <w:pPr>
        <w:jc w:val="both"/>
        <w:rPr>
          <w:rStyle w:val="PageNumber"/>
          <w:rFonts w:ascii="Arial Narrow" w:hAnsi="Arial Narrow" w:cs="Arial"/>
          <w:sz w:val="24"/>
          <w:szCs w:val="24"/>
          <w:lang w:val="fr-FR"/>
        </w:rPr>
      </w:pPr>
    </w:p>
    <w:p w14:paraId="7EBD5760" w14:textId="77777777" w:rsidR="00666742" w:rsidRDefault="00666742" w:rsidP="00F02B3E">
      <w:pPr>
        <w:jc w:val="both"/>
        <w:rPr>
          <w:rStyle w:val="PageNumber"/>
          <w:rFonts w:ascii="Arial Narrow" w:hAnsi="Arial Narrow" w:cs="Arial"/>
          <w:sz w:val="24"/>
          <w:szCs w:val="24"/>
          <w:lang w:val="fr-FR"/>
        </w:rPr>
      </w:pPr>
    </w:p>
    <w:p w14:paraId="40CDFF6D" w14:textId="77777777" w:rsidR="00666742" w:rsidRDefault="00666742" w:rsidP="00F02B3E">
      <w:pPr>
        <w:jc w:val="both"/>
        <w:rPr>
          <w:rStyle w:val="PageNumber"/>
          <w:rFonts w:ascii="Arial Narrow" w:hAnsi="Arial Narrow" w:cs="Arial"/>
          <w:sz w:val="24"/>
          <w:szCs w:val="24"/>
          <w:lang w:val="fr-FR"/>
        </w:rPr>
      </w:pPr>
    </w:p>
    <w:p w14:paraId="39CCD4AF" w14:textId="77777777" w:rsidR="00666742" w:rsidRDefault="00666742" w:rsidP="00F02B3E">
      <w:pPr>
        <w:jc w:val="both"/>
        <w:rPr>
          <w:rStyle w:val="PageNumber"/>
          <w:rFonts w:ascii="Arial Narrow" w:hAnsi="Arial Narrow" w:cs="Arial"/>
          <w:sz w:val="24"/>
          <w:szCs w:val="24"/>
          <w:lang w:val="fr-FR"/>
        </w:rPr>
      </w:pPr>
    </w:p>
    <w:p w14:paraId="0208207C" w14:textId="77777777" w:rsidR="00666742" w:rsidRDefault="00666742" w:rsidP="00F02B3E">
      <w:pPr>
        <w:jc w:val="both"/>
        <w:rPr>
          <w:rStyle w:val="PageNumber"/>
          <w:rFonts w:ascii="Arial Narrow" w:hAnsi="Arial Narrow" w:cs="Arial"/>
          <w:sz w:val="24"/>
          <w:szCs w:val="24"/>
          <w:lang w:val="fr-FR"/>
        </w:rPr>
      </w:pPr>
    </w:p>
    <w:p w14:paraId="0CD2DF89" w14:textId="77777777" w:rsidR="006A3E42" w:rsidRDefault="006A3E42" w:rsidP="00F02B3E">
      <w:pPr>
        <w:jc w:val="both"/>
        <w:rPr>
          <w:rStyle w:val="PageNumber"/>
          <w:rFonts w:ascii="Arial Narrow" w:hAnsi="Arial Narrow" w:cs="Arial"/>
          <w:sz w:val="24"/>
          <w:szCs w:val="24"/>
          <w:lang w:val="fr-FR"/>
        </w:rPr>
      </w:pPr>
    </w:p>
    <w:p w14:paraId="10D63DE0" w14:textId="77777777" w:rsidR="006A3E42" w:rsidRDefault="006A3E42" w:rsidP="00F02B3E">
      <w:pPr>
        <w:jc w:val="both"/>
        <w:rPr>
          <w:rStyle w:val="PageNumber"/>
          <w:rFonts w:ascii="Arial Narrow" w:hAnsi="Arial Narrow" w:cs="Arial"/>
          <w:sz w:val="24"/>
          <w:szCs w:val="24"/>
          <w:lang w:val="fr-FR"/>
        </w:rPr>
      </w:pPr>
    </w:p>
    <w:p w14:paraId="06108034" w14:textId="77777777" w:rsidR="0034170D" w:rsidRDefault="0034170D" w:rsidP="00F02B3E">
      <w:pPr>
        <w:jc w:val="both"/>
        <w:rPr>
          <w:rStyle w:val="PageNumber"/>
          <w:rFonts w:ascii="Arial Narrow" w:hAnsi="Arial Narrow" w:cs="Arial"/>
          <w:sz w:val="24"/>
          <w:szCs w:val="24"/>
          <w:lang w:val="fr-FR"/>
        </w:rPr>
      </w:pPr>
    </w:p>
    <w:p w14:paraId="4212FA35" w14:textId="77777777" w:rsidR="008D4A5E" w:rsidRDefault="008D4A5E" w:rsidP="00BB5CD5">
      <w:pPr>
        <w:rPr>
          <w:rStyle w:val="PageNumber"/>
          <w:rFonts w:ascii="Arial Narrow" w:hAnsi="Arial Narrow"/>
          <w:b/>
          <w:i/>
          <w:sz w:val="24"/>
          <w:szCs w:val="24"/>
        </w:rPr>
      </w:pPr>
    </w:p>
    <w:p w14:paraId="6D15A4FF"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14:paraId="7267B5C8"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0FB5B04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8380F3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29ACD47A" w14:textId="77777777" w:rsidR="00557393" w:rsidRPr="00295786" w:rsidRDefault="00557393" w:rsidP="00557393">
      <w:pPr>
        <w:spacing w:line="276" w:lineRule="auto"/>
        <w:jc w:val="both"/>
        <w:rPr>
          <w:rFonts w:ascii="Arial Narrow" w:hAnsi="Arial Narrow"/>
          <w:i/>
          <w:noProof/>
          <w:sz w:val="24"/>
          <w:szCs w:val="24"/>
        </w:rPr>
      </w:pPr>
    </w:p>
    <w:p w14:paraId="66600CD5" w14:textId="77777777" w:rsidR="00557393" w:rsidRPr="00295786" w:rsidRDefault="00557393" w:rsidP="00557393">
      <w:pPr>
        <w:spacing w:line="276" w:lineRule="auto"/>
        <w:jc w:val="both"/>
        <w:rPr>
          <w:rFonts w:ascii="Arial Narrow" w:hAnsi="Arial Narrow"/>
          <w:i/>
          <w:noProof/>
          <w:sz w:val="24"/>
          <w:szCs w:val="24"/>
        </w:rPr>
      </w:pPr>
    </w:p>
    <w:p w14:paraId="0DD93048" w14:textId="77777777" w:rsidR="00557393" w:rsidRPr="00295786" w:rsidRDefault="00557393" w:rsidP="00557393">
      <w:pPr>
        <w:spacing w:line="276" w:lineRule="auto"/>
        <w:jc w:val="both"/>
        <w:rPr>
          <w:rFonts w:ascii="Arial Narrow" w:hAnsi="Arial Narrow"/>
          <w:i/>
          <w:noProof/>
          <w:sz w:val="24"/>
          <w:szCs w:val="24"/>
        </w:rPr>
      </w:pPr>
    </w:p>
    <w:p w14:paraId="601DF90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78E71DDD"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55719A73"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23F0EAA" w14:textId="77777777" w:rsidR="00557393" w:rsidRPr="00295786" w:rsidRDefault="00557393" w:rsidP="00557393">
      <w:pPr>
        <w:spacing w:after="120" w:line="276" w:lineRule="auto"/>
        <w:jc w:val="both"/>
        <w:rPr>
          <w:rFonts w:ascii="Arial Narrow" w:hAnsi="Arial Narrow"/>
          <w:i/>
          <w:sz w:val="24"/>
          <w:szCs w:val="24"/>
        </w:rPr>
      </w:pPr>
    </w:p>
    <w:p w14:paraId="48223DEA"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4AE0FA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49B5BC1"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71BA5AC"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5AAF97E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D63E37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C19546C"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2C87C11"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C60E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D2F729C"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04CB6F2"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32786"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0BE00FB5" w14:textId="77777777" w:rsidR="00557393" w:rsidRDefault="00557393" w:rsidP="00CD3BF8">
      <w:pPr>
        <w:jc w:val="right"/>
        <w:rPr>
          <w:rStyle w:val="PageNumber"/>
          <w:rFonts w:ascii="Arial Narrow" w:hAnsi="Arial Narrow"/>
          <w:b/>
          <w:i/>
          <w:sz w:val="24"/>
          <w:szCs w:val="24"/>
        </w:rPr>
      </w:pPr>
    </w:p>
    <w:p w14:paraId="2DC745EE" w14:textId="77777777" w:rsidR="00CD3BF8" w:rsidRDefault="00CD3BF8" w:rsidP="00CD3BF8">
      <w:pPr>
        <w:jc w:val="right"/>
        <w:rPr>
          <w:rStyle w:val="PageNumber"/>
          <w:rFonts w:ascii="Arial Narrow" w:hAnsi="Arial Narrow"/>
          <w:b/>
          <w:i/>
          <w:sz w:val="24"/>
          <w:szCs w:val="24"/>
        </w:rPr>
      </w:pPr>
    </w:p>
    <w:p w14:paraId="50D2979F" w14:textId="77777777" w:rsidR="00CD3BF8" w:rsidRDefault="00CD3BF8" w:rsidP="00CD3BF8">
      <w:pPr>
        <w:jc w:val="right"/>
        <w:rPr>
          <w:rStyle w:val="PageNumber"/>
          <w:rFonts w:ascii="Arial Narrow" w:hAnsi="Arial Narrow"/>
          <w:b/>
          <w:i/>
          <w:sz w:val="24"/>
          <w:szCs w:val="24"/>
        </w:rPr>
      </w:pPr>
    </w:p>
    <w:p w14:paraId="3A0F98A3"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E04F" w14:textId="77777777" w:rsidR="004C010F" w:rsidRDefault="004C010F">
      <w:r>
        <w:separator/>
      </w:r>
    </w:p>
  </w:endnote>
  <w:endnote w:type="continuationSeparator" w:id="0">
    <w:p w14:paraId="7060D570" w14:textId="77777777" w:rsidR="004C010F" w:rsidRDefault="004C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8C39" w14:textId="77777777" w:rsidR="004C010F" w:rsidRDefault="004C010F">
      <w:r>
        <w:separator/>
      </w:r>
    </w:p>
  </w:footnote>
  <w:footnote w:type="continuationSeparator" w:id="0">
    <w:p w14:paraId="56DC9CA6" w14:textId="77777777" w:rsidR="004C010F" w:rsidRDefault="004C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30347F"/>
    <w:multiLevelType w:val="hybridMultilevel"/>
    <w:tmpl w:val="7286D8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5B191A"/>
    <w:multiLevelType w:val="hybridMultilevel"/>
    <w:tmpl w:val="6688E6F8"/>
    <w:lvl w:ilvl="0" w:tplc="6F4880D8">
      <w:start w:val="1"/>
      <w:numFmt w:val="decimal"/>
      <w:lvlText w:val="%1."/>
      <w:lvlJc w:val="left"/>
      <w:pPr>
        <w:ind w:left="5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0EC2B11"/>
    <w:multiLevelType w:val="hybridMultilevel"/>
    <w:tmpl w:val="B518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4AE6CB8"/>
    <w:multiLevelType w:val="hybridMultilevel"/>
    <w:tmpl w:val="864A3210"/>
    <w:lvl w:ilvl="0" w:tplc="8294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AF176D6"/>
    <w:multiLevelType w:val="hybridMultilevel"/>
    <w:tmpl w:val="DABC1F98"/>
    <w:lvl w:ilvl="0" w:tplc="0418000F">
      <w:start w:val="1"/>
      <w:numFmt w:val="decimal"/>
      <w:lvlText w:val="%1."/>
      <w:lvlJc w:val="left"/>
      <w:pPr>
        <w:ind w:left="63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848517477">
    <w:abstractNumId w:val="20"/>
  </w:num>
  <w:num w:numId="2" w16cid:durableId="329214328">
    <w:abstractNumId w:val="15"/>
  </w:num>
  <w:num w:numId="3" w16cid:durableId="615260114">
    <w:abstractNumId w:val="17"/>
  </w:num>
  <w:num w:numId="4" w16cid:durableId="1115095492">
    <w:abstractNumId w:val="9"/>
  </w:num>
  <w:num w:numId="5" w16cid:durableId="2037928686">
    <w:abstractNumId w:val="13"/>
  </w:num>
  <w:num w:numId="6" w16cid:durableId="1822968082">
    <w:abstractNumId w:val="11"/>
  </w:num>
  <w:num w:numId="7" w16cid:durableId="401105303">
    <w:abstractNumId w:val="12"/>
  </w:num>
  <w:num w:numId="8" w16cid:durableId="748884811">
    <w:abstractNumId w:val="6"/>
  </w:num>
  <w:num w:numId="9" w16cid:durableId="402266285">
    <w:abstractNumId w:val="4"/>
  </w:num>
  <w:num w:numId="10" w16cid:durableId="1505247485">
    <w:abstractNumId w:val="16"/>
  </w:num>
  <w:num w:numId="11" w16cid:durableId="1543399383">
    <w:abstractNumId w:val="8"/>
  </w:num>
  <w:num w:numId="12" w16cid:durableId="285695724">
    <w:abstractNumId w:val="10"/>
  </w:num>
  <w:num w:numId="13" w16cid:durableId="1614364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964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6245806">
    <w:abstractNumId w:val="5"/>
  </w:num>
  <w:num w:numId="16" w16cid:durableId="1001397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057920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6187564">
    <w:abstractNumId w:val="14"/>
  </w:num>
  <w:num w:numId="19" w16cid:durableId="1484929248">
    <w:abstractNumId w:val="7"/>
  </w:num>
  <w:num w:numId="20" w16cid:durableId="9818623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3F80"/>
    <w:rsid w:val="0008590A"/>
    <w:rsid w:val="000961DD"/>
    <w:rsid w:val="00097822"/>
    <w:rsid w:val="000A2271"/>
    <w:rsid w:val="000B335C"/>
    <w:rsid w:val="000B4778"/>
    <w:rsid w:val="000B5A59"/>
    <w:rsid w:val="000B776E"/>
    <w:rsid w:val="000C1C01"/>
    <w:rsid w:val="000C34C7"/>
    <w:rsid w:val="000C59A8"/>
    <w:rsid w:val="000D2619"/>
    <w:rsid w:val="000D27BD"/>
    <w:rsid w:val="000D5F1C"/>
    <w:rsid w:val="000F1DB7"/>
    <w:rsid w:val="0010469F"/>
    <w:rsid w:val="001056EE"/>
    <w:rsid w:val="00105DF1"/>
    <w:rsid w:val="00110E7F"/>
    <w:rsid w:val="00111429"/>
    <w:rsid w:val="00115FD2"/>
    <w:rsid w:val="001205AD"/>
    <w:rsid w:val="00122DAF"/>
    <w:rsid w:val="00136A14"/>
    <w:rsid w:val="00137E32"/>
    <w:rsid w:val="00141EE2"/>
    <w:rsid w:val="00144A69"/>
    <w:rsid w:val="00150D15"/>
    <w:rsid w:val="00151350"/>
    <w:rsid w:val="00162D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05EB"/>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3413"/>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010F"/>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66742"/>
    <w:rsid w:val="006801BF"/>
    <w:rsid w:val="00681F2A"/>
    <w:rsid w:val="00682580"/>
    <w:rsid w:val="0068353E"/>
    <w:rsid w:val="00687465"/>
    <w:rsid w:val="00687BD5"/>
    <w:rsid w:val="00687C20"/>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2AD9"/>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27B3"/>
    <w:rsid w:val="00937CDF"/>
    <w:rsid w:val="00941628"/>
    <w:rsid w:val="00943CF2"/>
    <w:rsid w:val="009519A3"/>
    <w:rsid w:val="00965924"/>
    <w:rsid w:val="009703B1"/>
    <w:rsid w:val="009734F5"/>
    <w:rsid w:val="009755BE"/>
    <w:rsid w:val="00976DFD"/>
    <w:rsid w:val="009857E3"/>
    <w:rsid w:val="00990857"/>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92AE8"/>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86C1B"/>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27AF3"/>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020"/>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BFAEA"/>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rticol Char,# List Paragraph Char,Akapit z listą BS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6394">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91FB-CFE9-432B-A208-7819C8EE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181</cp:revision>
  <cp:lastPrinted>2022-06-22T06:59:00Z</cp:lastPrinted>
  <dcterms:created xsi:type="dcterms:W3CDTF">2019-02-28T12:32:00Z</dcterms:created>
  <dcterms:modified xsi:type="dcterms:W3CDTF">2023-11-22T08:55:00Z</dcterms:modified>
</cp:coreProperties>
</file>