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5BC9F" w14:textId="77777777" w:rsidR="006A18B0" w:rsidRPr="00A13717" w:rsidRDefault="006A18B0" w:rsidP="006A18B0">
      <w:pPr>
        <w:spacing w:before="120"/>
        <w:jc w:val="center"/>
        <w:outlineLvl w:val="0"/>
        <w:rPr>
          <w:rFonts w:ascii="Arial Narrow" w:hAnsi="Arial Narrow" w:cs="Arial"/>
          <w:b/>
          <w:color w:val="FF0000"/>
          <w:lang w:val="ro-RO"/>
        </w:rPr>
      </w:pPr>
    </w:p>
    <w:p w14:paraId="4AD1E778" w14:textId="77777777" w:rsidR="005A2F49" w:rsidRPr="00A13717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</w:rPr>
      </w:pPr>
      <w:r w:rsidRPr="00A13717">
        <w:rPr>
          <w:rFonts w:ascii="Arial Narrow" w:hAnsi="Arial Narrow"/>
          <w:b/>
          <w:bCs/>
          <w:i/>
          <w:noProof/>
          <w:sz w:val="24"/>
          <w:szCs w:val="24"/>
        </w:rPr>
        <w:t>FORMULARE</w:t>
      </w:r>
    </w:p>
    <w:p w14:paraId="71A9B9E9" w14:textId="77777777" w:rsidR="005A2F49" w:rsidRPr="00A13717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</w:rPr>
      </w:pPr>
    </w:p>
    <w:p w14:paraId="174E1F40" w14:textId="77777777" w:rsidR="005A2F49" w:rsidRPr="00A13717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</w:rPr>
      </w:pPr>
    </w:p>
    <w:p w14:paraId="2B119A9D" w14:textId="77777777" w:rsidR="005A2F49" w:rsidRPr="00A13717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</w:rPr>
      </w:pPr>
    </w:p>
    <w:p w14:paraId="5D6553FF" w14:textId="77777777" w:rsidR="005A2F49" w:rsidRPr="00A13717" w:rsidRDefault="005A2F49" w:rsidP="005A2F49">
      <w:pPr>
        <w:rPr>
          <w:rFonts w:ascii="Arial Narrow" w:hAnsi="Arial Narrow"/>
          <w:b/>
          <w:bCs/>
          <w:i/>
          <w:noProof/>
          <w:sz w:val="24"/>
          <w:szCs w:val="24"/>
        </w:rPr>
      </w:pPr>
    </w:p>
    <w:p w14:paraId="13544B1C" w14:textId="77777777" w:rsidR="00AF3B22" w:rsidRPr="00A13717" w:rsidRDefault="00D015C8" w:rsidP="001C3151">
      <w:pPr>
        <w:rPr>
          <w:rFonts w:ascii="Arial Narrow" w:hAnsi="Arial Narrow"/>
          <w:b/>
          <w:i/>
          <w:noProof/>
          <w:sz w:val="24"/>
          <w:szCs w:val="24"/>
        </w:rPr>
      </w:pPr>
      <w:r w:rsidRPr="00A13717">
        <w:rPr>
          <w:rFonts w:ascii="Arial Narrow" w:hAnsi="Arial Narrow"/>
          <w:b/>
          <w:i/>
          <w:noProof/>
          <w:sz w:val="24"/>
          <w:szCs w:val="24"/>
        </w:rPr>
        <w:t xml:space="preserve">Formularul – 1 </w:t>
      </w:r>
      <w:r w:rsidR="001C3151" w:rsidRPr="00A13717">
        <w:rPr>
          <w:rFonts w:ascii="Arial Narrow" w:hAnsi="Arial Narrow"/>
          <w:b/>
          <w:i/>
          <w:noProof/>
          <w:sz w:val="24"/>
          <w:szCs w:val="24"/>
        </w:rPr>
        <w:t>D</w:t>
      </w:r>
      <w:r w:rsidR="00744CB1" w:rsidRPr="00A13717">
        <w:rPr>
          <w:rFonts w:ascii="Arial Narrow" w:hAnsi="Arial Narrow"/>
          <w:b/>
          <w:i/>
          <w:noProof/>
          <w:sz w:val="24"/>
          <w:szCs w:val="24"/>
        </w:rPr>
        <w:t>eclara</w:t>
      </w:r>
      <w:r w:rsidR="00744CB1" w:rsidRPr="00A13717">
        <w:rPr>
          <w:rFonts w:ascii="Arial Narrow" w:hAnsi="Arial Narrow" w:cs="Calibri"/>
          <w:b/>
          <w:i/>
          <w:noProof/>
          <w:sz w:val="24"/>
          <w:szCs w:val="24"/>
        </w:rPr>
        <w:t>ț</w:t>
      </w:r>
      <w:r w:rsidR="00744CB1" w:rsidRPr="00A13717">
        <w:rPr>
          <w:rFonts w:ascii="Arial Narrow" w:hAnsi="Arial Narrow"/>
          <w:b/>
          <w:i/>
          <w:noProof/>
          <w:sz w:val="24"/>
          <w:szCs w:val="24"/>
        </w:rPr>
        <w:t>ie</w:t>
      </w:r>
      <w:r w:rsidR="001C3151" w:rsidRPr="00A13717">
        <w:rPr>
          <w:rFonts w:ascii="Arial Narrow" w:hAnsi="Arial Narrow"/>
          <w:b/>
          <w:i/>
          <w:noProof/>
          <w:sz w:val="24"/>
          <w:szCs w:val="24"/>
        </w:rPr>
        <w:t xml:space="preserve"> privind conflictul de interese pentru ofertan</w:t>
      </w:r>
      <w:r w:rsidR="001C3151" w:rsidRPr="00A13717">
        <w:rPr>
          <w:rFonts w:ascii="Arial Narrow" w:hAnsi="Arial Narrow" w:cs="Calibri"/>
          <w:b/>
          <w:i/>
          <w:noProof/>
          <w:sz w:val="24"/>
          <w:szCs w:val="24"/>
        </w:rPr>
        <w:t>ţ</w:t>
      </w:r>
      <w:r w:rsidR="001C3151" w:rsidRPr="00A13717">
        <w:rPr>
          <w:rFonts w:ascii="Arial Narrow" w:hAnsi="Arial Narrow"/>
          <w:b/>
          <w:i/>
          <w:noProof/>
          <w:sz w:val="24"/>
          <w:szCs w:val="24"/>
        </w:rPr>
        <w:t>i/ ofertan</w:t>
      </w:r>
      <w:r w:rsidR="001C3151" w:rsidRPr="00A13717">
        <w:rPr>
          <w:rFonts w:ascii="Arial Narrow" w:hAnsi="Arial Narrow" w:cs="Calibri"/>
          <w:b/>
          <w:i/>
          <w:noProof/>
          <w:sz w:val="24"/>
          <w:szCs w:val="24"/>
        </w:rPr>
        <w:t>ţ</w:t>
      </w:r>
      <w:r w:rsidR="001C3151" w:rsidRPr="00A13717">
        <w:rPr>
          <w:rFonts w:ascii="Arial Narrow" w:hAnsi="Arial Narrow"/>
          <w:b/>
          <w:i/>
          <w:noProof/>
          <w:sz w:val="24"/>
          <w:szCs w:val="24"/>
        </w:rPr>
        <w:t>i asocia</w:t>
      </w:r>
      <w:r w:rsidR="001C3151" w:rsidRPr="00A13717">
        <w:rPr>
          <w:rFonts w:ascii="Arial Narrow" w:hAnsi="Arial Narrow" w:cs="Calibri"/>
          <w:b/>
          <w:i/>
          <w:noProof/>
          <w:sz w:val="24"/>
          <w:szCs w:val="24"/>
        </w:rPr>
        <w:t>ţ</w:t>
      </w:r>
      <w:r w:rsidR="001C3151" w:rsidRPr="00A13717">
        <w:rPr>
          <w:rFonts w:ascii="Arial Narrow" w:hAnsi="Arial Narrow"/>
          <w:b/>
          <w:i/>
          <w:noProof/>
          <w:sz w:val="24"/>
          <w:szCs w:val="24"/>
        </w:rPr>
        <w:t>i/ subcontractan</w:t>
      </w:r>
      <w:r w:rsidR="001C3151" w:rsidRPr="00A13717">
        <w:rPr>
          <w:rFonts w:ascii="Arial Narrow" w:hAnsi="Arial Narrow" w:cs="Calibri"/>
          <w:b/>
          <w:i/>
          <w:noProof/>
          <w:sz w:val="24"/>
          <w:szCs w:val="24"/>
        </w:rPr>
        <w:t>ţ</w:t>
      </w:r>
      <w:r w:rsidR="001C3151" w:rsidRPr="00A13717">
        <w:rPr>
          <w:rFonts w:ascii="Arial Narrow" w:hAnsi="Arial Narrow"/>
          <w:b/>
          <w:i/>
          <w:noProof/>
          <w:sz w:val="24"/>
          <w:szCs w:val="24"/>
        </w:rPr>
        <w:t>i/ter</w:t>
      </w:r>
      <w:r w:rsidR="001C3151" w:rsidRPr="00A13717">
        <w:rPr>
          <w:rFonts w:ascii="Arial Narrow" w:hAnsi="Arial Narrow" w:cs="Calibri"/>
          <w:b/>
          <w:i/>
          <w:noProof/>
          <w:sz w:val="24"/>
          <w:szCs w:val="24"/>
        </w:rPr>
        <w:t>ţ</w:t>
      </w:r>
      <w:r w:rsidR="001C3151" w:rsidRPr="00A13717">
        <w:rPr>
          <w:rFonts w:ascii="Arial Narrow" w:hAnsi="Arial Narrow"/>
          <w:b/>
          <w:i/>
          <w:noProof/>
          <w:sz w:val="24"/>
          <w:szCs w:val="24"/>
        </w:rPr>
        <w:t>i sus</w:t>
      </w:r>
      <w:r w:rsidR="001C3151" w:rsidRPr="00A13717">
        <w:rPr>
          <w:rFonts w:ascii="Arial Narrow" w:hAnsi="Arial Narrow" w:cs="Calibri"/>
          <w:b/>
          <w:i/>
          <w:noProof/>
          <w:sz w:val="24"/>
          <w:szCs w:val="24"/>
        </w:rPr>
        <w:t>ţ</w:t>
      </w:r>
      <w:r w:rsidR="001C3151" w:rsidRPr="00A13717">
        <w:rPr>
          <w:rFonts w:ascii="Arial Narrow" w:hAnsi="Arial Narrow"/>
          <w:b/>
          <w:i/>
          <w:noProof/>
          <w:sz w:val="24"/>
          <w:szCs w:val="24"/>
        </w:rPr>
        <w:t>in</w:t>
      </w:r>
      <w:r w:rsidR="001C3151" w:rsidRPr="00A13717">
        <w:rPr>
          <w:rFonts w:ascii="Arial Narrow" w:hAnsi="Arial Narrow" w:cs="Calibri"/>
          <w:b/>
          <w:i/>
          <w:noProof/>
          <w:sz w:val="24"/>
          <w:szCs w:val="24"/>
        </w:rPr>
        <w:t>ă</w:t>
      </w:r>
      <w:r w:rsidR="001C3151" w:rsidRPr="00A13717">
        <w:rPr>
          <w:rFonts w:ascii="Arial Narrow" w:hAnsi="Arial Narrow"/>
          <w:b/>
          <w:i/>
          <w:noProof/>
          <w:sz w:val="24"/>
          <w:szCs w:val="24"/>
        </w:rPr>
        <w:t>tori</w:t>
      </w:r>
    </w:p>
    <w:p w14:paraId="23D2331C" w14:textId="77777777" w:rsidR="005A2F49" w:rsidRPr="00A13717" w:rsidRDefault="005A2F49" w:rsidP="005A2F49">
      <w:pPr>
        <w:ind w:left="1416" w:hanging="1416"/>
        <w:rPr>
          <w:rFonts w:ascii="Arial Narrow" w:hAnsi="Arial Narrow"/>
          <w:b/>
          <w:i/>
          <w:noProof/>
          <w:sz w:val="24"/>
          <w:szCs w:val="24"/>
        </w:rPr>
      </w:pPr>
    </w:p>
    <w:p w14:paraId="51FF8D04" w14:textId="77777777" w:rsidR="005C6311" w:rsidRPr="00A13717" w:rsidRDefault="002345DD" w:rsidP="005C6311">
      <w:pPr>
        <w:rPr>
          <w:rFonts w:ascii="Arial Narrow" w:hAnsi="Arial Narrow"/>
          <w:b/>
          <w:i/>
          <w:noProof/>
          <w:sz w:val="24"/>
          <w:szCs w:val="24"/>
        </w:rPr>
      </w:pPr>
      <w:r w:rsidRPr="00A13717">
        <w:rPr>
          <w:rFonts w:ascii="Arial Narrow" w:hAnsi="Arial Narrow"/>
          <w:b/>
          <w:i/>
          <w:noProof/>
          <w:sz w:val="24"/>
          <w:szCs w:val="24"/>
        </w:rPr>
        <w:t xml:space="preserve">Formularul  – </w:t>
      </w:r>
      <w:r w:rsidR="00496EBE" w:rsidRPr="00A13717">
        <w:rPr>
          <w:rFonts w:ascii="Arial Narrow" w:hAnsi="Arial Narrow"/>
          <w:b/>
          <w:i/>
          <w:noProof/>
          <w:sz w:val="24"/>
          <w:szCs w:val="24"/>
        </w:rPr>
        <w:t>2</w:t>
      </w:r>
      <w:r w:rsidRPr="00A13717">
        <w:rPr>
          <w:rFonts w:ascii="Arial Narrow" w:hAnsi="Arial Narrow"/>
          <w:b/>
          <w:i/>
          <w:noProof/>
          <w:sz w:val="24"/>
          <w:szCs w:val="24"/>
        </w:rPr>
        <w:tab/>
      </w:r>
      <w:r w:rsidR="00871C68" w:rsidRPr="00A13717">
        <w:rPr>
          <w:rFonts w:ascii="Arial Narrow" w:hAnsi="Arial Narrow"/>
          <w:b/>
          <w:i/>
          <w:noProof/>
          <w:sz w:val="24"/>
          <w:szCs w:val="24"/>
        </w:rPr>
        <w:t xml:space="preserve"> </w:t>
      </w:r>
      <w:r w:rsidRPr="00A13717">
        <w:rPr>
          <w:rFonts w:ascii="Arial Narrow" w:hAnsi="Arial Narrow"/>
          <w:b/>
          <w:i/>
          <w:noProof/>
          <w:sz w:val="24"/>
          <w:szCs w:val="24"/>
        </w:rPr>
        <w:t>Formular de ofert</w:t>
      </w:r>
      <w:r w:rsidR="009B67F9" w:rsidRPr="00A13717">
        <w:rPr>
          <w:rFonts w:ascii="Arial Narrow" w:hAnsi="Arial Narrow"/>
          <w:b/>
          <w:i/>
          <w:noProof/>
          <w:sz w:val="24"/>
          <w:szCs w:val="24"/>
        </w:rPr>
        <w:t>ă</w:t>
      </w:r>
      <w:r w:rsidRPr="00A13717">
        <w:rPr>
          <w:rFonts w:ascii="Arial Narrow" w:hAnsi="Arial Narrow"/>
          <w:b/>
          <w:i/>
          <w:noProof/>
          <w:sz w:val="24"/>
          <w:szCs w:val="24"/>
        </w:rPr>
        <w:t xml:space="preserve"> (propunere</w:t>
      </w:r>
      <w:r w:rsidR="009B67F9" w:rsidRPr="00A13717">
        <w:rPr>
          <w:rFonts w:ascii="Arial Narrow" w:hAnsi="Arial Narrow"/>
          <w:b/>
          <w:i/>
          <w:noProof/>
          <w:sz w:val="24"/>
          <w:szCs w:val="24"/>
        </w:rPr>
        <w:t>a</w:t>
      </w:r>
      <w:r w:rsidRPr="00A13717">
        <w:rPr>
          <w:rFonts w:ascii="Arial Narrow" w:hAnsi="Arial Narrow"/>
          <w:b/>
          <w:i/>
          <w:noProof/>
          <w:sz w:val="24"/>
          <w:szCs w:val="24"/>
        </w:rPr>
        <w:t xml:space="preserve"> financiar</w:t>
      </w:r>
      <w:r w:rsidR="009B67F9" w:rsidRPr="00A13717">
        <w:rPr>
          <w:rFonts w:ascii="Arial Narrow" w:hAnsi="Arial Narrow"/>
          <w:b/>
          <w:i/>
          <w:noProof/>
          <w:sz w:val="24"/>
          <w:szCs w:val="24"/>
        </w:rPr>
        <w:t>ă</w:t>
      </w:r>
      <w:r w:rsidRPr="00A13717">
        <w:rPr>
          <w:rFonts w:ascii="Arial Narrow" w:hAnsi="Arial Narrow"/>
          <w:b/>
          <w:i/>
          <w:noProof/>
          <w:sz w:val="24"/>
          <w:szCs w:val="24"/>
        </w:rPr>
        <w:t xml:space="preserve">) pentru atribuirea </w:t>
      </w:r>
      <w:r w:rsidR="005C6311" w:rsidRPr="00A13717">
        <w:rPr>
          <w:rFonts w:ascii="Arial Narrow" w:hAnsi="Arial Narrow"/>
          <w:b/>
          <w:i/>
          <w:noProof/>
          <w:sz w:val="24"/>
          <w:szCs w:val="24"/>
        </w:rPr>
        <w:t xml:space="preserve"> contractului</w:t>
      </w:r>
    </w:p>
    <w:p w14:paraId="53D1B61B" w14:textId="77777777" w:rsidR="002345DD" w:rsidRPr="00A13717" w:rsidRDefault="005C6311" w:rsidP="002345DD">
      <w:pPr>
        <w:rPr>
          <w:rFonts w:ascii="Arial Narrow" w:hAnsi="Arial Narrow"/>
          <w:b/>
          <w:i/>
          <w:noProof/>
          <w:sz w:val="24"/>
          <w:szCs w:val="24"/>
        </w:rPr>
      </w:pPr>
      <w:r w:rsidRPr="00A13717">
        <w:rPr>
          <w:rFonts w:ascii="Arial Narrow" w:hAnsi="Arial Narrow"/>
          <w:b/>
          <w:i/>
          <w:noProof/>
          <w:sz w:val="24"/>
          <w:szCs w:val="24"/>
        </w:rPr>
        <w:t xml:space="preserve"> </w:t>
      </w:r>
    </w:p>
    <w:p w14:paraId="2F4419FA" w14:textId="77777777" w:rsidR="002345DD" w:rsidRPr="00A13717" w:rsidRDefault="002345DD" w:rsidP="002345DD">
      <w:pPr>
        <w:rPr>
          <w:rFonts w:ascii="Arial Narrow" w:hAnsi="Arial Narrow"/>
          <w:b/>
          <w:i/>
          <w:noProof/>
          <w:sz w:val="24"/>
          <w:szCs w:val="24"/>
        </w:rPr>
      </w:pPr>
      <w:r w:rsidRPr="00A13717">
        <w:rPr>
          <w:rFonts w:ascii="Arial Narrow" w:hAnsi="Arial Narrow"/>
          <w:b/>
          <w:i/>
          <w:noProof/>
          <w:sz w:val="24"/>
          <w:szCs w:val="24"/>
        </w:rPr>
        <w:t xml:space="preserve">Formularul  – </w:t>
      </w:r>
      <w:r w:rsidR="00496EBE" w:rsidRPr="00A13717">
        <w:rPr>
          <w:rFonts w:ascii="Arial Narrow" w:hAnsi="Arial Narrow"/>
          <w:b/>
          <w:i/>
          <w:noProof/>
          <w:sz w:val="24"/>
          <w:szCs w:val="24"/>
        </w:rPr>
        <w:t>3</w:t>
      </w:r>
      <w:r w:rsidRPr="00A13717">
        <w:rPr>
          <w:rFonts w:ascii="Arial Narrow" w:hAnsi="Arial Narrow"/>
          <w:b/>
          <w:i/>
          <w:noProof/>
          <w:sz w:val="24"/>
          <w:szCs w:val="24"/>
        </w:rPr>
        <w:tab/>
      </w:r>
      <w:r w:rsidR="00871C68" w:rsidRPr="00A13717">
        <w:rPr>
          <w:rFonts w:ascii="Arial Narrow" w:hAnsi="Arial Narrow"/>
          <w:b/>
          <w:i/>
          <w:noProof/>
          <w:sz w:val="24"/>
          <w:szCs w:val="24"/>
        </w:rPr>
        <w:t xml:space="preserve"> </w:t>
      </w:r>
      <w:r w:rsidRPr="00A13717">
        <w:rPr>
          <w:rFonts w:ascii="Arial Narrow" w:hAnsi="Arial Narrow"/>
          <w:b/>
          <w:i/>
          <w:noProof/>
          <w:sz w:val="24"/>
          <w:szCs w:val="24"/>
        </w:rPr>
        <w:t>Centralizator de preţuri</w:t>
      </w:r>
    </w:p>
    <w:p w14:paraId="62A56270" w14:textId="77777777" w:rsidR="00D015C8" w:rsidRPr="00A13717" w:rsidRDefault="00D015C8" w:rsidP="002345DD">
      <w:pPr>
        <w:rPr>
          <w:rFonts w:ascii="Arial Narrow" w:hAnsi="Arial Narrow"/>
          <w:b/>
          <w:i/>
          <w:noProof/>
          <w:sz w:val="24"/>
          <w:szCs w:val="24"/>
        </w:rPr>
      </w:pPr>
    </w:p>
    <w:p w14:paraId="7DBE3BA0" w14:textId="77777777" w:rsidR="00D015C8" w:rsidRPr="00A13717" w:rsidRDefault="00D015C8" w:rsidP="00D015C8">
      <w:pPr>
        <w:ind w:left="1416" w:hanging="1416"/>
        <w:rPr>
          <w:rFonts w:ascii="Arial Narrow" w:hAnsi="Arial Narrow"/>
          <w:b/>
          <w:i/>
          <w:noProof/>
          <w:sz w:val="24"/>
          <w:szCs w:val="24"/>
        </w:rPr>
      </w:pPr>
      <w:r w:rsidRPr="00A13717">
        <w:rPr>
          <w:rFonts w:ascii="Arial Narrow" w:hAnsi="Arial Narrow"/>
          <w:b/>
          <w:i/>
          <w:noProof/>
          <w:sz w:val="24"/>
          <w:szCs w:val="24"/>
        </w:rPr>
        <w:t>Formularul – 4</w:t>
      </w:r>
      <w:r w:rsidRPr="00A13717">
        <w:rPr>
          <w:rFonts w:ascii="Arial Narrow" w:hAnsi="Arial Narrow"/>
          <w:b/>
          <w:i/>
          <w:noProof/>
          <w:sz w:val="24"/>
          <w:szCs w:val="24"/>
        </w:rPr>
        <w:tab/>
        <w:t>Propunere tehnică pentru atribuirea contractului</w:t>
      </w:r>
    </w:p>
    <w:p w14:paraId="06025A45" w14:textId="77777777" w:rsidR="00557393" w:rsidRPr="00A13717" w:rsidRDefault="00557393" w:rsidP="00D015C8">
      <w:pPr>
        <w:ind w:left="1416" w:hanging="1416"/>
        <w:rPr>
          <w:rFonts w:ascii="Arial Narrow" w:hAnsi="Arial Narrow"/>
          <w:b/>
          <w:i/>
          <w:noProof/>
          <w:sz w:val="24"/>
          <w:szCs w:val="24"/>
        </w:rPr>
      </w:pPr>
    </w:p>
    <w:p w14:paraId="234DC755" w14:textId="77777777" w:rsidR="00784B6C" w:rsidRPr="00A13717" w:rsidRDefault="00784B6C" w:rsidP="00784B6C">
      <w:pPr>
        <w:rPr>
          <w:rFonts w:ascii="Arial Narrow" w:hAnsi="Arial Narrow"/>
          <w:b/>
          <w:i/>
          <w:noProof/>
          <w:sz w:val="24"/>
          <w:szCs w:val="24"/>
        </w:rPr>
      </w:pPr>
      <w:r w:rsidRPr="00A13717">
        <w:rPr>
          <w:rFonts w:ascii="Arial Narrow" w:hAnsi="Arial Narrow"/>
          <w:b/>
          <w:i/>
          <w:noProof/>
          <w:sz w:val="24"/>
          <w:szCs w:val="24"/>
        </w:rPr>
        <w:t>Formularul – 5 Declarație privind sănătatea si securitatea în muncă</w:t>
      </w:r>
    </w:p>
    <w:p w14:paraId="79E4DF8B" w14:textId="77777777" w:rsidR="00D015C8" w:rsidRPr="00A13717" w:rsidRDefault="00D015C8" w:rsidP="002345DD">
      <w:pPr>
        <w:rPr>
          <w:rFonts w:ascii="Arial Narrow" w:hAnsi="Arial Narrow"/>
          <w:b/>
          <w:i/>
          <w:noProof/>
          <w:sz w:val="24"/>
          <w:szCs w:val="24"/>
        </w:rPr>
      </w:pPr>
    </w:p>
    <w:p w14:paraId="5C60C544" w14:textId="77777777" w:rsidR="0065266D" w:rsidRPr="00A13717" w:rsidRDefault="0065266D" w:rsidP="002345DD">
      <w:pPr>
        <w:rPr>
          <w:rFonts w:ascii="Arial Narrow" w:hAnsi="Arial Narrow"/>
          <w:b/>
          <w:i/>
          <w:noProof/>
          <w:sz w:val="24"/>
          <w:szCs w:val="24"/>
        </w:rPr>
      </w:pPr>
    </w:p>
    <w:p w14:paraId="077C9F98" w14:textId="77777777" w:rsidR="005A2F49" w:rsidRPr="00A13717" w:rsidRDefault="005A2F49" w:rsidP="005A2F49">
      <w:pPr>
        <w:rPr>
          <w:rFonts w:ascii="Arial Narrow" w:hAnsi="Arial Narrow"/>
          <w:i/>
          <w:noProof/>
          <w:sz w:val="24"/>
          <w:szCs w:val="24"/>
        </w:rPr>
      </w:pPr>
    </w:p>
    <w:p w14:paraId="53032E2F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3C0FA21B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3ECAC844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0471A61C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16FE25A4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2EF6B129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48F74EA8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529157ED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2CE6F138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32C0CE2E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29B29693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43475367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225773A2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0FFBBFD5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47FB07C6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04661605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5B675E2F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27951CE6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1E8265A5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0B82265D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1B0672D6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6170464B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2B45A12F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29455E2B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653A6625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0C6D8112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5FFD4B08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1334544A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59926150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5FAC305F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6BC8A572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0B7FE6B3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44C2243D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66F50F60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625BC032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74E934B3" w14:textId="77777777" w:rsidR="002345DD" w:rsidRPr="00A13717" w:rsidRDefault="002345DD" w:rsidP="004C1E48">
      <w:pPr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31979E81" w14:textId="77777777" w:rsidR="00496EBE" w:rsidRPr="00A13717" w:rsidRDefault="00496EBE" w:rsidP="009F6828">
      <w:pPr>
        <w:rPr>
          <w:rFonts w:ascii="Arial Narrow" w:hAnsi="Arial Narrow"/>
          <w:b/>
          <w:i/>
          <w:noProof/>
          <w:color w:val="FF0000"/>
          <w:sz w:val="24"/>
          <w:szCs w:val="24"/>
        </w:rPr>
      </w:pPr>
    </w:p>
    <w:p w14:paraId="20A88EDC" w14:textId="77777777" w:rsidR="00D015C8" w:rsidRPr="00A13717" w:rsidRDefault="00D015C8" w:rsidP="00D015C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  <w:r w:rsidRPr="00A13717">
        <w:rPr>
          <w:rFonts w:ascii="Arial Narrow" w:hAnsi="Arial Narrow"/>
          <w:b/>
          <w:i/>
          <w:noProof/>
          <w:sz w:val="24"/>
          <w:szCs w:val="24"/>
        </w:rPr>
        <w:lastRenderedPageBreak/>
        <w:t>FORMULARUL nr.1</w:t>
      </w:r>
    </w:p>
    <w:p w14:paraId="7D7D5925" w14:textId="77777777" w:rsidR="004C1E48" w:rsidRPr="00A13717" w:rsidRDefault="004C1E48" w:rsidP="00D015C8">
      <w:pPr>
        <w:rPr>
          <w:rFonts w:ascii="Arial Narrow" w:eastAsia="Calibri" w:hAnsi="Arial Narrow"/>
          <w:b/>
          <w:bCs/>
          <w:sz w:val="24"/>
          <w:szCs w:val="24"/>
        </w:rPr>
      </w:pPr>
    </w:p>
    <w:p w14:paraId="4CD1EEBB" w14:textId="77777777" w:rsidR="00D023E5" w:rsidRPr="00A13717" w:rsidRDefault="00D023E5" w:rsidP="009F6828">
      <w:pPr>
        <w:overflowPunct/>
        <w:spacing w:after="200" w:line="276" w:lineRule="auto"/>
        <w:ind w:right="48"/>
        <w:jc w:val="center"/>
        <w:textAlignment w:val="auto"/>
        <w:rPr>
          <w:rFonts w:ascii="Times New Roman" w:eastAsia="Calibri" w:hAnsi="Times New Roman"/>
          <w:sz w:val="22"/>
          <w:szCs w:val="22"/>
          <w:lang w:val="ro-RO"/>
        </w:rPr>
      </w:pPr>
      <w:r w:rsidRPr="00A13717">
        <w:rPr>
          <w:rFonts w:ascii="Times New Roman" w:eastAsia="Calibri" w:hAnsi="Times New Roman"/>
          <w:b/>
          <w:bCs/>
          <w:sz w:val="22"/>
          <w:szCs w:val="22"/>
          <w:lang w:val="ro-RO"/>
        </w:rPr>
        <w:t>DECLARAȚIE</w:t>
      </w:r>
    </w:p>
    <w:p w14:paraId="2CC05360" w14:textId="77777777" w:rsidR="00D023E5" w:rsidRPr="00A13717" w:rsidRDefault="00D023E5" w:rsidP="009F6828">
      <w:pPr>
        <w:overflowPunct/>
        <w:spacing w:after="200" w:line="276" w:lineRule="auto"/>
        <w:ind w:right="48"/>
        <w:jc w:val="center"/>
        <w:textAlignment w:val="auto"/>
        <w:rPr>
          <w:rFonts w:ascii="Times New Roman" w:eastAsia="Calibri" w:hAnsi="Times New Roman"/>
          <w:b/>
          <w:bCs/>
          <w:sz w:val="22"/>
          <w:szCs w:val="22"/>
          <w:lang w:val="ro-RO"/>
        </w:rPr>
      </w:pPr>
      <w:r w:rsidRPr="00A13717">
        <w:rPr>
          <w:rFonts w:ascii="Times New Roman" w:eastAsia="Calibri" w:hAnsi="Times New Roman"/>
          <w:b/>
          <w:bCs/>
          <w:sz w:val="22"/>
          <w:szCs w:val="22"/>
          <w:lang w:val="ro-RO"/>
        </w:rPr>
        <w:t xml:space="preserve"> privind conflictul de interese</w:t>
      </w:r>
    </w:p>
    <w:p w14:paraId="694B62BD" w14:textId="77777777" w:rsidR="00D023E5" w:rsidRPr="00A13717" w:rsidRDefault="00D023E5" w:rsidP="009F6828">
      <w:pPr>
        <w:overflowPunct/>
        <w:spacing w:after="200" w:line="276" w:lineRule="auto"/>
        <w:ind w:right="48"/>
        <w:jc w:val="center"/>
        <w:textAlignment w:val="auto"/>
        <w:rPr>
          <w:rFonts w:ascii="Times New Roman" w:eastAsia="Calibri" w:hAnsi="Times New Roman"/>
          <w:b/>
          <w:sz w:val="22"/>
          <w:szCs w:val="22"/>
          <w:lang w:val="ro-RO"/>
        </w:rPr>
      </w:pPr>
      <w:r w:rsidRPr="00A13717">
        <w:rPr>
          <w:rFonts w:ascii="Times New Roman" w:eastAsia="Calibri" w:hAnsi="Times New Roman"/>
          <w:b/>
          <w:sz w:val="22"/>
          <w:szCs w:val="22"/>
          <w:lang w:val="ro-RO"/>
        </w:rPr>
        <w:t>pentru</w:t>
      </w:r>
      <w:r w:rsidRPr="00A13717">
        <w:rPr>
          <w:rFonts w:ascii="Times New Roman" w:eastAsia="Calibri" w:hAnsi="Times New Roman"/>
          <w:b/>
          <w:iCs/>
          <w:sz w:val="22"/>
          <w:szCs w:val="22"/>
          <w:lang w:val="ro-RO" w:eastAsia="ro-RO"/>
        </w:rPr>
        <w:t xml:space="preserve"> ofertanţi/ ofertanţi asociaţi/ subcontractanţi/terţi susţinători</w:t>
      </w:r>
    </w:p>
    <w:p w14:paraId="0C17D6D6" w14:textId="77777777" w:rsidR="00D023E5" w:rsidRPr="00A13717" w:rsidRDefault="00D023E5" w:rsidP="00D023E5">
      <w:pPr>
        <w:overflowPunct/>
        <w:spacing w:after="200" w:line="276" w:lineRule="auto"/>
        <w:ind w:right="48"/>
        <w:jc w:val="both"/>
        <w:textAlignment w:val="auto"/>
        <w:rPr>
          <w:rFonts w:ascii="Times New Roman" w:eastAsia="Calibri" w:hAnsi="Times New Roman"/>
          <w:sz w:val="22"/>
          <w:szCs w:val="22"/>
          <w:lang w:val="ro-RO" w:eastAsia="x-none"/>
        </w:rPr>
      </w:pPr>
      <w:r w:rsidRPr="00A13717">
        <w:rPr>
          <w:rFonts w:ascii="Times New Roman" w:eastAsia="Calibri" w:hAnsi="Times New Roman"/>
          <w:sz w:val="22"/>
          <w:szCs w:val="22"/>
          <w:lang w:val="ro-RO"/>
        </w:rPr>
        <w:t xml:space="preserve">Subsemnatul,_______________________________ </w:t>
      </w:r>
      <w:r w:rsidRPr="00A13717">
        <w:rPr>
          <w:rFonts w:ascii="Times New Roman" w:eastAsia="Calibri" w:hAnsi="Times New Roman"/>
          <w:i/>
          <w:sz w:val="22"/>
          <w:szCs w:val="22"/>
          <w:lang w:val="ro-RO"/>
        </w:rPr>
        <w:t>(nume și prenume),</w:t>
      </w:r>
      <w:r w:rsidRPr="00A13717">
        <w:rPr>
          <w:rFonts w:ascii="Times New Roman" w:eastAsia="Calibri" w:hAnsi="Times New Roman"/>
          <w:sz w:val="22"/>
          <w:szCs w:val="22"/>
          <w:lang w:val="ro-RO"/>
        </w:rPr>
        <w:t xml:space="preserve"> domiciliat (a) in ........ (adresa de domiciliu), identificat (a) cu act de identitate (CI/pasaport), seria .................., nr. ................, eliberat de .............., la data de .................., CNP .........................., reprezentant legal autorizat al______________________________________________</w:t>
      </w:r>
      <w:r w:rsidRPr="00A13717">
        <w:rPr>
          <w:rFonts w:ascii="Times New Roman" w:eastAsia="Calibri" w:hAnsi="Times New Roman"/>
          <w:i/>
          <w:sz w:val="22"/>
          <w:szCs w:val="22"/>
          <w:lang w:val="ro-RO"/>
        </w:rPr>
        <w:t>(denumirea/numele şi sediul/adresa ofertantului)</w:t>
      </w:r>
      <w:r w:rsidRPr="00A13717">
        <w:rPr>
          <w:rFonts w:ascii="Times New Roman" w:eastAsia="Calibri" w:hAnsi="Times New Roman"/>
          <w:sz w:val="22"/>
          <w:szCs w:val="22"/>
          <w:lang w:val="ro-RO"/>
        </w:rPr>
        <w:t xml:space="preserve">, în calitate de ofertant/ ofertant asociat/ subcontractant /terţ susţinător( după caz), la procedura de atribuire a contractului de achiziţie publică având ca obiect </w:t>
      </w:r>
      <w:r w:rsidRPr="00A13717">
        <w:rPr>
          <w:rFonts w:ascii="Times New Roman" w:eastAsia="Calibri" w:hAnsi="Times New Roman"/>
          <w:b/>
          <w:sz w:val="22"/>
          <w:szCs w:val="22"/>
          <w:lang w:val="ro-RO" w:eastAsia="ro-RO"/>
        </w:rPr>
        <w:t xml:space="preserve">……………………………………………………. </w:t>
      </w:r>
      <w:r w:rsidRPr="00A13717">
        <w:rPr>
          <w:rFonts w:ascii="Times New Roman" w:eastAsia="Calibri" w:hAnsi="Times New Roman"/>
          <w:sz w:val="22"/>
          <w:szCs w:val="22"/>
          <w:lang w:val="ro-RO"/>
        </w:rPr>
        <w:t xml:space="preserve">la data de .................. (zi/lună/an), organizată de …………………………, </w:t>
      </w:r>
      <w:r w:rsidRPr="00A13717">
        <w:rPr>
          <w:rFonts w:ascii="Times New Roman" w:eastAsia="Calibri" w:hAnsi="Times New Roman"/>
          <w:iCs/>
          <w:sz w:val="22"/>
          <w:szCs w:val="22"/>
          <w:lang w:val="ro-RO" w:eastAsia="x-none"/>
        </w:rPr>
        <w:t xml:space="preserve">declar pe proprie răspundere, sub sancţiunea excluderii din procedură şi sub sancţiunile aplicate faptei de fals în acte publice, că în calitate de participant la acestă procedură </w:t>
      </w:r>
      <w:r w:rsidRPr="00A13717">
        <w:rPr>
          <w:rFonts w:ascii="Times New Roman" w:eastAsia="Calibri" w:hAnsi="Times New Roman"/>
          <w:bCs/>
          <w:iCs/>
          <w:sz w:val="22"/>
          <w:szCs w:val="22"/>
          <w:lang w:val="ro-RO" w:eastAsia="x-none"/>
        </w:rPr>
        <w:t>nu ne aflăm într-o situație de conflict de interese în sensul art. 59 și art.60 din Legea nr. 98/2016</w:t>
      </w:r>
      <w:r w:rsidRPr="00A13717">
        <w:rPr>
          <w:rFonts w:ascii="Times New Roman" w:eastAsia="Calibri" w:hAnsi="Times New Roman"/>
          <w:sz w:val="22"/>
          <w:szCs w:val="22"/>
          <w:lang w:val="ro-RO" w:eastAsia="x-none"/>
        </w:rPr>
        <w:t xml:space="preserve"> privind achizițiile publice, cu modificările și completările ulterioare.</w:t>
      </w:r>
    </w:p>
    <w:p w14:paraId="099991FC" w14:textId="77777777" w:rsidR="00D023E5" w:rsidRPr="00A13717" w:rsidRDefault="00D023E5" w:rsidP="00D023E5">
      <w:pPr>
        <w:overflowPunct/>
        <w:spacing w:after="200" w:line="276" w:lineRule="auto"/>
        <w:ind w:right="48"/>
        <w:jc w:val="both"/>
        <w:textAlignment w:val="auto"/>
        <w:rPr>
          <w:rFonts w:ascii="Times New Roman" w:eastAsia="Calibri" w:hAnsi="Times New Roman"/>
          <w:bCs/>
          <w:i/>
          <w:iCs/>
          <w:sz w:val="22"/>
          <w:szCs w:val="22"/>
          <w:lang w:val="ro-RO" w:eastAsia="x-none"/>
        </w:rPr>
      </w:pPr>
      <w:r w:rsidRPr="00A13717">
        <w:rPr>
          <w:rFonts w:ascii="Times New Roman" w:eastAsia="Calibri" w:hAnsi="Times New Roman"/>
          <w:bCs/>
          <w:iCs/>
          <w:sz w:val="22"/>
          <w:szCs w:val="22"/>
          <w:lang w:val="ro-RO" w:eastAsia="x-none"/>
        </w:rPr>
        <w:t>-</w:t>
      </w:r>
      <w:r w:rsidRPr="00A13717">
        <w:rPr>
          <w:rFonts w:ascii="Times New Roman" w:eastAsia="Calibri" w:hAnsi="Times New Roman"/>
          <w:bCs/>
          <w:i/>
          <w:iCs/>
          <w:sz w:val="22"/>
          <w:szCs w:val="22"/>
          <w:lang w:val="ro-RO" w:eastAsia="x-none"/>
        </w:rPr>
        <w:tab/>
        <w:t>situația în care ofertantul individual/ofertantul asociat/candidatul/subcontractantul propus/terțul susținător are drept membri în cadrul consiliului de administrație/organului de conducere sau de supervizare și/sau are acționari ori asociați semnificativi persoane care sunt soț/soție, rudă sau afin până la gradul al doilea inclusiv ori care se află în relații comerciale cu persoane cu funcții de decizie în cadrul Autorității/entității contractante sau al furnizorului de servicii de achiziție implicat în procedura de atribuire;</w:t>
      </w:r>
    </w:p>
    <w:p w14:paraId="63821389" w14:textId="77777777" w:rsidR="00D023E5" w:rsidRPr="00A13717" w:rsidRDefault="00D023E5" w:rsidP="00D023E5">
      <w:pPr>
        <w:overflowPunct/>
        <w:spacing w:after="200" w:line="276" w:lineRule="auto"/>
        <w:ind w:right="48"/>
        <w:jc w:val="both"/>
        <w:textAlignment w:val="auto"/>
        <w:rPr>
          <w:rFonts w:ascii="Times New Roman" w:eastAsia="Calibri" w:hAnsi="Times New Roman"/>
          <w:bCs/>
          <w:iCs/>
          <w:sz w:val="22"/>
          <w:szCs w:val="22"/>
          <w:lang w:val="ro-RO" w:eastAsia="x-none"/>
        </w:rPr>
      </w:pPr>
      <w:r w:rsidRPr="00A13717">
        <w:rPr>
          <w:rFonts w:ascii="Times New Roman" w:eastAsia="Calibri" w:hAnsi="Times New Roman"/>
          <w:bCs/>
          <w:i/>
          <w:iCs/>
          <w:sz w:val="22"/>
          <w:szCs w:val="22"/>
          <w:lang w:val="ro-RO" w:eastAsia="x-none"/>
        </w:rPr>
        <w:t>-</w:t>
      </w:r>
      <w:r w:rsidRPr="00A13717">
        <w:rPr>
          <w:rFonts w:ascii="Times New Roman" w:eastAsia="Calibri" w:hAnsi="Times New Roman"/>
          <w:bCs/>
          <w:i/>
          <w:iCs/>
          <w:sz w:val="22"/>
          <w:szCs w:val="22"/>
          <w:lang w:val="ro-RO" w:eastAsia="x-none"/>
        </w:rPr>
        <w:tab/>
        <w:t>situația în care ofertantul/candidatul a nominalizat printre principalele persoane desemnate pentru executarea contractului persoane care sunt soț/soție, rudă sau afin până la gradul al doilea inclusiv ori care se află în relații comerciale cu persoane cu funcții de decizie în cadrul Autorității/entității contractante sau al furnizorului de servicii de achiziție implicat în procedura de atribuire.</w:t>
      </w:r>
    </w:p>
    <w:p w14:paraId="1034684E" w14:textId="77777777" w:rsidR="00D023E5" w:rsidRPr="00A13717" w:rsidRDefault="00D023E5" w:rsidP="00D023E5">
      <w:pPr>
        <w:spacing w:after="200" w:line="276" w:lineRule="auto"/>
        <w:ind w:right="48" w:firstLine="720"/>
        <w:jc w:val="both"/>
        <w:rPr>
          <w:rFonts w:ascii="Times New Roman" w:eastAsia="Calibri" w:hAnsi="Times New Roman"/>
          <w:sz w:val="22"/>
          <w:szCs w:val="22"/>
          <w:lang w:val="ro-RO" w:eastAsia="x-none"/>
        </w:rPr>
      </w:pPr>
      <w:r w:rsidRPr="00A13717">
        <w:rPr>
          <w:rFonts w:ascii="Times New Roman" w:eastAsia="Calibri" w:hAnsi="Times New Roman"/>
          <w:sz w:val="22"/>
          <w:szCs w:val="22"/>
          <w:lang w:val="ro-RO" w:eastAsia="x-none"/>
        </w:rPr>
        <w:t>Subsemnatul declar că informaţiile furnizate sunt complete şi corecte în fiecare detaliu şi înţeleg că autoritatea contractantă are dreptul de a solicita, în scopul verificării şi confirmării declaraţiilor, orice documente doveditoare de care dispunem.</w:t>
      </w:r>
      <w:r w:rsidRPr="00A13717">
        <w:rPr>
          <w:rFonts w:ascii="Times New Roman" w:eastAsia="Calibri" w:hAnsi="Times New Roman"/>
          <w:sz w:val="22"/>
          <w:szCs w:val="22"/>
          <w:lang w:val="ro-RO"/>
        </w:rPr>
        <w:t xml:space="preserve"> </w:t>
      </w:r>
      <w:r w:rsidRPr="00A13717">
        <w:rPr>
          <w:rFonts w:ascii="Times New Roman" w:eastAsia="Calibri" w:hAnsi="Times New Roman"/>
          <w:sz w:val="22"/>
          <w:szCs w:val="22"/>
          <w:lang w:val="ro-RO" w:eastAsia="x-none"/>
        </w:rPr>
        <w:t>Inteleg că în cazul în care aceasta declarație nu este conformă cu realitatea sunt pasibil de încălcarea prevederilor legislației penale privind falsul în declarații.</w:t>
      </w:r>
    </w:p>
    <w:p w14:paraId="459243A4" w14:textId="77777777" w:rsidR="00D023E5" w:rsidRPr="00A13717" w:rsidRDefault="00D023E5" w:rsidP="00D023E5">
      <w:pPr>
        <w:overflowPunct/>
        <w:spacing w:after="200" w:line="276" w:lineRule="auto"/>
        <w:ind w:right="48" w:firstLine="720"/>
        <w:jc w:val="both"/>
        <w:textAlignment w:val="auto"/>
        <w:rPr>
          <w:rFonts w:ascii="Times New Roman" w:eastAsia="Calibri" w:hAnsi="Times New Roman"/>
          <w:sz w:val="22"/>
          <w:szCs w:val="22"/>
          <w:lang w:val="ro-RO"/>
        </w:rPr>
      </w:pPr>
      <w:r w:rsidRPr="00A13717">
        <w:rPr>
          <w:rFonts w:ascii="Times New Roman" w:eastAsia="Calibri" w:hAnsi="Times New Roman"/>
          <w:sz w:val="22"/>
          <w:szCs w:val="22"/>
          <w:lang w:val="ro-RO"/>
        </w:rPr>
        <w:t xml:space="preserve">Anexat este lista acţionarilor/asociaţilor /membrilor consiliului de administraţie/organ de conducere sau de supervizare / persoane împuternicite din cadrul Universitatii “Dunarea de Jos” din Galati.  </w:t>
      </w:r>
    </w:p>
    <w:p w14:paraId="1739B31D" w14:textId="77777777" w:rsidR="00D023E5" w:rsidRPr="00A13717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>Semnătura ofertantului sau a reprezentantului ofertantului                  .....................................................</w:t>
      </w:r>
    </w:p>
    <w:p w14:paraId="1B990C6B" w14:textId="77777777" w:rsidR="00D023E5" w:rsidRPr="00A13717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>Numele  şi prenumele semnatarului</w:t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......................................................</w:t>
      </w:r>
    </w:p>
    <w:p w14:paraId="597E3724" w14:textId="77777777" w:rsidR="00D023E5" w:rsidRPr="00A13717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>Capacitate de semnătură                                                                       ......................................................</w:t>
      </w:r>
    </w:p>
    <w:p w14:paraId="5A164ADA" w14:textId="77777777" w:rsidR="00D023E5" w:rsidRPr="00A13717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b/>
          <w:i/>
          <w:sz w:val="22"/>
          <w:szCs w:val="22"/>
          <w:u w:val="single"/>
          <w:lang w:val="pt-BR"/>
        </w:rPr>
      </w:pPr>
      <w:r w:rsidRPr="00A13717">
        <w:rPr>
          <w:rFonts w:ascii="Times New Roman" w:eastAsia="Calibri" w:hAnsi="Times New Roman"/>
          <w:b/>
          <w:i/>
          <w:sz w:val="22"/>
          <w:szCs w:val="22"/>
          <w:u w:val="single"/>
          <w:lang w:val="pt-BR"/>
        </w:rPr>
        <w:t xml:space="preserve">Detalii despre ofertant </w:t>
      </w:r>
    </w:p>
    <w:p w14:paraId="244260D1" w14:textId="77777777" w:rsidR="00D023E5" w:rsidRPr="00A13717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 xml:space="preserve">Numele ofertantului  </w:t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218900AD" w14:textId="77777777" w:rsidR="00D023E5" w:rsidRPr="00A13717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>Ţara de reşedinţă</w:t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1FEBC304" w14:textId="77777777" w:rsidR="00D023E5" w:rsidRPr="00A13717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>Adresa</w:t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32A545F3" w14:textId="77777777" w:rsidR="00D023E5" w:rsidRPr="00A13717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>Adresa de corespondenţă (dacă este diferită)</w:t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             .....................................................</w:t>
      </w:r>
    </w:p>
    <w:p w14:paraId="0979386C" w14:textId="77777777" w:rsidR="00D023E5" w:rsidRPr="00A13717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>Telefon / Fax</w:t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0A76431B" w14:textId="77777777" w:rsidR="00D023E5" w:rsidRPr="00A13717" w:rsidRDefault="00D023E5" w:rsidP="00D023E5">
      <w:pPr>
        <w:spacing w:line="276" w:lineRule="auto"/>
        <w:rPr>
          <w:rFonts w:ascii="Times New Roman" w:hAnsi="Times New Roman"/>
          <w:color w:val="FF0000"/>
          <w:sz w:val="22"/>
          <w:szCs w:val="22"/>
          <w:lang w:val="pt-BR"/>
        </w:rPr>
      </w:pP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 xml:space="preserve">Data </w:t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              ....................................................</w:t>
      </w:r>
    </w:p>
    <w:p w14:paraId="75F91B4D" w14:textId="77777777" w:rsidR="005B77AA" w:rsidRPr="00A13717" w:rsidRDefault="005B77AA" w:rsidP="001C3151">
      <w:pPr>
        <w:widowControl w:val="0"/>
        <w:suppressAutoHyphens/>
        <w:overflowPunct/>
        <w:autoSpaceDE/>
        <w:autoSpaceDN/>
        <w:adjustRightInd/>
        <w:spacing w:after="120"/>
        <w:jc w:val="both"/>
        <w:textAlignment w:val="auto"/>
        <w:rPr>
          <w:rFonts w:ascii="Times New Roman" w:eastAsia="Calibri" w:hAnsi="Times New Roman"/>
          <w:color w:val="FF0000"/>
          <w:sz w:val="22"/>
          <w:szCs w:val="22"/>
          <w:lang w:val="ro-RO"/>
        </w:rPr>
      </w:pPr>
    </w:p>
    <w:p w14:paraId="70995786" w14:textId="77777777" w:rsidR="005B77AA" w:rsidRPr="00A13717" w:rsidRDefault="005B77AA" w:rsidP="001C3151">
      <w:pPr>
        <w:widowControl w:val="0"/>
        <w:suppressAutoHyphens/>
        <w:overflowPunct/>
        <w:autoSpaceDE/>
        <w:autoSpaceDN/>
        <w:adjustRightInd/>
        <w:spacing w:after="120"/>
        <w:jc w:val="both"/>
        <w:textAlignment w:val="auto"/>
        <w:rPr>
          <w:rFonts w:ascii="Times New Roman" w:eastAsia="Calibri" w:hAnsi="Times New Roman"/>
          <w:color w:val="FF0000"/>
          <w:sz w:val="22"/>
          <w:szCs w:val="22"/>
          <w:lang w:val="ro-RO"/>
        </w:rPr>
      </w:pPr>
    </w:p>
    <w:p w14:paraId="45BFA7F1" w14:textId="77777777" w:rsidR="00D023E5" w:rsidRPr="00A13717" w:rsidRDefault="00D023E5" w:rsidP="005B77AA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Times New Roman" w:eastAsia="Lucida Sans Unicode" w:hAnsi="Times New Roman"/>
          <w:kern w:val="1"/>
          <w:sz w:val="22"/>
          <w:szCs w:val="22"/>
          <w:lang w:val="it-IT" w:eastAsia="hi-IN" w:bidi="hi-IN"/>
        </w:rPr>
      </w:pPr>
      <w:r w:rsidRPr="00A13717">
        <w:rPr>
          <w:rFonts w:ascii="Times New Roman" w:eastAsia="Calibri" w:hAnsi="Times New Roman"/>
          <w:sz w:val="22"/>
          <w:szCs w:val="22"/>
          <w:lang w:val="ro-RO"/>
        </w:rPr>
        <w:t>Lista acţionari/asociaţi /membri în consiliul de administraţie/organ de conducere sau de supervizare / persoane împuternicite din cadrul Universitatii “Dunarea de Jos” din Galati</w:t>
      </w:r>
      <w:r w:rsidRPr="00A13717">
        <w:rPr>
          <w:rFonts w:ascii="Calibri" w:eastAsia="Calibri" w:hAnsi="Calibri"/>
          <w:sz w:val="22"/>
          <w:szCs w:val="22"/>
          <w:lang w:val="ro-RO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3824"/>
        <w:gridCol w:w="4723"/>
      </w:tblGrid>
      <w:tr w:rsidR="00A13717" w:rsidRPr="00885DEC" w14:paraId="1389F74C" w14:textId="77777777" w:rsidTr="006F5103">
        <w:tc>
          <w:tcPr>
            <w:tcW w:w="941" w:type="dxa"/>
            <w:shd w:val="clear" w:color="auto" w:fill="auto"/>
          </w:tcPr>
          <w:p w14:paraId="649A908E" w14:textId="77777777" w:rsidR="00D023E5" w:rsidRPr="00885DEC" w:rsidRDefault="00D023E5" w:rsidP="005B77A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Calibri" w:hAnsi="Times New Roman"/>
                <w:lang w:val="ro-RO"/>
              </w:rPr>
            </w:pPr>
            <w:r w:rsidRPr="00885DEC">
              <w:rPr>
                <w:rFonts w:ascii="Times New Roman" w:eastAsia="Calibri" w:hAnsi="Times New Roman"/>
                <w:lang w:val="ro-RO"/>
              </w:rPr>
              <w:t>Nr. Crt.</w:t>
            </w:r>
          </w:p>
        </w:tc>
        <w:tc>
          <w:tcPr>
            <w:tcW w:w="3824" w:type="dxa"/>
            <w:shd w:val="clear" w:color="auto" w:fill="auto"/>
          </w:tcPr>
          <w:p w14:paraId="18A886C8" w14:textId="77777777" w:rsidR="00D023E5" w:rsidRPr="00885DEC" w:rsidRDefault="00D023E5" w:rsidP="005B77A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Calibri" w:hAnsi="Times New Roman"/>
                <w:lang w:val="ro-RO"/>
              </w:rPr>
            </w:pPr>
            <w:r w:rsidRPr="00885DEC">
              <w:rPr>
                <w:rFonts w:ascii="Times New Roman" w:eastAsia="Calibri" w:hAnsi="Times New Roman"/>
                <w:lang w:val="ro-RO"/>
              </w:rPr>
              <w:t>Numele şi Prenumele</w:t>
            </w:r>
          </w:p>
        </w:tc>
        <w:tc>
          <w:tcPr>
            <w:tcW w:w="4723" w:type="dxa"/>
            <w:shd w:val="clear" w:color="auto" w:fill="auto"/>
          </w:tcPr>
          <w:p w14:paraId="14476F6A" w14:textId="77777777" w:rsidR="00D023E5" w:rsidRPr="00885DEC" w:rsidRDefault="00D023E5" w:rsidP="005B77A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Calibri" w:hAnsi="Times New Roman"/>
                <w:lang w:val="ro-RO"/>
              </w:rPr>
            </w:pPr>
            <w:r w:rsidRPr="00885DEC">
              <w:rPr>
                <w:rFonts w:ascii="Times New Roman" w:eastAsia="Calibri" w:hAnsi="Times New Roman"/>
                <w:lang w:val="ro-RO"/>
              </w:rPr>
              <w:t>Funcţia în cadrul ofertantului</w:t>
            </w:r>
          </w:p>
        </w:tc>
      </w:tr>
      <w:tr w:rsidR="00A625D1" w:rsidRPr="00885DEC" w14:paraId="402997E9" w14:textId="77777777" w:rsidTr="006F5103">
        <w:tc>
          <w:tcPr>
            <w:tcW w:w="941" w:type="dxa"/>
            <w:shd w:val="clear" w:color="auto" w:fill="auto"/>
          </w:tcPr>
          <w:p w14:paraId="2EE0E485" w14:textId="77777777" w:rsidR="00A625D1" w:rsidRPr="00885DEC" w:rsidRDefault="00A625D1" w:rsidP="00A625D1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824" w:type="dxa"/>
            <w:shd w:val="clear" w:color="auto" w:fill="auto"/>
          </w:tcPr>
          <w:p w14:paraId="04AB87DB" w14:textId="77777777" w:rsidR="00A625D1" w:rsidRPr="00720B9C" w:rsidRDefault="00A625D1" w:rsidP="00A625D1">
            <w:pPr>
              <w:widowControl w:val="0"/>
              <w:jc w:val="both"/>
              <w:rPr>
                <w:rFonts w:ascii="Times New Roman" w:hAnsi="Times New Roman"/>
                <w:lang w:val="ro-RO" w:eastAsia="ro-RO"/>
              </w:rPr>
            </w:pPr>
            <w:r w:rsidRPr="00720B9C">
              <w:rPr>
                <w:rFonts w:ascii="Times New Roman" w:hAnsi="Times New Roman"/>
                <w:lang w:val="ro-RO" w:eastAsia="ro-RO"/>
              </w:rPr>
              <w:t>Prof. univ. dr. ing. Puiu - Lucian GEORGESCU</w:t>
            </w:r>
          </w:p>
        </w:tc>
        <w:tc>
          <w:tcPr>
            <w:tcW w:w="4723" w:type="dxa"/>
            <w:shd w:val="clear" w:color="auto" w:fill="auto"/>
          </w:tcPr>
          <w:p w14:paraId="43877F40" w14:textId="77777777" w:rsidR="00A625D1" w:rsidRPr="00720B9C" w:rsidRDefault="00A625D1" w:rsidP="00A625D1">
            <w:pPr>
              <w:widowControl w:val="0"/>
              <w:jc w:val="both"/>
              <w:rPr>
                <w:rFonts w:ascii="Times New Roman" w:hAnsi="Times New Roman"/>
                <w:lang w:val="ro-RO" w:eastAsia="ro-RO"/>
              </w:rPr>
            </w:pPr>
            <w:r w:rsidRPr="00720B9C">
              <w:rPr>
                <w:rFonts w:ascii="Times New Roman" w:hAnsi="Times New Roman"/>
                <w:lang w:val="ro-RO" w:eastAsia="ro-RO"/>
              </w:rPr>
              <w:t>Rector</w:t>
            </w:r>
          </w:p>
        </w:tc>
      </w:tr>
      <w:tr w:rsidR="00A625D1" w:rsidRPr="00885DEC" w14:paraId="45465E4B" w14:textId="77777777" w:rsidTr="006F5103">
        <w:tc>
          <w:tcPr>
            <w:tcW w:w="941" w:type="dxa"/>
            <w:shd w:val="clear" w:color="auto" w:fill="auto"/>
          </w:tcPr>
          <w:p w14:paraId="16B5A16F" w14:textId="77777777" w:rsidR="00A625D1" w:rsidRPr="00885DEC" w:rsidRDefault="00A625D1" w:rsidP="00A625D1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824" w:type="dxa"/>
            <w:shd w:val="clear" w:color="auto" w:fill="auto"/>
          </w:tcPr>
          <w:p w14:paraId="50FEE65B" w14:textId="77777777" w:rsidR="00A625D1" w:rsidRPr="00720B9C" w:rsidRDefault="00A625D1" w:rsidP="00A625D1">
            <w:pPr>
              <w:widowControl w:val="0"/>
              <w:jc w:val="both"/>
              <w:rPr>
                <w:rFonts w:ascii="Times New Roman" w:hAnsi="Times New Roman"/>
                <w:lang w:val="ro-RO" w:eastAsia="ro-RO"/>
              </w:rPr>
            </w:pPr>
            <w:r w:rsidRPr="00720B9C">
              <w:rPr>
                <w:rFonts w:ascii="Times New Roman" w:hAnsi="Times New Roman"/>
                <w:lang w:val="ro-RO" w:eastAsia="ro-RO"/>
              </w:rPr>
              <w:t>Prof. univ. dr. Nicoleta BĂRBUȚĂ - MIȘU</w:t>
            </w:r>
          </w:p>
        </w:tc>
        <w:tc>
          <w:tcPr>
            <w:tcW w:w="4723" w:type="dxa"/>
            <w:shd w:val="clear" w:color="auto" w:fill="auto"/>
          </w:tcPr>
          <w:p w14:paraId="5DD81264" w14:textId="77777777" w:rsidR="00A625D1" w:rsidRPr="00720B9C" w:rsidRDefault="00A625D1" w:rsidP="00A625D1">
            <w:pPr>
              <w:widowControl w:val="0"/>
              <w:jc w:val="both"/>
              <w:rPr>
                <w:rFonts w:ascii="Times New Roman" w:hAnsi="Times New Roman"/>
                <w:bCs/>
                <w:lang w:val="ro-RO" w:eastAsia="zh-CN"/>
              </w:rPr>
            </w:pPr>
            <w:r w:rsidRPr="00720B9C">
              <w:rPr>
                <w:rFonts w:ascii="Times New Roman" w:hAnsi="Times New Roman"/>
                <w:bCs/>
                <w:lang w:val="ro-RO" w:eastAsia="zh-CN"/>
              </w:rPr>
              <w:t>PRORECTOR responsabil cu managementul financiar și strategiile administrative</w:t>
            </w:r>
          </w:p>
        </w:tc>
      </w:tr>
      <w:tr w:rsidR="00A625D1" w:rsidRPr="00885DEC" w14:paraId="7CA51694" w14:textId="77777777" w:rsidTr="006F5103">
        <w:tc>
          <w:tcPr>
            <w:tcW w:w="941" w:type="dxa"/>
            <w:shd w:val="clear" w:color="auto" w:fill="auto"/>
          </w:tcPr>
          <w:p w14:paraId="379C4687" w14:textId="77777777" w:rsidR="00A625D1" w:rsidRPr="00885DEC" w:rsidRDefault="00A625D1" w:rsidP="00A625D1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824" w:type="dxa"/>
            <w:shd w:val="clear" w:color="auto" w:fill="auto"/>
          </w:tcPr>
          <w:p w14:paraId="014A7660" w14:textId="77777777" w:rsidR="00A625D1" w:rsidRPr="00720B9C" w:rsidRDefault="00A625D1" w:rsidP="00A625D1">
            <w:pPr>
              <w:widowControl w:val="0"/>
              <w:jc w:val="both"/>
              <w:rPr>
                <w:rFonts w:ascii="Times New Roman" w:hAnsi="Times New Roman"/>
                <w:lang w:val="ro-RO" w:eastAsia="ro-RO"/>
              </w:rPr>
            </w:pPr>
            <w:r w:rsidRPr="00720B9C">
              <w:rPr>
                <w:rFonts w:ascii="Times New Roman" w:hAnsi="Times New Roman"/>
                <w:lang w:val="ro-RO" w:eastAsia="ro-RO"/>
              </w:rPr>
              <w:t>Prof. dr. ing. Elena MEREUȚĂ</w:t>
            </w:r>
          </w:p>
        </w:tc>
        <w:tc>
          <w:tcPr>
            <w:tcW w:w="4723" w:type="dxa"/>
            <w:shd w:val="clear" w:color="auto" w:fill="auto"/>
          </w:tcPr>
          <w:p w14:paraId="20ABDF60" w14:textId="77777777" w:rsidR="00A625D1" w:rsidRPr="00720B9C" w:rsidRDefault="00A625D1" w:rsidP="00A625D1">
            <w:pPr>
              <w:widowControl w:val="0"/>
              <w:jc w:val="both"/>
              <w:rPr>
                <w:rFonts w:ascii="Times New Roman" w:hAnsi="Times New Roman"/>
                <w:lang w:val="ro-RO" w:eastAsia="ro-RO"/>
              </w:rPr>
            </w:pPr>
            <w:r w:rsidRPr="00720B9C">
              <w:rPr>
                <w:rFonts w:ascii="Times New Roman" w:hAnsi="Times New Roman"/>
                <w:bCs/>
                <w:lang w:val="ro-RO" w:eastAsia="zh-CN"/>
              </w:rPr>
              <w:t>PRORECTOR responsabil cu activitatea didactică și asigurarea calității</w:t>
            </w:r>
          </w:p>
        </w:tc>
      </w:tr>
      <w:tr w:rsidR="00A625D1" w:rsidRPr="00885DEC" w14:paraId="02FDCC7C" w14:textId="77777777" w:rsidTr="006F5103">
        <w:tc>
          <w:tcPr>
            <w:tcW w:w="941" w:type="dxa"/>
            <w:shd w:val="clear" w:color="auto" w:fill="auto"/>
          </w:tcPr>
          <w:p w14:paraId="646013A7" w14:textId="77777777" w:rsidR="00A625D1" w:rsidRPr="00885DEC" w:rsidRDefault="00A625D1" w:rsidP="00A625D1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824" w:type="dxa"/>
            <w:shd w:val="clear" w:color="auto" w:fill="auto"/>
          </w:tcPr>
          <w:p w14:paraId="54DED4D8" w14:textId="77777777" w:rsidR="00A625D1" w:rsidRPr="00720B9C" w:rsidRDefault="00A625D1" w:rsidP="00A625D1">
            <w:pPr>
              <w:widowControl w:val="0"/>
              <w:jc w:val="both"/>
              <w:rPr>
                <w:rFonts w:ascii="Times New Roman" w:hAnsi="Times New Roman"/>
                <w:lang w:val="ro-RO" w:eastAsia="ro-RO"/>
              </w:rPr>
            </w:pPr>
            <w:r w:rsidRPr="00720B9C">
              <w:rPr>
                <w:rFonts w:ascii="Times New Roman" w:hAnsi="Times New Roman"/>
                <w:lang w:val="ro-RO" w:eastAsia="ro-RO"/>
              </w:rPr>
              <w:t xml:space="preserve">Conf. univ. dr. Ana ȘTEFĂNESCU </w:t>
            </w:r>
          </w:p>
        </w:tc>
        <w:tc>
          <w:tcPr>
            <w:tcW w:w="4723" w:type="dxa"/>
            <w:shd w:val="clear" w:color="auto" w:fill="auto"/>
          </w:tcPr>
          <w:p w14:paraId="039840E2" w14:textId="77777777" w:rsidR="00A625D1" w:rsidRPr="00720B9C" w:rsidRDefault="00A625D1" w:rsidP="00A625D1">
            <w:pPr>
              <w:widowControl w:val="0"/>
              <w:jc w:val="both"/>
              <w:rPr>
                <w:rFonts w:ascii="Times New Roman" w:hAnsi="Times New Roman"/>
                <w:bCs/>
                <w:lang w:val="ro-RO" w:eastAsia="zh-CN"/>
              </w:rPr>
            </w:pPr>
            <w:r w:rsidRPr="00720B9C">
              <w:rPr>
                <w:rFonts w:ascii="Times New Roman" w:hAnsi="Times New Roman"/>
                <w:bCs/>
                <w:lang w:val="ro-RO" w:eastAsia="zh-CN"/>
              </w:rPr>
              <w:t>PRORECTOR responsabil cu managementul resurselor umane și juridic</w:t>
            </w:r>
          </w:p>
        </w:tc>
      </w:tr>
      <w:tr w:rsidR="00A625D1" w:rsidRPr="00885DEC" w14:paraId="4E1837BB" w14:textId="77777777" w:rsidTr="006F5103">
        <w:tc>
          <w:tcPr>
            <w:tcW w:w="941" w:type="dxa"/>
            <w:shd w:val="clear" w:color="auto" w:fill="auto"/>
          </w:tcPr>
          <w:p w14:paraId="5D9A753B" w14:textId="77777777" w:rsidR="00A625D1" w:rsidRPr="00885DEC" w:rsidRDefault="00A625D1" w:rsidP="00A625D1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824" w:type="dxa"/>
            <w:shd w:val="clear" w:color="auto" w:fill="auto"/>
          </w:tcPr>
          <w:p w14:paraId="09903D85" w14:textId="77777777" w:rsidR="00A625D1" w:rsidRPr="00720B9C" w:rsidRDefault="00A625D1" w:rsidP="00A625D1">
            <w:pPr>
              <w:widowControl w:val="0"/>
              <w:jc w:val="both"/>
              <w:rPr>
                <w:rFonts w:ascii="Times New Roman" w:hAnsi="Times New Roman"/>
                <w:lang w:val="ro-RO" w:eastAsia="ro-RO"/>
              </w:rPr>
            </w:pPr>
            <w:r w:rsidRPr="00720B9C">
              <w:rPr>
                <w:rFonts w:ascii="Times New Roman" w:hAnsi="Times New Roman"/>
                <w:lang w:val="ro-RO" w:eastAsia="zh-CN"/>
              </w:rPr>
              <w:t>Prof. univ. dr. ec. dr. ing. habil. Silvius STANCIU</w:t>
            </w:r>
          </w:p>
        </w:tc>
        <w:tc>
          <w:tcPr>
            <w:tcW w:w="4723" w:type="dxa"/>
            <w:shd w:val="clear" w:color="auto" w:fill="auto"/>
          </w:tcPr>
          <w:p w14:paraId="7D94BCB4" w14:textId="77777777" w:rsidR="00A625D1" w:rsidRPr="00720B9C" w:rsidRDefault="00A625D1" w:rsidP="00A625D1">
            <w:pPr>
              <w:widowControl w:val="0"/>
              <w:jc w:val="both"/>
              <w:rPr>
                <w:rFonts w:ascii="Times New Roman" w:hAnsi="Times New Roman"/>
                <w:lang w:val="ro-RO" w:eastAsia="ro-RO"/>
              </w:rPr>
            </w:pPr>
            <w:r w:rsidRPr="00720B9C">
              <w:rPr>
                <w:rFonts w:ascii="Times New Roman" w:hAnsi="Times New Roman"/>
                <w:bCs/>
                <w:lang w:val="ro-RO" w:eastAsia="zh-CN"/>
              </w:rPr>
              <w:t>PRORECTOR responsabil cu activitatea de cercetare, dezvoltare, inovare și parteneriatul cu mediul economico-social</w:t>
            </w:r>
          </w:p>
        </w:tc>
      </w:tr>
      <w:tr w:rsidR="00A625D1" w:rsidRPr="00885DEC" w14:paraId="218244EF" w14:textId="77777777" w:rsidTr="006F5103">
        <w:tc>
          <w:tcPr>
            <w:tcW w:w="941" w:type="dxa"/>
            <w:shd w:val="clear" w:color="auto" w:fill="auto"/>
          </w:tcPr>
          <w:p w14:paraId="121EE1F8" w14:textId="77777777" w:rsidR="00A625D1" w:rsidRPr="00885DEC" w:rsidRDefault="00A625D1" w:rsidP="00A625D1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824" w:type="dxa"/>
            <w:shd w:val="clear" w:color="auto" w:fill="auto"/>
          </w:tcPr>
          <w:p w14:paraId="45CFA330" w14:textId="77777777" w:rsidR="00A625D1" w:rsidRPr="00720B9C" w:rsidRDefault="00A625D1" w:rsidP="00A625D1">
            <w:pPr>
              <w:widowControl w:val="0"/>
              <w:tabs>
                <w:tab w:val="left" w:pos="10530"/>
              </w:tabs>
              <w:jc w:val="both"/>
              <w:textAlignment w:val="top"/>
              <w:rPr>
                <w:rFonts w:ascii="Times New Roman" w:hAnsi="Times New Roman"/>
                <w:lang w:val="ro-RO" w:eastAsia="ro-RO"/>
              </w:rPr>
            </w:pPr>
            <w:r w:rsidRPr="00720B9C">
              <w:rPr>
                <w:rFonts w:ascii="Times New Roman" w:hAnsi="Times New Roman"/>
                <w:lang w:val="ro-RO" w:eastAsia="ro-RO"/>
              </w:rPr>
              <w:t>Conf. dr. ing. Ciprian VLAD</w:t>
            </w:r>
          </w:p>
        </w:tc>
        <w:tc>
          <w:tcPr>
            <w:tcW w:w="4723" w:type="dxa"/>
            <w:shd w:val="clear" w:color="auto" w:fill="auto"/>
          </w:tcPr>
          <w:p w14:paraId="49B435D7" w14:textId="77777777" w:rsidR="00A625D1" w:rsidRPr="00720B9C" w:rsidRDefault="00A625D1" w:rsidP="00A625D1">
            <w:pPr>
              <w:widowControl w:val="0"/>
              <w:jc w:val="both"/>
              <w:rPr>
                <w:rFonts w:ascii="Times New Roman" w:hAnsi="Times New Roman"/>
                <w:lang w:val="ro-RO"/>
              </w:rPr>
            </w:pPr>
            <w:r w:rsidRPr="00720B9C">
              <w:rPr>
                <w:rFonts w:ascii="Times New Roman" w:hAnsi="Times New Roman"/>
                <w:lang w:val="ro-RO"/>
              </w:rPr>
              <w:t>PRORECTOR responsabil cu strategiile universitare și parteneriatul cu studenții</w:t>
            </w:r>
          </w:p>
        </w:tc>
      </w:tr>
      <w:tr w:rsidR="00A625D1" w:rsidRPr="00885DEC" w14:paraId="1ADC1258" w14:textId="77777777" w:rsidTr="006F5103">
        <w:tc>
          <w:tcPr>
            <w:tcW w:w="941" w:type="dxa"/>
            <w:shd w:val="clear" w:color="auto" w:fill="auto"/>
          </w:tcPr>
          <w:p w14:paraId="1D9B57C6" w14:textId="77777777" w:rsidR="00A625D1" w:rsidRPr="00885DEC" w:rsidRDefault="00A625D1" w:rsidP="00A625D1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2FD53" w14:textId="77777777" w:rsidR="00A625D1" w:rsidRPr="00720B9C" w:rsidRDefault="00A625D1" w:rsidP="00A625D1">
            <w:pPr>
              <w:widowControl w:val="0"/>
              <w:tabs>
                <w:tab w:val="left" w:pos="10530"/>
              </w:tabs>
              <w:jc w:val="both"/>
              <w:textAlignment w:val="top"/>
              <w:rPr>
                <w:rFonts w:ascii="Times New Roman" w:hAnsi="Times New Roman"/>
                <w:lang w:val="ro-RO" w:eastAsia="ro-RO"/>
              </w:rPr>
            </w:pPr>
            <w:r w:rsidRPr="00720B9C">
              <w:rPr>
                <w:rFonts w:ascii="Times New Roman" w:hAnsi="Times New Roman"/>
                <w:lang w:val="ro-RO" w:eastAsia="ro-RO"/>
              </w:rPr>
              <w:t>Asist. univ. dr. Alexandru NECHIFOR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D5469" w14:textId="77777777" w:rsidR="00A625D1" w:rsidRPr="00720B9C" w:rsidRDefault="00A625D1" w:rsidP="00A625D1">
            <w:pPr>
              <w:widowControl w:val="0"/>
              <w:jc w:val="both"/>
              <w:rPr>
                <w:rFonts w:ascii="Times New Roman" w:hAnsi="Times New Roman"/>
                <w:lang w:val="ro-RO"/>
              </w:rPr>
            </w:pPr>
            <w:r w:rsidRPr="00720B9C">
              <w:rPr>
                <w:rFonts w:ascii="Times New Roman" w:hAnsi="Times New Roman"/>
                <w:lang w:val="ro-RO" w:eastAsia="ro-RO"/>
              </w:rPr>
              <w:t>PRORECTOR responsabil cu strategiile si relatiile institutionale</w:t>
            </w:r>
          </w:p>
        </w:tc>
      </w:tr>
      <w:tr w:rsidR="00A625D1" w:rsidRPr="00885DEC" w14:paraId="55E419CB" w14:textId="77777777" w:rsidTr="006F5103">
        <w:tc>
          <w:tcPr>
            <w:tcW w:w="941" w:type="dxa"/>
            <w:shd w:val="clear" w:color="auto" w:fill="auto"/>
          </w:tcPr>
          <w:p w14:paraId="07B8776A" w14:textId="77777777" w:rsidR="00A625D1" w:rsidRPr="00885DEC" w:rsidRDefault="00A625D1" w:rsidP="00A625D1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824" w:type="dxa"/>
            <w:shd w:val="clear" w:color="auto" w:fill="auto"/>
          </w:tcPr>
          <w:p w14:paraId="4AC9CEE3" w14:textId="77777777" w:rsidR="00A625D1" w:rsidRPr="00720B9C" w:rsidRDefault="00A625D1" w:rsidP="00A625D1">
            <w:pPr>
              <w:widowControl w:val="0"/>
              <w:jc w:val="both"/>
              <w:rPr>
                <w:rFonts w:ascii="Times New Roman" w:hAnsi="Times New Roman"/>
                <w:lang w:val="ro-RO" w:eastAsia="zh-CN"/>
              </w:rPr>
            </w:pPr>
            <w:r w:rsidRPr="00720B9C">
              <w:rPr>
                <w:rFonts w:ascii="Times New Roman" w:hAnsi="Times New Roman"/>
                <w:lang w:val="ro-RO" w:eastAsia="zh-CN"/>
              </w:rPr>
              <w:t>Prof. dr. ing. Eugen-Victor-Cristian RUSU</w:t>
            </w:r>
          </w:p>
        </w:tc>
        <w:tc>
          <w:tcPr>
            <w:tcW w:w="4723" w:type="dxa"/>
            <w:shd w:val="clear" w:color="auto" w:fill="auto"/>
          </w:tcPr>
          <w:p w14:paraId="3B12A8D7" w14:textId="77777777" w:rsidR="00A625D1" w:rsidRPr="00720B9C" w:rsidRDefault="00A625D1" w:rsidP="00A625D1">
            <w:pPr>
              <w:widowControl w:val="0"/>
              <w:jc w:val="both"/>
              <w:rPr>
                <w:rFonts w:ascii="Times New Roman" w:hAnsi="Times New Roman"/>
                <w:lang w:val="ro-RO" w:eastAsia="ro-RO"/>
              </w:rPr>
            </w:pPr>
            <w:r w:rsidRPr="00720B9C">
              <w:rPr>
                <w:rFonts w:ascii="Times New Roman" w:hAnsi="Times New Roman"/>
                <w:lang w:val="ro-RO" w:eastAsia="ro-RO"/>
              </w:rPr>
              <w:t>Director C.S.U.D.</w:t>
            </w:r>
          </w:p>
        </w:tc>
      </w:tr>
      <w:tr w:rsidR="00A625D1" w:rsidRPr="00885DEC" w14:paraId="5FFC2C87" w14:textId="77777777" w:rsidTr="006F5103">
        <w:tc>
          <w:tcPr>
            <w:tcW w:w="941" w:type="dxa"/>
            <w:shd w:val="clear" w:color="auto" w:fill="auto"/>
          </w:tcPr>
          <w:p w14:paraId="2ABE6AD9" w14:textId="77777777" w:rsidR="00A625D1" w:rsidRPr="00885DEC" w:rsidRDefault="00A625D1" w:rsidP="00A625D1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824" w:type="dxa"/>
            <w:shd w:val="clear" w:color="auto" w:fill="auto"/>
          </w:tcPr>
          <w:p w14:paraId="6615C219" w14:textId="77777777" w:rsidR="00A625D1" w:rsidRPr="00720B9C" w:rsidRDefault="00A625D1" w:rsidP="00A625D1">
            <w:pPr>
              <w:widowControl w:val="0"/>
              <w:tabs>
                <w:tab w:val="left" w:pos="10530"/>
              </w:tabs>
              <w:jc w:val="both"/>
              <w:textAlignment w:val="top"/>
              <w:rPr>
                <w:rFonts w:ascii="Times New Roman" w:hAnsi="Times New Roman"/>
                <w:lang w:val="ro-RO" w:eastAsia="ro-RO"/>
              </w:rPr>
            </w:pPr>
            <w:r w:rsidRPr="00720B9C">
              <w:rPr>
                <w:rFonts w:ascii="Times New Roman" w:hAnsi="Times New Roman"/>
                <w:lang w:val="ro-RO" w:eastAsia="zh-CN"/>
              </w:rPr>
              <w:t>Cristian Laurentiu DAVID</w:t>
            </w:r>
          </w:p>
        </w:tc>
        <w:tc>
          <w:tcPr>
            <w:tcW w:w="4723" w:type="dxa"/>
            <w:shd w:val="clear" w:color="auto" w:fill="auto"/>
          </w:tcPr>
          <w:p w14:paraId="6BC42CEB" w14:textId="77777777" w:rsidR="00A625D1" w:rsidRPr="00720B9C" w:rsidRDefault="00A625D1" w:rsidP="00A625D1">
            <w:pPr>
              <w:widowControl w:val="0"/>
              <w:jc w:val="both"/>
              <w:rPr>
                <w:rFonts w:ascii="Times New Roman" w:hAnsi="Times New Roman"/>
                <w:lang w:val="ro-RO"/>
              </w:rPr>
            </w:pPr>
            <w:r w:rsidRPr="00720B9C">
              <w:rPr>
                <w:rFonts w:ascii="Times New Roman" w:hAnsi="Times New Roman"/>
                <w:lang w:val="ro-RO" w:eastAsia="ro-RO"/>
              </w:rPr>
              <w:t>Director Interimar Direcția Generală Administrativă</w:t>
            </w:r>
          </w:p>
        </w:tc>
      </w:tr>
      <w:tr w:rsidR="00A625D1" w:rsidRPr="00885DEC" w14:paraId="0E17CA3B" w14:textId="77777777" w:rsidTr="006F5103">
        <w:tc>
          <w:tcPr>
            <w:tcW w:w="941" w:type="dxa"/>
            <w:shd w:val="clear" w:color="auto" w:fill="auto"/>
          </w:tcPr>
          <w:p w14:paraId="68452C4E" w14:textId="77777777" w:rsidR="00A625D1" w:rsidRPr="00885DEC" w:rsidRDefault="00A625D1" w:rsidP="00A625D1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824" w:type="dxa"/>
            <w:shd w:val="clear" w:color="auto" w:fill="auto"/>
          </w:tcPr>
          <w:p w14:paraId="40C19071" w14:textId="46A8840C" w:rsidR="00A625D1" w:rsidRPr="00720B9C" w:rsidRDefault="00EF7CA7" w:rsidP="00A625D1">
            <w:pPr>
              <w:widowControl w:val="0"/>
              <w:jc w:val="both"/>
              <w:rPr>
                <w:rFonts w:ascii="Times New Roman" w:hAnsi="Times New Roman"/>
                <w:lang w:val="ro-RO" w:eastAsia="zh-CN"/>
              </w:rPr>
            </w:pPr>
            <w:r w:rsidRPr="00720B9C">
              <w:rPr>
                <w:rFonts w:ascii="Times New Roman" w:hAnsi="Times New Roman"/>
                <w:lang w:val="ro-RO"/>
              </w:rPr>
              <w:t>Aurelia-Daniela MODIGA</w:t>
            </w:r>
          </w:p>
        </w:tc>
        <w:tc>
          <w:tcPr>
            <w:tcW w:w="4723" w:type="dxa"/>
            <w:shd w:val="clear" w:color="auto" w:fill="auto"/>
          </w:tcPr>
          <w:p w14:paraId="5CCF0C4D" w14:textId="77777777" w:rsidR="00A625D1" w:rsidRPr="00720B9C" w:rsidRDefault="00A625D1" w:rsidP="00A625D1">
            <w:pPr>
              <w:widowControl w:val="0"/>
              <w:jc w:val="both"/>
              <w:rPr>
                <w:rFonts w:ascii="Times New Roman" w:hAnsi="Times New Roman"/>
                <w:lang w:val="ro-RO" w:eastAsia="ro-RO"/>
              </w:rPr>
            </w:pPr>
            <w:r w:rsidRPr="00720B9C">
              <w:rPr>
                <w:rFonts w:ascii="Times New Roman" w:hAnsi="Times New Roman"/>
                <w:lang w:val="ro-RO" w:eastAsia="zh-CN"/>
              </w:rPr>
              <w:t>Director Interimar - Directia Economica</w:t>
            </w:r>
            <w:r w:rsidRPr="00720B9C">
              <w:rPr>
                <w:rFonts w:ascii="Times New Roman" w:hAnsi="Times New Roman"/>
                <w:lang w:val="ro-RO" w:eastAsia="ro-RO"/>
              </w:rPr>
              <w:t xml:space="preserve"> </w:t>
            </w:r>
          </w:p>
        </w:tc>
      </w:tr>
      <w:tr w:rsidR="00A625D1" w:rsidRPr="00885DEC" w14:paraId="2B3987E1" w14:textId="77777777" w:rsidTr="006F5103">
        <w:tc>
          <w:tcPr>
            <w:tcW w:w="941" w:type="dxa"/>
            <w:shd w:val="clear" w:color="auto" w:fill="auto"/>
          </w:tcPr>
          <w:p w14:paraId="41B5EE42" w14:textId="77777777" w:rsidR="00A625D1" w:rsidRPr="00885DEC" w:rsidRDefault="00A625D1" w:rsidP="00A625D1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824" w:type="dxa"/>
            <w:shd w:val="clear" w:color="auto" w:fill="auto"/>
          </w:tcPr>
          <w:p w14:paraId="7B8235FC" w14:textId="77777777" w:rsidR="00A625D1" w:rsidRPr="00720B9C" w:rsidRDefault="00A625D1" w:rsidP="00A625D1">
            <w:pPr>
              <w:widowControl w:val="0"/>
              <w:jc w:val="both"/>
              <w:rPr>
                <w:rFonts w:ascii="Times New Roman" w:hAnsi="Times New Roman"/>
                <w:lang w:val="ro-RO" w:eastAsia="ro-RO"/>
              </w:rPr>
            </w:pPr>
            <w:r w:rsidRPr="00720B9C">
              <w:rPr>
                <w:rFonts w:ascii="Times New Roman" w:hAnsi="Times New Roman"/>
                <w:lang w:val="ro-RO" w:eastAsia="zh-CN"/>
              </w:rPr>
              <w:t>Ec. Marian DĂNĂILĂ</w:t>
            </w:r>
          </w:p>
        </w:tc>
        <w:tc>
          <w:tcPr>
            <w:tcW w:w="4723" w:type="dxa"/>
            <w:shd w:val="clear" w:color="auto" w:fill="auto"/>
          </w:tcPr>
          <w:p w14:paraId="4D5E06D9" w14:textId="77777777" w:rsidR="00A625D1" w:rsidRPr="00720B9C" w:rsidRDefault="00A625D1" w:rsidP="00A625D1">
            <w:pPr>
              <w:widowControl w:val="0"/>
              <w:jc w:val="both"/>
              <w:rPr>
                <w:rFonts w:ascii="Times New Roman" w:hAnsi="Times New Roman"/>
                <w:lang w:val="ro-RO" w:eastAsia="ro-RO"/>
              </w:rPr>
            </w:pPr>
            <w:r w:rsidRPr="00720B9C">
              <w:rPr>
                <w:rFonts w:ascii="Times New Roman" w:hAnsi="Times New Roman"/>
                <w:lang w:val="ro-RO" w:eastAsia="ro-RO"/>
              </w:rPr>
              <w:t>Director Interimar Direcția Achiziții Publice  și Monitorizare Contracte</w:t>
            </w:r>
          </w:p>
        </w:tc>
      </w:tr>
      <w:tr w:rsidR="00A625D1" w:rsidRPr="00885DEC" w14:paraId="75338381" w14:textId="77777777" w:rsidTr="006F5103">
        <w:tc>
          <w:tcPr>
            <w:tcW w:w="941" w:type="dxa"/>
            <w:shd w:val="clear" w:color="auto" w:fill="auto"/>
          </w:tcPr>
          <w:p w14:paraId="591E7C6F" w14:textId="77777777" w:rsidR="00A625D1" w:rsidRPr="00885DEC" w:rsidRDefault="00A625D1" w:rsidP="00A625D1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824" w:type="dxa"/>
            <w:shd w:val="clear" w:color="auto" w:fill="auto"/>
          </w:tcPr>
          <w:p w14:paraId="019882EC" w14:textId="77777777" w:rsidR="00A625D1" w:rsidRPr="00720B9C" w:rsidRDefault="00A625D1" w:rsidP="00A625D1">
            <w:pPr>
              <w:widowControl w:val="0"/>
              <w:jc w:val="both"/>
              <w:rPr>
                <w:rFonts w:ascii="Times New Roman" w:hAnsi="Times New Roman"/>
                <w:lang w:val="ro-RO" w:eastAsia="ro-RO"/>
              </w:rPr>
            </w:pPr>
            <w:r w:rsidRPr="00720B9C">
              <w:rPr>
                <w:rFonts w:ascii="Times New Roman" w:hAnsi="Times New Roman"/>
                <w:lang w:val="ro-RO" w:eastAsia="ro-RO"/>
              </w:rPr>
              <w:t>Costică COȘTOI</w:t>
            </w:r>
          </w:p>
        </w:tc>
        <w:tc>
          <w:tcPr>
            <w:tcW w:w="4723" w:type="dxa"/>
            <w:shd w:val="clear" w:color="auto" w:fill="auto"/>
          </w:tcPr>
          <w:p w14:paraId="52E34DFB" w14:textId="77777777" w:rsidR="00A625D1" w:rsidRPr="00720B9C" w:rsidRDefault="00A625D1" w:rsidP="00A625D1">
            <w:pPr>
              <w:widowControl w:val="0"/>
              <w:jc w:val="both"/>
              <w:rPr>
                <w:rFonts w:ascii="Times New Roman" w:hAnsi="Times New Roman"/>
                <w:lang w:val="ro-RO" w:eastAsia="ro-RO"/>
              </w:rPr>
            </w:pPr>
            <w:r w:rsidRPr="00720B9C">
              <w:rPr>
                <w:rFonts w:ascii="Times New Roman" w:hAnsi="Times New Roman"/>
                <w:lang w:val="ro-RO" w:eastAsia="ro-RO"/>
              </w:rPr>
              <w:t xml:space="preserve">Director Interimar, Direcția Juridică și Resurse Umane </w:t>
            </w:r>
          </w:p>
        </w:tc>
      </w:tr>
      <w:tr w:rsidR="00A625D1" w:rsidRPr="00885DEC" w14:paraId="37624273" w14:textId="77777777" w:rsidTr="006F5103">
        <w:tc>
          <w:tcPr>
            <w:tcW w:w="941" w:type="dxa"/>
            <w:shd w:val="clear" w:color="auto" w:fill="auto"/>
          </w:tcPr>
          <w:p w14:paraId="5448D1B1" w14:textId="77777777" w:rsidR="00A625D1" w:rsidRPr="00885DEC" w:rsidRDefault="00A625D1" w:rsidP="00A625D1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824" w:type="dxa"/>
            <w:shd w:val="clear" w:color="auto" w:fill="auto"/>
          </w:tcPr>
          <w:p w14:paraId="08A14773" w14:textId="77777777" w:rsidR="00A625D1" w:rsidRPr="00720B9C" w:rsidRDefault="00A625D1" w:rsidP="00A625D1">
            <w:pPr>
              <w:widowControl w:val="0"/>
              <w:jc w:val="both"/>
              <w:rPr>
                <w:rFonts w:ascii="Times New Roman" w:hAnsi="Times New Roman"/>
                <w:lang w:val="ro-RO" w:eastAsia="zh-CN"/>
              </w:rPr>
            </w:pPr>
            <w:r w:rsidRPr="00720B9C">
              <w:rPr>
                <w:rFonts w:ascii="Times New Roman" w:hAnsi="Times New Roman"/>
                <w:lang w:val="ro-RO" w:eastAsia="zh-CN"/>
              </w:rPr>
              <w:t>Oana CHICOȘ</w:t>
            </w:r>
          </w:p>
        </w:tc>
        <w:tc>
          <w:tcPr>
            <w:tcW w:w="4723" w:type="dxa"/>
            <w:shd w:val="clear" w:color="auto" w:fill="auto"/>
          </w:tcPr>
          <w:p w14:paraId="2E3EB995" w14:textId="77777777" w:rsidR="00A625D1" w:rsidRPr="00720B9C" w:rsidRDefault="00A625D1" w:rsidP="00A625D1">
            <w:pPr>
              <w:widowControl w:val="0"/>
              <w:jc w:val="both"/>
              <w:rPr>
                <w:rFonts w:ascii="Times New Roman" w:hAnsi="Times New Roman"/>
                <w:lang w:val="ro-RO" w:eastAsia="ro-RO"/>
              </w:rPr>
            </w:pPr>
            <w:r w:rsidRPr="00720B9C">
              <w:rPr>
                <w:rFonts w:ascii="Times New Roman" w:hAnsi="Times New Roman"/>
                <w:lang w:val="ro-RO" w:eastAsia="ro-RO"/>
              </w:rPr>
              <w:t>Consilier juridic</w:t>
            </w:r>
          </w:p>
        </w:tc>
      </w:tr>
      <w:tr w:rsidR="00A625D1" w:rsidRPr="00885DEC" w14:paraId="4BCBC506" w14:textId="77777777" w:rsidTr="006F5103">
        <w:tc>
          <w:tcPr>
            <w:tcW w:w="941" w:type="dxa"/>
            <w:shd w:val="clear" w:color="auto" w:fill="auto"/>
          </w:tcPr>
          <w:p w14:paraId="4F9C0DE4" w14:textId="77777777" w:rsidR="00A625D1" w:rsidRPr="00885DEC" w:rsidRDefault="00A625D1" w:rsidP="00A625D1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824" w:type="dxa"/>
            <w:shd w:val="clear" w:color="auto" w:fill="auto"/>
          </w:tcPr>
          <w:p w14:paraId="30CDD50C" w14:textId="77777777" w:rsidR="00A625D1" w:rsidRPr="00720B9C" w:rsidRDefault="00A625D1" w:rsidP="00A625D1">
            <w:pPr>
              <w:widowControl w:val="0"/>
              <w:jc w:val="both"/>
              <w:rPr>
                <w:rFonts w:ascii="Times New Roman" w:hAnsi="Times New Roman"/>
                <w:lang w:val="ro-RO" w:eastAsia="zh-CN"/>
              </w:rPr>
            </w:pPr>
            <w:r w:rsidRPr="00720B9C">
              <w:rPr>
                <w:rFonts w:ascii="Times New Roman" w:hAnsi="Times New Roman"/>
                <w:lang w:val="ro-RO" w:eastAsia="zh-CN"/>
              </w:rPr>
              <w:t>Elena-Marinela OPREA</w:t>
            </w:r>
          </w:p>
        </w:tc>
        <w:tc>
          <w:tcPr>
            <w:tcW w:w="4723" w:type="dxa"/>
            <w:shd w:val="clear" w:color="auto" w:fill="auto"/>
          </w:tcPr>
          <w:p w14:paraId="6372F271" w14:textId="77777777" w:rsidR="00A625D1" w:rsidRPr="00720B9C" w:rsidRDefault="00A625D1" w:rsidP="00A625D1">
            <w:pPr>
              <w:widowControl w:val="0"/>
              <w:jc w:val="both"/>
              <w:rPr>
                <w:rFonts w:ascii="Times New Roman" w:hAnsi="Times New Roman"/>
                <w:lang w:val="ro-RO" w:eastAsia="ro-RO"/>
              </w:rPr>
            </w:pPr>
            <w:r w:rsidRPr="00720B9C">
              <w:rPr>
                <w:rFonts w:ascii="Times New Roman" w:hAnsi="Times New Roman"/>
                <w:lang w:val="ro-RO" w:eastAsia="ro-RO"/>
              </w:rPr>
              <w:t>Consilier juridic</w:t>
            </w:r>
          </w:p>
        </w:tc>
      </w:tr>
      <w:tr w:rsidR="00A625D1" w:rsidRPr="00885DEC" w14:paraId="6926AE22" w14:textId="77777777" w:rsidTr="006F5103">
        <w:tc>
          <w:tcPr>
            <w:tcW w:w="941" w:type="dxa"/>
            <w:shd w:val="clear" w:color="auto" w:fill="auto"/>
          </w:tcPr>
          <w:p w14:paraId="63524734" w14:textId="77777777" w:rsidR="00A625D1" w:rsidRPr="00885DEC" w:rsidRDefault="00A625D1" w:rsidP="00A625D1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824" w:type="dxa"/>
            <w:shd w:val="clear" w:color="auto" w:fill="auto"/>
          </w:tcPr>
          <w:p w14:paraId="66826F6E" w14:textId="77777777" w:rsidR="00A625D1" w:rsidRPr="00720B9C" w:rsidRDefault="00A625D1" w:rsidP="00A625D1">
            <w:pPr>
              <w:widowControl w:val="0"/>
              <w:jc w:val="both"/>
              <w:rPr>
                <w:rFonts w:ascii="Times New Roman" w:hAnsi="Times New Roman"/>
                <w:lang w:val="ro-RO" w:eastAsia="ro-RO"/>
              </w:rPr>
            </w:pPr>
            <w:r w:rsidRPr="00720B9C">
              <w:rPr>
                <w:rFonts w:ascii="Times New Roman" w:hAnsi="Times New Roman"/>
                <w:lang w:val="ro-RO" w:eastAsia="ro-RO"/>
              </w:rPr>
              <w:t>Andreea ALEXA</w:t>
            </w:r>
          </w:p>
        </w:tc>
        <w:tc>
          <w:tcPr>
            <w:tcW w:w="4723" w:type="dxa"/>
            <w:shd w:val="clear" w:color="auto" w:fill="auto"/>
          </w:tcPr>
          <w:p w14:paraId="34F9AB20" w14:textId="77777777" w:rsidR="00A625D1" w:rsidRPr="00720B9C" w:rsidRDefault="00A625D1" w:rsidP="00A625D1">
            <w:pPr>
              <w:widowControl w:val="0"/>
              <w:jc w:val="both"/>
              <w:rPr>
                <w:rFonts w:ascii="Times New Roman" w:hAnsi="Times New Roman"/>
                <w:lang w:val="ro-RO" w:eastAsia="ro-RO"/>
              </w:rPr>
            </w:pPr>
            <w:r w:rsidRPr="00720B9C">
              <w:rPr>
                <w:rFonts w:ascii="Times New Roman" w:hAnsi="Times New Roman"/>
                <w:lang w:val="ro-RO" w:eastAsia="ro-RO"/>
              </w:rPr>
              <w:t>Consilier juridic</w:t>
            </w:r>
          </w:p>
        </w:tc>
      </w:tr>
      <w:tr w:rsidR="00A625D1" w:rsidRPr="00885DEC" w14:paraId="4D2BE0E4" w14:textId="77777777" w:rsidTr="006F5103">
        <w:tc>
          <w:tcPr>
            <w:tcW w:w="941" w:type="dxa"/>
            <w:shd w:val="clear" w:color="auto" w:fill="auto"/>
          </w:tcPr>
          <w:p w14:paraId="0BF34172" w14:textId="77777777" w:rsidR="00A625D1" w:rsidRPr="00885DEC" w:rsidRDefault="00A625D1" w:rsidP="00A625D1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824" w:type="dxa"/>
            <w:shd w:val="clear" w:color="auto" w:fill="auto"/>
          </w:tcPr>
          <w:p w14:paraId="0E2265E5" w14:textId="77777777" w:rsidR="00A625D1" w:rsidRPr="00720B9C" w:rsidRDefault="00A625D1" w:rsidP="00A625D1">
            <w:pPr>
              <w:widowControl w:val="0"/>
              <w:jc w:val="both"/>
              <w:rPr>
                <w:rFonts w:ascii="Times New Roman" w:hAnsi="Times New Roman"/>
                <w:lang w:val="ro-RO" w:eastAsia="ro-RO"/>
              </w:rPr>
            </w:pPr>
            <w:r w:rsidRPr="00720B9C">
              <w:rPr>
                <w:rFonts w:ascii="Times New Roman" w:hAnsi="Times New Roman"/>
                <w:lang w:val="ro-RO" w:eastAsia="ro-RO"/>
              </w:rPr>
              <w:t>Adrian DUMITRAȘCU</w:t>
            </w:r>
          </w:p>
        </w:tc>
        <w:tc>
          <w:tcPr>
            <w:tcW w:w="4723" w:type="dxa"/>
            <w:shd w:val="clear" w:color="auto" w:fill="auto"/>
          </w:tcPr>
          <w:p w14:paraId="58ABAD80" w14:textId="77777777" w:rsidR="00A625D1" w:rsidRPr="00720B9C" w:rsidRDefault="00A625D1" w:rsidP="00A625D1">
            <w:pPr>
              <w:widowControl w:val="0"/>
              <w:jc w:val="both"/>
              <w:rPr>
                <w:rFonts w:ascii="Times New Roman" w:hAnsi="Times New Roman"/>
                <w:lang w:val="ro-RO" w:eastAsia="ro-RO"/>
              </w:rPr>
            </w:pPr>
            <w:r w:rsidRPr="00720B9C">
              <w:rPr>
                <w:rFonts w:ascii="Times New Roman" w:hAnsi="Times New Roman"/>
                <w:lang w:val="ro-RO" w:eastAsia="ro-RO"/>
              </w:rPr>
              <w:t>Consilier juridic</w:t>
            </w:r>
          </w:p>
        </w:tc>
      </w:tr>
      <w:tr w:rsidR="00A625D1" w:rsidRPr="00885DEC" w14:paraId="1F6C3B83" w14:textId="77777777" w:rsidTr="006F5103">
        <w:tc>
          <w:tcPr>
            <w:tcW w:w="941" w:type="dxa"/>
            <w:shd w:val="clear" w:color="auto" w:fill="auto"/>
          </w:tcPr>
          <w:p w14:paraId="275F590E" w14:textId="77777777" w:rsidR="00A625D1" w:rsidRPr="00885DEC" w:rsidRDefault="00A625D1" w:rsidP="00A625D1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824" w:type="dxa"/>
            <w:shd w:val="clear" w:color="auto" w:fill="auto"/>
          </w:tcPr>
          <w:p w14:paraId="0FE839D7" w14:textId="77777777" w:rsidR="00A625D1" w:rsidRPr="00720B9C" w:rsidRDefault="00A625D1" w:rsidP="00A625D1">
            <w:pPr>
              <w:widowControl w:val="0"/>
              <w:jc w:val="both"/>
              <w:rPr>
                <w:rFonts w:ascii="Times New Roman" w:hAnsi="Times New Roman"/>
                <w:lang w:val="ro-RO" w:eastAsia="ro-RO"/>
              </w:rPr>
            </w:pPr>
            <w:r w:rsidRPr="00720B9C">
              <w:rPr>
                <w:rFonts w:ascii="Times New Roman" w:hAnsi="Times New Roman"/>
                <w:lang w:val="ro-RO" w:eastAsia="ro-RO"/>
              </w:rPr>
              <w:t>Mariana BĂLBĂRĂU</w:t>
            </w:r>
          </w:p>
        </w:tc>
        <w:tc>
          <w:tcPr>
            <w:tcW w:w="4723" w:type="dxa"/>
            <w:shd w:val="clear" w:color="auto" w:fill="auto"/>
          </w:tcPr>
          <w:p w14:paraId="5AFFB915" w14:textId="77777777" w:rsidR="00A625D1" w:rsidRPr="00720B9C" w:rsidRDefault="00A625D1" w:rsidP="00A625D1">
            <w:pPr>
              <w:widowControl w:val="0"/>
              <w:jc w:val="both"/>
              <w:rPr>
                <w:rFonts w:ascii="Times New Roman" w:hAnsi="Times New Roman"/>
                <w:lang w:val="ro-RO" w:eastAsia="ro-RO"/>
              </w:rPr>
            </w:pPr>
            <w:r w:rsidRPr="00720B9C">
              <w:rPr>
                <w:rFonts w:ascii="Times New Roman" w:hAnsi="Times New Roman"/>
                <w:lang w:val="ro-RO" w:eastAsia="ro-RO"/>
              </w:rPr>
              <w:t>Sef Serviciu Interimar - Serviciul Financiar</w:t>
            </w:r>
          </w:p>
        </w:tc>
      </w:tr>
      <w:tr w:rsidR="00A625D1" w:rsidRPr="00885DEC" w14:paraId="4AD6815A" w14:textId="77777777" w:rsidTr="006F5103">
        <w:tc>
          <w:tcPr>
            <w:tcW w:w="941" w:type="dxa"/>
            <w:shd w:val="clear" w:color="auto" w:fill="auto"/>
          </w:tcPr>
          <w:p w14:paraId="1633E51D" w14:textId="77777777" w:rsidR="00A625D1" w:rsidRPr="001C2880" w:rsidRDefault="00A625D1" w:rsidP="00A625D1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824" w:type="dxa"/>
            <w:shd w:val="clear" w:color="auto" w:fill="auto"/>
          </w:tcPr>
          <w:p w14:paraId="5FE938D0" w14:textId="2558008E" w:rsidR="00A625D1" w:rsidRPr="00720B9C" w:rsidRDefault="00EF7CA7" w:rsidP="00A625D1">
            <w:pPr>
              <w:widowControl w:val="0"/>
              <w:jc w:val="both"/>
              <w:rPr>
                <w:rFonts w:ascii="Times New Roman" w:hAnsi="Times New Roman"/>
                <w:lang w:val="ro-RO" w:eastAsia="ro-RO"/>
              </w:rPr>
            </w:pPr>
            <w:r>
              <w:rPr>
                <w:rFonts w:ascii="Times New Roman" w:hAnsi="Times New Roman"/>
                <w:lang w:val="ro-RO"/>
              </w:rPr>
              <w:t>Alina Genoveva MAZURU</w:t>
            </w:r>
          </w:p>
        </w:tc>
        <w:tc>
          <w:tcPr>
            <w:tcW w:w="4723" w:type="dxa"/>
            <w:shd w:val="clear" w:color="auto" w:fill="auto"/>
          </w:tcPr>
          <w:p w14:paraId="11357502" w14:textId="77777777" w:rsidR="00A625D1" w:rsidRPr="00720B9C" w:rsidRDefault="00A625D1" w:rsidP="00A625D1">
            <w:pPr>
              <w:widowControl w:val="0"/>
              <w:jc w:val="both"/>
              <w:rPr>
                <w:rFonts w:ascii="Times New Roman" w:hAnsi="Times New Roman"/>
                <w:lang w:val="ro-RO" w:eastAsia="ro-RO"/>
              </w:rPr>
            </w:pPr>
            <w:r w:rsidRPr="00720B9C">
              <w:rPr>
                <w:rFonts w:ascii="Times New Roman" w:hAnsi="Times New Roman"/>
                <w:lang w:val="ro-RO" w:eastAsia="ro-RO"/>
              </w:rPr>
              <w:t>Sef Serviciu Interimar - Serviciul Contabilitate</w:t>
            </w:r>
            <w:r w:rsidRPr="00720B9C">
              <w:rPr>
                <w:rFonts w:ascii="Times New Roman" w:hAnsi="Times New Roman"/>
                <w:lang w:val="ro-RO"/>
              </w:rPr>
              <w:t xml:space="preserve"> </w:t>
            </w:r>
          </w:p>
        </w:tc>
      </w:tr>
      <w:tr w:rsidR="00A625D1" w:rsidRPr="00885DEC" w14:paraId="353164E4" w14:textId="77777777" w:rsidTr="006F5103">
        <w:tc>
          <w:tcPr>
            <w:tcW w:w="941" w:type="dxa"/>
            <w:shd w:val="clear" w:color="auto" w:fill="auto"/>
          </w:tcPr>
          <w:p w14:paraId="222D394E" w14:textId="77777777" w:rsidR="00A625D1" w:rsidRPr="00885DEC" w:rsidRDefault="00A625D1" w:rsidP="00A625D1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824" w:type="dxa"/>
            <w:shd w:val="clear" w:color="auto" w:fill="auto"/>
          </w:tcPr>
          <w:p w14:paraId="3BFC367C" w14:textId="77777777" w:rsidR="00A625D1" w:rsidRPr="00720B9C" w:rsidRDefault="00A625D1" w:rsidP="00A625D1">
            <w:pPr>
              <w:widowControl w:val="0"/>
              <w:jc w:val="both"/>
              <w:rPr>
                <w:rFonts w:ascii="Times New Roman" w:hAnsi="Times New Roman"/>
                <w:lang w:val="ro-RO" w:eastAsia="ro-RO"/>
              </w:rPr>
            </w:pPr>
            <w:r w:rsidRPr="00720B9C">
              <w:rPr>
                <w:rFonts w:ascii="Times New Roman" w:hAnsi="Times New Roman"/>
                <w:lang w:val="ro-RO" w:eastAsia="zh-CN"/>
              </w:rPr>
              <w:t>Margareta DĂNĂILĂ</w:t>
            </w:r>
          </w:p>
        </w:tc>
        <w:tc>
          <w:tcPr>
            <w:tcW w:w="4723" w:type="dxa"/>
            <w:shd w:val="clear" w:color="auto" w:fill="auto"/>
          </w:tcPr>
          <w:p w14:paraId="55C30205" w14:textId="77777777" w:rsidR="00A625D1" w:rsidRPr="00720B9C" w:rsidRDefault="00A625D1" w:rsidP="00A625D1">
            <w:pPr>
              <w:widowControl w:val="0"/>
              <w:jc w:val="both"/>
              <w:rPr>
                <w:rFonts w:ascii="Times New Roman" w:hAnsi="Times New Roman"/>
                <w:lang w:val="ro-RO" w:eastAsia="ro-RO"/>
              </w:rPr>
            </w:pPr>
            <w:r w:rsidRPr="00720B9C">
              <w:rPr>
                <w:rFonts w:ascii="Times New Roman" w:hAnsi="Times New Roman"/>
                <w:lang w:val="ro-RO" w:eastAsia="ro-RO"/>
              </w:rPr>
              <w:t>Administrator financiar</w:t>
            </w:r>
          </w:p>
        </w:tc>
      </w:tr>
      <w:tr w:rsidR="00A625D1" w:rsidRPr="00885DEC" w14:paraId="63C3B1B9" w14:textId="77777777" w:rsidTr="006F5103">
        <w:tc>
          <w:tcPr>
            <w:tcW w:w="941" w:type="dxa"/>
            <w:shd w:val="clear" w:color="auto" w:fill="auto"/>
          </w:tcPr>
          <w:p w14:paraId="42F847F5" w14:textId="77777777" w:rsidR="00A625D1" w:rsidRPr="00885DEC" w:rsidRDefault="00A625D1" w:rsidP="00A625D1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824" w:type="dxa"/>
            <w:shd w:val="clear" w:color="auto" w:fill="auto"/>
          </w:tcPr>
          <w:p w14:paraId="49ED66A2" w14:textId="19E1A827" w:rsidR="00A625D1" w:rsidRPr="00720B9C" w:rsidRDefault="00EF7CA7" w:rsidP="00A625D1">
            <w:pPr>
              <w:widowControl w:val="0"/>
              <w:jc w:val="both"/>
              <w:rPr>
                <w:rFonts w:ascii="Times New Roman" w:hAnsi="Times New Roman"/>
                <w:lang w:val="ro-RO" w:eastAsia="zh-CN"/>
              </w:rPr>
            </w:pPr>
            <w:r>
              <w:rPr>
                <w:rFonts w:ascii="Times New Roman" w:hAnsi="Times New Roman"/>
                <w:lang w:val="ro-RO" w:eastAsia="zh-CN"/>
              </w:rPr>
              <w:t>Neculai SAVA</w:t>
            </w:r>
          </w:p>
        </w:tc>
        <w:tc>
          <w:tcPr>
            <w:tcW w:w="4723" w:type="dxa"/>
            <w:shd w:val="clear" w:color="auto" w:fill="auto"/>
          </w:tcPr>
          <w:p w14:paraId="33872C85" w14:textId="77777777" w:rsidR="00A625D1" w:rsidRPr="00720B9C" w:rsidRDefault="00A625D1" w:rsidP="00A625D1">
            <w:pPr>
              <w:widowControl w:val="0"/>
              <w:jc w:val="both"/>
              <w:rPr>
                <w:rFonts w:ascii="Times New Roman" w:hAnsi="Times New Roman"/>
                <w:lang w:val="ro-RO" w:eastAsia="ro-RO"/>
              </w:rPr>
            </w:pPr>
            <w:r w:rsidRPr="00720B9C">
              <w:rPr>
                <w:rFonts w:ascii="Times New Roman" w:hAnsi="Times New Roman"/>
                <w:lang w:val="ro-RO" w:eastAsia="zh-CN"/>
              </w:rPr>
              <w:t>Administrator financiar</w:t>
            </w:r>
          </w:p>
        </w:tc>
      </w:tr>
      <w:tr w:rsidR="00010FAE" w:rsidRPr="00885DEC" w14:paraId="51849695" w14:textId="77777777" w:rsidTr="006F5103">
        <w:tc>
          <w:tcPr>
            <w:tcW w:w="941" w:type="dxa"/>
            <w:shd w:val="clear" w:color="auto" w:fill="auto"/>
          </w:tcPr>
          <w:p w14:paraId="6585E404" w14:textId="77777777" w:rsidR="00010FAE" w:rsidRPr="00885DEC" w:rsidRDefault="00010FAE" w:rsidP="00010FAE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824" w:type="dxa"/>
            <w:shd w:val="clear" w:color="auto" w:fill="auto"/>
          </w:tcPr>
          <w:p w14:paraId="5C89572D" w14:textId="39515DAD" w:rsidR="00010FAE" w:rsidRPr="00EF7CA7" w:rsidRDefault="00FC1E0C" w:rsidP="00010FAE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b/>
                <w:lang w:val="ro-RO"/>
              </w:rPr>
            </w:pPr>
            <w:r w:rsidRPr="00EF7CA7">
              <w:rPr>
                <w:rFonts w:ascii="Times New Roman" w:eastAsia="Calibri" w:hAnsi="Times New Roman"/>
                <w:lang w:val="ro-RO"/>
              </w:rPr>
              <w:t>Magdalena MANOILESCU</w:t>
            </w:r>
            <w:r w:rsidR="00010FAE" w:rsidRPr="00EF7CA7"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4723" w:type="dxa"/>
            <w:shd w:val="clear" w:color="auto" w:fill="auto"/>
          </w:tcPr>
          <w:p w14:paraId="1BE23E81" w14:textId="77777777" w:rsidR="00010FAE" w:rsidRPr="00EF7CA7" w:rsidRDefault="00010FAE" w:rsidP="00010FAE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Calibri" w:hAnsi="Times New Roman"/>
                <w:lang w:val="ro-RO" w:eastAsia="zh-CN"/>
              </w:rPr>
            </w:pPr>
            <w:r w:rsidRPr="00EF7CA7">
              <w:rPr>
                <w:rFonts w:ascii="Times New Roman" w:eastAsia="Calibri" w:hAnsi="Times New Roman"/>
                <w:lang w:val="ro-RO"/>
              </w:rPr>
              <w:t>Administrator patrimoniu</w:t>
            </w:r>
          </w:p>
        </w:tc>
      </w:tr>
      <w:tr w:rsidR="00010FAE" w:rsidRPr="00885DEC" w14:paraId="7A4E0F76" w14:textId="77777777" w:rsidTr="006F5103">
        <w:tc>
          <w:tcPr>
            <w:tcW w:w="941" w:type="dxa"/>
            <w:shd w:val="clear" w:color="auto" w:fill="auto"/>
          </w:tcPr>
          <w:p w14:paraId="6691A30D" w14:textId="77777777" w:rsidR="00010FAE" w:rsidRPr="00885DEC" w:rsidRDefault="00010FAE" w:rsidP="00010FAE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824" w:type="dxa"/>
            <w:shd w:val="clear" w:color="auto" w:fill="auto"/>
          </w:tcPr>
          <w:p w14:paraId="7C290A27" w14:textId="77777777" w:rsidR="00010FAE" w:rsidRPr="00EF7CA7" w:rsidRDefault="00010FAE" w:rsidP="00A625D1">
            <w:pPr>
              <w:shd w:val="clear" w:color="auto" w:fill="FFFFFF"/>
              <w:overflowPunct/>
              <w:autoSpaceDE/>
              <w:autoSpaceDN/>
              <w:adjustRightInd/>
              <w:ind w:right="48"/>
              <w:jc w:val="both"/>
              <w:textAlignment w:val="auto"/>
              <w:rPr>
                <w:rFonts w:ascii="Times New Roman" w:eastAsia="Calibri" w:hAnsi="Times New Roman"/>
                <w:spacing w:val="-2"/>
                <w:lang w:val="it-IT"/>
              </w:rPr>
            </w:pPr>
            <w:r w:rsidRPr="00EF7CA7">
              <w:rPr>
                <w:rFonts w:ascii="Times New Roman" w:eastAsia="Calibri" w:hAnsi="Times New Roman"/>
                <w:spacing w:val="-2"/>
                <w:lang w:val="it-IT"/>
              </w:rPr>
              <w:t xml:space="preserve">Ec. Mădălina Daniela </w:t>
            </w:r>
            <w:r w:rsidR="00A625D1" w:rsidRPr="00EF7CA7">
              <w:rPr>
                <w:rFonts w:ascii="Times New Roman" w:eastAsia="Calibri" w:hAnsi="Times New Roman"/>
                <w:spacing w:val="-2"/>
                <w:lang w:val="it-IT"/>
              </w:rPr>
              <w:t>MIHAI</w:t>
            </w:r>
          </w:p>
        </w:tc>
        <w:tc>
          <w:tcPr>
            <w:tcW w:w="4723" w:type="dxa"/>
            <w:shd w:val="clear" w:color="auto" w:fill="auto"/>
          </w:tcPr>
          <w:p w14:paraId="4D77719A" w14:textId="77777777" w:rsidR="00010FAE" w:rsidRPr="00EF7CA7" w:rsidRDefault="00010FAE" w:rsidP="00010FAE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Calibri" w:hAnsi="Times New Roman"/>
                <w:lang w:val="ro-RO" w:eastAsia="zh-CN"/>
              </w:rPr>
            </w:pPr>
            <w:r w:rsidRPr="00EF7CA7">
              <w:rPr>
                <w:rFonts w:ascii="Times New Roman" w:eastAsia="Calibri" w:hAnsi="Times New Roman"/>
                <w:lang w:val="ro-RO"/>
              </w:rPr>
              <w:t>Administrator patrimoniu</w:t>
            </w:r>
          </w:p>
        </w:tc>
      </w:tr>
      <w:tr w:rsidR="00EF7CA7" w:rsidRPr="00885DEC" w14:paraId="7179F16B" w14:textId="77777777" w:rsidTr="006F5103">
        <w:tc>
          <w:tcPr>
            <w:tcW w:w="941" w:type="dxa"/>
            <w:shd w:val="clear" w:color="auto" w:fill="auto"/>
          </w:tcPr>
          <w:p w14:paraId="1FB41F00" w14:textId="77777777" w:rsidR="00EF7CA7" w:rsidRPr="00885DEC" w:rsidRDefault="00EF7CA7" w:rsidP="00EF7CA7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824" w:type="dxa"/>
            <w:shd w:val="clear" w:color="auto" w:fill="auto"/>
          </w:tcPr>
          <w:p w14:paraId="5C1603A9" w14:textId="02380709" w:rsidR="00EF7CA7" w:rsidRPr="00EF7CA7" w:rsidRDefault="00EF7CA7" w:rsidP="00EF7CA7">
            <w:pPr>
              <w:rPr>
                <w:rFonts w:ascii="Times New Roman" w:eastAsia="Times New Roman" w:hAnsi="Times New Roman"/>
                <w:kern w:val="1"/>
                <w:highlight w:val="yellow"/>
                <w:lang w:eastAsia="ar-SA"/>
              </w:rPr>
            </w:pPr>
            <w:r w:rsidRPr="00EF7CA7">
              <w:rPr>
                <w:rFonts w:ascii="Times New Roman" w:eastAsia="Times New Roman" w:hAnsi="Times New Roman"/>
                <w:kern w:val="1"/>
                <w:lang w:eastAsia="ar-SA"/>
              </w:rPr>
              <w:t>Daniela DEJU</w:t>
            </w:r>
          </w:p>
        </w:tc>
        <w:tc>
          <w:tcPr>
            <w:tcW w:w="4723" w:type="dxa"/>
            <w:shd w:val="clear" w:color="auto" w:fill="auto"/>
          </w:tcPr>
          <w:p w14:paraId="5397613B" w14:textId="2CD8721B" w:rsidR="00EF7CA7" w:rsidRPr="00EF7CA7" w:rsidRDefault="00EF7CA7" w:rsidP="00EF7CA7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Calibri" w:hAnsi="Times New Roman"/>
                <w:spacing w:val="-2"/>
                <w:highlight w:val="yellow"/>
                <w:lang w:val="ro-RO"/>
              </w:rPr>
            </w:pPr>
            <w:r w:rsidRPr="00720B9C">
              <w:rPr>
                <w:rFonts w:ascii="Times New Roman" w:hAnsi="Times New Roman"/>
                <w:lang w:val="ro-RO" w:eastAsia="zh-CN"/>
              </w:rPr>
              <w:t>Administrator financiar</w:t>
            </w:r>
          </w:p>
        </w:tc>
      </w:tr>
    </w:tbl>
    <w:p w14:paraId="777CEE0F" w14:textId="77777777" w:rsidR="00D023E5" w:rsidRPr="00A13717" w:rsidRDefault="00D023E5" w:rsidP="005B77AA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color w:val="FF0000"/>
          <w:sz w:val="22"/>
          <w:szCs w:val="22"/>
          <w:lang w:val="ro-RO"/>
        </w:rPr>
      </w:pPr>
    </w:p>
    <w:p w14:paraId="0EC5BA60" w14:textId="77777777" w:rsidR="00D023E5" w:rsidRPr="00D37414" w:rsidRDefault="00D023E5" w:rsidP="005B77AA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>Semnătura ofertantului sau a reprezentantului ofertantului                  .....................................................</w:t>
      </w:r>
    </w:p>
    <w:p w14:paraId="528BB157" w14:textId="77777777" w:rsidR="00D023E5" w:rsidRPr="00D37414" w:rsidRDefault="00D023E5" w:rsidP="005B77AA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>Numele  şi prenumele semnatarului</w:t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......................................................</w:t>
      </w:r>
    </w:p>
    <w:p w14:paraId="541F46D9" w14:textId="77777777" w:rsidR="00D023E5" w:rsidRPr="00D37414" w:rsidRDefault="00D023E5" w:rsidP="005B77AA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>Capacitate de semnătură                                                                       ......................................................</w:t>
      </w:r>
    </w:p>
    <w:p w14:paraId="4EEDD06B" w14:textId="77777777" w:rsidR="00D023E5" w:rsidRPr="00D37414" w:rsidRDefault="00D023E5" w:rsidP="005B77AA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b/>
          <w:i/>
          <w:sz w:val="22"/>
          <w:szCs w:val="22"/>
          <w:u w:val="single"/>
          <w:lang w:val="pt-BR"/>
        </w:rPr>
      </w:pPr>
      <w:r w:rsidRPr="00D37414">
        <w:rPr>
          <w:rFonts w:ascii="Times New Roman" w:eastAsia="Calibri" w:hAnsi="Times New Roman"/>
          <w:b/>
          <w:i/>
          <w:sz w:val="22"/>
          <w:szCs w:val="22"/>
          <w:u w:val="single"/>
          <w:lang w:val="pt-BR"/>
        </w:rPr>
        <w:t xml:space="preserve">Detalii despre ofertant </w:t>
      </w:r>
    </w:p>
    <w:p w14:paraId="14616DB1" w14:textId="77777777" w:rsidR="00D023E5" w:rsidRPr="00D37414" w:rsidRDefault="00D023E5" w:rsidP="005B77AA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 xml:space="preserve">Numele ofertantului  </w:t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78B9EA73" w14:textId="77777777" w:rsidR="00D023E5" w:rsidRPr="00D37414" w:rsidRDefault="00D023E5" w:rsidP="005B77AA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>Ţara de reşedinţă</w:t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0F64451A" w14:textId="77777777" w:rsidR="00D023E5" w:rsidRPr="00D37414" w:rsidRDefault="00D023E5" w:rsidP="005B77AA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>Adresa</w:t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14BBABB9" w14:textId="77777777" w:rsidR="00D023E5" w:rsidRPr="00D37414" w:rsidRDefault="00D023E5" w:rsidP="005B77AA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>Adresa de corespondenţă (dacă este diferită)</w:t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             .....................................................</w:t>
      </w:r>
    </w:p>
    <w:p w14:paraId="7EB7914D" w14:textId="77777777" w:rsidR="00D023E5" w:rsidRPr="00D37414" w:rsidRDefault="00D023E5" w:rsidP="005B77AA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>Telefon / Fax</w:t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634E208B" w14:textId="77777777" w:rsidR="00D023E5" w:rsidRPr="00D37414" w:rsidRDefault="00D023E5" w:rsidP="005B77AA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 xml:space="preserve">Data </w:t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              </w:t>
      </w:r>
    </w:p>
    <w:p w14:paraId="47437227" w14:textId="77777777" w:rsidR="0066268A" w:rsidRPr="00D37414" w:rsidRDefault="0066268A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017F0D1A" w14:textId="77777777" w:rsidR="0066268A" w:rsidRPr="00D37414" w:rsidRDefault="0066268A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02264423" w14:textId="77777777" w:rsidR="001C3151" w:rsidRPr="00D37414" w:rsidRDefault="001C3151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1110B435" w14:textId="77777777" w:rsidR="001C3151" w:rsidRPr="00A13717" w:rsidRDefault="001C3151" w:rsidP="00285ADF">
      <w:pPr>
        <w:jc w:val="right"/>
        <w:rPr>
          <w:rStyle w:val="PageNumber"/>
          <w:rFonts w:ascii="Arial Narrow" w:hAnsi="Arial Narrow"/>
          <w:b/>
          <w:i/>
          <w:color w:val="FF0000"/>
          <w:sz w:val="24"/>
          <w:szCs w:val="24"/>
        </w:rPr>
      </w:pPr>
    </w:p>
    <w:p w14:paraId="48DE0ACA" w14:textId="3D4117D8" w:rsidR="001C3151" w:rsidRDefault="001C3151" w:rsidP="00285ADF">
      <w:pPr>
        <w:jc w:val="right"/>
        <w:rPr>
          <w:rStyle w:val="PageNumber"/>
          <w:rFonts w:ascii="Arial Narrow" w:hAnsi="Arial Narrow"/>
          <w:b/>
          <w:i/>
          <w:color w:val="FF0000"/>
          <w:sz w:val="24"/>
          <w:szCs w:val="24"/>
        </w:rPr>
      </w:pPr>
    </w:p>
    <w:p w14:paraId="053C83CD" w14:textId="7D990A23" w:rsidR="006F5103" w:rsidRDefault="006F5103" w:rsidP="00285ADF">
      <w:pPr>
        <w:jc w:val="right"/>
        <w:rPr>
          <w:rStyle w:val="PageNumber"/>
          <w:rFonts w:ascii="Arial Narrow" w:hAnsi="Arial Narrow"/>
          <w:b/>
          <w:i/>
          <w:color w:val="FF0000"/>
          <w:sz w:val="24"/>
          <w:szCs w:val="24"/>
        </w:rPr>
      </w:pPr>
    </w:p>
    <w:p w14:paraId="7326E988" w14:textId="36D9FA52" w:rsidR="006F5103" w:rsidRDefault="006F5103" w:rsidP="00285ADF">
      <w:pPr>
        <w:jc w:val="right"/>
        <w:rPr>
          <w:rStyle w:val="PageNumber"/>
          <w:rFonts w:ascii="Arial Narrow" w:hAnsi="Arial Narrow"/>
          <w:b/>
          <w:i/>
          <w:color w:val="FF0000"/>
          <w:sz w:val="24"/>
          <w:szCs w:val="24"/>
        </w:rPr>
      </w:pPr>
    </w:p>
    <w:p w14:paraId="6364F5A0" w14:textId="77777777" w:rsidR="006F5103" w:rsidRPr="00A13717" w:rsidRDefault="006F5103" w:rsidP="00285ADF">
      <w:pPr>
        <w:jc w:val="right"/>
        <w:rPr>
          <w:rStyle w:val="PageNumber"/>
          <w:rFonts w:ascii="Arial Narrow" w:hAnsi="Arial Narrow"/>
          <w:b/>
          <w:i/>
          <w:color w:val="FF0000"/>
          <w:sz w:val="24"/>
          <w:szCs w:val="24"/>
        </w:rPr>
      </w:pPr>
    </w:p>
    <w:p w14:paraId="0950B50D" w14:textId="77777777" w:rsidR="001C3151" w:rsidRPr="00A13717" w:rsidRDefault="001C3151" w:rsidP="00285ADF">
      <w:pPr>
        <w:jc w:val="right"/>
        <w:rPr>
          <w:rStyle w:val="PageNumber"/>
          <w:rFonts w:ascii="Arial Narrow" w:hAnsi="Arial Narrow"/>
          <w:b/>
          <w:i/>
          <w:color w:val="FF0000"/>
          <w:sz w:val="24"/>
          <w:szCs w:val="24"/>
        </w:rPr>
      </w:pPr>
    </w:p>
    <w:p w14:paraId="783E5E6E" w14:textId="77777777" w:rsidR="001C3151" w:rsidRPr="00A13717" w:rsidRDefault="001C3151" w:rsidP="00285ADF">
      <w:pPr>
        <w:jc w:val="right"/>
        <w:rPr>
          <w:rStyle w:val="PageNumber"/>
          <w:rFonts w:ascii="Arial Narrow" w:hAnsi="Arial Narrow"/>
          <w:b/>
          <w:i/>
          <w:color w:val="FF0000"/>
          <w:sz w:val="24"/>
          <w:szCs w:val="24"/>
        </w:rPr>
      </w:pPr>
    </w:p>
    <w:p w14:paraId="0BB99055" w14:textId="77777777" w:rsidR="001C3151" w:rsidRPr="00A13717" w:rsidRDefault="001C3151" w:rsidP="00285ADF">
      <w:pPr>
        <w:jc w:val="right"/>
        <w:rPr>
          <w:rStyle w:val="PageNumber"/>
          <w:rFonts w:ascii="Arial Narrow" w:hAnsi="Arial Narrow"/>
          <w:b/>
          <w:i/>
          <w:color w:val="FF0000"/>
          <w:sz w:val="24"/>
          <w:szCs w:val="24"/>
        </w:rPr>
      </w:pPr>
    </w:p>
    <w:p w14:paraId="68E2D5C8" w14:textId="77777777" w:rsidR="001C3151" w:rsidRPr="00F94B0D" w:rsidRDefault="001C3151" w:rsidP="00512E09">
      <w:pPr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61304FBE" w14:textId="77777777" w:rsidR="001C3151" w:rsidRPr="00F94B0D" w:rsidRDefault="001C3151" w:rsidP="005B77AA">
      <w:pPr>
        <w:jc w:val="center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1570100E" w14:textId="77777777" w:rsidR="00E5056B" w:rsidRPr="00F94B0D" w:rsidRDefault="00E5056B" w:rsidP="00285ADF">
      <w:pPr>
        <w:jc w:val="right"/>
        <w:rPr>
          <w:rFonts w:ascii="Arial Narrow" w:hAnsi="Arial Narrow"/>
          <w:i/>
          <w:noProof/>
          <w:sz w:val="24"/>
          <w:szCs w:val="24"/>
        </w:rPr>
      </w:pPr>
      <w:r w:rsidRPr="00F94B0D">
        <w:rPr>
          <w:rStyle w:val="PageNumber"/>
          <w:rFonts w:ascii="Arial Narrow" w:hAnsi="Arial Narrow"/>
          <w:b/>
          <w:i/>
          <w:sz w:val="24"/>
          <w:szCs w:val="24"/>
        </w:rPr>
        <w:lastRenderedPageBreak/>
        <w:t xml:space="preserve">FORMULARUL </w:t>
      </w:r>
      <w:r w:rsidR="00AE6FC1" w:rsidRPr="00F94B0D">
        <w:rPr>
          <w:rStyle w:val="PageNumber"/>
          <w:rFonts w:ascii="Arial Narrow" w:hAnsi="Arial Narrow"/>
          <w:b/>
          <w:i/>
          <w:sz w:val="24"/>
          <w:szCs w:val="24"/>
        </w:rPr>
        <w:t>nr.</w:t>
      </w:r>
      <w:r w:rsidR="00285ADF" w:rsidRPr="00F94B0D">
        <w:rPr>
          <w:rStyle w:val="PageNumber"/>
          <w:rFonts w:ascii="Arial Narrow" w:hAnsi="Arial Narrow"/>
          <w:b/>
          <w:i/>
          <w:sz w:val="24"/>
          <w:szCs w:val="24"/>
        </w:rPr>
        <w:t xml:space="preserve"> </w:t>
      </w:r>
      <w:r w:rsidR="00CD3BF8" w:rsidRPr="00F94B0D">
        <w:rPr>
          <w:rStyle w:val="PageNumber"/>
          <w:rFonts w:ascii="Arial Narrow" w:hAnsi="Arial Narrow"/>
          <w:b/>
          <w:i/>
          <w:sz w:val="24"/>
          <w:szCs w:val="24"/>
        </w:rPr>
        <w:t>2</w:t>
      </w:r>
    </w:p>
    <w:p w14:paraId="0724AF5F" w14:textId="77777777" w:rsidR="00E5056B" w:rsidRPr="00F94B0D" w:rsidRDefault="00E5056B" w:rsidP="00E5056B">
      <w:pPr>
        <w:jc w:val="both"/>
        <w:outlineLvl w:val="0"/>
        <w:rPr>
          <w:rFonts w:ascii="Arial Narrow" w:hAnsi="Arial Narrow"/>
          <w:i/>
          <w:noProof/>
          <w:sz w:val="24"/>
          <w:szCs w:val="24"/>
        </w:rPr>
      </w:pPr>
    </w:p>
    <w:p w14:paraId="25689187" w14:textId="77777777" w:rsidR="00054DB3" w:rsidRPr="00F94B0D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F94B0D">
        <w:rPr>
          <w:rFonts w:ascii="Arial Narrow" w:hAnsi="Arial Narrow" w:cs="Arial"/>
          <w:sz w:val="24"/>
          <w:szCs w:val="24"/>
          <w:lang w:val="ro-RO"/>
        </w:rPr>
        <w:t>OFERTANTUL</w:t>
      </w:r>
    </w:p>
    <w:p w14:paraId="37A39C7E" w14:textId="77777777" w:rsidR="00054DB3" w:rsidRPr="00F94B0D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F94B0D">
        <w:rPr>
          <w:rFonts w:ascii="Arial Narrow" w:hAnsi="Arial Narrow" w:cs="Arial"/>
          <w:sz w:val="24"/>
          <w:szCs w:val="24"/>
          <w:lang w:val="ro-RO"/>
        </w:rPr>
        <w:t>__________________</w:t>
      </w:r>
    </w:p>
    <w:p w14:paraId="1AB76D4F" w14:textId="77777777" w:rsidR="00054DB3" w:rsidRPr="00F94B0D" w:rsidRDefault="00054DB3" w:rsidP="00054DB3">
      <w:pPr>
        <w:ind w:firstLine="720"/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F94B0D">
        <w:rPr>
          <w:rFonts w:ascii="Arial Narrow" w:hAnsi="Arial Narrow" w:cs="Arial"/>
          <w:sz w:val="24"/>
          <w:szCs w:val="24"/>
          <w:lang w:val="ro-RO"/>
        </w:rPr>
        <w:t xml:space="preserve">   </w:t>
      </w:r>
      <w:r w:rsidRPr="00F94B0D">
        <w:rPr>
          <w:rFonts w:ascii="Arial Narrow" w:hAnsi="Arial Narrow" w:cs="Arial"/>
          <w:i/>
          <w:sz w:val="24"/>
          <w:szCs w:val="24"/>
          <w:lang w:val="ro-RO"/>
        </w:rPr>
        <w:t>(denumirea/numele)</w:t>
      </w:r>
    </w:p>
    <w:p w14:paraId="09E939E2" w14:textId="77777777" w:rsidR="00054DB3" w:rsidRPr="00F94B0D" w:rsidRDefault="00054DB3" w:rsidP="00054DB3">
      <w:pPr>
        <w:jc w:val="center"/>
        <w:rPr>
          <w:rFonts w:ascii="Arial Narrow" w:hAnsi="Arial Narrow" w:cs="Arial"/>
          <w:b/>
          <w:sz w:val="24"/>
          <w:szCs w:val="24"/>
          <w:lang w:val="ro-RO"/>
        </w:rPr>
      </w:pPr>
    </w:p>
    <w:p w14:paraId="535E3FD5" w14:textId="77777777" w:rsidR="00054DB3" w:rsidRPr="00F94B0D" w:rsidRDefault="00054DB3" w:rsidP="00054DB3">
      <w:pPr>
        <w:jc w:val="center"/>
        <w:rPr>
          <w:rFonts w:ascii="Arial Narrow" w:hAnsi="Arial Narrow" w:cs="Arial"/>
          <w:b/>
          <w:sz w:val="24"/>
          <w:szCs w:val="24"/>
          <w:lang w:val="ro-RO"/>
        </w:rPr>
      </w:pPr>
    </w:p>
    <w:p w14:paraId="61C3B913" w14:textId="77777777" w:rsidR="00054DB3" w:rsidRPr="00F94B0D" w:rsidRDefault="00385480" w:rsidP="00054DB3">
      <w:pPr>
        <w:jc w:val="center"/>
        <w:rPr>
          <w:rFonts w:ascii="Arial Narrow" w:hAnsi="Arial Narrow" w:cs="Arial"/>
          <w:b/>
          <w:sz w:val="24"/>
          <w:szCs w:val="24"/>
          <w:lang w:val="ro-RO"/>
        </w:rPr>
      </w:pPr>
      <w:r w:rsidRPr="00F94B0D">
        <w:rPr>
          <w:rFonts w:ascii="Arial Narrow" w:hAnsi="Arial Narrow" w:cs="Arial"/>
          <w:b/>
          <w:sz w:val="24"/>
          <w:szCs w:val="24"/>
          <w:lang w:val="ro-RO"/>
        </w:rPr>
        <w:t>FORMULAR DE OFERTĂ</w:t>
      </w:r>
    </w:p>
    <w:p w14:paraId="2CA000EB" w14:textId="77777777" w:rsidR="00054DB3" w:rsidRPr="00F94B0D" w:rsidRDefault="00385480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F94B0D">
        <w:rPr>
          <w:rFonts w:ascii="Arial Narrow" w:hAnsi="Arial Narrow" w:cs="Arial"/>
          <w:sz w:val="24"/>
          <w:szCs w:val="24"/>
          <w:lang w:val="ro-RO"/>
        </w:rPr>
        <w:t>Că</w:t>
      </w:r>
      <w:r w:rsidR="00054DB3" w:rsidRPr="00F94B0D">
        <w:rPr>
          <w:rFonts w:ascii="Arial Narrow" w:hAnsi="Arial Narrow" w:cs="Arial"/>
          <w:sz w:val="24"/>
          <w:szCs w:val="24"/>
          <w:lang w:val="ro-RO"/>
        </w:rPr>
        <w:t>tre ....................................................................................................</w:t>
      </w:r>
    </w:p>
    <w:p w14:paraId="11500A3F" w14:textId="77777777" w:rsidR="00054DB3" w:rsidRPr="00F94B0D" w:rsidRDefault="00054DB3" w:rsidP="00054DB3">
      <w:pPr>
        <w:ind w:left="720" w:firstLine="720"/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F94B0D">
        <w:rPr>
          <w:rFonts w:ascii="Arial Narrow" w:hAnsi="Arial Narrow" w:cs="Arial"/>
          <w:i/>
          <w:sz w:val="24"/>
          <w:szCs w:val="24"/>
          <w:lang w:val="ro-RO"/>
        </w:rPr>
        <w:t xml:space="preserve">         </w:t>
      </w:r>
      <w:r w:rsidR="00385480" w:rsidRPr="00F94B0D">
        <w:rPr>
          <w:rFonts w:ascii="Arial Narrow" w:hAnsi="Arial Narrow" w:cs="Arial"/>
          <w:i/>
          <w:sz w:val="24"/>
          <w:szCs w:val="24"/>
          <w:lang w:val="ro-RO"/>
        </w:rPr>
        <w:t xml:space="preserve">            (denumirea autorității contractante și adresa completă</w:t>
      </w:r>
      <w:r w:rsidRPr="00F94B0D">
        <w:rPr>
          <w:rFonts w:ascii="Arial Narrow" w:hAnsi="Arial Narrow" w:cs="Arial"/>
          <w:i/>
          <w:sz w:val="24"/>
          <w:szCs w:val="24"/>
          <w:lang w:val="ro-RO"/>
        </w:rPr>
        <w:t>)</w:t>
      </w:r>
    </w:p>
    <w:p w14:paraId="46A5C251" w14:textId="77777777" w:rsidR="00054DB3" w:rsidRPr="00F94B0D" w:rsidRDefault="00054DB3" w:rsidP="00054DB3">
      <w:pPr>
        <w:jc w:val="both"/>
        <w:rPr>
          <w:rFonts w:ascii="Arial Narrow" w:hAnsi="Arial Narrow" w:cs="Arial"/>
          <w:sz w:val="24"/>
          <w:szCs w:val="24"/>
          <w:lang w:val="ro-RO"/>
        </w:rPr>
      </w:pPr>
    </w:p>
    <w:p w14:paraId="601C7670" w14:textId="77777777" w:rsidR="00054DB3" w:rsidRPr="00F94B0D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F94B0D">
        <w:rPr>
          <w:rFonts w:ascii="Arial Narrow" w:hAnsi="Arial Narrow" w:cs="Arial"/>
          <w:sz w:val="24"/>
          <w:szCs w:val="24"/>
          <w:lang w:val="it-IT"/>
        </w:rPr>
        <w:t xml:space="preserve">    Domnilor,</w:t>
      </w:r>
    </w:p>
    <w:p w14:paraId="3EF89ECC" w14:textId="77777777" w:rsidR="00054DB3" w:rsidRPr="00F94B0D" w:rsidRDefault="00385480" w:rsidP="00496EBE">
      <w:pPr>
        <w:pStyle w:val="Subtitle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F94B0D">
        <w:rPr>
          <w:rFonts w:ascii="Arial Narrow" w:hAnsi="Arial Narrow" w:cs="Arial"/>
          <w:sz w:val="24"/>
          <w:szCs w:val="24"/>
          <w:lang w:val="it-IT"/>
        </w:rPr>
        <w:t xml:space="preserve">    1. Examinând documentația de atribuire, subsemnații, reprezentanț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>i ai ofertantului ______________________________</w:t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  <w:t xml:space="preserve">_               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 xml:space="preserve">, </w:t>
      </w:r>
      <w:r w:rsidR="00285ADF" w:rsidRPr="00F94B0D">
        <w:rPr>
          <w:rFonts w:ascii="Arial Narrow" w:hAnsi="Arial Narrow" w:cs="Arial"/>
          <w:i/>
          <w:sz w:val="24"/>
          <w:szCs w:val="24"/>
          <w:lang w:val="it-IT"/>
        </w:rPr>
        <w:t xml:space="preserve">(denumirea/numele ofertantului)     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 xml:space="preserve">ne oferim ca, </w:t>
      </w:r>
      <w:r w:rsidRPr="00F94B0D">
        <w:rPr>
          <w:rFonts w:ascii="Arial Narrow" w:hAnsi="Arial Narrow" w:cs="Arial"/>
          <w:sz w:val="24"/>
          <w:szCs w:val="24"/>
          <w:lang w:val="it-IT"/>
        </w:rPr>
        <w:t>în conformitate cu prevederile și cerinț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 xml:space="preserve">ele cuprinse </w:t>
      </w:r>
      <w:r w:rsidRPr="00F94B0D">
        <w:rPr>
          <w:rFonts w:ascii="Arial Narrow" w:hAnsi="Arial Narrow" w:cs="Arial"/>
          <w:sz w:val="24"/>
          <w:szCs w:val="24"/>
          <w:lang w:val="it-IT"/>
        </w:rPr>
        <w:t>în documentația mai sus menționată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>, s</w:t>
      </w:r>
      <w:r w:rsidR="008A7335" w:rsidRPr="00F94B0D">
        <w:rPr>
          <w:rFonts w:ascii="Arial Narrow" w:hAnsi="Arial Narrow" w:cs="Arial"/>
          <w:sz w:val="24"/>
          <w:szCs w:val="24"/>
          <w:lang w:val="it-IT"/>
        </w:rPr>
        <w:t>ă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 xml:space="preserve"> </w:t>
      </w:r>
      <w:r w:rsidR="003427D0" w:rsidRPr="00F94B0D">
        <w:rPr>
          <w:rFonts w:ascii="Arial Narrow" w:hAnsi="Arial Narrow" w:cs="Arial"/>
          <w:sz w:val="24"/>
          <w:szCs w:val="24"/>
          <w:lang w:val="it-IT"/>
        </w:rPr>
        <w:t>prest</w:t>
      </w:r>
      <w:r w:rsidR="008A7335" w:rsidRPr="00F94B0D">
        <w:rPr>
          <w:rFonts w:ascii="Arial Narrow" w:hAnsi="Arial Narrow" w:cs="Arial"/>
          <w:sz w:val="24"/>
          <w:szCs w:val="24"/>
          <w:lang w:val="it-IT"/>
        </w:rPr>
        <w:t xml:space="preserve">ăm </w:t>
      </w:r>
      <w:r w:rsidR="00893148" w:rsidRPr="00F94B0D">
        <w:rPr>
          <w:rFonts w:ascii="Arial Narrow" w:hAnsi="Arial Narrow"/>
          <w:i/>
          <w:sz w:val="24"/>
          <w:szCs w:val="24"/>
        </w:rPr>
        <w:t>,,</w:t>
      </w:r>
      <w:r w:rsidR="00FD0BCD" w:rsidRPr="00F94B0D">
        <w:rPr>
          <w:rFonts w:ascii="Arial Narrow" w:hAnsi="Arial Narrow"/>
          <w:sz w:val="24"/>
          <w:szCs w:val="24"/>
        </w:rPr>
        <w:t>…</w:t>
      </w:r>
      <w:r w:rsidR="00D94FBD" w:rsidRPr="00F94B0D">
        <w:rPr>
          <w:rFonts w:ascii="Arial Narrow" w:hAnsi="Arial Narrow"/>
          <w:sz w:val="24"/>
          <w:szCs w:val="24"/>
        </w:rPr>
        <w:t>…………………………………………………………………………………….</w:t>
      </w:r>
      <w:r w:rsidR="00FD0BCD" w:rsidRPr="00F94B0D">
        <w:rPr>
          <w:rFonts w:ascii="Arial Narrow" w:hAnsi="Arial Narrow"/>
          <w:sz w:val="24"/>
          <w:szCs w:val="24"/>
        </w:rPr>
        <w:t>…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 xml:space="preserve">pentru suma de ________________________ lei, </w:t>
      </w:r>
      <w:r w:rsidRPr="00F94B0D">
        <w:rPr>
          <w:rFonts w:ascii="Arial Narrow" w:hAnsi="Arial Narrow" w:cs="Arial"/>
          <w:i/>
          <w:sz w:val="24"/>
          <w:szCs w:val="24"/>
          <w:lang w:val="it-IT"/>
        </w:rPr>
        <w:t>(suma în litere ș</w:t>
      </w:r>
      <w:r w:rsidR="00054DB3" w:rsidRPr="00F94B0D">
        <w:rPr>
          <w:rFonts w:ascii="Arial Narrow" w:hAnsi="Arial Narrow" w:cs="Arial"/>
          <w:i/>
          <w:sz w:val="24"/>
          <w:szCs w:val="24"/>
          <w:lang w:val="it-IT"/>
        </w:rPr>
        <w:t xml:space="preserve">i în cifre)                                                    </w:t>
      </w:r>
      <w:r w:rsidRPr="00F94B0D">
        <w:rPr>
          <w:rFonts w:ascii="Arial Narrow" w:hAnsi="Arial Narrow" w:cs="Arial"/>
          <w:sz w:val="24"/>
          <w:szCs w:val="24"/>
          <w:lang w:val="it-IT"/>
        </w:rPr>
        <w:t>la care se adaugă taxa pe valoarea adaugată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 xml:space="preserve"> în valoare de ______________________  lei</w:t>
      </w:r>
      <w:r w:rsidRPr="00F94B0D">
        <w:rPr>
          <w:rFonts w:ascii="Arial Narrow" w:hAnsi="Arial Narrow" w:cs="Arial"/>
          <w:i/>
          <w:sz w:val="24"/>
          <w:szCs w:val="24"/>
          <w:lang w:val="it-IT"/>
        </w:rPr>
        <w:t xml:space="preserve"> (suma în litere ș</w:t>
      </w:r>
      <w:r w:rsidR="00054DB3" w:rsidRPr="00F94B0D">
        <w:rPr>
          <w:rFonts w:ascii="Arial Narrow" w:hAnsi="Arial Narrow" w:cs="Arial"/>
          <w:i/>
          <w:sz w:val="24"/>
          <w:szCs w:val="24"/>
          <w:lang w:val="it-IT"/>
        </w:rPr>
        <w:t>i în cifre)</w:t>
      </w:r>
    </w:p>
    <w:p w14:paraId="62F0D877" w14:textId="77777777" w:rsidR="00054DB3" w:rsidRPr="00F94B0D" w:rsidRDefault="00385480" w:rsidP="00285ADF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F94B0D">
        <w:rPr>
          <w:rFonts w:ascii="Arial Narrow" w:hAnsi="Arial Narrow" w:cs="Arial"/>
          <w:sz w:val="24"/>
          <w:szCs w:val="24"/>
          <w:lang w:val="it-IT"/>
        </w:rPr>
        <w:t xml:space="preserve">    2. Ne angajă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>m ca,</w:t>
      </w:r>
      <w:r w:rsidRPr="00F94B0D">
        <w:rPr>
          <w:rFonts w:ascii="Arial Narrow" w:hAnsi="Arial Narrow" w:cs="Arial"/>
          <w:sz w:val="24"/>
          <w:szCs w:val="24"/>
          <w:lang w:val="it-IT"/>
        </w:rPr>
        <w:t xml:space="preserve"> în cazul în care oferta noastră este stabilită câștigătoare, să începem serviciile și să termină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 xml:space="preserve">m prestarea acestora în conformitate cu specificaţiile din caietul de sarcini în _______ </w:t>
      </w:r>
      <w:r w:rsidR="00054DB3" w:rsidRPr="00F94B0D">
        <w:rPr>
          <w:rFonts w:ascii="Arial Narrow" w:hAnsi="Arial Narrow" w:cs="Arial"/>
          <w:i/>
          <w:sz w:val="24"/>
          <w:szCs w:val="24"/>
          <w:lang w:val="it-IT"/>
        </w:rPr>
        <w:t>(perioada în litere si în cifre)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 xml:space="preserve">.                  </w:t>
      </w:r>
    </w:p>
    <w:p w14:paraId="4CAD3DB3" w14:textId="77777777" w:rsidR="00054DB3" w:rsidRPr="00F94B0D" w:rsidRDefault="00385480" w:rsidP="00285ADF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F94B0D">
        <w:rPr>
          <w:rFonts w:ascii="Arial Narrow" w:hAnsi="Arial Narrow" w:cs="Arial"/>
          <w:sz w:val="24"/>
          <w:szCs w:val="24"/>
          <w:lang w:val="it-IT"/>
        </w:rPr>
        <w:t xml:space="preserve">    3. Ne angajăm să menținem această ofertă valabilă pentru o durată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 xml:space="preserve"> de_</w:t>
      </w:r>
      <w:r w:rsidRPr="00F94B0D">
        <w:rPr>
          <w:rFonts w:ascii="Arial Narrow" w:hAnsi="Arial Narrow" w:cs="Arial"/>
          <w:sz w:val="24"/>
          <w:szCs w:val="24"/>
          <w:lang w:val="it-IT"/>
        </w:rPr>
        <w:t>_____________ zile, respectiv până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 xml:space="preserve"> la data de __________________</w:t>
      </w:r>
      <w:r w:rsidR="00054DB3" w:rsidRPr="00F94B0D">
        <w:rPr>
          <w:rFonts w:ascii="Arial Narrow" w:hAnsi="Arial Narrow" w:cs="Arial"/>
          <w:i/>
          <w:sz w:val="24"/>
          <w:szCs w:val="24"/>
          <w:lang w:val="it-IT"/>
        </w:rPr>
        <w:t xml:space="preserve">(durata în litere si în cifre)                                                                                                (ziua/luna/anul) </w:t>
      </w:r>
      <w:r w:rsidRPr="00F94B0D">
        <w:rPr>
          <w:rFonts w:ascii="Arial Narrow" w:hAnsi="Arial Narrow" w:cs="Arial"/>
          <w:sz w:val="24"/>
          <w:szCs w:val="24"/>
          <w:lang w:val="it-IT"/>
        </w:rPr>
        <w:t>și ea va rămâne obligatorie pentru noi și poate fi acceptată oricâ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>nd înainte de expirarea perioadei de valabilitate.</w:t>
      </w:r>
    </w:p>
    <w:p w14:paraId="2D24C828" w14:textId="77777777" w:rsidR="00054DB3" w:rsidRPr="00F94B0D" w:rsidRDefault="00385480" w:rsidP="00285ADF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F94B0D">
        <w:rPr>
          <w:rFonts w:ascii="Arial Narrow" w:hAnsi="Arial Narrow" w:cs="Arial"/>
          <w:sz w:val="24"/>
          <w:szCs w:val="24"/>
          <w:lang w:val="it-IT"/>
        </w:rPr>
        <w:t xml:space="preserve">    4. Până la încheierea ș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 xml:space="preserve">i </w:t>
      </w:r>
      <w:r w:rsidRPr="00F94B0D">
        <w:rPr>
          <w:rFonts w:ascii="Arial Narrow" w:hAnsi="Arial Narrow" w:cs="Arial"/>
          <w:sz w:val="24"/>
          <w:szCs w:val="24"/>
          <w:lang w:val="it-IT"/>
        </w:rPr>
        <w:t>semnarea contractului de achiziție publică această ofertă, împreună cu comunicarea transmisă de dumneavoastră, prin care oferta noastră este stabilită câștigă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>toare, vor constitui un contract angajant între noi.</w:t>
      </w:r>
    </w:p>
    <w:p w14:paraId="771F6EFC" w14:textId="77777777" w:rsidR="00054DB3" w:rsidRPr="00F94B0D" w:rsidRDefault="00054DB3" w:rsidP="00D94FBD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F94B0D">
        <w:rPr>
          <w:rFonts w:ascii="Arial Narrow" w:hAnsi="Arial Narrow" w:cs="Arial"/>
          <w:sz w:val="24"/>
          <w:szCs w:val="24"/>
          <w:lang w:val="it-IT"/>
        </w:rPr>
        <w:t xml:space="preserve">    5. Întel</w:t>
      </w:r>
      <w:r w:rsidR="00385480" w:rsidRPr="00F94B0D">
        <w:rPr>
          <w:rFonts w:ascii="Arial Narrow" w:hAnsi="Arial Narrow" w:cs="Arial"/>
          <w:sz w:val="24"/>
          <w:szCs w:val="24"/>
          <w:lang w:val="it-IT"/>
        </w:rPr>
        <w:t>egem că nu sunteți obligați să acceptaț</w:t>
      </w:r>
      <w:r w:rsidR="003A3A32" w:rsidRPr="00F94B0D">
        <w:rPr>
          <w:rFonts w:ascii="Arial Narrow" w:hAnsi="Arial Narrow" w:cs="Arial"/>
          <w:sz w:val="24"/>
          <w:szCs w:val="24"/>
          <w:lang w:val="it-IT"/>
        </w:rPr>
        <w:t>i oferta cu cel mai scăzut preț sau orice altă ofertă pe care o puteț</w:t>
      </w:r>
      <w:r w:rsidRPr="00F94B0D">
        <w:rPr>
          <w:rFonts w:ascii="Arial Narrow" w:hAnsi="Arial Narrow" w:cs="Arial"/>
          <w:sz w:val="24"/>
          <w:szCs w:val="24"/>
          <w:lang w:val="it-IT"/>
        </w:rPr>
        <w:t>i primi.</w:t>
      </w:r>
    </w:p>
    <w:p w14:paraId="0BF1AC31" w14:textId="77777777" w:rsidR="00E90516" w:rsidRPr="00F94B0D" w:rsidRDefault="00E90516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</w:p>
    <w:p w14:paraId="516783FB" w14:textId="77777777" w:rsidR="00054DB3" w:rsidRPr="00F94B0D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F94B0D">
        <w:rPr>
          <w:rFonts w:ascii="Arial Narrow" w:hAnsi="Arial Narrow" w:cs="Arial"/>
          <w:sz w:val="24"/>
          <w:szCs w:val="24"/>
          <w:lang w:val="ro-RO"/>
        </w:rPr>
        <w:t>Data _____/_____/_____</w:t>
      </w:r>
    </w:p>
    <w:p w14:paraId="0B3F0629" w14:textId="77777777" w:rsidR="00E90516" w:rsidRPr="00F94B0D" w:rsidRDefault="00E90516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p w14:paraId="0BDBFB6F" w14:textId="77777777" w:rsidR="00054DB3" w:rsidRPr="00F94B0D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F94B0D">
        <w:rPr>
          <w:rFonts w:ascii="Arial Narrow" w:hAnsi="Arial Narrow" w:cs="Arial"/>
          <w:sz w:val="24"/>
          <w:szCs w:val="24"/>
          <w:lang w:val="ro-RO"/>
        </w:rPr>
        <w:t xml:space="preserve">_____________, </w:t>
      </w:r>
      <w:r w:rsidR="00B27ACD" w:rsidRPr="00F94B0D">
        <w:rPr>
          <w:rFonts w:ascii="Arial Narrow" w:hAnsi="Arial Narrow" w:cs="Arial"/>
          <w:sz w:val="24"/>
          <w:szCs w:val="24"/>
          <w:lang w:val="ro-RO"/>
        </w:rPr>
        <w:t>î</w:t>
      </w:r>
      <w:r w:rsidRPr="00F94B0D">
        <w:rPr>
          <w:rFonts w:ascii="Arial Narrow" w:hAnsi="Arial Narrow" w:cs="Arial"/>
          <w:sz w:val="24"/>
          <w:szCs w:val="24"/>
          <w:lang w:val="ro-RO"/>
        </w:rPr>
        <w:t>n calitate de _____________________, legal autorizat sa semnez</w:t>
      </w:r>
    </w:p>
    <w:p w14:paraId="11498F11" w14:textId="77777777" w:rsidR="00054DB3" w:rsidRPr="00F94B0D" w:rsidRDefault="00054DB3" w:rsidP="00054DB3">
      <w:pPr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F94B0D">
        <w:rPr>
          <w:rFonts w:ascii="Arial Narrow" w:hAnsi="Arial Narrow" w:cs="Arial"/>
          <w:i/>
          <w:sz w:val="24"/>
          <w:szCs w:val="24"/>
          <w:lang w:val="ro-RO"/>
        </w:rPr>
        <w:t xml:space="preserve">                        (semnatura)</w:t>
      </w:r>
    </w:p>
    <w:p w14:paraId="4E024C6D" w14:textId="77777777" w:rsidR="00054DB3" w:rsidRPr="00F94B0D" w:rsidRDefault="003A3A32" w:rsidP="00054DB3">
      <w:pPr>
        <w:jc w:val="both"/>
        <w:rPr>
          <w:rFonts w:ascii="Arial Narrow" w:hAnsi="Arial Narrow" w:cs="Arial"/>
          <w:sz w:val="24"/>
          <w:szCs w:val="24"/>
          <w:lang w:val="ro-RO"/>
        </w:rPr>
      </w:pPr>
      <w:r w:rsidRPr="00F94B0D">
        <w:rPr>
          <w:rFonts w:ascii="Arial Narrow" w:hAnsi="Arial Narrow" w:cs="Arial"/>
          <w:sz w:val="24"/>
          <w:szCs w:val="24"/>
          <w:lang w:val="ro-RO"/>
        </w:rPr>
        <w:t>oferta pentru ș</w:t>
      </w:r>
      <w:r w:rsidR="00054DB3" w:rsidRPr="00F94B0D">
        <w:rPr>
          <w:rFonts w:ascii="Arial Narrow" w:hAnsi="Arial Narrow" w:cs="Arial"/>
          <w:sz w:val="24"/>
          <w:szCs w:val="24"/>
          <w:lang w:val="ro-RO"/>
        </w:rPr>
        <w:t xml:space="preserve">i </w:t>
      </w:r>
      <w:r w:rsidR="00B27ACD" w:rsidRPr="00F94B0D">
        <w:rPr>
          <w:rFonts w:ascii="Arial Narrow" w:hAnsi="Arial Narrow" w:cs="Arial"/>
          <w:sz w:val="24"/>
          <w:szCs w:val="24"/>
          <w:lang w:val="ro-RO"/>
        </w:rPr>
        <w:t>î</w:t>
      </w:r>
      <w:r w:rsidR="00054DB3" w:rsidRPr="00F94B0D">
        <w:rPr>
          <w:rFonts w:ascii="Arial Narrow" w:hAnsi="Arial Narrow" w:cs="Arial"/>
          <w:sz w:val="24"/>
          <w:szCs w:val="24"/>
          <w:lang w:val="ro-RO"/>
        </w:rPr>
        <w:t>n numele ____________________________________.</w:t>
      </w:r>
    </w:p>
    <w:p w14:paraId="493AD5DA" w14:textId="77777777" w:rsidR="00054DB3" w:rsidRPr="00F94B0D" w:rsidRDefault="00054DB3" w:rsidP="00054DB3">
      <w:pPr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F94B0D">
        <w:rPr>
          <w:rFonts w:ascii="Arial Narrow" w:hAnsi="Arial Narrow" w:cs="Arial"/>
          <w:sz w:val="24"/>
          <w:szCs w:val="24"/>
          <w:lang w:val="ro-RO"/>
        </w:rPr>
        <w:t xml:space="preserve">                                                       </w:t>
      </w:r>
      <w:r w:rsidRPr="00F94B0D">
        <w:rPr>
          <w:rFonts w:ascii="Arial Narrow" w:hAnsi="Arial Narrow" w:cs="Arial"/>
          <w:i/>
          <w:sz w:val="24"/>
          <w:szCs w:val="24"/>
          <w:lang w:val="ro-RO"/>
        </w:rPr>
        <w:t>(denumirea/numele ofertantului)</w:t>
      </w:r>
    </w:p>
    <w:p w14:paraId="712AE761" w14:textId="77777777" w:rsidR="00E5056B" w:rsidRPr="003954A2" w:rsidRDefault="008522D3" w:rsidP="00054DB3">
      <w:pPr>
        <w:jc w:val="right"/>
        <w:rPr>
          <w:rFonts w:ascii="Arial Narrow" w:hAnsi="Arial Narrow"/>
          <w:i/>
          <w:noProof/>
          <w:sz w:val="24"/>
          <w:szCs w:val="24"/>
        </w:rPr>
      </w:pPr>
      <w:r w:rsidRPr="00F94B0D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C15FBC1" wp14:editId="7268250E">
                <wp:simplePos x="0" y="0"/>
                <wp:positionH relativeFrom="column">
                  <wp:posOffset>-114300</wp:posOffset>
                </wp:positionH>
                <wp:positionV relativeFrom="paragraph">
                  <wp:posOffset>-80645</wp:posOffset>
                </wp:positionV>
                <wp:extent cx="6035040" cy="1009015"/>
                <wp:effectExtent l="4445" t="0" r="0" b="3810"/>
                <wp:wrapNone/>
                <wp:docPr id="1" name="Rectangle 2" descr="White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 r:embed="rId8"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31B4505" id="Rectangle 2" o:spid="_x0000_s1026" alt="White marble" style="position:absolute;margin-left:-9pt;margin-top:-6.35pt;width:475.2pt;height:79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" filled="f" stroked="f">
                <v:fill r:id="rId11" o:title="White marble" recolor="t" type="tile"/>
              </v:rect>
            </w:pict>
          </mc:Fallback>
        </mc:AlternateContent>
      </w:r>
      <w:r w:rsidR="00054DB3" w:rsidRPr="00F94B0D">
        <w:rPr>
          <w:rFonts w:ascii="Arial Narrow" w:hAnsi="Arial Narrow" w:cs="Arial"/>
          <w:b/>
          <w:sz w:val="24"/>
          <w:szCs w:val="24"/>
          <w:lang w:val="ro-RO"/>
        </w:rPr>
        <w:br w:type="page"/>
      </w:r>
      <w:r w:rsidR="00E5056B" w:rsidRPr="003954A2">
        <w:rPr>
          <w:rStyle w:val="PageNumber"/>
          <w:rFonts w:ascii="Arial Narrow" w:hAnsi="Arial Narrow"/>
          <w:b/>
          <w:i/>
          <w:sz w:val="24"/>
          <w:szCs w:val="24"/>
        </w:rPr>
        <w:lastRenderedPageBreak/>
        <w:t>FORMULARUL nr.</w:t>
      </w:r>
      <w:r w:rsidR="003A3A32" w:rsidRPr="003954A2">
        <w:rPr>
          <w:rStyle w:val="PageNumber"/>
          <w:rFonts w:ascii="Arial Narrow" w:hAnsi="Arial Narrow"/>
          <w:b/>
          <w:i/>
          <w:sz w:val="24"/>
          <w:szCs w:val="24"/>
        </w:rPr>
        <w:t xml:space="preserve"> </w:t>
      </w:r>
      <w:r w:rsidR="00496EBE" w:rsidRPr="003954A2">
        <w:rPr>
          <w:rStyle w:val="PageNumber"/>
          <w:rFonts w:ascii="Arial Narrow" w:hAnsi="Arial Narrow"/>
          <w:b/>
          <w:i/>
          <w:sz w:val="24"/>
          <w:szCs w:val="24"/>
        </w:rPr>
        <w:t>3</w:t>
      </w:r>
    </w:p>
    <w:p w14:paraId="15FB769E" w14:textId="77777777" w:rsidR="00E5056B" w:rsidRPr="003954A2" w:rsidRDefault="00E5056B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  <w:r w:rsidRPr="003954A2">
        <w:rPr>
          <w:rFonts w:ascii="Arial Narrow" w:hAnsi="Arial Narrow"/>
          <w:i/>
          <w:noProof/>
          <w:sz w:val="24"/>
          <w:szCs w:val="24"/>
        </w:rPr>
        <w:t>Operator Economic</w:t>
      </w:r>
    </w:p>
    <w:p w14:paraId="6B0240F8" w14:textId="77777777" w:rsidR="00E5056B" w:rsidRPr="003954A2" w:rsidRDefault="00E5056B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  <w:r w:rsidRPr="003954A2">
        <w:rPr>
          <w:rFonts w:ascii="Arial Narrow" w:hAnsi="Arial Narrow"/>
          <w:i/>
          <w:noProof/>
          <w:sz w:val="24"/>
          <w:szCs w:val="24"/>
        </w:rPr>
        <w:t>..........................</w:t>
      </w:r>
    </w:p>
    <w:p w14:paraId="5083656D" w14:textId="77777777" w:rsidR="00E5056B" w:rsidRPr="003954A2" w:rsidRDefault="00E5056B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  <w:r w:rsidRPr="003954A2">
        <w:rPr>
          <w:rFonts w:ascii="Arial Narrow" w:hAnsi="Arial Narrow"/>
          <w:i/>
          <w:noProof/>
          <w:sz w:val="24"/>
          <w:szCs w:val="24"/>
        </w:rPr>
        <w:t>(denumirea)</w:t>
      </w:r>
    </w:p>
    <w:p w14:paraId="5BD6DFD6" w14:textId="77777777" w:rsidR="00E5056B" w:rsidRPr="003954A2" w:rsidRDefault="00E5056B" w:rsidP="00E5056B">
      <w:pPr>
        <w:ind w:right="1440"/>
        <w:jc w:val="center"/>
        <w:rPr>
          <w:rFonts w:ascii="Arial Narrow" w:hAnsi="Arial Narrow"/>
          <w:b/>
          <w:bCs/>
          <w:i/>
          <w:sz w:val="24"/>
          <w:szCs w:val="24"/>
        </w:rPr>
      </w:pPr>
    </w:p>
    <w:p w14:paraId="5D55FB64" w14:textId="77777777" w:rsidR="00E5056B" w:rsidRPr="003954A2" w:rsidRDefault="00E5056B" w:rsidP="000B776E">
      <w:pPr>
        <w:pStyle w:val="Heading2"/>
        <w:numPr>
          <w:ilvl w:val="0"/>
          <w:numId w:val="0"/>
        </w:numPr>
        <w:jc w:val="center"/>
        <w:rPr>
          <w:rFonts w:ascii="Arial Narrow" w:hAnsi="Arial Narrow"/>
          <w:b w:val="0"/>
          <w:bCs/>
          <w:i/>
          <w:sz w:val="24"/>
          <w:szCs w:val="24"/>
        </w:rPr>
      </w:pPr>
    </w:p>
    <w:p w14:paraId="469A25B0" w14:textId="77777777" w:rsidR="00B27ACD" w:rsidRDefault="00E5056B" w:rsidP="00E5056B">
      <w:pPr>
        <w:ind w:left="720" w:right="1440" w:firstLine="720"/>
        <w:jc w:val="center"/>
        <w:outlineLvl w:val="0"/>
        <w:rPr>
          <w:rFonts w:ascii="Arial Narrow" w:hAnsi="Arial Narrow"/>
          <w:b/>
          <w:bCs/>
          <w:i/>
          <w:sz w:val="24"/>
          <w:szCs w:val="24"/>
        </w:rPr>
      </w:pPr>
      <w:r w:rsidRPr="003954A2">
        <w:rPr>
          <w:rFonts w:ascii="Arial Narrow" w:hAnsi="Arial Narrow"/>
          <w:b/>
          <w:bCs/>
          <w:i/>
          <w:sz w:val="24"/>
          <w:szCs w:val="24"/>
        </w:rPr>
        <w:t xml:space="preserve">CENTRALIZATOR DE PREŢURI </w:t>
      </w:r>
    </w:p>
    <w:p w14:paraId="2007DF30" w14:textId="4825AC5A" w:rsidR="00965924" w:rsidRDefault="00965924" w:rsidP="002C4CEC">
      <w:pPr>
        <w:ind w:right="408"/>
        <w:outlineLvl w:val="0"/>
        <w:rPr>
          <w:rFonts w:ascii="Times New Roman" w:hAnsi="Times New Roman"/>
          <w:b/>
          <w:sz w:val="24"/>
          <w:szCs w:val="24"/>
          <w:lang w:val="ro-RO"/>
        </w:rPr>
      </w:pPr>
    </w:p>
    <w:p w14:paraId="03026D7B" w14:textId="0F2EB10C" w:rsidR="003F6D0A" w:rsidRDefault="003F6D0A" w:rsidP="00E5056B">
      <w:pPr>
        <w:ind w:left="720" w:right="1440" w:firstLine="720"/>
        <w:jc w:val="center"/>
        <w:outlineLvl w:val="0"/>
        <w:rPr>
          <w:rFonts w:ascii="Times New Roman" w:hAnsi="Times New Roman"/>
          <w:b/>
          <w:sz w:val="24"/>
          <w:szCs w:val="24"/>
          <w:lang w:val="ro-RO"/>
        </w:rPr>
      </w:pPr>
    </w:p>
    <w:p w14:paraId="0D4AD708" w14:textId="0B2804D5" w:rsidR="003F6D0A" w:rsidRDefault="003F6D0A" w:rsidP="00E5056B">
      <w:pPr>
        <w:ind w:left="720" w:right="1440" w:firstLine="720"/>
        <w:jc w:val="center"/>
        <w:outlineLvl w:val="0"/>
        <w:rPr>
          <w:rFonts w:ascii="Times New Roman" w:hAnsi="Times New Roman"/>
          <w:b/>
          <w:sz w:val="24"/>
          <w:szCs w:val="24"/>
          <w:lang w:val="ro-RO"/>
        </w:rPr>
      </w:pPr>
    </w:p>
    <w:p w14:paraId="194E1854" w14:textId="77777777" w:rsidR="003F6D0A" w:rsidRPr="0021481D" w:rsidRDefault="003F6D0A" w:rsidP="00E5056B">
      <w:pPr>
        <w:ind w:left="720" w:right="1440" w:firstLine="720"/>
        <w:jc w:val="center"/>
        <w:outlineLvl w:val="0"/>
        <w:rPr>
          <w:rFonts w:ascii="Arial Narrow" w:hAnsi="Arial Narrow"/>
          <w:b/>
          <w:bCs/>
          <w:i/>
          <w:sz w:val="24"/>
          <w:szCs w:val="24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52"/>
        <w:gridCol w:w="1417"/>
        <w:gridCol w:w="1276"/>
        <w:gridCol w:w="1701"/>
        <w:gridCol w:w="1418"/>
        <w:gridCol w:w="1417"/>
      </w:tblGrid>
      <w:tr w:rsidR="003954A2" w:rsidRPr="00BC7D02" w14:paraId="09460B4D" w14:textId="77777777" w:rsidTr="00CA58A3">
        <w:tc>
          <w:tcPr>
            <w:tcW w:w="540" w:type="dxa"/>
          </w:tcPr>
          <w:p w14:paraId="6909E570" w14:textId="77777777" w:rsidR="003954A2" w:rsidRPr="00BC7D02" w:rsidRDefault="003954A2" w:rsidP="00CA58A3">
            <w:pPr>
              <w:rPr>
                <w:rFonts w:ascii="Times New Roman" w:hAnsi="Times New Roman"/>
                <w:b/>
                <w:iCs/>
              </w:rPr>
            </w:pPr>
            <w:r w:rsidRPr="00BC7D02">
              <w:rPr>
                <w:rFonts w:ascii="Times New Roman" w:hAnsi="Times New Roman"/>
                <w:b/>
                <w:iCs/>
              </w:rPr>
              <w:t xml:space="preserve">Nr </w:t>
            </w:r>
            <w:proofErr w:type="spellStart"/>
            <w:r w:rsidRPr="00BC7D02">
              <w:rPr>
                <w:rFonts w:ascii="Times New Roman" w:hAnsi="Times New Roman"/>
                <w:b/>
                <w:iCs/>
              </w:rPr>
              <w:t>crt</w:t>
            </w:r>
            <w:proofErr w:type="spellEnd"/>
          </w:p>
        </w:tc>
        <w:tc>
          <w:tcPr>
            <w:tcW w:w="2552" w:type="dxa"/>
          </w:tcPr>
          <w:p w14:paraId="3BB3F1F3" w14:textId="77777777" w:rsidR="003954A2" w:rsidRPr="00BC7D02" w:rsidRDefault="003954A2" w:rsidP="00CA58A3">
            <w:pPr>
              <w:rPr>
                <w:rFonts w:ascii="Times New Roman" w:hAnsi="Times New Roman"/>
                <w:b/>
                <w:iCs/>
              </w:rPr>
            </w:pPr>
            <w:proofErr w:type="spellStart"/>
            <w:r w:rsidRPr="00BC7D02">
              <w:rPr>
                <w:rFonts w:ascii="Times New Roman" w:hAnsi="Times New Roman"/>
                <w:b/>
                <w:iCs/>
              </w:rPr>
              <w:t>Denumirea</w:t>
            </w:r>
            <w:proofErr w:type="spellEnd"/>
            <w:r w:rsidRPr="00BC7D02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BC7D02">
              <w:rPr>
                <w:rFonts w:ascii="Times New Roman" w:hAnsi="Times New Roman"/>
                <w:b/>
                <w:iCs/>
              </w:rPr>
              <w:t>serviciului</w:t>
            </w:r>
            <w:proofErr w:type="spellEnd"/>
          </w:p>
        </w:tc>
        <w:tc>
          <w:tcPr>
            <w:tcW w:w="1417" w:type="dxa"/>
          </w:tcPr>
          <w:p w14:paraId="0155BF36" w14:textId="77777777" w:rsidR="003954A2" w:rsidRPr="00BC7D02" w:rsidRDefault="003954A2" w:rsidP="00CA58A3">
            <w:pPr>
              <w:rPr>
                <w:rFonts w:ascii="Times New Roman" w:hAnsi="Times New Roman"/>
                <w:b/>
                <w:iCs/>
              </w:rPr>
            </w:pPr>
            <w:proofErr w:type="spellStart"/>
            <w:r w:rsidRPr="00BC7D02">
              <w:rPr>
                <w:rFonts w:ascii="Times New Roman" w:hAnsi="Times New Roman"/>
                <w:b/>
                <w:iCs/>
              </w:rPr>
              <w:t>Valoare</w:t>
            </w:r>
            <w:proofErr w:type="spellEnd"/>
            <w:r w:rsidRPr="00BC7D02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BC7D02">
              <w:rPr>
                <w:rFonts w:ascii="Times New Roman" w:hAnsi="Times New Roman"/>
                <w:b/>
                <w:iCs/>
              </w:rPr>
              <w:t>estimată</w:t>
            </w:r>
            <w:proofErr w:type="spellEnd"/>
            <w:r w:rsidRPr="00BC7D02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BC7D02">
              <w:rPr>
                <w:rFonts w:ascii="Times New Roman" w:hAnsi="Times New Roman"/>
                <w:b/>
                <w:iCs/>
              </w:rPr>
              <w:t>totală</w:t>
            </w:r>
            <w:proofErr w:type="spellEnd"/>
            <w:r w:rsidRPr="00BC7D02">
              <w:rPr>
                <w:rFonts w:ascii="Times New Roman" w:hAnsi="Times New Roman"/>
                <w:b/>
                <w:iCs/>
              </w:rPr>
              <w:t xml:space="preserve"> </w:t>
            </w:r>
            <w:proofErr w:type="gramStart"/>
            <w:r w:rsidRPr="00BC7D02">
              <w:rPr>
                <w:rFonts w:ascii="Times New Roman" w:hAnsi="Times New Roman"/>
                <w:b/>
                <w:iCs/>
              </w:rPr>
              <w:t xml:space="preserve">RON  </w:t>
            </w:r>
            <w:proofErr w:type="spellStart"/>
            <w:r w:rsidRPr="00BC7D02">
              <w:rPr>
                <w:rFonts w:ascii="Times New Roman" w:hAnsi="Times New Roman"/>
                <w:b/>
                <w:iCs/>
              </w:rPr>
              <w:t>fără</w:t>
            </w:r>
            <w:proofErr w:type="spellEnd"/>
            <w:proofErr w:type="gramEnd"/>
            <w:r w:rsidRPr="00BC7D02">
              <w:rPr>
                <w:rFonts w:ascii="Times New Roman" w:hAnsi="Times New Roman"/>
                <w:b/>
                <w:iCs/>
              </w:rPr>
              <w:t xml:space="preserve"> TVA</w:t>
            </w:r>
          </w:p>
        </w:tc>
        <w:tc>
          <w:tcPr>
            <w:tcW w:w="1276" w:type="dxa"/>
          </w:tcPr>
          <w:p w14:paraId="51953C7A" w14:textId="77777777" w:rsidR="003954A2" w:rsidRPr="00BC7D02" w:rsidRDefault="003954A2" w:rsidP="00CA58A3">
            <w:pPr>
              <w:rPr>
                <w:rFonts w:ascii="Times New Roman" w:hAnsi="Times New Roman"/>
                <w:b/>
                <w:iCs/>
              </w:rPr>
            </w:pPr>
            <w:r w:rsidRPr="00BC7D02">
              <w:rPr>
                <w:rFonts w:ascii="Times New Roman" w:hAnsi="Times New Roman"/>
                <w:b/>
                <w:iCs/>
              </w:rPr>
              <w:t>UM</w:t>
            </w:r>
          </w:p>
          <w:p w14:paraId="653E078F" w14:textId="77777777" w:rsidR="003954A2" w:rsidRPr="00BC7D02" w:rsidRDefault="003954A2" w:rsidP="00CA58A3">
            <w:pPr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701" w:type="dxa"/>
          </w:tcPr>
          <w:p w14:paraId="17B4EC31" w14:textId="77777777" w:rsidR="003954A2" w:rsidRPr="00BC7D02" w:rsidRDefault="003954A2" w:rsidP="00CA58A3">
            <w:pPr>
              <w:rPr>
                <w:rFonts w:ascii="Times New Roman" w:hAnsi="Times New Roman"/>
                <w:b/>
                <w:iCs/>
              </w:rPr>
            </w:pPr>
            <w:proofErr w:type="spellStart"/>
            <w:r w:rsidRPr="00BC7D02">
              <w:rPr>
                <w:rFonts w:ascii="Times New Roman" w:hAnsi="Times New Roman"/>
                <w:b/>
                <w:iCs/>
              </w:rPr>
              <w:t>Cantitatea</w:t>
            </w:r>
            <w:proofErr w:type="spellEnd"/>
            <w:r w:rsidRPr="00BC7D02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BC7D02">
              <w:rPr>
                <w:rFonts w:ascii="Times New Roman" w:hAnsi="Times New Roman"/>
                <w:b/>
                <w:iCs/>
              </w:rPr>
              <w:t>solicitata</w:t>
            </w:r>
            <w:proofErr w:type="spellEnd"/>
          </w:p>
          <w:p w14:paraId="12D5D537" w14:textId="77777777" w:rsidR="003954A2" w:rsidRPr="00BC7D02" w:rsidRDefault="003954A2" w:rsidP="00CA58A3">
            <w:pPr>
              <w:rPr>
                <w:rFonts w:ascii="Times New Roman" w:hAnsi="Times New Roman"/>
                <w:b/>
                <w:iCs/>
              </w:rPr>
            </w:pPr>
            <w:r w:rsidRPr="00BC7D02">
              <w:rPr>
                <w:rFonts w:ascii="Times New Roman" w:hAnsi="Times New Roman"/>
                <w:b/>
                <w:iCs/>
              </w:rPr>
              <w:t>U.M</w:t>
            </w:r>
          </w:p>
        </w:tc>
        <w:tc>
          <w:tcPr>
            <w:tcW w:w="1418" w:type="dxa"/>
          </w:tcPr>
          <w:p w14:paraId="30616869" w14:textId="77777777" w:rsidR="003954A2" w:rsidRPr="00BC7D02" w:rsidRDefault="003954A2" w:rsidP="00CA58A3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BC7D02">
              <w:rPr>
                <w:rFonts w:ascii="Times New Roman" w:hAnsi="Times New Roman"/>
                <w:b/>
                <w:iCs/>
              </w:rPr>
              <w:t xml:space="preserve">Pret </w:t>
            </w:r>
            <w:proofErr w:type="spellStart"/>
            <w:r w:rsidRPr="00BC7D02">
              <w:rPr>
                <w:rFonts w:ascii="Times New Roman" w:hAnsi="Times New Roman"/>
                <w:b/>
                <w:iCs/>
              </w:rPr>
              <w:t>unitar</w:t>
            </w:r>
            <w:proofErr w:type="spellEnd"/>
            <w:r w:rsidRPr="00BC7D02">
              <w:rPr>
                <w:rFonts w:ascii="Times New Roman" w:hAnsi="Times New Roman"/>
                <w:b/>
                <w:iCs/>
              </w:rPr>
              <w:t xml:space="preserve"> RON </w:t>
            </w:r>
            <w:proofErr w:type="spellStart"/>
            <w:r w:rsidRPr="00BC7D02">
              <w:rPr>
                <w:rFonts w:ascii="Times New Roman" w:hAnsi="Times New Roman"/>
                <w:b/>
                <w:iCs/>
              </w:rPr>
              <w:t>fara</w:t>
            </w:r>
            <w:proofErr w:type="spellEnd"/>
            <w:r w:rsidRPr="00BC7D02">
              <w:rPr>
                <w:rFonts w:ascii="Times New Roman" w:hAnsi="Times New Roman"/>
                <w:b/>
                <w:iCs/>
              </w:rPr>
              <w:t xml:space="preserve"> TVA</w:t>
            </w:r>
          </w:p>
        </w:tc>
        <w:tc>
          <w:tcPr>
            <w:tcW w:w="1417" w:type="dxa"/>
          </w:tcPr>
          <w:p w14:paraId="23EF5E49" w14:textId="77777777" w:rsidR="003954A2" w:rsidRPr="00BC7D02" w:rsidRDefault="003954A2" w:rsidP="00CA58A3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BC7D02">
              <w:rPr>
                <w:rFonts w:ascii="Times New Roman" w:hAnsi="Times New Roman"/>
                <w:b/>
                <w:iCs/>
              </w:rPr>
              <w:t xml:space="preserve">Pret total RON </w:t>
            </w:r>
          </w:p>
          <w:p w14:paraId="3100DDB4" w14:textId="77777777" w:rsidR="003954A2" w:rsidRPr="00BC7D02" w:rsidRDefault="003954A2" w:rsidP="00CA58A3">
            <w:pPr>
              <w:jc w:val="center"/>
              <w:rPr>
                <w:rFonts w:ascii="Times New Roman" w:hAnsi="Times New Roman"/>
                <w:b/>
                <w:iCs/>
              </w:rPr>
            </w:pPr>
            <w:proofErr w:type="spellStart"/>
            <w:r w:rsidRPr="00BC7D02">
              <w:rPr>
                <w:rFonts w:ascii="Times New Roman" w:hAnsi="Times New Roman"/>
                <w:b/>
                <w:iCs/>
              </w:rPr>
              <w:t>fara</w:t>
            </w:r>
            <w:proofErr w:type="spellEnd"/>
            <w:r w:rsidRPr="00BC7D02">
              <w:rPr>
                <w:rFonts w:ascii="Times New Roman" w:hAnsi="Times New Roman"/>
                <w:b/>
                <w:iCs/>
              </w:rPr>
              <w:t xml:space="preserve"> TVA </w:t>
            </w:r>
          </w:p>
        </w:tc>
      </w:tr>
      <w:tr w:rsidR="003954A2" w:rsidRPr="00BC7D02" w14:paraId="5E746F38" w14:textId="77777777" w:rsidTr="00CA58A3">
        <w:tc>
          <w:tcPr>
            <w:tcW w:w="540" w:type="dxa"/>
          </w:tcPr>
          <w:p w14:paraId="5F2C3255" w14:textId="77777777" w:rsidR="003954A2" w:rsidRPr="00BC7D02" w:rsidRDefault="003954A2" w:rsidP="00CA58A3">
            <w:pPr>
              <w:rPr>
                <w:rFonts w:ascii="Times New Roman" w:hAnsi="Times New Roman"/>
                <w:b/>
                <w:iCs/>
              </w:rPr>
            </w:pPr>
            <w:r w:rsidRPr="00BC7D02">
              <w:rPr>
                <w:rFonts w:ascii="Times New Roman" w:hAnsi="Times New Roman"/>
                <w:b/>
                <w:iCs/>
              </w:rPr>
              <w:t>0</w:t>
            </w:r>
          </w:p>
        </w:tc>
        <w:tc>
          <w:tcPr>
            <w:tcW w:w="2552" w:type="dxa"/>
          </w:tcPr>
          <w:p w14:paraId="3D93CAE9" w14:textId="77777777" w:rsidR="003954A2" w:rsidRPr="00BC7D02" w:rsidRDefault="003954A2" w:rsidP="00CA58A3">
            <w:pPr>
              <w:rPr>
                <w:rFonts w:ascii="Times New Roman" w:hAnsi="Times New Roman"/>
                <w:b/>
                <w:iCs/>
              </w:rPr>
            </w:pPr>
            <w:r w:rsidRPr="00BC7D02">
              <w:rPr>
                <w:rFonts w:ascii="Times New Roman" w:hAnsi="Times New Roman"/>
                <w:b/>
                <w:iCs/>
              </w:rPr>
              <w:t>1</w:t>
            </w:r>
          </w:p>
        </w:tc>
        <w:tc>
          <w:tcPr>
            <w:tcW w:w="1417" w:type="dxa"/>
          </w:tcPr>
          <w:p w14:paraId="69DC12ED" w14:textId="77777777" w:rsidR="003954A2" w:rsidRPr="00BC7D02" w:rsidRDefault="003954A2" w:rsidP="00CA58A3">
            <w:pPr>
              <w:rPr>
                <w:rFonts w:ascii="Times New Roman" w:hAnsi="Times New Roman"/>
                <w:b/>
                <w:iCs/>
              </w:rPr>
            </w:pPr>
            <w:r w:rsidRPr="00BC7D02">
              <w:rPr>
                <w:rFonts w:ascii="Times New Roman" w:hAnsi="Times New Roman"/>
                <w:b/>
                <w:iCs/>
              </w:rPr>
              <w:t>2</w:t>
            </w:r>
          </w:p>
        </w:tc>
        <w:tc>
          <w:tcPr>
            <w:tcW w:w="1276" w:type="dxa"/>
          </w:tcPr>
          <w:p w14:paraId="3ACEF679" w14:textId="77777777" w:rsidR="003954A2" w:rsidRPr="00BC7D02" w:rsidRDefault="003954A2" w:rsidP="00CA58A3">
            <w:pPr>
              <w:rPr>
                <w:rFonts w:ascii="Times New Roman" w:hAnsi="Times New Roman"/>
                <w:b/>
                <w:iCs/>
              </w:rPr>
            </w:pPr>
            <w:r w:rsidRPr="00BC7D02">
              <w:rPr>
                <w:rFonts w:ascii="Times New Roman" w:hAnsi="Times New Roman"/>
                <w:b/>
                <w:iCs/>
              </w:rPr>
              <w:t>3</w:t>
            </w:r>
          </w:p>
        </w:tc>
        <w:tc>
          <w:tcPr>
            <w:tcW w:w="1701" w:type="dxa"/>
          </w:tcPr>
          <w:p w14:paraId="30D25AC5" w14:textId="77777777" w:rsidR="003954A2" w:rsidRPr="00BC7D02" w:rsidRDefault="003954A2" w:rsidP="00CA58A3">
            <w:pPr>
              <w:rPr>
                <w:rFonts w:ascii="Times New Roman" w:hAnsi="Times New Roman"/>
                <w:b/>
                <w:iCs/>
              </w:rPr>
            </w:pPr>
            <w:r w:rsidRPr="00BC7D02">
              <w:rPr>
                <w:rFonts w:ascii="Times New Roman" w:hAnsi="Times New Roman"/>
                <w:b/>
                <w:iCs/>
              </w:rPr>
              <w:t>4</w:t>
            </w:r>
          </w:p>
        </w:tc>
        <w:tc>
          <w:tcPr>
            <w:tcW w:w="1418" w:type="dxa"/>
          </w:tcPr>
          <w:p w14:paraId="10F1171A" w14:textId="77777777" w:rsidR="003954A2" w:rsidRPr="00BC7D02" w:rsidRDefault="003954A2" w:rsidP="00CA58A3">
            <w:pPr>
              <w:rPr>
                <w:rFonts w:ascii="Times New Roman" w:hAnsi="Times New Roman"/>
                <w:b/>
                <w:iCs/>
              </w:rPr>
            </w:pPr>
            <w:r w:rsidRPr="00BC7D02">
              <w:rPr>
                <w:rFonts w:ascii="Times New Roman" w:hAnsi="Times New Roman"/>
                <w:b/>
                <w:iCs/>
              </w:rPr>
              <w:t>5</w:t>
            </w:r>
          </w:p>
        </w:tc>
        <w:tc>
          <w:tcPr>
            <w:tcW w:w="1417" w:type="dxa"/>
          </w:tcPr>
          <w:p w14:paraId="0C100AA1" w14:textId="77777777" w:rsidR="003954A2" w:rsidRPr="00BC7D02" w:rsidRDefault="003954A2" w:rsidP="00CA58A3">
            <w:pPr>
              <w:rPr>
                <w:rFonts w:ascii="Times New Roman" w:hAnsi="Times New Roman"/>
                <w:b/>
                <w:iCs/>
              </w:rPr>
            </w:pPr>
            <w:r w:rsidRPr="00BC7D02">
              <w:rPr>
                <w:rFonts w:ascii="Times New Roman" w:hAnsi="Times New Roman"/>
                <w:b/>
                <w:iCs/>
              </w:rPr>
              <w:t>6=4*5</w:t>
            </w:r>
          </w:p>
        </w:tc>
      </w:tr>
      <w:tr w:rsidR="002C12C0" w:rsidRPr="00BC7D02" w14:paraId="51CD6F6F" w14:textId="77777777" w:rsidTr="002C12C0">
        <w:tc>
          <w:tcPr>
            <w:tcW w:w="540" w:type="dxa"/>
          </w:tcPr>
          <w:p w14:paraId="65442F1D" w14:textId="5138D9F4" w:rsidR="002C12C0" w:rsidRPr="00BC7D02" w:rsidRDefault="002C12C0" w:rsidP="002C12C0">
            <w:pPr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2</w:t>
            </w:r>
          </w:p>
        </w:tc>
        <w:tc>
          <w:tcPr>
            <w:tcW w:w="2552" w:type="dxa"/>
            <w:vAlign w:val="center"/>
          </w:tcPr>
          <w:p w14:paraId="03D064A0" w14:textId="6A42C7F7" w:rsidR="002C12C0" w:rsidRPr="002C12C0" w:rsidRDefault="002C12C0" w:rsidP="002C12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C12C0">
              <w:rPr>
                <w:rFonts w:ascii="Times New Roman" w:hAnsi="Times New Roman"/>
                <w:sz w:val="24"/>
                <w:szCs w:val="24"/>
              </w:rPr>
              <w:t>Servicii</w:t>
            </w:r>
            <w:proofErr w:type="spellEnd"/>
            <w:r w:rsidRPr="002C12C0">
              <w:rPr>
                <w:rFonts w:ascii="Times New Roman" w:hAnsi="Times New Roman"/>
                <w:sz w:val="24"/>
                <w:szCs w:val="24"/>
              </w:rPr>
              <w:t xml:space="preserve"> de coffee break - </w:t>
            </w:r>
            <w:r w:rsidR="00EF7CA7">
              <w:rPr>
                <w:rFonts w:ascii="Times New Roman" w:hAnsi="Times New Roman"/>
                <w:sz w:val="24"/>
                <w:szCs w:val="24"/>
              </w:rPr>
              <w:t>70</w:t>
            </w:r>
            <w:r w:rsidRPr="002C1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12C0">
              <w:rPr>
                <w:rFonts w:ascii="Times New Roman" w:hAnsi="Times New Roman"/>
                <w:sz w:val="24"/>
                <w:szCs w:val="24"/>
              </w:rPr>
              <w:t>persoane</w:t>
            </w:r>
            <w:proofErr w:type="spellEnd"/>
            <w:r w:rsidRPr="002C12C0">
              <w:rPr>
                <w:rFonts w:ascii="Times New Roman" w:hAnsi="Times New Roman"/>
                <w:sz w:val="24"/>
                <w:szCs w:val="24"/>
              </w:rPr>
              <w:t xml:space="preserve"> x 2 </w:t>
            </w:r>
            <w:proofErr w:type="spellStart"/>
            <w:r w:rsidRPr="002C12C0">
              <w:rPr>
                <w:rFonts w:ascii="Times New Roman" w:hAnsi="Times New Roman"/>
                <w:sz w:val="24"/>
                <w:szCs w:val="24"/>
              </w:rPr>
              <w:t>zile</w:t>
            </w:r>
            <w:proofErr w:type="spellEnd"/>
          </w:p>
        </w:tc>
        <w:tc>
          <w:tcPr>
            <w:tcW w:w="1417" w:type="dxa"/>
            <w:vAlign w:val="center"/>
          </w:tcPr>
          <w:p w14:paraId="6CB0EF9E" w14:textId="739E6FF4" w:rsidR="002C12C0" w:rsidRPr="002C12C0" w:rsidRDefault="00EF7CA7" w:rsidP="002C12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1281</w:t>
            </w:r>
            <w:r w:rsidR="002C12C0" w:rsidRPr="002C12C0">
              <w:rPr>
                <w:rFonts w:ascii="Times New Roman" w:hAnsi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276" w:type="dxa"/>
            <w:vAlign w:val="center"/>
          </w:tcPr>
          <w:p w14:paraId="5AE561A7" w14:textId="0D07CC6B" w:rsidR="002C12C0" w:rsidRPr="002C12C0" w:rsidRDefault="002C12C0" w:rsidP="002C12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serv</w:t>
            </w:r>
          </w:p>
        </w:tc>
        <w:tc>
          <w:tcPr>
            <w:tcW w:w="1701" w:type="dxa"/>
            <w:vAlign w:val="center"/>
          </w:tcPr>
          <w:p w14:paraId="2CE03B2E" w14:textId="3A1CF58F" w:rsidR="002C12C0" w:rsidRPr="002C12C0" w:rsidRDefault="00EF7CA7" w:rsidP="002C12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14:paraId="314B22B0" w14:textId="77D1C1F7" w:rsidR="002C12C0" w:rsidRPr="00C50D14" w:rsidRDefault="002C12C0" w:rsidP="002C12C0">
            <w:pPr>
              <w:rPr>
                <w:rFonts w:ascii="Times New Roman" w:hAnsi="Times New Roman"/>
                <w:b/>
                <w:i/>
                <w:highlight w:val="yellow"/>
              </w:rPr>
            </w:pPr>
            <w:r w:rsidRPr="00C50D14">
              <w:rPr>
                <w:rFonts w:ascii="Times New Roman" w:hAnsi="Times New Roman"/>
                <w:b/>
                <w:i/>
                <w:highlight w:val="yellow"/>
              </w:rPr>
              <w:t xml:space="preserve">se </w:t>
            </w:r>
            <w:proofErr w:type="spellStart"/>
            <w:r w:rsidRPr="00C50D14">
              <w:rPr>
                <w:rFonts w:ascii="Times New Roman" w:hAnsi="Times New Roman"/>
                <w:b/>
                <w:i/>
                <w:highlight w:val="yellow"/>
              </w:rPr>
              <w:t>completează</w:t>
            </w:r>
            <w:proofErr w:type="spellEnd"/>
            <w:r w:rsidRPr="00C50D14">
              <w:rPr>
                <w:rFonts w:ascii="Times New Roman" w:hAnsi="Times New Roman"/>
                <w:b/>
                <w:i/>
                <w:highlight w:val="yellow"/>
              </w:rPr>
              <w:t xml:space="preserve"> de </w:t>
            </w:r>
            <w:proofErr w:type="spellStart"/>
            <w:r w:rsidRPr="00C50D14">
              <w:rPr>
                <w:rFonts w:ascii="Times New Roman" w:hAnsi="Times New Roman"/>
                <w:b/>
                <w:i/>
                <w:highlight w:val="yellow"/>
              </w:rPr>
              <w:t>către</w:t>
            </w:r>
            <w:proofErr w:type="spellEnd"/>
            <w:r w:rsidRPr="00C50D14">
              <w:rPr>
                <w:rFonts w:ascii="Times New Roman" w:hAnsi="Times New Roman"/>
                <w:b/>
                <w:i/>
                <w:highlight w:val="yellow"/>
              </w:rPr>
              <w:t xml:space="preserve"> </w:t>
            </w:r>
            <w:proofErr w:type="spellStart"/>
            <w:r w:rsidRPr="00C50D14">
              <w:rPr>
                <w:rFonts w:ascii="Times New Roman" w:hAnsi="Times New Roman"/>
                <w:b/>
                <w:i/>
                <w:highlight w:val="yellow"/>
              </w:rPr>
              <w:t>ofertant</w:t>
            </w:r>
            <w:proofErr w:type="spellEnd"/>
          </w:p>
        </w:tc>
        <w:tc>
          <w:tcPr>
            <w:tcW w:w="1417" w:type="dxa"/>
          </w:tcPr>
          <w:p w14:paraId="2A7E7EA6" w14:textId="450B16BE" w:rsidR="002C12C0" w:rsidRPr="00C50D14" w:rsidRDefault="002C12C0" w:rsidP="002C12C0">
            <w:pPr>
              <w:rPr>
                <w:rFonts w:ascii="Times New Roman" w:hAnsi="Times New Roman"/>
                <w:b/>
                <w:i/>
                <w:highlight w:val="yellow"/>
              </w:rPr>
            </w:pPr>
            <w:r w:rsidRPr="00C50D14">
              <w:rPr>
                <w:rFonts w:ascii="Times New Roman" w:hAnsi="Times New Roman"/>
                <w:b/>
                <w:i/>
                <w:highlight w:val="yellow"/>
              </w:rPr>
              <w:t xml:space="preserve">se </w:t>
            </w:r>
            <w:proofErr w:type="spellStart"/>
            <w:r w:rsidRPr="00C50D14">
              <w:rPr>
                <w:rFonts w:ascii="Times New Roman" w:hAnsi="Times New Roman"/>
                <w:b/>
                <w:i/>
                <w:highlight w:val="yellow"/>
              </w:rPr>
              <w:t>completează</w:t>
            </w:r>
            <w:proofErr w:type="spellEnd"/>
            <w:r w:rsidRPr="00C50D14">
              <w:rPr>
                <w:rFonts w:ascii="Times New Roman" w:hAnsi="Times New Roman"/>
                <w:b/>
                <w:i/>
                <w:highlight w:val="yellow"/>
              </w:rPr>
              <w:t xml:space="preserve"> de </w:t>
            </w:r>
            <w:proofErr w:type="spellStart"/>
            <w:r w:rsidRPr="00C50D14">
              <w:rPr>
                <w:rFonts w:ascii="Times New Roman" w:hAnsi="Times New Roman"/>
                <w:b/>
                <w:i/>
                <w:highlight w:val="yellow"/>
              </w:rPr>
              <w:t>către</w:t>
            </w:r>
            <w:proofErr w:type="spellEnd"/>
            <w:r w:rsidRPr="00C50D14">
              <w:rPr>
                <w:rFonts w:ascii="Times New Roman" w:hAnsi="Times New Roman"/>
                <w:b/>
                <w:i/>
                <w:highlight w:val="yellow"/>
              </w:rPr>
              <w:t xml:space="preserve"> </w:t>
            </w:r>
            <w:proofErr w:type="spellStart"/>
            <w:r w:rsidRPr="00C50D14">
              <w:rPr>
                <w:rFonts w:ascii="Times New Roman" w:hAnsi="Times New Roman"/>
                <w:b/>
                <w:i/>
                <w:highlight w:val="yellow"/>
              </w:rPr>
              <w:t>ofertant</w:t>
            </w:r>
            <w:proofErr w:type="spellEnd"/>
          </w:p>
        </w:tc>
      </w:tr>
      <w:tr w:rsidR="002C12C0" w:rsidRPr="00BC7D02" w14:paraId="0B4176EC" w14:textId="77777777" w:rsidTr="00512E09">
        <w:tc>
          <w:tcPr>
            <w:tcW w:w="540" w:type="dxa"/>
          </w:tcPr>
          <w:p w14:paraId="2A173F91" w14:textId="77777777" w:rsidR="002C12C0" w:rsidRPr="00BC7D02" w:rsidRDefault="002C12C0" w:rsidP="002C12C0">
            <w:pPr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552" w:type="dxa"/>
            <w:vAlign w:val="center"/>
          </w:tcPr>
          <w:p w14:paraId="58EE78DD" w14:textId="77777777" w:rsidR="002C12C0" w:rsidRPr="00512E09" w:rsidRDefault="002C12C0" w:rsidP="002C12C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2E09">
              <w:rPr>
                <w:rFonts w:ascii="Times New Roman" w:hAnsi="Times New Roman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417" w:type="dxa"/>
            <w:vAlign w:val="center"/>
          </w:tcPr>
          <w:p w14:paraId="4F9F924C" w14:textId="44F4EC6F" w:rsidR="002C12C0" w:rsidRPr="00EF7CA7" w:rsidRDefault="00EF7CA7" w:rsidP="002C12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CA7">
              <w:rPr>
                <w:rFonts w:ascii="Times New Roman" w:hAnsi="Times New Roman"/>
                <w:b/>
                <w:sz w:val="24"/>
                <w:szCs w:val="24"/>
              </w:rPr>
              <w:t>1281</w:t>
            </w:r>
            <w:r w:rsidR="002C12C0" w:rsidRPr="00EF7CA7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1276" w:type="dxa"/>
          </w:tcPr>
          <w:p w14:paraId="37BC498C" w14:textId="77777777" w:rsidR="002C12C0" w:rsidRPr="00512E09" w:rsidRDefault="002C12C0" w:rsidP="002C12C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D5E54D4" w14:textId="77777777" w:rsidR="002C12C0" w:rsidRPr="00512E09" w:rsidRDefault="002C12C0" w:rsidP="002C12C0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36E9221B" w14:textId="2DDA4EDC" w:rsidR="002C12C0" w:rsidRPr="00C50D14" w:rsidRDefault="002C12C0" w:rsidP="002C12C0">
            <w:pPr>
              <w:rPr>
                <w:rFonts w:ascii="Times New Roman" w:hAnsi="Times New Roman"/>
                <w:highlight w:val="yellow"/>
              </w:rPr>
            </w:pPr>
            <w:r w:rsidRPr="00C50D14">
              <w:rPr>
                <w:rFonts w:ascii="Times New Roman" w:hAnsi="Times New Roman"/>
                <w:b/>
                <w:i/>
                <w:highlight w:val="yellow"/>
              </w:rPr>
              <w:t xml:space="preserve">se </w:t>
            </w:r>
            <w:proofErr w:type="spellStart"/>
            <w:r w:rsidRPr="00C50D14">
              <w:rPr>
                <w:rFonts w:ascii="Times New Roman" w:hAnsi="Times New Roman"/>
                <w:b/>
                <w:i/>
                <w:highlight w:val="yellow"/>
              </w:rPr>
              <w:t>completează</w:t>
            </w:r>
            <w:proofErr w:type="spellEnd"/>
            <w:r w:rsidRPr="00C50D14">
              <w:rPr>
                <w:rFonts w:ascii="Times New Roman" w:hAnsi="Times New Roman"/>
                <w:b/>
                <w:i/>
                <w:highlight w:val="yellow"/>
              </w:rPr>
              <w:t xml:space="preserve"> de </w:t>
            </w:r>
            <w:proofErr w:type="spellStart"/>
            <w:r w:rsidRPr="00C50D14">
              <w:rPr>
                <w:rFonts w:ascii="Times New Roman" w:hAnsi="Times New Roman"/>
                <w:b/>
                <w:i/>
                <w:highlight w:val="yellow"/>
              </w:rPr>
              <w:t>către</w:t>
            </w:r>
            <w:proofErr w:type="spellEnd"/>
            <w:r w:rsidRPr="00C50D14">
              <w:rPr>
                <w:rFonts w:ascii="Times New Roman" w:hAnsi="Times New Roman"/>
                <w:b/>
                <w:i/>
                <w:highlight w:val="yellow"/>
              </w:rPr>
              <w:t xml:space="preserve"> </w:t>
            </w:r>
            <w:proofErr w:type="spellStart"/>
            <w:r w:rsidRPr="00C50D14">
              <w:rPr>
                <w:rFonts w:ascii="Times New Roman" w:hAnsi="Times New Roman"/>
                <w:b/>
                <w:i/>
                <w:highlight w:val="yellow"/>
              </w:rPr>
              <w:t>ofertant</w:t>
            </w:r>
            <w:proofErr w:type="spellEnd"/>
          </w:p>
        </w:tc>
        <w:tc>
          <w:tcPr>
            <w:tcW w:w="1417" w:type="dxa"/>
          </w:tcPr>
          <w:p w14:paraId="28CE3E87" w14:textId="77777777" w:rsidR="002C12C0" w:rsidRPr="00C50D14" w:rsidRDefault="002C12C0" w:rsidP="002C12C0">
            <w:pPr>
              <w:rPr>
                <w:rFonts w:ascii="Times New Roman" w:hAnsi="Times New Roman"/>
                <w:highlight w:val="yellow"/>
              </w:rPr>
            </w:pPr>
            <w:r w:rsidRPr="00C50D14">
              <w:rPr>
                <w:rFonts w:ascii="Times New Roman" w:hAnsi="Times New Roman"/>
                <w:b/>
                <w:i/>
                <w:highlight w:val="yellow"/>
              </w:rPr>
              <w:t xml:space="preserve">se </w:t>
            </w:r>
            <w:proofErr w:type="spellStart"/>
            <w:r w:rsidRPr="00C50D14">
              <w:rPr>
                <w:rFonts w:ascii="Times New Roman" w:hAnsi="Times New Roman"/>
                <w:b/>
                <w:i/>
                <w:highlight w:val="yellow"/>
              </w:rPr>
              <w:t>completează</w:t>
            </w:r>
            <w:proofErr w:type="spellEnd"/>
            <w:r w:rsidRPr="00C50D14">
              <w:rPr>
                <w:rFonts w:ascii="Times New Roman" w:hAnsi="Times New Roman"/>
                <w:b/>
                <w:i/>
                <w:highlight w:val="yellow"/>
              </w:rPr>
              <w:t xml:space="preserve"> de </w:t>
            </w:r>
            <w:proofErr w:type="spellStart"/>
            <w:r w:rsidRPr="00C50D14">
              <w:rPr>
                <w:rFonts w:ascii="Times New Roman" w:hAnsi="Times New Roman"/>
                <w:b/>
                <w:i/>
                <w:highlight w:val="yellow"/>
              </w:rPr>
              <w:t>către</w:t>
            </w:r>
            <w:proofErr w:type="spellEnd"/>
            <w:r w:rsidRPr="00C50D14">
              <w:rPr>
                <w:rFonts w:ascii="Times New Roman" w:hAnsi="Times New Roman"/>
                <w:b/>
                <w:i/>
                <w:highlight w:val="yellow"/>
              </w:rPr>
              <w:t xml:space="preserve"> </w:t>
            </w:r>
            <w:proofErr w:type="spellStart"/>
            <w:r w:rsidRPr="00C50D14">
              <w:rPr>
                <w:rFonts w:ascii="Times New Roman" w:hAnsi="Times New Roman"/>
                <w:b/>
                <w:i/>
                <w:highlight w:val="yellow"/>
              </w:rPr>
              <w:t>ofertant</w:t>
            </w:r>
            <w:proofErr w:type="spellEnd"/>
          </w:p>
        </w:tc>
      </w:tr>
    </w:tbl>
    <w:p w14:paraId="697BDFD9" w14:textId="77777777" w:rsidR="004720FC" w:rsidRPr="00A13717" w:rsidRDefault="004720FC" w:rsidP="0089512D">
      <w:pPr>
        <w:ind w:right="1440"/>
        <w:outlineLvl w:val="0"/>
        <w:rPr>
          <w:rFonts w:ascii="Times New Roman" w:hAnsi="Times New Roman"/>
          <w:b/>
          <w:bCs/>
          <w:i/>
          <w:color w:val="FF0000"/>
          <w:sz w:val="24"/>
          <w:szCs w:val="24"/>
        </w:rPr>
      </w:pPr>
    </w:p>
    <w:p w14:paraId="504776CD" w14:textId="77777777" w:rsidR="004720FC" w:rsidRPr="00A13717" w:rsidRDefault="004720FC" w:rsidP="0089512D">
      <w:pPr>
        <w:ind w:right="1440"/>
        <w:outlineLvl w:val="0"/>
        <w:rPr>
          <w:rFonts w:ascii="Times New Roman" w:hAnsi="Times New Roman"/>
          <w:b/>
          <w:bCs/>
          <w:i/>
          <w:color w:val="FF0000"/>
          <w:sz w:val="24"/>
          <w:szCs w:val="24"/>
        </w:rPr>
      </w:pPr>
    </w:p>
    <w:p w14:paraId="60A570AF" w14:textId="77777777" w:rsidR="0089512D" w:rsidRPr="00C75017" w:rsidRDefault="0089512D" w:rsidP="0089512D">
      <w:pPr>
        <w:ind w:right="-132"/>
        <w:outlineLvl w:val="0"/>
        <w:rPr>
          <w:rFonts w:ascii="Times New Roman" w:hAnsi="Times New Roman"/>
          <w:b/>
          <w:bCs/>
          <w:i/>
          <w:sz w:val="24"/>
          <w:szCs w:val="24"/>
          <w:lang w:val="fr-FR"/>
        </w:rPr>
      </w:pPr>
      <w:r w:rsidRPr="00C75017">
        <w:rPr>
          <w:rFonts w:ascii="Times New Roman" w:hAnsi="Times New Roman"/>
          <w:b/>
          <w:i/>
          <w:sz w:val="24"/>
          <w:szCs w:val="24"/>
          <w:lang w:val="ro-RO" w:eastAsia="zh-CN"/>
        </w:rPr>
        <w:t>Oferta financiară va fi prezentată</w:t>
      </w:r>
      <w:r w:rsidR="00D65CE4" w:rsidRPr="00C75017">
        <w:rPr>
          <w:rFonts w:ascii="Times New Roman" w:hAnsi="Times New Roman"/>
          <w:b/>
          <w:i/>
          <w:sz w:val="24"/>
          <w:szCs w:val="24"/>
          <w:lang w:val="ro-RO" w:eastAsia="zh-CN"/>
        </w:rPr>
        <w:t>, respectându-se prețul maximal.</w:t>
      </w:r>
    </w:p>
    <w:p w14:paraId="45E0DE16" w14:textId="77777777" w:rsidR="00E5056B" w:rsidRPr="00C75017" w:rsidRDefault="00E5056B" w:rsidP="00CE6F07">
      <w:pPr>
        <w:ind w:right="-132"/>
        <w:outlineLvl w:val="0"/>
        <w:rPr>
          <w:rFonts w:ascii="Arial Narrow" w:hAnsi="Arial Narrow"/>
          <w:i/>
          <w:sz w:val="24"/>
          <w:szCs w:val="24"/>
        </w:rPr>
      </w:pPr>
    </w:p>
    <w:p w14:paraId="5EB4DD23" w14:textId="77777777" w:rsidR="00B27ACD" w:rsidRPr="00C75017" w:rsidRDefault="00B27ACD" w:rsidP="00B27ACD">
      <w:pPr>
        <w:spacing w:after="120"/>
        <w:rPr>
          <w:rFonts w:ascii="Arial Narrow" w:hAnsi="Arial Narrow"/>
          <w:i/>
          <w:sz w:val="24"/>
          <w:szCs w:val="24"/>
        </w:rPr>
      </w:pPr>
      <w:proofErr w:type="spellStart"/>
      <w:r w:rsidRPr="00C75017">
        <w:rPr>
          <w:rFonts w:ascii="Arial Narrow" w:hAnsi="Arial Narrow"/>
          <w:i/>
          <w:sz w:val="24"/>
          <w:szCs w:val="24"/>
        </w:rPr>
        <w:t>Semnătura</w:t>
      </w:r>
      <w:proofErr w:type="spellEnd"/>
      <w:r w:rsidRPr="00C75017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C75017">
        <w:rPr>
          <w:rFonts w:ascii="Arial Narrow" w:hAnsi="Arial Narrow"/>
          <w:i/>
          <w:sz w:val="24"/>
          <w:szCs w:val="24"/>
        </w:rPr>
        <w:t>ofertantului</w:t>
      </w:r>
      <w:proofErr w:type="spellEnd"/>
      <w:r w:rsidRPr="00C75017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C75017">
        <w:rPr>
          <w:rFonts w:ascii="Arial Narrow" w:hAnsi="Arial Narrow"/>
          <w:i/>
          <w:sz w:val="24"/>
          <w:szCs w:val="24"/>
        </w:rPr>
        <w:t>sau</w:t>
      </w:r>
      <w:proofErr w:type="spellEnd"/>
      <w:r w:rsidRPr="00C75017">
        <w:rPr>
          <w:rFonts w:ascii="Arial Narrow" w:hAnsi="Arial Narrow"/>
          <w:i/>
          <w:sz w:val="24"/>
          <w:szCs w:val="24"/>
        </w:rPr>
        <w:t xml:space="preserve"> a </w:t>
      </w:r>
      <w:proofErr w:type="spellStart"/>
      <w:r w:rsidRPr="00C75017">
        <w:rPr>
          <w:rFonts w:ascii="Arial Narrow" w:hAnsi="Arial Narrow"/>
          <w:i/>
          <w:sz w:val="24"/>
          <w:szCs w:val="24"/>
        </w:rPr>
        <w:t>reprezentantului</w:t>
      </w:r>
      <w:proofErr w:type="spellEnd"/>
      <w:r w:rsidRPr="00C75017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C75017">
        <w:rPr>
          <w:rFonts w:ascii="Arial Narrow" w:hAnsi="Arial Narrow"/>
          <w:i/>
          <w:sz w:val="24"/>
          <w:szCs w:val="24"/>
        </w:rPr>
        <w:t>ofertantului</w:t>
      </w:r>
      <w:proofErr w:type="spellEnd"/>
      <w:r w:rsidRPr="00C75017">
        <w:rPr>
          <w:rFonts w:ascii="Arial Narrow" w:hAnsi="Arial Narrow"/>
          <w:i/>
          <w:sz w:val="24"/>
          <w:szCs w:val="24"/>
        </w:rPr>
        <w:t xml:space="preserve">                    .....................................................</w:t>
      </w:r>
    </w:p>
    <w:p w14:paraId="5B947E2D" w14:textId="77777777" w:rsidR="00B27ACD" w:rsidRPr="00C75017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proofErr w:type="spellStart"/>
      <w:proofErr w:type="gramStart"/>
      <w:r w:rsidRPr="00C75017">
        <w:rPr>
          <w:rFonts w:ascii="Arial Narrow" w:hAnsi="Arial Narrow"/>
          <w:i/>
          <w:sz w:val="24"/>
          <w:szCs w:val="24"/>
        </w:rPr>
        <w:t>Numele</w:t>
      </w:r>
      <w:proofErr w:type="spellEnd"/>
      <w:r w:rsidRPr="00C75017">
        <w:rPr>
          <w:rFonts w:ascii="Arial Narrow" w:hAnsi="Arial Narrow"/>
          <w:i/>
          <w:sz w:val="24"/>
          <w:szCs w:val="24"/>
        </w:rPr>
        <w:t xml:space="preserve">  </w:t>
      </w:r>
      <w:proofErr w:type="spellStart"/>
      <w:r w:rsidRPr="00C75017">
        <w:rPr>
          <w:rFonts w:ascii="Arial Narrow" w:hAnsi="Arial Narrow"/>
          <w:i/>
          <w:sz w:val="24"/>
          <w:szCs w:val="24"/>
        </w:rPr>
        <w:t>şi</w:t>
      </w:r>
      <w:proofErr w:type="spellEnd"/>
      <w:proofErr w:type="gramEnd"/>
      <w:r w:rsidRPr="00C75017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C75017">
        <w:rPr>
          <w:rFonts w:ascii="Arial Narrow" w:hAnsi="Arial Narrow"/>
          <w:i/>
          <w:sz w:val="24"/>
          <w:szCs w:val="24"/>
        </w:rPr>
        <w:t>prenumele</w:t>
      </w:r>
      <w:proofErr w:type="spellEnd"/>
      <w:r w:rsidRPr="00C75017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C75017">
        <w:rPr>
          <w:rFonts w:ascii="Arial Narrow" w:hAnsi="Arial Narrow"/>
          <w:i/>
          <w:sz w:val="24"/>
          <w:szCs w:val="24"/>
        </w:rPr>
        <w:t>semnatarului</w:t>
      </w:r>
      <w:proofErr w:type="spellEnd"/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14:paraId="6AB964DA" w14:textId="77777777" w:rsidR="00B27ACD" w:rsidRPr="00C75017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r w:rsidRPr="00C75017">
        <w:rPr>
          <w:rFonts w:ascii="Arial Narrow" w:hAnsi="Arial Narrow"/>
          <w:i/>
          <w:sz w:val="24"/>
          <w:szCs w:val="24"/>
        </w:rPr>
        <w:t xml:space="preserve">Capacitate de </w:t>
      </w:r>
      <w:proofErr w:type="spellStart"/>
      <w:r w:rsidRPr="00C75017">
        <w:rPr>
          <w:rFonts w:ascii="Arial Narrow" w:hAnsi="Arial Narrow"/>
          <w:i/>
          <w:sz w:val="24"/>
          <w:szCs w:val="24"/>
        </w:rPr>
        <w:t>semnătura</w:t>
      </w:r>
      <w:proofErr w:type="spellEnd"/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14:paraId="655EFD99" w14:textId="77777777" w:rsidR="00B27ACD" w:rsidRPr="00C75017" w:rsidRDefault="00B27ACD" w:rsidP="00B27ACD">
      <w:pPr>
        <w:spacing w:after="120"/>
        <w:jc w:val="both"/>
        <w:rPr>
          <w:rFonts w:ascii="Arial Narrow" w:hAnsi="Arial Narrow"/>
          <w:b/>
          <w:i/>
          <w:sz w:val="24"/>
          <w:szCs w:val="24"/>
        </w:rPr>
      </w:pPr>
      <w:proofErr w:type="spellStart"/>
      <w:r w:rsidRPr="00C75017">
        <w:rPr>
          <w:rFonts w:ascii="Arial Narrow" w:hAnsi="Arial Narrow"/>
          <w:b/>
          <w:i/>
          <w:sz w:val="24"/>
          <w:szCs w:val="24"/>
        </w:rPr>
        <w:t>Detalii</w:t>
      </w:r>
      <w:proofErr w:type="spellEnd"/>
      <w:r w:rsidRPr="00C75017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Pr="00C75017">
        <w:rPr>
          <w:rFonts w:ascii="Arial Narrow" w:hAnsi="Arial Narrow"/>
          <w:b/>
          <w:i/>
          <w:sz w:val="24"/>
          <w:szCs w:val="24"/>
        </w:rPr>
        <w:t>despre</w:t>
      </w:r>
      <w:proofErr w:type="spellEnd"/>
      <w:r w:rsidRPr="00C75017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Pr="00C75017">
        <w:rPr>
          <w:rFonts w:ascii="Arial Narrow" w:hAnsi="Arial Narrow"/>
          <w:b/>
          <w:i/>
          <w:sz w:val="24"/>
          <w:szCs w:val="24"/>
        </w:rPr>
        <w:t>ofertant</w:t>
      </w:r>
      <w:proofErr w:type="spellEnd"/>
      <w:r w:rsidRPr="00C75017">
        <w:rPr>
          <w:rFonts w:ascii="Arial Narrow" w:hAnsi="Arial Narrow"/>
          <w:b/>
          <w:i/>
          <w:sz w:val="24"/>
          <w:szCs w:val="24"/>
        </w:rPr>
        <w:t xml:space="preserve"> </w:t>
      </w:r>
    </w:p>
    <w:p w14:paraId="0833C0D6" w14:textId="77777777" w:rsidR="00B27ACD" w:rsidRPr="00C75017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proofErr w:type="spellStart"/>
      <w:r w:rsidRPr="00C75017">
        <w:rPr>
          <w:rFonts w:ascii="Arial Narrow" w:hAnsi="Arial Narrow"/>
          <w:i/>
          <w:sz w:val="24"/>
          <w:szCs w:val="24"/>
        </w:rPr>
        <w:t>Numele</w:t>
      </w:r>
      <w:proofErr w:type="spellEnd"/>
      <w:r w:rsidRPr="00C75017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proofErr w:type="gramStart"/>
      <w:r w:rsidRPr="00C75017">
        <w:rPr>
          <w:rFonts w:ascii="Arial Narrow" w:hAnsi="Arial Narrow"/>
          <w:i/>
          <w:sz w:val="24"/>
          <w:szCs w:val="24"/>
        </w:rPr>
        <w:t>ofertantului</w:t>
      </w:r>
      <w:proofErr w:type="spellEnd"/>
      <w:r w:rsidRPr="00C75017">
        <w:rPr>
          <w:rFonts w:ascii="Arial Narrow" w:hAnsi="Arial Narrow"/>
          <w:i/>
          <w:sz w:val="24"/>
          <w:szCs w:val="24"/>
        </w:rPr>
        <w:t xml:space="preserve">  </w:t>
      </w:r>
      <w:r w:rsidRPr="00C75017">
        <w:rPr>
          <w:rFonts w:ascii="Arial Narrow" w:hAnsi="Arial Narrow"/>
          <w:i/>
          <w:sz w:val="24"/>
          <w:szCs w:val="24"/>
        </w:rPr>
        <w:tab/>
      </w:r>
      <w:proofErr w:type="gramEnd"/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14:paraId="44797495" w14:textId="77777777" w:rsidR="00B27ACD" w:rsidRPr="00C75017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proofErr w:type="spellStart"/>
      <w:r w:rsidRPr="00C75017">
        <w:rPr>
          <w:rFonts w:ascii="Arial Narrow" w:hAnsi="Arial Narrow"/>
          <w:i/>
          <w:sz w:val="24"/>
          <w:szCs w:val="24"/>
        </w:rPr>
        <w:t>Ţara</w:t>
      </w:r>
      <w:proofErr w:type="spellEnd"/>
      <w:r w:rsidRPr="00C75017">
        <w:rPr>
          <w:rFonts w:ascii="Arial Narrow" w:hAnsi="Arial Narrow"/>
          <w:i/>
          <w:sz w:val="24"/>
          <w:szCs w:val="24"/>
        </w:rPr>
        <w:t xml:space="preserve"> de </w:t>
      </w:r>
      <w:proofErr w:type="spellStart"/>
      <w:r w:rsidRPr="00C75017">
        <w:rPr>
          <w:rFonts w:ascii="Arial Narrow" w:hAnsi="Arial Narrow"/>
          <w:i/>
          <w:sz w:val="24"/>
          <w:szCs w:val="24"/>
        </w:rPr>
        <w:t>reşedinţă</w:t>
      </w:r>
      <w:proofErr w:type="spellEnd"/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  <w:t xml:space="preserve">                    .....................................................</w:t>
      </w:r>
    </w:p>
    <w:p w14:paraId="027A63BB" w14:textId="77777777" w:rsidR="00B27ACD" w:rsidRPr="00C75017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proofErr w:type="spellStart"/>
      <w:r w:rsidRPr="00C75017">
        <w:rPr>
          <w:rFonts w:ascii="Arial Narrow" w:hAnsi="Arial Narrow"/>
          <w:i/>
          <w:sz w:val="24"/>
          <w:szCs w:val="24"/>
        </w:rPr>
        <w:t>Adresa</w:t>
      </w:r>
      <w:proofErr w:type="spellEnd"/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14:paraId="2C50AA1E" w14:textId="77777777" w:rsidR="00B27ACD" w:rsidRPr="00C75017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proofErr w:type="spellStart"/>
      <w:r w:rsidRPr="00C75017">
        <w:rPr>
          <w:rFonts w:ascii="Arial Narrow" w:hAnsi="Arial Narrow"/>
          <w:i/>
          <w:sz w:val="24"/>
          <w:szCs w:val="24"/>
        </w:rPr>
        <w:t>Adresa</w:t>
      </w:r>
      <w:proofErr w:type="spellEnd"/>
      <w:r w:rsidRPr="00C75017">
        <w:rPr>
          <w:rFonts w:ascii="Arial Narrow" w:hAnsi="Arial Narrow"/>
          <w:i/>
          <w:sz w:val="24"/>
          <w:szCs w:val="24"/>
        </w:rPr>
        <w:t xml:space="preserve"> de </w:t>
      </w:r>
      <w:proofErr w:type="spellStart"/>
      <w:r w:rsidRPr="00C75017">
        <w:rPr>
          <w:rFonts w:ascii="Arial Narrow" w:hAnsi="Arial Narrow"/>
          <w:i/>
          <w:sz w:val="24"/>
          <w:szCs w:val="24"/>
        </w:rPr>
        <w:t>corespondenţă</w:t>
      </w:r>
      <w:proofErr w:type="spellEnd"/>
      <w:r w:rsidRPr="00C75017">
        <w:rPr>
          <w:rFonts w:ascii="Arial Narrow" w:hAnsi="Arial Narrow"/>
          <w:i/>
          <w:sz w:val="24"/>
          <w:szCs w:val="24"/>
        </w:rPr>
        <w:t xml:space="preserve"> (</w:t>
      </w:r>
      <w:proofErr w:type="spellStart"/>
      <w:r w:rsidRPr="00C75017">
        <w:rPr>
          <w:rFonts w:ascii="Arial Narrow" w:hAnsi="Arial Narrow"/>
          <w:i/>
          <w:sz w:val="24"/>
          <w:szCs w:val="24"/>
        </w:rPr>
        <w:t>dacă</w:t>
      </w:r>
      <w:proofErr w:type="spellEnd"/>
      <w:r w:rsidRPr="00C75017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C75017">
        <w:rPr>
          <w:rFonts w:ascii="Arial Narrow" w:hAnsi="Arial Narrow"/>
          <w:i/>
          <w:sz w:val="24"/>
          <w:szCs w:val="24"/>
        </w:rPr>
        <w:t>este</w:t>
      </w:r>
      <w:proofErr w:type="spellEnd"/>
      <w:r w:rsidRPr="00C75017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C75017">
        <w:rPr>
          <w:rFonts w:ascii="Arial Narrow" w:hAnsi="Arial Narrow"/>
          <w:i/>
          <w:sz w:val="24"/>
          <w:szCs w:val="24"/>
        </w:rPr>
        <w:t>diferită</w:t>
      </w:r>
      <w:proofErr w:type="spellEnd"/>
      <w:r w:rsidRPr="00C75017">
        <w:rPr>
          <w:rFonts w:ascii="Arial Narrow" w:hAnsi="Arial Narrow"/>
          <w:i/>
          <w:sz w:val="24"/>
          <w:szCs w:val="24"/>
        </w:rPr>
        <w:t>)</w:t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14:paraId="2D9B08AF" w14:textId="77777777" w:rsidR="00B27ACD" w:rsidRPr="00C75017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proofErr w:type="spellStart"/>
      <w:r w:rsidRPr="00C75017">
        <w:rPr>
          <w:rFonts w:ascii="Arial Narrow" w:hAnsi="Arial Narrow"/>
          <w:i/>
          <w:sz w:val="24"/>
          <w:szCs w:val="24"/>
        </w:rPr>
        <w:t>Adresa</w:t>
      </w:r>
      <w:proofErr w:type="spellEnd"/>
      <w:r w:rsidRPr="00C75017">
        <w:rPr>
          <w:rFonts w:ascii="Arial Narrow" w:hAnsi="Arial Narrow"/>
          <w:i/>
          <w:sz w:val="24"/>
          <w:szCs w:val="24"/>
        </w:rPr>
        <w:t xml:space="preserve"> de e-mail                                                                                    .....................................................</w:t>
      </w:r>
    </w:p>
    <w:p w14:paraId="2FA8EC81" w14:textId="77777777" w:rsidR="00B27ACD" w:rsidRPr="00C75017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proofErr w:type="spellStart"/>
      <w:r w:rsidRPr="00C75017">
        <w:rPr>
          <w:rFonts w:ascii="Arial Narrow" w:hAnsi="Arial Narrow"/>
          <w:i/>
          <w:sz w:val="24"/>
          <w:szCs w:val="24"/>
        </w:rPr>
        <w:t>Telefon</w:t>
      </w:r>
      <w:proofErr w:type="spellEnd"/>
      <w:r w:rsidRPr="00C75017">
        <w:rPr>
          <w:rFonts w:ascii="Arial Narrow" w:hAnsi="Arial Narrow"/>
          <w:i/>
          <w:sz w:val="24"/>
          <w:szCs w:val="24"/>
        </w:rPr>
        <w:t xml:space="preserve"> / Fax</w:t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14:paraId="7E85DCE9" w14:textId="77777777" w:rsidR="00681F2A" w:rsidRPr="00C75017" w:rsidRDefault="00B27ACD" w:rsidP="00681F2A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r w:rsidRPr="00C75017">
        <w:rPr>
          <w:rFonts w:ascii="Arial Narrow" w:hAnsi="Arial Narrow"/>
          <w:i/>
          <w:sz w:val="24"/>
          <w:szCs w:val="24"/>
        </w:rPr>
        <w:t xml:space="preserve">Data </w:t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="00681F2A" w:rsidRPr="00C75017">
        <w:rPr>
          <w:rFonts w:ascii="Arial Narrow" w:hAnsi="Arial Narrow"/>
          <w:i/>
          <w:sz w:val="24"/>
          <w:szCs w:val="24"/>
        </w:rPr>
        <w:t xml:space="preserve">                                 .....................................................</w:t>
      </w:r>
    </w:p>
    <w:p w14:paraId="7078E4DB" w14:textId="77777777" w:rsidR="0065266D" w:rsidRPr="00C75017" w:rsidRDefault="0065266D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</w:p>
    <w:p w14:paraId="504B820B" w14:textId="30EC672F" w:rsidR="003F6D0A" w:rsidRDefault="003F6D0A" w:rsidP="006A031D">
      <w:pPr>
        <w:rPr>
          <w:rFonts w:ascii="Arial Narrow" w:hAnsi="Arial Narrow"/>
          <w:i/>
          <w:color w:val="FF0000"/>
          <w:sz w:val="24"/>
          <w:szCs w:val="24"/>
        </w:rPr>
      </w:pPr>
    </w:p>
    <w:p w14:paraId="783F3A8F" w14:textId="77777777" w:rsidR="0007646A" w:rsidRDefault="0007646A" w:rsidP="006A031D">
      <w:pPr>
        <w:rPr>
          <w:rFonts w:ascii="Arial Narrow" w:hAnsi="Arial Narrow"/>
          <w:i/>
          <w:color w:val="FF0000"/>
          <w:sz w:val="24"/>
          <w:szCs w:val="24"/>
        </w:rPr>
      </w:pPr>
    </w:p>
    <w:p w14:paraId="7E24472C" w14:textId="77777777" w:rsidR="006A031D" w:rsidRPr="00A13717" w:rsidRDefault="006A031D" w:rsidP="006A031D">
      <w:pPr>
        <w:rPr>
          <w:rFonts w:ascii="Times New Roman" w:hAnsi="Times New Roman"/>
          <w:b/>
          <w:i/>
          <w:noProof/>
          <w:color w:val="FF0000"/>
          <w:sz w:val="24"/>
          <w:szCs w:val="24"/>
        </w:rPr>
      </w:pPr>
    </w:p>
    <w:p w14:paraId="73A659EC" w14:textId="77777777" w:rsidR="00D65CE4" w:rsidRPr="00C75017" w:rsidRDefault="00D65CE4" w:rsidP="00CD3BF8">
      <w:pPr>
        <w:jc w:val="right"/>
        <w:rPr>
          <w:rFonts w:ascii="Times New Roman" w:hAnsi="Times New Roman"/>
          <w:b/>
          <w:i/>
          <w:noProof/>
          <w:sz w:val="24"/>
          <w:szCs w:val="24"/>
        </w:rPr>
      </w:pPr>
    </w:p>
    <w:p w14:paraId="4AA7099F" w14:textId="77777777" w:rsidR="00B44816" w:rsidRDefault="00B44816" w:rsidP="00CD3BF8">
      <w:pPr>
        <w:jc w:val="right"/>
        <w:rPr>
          <w:rFonts w:ascii="Times New Roman" w:hAnsi="Times New Roman"/>
          <w:b/>
          <w:i/>
          <w:noProof/>
          <w:sz w:val="24"/>
          <w:szCs w:val="24"/>
        </w:rPr>
      </w:pPr>
    </w:p>
    <w:p w14:paraId="3D833FD7" w14:textId="77777777" w:rsidR="002C4CEC" w:rsidRDefault="002C4CEC" w:rsidP="00CD3BF8">
      <w:pPr>
        <w:jc w:val="right"/>
        <w:rPr>
          <w:rFonts w:ascii="Times New Roman" w:hAnsi="Times New Roman"/>
          <w:b/>
          <w:i/>
          <w:noProof/>
          <w:sz w:val="24"/>
          <w:szCs w:val="24"/>
        </w:rPr>
      </w:pPr>
    </w:p>
    <w:p w14:paraId="502C94B6" w14:textId="77777777" w:rsidR="002C4CEC" w:rsidRDefault="002C4CEC" w:rsidP="002C12C0">
      <w:pPr>
        <w:rPr>
          <w:rFonts w:ascii="Times New Roman" w:hAnsi="Times New Roman"/>
          <w:b/>
          <w:i/>
          <w:noProof/>
          <w:sz w:val="24"/>
          <w:szCs w:val="24"/>
        </w:rPr>
      </w:pPr>
    </w:p>
    <w:p w14:paraId="4868A90C" w14:textId="77777777" w:rsidR="002C12C0" w:rsidRDefault="002C12C0" w:rsidP="002C12C0">
      <w:pPr>
        <w:rPr>
          <w:rFonts w:ascii="Times New Roman" w:hAnsi="Times New Roman"/>
          <w:b/>
          <w:i/>
          <w:noProof/>
          <w:sz w:val="24"/>
          <w:szCs w:val="24"/>
        </w:rPr>
      </w:pPr>
    </w:p>
    <w:p w14:paraId="21994A58" w14:textId="77777777" w:rsidR="00EF7CA7" w:rsidRDefault="00EF7CA7" w:rsidP="002C12C0">
      <w:pPr>
        <w:rPr>
          <w:rFonts w:ascii="Times New Roman" w:hAnsi="Times New Roman"/>
          <w:b/>
          <w:i/>
          <w:noProof/>
          <w:sz w:val="24"/>
          <w:szCs w:val="24"/>
        </w:rPr>
      </w:pPr>
    </w:p>
    <w:p w14:paraId="0ED850B8" w14:textId="77777777" w:rsidR="00EF7CA7" w:rsidRDefault="00EF7CA7" w:rsidP="002C12C0">
      <w:pPr>
        <w:rPr>
          <w:rFonts w:ascii="Times New Roman" w:hAnsi="Times New Roman"/>
          <w:b/>
          <w:i/>
          <w:noProof/>
          <w:sz w:val="24"/>
          <w:szCs w:val="24"/>
        </w:rPr>
      </w:pPr>
    </w:p>
    <w:p w14:paraId="7D3F0262" w14:textId="77777777" w:rsidR="00EF7CA7" w:rsidRDefault="00EF7CA7" w:rsidP="002C12C0">
      <w:pPr>
        <w:rPr>
          <w:rFonts w:ascii="Times New Roman" w:hAnsi="Times New Roman"/>
          <w:b/>
          <w:i/>
          <w:noProof/>
          <w:sz w:val="24"/>
          <w:szCs w:val="24"/>
        </w:rPr>
      </w:pPr>
    </w:p>
    <w:p w14:paraId="65B45D35" w14:textId="77777777" w:rsidR="00EF7CA7" w:rsidRDefault="00EF7CA7" w:rsidP="002C12C0">
      <w:pPr>
        <w:rPr>
          <w:rFonts w:ascii="Times New Roman" w:hAnsi="Times New Roman"/>
          <w:b/>
          <w:i/>
          <w:noProof/>
          <w:sz w:val="24"/>
          <w:szCs w:val="24"/>
        </w:rPr>
      </w:pPr>
    </w:p>
    <w:p w14:paraId="35AB9F4A" w14:textId="77777777" w:rsidR="002C4CEC" w:rsidRDefault="002C4CEC" w:rsidP="00CD3BF8">
      <w:pPr>
        <w:jc w:val="right"/>
        <w:rPr>
          <w:rFonts w:ascii="Times New Roman" w:hAnsi="Times New Roman"/>
          <w:b/>
          <w:i/>
          <w:noProof/>
          <w:sz w:val="24"/>
          <w:szCs w:val="24"/>
        </w:rPr>
      </w:pPr>
    </w:p>
    <w:p w14:paraId="4FD49770" w14:textId="38A26FC7" w:rsidR="00CD3BF8" w:rsidRPr="00C75017" w:rsidRDefault="00CD3BF8" w:rsidP="00CD3BF8">
      <w:pPr>
        <w:jc w:val="right"/>
        <w:rPr>
          <w:rFonts w:ascii="Times New Roman" w:hAnsi="Times New Roman"/>
          <w:b/>
          <w:i/>
          <w:noProof/>
          <w:sz w:val="24"/>
          <w:szCs w:val="24"/>
        </w:rPr>
      </w:pPr>
      <w:r w:rsidRPr="00C75017">
        <w:rPr>
          <w:rFonts w:ascii="Times New Roman" w:hAnsi="Times New Roman"/>
          <w:b/>
          <w:i/>
          <w:noProof/>
          <w:sz w:val="24"/>
          <w:szCs w:val="24"/>
        </w:rPr>
        <w:lastRenderedPageBreak/>
        <w:t>FORMULARUL nr.4</w:t>
      </w:r>
    </w:p>
    <w:p w14:paraId="29C28253" w14:textId="77777777" w:rsidR="00CD3BF8" w:rsidRPr="00C75017" w:rsidRDefault="00CD3BF8" w:rsidP="00C831AD">
      <w:pPr>
        <w:rPr>
          <w:rFonts w:ascii="Times New Roman" w:hAnsi="Times New Roman"/>
          <w:b/>
          <w:sz w:val="24"/>
          <w:szCs w:val="24"/>
        </w:rPr>
      </w:pPr>
    </w:p>
    <w:p w14:paraId="260E6D71" w14:textId="77777777" w:rsidR="00CD3BF8" w:rsidRPr="00C75017" w:rsidRDefault="00CD3BF8" w:rsidP="00CD3BF8">
      <w:pPr>
        <w:ind w:right="1440"/>
        <w:rPr>
          <w:rFonts w:ascii="Times New Roman" w:hAnsi="Times New Roman"/>
          <w:sz w:val="24"/>
          <w:szCs w:val="24"/>
        </w:rPr>
      </w:pPr>
    </w:p>
    <w:p w14:paraId="12893FE0" w14:textId="77777777" w:rsidR="00CD3BF8" w:rsidRPr="00C75017" w:rsidRDefault="00CD3BF8" w:rsidP="00CD3BF8">
      <w:pPr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C75017">
        <w:rPr>
          <w:rFonts w:ascii="Times New Roman" w:hAnsi="Times New Roman"/>
          <w:sz w:val="24"/>
          <w:szCs w:val="24"/>
        </w:rPr>
        <w:t>OFERTANTUL</w:t>
      </w:r>
    </w:p>
    <w:p w14:paraId="36643437" w14:textId="77777777" w:rsidR="00CD3BF8" w:rsidRPr="00C75017" w:rsidRDefault="00CD3BF8" w:rsidP="00CD3BF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75017">
        <w:rPr>
          <w:rFonts w:ascii="Times New Roman" w:hAnsi="Times New Roman"/>
          <w:sz w:val="24"/>
          <w:szCs w:val="24"/>
        </w:rPr>
        <w:t>__________________</w:t>
      </w:r>
    </w:p>
    <w:p w14:paraId="3D33F287" w14:textId="77777777" w:rsidR="00CD3BF8" w:rsidRPr="00C75017" w:rsidRDefault="00CD3BF8" w:rsidP="00CD3BF8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C75017">
        <w:rPr>
          <w:rFonts w:ascii="Times New Roman" w:hAnsi="Times New Roman"/>
          <w:sz w:val="24"/>
          <w:szCs w:val="24"/>
        </w:rPr>
        <w:t xml:space="preserve">   </w:t>
      </w:r>
      <w:r w:rsidRPr="00C75017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C75017">
        <w:rPr>
          <w:rFonts w:ascii="Times New Roman" w:hAnsi="Times New Roman"/>
          <w:i/>
          <w:sz w:val="24"/>
          <w:szCs w:val="24"/>
        </w:rPr>
        <w:t>denumirea</w:t>
      </w:r>
      <w:proofErr w:type="spellEnd"/>
      <w:r w:rsidRPr="00C75017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C75017">
        <w:rPr>
          <w:rFonts w:ascii="Times New Roman" w:hAnsi="Times New Roman"/>
          <w:i/>
          <w:sz w:val="24"/>
          <w:szCs w:val="24"/>
        </w:rPr>
        <w:t>numele</w:t>
      </w:r>
      <w:proofErr w:type="spellEnd"/>
      <w:r w:rsidRPr="00C75017">
        <w:rPr>
          <w:rFonts w:ascii="Times New Roman" w:hAnsi="Times New Roman"/>
          <w:i/>
          <w:sz w:val="24"/>
          <w:szCs w:val="24"/>
        </w:rPr>
        <w:t>)</w:t>
      </w:r>
    </w:p>
    <w:p w14:paraId="0CEC0900" w14:textId="77777777" w:rsidR="00CD3BF8" w:rsidRPr="00C75017" w:rsidRDefault="00CD3BF8" w:rsidP="00CD3BF8">
      <w:pPr>
        <w:tabs>
          <w:tab w:val="right" w:pos="0"/>
        </w:tabs>
        <w:rPr>
          <w:rFonts w:ascii="Times New Roman" w:hAnsi="Times New Roman"/>
          <w:sz w:val="24"/>
          <w:szCs w:val="24"/>
        </w:rPr>
      </w:pPr>
    </w:p>
    <w:p w14:paraId="56220450" w14:textId="77777777" w:rsidR="00E51A6F" w:rsidRPr="00C75017" w:rsidRDefault="006662FF" w:rsidP="00E809B3">
      <w:pPr>
        <w:spacing w:after="1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75017">
        <w:rPr>
          <w:rFonts w:ascii="Times New Roman" w:hAnsi="Times New Roman"/>
          <w:b/>
          <w:sz w:val="24"/>
          <w:szCs w:val="24"/>
        </w:rPr>
        <w:t>PROPUNERE TEHNICĂ</w:t>
      </w:r>
    </w:p>
    <w:p w14:paraId="720C5D8E" w14:textId="77777777" w:rsidR="00E809B3" w:rsidRPr="00C75017" w:rsidRDefault="00E809B3" w:rsidP="00E809B3">
      <w:pPr>
        <w:spacing w:after="12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5F6E1163" w14:textId="77777777" w:rsidR="00BB16BA" w:rsidRPr="00C75017" w:rsidRDefault="00BB16BA" w:rsidP="008C45B6">
      <w:pPr>
        <w:spacing w:after="12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0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5053"/>
        <w:gridCol w:w="4227"/>
      </w:tblGrid>
      <w:tr w:rsidR="00C75017" w:rsidRPr="00C75017" w14:paraId="07B7A682" w14:textId="77777777" w:rsidTr="00512E09">
        <w:trPr>
          <w:jc w:val="center"/>
        </w:trPr>
        <w:tc>
          <w:tcPr>
            <w:tcW w:w="792" w:type="dxa"/>
            <w:tcMar>
              <w:left w:w="57" w:type="dxa"/>
              <w:right w:w="57" w:type="dxa"/>
            </w:tcMar>
            <w:vAlign w:val="center"/>
          </w:tcPr>
          <w:p w14:paraId="1C9DE619" w14:textId="77777777" w:rsidR="00CD3BF8" w:rsidRPr="00C75017" w:rsidRDefault="00CD3BF8" w:rsidP="001723A2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75017">
              <w:rPr>
                <w:rFonts w:ascii="Times New Roman" w:hAnsi="Times New Roman"/>
                <w:b/>
                <w:sz w:val="22"/>
                <w:szCs w:val="22"/>
              </w:rPr>
              <w:t>NR.</w:t>
            </w:r>
          </w:p>
          <w:p w14:paraId="70910C78" w14:textId="77777777" w:rsidR="00CD3BF8" w:rsidRPr="00C75017" w:rsidRDefault="00CD3BF8" w:rsidP="001723A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5017">
              <w:rPr>
                <w:rFonts w:ascii="Times New Roman" w:hAnsi="Times New Roman"/>
                <w:b/>
                <w:sz w:val="22"/>
                <w:szCs w:val="22"/>
              </w:rPr>
              <w:t>CRT.</w:t>
            </w:r>
          </w:p>
        </w:tc>
        <w:tc>
          <w:tcPr>
            <w:tcW w:w="5053" w:type="dxa"/>
            <w:tcMar>
              <w:left w:w="57" w:type="dxa"/>
              <w:right w:w="57" w:type="dxa"/>
            </w:tcMar>
            <w:vAlign w:val="center"/>
          </w:tcPr>
          <w:p w14:paraId="07984B10" w14:textId="77777777" w:rsidR="00CD3BF8" w:rsidRPr="00C75017" w:rsidRDefault="00CD3BF8" w:rsidP="001723A2">
            <w:pPr>
              <w:pStyle w:val="Heading2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iCs/>
                <w:caps/>
                <w:sz w:val="22"/>
              </w:rPr>
            </w:pPr>
            <w:r w:rsidRPr="00C75017">
              <w:rPr>
                <w:rFonts w:ascii="Times New Roman" w:hAnsi="Times New Roman"/>
                <w:iCs/>
                <w:caps/>
                <w:sz w:val="22"/>
              </w:rPr>
              <w:t>Cerinţe autoritate contractantă</w:t>
            </w:r>
          </w:p>
        </w:tc>
        <w:tc>
          <w:tcPr>
            <w:tcW w:w="4227" w:type="dxa"/>
            <w:tcMar>
              <w:left w:w="57" w:type="dxa"/>
              <w:right w:w="57" w:type="dxa"/>
            </w:tcMar>
            <w:vAlign w:val="center"/>
          </w:tcPr>
          <w:p w14:paraId="788454D7" w14:textId="77777777" w:rsidR="00C21552" w:rsidRPr="00C75017" w:rsidRDefault="00C21552" w:rsidP="00C21552">
            <w:pPr>
              <w:pStyle w:val="Heading2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iCs/>
                <w:caps/>
                <w:sz w:val="22"/>
              </w:rPr>
            </w:pPr>
            <w:r w:rsidRPr="00C75017">
              <w:rPr>
                <w:rFonts w:ascii="Times New Roman" w:hAnsi="Times New Roman"/>
                <w:iCs/>
                <w:caps/>
                <w:sz w:val="22"/>
              </w:rPr>
              <w:t>PROPUNERE</w:t>
            </w:r>
            <w:r w:rsidR="009D192E" w:rsidRPr="00C75017">
              <w:rPr>
                <w:rFonts w:ascii="Times New Roman" w:hAnsi="Times New Roman"/>
                <w:iCs/>
                <w:caps/>
                <w:sz w:val="22"/>
              </w:rPr>
              <w:t xml:space="preserve"> TEHNICĂ</w:t>
            </w:r>
            <w:r w:rsidRPr="00C75017">
              <w:rPr>
                <w:rFonts w:ascii="Times New Roman" w:hAnsi="Times New Roman"/>
                <w:iCs/>
                <w:caps/>
                <w:sz w:val="22"/>
              </w:rPr>
              <w:t xml:space="preserve"> OFERTANT</w:t>
            </w:r>
          </w:p>
        </w:tc>
      </w:tr>
      <w:tr w:rsidR="00A13717" w:rsidRPr="00A13717" w14:paraId="5FCE4FBF" w14:textId="77777777" w:rsidTr="00512E09">
        <w:trPr>
          <w:trHeight w:val="566"/>
          <w:jc w:val="center"/>
        </w:trPr>
        <w:tc>
          <w:tcPr>
            <w:tcW w:w="792" w:type="dxa"/>
            <w:tcMar>
              <w:left w:w="57" w:type="dxa"/>
              <w:right w:w="57" w:type="dxa"/>
            </w:tcMar>
            <w:vAlign w:val="center"/>
          </w:tcPr>
          <w:p w14:paraId="2B7B7A02" w14:textId="77777777" w:rsidR="00901D13" w:rsidRPr="00A13717" w:rsidRDefault="00901D13" w:rsidP="00901D13">
            <w:pPr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053" w:type="dxa"/>
            <w:tcMar>
              <w:left w:w="57" w:type="dxa"/>
              <w:right w:w="57" w:type="dxa"/>
            </w:tcMar>
          </w:tcPr>
          <w:p w14:paraId="22F9936F" w14:textId="77777777" w:rsidR="00EF7CA7" w:rsidRPr="00EF7CA7" w:rsidRDefault="00EF7CA7" w:rsidP="00EF7CA7">
            <w:pPr>
              <w:pStyle w:val="ListParagraph"/>
              <w:numPr>
                <w:ilvl w:val="0"/>
                <w:numId w:val="13"/>
              </w:numPr>
              <w:spacing w:after="160" w:line="276" w:lineRule="auto"/>
              <w:ind w:left="360"/>
              <w:contextualSpacing w:val="0"/>
              <w:jc w:val="both"/>
              <w:rPr>
                <w:b/>
                <w:sz w:val="22"/>
                <w:szCs w:val="22"/>
              </w:rPr>
            </w:pPr>
            <w:proofErr w:type="spellStart"/>
            <w:r w:rsidRPr="00EF7CA7">
              <w:rPr>
                <w:b/>
                <w:sz w:val="22"/>
                <w:szCs w:val="22"/>
              </w:rPr>
              <w:t>Servicii</w:t>
            </w:r>
            <w:proofErr w:type="spellEnd"/>
            <w:r w:rsidRPr="00EF7CA7">
              <w:rPr>
                <w:b/>
                <w:sz w:val="22"/>
                <w:szCs w:val="22"/>
              </w:rPr>
              <w:t xml:space="preserve"> de coffee break</w:t>
            </w:r>
          </w:p>
          <w:p w14:paraId="5B99D41A" w14:textId="77777777" w:rsidR="00EF7CA7" w:rsidRPr="00EF7CA7" w:rsidRDefault="00EF7CA7" w:rsidP="00EF7CA7">
            <w:pPr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Perioada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 xml:space="preserve">: 1 zi, 15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noiembrie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 xml:space="preserve"> 2023.</w:t>
            </w:r>
          </w:p>
          <w:p w14:paraId="376ACDED" w14:textId="77777777" w:rsidR="00EF7CA7" w:rsidRPr="00EF7CA7" w:rsidRDefault="00EF7CA7" w:rsidP="00EF7CA7">
            <w:pPr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7CA7">
              <w:rPr>
                <w:rFonts w:ascii="Times New Roman" w:hAnsi="Times New Roman"/>
                <w:sz w:val="22"/>
                <w:szCs w:val="22"/>
              </w:rPr>
              <w:t xml:space="preserve">Numar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participanti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>: 70 pers./zi</w:t>
            </w:r>
          </w:p>
          <w:p w14:paraId="176AC6D4" w14:textId="77777777" w:rsidR="00EF7CA7" w:rsidRPr="00EF7CA7" w:rsidRDefault="00EF7CA7" w:rsidP="00EF7CA7">
            <w:pPr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Locatie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 xml:space="preserve">: la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sediul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Universităţii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 xml:space="preserve"> „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Dunărea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 xml:space="preserve"> de Jos” din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Galaţi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 xml:space="preserve"> (str.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Domnească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 xml:space="preserve"> nr. 47)</w:t>
            </w:r>
          </w:p>
          <w:p w14:paraId="765A82A9" w14:textId="77777777" w:rsidR="00EF7CA7" w:rsidRPr="00EF7CA7" w:rsidRDefault="00EF7CA7" w:rsidP="00EF7CA7">
            <w:pPr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7CA7">
              <w:rPr>
                <w:rFonts w:ascii="Times New Roman" w:hAnsi="Times New Roman"/>
                <w:sz w:val="22"/>
                <w:szCs w:val="22"/>
              </w:rPr>
              <w:t xml:space="preserve">Tip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servire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bufet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 xml:space="preserve"> tip cocktail</w:t>
            </w:r>
          </w:p>
          <w:p w14:paraId="095390D3" w14:textId="77777777" w:rsidR="00EF7CA7" w:rsidRPr="00EF7CA7" w:rsidRDefault="00EF7CA7" w:rsidP="00EF7CA7">
            <w:pPr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7CA7">
              <w:rPr>
                <w:rFonts w:ascii="Times New Roman" w:hAnsi="Times New Roman"/>
                <w:sz w:val="22"/>
                <w:szCs w:val="22"/>
              </w:rPr>
              <w:t xml:space="preserve">Logistica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asigurata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65E792D7" w14:textId="77777777" w:rsidR="00EF7CA7" w:rsidRPr="00EF7CA7" w:rsidRDefault="00EF7CA7" w:rsidP="00EF7CA7">
            <w:pPr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7CA7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amenajare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 xml:space="preserve"> buffet cu mese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si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 xml:space="preserve"> fete de masa</w:t>
            </w:r>
          </w:p>
          <w:p w14:paraId="7FF9380A" w14:textId="77777777" w:rsidR="00EF7CA7" w:rsidRPr="00EF7CA7" w:rsidRDefault="00EF7CA7" w:rsidP="00EF7CA7">
            <w:pPr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7CA7">
              <w:rPr>
                <w:rFonts w:ascii="Times New Roman" w:hAnsi="Times New Roman"/>
                <w:sz w:val="22"/>
                <w:szCs w:val="22"/>
              </w:rPr>
              <w:t xml:space="preserve">- mese de cocktail </w:t>
            </w:r>
          </w:p>
          <w:p w14:paraId="16E7D417" w14:textId="77777777" w:rsidR="00EF7CA7" w:rsidRPr="00EF7CA7" w:rsidRDefault="00EF7CA7" w:rsidP="00EF7CA7">
            <w:pPr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7CA7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platouri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 xml:space="preserve"> inox /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sticla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 xml:space="preserve">/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portelan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si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clesti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 xml:space="preserve"> inox</w:t>
            </w:r>
          </w:p>
          <w:p w14:paraId="56C044F4" w14:textId="77777777" w:rsidR="00EF7CA7" w:rsidRPr="00EF7CA7" w:rsidRDefault="00EF7CA7" w:rsidP="00EF7CA7">
            <w:pPr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7CA7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farfurii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 xml:space="preserve"> desert din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portelan</w:t>
            </w:r>
            <w:proofErr w:type="spellEnd"/>
          </w:p>
          <w:p w14:paraId="2922333D" w14:textId="77777777" w:rsidR="00EF7CA7" w:rsidRPr="00EF7CA7" w:rsidRDefault="00EF7CA7" w:rsidP="00EF7CA7">
            <w:pPr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7CA7">
              <w:rPr>
                <w:rFonts w:ascii="Times New Roman" w:hAnsi="Times New Roman"/>
                <w:sz w:val="22"/>
                <w:szCs w:val="22"/>
              </w:rPr>
              <w:t xml:space="preserve">- cesti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cafea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 xml:space="preserve"> din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portelan</w:t>
            </w:r>
            <w:proofErr w:type="spellEnd"/>
          </w:p>
          <w:p w14:paraId="20146289" w14:textId="77777777" w:rsidR="00EF7CA7" w:rsidRPr="00EF7CA7" w:rsidRDefault="00EF7CA7" w:rsidP="00EF7CA7">
            <w:pPr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7CA7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dispensere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 xml:space="preserve"> din inox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bauturi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calde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cafea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>)</w:t>
            </w:r>
          </w:p>
          <w:p w14:paraId="4914DE29" w14:textId="77777777" w:rsidR="00EF7CA7" w:rsidRPr="00EF7CA7" w:rsidRDefault="00EF7CA7" w:rsidP="00EF7CA7">
            <w:pPr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7CA7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servetele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si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alte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consumabile</w:t>
            </w:r>
            <w:proofErr w:type="spellEnd"/>
          </w:p>
          <w:p w14:paraId="409BB42B" w14:textId="77777777" w:rsidR="00EF7CA7" w:rsidRPr="00EF7CA7" w:rsidRDefault="00EF7CA7" w:rsidP="00EF7CA7">
            <w:pPr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7CA7">
              <w:rPr>
                <w:rFonts w:ascii="Times New Roman" w:hAnsi="Times New Roman"/>
                <w:sz w:val="22"/>
                <w:szCs w:val="22"/>
              </w:rPr>
              <w:t xml:space="preserve">- personal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calificat</w:t>
            </w:r>
            <w:proofErr w:type="spellEnd"/>
          </w:p>
          <w:p w14:paraId="305BB754" w14:textId="77777777" w:rsidR="00EF7CA7" w:rsidRPr="00EF7CA7" w:rsidRDefault="00EF7CA7" w:rsidP="00EF7CA7">
            <w:pPr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4994E5F6" w14:textId="77777777" w:rsidR="00EF7CA7" w:rsidRPr="00EF7CA7" w:rsidRDefault="00EF7CA7" w:rsidP="00EF7CA7">
            <w:pPr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Structura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meniu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 xml:space="preserve"> coffee break/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persoana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7046DD0A" w14:textId="77777777" w:rsidR="00EF7CA7" w:rsidRPr="00EF7CA7" w:rsidRDefault="00EF7CA7" w:rsidP="00EF7CA7">
            <w:pPr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7CA7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cafea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 xml:space="preserve"> espresso, 200 ml</w:t>
            </w:r>
          </w:p>
          <w:p w14:paraId="699ABE31" w14:textId="77777777" w:rsidR="00EF7CA7" w:rsidRPr="00EF7CA7" w:rsidRDefault="00EF7CA7" w:rsidP="00EF7CA7">
            <w:pPr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7CA7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apa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minerala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carbogazoasa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plata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>, 500 ml</w:t>
            </w:r>
          </w:p>
          <w:p w14:paraId="707F5DDA" w14:textId="77777777" w:rsidR="00EF7CA7" w:rsidRPr="00EF7CA7" w:rsidRDefault="00EF7CA7" w:rsidP="00EF7CA7">
            <w:pPr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7CA7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bauturi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racoritoare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carbogazoase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si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necarbogazoase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>, 500 ml</w:t>
            </w:r>
          </w:p>
          <w:p w14:paraId="61405E4B" w14:textId="77777777" w:rsidR="00EF7CA7" w:rsidRPr="00EF7CA7" w:rsidRDefault="00EF7CA7" w:rsidP="00EF7CA7">
            <w:pPr>
              <w:ind w:left="360"/>
              <w:jc w:val="both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EF7CA7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produse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patiserie-cofetarie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 xml:space="preserve">, 100 g -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saratele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piscoturi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si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saleuri</w:t>
            </w:r>
            <w:proofErr w:type="spellEnd"/>
          </w:p>
          <w:p w14:paraId="7D6E44E0" w14:textId="77777777" w:rsidR="00EF7CA7" w:rsidRPr="00EF7CA7" w:rsidRDefault="00EF7CA7" w:rsidP="00EF7CA7">
            <w:pPr>
              <w:suppressAutoHyphens/>
              <w:ind w:left="720"/>
              <w:jc w:val="both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lang w:eastAsia="ar-SA"/>
              </w:rPr>
            </w:pPr>
          </w:p>
          <w:p w14:paraId="0A553938" w14:textId="77777777" w:rsidR="00EF7CA7" w:rsidRPr="00EF7CA7" w:rsidRDefault="00EF7CA7" w:rsidP="00EF7CA7">
            <w:pPr>
              <w:numPr>
                <w:ilvl w:val="0"/>
                <w:numId w:val="23"/>
              </w:num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EF7CA7">
              <w:rPr>
                <w:rFonts w:ascii="Times New Roman" w:hAnsi="Times New Roman"/>
                <w:kern w:val="3"/>
                <w:sz w:val="22"/>
                <w:szCs w:val="22"/>
                <w:lang w:val="it-IT" w:eastAsia="zh-CN"/>
              </w:rPr>
              <w:t>Ofertantul trebuie să deţină autorizaţie sanitară veterinară şi pentru siguranţa alimentelor pentru codurile CAEN 5621 sau 5610 (sau documente echivalente) valabilă la data limită de depunere a ofertei (se va prezenta copia conform cu originalul).</w:t>
            </w:r>
          </w:p>
          <w:p w14:paraId="0280C5EE" w14:textId="77777777" w:rsidR="00EF7CA7" w:rsidRPr="00EF7CA7" w:rsidRDefault="00EF7CA7" w:rsidP="00EF7CA7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14:paraId="2135F1DC" w14:textId="77777777" w:rsidR="00EF7CA7" w:rsidRPr="00EF7CA7" w:rsidRDefault="00EF7CA7" w:rsidP="00EF7CA7">
            <w:pPr>
              <w:numPr>
                <w:ilvl w:val="0"/>
                <w:numId w:val="24"/>
              </w:num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EF7CA7">
              <w:rPr>
                <w:rFonts w:ascii="Times New Roman" w:hAnsi="Times New Roman"/>
                <w:kern w:val="3"/>
                <w:sz w:val="22"/>
                <w:szCs w:val="22"/>
                <w:lang w:val="it-IT" w:eastAsia="zh-CN"/>
              </w:rPr>
              <w:t>Ofertantul va face dovada respectării măsurilor de igienă şi siguranţă a alimentelor, respectiv a aplicării procedurilor permanente bazate pe principiile HACCP, cf. HG 924/ 2005 (se va prezenta copia conform cu originalul a certificatului, valabil la data limită de depunere a ofertei, care atestă implementarea Sistemului de Management al Siguranţei Alimentului).</w:t>
            </w:r>
          </w:p>
          <w:p w14:paraId="2D8C59D2" w14:textId="77777777" w:rsidR="00EF7CA7" w:rsidRPr="00EF7CA7" w:rsidRDefault="00EF7CA7" w:rsidP="00EF7CA7">
            <w:pPr>
              <w:suppressAutoHyphens/>
              <w:ind w:left="720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14:paraId="7C5E900C" w14:textId="77777777" w:rsidR="00EF7CA7" w:rsidRPr="00EF7CA7" w:rsidRDefault="00EF7CA7" w:rsidP="00EF7CA7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contextualSpacing w:val="0"/>
              <w:jc w:val="both"/>
              <w:rPr>
                <w:sz w:val="22"/>
                <w:szCs w:val="22"/>
                <w:lang w:eastAsia="ar-SA"/>
              </w:rPr>
            </w:pPr>
            <w:proofErr w:type="spellStart"/>
            <w:r w:rsidRPr="00EF7CA7">
              <w:rPr>
                <w:sz w:val="22"/>
                <w:szCs w:val="22"/>
                <w:lang w:eastAsia="ar-SA"/>
              </w:rPr>
              <w:t>În</w:t>
            </w:r>
            <w:proofErr w:type="spellEnd"/>
            <w:r w:rsidRPr="00EF7CA7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F7CA7">
              <w:rPr>
                <w:sz w:val="22"/>
                <w:szCs w:val="22"/>
                <w:lang w:eastAsia="ar-SA"/>
              </w:rPr>
              <w:t>contextul</w:t>
            </w:r>
            <w:proofErr w:type="spellEnd"/>
            <w:r w:rsidRPr="00EF7CA7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F7CA7">
              <w:rPr>
                <w:sz w:val="22"/>
                <w:szCs w:val="22"/>
                <w:lang w:eastAsia="ar-SA"/>
              </w:rPr>
              <w:t>Dezvoltării</w:t>
            </w:r>
            <w:proofErr w:type="spellEnd"/>
            <w:r w:rsidRPr="00EF7CA7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F7CA7">
              <w:rPr>
                <w:sz w:val="22"/>
                <w:szCs w:val="22"/>
                <w:lang w:eastAsia="ar-SA"/>
              </w:rPr>
              <w:t>Durabile</w:t>
            </w:r>
            <w:proofErr w:type="spellEnd"/>
            <w:r w:rsidRPr="00EF7CA7">
              <w:rPr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EF7CA7">
              <w:rPr>
                <w:sz w:val="22"/>
                <w:szCs w:val="22"/>
                <w:lang w:eastAsia="ar-SA"/>
              </w:rPr>
              <w:t>protecția</w:t>
            </w:r>
            <w:proofErr w:type="spellEnd"/>
            <w:r w:rsidRPr="00EF7CA7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F7CA7">
              <w:rPr>
                <w:sz w:val="22"/>
                <w:szCs w:val="22"/>
                <w:lang w:eastAsia="ar-SA"/>
              </w:rPr>
              <w:t>mediului</w:t>
            </w:r>
            <w:proofErr w:type="spellEnd"/>
            <w:r w:rsidRPr="00EF7CA7">
              <w:rPr>
                <w:sz w:val="22"/>
                <w:szCs w:val="22"/>
                <w:lang w:eastAsia="ar-SA"/>
              </w:rPr>
              <w:t xml:space="preserve"> a </w:t>
            </w:r>
            <w:proofErr w:type="spellStart"/>
            <w:r w:rsidRPr="00EF7CA7">
              <w:rPr>
                <w:sz w:val="22"/>
                <w:szCs w:val="22"/>
                <w:lang w:eastAsia="ar-SA"/>
              </w:rPr>
              <w:t>devenit</w:t>
            </w:r>
            <w:proofErr w:type="spellEnd"/>
            <w:r w:rsidRPr="00EF7CA7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F7CA7">
              <w:rPr>
                <w:sz w:val="22"/>
                <w:szCs w:val="22"/>
                <w:lang w:eastAsia="ar-SA"/>
              </w:rPr>
              <w:t>parte</w:t>
            </w:r>
            <w:proofErr w:type="spellEnd"/>
            <w:r w:rsidRPr="00EF7CA7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F7CA7">
              <w:rPr>
                <w:sz w:val="22"/>
                <w:szCs w:val="22"/>
                <w:lang w:eastAsia="ar-SA"/>
              </w:rPr>
              <w:t>integrantã</w:t>
            </w:r>
            <w:proofErr w:type="spellEnd"/>
            <w:r w:rsidRPr="00EF7CA7">
              <w:rPr>
                <w:sz w:val="22"/>
                <w:szCs w:val="22"/>
                <w:lang w:eastAsia="ar-SA"/>
              </w:rPr>
              <w:t xml:space="preserve"> a </w:t>
            </w:r>
            <w:proofErr w:type="spellStart"/>
            <w:r w:rsidRPr="00EF7CA7">
              <w:rPr>
                <w:sz w:val="22"/>
                <w:szCs w:val="22"/>
                <w:lang w:eastAsia="ar-SA"/>
              </w:rPr>
              <w:t>managementului</w:t>
            </w:r>
            <w:proofErr w:type="spellEnd"/>
            <w:r w:rsidRPr="00EF7CA7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F7CA7">
              <w:rPr>
                <w:sz w:val="22"/>
                <w:szCs w:val="22"/>
                <w:lang w:eastAsia="ar-SA"/>
              </w:rPr>
              <w:t>organizațiilor</w:t>
            </w:r>
            <w:proofErr w:type="spellEnd"/>
            <w:r w:rsidRPr="00EF7CA7">
              <w:rPr>
                <w:sz w:val="22"/>
                <w:szCs w:val="22"/>
                <w:lang w:eastAsia="ar-SA"/>
              </w:rPr>
              <w:t xml:space="preserve">. </w:t>
            </w:r>
            <w:proofErr w:type="spellStart"/>
            <w:r w:rsidRPr="00EF7CA7">
              <w:rPr>
                <w:sz w:val="22"/>
                <w:szCs w:val="22"/>
                <w:lang w:eastAsia="ar-SA"/>
              </w:rPr>
              <w:t>Astfel</w:t>
            </w:r>
            <w:proofErr w:type="spellEnd"/>
            <w:r w:rsidRPr="00EF7CA7">
              <w:rPr>
                <w:sz w:val="22"/>
                <w:szCs w:val="22"/>
                <w:lang w:eastAsia="ar-SA"/>
              </w:rPr>
              <w:t xml:space="preserve">, in </w:t>
            </w:r>
            <w:proofErr w:type="spellStart"/>
            <w:r w:rsidRPr="00EF7CA7">
              <w:rPr>
                <w:sz w:val="22"/>
                <w:szCs w:val="22"/>
                <w:lang w:eastAsia="ar-SA"/>
              </w:rPr>
              <w:t>contextul</w:t>
            </w:r>
            <w:proofErr w:type="spellEnd"/>
            <w:r w:rsidRPr="00EF7CA7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F7CA7">
              <w:rPr>
                <w:sz w:val="22"/>
                <w:szCs w:val="22"/>
                <w:lang w:eastAsia="ar-SA"/>
              </w:rPr>
              <w:t>Consumului</w:t>
            </w:r>
            <w:proofErr w:type="spellEnd"/>
            <w:r w:rsidRPr="00EF7CA7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F7CA7">
              <w:rPr>
                <w:sz w:val="22"/>
                <w:szCs w:val="22"/>
                <w:lang w:eastAsia="ar-SA"/>
              </w:rPr>
              <w:t>și</w:t>
            </w:r>
            <w:proofErr w:type="spellEnd"/>
            <w:r w:rsidRPr="00EF7CA7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F7CA7">
              <w:rPr>
                <w:sz w:val="22"/>
                <w:szCs w:val="22"/>
                <w:lang w:eastAsia="ar-SA"/>
              </w:rPr>
              <w:t>Producției</w:t>
            </w:r>
            <w:proofErr w:type="spellEnd"/>
            <w:r w:rsidRPr="00EF7CA7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F7CA7">
              <w:rPr>
                <w:sz w:val="22"/>
                <w:szCs w:val="22"/>
                <w:lang w:eastAsia="ar-SA"/>
              </w:rPr>
              <w:t>Durabile</w:t>
            </w:r>
            <w:proofErr w:type="spellEnd"/>
            <w:r w:rsidRPr="00EF7CA7">
              <w:rPr>
                <w:sz w:val="22"/>
                <w:szCs w:val="22"/>
                <w:lang w:eastAsia="ar-SA"/>
              </w:rPr>
              <w:t xml:space="preserve">, a </w:t>
            </w:r>
            <w:proofErr w:type="spellStart"/>
            <w:r w:rsidRPr="00EF7CA7">
              <w:rPr>
                <w:sz w:val="22"/>
                <w:szCs w:val="22"/>
                <w:lang w:eastAsia="ar-SA"/>
              </w:rPr>
              <w:t>Planului</w:t>
            </w:r>
            <w:proofErr w:type="spellEnd"/>
            <w:r w:rsidRPr="00EF7CA7">
              <w:rPr>
                <w:sz w:val="22"/>
                <w:szCs w:val="22"/>
                <w:lang w:eastAsia="ar-SA"/>
              </w:rPr>
              <w:t xml:space="preserve"> de </w:t>
            </w:r>
            <w:proofErr w:type="spellStart"/>
            <w:r w:rsidRPr="00EF7CA7">
              <w:rPr>
                <w:sz w:val="22"/>
                <w:szCs w:val="22"/>
                <w:lang w:eastAsia="ar-SA"/>
              </w:rPr>
              <w:t>acțiune</w:t>
            </w:r>
            <w:proofErr w:type="spellEnd"/>
            <w:r w:rsidRPr="00EF7CA7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F7CA7">
              <w:rPr>
                <w:sz w:val="22"/>
                <w:szCs w:val="22"/>
                <w:lang w:eastAsia="ar-SA"/>
              </w:rPr>
              <w:t>pentru</w:t>
            </w:r>
            <w:proofErr w:type="spellEnd"/>
            <w:r w:rsidRPr="00EF7CA7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F7CA7">
              <w:rPr>
                <w:sz w:val="22"/>
                <w:szCs w:val="22"/>
                <w:lang w:eastAsia="ar-SA"/>
              </w:rPr>
              <w:t>Politica</w:t>
            </w:r>
            <w:proofErr w:type="spellEnd"/>
            <w:r w:rsidRPr="00EF7CA7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F7CA7">
              <w:rPr>
                <w:sz w:val="22"/>
                <w:szCs w:val="22"/>
                <w:lang w:eastAsia="ar-SA"/>
              </w:rPr>
              <w:t>Industrialã</w:t>
            </w:r>
            <w:proofErr w:type="spellEnd"/>
            <w:r w:rsidRPr="00EF7CA7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F7CA7">
              <w:rPr>
                <w:sz w:val="22"/>
                <w:szCs w:val="22"/>
                <w:lang w:eastAsia="ar-SA"/>
              </w:rPr>
              <w:lastRenderedPageBreak/>
              <w:t>Durabilă</w:t>
            </w:r>
            <w:proofErr w:type="spellEnd"/>
            <w:r w:rsidRPr="00EF7CA7">
              <w:rPr>
                <w:sz w:val="22"/>
                <w:szCs w:val="22"/>
                <w:lang w:eastAsia="ar-SA"/>
              </w:rPr>
              <w:t xml:space="preserve"> al UE, </w:t>
            </w:r>
            <w:proofErr w:type="spellStart"/>
            <w:r w:rsidRPr="00EF7CA7">
              <w:rPr>
                <w:sz w:val="22"/>
                <w:szCs w:val="22"/>
                <w:lang w:eastAsia="ar-SA"/>
              </w:rPr>
              <w:t>operatorii</w:t>
            </w:r>
            <w:proofErr w:type="spellEnd"/>
            <w:r w:rsidRPr="00EF7CA7">
              <w:rPr>
                <w:sz w:val="22"/>
                <w:szCs w:val="22"/>
                <w:lang w:eastAsia="ar-SA"/>
              </w:rPr>
              <w:t xml:space="preserve"> economici </w:t>
            </w:r>
            <w:proofErr w:type="spellStart"/>
            <w:r w:rsidRPr="00EF7CA7">
              <w:rPr>
                <w:sz w:val="22"/>
                <w:szCs w:val="22"/>
                <w:lang w:eastAsia="ar-SA"/>
              </w:rPr>
              <w:t>trebuie</w:t>
            </w:r>
            <w:proofErr w:type="spellEnd"/>
            <w:r w:rsidRPr="00EF7CA7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F7CA7">
              <w:rPr>
                <w:sz w:val="22"/>
                <w:szCs w:val="22"/>
                <w:lang w:eastAsia="ar-SA"/>
              </w:rPr>
              <w:t>sã</w:t>
            </w:r>
            <w:proofErr w:type="spellEnd"/>
            <w:r w:rsidRPr="00EF7CA7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F7CA7">
              <w:rPr>
                <w:sz w:val="22"/>
                <w:szCs w:val="22"/>
                <w:lang w:eastAsia="ar-SA"/>
              </w:rPr>
              <w:t>își</w:t>
            </w:r>
            <w:proofErr w:type="spellEnd"/>
            <w:r w:rsidRPr="00EF7CA7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F7CA7">
              <w:rPr>
                <w:sz w:val="22"/>
                <w:szCs w:val="22"/>
                <w:lang w:eastAsia="ar-SA"/>
              </w:rPr>
              <w:t>îmbunãtãțeascã</w:t>
            </w:r>
            <w:proofErr w:type="spellEnd"/>
            <w:r w:rsidRPr="00EF7CA7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F7CA7">
              <w:rPr>
                <w:sz w:val="22"/>
                <w:szCs w:val="22"/>
                <w:lang w:eastAsia="ar-SA"/>
              </w:rPr>
              <w:t>continuu</w:t>
            </w:r>
            <w:proofErr w:type="spellEnd"/>
            <w:r w:rsidRPr="00EF7CA7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F7CA7">
              <w:rPr>
                <w:sz w:val="22"/>
                <w:szCs w:val="22"/>
                <w:lang w:eastAsia="ar-SA"/>
              </w:rPr>
              <w:t>performanța</w:t>
            </w:r>
            <w:proofErr w:type="spellEnd"/>
            <w:r w:rsidRPr="00EF7CA7">
              <w:rPr>
                <w:sz w:val="22"/>
                <w:szCs w:val="22"/>
                <w:lang w:eastAsia="ar-SA"/>
              </w:rPr>
              <w:t xml:space="preserve"> de </w:t>
            </w:r>
            <w:proofErr w:type="spellStart"/>
            <w:r w:rsidRPr="00EF7CA7">
              <w:rPr>
                <w:sz w:val="22"/>
                <w:szCs w:val="22"/>
                <w:lang w:eastAsia="ar-SA"/>
              </w:rPr>
              <w:t>mediu</w:t>
            </w:r>
            <w:proofErr w:type="spellEnd"/>
            <w:r w:rsidRPr="00EF7CA7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F7CA7">
              <w:rPr>
                <w:sz w:val="22"/>
                <w:szCs w:val="22"/>
                <w:lang w:eastAsia="ar-SA"/>
              </w:rPr>
              <w:t>si</w:t>
            </w:r>
            <w:proofErr w:type="spellEnd"/>
            <w:r w:rsidRPr="00EF7CA7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F7CA7">
              <w:rPr>
                <w:sz w:val="22"/>
                <w:szCs w:val="22"/>
                <w:lang w:eastAsia="ar-SA"/>
              </w:rPr>
              <w:t>sa</w:t>
            </w:r>
            <w:proofErr w:type="spellEnd"/>
            <w:r w:rsidRPr="00EF7CA7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F7CA7">
              <w:rPr>
                <w:sz w:val="22"/>
                <w:szCs w:val="22"/>
                <w:lang w:eastAsia="ar-SA"/>
              </w:rPr>
              <w:t>aiba</w:t>
            </w:r>
            <w:proofErr w:type="spellEnd"/>
            <w:r w:rsidRPr="00EF7CA7">
              <w:rPr>
                <w:sz w:val="22"/>
                <w:szCs w:val="22"/>
                <w:lang w:eastAsia="ar-SA"/>
              </w:rPr>
              <w:t xml:space="preserve"> un impact </w:t>
            </w:r>
            <w:proofErr w:type="spellStart"/>
            <w:r w:rsidRPr="00EF7CA7">
              <w:rPr>
                <w:sz w:val="22"/>
                <w:szCs w:val="22"/>
                <w:lang w:eastAsia="ar-SA"/>
              </w:rPr>
              <w:t>pozitiv</w:t>
            </w:r>
            <w:proofErr w:type="spellEnd"/>
            <w:r w:rsidRPr="00EF7CA7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F7CA7">
              <w:rPr>
                <w:sz w:val="22"/>
                <w:szCs w:val="22"/>
                <w:lang w:eastAsia="ar-SA"/>
              </w:rPr>
              <w:t>asupra</w:t>
            </w:r>
            <w:proofErr w:type="spellEnd"/>
            <w:r w:rsidRPr="00EF7CA7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F7CA7">
              <w:rPr>
                <w:sz w:val="22"/>
                <w:szCs w:val="22"/>
                <w:lang w:eastAsia="ar-SA"/>
              </w:rPr>
              <w:t>mediului</w:t>
            </w:r>
            <w:proofErr w:type="spellEnd"/>
            <w:r w:rsidRPr="00EF7CA7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F7CA7">
              <w:rPr>
                <w:sz w:val="22"/>
                <w:szCs w:val="22"/>
                <w:lang w:eastAsia="ar-SA"/>
              </w:rPr>
              <w:t>prin</w:t>
            </w:r>
            <w:proofErr w:type="spellEnd"/>
            <w:r w:rsidRPr="00EF7CA7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F7CA7">
              <w:rPr>
                <w:sz w:val="22"/>
                <w:szCs w:val="22"/>
                <w:lang w:eastAsia="ar-SA"/>
              </w:rPr>
              <w:t>optimizarea</w:t>
            </w:r>
            <w:proofErr w:type="spellEnd"/>
            <w:r w:rsidRPr="00EF7CA7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F7CA7">
              <w:rPr>
                <w:sz w:val="22"/>
                <w:szCs w:val="22"/>
                <w:lang w:eastAsia="ar-SA"/>
              </w:rPr>
              <w:t>proceselor</w:t>
            </w:r>
            <w:proofErr w:type="spellEnd"/>
            <w:r w:rsidRPr="00EF7CA7">
              <w:rPr>
                <w:sz w:val="22"/>
                <w:szCs w:val="22"/>
                <w:lang w:eastAsia="ar-SA"/>
              </w:rPr>
              <w:t xml:space="preserve"> de </w:t>
            </w:r>
            <w:proofErr w:type="spellStart"/>
            <w:r w:rsidRPr="00EF7CA7">
              <w:rPr>
                <w:sz w:val="22"/>
                <w:szCs w:val="22"/>
                <w:lang w:eastAsia="ar-SA"/>
              </w:rPr>
              <w:t>producþie</w:t>
            </w:r>
            <w:proofErr w:type="spellEnd"/>
            <w:r w:rsidRPr="00EF7CA7">
              <w:rPr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EF7CA7">
              <w:rPr>
                <w:sz w:val="22"/>
                <w:szCs w:val="22"/>
                <w:lang w:eastAsia="ar-SA"/>
              </w:rPr>
              <w:t>reducerea</w:t>
            </w:r>
            <w:proofErr w:type="spellEnd"/>
            <w:r w:rsidRPr="00EF7CA7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F7CA7">
              <w:rPr>
                <w:sz w:val="22"/>
                <w:szCs w:val="22"/>
                <w:lang w:eastAsia="ar-SA"/>
              </w:rPr>
              <w:t>impactului</w:t>
            </w:r>
            <w:proofErr w:type="spellEnd"/>
            <w:r w:rsidRPr="00EF7CA7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F7CA7">
              <w:rPr>
                <w:sz w:val="22"/>
                <w:szCs w:val="22"/>
                <w:lang w:eastAsia="ar-SA"/>
              </w:rPr>
              <w:t>asupra</w:t>
            </w:r>
            <w:proofErr w:type="spellEnd"/>
            <w:r w:rsidRPr="00EF7CA7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F7CA7">
              <w:rPr>
                <w:sz w:val="22"/>
                <w:szCs w:val="22"/>
                <w:lang w:eastAsia="ar-SA"/>
              </w:rPr>
              <w:t>mediului</w:t>
            </w:r>
            <w:proofErr w:type="spellEnd"/>
            <w:r w:rsidRPr="00EF7CA7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F7CA7">
              <w:rPr>
                <w:sz w:val="22"/>
                <w:szCs w:val="22"/>
                <w:lang w:eastAsia="ar-SA"/>
              </w:rPr>
              <w:t>și</w:t>
            </w:r>
            <w:proofErr w:type="spellEnd"/>
            <w:r w:rsidRPr="00EF7CA7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F7CA7">
              <w:rPr>
                <w:sz w:val="22"/>
                <w:szCs w:val="22"/>
                <w:lang w:eastAsia="ar-SA"/>
              </w:rPr>
              <w:t>utilizarea</w:t>
            </w:r>
            <w:proofErr w:type="spellEnd"/>
            <w:r w:rsidRPr="00EF7CA7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F7CA7">
              <w:rPr>
                <w:sz w:val="22"/>
                <w:szCs w:val="22"/>
                <w:lang w:eastAsia="ar-SA"/>
              </w:rPr>
              <w:t>eficientă</w:t>
            </w:r>
            <w:proofErr w:type="spellEnd"/>
            <w:r w:rsidRPr="00EF7CA7">
              <w:rPr>
                <w:sz w:val="22"/>
                <w:szCs w:val="22"/>
                <w:lang w:eastAsia="ar-SA"/>
              </w:rPr>
              <w:t xml:space="preserve"> a </w:t>
            </w:r>
            <w:proofErr w:type="spellStart"/>
            <w:r w:rsidRPr="00EF7CA7">
              <w:rPr>
                <w:sz w:val="22"/>
                <w:szCs w:val="22"/>
                <w:lang w:eastAsia="ar-SA"/>
              </w:rPr>
              <w:t>resurselor</w:t>
            </w:r>
            <w:proofErr w:type="spellEnd"/>
            <w:r w:rsidRPr="00EF7CA7">
              <w:rPr>
                <w:sz w:val="22"/>
                <w:szCs w:val="22"/>
                <w:lang w:eastAsia="ar-SA"/>
              </w:rPr>
              <w:t xml:space="preserve">. In </w:t>
            </w:r>
            <w:proofErr w:type="spellStart"/>
            <w:r w:rsidRPr="00EF7CA7">
              <w:rPr>
                <w:sz w:val="22"/>
                <w:szCs w:val="22"/>
                <w:lang w:eastAsia="ar-SA"/>
              </w:rPr>
              <w:t>acest</w:t>
            </w:r>
            <w:proofErr w:type="spellEnd"/>
            <w:r w:rsidRPr="00EF7CA7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F7CA7">
              <w:rPr>
                <w:sz w:val="22"/>
                <w:szCs w:val="22"/>
                <w:lang w:eastAsia="ar-SA"/>
              </w:rPr>
              <w:t>sens</w:t>
            </w:r>
            <w:proofErr w:type="spellEnd"/>
            <w:r w:rsidRPr="00EF7CA7">
              <w:rPr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EF7CA7">
              <w:rPr>
                <w:sz w:val="22"/>
                <w:szCs w:val="22"/>
                <w:lang w:eastAsia="ar-SA"/>
              </w:rPr>
              <w:t>ofertantul</w:t>
            </w:r>
            <w:proofErr w:type="spellEnd"/>
            <w:r w:rsidRPr="00EF7CA7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F7CA7">
              <w:rPr>
                <w:sz w:val="22"/>
                <w:szCs w:val="22"/>
                <w:lang w:eastAsia="ar-SA"/>
              </w:rPr>
              <w:t>va</w:t>
            </w:r>
            <w:proofErr w:type="spellEnd"/>
            <w:r w:rsidRPr="00EF7CA7">
              <w:rPr>
                <w:sz w:val="22"/>
                <w:szCs w:val="22"/>
                <w:lang w:eastAsia="ar-SA"/>
              </w:rPr>
              <w:t xml:space="preserve"> face </w:t>
            </w:r>
            <w:proofErr w:type="spellStart"/>
            <w:r w:rsidRPr="00EF7CA7">
              <w:rPr>
                <w:sz w:val="22"/>
                <w:szCs w:val="22"/>
                <w:lang w:eastAsia="ar-SA"/>
              </w:rPr>
              <w:t>dovada</w:t>
            </w:r>
            <w:proofErr w:type="spellEnd"/>
            <w:r w:rsidRPr="00EF7CA7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F7CA7">
              <w:rPr>
                <w:sz w:val="22"/>
                <w:szCs w:val="22"/>
                <w:lang w:eastAsia="ar-SA"/>
              </w:rPr>
              <w:t>implementarii</w:t>
            </w:r>
            <w:proofErr w:type="spellEnd"/>
            <w:r w:rsidRPr="00EF7CA7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F7CA7">
              <w:rPr>
                <w:sz w:val="22"/>
                <w:szCs w:val="22"/>
                <w:lang w:eastAsia="ar-SA"/>
              </w:rPr>
              <w:t>unui</w:t>
            </w:r>
            <w:proofErr w:type="spellEnd"/>
            <w:r w:rsidRPr="00EF7CA7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F7CA7">
              <w:rPr>
                <w:sz w:val="22"/>
                <w:szCs w:val="22"/>
                <w:lang w:eastAsia="ar-SA"/>
              </w:rPr>
              <w:t>sistem</w:t>
            </w:r>
            <w:proofErr w:type="spellEnd"/>
            <w:r w:rsidRPr="00EF7CA7">
              <w:rPr>
                <w:sz w:val="22"/>
                <w:szCs w:val="22"/>
                <w:lang w:eastAsia="ar-SA"/>
              </w:rPr>
              <w:t xml:space="preserve"> de management de </w:t>
            </w:r>
            <w:proofErr w:type="spellStart"/>
            <w:r w:rsidRPr="00EF7CA7">
              <w:rPr>
                <w:sz w:val="22"/>
                <w:szCs w:val="22"/>
                <w:lang w:eastAsia="ar-SA"/>
              </w:rPr>
              <w:t>mediu</w:t>
            </w:r>
            <w:proofErr w:type="spellEnd"/>
            <w:r w:rsidRPr="00EF7CA7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F7CA7">
              <w:rPr>
                <w:sz w:val="22"/>
                <w:szCs w:val="22"/>
                <w:lang w:eastAsia="ar-SA"/>
              </w:rPr>
              <w:t>operațional</w:t>
            </w:r>
            <w:proofErr w:type="spellEnd"/>
            <w:r w:rsidRPr="00EF7CA7">
              <w:rPr>
                <w:sz w:val="22"/>
                <w:szCs w:val="22"/>
                <w:lang w:eastAsia="ar-SA"/>
              </w:rPr>
              <w:t xml:space="preserve"> conform </w:t>
            </w:r>
            <w:proofErr w:type="spellStart"/>
            <w:r w:rsidRPr="00EF7CA7">
              <w:rPr>
                <w:sz w:val="22"/>
                <w:szCs w:val="22"/>
                <w:lang w:eastAsia="ar-SA"/>
              </w:rPr>
              <w:t>cerinþelor</w:t>
            </w:r>
            <w:proofErr w:type="spellEnd"/>
            <w:r w:rsidRPr="00EF7CA7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F7CA7">
              <w:rPr>
                <w:sz w:val="22"/>
                <w:szCs w:val="22"/>
                <w:lang w:eastAsia="ar-SA"/>
              </w:rPr>
              <w:t>standardului</w:t>
            </w:r>
            <w:proofErr w:type="spellEnd"/>
            <w:r w:rsidRPr="00EF7CA7">
              <w:rPr>
                <w:sz w:val="22"/>
                <w:szCs w:val="22"/>
                <w:lang w:eastAsia="ar-SA"/>
              </w:rPr>
              <w:t xml:space="preserve"> ISO/EN 14001:2015 (se </w:t>
            </w:r>
            <w:proofErr w:type="spellStart"/>
            <w:r w:rsidRPr="00EF7CA7">
              <w:rPr>
                <w:sz w:val="22"/>
                <w:szCs w:val="22"/>
                <w:lang w:eastAsia="ar-SA"/>
              </w:rPr>
              <w:t>va</w:t>
            </w:r>
            <w:proofErr w:type="spellEnd"/>
            <w:r w:rsidRPr="00EF7CA7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F7CA7">
              <w:rPr>
                <w:sz w:val="22"/>
                <w:szCs w:val="22"/>
                <w:lang w:eastAsia="ar-SA"/>
              </w:rPr>
              <w:t>prezenta</w:t>
            </w:r>
            <w:proofErr w:type="spellEnd"/>
            <w:r w:rsidRPr="00EF7CA7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F7CA7">
              <w:rPr>
                <w:sz w:val="22"/>
                <w:szCs w:val="22"/>
                <w:lang w:eastAsia="ar-SA"/>
              </w:rPr>
              <w:t>copia</w:t>
            </w:r>
            <w:proofErr w:type="spellEnd"/>
            <w:r w:rsidRPr="00EF7CA7">
              <w:rPr>
                <w:sz w:val="22"/>
                <w:szCs w:val="22"/>
                <w:lang w:eastAsia="ar-SA"/>
              </w:rPr>
              <w:t xml:space="preserve"> conform cu </w:t>
            </w:r>
            <w:proofErr w:type="spellStart"/>
            <w:r w:rsidRPr="00EF7CA7">
              <w:rPr>
                <w:sz w:val="22"/>
                <w:szCs w:val="22"/>
                <w:lang w:eastAsia="ar-SA"/>
              </w:rPr>
              <w:t>originalul</w:t>
            </w:r>
            <w:proofErr w:type="spellEnd"/>
            <w:r w:rsidRPr="00EF7CA7">
              <w:rPr>
                <w:sz w:val="22"/>
                <w:szCs w:val="22"/>
                <w:lang w:eastAsia="ar-SA"/>
              </w:rPr>
              <w:t xml:space="preserve"> a </w:t>
            </w:r>
            <w:proofErr w:type="spellStart"/>
            <w:r w:rsidRPr="00EF7CA7">
              <w:rPr>
                <w:sz w:val="22"/>
                <w:szCs w:val="22"/>
                <w:lang w:eastAsia="ar-SA"/>
              </w:rPr>
              <w:t>certificatului</w:t>
            </w:r>
            <w:proofErr w:type="spellEnd"/>
            <w:r w:rsidRPr="00EF7CA7">
              <w:rPr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EF7CA7">
              <w:rPr>
                <w:sz w:val="22"/>
                <w:szCs w:val="22"/>
                <w:lang w:eastAsia="ar-SA"/>
              </w:rPr>
              <w:t>valabil</w:t>
            </w:r>
            <w:proofErr w:type="spellEnd"/>
            <w:r w:rsidRPr="00EF7CA7">
              <w:rPr>
                <w:sz w:val="22"/>
                <w:szCs w:val="22"/>
                <w:lang w:eastAsia="ar-SA"/>
              </w:rPr>
              <w:t xml:space="preserve"> la data </w:t>
            </w:r>
            <w:proofErr w:type="spellStart"/>
            <w:r w:rsidRPr="00EF7CA7">
              <w:rPr>
                <w:sz w:val="22"/>
                <w:szCs w:val="22"/>
                <w:lang w:eastAsia="ar-SA"/>
              </w:rPr>
              <w:t>limitã</w:t>
            </w:r>
            <w:proofErr w:type="spellEnd"/>
            <w:r w:rsidRPr="00EF7CA7">
              <w:rPr>
                <w:sz w:val="22"/>
                <w:szCs w:val="22"/>
                <w:lang w:eastAsia="ar-SA"/>
              </w:rPr>
              <w:t xml:space="preserve"> de </w:t>
            </w:r>
            <w:proofErr w:type="spellStart"/>
            <w:r w:rsidRPr="00EF7CA7">
              <w:rPr>
                <w:sz w:val="22"/>
                <w:szCs w:val="22"/>
                <w:lang w:eastAsia="ar-SA"/>
              </w:rPr>
              <w:t>depunere</w:t>
            </w:r>
            <w:proofErr w:type="spellEnd"/>
            <w:r w:rsidRPr="00EF7CA7">
              <w:rPr>
                <w:sz w:val="22"/>
                <w:szCs w:val="22"/>
                <w:lang w:eastAsia="ar-SA"/>
              </w:rPr>
              <w:t xml:space="preserve"> </w:t>
            </w:r>
            <w:proofErr w:type="gramStart"/>
            <w:r w:rsidRPr="00EF7CA7">
              <w:rPr>
                <w:sz w:val="22"/>
                <w:szCs w:val="22"/>
                <w:lang w:eastAsia="ar-SA"/>
              </w:rPr>
              <w:t>a</w:t>
            </w:r>
            <w:proofErr w:type="gramEnd"/>
            <w:r w:rsidRPr="00EF7CA7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F7CA7">
              <w:rPr>
                <w:sz w:val="22"/>
                <w:szCs w:val="22"/>
                <w:lang w:eastAsia="ar-SA"/>
              </w:rPr>
              <w:t>ofertei</w:t>
            </w:r>
            <w:proofErr w:type="spellEnd"/>
            <w:r w:rsidRPr="00EF7CA7">
              <w:rPr>
                <w:sz w:val="22"/>
                <w:szCs w:val="22"/>
                <w:lang w:eastAsia="ar-SA"/>
              </w:rPr>
              <w:t xml:space="preserve">, care </w:t>
            </w:r>
            <w:proofErr w:type="spellStart"/>
            <w:r w:rsidRPr="00EF7CA7">
              <w:rPr>
                <w:sz w:val="22"/>
                <w:szCs w:val="22"/>
                <w:lang w:eastAsia="ar-SA"/>
              </w:rPr>
              <w:t>atestã</w:t>
            </w:r>
            <w:proofErr w:type="spellEnd"/>
            <w:r w:rsidRPr="00EF7CA7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F7CA7">
              <w:rPr>
                <w:sz w:val="22"/>
                <w:szCs w:val="22"/>
                <w:lang w:eastAsia="ar-SA"/>
              </w:rPr>
              <w:t>implementarea</w:t>
            </w:r>
            <w:proofErr w:type="spellEnd"/>
            <w:r w:rsidRPr="00EF7CA7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F7CA7">
              <w:rPr>
                <w:sz w:val="22"/>
                <w:szCs w:val="22"/>
                <w:lang w:eastAsia="ar-SA"/>
              </w:rPr>
              <w:t>Sistemului</w:t>
            </w:r>
            <w:proofErr w:type="spellEnd"/>
            <w:r w:rsidRPr="00EF7CA7">
              <w:rPr>
                <w:sz w:val="22"/>
                <w:szCs w:val="22"/>
                <w:lang w:eastAsia="ar-SA"/>
              </w:rPr>
              <w:t xml:space="preserve"> de Management al </w:t>
            </w:r>
            <w:proofErr w:type="spellStart"/>
            <w:r w:rsidRPr="00EF7CA7">
              <w:rPr>
                <w:sz w:val="22"/>
                <w:szCs w:val="22"/>
                <w:lang w:eastAsia="ar-SA"/>
              </w:rPr>
              <w:t>Mediului</w:t>
            </w:r>
            <w:proofErr w:type="spellEnd"/>
            <w:r w:rsidRPr="00EF7CA7">
              <w:rPr>
                <w:sz w:val="22"/>
                <w:szCs w:val="22"/>
                <w:lang w:eastAsia="ar-SA"/>
              </w:rPr>
              <w:t>)</w:t>
            </w:r>
          </w:p>
          <w:p w14:paraId="6F5E7B29" w14:textId="77777777" w:rsidR="006F7040" w:rsidRPr="00EF7CA7" w:rsidRDefault="006F7040" w:rsidP="006F7040">
            <w:pPr>
              <w:ind w:right="30"/>
              <w:jc w:val="both"/>
              <w:rPr>
                <w:rFonts w:ascii="Times New Roman" w:eastAsia="Times New Roman" w:hAnsi="Times New Roman"/>
                <w:sz w:val="22"/>
                <w:szCs w:val="22"/>
                <w:lang w:val="ro-RO" w:eastAsia="ro-RO"/>
              </w:rPr>
            </w:pPr>
          </w:p>
          <w:p w14:paraId="4E0EA650" w14:textId="77777777" w:rsidR="00EF7CA7" w:rsidRPr="00EF7CA7" w:rsidRDefault="00EF7CA7" w:rsidP="00EF7C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7CA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V. TERMEN DE PRESTARE</w:t>
            </w:r>
            <w:r w:rsidRPr="00EF7CA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–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data de 15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noiembrie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2023</w:t>
            </w:r>
            <w:r w:rsidRPr="00EF7CA7">
              <w:rPr>
                <w:rFonts w:ascii="Times New Roman" w:hAnsi="Times New Roman"/>
                <w:sz w:val="22"/>
                <w:szCs w:val="22"/>
              </w:rPr>
              <w:t xml:space="preserve">, conform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specificațiilor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 xml:space="preserve"> din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prezentul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caiet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sarcini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Orele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servire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 xml:space="preserve"> a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meselor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vor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 xml:space="preserve"> fi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stabilite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 xml:space="preserve"> cu minim 48 de ore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înaintea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evenimentului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230F1D69" w14:textId="77777777" w:rsidR="00EF7CA7" w:rsidRPr="00EF7CA7" w:rsidRDefault="00EF7CA7" w:rsidP="00EF7CA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5E81086" w14:textId="77777777" w:rsidR="00EF7CA7" w:rsidRPr="00EF7CA7" w:rsidRDefault="00EF7CA7" w:rsidP="00EF7CA7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EF7CA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VI. MODALITATEA DE DERULARE A CONTRACTULUI</w:t>
            </w:r>
          </w:p>
          <w:p w14:paraId="02CEB42F" w14:textId="77777777" w:rsidR="00EF7CA7" w:rsidRPr="00EF7CA7" w:rsidRDefault="00EF7CA7" w:rsidP="00EF7CA7">
            <w:pPr>
              <w:widowControl w:val="0"/>
              <w:numPr>
                <w:ilvl w:val="0"/>
                <w:numId w:val="25"/>
              </w:numPr>
              <w:tabs>
                <w:tab w:val="left" w:pos="323"/>
              </w:tabs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Prestarea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serviciilor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 xml:space="preserve"> se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va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 xml:space="preserve"> face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strânsă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colaborare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 xml:space="preserve"> cu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compartimentul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specialitate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 xml:space="preserve"> al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achizitorului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Achizitorul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va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furniza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operatorului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 xml:space="preserve"> economic, care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va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 xml:space="preserve"> fi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declarat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câștigător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toate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detaliile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 xml:space="preserve"> cu minim 48 de ore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înainte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 xml:space="preserve"> de data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evenimentului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4EE317D6" w14:textId="77777777" w:rsidR="00EF7CA7" w:rsidRPr="00EF7CA7" w:rsidRDefault="00EF7CA7" w:rsidP="00EF7CA7">
            <w:pPr>
              <w:widowControl w:val="0"/>
              <w:numPr>
                <w:ilvl w:val="0"/>
                <w:numId w:val="25"/>
              </w:numPr>
              <w:tabs>
                <w:tab w:val="left" w:pos="330"/>
              </w:tabs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F7CA7">
              <w:rPr>
                <w:rFonts w:ascii="Times New Roman" w:hAnsi="Times New Roman"/>
                <w:sz w:val="22"/>
                <w:szCs w:val="22"/>
              </w:rPr>
              <w:t xml:space="preserve">Plata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serviciile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prestate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 xml:space="preserve"> se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va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 xml:space="preserve"> face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 xml:space="preserve"> termen de maxim 30 de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zile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 xml:space="preserve"> de la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recepţia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şi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înregistrarea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facturii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 xml:space="preserve"> original de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către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contractant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 xml:space="preserve">, la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sediul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achizitorului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însoţită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dovada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prestării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sz w:val="22"/>
                <w:szCs w:val="22"/>
              </w:rPr>
              <w:t>serviciilor</w:t>
            </w:r>
            <w:proofErr w:type="spellEnd"/>
            <w:r w:rsidRPr="00EF7CA7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79163F63" w14:textId="77777777" w:rsidR="00EF7CA7" w:rsidRPr="00EF7CA7" w:rsidRDefault="00EF7CA7" w:rsidP="00EF7CA7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658AB738" w14:textId="77777777" w:rsidR="00EF7CA7" w:rsidRPr="00EF7CA7" w:rsidRDefault="00EF7CA7" w:rsidP="00EF7CA7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EF7CA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VII. RECEPȚIA SERVICIILOR SI</w:t>
            </w:r>
            <w:r w:rsidRPr="00EF7CA7">
              <w:rPr>
                <w:rFonts w:ascii="Times New Roman" w:hAnsi="Times New Roman"/>
                <w:b/>
                <w:bCs/>
                <w:smallCaps/>
                <w:color w:val="000000"/>
                <w:sz w:val="22"/>
                <w:szCs w:val="22"/>
                <w:u w:val="single"/>
              </w:rPr>
              <w:t xml:space="preserve"> MODALITATEA DE PLATĂ</w:t>
            </w:r>
          </w:p>
          <w:p w14:paraId="15A3BBBC" w14:textId="77777777" w:rsidR="00EF7CA7" w:rsidRPr="00EF7CA7" w:rsidRDefault="00EF7CA7" w:rsidP="00EF7CA7">
            <w:pPr>
              <w:suppressAutoHyphens/>
              <w:jc w:val="both"/>
              <w:outlineLvl w:val="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proofErr w:type="spell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Prestarea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serviciilor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se </w:t>
            </w:r>
            <w:proofErr w:type="spell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consideră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finalizată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, </w:t>
            </w:r>
            <w:proofErr w:type="spell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după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semnarea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procesului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verbal de </w:t>
            </w:r>
            <w:proofErr w:type="spell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ambele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părți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, </w:t>
            </w:r>
            <w:proofErr w:type="spell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fără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obiecțiuni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și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prezentarea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documentelor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justificative de </w:t>
            </w:r>
            <w:proofErr w:type="spell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către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contractant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, </w:t>
            </w:r>
            <w:proofErr w:type="spell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achizitorului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, </w:t>
            </w:r>
            <w:proofErr w:type="spell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pentru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fiecare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etapă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în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parte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.</w:t>
            </w:r>
          </w:p>
          <w:p w14:paraId="4565CD59" w14:textId="77777777" w:rsidR="00EF7CA7" w:rsidRPr="00EF7CA7" w:rsidRDefault="00EF7CA7" w:rsidP="00EF7CA7">
            <w:pPr>
              <w:suppressAutoHyphens/>
              <w:jc w:val="both"/>
              <w:outlineLvl w:val="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Achizitorul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va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face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plata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serviciilor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realizate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către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contractant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după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recepţionarea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facturii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şi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documentele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justificative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pentru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serviciile</w:t>
            </w:r>
            <w:proofErr w:type="spellEnd"/>
            <w:r w:rsidRPr="00EF7CA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efectiv</w:t>
            </w:r>
            <w:proofErr w:type="spellEnd"/>
            <w:r w:rsidRPr="00EF7CA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prestate</w:t>
            </w:r>
            <w:proofErr w:type="spellEnd"/>
            <w:r w:rsidRPr="00EF7CA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și</w:t>
            </w:r>
            <w:proofErr w:type="spellEnd"/>
            <w:r w:rsidRPr="00EF7CA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confirmate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Menţionăm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că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documentele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justificative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aferente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unei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facturi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vor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depune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la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sediul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Achizitorului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în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format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hârtie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14:paraId="6D83B60E" w14:textId="77777777" w:rsidR="00EF7CA7" w:rsidRPr="00EF7CA7" w:rsidRDefault="00EF7CA7" w:rsidP="00EF7CA7">
            <w:pPr>
              <w:suppressAutoHyphens/>
              <w:jc w:val="both"/>
              <w:outlineLvl w:val="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Plata se </w:t>
            </w:r>
            <w:proofErr w:type="spell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va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efectua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în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conturile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 </w:t>
            </w:r>
            <w:proofErr w:type="spell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deschise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la </w:t>
            </w:r>
            <w:proofErr w:type="spell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Direcţiile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de </w:t>
            </w:r>
            <w:proofErr w:type="spell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Trezorerie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ale </w:t>
            </w:r>
            <w:proofErr w:type="spell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statului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. </w:t>
            </w:r>
            <w:proofErr w:type="spell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Universitatea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„</w:t>
            </w:r>
            <w:proofErr w:type="spell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Dunărea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de Jos” din </w:t>
            </w:r>
            <w:proofErr w:type="spell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Galaţi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, </w:t>
            </w:r>
            <w:proofErr w:type="spell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va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efectua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plata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către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contractant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prin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ordin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de </w:t>
            </w:r>
            <w:proofErr w:type="spell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plată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în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termen de maxim 30 (</w:t>
            </w:r>
            <w:proofErr w:type="spell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treizeci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) </w:t>
            </w:r>
            <w:proofErr w:type="spell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zile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de la </w:t>
            </w:r>
            <w:proofErr w:type="spell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facturare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și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semnare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a </w:t>
            </w:r>
            <w:proofErr w:type="spell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procesului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verbal de </w:t>
            </w:r>
            <w:proofErr w:type="spell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recepție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al </w:t>
            </w:r>
            <w:proofErr w:type="spell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serviciilor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, </w:t>
            </w:r>
            <w:proofErr w:type="spell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pentru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fiecare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etapă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în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parte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.</w:t>
            </w:r>
          </w:p>
          <w:p w14:paraId="70EC3869" w14:textId="77777777" w:rsidR="00EF7CA7" w:rsidRPr="00EF7CA7" w:rsidRDefault="00EF7CA7" w:rsidP="00EF7CA7">
            <w:pPr>
              <w:suppressAutoHyphens/>
              <w:ind w:left="720"/>
              <w:jc w:val="both"/>
              <w:outlineLvl w:val="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proofErr w:type="spell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Documentele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justificative care </w:t>
            </w:r>
            <w:proofErr w:type="spell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trebuie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să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însoţească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factura:</w:t>
            </w:r>
          </w:p>
          <w:p w14:paraId="313D01C4" w14:textId="77777777" w:rsidR="00EF7CA7" w:rsidRPr="00EF7CA7" w:rsidRDefault="00EF7CA7" w:rsidP="00EF7CA7">
            <w:pPr>
              <w:suppressAutoHyphens/>
              <w:ind w:left="720"/>
              <w:jc w:val="both"/>
              <w:outlineLvl w:val="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-</w:t>
            </w:r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ab/>
            </w:r>
            <w:proofErr w:type="spell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liste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de </w:t>
            </w:r>
            <w:proofErr w:type="spellStart"/>
            <w:proofErr w:type="gram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prezenţă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;</w:t>
            </w:r>
            <w:proofErr w:type="gramEnd"/>
          </w:p>
          <w:p w14:paraId="0C798C28" w14:textId="77777777" w:rsidR="00EF7CA7" w:rsidRPr="00EF7CA7" w:rsidRDefault="00EF7CA7" w:rsidP="00EF7CA7">
            <w:pPr>
              <w:suppressAutoHyphens/>
              <w:ind w:left="720"/>
              <w:jc w:val="both"/>
              <w:outlineLvl w:val="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-</w:t>
            </w:r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ab/>
            </w:r>
            <w:proofErr w:type="spell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proces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verbal de </w:t>
            </w:r>
            <w:proofErr w:type="spell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prestare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a </w:t>
            </w:r>
            <w:proofErr w:type="spellStart"/>
            <w:proofErr w:type="gram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serviciilor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;</w:t>
            </w:r>
            <w:proofErr w:type="gramEnd"/>
          </w:p>
          <w:p w14:paraId="2E0286BE" w14:textId="77777777" w:rsidR="00EF7CA7" w:rsidRPr="00EF7CA7" w:rsidRDefault="00EF7CA7" w:rsidP="00EF7CA7">
            <w:pPr>
              <w:suppressAutoHyphens/>
              <w:ind w:left="720"/>
              <w:jc w:val="both"/>
              <w:outlineLvl w:val="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-</w:t>
            </w:r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ab/>
            </w:r>
            <w:proofErr w:type="spell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alte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documente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relevante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.</w:t>
            </w:r>
          </w:p>
          <w:p w14:paraId="31F7E0F2" w14:textId="77777777" w:rsidR="00EF7CA7" w:rsidRPr="00EF7CA7" w:rsidRDefault="00EF7CA7" w:rsidP="00EF7CA7">
            <w:pPr>
              <w:suppressAutoHyphens/>
              <w:jc w:val="both"/>
              <w:outlineLvl w:val="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proofErr w:type="spell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lastRenderedPageBreak/>
              <w:t>Pentru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derularea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contractului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este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necesar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ca </w:t>
            </w:r>
            <w:proofErr w:type="spell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prestatorul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să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dețină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un </w:t>
            </w:r>
            <w:proofErr w:type="spell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cont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la </w:t>
            </w:r>
            <w:proofErr w:type="spell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trezoreria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statului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.     </w:t>
            </w:r>
          </w:p>
          <w:p w14:paraId="0D7D670E" w14:textId="77777777" w:rsidR="00EF7CA7" w:rsidRPr="00EF7CA7" w:rsidRDefault="00EF7CA7" w:rsidP="00EF7CA7">
            <w:pPr>
              <w:suppressAutoHyphens/>
              <w:jc w:val="both"/>
              <w:outlineLvl w:val="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Nu se </w:t>
            </w:r>
            <w:proofErr w:type="spell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acceptă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actualizarea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preţului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contractului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. Se </w:t>
            </w:r>
            <w:proofErr w:type="spell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vor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oferta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toate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serviciile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. Nu se </w:t>
            </w:r>
            <w:proofErr w:type="spell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acceptă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oferte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parțiale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în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cadrul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pachetului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și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nici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>oferte</w:t>
            </w:r>
            <w:proofErr w:type="spellEnd"/>
            <w:r w:rsidRPr="00EF7CA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alternative.</w:t>
            </w:r>
          </w:p>
          <w:p w14:paraId="31B39BE0" w14:textId="77777777" w:rsidR="006F7040" w:rsidRPr="00EF7CA7" w:rsidRDefault="006F7040" w:rsidP="006F7040">
            <w:pPr>
              <w:suppressAutoHyphens/>
              <w:ind w:right="3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val="ro-RO"/>
              </w:rPr>
            </w:pPr>
          </w:p>
          <w:p w14:paraId="33EE423E" w14:textId="046DAAE7" w:rsidR="00EF7CA7" w:rsidRPr="00EF7CA7" w:rsidRDefault="00EF7CA7" w:rsidP="00EF7CA7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EF7CA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VIII. CRITERIUL DE ATRIBUIRE  </w:t>
            </w:r>
          </w:p>
          <w:p w14:paraId="567001BD" w14:textId="77777777" w:rsidR="00EF7CA7" w:rsidRPr="00EF7CA7" w:rsidRDefault="00EF7CA7" w:rsidP="00EF7CA7">
            <w:pPr>
              <w:widowControl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Autoritatea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entitatea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contractantă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atribuie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contractul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servicii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ofertantului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care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ȋndeplineşte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toate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criteriile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şi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cerinţele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solicitate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în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cadrul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documentaţei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şi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depus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oferta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cea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mai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avantajoasă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din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punct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vedere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economic, pe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baza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criteriului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atribuire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preţul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cel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mai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scăzut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conform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prevederilor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art. 187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alin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(3^1) din LEGE Nr. 98/2016 din 19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mai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2016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privind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achiziţiile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publice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În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urma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analizei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făcute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pe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procedură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s-a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constatat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că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în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cadrul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documentatiei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au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fost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definite explicit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atât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clauzele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contractuale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cât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și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caracteristicile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tehnice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minime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obligatorii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ale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produselor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drept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pentru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care se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dorește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doar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punctarea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prețului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</w:p>
          <w:p w14:paraId="21FF98DD" w14:textId="77777777" w:rsidR="00EF7CA7" w:rsidRPr="00EF7CA7" w:rsidRDefault="00EF7CA7" w:rsidP="00EF7CA7">
            <w:pPr>
              <w:widowControl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Evaluarea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ofertelor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respectiv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propunerilor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financiare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prezentate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ofertanţi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se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va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realiza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prin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luarea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în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considerare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preţului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total (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fără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TVA), pe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fiecare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lot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în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parte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înscris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în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formularul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ofertă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14:paraId="65980AA8" w14:textId="77777777" w:rsidR="00EF7CA7" w:rsidRPr="00EF7CA7" w:rsidRDefault="00EF7CA7" w:rsidP="00EF7CA7">
            <w:pPr>
              <w:widowControl w:val="0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14:paraId="14DDCDF6" w14:textId="77777777" w:rsidR="00EF7CA7" w:rsidRPr="00EF7CA7" w:rsidRDefault="00EF7CA7" w:rsidP="00EF7CA7">
            <w:pPr>
              <w:widowControl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</w:pPr>
            <w:r w:rsidRPr="00EF7CA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  <w:t xml:space="preserve">IX. CONDIȚII IMPUSE PENTRU SECURITATEA ȘI SĂNĂTATEA ÎN MUNCĂ ȘI PROTECȚIA MUNCII </w:t>
            </w:r>
          </w:p>
          <w:p w14:paraId="1C3324AB" w14:textId="77777777" w:rsidR="00EF7CA7" w:rsidRPr="00EF7CA7" w:rsidRDefault="00EF7CA7" w:rsidP="00EF7CA7">
            <w:pPr>
              <w:widowControl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Prestatorul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trebuie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să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respecte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cerinţele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legale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securitate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şi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sănătate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în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muncă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respectiv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protecţie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mediului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prevăzute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legislaţia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în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vigoare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aplicabilă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fiind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direct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responsabil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consecinţele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nerespectării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acestei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legislaţii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(se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va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completa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Formularul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F7CA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DECLARAȚIE PRIVIND SĂNATATEA ȘI SECURITATEA ÎN MUNCĂ</w:t>
            </w:r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).</w:t>
            </w:r>
          </w:p>
          <w:p w14:paraId="711286D7" w14:textId="77777777" w:rsidR="00EF7CA7" w:rsidRPr="00EF7CA7" w:rsidRDefault="00EF7CA7" w:rsidP="00EF7CA7">
            <w:pPr>
              <w:widowControl w:val="0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  <w:p w14:paraId="6ECBD453" w14:textId="77777777" w:rsidR="00EF7CA7" w:rsidRPr="00EF7CA7" w:rsidRDefault="00EF7CA7" w:rsidP="00EF7CA7">
            <w:pPr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</w:pPr>
            <w:r w:rsidRPr="00EF7CA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  <w:t>X. VALABILITATEA OFERTEI</w:t>
            </w:r>
          </w:p>
          <w:p w14:paraId="1C9D557D" w14:textId="77777777" w:rsidR="00EF7CA7" w:rsidRPr="00EF7CA7" w:rsidRDefault="00EF7CA7" w:rsidP="00EF7CA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Oferta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va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fi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valabilă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pe o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perioadă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de minim 30 de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zile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de la data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limită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pentru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depunerea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ofertelor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comunicată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Autoritatea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contractantă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în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Invitația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participare</w:t>
            </w:r>
            <w:proofErr w:type="spellEnd"/>
            <w:r w:rsidRPr="00EF7CA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14:paraId="243AD22C" w14:textId="0A9EF197" w:rsidR="00901D13" w:rsidRPr="006F7040" w:rsidRDefault="00901D13" w:rsidP="006F7040">
            <w:pPr>
              <w:suppressAutoHyphens/>
              <w:ind w:right="30"/>
              <w:jc w:val="both"/>
              <w:rPr>
                <w:rFonts w:ascii="Times New Roman" w:eastAsia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4227" w:type="dxa"/>
            <w:tcMar>
              <w:left w:w="57" w:type="dxa"/>
              <w:right w:w="57" w:type="dxa"/>
            </w:tcMar>
          </w:tcPr>
          <w:p w14:paraId="7F9DB24E" w14:textId="77777777" w:rsidR="00901D13" w:rsidRPr="003C6B0D" w:rsidRDefault="009726B3" w:rsidP="00901D13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C6B0D">
              <w:rPr>
                <w:rFonts w:ascii="Times New Roman" w:eastAsia="Calibri" w:hAnsi="Times New Roman"/>
                <w:b/>
                <w:i/>
                <w:sz w:val="28"/>
                <w:szCs w:val="28"/>
                <w:highlight w:val="yellow"/>
                <w:lang w:val="ro-RO"/>
              </w:rPr>
              <w:lastRenderedPageBreak/>
              <w:t>S</w:t>
            </w:r>
            <w:r w:rsidR="00901D13" w:rsidRPr="003C6B0D">
              <w:rPr>
                <w:rFonts w:ascii="Times New Roman" w:eastAsia="Calibri" w:hAnsi="Times New Roman"/>
                <w:b/>
                <w:i/>
                <w:sz w:val="28"/>
                <w:szCs w:val="28"/>
                <w:highlight w:val="yellow"/>
                <w:lang w:val="ro-RO"/>
              </w:rPr>
              <w:t>e completează de către ofertant</w:t>
            </w:r>
          </w:p>
        </w:tc>
      </w:tr>
    </w:tbl>
    <w:p w14:paraId="08D64482" w14:textId="77777777" w:rsidR="00CD3BF8" w:rsidRPr="007B388A" w:rsidRDefault="00CD3BF8" w:rsidP="00C831AD">
      <w:pPr>
        <w:rPr>
          <w:rFonts w:ascii="Arial Narrow" w:hAnsi="Arial Narrow"/>
          <w:i/>
          <w:sz w:val="24"/>
          <w:szCs w:val="24"/>
        </w:rPr>
      </w:pPr>
      <w:proofErr w:type="spellStart"/>
      <w:r w:rsidRPr="007B388A">
        <w:rPr>
          <w:rFonts w:ascii="Arial Narrow" w:hAnsi="Arial Narrow"/>
          <w:i/>
          <w:sz w:val="24"/>
          <w:szCs w:val="24"/>
        </w:rPr>
        <w:lastRenderedPageBreak/>
        <w:t>Semnătura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ofertantului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sau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a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reprezentantului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ofertantului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                   .....................................................</w:t>
      </w:r>
    </w:p>
    <w:p w14:paraId="1F0ED4D8" w14:textId="77777777" w:rsidR="00CD3BF8" w:rsidRPr="007B388A" w:rsidRDefault="00CD3BF8" w:rsidP="00C831AD">
      <w:pPr>
        <w:jc w:val="both"/>
        <w:rPr>
          <w:rFonts w:ascii="Arial Narrow" w:hAnsi="Arial Narrow"/>
          <w:i/>
          <w:sz w:val="24"/>
          <w:szCs w:val="24"/>
        </w:rPr>
      </w:pPr>
      <w:proofErr w:type="spellStart"/>
      <w:proofErr w:type="gramStart"/>
      <w:r w:rsidRPr="007B388A">
        <w:rPr>
          <w:rFonts w:ascii="Arial Narrow" w:hAnsi="Arial Narrow"/>
          <w:i/>
          <w:sz w:val="24"/>
          <w:szCs w:val="24"/>
        </w:rPr>
        <w:t>Numele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şi</w:t>
      </w:r>
      <w:proofErr w:type="spellEnd"/>
      <w:proofErr w:type="gramEnd"/>
      <w:r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prenumele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semnatarului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14:paraId="17081CFE" w14:textId="77777777" w:rsidR="00CD3BF8" w:rsidRPr="007B388A" w:rsidRDefault="00CD3BF8" w:rsidP="00C831AD">
      <w:pPr>
        <w:jc w:val="both"/>
        <w:rPr>
          <w:rFonts w:ascii="Arial Narrow" w:hAnsi="Arial Narrow"/>
          <w:i/>
          <w:sz w:val="24"/>
          <w:szCs w:val="24"/>
        </w:rPr>
      </w:pPr>
      <w:r w:rsidRPr="007B388A">
        <w:rPr>
          <w:rFonts w:ascii="Arial Narrow" w:hAnsi="Arial Narrow"/>
          <w:i/>
          <w:sz w:val="24"/>
          <w:szCs w:val="24"/>
        </w:rPr>
        <w:t xml:space="preserve">Capacitate de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semnătura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14:paraId="2D4CEA6E" w14:textId="77777777" w:rsidR="00CD3BF8" w:rsidRPr="007B388A" w:rsidRDefault="00CD3BF8" w:rsidP="00C831AD">
      <w:pPr>
        <w:jc w:val="both"/>
        <w:rPr>
          <w:rFonts w:ascii="Arial Narrow" w:hAnsi="Arial Narrow"/>
          <w:b/>
          <w:i/>
          <w:sz w:val="24"/>
          <w:szCs w:val="24"/>
        </w:rPr>
      </w:pPr>
      <w:proofErr w:type="spellStart"/>
      <w:r w:rsidRPr="007B388A">
        <w:rPr>
          <w:rFonts w:ascii="Arial Narrow" w:hAnsi="Arial Narrow"/>
          <w:b/>
          <w:i/>
          <w:sz w:val="24"/>
          <w:szCs w:val="24"/>
        </w:rPr>
        <w:t>Detalii</w:t>
      </w:r>
      <w:proofErr w:type="spellEnd"/>
      <w:r w:rsidRPr="007B388A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Pr="007B388A">
        <w:rPr>
          <w:rFonts w:ascii="Arial Narrow" w:hAnsi="Arial Narrow"/>
          <w:b/>
          <w:i/>
          <w:sz w:val="24"/>
          <w:szCs w:val="24"/>
        </w:rPr>
        <w:t>despre</w:t>
      </w:r>
      <w:proofErr w:type="spellEnd"/>
      <w:r w:rsidRPr="007B388A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Pr="007B388A">
        <w:rPr>
          <w:rFonts w:ascii="Arial Narrow" w:hAnsi="Arial Narrow"/>
          <w:b/>
          <w:i/>
          <w:sz w:val="24"/>
          <w:szCs w:val="24"/>
        </w:rPr>
        <w:t>ofertant</w:t>
      </w:r>
      <w:proofErr w:type="spellEnd"/>
      <w:r w:rsidRPr="007B388A">
        <w:rPr>
          <w:rFonts w:ascii="Arial Narrow" w:hAnsi="Arial Narrow"/>
          <w:b/>
          <w:i/>
          <w:sz w:val="24"/>
          <w:szCs w:val="24"/>
        </w:rPr>
        <w:t xml:space="preserve"> </w:t>
      </w:r>
    </w:p>
    <w:p w14:paraId="7ACA539A" w14:textId="77777777" w:rsidR="00CD3BF8" w:rsidRPr="007B388A" w:rsidRDefault="00CD3BF8" w:rsidP="00C831AD">
      <w:pPr>
        <w:jc w:val="both"/>
        <w:rPr>
          <w:rFonts w:ascii="Arial Narrow" w:hAnsi="Arial Narrow"/>
          <w:i/>
          <w:sz w:val="24"/>
          <w:szCs w:val="24"/>
        </w:rPr>
      </w:pPr>
      <w:proofErr w:type="spellStart"/>
      <w:r w:rsidRPr="007B388A">
        <w:rPr>
          <w:rFonts w:ascii="Arial Narrow" w:hAnsi="Arial Narrow"/>
          <w:i/>
          <w:sz w:val="24"/>
          <w:szCs w:val="24"/>
        </w:rPr>
        <w:t>Numele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proofErr w:type="gramStart"/>
      <w:r w:rsidRPr="007B388A">
        <w:rPr>
          <w:rFonts w:ascii="Arial Narrow" w:hAnsi="Arial Narrow"/>
          <w:i/>
          <w:sz w:val="24"/>
          <w:szCs w:val="24"/>
        </w:rPr>
        <w:t>ofertantului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 </w:t>
      </w:r>
      <w:r w:rsidRPr="007B388A">
        <w:rPr>
          <w:rFonts w:ascii="Arial Narrow" w:hAnsi="Arial Narrow"/>
          <w:i/>
          <w:sz w:val="24"/>
          <w:szCs w:val="24"/>
        </w:rPr>
        <w:tab/>
      </w:r>
      <w:proofErr w:type="gramEnd"/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14:paraId="3EF62C63" w14:textId="77777777" w:rsidR="00CD3BF8" w:rsidRPr="007B388A" w:rsidRDefault="00CD3BF8" w:rsidP="00C831AD">
      <w:pPr>
        <w:jc w:val="both"/>
        <w:rPr>
          <w:rFonts w:ascii="Arial Narrow" w:hAnsi="Arial Narrow"/>
          <w:i/>
          <w:sz w:val="24"/>
          <w:szCs w:val="24"/>
        </w:rPr>
      </w:pPr>
      <w:proofErr w:type="spellStart"/>
      <w:r w:rsidRPr="007B388A">
        <w:rPr>
          <w:rFonts w:ascii="Arial Narrow" w:hAnsi="Arial Narrow"/>
          <w:i/>
          <w:sz w:val="24"/>
          <w:szCs w:val="24"/>
        </w:rPr>
        <w:t>Ţara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de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reşedinţă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  <w:t xml:space="preserve">                    .....................................................</w:t>
      </w:r>
    </w:p>
    <w:p w14:paraId="0511AC1C" w14:textId="77777777" w:rsidR="00CD3BF8" w:rsidRPr="007B388A" w:rsidRDefault="00CD3BF8" w:rsidP="00C831AD">
      <w:pPr>
        <w:jc w:val="both"/>
        <w:rPr>
          <w:rFonts w:ascii="Arial Narrow" w:hAnsi="Arial Narrow"/>
          <w:i/>
          <w:sz w:val="24"/>
          <w:szCs w:val="24"/>
        </w:rPr>
      </w:pPr>
      <w:proofErr w:type="spellStart"/>
      <w:r w:rsidRPr="007B388A">
        <w:rPr>
          <w:rFonts w:ascii="Arial Narrow" w:hAnsi="Arial Narrow"/>
          <w:i/>
          <w:sz w:val="24"/>
          <w:szCs w:val="24"/>
        </w:rPr>
        <w:t>Adresa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14:paraId="12044EFE" w14:textId="77777777" w:rsidR="00CD3BF8" w:rsidRPr="007B388A" w:rsidRDefault="00CD3BF8" w:rsidP="00C831AD">
      <w:pPr>
        <w:jc w:val="both"/>
        <w:rPr>
          <w:rFonts w:ascii="Arial Narrow" w:hAnsi="Arial Narrow"/>
          <w:i/>
          <w:sz w:val="24"/>
          <w:szCs w:val="24"/>
        </w:rPr>
      </w:pPr>
      <w:proofErr w:type="spellStart"/>
      <w:r w:rsidRPr="007B388A">
        <w:rPr>
          <w:rFonts w:ascii="Arial Narrow" w:hAnsi="Arial Narrow"/>
          <w:i/>
          <w:sz w:val="24"/>
          <w:szCs w:val="24"/>
        </w:rPr>
        <w:t>Adresa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de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corespondenţă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(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dacă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este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diferită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>)</w:t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14:paraId="4A572F2E" w14:textId="77777777" w:rsidR="00CD3BF8" w:rsidRPr="007B388A" w:rsidRDefault="00CD3BF8" w:rsidP="00C831AD">
      <w:pPr>
        <w:jc w:val="both"/>
        <w:rPr>
          <w:rFonts w:ascii="Arial Narrow" w:hAnsi="Arial Narrow"/>
          <w:i/>
          <w:sz w:val="24"/>
          <w:szCs w:val="24"/>
        </w:rPr>
      </w:pPr>
      <w:proofErr w:type="spellStart"/>
      <w:r w:rsidRPr="007B388A">
        <w:rPr>
          <w:rFonts w:ascii="Arial Narrow" w:hAnsi="Arial Narrow"/>
          <w:i/>
          <w:sz w:val="24"/>
          <w:szCs w:val="24"/>
        </w:rPr>
        <w:t>Adresa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de e-mail                                                                                    .....................................................</w:t>
      </w:r>
    </w:p>
    <w:p w14:paraId="0DB9C770" w14:textId="77777777" w:rsidR="00CD3BF8" w:rsidRPr="007B388A" w:rsidRDefault="00CD3BF8" w:rsidP="00C831AD">
      <w:pPr>
        <w:jc w:val="both"/>
        <w:rPr>
          <w:rFonts w:ascii="Arial Narrow" w:hAnsi="Arial Narrow"/>
          <w:i/>
          <w:sz w:val="24"/>
          <w:szCs w:val="24"/>
        </w:rPr>
      </w:pPr>
      <w:proofErr w:type="spellStart"/>
      <w:r w:rsidRPr="007B388A">
        <w:rPr>
          <w:rFonts w:ascii="Arial Narrow" w:hAnsi="Arial Narrow"/>
          <w:i/>
          <w:sz w:val="24"/>
          <w:szCs w:val="24"/>
        </w:rPr>
        <w:t>Telefon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/ Fax</w:t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14:paraId="2884138B" w14:textId="2246BA0B" w:rsidR="00BC1F54" w:rsidRPr="0075762D" w:rsidRDefault="00CD3BF8" w:rsidP="0075762D">
      <w:pPr>
        <w:jc w:val="both"/>
        <w:rPr>
          <w:rFonts w:ascii="Arial Narrow" w:hAnsi="Arial Narrow"/>
          <w:i/>
          <w:sz w:val="24"/>
          <w:szCs w:val="24"/>
        </w:rPr>
      </w:pPr>
      <w:r w:rsidRPr="007B388A">
        <w:rPr>
          <w:rFonts w:ascii="Arial Narrow" w:hAnsi="Arial Narrow"/>
          <w:i/>
          <w:sz w:val="24"/>
          <w:szCs w:val="24"/>
        </w:rPr>
        <w:t xml:space="preserve">Data </w:t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  <w:t xml:space="preserve">                    ....................................................</w:t>
      </w:r>
      <w:r w:rsidR="00444577">
        <w:rPr>
          <w:rStyle w:val="PageNumber"/>
          <w:rFonts w:ascii="Arial Narrow" w:hAnsi="Arial Narrow"/>
          <w:i/>
          <w:sz w:val="24"/>
          <w:szCs w:val="24"/>
        </w:rPr>
        <w:t>..</w:t>
      </w:r>
    </w:p>
    <w:p w14:paraId="0FED694C" w14:textId="77777777" w:rsidR="0007646A" w:rsidRDefault="0007646A" w:rsidP="00557393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27AACCB2" w14:textId="77777777" w:rsidR="0007646A" w:rsidRDefault="0007646A" w:rsidP="00557393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47A8C573" w14:textId="77777777" w:rsidR="0007646A" w:rsidRDefault="0007646A" w:rsidP="00557393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448B486A" w14:textId="77777777" w:rsidR="0007646A" w:rsidRDefault="0007646A" w:rsidP="00557393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16A833FD" w14:textId="77777777" w:rsidR="0007646A" w:rsidRDefault="0007646A" w:rsidP="00557393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5BA8AF82" w14:textId="77777777" w:rsidR="0007646A" w:rsidRDefault="0007646A" w:rsidP="00EF7CA7">
      <w:pPr>
        <w:rPr>
          <w:rFonts w:ascii="Arial Narrow" w:hAnsi="Arial Narrow"/>
          <w:b/>
          <w:i/>
          <w:noProof/>
          <w:sz w:val="24"/>
          <w:szCs w:val="24"/>
        </w:rPr>
      </w:pPr>
    </w:p>
    <w:p w14:paraId="46E66743" w14:textId="77777777" w:rsidR="00EF7CA7" w:rsidRDefault="00EF7CA7" w:rsidP="00EF7CA7">
      <w:pPr>
        <w:rPr>
          <w:rFonts w:ascii="Arial Narrow" w:hAnsi="Arial Narrow"/>
          <w:b/>
          <w:i/>
          <w:noProof/>
          <w:sz w:val="24"/>
          <w:szCs w:val="24"/>
        </w:rPr>
      </w:pPr>
    </w:p>
    <w:p w14:paraId="009D6A7E" w14:textId="77777777" w:rsidR="0007646A" w:rsidRDefault="0007646A" w:rsidP="00557393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0F08FA40" w14:textId="132153ED" w:rsidR="00557393" w:rsidRPr="007B388A" w:rsidRDefault="00557393" w:rsidP="00557393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  <w:r w:rsidRPr="007B388A">
        <w:rPr>
          <w:rFonts w:ascii="Arial Narrow" w:hAnsi="Arial Narrow"/>
          <w:b/>
          <w:i/>
          <w:noProof/>
          <w:sz w:val="24"/>
          <w:szCs w:val="24"/>
        </w:rPr>
        <w:lastRenderedPageBreak/>
        <w:t>FORMULARUL nr.5</w:t>
      </w:r>
    </w:p>
    <w:p w14:paraId="66751A1A" w14:textId="77777777" w:rsidR="00557393" w:rsidRPr="007B388A" w:rsidRDefault="00557393" w:rsidP="00557393">
      <w:pPr>
        <w:pStyle w:val="Heading2"/>
        <w:numPr>
          <w:ilvl w:val="0"/>
          <w:numId w:val="0"/>
        </w:numPr>
        <w:spacing w:line="276" w:lineRule="auto"/>
        <w:ind w:left="1080"/>
        <w:rPr>
          <w:rFonts w:ascii="Arial Narrow" w:hAnsi="Arial Narrow"/>
          <w:caps/>
          <w:sz w:val="24"/>
          <w:szCs w:val="24"/>
        </w:rPr>
      </w:pPr>
    </w:p>
    <w:p w14:paraId="357741C5" w14:textId="77777777" w:rsidR="00557393" w:rsidRPr="007B388A" w:rsidRDefault="00557393" w:rsidP="00557393">
      <w:pPr>
        <w:pStyle w:val="Heading2"/>
        <w:numPr>
          <w:ilvl w:val="0"/>
          <w:numId w:val="0"/>
        </w:numPr>
        <w:spacing w:line="276" w:lineRule="auto"/>
        <w:ind w:left="1080"/>
        <w:rPr>
          <w:rFonts w:ascii="Arial Narrow" w:hAnsi="Arial Narrow"/>
          <w:caps/>
          <w:sz w:val="24"/>
          <w:szCs w:val="24"/>
        </w:rPr>
      </w:pPr>
    </w:p>
    <w:p w14:paraId="3B22F2BE" w14:textId="77777777" w:rsidR="00557393" w:rsidRPr="007B388A" w:rsidRDefault="00EE1476" w:rsidP="00557393">
      <w:pPr>
        <w:pStyle w:val="Heading2"/>
        <w:numPr>
          <w:ilvl w:val="0"/>
          <w:numId w:val="0"/>
        </w:numPr>
        <w:spacing w:line="276" w:lineRule="auto"/>
        <w:ind w:left="1080"/>
        <w:rPr>
          <w:rFonts w:ascii="Arial Narrow" w:hAnsi="Arial Narrow"/>
          <w:i/>
          <w:iCs/>
          <w:caps/>
          <w:sz w:val="24"/>
          <w:szCs w:val="24"/>
        </w:rPr>
      </w:pPr>
      <w:r w:rsidRPr="007B388A">
        <w:rPr>
          <w:rFonts w:ascii="Arial Narrow" w:hAnsi="Arial Narrow"/>
          <w:caps/>
          <w:sz w:val="24"/>
          <w:szCs w:val="24"/>
        </w:rPr>
        <w:t xml:space="preserve">         declaratie privind SĂNATATEA Ș</w:t>
      </w:r>
      <w:r w:rsidR="00557393" w:rsidRPr="007B388A">
        <w:rPr>
          <w:rFonts w:ascii="Arial Narrow" w:hAnsi="Arial Narrow"/>
          <w:caps/>
          <w:sz w:val="24"/>
          <w:szCs w:val="24"/>
        </w:rPr>
        <w:t>I SECURITATEA ÎN munc</w:t>
      </w:r>
      <w:r w:rsidRPr="007B388A">
        <w:rPr>
          <w:rFonts w:ascii="Arial Narrow" w:hAnsi="Arial Narrow"/>
          <w:caps/>
          <w:sz w:val="24"/>
          <w:szCs w:val="24"/>
        </w:rPr>
        <w:t>Ă</w:t>
      </w:r>
    </w:p>
    <w:p w14:paraId="46C72423" w14:textId="77777777" w:rsidR="00557393" w:rsidRPr="007B388A" w:rsidRDefault="00557393" w:rsidP="00557393">
      <w:pPr>
        <w:spacing w:line="276" w:lineRule="auto"/>
        <w:jc w:val="both"/>
        <w:rPr>
          <w:rFonts w:ascii="Arial Narrow" w:hAnsi="Arial Narrow"/>
          <w:i/>
          <w:noProof/>
          <w:sz w:val="24"/>
          <w:szCs w:val="24"/>
        </w:rPr>
      </w:pPr>
    </w:p>
    <w:p w14:paraId="60C226A2" w14:textId="77777777" w:rsidR="00557393" w:rsidRPr="007B388A" w:rsidRDefault="00557393" w:rsidP="00557393">
      <w:pPr>
        <w:spacing w:line="276" w:lineRule="auto"/>
        <w:jc w:val="both"/>
        <w:rPr>
          <w:rFonts w:ascii="Arial Narrow" w:hAnsi="Arial Narrow"/>
          <w:i/>
          <w:noProof/>
          <w:sz w:val="24"/>
          <w:szCs w:val="24"/>
        </w:rPr>
      </w:pPr>
    </w:p>
    <w:p w14:paraId="1350FF7A" w14:textId="77777777" w:rsidR="00557393" w:rsidRPr="007B388A" w:rsidRDefault="00557393" w:rsidP="00557393">
      <w:pPr>
        <w:spacing w:line="276" w:lineRule="auto"/>
        <w:jc w:val="both"/>
        <w:rPr>
          <w:rFonts w:ascii="Arial Narrow" w:hAnsi="Arial Narrow"/>
          <w:i/>
          <w:noProof/>
          <w:sz w:val="24"/>
          <w:szCs w:val="24"/>
        </w:rPr>
      </w:pPr>
    </w:p>
    <w:p w14:paraId="2565B101" w14:textId="77777777" w:rsidR="00557393" w:rsidRPr="007B388A" w:rsidRDefault="00557393" w:rsidP="00557393">
      <w:pPr>
        <w:pStyle w:val="Subtitle"/>
        <w:ind w:firstLine="708"/>
        <w:jc w:val="both"/>
        <w:rPr>
          <w:rFonts w:ascii="Arial Narrow" w:hAnsi="Arial Narrow"/>
          <w:i/>
          <w:noProof/>
          <w:sz w:val="24"/>
          <w:szCs w:val="24"/>
        </w:rPr>
      </w:pPr>
      <w:r w:rsidRPr="007B388A">
        <w:rPr>
          <w:rFonts w:ascii="Arial Narrow" w:hAnsi="Arial Narrow"/>
          <w:i/>
          <w:noProof/>
          <w:sz w:val="24"/>
          <w:szCs w:val="24"/>
        </w:rPr>
        <w:t>Subsemnatul</w:t>
      </w:r>
      <w:r w:rsidR="00EE1476" w:rsidRPr="007B388A">
        <w:rPr>
          <w:rFonts w:ascii="Arial Narrow" w:hAnsi="Arial Narrow"/>
          <w:i/>
          <w:noProof/>
          <w:sz w:val="24"/>
          <w:szCs w:val="24"/>
        </w:rPr>
        <w:t>,</w:t>
      </w:r>
      <w:r w:rsidRPr="007B388A">
        <w:rPr>
          <w:rFonts w:ascii="Arial Narrow" w:hAnsi="Arial Narrow"/>
          <w:i/>
          <w:noProof/>
          <w:sz w:val="24"/>
          <w:szCs w:val="24"/>
        </w:rPr>
        <w:t xml:space="preserve"> ...</w:t>
      </w:r>
      <w:r w:rsidR="00EE1476" w:rsidRPr="007B388A">
        <w:rPr>
          <w:rFonts w:ascii="Arial Narrow" w:hAnsi="Arial Narrow"/>
          <w:i/>
          <w:noProof/>
          <w:sz w:val="24"/>
          <w:szCs w:val="24"/>
        </w:rPr>
        <w:t>........................ (nume și prenume), reprezentant î</w:t>
      </w:r>
      <w:r w:rsidRPr="007B388A">
        <w:rPr>
          <w:rFonts w:ascii="Arial Narrow" w:hAnsi="Arial Narrow"/>
          <w:i/>
          <w:noProof/>
          <w:sz w:val="24"/>
          <w:szCs w:val="24"/>
        </w:rPr>
        <w:t>mputernicit al ………………………..</w:t>
      </w:r>
      <w:r w:rsidRPr="007B388A" w:rsidDel="007C1DA6">
        <w:rPr>
          <w:rFonts w:ascii="Arial Narrow" w:hAnsi="Arial Narrow"/>
          <w:i/>
          <w:noProof/>
          <w:sz w:val="24"/>
          <w:szCs w:val="24"/>
        </w:rPr>
        <w:t xml:space="preserve"> </w:t>
      </w:r>
      <w:r w:rsidRPr="007B388A">
        <w:rPr>
          <w:rFonts w:ascii="Arial Narrow" w:hAnsi="Arial Narrow"/>
          <w:i/>
          <w:noProof/>
          <w:sz w:val="24"/>
          <w:szCs w:val="24"/>
        </w:rPr>
        <w:t>(denumirea operatorului</w:t>
      </w:r>
      <w:r w:rsidR="00EE1476" w:rsidRPr="007B388A">
        <w:rPr>
          <w:rFonts w:ascii="Arial Narrow" w:hAnsi="Arial Narrow"/>
          <w:i/>
          <w:noProof/>
          <w:sz w:val="24"/>
          <w:szCs w:val="24"/>
        </w:rPr>
        <w:t xml:space="preserve"> economic), declar pe propria răspundere că mă anagajez să</w:t>
      </w:r>
      <w:r w:rsidRPr="007B388A">
        <w:rPr>
          <w:rFonts w:ascii="Arial Narrow" w:hAnsi="Arial Narrow"/>
          <w:i/>
          <w:noProof/>
          <w:sz w:val="24"/>
          <w:szCs w:val="24"/>
        </w:rPr>
        <w:t xml:space="preserve"> prestez </w:t>
      </w:r>
      <w:r w:rsidR="00B00BC1" w:rsidRPr="007B388A">
        <w:rPr>
          <w:rFonts w:ascii="Arial Narrow" w:hAnsi="Arial Narrow"/>
          <w:i/>
          <w:sz w:val="24"/>
          <w:szCs w:val="24"/>
          <w:lang w:val="pt-BR"/>
        </w:rPr>
        <w:t>.............................</w:t>
      </w:r>
      <w:r w:rsidRPr="007B388A">
        <w:rPr>
          <w:rFonts w:ascii="Arial Narrow" w:eastAsia="Calibri" w:hAnsi="Arial Narrow"/>
          <w:sz w:val="24"/>
          <w:szCs w:val="24"/>
        </w:rPr>
        <w:t xml:space="preserve"> </w:t>
      </w:r>
      <w:r w:rsidR="00EE1476" w:rsidRPr="007B388A">
        <w:rPr>
          <w:rFonts w:ascii="Arial Narrow" w:hAnsi="Arial Narrow"/>
          <w:i/>
          <w:noProof/>
          <w:sz w:val="24"/>
          <w:szCs w:val="24"/>
        </w:rPr>
        <w:t>pe parcursul îndeplinirii contractului, î</w:t>
      </w:r>
      <w:r w:rsidRPr="007B388A">
        <w:rPr>
          <w:rFonts w:ascii="Arial Narrow" w:hAnsi="Arial Narrow"/>
          <w:i/>
          <w:noProof/>
          <w:sz w:val="24"/>
          <w:szCs w:val="24"/>
        </w:rPr>
        <w:t>n conformitate cu regulile o</w:t>
      </w:r>
      <w:r w:rsidR="00EE1476" w:rsidRPr="007B388A">
        <w:rPr>
          <w:rFonts w:ascii="Arial Narrow" w:hAnsi="Arial Narrow"/>
          <w:i/>
          <w:noProof/>
          <w:sz w:val="24"/>
          <w:szCs w:val="24"/>
        </w:rPr>
        <w:t>bligatorii referitoare la condițiile de muncă și de protecție a muncii, care sunt în vigoare în Româ</w:t>
      </w:r>
      <w:r w:rsidRPr="007B388A">
        <w:rPr>
          <w:rFonts w:ascii="Arial Narrow" w:hAnsi="Arial Narrow"/>
          <w:i/>
          <w:noProof/>
          <w:sz w:val="24"/>
          <w:szCs w:val="24"/>
        </w:rPr>
        <w:t>nia.</w:t>
      </w:r>
    </w:p>
    <w:p w14:paraId="49444A5B" w14:textId="77777777" w:rsidR="00557393" w:rsidRPr="007B388A" w:rsidRDefault="00557393" w:rsidP="00557393">
      <w:pPr>
        <w:spacing w:line="276" w:lineRule="auto"/>
        <w:ind w:firstLine="708"/>
        <w:jc w:val="both"/>
        <w:rPr>
          <w:rFonts w:ascii="Arial Narrow" w:hAnsi="Arial Narrow"/>
          <w:i/>
          <w:noProof/>
          <w:sz w:val="24"/>
          <w:szCs w:val="24"/>
        </w:rPr>
      </w:pPr>
      <w:r w:rsidRPr="007B388A">
        <w:rPr>
          <w:rFonts w:ascii="Arial Narrow" w:hAnsi="Arial Narrow"/>
          <w:i/>
          <w:noProof/>
          <w:sz w:val="24"/>
          <w:szCs w:val="24"/>
        </w:rPr>
        <w:t>D</w:t>
      </w:r>
      <w:r w:rsidR="00EE1476" w:rsidRPr="007B388A">
        <w:rPr>
          <w:rFonts w:ascii="Arial Narrow" w:hAnsi="Arial Narrow"/>
          <w:i/>
          <w:noProof/>
          <w:sz w:val="24"/>
          <w:szCs w:val="24"/>
        </w:rPr>
        <w:t>e asemenea, declar pe propria răspundere că</w:t>
      </w:r>
      <w:r w:rsidRPr="007B388A">
        <w:rPr>
          <w:rFonts w:ascii="Arial Narrow" w:hAnsi="Arial Narrow"/>
          <w:i/>
          <w:noProof/>
          <w:sz w:val="24"/>
          <w:szCs w:val="24"/>
        </w:rPr>
        <w:t xml:space="preserve"> la </w:t>
      </w:r>
      <w:r w:rsidR="00EE1476" w:rsidRPr="007B388A">
        <w:rPr>
          <w:rFonts w:ascii="Arial Narrow" w:hAnsi="Arial Narrow"/>
          <w:i/>
          <w:noProof/>
          <w:sz w:val="24"/>
          <w:szCs w:val="24"/>
        </w:rPr>
        <w:t>elaborare ofertei am ținut cont de obligațiile referitoare la condițiile de muncă și de protecție a muncii, și am inclus costul pentru îndeplinirea acestor obligaț</w:t>
      </w:r>
      <w:r w:rsidRPr="007B388A">
        <w:rPr>
          <w:rFonts w:ascii="Arial Narrow" w:hAnsi="Arial Narrow"/>
          <w:i/>
          <w:noProof/>
          <w:sz w:val="24"/>
          <w:szCs w:val="24"/>
        </w:rPr>
        <w:t>ii.</w:t>
      </w:r>
    </w:p>
    <w:p w14:paraId="5BE55A7A" w14:textId="77777777" w:rsidR="00557393" w:rsidRPr="007B388A" w:rsidRDefault="00EE1476" w:rsidP="00EE1476">
      <w:pPr>
        <w:spacing w:after="120" w:line="276" w:lineRule="auto"/>
        <w:ind w:firstLine="708"/>
        <w:jc w:val="both"/>
        <w:rPr>
          <w:rFonts w:ascii="Arial Narrow" w:hAnsi="Arial Narrow"/>
          <w:i/>
          <w:sz w:val="24"/>
          <w:szCs w:val="24"/>
        </w:rPr>
      </w:pPr>
      <w:proofErr w:type="spellStart"/>
      <w:r w:rsidRPr="007B388A">
        <w:rPr>
          <w:rFonts w:ascii="Arial Narrow" w:hAnsi="Arial Narrow"/>
          <w:i/>
          <w:sz w:val="24"/>
          <w:szCs w:val="24"/>
        </w:rPr>
        <w:t>Totodată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declar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că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am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luat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la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cunoştinţă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de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prevederile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art 326 « 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Falsul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în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Declaraţii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 » din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Codul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Penal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referitor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la « 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Declararea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necore</w:t>
      </w:r>
      <w:r w:rsidR="00EF7D0D" w:rsidRPr="007B388A">
        <w:rPr>
          <w:rFonts w:ascii="Arial Narrow" w:hAnsi="Arial Narrow"/>
          <w:i/>
          <w:sz w:val="24"/>
          <w:szCs w:val="24"/>
        </w:rPr>
        <w:t>spunzătoare</w:t>
      </w:r>
      <w:proofErr w:type="spellEnd"/>
      <w:r w:rsidR="00EF7D0D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gramStart"/>
      <w:r w:rsidR="00EF7D0D" w:rsidRPr="007B388A">
        <w:rPr>
          <w:rFonts w:ascii="Arial Narrow" w:hAnsi="Arial Narrow"/>
          <w:i/>
          <w:sz w:val="24"/>
          <w:szCs w:val="24"/>
        </w:rPr>
        <w:t>a</w:t>
      </w:r>
      <w:proofErr w:type="gramEnd"/>
      <w:r w:rsidR="00EF7D0D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EF7D0D" w:rsidRPr="007B388A">
        <w:rPr>
          <w:rFonts w:ascii="Arial Narrow" w:hAnsi="Arial Narrow"/>
          <w:i/>
          <w:sz w:val="24"/>
          <w:szCs w:val="24"/>
        </w:rPr>
        <w:t>adevărului</w:t>
      </w:r>
      <w:proofErr w:type="spellEnd"/>
      <w:r w:rsidR="00EF7D0D" w:rsidRPr="007B388A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EF7D0D" w:rsidRPr="007B388A">
        <w:rPr>
          <w:rFonts w:ascii="Arial Narrow" w:hAnsi="Arial Narrow"/>
          <w:i/>
          <w:sz w:val="24"/>
          <w:szCs w:val="24"/>
        </w:rPr>
        <w:t>făcută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unui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organ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sau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instituţii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de stat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ori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unei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alte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unităţi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în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vederea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producerii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unei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consecinţe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juridice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pentru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sine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sau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pentru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altul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atunci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când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potrivit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legii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ori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împrejurărilor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declaraţia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făcuta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serveşte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pentru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producerea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acelei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consecinţe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, se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pedepseşte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cu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închisoare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de la 3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luni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la 2 ani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sau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cu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amenda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> »</w:t>
      </w:r>
    </w:p>
    <w:p w14:paraId="08CCD6DC" w14:textId="77777777" w:rsidR="00557393" w:rsidRPr="007B388A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</w:rPr>
      </w:pPr>
    </w:p>
    <w:p w14:paraId="355B75E9" w14:textId="77777777" w:rsidR="00557393" w:rsidRPr="007B388A" w:rsidRDefault="00557393" w:rsidP="00557393">
      <w:pPr>
        <w:spacing w:after="120" w:line="276" w:lineRule="auto"/>
        <w:rPr>
          <w:rFonts w:ascii="Arial Narrow" w:hAnsi="Arial Narrow"/>
          <w:i/>
          <w:sz w:val="24"/>
          <w:szCs w:val="24"/>
        </w:rPr>
      </w:pPr>
      <w:proofErr w:type="spellStart"/>
      <w:r w:rsidRPr="007B388A">
        <w:rPr>
          <w:rFonts w:ascii="Arial Narrow" w:hAnsi="Arial Narrow"/>
          <w:i/>
          <w:sz w:val="24"/>
          <w:szCs w:val="24"/>
        </w:rPr>
        <w:t>Semnătura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ofertantului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sau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a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reprezentantului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ofertantului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                    .....................................................</w:t>
      </w:r>
    </w:p>
    <w:p w14:paraId="10C74A22" w14:textId="77777777" w:rsidR="00557393" w:rsidRPr="007B388A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</w:rPr>
      </w:pPr>
      <w:proofErr w:type="spellStart"/>
      <w:proofErr w:type="gramStart"/>
      <w:r w:rsidRPr="007B388A">
        <w:rPr>
          <w:rFonts w:ascii="Arial Narrow" w:hAnsi="Arial Narrow"/>
          <w:i/>
          <w:sz w:val="24"/>
          <w:szCs w:val="24"/>
        </w:rPr>
        <w:t>Numele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şi</w:t>
      </w:r>
      <w:proofErr w:type="spellEnd"/>
      <w:proofErr w:type="gramEnd"/>
      <w:r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prenumele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semnatarului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14:paraId="4873AFB3" w14:textId="77777777" w:rsidR="00557393" w:rsidRPr="007B388A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</w:rPr>
      </w:pPr>
      <w:r w:rsidRPr="007B388A">
        <w:rPr>
          <w:rFonts w:ascii="Arial Narrow" w:hAnsi="Arial Narrow"/>
          <w:i/>
          <w:sz w:val="24"/>
          <w:szCs w:val="24"/>
        </w:rPr>
        <w:t xml:space="preserve">Capacitate de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semnătura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14:paraId="19284C75" w14:textId="77777777" w:rsidR="00557393" w:rsidRPr="007B388A" w:rsidRDefault="00557393" w:rsidP="00557393">
      <w:pPr>
        <w:spacing w:after="120" w:line="276" w:lineRule="auto"/>
        <w:jc w:val="both"/>
        <w:rPr>
          <w:rFonts w:ascii="Arial Narrow" w:hAnsi="Arial Narrow"/>
          <w:b/>
          <w:i/>
          <w:sz w:val="24"/>
          <w:szCs w:val="24"/>
        </w:rPr>
      </w:pPr>
      <w:proofErr w:type="spellStart"/>
      <w:r w:rsidRPr="007B388A">
        <w:rPr>
          <w:rFonts w:ascii="Arial Narrow" w:hAnsi="Arial Narrow"/>
          <w:b/>
          <w:i/>
          <w:sz w:val="24"/>
          <w:szCs w:val="24"/>
        </w:rPr>
        <w:t>Detalii</w:t>
      </w:r>
      <w:proofErr w:type="spellEnd"/>
      <w:r w:rsidRPr="007B388A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Pr="007B388A">
        <w:rPr>
          <w:rFonts w:ascii="Arial Narrow" w:hAnsi="Arial Narrow"/>
          <w:b/>
          <w:i/>
          <w:sz w:val="24"/>
          <w:szCs w:val="24"/>
        </w:rPr>
        <w:t>despre</w:t>
      </w:r>
      <w:proofErr w:type="spellEnd"/>
      <w:r w:rsidRPr="007B388A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Pr="007B388A">
        <w:rPr>
          <w:rFonts w:ascii="Arial Narrow" w:hAnsi="Arial Narrow"/>
          <w:b/>
          <w:i/>
          <w:sz w:val="24"/>
          <w:szCs w:val="24"/>
        </w:rPr>
        <w:t>ofertant</w:t>
      </w:r>
      <w:proofErr w:type="spellEnd"/>
      <w:r w:rsidRPr="007B388A">
        <w:rPr>
          <w:rFonts w:ascii="Arial Narrow" w:hAnsi="Arial Narrow"/>
          <w:b/>
          <w:i/>
          <w:sz w:val="24"/>
          <w:szCs w:val="24"/>
        </w:rPr>
        <w:t xml:space="preserve"> </w:t>
      </w:r>
    </w:p>
    <w:p w14:paraId="3A09E398" w14:textId="77777777" w:rsidR="00557393" w:rsidRPr="007B388A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</w:rPr>
      </w:pPr>
      <w:proofErr w:type="spellStart"/>
      <w:r w:rsidRPr="007B388A">
        <w:rPr>
          <w:rFonts w:ascii="Arial Narrow" w:hAnsi="Arial Narrow"/>
          <w:i/>
          <w:sz w:val="24"/>
          <w:szCs w:val="24"/>
        </w:rPr>
        <w:t>Numele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proofErr w:type="gramStart"/>
      <w:r w:rsidRPr="007B388A">
        <w:rPr>
          <w:rFonts w:ascii="Arial Narrow" w:hAnsi="Arial Narrow"/>
          <w:i/>
          <w:sz w:val="24"/>
          <w:szCs w:val="24"/>
        </w:rPr>
        <w:t>ofertantului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 </w:t>
      </w:r>
      <w:r w:rsidRPr="007B388A">
        <w:rPr>
          <w:rFonts w:ascii="Arial Narrow" w:hAnsi="Arial Narrow"/>
          <w:i/>
          <w:sz w:val="24"/>
          <w:szCs w:val="24"/>
        </w:rPr>
        <w:tab/>
      </w:r>
      <w:proofErr w:type="gramEnd"/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14:paraId="286D15D0" w14:textId="77777777" w:rsidR="00557393" w:rsidRPr="007B388A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</w:rPr>
      </w:pPr>
      <w:proofErr w:type="spellStart"/>
      <w:r w:rsidRPr="007B388A">
        <w:rPr>
          <w:rFonts w:ascii="Arial Narrow" w:hAnsi="Arial Narrow"/>
          <w:i/>
          <w:sz w:val="24"/>
          <w:szCs w:val="24"/>
        </w:rPr>
        <w:t>Ţara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de reşedinţă</w:t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  <w:t xml:space="preserve">                    .....................................................</w:t>
      </w:r>
    </w:p>
    <w:p w14:paraId="7BEA8CFF" w14:textId="77777777" w:rsidR="00557393" w:rsidRPr="007B388A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</w:rPr>
      </w:pPr>
      <w:proofErr w:type="spellStart"/>
      <w:r w:rsidRPr="007B388A">
        <w:rPr>
          <w:rFonts w:ascii="Arial Narrow" w:hAnsi="Arial Narrow"/>
          <w:i/>
          <w:sz w:val="24"/>
          <w:szCs w:val="24"/>
        </w:rPr>
        <w:t>Adresa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14:paraId="70301AEE" w14:textId="77777777" w:rsidR="00557393" w:rsidRPr="007B388A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</w:rPr>
      </w:pPr>
      <w:proofErr w:type="spellStart"/>
      <w:r w:rsidRPr="007B388A">
        <w:rPr>
          <w:rFonts w:ascii="Arial Narrow" w:hAnsi="Arial Narrow"/>
          <w:i/>
          <w:sz w:val="24"/>
          <w:szCs w:val="24"/>
        </w:rPr>
        <w:t>Adresa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de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corespondenţă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(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dacă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este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diferită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>)</w:t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14:paraId="008605E4" w14:textId="77777777" w:rsidR="00557393" w:rsidRPr="007B388A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</w:rPr>
      </w:pPr>
      <w:proofErr w:type="spellStart"/>
      <w:r w:rsidRPr="007B388A">
        <w:rPr>
          <w:rFonts w:ascii="Arial Narrow" w:hAnsi="Arial Narrow"/>
          <w:i/>
          <w:sz w:val="24"/>
          <w:szCs w:val="24"/>
        </w:rPr>
        <w:t>Adresa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de e-mail                                                                                    .....................................................</w:t>
      </w:r>
    </w:p>
    <w:p w14:paraId="309C9ED2" w14:textId="77777777" w:rsidR="00557393" w:rsidRPr="007B388A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</w:rPr>
      </w:pPr>
      <w:proofErr w:type="spellStart"/>
      <w:r w:rsidRPr="007B388A">
        <w:rPr>
          <w:rFonts w:ascii="Arial Narrow" w:hAnsi="Arial Narrow"/>
          <w:i/>
          <w:sz w:val="24"/>
          <w:szCs w:val="24"/>
        </w:rPr>
        <w:t>Telefon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/ Fax</w:t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14:paraId="0385B177" w14:textId="77777777" w:rsidR="00557393" w:rsidRPr="007B388A" w:rsidRDefault="00557393" w:rsidP="00557393">
      <w:pPr>
        <w:spacing w:line="276" w:lineRule="auto"/>
        <w:jc w:val="both"/>
        <w:rPr>
          <w:rStyle w:val="ln2tparagraf"/>
          <w:rFonts w:ascii="Arial Narrow" w:hAnsi="Arial Narrow" w:cs="Arial"/>
          <w:sz w:val="24"/>
          <w:szCs w:val="24"/>
          <w:lang w:val="fr-FR"/>
        </w:rPr>
      </w:pPr>
      <w:r w:rsidRPr="007B388A">
        <w:rPr>
          <w:rFonts w:ascii="Arial Narrow" w:hAnsi="Arial Narrow"/>
          <w:i/>
          <w:sz w:val="24"/>
          <w:szCs w:val="24"/>
        </w:rPr>
        <w:t xml:space="preserve">Data </w:t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  <w:t xml:space="preserve">                     .....................................................</w:t>
      </w:r>
    </w:p>
    <w:p w14:paraId="3AF5D2AC" w14:textId="77777777" w:rsidR="00557393" w:rsidRPr="007B388A" w:rsidRDefault="00557393" w:rsidP="00557393">
      <w:pPr>
        <w:spacing w:line="276" w:lineRule="auto"/>
        <w:ind w:firstLine="720"/>
        <w:jc w:val="both"/>
        <w:outlineLvl w:val="0"/>
        <w:rPr>
          <w:rFonts w:ascii="Arial Narrow" w:hAnsi="Arial Narrow"/>
          <w:b/>
          <w:i/>
          <w:sz w:val="24"/>
          <w:szCs w:val="24"/>
          <w:u w:val="single"/>
        </w:rPr>
      </w:pPr>
    </w:p>
    <w:p w14:paraId="039FE7AB" w14:textId="77777777" w:rsidR="00557393" w:rsidRPr="007B388A" w:rsidRDefault="00557393" w:rsidP="00CD3BF8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28873861" w14:textId="77777777" w:rsidR="00CD3BF8" w:rsidRPr="007B388A" w:rsidRDefault="00CD3BF8" w:rsidP="00CD3BF8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668AAFFC" w14:textId="77777777" w:rsidR="00CD3BF8" w:rsidRPr="00A13717" w:rsidRDefault="00CD3BF8" w:rsidP="00CD3BF8">
      <w:pPr>
        <w:jc w:val="right"/>
        <w:rPr>
          <w:rStyle w:val="PageNumber"/>
          <w:rFonts w:ascii="Arial Narrow" w:hAnsi="Arial Narrow"/>
          <w:b/>
          <w:i/>
          <w:color w:val="FF0000"/>
          <w:sz w:val="24"/>
          <w:szCs w:val="24"/>
        </w:rPr>
      </w:pPr>
    </w:p>
    <w:p w14:paraId="718E5313" w14:textId="77777777" w:rsidR="00CD3BF8" w:rsidRPr="00A13717" w:rsidRDefault="00CD3BF8" w:rsidP="00CD3BF8">
      <w:pPr>
        <w:jc w:val="right"/>
        <w:rPr>
          <w:rStyle w:val="PageNumber"/>
          <w:rFonts w:ascii="Arial Narrow" w:hAnsi="Arial Narrow"/>
          <w:b/>
          <w:i/>
          <w:color w:val="FF0000"/>
          <w:sz w:val="24"/>
          <w:szCs w:val="24"/>
        </w:rPr>
      </w:pPr>
    </w:p>
    <w:sectPr w:rsidR="00CD3BF8" w:rsidRPr="00A13717" w:rsidSect="00C831AD">
      <w:pgSz w:w="11906" w:h="16838"/>
      <w:pgMar w:top="810" w:right="991" w:bottom="426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DF90D" w14:textId="77777777" w:rsidR="007C5538" w:rsidRDefault="007C5538">
      <w:r>
        <w:separator/>
      </w:r>
    </w:p>
  </w:endnote>
  <w:endnote w:type="continuationSeparator" w:id="0">
    <w:p w14:paraId="1C324F8C" w14:textId="77777777" w:rsidR="007C5538" w:rsidRDefault="007C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B6169" w14:textId="77777777" w:rsidR="007C5538" w:rsidRDefault="007C5538">
      <w:r>
        <w:separator/>
      </w:r>
    </w:p>
  </w:footnote>
  <w:footnote w:type="continuationSeparator" w:id="0">
    <w:p w14:paraId="53F80783" w14:textId="77777777" w:rsidR="007C5538" w:rsidRDefault="007C5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Wingdings" w:hint="default"/>
        <w:w w:val="105"/>
        <w:sz w:val="24"/>
        <w:szCs w:val="24"/>
        <w:lang w:val="ro-RO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19" w:hanging="220"/>
      </w:pPr>
      <w:rPr>
        <w:rFonts w:ascii="Times New Roman" w:hAnsi="Times New Roman" w:cs="Times New Roman" w:hint="default"/>
        <w:b w:val="0"/>
        <w:color w:val="auto"/>
        <w:w w:val="105"/>
        <w:sz w:val="24"/>
        <w:szCs w:val="24"/>
        <w:shd w:val="clear" w:color="auto" w:fill="FFFF00"/>
        <w:lang w:val="it-IT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259" w:hanging="360"/>
      </w:pPr>
      <w:rPr>
        <w:rFonts w:ascii="Times New Roman" w:hAnsi="Times New Roman" w:cs="Times New Roman" w:hint="default"/>
        <w:w w:val="105"/>
        <w:sz w:val="24"/>
        <w:szCs w:val="24"/>
        <w:lang w:val="ro-RO"/>
      </w:rPr>
    </w:lvl>
  </w:abstractNum>
  <w:abstractNum w:abstractNumId="4" w15:restartNumberingAfterBreak="0">
    <w:nsid w:val="020075B3"/>
    <w:multiLevelType w:val="hybridMultilevel"/>
    <w:tmpl w:val="12A6C746"/>
    <w:lvl w:ilvl="0" w:tplc="D820E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7D06BE"/>
    <w:multiLevelType w:val="singleLevel"/>
    <w:tmpl w:val="89224BC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89C7D05"/>
    <w:multiLevelType w:val="hybridMultilevel"/>
    <w:tmpl w:val="D3F045AA"/>
    <w:lvl w:ilvl="0" w:tplc="D190415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E7033D"/>
    <w:multiLevelType w:val="hybridMultilevel"/>
    <w:tmpl w:val="B46C2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35247"/>
    <w:multiLevelType w:val="hybridMultilevel"/>
    <w:tmpl w:val="A02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A3503"/>
    <w:multiLevelType w:val="hybridMultilevel"/>
    <w:tmpl w:val="6846D6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A4844"/>
    <w:multiLevelType w:val="hybridMultilevel"/>
    <w:tmpl w:val="42A2AF56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A2C3987"/>
    <w:multiLevelType w:val="hybridMultilevel"/>
    <w:tmpl w:val="CDB89572"/>
    <w:lvl w:ilvl="0" w:tplc="E698E7A2">
      <w:start w:val="3"/>
      <w:numFmt w:val="bullet"/>
      <w:lvlText w:val="-"/>
      <w:lvlJc w:val="left"/>
      <w:pPr>
        <w:ind w:left="11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2" w15:restartNumberingAfterBreak="0">
    <w:nsid w:val="1F1C3364"/>
    <w:multiLevelType w:val="hybridMultilevel"/>
    <w:tmpl w:val="2558ECA2"/>
    <w:lvl w:ilvl="0" w:tplc="DC0412C4">
      <w:start w:val="19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2F4211D"/>
    <w:multiLevelType w:val="hybridMultilevel"/>
    <w:tmpl w:val="C3C287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268FA"/>
    <w:multiLevelType w:val="hybridMultilevel"/>
    <w:tmpl w:val="25A0BFF8"/>
    <w:lvl w:ilvl="0" w:tplc="79D44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228D2"/>
    <w:multiLevelType w:val="hybridMultilevel"/>
    <w:tmpl w:val="706664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060E2D"/>
    <w:multiLevelType w:val="hybridMultilevel"/>
    <w:tmpl w:val="14A6A9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B529C"/>
    <w:multiLevelType w:val="hybridMultilevel"/>
    <w:tmpl w:val="415CF2CA"/>
    <w:lvl w:ilvl="0" w:tplc="BF300D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D1FA3"/>
    <w:multiLevelType w:val="multilevel"/>
    <w:tmpl w:val="D53E4E4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9C6018B"/>
    <w:multiLevelType w:val="hybridMultilevel"/>
    <w:tmpl w:val="CDAE278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521A77F2"/>
    <w:multiLevelType w:val="hybridMultilevel"/>
    <w:tmpl w:val="9C6C47C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5CB30872"/>
    <w:multiLevelType w:val="hybridMultilevel"/>
    <w:tmpl w:val="A9B88DF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B786E7A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960BB6"/>
    <w:multiLevelType w:val="hybridMultilevel"/>
    <w:tmpl w:val="A57E6E62"/>
    <w:lvl w:ilvl="0" w:tplc="AB3C9A7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6367C4A"/>
    <w:multiLevelType w:val="hybridMultilevel"/>
    <w:tmpl w:val="154A3B7E"/>
    <w:lvl w:ilvl="0" w:tplc="BBD2F7B8">
      <w:start w:val="1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66250"/>
    <w:multiLevelType w:val="hybridMultilevel"/>
    <w:tmpl w:val="E10C378A"/>
    <w:lvl w:ilvl="0" w:tplc="B9581B8A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748736D"/>
    <w:multiLevelType w:val="hybridMultilevel"/>
    <w:tmpl w:val="EE48C76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966905"/>
    <w:multiLevelType w:val="multilevel"/>
    <w:tmpl w:val="5E08BBD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rPr>
        <w:rFonts w:cs="Times New Roman"/>
        <w:vertAlign w:val="baseline"/>
      </w:rPr>
    </w:lvl>
    <w:lvl w:ilvl="2">
      <w:numFmt w:val="decimal"/>
      <w:lvlText w:val=""/>
      <w:lvlJc w:val="left"/>
      <w:rPr>
        <w:rFonts w:cs="Times New Roman"/>
        <w:vertAlign w:val="baseline"/>
      </w:rPr>
    </w:lvl>
    <w:lvl w:ilvl="3">
      <w:numFmt w:val="decimal"/>
      <w:lvlText w:val=""/>
      <w:lvlJc w:val="left"/>
      <w:rPr>
        <w:rFonts w:cs="Times New Roman"/>
        <w:vertAlign w:val="baseline"/>
      </w:rPr>
    </w:lvl>
    <w:lvl w:ilvl="4">
      <w:numFmt w:val="decimal"/>
      <w:lvlText w:val=""/>
      <w:lvlJc w:val="left"/>
      <w:rPr>
        <w:rFonts w:cs="Times New Roman"/>
        <w:vertAlign w:val="baseline"/>
      </w:rPr>
    </w:lvl>
    <w:lvl w:ilvl="5">
      <w:numFmt w:val="decimal"/>
      <w:lvlText w:val=""/>
      <w:lvlJc w:val="left"/>
      <w:rPr>
        <w:rFonts w:cs="Times New Roman"/>
        <w:vertAlign w:val="baseline"/>
      </w:rPr>
    </w:lvl>
    <w:lvl w:ilvl="6">
      <w:numFmt w:val="decimal"/>
      <w:lvlText w:val=""/>
      <w:lvlJc w:val="left"/>
      <w:rPr>
        <w:rFonts w:cs="Times New Roman"/>
        <w:vertAlign w:val="baseline"/>
      </w:rPr>
    </w:lvl>
    <w:lvl w:ilvl="7">
      <w:numFmt w:val="decimal"/>
      <w:lvlText w:val=""/>
      <w:lvlJc w:val="left"/>
      <w:rPr>
        <w:rFonts w:cs="Times New Roman"/>
        <w:vertAlign w:val="baseline"/>
      </w:rPr>
    </w:lvl>
    <w:lvl w:ilvl="8">
      <w:numFmt w:val="decimal"/>
      <w:lvlText w:val=""/>
      <w:lvlJc w:val="left"/>
      <w:rPr>
        <w:rFonts w:cs="Times New Roman"/>
        <w:vertAlign w:val="baseline"/>
      </w:rPr>
    </w:lvl>
  </w:abstractNum>
  <w:abstractNum w:abstractNumId="27" w15:restartNumberingAfterBreak="0">
    <w:nsid w:val="72EE5A5F"/>
    <w:multiLevelType w:val="hybridMultilevel"/>
    <w:tmpl w:val="37EE0252"/>
    <w:lvl w:ilvl="0" w:tplc="809095FE">
      <w:start w:val="1"/>
      <w:numFmt w:val="lowerLetter"/>
      <w:pStyle w:val="Heading2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E90CE9"/>
    <w:multiLevelType w:val="hybridMultilevel"/>
    <w:tmpl w:val="DF74EB2C"/>
    <w:lvl w:ilvl="0" w:tplc="EAE4C5A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24031040">
    <w:abstractNumId w:val="27"/>
  </w:num>
  <w:num w:numId="2" w16cid:durableId="2037733018">
    <w:abstractNumId w:val="20"/>
  </w:num>
  <w:num w:numId="3" w16cid:durableId="961883595">
    <w:abstractNumId w:val="23"/>
  </w:num>
  <w:num w:numId="4" w16cid:durableId="839613273">
    <w:abstractNumId w:val="11"/>
  </w:num>
  <w:num w:numId="5" w16cid:durableId="1511093634">
    <w:abstractNumId w:val="19"/>
  </w:num>
  <w:num w:numId="6" w16cid:durableId="1542130223">
    <w:abstractNumId w:val="17"/>
  </w:num>
  <w:num w:numId="7" w16cid:durableId="927541847">
    <w:abstractNumId w:val="18"/>
  </w:num>
  <w:num w:numId="8" w16cid:durableId="786582719">
    <w:abstractNumId w:val="12"/>
  </w:num>
  <w:num w:numId="9" w16cid:durableId="396318651">
    <w:abstractNumId w:val="7"/>
  </w:num>
  <w:num w:numId="10" w16cid:durableId="1229877165">
    <w:abstractNumId w:val="14"/>
  </w:num>
  <w:num w:numId="11" w16cid:durableId="1645963551">
    <w:abstractNumId w:val="28"/>
  </w:num>
  <w:num w:numId="12" w16cid:durableId="1100638511">
    <w:abstractNumId w:val="6"/>
  </w:num>
  <w:num w:numId="13" w16cid:durableId="376126070">
    <w:abstractNumId w:val="4"/>
  </w:num>
  <w:num w:numId="14" w16cid:durableId="16544125">
    <w:abstractNumId w:val="22"/>
  </w:num>
  <w:num w:numId="15" w16cid:durableId="627049727">
    <w:abstractNumId w:val="8"/>
  </w:num>
  <w:num w:numId="16" w16cid:durableId="232549877">
    <w:abstractNumId w:val="13"/>
  </w:num>
  <w:num w:numId="17" w16cid:durableId="677077194">
    <w:abstractNumId w:val="25"/>
  </w:num>
  <w:num w:numId="18" w16cid:durableId="1720393257">
    <w:abstractNumId w:val="10"/>
  </w:num>
  <w:num w:numId="19" w16cid:durableId="235209132">
    <w:abstractNumId w:val="24"/>
  </w:num>
  <w:num w:numId="20" w16cid:durableId="1579050635">
    <w:abstractNumId w:val="21"/>
  </w:num>
  <w:num w:numId="21" w16cid:durableId="949315841">
    <w:abstractNumId w:val="9"/>
  </w:num>
  <w:num w:numId="22" w16cid:durableId="324285277">
    <w:abstractNumId w:val="5"/>
  </w:num>
  <w:num w:numId="23" w16cid:durableId="1323118152">
    <w:abstractNumId w:val="15"/>
  </w:num>
  <w:num w:numId="24" w16cid:durableId="1094400107">
    <w:abstractNumId w:val="16"/>
  </w:num>
  <w:num w:numId="25" w16cid:durableId="1998534947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8B0"/>
    <w:rsid w:val="0000405E"/>
    <w:rsid w:val="0001082E"/>
    <w:rsid w:val="00010FAE"/>
    <w:rsid w:val="00011EB4"/>
    <w:rsid w:val="0001325A"/>
    <w:rsid w:val="00026053"/>
    <w:rsid w:val="00031795"/>
    <w:rsid w:val="00031D64"/>
    <w:rsid w:val="00033AA1"/>
    <w:rsid w:val="000477C4"/>
    <w:rsid w:val="00052CF2"/>
    <w:rsid w:val="00052FA8"/>
    <w:rsid w:val="000530C8"/>
    <w:rsid w:val="00053889"/>
    <w:rsid w:val="0005461D"/>
    <w:rsid w:val="00054DB3"/>
    <w:rsid w:val="0005533A"/>
    <w:rsid w:val="00060B20"/>
    <w:rsid w:val="00060C69"/>
    <w:rsid w:val="00061806"/>
    <w:rsid w:val="00062688"/>
    <w:rsid w:val="00066BB1"/>
    <w:rsid w:val="0007646A"/>
    <w:rsid w:val="00076903"/>
    <w:rsid w:val="00081D14"/>
    <w:rsid w:val="0008590A"/>
    <w:rsid w:val="000961DD"/>
    <w:rsid w:val="00097822"/>
    <w:rsid w:val="000A2271"/>
    <w:rsid w:val="000B0F78"/>
    <w:rsid w:val="000B335C"/>
    <w:rsid w:val="000B4778"/>
    <w:rsid w:val="000B5A59"/>
    <w:rsid w:val="000B776E"/>
    <w:rsid w:val="000C1C01"/>
    <w:rsid w:val="000C34C7"/>
    <w:rsid w:val="000C59A8"/>
    <w:rsid w:val="000D27BD"/>
    <w:rsid w:val="000D5F1C"/>
    <w:rsid w:val="000F1DB7"/>
    <w:rsid w:val="0010469F"/>
    <w:rsid w:val="00105DF1"/>
    <w:rsid w:val="00110E7F"/>
    <w:rsid w:val="00111429"/>
    <w:rsid w:val="00115FD2"/>
    <w:rsid w:val="001205AD"/>
    <w:rsid w:val="00122DAF"/>
    <w:rsid w:val="00136A14"/>
    <w:rsid w:val="00137E32"/>
    <w:rsid w:val="00141EE2"/>
    <w:rsid w:val="00144A69"/>
    <w:rsid w:val="00150D15"/>
    <w:rsid w:val="00151350"/>
    <w:rsid w:val="001516B1"/>
    <w:rsid w:val="001633E6"/>
    <w:rsid w:val="001652E3"/>
    <w:rsid w:val="00165582"/>
    <w:rsid w:val="00171AB0"/>
    <w:rsid w:val="001723A2"/>
    <w:rsid w:val="00174FCE"/>
    <w:rsid w:val="00175AA5"/>
    <w:rsid w:val="00180AC0"/>
    <w:rsid w:val="0018656E"/>
    <w:rsid w:val="00186BAA"/>
    <w:rsid w:val="00187428"/>
    <w:rsid w:val="0019128E"/>
    <w:rsid w:val="00192F09"/>
    <w:rsid w:val="001A421F"/>
    <w:rsid w:val="001A43BA"/>
    <w:rsid w:val="001A5351"/>
    <w:rsid w:val="001A5364"/>
    <w:rsid w:val="001B0E57"/>
    <w:rsid w:val="001B1BF8"/>
    <w:rsid w:val="001B2CB7"/>
    <w:rsid w:val="001B45FC"/>
    <w:rsid w:val="001B4880"/>
    <w:rsid w:val="001C05EC"/>
    <w:rsid w:val="001C2880"/>
    <w:rsid w:val="001C3151"/>
    <w:rsid w:val="001C3E70"/>
    <w:rsid w:val="001C58E0"/>
    <w:rsid w:val="001C63B0"/>
    <w:rsid w:val="001C7BA4"/>
    <w:rsid w:val="001D4BFF"/>
    <w:rsid w:val="001D65EC"/>
    <w:rsid w:val="001E5766"/>
    <w:rsid w:val="001F09DD"/>
    <w:rsid w:val="001F1A20"/>
    <w:rsid w:val="001F42B5"/>
    <w:rsid w:val="001F5390"/>
    <w:rsid w:val="001F59D2"/>
    <w:rsid w:val="001F7EC1"/>
    <w:rsid w:val="002027DA"/>
    <w:rsid w:val="00207041"/>
    <w:rsid w:val="00210525"/>
    <w:rsid w:val="0021095D"/>
    <w:rsid w:val="00211CAA"/>
    <w:rsid w:val="002141AB"/>
    <w:rsid w:val="0021481D"/>
    <w:rsid w:val="00214918"/>
    <w:rsid w:val="00225E7B"/>
    <w:rsid w:val="00226BE3"/>
    <w:rsid w:val="00232490"/>
    <w:rsid w:val="00232AC1"/>
    <w:rsid w:val="002345DD"/>
    <w:rsid w:val="00234EB5"/>
    <w:rsid w:val="00235D76"/>
    <w:rsid w:val="00236D96"/>
    <w:rsid w:val="00237030"/>
    <w:rsid w:val="002424EE"/>
    <w:rsid w:val="0026197C"/>
    <w:rsid w:val="00262D91"/>
    <w:rsid w:val="0026376A"/>
    <w:rsid w:val="00263B5C"/>
    <w:rsid w:val="0026405C"/>
    <w:rsid w:val="0027241D"/>
    <w:rsid w:val="002749A1"/>
    <w:rsid w:val="00274A49"/>
    <w:rsid w:val="00274EDA"/>
    <w:rsid w:val="00275E5D"/>
    <w:rsid w:val="002778F6"/>
    <w:rsid w:val="0028027C"/>
    <w:rsid w:val="00280DB1"/>
    <w:rsid w:val="00283067"/>
    <w:rsid w:val="00285ADF"/>
    <w:rsid w:val="00290102"/>
    <w:rsid w:val="00295786"/>
    <w:rsid w:val="002A5DDA"/>
    <w:rsid w:val="002A5F0D"/>
    <w:rsid w:val="002A789A"/>
    <w:rsid w:val="002B1600"/>
    <w:rsid w:val="002B44E7"/>
    <w:rsid w:val="002B6149"/>
    <w:rsid w:val="002C12C0"/>
    <w:rsid w:val="002C4CEC"/>
    <w:rsid w:val="002C6775"/>
    <w:rsid w:val="002C7C23"/>
    <w:rsid w:val="002E1AA1"/>
    <w:rsid w:val="002E4C21"/>
    <w:rsid w:val="002E6EA5"/>
    <w:rsid w:val="002F0CEF"/>
    <w:rsid w:val="002F1439"/>
    <w:rsid w:val="00305C9B"/>
    <w:rsid w:val="0030628F"/>
    <w:rsid w:val="00306AB0"/>
    <w:rsid w:val="003133A2"/>
    <w:rsid w:val="00313EA0"/>
    <w:rsid w:val="00315427"/>
    <w:rsid w:val="00316281"/>
    <w:rsid w:val="00317D4D"/>
    <w:rsid w:val="00321894"/>
    <w:rsid w:val="003231D6"/>
    <w:rsid w:val="00323902"/>
    <w:rsid w:val="00327322"/>
    <w:rsid w:val="00336854"/>
    <w:rsid w:val="0034170D"/>
    <w:rsid w:val="00341B9C"/>
    <w:rsid w:val="003427D0"/>
    <w:rsid w:val="00355B9C"/>
    <w:rsid w:val="00366FC3"/>
    <w:rsid w:val="00371DF2"/>
    <w:rsid w:val="00372094"/>
    <w:rsid w:val="0037529A"/>
    <w:rsid w:val="00375B07"/>
    <w:rsid w:val="003770D0"/>
    <w:rsid w:val="0038359B"/>
    <w:rsid w:val="00384D91"/>
    <w:rsid w:val="00385480"/>
    <w:rsid w:val="00385AD5"/>
    <w:rsid w:val="003954A2"/>
    <w:rsid w:val="00395A90"/>
    <w:rsid w:val="003A2E4B"/>
    <w:rsid w:val="003A3A32"/>
    <w:rsid w:val="003B555A"/>
    <w:rsid w:val="003C6B0D"/>
    <w:rsid w:val="003D2BEE"/>
    <w:rsid w:val="003D468E"/>
    <w:rsid w:val="003E79F6"/>
    <w:rsid w:val="003E7B24"/>
    <w:rsid w:val="003F202C"/>
    <w:rsid w:val="003F234D"/>
    <w:rsid w:val="003F64E1"/>
    <w:rsid w:val="003F6D0A"/>
    <w:rsid w:val="00402708"/>
    <w:rsid w:val="00402935"/>
    <w:rsid w:val="0040396A"/>
    <w:rsid w:val="0041072F"/>
    <w:rsid w:val="00412E92"/>
    <w:rsid w:val="004150DE"/>
    <w:rsid w:val="00420DF4"/>
    <w:rsid w:val="00434462"/>
    <w:rsid w:val="00436705"/>
    <w:rsid w:val="00444577"/>
    <w:rsid w:val="00444D4D"/>
    <w:rsid w:val="00446160"/>
    <w:rsid w:val="004525E6"/>
    <w:rsid w:val="00454113"/>
    <w:rsid w:val="004659D4"/>
    <w:rsid w:val="004720FC"/>
    <w:rsid w:val="0047473F"/>
    <w:rsid w:val="0047519C"/>
    <w:rsid w:val="0048761D"/>
    <w:rsid w:val="00487E07"/>
    <w:rsid w:val="00490DC3"/>
    <w:rsid w:val="004916F7"/>
    <w:rsid w:val="00491F57"/>
    <w:rsid w:val="00496843"/>
    <w:rsid w:val="00496EBE"/>
    <w:rsid w:val="004A0AD5"/>
    <w:rsid w:val="004A31B0"/>
    <w:rsid w:val="004A734A"/>
    <w:rsid w:val="004B390C"/>
    <w:rsid w:val="004B3953"/>
    <w:rsid w:val="004C1E48"/>
    <w:rsid w:val="004E14D7"/>
    <w:rsid w:val="004E17FF"/>
    <w:rsid w:val="004E26C1"/>
    <w:rsid w:val="004E2875"/>
    <w:rsid w:val="004E3AC8"/>
    <w:rsid w:val="004E3EE5"/>
    <w:rsid w:val="004E50C0"/>
    <w:rsid w:val="004F1E42"/>
    <w:rsid w:val="005030A8"/>
    <w:rsid w:val="00505A1F"/>
    <w:rsid w:val="00505A21"/>
    <w:rsid w:val="00506773"/>
    <w:rsid w:val="00510158"/>
    <w:rsid w:val="00512E09"/>
    <w:rsid w:val="005169FC"/>
    <w:rsid w:val="0052323A"/>
    <w:rsid w:val="0052382C"/>
    <w:rsid w:val="0052412E"/>
    <w:rsid w:val="00526DC0"/>
    <w:rsid w:val="00536646"/>
    <w:rsid w:val="0053770A"/>
    <w:rsid w:val="005443E0"/>
    <w:rsid w:val="00550E6A"/>
    <w:rsid w:val="005538AA"/>
    <w:rsid w:val="00556CF1"/>
    <w:rsid w:val="00557393"/>
    <w:rsid w:val="005624D8"/>
    <w:rsid w:val="00562C9D"/>
    <w:rsid w:val="00563502"/>
    <w:rsid w:val="00563DEE"/>
    <w:rsid w:val="00564503"/>
    <w:rsid w:val="005664B7"/>
    <w:rsid w:val="005704BD"/>
    <w:rsid w:val="00587530"/>
    <w:rsid w:val="00591FBB"/>
    <w:rsid w:val="00592057"/>
    <w:rsid w:val="00597B7E"/>
    <w:rsid w:val="005A2482"/>
    <w:rsid w:val="005A2F49"/>
    <w:rsid w:val="005A5BDC"/>
    <w:rsid w:val="005B077C"/>
    <w:rsid w:val="005B3B5E"/>
    <w:rsid w:val="005B3BC2"/>
    <w:rsid w:val="005B4B75"/>
    <w:rsid w:val="005B77AA"/>
    <w:rsid w:val="005C00B2"/>
    <w:rsid w:val="005C0257"/>
    <w:rsid w:val="005C6311"/>
    <w:rsid w:val="005D129E"/>
    <w:rsid w:val="005D36D1"/>
    <w:rsid w:val="005D5319"/>
    <w:rsid w:val="005E2B5A"/>
    <w:rsid w:val="005E3BB2"/>
    <w:rsid w:val="005E4712"/>
    <w:rsid w:val="005E59AF"/>
    <w:rsid w:val="005F4BD0"/>
    <w:rsid w:val="006118E6"/>
    <w:rsid w:val="0061361C"/>
    <w:rsid w:val="00613E6F"/>
    <w:rsid w:val="00615E08"/>
    <w:rsid w:val="00617CDA"/>
    <w:rsid w:val="0062247A"/>
    <w:rsid w:val="00625783"/>
    <w:rsid w:val="00636500"/>
    <w:rsid w:val="00640393"/>
    <w:rsid w:val="00643285"/>
    <w:rsid w:val="00643ADA"/>
    <w:rsid w:val="00647414"/>
    <w:rsid w:val="0065266D"/>
    <w:rsid w:val="00655E62"/>
    <w:rsid w:val="00656CC7"/>
    <w:rsid w:val="00657E72"/>
    <w:rsid w:val="0066268A"/>
    <w:rsid w:val="006632F7"/>
    <w:rsid w:val="006662FF"/>
    <w:rsid w:val="006801BF"/>
    <w:rsid w:val="00681F2A"/>
    <w:rsid w:val="00682580"/>
    <w:rsid w:val="0068353E"/>
    <w:rsid w:val="00687465"/>
    <w:rsid w:val="00687BD5"/>
    <w:rsid w:val="006912B4"/>
    <w:rsid w:val="00692C2F"/>
    <w:rsid w:val="00694B7B"/>
    <w:rsid w:val="00694DE7"/>
    <w:rsid w:val="00697B8E"/>
    <w:rsid w:val="006A031D"/>
    <w:rsid w:val="006A18B0"/>
    <w:rsid w:val="006A2D67"/>
    <w:rsid w:val="006A55CE"/>
    <w:rsid w:val="006B4DD4"/>
    <w:rsid w:val="006D33B0"/>
    <w:rsid w:val="006D3DFB"/>
    <w:rsid w:val="006D69E9"/>
    <w:rsid w:val="006D7AE4"/>
    <w:rsid w:val="006E17A1"/>
    <w:rsid w:val="006E72D3"/>
    <w:rsid w:val="006F104B"/>
    <w:rsid w:val="006F1E75"/>
    <w:rsid w:val="006F5103"/>
    <w:rsid w:val="006F7040"/>
    <w:rsid w:val="006F7CAE"/>
    <w:rsid w:val="00700253"/>
    <w:rsid w:val="0070084B"/>
    <w:rsid w:val="00700C6E"/>
    <w:rsid w:val="00724E8B"/>
    <w:rsid w:val="00726325"/>
    <w:rsid w:val="00737755"/>
    <w:rsid w:val="00740692"/>
    <w:rsid w:val="00743EA7"/>
    <w:rsid w:val="00744CB1"/>
    <w:rsid w:val="00750C73"/>
    <w:rsid w:val="00755D8B"/>
    <w:rsid w:val="00756538"/>
    <w:rsid w:val="0075762D"/>
    <w:rsid w:val="0076392C"/>
    <w:rsid w:val="007643BF"/>
    <w:rsid w:val="00765F8C"/>
    <w:rsid w:val="00767A8E"/>
    <w:rsid w:val="00773CB8"/>
    <w:rsid w:val="00774398"/>
    <w:rsid w:val="0077624B"/>
    <w:rsid w:val="00780B80"/>
    <w:rsid w:val="00783975"/>
    <w:rsid w:val="00784B6C"/>
    <w:rsid w:val="00796166"/>
    <w:rsid w:val="007A1533"/>
    <w:rsid w:val="007A2596"/>
    <w:rsid w:val="007A284C"/>
    <w:rsid w:val="007B2074"/>
    <w:rsid w:val="007B388A"/>
    <w:rsid w:val="007C5538"/>
    <w:rsid w:val="007C6BA3"/>
    <w:rsid w:val="007D471F"/>
    <w:rsid w:val="007D4BD6"/>
    <w:rsid w:val="007D562C"/>
    <w:rsid w:val="007E4EBC"/>
    <w:rsid w:val="007E509B"/>
    <w:rsid w:val="007E72AC"/>
    <w:rsid w:val="007F6CE9"/>
    <w:rsid w:val="00801BB6"/>
    <w:rsid w:val="00803110"/>
    <w:rsid w:val="008074CD"/>
    <w:rsid w:val="00810368"/>
    <w:rsid w:val="008113B0"/>
    <w:rsid w:val="00811757"/>
    <w:rsid w:val="00813DB0"/>
    <w:rsid w:val="00814423"/>
    <w:rsid w:val="0081573C"/>
    <w:rsid w:val="00821C9F"/>
    <w:rsid w:val="008252B2"/>
    <w:rsid w:val="008255F4"/>
    <w:rsid w:val="00826E36"/>
    <w:rsid w:val="00827331"/>
    <w:rsid w:val="00827F51"/>
    <w:rsid w:val="00830129"/>
    <w:rsid w:val="008350B4"/>
    <w:rsid w:val="00841E85"/>
    <w:rsid w:val="00843AE2"/>
    <w:rsid w:val="0084492B"/>
    <w:rsid w:val="008522D3"/>
    <w:rsid w:val="00854C53"/>
    <w:rsid w:val="0085501C"/>
    <w:rsid w:val="008575D3"/>
    <w:rsid w:val="00860655"/>
    <w:rsid w:val="00860A67"/>
    <w:rsid w:val="00861454"/>
    <w:rsid w:val="008622A5"/>
    <w:rsid w:val="00865AB0"/>
    <w:rsid w:val="00867ED9"/>
    <w:rsid w:val="00871C68"/>
    <w:rsid w:val="00872BAE"/>
    <w:rsid w:val="0088130F"/>
    <w:rsid w:val="008818A3"/>
    <w:rsid w:val="00885DEC"/>
    <w:rsid w:val="00887669"/>
    <w:rsid w:val="00893148"/>
    <w:rsid w:val="00893729"/>
    <w:rsid w:val="0089459D"/>
    <w:rsid w:val="00894D06"/>
    <w:rsid w:val="0089512D"/>
    <w:rsid w:val="00895EA9"/>
    <w:rsid w:val="00895F4E"/>
    <w:rsid w:val="00896247"/>
    <w:rsid w:val="0089702A"/>
    <w:rsid w:val="008A7335"/>
    <w:rsid w:val="008C3B1F"/>
    <w:rsid w:val="008C45B6"/>
    <w:rsid w:val="008C54E2"/>
    <w:rsid w:val="008C6C09"/>
    <w:rsid w:val="008D3244"/>
    <w:rsid w:val="008D38E5"/>
    <w:rsid w:val="008D4A5E"/>
    <w:rsid w:val="008D767F"/>
    <w:rsid w:val="008E086C"/>
    <w:rsid w:val="008E1092"/>
    <w:rsid w:val="008E347A"/>
    <w:rsid w:val="008E3EB0"/>
    <w:rsid w:val="008E618A"/>
    <w:rsid w:val="008E63D6"/>
    <w:rsid w:val="008E660E"/>
    <w:rsid w:val="008E74D8"/>
    <w:rsid w:val="008F0411"/>
    <w:rsid w:val="008F3755"/>
    <w:rsid w:val="008F4262"/>
    <w:rsid w:val="008F4C9C"/>
    <w:rsid w:val="00901D13"/>
    <w:rsid w:val="00902168"/>
    <w:rsid w:val="009069D9"/>
    <w:rsid w:val="0090790A"/>
    <w:rsid w:val="00910A75"/>
    <w:rsid w:val="00910D69"/>
    <w:rsid w:val="00913ECE"/>
    <w:rsid w:val="00914ACF"/>
    <w:rsid w:val="00922907"/>
    <w:rsid w:val="0092314D"/>
    <w:rsid w:val="009237F7"/>
    <w:rsid w:val="00927DB3"/>
    <w:rsid w:val="00930902"/>
    <w:rsid w:val="00937CDF"/>
    <w:rsid w:val="00941628"/>
    <w:rsid w:val="00943CF2"/>
    <w:rsid w:val="0094445A"/>
    <w:rsid w:val="009519A3"/>
    <w:rsid w:val="00965924"/>
    <w:rsid w:val="009703B1"/>
    <w:rsid w:val="009726B3"/>
    <w:rsid w:val="0097347D"/>
    <w:rsid w:val="009734F5"/>
    <w:rsid w:val="009755BE"/>
    <w:rsid w:val="00976DFD"/>
    <w:rsid w:val="009857E3"/>
    <w:rsid w:val="0099168C"/>
    <w:rsid w:val="0099720E"/>
    <w:rsid w:val="009A0B9C"/>
    <w:rsid w:val="009A5B00"/>
    <w:rsid w:val="009A6AD5"/>
    <w:rsid w:val="009A7F11"/>
    <w:rsid w:val="009B1D08"/>
    <w:rsid w:val="009B4BDD"/>
    <w:rsid w:val="009B67F9"/>
    <w:rsid w:val="009C08A5"/>
    <w:rsid w:val="009C0BEE"/>
    <w:rsid w:val="009D0777"/>
    <w:rsid w:val="009D192E"/>
    <w:rsid w:val="009D7FDD"/>
    <w:rsid w:val="009E13BB"/>
    <w:rsid w:val="009E15A2"/>
    <w:rsid w:val="009E46D0"/>
    <w:rsid w:val="009F6828"/>
    <w:rsid w:val="00A0795B"/>
    <w:rsid w:val="00A1052D"/>
    <w:rsid w:val="00A105B7"/>
    <w:rsid w:val="00A13717"/>
    <w:rsid w:val="00A15A11"/>
    <w:rsid w:val="00A17A81"/>
    <w:rsid w:val="00A21097"/>
    <w:rsid w:val="00A317FA"/>
    <w:rsid w:val="00A318E2"/>
    <w:rsid w:val="00A350F6"/>
    <w:rsid w:val="00A37194"/>
    <w:rsid w:val="00A3762A"/>
    <w:rsid w:val="00A4332B"/>
    <w:rsid w:val="00A47BD2"/>
    <w:rsid w:val="00A625D1"/>
    <w:rsid w:val="00A63456"/>
    <w:rsid w:val="00A6647C"/>
    <w:rsid w:val="00A666EC"/>
    <w:rsid w:val="00A76A5D"/>
    <w:rsid w:val="00A918FA"/>
    <w:rsid w:val="00A92050"/>
    <w:rsid w:val="00AA36BE"/>
    <w:rsid w:val="00AA7C07"/>
    <w:rsid w:val="00AB004F"/>
    <w:rsid w:val="00AB0AD3"/>
    <w:rsid w:val="00AB2638"/>
    <w:rsid w:val="00AC0746"/>
    <w:rsid w:val="00AC0B4E"/>
    <w:rsid w:val="00AC3BFB"/>
    <w:rsid w:val="00AC5653"/>
    <w:rsid w:val="00AC7CB5"/>
    <w:rsid w:val="00AD0AE6"/>
    <w:rsid w:val="00AD53F7"/>
    <w:rsid w:val="00AD72BA"/>
    <w:rsid w:val="00AE0248"/>
    <w:rsid w:val="00AE053E"/>
    <w:rsid w:val="00AE46F4"/>
    <w:rsid w:val="00AE5C76"/>
    <w:rsid w:val="00AE6FC1"/>
    <w:rsid w:val="00AF2855"/>
    <w:rsid w:val="00AF31AF"/>
    <w:rsid w:val="00AF3B22"/>
    <w:rsid w:val="00AF70D4"/>
    <w:rsid w:val="00B00BC1"/>
    <w:rsid w:val="00B00E0F"/>
    <w:rsid w:val="00B07852"/>
    <w:rsid w:val="00B128C5"/>
    <w:rsid w:val="00B13CAC"/>
    <w:rsid w:val="00B228AC"/>
    <w:rsid w:val="00B27ACD"/>
    <w:rsid w:val="00B312F6"/>
    <w:rsid w:val="00B40FD2"/>
    <w:rsid w:val="00B44816"/>
    <w:rsid w:val="00B456A0"/>
    <w:rsid w:val="00B4574A"/>
    <w:rsid w:val="00B46E93"/>
    <w:rsid w:val="00B53825"/>
    <w:rsid w:val="00B5796A"/>
    <w:rsid w:val="00B64903"/>
    <w:rsid w:val="00B72C05"/>
    <w:rsid w:val="00B77130"/>
    <w:rsid w:val="00B80548"/>
    <w:rsid w:val="00B83E90"/>
    <w:rsid w:val="00B84F66"/>
    <w:rsid w:val="00B931D4"/>
    <w:rsid w:val="00B93DAB"/>
    <w:rsid w:val="00B954DD"/>
    <w:rsid w:val="00B95F48"/>
    <w:rsid w:val="00BA198A"/>
    <w:rsid w:val="00BA3613"/>
    <w:rsid w:val="00BA713B"/>
    <w:rsid w:val="00BB09AA"/>
    <w:rsid w:val="00BB0FEE"/>
    <w:rsid w:val="00BB16BA"/>
    <w:rsid w:val="00BB5CD5"/>
    <w:rsid w:val="00BB6CEC"/>
    <w:rsid w:val="00BC1F54"/>
    <w:rsid w:val="00BC460A"/>
    <w:rsid w:val="00BC4660"/>
    <w:rsid w:val="00BC6C87"/>
    <w:rsid w:val="00BC7D02"/>
    <w:rsid w:val="00BD5395"/>
    <w:rsid w:val="00BE7941"/>
    <w:rsid w:val="00BF10F8"/>
    <w:rsid w:val="00BF15A5"/>
    <w:rsid w:val="00BF3110"/>
    <w:rsid w:val="00C0003A"/>
    <w:rsid w:val="00C00D6F"/>
    <w:rsid w:val="00C0270C"/>
    <w:rsid w:val="00C03E63"/>
    <w:rsid w:val="00C050D0"/>
    <w:rsid w:val="00C052AB"/>
    <w:rsid w:val="00C05B68"/>
    <w:rsid w:val="00C07013"/>
    <w:rsid w:val="00C139C6"/>
    <w:rsid w:val="00C151E5"/>
    <w:rsid w:val="00C20522"/>
    <w:rsid w:val="00C21552"/>
    <w:rsid w:val="00C22CEE"/>
    <w:rsid w:val="00C276F0"/>
    <w:rsid w:val="00C355AF"/>
    <w:rsid w:val="00C37204"/>
    <w:rsid w:val="00C40B29"/>
    <w:rsid w:val="00C433AB"/>
    <w:rsid w:val="00C50D14"/>
    <w:rsid w:val="00C55CC5"/>
    <w:rsid w:val="00C564A1"/>
    <w:rsid w:val="00C572B0"/>
    <w:rsid w:val="00C57464"/>
    <w:rsid w:val="00C63DFA"/>
    <w:rsid w:val="00C674A4"/>
    <w:rsid w:val="00C75017"/>
    <w:rsid w:val="00C767A2"/>
    <w:rsid w:val="00C80439"/>
    <w:rsid w:val="00C831AD"/>
    <w:rsid w:val="00C863BF"/>
    <w:rsid w:val="00C86A08"/>
    <w:rsid w:val="00C87FAB"/>
    <w:rsid w:val="00C91EC9"/>
    <w:rsid w:val="00C92195"/>
    <w:rsid w:val="00C934C2"/>
    <w:rsid w:val="00C952D9"/>
    <w:rsid w:val="00CA24B8"/>
    <w:rsid w:val="00CA4F69"/>
    <w:rsid w:val="00CA7557"/>
    <w:rsid w:val="00CA7DF6"/>
    <w:rsid w:val="00CC27CC"/>
    <w:rsid w:val="00CC2BC6"/>
    <w:rsid w:val="00CD19A7"/>
    <w:rsid w:val="00CD3BF8"/>
    <w:rsid w:val="00CE34FA"/>
    <w:rsid w:val="00CE46AB"/>
    <w:rsid w:val="00CE49DF"/>
    <w:rsid w:val="00CE6F07"/>
    <w:rsid w:val="00D015C8"/>
    <w:rsid w:val="00D023E5"/>
    <w:rsid w:val="00D040C1"/>
    <w:rsid w:val="00D10230"/>
    <w:rsid w:val="00D11AE9"/>
    <w:rsid w:val="00D15FE3"/>
    <w:rsid w:val="00D16829"/>
    <w:rsid w:val="00D16EF2"/>
    <w:rsid w:val="00D2061F"/>
    <w:rsid w:val="00D23D2A"/>
    <w:rsid w:val="00D24964"/>
    <w:rsid w:val="00D274AF"/>
    <w:rsid w:val="00D327D6"/>
    <w:rsid w:val="00D35F1C"/>
    <w:rsid w:val="00D36F14"/>
    <w:rsid w:val="00D37414"/>
    <w:rsid w:val="00D40BA1"/>
    <w:rsid w:val="00D45AD7"/>
    <w:rsid w:val="00D53C47"/>
    <w:rsid w:val="00D57BB9"/>
    <w:rsid w:val="00D647C5"/>
    <w:rsid w:val="00D65CE4"/>
    <w:rsid w:val="00D6616B"/>
    <w:rsid w:val="00D67F26"/>
    <w:rsid w:val="00D71F9E"/>
    <w:rsid w:val="00D82A7A"/>
    <w:rsid w:val="00D84356"/>
    <w:rsid w:val="00D859E1"/>
    <w:rsid w:val="00D92E3F"/>
    <w:rsid w:val="00D93113"/>
    <w:rsid w:val="00D94FBD"/>
    <w:rsid w:val="00DA2D86"/>
    <w:rsid w:val="00DA4CC9"/>
    <w:rsid w:val="00DA50E5"/>
    <w:rsid w:val="00DB35FC"/>
    <w:rsid w:val="00DB47BD"/>
    <w:rsid w:val="00DB603E"/>
    <w:rsid w:val="00DC1C52"/>
    <w:rsid w:val="00DC4272"/>
    <w:rsid w:val="00DD3A18"/>
    <w:rsid w:val="00DD74C4"/>
    <w:rsid w:val="00DE0063"/>
    <w:rsid w:val="00DE27A8"/>
    <w:rsid w:val="00DF08C5"/>
    <w:rsid w:val="00DF5919"/>
    <w:rsid w:val="00E008D9"/>
    <w:rsid w:val="00E0131A"/>
    <w:rsid w:val="00E025B3"/>
    <w:rsid w:val="00E02C69"/>
    <w:rsid w:val="00E03ABD"/>
    <w:rsid w:val="00E05457"/>
    <w:rsid w:val="00E05CA3"/>
    <w:rsid w:val="00E05D64"/>
    <w:rsid w:val="00E05E07"/>
    <w:rsid w:val="00E06029"/>
    <w:rsid w:val="00E0655B"/>
    <w:rsid w:val="00E1171C"/>
    <w:rsid w:val="00E12D43"/>
    <w:rsid w:val="00E15CF3"/>
    <w:rsid w:val="00E17AFA"/>
    <w:rsid w:val="00E225BE"/>
    <w:rsid w:val="00E25E4E"/>
    <w:rsid w:val="00E2718D"/>
    <w:rsid w:val="00E3223A"/>
    <w:rsid w:val="00E40D4C"/>
    <w:rsid w:val="00E43113"/>
    <w:rsid w:val="00E44896"/>
    <w:rsid w:val="00E5056B"/>
    <w:rsid w:val="00E51A6F"/>
    <w:rsid w:val="00E52350"/>
    <w:rsid w:val="00E541AB"/>
    <w:rsid w:val="00E55427"/>
    <w:rsid w:val="00E55E5A"/>
    <w:rsid w:val="00E6169C"/>
    <w:rsid w:val="00E62606"/>
    <w:rsid w:val="00E62EB8"/>
    <w:rsid w:val="00E6371A"/>
    <w:rsid w:val="00E70216"/>
    <w:rsid w:val="00E72889"/>
    <w:rsid w:val="00E75124"/>
    <w:rsid w:val="00E801ED"/>
    <w:rsid w:val="00E809B3"/>
    <w:rsid w:val="00E816CC"/>
    <w:rsid w:val="00E83C5A"/>
    <w:rsid w:val="00E850A3"/>
    <w:rsid w:val="00E90516"/>
    <w:rsid w:val="00E9408A"/>
    <w:rsid w:val="00E956C8"/>
    <w:rsid w:val="00EA0942"/>
    <w:rsid w:val="00EA7FDF"/>
    <w:rsid w:val="00EB1036"/>
    <w:rsid w:val="00EB1C5C"/>
    <w:rsid w:val="00EB2B40"/>
    <w:rsid w:val="00EB3907"/>
    <w:rsid w:val="00EB67E8"/>
    <w:rsid w:val="00EC1CCF"/>
    <w:rsid w:val="00EC1F78"/>
    <w:rsid w:val="00EC20B5"/>
    <w:rsid w:val="00EC3674"/>
    <w:rsid w:val="00EC39B6"/>
    <w:rsid w:val="00EC4C11"/>
    <w:rsid w:val="00EC5354"/>
    <w:rsid w:val="00EC7534"/>
    <w:rsid w:val="00ED384A"/>
    <w:rsid w:val="00ED6929"/>
    <w:rsid w:val="00ED7E2D"/>
    <w:rsid w:val="00EE0A23"/>
    <w:rsid w:val="00EE0A96"/>
    <w:rsid w:val="00EE1476"/>
    <w:rsid w:val="00EF18BB"/>
    <w:rsid w:val="00EF5868"/>
    <w:rsid w:val="00EF7CA7"/>
    <w:rsid w:val="00EF7D0D"/>
    <w:rsid w:val="00F02B3E"/>
    <w:rsid w:val="00F15257"/>
    <w:rsid w:val="00F15C6B"/>
    <w:rsid w:val="00F16A4E"/>
    <w:rsid w:val="00F17DF6"/>
    <w:rsid w:val="00F20436"/>
    <w:rsid w:val="00F20E9E"/>
    <w:rsid w:val="00F340FE"/>
    <w:rsid w:val="00F40357"/>
    <w:rsid w:val="00F41A0D"/>
    <w:rsid w:val="00F5384E"/>
    <w:rsid w:val="00F542AB"/>
    <w:rsid w:val="00F65CDD"/>
    <w:rsid w:val="00F7608F"/>
    <w:rsid w:val="00F7653D"/>
    <w:rsid w:val="00F8096C"/>
    <w:rsid w:val="00F82CE9"/>
    <w:rsid w:val="00F831CE"/>
    <w:rsid w:val="00F83817"/>
    <w:rsid w:val="00F93151"/>
    <w:rsid w:val="00F94B0D"/>
    <w:rsid w:val="00F9528C"/>
    <w:rsid w:val="00F966E0"/>
    <w:rsid w:val="00FA3FBA"/>
    <w:rsid w:val="00FA7E72"/>
    <w:rsid w:val="00FB0C50"/>
    <w:rsid w:val="00FB223F"/>
    <w:rsid w:val="00FB3D4B"/>
    <w:rsid w:val="00FB56F5"/>
    <w:rsid w:val="00FB5C4D"/>
    <w:rsid w:val="00FC1E0C"/>
    <w:rsid w:val="00FD0465"/>
    <w:rsid w:val="00FD0BCD"/>
    <w:rsid w:val="00FD42E6"/>
    <w:rsid w:val="00FD54F1"/>
    <w:rsid w:val="00FE2610"/>
    <w:rsid w:val="00FE4565"/>
    <w:rsid w:val="00FF0BAE"/>
    <w:rsid w:val="00FF2F04"/>
    <w:rsid w:val="00FF30E9"/>
    <w:rsid w:val="00FF3EFF"/>
    <w:rsid w:val="00FF509B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BDA9C8"/>
  <w15:docId w15:val="{7D6B56F9-5091-447A-9795-704E806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8B0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505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5056B"/>
    <w:pPr>
      <w:numPr>
        <w:numId w:val="1"/>
      </w:numPr>
      <w:overflowPunct/>
      <w:autoSpaceDE/>
      <w:autoSpaceDN/>
      <w:adjustRightInd/>
      <w:jc w:val="both"/>
      <w:textAlignment w:val="auto"/>
      <w:outlineLvl w:val="1"/>
    </w:pPr>
    <w:rPr>
      <w:rFonts w:ascii="Verdana" w:eastAsia="Times New Roman" w:hAnsi="Verdana"/>
      <w:b/>
      <w:noProof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"/>
    <w:basedOn w:val="Normal"/>
    <w:link w:val="BodyTextChar"/>
    <w:rsid w:val="006A18B0"/>
    <w:pPr>
      <w:spacing w:after="120"/>
    </w:pPr>
  </w:style>
  <w:style w:type="paragraph" w:styleId="Footer">
    <w:name w:val="footer"/>
    <w:basedOn w:val="Normal"/>
    <w:link w:val="FooterChar"/>
    <w:rsid w:val="006A18B0"/>
    <w:pPr>
      <w:tabs>
        <w:tab w:val="center" w:pos="4703"/>
        <w:tab w:val="right" w:pos="9406"/>
      </w:tabs>
      <w:overflowPunct/>
      <w:autoSpaceDE/>
      <w:autoSpaceDN/>
      <w:adjustRightInd/>
      <w:jc w:val="both"/>
      <w:textAlignment w:val="auto"/>
    </w:pPr>
    <w:rPr>
      <w:rFonts w:ascii="Arial" w:hAnsi="Arial"/>
      <w:sz w:val="22"/>
      <w:szCs w:val="24"/>
    </w:rPr>
  </w:style>
  <w:style w:type="paragraph" w:styleId="BodyText2">
    <w:name w:val="Body Text 2"/>
    <w:basedOn w:val="Normal"/>
    <w:rsid w:val="006A18B0"/>
    <w:pPr>
      <w:spacing w:after="120" w:line="480" w:lineRule="auto"/>
    </w:pPr>
  </w:style>
  <w:style w:type="character" w:customStyle="1" w:styleId="ln2tparagraf">
    <w:name w:val="ln2tparagraf"/>
    <w:basedOn w:val="DefaultParagraphFont"/>
    <w:rsid w:val="006A18B0"/>
  </w:style>
  <w:style w:type="paragraph" w:customStyle="1" w:styleId="DefaultText">
    <w:name w:val="Default Text"/>
    <w:basedOn w:val="Normal"/>
    <w:link w:val="DefaultTextChar"/>
    <w:rsid w:val="006A18B0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lang w:val="en-GB"/>
    </w:rPr>
  </w:style>
  <w:style w:type="paragraph" w:styleId="ListParagraph">
    <w:name w:val="List Paragraph"/>
    <w:aliases w:val="Normal bullet 2,List Paragraph1,Forth level,List1,body 2,List Paragraph11,Listă colorată - Accentuare 11,Bullet,Citation List"/>
    <w:basedOn w:val="Normal"/>
    <w:link w:val="ListParagraphChar"/>
    <w:qFormat/>
    <w:rsid w:val="006A18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paragraph" w:customStyle="1" w:styleId="CaracterChar">
    <w:name w:val="Caracter Char"/>
    <w:basedOn w:val="Normal"/>
    <w:rsid w:val="006A18B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</w:rPr>
  </w:style>
  <w:style w:type="character" w:customStyle="1" w:styleId="BodyTextChar">
    <w:name w:val="Body Text Char"/>
    <w:aliases w:val="body text Char"/>
    <w:link w:val="BodyText"/>
    <w:rsid w:val="006A18B0"/>
    <w:rPr>
      <w:rFonts w:ascii="MS Sans Serif" w:hAnsi="MS Sans Serif"/>
      <w:lang w:val="en-US" w:eastAsia="en-US" w:bidi="ar-SA"/>
    </w:rPr>
  </w:style>
  <w:style w:type="character" w:customStyle="1" w:styleId="CharChar">
    <w:name w:val="Char Char"/>
    <w:semiHidden/>
    <w:rsid w:val="00355B9C"/>
    <w:rPr>
      <w:rFonts w:ascii="MS Sans Serif" w:hAnsi="MS Sans Serif"/>
      <w:lang w:val="en-US" w:eastAsia="en-US" w:bidi="ar-SA"/>
    </w:rPr>
  </w:style>
  <w:style w:type="character" w:customStyle="1" w:styleId="A10">
    <w:name w:val="A10"/>
    <w:uiPriority w:val="99"/>
    <w:rsid w:val="00026053"/>
    <w:rPr>
      <w:rFonts w:cs="Museo Sans For Dell 100"/>
      <w:color w:val="3E444F"/>
      <w:sz w:val="14"/>
      <w:szCs w:val="14"/>
    </w:rPr>
  </w:style>
  <w:style w:type="paragraph" w:customStyle="1" w:styleId="TableContents">
    <w:name w:val="Table Contents"/>
    <w:basedOn w:val="BodyText"/>
    <w:rsid w:val="002E1AA1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ndale Sans UI" w:hAnsi="Arial"/>
      <w:sz w:val="24"/>
      <w:szCs w:val="24"/>
    </w:rPr>
  </w:style>
  <w:style w:type="character" w:customStyle="1" w:styleId="DefaultTextChar">
    <w:name w:val="Default Text Char"/>
    <w:link w:val="DefaultText"/>
    <w:rsid w:val="009A5B00"/>
    <w:rPr>
      <w:sz w:val="24"/>
      <w:lang w:val="en-GB"/>
    </w:rPr>
  </w:style>
  <w:style w:type="paragraph" w:styleId="BodyText3">
    <w:name w:val="Body Text 3"/>
    <w:basedOn w:val="Normal"/>
    <w:link w:val="BodyText3Char"/>
    <w:rsid w:val="000546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5461D"/>
    <w:rPr>
      <w:rFonts w:ascii="MS Sans Serif" w:hAnsi="MS Sans Serif"/>
      <w:sz w:val="16"/>
      <w:szCs w:val="16"/>
      <w:lang w:val="en-US" w:eastAsia="en-US"/>
    </w:rPr>
  </w:style>
  <w:style w:type="table" w:styleId="TableGrid">
    <w:name w:val="Table Grid"/>
    <w:basedOn w:val="TableNormal"/>
    <w:rsid w:val="00186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27322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customStyle="1" w:styleId="Standard">
    <w:name w:val="Standard"/>
    <w:uiPriority w:val="99"/>
    <w:rsid w:val="006D3DF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FF50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o-RO" w:eastAsia="ro-RO"/>
    </w:rPr>
  </w:style>
  <w:style w:type="character" w:customStyle="1" w:styleId="yshortcuts1">
    <w:name w:val="yshortcuts1"/>
    <w:basedOn w:val="DefaultParagraphFont"/>
    <w:uiPriority w:val="99"/>
    <w:rsid w:val="00FF509B"/>
    <w:rPr>
      <w:color w:val="366388"/>
    </w:rPr>
  </w:style>
  <w:style w:type="character" w:styleId="Hyperlink">
    <w:name w:val="Hyperlink"/>
    <w:basedOn w:val="DefaultParagraphFont"/>
    <w:uiPriority w:val="99"/>
    <w:unhideWhenUsed/>
    <w:rsid w:val="00FF50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FF509B"/>
    <w:rPr>
      <w:color w:val="800080"/>
      <w:u w:val="single"/>
    </w:rPr>
  </w:style>
  <w:style w:type="paragraph" w:customStyle="1" w:styleId="xl63">
    <w:name w:val="xl63"/>
    <w:basedOn w:val="Normal"/>
    <w:rsid w:val="00FF509B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4">
    <w:name w:val="xl64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5">
    <w:name w:val="xl65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FF50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F509B"/>
    <w:rPr>
      <w:rFonts w:ascii="MS Sans Serif" w:hAnsi="MS Sans Serif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5056B"/>
    <w:rPr>
      <w:rFonts w:ascii="Verdana" w:eastAsia="Times New Roman" w:hAnsi="Verdana"/>
      <w:b/>
      <w:noProof/>
      <w:szCs w:val="22"/>
      <w:lang w:eastAsia="en-US"/>
    </w:rPr>
  </w:style>
  <w:style w:type="character" w:styleId="PageNumber">
    <w:name w:val="page number"/>
    <w:rsid w:val="00E5056B"/>
  </w:style>
  <w:style w:type="paragraph" w:customStyle="1" w:styleId="text">
    <w:name w:val="text"/>
    <w:semiHidden/>
    <w:rsid w:val="00E5056B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character" w:customStyle="1" w:styleId="Heading1Char">
    <w:name w:val="Heading 1 Char"/>
    <w:basedOn w:val="DefaultParagraphFont"/>
    <w:link w:val="Heading1"/>
    <w:rsid w:val="00E50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OC1">
    <w:name w:val="toc 1"/>
    <w:basedOn w:val="Normal"/>
    <w:next w:val="Normal"/>
    <w:rsid w:val="00E5056B"/>
    <w:pPr>
      <w:widowControl w:val="0"/>
      <w:suppressAutoHyphens/>
      <w:overflowPunct/>
      <w:autoSpaceDE/>
      <w:autoSpaceDN/>
      <w:adjustRightInd/>
      <w:spacing w:before="120"/>
      <w:textAlignment w:val="auto"/>
    </w:pPr>
    <w:rPr>
      <w:rFonts w:ascii="Times New Roman" w:eastAsia="Lucida Sans Unicode" w:hAnsi="Times New Roman"/>
      <w:b/>
      <w:bCs/>
      <w:iCs/>
      <w:kern w:val="1"/>
      <w:sz w:val="24"/>
      <w:szCs w:val="24"/>
      <w:lang w:val="en-GB" w:eastAsia="hi-IN" w:bidi="hi-IN"/>
    </w:rPr>
  </w:style>
  <w:style w:type="character" w:styleId="FootnoteReference">
    <w:name w:val="footnote reference"/>
    <w:rsid w:val="00E5056B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next w:val="Normal"/>
    <w:link w:val="FootnoteTextChar"/>
    <w:rsid w:val="00E5056B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ro-RO"/>
    </w:rPr>
  </w:style>
  <w:style w:type="character" w:customStyle="1" w:styleId="FootnoteTextChar">
    <w:name w:val="Footnote Text Char"/>
    <w:basedOn w:val="DefaultParagraphFont"/>
    <w:link w:val="FootnoteText"/>
    <w:rsid w:val="00E5056B"/>
    <w:rPr>
      <w:rFonts w:eastAsia="Times New Roman"/>
      <w:lang w:val="en-US"/>
    </w:rPr>
  </w:style>
  <w:style w:type="character" w:customStyle="1" w:styleId="FooterChar">
    <w:name w:val="Footer Char"/>
    <w:basedOn w:val="DefaultParagraphFont"/>
    <w:link w:val="Footer"/>
    <w:rsid w:val="007B2074"/>
    <w:rPr>
      <w:rFonts w:ascii="Arial" w:hAnsi="Arial"/>
      <w:sz w:val="22"/>
      <w:szCs w:val="24"/>
      <w:lang w:val="en-US" w:eastAsia="en-US"/>
    </w:rPr>
  </w:style>
  <w:style w:type="character" w:customStyle="1" w:styleId="NoSpacingChar">
    <w:name w:val="No Spacing Char"/>
    <w:link w:val="NoSpacing"/>
    <w:uiPriority w:val="1"/>
    <w:rsid w:val="00827F51"/>
    <w:rPr>
      <w:rFonts w:ascii="MS Sans Serif" w:hAnsi="MS Sans Serif"/>
      <w:lang w:val="en-US" w:eastAsia="en-US"/>
    </w:rPr>
  </w:style>
  <w:style w:type="paragraph" w:styleId="Subtitle">
    <w:name w:val="Subtitle"/>
    <w:basedOn w:val="Normal"/>
    <w:link w:val="SubtitleChar"/>
    <w:qFormat/>
    <w:rsid w:val="00186BAA"/>
    <w:pPr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  <w:b/>
      <w:sz w:val="28"/>
      <w:lang w:val="fr-BE" w:eastAsia="en-GB"/>
    </w:rPr>
  </w:style>
  <w:style w:type="character" w:customStyle="1" w:styleId="SubtitleChar">
    <w:name w:val="Subtitle Char"/>
    <w:basedOn w:val="DefaultParagraphFont"/>
    <w:link w:val="Subtitle"/>
    <w:rsid w:val="00186BAA"/>
    <w:rPr>
      <w:rFonts w:eastAsia="Times New Roman"/>
      <w:b/>
      <w:sz w:val="28"/>
      <w:lang w:val="fr-BE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96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96EBE"/>
    <w:rPr>
      <w:rFonts w:ascii="Courier New" w:eastAsia="Times New Roman" w:hAnsi="Courier New"/>
      <w:lang w:val="x-none" w:eastAsia="x-none"/>
    </w:rPr>
  </w:style>
  <w:style w:type="paragraph" w:styleId="BalloonText">
    <w:name w:val="Balloon Text"/>
    <w:basedOn w:val="Normal"/>
    <w:link w:val="BalloonTextChar"/>
    <w:semiHidden/>
    <w:unhideWhenUsed/>
    <w:rsid w:val="009021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02168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CD3BF8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"/>
    <w:link w:val="ListParagraph"/>
    <w:locked/>
    <w:rsid w:val="00C831AD"/>
    <w:rPr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F02B3E"/>
    <w:rPr>
      <w:i/>
      <w:iCs/>
    </w:rPr>
  </w:style>
  <w:style w:type="character" w:customStyle="1" w:styleId="Bodytext20">
    <w:name w:val="Body text (2)_"/>
    <w:link w:val="Bodytext21"/>
    <w:rsid w:val="00C57464"/>
    <w:rPr>
      <w:rFonts w:eastAsia="Calibri"/>
      <w:sz w:val="22"/>
      <w:szCs w:val="22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C57464"/>
    <w:pPr>
      <w:widowControl w:val="0"/>
      <w:shd w:val="clear" w:color="auto" w:fill="FFFFFF"/>
      <w:overflowPunct/>
      <w:autoSpaceDE/>
      <w:autoSpaceDN/>
      <w:adjustRightInd/>
      <w:spacing w:before="260" w:after="260" w:line="278" w:lineRule="exact"/>
      <w:ind w:hanging="420"/>
      <w:jc w:val="both"/>
      <w:textAlignment w:val="auto"/>
    </w:pPr>
    <w:rPr>
      <w:rFonts w:ascii="Times New Roman" w:eastAsia="Calibri" w:hAnsi="Times New Roman"/>
      <w:sz w:val="22"/>
      <w:szCs w:val="22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A061D-E004-42E9-9356-3ACCD5298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2967</Words>
  <Characters>16912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19840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Daniela Mădălina Stănculea</cp:lastModifiedBy>
  <cp:revision>24</cp:revision>
  <cp:lastPrinted>2023-05-10T06:46:00Z</cp:lastPrinted>
  <dcterms:created xsi:type="dcterms:W3CDTF">2022-05-11T13:05:00Z</dcterms:created>
  <dcterms:modified xsi:type="dcterms:W3CDTF">2023-10-10T08:47:00Z</dcterms:modified>
</cp:coreProperties>
</file>