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BF2B8B" w:rsidRDefault="00B27B12" w:rsidP="005A2F49">
      <w:pPr>
        <w:jc w:val="center"/>
        <w:rPr>
          <w:rFonts w:ascii="Times New Roman" w:hAnsi="Times New Roman"/>
          <w:b/>
          <w:bCs/>
          <w:noProof/>
          <w:color w:val="FF0000"/>
          <w:sz w:val="24"/>
          <w:szCs w:val="24"/>
          <w:lang w:val="ro-RO"/>
        </w:rPr>
      </w:pPr>
    </w:p>
    <w:p w14:paraId="305C402F" w14:textId="77777777" w:rsidR="00BF4CF5" w:rsidRPr="00BF2B8B" w:rsidRDefault="00BF4CF5" w:rsidP="005A2F49">
      <w:pPr>
        <w:jc w:val="center"/>
        <w:rPr>
          <w:rFonts w:ascii="Times New Roman" w:hAnsi="Times New Roman"/>
          <w:b/>
          <w:bCs/>
          <w:noProof/>
          <w:color w:val="FF0000"/>
          <w:sz w:val="24"/>
          <w:szCs w:val="24"/>
          <w:lang w:val="ro-RO"/>
        </w:rPr>
      </w:pPr>
    </w:p>
    <w:p w14:paraId="74B57A00" w14:textId="17298EE9" w:rsidR="005A2F49" w:rsidRPr="00BF2B8B" w:rsidRDefault="005A2F49" w:rsidP="005A2F49">
      <w:pPr>
        <w:jc w:val="center"/>
        <w:rPr>
          <w:rFonts w:ascii="Times New Roman" w:hAnsi="Times New Roman"/>
          <w:b/>
          <w:bCs/>
          <w:noProof/>
          <w:sz w:val="24"/>
          <w:szCs w:val="24"/>
          <w:lang w:val="ro-RO"/>
        </w:rPr>
      </w:pPr>
      <w:r w:rsidRPr="00BF2B8B">
        <w:rPr>
          <w:rFonts w:ascii="Times New Roman" w:hAnsi="Times New Roman"/>
          <w:b/>
          <w:bCs/>
          <w:noProof/>
          <w:sz w:val="24"/>
          <w:szCs w:val="24"/>
          <w:lang w:val="ro-RO"/>
        </w:rPr>
        <w:t>FORMULARE</w:t>
      </w:r>
    </w:p>
    <w:p w14:paraId="71163607" w14:textId="77777777" w:rsidR="005A2F49" w:rsidRPr="00BF2B8B" w:rsidRDefault="005A2F49" w:rsidP="005A2F49">
      <w:pPr>
        <w:jc w:val="center"/>
        <w:rPr>
          <w:rFonts w:ascii="Times New Roman" w:hAnsi="Times New Roman"/>
          <w:b/>
          <w:bCs/>
          <w:noProof/>
          <w:sz w:val="24"/>
          <w:szCs w:val="24"/>
          <w:lang w:val="ro-RO"/>
        </w:rPr>
      </w:pPr>
    </w:p>
    <w:p w14:paraId="7C239743" w14:textId="77777777" w:rsidR="005A2F49" w:rsidRPr="00BF2B8B" w:rsidRDefault="005A2F49" w:rsidP="005A2F49">
      <w:pPr>
        <w:jc w:val="center"/>
        <w:rPr>
          <w:rFonts w:ascii="Times New Roman" w:hAnsi="Times New Roman"/>
          <w:b/>
          <w:bCs/>
          <w:noProof/>
          <w:sz w:val="24"/>
          <w:szCs w:val="24"/>
          <w:lang w:val="ro-RO"/>
        </w:rPr>
      </w:pPr>
    </w:p>
    <w:p w14:paraId="7C6ED4C1" w14:textId="77777777" w:rsidR="005A2F49" w:rsidRPr="00BF2B8B" w:rsidRDefault="005A2F49" w:rsidP="005A2F49">
      <w:pPr>
        <w:jc w:val="center"/>
        <w:rPr>
          <w:rFonts w:ascii="Times New Roman" w:hAnsi="Times New Roman"/>
          <w:b/>
          <w:bCs/>
          <w:noProof/>
          <w:sz w:val="24"/>
          <w:szCs w:val="24"/>
          <w:lang w:val="ro-RO"/>
        </w:rPr>
      </w:pPr>
    </w:p>
    <w:p w14:paraId="42E4F436" w14:textId="77777777" w:rsidR="005A2F49" w:rsidRPr="00BF2B8B" w:rsidRDefault="005A2F49" w:rsidP="005A2F49">
      <w:pPr>
        <w:rPr>
          <w:rFonts w:ascii="Times New Roman" w:hAnsi="Times New Roman"/>
          <w:b/>
          <w:bCs/>
          <w:noProof/>
          <w:sz w:val="24"/>
          <w:szCs w:val="24"/>
          <w:lang w:val="ro-RO"/>
        </w:rPr>
      </w:pPr>
    </w:p>
    <w:p w14:paraId="28C06BA9" w14:textId="77777777" w:rsidR="00B27B12" w:rsidRPr="00BF2B8B" w:rsidRDefault="00B27B12" w:rsidP="00337F16">
      <w:pPr>
        <w:jc w:val="both"/>
        <w:rPr>
          <w:rFonts w:ascii="Times New Roman" w:hAnsi="Times New Roman"/>
          <w:noProof/>
          <w:sz w:val="24"/>
          <w:szCs w:val="24"/>
          <w:lang w:val="ro-RO"/>
        </w:rPr>
      </w:pPr>
    </w:p>
    <w:p w14:paraId="469A75C6" w14:textId="77777777" w:rsidR="0009387F" w:rsidRDefault="0009387F" w:rsidP="0009387F">
      <w:pPr>
        <w:overflowPunct/>
        <w:jc w:val="both"/>
        <w:textAlignment w:val="auto"/>
        <w:rPr>
          <w:rFonts w:ascii="Times New Roman" w:hAnsi="Times New Roman"/>
          <w:noProof/>
          <w:sz w:val="24"/>
          <w:szCs w:val="24"/>
          <w:lang w:val="ro-RO"/>
        </w:rPr>
      </w:pPr>
    </w:p>
    <w:p w14:paraId="2EA4F9BC" w14:textId="50F6B86B" w:rsidR="0009387F" w:rsidRPr="00DB6424" w:rsidRDefault="0009387F" w:rsidP="0009387F">
      <w:pPr>
        <w:overflowPunct/>
        <w:jc w:val="both"/>
        <w:textAlignment w:val="auto"/>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F63">
        <w:rPr>
          <w:rFonts w:ascii="Times New Roman" w:hAnsi="Times New Roman"/>
          <w:noProof/>
          <w:sz w:val="24"/>
          <w:szCs w:val="24"/>
          <w:lang w:val="ro-RO"/>
        </w:rPr>
        <w:t>1</w:t>
      </w:r>
      <w:r w:rsidRPr="00DB6424">
        <w:rPr>
          <w:rFonts w:ascii="Times New Roman" w:hAnsi="Times New Roman"/>
          <w:noProof/>
          <w:sz w:val="24"/>
          <w:szCs w:val="24"/>
          <w:lang w:val="ro-RO"/>
        </w:rPr>
        <w:t xml:space="preserve"> </w:t>
      </w:r>
      <w:r>
        <w:rPr>
          <w:rFonts w:ascii="Times New Roman" w:hAnsi="Times New Roman"/>
          <w:noProof/>
          <w:sz w:val="24"/>
          <w:szCs w:val="24"/>
          <w:lang w:val="ro-RO"/>
        </w:rPr>
        <w:t>–</w:t>
      </w:r>
      <w:r w:rsidRPr="00DB6424">
        <w:rPr>
          <w:rFonts w:ascii="Times New Roman" w:hAnsi="Times New Roman"/>
          <w:noProof/>
          <w:sz w:val="24"/>
          <w:szCs w:val="24"/>
          <w:lang w:val="ro-RO"/>
        </w:rPr>
        <w:t xml:space="preserve"> </w:t>
      </w:r>
      <w:r w:rsidRPr="004E501B">
        <w:rPr>
          <w:rFonts w:ascii="Times New Roman" w:hAnsi="Times New Roman"/>
          <w:noProof/>
          <w:sz w:val="24"/>
          <w:szCs w:val="24"/>
          <w:lang w:val="ro-RO"/>
        </w:rPr>
        <w:t>Declarație</w:t>
      </w:r>
      <w:r>
        <w:rPr>
          <w:rFonts w:ascii="Times New Roman" w:hAnsi="Times New Roman"/>
          <w:noProof/>
          <w:sz w:val="24"/>
          <w:szCs w:val="24"/>
          <w:lang w:val="ro-RO"/>
        </w:rPr>
        <w:t xml:space="preserve"> </w:t>
      </w:r>
      <w:r w:rsidRPr="004E501B">
        <w:rPr>
          <w:rFonts w:ascii="Times New Roman" w:hAnsi="Times New Roman"/>
          <w:noProof/>
          <w:sz w:val="24"/>
          <w:szCs w:val="24"/>
          <w:lang w:val="ro-RO"/>
        </w:rPr>
        <w:t>privind neîncadrarea în situațiile prevăzute la art. 61 privind conflictul de interese din Regulamentul 2018/1046 al Parlamentului European și al Consiliului din 18 iulie 2018 privind normele financiare aplicabile bugetului general al Uniunii</w:t>
      </w:r>
    </w:p>
    <w:p w14:paraId="0A0D5BBF" w14:textId="77777777" w:rsidR="0009387F" w:rsidRPr="00DB6424" w:rsidRDefault="0009387F" w:rsidP="0009387F">
      <w:pPr>
        <w:jc w:val="both"/>
        <w:rPr>
          <w:rFonts w:ascii="Times New Roman" w:hAnsi="Times New Roman"/>
          <w:noProof/>
          <w:sz w:val="24"/>
          <w:szCs w:val="24"/>
          <w:lang w:val="ro-RO"/>
        </w:rPr>
      </w:pPr>
    </w:p>
    <w:p w14:paraId="3D855593" w14:textId="408F4975" w:rsidR="0009387F" w:rsidRPr="00DB6424" w:rsidRDefault="0009387F" w:rsidP="0009387F">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F63">
        <w:rPr>
          <w:rFonts w:ascii="Times New Roman" w:hAnsi="Times New Roman"/>
          <w:noProof/>
          <w:sz w:val="24"/>
          <w:szCs w:val="24"/>
          <w:lang w:val="ro-RO"/>
        </w:rPr>
        <w:t>2</w:t>
      </w:r>
      <w:r w:rsidRPr="00DB6424">
        <w:rPr>
          <w:rFonts w:ascii="Times New Roman" w:hAnsi="Times New Roman"/>
          <w:noProof/>
          <w:sz w:val="24"/>
          <w:szCs w:val="24"/>
          <w:lang w:val="ro-RO"/>
        </w:rPr>
        <w:t xml:space="preserve"> -  Formular de ofertă </w:t>
      </w:r>
    </w:p>
    <w:p w14:paraId="3F30C22B" w14:textId="77777777" w:rsidR="0009387F" w:rsidRPr="00DB6424" w:rsidRDefault="0009387F" w:rsidP="0009387F">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 </w:t>
      </w:r>
    </w:p>
    <w:p w14:paraId="4C95B653" w14:textId="68D863D8" w:rsidR="0009387F" w:rsidRPr="00DB6424" w:rsidRDefault="0009387F" w:rsidP="0009387F">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F63">
        <w:rPr>
          <w:rFonts w:ascii="Times New Roman" w:hAnsi="Times New Roman"/>
          <w:noProof/>
          <w:sz w:val="24"/>
          <w:szCs w:val="24"/>
          <w:lang w:val="ro-RO"/>
        </w:rPr>
        <w:t>3</w:t>
      </w:r>
      <w:r w:rsidRPr="00DB6424">
        <w:rPr>
          <w:rFonts w:ascii="Times New Roman" w:hAnsi="Times New Roman"/>
          <w:noProof/>
          <w:sz w:val="24"/>
          <w:szCs w:val="24"/>
          <w:lang w:val="ro-RO"/>
        </w:rPr>
        <w:t xml:space="preserve"> - Centralizator de preţuri</w:t>
      </w:r>
    </w:p>
    <w:p w14:paraId="26806BAA" w14:textId="77777777" w:rsidR="0009387F" w:rsidRPr="00DB6424" w:rsidRDefault="0009387F" w:rsidP="0009387F">
      <w:pPr>
        <w:jc w:val="both"/>
        <w:rPr>
          <w:rFonts w:ascii="Times New Roman" w:hAnsi="Times New Roman"/>
          <w:noProof/>
          <w:sz w:val="24"/>
          <w:szCs w:val="24"/>
          <w:lang w:val="ro-RO"/>
        </w:rPr>
      </w:pPr>
    </w:p>
    <w:p w14:paraId="27AF269C" w14:textId="24C0CE1C" w:rsidR="0009387F" w:rsidRPr="00DB6424" w:rsidRDefault="0009387F" w:rsidP="0009387F">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FOMULARUL nr. </w:t>
      </w:r>
      <w:r w:rsidR="00414F63">
        <w:rPr>
          <w:rFonts w:ascii="Times New Roman" w:hAnsi="Times New Roman"/>
          <w:noProof/>
          <w:sz w:val="24"/>
          <w:szCs w:val="24"/>
          <w:lang w:val="ro-RO"/>
        </w:rPr>
        <w:t>4</w:t>
      </w:r>
      <w:r w:rsidRPr="00DB6424">
        <w:rPr>
          <w:rFonts w:ascii="Times New Roman" w:hAnsi="Times New Roman"/>
          <w:noProof/>
          <w:sz w:val="24"/>
          <w:szCs w:val="24"/>
          <w:lang w:val="ro-RO"/>
        </w:rPr>
        <w:t xml:space="preserve"> - Propunerea tehnică </w:t>
      </w:r>
    </w:p>
    <w:p w14:paraId="0568FDF3" w14:textId="77777777" w:rsidR="0009387F" w:rsidRPr="00DB6424" w:rsidRDefault="0009387F" w:rsidP="0009387F">
      <w:pPr>
        <w:jc w:val="both"/>
        <w:rPr>
          <w:rFonts w:ascii="Times New Roman" w:hAnsi="Times New Roman"/>
          <w:noProof/>
          <w:sz w:val="24"/>
          <w:szCs w:val="24"/>
          <w:lang w:val="ro-RO"/>
        </w:rPr>
      </w:pPr>
    </w:p>
    <w:p w14:paraId="27E30D80" w14:textId="59FD871C" w:rsidR="0009387F" w:rsidRPr="00DB6424" w:rsidRDefault="0009387F" w:rsidP="0009387F">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F63">
        <w:rPr>
          <w:rFonts w:ascii="Times New Roman" w:hAnsi="Times New Roman"/>
          <w:noProof/>
          <w:sz w:val="24"/>
          <w:szCs w:val="24"/>
          <w:lang w:val="ro-RO"/>
        </w:rPr>
        <w:t>5</w:t>
      </w:r>
      <w:r w:rsidRPr="00DB6424">
        <w:rPr>
          <w:rFonts w:ascii="Times New Roman" w:hAnsi="Times New Roman"/>
          <w:noProof/>
          <w:sz w:val="24"/>
          <w:szCs w:val="24"/>
          <w:lang w:val="ro-RO"/>
        </w:rPr>
        <w:t xml:space="preserve"> - Declarație privind s</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n</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tatea si securitatea în munc</w:t>
      </w:r>
      <w:r w:rsidRPr="00DB6424">
        <w:rPr>
          <w:rFonts w:ascii="Times New Roman" w:hAnsi="Times New Roman" w:hint="cs"/>
          <w:noProof/>
          <w:sz w:val="24"/>
          <w:szCs w:val="24"/>
          <w:lang w:val="ro-RO"/>
        </w:rPr>
        <w:t>ă</w:t>
      </w:r>
    </w:p>
    <w:p w14:paraId="4C89A025" w14:textId="77777777" w:rsidR="0009387F" w:rsidRPr="00DB6424" w:rsidRDefault="0009387F" w:rsidP="0009387F">
      <w:pPr>
        <w:jc w:val="both"/>
        <w:rPr>
          <w:rFonts w:ascii="Times New Roman" w:hAnsi="Times New Roman"/>
          <w:noProof/>
          <w:sz w:val="24"/>
          <w:szCs w:val="24"/>
          <w:lang w:val="ro-RO"/>
        </w:rPr>
      </w:pPr>
    </w:p>
    <w:p w14:paraId="56D19191" w14:textId="77777777" w:rsidR="0009387F" w:rsidRPr="00DB6424" w:rsidRDefault="0009387F" w:rsidP="0009387F">
      <w:pPr>
        <w:jc w:val="both"/>
        <w:rPr>
          <w:rFonts w:ascii="Times New Roman" w:hAnsi="Times New Roman"/>
          <w:b/>
          <w:i/>
          <w:noProof/>
          <w:sz w:val="24"/>
          <w:szCs w:val="24"/>
          <w:lang w:val="ro-RO"/>
        </w:rPr>
      </w:pPr>
    </w:p>
    <w:p w14:paraId="600F20E5" w14:textId="77777777" w:rsidR="002741D7" w:rsidRPr="00BF2B8B" w:rsidRDefault="002741D7" w:rsidP="00337F16">
      <w:pPr>
        <w:jc w:val="both"/>
        <w:rPr>
          <w:rFonts w:ascii="Times New Roman" w:hAnsi="Times New Roman"/>
          <w:noProof/>
          <w:sz w:val="24"/>
          <w:szCs w:val="24"/>
          <w:lang w:val="ro-RO"/>
        </w:rPr>
      </w:pPr>
    </w:p>
    <w:p w14:paraId="3F6DEBED" w14:textId="77777777" w:rsidR="0065266D" w:rsidRPr="00BF2B8B" w:rsidRDefault="0065266D" w:rsidP="00337F16">
      <w:pPr>
        <w:jc w:val="both"/>
        <w:rPr>
          <w:rFonts w:ascii="Times New Roman" w:hAnsi="Times New Roman"/>
          <w:b/>
          <w:i/>
          <w:noProof/>
          <w:color w:val="FF0000"/>
          <w:sz w:val="24"/>
          <w:szCs w:val="24"/>
          <w:lang w:val="ro-RO"/>
        </w:rPr>
      </w:pPr>
    </w:p>
    <w:p w14:paraId="7700AACD" w14:textId="77777777" w:rsidR="005A2F49" w:rsidRPr="00BF2B8B" w:rsidRDefault="005A2F49" w:rsidP="00337F16">
      <w:pPr>
        <w:jc w:val="both"/>
        <w:rPr>
          <w:rFonts w:ascii="Times New Roman" w:hAnsi="Times New Roman"/>
          <w:i/>
          <w:noProof/>
          <w:color w:val="FF0000"/>
          <w:sz w:val="24"/>
          <w:szCs w:val="24"/>
          <w:lang w:val="ro-RO"/>
        </w:rPr>
      </w:pPr>
    </w:p>
    <w:p w14:paraId="6FA57427" w14:textId="77777777" w:rsidR="002345DD" w:rsidRPr="00BF2B8B" w:rsidRDefault="002345DD" w:rsidP="00E5056B">
      <w:pPr>
        <w:jc w:val="right"/>
        <w:rPr>
          <w:rFonts w:ascii="Times New Roman" w:hAnsi="Times New Roman"/>
          <w:i/>
          <w:noProof/>
          <w:color w:val="FF0000"/>
          <w:sz w:val="24"/>
          <w:szCs w:val="24"/>
          <w:lang w:val="ro-RO"/>
        </w:rPr>
      </w:pPr>
    </w:p>
    <w:p w14:paraId="3965FBC6" w14:textId="77777777" w:rsidR="002345DD" w:rsidRPr="00BF2B8B" w:rsidRDefault="002345DD" w:rsidP="00E5056B">
      <w:pPr>
        <w:jc w:val="right"/>
        <w:rPr>
          <w:rFonts w:ascii="Times New Roman" w:hAnsi="Times New Roman"/>
          <w:i/>
          <w:noProof/>
          <w:color w:val="FF0000"/>
          <w:sz w:val="24"/>
          <w:szCs w:val="24"/>
          <w:lang w:val="ro-RO"/>
        </w:rPr>
      </w:pPr>
    </w:p>
    <w:p w14:paraId="18789B4C" w14:textId="77777777" w:rsidR="002345DD" w:rsidRPr="00BF2B8B" w:rsidRDefault="002345DD" w:rsidP="00E5056B">
      <w:pPr>
        <w:jc w:val="right"/>
        <w:rPr>
          <w:rFonts w:ascii="Times New Roman" w:hAnsi="Times New Roman"/>
          <w:i/>
          <w:noProof/>
          <w:color w:val="FF0000"/>
          <w:sz w:val="24"/>
          <w:szCs w:val="24"/>
          <w:lang w:val="ro-RO"/>
        </w:rPr>
      </w:pPr>
    </w:p>
    <w:p w14:paraId="65EA6735" w14:textId="77777777" w:rsidR="002345DD" w:rsidRPr="00BF2B8B" w:rsidRDefault="002345DD" w:rsidP="00E5056B">
      <w:pPr>
        <w:jc w:val="right"/>
        <w:rPr>
          <w:rFonts w:ascii="Times New Roman" w:hAnsi="Times New Roman"/>
          <w:i/>
          <w:noProof/>
          <w:color w:val="FF0000"/>
          <w:sz w:val="24"/>
          <w:szCs w:val="24"/>
          <w:lang w:val="ro-RO"/>
        </w:rPr>
      </w:pPr>
    </w:p>
    <w:p w14:paraId="6C8649B9" w14:textId="77777777" w:rsidR="002345DD" w:rsidRPr="00BF2B8B" w:rsidRDefault="002345DD" w:rsidP="00E5056B">
      <w:pPr>
        <w:jc w:val="right"/>
        <w:rPr>
          <w:rFonts w:ascii="Times New Roman" w:hAnsi="Times New Roman"/>
          <w:i/>
          <w:noProof/>
          <w:color w:val="FF0000"/>
          <w:sz w:val="24"/>
          <w:szCs w:val="24"/>
          <w:lang w:val="ro-RO"/>
        </w:rPr>
      </w:pPr>
    </w:p>
    <w:p w14:paraId="76C72681" w14:textId="77777777" w:rsidR="002345DD" w:rsidRPr="00BF2B8B" w:rsidRDefault="002345DD" w:rsidP="00E5056B">
      <w:pPr>
        <w:jc w:val="right"/>
        <w:rPr>
          <w:rFonts w:ascii="Times New Roman" w:hAnsi="Times New Roman"/>
          <w:i/>
          <w:noProof/>
          <w:color w:val="FF0000"/>
          <w:sz w:val="24"/>
          <w:szCs w:val="24"/>
          <w:lang w:val="ro-RO"/>
        </w:rPr>
      </w:pPr>
    </w:p>
    <w:p w14:paraId="511D1D12" w14:textId="77777777" w:rsidR="002345DD" w:rsidRPr="00BF2B8B" w:rsidRDefault="002345DD" w:rsidP="00E5056B">
      <w:pPr>
        <w:jc w:val="right"/>
        <w:rPr>
          <w:rFonts w:ascii="Times New Roman" w:hAnsi="Times New Roman"/>
          <w:i/>
          <w:noProof/>
          <w:color w:val="FF0000"/>
          <w:sz w:val="24"/>
          <w:szCs w:val="24"/>
          <w:lang w:val="ro-RO"/>
        </w:rPr>
      </w:pPr>
    </w:p>
    <w:p w14:paraId="64F11F44" w14:textId="77777777" w:rsidR="002345DD" w:rsidRPr="00BF2B8B" w:rsidRDefault="002345DD" w:rsidP="00E5056B">
      <w:pPr>
        <w:jc w:val="right"/>
        <w:rPr>
          <w:rFonts w:ascii="Times New Roman" w:hAnsi="Times New Roman"/>
          <w:i/>
          <w:noProof/>
          <w:color w:val="FF0000"/>
          <w:sz w:val="24"/>
          <w:szCs w:val="24"/>
          <w:lang w:val="ro-RO"/>
        </w:rPr>
      </w:pPr>
    </w:p>
    <w:p w14:paraId="11496AD8" w14:textId="77777777" w:rsidR="002345DD" w:rsidRPr="00BF2B8B" w:rsidRDefault="002345DD" w:rsidP="00E5056B">
      <w:pPr>
        <w:jc w:val="right"/>
        <w:rPr>
          <w:rFonts w:ascii="Times New Roman" w:hAnsi="Times New Roman"/>
          <w:i/>
          <w:noProof/>
          <w:color w:val="FF0000"/>
          <w:sz w:val="24"/>
          <w:szCs w:val="24"/>
          <w:lang w:val="ro-RO"/>
        </w:rPr>
      </w:pPr>
    </w:p>
    <w:p w14:paraId="48948C9A" w14:textId="77777777" w:rsidR="002345DD" w:rsidRPr="00BF2B8B" w:rsidRDefault="002345DD" w:rsidP="00E5056B">
      <w:pPr>
        <w:jc w:val="right"/>
        <w:rPr>
          <w:rFonts w:ascii="Times New Roman" w:hAnsi="Times New Roman"/>
          <w:i/>
          <w:noProof/>
          <w:color w:val="FF0000"/>
          <w:sz w:val="24"/>
          <w:szCs w:val="24"/>
          <w:lang w:val="ro-RO"/>
        </w:rPr>
      </w:pPr>
    </w:p>
    <w:p w14:paraId="05E2C944" w14:textId="77777777" w:rsidR="002345DD" w:rsidRPr="00BF2B8B" w:rsidRDefault="002345DD" w:rsidP="00E5056B">
      <w:pPr>
        <w:jc w:val="right"/>
        <w:rPr>
          <w:rFonts w:ascii="Times New Roman" w:hAnsi="Times New Roman"/>
          <w:i/>
          <w:noProof/>
          <w:color w:val="FF0000"/>
          <w:sz w:val="24"/>
          <w:szCs w:val="24"/>
          <w:lang w:val="ro-RO"/>
        </w:rPr>
      </w:pPr>
    </w:p>
    <w:p w14:paraId="684FD698" w14:textId="77777777" w:rsidR="002345DD" w:rsidRPr="00BF2B8B" w:rsidRDefault="002345DD" w:rsidP="00E5056B">
      <w:pPr>
        <w:jc w:val="right"/>
        <w:rPr>
          <w:rFonts w:ascii="Times New Roman" w:hAnsi="Times New Roman"/>
          <w:i/>
          <w:noProof/>
          <w:color w:val="FF0000"/>
          <w:sz w:val="24"/>
          <w:szCs w:val="24"/>
          <w:lang w:val="ro-RO"/>
        </w:rPr>
      </w:pPr>
    </w:p>
    <w:p w14:paraId="59E87B74" w14:textId="77777777" w:rsidR="002345DD" w:rsidRPr="00BF2B8B" w:rsidRDefault="002345DD" w:rsidP="00E5056B">
      <w:pPr>
        <w:jc w:val="right"/>
        <w:rPr>
          <w:rFonts w:ascii="Times New Roman" w:hAnsi="Times New Roman"/>
          <w:i/>
          <w:noProof/>
          <w:color w:val="FF0000"/>
          <w:sz w:val="24"/>
          <w:szCs w:val="24"/>
          <w:lang w:val="ro-RO"/>
        </w:rPr>
      </w:pPr>
    </w:p>
    <w:p w14:paraId="46D5031B" w14:textId="77777777" w:rsidR="002345DD" w:rsidRPr="00BF2B8B" w:rsidRDefault="002345DD" w:rsidP="00E5056B">
      <w:pPr>
        <w:jc w:val="right"/>
        <w:rPr>
          <w:rFonts w:ascii="Times New Roman" w:hAnsi="Times New Roman"/>
          <w:i/>
          <w:noProof/>
          <w:color w:val="FF0000"/>
          <w:sz w:val="24"/>
          <w:szCs w:val="24"/>
          <w:lang w:val="ro-RO"/>
        </w:rPr>
      </w:pPr>
    </w:p>
    <w:p w14:paraId="74E50736" w14:textId="77777777" w:rsidR="002345DD" w:rsidRPr="00BF2B8B" w:rsidRDefault="002345DD" w:rsidP="00E5056B">
      <w:pPr>
        <w:jc w:val="right"/>
        <w:rPr>
          <w:rFonts w:ascii="Times New Roman" w:hAnsi="Times New Roman"/>
          <w:i/>
          <w:noProof/>
          <w:color w:val="FF0000"/>
          <w:sz w:val="24"/>
          <w:szCs w:val="24"/>
          <w:lang w:val="ro-RO"/>
        </w:rPr>
      </w:pPr>
    </w:p>
    <w:p w14:paraId="11528BBF" w14:textId="77777777" w:rsidR="002345DD" w:rsidRPr="00BF2B8B" w:rsidRDefault="002345DD" w:rsidP="00E5056B">
      <w:pPr>
        <w:jc w:val="right"/>
        <w:rPr>
          <w:rFonts w:ascii="Times New Roman" w:hAnsi="Times New Roman"/>
          <w:i/>
          <w:noProof/>
          <w:color w:val="FF0000"/>
          <w:sz w:val="24"/>
          <w:szCs w:val="24"/>
          <w:lang w:val="ro-RO"/>
        </w:rPr>
      </w:pPr>
    </w:p>
    <w:p w14:paraId="26C7CBDF" w14:textId="77777777" w:rsidR="002345DD" w:rsidRPr="00BF2B8B" w:rsidRDefault="002345DD" w:rsidP="00E5056B">
      <w:pPr>
        <w:jc w:val="right"/>
        <w:rPr>
          <w:rFonts w:ascii="Times New Roman" w:hAnsi="Times New Roman"/>
          <w:i/>
          <w:noProof/>
          <w:color w:val="FF0000"/>
          <w:sz w:val="24"/>
          <w:szCs w:val="24"/>
          <w:lang w:val="ro-RO"/>
        </w:rPr>
      </w:pPr>
    </w:p>
    <w:p w14:paraId="59E4E74D" w14:textId="77777777" w:rsidR="002345DD" w:rsidRPr="00BF2B8B" w:rsidRDefault="002345DD" w:rsidP="00E5056B">
      <w:pPr>
        <w:jc w:val="right"/>
        <w:rPr>
          <w:rFonts w:ascii="Times New Roman" w:hAnsi="Times New Roman"/>
          <w:i/>
          <w:noProof/>
          <w:color w:val="FF0000"/>
          <w:sz w:val="24"/>
          <w:szCs w:val="24"/>
          <w:lang w:val="ro-RO"/>
        </w:rPr>
      </w:pPr>
    </w:p>
    <w:p w14:paraId="3D8A6524" w14:textId="77777777" w:rsidR="002345DD" w:rsidRPr="00BF2B8B" w:rsidRDefault="002345DD" w:rsidP="00E5056B">
      <w:pPr>
        <w:jc w:val="right"/>
        <w:rPr>
          <w:rFonts w:ascii="Times New Roman" w:hAnsi="Times New Roman"/>
          <w:i/>
          <w:noProof/>
          <w:color w:val="FF0000"/>
          <w:sz w:val="24"/>
          <w:szCs w:val="24"/>
          <w:lang w:val="ro-RO"/>
        </w:rPr>
      </w:pPr>
    </w:p>
    <w:p w14:paraId="0156ECB3" w14:textId="77777777" w:rsidR="00C22D8C" w:rsidRPr="00BF2B8B" w:rsidRDefault="00C22D8C" w:rsidP="00E5056B">
      <w:pPr>
        <w:jc w:val="right"/>
        <w:rPr>
          <w:rFonts w:ascii="Times New Roman" w:hAnsi="Times New Roman"/>
          <w:i/>
          <w:noProof/>
          <w:color w:val="FF0000"/>
          <w:sz w:val="24"/>
          <w:szCs w:val="24"/>
          <w:lang w:val="ro-RO"/>
        </w:rPr>
      </w:pPr>
    </w:p>
    <w:p w14:paraId="7EC3419A" w14:textId="77777777" w:rsidR="00C22D8C" w:rsidRPr="00BF2B8B" w:rsidRDefault="00C22D8C" w:rsidP="00E5056B">
      <w:pPr>
        <w:jc w:val="right"/>
        <w:rPr>
          <w:rFonts w:ascii="Times New Roman" w:hAnsi="Times New Roman"/>
          <w:i/>
          <w:noProof/>
          <w:color w:val="FF0000"/>
          <w:sz w:val="24"/>
          <w:szCs w:val="24"/>
          <w:lang w:val="ro-RO"/>
        </w:rPr>
      </w:pPr>
    </w:p>
    <w:p w14:paraId="23B8A217" w14:textId="77777777" w:rsidR="00C22D8C" w:rsidRPr="00BF2B8B" w:rsidRDefault="00C22D8C" w:rsidP="00E5056B">
      <w:pPr>
        <w:jc w:val="right"/>
        <w:rPr>
          <w:rFonts w:ascii="Times New Roman" w:hAnsi="Times New Roman"/>
          <w:i/>
          <w:noProof/>
          <w:color w:val="FF0000"/>
          <w:sz w:val="24"/>
          <w:szCs w:val="24"/>
          <w:lang w:val="ro-RO"/>
        </w:rPr>
      </w:pPr>
    </w:p>
    <w:p w14:paraId="7D2F1602" w14:textId="77777777" w:rsidR="00C22D8C" w:rsidRPr="00BF2B8B" w:rsidRDefault="00C22D8C" w:rsidP="00E5056B">
      <w:pPr>
        <w:jc w:val="right"/>
        <w:rPr>
          <w:rFonts w:ascii="Times New Roman" w:hAnsi="Times New Roman"/>
          <w:i/>
          <w:noProof/>
          <w:color w:val="FF0000"/>
          <w:sz w:val="24"/>
          <w:szCs w:val="24"/>
          <w:lang w:val="ro-RO"/>
        </w:rPr>
      </w:pPr>
    </w:p>
    <w:p w14:paraId="126C39C6" w14:textId="77777777" w:rsidR="002345DD" w:rsidRPr="00BF2B8B" w:rsidRDefault="002345DD" w:rsidP="00E5056B">
      <w:pPr>
        <w:jc w:val="right"/>
        <w:rPr>
          <w:rFonts w:ascii="Times New Roman" w:hAnsi="Times New Roman"/>
          <w:i/>
          <w:noProof/>
          <w:color w:val="FF0000"/>
          <w:sz w:val="24"/>
          <w:szCs w:val="24"/>
          <w:lang w:val="ro-RO"/>
        </w:rPr>
      </w:pPr>
    </w:p>
    <w:p w14:paraId="5CF11BE6" w14:textId="77777777" w:rsidR="002345DD" w:rsidRPr="00BF2B8B" w:rsidRDefault="002345DD" w:rsidP="00E5056B">
      <w:pPr>
        <w:jc w:val="right"/>
        <w:rPr>
          <w:rFonts w:ascii="Times New Roman" w:hAnsi="Times New Roman"/>
          <w:i/>
          <w:noProof/>
          <w:color w:val="FF0000"/>
          <w:sz w:val="24"/>
          <w:szCs w:val="24"/>
          <w:lang w:val="ro-RO"/>
        </w:rPr>
      </w:pPr>
    </w:p>
    <w:p w14:paraId="28C81E86" w14:textId="77777777" w:rsidR="002345DD" w:rsidRPr="00BF2B8B" w:rsidRDefault="002345DD" w:rsidP="00E5056B">
      <w:pPr>
        <w:jc w:val="right"/>
        <w:rPr>
          <w:rFonts w:ascii="Times New Roman" w:hAnsi="Times New Roman"/>
          <w:i/>
          <w:noProof/>
          <w:color w:val="FF0000"/>
          <w:sz w:val="24"/>
          <w:szCs w:val="24"/>
          <w:lang w:val="ro-RO"/>
        </w:rPr>
      </w:pPr>
    </w:p>
    <w:p w14:paraId="2047B799" w14:textId="77777777" w:rsidR="002345DD" w:rsidRPr="00BF2B8B" w:rsidRDefault="002345DD" w:rsidP="00E5056B">
      <w:pPr>
        <w:jc w:val="right"/>
        <w:rPr>
          <w:rFonts w:ascii="Times New Roman" w:hAnsi="Times New Roman"/>
          <w:i/>
          <w:noProof/>
          <w:color w:val="FF0000"/>
          <w:sz w:val="24"/>
          <w:szCs w:val="24"/>
          <w:lang w:val="ro-RO"/>
        </w:rPr>
      </w:pPr>
    </w:p>
    <w:p w14:paraId="7A5B35E8" w14:textId="77777777" w:rsidR="002345DD" w:rsidRPr="00BF2B8B" w:rsidRDefault="002345DD" w:rsidP="00E5056B">
      <w:pPr>
        <w:jc w:val="right"/>
        <w:rPr>
          <w:rFonts w:ascii="Times New Roman" w:hAnsi="Times New Roman"/>
          <w:i/>
          <w:noProof/>
          <w:color w:val="FF0000"/>
          <w:sz w:val="24"/>
          <w:szCs w:val="24"/>
          <w:lang w:val="ro-RO"/>
        </w:rPr>
      </w:pPr>
    </w:p>
    <w:p w14:paraId="182FF082" w14:textId="77777777" w:rsidR="002345DD" w:rsidRPr="00BF2B8B" w:rsidRDefault="002345DD" w:rsidP="00E5056B">
      <w:pPr>
        <w:jc w:val="right"/>
        <w:rPr>
          <w:rFonts w:ascii="Times New Roman" w:hAnsi="Times New Roman"/>
          <w:i/>
          <w:noProof/>
          <w:color w:val="FF0000"/>
          <w:sz w:val="24"/>
          <w:szCs w:val="24"/>
          <w:lang w:val="ro-RO"/>
        </w:rPr>
      </w:pPr>
    </w:p>
    <w:p w14:paraId="2E1875B8" w14:textId="77777777" w:rsidR="002345DD" w:rsidRPr="00BF2B8B" w:rsidRDefault="002345DD" w:rsidP="00E5056B">
      <w:pPr>
        <w:jc w:val="right"/>
        <w:rPr>
          <w:rFonts w:ascii="Times New Roman" w:hAnsi="Times New Roman"/>
          <w:i/>
          <w:noProof/>
          <w:color w:val="FF0000"/>
          <w:sz w:val="24"/>
          <w:szCs w:val="24"/>
          <w:lang w:val="ro-RO"/>
        </w:rPr>
      </w:pPr>
    </w:p>
    <w:p w14:paraId="7B68E823" w14:textId="77777777" w:rsidR="002345DD" w:rsidRPr="00BF2B8B" w:rsidRDefault="002345DD" w:rsidP="00E5056B">
      <w:pPr>
        <w:jc w:val="right"/>
        <w:rPr>
          <w:rFonts w:ascii="Times New Roman" w:hAnsi="Times New Roman"/>
          <w:i/>
          <w:noProof/>
          <w:color w:val="FF0000"/>
          <w:sz w:val="24"/>
          <w:szCs w:val="24"/>
          <w:lang w:val="ro-RO"/>
        </w:rPr>
      </w:pPr>
    </w:p>
    <w:p w14:paraId="029E84D3" w14:textId="77777777" w:rsidR="002345DD" w:rsidRPr="00BF2B8B" w:rsidRDefault="002345DD" w:rsidP="00E5056B">
      <w:pPr>
        <w:jc w:val="right"/>
        <w:rPr>
          <w:rFonts w:ascii="Times New Roman" w:hAnsi="Times New Roman"/>
          <w:i/>
          <w:noProof/>
          <w:color w:val="FF0000"/>
          <w:sz w:val="24"/>
          <w:szCs w:val="24"/>
          <w:lang w:val="ro-RO"/>
        </w:rPr>
      </w:pPr>
    </w:p>
    <w:p w14:paraId="5B9EE665" w14:textId="77777777" w:rsidR="0011138E" w:rsidRPr="00BF2B8B" w:rsidRDefault="0011138E" w:rsidP="0011138E">
      <w:pPr>
        <w:jc w:val="right"/>
        <w:rPr>
          <w:rFonts w:ascii="Times New Roman" w:hAnsi="Times New Roman"/>
          <w:i/>
          <w:noProof/>
          <w:sz w:val="24"/>
          <w:szCs w:val="24"/>
          <w:lang w:val="ro-RO"/>
        </w:rPr>
      </w:pPr>
      <w:r w:rsidRPr="00BF2B8B">
        <w:rPr>
          <w:rStyle w:val="PageNumber"/>
          <w:rFonts w:ascii="Times New Roman" w:hAnsi="Times New Roman"/>
          <w:b/>
          <w:i/>
          <w:sz w:val="24"/>
          <w:szCs w:val="24"/>
          <w:lang w:val="ro-RO"/>
        </w:rPr>
        <w:t>FORMULARUL nr. 1</w:t>
      </w:r>
    </w:p>
    <w:p w14:paraId="165A3ABE" w14:textId="77777777" w:rsidR="002345DD" w:rsidRPr="00BF2B8B" w:rsidRDefault="002345DD" w:rsidP="00E5056B">
      <w:pPr>
        <w:jc w:val="right"/>
        <w:rPr>
          <w:rFonts w:ascii="Times New Roman" w:hAnsi="Times New Roman"/>
          <w:i/>
          <w:noProof/>
          <w:color w:val="FF0000"/>
          <w:sz w:val="24"/>
          <w:szCs w:val="24"/>
          <w:lang w:val="ro-RO"/>
        </w:rPr>
      </w:pPr>
    </w:p>
    <w:p w14:paraId="1E8C4553" w14:textId="77777777" w:rsidR="002345DD" w:rsidRPr="00BF2B8B" w:rsidRDefault="002345DD" w:rsidP="00E5056B">
      <w:pPr>
        <w:jc w:val="right"/>
        <w:rPr>
          <w:rFonts w:ascii="Times New Roman" w:hAnsi="Times New Roman"/>
          <w:i/>
          <w:noProof/>
          <w:color w:val="FF0000"/>
          <w:sz w:val="24"/>
          <w:szCs w:val="24"/>
          <w:lang w:val="ro-RO"/>
        </w:rPr>
      </w:pPr>
    </w:p>
    <w:p w14:paraId="1E054A4D" w14:textId="77777777" w:rsidR="00337F16" w:rsidRPr="00BF2B8B" w:rsidRDefault="00337F16" w:rsidP="0069363A">
      <w:pPr>
        <w:rPr>
          <w:rFonts w:ascii="Times New Roman" w:hAnsi="Times New Roman"/>
          <w:b/>
          <w:i/>
          <w:noProof/>
          <w:sz w:val="24"/>
          <w:szCs w:val="24"/>
          <w:lang w:val="ro-RO"/>
        </w:rPr>
      </w:pPr>
    </w:p>
    <w:p w14:paraId="1CE5D44B" w14:textId="77777777" w:rsidR="00414F63" w:rsidRPr="00134260" w:rsidRDefault="00414F63" w:rsidP="00414F63">
      <w:pPr>
        <w:overflowPunct/>
        <w:jc w:val="center"/>
        <w:textAlignment w:val="auto"/>
        <w:rPr>
          <w:rFonts w:ascii="Times New Roman" w:hAnsi="Times New Roman"/>
          <w:color w:val="000000"/>
          <w:sz w:val="24"/>
          <w:szCs w:val="24"/>
          <w:lang w:val="ro-RO" w:eastAsia="ro-RO"/>
        </w:rPr>
      </w:pPr>
      <w:r w:rsidRPr="00134260">
        <w:rPr>
          <w:rFonts w:ascii="Times New Roman" w:hAnsi="Times New Roman"/>
          <w:color w:val="000000"/>
          <w:sz w:val="24"/>
          <w:szCs w:val="24"/>
          <w:lang w:val="ro-RO" w:eastAsia="ro-RO"/>
        </w:rPr>
        <w:t>BENEFICIAR PUBLIC/OPERATOR ECONOMIC/OFERTANT</w:t>
      </w:r>
    </w:p>
    <w:p w14:paraId="380DF89E" w14:textId="77777777" w:rsidR="00414F63" w:rsidRPr="00134260" w:rsidRDefault="00414F63" w:rsidP="00414F63">
      <w:pPr>
        <w:overflowPunct/>
        <w:jc w:val="center"/>
        <w:textAlignment w:val="auto"/>
        <w:rPr>
          <w:rFonts w:ascii="Times New Roman" w:hAnsi="Times New Roman"/>
          <w:color w:val="000000"/>
          <w:sz w:val="24"/>
          <w:szCs w:val="24"/>
          <w:lang w:val="ro-RO" w:eastAsia="ro-RO"/>
        </w:rPr>
      </w:pPr>
      <w:r w:rsidRPr="00134260">
        <w:rPr>
          <w:rFonts w:ascii="Times New Roman" w:hAnsi="Times New Roman"/>
          <w:color w:val="000000"/>
          <w:sz w:val="24"/>
          <w:szCs w:val="24"/>
          <w:lang w:val="ro-RO" w:eastAsia="ro-RO"/>
        </w:rPr>
        <w:t>............................................................</w:t>
      </w:r>
    </w:p>
    <w:p w14:paraId="0B07A828" w14:textId="77777777" w:rsidR="00414F63" w:rsidRPr="00134260" w:rsidRDefault="00414F63" w:rsidP="00414F63">
      <w:pPr>
        <w:overflowPunct/>
        <w:jc w:val="center"/>
        <w:textAlignment w:val="auto"/>
        <w:rPr>
          <w:rFonts w:ascii="Times New Roman" w:hAnsi="Times New Roman"/>
          <w:color w:val="000000"/>
          <w:sz w:val="24"/>
          <w:szCs w:val="24"/>
          <w:lang w:val="ro-RO" w:eastAsia="ro-RO"/>
        </w:rPr>
      </w:pPr>
      <w:r w:rsidRPr="00134260">
        <w:rPr>
          <w:rFonts w:ascii="Times New Roman" w:hAnsi="Times New Roman"/>
          <w:color w:val="000000"/>
          <w:sz w:val="24"/>
          <w:szCs w:val="24"/>
          <w:lang w:val="ro-RO" w:eastAsia="ro-RO"/>
        </w:rPr>
        <w:t>(denumirea/numele)</w:t>
      </w:r>
    </w:p>
    <w:p w14:paraId="3FCAC971" w14:textId="77777777" w:rsidR="00414F63" w:rsidRPr="00134260" w:rsidRDefault="00414F63" w:rsidP="00414F63">
      <w:pPr>
        <w:overflowPunct/>
        <w:jc w:val="center"/>
        <w:textAlignment w:val="auto"/>
        <w:rPr>
          <w:rFonts w:ascii="Times New Roman" w:hAnsi="Times New Roman"/>
          <w:color w:val="000000"/>
          <w:sz w:val="24"/>
          <w:szCs w:val="24"/>
          <w:lang w:val="ro-RO" w:eastAsia="ro-RO"/>
        </w:rPr>
      </w:pPr>
      <w:r w:rsidRPr="00134260">
        <w:rPr>
          <w:rFonts w:ascii="Times New Roman" w:hAnsi="Times New Roman"/>
          <w:color w:val="000000"/>
          <w:sz w:val="24"/>
          <w:szCs w:val="24"/>
          <w:lang w:val="ro-RO" w:eastAsia="ro-RO"/>
        </w:rPr>
        <w:t>DECLARAȚIE</w:t>
      </w:r>
    </w:p>
    <w:p w14:paraId="619ED5C1" w14:textId="77777777" w:rsidR="00414F63" w:rsidRPr="00134260" w:rsidRDefault="00414F63" w:rsidP="00414F63">
      <w:pPr>
        <w:overflowPunct/>
        <w:jc w:val="center"/>
        <w:textAlignment w:val="auto"/>
        <w:rPr>
          <w:rFonts w:ascii="Times New Roman" w:hAnsi="Times New Roman"/>
          <w:color w:val="000000"/>
          <w:sz w:val="24"/>
          <w:szCs w:val="24"/>
          <w:lang w:val="ro-RO" w:eastAsia="ro-RO"/>
        </w:rPr>
      </w:pPr>
      <w:r w:rsidRPr="00134260">
        <w:rPr>
          <w:rFonts w:ascii="Times New Roman" w:hAnsi="Times New Roman"/>
          <w:color w:val="000000"/>
          <w:sz w:val="24"/>
          <w:szCs w:val="24"/>
          <w:lang w:val="ro-RO" w:eastAsia="ro-RO"/>
        </w:rPr>
        <w:t>privind neîncadrarea în situațiile prevăzute la art. 61 privind conflictul de interese din</w:t>
      </w:r>
    </w:p>
    <w:p w14:paraId="257B47EC" w14:textId="77777777" w:rsidR="00414F63" w:rsidRPr="00D10FF4" w:rsidRDefault="00414F63" w:rsidP="00414F63">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Regulamentul 2018/1046 al Parlamentului European și al Consiliului din 18 iulie 2018 privind normele financiare aplicabile bugetului general al Uniunii.</w:t>
      </w:r>
    </w:p>
    <w:p w14:paraId="0582F76A" w14:textId="77777777" w:rsidR="00414F63" w:rsidRPr="00D10FF4" w:rsidRDefault="00414F63" w:rsidP="00414F63">
      <w:pPr>
        <w:overflowPunct/>
        <w:jc w:val="center"/>
        <w:textAlignment w:val="auto"/>
        <w:rPr>
          <w:rFonts w:ascii="Times New Roman" w:hAnsi="Times New Roman"/>
          <w:color w:val="000000"/>
          <w:sz w:val="24"/>
          <w:szCs w:val="24"/>
          <w:lang w:val="it-IT" w:eastAsia="ro-RO"/>
        </w:rPr>
      </w:pPr>
    </w:p>
    <w:p w14:paraId="0C5A4659" w14:textId="77777777" w:rsidR="00414F63" w:rsidRPr="004E501B" w:rsidRDefault="00414F63" w:rsidP="00414F63">
      <w:pPr>
        <w:overflowPunct/>
        <w:jc w:val="center"/>
        <w:textAlignment w:val="auto"/>
        <w:rPr>
          <w:rFonts w:ascii="Times New Roman" w:hAnsi="Times New Roman"/>
          <w:color w:val="000000"/>
          <w:sz w:val="24"/>
          <w:szCs w:val="24"/>
          <w:lang w:val="it-IT" w:eastAsia="ro-RO"/>
        </w:rPr>
      </w:pPr>
    </w:p>
    <w:p w14:paraId="7E497794"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w:t>
      </w:r>
    </w:p>
    <w:p w14:paraId="637D7242"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referitor la achiziția </w:t>
      </w:r>
    </w:p>
    <w:p w14:paraId="5E9533CD"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declar pe propria răspundere, </w:t>
      </w:r>
    </w:p>
    <w:p w14:paraId="1CF139E8"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6D474B7A"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63276B1F"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7A45825D" w14:textId="77777777" w:rsidR="00414F63" w:rsidRPr="004E501B" w:rsidRDefault="00414F63" w:rsidP="00414F63">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57A71E86" w14:textId="77777777" w:rsidR="00414F63" w:rsidRPr="004E501B" w:rsidRDefault="00414F63" w:rsidP="00414F63">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414AD485" w14:textId="77777777" w:rsidR="00414F63" w:rsidRPr="004E501B" w:rsidRDefault="00414F63" w:rsidP="00414F63">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6EC7C3FC" w14:textId="77777777" w:rsidR="00414F63" w:rsidRPr="00923298" w:rsidRDefault="00414F63" w:rsidP="00414F63">
      <w:pPr>
        <w:overflowPunct/>
        <w:spacing w:line="360" w:lineRule="auto"/>
        <w:textAlignment w:val="auto"/>
        <w:rPr>
          <w:rFonts w:ascii="Times New Roman" w:hAnsi="Times New Roman"/>
          <w:color w:val="000000"/>
          <w:sz w:val="24"/>
          <w:szCs w:val="24"/>
          <w:lang w:val="it-IT" w:eastAsia="ro-RO"/>
        </w:rPr>
      </w:pPr>
      <w:r w:rsidRPr="00923298">
        <w:rPr>
          <w:rFonts w:ascii="Times New Roman" w:hAnsi="Times New Roman"/>
          <w:color w:val="000000"/>
          <w:sz w:val="24"/>
          <w:szCs w:val="24"/>
          <w:lang w:val="it-IT" w:eastAsia="ro-RO"/>
        </w:rPr>
        <w:t xml:space="preserve">........................................................... </w:t>
      </w:r>
    </w:p>
    <w:p w14:paraId="00B69A4E" w14:textId="77777777" w:rsidR="00414F63" w:rsidRPr="00923298" w:rsidRDefault="00414F63" w:rsidP="00414F63">
      <w:pPr>
        <w:spacing w:line="360" w:lineRule="auto"/>
        <w:jc w:val="right"/>
        <w:rPr>
          <w:rStyle w:val="PageNumber"/>
          <w:rFonts w:ascii="Times New Roman" w:hAnsi="Times New Roman"/>
          <w:b/>
          <w:i/>
          <w:sz w:val="24"/>
          <w:szCs w:val="24"/>
          <w:lang w:val="it-IT"/>
        </w:rPr>
      </w:pPr>
      <w:r w:rsidRPr="00923298">
        <w:rPr>
          <w:rFonts w:ascii="Times New Roman" w:hAnsi="Times New Roman"/>
          <w:color w:val="000000"/>
          <w:sz w:val="24"/>
          <w:szCs w:val="24"/>
          <w:lang w:val="it-IT" w:eastAsia="ro-RO"/>
        </w:rPr>
        <w:t>(semnătura persoanei autorizate)</w:t>
      </w:r>
    </w:p>
    <w:p w14:paraId="784A4A45" w14:textId="77777777" w:rsidR="00414F63" w:rsidRPr="00923298" w:rsidRDefault="00414F63" w:rsidP="00414F63">
      <w:pPr>
        <w:jc w:val="right"/>
        <w:rPr>
          <w:rStyle w:val="PageNumber"/>
          <w:rFonts w:ascii="Times New Roman" w:hAnsi="Times New Roman"/>
          <w:b/>
          <w:i/>
          <w:sz w:val="24"/>
          <w:szCs w:val="24"/>
          <w:lang w:val="it-IT"/>
        </w:rPr>
      </w:pPr>
    </w:p>
    <w:p w14:paraId="55103227" w14:textId="77777777" w:rsidR="00414F63" w:rsidRDefault="00414F63" w:rsidP="00414F63">
      <w:pPr>
        <w:rPr>
          <w:rStyle w:val="PageNumber"/>
          <w:rFonts w:ascii="Times New Roman" w:hAnsi="Times New Roman"/>
          <w:b/>
          <w:i/>
          <w:sz w:val="24"/>
          <w:szCs w:val="24"/>
          <w:lang w:val="fr-FR"/>
        </w:rPr>
      </w:pPr>
    </w:p>
    <w:p w14:paraId="2D31B783" w14:textId="77777777" w:rsidR="0011138E" w:rsidRDefault="0011138E" w:rsidP="0011138E">
      <w:pPr>
        <w:pStyle w:val="BodyText"/>
        <w:ind w:firstLine="720"/>
        <w:jc w:val="both"/>
        <w:rPr>
          <w:rFonts w:ascii="Times New Roman" w:hAnsi="Times New Roman"/>
          <w:color w:val="FF0000"/>
          <w:szCs w:val="22"/>
          <w:lang w:val="it-IT"/>
        </w:rPr>
      </w:pPr>
    </w:p>
    <w:p w14:paraId="564E46D8" w14:textId="77777777" w:rsidR="008E6244" w:rsidRDefault="008E6244" w:rsidP="0011138E">
      <w:pPr>
        <w:pStyle w:val="BodyText"/>
        <w:ind w:firstLine="720"/>
        <w:jc w:val="both"/>
        <w:rPr>
          <w:rFonts w:ascii="Times New Roman" w:hAnsi="Times New Roman"/>
          <w:color w:val="FF0000"/>
          <w:szCs w:val="22"/>
          <w:lang w:val="it-IT"/>
        </w:rPr>
      </w:pPr>
    </w:p>
    <w:p w14:paraId="7A90F87E" w14:textId="77777777" w:rsidR="008E6244" w:rsidRDefault="008E6244" w:rsidP="0011138E">
      <w:pPr>
        <w:pStyle w:val="BodyText"/>
        <w:ind w:firstLine="720"/>
        <w:jc w:val="both"/>
        <w:rPr>
          <w:rFonts w:ascii="Times New Roman" w:hAnsi="Times New Roman"/>
          <w:color w:val="FF0000"/>
          <w:szCs w:val="22"/>
          <w:lang w:val="it-IT"/>
        </w:rPr>
      </w:pPr>
    </w:p>
    <w:p w14:paraId="7D1791FB" w14:textId="77777777" w:rsidR="008E6244" w:rsidRDefault="008E6244" w:rsidP="0011138E">
      <w:pPr>
        <w:pStyle w:val="BodyText"/>
        <w:ind w:firstLine="720"/>
        <w:jc w:val="both"/>
        <w:rPr>
          <w:rFonts w:ascii="Times New Roman" w:hAnsi="Times New Roman"/>
          <w:color w:val="FF0000"/>
          <w:szCs w:val="22"/>
          <w:lang w:val="it-IT"/>
        </w:rPr>
      </w:pPr>
    </w:p>
    <w:p w14:paraId="49104FAE" w14:textId="77777777" w:rsidR="008E6244" w:rsidRDefault="008E6244" w:rsidP="0011138E">
      <w:pPr>
        <w:pStyle w:val="BodyText"/>
        <w:ind w:firstLine="720"/>
        <w:jc w:val="both"/>
        <w:rPr>
          <w:rFonts w:ascii="Times New Roman" w:hAnsi="Times New Roman"/>
          <w:color w:val="FF0000"/>
          <w:szCs w:val="22"/>
          <w:lang w:val="it-IT"/>
        </w:rPr>
      </w:pPr>
    </w:p>
    <w:p w14:paraId="17820FE8" w14:textId="77777777" w:rsidR="008E6244" w:rsidRDefault="008E6244" w:rsidP="0011138E">
      <w:pPr>
        <w:pStyle w:val="BodyText"/>
        <w:ind w:firstLine="720"/>
        <w:jc w:val="both"/>
        <w:rPr>
          <w:rFonts w:ascii="Times New Roman" w:hAnsi="Times New Roman"/>
          <w:color w:val="FF0000"/>
          <w:szCs w:val="22"/>
          <w:lang w:val="it-IT"/>
        </w:rPr>
      </w:pPr>
    </w:p>
    <w:p w14:paraId="356AA1CF" w14:textId="77777777" w:rsidR="008E6244" w:rsidRDefault="008E6244" w:rsidP="0011138E">
      <w:pPr>
        <w:pStyle w:val="BodyText"/>
        <w:ind w:firstLine="720"/>
        <w:jc w:val="both"/>
        <w:rPr>
          <w:rFonts w:ascii="Times New Roman" w:hAnsi="Times New Roman"/>
          <w:color w:val="FF0000"/>
          <w:szCs w:val="22"/>
          <w:lang w:val="it-IT"/>
        </w:rPr>
      </w:pPr>
    </w:p>
    <w:p w14:paraId="448E4A3D" w14:textId="77777777" w:rsidR="008E6244" w:rsidRDefault="008E6244" w:rsidP="0011138E">
      <w:pPr>
        <w:pStyle w:val="BodyText"/>
        <w:ind w:firstLine="720"/>
        <w:jc w:val="both"/>
        <w:rPr>
          <w:rFonts w:ascii="Times New Roman" w:hAnsi="Times New Roman"/>
          <w:color w:val="FF0000"/>
          <w:szCs w:val="22"/>
          <w:lang w:val="it-IT"/>
        </w:rPr>
      </w:pPr>
    </w:p>
    <w:p w14:paraId="4A8B8385" w14:textId="77777777" w:rsidR="008E6244" w:rsidRDefault="008E6244" w:rsidP="0011138E">
      <w:pPr>
        <w:pStyle w:val="BodyText"/>
        <w:ind w:firstLine="720"/>
        <w:jc w:val="both"/>
        <w:rPr>
          <w:rFonts w:ascii="Times New Roman" w:hAnsi="Times New Roman"/>
          <w:color w:val="FF0000"/>
          <w:szCs w:val="22"/>
          <w:lang w:val="it-IT"/>
        </w:rPr>
      </w:pPr>
    </w:p>
    <w:p w14:paraId="16D85F9F" w14:textId="77777777" w:rsidR="008E6244" w:rsidRPr="00957A12" w:rsidRDefault="008E6244" w:rsidP="0011138E">
      <w:pPr>
        <w:pStyle w:val="BodyText"/>
        <w:ind w:firstLine="720"/>
        <w:jc w:val="both"/>
        <w:rPr>
          <w:rFonts w:ascii="Times New Roman" w:hAnsi="Times New Roman"/>
          <w:color w:val="FF0000"/>
          <w:szCs w:val="22"/>
          <w:lang w:val="it-IT"/>
        </w:rPr>
      </w:pPr>
    </w:p>
    <w:p w14:paraId="6759F8C0" w14:textId="77777777" w:rsidR="0011138E" w:rsidRPr="00957A12" w:rsidRDefault="0011138E" w:rsidP="0011138E">
      <w:pPr>
        <w:pStyle w:val="BodyText"/>
        <w:ind w:firstLine="720"/>
        <w:jc w:val="both"/>
        <w:rPr>
          <w:rFonts w:ascii="Times New Roman" w:hAnsi="Times New Roman"/>
          <w:color w:val="FF0000"/>
          <w:szCs w:val="22"/>
          <w:lang w:val="it-IT"/>
        </w:rPr>
      </w:pPr>
    </w:p>
    <w:p w14:paraId="01A8C7A1" w14:textId="77777777" w:rsidR="0011138E" w:rsidRPr="00957A12" w:rsidRDefault="0011138E" w:rsidP="0011138E">
      <w:pPr>
        <w:pStyle w:val="BodyText"/>
        <w:ind w:firstLine="720"/>
        <w:jc w:val="both"/>
        <w:rPr>
          <w:rFonts w:ascii="Times New Roman" w:hAnsi="Times New Roman"/>
          <w:color w:val="FF0000"/>
          <w:szCs w:val="22"/>
          <w:lang w:val="it-IT"/>
        </w:rPr>
      </w:pPr>
    </w:p>
    <w:p w14:paraId="42FF11DA" w14:textId="77777777" w:rsidR="0011138E" w:rsidRPr="0093584F" w:rsidRDefault="0011138E" w:rsidP="0011138E">
      <w:pPr>
        <w:pStyle w:val="BodyText"/>
        <w:ind w:firstLine="720"/>
        <w:jc w:val="both"/>
        <w:rPr>
          <w:rFonts w:ascii="Times New Roman" w:hAnsi="Times New Roman"/>
          <w:szCs w:val="22"/>
          <w:lang w:val="it-IT"/>
        </w:rPr>
      </w:pPr>
      <w:r w:rsidRPr="00957A12">
        <w:rPr>
          <w:rFonts w:ascii="Times New Roman" w:hAnsi="Times New Roman"/>
          <w:color w:val="FF0000"/>
          <w:szCs w:val="22"/>
          <w:lang w:val="it-IT"/>
        </w:rPr>
        <w:t xml:space="preserve">  </w:t>
      </w:r>
      <w:r w:rsidRPr="00950A6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3584F">
        <w:rPr>
          <w:rFonts w:ascii="Times New Roman" w:hAnsi="Times New Roman"/>
          <w:szCs w:val="22"/>
          <w:lang w:val="it-I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9"/>
        <w:gridCol w:w="4486"/>
      </w:tblGrid>
      <w:tr w:rsidR="007A19F0" w:rsidRPr="0058301C" w14:paraId="259DD43B" w14:textId="77777777" w:rsidTr="003408A6">
        <w:trPr>
          <w:trHeight w:val="442"/>
          <w:tblHeader/>
        </w:trPr>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32294113" w14:textId="77777777" w:rsidR="007A19F0" w:rsidRPr="0003388F" w:rsidRDefault="007A19F0" w:rsidP="003408A6">
            <w:pPr>
              <w:suppressAutoHyphens/>
              <w:rPr>
                <w:rFonts w:ascii="Times New Roman" w:hAnsi="Times New Roman"/>
                <w:b/>
                <w:kern w:val="3"/>
                <w:lang w:eastAsia="ro-RO"/>
              </w:rPr>
            </w:pPr>
            <w:r w:rsidRPr="0003388F">
              <w:rPr>
                <w:rFonts w:ascii="Times New Roman" w:hAnsi="Times New Roman"/>
                <w:b/>
                <w:kern w:val="3"/>
                <w:lang w:eastAsia="ro-RO"/>
              </w:rPr>
              <w:t>Nr.</w:t>
            </w:r>
          </w:p>
          <w:p w14:paraId="73B24D7E" w14:textId="77777777" w:rsidR="007A19F0" w:rsidRPr="0003388F" w:rsidRDefault="007A19F0" w:rsidP="003408A6">
            <w:pPr>
              <w:suppressAutoHyphens/>
              <w:rPr>
                <w:rFonts w:ascii="Times New Roman" w:hAnsi="Times New Roman"/>
                <w:b/>
                <w:kern w:val="3"/>
                <w:lang w:eastAsia="ro-RO"/>
              </w:rPr>
            </w:pPr>
            <w:proofErr w:type="spellStart"/>
            <w:r w:rsidRPr="0003388F">
              <w:rPr>
                <w:rFonts w:ascii="Times New Roman" w:hAnsi="Times New Roman"/>
                <w:b/>
                <w:kern w:val="3"/>
                <w:lang w:eastAsia="ro-RO"/>
              </w:rPr>
              <w:t>crt</w:t>
            </w:r>
            <w:proofErr w:type="spellEnd"/>
            <w:r w:rsidRPr="0003388F">
              <w:rPr>
                <w:rFonts w:ascii="Times New Roman" w:hAnsi="Times New Roman"/>
                <w:b/>
                <w:kern w:val="3"/>
                <w:lang w:eastAsia="ro-RO"/>
              </w:rPr>
              <w:t>.</w:t>
            </w:r>
          </w:p>
        </w:tc>
        <w:tc>
          <w:tcPr>
            <w:tcW w:w="2097" w:type="pct"/>
            <w:tcBorders>
              <w:top w:val="single" w:sz="4" w:space="0" w:color="auto"/>
              <w:left w:val="single" w:sz="4" w:space="0" w:color="auto"/>
              <w:bottom w:val="single" w:sz="4" w:space="0" w:color="auto"/>
              <w:right w:val="single" w:sz="4" w:space="0" w:color="auto"/>
            </w:tcBorders>
            <w:shd w:val="clear" w:color="auto" w:fill="auto"/>
            <w:hideMark/>
          </w:tcPr>
          <w:p w14:paraId="1A53C194" w14:textId="77777777" w:rsidR="007A19F0" w:rsidRPr="0003388F" w:rsidRDefault="007A19F0" w:rsidP="003408A6">
            <w:pPr>
              <w:suppressAutoHyphens/>
              <w:jc w:val="both"/>
              <w:rPr>
                <w:rFonts w:ascii="Times New Roman" w:hAnsi="Times New Roman"/>
                <w:b/>
                <w:kern w:val="3"/>
                <w:lang w:eastAsia="ro-RO"/>
              </w:rPr>
            </w:pPr>
            <w:proofErr w:type="spellStart"/>
            <w:r w:rsidRPr="0003388F">
              <w:rPr>
                <w:rFonts w:ascii="Times New Roman" w:hAnsi="Times New Roman"/>
                <w:b/>
                <w:kern w:val="3"/>
                <w:lang w:eastAsia="ro-RO"/>
              </w:rPr>
              <w:t>Numele</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şi</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prenumele</w:t>
            </w:r>
            <w:proofErr w:type="spellEnd"/>
          </w:p>
        </w:tc>
        <w:tc>
          <w:tcPr>
            <w:tcW w:w="2364" w:type="pct"/>
            <w:tcBorders>
              <w:top w:val="single" w:sz="4" w:space="0" w:color="auto"/>
              <w:left w:val="single" w:sz="4" w:space="0" w:color="auto"/>
              <w:bottom w:val="single" w:sz="4" w:space="0" w:color="auto"/>
              <w:right w:val="single" w:sz="4" w:space="0" w:color="auto"/>
            </w:tcBorders>
            <w:hideMark/>
          </w:tcPr>
          <w:p w14:paraId="1A360656" w14:textId="77777777" w:rsidR="007A19F0" w:rsidRPr="0003388F" w:rsidRDefault="007A19F0" w:rsidP="003408A6">
            <w:pPr>
              <w:suppressAutoHyphens/>
              <w:jc w:val="both"/>
              <w:rPr>
                <w:rFonts w:ascii="Times New Roman" w:hAnsi="Times New Roman"/>
                <w:b/>
                <w:kern w:val="3"/>
                <w:lang w:eastAsia="ro-RO"/>
              </w:rPr>
            </w:pPr>
            <w:proofErr w:type="spellStart"/>
            <w:r w:rsidRPr="0003388F">
              <w:rPr>
                <w:rFonts w:ascii="Times New Roman" w:hAnsi="Times New Roman"/>
                <w:b/>
              </w:rPr>
              <w:t>Funcţia</w:t>
            </w:r>
            <w:proofErr w:type="spellEnd"/>
            <w:r w:rsidRPr="0003388F">
              <w:rPr>
                <w:rFonts w:ascii="Times New Roman" w:hAnsi="Times New Roman"/>
                <w:b/>
              </w:rPr>
              <w:t xml:space="preserve"> </w:t>
            </w:r>
            <w:proofErr w:type="spellStart"/>
            <w:r w:rsidRPr="0003388F">
              <w:rPr>
                <w:rFonts w:ascii="Times New Roman" w:hAnsi="Times New Roman"/>
                <w:b/>
              </w:rPr>
              <w:t>în</w:t>
            </w:r>
            <w:proofErr w:type="spellEnd"/>
            <w:r w:rsidRPr="0003388F">
              <w:rPr>
                <w:rFonts w:ascii="Times New Roman" w:hAnsi="Times New Roman"/>
                <w:b/>
              </w:rPr>
              <w:t xml:space="preserve"> </w:t>
            </w:r>
            <w:proofErr w:type="spellStart"/>
            <w:r w:rsidRPr="0003388F">
              <w:rPr>
                <w:rFonts w:ascii="Times New Roman" w:hAnsi="Times New Roman"/>
                <w:b/>
              </w:rPr>
              <w:t>cadrul</w:t>
            </w:r>
            <w:proofErr w:type="spellEnd"/>
            <w:r w:rsidRPr="0003388F">
              <w:rPr>
                <w:rFonts w:ascii="Times New Roman" w:hAnsi="Times New Roman"/>
                <w:b/>
              </w:rPr>
              <w:t xml:space="preserve"> </w:t>
            </w:r>
            <w:proofErr w:type="spellStart"/>
            <w:r w:rsidRPr="0003388F">
              <w:rPr>
                <w:rFonts w:ascii="Times New Roman" w:hAnsi="Times New Roman"/>
                <w:b/>
              </w:rPr>
              <w:t>ofertantului</w:t>
            </w:r>
            <w:proofErr w:type="spellEnd"/>
          </w:p>
        </w:tc>
      </w:tr>
      <w:tr w:rsidR="007A19F0" w:rsidRPr="0058301C" w14:paraId="5F56164C"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2E39DBF"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12778B5" w14:textId="77777777" w:rsidR="007A19F0" w:rsidRPr="0003388F" w:rsidRDefault="007A19F0" w:rsidP="003408A6">
            <w:pPr>
              <w:widowControl w:val="0"/>
              <w:rPr>
                <w:rFonts w:ascii="Times New Roman" w:hAnsi="Times New Roman"/>
                <w:lang w:eastAsia="ro-RO"/>
              </w:rPr>
            </w:pPr>
            <w:r w:rsidRPr="0003388F">
              <w:rPr>
                <w:rFonts w:ascii="Times New Roman" w:hAnsi="Times New Roman"/>
                <w:lang w:val="ro-RO" w:eastAsia="ro-RO"/>
              </w:rPr>
              <w:t>Prof. univ. dr. ing. Puiu - Lucian GEORGESCU</w:t>
            </w:r>
          </w:p>
        </w:tc>
        <w:tc>
          <w:tcPr>
            <w:tcW w:w="2364" w:type="pct"/>
            <w:tcBorders>
              <w:top w:val="single" w:sz="4" w:space="0" w:color="auto"/>
              <w:left w:val="single" w:sz="4" w:space="0" w:color="auto"/>
              <w:bottom w:val="single" w:sz="4" w:space="0" w:color="auto"/>
              <w:right w:val="single" w:sz="4" w:space="0" w:color="auto"/>
            </w:tcBorders>
          </w:tcPr>
          <w:p w14:paraId="424EAD2B" w14:textId="77777777" w:rsidR="007A19F0" w:rsidRPr="0003388F" w:rsidRDefault="007A19F0" w:rsidP="003408A6">
            <w:pPr>
              <w:widowControl w:val="0"/>
              <w:rPr>
                <w:rFonts w:ascii="Times New Roman" w:hAnsi="Times New Roman"/>
                <w:lang w:eastAsia="ro-RO"/>
              </w:rPr>
            </w:pPr>
            <w:r w:rsidRPr="0003388F">
              <w:rPr>
                <w:rFonts w:ascii="Times New Roman" w:hAnsi="Times New Roman"/>
                <w:lang w:val="ro-RO" w:eastAsia="ro-RO"/>
              </w:rPr>
              <w:t>Rector</w:t>
            </w:r>
          </w:p>
        </w:tc>
      </w:tr>
      <w:tr w:rsidR="007A19F0" w:rsidRPr="00134260" w14:paraId="13548C4C"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4A24CFC"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1701E2F" w14:textId="77777777" w:rsidR="007A19F0" w:rsidRPr="0003388F" w:rsidRDefault="007A19F0" w:rsidP="003408A6">
            <w:pPr>
              <w:widowControl w:val="0"/>
              <w:rPr>
                <w:rFonts w:ascii="Times New Roman" w:hAnsi="Times New Roman"/>
                <w:lang w:val="it-IT" w:eastAsia="ro-RO"/>
              </w:rPr>
            </w:pPr>
            <w:r w:rsidRPr="0003388F">
              <w:rPr>
                <w:rFonts w:ascii="Times New Roman" w:hAnsi="Times New Roman"/>
                <w:lang w:val="ro-RO" w:eastAsia="ro-RO"/>
              </w:rPr>
              <w:t>Prof. univ. dr. Nicoleta BĂRBUȚĂ - MIȘU</w:t>
            </w:r>
          </w:p>
        </w:tc>
        <w:tc>
          <w:tcPr>
            <w:tcW w:w="2364" w:type="pct"/>
            <w:tcBorders>
              <w:top w:val="single" w:sz="4" w:space="0" w:color="auto"/>
              <w:left w:val="single" w:sz="4" w:space="0" w:color="auto"/>
              <w:bottom w:val="single" w:sz="4" w:space="0" w:color="auto"/>
              <w:right w:val="single" w:sz="4" w:space="0" w:color="auto"/>
            </w:tcBorders>
          </w:tcPr>
          <w:p w14:paraId="2542EB95" w14:textId="77777777" w:rsidR="007A19F0" w:rsidRPr="0003388F" w:rsidRDefault="007A19F0" w:rsidP="003408A6">
            <w:pPr>
              <w:widowControl w:val="0"/>
              <w:rPr>
                <w:rFonts w:ascii="Times New Roman" w:hAnsi="Times New Roman"/>
                <w:bCs/>
                <w:lang w:val="it-IT" w:eastAsia="zh-CN"/>
              </w:rPr>
            </w:pPr>
            <w:r w:rsidRPr="0003388F">
              <w:rPr>
                <w:rFonts w:ascii="Times New Roman" w:hAnsi="Times New Roman"/>
                <w:bCs/>
                <w:lang w:val="ro-RO" w:eastAsia="zh-CN"/>
              </w:rPr>
              <w:t>PRORECTOR responsabil cu managementul financiar și strategiile administrative</w:t>
            </w:r>
          </w:p>
        </w:tc>
      </w:tr>
      <w:tr w:rsidR="007A19F0" w:rsidRPr="0058301C" w14:paraId="0C6B9AD9"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D96F8EE"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3D89A94" w14:textId="77777777" w:rsidR="007A19F0" w:rsidRPr="0003388F" w:rsidRDefault="007A19F0" w:rsidP="003408A6">
            <w:pPr>
              <w:widowControl w:val="0"/>
              <w:rPr>
                <w:rFonts w:ascii="Times New Roman" w:hAnsi="Times New Roman"/>
                <w:lang w:val="it-IT" w:eastAsia="ro-RO"/>
              </w:rPr>
            </w:pPr>
            <w:r w:rsidRPr="0003388F">
              <w:rPr>
                <w:rFonts w:ascii="Times New Roman" w:hAnsi="Times New Roman"/>
                <w:lang w:val="ro-RO" w:eastAsia="ro-RO"/>
              </w:rPr>
              <w:t>Prof. dr. ing. Elena MEREUȚĂ</w:t>
            </w:r>
          </w:p>
        </w:tc>
        <w:tc>
          <w:tcPr>
            <w:tcW w:w="2364" w:type="pct"/>
            <w:tcBorders>
              <w:top w:val="single" w:sz="4" w:space="0" w:color="auto"/>
              <w:left w:val="single" w:sz="4" w:space="0" w:color="auto"/>
              <w:bottom w:val="single" w:sz="4" w:space="0" w:color="auto"/>
              <w:right w:val="single" w:sz="4" w:space="0" w:color="auto"/>
            </w:tcBorders>
          </w:tcPr>
          <w:p w14:paraId="77AEEA9E" w14:textId="77777777" w:rsidR="007A19F0" w:rsidRPr="0003388F" w:rsidRDefault="007A19F0" w:rsidP="003408A6">
            <w:pPr>
              <w:widowControl w:val="0"/>
              <w:rPr>
                <w:rFonts w:ascii="Times New Roman" w:hAnsi="Times New Roman"/>
                <w:lang w:eastAsia="ro-RO"/>
              </w:rPr>
            </w:pPr>
            <w:r w:rsidRPr="0003388F">
              <w:rPr>
                <w:rFonts w:ascii="Times New Roman" w:hAnsi="Times New Roman"/>
                <w:bCs/>
                <w:lang w:val="ro-RO" w:eastAsia="zh-CN"/>
              </w:rPr>
              <w:t>PRORECTOR responsabil cu activitatea didactică și asigurarea calității</w:t>
            </w:r>
          </w:p>
        </w:tc>
      </w:tr>
      <w:tr w:rsidR="007A19F0" w:rsidRPr="0058301C" w14:paraId="22B5389F"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7203C98"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AC14AD1" w14:textId="77777777" w:rsidR="007A19F0" w:rsidRPr="0003388F" w:rsidRDefault="007A19F0" w:rsidP="003408A6">
            <w:pPr>
              <w:widowControl w:val="0"/>
              <w:rPr>
                <w:rFonts w:ascii="Times New Roman" w:hAnsi="Times New Roman"/>
                <w:lang w:eastAsia="ro-RO"/>
              </w:rPr>
            </w:pPr>
            <w:r w:rsidRPr="0003388F">
              <w:rPr>
                <w:rFonts w:ascii="Times New Roman" w:hAnsi="Times New Roman"/>
                <w:lang w:val="ro-RO" w:eastAsia="ro-RO"/>
              </w:rPr>
              <w:t xml:space="preserve">Conf. univ. dr. Ana ȘTEFĂNESCU </w:t>
            </w:r>
          </w:p>
        </w:tc>
        <w:tc>
          <w:tcPr>
            <w:tcW w:w="2364" w:type="pct"/>
            <w:tcBorders>
              <w:top w:val="single" w:sz="4" w:space="0" w:color="auto"/>
              <w:left w:val="single" w:sz="4" w:space="0" w:color="auto"/>
              <w:bottom w:val="single" w:sz="4" w:space="0" w:color="auto"/>
              <w:right w:val="single" w:sz="4" w:space="0" w:color="auto"/>
            </w:tcBorders>
          </w:tcPr>
          <w:p w14:paraId="74600538" w14:textId="77777777" w:rsidR="007A19F0" w:rsidRPr="0003388F" w:rsidRDefault="007A19F0" w:rsidP="003408A6">
            <w:pPr>
              <w:widowControl w:val="0"/>
              <w:rPr>
                <w:rFonts w:ascii="Times New Roman" w:hAnsi="Times New Roman"/>
                <w:bCs/>
                <w:lang w:eastAsia="zh-CN"/>
              </w:rPr>
            </w:pPr>
            <w:r w:rsidRPr="0003388F">
              <w:rPr>
                <w:rFonts w:ascii="Times New Roman" w:hAnsi="Times New Roman"/>
                <w:bCs/>
                <w:lang w:val="ro-RO" w:eastAsia="zh-CN"/>
              </w:rPr>
              <w:t>PRORECTOR responsabil cu managementul resurselor umane și juridic</w:t>
            </w:r>
          </w:p>
        </w:tc>
      </w:tr>
      <w:tr w:rsidR="007A19F0" w:rsidRPr="00134260" w14:paraId="0612D821"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D49E83B"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75EE950" w14:textId="77777777" w:rsidR="007A19F0" w:rsidRPr="0003388F" w:rsidRDefault="007A19F0" w:rsidP="003408A6">
            <w:pPr>
              <w:widowControl w:val="0"/>
              <w:rPr>
                <w:rFonts w:ascii="Times New Roman" w:hAnsi="Times New Roman"/>
                <w:lang w:eastAsia="ro-RO"/>
              </w:rPr>
            </w:pPr>
            <w:r w:rsidRPr="0003388F">
              <w:rPr>
                <w:rFonts w:ascii="Times New Roman" w:hAnsi="Times New Roman"/>
                <w:lang w:val="ro-RO" w:eastAsia="zh-CN"/>
              </w:rPr>
              <w:t>Prof. univ. dr. ec. dr. ing. habil. Silvius STANCIU</w:t>
            </w:r>
          </w:p>
        </w:tc>
        <w:tc>
          <w:tcPr>
            <w:tcW w:w="2364" w:type="pct"/>
            <w:tcBorders>
              <w:top w:val="single" w:sz="4" w:space="0" w:color="auto"/>
              <w:left w:val="single" w:sz="4" w:space="0" w:color="auto"/>
              <w:bottom w:val="single" w:sz="4" w:space="0" w:color="auto"/>
              <w:right w:val="single" w:sz="4" w:space="0" w:color="auto"/>
            </w:tcBorders>
          </w:tcPr>
          <w:p w14:paraId="4F297FA6" w14:textId="77777777" w:rsidR="007A19F0" w:rsidRPr="0003388F" w:rsidRDefault="007A19F0" w:rsidP="003408A6">
            <w:pPr>
              <w:widowControl w:val="0"/>
              <w:rPr>
                <w:rFonts w:ascii="Times New Roman" w:hAnsi="Times New Roman"/>
                <w:lang w:val="it-IT" w:eastAsia="ro-RO"/>
              </w:rPr>
            </w:pPr>
            <w:r w:rsidRPr="0003388F">
              <w:rPr>
                <w:rFonts w:ascii="Times New Roman" w:hAnsi="Times New Roman"/>
                <w:bCs/>
                <w:lang w:val="ro-RO" w:eastAsia="zh-CN"/>
              </w:rPr>
              <w:t>PRORECTOR responsabil cu activitatea de cercetare, dezvoltare, inovare și parteneriatul cu mediul economico-social</w:t>
            </w:r>
          </w:p>
        </w:tc>
      </w:tr>
      <w:tr w:rsidR="007A19F0" w:rsidRPr="00134260" w14:paraId="1FBC5F2F"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BFA0EC8"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315C940" w14:textId="77777777" w:rsidR="007A19F0" w:rsidRPr="0003388F" w:rsidRDefault="007A19F0" w:rsidP="003408A6">
            <w:pPr>
              <w:widowControl w:val="0"/>
              <w:tabs>
                <w:tab w:val="left" w:pos="10530"/>
              </w:tabs>
              <w:textAlignment w:val="top"/>
              <w:rPr>
                <w:rFonts w:ascii="Times New Roman" w:hAnsi="Times New Roman"/>
                <w:lang w:eastAsia="ro-RO"/>
              </w:rPr>
            </w:pPr>
            <w:r w:rsidRPr="0003388F">
              <w:rPr>
                <w:rFonts w:ascii="Times New Roman" w:hAnsi="Times New Roman"/>
                <w:lang w:val="ro-RO" w:eastAsia="ro-RO"/>
              </w:rPr>
              <w:t>Conf. dr. ing. Ciprian VLAD</w:t>
            </w:r>
          </w:p>
        </w:tc>
        <w:tc>
          <w:tcPr>
            <w:tcW w:w="2364" w:type="pct"/>
            <w:tcBorders>
              <w:top w:val="single" w:sz="4" w:space="0" w:color="auto"/>
              <w:left w:val="single" w:sz="4" w:space="0" w:color="auto"/>
              <w:bottom w:val="single" w:sz="4" w:space="0" w:color="auto"/>
              <w:right w:val="single" w:sz="4" w:space="0" w:color="auto"/>
            </w:tcBorders>
          </w:tcPr>
          <w:p w14:paraId="55D677BD" w14:textId="77777777" w:rsidR="007A19F0" w:rsidRPr="0003388F" w:rsidRDefault="007A19F0" w:rsidP="003408A6">
            <w:pPr>
              <w:widowControl w:val="0"/>
              <w:rPr>
                <w:rFonts w:ascii="Times New Roman" w:hAnsi="Times New Roman"/>
                <w:lang w:val="it-IT"/>
              </w:rPr>
            </w:pPr>
            <w:r w:rsidRPr="0003388F">
              <w:rPr>
                <w:rFonts w:ascii="Times New Roman" w:hAnsi="Times New Roman"/>
                <w:lang w:val="ro-RO"/>
              </w:rPr>
              <w:t>PRORECTOR responsabil cu strategiile universitare și parteneriatul cu studenții</w:t>
            </w:r>
          </w:p>
        </w:tc>
      </w:tr>
      <w:tr w:rsidR="007A19F0" w:rsidRPr="00134260" w14:paraId="270BEC3E"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89C5988"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1236683" w14:textId="77777777" w:rsidR="007A19F0" w:rsidRPr="0003388F" w:rsidRDefault="007A19F0" w:rsidP="003408A6">
            <w:pPr>
              <w:widowControl w:val="0"/>
              <w:tabs>
                <w:tab w:val="left" w:pos="10530"/>
              </w:tabs>
              <w:textAlignment w:val="top"/>
              <w:rPr>
                <w:rFonts w:ascii="Times New Roman" w:hAnsi="Times New Roman"/>
                <w:lang w:val="de-DE" w:eastAsia="ro-RO"/>
              </w:rPr>
            </w:pPr>
            <w:r w:rsidRPr="0003388F">
              <w:rPr>
                <w:rFonts w:ascii="Times New Roman" w:hAnsi="Times New Roman"/>
                <w:lang w:val="ro-RO" w:eastAsia="ro-RO"/>
              </w:rPr>
              <w:t>Asist. univ. dr. Alexandru NECHIFOR</w:t>
            </w:r>
          </w:p>
        </w:tc>
        <w:tc>
          <w:tcPr>
            <w:tcW w:w="2364" w:type="pct"/>
            <w:tcBorders>
              <w:top w:val="single" w:sz="4" w:space="0" w:color="auto"/>
              <w:left w:val="single" w:sz="4" w:space="0" w:color="auto"/>
              <w:bottom w:val="single" w:sz="4" w:space="0" w:color="auto"/>
              <w:right w:val="single" w:sz="4" w:space="0" w:color="auto"/>
            </w:tcBorders>
          </w:tcPr>
          <w:p w14:paraId="06207A99" w14:textId="77777777" w:rsidR="007A19F0" w:rsidRPr="0003388F" w:rsidRDefault="007A19F0" w:rsidP="003408A6">
            <w:pPr>
              <w:widowControl w:val="0"/>
              <w:rPr>
                <w:rFonts w:ascii="Times New Roman" w:hAnsi="Times New Roman"/>
                <w:lang w:val="it-IT" w:eastAsia="ro-RO"/>
              </w:rPr>
            </w:pPr>
            <w:r w:rsidRPr="0003388F">
              <w:rPr>
                <w:rFonts w:ascii="Times New Roman" w:hAnsi="Times New Roman"/>
                <w:lang w:val="ro-RO" w:eastAsia="ro-RO"/>
              </w:rPr>
              <w:t>PRORECTOR responsabil cu strategiile si relatiile institutionale</w:t>
            </w:r>
          </w:p>
        </w:tc>
      </w:tr>
      <w:tr w:rsidR="007A19F0" w:rsidRPr="0058301C" w14:paraId="4614385E"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F72C3E5" w14:textId="77777777" w:rsidR="007A19F0" w:rsidRPr="0003388F"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0D1D29A" w14:textId="77777777" w:rsidR="007A19F0" w:rsidRPr="0003388F" w:rsidRDefault="007A19F0" w:rsidP="003408A6">
            <w:pPr>
              <w:widowControl w:val="0"/>
              <w:rPr>
                <w:rFonts w:ascii="Times New Roman" w:hAnsi="Times New Roman"/>
                <w:lang w:eastAsia="zh-CN"/>
              </w:rPr>
            </w:pPr>
            <w:r w:rsidRPr="0003388F">
              <w:rPr>
                <w:rFonts w:ascii="Times New Roman" w:hAnsi="Times New Roman"/>
                <w:lang w:val="ro-RO" w:eastAsia="zh-CN"/>
              </w:rPr>
              <w:t>Prof. dr. ing. Eugen-Victor-Cristian RUSU</w:t>
            </w:r>
          </w:p>
        </w:tc>
        <w:tc>
          <w:tcPr>
            <w:tcW w:w="2364" w:type="pct"/>
            <w:tcBorders>
              <w:top w:val="single" w:sz="4" w:space="0" w:color="auto"/>
              <w:left w:val="single" w:sz="4" w:space="0" w:color="auto"/>
              <w:bottom w:val="single" w:sz="4" w:space="0" w:color="auto"/>
              <w:right w:val="single" w:sz="4" w:space="0" w:color="auto"/>
            </w:tcBorders>
          </w:tcPr>
          <w:p w14:paraId="4C893071" w14:textId="77777777" w:rsidR="007A19F0" w:rsidRPr="0003388F" w:rsidRDefault="007A19F0" w:rsidP="003408A6">
            <w:pPr>
              <w:widowControl w:val="0"/>
              <w:rPr>
                <w:rFonts w:ascii="Times New Roman" w:hAnsi="Times New Roman"/>
                <w:lang w:eastAsia="ro-RO"/>
              </w:rPr>
            </w:pPr>
            <w:r w:rsidRPr="0003388F">
              <w:rPr>
                <w:rFonts w:ascii="Times New Roman" w:hAnsi="Times New Roman"/>
                <w:lang w:val="ro-RO" w:eastAsia="ro-RO"/>
              </w:rPr>
              <w:t>Director C.S.U.D.</w:t>
            </w:r>
          </w:p>
        </w:tc>
      </w:tr>
      <w:tr w:rsidR="007A19F0" w:rsidRPr="00134260" w14:paraId="39D49942"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C33569" w14:textId="77777777" w:rsidR="007A19F0" w:rsidRPr="00A655D7"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BE4A6A8" w14:textId="77777777" w:rsidR="007A19F0" w:rsidRPr="0003388F" w:rsidRDefault="007A19F0" w:rsidP="003408A6">
            <w:pPr>
              <w:widowControl w:val="0"/>
              <w:rPr>
                <w:rFonts w:ascii="Times New Roman" w:hAnsi="Times New Roman"/>
                <w:lang w:val="ro-RO" w:eastAsia="zh-CN"/>
              </w:rPr>
            </w:pPr>
            <w:r w:rsidRPr="000D72E7">
              <w:rPr>
                <w:rFonts w:ascii="Times New Roman" w:hAnsi="Times New Roman"/>
                <w:lang w:val="it-IT" w:eastAsia="ar-SA"/>
              </w:rPr>
              <w:t>Prof. univ. dr. habil. Cătălina ITICESCU</w:t>
            </w:r>
          </w:p>
        </w:tc>
        <w:tc>
          <w:tcPr>
            <w:tcW w:w="2364" w:type="pct"/>
            <w:tcBorders>
              <w:top w:val="single" w:sz="4" w:space="0" w:color="auto"/>
              <w:left w:val="single" w:sz="4" w:space="0" w:color="auto"/>
              <w:bottom w:val="single" w:sz="4" w:space="0" w:color="auto"/>
              <w:right w:val="single" w:sz="4" w:space="0" w:color="auto"/>
            </w:tcBorders>
          </w:tcPr>
          <w:p w14:paraId="7DDA46A1" w14:textId="77777777" w:rsidR="007A19F0" w:rsidRPr="0003388F" w:rsidRDefault="007A19F0" w:rsidP="003408A6">
            <w:pPr>
              <w:widowControl w:val="0"/>
              <w:rPr>
                <w:rFonts w:ascii="Times New Roman" w:hAnsi="Times New Roman"/>
                <w:lang w:val="ro-RO" w:eastAsia="ro-RO"/>
              </w:rPr>
            </w:pPr>
            <w:r w:rsidRPr="00BC531A">
              <w:rPr>
                <w:rFonts w:ascii="Times New Roman" w:hAnsi="Times New Roman"/>
                <w:lang w:val="it-IT"/>
              </w:rPr>
              <w:t>Profesor î</w:t>
            </w:r>
            <w:r w:rsidRPr="00BC531A">
              <w:rPr>
                <w:rFonts w:ascii="Times New Roman" w:hAnsi="Times New Roman"/>
                <w:bCs/>
                <w:lang w:val="it-IT"/>
              </w:rPr>
              <w:t>n cadrul Facultății de Științe și Mediu</w:t>
            </w:r>
          </w:p>
        </w:tc>
      </w:tr>
      <w:tr w:rsidR="007A19F0" w:rsidRPr="0058301C" w14:paraId="497CA33B"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C083BBD" w14:textId="77777777" w:rsidR="007A19F0" w:rsidRPr="00A655D7"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52E8956E" w14:textId="77777777" w:rsidR="007A19F0" w:rsidRPr="0003388F" w:rsidRDefault="007A19F0" w:rsidP="003408A6">
            <w:pPr>
              <w:widowControl w:val="0"/>
              <w:rPr>
                <w:rFonts w:ascii="Times New Roman" w:hAnsi="Times New Roman"/>
                <w:lang w:eastAsia="ro-RO"/>
              </w:rPr>
            </w:pPr>
            <w:r w:rsidRPr="0003388F">
              <w:rPr>
                <w:rFonts w:ascii="Times New Roman" w:hAnsi="Times New Roman"/>
              </w:rPr>
              <w:t>Cristian-Laurentiu DAVID</w:t>
            </w:r>
          </w:p>
        </w:tc>
        <w:tc>
          <w:tcPr>
            <w:tcW w:w="2364" w:type="pct"/>
            <w:tcBorders>
              <w:top w:val="single" w:sz="4" w:space="0" w:color="auto"/>
              <w:left w:val="single" w:sz="4" w:space="0" w:color="auto"/>
              <w:bottom w:val="single" w:sz="4" w:space="0" w:color="auto"/>
              <w:right w:val="single" w:sz="4" w:space="0" w:color="auto"/>
            </w:tcBorders>
          </w:tcPr>
          <w:p w14:paraId="3FB979A6" w14:textId="77777777" w:rsidR="007A19F0" w:rsidRPr="0003388F" w:rsidRDefault="007A19F0" w:rsidP="003408A6">
            <w:pPr>
              <w:widowControl w:val="0"/>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Generală</w:t>
            </w:r>
            <w:proofErr w:type="spellEnd"/>
            <w:r w:rsidRPr="0003388F">
              <w:rPr>
                <w:rFonts w:ascii="Times New Roman" w:hAnsi="Times New Roman"/>
              </w:rPr>
              <w:t xml:space="preserve"> </w:t>
            </w:r>
            <w:proofErr w:type="spellStart"/>
            <w:r w:rsidRPr="0003388F">
              <w:rPr>
                <w:rFonts w:ascii="Times New Roman" w:hAnsi="Times New Roman"/>
              </w:rPr>
              <w:t>Administrativă</w:t>
            </w:r>
            <w:proofErr w:type="spellEnd"/>
          </w:p>
        </w:tc>
      </w:tr>
      <w:tr w:rsidR="007A19F0" w:rsidRPr="0058301C" w14:paraId="1AD16B50" w14:textId="77777777" w:rsidTr="003408A6">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D8EE4AD"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vAlign w:val="center"/>
          </w:tcPr>
          <w:p w14:paraId="7DE79D4E" w14:textId="77777777" w:rsidR="007A19F0" w:rsidRPr="0003388F" w:rsidRDefault="007A19F0" w:rsidP="003408A6">
            <w:pPr>
              <w:widowControl w:val="0"/>
              <w:shd w:val="clear" w:color="auto" w:fill="FFFFFF" w:themeFill="background1"/>
              <w:rPr>
                <w:rFonts w:ascii="Times New Roman" w:hAnsi="Times New Roman"/>
                <w:lang w:val="it-IT" w:eastAsia="zh-CN"/>
              </w:rPr>
            </w:pPr>
            <w:r w:rsidRPr="0003388F">
              <w:rPr>
                <w:rFonts w:ascii="Times New Roman" w:hAnsi="Times New Roman"/>
                <w:lang w:val="ro-RO" w:eastAsia="zh-CN"/>
              </w:rPr>
              <w:t>Carmen-Gabriela SÎRBU</w:t>
            </w:r>
          </w:p>
        </w:tc>
        <w:tc>
          <w:tcPr>
            <w:tcW w:w="2364" w:type="pct"/>
            <w:tcBorders>
              <w:top w:val="single" w:sz="4" w:space="0" w:color="auto"/>
              <w:left w:val="single" w:sz="4" w:space="0" w:color="auto"/>
              <w:bottom w:val="single" w:sz="4" w:space="0" w:color="auto"/>
              <w:right w:val="single" w:sz="4" w:space="0" w:color="auto"/>
            </w:tcBorders>
            <w:vAlign w:val="center"/>
          </w:tcPr>
          <w:p w14:paraId="398ABF15" w14:textId="77777777" w:rsidR="007A19F0" w:rsidRPr="0003388F" w:rsidRDefault="007A19F0" w:rsidP="003408A6">
            <w:pPr>
              <w:pStyle w:val="NoSpacing"/>
              <w:shd w:val="clear" w:color="auto" w:fill="FFFFFF" w:themeFill="background1"/>
              <w:spacing w:line="276" w:lineRule="auto"/>
              <w:rPr>
                <w:rFonts w:ascii="Times New Roman" w:hAnsi="Times New Roman"/>
              </w:rPr>
            </w:pPr>
            <w:r w:rsidRPr="0003388F">
              <w:rPr>
                <w:rFonts w:ascii="Times New Roman" w:hAnsi="Times New Roman"/>
                <w:lang w:val="ro-RO" w:eastAsia="ro-RO"/>
              </w:rPr>
              <w:t>Director Adjunct Direcția Generală Administrativă</w:t>
            </w:r>
          </w:p>
        </w:tc>
      </w:tr>
      <w:tr w:rsidR="007A19F0" w:rsidRPr="0058301C" w14:paraId="1D0A2015" w14:textId="77777777" w:rsidTr="003408A6">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F0E9801"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DEA4431" w14:textId="77777777" w:rsidR="007A19F0" w:rsidRPr="0003388F" w:rsidRDefault="007A19F0" w:rsidP="003408A6">
            <w:pPr>
              <w:widowControl w:val="0"/>
              <w:shd w:val="clear" w:color="auto" w:fill="FFFFFF" w:themeFill="background1"/>
              <w:rPr>
                <w:rFonts w:ascii="Times New Roman" w:hAnsi="Times New Roman"/>
                <w:lang w:eastAsia="zh-CN"/>
              </w:rPr>
            </w:pPr>
            <w:r w:rsidRPr="0003388F">
              <w:rPr>
                <w:rFonts w:ascii="Times New Roman" w:hAnsi="Times New Roman"/>
              </w:rPr>
              <w:t>Aurelia-Daniela MODIGA</w:t>
            </w:r>
          </w:p>
        </w:tc>
        <w:tc>
          <w:tcPr>
            <w:tcW w:w="2364" w:type="pct"/>
            <w:tcBorders>
              <w:top w:val="single" w:sz="4" w:space="0" w:color="auto"/>
              <w:left w:val="single" w:sz="4" w:space="0" w:color="auto"/>
              <w:bottom w:val="single" w:sz="4" w:space="0" w:color="auto"/>
              <w:right w:val="single" w:sz="4" w:space="0" w:color="auto"/>
            </w:tcBorders>
          </w:tcPr>
          <w:p w14:paraId="3F46DFF2"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eastAsia="zh-CN"/>
              </w:rPr>
              <w:t xml:space="preserve">Director </w:t>
            </w:r>
            <w:proofErr w:type="spellStart"/>
            <w:r w:rsidRPr="0003388F">
              <w:rPr>
                <w:rFonts w:ascii="Times New Roman" w:hAnsi="Times New Roman"/>
                <w:lang w:eastAsia="zh-CN"/>
              </w:rPr>
              <w:t>Interimar</w:t>
            </w:r>
            <w:proofErr w:type="spellEnd"/>
            <w:r w:rsidRPr="0003388F">
              <w:rPr>
                <w:rFonts w:ascii="Times New Roman" w:hAnsi="Times New Roman"/>
                <w:lang w:eastAsia="zh-CN"/>
              </w:rPr>
              <w:t xml:space="preserve"> - </w:t>
            </w:r>
            <w:proofErr w:type="spellStart"/>
            <w:r w:rsidRPr="0003388F">
              <w:rPr>
                <w:rFonts w:ascii="Times New Roman" w:hAnsi="Times New Roman"/>
                <w:lang w:eastAsia="zh-CN"/>
              </w:rPr>
              <w:t>Directia</w:t>
            </w:r>
            <w:proofErr w:type="spellEnd"/>
            <w:r w:rsidRPr="0003388F">
              <w:rPr>
                <w:rFonts w:ascii="Times New Roman" w:hAnsi="Times New Roman"/>
                <w:lang w:eastAsia="zh-CN"/>
              </w:rPr>
              <w:t xml:space="preserve"> </w:t>
            </w:r>
            <w:proofErr w:type="spellStart"/>
            <w:r w:rsidRPr="0003388F">
              <w:rPr>
                <w:rFonts w:ascii="Times New Roman" w:hAnsi="Times New Roman"/>
                <w:lang w:eastAsia="zh-CN"/>
              </w:rPr>
              <w:t>Economica</w:t>
            </w:r>
            <w:proofErr w:type="spellEnd"/>
          </w:p>
        </w:tc>
      </w:tr>
      <w:tr w:rsidR="007A19F0" w:rsidRPr="0058301C" w14:paraId="3DBF2105"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87D7EF3"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17C0864"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Ec. Marian DĂNĂILĂ</w:t>
            </w:r>
          </w:p>
        </w:tc>
        <w:tc>
          <w:tcPr>
            <w:tcW w:w="2364" w:type="pct"/>
            <w:tcBorders>
              <w:top w:val="single" w:sz="4" w:space="0" w:color="auto"/>
              <w:left w:val="single" w:sz="4" w:space="0" w:color="auto"/>
              <w:bottom w:val="single" w:sz="4" w:space="0" w:color="auto"/>
              <w:right w:val="single" w:sz="4" w:space="0" w:color="auto"/>
            </w:tcBorders>
          </w:tcPr>
          <w:p w14:paraId="3E5AD58C"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Director Interimar Direcția Achiziții Publice  și Monitorizare Contracte</w:t>
            </w:r>
          </w:p>
        </w:tc>
      </w:tr>
      <w:tr w:rsidR="007A19F0" w:rsidRPr="0058301C" w14:paraId="2A81F8FE"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8628964"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73DB398"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rPr>
              <w:t>Costică COȘTOI</w:t>
            </w:r>
          </w:p>
        </w:tc>
        <w:tc>
          <w:tcPr>
            <w:tcW w:w="2364" w:type="pct"/>
            <w:tcBorders>
              <w:top w:val="single" w:sz="4" w:space="0" w:color="auto"/>
              <w:left w:val="single" w:sz="4" w:space="0" w:color="auto"/>
              <w:bottom w:val="single" w:sz="4" w:space="0" w:color="auto"/>
              <w:right w:val="single" w:sz="4" w:space="0" w:color="auto"/>
            </w:tcBorders>
          </w:tcPr>
          <w:p w14:paraId="051FA823"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Juridică</w:t>
            </w:r>
            <w:proofErr w:type="spellEnd"/>
            <w:r w:rsidRPr="0003388F">
              <w:rPr>
                <w:rFonts w:ascii="Times New Roman" w:hAnsi="Times New Roman"/>
              </w:rPr>
              <w:t xml:space="preserve"> </w:t>
            </w:r>
            <w:proofErr w:type="spellStart"/>
            <w:r w:rsidRPr="0003388F">
              <w:rPr>
                <w:rFonts w:ascii="Times New Roman" w:hAnsi="Times New Roman"/>
              </w:rPr>
              <w:t>și</w:t>
            </w:r>
            <w:proofErr w:type="spellEnd"/>
            <w:r w:rsidRPr="0003388F">
              <w:rPr>
                <w:rFonts w:ascii="Times New Roman" w:hAnsi="Times New Roman"/>
              </w:rPr>
              <w:t xml:space="preserve"> </w:t>
            </w:r>
            <w:proofErr w:type="spellStart"/>
            <w:r w:rsidRPr="0003388F">
              <w:rPr>
                <w:rFonts w:ascii="Times New Roman" w:hAnsi="Times New Roman"/>
              </w:rPr>
              <w:t>Resurse</w:t>
            </w:r>
            <w:proofErr w:type="spellEnd"/>
            <w:r w:rsidRPr="0003388F">
              <w:rPr>
                <w:rFonts w:ascii="Times New Roman" w:hAnsi="Times New Roman"/>
              </w:rPr>
              <w:t xml:space="preserve"> </w:t>
            </w:r>
            <w:proofErr w:type="spellStart"/>
            <w:r w:rsidRPr="0003388F">
              <w:rPr>
                <w:rFonts w:ascii="Times New Roman" w:hAnsi="Times New Roman"/>
              </w:rPr>
              <w:t>Umane</w:t>
            </w:r>
            <w:proofErr w:type="spellEnd"/>
          </w:p>
        </w:tc>
      </w:tr>
      <w:tr w:rsidR="007A19F0" w:rsidRPr="0058301C" w14:paraId="2CADD1CD"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5739FD8A"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6C08C18" w14:textId="77777777" w:rsidR="007A19F0" w:rsidRPr="0003388F" w:rsidRDefault="007A19F0" w:rsidP="003408A6">
            <w:pPr>
              <w:widowControl w:val="0"/>
              <w:shd w:val="clear" w:color="auto" w:fill="FFFFFF" w:themeFill="background1"/>
              <w:rPr>
                <w:rFonts w:ascii="Times New Roman" w:hAnsi="Times New Roman"/>
                <w:lang w:eastAsia="zh-CN"/>
              </w:rPr>
            </w:pPr>
            <w:r w:rsidRPr="0003388F">
              <w:rPr>
                <w:rFonts w:ascii="Times New Roman" w:hAnsi="Times New Roman"/>
                <w:lang w:val="ro-RO" w:eastAsia="ro-RO"/>
              </w:rPr>
              <w:t>Adrian DUMITRAȘCU</w:t>
            </w:r>
          </w:p>
        </w:tc>
        <w:tc>
          <w:tcPr>
            <w:tcW w:w="2364" w:type="pct"/>
            <w:tcBorders>
              <w:top w:val="single" w:sz="4" w:space="0" w:color="auto"/>
              <w:left w:val="single" w:sz="4" w:space="0" w:color="auto"/>
              <w:bottom w:val="single" w:sz="4" w:space="0" w:color="auto"/>
              <w:right w:val="single" w:sz="4" w:space="0" w:color="auto"/>
            </w:tcBorders>
          </w:tcPr>
          <w:p w14:paraId="03CB6351"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Ș</w:t>
            </w:r>
            <w:proofErr w:type="spellStart"/>
            <w:r w:rsidRPr="0003388F">
              <w:rPr>
                <w:rFonts w:ascii="Times New Roman" w:hAnsi="Times New Roman"/>
                <w:lang w:eastAsia="ro-RO"/>
              </w:rPr>
              <w:t>ef</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Birou</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Interimar</w:t>
            </w:r>
            <w:proofErr w:type="spellEnd"/>
            <w:r w:rsidRPr="0003388F">
              <w:rPr>
                <w:rFonts w:ascii="Times New Roman" w:hAnsi="Times New Roman"/>
                <w:lang w:eastAsia="ro-RO"/>
              </w:rPr>
              <w:t xml:space="preserve"> - </w:t>
            </w:r>
            <w:proofErr w:type="spellStart"/>
            <w:r w:rsidRPr="0003388F">
              <w:rPr>
                <w:rFonts w:ascii="Times New Roman" w:hAnsi="Times New Roman"/>
                <w:lang w:eastAsia="ro-RO"/>
              </w:rPr>
              <w:t>Biroul</w:t>
            </w:r>
            <w:proofErr w:type="spellEnd"/>
            <w:r w:rsidRPr="0003388F">
              <w:rPr>
                <w:rFonts w:ascii="Times New Roman" w:hAnsi="Times New Roman"/>
                <w:lang w:eastAsia="ro-RO"/>
              </w:rPr>
              <w:t xml:space="preserve"> Juridic</w:t>
            </w:r>
          </w:p>
        </w:tc>
      </w:tr>
      <w:tr w:rsidR="007A19F0" w:rsidRPr="0058301C" w14:paraId="391D187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35661DE"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3F5448F" w14:textId="77777777" w:rsidR="007A19F0" w:rsidRPr="0003388F" w:rsidRDefault="007A19F0" w:rsidP="003408A6">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Oana CHICOȘ</w:t>
            </w:r>
          </w:p>
        </w:tc>
        <w:tc>
          <w:tcPr>
            <w:tcW w:w="2364" w:type="pct"/>
            <w:tcBorders>
              <w:top w:val="single" w:sz="4" w:space="0" w:color="auto"/>
              <w:left w:val="single" w:sz="4" w:space="0" w:color="auto"/>
              <w:bottom w:val="single" w:sz="4" w:space="0" w:color="auto"/>
              <w:right w:val="single" w:sz="4" w:space="0" w:color="auto"/>
            </w:tcBorders>
          </w:tcPr>
          <w:p w14:paraId="335403A8"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7A19F0" w:rsidRPr="0058301C" w14:paraId="2E41D83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C40CEFF"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D51DBD6"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Elena-Marinela OPREA</w:t>
            </w:r>
          </w:p>
        </w:tc>
        <w:tc>
          <w:tcPr>
            <w:tcW w:w="2364" w:type="pct"/>
            <w:tcBorders>
              <w:top w:val="single" w:sz="4" w:space="0" w:color="auto"/>
              <w:left w:val="single" w:sz="4" w:space="0" w:color="auto"/>
              <w:bottom w:val="single" w:sz="4" w:space="0" w:color="auto"/>
              <w:right w:val="single" w:sz="4" w:space="0" w:color="auto"/>
            </w:tcBorders>
          </w:tcPr>
          <w:p w14:paraId="586B7A5B"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7A19F0" w:rsidRPr="0058301C" w14:paraId="73F5143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F0F8F31"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2F517E8"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Andreea ALEXA</w:t>
            </w:r>
          </w:p>
        </w:tc>
        <w:tc>
          <w:tcPr>
            <w:tcW w:w="2364" w:type="pct"/>
            <w:tcBorders>
              <w:top w:val="single" w:sz="4" w:space="0" w:color="auto"/>
              <w:left w:val="single" w:sz="4" w:space="0" w:color="auto"/>
              <w:bottom w:val="single" w:sz="4" w:space="0" w:color="auto"/>
              <w:right w:val="single" w:sz="4" w:space="0" w:color="auto"/>
            </w:tcBorders>
          </w:tcPr>
          <w:p w14:paraId="0FA2CF3D"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7A19F0" w:rsidRPr="00134260" w14:paraId="03BFDA26"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C15E757"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F58A83C"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Mariana BĂLBĂRĂU</w:t>
            </w:r>
          </w:p>
        </w:tc>
        <w:tc>
          <w:tcPr>
            <w:tcW w:w="2364" w:type="pct"/>
            <w:tcBorders>
              <w:top w:val="single" w:sz="4" w:space="0" w:color="auto"/>
              <w:left w:val="single" w:sz="4" w:space="0" w:color="auto"/>
              <w:bottom w:val="single" w:sz="4" w:space="0" w:color="auto"/>
              <w:right w:val="single" w:sz="4" w:space="0" w:color="auto"/>
            </w:tcBorders>
          </w:tcPr>
          <w:p w14:paraId="573ABF0A" w14:textId="77777777" w:rsidR="007A19F0" w:rsidRPr="0003388F" w:rsidRDefault="007A19F0" w:rsidP="003408A6">
            <w:pPr>
              <w:widowControl w:val="0"/>
              <w:shd w:val="clear" w:color="auto" w:fill="FFFFFF" w:themeFill="background1"/>
              <w:rPr>
                <w:rFonts w:ascii="Times New Roman" w:hAnsi="Times New Roman"/>
                <w:lang w:val="it-IT" w:eastAsia="ro-RO"/>
              </w:rPr>
            </w:pPr>
            <w:r w:rsidRPr="0003388F">
              <w:rPr>
                <w:rFonts w:ascii="Times New Roman" w:hAnsi="Times New Roman"/>
                <w:lang w:val="ro-RO" w:eastAsia="ro-RO"/>
              </w:rPr>
              <w:t>Sef Serviciu Interimar - Serviciul Financiar</w:t>
            </w:r>
          </w:p>
        </w:tc>
      </w:tr>
      <w:tr w:rsidR="007A19F0" w:rsidRPr="00134260" w14:paraId="3921E27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2208C6A"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5B7A994" w14:textId="77777777" w:rsidR="007A19F0" w:rsidRPr="0003388F" w:rsidRDefault="007A19F0" w:rsidP="003408A6">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Alina-Genoveva MAZURU</w:t>
            </w:r>
          </w:p>
        </w:tc>
        <w:tc>
          <w:tcPr>
            <w:tcW w:w="2364" w:type="pct"/>
            <w:tcBorders>
              <w:top w:val="single" w:sz="4" w:space="0" w:color="auto"/>
              <w:left w:val="single" w:sz="4" w:space="0" w:color="auto"/>
              <w:bottom w:val="single" w:sz="4" w:space="0" w:color="auto"/>
              <w:right w:val="single" w:sz="4" w:space="0" w:color="auto"/>
            </w:tcBorders>
          </w:tcPr>
          <w:p w14:paraId="51F18255" w14:textId="77777777" w:rsidR="007A19F0" w:rsidRPr="0003388F" w:rsidRDefault="007A19F0" w:rsidP="003408A6">
            <w:pPr>
              <w:widowControl w:val="0"/>
              <w:shd w:val="clear" w:color="auto" w:fill="FFFFFF" w:themeFill="background1"/>
              <w:rPr>
                <w:rFonts w:ascii="Times New Roman" w:hAnsi="Times New Roman"/>
                <w:lang w:val="it-IT" w:eastAsia="ro-RO"/>
              </w:rPr>
            </w:pPr>
            <w:r w:rsidRPr="0003388F">
              <w:rPr>
                <w:rFonts w:ascii="Times New Roman" w:hAnsi="Times New Roman"/>
                <w:lang w:val="it-IT" w:eastAsia="ro-RO"/>
              </w:rPr>
              <w:t>Sef Serviciu Interimar - Serviciul Contabilitate</w:t>
            </w:r>
            <w:r w:rsidRPr="0003388F">
              <w:rPr>
                <w:rFonts w:ascii="Times New Roman" w:hAnsi="Times New Roman"/>
                <w:lang w:val="it-IT"/>
              </w:rPr>
              <w:t xml:space="preserve"> </w:t>
            </w:r>
          </w:p>
        </w:tc>
      </w:tr>
      <w:tr w:rsidR="007A19F0" w:rsidRPr="0058301C" w14:paraId="35D11F5F"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3FA35DD"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0F14D6F" w14:textId="77777777" w:rsidR="007A19F0" w:rsidRPr="0003388F" w:rsidRDefault="007A19F0" w:rsidP="003408A6">
            <w:pPr>
              <w:pStyle w:val="NormalWeb"/>
              <w:shd w:val="clear" w:color="auto" w:fill="FFFFFF" w:themeFill="background1"/>
              <w:tabs>
                <w:tab w:val="left" w:pos="940"/>
              </w:tabs>
              <w:spacing w:line="276" w:lineRule="auto"/>
              <w:rPr>
                <w:rFonts w:ascii="Times New Roman" w:hAnsi="Times New Roman"/>
                <w:sz w:val="20"/>
                <w:szCs w:val="20"/>
              </w:rPr>
            </w:pPr>
            <w:r w:rsidRPr="0003388F">
              <w:rPr>
                <w:rFonts w:ascii="Times New Roman" w:hAnsi="Times New Roman"/>
                <w:sz w:val="20"/>
                <w:szCs w:val="20"/>
                <w:lang w:eastAsia="zh-CN"/>
              </w:rPr>
              <w:t>Neculai SAVA</w:t>
            </w:r>
          </w:p>
        </w:tc>
        <w:tc>
          <w:tcPr>
            <w:tcW w:w="2364" w:type="pct"/>
            <w:tcBorders>
              <w:top w:val="single" w:sz="4" w:space="0" w:color="auto"/>
              <w:left w:val="single" w:sz="4" w:space="0" w:color="auto"/>
              <w:bottom w:val="single" w:sz="4" w:space="0" w:color="auto"/>
              <w:right w:val="single" w:sz="4" w:space="0" w:color="auto"/>
            </w:tcBorders>
          </w:tcPr>
          <w:p w14:paraId="14344F41" w14:textId="77777777" w:rsidR="007A19F0" w:rsidRPr="0003388F" w:rsidRDefault="007A19F0" w:rsidP="003408A6">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Administrator financiar</w:t>
            </w:r>
          </w:p>
        </w:tc>
      </w:tr>
      <w:tr w:rsidR="007A19F0" w:rsidRPr="0058301C" w14:paraId="4A63063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2AD402D"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B83CED2" w14:textId="77777777" w:rsidR="007A19F0" w:rsidRPr="00B408A0" w:rsidRDefault="007A19F0" w:rsidP="003408A6">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Margareta DĂNĂILĂ</w:t>
            </w:r>
          </w:p>
        </w:tc>
        <w:tc>
          <w:tcPr>
            <w:tcW w:w="2364" w:type="pct"/>
            <w:tcBorders>
              <w:top w:val="single" w:sz="4" w:space="0" w:color="auto"/>
              <w:left w:val="single" w:sz="4" w:space="0" w:color="auto"/>
              <w:bottom w:val="single" w:sz="4" w:space="0" w:color="auto"/>
              <w:right w:val="single" w:sz="4" w:space="0" w:color="auto"/>
            </w:tcBorders>
          </w:tcPr>
          <w:p w14:paraId="4AA22B46" w14:textId="77777777" w:rsidR="007A19F0" w:rsidRPr="00B408A0" w:rsidRDefault="007A19F0" w:rsidP="003408A6">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Administrator financiar</w:t>
            </w:r>
          </w:p>
        </w:tc>
      </w:tr>
      <w:tr w:rsidR="007A19F0" w:rsidRPr="0058301C" w14:paraId="132851A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53F2CB31"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2469F4C3" w14:textId="77777777" w:rsidR="007A19F0" w:rsidRPr="00B408A0" w:rsidRDefault="007A19F0" w:rsidP="003408A6">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Ing. Virginia TĂCHIȚĂ</w:t>
            </w:r>
          </w:p>
        </w:tc>
        <w:tc>
          <w:tcPr>
            <w:tcW w:w="2364" w:type="pct"/>
            <w:tcBorders>
              <w:top w:val="single" w:sz="4" w:space="0" w:color="auto"/>
              <w:left w:val="single" w:sz="4" w:space="0" w:color="auto"/>
              <w:bottom w:val="single" w:sz="4" w:space="0" w:color="auto"/>
              <w:right w:val="single" w:sz="4" w:space="0" w:color="auto"/>
            </w:tcBorders>
          </w:tcPr>
          <w:p w14:paraId="0FDFAE24" w14:textId="77777777" w:rsidR="007A19F0" w:rsidRPr="00B408A0" w:rsidRDefault="007A19F0" w:rsidP="003408A6">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7A19F0" w:rsidRPr="0058301C" w14:paraId="745A10C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CD049F5" w14:textId="77777777" w:rsidR="007A19F0" w:rsidRPr="0003388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205E2" w14:textId="77777777" w:rsidR="007A19F0" w:rsidRPr="00B408A0" w:rsidRDefault="007A19F0" w:rsidP="003408A6">
            <w:pPr>
              <w:shd w:val="clear" w:color="auto" w:fill="FFFFFF" w:themeFill="background1"/>
              <w:rPr>
                <w:rFonts w:ascii="Times New Roman" w:hAnsi="Times New Roman"/>
                <w:lang w:val="ro-RO" w:eastAsia="ro-RO"/>
              </w:rPr>
            </w:pPr>
            <w:r w:rsidRPr="00B408A0">
              <w:rPr>
                <w:rFonts w:ascii="Times New Roman" w:hAnsi="Times New Roman"/>
                <w:lang w:val="ro-RO" w:eastAsia="ro-RO"/>
              </w:rPr>
              <w:t>Ing. Mihaela BRATU</w:t>
            </w:r>
          </w:p>
        </w:tc>
        <w:tc>
          <w:tcPr>
            <w:tcW w:w="2364" w:type="pct"/>
            <w:tcBorders>
              <w:top w:val="single" w:sz="4" w:space="0" w:color="auto"/>
              <w:left w:val="single" w:sz="4" w:space="0" w:color="auto"/>
              <w:bottom w:val="single" w:sz="4" w:space="0" w:color="auto"/>
              <w:right w:val="single" w:sz="4" w:space="0" w:color="auto"/>
            </w:tcBorders>
            <w:vAlign w:val="center"/>
          </w:tcPr>
          <w:p w14:paraId="21988CB0" w14:textId="77777777" w:rsidR="007A19F0" w:rsidRPr="00B408A0" w:rsidRDefault="007A19F0" w:rsidP="003408A6">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3C5B73" w:rsidRPr="00134260" w14:paraId="260E3E9F"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17D19B8" w14:textId="77777777" w:rsidR="003C5B73" w:rsidRPr="0003388F" w:rsidRDefault="003C5B73"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089C6" w14:textId="2B7D02E9" w:rsidR="003C5B73" w:rsidRPr="00B408A0" w:rsidRDefault="003C5B73" w:rsidP="003408A6">
            <w:pPr>
              <w:shd w:val="clear" w:color="auto" w:fill="FFFFFF" w:themeFill="background1"/>
              <w:rPr>
                <w:rFonts w:ascii="Times New Roman" w:hAnsi="Times New Roman"/>
                <w:lang w:val="ro-RO" w:eastAsia="ro-RO"/>
              </w:rPr>
            </w:pPr>
            <w:r w:rsidRPr="003C5B73">
              <w:rPr>
                <w:rFonts w:ascii="Times New Roman" w:hAnsi="Times New Roman"/>
                <w:lang w:val="ro-RO" w:eastAsia="ro-RO"/>
              </w:rPr>
              <w:t>Lector dr. ing. Maxim ARSENI</w:t>
            </w:r>
          </w:p>
        </w:tc>
        <w:tc>
          <w:tcPr>
            <w:tcW w:w="2364" w:type="pct"/>
            <w:tcBorders>
              <w:top w:val="single" w:sz="4" w:space="0" w:color="auto"/>
              <w:left w:val="single" w:sz="4" w:space="0" w:color="auto"/>
              <w:bottom w:val="single" w:sz="4" w:space="0" w:color="auto"/>
              <w:right w:val="single" w:sz="4" w:space="0" w:color="auto"/>
            </w:tcBorders>
            <w:vAlign w:val="center"/>
          </w:tcPr>
          <w:p w14:paraId="67C25A47" w14:textId="64D10DB4" w:rsidR="003C5B73" w:rsidRPr="00B408A0" w:rsidRDefault="006E64F6" w:rsidP="003408A6">
            <w:pPr>
              <w:widowControl w:val="0"/>
              <w:shd w:val="clear" w:color="auto" w:fill="FFFFFF" w:themeFill="background1"/>
              <w:rPr>
                <w:rFonts w:ascii="Times New Roman" w:hAnsi="Times New Roman"/>
                <w:lang w:val="ro-RO" w:eastAsia="ro-RO"/>
              </w:rPr>
            </w:pPr>
            <w:r w:rsidRPr="006E64F6">
              <w:rPr>
                <w:rFonts w:ascii="Times New Roman" w:hAnsi="Times New Roman"/>
                <w:lang w:val="ro-RO" w:eastAsia="ro-RO"/>
              </w:rPr>
              <w:t>Lector în cadrul Facult</w:t>
            </w:r>
            <w:r w:rsidRPr="006E64F6">
              <w:rPr>
                <w:rFonts w:ascii="Times New Roman" w:hAnsi="Times New Roman" w:hint="cs"/>
                <w:lang w:val="ro-RO" w:eastAsia="ro-RO"/>
              </w:rPr>
              <w:t>ă</w:t>
            </w:r>
            <w:r w:rsidRPr="006E64F6">
              <w:rPr>
                <w:rFonts w:ascii="Times New Roman" w:hAnsi="Times New Roman"/>
                <w:lang w:val="ro-RO" w:eastAsia="ro-RO"/>
              </w:rPr>
              <w:t>ții de Științe și Mediu</w:t>
            </w:r>
          </w:p>
        </w:tc>
      </w:tr>
      <w:tr w:rsidR="003C5B73" w:rsidRPr="00134260" w14:paraId="410C2C5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9FBA1C2" w14:textId="77777777" w:rsidR="003C5B73" w:rsidRPr="006E64F6" w:rsidRDefault="003C5B73"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4B46" w14:textId="67883448" w:rsidR="003C5B73" w:rsidRPr="00B408A0" w:rsidRDefault="006E64F6" w:rsidP="003408A6">
            <w:pPr>
              <w:shd w:val="clear" w:color="auto" w:fill="FFFFFF" w:themeFill="background1"/>
              <w:rPr>
                <w:rFonts w:ascii="Times New Roman" w:hAnsi="Times New Roman"/>
                <w:lang w:val="ro-RO" w:eastAsia="ro-RO"/>
              </w:rPr>
            </w:pPr>
            <w:r w:rsidRPr="006E64F6">
              <w:rPr>
                <w:rFonts w:ascii="Times New Roman" w:hAnsi="Times New Roman"/>
                <w:lang w:val="ro-RO" w:eastAsia="ro-RO"/>
              </w:rPr>
              <w:t xml:space="preserve">Lect. dr. ing. Adrian ROȘU </w:t>
            </w:r>
          </w:p>
        </w:tc>
        <w:tc>
          <w:tcPr>
            <w:tcW w:w="2364" w:type="pct"/>
            <w:tcBorders>
              <w:top w:val="single" w:sz="4" w:space="0" w:color="auto"/>
              <w:left w:val="single" w:sz="4" w:space="0" w:color="auto"/>
              <w:bottom w:val="single" w:sz="4" w:space="0" w:color="auto"/>
              <w:right w:val="single" w:sz="4" w:space="0" w:color="auto"/>
            </w:tcBorders>
            <w:vAlign w:val="center"/>
          </w:tcPr>
          <w:p w14:paraId="69496DF5" w14:textId="6F4A9721" w:rsidR="003C5B73" w:rsidRPr="00B408A0" w:rsidRDefault="006E64F6" w:rsidP="003408A6">
            <w:pPr>
              <w:widowControl w:val="0"/>
              <w:shd w:val="clear" w:color="auto" w:fill="FFFFFF" w:themeFill="background1"/>
              <w:rPr>
                <w:rFonts w:ascii="Times New Roman" w:hAnsi="Times New Roman"/>
                <w:lang w:val="ro-RO" w:eastAsia="ro-RO"/>
              </w:rPr>
            </w:pPr>
            <w:r w:rsidRPr="006E64F6">
              <w:rPr>
                <w:rFonts w:ascii="Times New Roman" w:hAnsi="Times New Roman"/>
                <w:lang w:val="ro-RO" w:eastAsia="ro-RO"/>
              </w:rPr>
              <w:t>Lector în cadrul Facult</w:t>
            </w:r>
            <w:r w:rsidRPr="006E64F6">
              <w:rPr>
                <w:rFonts w:ascii="Times New Roman" w:hAnsi="Times New Roman" w:hint="cs"/>
                <w:lang w:val="ro-RO" w:eastAsia="ro-RO"/>
              </w:rPr>
              <w:t>ă</w:t>
            </w:r>
            <w:r w:rsidRPr="006E64F6">
              <w:rPr>
                <w:rFonts w:ascii="Times New Roman" w:hAnsi="Times New Roman"/>
                <w:lang w:val="ro-RO" w:eastAsia="ro-RO"/>
              </w:rPr>
              <w:t>ții de Științe și Mediu</w:t>
            </w:r>
          </w:p>
        </w:tc>
      </w:tr>
      <w:tr w:rsidR="0045444C" w:rsidRPr="009D1577" w14:paraId="5331337B"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E41ADA1" w14:textId="77777777" w:rsidR="0045444C" w:rsidRPr="006E64F6" w:rsidRDefault="0045444C" w:rsidP="0045444C">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8AEDA84" w14:textId="288B32EC" w:rsidR="0045444C" w:rsidRPr="0045444C" w:rsidRDefault="0045444C" w:rsidP="0045444C">
            <w:pPr>
              <w:shd w:val="clear" w:color="auto" w:fill="FFFFFF" w:themeFill="background1"/>
              <w:rPr>
                <w:rFonts w:ascii="Times New Roman" w:hAnsi="Times New Roman"/>
                <w:lang w:val="ro-RO" w:eastAsia="ro-RO"/>
              </w:rPr>
            </w:pPr>
            <w:bookmarkStart w:id="0" w:name="_Hlk148085411"/>
            <w:r w:rsidRPr="0045444C">
              <w:rPr>
                <w:rFonts w:ascii="Times New Roman" w:hAnsi="Times New Roman"/>
                <w:lang w:val="ro-RO" w:eastAsia="ro-RO"/>
              </w:rPr>
              <w:t>Drd. Valentina-Andreea C</w:t>
            </w:r>
            <w:r w:rsidRPr="0045444C">
              <w:rPr>
                <w:rFonts w:ascii="Times New Roman" w:hAnsi="Times New Roman" w:hint="cs"/>
                <w:lang w:val="ro-RO" w:eastAsia="ro-RO"/>
              </w:rPr>
              <w:t>Ă</w:t>
            </w:r>
            <w:r w:rsidRPr="0045444C">
              <w:rPr>
                <w:rFonts w:ascii="Times New Roman" w:hAnsi="Times New Roman"/>
                <w:lang w:val="ro-RO" w:eastAsia="ro-RO"/>
              </w:rPr>
              <w:t>LMUC</w:t>
            </w:r>
            <w:bookmarkEnd w:id="0"/>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670202C5" w14:textId="097867ED" w:rsidR="0045444C" w:rsidRPr="0045444C" w:rsidRDefault="0045444C" w:rsidP="0045444C">
            <w:pPr>
              <w:shd w:val="clear" w:color="auto" w:fill="FFFFFF" w:themeFill="background1"/>
              <w:rPr>
                <w:rFonts w:ascii="Times New Roman" w:hAnsi="Times New Roman"/>
                <w:lang w:val="pt-BR" w:eastAsia="ro-RO"/>
              </w:rPr>
            </w:pPr>
            <w:bookmarkStart w:id="1" w:name="_Hlk148085431"/>
            <w:r w:rsidRPr="0045444C">
              <w:rPr>
                <w:rFonts w:ascii="Times New Roman" w:hAnsi="Times New Roman"/>
                <w:lang w:val="ro-RO" w:eastAsia="ro-RO"/>
              </w:rPr>
              <w:t>Doctorand în cadrul Facult</w:t>
            </w:r>
            <w:r w:rsidRPr="0045444C">
              <w:rPr>
                <w:rFonts w:ascii="Times New Roman" w:hAnsi="Times New Roman" w:hint="cs"/>
                <w:lang w:val="ro-RO" w:eastAsia="ro-RO"/>
              </w:rPr>
              <w:t>ă</w:t>
            </w:r>
            <w:r w:rsidRPr="0045444C">
              <w:rPr>
                <w:rFonts w:ascii="Times New Roman" w:hAnsi="Times New Roman"/>
                <w:lang w:val="ro-RO" w:eastAsia="ro-RO"/>
              </w:rPr>
              <w:t>ții de  Științe și Mediu</w:t>
            </w:r>
            <w:bookmarkEnd w:id="1"/>
          </w:p>
        </w:tc>
      </w:tr>
      <w:tr w:rsidR="0045444C" w:rsidRPr="00134260" w14:paraId="7047A903"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190CF73" w14:textId="77777777" w:rsidR="0045444C" w:rsidRPr="002903B1" w:rsidRDefault="0045444C" w:rsidP="0045444C">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4B73397B" w14:textId="394B2AE5" w:rsidR="0045444C" w:rsidRPr="0045444C" w:rsidRDefault="0045444C" w:rsidP="0045444C">
            <w:pPr>
              <w:shd w:val="clear" w:color="auto" w:fill="FFFFFF" w:themeFill="background1"/>
              <w:rPr>
                <w:rFonts w:ascii="Times New Roman" w:hAnsi="Times New Roman"/>
                <w:lang w:val="ro-RO" w:eastAsia="ro-RO"/>
              </w:rPr>
            </w:pPr>
            <w:r w:rsidRPr="0045444C">
              <w:rPr>
                <w:rFonts w:ascii="Times New Roman" w:hAnsi="Times New Roman"/>
                <w:lang w:val="ro-RO" w:eastAsia="ro-RO"/>
              </w:rPr>
              <w:t>Conf univ. dr. Mihaela TIMOFTI</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1E710132" w14:textId="49BE52EB" w:rsidR="0045444C" w:rsidRPr="0045444C" w:rsidRDefault="0045444C" w:rsidP="0045444C">
            <w:pPr>
              <w:widowControl w:val="0"/>
              <w:shd w:val="clear" w:color="auto" w:fill="FFFFFF" w:themeFill="background1"/>
              <w:rPr>
                <w:rFonts w:ascii="Times New Roman" w:hAnsi="Times New Roman"/>
                <w:lang w:val="ro-RO" w:eastAsia="ro-RO"/>
              </w:rPr>
            </w:pPr>
            <w:r w:rsidRPr="0045444C">
              <w:rPr>
                <w:rFonts w:ascii="Times New Roman" w:hAnsi="Times New Roman"/>
                <w:lang w:val="ro-RO" w:eastAsia="ro-RO"/>
              </w:rPr>
              <w:t>Conferentiar în cadrul Facultății de  Științe și Mediu</w:t>
            </w:r>
          </w:p>
        </w:tc>
      </w:tr>
      <w:tr w:rsidR="007A19F0" w:rsidRPr="0058301C" w14:paraId="1558B442"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82BCDBB" w14:textId="77777777" w:rsidR="007A19F0" w:rsidRPr="00A5245F"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1380394E" w14:textId="77777777" w:rsidR="007A19F0" w:rsidRPr="0045444C" w:rsidRDefault="007A19F0" w:rsidP="003408A6">
            <w:pPr>
              <w:shd w:val="clear" w:color="auto" w:fill="FFFFFF" w:themeFill="background1"/>
              <w:rPr>
                <w:rFonts w:ascii="Times New Roman" w:hAnsi="Times New Roman"/>
                <w:lang w:val="ro-RO" w:eastAsia="ro-RO"/>
              </w:rPr>
            </w:pPr>
            <w:bookmarkStart w:id="2" w:name="_Hlk148085451"/>
            <w:r w:rsidRPr="0045444C">
              <w:rPr>
                <w:rFonts w:ascii="Times New Roman" w:hAnsi="Times New Roman"/>
                <w:lang w:val="ro-RO" w:eastAsia="ro-RO"/>
              </w:rPr>
              <w:t>Dr. Ing. Daniel-Eduard CONSTANTIN</w:t>
            </w:r>
            <w:bookmarkEnd w:id="2"/>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39232BEB" w14:textId="77777777" w:rsidR="007A19F0" w:rsidRPr="0045444C" w:rsidRDefault="007A19F0" w:rsidP="003408A6">
            <w:pPr>
              <w:widowControl w:val="0"/>
              <w:shd w:val="clear" w:color="auto" w:fill="FFFFFF" w:themeFill="background1"/>
              <w:rPr>
                <w:rFonts w:ascii="Times New Roman" w:hAnsi="Times New Roman"/>
                <w:lang w:val="ro-RO" w:eastAsia="ro-RO"/>
              </w:rPr>
            </w:pPr>
            <w:bookmarkStart w:id="3" w:name="_Hlk148085463"/>
            <w:r w:rsidRPr="0045444C">
              <w:rPr>
                <w:rFonts w:ascii="Times New Roman" w:hAnsi="Times New Roman"/>
                <w:lang w:val="ro-RO" w:eastAsia="ro-RO"/>
              </w:rPr>
              <w:t>Doctor Inginer în cadrul Facult</w:t>
            </w:r>
            <w:r w:rsidRPr="0045444C">
              <w:rPr>
                <w:rFonts w:ascii="Times New Roman" w:hAnsi="Times New Roman" w:hint="cs"/>
                <w:lang w:val="ro-RO" w:eastAsia="ro-RO"/>
              </w:rPr>
              <w:t>ă</w:t>
            </w:r>
            <w:r w:rsidRPr="0045444C">
              <w:rPr>
                <w:rFonts w:ascii="Times New Roman" w:hAnsi="Times New Roman"/>
                <w:lang w:val="ro-RO" w:eastAsia="ro-RO"/>
              </w:rPr>
              <w:t>ții de Științe și Mediu</w:t>
            </w:r>
            <w:bookmarkEnd w:id="3"/>
          </w:p>
        </w:tc>
      </w:tr>
    </w:tbl>
    <w:p w14:paraId="321E13D1"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Semnătura ofertantului sau a reprezentantului ofertantului                    ..........................................</w:t>
      </w:r>
    </w:p>
    <w:p w14:paraId="46EB0BB9"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Numele  şi prenumele semnatarului</w:t>
      </w:r>
      <w:r w:rsidRPr="0011138E">
        <w:rPr>
          <w:rFonts w:ascii="Times New Roman" w:hAnsi="Times New Roman"/>
          <w:i/>
          <w:lang w:val="it-IT"/>
        </w:rPr>
        <w:tab/>
      </w:r>
      <w:r w:rsidRPr="0011138E">
        <w:rPr>
          <w:rFonts w:ascii="Times New Roman" w:hAnsi="Times New Roman"/>
          <w:i/>
          <w:lang w:val="it-IT"/>
        </w:rPr>
        <w:tab/>
        <w:t xml:space="preserve">                                     ..........................................</w:t>
      </w:r>
    </w:p>
    <w:p w14:paraId="422D8708"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 xml:space="preserve">Capacitate de semnătura                </w:t>
      </w:r>
      <w:r w:rsidRPr="0011138E">
        <w:rPr>
          <w:rFonts w:ascii="Times New Roman" w:hAnsi="Times New Roman"/>
          <w:i/>
          <w:lang w:val="it-IT"/>
        </w:rPr>
        <w:tab/>
      </w:r>
      <w:r w:rsidRPr="0011138E">
        <w:rPr>
          <w:rFonts w:ascii="Times New Roman" w:hAnsi="Times New Roman"/>
          <w:i/>
          <w:lang w:val="it-IT"/>
        </w:rPr>
        <w:tab/>
        <w:t xml:space="preserve">                                     ..........................................</w:t>
      </w:r>
    </w:p>
    <w:p w14:paraId="67A21B0A"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Detalii despre ofertant(adresa de e-mail)                                                ...........................................</w:t>
      </w:r>
    </w:p>
    <w:p w14:paraId="50F4465E"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 xml:space="preserve">Numele ofertantului  </w:t>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t xml:space="preserve">           ...........................................</w:t>
      </w:r>
    </w:p>
    <w:p w14:paraId="463C6807"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Ţara de reşedinţă</w:t>
      </w:r>
      <w:r w:rsidRPr="0011138E">
        <w:rPr>
          <w:rFonts w:ascii="Times New Roman" w:hAnsi="Times New Roman"/>
          <w:i/>
          <w:lang w:val="it-IT"/>
        </w:rPr>
        <w:tab/>
      </w:r>
      <w:r w:rsidRPr="0011138E">
        <w:rPr>
          <w:rFonts w:ascii="Times New Roman" w:hAnsi="Times New Roman"/>
          <w:i/>
          <w:lang w:val="it-IT"/>
        </w:rPr>
        <w:tab/>
        <w:t xml:space="preserve">                       </w:t>
      </w:r>
      <w:r w:rsidRPr="0011138E">
        <w:rPr>
          <w:rFonts w:ascii="Times New Roman" w:hAnsi="Times New Roman"/>
          <w:i/>
          <w:lang w:val="it-IT"/>
        </w:rPr>
        <w:tab/>
        <w:t xml:space="preserve">                                     ............................................</w:t>
      </w:r>
    </w:p>
    <w:p w14:paraId="166FB341"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Adresa</w:t>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t xml:space="preserve">           ............................................</w:t>
      </w:r>
    </w:p>
    <w:p w14:paraId="563C8EDE" w14:textId="77777777" w:rsidR="0011138E" w:rsidRPr="0011138E" w:rsidRDefault="0011138E" w:rsidP="0011138E">
      <w:pPr>
        <w:rPr>
          <w:rFonts w:ascii="Times New Roman" w:hAnsi="Times New Roman"/>
          <w:i/>
          <w:lang w:val="it-IT"/>
        </w:rPr>
      </w:pPr>
      <w:r w:rsidRPr="0011138E">
        <w:rPr>
          <w:rFonts w:ascii="Times New Roman" w:hAnsi="Times New Roman"/>
          <w:i/>
          <w:lang w:val="it-IT"/>
        </w:rPr>
        <w:t>Adresa de corespondenţă (dacă este diferită)                                          ............................................</w:t>
      </w:r>
    </w:p>
    <w:p w14:paraId="6C41B4B6" w14:textId="77777777" w:rsidR="0011138E" w:rsidRPr="00013473" w:rsidRDefault="0011138E" w:rsidP="0011138E">
      <w:pPr>
        <w:rPr>
          <w:rFonts w:ascii="Times New Roman" w:hAnsi="Times New Roman"/>
          <w:lang w:val="fr-FR"/>
        </w:rPr>
      </w:pPr>
      <w:r w:rsidRPr="0011138E">
        <w:rPr>
          <w:rFonts w:ascii="Times New Roman" w:hAnsi="Times New Roman"/>
          <w:i/>
          <w:lang w:val="it-IT"/>
        </w:rPr>
        <w:t>Telefon / Fax</w:t>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r>
      <w:r w:rsidRPr="0011138E">
        <w:rPr>
          <w:rFonts w:ascii="Times New Roman" w:hAnsi="Times New Roman"/>
          <w:i/>
          <w:lang w:val="it-IT"/>
        </w:rPr>
        <w:tab/>
        <w:t xml:space="preserve">           ...........................................</w:t>
      </w:r>
      <w:r w:rsidRPr="0011138E">
        <w:rPr>
          <w:rFonts w:ascii="Times New Roman" w:hAnsi="Times New Roman"/>
          <w:b/>
          <w:i/>
          <w:lang w:val="it-IT"/>
        </w:rPr>
        <w:t xml:space="preserve">     </w:t>
      </w:r>
    </w:p>
    <w:p w14:paraId="2FBE90B2" w14:textId="77777777" w:rsidR="0011138E" w:rsidRPr="00957A12" w:rsidRDefault="0011138E" w:rsidP="0011138E">
      <w:pPr>
        <w:rPr>
          <w:rFonts w:ascii="Times New Roman" w:hAnsi="Times New Roman"/>
          <w:color w:val="FF0000"/>
          <w:sz w:val="24"/>
          <w:szCs w:val="24"/>
          <w:lang w:val="fr-FR"/>
        </w:rPr>
      </w:pPr>
    </w:p>
    <w:p w14:paraId="4C0027C4" w14:textId="77777777" w:rsidR="0069363A" w:rsidRDefault="0069363A" w:rsidP="0069363A">
      <w:pPr>
        <w:rPr>
          <w:rStyle w:val="PageNumber"/>
          <w:rFonts w:ascii="Times New Roman" w:hAnsi="Times New Roman"/>
          <w:b/>
          <w:i/>
          <w:sz w:val="24"/>
          <w:szCs w:val="24"/>
          <w:lang w:val="fr-FR"/>
        </w:rPr>
      </w:pPr>
    </w:p>
    <w:p w14:paraId="2B7421B8" w14:textId="77777777" w:rsidR="0011138E" w:rsidRDefault="0011138E" w:rsidP="0069363A">
      <w:pPr>
        <w:rPr>
          <w:rStyle w:val="PageNumber"/>
          <w:rFonts w:ascii="Times New Roman" w:hAnsi="Times New Roman"/>
          <w:b/>
          <w:i/>
          <w:sz w:val="24"/>
          <w:szCs w:val="24"/>
          <w:lang w:val="fr-FR"/>
        </w:rPr>
      </w:pPr>
    </w:p>
    <w:p w14:paraId="64CB63C5" w14:textId="77777777" w:rsidR="00CF1862" w:rsidRDefault="00CF1862" w:rsidP="00CF1862">
      <w:pPr>
        <w:rPr>
          <w:rStyle w:val="PageNumber"/>
          <w:rFonts w:ascii="Times New Roman" w:hAnsi="Times New Roman"/>
          <w:b/>
          <w:i/>
          <w:color w:val="FF0000"/>
          <w:sz w:val="24"/>
          <w:szCs w:val="24"/>
          <w:lang w:val="fr-FR"/>
        </w:rPr>
      </w:pPr>
    </w:p>
    <w:p w14:paraId="69BF617E" w14:textId="77777777" w:rsidR="00CF1862" w:rsidRPr="001D7330" w:rsidRDefault="00CF1862" w:rsidP="00CF1862">
      <w:pPr>
        <w:jc w:val="right"/>
        <w:rPr>
          <w:rStyle w:val="PageNumber"/>
          <w:rFonts w:ascii="Times New Roman" w:hAnsi="Times New Roman"/>
          <w:b/>
          <w:i/>
          <w:sz w:val="24"/>
          <w:szCs w:val="24"/>
          <w:lang w:val="it-IT"/>
        </w:rPr>
      </w:pPr>
      <w:r w:rsidRPr="001D7330">
        <w:rPr>
          <w:rStyle w:val="PageNumber"/>
          <w:rFonts w:ascii="Times New Roman" w:hAnsi="Times New Roman"/>
          <w:b/>
          <w:i/>
          <w:sz w:val="24"/>
          <w:szCs w:val="24"/>
          <w:lang w:val="it-IT"/>
        </w:rPr>
        <w:t>FORMULARUL nr. 2</w:t>
      </w:r>
    </w:p>
    <w:p w14:paraId="6E0C124F" w14:textId="77777777" w:rsidR="00CF1862" w:rsidRPr="001D7330" w:rsidRDefault="00CF1862" w:rsidP="00CF1862">
      <w:pPr>
        <w:jc w:val="right"/>
        <w:rPr>
          <w:rStyle w:val="PageNumber"/>
          <w:rFonts w:ascii="Arial Narrow" w:hAnsi="Arial Narrow"/>
          <w:b/>
          <w:i/>
          <w:sz w:val="24"/>
          <w:szCs w:val="24"/>
          <w:lang w:val="it-IT"/>
        </w:rPr>
      </w:pPr>
    </w:p>
    <w:p w14:paraId="60276459" w14:textId="77777777" w:rsidR="00CF1862" w:rsidRPr="001D7330" w:rsidRDefault="00CF1862" w:rsidP="00CF1862">
      <w:pPr>
        <w:overflowPunct/>
        <w:jc w:val="center"/>
        <w:textAlignment w:val="auto"/>
        <w:rPr>
          <w:rFonts w:ascii="Times New Roman" w:hAnsi="Times New Roman"/>
          <w:color w:val="000000"/>
          <w:sz w:val="24"/>
          <w:szCs w:val="24"/>
          <w:lang w:val="it-IT" w:eastAsia="ro-RO"/>
        </w:rPr>
      </w:pPr>
    </w:p>
    <w:p w14:paraId="1F7A0F08" w14:textId="5F746F23" w:rsidR="00E5056B" w:rsidRPr="00BF2B8B" w:rsidRDefault="00E5056B" w:rsidP="00285ADF">
      <w:pPr>
        <w:jc w:val="right"/>
        <w:rPr>
          <w:rFonts w:ascii="Times New Roman" w:hAnsi="Times New Roman"/>
          <w:i/>
          <w:noProof/>
          <w:sz w:val="24"/>
          <w:szCs w:val="24"/>
          <w:lang w:val="ro-RO"/>
        </w:rPr>
      </w:pPr>
    </w:p>
    <w:p w14:paraId="289F775B" w14:textId="77777777" w:rsidR="00E5056B" w:rsidRPr="00BF2B8B" w:rsidRDefault="00E5056B" w:rsidP="00E5056B">
      <w:pPr>
        <w:jc w:val="both"/>
        <w:outlineLvl w:val="0"/>
        <w:rPr>
          <w:rFonts w:ascii="Times New Roman" w:hAnsi="Times New Roman"/>
          <w:i/>
          <w:noProof/>
          <w:sz w:val="24"/>
          <w:szCs w:val="24"/>
          <w:lang w:val="ro-RO"/>
        </w:rPr>
      </w:pPr>
    </w:p>
    <w:p w14:paraId="08B2A28C"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OFERTANTUL</w:t>
      </w:r>
    </w:p>
    <w:p w14:paraId="48128916"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__________________</w:t>
      </w:r>
    </w:p>
    <w:p w14:paraId="0A21DBA0" w14:textId="77777777" w:rsidR="00054DB3" w:rsidRPr="00BF2B8B" w:rsidRDefault="00054DB3" w:rsidP="00054DB3">
      <w:pPr>
        <w:ind w:firstLine="720"/>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w:t>
      </w:r>
    </w:p>
    <w:p w14:paraId="4FF3394E" w14:textId="77777777" w:rsidR="00054DB3" w:rsidRPr="00BF2B8B" w:rsidRDefault="00054DB3" w:rsidP="00054DB3">
      <w:pPr>
        <w:jc w:val="center"/>
        <w:rPr>
          <w:rFonts w:ascii="Times New Roman" w:hAnsi="Times New Roman"/>
          <w:b/>
          <w:sz w:val="24"/>
          <w:szCs w:val="24"/>
          <w:lang w:val="ro-RO"/>
        </w:rPr>
      </w:pPr>
    </w:p>
    <w:p w14:paraId="40EA374F" w14:textId="77777777" w:rsidR="00054DB3" w:rsidRPr="00BF2B8B" w:rsidRDefault="00054DB3" w:rsidP="00054DB3">
      <w:pPr>
        <w:jc w:val="center"/>
        <w:rPr>
          <w:rFonts w:ascii="Times New Roman" w:hAnsi="Times New Roman"/>
          <w:b/>
          <w:sz w:val="24"/>
          <w:szCs w:val="24"/>
          <w:lang w:val="ro-RO"/>
        </w:rPr>
      </w:pPr>
    </w:p>
    <w:p w14:paraId="7458A099" w14:textId="77777777" w:rsidR="00054DB3" w:rsidRPr="00BF2B8B" w:rsidRDefault="0069363A" w:rsidP="00054DB3">
      <w:pPr>
        <w:jc w:val="center"/>
        <w:rPr>
          <w:rFonts w:ascii="Times New Roman" w:hAnsi="Times New Roman"/>
          <w:b/>
          <w:sz w:val="24"/>
          <w:szCs w:val="24"/>
          <w:lang w:val="ro-RO"/>
        </w:rPr>
      </w:pPr>
      <w:r w:rsidRPr="00BF2B8B">
        <w:rPr>
          <w:rFonts w:ascii="Times New Roman" w:hAnsi="Times New Roman"/>
          <w:b/>
          <w:sz w:val="24"/>
          <w:szCs w:val="24"/>
          <w:lang w:val="ro-RO"/>
        </w:rPr>
        <w:t>FORMULAR DE OFERTĂ</w:t>
      </w:r>
    </w:p>
    <w:p w14:paraId="0715F1B1"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C</w:t>
      </w:r>
      <w:r w:rsidR="0069363A" w:rsidRPr="00BF2B8B">
        <w:rPr>
          <w:rFonts w:ascii="Times New Roman" w:hAnsi="Times New Roman"/>
          <w:sz w:val="24"/>
          <w:szCs w:val="24"/>
          <w:lang w:val="ro-RO"/>
        </w:rPr>
        <w:t>ă</w:t>
      </w:r>
      <w:r w:rsidRPr="00BF2B8B">
        <w:rPr>
          <w:rFonts w:ascii="Times New Roman" w:hAnsi="Times New Roman"/>
          <w:sz w:val="24"/>
          <w:szCs w:val="24"/>
          <w:lang w:val="ro-RO"/>
        </w:rPr>
        <w:t>tre ....................................................................................................</w:t>
      </w:r>
    </w:p>
    <w:p w14:paraId="6FE5BA30" w14:textId="77777777" w:rsidR="00054DB3" w:rsidRPr="00BF2B8B" w:rsidRDefault="00054DB3" w:rsidP="00054DB3">
      <w:pPr>
        <w:ind w:left="720" w:firstLine="720"/>
        <w:jc w:val="both"/>
        <w:rPr>
          <w:rFonts w:ascii="Times New Roman" w:hAnsi="Times New Roman"/>
          <w:i/>
          <w:sz w:val="24"/>
          <w:szCs w:val="24"/>
          <w:lang w:val="ro-RO"/>
        </w:rPr>
      </w:pPr>
      <w:r w:rsidRPr="00BF2B8B">
        <w:rPr>
          <w:rFonts w:ascii="Times New Roman" w:hAnsi="Times New Roman"/>
          <w:i/>
          <w:sz w:val="24"/>
          <w:szCs w:val="24"/>
          <w:lang w:val="ro-RO"/>
        </w:rPr>
        <w:t xml:space="preserve">        </w:t>
      </w:r>
      <w:r w:rsidR="0069363A" w:rsidRPr="00BF2B8B">
        <w:rPr>
          <w:rFonts w:ascii="Times New Roman" w:hAnsi="Times New Roman"/>
          <w:i/>
          <w:sz w:val="24"/>
          <w:szCs w:val="24"/>
          <w:lang w:val="ro-RO"/>
        </w:rPr>
        <w:t xml:space="preserve">             (denumirea autorității contractante și adresa completă</w:t>
      </w:r>
      <w:r w:rsidRPr="00BF2B8B">
        <w:rPr>
          <w:rFonts w:ascii="Times New Roman" w:hAnsi="Times New Roman"/>
          <w:i/>
          <w:sz w:val="24"/>
          <w:szCs w:val="24"/>
          <w:lang w:val="ro-RO"/>
        </w:rPr>
        <w:t>)</w:t>
      </w:r>
    </w:p>
    <w:p w14:paraId="5B24A7B1" w14:textId="77777777" w:rsidR="00054DB3" w:rsidRPr="00BF2B8B" w:rsidRDefault="00054DB3" w:rsidP="00054DB3">
      <w:pPr>
        <w:jc w:val="both"/>
        <w:rPr>
          <w:rFonts w:ascii="Times New Roman" w:hAnsi="Times New Roman"/>
          <w:sz w:val="24"/>
          <w:szCs w:val="24"/>
          <w:lang w:val="ro-RO"/>
        </w:rPr>
      </w:pPr>
    </w:p>
    <w:p w14:paraId="28420CA4" w14:textId="77777777" w:rsidR="00054DB3" w:rsidRPr="00BF2B8B" w:rsidRDefault="00054DB3" w:rsidP="00054DB3">
      <w:pPr>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Domnilor,</w:t>
      </w:r>
    </w:p>
    <w:p w14:paraId="08EBB32B" w14:textId="77777777" w:rsidR="00054DB3" w:rsidRPr="00BF2B8B" w:rsidRDefault="00BA6DD9" w:rsidP="00496EBE">
      <w:pPr>
        <w:pStyle w:val="Subtitle"/>
        <w:jc w:val="both"/>
        <w:rPr>
          <w:sz w:val="24"/>
          <w:szCs w:val="24"/>
          <w:lang w:val="it-IT"/>
        </w:rPr>
      </w:pPr>
      <w:r w:rsidRPr="00BF2B8B">
        <w:rPr>
          <w:sz w:val="24"/>
          <w:szCs w:val="24"/>
          <w:lang w:val="it-IT"/>
        </w:rPr>
        <w:t xml:space="preserve"> </w:t>
      </w:r>
      <w:r w:rsidRPr="00BF2B8B">
        <w:rPr>
          <w:sz w:val="24"/>
          <w:szCs w:val="24"/>
          <w:lang w:val="it-IT"/>
        </w:rPr>
        <w:tab/>
      </w:r>
      <w:r w:rsidR="0069363A" w:rsidRPr="00BF2B8B">
        <w:rPr>
          <w:sz w:val="24"/>
          <w:szCs w:val="24"/>
          <w:lang w:val="it-IT"/>
        </w:rPr>
        <w:t>1. Examinând documentația de atribuire, subsemnații, reprezentanț</w:t>
      </w:r>
      <w:r w:rsidR="00054DB3" w:rsidRPr="00BF2B8B">
        <w:rPr>
          <w:sz w:val="24"/>
          <w:szCs w:val="24"/>
          <w:lang w:val="it-IT"/>
        </w:rPr>
        <w:t xml:space="preserve">i ai ofertantului ______________________________, </w:t>
      </w:r>
      <w:r w:rsidR="00285ADF" w:rsidRPr="00BF2B8B">
        <w:rPr>
          <w:i/>
          <w:sz w:val="24"/>
          <w:szCs w:val="24"/>
          <w:lang w:val="it-IT"/>
        </w:rPr>
        <w:t xml:space="preserve">(denumirea/numele ofertantului)     </w:t>
      </w:r>
      <w:r w:rsidR="00054DB3" w:rsidRPr="00BF2B8B">
        <w:rPr>
          <w:sz w:val="24"/>
          <w:szCs w:val="24"/>
          <w:lang w:val="it-IT"/>
        </w:rPr>
        <w:t xml:space="preserve">ne oferim ca, </w:t>
      </w:r>
      <w:r w:rsidR="0069363A" w:rsidRPr="00BF2B8B">
        <w:rPr>
          <w:sz w:val="24"/>
          <w:szCs w:val="24"/>
          <w:lang w:val="it-IT"/>
        </w:rPr>
        <w:t>în conformitate cu prevederile și cerințele cuprinse în documentația mai sus menționată</w:t>
      </w:r>
      <w:r w:rsidR="00054DB3" w:rsidRPr="00BF2B8B">
        <w:rPr>
          <w:sz w:val="24"/>
          <w:szCs w:val="24"/>
          <w:lang w:val="it-IT"/>
        </w:rPr>
        <w:t>, s</w:t>
      </w:r>
      <w:r w:rsidR="008A7335" w:rsidRPr="00BF2B8B">
        <w:rPr>
          <w:sz w:val="24"/>
          <w:szCs w:val="24"/>
          <w:lang w:val="it-IT"/>
        </w:rPr>
        <w:t>ă</w:t>
      </w:r>
      <w:r w:rsidR="00054DB3" w:rsidRPr="00BF2B8B">
        <w:rPr>
          <w:sz w:val="24"/>
          <w:szCs w:val="24"/>
          <w:lang w:val="it-IT"/>
        </w:rPr>
        <w:t xml:space="preserve"> </w:t>
      </w:r>
      <w:r w:rsidR="0069363A" w:rsidRPr="00BF2B8B">
        <w:rPr>
          <w:sz w:val="24"/>
          <w:szCs w:val="24"/>
          <w:lang w:val="it-IT"/>
        </w:rPr>
        <w:t>furnizăm</w:t>
      </w:r>
      <w:r w:rsidR="008A7335" w:rsidRPr="00BF2B8B">
        <w:rPr>
          <w:sz w:val="24"/>
          <w:szCs w:val="24"/>
          <w:lang w:val="it-IT"/>
        </w:rPr>
        <w:t xml:space="preserve"> </w:t>
      </w:r>
      <w:r w:rsidR="00893148" w:rsidRPr="00BF2B8B">
        <w:rPr>
          <w:i/>
          <w:sz w:val="24"/>
          <w:szCs w:val="24"/>
        </w:rPr>
        <w:t>,,</w:t>
      </w:r>
      <w:r w:rsidR="0069363A" w:rsidRPr="00BF2B8B">
        <w:rPr>
          <w:sz w:val="24"/>
          <w:szCs w:val="24"/>
        </w:rPr>
        <w:t>____________________________________________________________________</w:t>
      </w:r>
      <w:r w:rsidR="00893148" w:rsidRPr="00BF2B8B">
        <w:rPr>
          <w:i/>
          <w:sz w:val="24"/>
          <w:szCs w:val="24"/>
        </w:rPr>
        <w:t>’’</w:t>
      </w:r>
      <w:r w:rsidR="00893148" w:rsidRPr="00BF2B8B">
        <w:rPr>
          <w:i/>
          <w:sz w:val="24"/>
          <w:szCs w:val="24"/>
          <w:lang w:val="it-IT"/>
        </w:rPr>
        <w:t xml:space="preserve"> </w:t>
      </w:r>
      <w:r w:rsidR="00054DB3" w:rsidRPr="00BF2B8B">
        <w:rPr>
          <w:sz w:val="24"/>
          <w:szCs w:val="24"/>
          <w:lang w:val="it-IT"/>
        </w:rPr>
        <w:t xml:space="preserve">pentru suma de ________________________ lei, </w:t>
      </w:r>
      <w:r w:rsidRPr="00BF2B8B">
        <w:rPr>
          <w:i/>
          <w:sz w:val="24"/>
          <w:szCs w:val="24"/>
          <w:lang w:val="it-IT"/>
        </w:rPr>
        <w:t>(suma în litere ș</w:t>
      </w:r>
      <w:r w:rsidR="00054DB3" w:rsidRPr="00BF2B8B">
        <w:rPr>
          <w:i/>
          <w:sz w:val="24"/>
          <w:szCs w:val="24"/>
          <w:lang w:val="it-IT"/>
        </w:rPr>
        <w:t xml:space="preserve">i în cifre)                                                    </w:t>
      </w:r>
      <w:r w:rsidRPr="00BF2B8B">
        <w:rPr>
          <w:sz w:val="24"/>
          <w:szCs w:val="24"/>
          <w:lang w:val="it-IT"/>
        </w:rPr>
        <w:t>la care se adaugă</w:t>
      </w:r>
      <w:r w:rsidR="00054DB3" w:rsidRPr="00BF2B8B">
        <w:rPr>
          <w:sz w:val="24"/>
          <w:szCs w:val="24"/>
          <w:lang w:val="it-IT"/>
        </w:rPr>
        <w:t xml:space="preserve"> </w:t>
      </w:r>
      <w:r w:rsidRPr="00BF2B8B">
        <w:rPr>
          <w:sz w:val="24"/>
          <w:szCs w:val="24"/>
          <w:lang w:val="it-IT"/>
        </w:rPr>
        <w:t>taxa pe valoarea adăugată</w:t>
      </w:r>
      <w:r w:rsidR="00054DB3" w:rsidRPr="00BF2B8B">
        <w:rPr>
          <w:sz w:val="24"/>
          <w:szCs w:val="24"/>
          <w:lang w:val="it-IT"/>
        </w:rPr>
        <w:t xml:space="preserve"> în valoare de ______________________  lei</w:t>
      </w:r>
      <w:r w:rsidRPr="00BF2B8B">
        <w:rPr>
          <w:i/>
          <w:sz w:val="24"/>
          <w:szCs w:val="24"/>
          <w:lang w:val="it-IT"/>
        </w:rPr>
        <w:t xml:space="preserve"> (suma în litere ș</w:t>
      </w:r>
      <w:r w:rsidR="00054DB3" w:rsidRPr="00BF2B8B">
        <w:rPr>
          <w:i/>
          <w:sz w:val="24"/>
          <w:szCs w:val="24"/>
          <w:lang w:val="it-IT"/>
        </w:rPr>
        <w:t>i în cifre)</w:t>
      </w:r>
    </w:p>
    <w:p w14:paraId="554525F4" w14:textId="77777777" w:rsidR="00054DB3" w:rsidRPr="00BF2B8B" w:rsidRDefault="00054DB3" w:rsidP="00BA6DD9">
      <w:pPr>
        <w:spacing w:line="276" w:lineRule="auto"/>
        <w:ind w:firstLine="708"/>
        <w:jc w:val="both"/>
        <w:rPr>
          <w:rFonts w:ascii="Times New Roman" w:hAnsi="Times New Roman"/>
          <w:sz w:val="24"/>
          <w:szCs w:val="24"/>
          <w:lang w:val="it-IT"/>
        </w:rPr>
      </w:pPr>
      <w:r w:rsidRPr="00BF2B8B">
        <w:rPr>
          <w:rFonts w:ascii="Times New Roman" w:hAnsi="Times New Roman"/>
          <w:sz w:val="24"/>
          <w:szCs w:val="24"/>
          <w:lang w:val="it-IT"/>
        </w:rPr>
        <w:t xml:space="preserve">2. </w:t>
      </w:r>
      <w:r w:rsidR="003B0464" w:rsidRPr="00BF2B8B">
        <w:rPr>
          <w:rFonts w:ascii="Times New Roman" w:hAnsi="Times New Roman"/>
          <w:sz w:val="24"/>
          <w:szCs w:val="24"/>
          <w:lang w:val="it-IT"/>
        </w:rPr>
        <w:t xml:space="preserve">Ne angajăm ca, în cazul în care oferta noastră este stabilită câștigătoare, să </w:t>
      </w:r>
      <w:r w:rsidR="00BA6DD9" w:rsidRPr="00BF2B8B">
        <w:rPr>
          <w:rFonts w:ascii="Times New Roman" w:hAnsi="Times New Roman"/>
          <w:sz w:val="24"/>
          <w:szCs w:val="24"/>
          <w:lang w:val="it-IT"/>
        </w:rPr>
        <w:t>furnizăm produsele</w:t>
      </w:r>
      <w:r w:rsidR="003B0464" w:rsidRPr="00BF2B8B">
        <w:rPr>
          <w:rFonts w:ascii="Times New Roman" w:hAnsi="Times New Roman"/>
          <w:sz w:val="24"/>
          <w:szCs w:val="24"/>
          <w:lang w:val="it-IT"/>
        </w:rPr>
        <w:t xml:space="preserve"> și să terminăm </w:t>
      </w:r>
      <w:r w:rsidR="00BA6DD9" w:rsidRPr="00BF2B8B">
        <w:rPr>
          <w:rFonts w:ascii="Times New Roman" w:hAnsi="Times New Roman"/>
          <w:sz w:val="24"/>
          <w:szCs w:val="24"/>
          <w:lang w:val="it-IT"/>
        </w:rPr>
        <w:t>furnizarea</w:t>
      </w:r>
      <w:r w:rsidR="003B0464" w:rsidRPr="00BF2B8B">
        <w:rPr>
          <w:rFonts w:ascii="Times New Roman" w:hAnsi="Times New Roman"/>
          <w:sz w:val="24"/>
          <w:szCs w:val="24"/>
          <w:lang w:val="it-IT"/>
        </w:rPr>
        <w:t xml:space="preserve"> acestora în conformitate cu specificaţiile din caietul de sarcini </w:t>
      </w:r>
      <w:r w:rsidR="00BA6DD9" w:rsidRPr="00BF2B8B">
        <w:rPr>
          <w:rFonts w:ascii="Times New Roman" w:hAnsi="Times New Roman"/>
          <w:sz w:val="24"/>
          <w:szCs w:val="24"/>
          <w:lang w:val="it-IT"/>
        </w:rPr>
        <w:t>în _______ (perioada în litere ș</w:t>
      </w:r>
      <w:r w:rsidR="003B0464" w:rsidRPr="00BF2B8B">
        <w:rPr>
          <w:rFonts w:ascii="Times New Roman" w:hAnsi="Times New Roman"/>
          <w:sz w:val="24"/>
          <w:szCs w:val="24"/>
          <w:lang w:val="it-IT"/>
        </w:rPr>
        <w:t>i în cifre).</w:t>
      </w:r>
      <w:r w:rsidRPr="00BF2B8B">
        <w:rPr>
          <w:rFonts w:ascii="Times New Roman" w:hAnsi="Times New Roman"/>
          <w:sz w:val="24"/>
          <w:szCs w:val="24"/>
          <w:lang w:val="it-IT"/>
        </w:rPr>
        <w:t xml:space="preserve">                  </w:t>
      </w:r>
    </w:p>
    <w:p w14:paraId="58CDD75B" w14:textId="77777777" w:rsidR="00054DB3" w:rsidRPr="00BF2B8B" w:rsidRDefault="00BA6DD9"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3. Ne angajăm să menținem această ofertă valabilă pentru o durată</w:t>
      </w:r>
      <w:r w:rsidR="00054DB3" w:rsidRPr="00BF2B8B">
        <w:rPr>
          <w:rFonts w:ascii="Times New Roman" w:hAnsi="Times New Roman"/>
          <w:sz w:val="24"/>
          <w:szCs w:val="24"/>
          <w:lang w:val="it-IT"/>
        </w:rPr>
        <w:t xml:space="preserve"> de_</w:t>
      </w:r>
      <w:r w:rsidRPr="00BF2B8B">
        <w:rPr>
          <w:rFonts w:ascii="Times New Roman" w:hAnsi="Times New Roman"/>
          <w:sz w:val="24"/>
          <w:szCs w:val="24"/>
          <w:lang w:val="it-IT"/>
        </w:rPr>
        <w:t>_____________ zile, respectiv până</w:t>
      </w:r>
      <w:r w:rsidR="00054DB3" w:rsidRPr="00BF2B8B">
        <w:rPr>
          <w:rFonts w:ascii="Times New Roman" w:hAnsi="Times New Roman"/>
          <w:sz w:val="24"/>
          <w:szCs w:val="24"/>
          <w:lang w:val="it-IT"/>
        </w:rPr>
        <w:t xml:space="preserve"> la data de __________________</w:t>
      </w:r>
      <w:r w:rsidRPr="00BF2B8B">
        <w:rPr>
          <w:rFonts w:ascii="Times New Roman" w:hAnsi="Times New Roman"/>
          <w:i/>
          <w:sz w:val="24"/>
          <w:szCs w:val="24"/>
          <w:lang w:val="it-IT"/>
        </w:rPr>
        <w:t>(durata în litere ș</w:t>
      </w:r>
      <w:r w:rsidR="00054DB3" w:rsidRPr="00BF2B8B">
        <w:rPr>
          <w:rFonts w:ascii="Times New Roman" w:hAnsi="Times New Roman"/>
          <w:i/>
          <w:sz w:val="24"/>
          <w:szCs w:val="24"/>
          <w:lang w:val="it-IT"/>
        </w:rPr>
        <w:t xml:space="preserve">i în cifre)                                                                                                (ziua/luna/anul) </w:t>
      </w:r>
      <w:r w:rsidRPr="00BF2B8B">
        <w:rPr>
          <w:rFonts w:ascii="Times New Roman" w:hAnsi="Times New Roman"/>
          <w:sz w:val="24"/>
          <w:szCs w:val="24"/>
          <w:lang w:val="it-IT"/>
        </w:rPr>
        <w:t>și ea va rămâne obligatorie pentru noi și poate fi acceptată oricâ</w:t>
      </w:r>
      <w:r w:rsidR="00054DB3" w:rsidRPr="00BF2B8B">
        <w:rPr>
          <w:rFonts w:ascii="Times New Roman" w:hAnsi="Times New Roman"/>
          <w:sz w:val="24"/>
          <w:szCs w:val="24"/>
          <w:lang w:val="it-IT"/>
        </w:rPr>
        <w:t>nd înainte de expirarea perioadei de valabilitate.</w:t>
      </w:r>
    </w:p>
    <w:p w14:paraId="6BCBB677" w14:textId="77777777" w:rsidR="00054DB3" w:rsidRPr="00BF2B8B" w:rsidRDefault="00054DB3" w:rsidP="00BA6DD9">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4. Până la încheierea ș</w:t>
      </w:r>
      <w:r w:rsidRPr="00BF2B8B">
        <w:rPr>
          <w:rFonts w:ascii="Times New Roman" w:hAnsi="Times New Roman"/>
          <w:sz w:val="24"/>
          <w:szCs w:val="24"/>
          <w:lang w:val="it-IT"/>
        </w:rPr>
        <w:t xml:space="preserve">i </w:t>
      </w:r>
      <w:r w:rsidR="00BA6DD9" w:rsidRPr="00BF2B8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F2B8B">
        <w:rPr>
          <w:rFonts w:ascii="Times New Roman" w:hAnsi="Times New Roman"/>
          <w:sz w:val="24"/>
          <w:szCs w:val="24"/>
          <w:lang w:val="it-IT"/>
        </w:rPr>
        <w:t>toare, vor constitui un contract angajant între noi.</w:t>
      </w:r>
    </w:p>
    <w:p w14:paraId="0123EF77" w14:textId="77777777" w:rsidR="00054DB3" w:rsidRPr="00BF2B8B" w:rsidRDefault="00054DB3"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5. Întelegem că nu sunteți obligați să acceptați oferta cu cel mai scăzut preț sau orice altă ofertă pe care o puteț</w:t>
      </w:r>
      <w:r w:rsidRPr="00BF2B8B">
        <w:rPr>
          <w:rFonts w:ascii="Times New Roman" w:hAnsi="Times New Roman"/>
          <w:sz w:val="24"/>
          <w:szCs w:val="24"/>
          <w:lang w:val="it-IT"/>
        </w:rPr>
        <w:t>i primi.</w:t>
      </w:r>
    </w:p>
    <w:p w14:paraId="5AA66200" w14:textId="77777777" w:rsidR="00054DB3" w:rsidRPr="00BF2B8B"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BF2B8B" w:rsidRDefault="00E90516" w:rsidP="00054DB3">
      <w:pPr>
        <w:ind w:firstLine="720"/>
        <w:jc w:val="both"/>
        <w:rPr>
          <w:rFonts w:ascii="Times New Roman" w:hAnsi="Times New Roman"/>
          <w:sz w:val="24"/>
          <w:szCs w:val="24"/>
          <w:lang w:val="it-IT"/>
        </w:rPr>
      </w:pPr>
    </w:p>
    <w:p w14:paraId="784CF944"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Data _____/_____/_____</w:t>
      </w:r>
    </w:p>
    <w:p w14:paraId="3C038B62" w14:textId="77777777" w:rsidR="00E90516" w:rsidRPr="00BF2B8B" w:rsidRDefault="00E90516" w:rsidP="00054DB3">
      <w:pPr>
        <w:ind w:firstLine="720"/>
        <w:jc w:val="both"/>
        <w:rPr>
          <w:rFonts w:ascii="Times New Roman" w:hAnsi="Times New Roman"/>
          <w:sz w:val="24"/>
          <w:szCs w:val="24"/>
          <w:lang w:val="ro-RO"/>
        </w:rPr>
      </w:pPr>
    </w:p>
    <w:p w14:paraId="6F06F4CF"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 xml:space="preserve">_____________, </w:t>
      </w:r>
      <w:r w:rsidR="00B27ACD" w:rsidRPr="00BF2B8B">
        <w:rPr>
          <w:rFonts w:ascii="Times New Roman" w:hAnsi="Times New Roman"/>
          <w:sz w:val="24"/>
          <w:szCs w:val="24"/>
          <w:lang w:val="ro-RO"/>
        </w:rPr>
        <w:t>î</w:t>
      </w:r>
      <w:r w:rsidRPr="00BF2B8B">
        <w:rPr>
          <w:rFonts w:ascii="Times New Roman" w:hAnsi="Times New Roman"/>
          <w:sz w:val="24"/>
          <w:szCs w:val="24"/>
          <w:lang w:val="ro-RO"/>
        </w:rPr>
        <w:t>n calitate de _____________________, legal autorizat sa semnez</w:t>
      </w:r>
    </w:p>
    <w:p w14:paraId="78EA8A9A" w14:textId="77777777" w:rsidR="00054DB3" w:rsidRPr="00BF2B8B" w:rsidRDefault="00054DB3" w:rsidP="00054DB3">
      <w:pPr>
        <w:jc w:val="both"/>
        <w:rPr>
          <w:rFonts w:ascii="Times New Roman" w:hAnsi="Times New Roman"/>
          <w:i/>
          <w:sz w:val="24"/>
          <w:szCs w:val="24"/>
          <w:lang w:val="ro-RO"/>
        </w:rPr>
      </w:pPr>
      <w:r w:rsidRPr="00BF2B8B">
        <w:rPr>
          <w:rFonts w:ascii="Times New Roman" w:hAnsi="Times New Roman"/>
          <w:i/>
          <w:sz w:val="24"/>
          <w:szCs w:val="24"/>
          <w:lang w:val="ro-RO"/>
        </w:rPr>
        <w:t xml:space="preserve">                        (semnatura)</w:t>
      </w:r>
    </w:p>
    <w:p w14:paraId="58D43B3E" w14:textId="77777777" w:rsidR="00054DB3" w:rsidRPr="00BF2B8B" w:rsidRDefault="00054DB3" w:rsidP="00054DB3">
      <w:pPr>
        <w:jc w:val="both"/>
        <w:rPr>
          <w:rFonts w:ascii="Times New Roman" w:hAnsi="Times New Roman"/>
          <w:sz w:val="24"/>
          <w:szCs w:val="24"/>
          <w:lang w:val="ro-RO"/>
        </w:rPr>
      </w:pPr>
      <w:r w:rsidRPr="00BF2B8B">
        <w:rPr>
          <w:rFonts w:ascii="Times New Roman" w:hAnsi="Times New Roman"/>
          <w:sz w:val="24"/>
          <w:szCs w:val="24"/>
          <w:lang w:val="ro-RO"/>
        </w:rPr>
        <w:t xml:space="preserve">oferta pentru si </w:t>
      </w:r>
      <w:r w:rsidR="00B27ACD" w:rsidRPr="00BF2B8B">
        <w:rPr>
          <w:rFonts w:ascii="Times New Roman" w:hAnsi="Times New Roman"/>
          <w:sz w:val="24"/>
          <w:szCs w:val="24"/>
          <w:lang w:val="ro-RO"/>
        </w:rPr>
        <w:t>î</w:t>
      </w:r>
      <w:r w:rsidRPr="00BF2B8B">
        <w:rPr>
          <w:rFonts w:ascii="Times New Roman" w:hAnsi="Times New Roman"/>
          <w:sz w:val="24"/>
          <w:szCs w:val="24"/>
          <w:lang w:val="ro-RO"/>
        </w:rPr>
        <w:t>n numele ____________________________________.</w:t>
      </w:r>
    </w:p>
    <w:p w14:paraId="60F198C1" w14:textId="10EA3897" w:rsidR="00054DB3" w:rsidRPr="00BF2B8B" w:rsidRDefault="00054DB3" w:rsidP="00054DB3">
      <w:pPr>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 ofertantului)</w:t>
      </w:r>
    </w:p>
    <w:p w14:paraId="0489BA7F" w14:textId="32C4521C" w:rsidR="00A10957" w:rsidRPr="00BF2B8B" w:rsidRDefault="00A10957" w:rsidP="00054DB3">
      <w:pPr>
        <w:jc w:val="both"/>
        <w:rPr>
          <w:rFonts w:ascii="Times New Roman" w:hAnsi="Times New Roman"/>
          <w:i/>
          <w:sz w:val="24"/>
          <w:szCs w:val="24"/>
          <w:lang w:val="ro-RO"/>
        </w:rPr>
      </w:pPr>
    </w:p>
    <w:p w14:paraId="308EC9F3" w14:textId="70E63795" w:rsidR="00A10957" w:rsidRPr="00BF2B8B" w:rsidRDefault="00A10957" w:rsidP="00054DB3">
      <w:pPr>
        <w:jc w:val="both"/>
        <w:rPr>
          <w:rFonts w:ascii="Times New Roman" w:hAnsi="Times New Roman"/>
          <w:i/>
          <w:sz w:val="24"/>
          <w:szCs w:val="24"/>
          <w:lang w:val="ro-RO"/>
        </w:rPr>
      </w:pPr>
    </w:p>
    <w:p w14:paraId="4AEF33D5" w14:textId="55A45103" w:rsidR="00A10957" w:rsidRPr="00BF2B8B" w:rsidRDefault="00A10957" w:rsidP="00054DB3">
      <w:pPr>
        <w:jc w:val="both"/>
        <w:rPr>
          <w:rFonts w:ascii="Times New Roman" w:hAnsi="Times New Roman"/>
          <w:i/>
          <w:sz w:val="24"/>
          <w:szCs w:val="24"/>
          <w:lang w:val="ro-RO"/>
        </w:rPr>
      </w:pPr>
    </w:p>
    <w:p w14:paraId="1BC4C9BE" w14:textId="677C35D8" w:rsidR="00A10957" w:rsidRPr="00BF2B8B" w:rsidRDefault="00A10957" w:rsidP="00054DB3">
      <w:pPr>
        <w:jc w:val="both"/>
        <w:rPr>
          <w:rFonts w:ascii="Times New Roman" w:hAnsi="Times New Roman"/>
          <w:i/>
          <w:sz w:val="24"/>
          <w:szCs w:val="24"/>
          <w:lang w:val="ro-RO"/>
        </w:rPr>
      </w:pPr>
    </w:p>
    <w:p w14:paraId="232A85AC" w14:textId="3156E809" w:rsidR="00A10957" w:rsidRDefault="00A10957" w:rsidP="00054DB3">
      <w:pPr>
        <w:jc w:val="both"/>
        <w:rPr>
          <w:rFonts w:ascii="Times New Roman" w:hAnsi="Times New Roman"/>
          <w:i/>
          <w:sz w:val="24"/>
          <w:szCs w:val="24"/>
          <w:lang w:val="ro-RO"/>
        </w:rPr>
      </w:pPr>
    </w:p>
    <w:p w14:paraId="07FB893E" w14:textId="77777777" w:rsidR="00D857F4" w:rsidRDefault="00D857F4" w:rsidP="00054DB3">
      <w:pPr>
        <w:jc w:val="both"/>
        <w:rPr>
          <w:rFonts w:ascii="Times New Roman" w:hAnsi="Times New Roman"/>
          <w:i/>
          <w:sz w:val="24"/>
          <w:szCs w:val="24"/>
          <w:lang w:val="ro-RO"/>
        </w:rPr>
      </w:pPr>
    </w:p>
    <w:p w14:paraId="687270DD" w14:textId="77777777" w:rsidR="00D857F4" w:rsidRDefault="00D857F4" w:rsidP="00054DB3">
      <w:pPr>
        <w:jc w:val="both"/>
        <w:rPr>
          <w:rFonts w:ascii="Times New Roman" w:hAnsi="Times New Roman"/>
          <w:i/>
          <w:sz w:val="24"/>
          <w:szCs w:val="24"/>
          <w:lang w:val="ro-RO"/>
        </w:rPr>
      </w:pPr>
    </w:p>
    <w:p w14:paraId="6220801B" w14:textId="77777777" w:rsidR="00D857F4" w:rsidRDefault="00D857F4" w:rsidP="00054DB3">
      <w:pPr>
        <w:jc w:val="both"/>
        <w:rPr>
          <w:rFonts w:ascii="Times New Roman" w:hAnsi="Times New Roman"/>
          <w:i/>
          <w:sz w:val="24"/>
          <w:szCs w:val="24"/>
          <w:lang w:val="ro-RO"/>
        </w:rPr>
      </w:pPr>
    </w:p>
    <w:p w14:paraId="7F4520B4" w14:textId="77777777" w:rsidR="00D857F4" w:rsidRPr="00BF2B8B" w:rsidRDefault="00D857F4" w:rsidP="00054DB3">
      <w:pPr>
        <w:jc w:val="both"/>
        <w:rPr>
          <w:rFonts w:ascii="Times New Roman" w:hAnsi="Times New Roman"/>
          <w:i/>
          <w:sz w:val="24"/>
          <w:szCs w:val="24"/>
          <w:lang w:val="ro-RO"/>
        </w:rPr>
      </w:pPr>
    </w:p>
    <w:p w14:paraId="6E105EDC" w14:textId="77777777" w:rsidR="00A10957" w:rsidRPr="00BF2B8B" w:rsidRDefault="00A10957" w:rsidP="00054DB3">
      <w:pPr>
        <w:jc w:val="both"/>
        <w:rPr>
          <w:rFonts w:ascii="Times New Roman" w:hAnsi="Times New Roman"/>
          <w:i/>
          <w:color w:val="FF0000"/>
          <w:sz w:val="24"/>
          <w:szCs w:val="24"/>
          <w:lang w:val="ro-RO"/>
        </w:rPr>
      </w:pPr>
    </w:p>
    <w:p w14:paraId="2F7E1F26" w14:textId="77777777" w:rsidR="00383DEA" w:rsidRPr="00BF2B8B" w:rsidRDefault="00383DEA" w:rsidP="00054DB3">
      <w:pPr>
        <w:jc w:val="right"/>
        <w:rPr>
          <w:rFonts w:ascii="Times New Roman" w:hAnsi="Times New Roman"/>
          <w:b/>
          <w:color w:val="FF0000"/>
          <w:sz w:val="24"/>
          <w:szCs w:val="24"/>
          <w:lang w:val="ro-RO"/>
        </w:rPr>
      </w:pPr>
    </w:p>
    <w:p w14:paraId="28327F5E" w14:textId="2A239F58" w:rsidR="00E5056B" w:rsidRPr="00BF2B8B" w:rsidRDefault="008522D3" w:rsidP="00054DB3">
      <w:pPr>
        <w:jc w:val="right"/>
        <w:rPr>
          <w:rFonts w:ascii="Times New Roman" w:hAnsi="Times New Roman"/>
          <w:i/>
          <w:noProof/>
          <w:sz w:val="24"/>
          <w:szCs w:val="24"/>
          <w:lang w:val="it-IT"/>
        </w:rPr>
      </w:pPr>
      <w:r w:rsidRPr="00BF2B8B">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E5056B" w:rsidRPr="00BF2B8B">
        <w:rPr>
          <w:rStyle w:val="PageNumber"/>
          <w:rFonts w:ascii="Times New Roman" w:hAnsi="Times New Roman"/>
          <w:b/>
          <w:i/>
          <w:sz w:val="24"/>
          <w:szCs w:val="24"/>
          <w:lang w:val="it-IT"/>
        </w:rPr>
        <w:t>FORMULARUL nr.</w:t>
      </w:r>
      <w:r w:rsidR="00DE2F97" w:rsidRPr="00BF2B8B">
        <w:rPr>
          <w:rStyle w:val="PageNumber"/>
          <w:rFonts w:ascii="Times New Roman" w:hAnsi="Times New Roman"/>
          <w:b/>
          <w:i/>
          <w:sz w:val="24"/>
          <w:szCs w:val="24"/>
          <w:lang w:val="it-IT"/>
        </w:rPr>
        <w:t xml:space="preserve"> </w:t>
      </w:r>
      <w:r w:rsidR="00414F63">
        <w:rPr>
          <w:rStyle w:val="PageNumber"/>
          <w:rFonts w:ascii="Times New Roman" w:hAnsi="Times New Roman"/>
          <w:b/>
          <w:i/>
          <w:sz w:val="24"/>
          <w:szCs w:val="24"/>
          <w:lang w:val="it-IT"/>
        </w:rPr>
        <w:t>3</w:t>
      </w:r>
    </w:p>
    <w:p w14:paraId="344D0773"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Operator Economic</w:t>
      </w:r>
    </w:p>
    <w:p w14:paraId="0A239980"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w:t>
      </w:r>
    </w:p>
    <w:p w14:paraId="12C48B5C"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(denumirea)</w:t>
      </w:r>
    </w:p>
    <w:p w14:paraId="19230351" w14:textId="77777777" w:rsidR="00E5056B" w:rsidRPr="00BF2B8B"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Default="00E5056B" w:rsidP="00E5056B">
      <w:pPr>
        <w:ind w:left="720" w:right="1440" w:firstLine="720"/>
        <w:jc w:val="center"/>
        <w:outlineLvl w:val="0"/>
        <w:rPr>
          <w:rFonts w:ascii="Times New Roman" w:hAnsi="Times New Roman"/>
          <w:b/>
          <w:bCs/>
          <w:i/>
          <w:sz w:val="24"/>
          <w:szCs w:val="24"/>
          <w:lang w:val="it-IT"/>
        </w:rPr>
      </w:pPr>
      <w:r w:rsidRPr="00BF2B8B">
        <w:rPr>
          <w:rFonts w:ascii="Times New Roman" w:hAnsi="Times New Roman"/>
          <w:b/>
          <w:bCs/>
          <w:i/>
          <w:sz w:val="24"/>
          <w:szCs w:val="24"/>
          <w:lang w:val="it-IT"/>
        </w:rPr>
        <w:t xml:space="preserve">CENTRALIZATOR DE PREŢURI </w:t>
      </w:r>
    </w:p>
    <w:p w14:paraId="427333E0" w14:textId="77777777" w:rsidR="00950EF0" w:rsidRDefault="00950EF0" w:rsidP="00E5056B">
      <w:pPr>
        <w:ind w:left="720" w:right="1440" w:firstLine="720"/>
        <w:jc w:val="center"/>
        <w:outlineLvl w:val="0"/>
        <w:rPr>
          <w:rFonts w:ascii="Times New Roman" w:hAnsi="Times New Roman"/>
          <w:b/>
          <w:bCs/>
          <w:i/>
          <w:sz w:val="24"/>
          <w:szCs w:val="24"/>
          <w:lang w:val="it-IT"/>
        </w:rPr>
      </w:pPr>
    </w:p>
    <w:p w14:paraId="30BCB1FE" w14:textId="77777777" w:rsidR="00BA0AC4" w:rsidRPr="00BF2B8B" w:rsidRDefault="00BA0AC4" w:rsidP="00E5056B">
      <w:pPr>
        <w:ind w:left="720" w:right="1440" w:firstLine="720"/>
        <w:jc w:val="center"/>
        <w:outlineLvl w:val="0"/>
        <w:rPr>
          <w:rFonts w:ascii="Times New Roman" w:hAnsi="Times New Roman"/>
          <w:b/>
          <w:bCs/>
          <w:i/>
          <w:sz w:val="24"/>
          <w:szCs w:val="24"/>
          <w:lang w:val="it-IT"/>
        </w:rPr>
      </w:pPr>
    </w:p>
    <w:p w14:paraId="49AAF876" w14:textId="26440007" w:rsidR="00EB2B6C" w:rsidRDefault="00BF2B8B" w:rsidP="009F6149">
      <w:pPr>
        <w:widowControl w:val="0"/>
        <w:ind w:left="360"/>
        <w:jc w:val="center"/>
        <w:rPr>
          <w:rFonts w:ascii="Times New Roman" w:hAnsi="Times New Roman"/>
          <w:b/>
          <w:sz w:val="24"/>
          <w:szCs w:val="24"/>
          <w:lang w:val="ro-RO"/>
        </w:rPr>
      </w:pPr>
      <w:r w:rsidRPr="00BF2B8B">
        <w:rPr>
          <w:rFonts w:ascii="Times New Roman" w:hAnsi="Times New Roman"/>
          <w:b/>
          <w:sz w:val="24"/>
          <w:szCs w:val="24"/>
          <w:lang w:val="ro-RO"/>
        </w:rPr>
        <w:t>„Ambarcatiune de cercetare în cadrul proiectului  cu titlul: „Sistem integrat pentru cercetarea și monitorizarea complexă a mediului în aria fluviului Dunărea, REXDAN”, contract de finanţare nr. 309/10.07.2020, cod My SMIS 127065”</w:t>
      </w:r>
    </w:p>
    <w:p w14:paraId="2B349B53" w14:textId="77777777" w:rsidR="00BA0AC4" w:rsidRPr="00BF2B8B" w:rsidRDefault="00BA0AC4"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BF2B8B" w:rsidRPr="00BF2B8B" w14:paraId="02AEB957" w14:textId="77777777" w:rsidTr="00A32B56">
        <w:tc>
          <w:tcPr>
            <w:tcW w:w="425" w:type="pct"/>
            <w:vAlign w:val="center"/>
          </w:tcPr>
          <w:p w14:paraId="6F9ED08A" w14:textId="77777777" w:rsidR="00A32B56" w:rsidRPr="00BF2B8B" w:rsidRDefault="00A32B56" w:rsidP="00383DEA">
            <w:pPr>
              <w:rPr>
                <w:rFonts w:ascii="Times New Roman" w:hAnsi="Times New Roman"/>
                <w:b/>
                <w:i/>
                <w:iCs/>
              </w:rPr>
            </w:pPr>
            <w:r w:rsidRPr="00BF2B8B">
              <w:rPr>
                <w:rFonts w:ascii="Times New Roman" w:hAnsi="Times New Roman"/>
                <w:b/>
                <w:i/>
                <w:iCs/>
              </w:rPr>
              <w:t>NR.</w:t>
            </w:r>
          </w:p>
          <w:p w14:paraId="3AB33AE4" w14:textId="363DC4CB" w:rsidR="00A32B56" w:rsidRPr="00BF2B8B" w:rsidRDefault="00F63087" w:rsidP="00383DEA">
            <w:pPr>
              <w:rPr>
                <w:rFonts w:ascii="Times New Roman" w:hAnsi="Times New Roman"/>
                <w:b/>
                <w:i/>
                <w:iCs/>
              </w:rPr>
            </w:pPr>
            <w:r>
              <w:rPr>
                <w:rFonts w:ascii="Times New Roman" w:hAnsi="Times New Roman"/>
                <w:b/>
                <w:i/>
                <w:iCs/>
              </w:rPr>
              <w:t>CRT.</w:t>
            </w:r>
          </w:p>
        </w:tc>
        <w:tc>
          <w:tcPr>
            <w:tcW w:w="1498" w:type="pct"/>
            <w:vAlign w:val="center"/>
          </w:tcPr>
          <w:p w14:paraId="08E700F1"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Denumirea</w:t>
            </w:r>
            <w:proofErr w:type="spellEnd"/>
            <w:r w:rsidRPr="00BF2B8B">
              <w:rPr>
                <w:rFonts w:ascii="Times New Roman" w:hAnsi="Times New Roman"/>
                <w:b/>
                <w:i/>
                <w:iCs/>
              </w:rPr>
              <w:t xml:space="preserve"> </w:t>
            </w:r>
            <w:proofErr w:type="spellStart"/>
            <w:r w:rsidRPr="00BF2B8B">
              <w:rPr>
                <w:rFonts w:ascii="Times New Roman" w:hAnsi="Times New Roman"/>
                <w:b/>
                <w:i/>
                <w:iCs/>
              </w:rPr>
              <w:t>produselor</w:t>
            </w:r>
            <w:proofErr w:type="spellEnd"/>
          </w:p>
        </w:tc>
        <w:tc>
          <w:tcPr>
            <w:tcW w:w="529" w:type="pct"/>
            <w:vAlign w:val="center"/>
          </w:tcPr>
          <w:p w14:paraId="211BD54D" w14:textId="77777777" w:rsidR="00A32B56" w:rsidRPr="00BF2B8B" w:rsidRDefault="00A32B56" w:rsidP="00383DEA">
            <w:pPr>
              <w:rPr>
                <w:rFonts w:ascii="Times New Roman" w:hAnsi="Times New Roman"/>
                <w:b/>
                <w:i/>
                <w:iCs/>
              </w:rPr>
            </w:pPr>
            <w:r w:rsidRPr="00BF2B8B">
              <w:rPr>
                <w:rFonts w:ascii="Times New Roman" w:hAnsi="Times New Roman"/>
                <w:b/>
                <w:i/>
                <w:iCs/>
              </w:rPr>
              <w:t>UM</w:t>
            </w:r>
          </w:p>
        </w:tc>
        <w:tc>
          <w:tcPr>
            <w:tcW w:w="673" w:type="pct"/>
            <w:vAlign w:val="center"/>
          </w:tcPr>
          <w:p w14:paraId="43D2A3D8"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Cantitatea</w:t>
            </w:r>
            <w:proofErr w:type="spellEnd"/>
            <w:r w:rsidRPr="00BF2B8B">
              <w:rPr>
                <w:rFonts w:ascii="Times New Roman" w:hAnsi="Times New Roman"/>
                <w:b/>
                <w:i/>
                <w:iCs/>
              </w:rPr>
              <w:t xml:space="preserve"> </w:t>
            </w:r>
            <w:proofErr w:type="spellStart"/>
            <w:r w:rsidRPr="00BF2B8B">
              <w:rPr>
                <w:rFonts w:ascii="Times New Roman" w:hAnsi="Times New Roman"/>
                <w:b/>
                <w:i/>
                <w:iCs/>
              </w:rPr>
              <w:t>solicitată</w:t>
            </w:r>
            <w:proofErr w:type="spellEnd"/>
          </w:p>
          <w:p w14:paraId="02E46A24" w14:textId="77777777" w:rsidR="00A32B56" w:rsidRPr="00BF2B8B" w:rsidRDefault="00A32B56" w:rsidP="00383DEA">
            <w:pPr>
              <w:rPr>
                <w:rFonts w:ascii="Times New Roman" w:hAnsi="Times New Roman"/>
                <w:b/>
                <w:i/>
                <w:iCs/>
              </w:rPr>
            </w:pPr>
            <w:r w:rsidRPr="00BF2B8B">
              <w:rPr>
                <w:rFonts w:ascii="Times New Roman" w:hAnsi="Times New Roman"/>
                <w:b/>
                <w:i/>
                <w:iCs/>
              </w:rPr>
              <w:t>U.M</w:t>
            </w:r>
          </w:p>
        </w:tc>
        <w:tc>
          <w:tcPr>
            <w:tcW w:w="625" w:type="pct"/>
            <w:vAlign w:val="center"/>
          </w:tcPr>
          <w:p w14:paraId="6A249927"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w:t>
            </w:r>
            <w:proofErr w:type="spellStart"/>
            <w:r w:rsidRPr="00BF2B8B">
              <w:rPr>
                <w:rFonts w:ascii="Times New Roman" w:hAnsi="Times New Roman"/>
                <w:b/>
                <w:i/>
                <w:iCs/>
              </w:rPr>
              <w:t>unitar</w:t>
            </w:r>
            <w:proofErr w:type="spellEnd"/>
            <w:r w:rsidRPr="00BF2B8B">
              <w:rPr>
                <w:rFonts w:ascii="Times New Roman" w:hAnsi="Times New Roman"/>
                <w:b/>
                <w:i/>
                <w:iCs/>
              </w:rPr>
              <w:t xml:space="preserve"> RON </w:t>
            </w:r>
          </w:p>
          <w:p w14:paraId="19146308"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3E27F908"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total RON </w:t>
            </w:r>
          </w:p>
          <w:p w14:paraId="1E897A8E" w14:textId="77777777" w:rsidR="00A32B56" w:rsidRPr="00BF2B8B" w:rsidRDefault="00A32B56" w:rsidP="00383DEA">
            <w:pP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 </w:t>
            </w:r>
          </w:p>
        </w:tc>
        <w:tc>
          <w:tcPr>
            <w:tcW w:w="625" w:type="pct"/>
            <w:vAlign w:val="center"/>
          </w:tcPr>
          <w:p w14:paraId="1B2F5A7A" w14:textId="77777777" w:rsidR="00A32B56" w:rsidRPr="00BF2B8B" w:rsidRDefault="00A32B56" w:rsidP="00383DEA">
            <w:pPr>
              <w:rPr>
                <w:rFonts w:ascii="Times New Roman" w:hAnsi="Times New Roman"/>
                <w:b/>
                <w:i/>
                <w:iCs/>
              </w:rPr>
            </w:pPr>
            <w:r w:rsidRPr="00BF2B8B">
              <w:rPr>
                <w:rFonts w:ascii="Times New Roman" w:hAnsi="Times New Roman"/>
                <w:b/>
                <w:i/>
                <w:iCs/>
              </w:rPr>
              <w:t xml:space="preserve">Taxa pe </w:t>
            </w:r>
            <w:proofErr w:type="spellStart"/>
            <w:r w:rsidRPr="00BF2B8B">
              <w:rPr>
                <w:rFonts w:ascii="Times New Roman" w:hAnsi="Times New Roman"/>
                <w:b/>
                <w:i/>
                <w:iCs/>
              </w:rPr>
              <w:t>valoare</w:t>
            </w:r>
            <w:proofErr w:type="spellEnd"/>
            <w:r w:rsidRPr="00BF2B8B">
              <w:rPr>
                <w:rFonts w:ascii="Times New Roman" w:hAnsi="Times New Roman"/>
                <w:b/>
                <w:i/>
                <w:iCs/>
              </w:rPr>
              <w:t xml:space="preserve"> </w:t>
            </w:r>
            <w:proofErr w:type="spellStart"/>
            <w:r w:rsidRPr="00BF2B8B">
              <w:rPr>
                <w:rFonts w:ascii="Times New Roman" w:hAnsi="Times New Roman"/>
                <w:b/>
                <w:i/>
                <w:iCs/>
              </w:rPr>
              <w:t>adăugată</w:t>
            </w:r>
            <w:proofErr w:type="spellEnd"/>
            <w:r w:rsidRPr="00BF2B8B">
              <w:rPr>
                <w:rFonts w:ascii="Times New Roman" w:hAnsi="Times New Roman"/>
                <w:b/>
                <w:i/>
                <w:iCs/>
              </w:rPr>
              <w:t xml:space="preserve"> RON</w:t>
            </w:r>
          </w:p>
        </w:tc>
      </w:tr>
      <w:tr w:rsidR="00BF2B8B" w:rsidRPr="00BF2B8B" w14:paraId="52F0D0CF" w14:textId="77777777" w:rsidTr="00A32B56">
        <w:tc>
          <w:tcPr>
            <w:tcW w:w="425" w:type="pct"/>
            <w:vAlign w:val="center"/>
          </w:tcPr>
          <w:p w14:paraId="0408E8DE" w14:textId="77777777" w:rsidR="00A32B56" w:rsidRPr="00BF2B8B" w:rsidRDefault="00A32B56" w:rsidP="00383DEA">
            <w:pPr>
              <w:rPr>
                <w:rFonts w:ascii="Times New Roman" w:hAnsi="Times New Roman"/>
                <w:iCs/>
              </w:rPr>
            </w:pPr>
            <w:r w:rsidRPr="00BF2B8B">
              <w:rPr>
                <w:rFonts w:ascii="Times New Roman" w:hAnsi="Times New Roman"/>
                <w:iCs/>
              </w:rPr>
              <w:t>0</w:t>
            </w:r>
          </w:p>
        </w:tc>
        <w:tc>
          <w:tcPr>
            <w:tcW w:w="1498" w:type="pct"/>
            <w:vAlign w:val="center"/>
          </w:tcPr>
          <w:p w14:paraId="64DA5135" w14:textId="77777777" w:rsidR="00A32B56" w:rsidRPr="00BF2B8B" w:rsidRDefault="00A32B56" w:rsidP="00383DEA">
            <w:pPr>
              <w:rPr>
                <w:rFonts w:ascii="Times New Roman" w:hAnsi="Times New Roman"/>
                <w:b/>
                <w:i/>
                <w:iCs/>
              </w:rPr>
            </w:pPr>
            <w:r w:rsidRPr="00BF2B8B">
              <w:rPr>
                <w:rFonts w:ascii="Times New Roman" w:hAnsi="Times New Roman"/>
                <w:b/>
                <w:i/>
                <w:iCs/>
              </w:rPr>
              <w:t>1</w:t>
            </w:r>
          </w:p>
        </w:tc>
        <w:tc>
          <w:tcPr>
            <w:tcW w:w="529" w:type="pct"/>
            <w:vAlign w:val="center"/>
          </w:tcPr>
          <w:p w14:paraId="266A56CE" w14:textId="77777777" w:rsidR="00A32B56" w:rsidRPr="00BF2B8B" w:rsidRDefault="00A32B56" w:rsidP="00383DEA">
            <w:pPr>
              <w:rPr>
                <w:rFonts w:ascii="Times New Roman" w:hAnsi="Times New Roman"/>
                <w:b/>
                <w:i/>
                <w:iCs/>
              </w:rPr>
            </w:pPr>
            <w:r w:rsidRPr="00BF2B8B">
              <w:rPr>
                <w:rFonts w:ascii="Times New Roman" w:hAnsi="Times New Roman"/>
                <w:b/>
                <w:i/>
                <w:iCs/>
              </w:rPr>
              <w:t>2</w:t>
            </w:r>
          </w:p>
        </w:tc>
        <w:tc>
          <w:tcPr>
            <w:tcW w:w="673" w:type="pct"/>
            <w:vAlign w:val="center"/>
          </w:tcPr>
          <w:p w14:paraId="5890F15B" w14:textId="77777777" w:rsidR="00A32B56" w:rsidRPr="00BF2B8B" w:rsidRDefault="00A32B56" w:rsidP="00383DEA">
            <w:pPr>
              <w:rPr>
                <w:rFonts w:ascii="Times New Roman" w:hAnsi="Times New Roman"/>
                <w:b/>
                <w:i/>
                <w:iCs/>
              </w:rPr>
            </w:pPr>
            <w:r w:rsidRPr="00BF2B8B">
              <w:rPr>
                <w:rFonts w:ascii="Times New Roman" w:hAnsi="Times New Roman"/>
                <w:b/>
                <w:i/>
                <w:iCs/>
              </w:rPr>
              <w:t>3</w:t>
            </w:r>
          </w:p>
        </w:tc>
        <w:tc>
          <w:tcPr>
            <w:tcW w:w="625" w:type="pct"/>
            <w:vAlign w:val="center"/>
          </w:tcPr>
          <w:p w14:paraId="3C4F9578" w14:textId="77777777" w:rsidR="00A32B56" w:rsidRPr="00BF2B8B" w:rsidRDefault="00A32B56" w:rsidP="00383DEA">
            <w:pPr>
              <w:rPr>
                <w:rFonts w:ascii="Times New Roman" w:hAnsi="Times New Roman"/>
                <w:b/>
                <w:i/>
                <w:iCs/>
              </w:rPr>
            </w:pPr>
            <w:r w:rsidRPr="00BF2B8B">
              <w:rPr>
                <w:rFonts w:ascii="Times New Roman" w:hAnsi="Times New Roman"/>
                <w:b/>
                <w:i/>
                <w:iCs/>
              </w:rPr>
              <w:t>5</w:t>
            </w:r>
          </w:p>
        </w:tc>
        <w:tc>
          <w:tcPr>
            <w:tcW w:w="625" w:type="pct"/>
            <w:vAlign w:val="center"/>
          </w:tcPr>
          <w:p w14:paraId="5425F695" w14:textId="77777777" w:rsidR="00A32B56" w:rsidRPr="00BF2B8B" w:rsidRDefault="00A32B56" w:rsidP="00383DEA">
            <w:pPr>
              <w:rPr>
                <w:rFonts w:ascii="Times New Roman" w:hAnsi="Times New Roman"/>
                <w:b/>
                <w:i/>
                <w:iCs/>
              </w:rPr>
            </w:pPr>
            <w:r w:rsidRPr="00BF2B8B">
              <w:rPr>
                <w:rFonts w:ascii="Times New Roman" w:hAnsi="Times New Roman"/>
                <w:b/>
                <w:i/>
                <w:iCs/>
              </w:rPr>
              <w:t>6=3*5</w:t>
            </w:r>
          </w:p>
        </w:tc>
        <w:tc>
          <w:tcPr>
            <w:tcW w:w="625" w:type="pct"/>
            <w:vAlign w:val="center"/>
          </w:tcPr>
          <w:p w14:paraId="4F7191BD" w14:textId="77777777" w:rsidR="00A32B56" w:rsidRPr="00BF2B8B" w:rsidRDefault="00A32B56" w:rsidP="00383DEA">
            <w:pPr>
              <w:rPr>
                <w:rFonts w:ascii="Times New Roman" w:hAnsi="Times New Roman"/>
                <w:b/>
                <w:i/>
                <w:iCs/>
              </w:rPr>
            </w:pPr>
            <w:r w:rsidRPr="00BF2B8B">
              <w:rPr>
                <w:rFonts w:ascii="Times New Roman" w:hAnsi="Times New Roman"/>
                <w:b/>
                <w:i/>
                <w:iCs/>
              </w:rPr>
              <w:t>7=6*19%</w:t>
            </w:r>
          </w:p>
        </w:tc>
      </w:tr>
      <w:tr w:rsidR="00BF2B8B" w:rsidRPr="00BF2B8B" w14:paraId="57C7EE4B" w14:textId="77777777" w:rsidTr="00BF2B8B">
        <w:trPr>
          <w:trHeight w:val="452"/>
        </w:trPr>
        <w:tc>
          <w:tcPr>
            <w:tcW w:w="425" w:type="pct"/>
          </w:tcPr>
          <w:p w14:paraId="1B0F7E96" w14:textId="04573BFA" w:rsidR="00414417" w:rsidRPr="00BF2B8B" w:rsidRDefault="00C7766D" w:rsidP="00414417">
            <w:pPr>
              <w:rPr>
                <w:rFonts w:ascii="Times New Roman" w:hAnsi="Times New Roman"/>
                <w:iCs/>
              </w:rPr>
            </w:pPr>
            <w:r w:rsidRPr="00BF2B8B">
              <w:rPr>
                <w:rFonts w:ascii="Times New Roman" w:hAnsi="Times New Roman"/>
                <w:iCs/>
              </w:rPr>
              <w:t>1</w:t>
            </w:r>
          </w:p>
        </w:tc>
        <w:tc>
          <w:tcPr>
            <w:tcW w:w="1498" w:type="pct"/>
          </w:tcPr>
          <w:p w14:paraId="3C780115" w14:textId="09DBFBC1" w:rsidR="00FD3FE6" w:rsidRPr="00BA0AC4" w:rsidRDefault="00BF2B8B" w:rsidP="00414417">
            <w:pPr>
              <w:shd w:val="clear" w:color="auto" w:fill="FFFFFF"/>
              <w:rPr>
                <w:rFonts w:ascii="Times New Roman" w:hAnsi="Times New Roman"/>
                <w:b/>
                <w:bCs/>
                <w:lang w:val="it-IT"/>
              </w:rPr>
            </w:pPr>
            <w:r w:rsidRPr="00BA0AC4">
              <w:rPr>
                <w:rFonts w:ascii="Times New Roman" w:hAnsi="Times New Roman"/>
                <w:b/>
                <w:bCs/>
                <w:lang w:val="it-IT"/>
              </w:rPr>
              <w:t xml:space="preserve">Ambarcatiune de cercetare </w:t>
            </w:r>
          </w:p>
        </w:tc>
        <w:tc>
          <w:tcPr>
            <w:tcW w:w="529" w:type="pct"/>
          </w:tcPr>
          <w:p w14:paraId="62CE4C22" w14:textId="7714F497" w:rsidR="00414417" w:rsidRPr="00BF2B8B" w:rsidRDefault="00414417" w:rsidP="00414417">
            <w:pPr>
              <w:jc w:val="center"/>
              <w:rPr>
                <w:rFonts w:ascii="Times New Roman" w:hAnsi="Times New Roman"/>
              </w:rPr>
            </w:pPr>
            <w:proofErr w:type="spellStart"/>
            <w:r w:rsidRPr="00BF2B8B">
              <w:rPr>
                <w:rFonts w:ascii="Times New Roman" w:hAnsi="Times New Roman"/>
              </w:rPr>
              <w:t>buc</w:t>
            </w:r>
            <w:proofErr w:type="spellEnd"/>
            <w:r w:rsidRPr="00BF2B8B">
              <w:rPr>
                <w:rFonts w:ascii="Times New Roman" w:hAnsi="Times New Roman"/>
              </w:rPr>
              <w:t>.</w:t>
            </w:r>
          </w:p>
        </w:tc>
        <w:tc>
          <w:tcPr>
            <w:tcW w:w="673" w:type="pct"/>
          </w:tcPr>
          <w:p w14:paraId="1F4B9576" w14:textId="23351ADF" w:rsidR="00414417" w:rsidRPr="00BF2B8B" w:rsidRDefault="00414417" w:rsidP="00414417">
            <w:pPr>
              <w:jc w:val="center"/>
              <w:rPr>
                <w:rFonts w:ascii="Times New Roman" w:hAnsi="Times New Roman"/>
                <w:lang w:val="ro-RO"/>
              </w:rPr>
            </w:pPr>
            <w:r w:rsidRPr="00BF2B8B">
              <w:rPr>
                <w:rFonts w:ascii="Times New Roman" w:hAnsi="Times New Roman"/>
                <w:lang w:val="ro-RO"/>
              </w:rPr>
              <w:t>1</w:t>
            </w:r>
          </w:p>
        </w:tc>
        <w:tc>
          <w:tcPr>
            <w:tcW w:w="625" w:type="pct"/>
          </w:tcPr>
          <w:p w14:paraId="045E7DBF" w14:textId="77777777" w:rsidR="00414417" w:rsidRPr="00BF2B8B" w:rsidRDefault="00414417" w:rsidP="00414417">
            <w:pPr>
              <w:rPr>
                <w:rFonts w:ascii="Times New Roman" w:hAnsi="Times New Roman"/>
                <w:i/>
                <w:highlight w:val="yellow"/>
              </w:rPr>
            </w:pPr>
            <w:r w:rsidRPr="00BF2B8B">
              <w:rPr>
                <w:rFonts w:ascii="Times New Roman" w:hAnsi="Times New Roman"/>
                <w:i/>
                <w:highlight w:val="yellow"/>
              </w:rPr>
              <w:t>………….</w:t>
            </w:r>
          </w:p>
        </w:tc>
        <w:tc>
          <w:tcPr>
            <w:tcW w:w="625" w:type="pct"/>
          </w:tcPr>
          <w:p w14:paraId="380AAE3A" w14:textId="77777777" w:rsidR="00414417" w:rsidRPr="00BF2B8B" w:rsidRDefault="00414417" w:rsidP="00414417">
            <w:pPr>
              <w:rPr>
                <w:rFonts w:ascii="Times New Roman" w:hAnsi="Times New Roman"/>
                <w:i/>
                <w:highlight w:val="yellow"/>
              </w:rPr>
            </w:pPr>
            <w:r w:rsidRPr="00BF2B8B">
              <w:rPr>
                <w:rFonts w:ascii="Times New Roman" w:hAnsi="Times New Roman"/>
                <w:i/>
                <w:highlight w:val="yellow"/>
              </w:rPr>
              <w:t>………….</w:t>
            </w:r>
          </w:p>
        </w:tc>
        <w:tc>
          <w:tcPr>
            <w:tcW w:w="625" w:type="pct"/>
          </w:tcPr>
          <w:p w14:paraId="0CCAB67F" w14:textId="77777777" w:rsidR="00414417" w:rsidRPr="00BF2B8B" w:rsidRDefault="00414417" w:rsidP="00414417">
            <w:pPr>
              <w:rPr>
                <w:rFonts w:ascii="Times New Roman" w:hAnsi="Times New Roman"/>
                <w:i/>
                <w:highlight w:val="yellow"/>
              </w:rPr>
            </w:pPr>
            <w:r w:rsidRPr="00BF2B8B">
              <w:rPr>
                <w:rFonts w:ascii="Times New Roman" w:hAnsi="Times New Roman"/>
                <w:i/>
                <w:highlight w:val="yellow"/>
              </w:rPr>
              <w:t>………….</w:t>
            </w:r>
          </w:p>
        </w:tc>
      </w:tr>
      <w:tr w:rsidR="00BF2B8B" w:rsidRPr="00BF2B8B" w14:paraId="7A8ADB14" w14:textId="77777777" w:rsidTr="00A32B56">
        <w:tc>
          <w:tcPr>
            <w:tcW w:w="425" w:type="pct"/>
          </w:tcPr>
          <w:p w14:paraId="7B6C35B8" w14:textId="77777777" w:rsidR="00A32B56" w:rsidRPr="00BF2B8B" w:rsidRDefault="00A32B56" w:rsidP="00383DEA">
            <w:pPr>
              <w:rPr>
                <w:rFonts w:ascii="Times New Roman" w:hAnsi="Times New Roman"/>
                <w:b/>
                <w:i/>
                <w:iCs/>
                <w:lang w:val="fr-FR"/>
              </w:rPr>
            </w:pPr>
          </w:p>
        </w:tc>
        <w:tc>
          <w:tcPr>
            <w:tcW w:w="1498" w:type="pct"/>
          </w:tcPr>
          <w:p w14:paraId="0155D9F8" w14:textId="77777777" w:rsidR="00A32B56" w:rsidRPr="00BF2B8B" w:rsidRDefault="00A32B56" w:rsidP="00383DEA">
            <w:pPr>
              <w:rPr>
                <w:rFonts w:ascii="Times New Roman" w:hAnsi="Times New Roman"/>
                <w:b/>
                <w:bCs/>
              </w:rPr>
            </w:pPr>
            <w:r w:rsidRPr="00BF2B8B">
              <w:rPr>
                <w:rFonts w:ascii="Times New Roman" w:hAnsi="Times New Roman"/>
                <w:b/>
              </w:rPr>
              <w:t xml:space="preserve">TOTAL </w:t>
            </w:r>
          </w:p>
        </w:tc>
        <w:tc>
          <w:tcPr>
            <w:tcW w:w="529" w:type="pct"/>
          </w:tcPr>
          <w:p w14:paraId="5597B7F7" w14:textId="77777777" w:rsidR="00A32B56" w:rsidRPr="00BF2B8B" w:rsidRDefault="00A32B56" w:rsidP="00383DEA">
            <w:pPr>
              <w:rPr>
                <w:rFonts w:ascii="Times New Roman" w:hAnsi="Times New Roman"/>
                <w:b/>
                <w:i/>
                <w:iCs/>
              </w:rPr>
            </w:pPr>
          </w:p>
        </w:tc>
        <w:tc>
          <w:tcPr>
            <w:tcW w:w="673" w:type="pct"/>
          </w:tcPr>
          <w:p w14:paraId="38795367" w14:textId="77777777" w:rsidR="00A32B56" w:rsidRPr="00BF2B8B" w:rsidRDefault="00A32B56" w:rsidP="00383DEA">
            <w:pPr>
              <w:rPr>
                <w:rFonts w:ascii="Times New Roman" w:hAnsi="Times New Roman"/>
                <w:b/>
                <w:i/>
                <w:iCs/>
              </w:rPr>
            </w:pPr>
          </w:p>
        </w:tc>
        <w:tc>
          <w:tcPr>
            <w:tcW w:w="625" w:type="pct"/>
          </w:tcPr>
          <w:p w14:paraId="7B2A2343" w14:textId="77777777" w:rsidR="00A32B56" w:rsidRPr="00BF2B8B" w:rsidRDefault="00A32B56"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1A97B1BC" w14:textId="77777777" w:rsidR="00A32B56" w:rsidRPr="00BF2B8B" w:rsidRDefault="00A32B56"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488A3E75" w14:textId="77777777" w:rsidR="00A32B56" w:rsidRPr="00BF2B8B" w:rsidRDefault="00A32B56" w:rsidP="00383DEA">
            <w:pPr>
              <w:rPr>
                <w:rFonts w:ascii="Times New Roman" w:hAnsi="Times New Roman"/>
                <w:i/>
                <w:highlight w:val="yellow"/>
              </w:rPr>
            </w:pPr>
            <w:r w:rsidRPr="00BF2B8B">
              <w:rPr>
                <w:rFonts w:ascii="Times New Roman" w:hAnsi="Times New Roman"/>
                <w:i/>
                <w:highlight w:val="yellow"/>
              </w:rPr>
              <w:t>………….</w:t>
            </w:r>
          </w:p>
        </w:tc>
      </w:tr>
    </w:tbl>
    <w:p w14:paraId="3C038088" w14:textId="77777777" w:rsidR="008719E9" w:rsidRPr="00BF2B8B" w:rsidRDefault="008719E9" w:rsidP="00A549AC">
      <w:pPr>
        <w:ind w:right="1440"/>
        <w:outlineLvl w:val="0"/>
        <w:rPr>
          <w:rFonts w:ascii="Times New Roman" w:hAnsi="Times New Roman"/>
          <w:b/>
          <w:bCs/>
          <w:i/>
          <w:color w:val="FF0000"/>
          <w:sz w:val="24"/>
          <w:szCs w:val="24"/>
          <w:lang w:val="fr-FR"/>
        </w:rPr>
      </w:pPr>
    </w:p>
    <w:p w14:paraId="192FF14D" w14:textId="77777777" w:rsidR="009F466B" w:rsidRPr="00950EF0" w:rsidRDefault="009F466B" w:rsidP="00B27ACD">
      <w:pPr>
        <w:spacing w:after="120"/>
        <w:rPr>
          <w:rFonts w:ascii="Times New Roman" w:hAnsi="Times New Roman"/>
          <w:i/>
          <w:sz w:val="24"/>
          <w:szCs w:val="24"/>
          <w:lang w:val="fr-FR"/>
        </w:rPr>
      </w:pPr>
    </w:p>
    <w:p w14:paraId="5F48E81E" w14:textId="77777777" w:rsidR="00B27ACD" w:rsidRPr="00950EF0" w:rsidRDefault="00B27ACD" w:rsidP="00B27ACD">
      <w:pPr>
        <w:spacing w:after="120"/>
        <w:rPr>
          <w:rFonts w:ascii="Times New Roman" w:hAnsi="Times New Roman"/>
          <w:i/>
          <w:sz w:val="24"/>
          <w:szCs w:val="24"/>
          <w:lang w:val="fr-FR"/>
        </w:rPr>
      </w:pP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sau</w:t>
      </w:r>
      <w:proofErr w:type="spellEnd"/>
      <w:r w:rsidRPr="00950EF0">
        <w:rPr>
          <w:rFonts w:ascii="Times New Roman" w:hAnsi="Times New Roman"/>
          <w:i/>
          <w:sz w:val="24"/>
          <w:szCs w:val="24"/>
          <w:lang w:val="fr-FR"/>
        </w:rPr>
        <w:t xml:space="preserve"> a </w:t>
      </w:r>
      <w:proofErr w:type="spellStart"/>
      <w:r w:rsidRPr="00950EF0">
        <w:rPr>
          <w:rFonts w:ascii="Times New Roman" w:hAnsi="Times New Roman"/>
          <w:i/>
          <w:sz w:val="24"/>
          <w:szCs w:val="24"/>
          <w:lang w:val="fr-FR"/>
        </w:rPr>
        <w:t>reprezentantului</w:t>
      </w:r>
      <w:proofErr w:type="spellEnd"/>
      <w:r w:rsidRPr="00950EF0">
        <w:rPr>
          <w:rFonts w:ascii="Times New Roman" w:hAnsi="Times New Roman"/>
          <w:i/>
          <w:sz w:val="24"/>
          <w:szCs w:val="24"/>
          <w:lang w:val="fr-FR"/>
        </w:rPr>
        <w:t xml:space="preserve"> </w:t>
      </w:r>
      <w:proofErr w:type="spellStart"/>
      <w:r w:rsidR="000F5DE5" w:rsidRPr="00950EF0">
        <w:rPr>
          <w:rFonts w:ascii="Times New Roman" w:hAnsi="Times New Roman"/>
          <w:i/>
          <w:sz w:val="24"/>
          <w:szCs w:val="24"/>
          <w:lang w:val="fr-FR"/>
        </w:rPr>
        <w:t>ofertantului</w:t>
      </w:r>
      <w:proofErr w:type="spell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0AFDBC3D" w14:textId="77777777" w:rsidR="00B27ACD" w:rsidRPr="00950EF0" w:rsidRDefault="00B27ACD" w:rsidP="00B27ACD">
      <w:pPr>
        <w:spacing w:after="120"/>
        <w:jc w:val="both"/>
        <w:rPr>
          <w:rFonts w:ascii="Times New Roman" w:hAnsi="Times New Roman"/>
          <w:i/>
          <w:sz w:val="24"/>
          <w:szCs w:val="24"/>
          <w:lang w:val="fr-FR"/>
        </w:rPr>
      </w:pPr>
      <w:proofErr w:type="spellStart"/>
      <w:proofErr w:type="gram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şi</w:t>
      </w:r>
      <w:proofErr w:type="spellEnd"/>
      <w:proofErr w:type="gram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prenumele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semnatarului</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32B34DF"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Capacitate</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6B981824" w14:textId="77777777" w:rsidR="00C56237" w:rsidRPr="00950EF0" w:rsidRDefault="00C56237" w:rsidP="00B27ACD">
      <w:pPr>
        <w:spacing w:after="120"/>
        <w:jc w:val="both"/>
        <w:rPr>
          <w:rFonts w:ascii="Times New Roman" w:hAnsi="Times New Roman"/>
          <w:b/>
          <w:i/>
          <w:sz w:val="24"/>
          <w:szCs w:val="24"/>
          <w:lang w:val="fr-FR"/>
        </w:rPr>
      </w:pPr>
    </w:p>
    <w:p w14:paraId="44E301B5" w14:textId="77777777" w:rsidR="00B27ACD" w:rsidRPr="00950EF0" w:rsidRDefault="00B27ACD" w:rsidP="00B27ACD">
      <w:pPr>
        <w:spacing w:after="120"/>
        <w:jc w:val="both"/>
        <w:rPr>
          <w:rFonts w:ascii="Times New Roman" w:hAnsi="Times New Roman"/>
          <w:b/>
          <w:i/>
          <w:sz w:val="24"/>
          <w:szCs w:val="24"/>
          <w:lang w:val="fr-FR"/>
        </w:rPr>
      </w:pPr>
      <w:proofErr w:type="spellStart"/>
      <w:r w:rsidRPr="00950EF0">
        <w:rPr>
          <w:rFonts w:ascii="Times New Roman" w:hAnsi="Times New Roman"/>
          <w:b/>
          <w:i/>
          <w:sz w:val="24"/>
          <w:szCs w:val="24"/>
          <w:lang w:val="fr-FR"/>
        </w:rPr>
        <w:t>Detalii</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despre</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ofertant</w:t>
      </w:r>
      <w:proofErr w:type="spellEnd"/>
      <w:r w:rsidRPr="00950EF0">
        <w:rPr>
          <w:rFonts w:ascii="Times New Roman" w:hAnsi="Times New Roman"/>
          <w:b/>
          <w:i/>
          <w:sz w:val="24"/>
          <w:szCs w:val="24"/>
          <w:lang w:val="fr-FR"/>
        </w:rPr>
        <w:t xml:space="preserve"> </w:t>
      </w:r>
    </w:p>
    <w:p w14:paraId="53C5547E"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proofErr w:type="gram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r w:rsidRPr="00950EF0">
        <w:rPr>
          <w:rFonts w:ascii="Times New Roman" w:hAnsi="Times New Roman"/>
          <w:i/>
          <w:sz w:val="24"/>
          <w:szCs w:val="24"/>
          <w:lang w:val="fr-FR"/>
        </w:rPr>
        <w:tab/>
      </w:r>
      <w:proofErr w:type="gram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4475A83"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Ţara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reşedinţă</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0682D47"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79DE6E4"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corespondenţă</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dacă</w:t>
      </w:r>
      <w:proofErr w:type="spellEnd"/>
      <w:r w:rsidRPr="00950EF0">
        <w:rPr>
          <w:rFonts w:ascii="Times New Roman" w:hAnsi="Times New Roman"/>
          <w:i/>
          <w:sz w:val="24"/>
          <w:szCs w:val="24"/>
          <w:lang w:val="fr-FR"/>
        </w:rPr>
        <w:t xml:space="preserve"> este </w:t>
      </w:r>
      <w:proofErr w:type="spellStart"/>
      <w:r w:rsidRPr="00950EF0">
        <w:rPr>
          <w:rFonts w:ascii="Times New Roman" w:hAnsi="Times New Roman"/>
          <w:i/>
          <w:sz w:val="24"/>
          <w:szCs w:val="24"/>
          <w:lang w:val="fr-FR"/>
        </w:rPr>
        <w:t>diferită</w:t>
      </w:r>
      <w:proofErr w:type="spellEnd"/>
      <w:r w:rsidRPr="00950EF0">
        <w:rPr>
          <w:rFonts w:ascii="Times New Roman" w:hAnsi="Times New Roman"/>
          <w:i/>
          <w:sz w:val="24"/>
          <w:szCs w:val="24"/>
          <w:lang w:val="fr-FR"/>
        </w:rPr>
        <w:t>)</w:t>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0FAF9A77" w14:textId="34947353"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w:t>
      </w:r>
      <w:proofErr w:type="gramStart"/>
      <w:r w:rsidRPr="00950EF0">
        <w:rPr>
          <w:rFonts w:ascii="Times New Roman" w:hAnsi="Times New Roman"/>
          <w:i/>
          <w:sz w:val="24"/>
          <w:szCs w:val="24"/>
          <w:lang w:val="fr-FR"/>
        </w:rPr>
        <w:t>de e-mail</w:t>
      </w:r>
      <w:proofErr w:type="gramEnd"/>
      <w:r w:rsidRPr="00950EF0">
        <w:rPr>
          <w:rFonts w:ascii="Times New Roman" w:hAnsi="Times New Roman"/>
          <w:i/>
          <w:sz w:val="24"/>
          <w:szCs w:val="24"/>
          <w:lang w:val="fr-FR"/>
        </w:rPr>
        <w:t xml:space="preserve">                                                   </w:t>
      </w:r>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5EC56E57" w14:textId="77777777" w:rsidR="00B27ACD" w:rsidRPr="00950EF0" w:rsidRDefault="00B27ACD" w:rsidP="00B27ACD">
      <w:pPr>
        <w:spacing w:after="120"/>
        <w:jc w:val="both"/>
        <w:rPr>
          <w:rFonts w:ascii="Times New Roman" w:hAnsi="Times New Roman"/>
          <w:i/>
          <w:sz w:val="24"/>
          <w:szCs w:val="24"/>
          <w:lang w:val="fr-FR"/>
        </w:rPr>
      </w:pPr>
      <w:r w:rsidRPr="00950EF0">
        <w:rPr>
          <w:rFonts w:ascii="Times New Roman" w:hAnsi="Times New Roman"/>
          <w:i/>
          <w:sz w:val="24"/>
          <w:szCs w:val="24"/>
          <w:lang w:val="fr-FR"/>
        </w:rPr>
        <w:t>Telefon / Fax</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726F8C3" w14:textId="0782C516" w:rsidR="00681F2A" w:rsidRPr="00950EF0" w:rsidRDefault="00B27ACD" w:rsidP="00681F2A">
      <w:pPr>
        <w:spacing w:after="120"/>
        <w:jc w:val="both"/>
        <w:rPr>
          <w:rFonts w:ascii="Times New Roman" w:hAnsi="Times New Roman"/>
          <w:i/>
          <w:sz w:val="24"/>
          <w:szCs w:val="24"/>
          <w:lang w:val="it-IT"/>
        </w:rPr>
      </w:pPr>
      <w:r w:rsidRPr="00950EF0">
        <w:rPr>
          <w:rFonts w:ascii="Times New Roman" w:hAnsi="Times New Roman"/>
          <w:i/>
          <w:sz w:val="24"/>
          <w:szCs w:val="24"/>
          <w:lang w:val="it-IT"/>
        </w:rPr>
        <w:t xml:space="preserve">Data </w:t>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00681F2A" w:rsidRPr="00950EF0">
        <w:rPr>
          <w:rFonts w:ascii="Times New Roman" w:hAnsi="Times New Roman"/>
          <w:i/>
          <w:sz w:val="24"/>
          <w:szCs w:val="24"/>
          <w:lang w:val="it-IT"/>
        </w:rPr>
        <w:t xml:space="preserve">                               </w:t>
      </w:r>
      <w:r w:rsidR="00950EF0">
        <w:rPr>
          <w:rFonts w:ascii="Times New Roman" w:hAnsi="Times New Roman"/>
          <w:i/>
          <w:sz w:val="24"/>
          <w:szCs w:val="24"/>
          <w:lang w:val="it-IT"/>
        </w:rPr>
        <w:t xml:space="preserve"> </w:t>
      </w:r>
      <w:r w:rsidR="00681F2A" w:rsidRPr="00950EF0">
        <w:rPr>
          <w:rFonts w:ascii="Times New Roman" w:hAnsi="Times New Roman"/>
          <w:i/>
          <w:sz w:val="24"/>
          <w:szCs w:val="24"/>
          <w:lang w:val="it-IT"/>
        </w:rPr>
        <w:t>.....................................................</w:t>
      </w:r>
    </w:p>
    <w:p w14:paraId="0D224608" w14:textId="77777777" w:rsidR="00367A1D" w:rsidRPr="00BF2B8B" w:rsidRDefault="00367A1D" w:rsidP="00D55A7F">
      <w:pPr>
        <w:jc w:val="right"/>
        <w:rPr>
          <w:rStyle w:val="PageNumber"/>
          <w:rFonts w:ascii="Times New Roman" w:hAnsi="Times New Roman"/>
          <w:b/>
          <w:i/>
          <w:color w:val="FF0000"/>
          <w:sz w:val="24"/>
          <w:szCs w:val="24"/>
          <w:lang w:val="it-IT"/>
        </w:rPr>
      </w:pPr>
    </w:p>
    <w:p w14:paraId="76E557AD" w14:textId="77777777" w:rsidR="00367A1D" w:rsidRPr="00BF2B8B" w:rsidRDefault="00367A1D" w:rsidP="00D55A7F">
      <w:pPr>
        <w:jc w:val="right"/>
        <w:rPr>
          <w:rStyle w:val="PageNumber"/>
          <w:rFonts w:ascii="Times New Roman" w:hAnsi="Times New Roman"/>
          <w:b/>
          <w:i/>
          <w:color w:val="FF0000"/>
          <w:sz w:val="24"/>
          <w:szCs w:val="24"/>
          <w:lang w:val="it-IT"/>
        </w:rPr>
      </w:pPr>
    </w:p>
    <w:p w14:paraId="57617F95" w14:textId="77777777" w:rsidR="00383DEA" w:rsidRPr="00BF2B8B" w:rsidRDefault="00383DEA" w:rsidP="00D55A7F">
      <w:pPr>
        <w:jc w:val="right"/>
        <w:rPr>
          <w:rStyle w:val="PageNumber"/>
          <w:rFonts w:ascii="Times New Roman" w:hAnsi="Times New Roman"/>
          <w:b/>
          <w:i/>
          <w:color w:val="FF0000"/>
          <w:sz w:val="24"/>
          <w:szCs w:val="24"/>
          <w:lang w:val="it-IT"/>
        </w:rPr>
      </w:pPr>
    </w:p>
    <w:p w14:paraId="52685B28" w14:textId="77777777" w:rsidR="00383DEA" w:rsidRPr="00BF2B8B" w:rsidRDefault="00383DEA" w:rsidP="00D55A7F">
      <w:pPr>
        <w:jc w:val="right"/>
        <w:rPr>
          <w:rStyle w:val="PageNumber"/>
          <w:rFonts w:ascii="Times New Roman" w:hAnsi="Times New Roman"/>
          <w:b/>
          <w:i/>
          <w:color w:val="FF0000"/>
          <w:sz w:val="24"/>
          <w:szCs w:val="24"/>
          <w:lang w:val="it-IT"/>
        </w:rPr>
      </w:pPr>
    </w:p>
    <w:p w14:paraId="087DFA2E" w14:textId="77777777" w:rsidR="00383DEA" w:rsidRPr="00BF2B8B" w:rsidRDefault="00383DEA" w:rsidP="00D55A7F">
      <w:pPr>
        <w:jc w:val="right"/>
        <w:rPr>
          <w:rStyle w:val="PageNumber"/>
          <w:rFonts w:ascii="Times New Roman" w:hAnsi="Times New Roman"/>
          <w:b/>
          <w:i/>
          <w:color w:val="FF0000"/>
          <w:sz w:val="24"/>
          <w:szCs w:val="24"/>
          <w:lang w:val="it-IT"/>
        </w:rPr>
      </w:pPr>
    </w:p>
    <w:p w14:paraId="63F378B9" w14:textId="793D568A" w:rsidR="00383DEA" w:rsidRPr="00BF2B8B" w:rsidRDefault="00383DEA" w:rsidP="00D55A7F">
      <w:pPr>
        <w:jc w:val="right"/>
        <w:rPr>
          <w:rStyle w:val="PageNumber"/>
          <w:rFonts w:ascii="Times New Roman" w:hAnsi="Times New Roman"/>
          <w:b/>
          <w:i/>
          <w:color w:val="FF0000"/>
          <w:sz w:val="24"/>
          <w:szCs w:val="24"/>
          <w:lang w:val="it-IT"/>
        </w:rPr>
      </w:pPr>
    </w:p>
    <w:p w14:paraId="412DDA94" w14:textId="17272FB8" w:rsidR="009F6149" w:rsidRPr="00BF2B8B" w:rsidRDefault="009F6149" w:rsidP="00D55A7F">
      <w:pPr>
        <w:jc w:val="right"/>
        <w:rPr>
          <w:rStyle w:val="PageNumber"/>
          <w:rFonts w:ascii="Times New Roman" w:hAnsi="Times New Roman"/>
          <w:b/>
          <w:i/>
          <w:color w:val="FF0000"/>
          <w:sz w:val="24"/>
          <w:szCs w:val="24"/>
          <w:lang w:val="it-IT"/>
        </w:rPr>
      </w:pPr>
    </w:p>
    <w:p w14:paraId="555E520D" w14:textId="1E7E9D02" w:rsidR="009F6149" w:rsidRPr="00BF2B8B" w:rsidRDefault="009F6149" w:rsidP="00D55A7F">
      <w:pPr>
        <w:jc w:val="right"/>
        <w:rPr>
          <w:rStyle w:val="PageNumber"/>
          <w:rFonts w:ascii="Times New Roman" w:hAnsi="Times New Roman"/>
          <w:b/>
          <w:i/>
          <w:color w:val="FF0000"/>
          <w:sz w:val="24"/>
          <w:szCs w:val="24"/>
          <w:lang w:val="it-IT"/>
        </w:rPr>
      </w:pPr>
    </w:p>
    <w:p w14:paraId="7A5A18DC" w14:textId="6D78A688" w:rsidR="009F6149" w:rsidRPr="00BF2B8B" w:rsidRDefault="009F6149" w:rsidP="00D55A7F">
      <w:pPr>
        <w:jc w:val="right"/>
        <w:rPr>
          <w:rStyle w:val="PageNumber"/>
          <w:rFonts w:ascii="Times New Roman" w:hAnsi="Times New Roman"/>
          <w:b/>
          <w:i/>
          <w:color w:val="FF0000"/>
          <w:sz w:val="24"/>
          <w:szCs w:val="24"/>
          <w:lang w:val="it-IT"/>
        </w:rPr>
      </w:pPr>
    </w:p>
    <w:p w14:paraId="48999DED" w14:textId="484C63F0" w:rsidR="009F6149" w:rsidRPr="00BF2B8B" w:rsidRDefault="009F6149" w:rsidP="00D55A7F">
      <w:pPr>
        <w:jc w:val="right"/>
        <w:rPr>
          <w:rStyle w:val="PageNumber"/>
          <w:rFonts w:ascii="Times New Roman" w:hAnsi="Times New Roman"/>
          <w:b/>
          <w:i/>
          <w:color w:val="FF0000"/>
          <w:sz w:val="24"/>
          <w:szCs w:val="24"/>
          <w:lang w:val="it-IT"/>
        </w:rPr>
      </w:pPr>
    </w:p>
    <w:p w14:paraId="35A2DC09" w14:textId="77777777" w:rsidR="009F6149" w:rsidRPr="00BF2B8B" w:rsidRDefault="009F6149" w:rsidP="00D55A7F">
      <w:pPr>
        <w:jc w:val="right"/>
        <w:rPr>
          <w:rStyle w:val="PageNumber"/>
          <w:rFonts w:ascii="Times New Roman" w:hAnsi="Times New Roman"/>
          <w:b/>
          <w:i/>
          <w:color w:val="FF0000"/>
          <w:sz w:val="24"/>
          <w:szCs w:val="24"/>
          <w:lang w:val="it-IT"/>
        </w:rPr>
      </w:pPr>
    </w:p>
    <w:p w14:paraId="0E6B2C06" w14:textId="19079DFA" w:rsidR="00383DEA" w:rsidRPr="00BF2B8B" w:rsidRDefault="00383DEA" w:rsidP="00D55A7F">
      <w:pPr>
        <w:jc w:val="right"/>
        <w:rPr>
          <w:rStyle w:val="PageNumber"/>
          <w:rFonts w:ascii="Times New Roman" w:hAnsi="Times New Roman"/>
          <w:b/>
          <w:i/>
          <w:color w:val="FF0000"/>
          <w:sz w:val="24"/>
          <w:szCs w:val="24"/>
          <w:lang w:val="it-IT"/>
        </w:rPr>
      </w:pPr>
    </w:p>
    <w:p w14:paraId="544438D7" w14:textId="584572B6" w:rsidR="001E58C9" w:rsidRPr="00BF2B8B" w:rsidRDefault="001E58C9" w:rsidP="00D55A7F">
      <w:pPr>
        <w:jc w:val="right"/>
        <w:rPr>
          <w:rStyle w:val="PageNumber"/>
          <w:rFonts w:ascii="Times New Roman" w:hAnsi="Times New Roman"/>
          <w:b/>
          <w:i/>
          <w:color w:val="FF0000"/>
          <w:sz w:val="24"/>
          <w:szCs w:val="24"/>
          <w:lang w:val="it-IT"/>
        </w:rPr>
      </w:pPr>
    </w:p>
    <w:p w14:paraId="7B4E8B74" w14:textId="0F48CB18" w:rsidR="001E58C9" w:rsidRPr="00BF2B8B" w:rsidRDefault="001E58C9" w:rsidP="00D55A7F">
      <w:pPr>
        <w:jc w:val="right"/>
        <w:rPr>
          <w:rStyle w:val="PageNumber"/>
          <w:rFonts w:ascii="Times New Roman" w:hAnsi="Times New Roman"/>
          <w:b/>
          <w:i/>
          <w:color w:val="FF0000"/>
          <w:sz w:val="24"/>
          <w:szCs w:val="24"/>
          <w:lang w:val="it-IT"/>
        </w:rPr>
      </w:pPr>
    </w:p>
    <w:p w14:paraId="76A40532" w14:textId="77777777" w:rsidR="001E58C9" w:rsidRPr="00BF2B8B" w:rsidRDefault="001E58C9" w:rsidP="00D55A7F">
      <w:pPr>
        <w:jc w:val="right"/>
        <w:rPr>
          <w:rStyle w:val="PageNumber"/>
          <w:rFonts w:ascii="Times New Roman" w:hAnsi="Times New Roman"/>
          <w:b/>
          <w:i/>
          <w:color w:val="FF0000"/>
          <w:sz w:val="24"/>
          <w:szCs w:val="24"/>
          <w:lang w:val="it-IT"/>
        </w:rPr>
      </w:pPr>
    </w:p>
    <w:p w14:paraId="40849B5A" w14:textId="77777777" w:rsidR="00383DEA" w:rsidRPr="00BF2B8B" w:rsidRDefault="00383DEA" w:rsidP="00D55A7F">
      <w:pPr>
        <w:jc w:val="right"/>
        <w:rPr>
          <w:rStyle w:val="PageNumber"/>
          <w:rFonts w:ascii="Times New Roman" w:hAnsi="Times New Roman"/>
          <w:b/>
          <w:i/>
          <w:color w:val="FF0000"/>
          <w:sz w:val="24"/>
          <w:szCs w:val="24"/>
          <w:lang w:val="it-IT"/>
        </w:rPr>
      </w:pPr>
    </w:p>
    <w:p w14:paraId="3A4895E0" w14:textId="77777777" w:rsidR="00383DEA" w:rsidRPr="00BF2B8B" w:rsidRDefault="00383DEA" w:rsidP="00D55A7F">
      <w:pPr>
        <w:jc w:val="right"/>
        <w:rPr>
          <w:rStyle w:val="PageNumber"/>
          <w:rFonts w:ascii="Times New Roman" w:hAnsi="Times New Roman"/>
          <w:b/>
          <w:i/>
          <w:color w:val="FF0000"/>
          <w:sz w:val="24"/>
          <w:szCs w:val="24"/>
          <w:lang w:val="it-IT"/>
        </w:rPr>
      </w:pPr>
    </w:p>
    <w:p w14:paraId="0DAA8579" w14:textId="21955FD4" w:rsidR="00D55A7F" w:rsidRPr="009343D3" w:rsidRDefault="00D55A7F" w:rsidP="00D55A7F">
      <w:pPr>
        <w:jc w:val="right"/>
        <w:rPr>
          <w:rFonts w:ascii="Times New Roman" w:hAnsi="Times New Roman"/>
          <w:i/>
          <w:noProof/>
          <w:sz w:val="24"/>
          <w:szCs w:val="24"/>
          <w:lang w:val="it-IT"/>
        </w:rPr>
      </w:pPr>
      <w:r w:rsidRPr="009343D3">
        <w:rPr>
          <w:rStyle w:val="PageNumber"/>
          <w:rFonts w:ascii="Times New Roman" w:hAnsi="Times New Roman"/>
          <w:b/>
          <w:i/>
          <w:sz w:val="24"/>
          <w:szCs w:val="24"/>
          <w:lang w:val="it-IT"/>
        </w:rPr>
        <w:t xml:space="preserve">FORMULARUL nr. </w:t>
      </w:r>
      <w:r w:rsidR="00414F63">
        <w:rPr>
          <w:rStyle w:val="PageNumber"/>
          <w:rFonts w:ascii="Times New Roman" w:hAnsi="Times New Roman"/>
          <w:b/>
          <w:i/>
          <w:sz w:val="24"/>
          <w:szCs w:val="24"/>
          <w:lang w:val="it-IT"/>
        </w:rPr>
        <w:t>4</w:t>
      </w:r>
    </w:p>
    <w:p w14:paraId="61CF374A"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Operator Economic</w:t>
      </w:r>
    </w:p>
    <w:p w14:paraId="658904E5"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w:t>
      </w:r>
    </w:p>
    <w:p w14:paraId="548DBE6D"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(denumirea)</w:t>
      </w:r>
    </w:p>
    <w:p w14:paraId="5CCF3164" w14:textId="77777777" w:rsidR="00D55A7F" w:rsidRPr="009343D3" w:rsidRDefault="00D55A7F" w:rsidP="00D55A7F">
      <w:pPr>
        <w:rPr>
          <w:rStyle w:val="PageNumber"/>
          <w:rFonts w:ascii="Times New Roman" w:hAnsi="Times New Roman"/>
          <w:b/>
          <w:i/>
          <w:sz w:val="24"/>
          <w:szCs w:val="24"/>
          <w:lang w:val="it-IT"/>
        </w:rPr>
      </w:pPr>
    </w:p>
    <w:p w14:paraId="13A6A259" w14:textId="77777777" w:rsidR="00D55A7F" w:rsidRPr="009343D3" w:rsidRDefault="00D55A7F" w:rsidP="00D55A7F">
      <w:pPr>
        <w:spacing w:after="120"/>
        <w:jc w:val="center"/>
        <w:outlineLvl w:val="0"/>
        <w:rPr>
          <w:rFonts w:ascii="Times New Roman" w:hAnsi="Times New Roman"/>
          <w:b/>
          <w:sz w:val="24"/>
          <w:szCs w:val="24"/>
          <w:lang w:val="it-IT"/>
        </w:rPr>
      </w:pPr>
      <w:r w:rsidRPr="009343D3">
        <w:rPr>
          <w:rFonts w:ascii="Times New Roman" w:hAnsi="Times New Roman"/>
          <w:b/>
          <w:sz w:val="24"/>
          <w:szCs w:val="24"/>
          <w:lang w:val="it-IT"/>
        </w:rPr>
        <w:t>PROPUNERE TEHNICĂ</w:t>
      </w:r>
    </w:p>
    <w:p w14:paraId="3961DAD3" w14:textId="77777777" w:rsidR="009343D3" w:rsidRPr="009343D3" w:rsidRDefault="009343D3" w:rsidP="009343D3">
      <w:pPr>
        <w:widowControl w:val="0"/>
        <w:ind w:left="360"/>
        <w:jc w:val="center"/>
        <w:rPr>
          <w:rFonts w:ascii="Times New Roman" w:hAnsi="Times New Roman"/>
          <w:b/>
          <w:sz w:val="24"/>
          <w:szCs w:val="24"/>
          <w:lang w:val="ro-RO"/>
        </w:rPr>
      </w:pPr>
      <w:r w:rsidRPr="009343D3">
        <w:rPr>
          <w:rFonts w:ascii="Times New Roman" w:hAnsi="Times New Roman"/>
          <w:b/>
          <w:sz w:val="24"/>
          <w:szCs w:val="24"/>
          <w:lang w:val="ro-RO"/>
        </w:rPr>
        <w:t>„Ambarcatiune de cercetare în cadrul proiectului  cu titlul: „Sistem integrat pentru cercetarea și monitorizarea complexă a mediului în aria fluviului Dunărea, REXDAN”, contract de finanţare nr. 309/10.07.2020, cod My SMIS 127065”</w:t>
      </w:r>
    </w:p>
    <w:p w14:paraId="52A6CC8A" w14:textId="77777777" w:rsidR="001E58C9" w:rsidRPr="009343D3" w:rsidRDefault="001E58C9" w:rsidP="00450307">
      <w:pPr>
        <w:suppressAutoHyphens/>
        <w:rPr>
          <w:rFonts w:ascii="Times New Roman" w:hAnsi="Times New Roman"/>
          <w:b/>
          <w:color w:val="FF0000"/>
          <w:sz w:val="24"/>
          <w:szCs w:val="24"/>
          <w:lang w:val="ro-RO" w:eastAsia="ar-SA"/>
        </w:rPr>
      </w:pPr>
    </w:p>
    <w:p w14:paraId="17929EB4" w14:textId="77777777" w:rsidR="002741D7" w:rsidRPr="00BF2B8B"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BF2B8B" w:rsidRPr="00A641B4" w14:paraId="21EDD9E0" w14:textId="77777777" w:rsidTr="004A2378">
        <w:trPr>
          <w:jc w:val="center"/>
        </w:trPr>
        <w:tc>
          <w:tcPr>
            <w:tcW w:w="846" w:type="dxa"/>
            <w:tcMar>
              <w:left w:w="57" w:type="dxa"/>
              <w:right w:w="57" w:type="dxa"/>
            </w:tcMar>
          </w:tcPr>
          <w:p w14:paraId="681A5EAA" w14:textId="77777777" w:rsidR="00CF7F99" w:rsidRPr="00A641B4" w:rsidRDefault="00CF7F99" w:rsidP="003535AA">
            <w:pPr>
              <w:jc w:val="center"/>
              <w:rPr>
                <w:rFonts w:ascii="Times New Roman" w:hAnsi="Times New Roman"/>
                <w:b/>
              </w:rPr>
            </w:pPr>
            <w:r w:rsidRPr="00A641B4">
              <w:rPr>
                <w:rFonts w:ascii="Times New Roman" w:hAnsi="Times New Roman"/>
                <w:b/>
              </w:rPr>
              <w:t>NR.</w:t>
            </w:r>
          </w:p>
          <w:p w14:paraId="56AE7BEB" w14:textId="77777777" w:rsidR="00CF7F99" w:rsidRPr="00A641B4" w:rsidRDefault="00CF7F99" w:rsidP="003535AA">
            <w:pPr>
              <w:jc w:val="center"/>
              <w:rPr>
                <w:rFonts w:ascii="Times New Roman" w:hAnsi="Times New Roman"/>
              </w:rPr>
            </w:pPr>
            <w:r w:rsidRPr="00A641B4">
              <w:rPr>
                <w:rFonts w:ascii="Times New Roman" w:hAnsi="Times New Roman"/>
                <w:b/>
              </w:rPr>
              <w:t>CRT.</w:t>
            </w:r>
          </w:p>
        </w:tc>
        <w:tc>
          <w:tcPr>
            <w:tcW w:w="5386" w:type="dxa"/>
            <w:tcMar>
              <w:left w:w="57" w:type="dxa"/>
              <w:right w:w="57" w:type="dxa"/>
            </w:tcMar>
            <w:vAlign w:val="center"/>
          </w:tcPr>
          <w:p w14:paraId="7ED4D03E" w14:textId="77777777" w:rsidR="00CF7F99" w:rsidRPr="00A641B4" w:rsidRDefault="00CF7F99" w:rsidP="003535AA">
            <w:pPr>
              <w:pStyle w:val="Heading2"/>
              <w:numPr>
                <w:ilvl w:val="0"/>
                <w:numId w:val="0"/>
              </w:numPr>
              <w:jc w:val="center"/>
              <w:rPr>
                <w:rFonts w:ascii="Times New Roman" w:hAnsi="Times New Roman"/>
                <w:iCs/>
                <w:caps/>
                <w:szCs w:val="20"/>
              </w:rPr>
            </w:pPr>
            <w:r w:rsidRPr="00A641B4">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A641B4" w:rsidRDefault="00CF7F99" w:rsidP="003535AA">
            <w:pPr>
              <w:pStyle w:val="Heading2"/>
              <w:numPr>
                <w:ilvl w:val="0"/>
                <w:numId w:val="0"/>
              </w:numPr>
              <w:jc w:val="center"/>
              <w:rPr>
                <w:rFonts w:ascii="Times New Roman" w:hAnsi="Times New Roman"/>
                <w:iCs/>
                <w:caps/>
                <w:szCs w:val="20"/>
              </w:rPr>
            </w:pPr>
            <w:r w:rsidRPr="00A641B4">
              <w:rPr>
                <w:rFonts w:ascii="Times New Roman" w:hAnsi="Times New Roman"/>
                <w:iCs/>
                <w:caps/>
                <w:szCs w:val="20"/>
              </w:rPr>
              <w:t>PROPUNERE TEHNICĂ OFERTANT</w:t>
            </w:r>
          </w:p>
        </w:tc>
      </w:tr>
      <w:tr w:rsidR="00134260" w:rsidRPr="00A641B4" w14:paraId="4C12C336" w14:textId="77777777" w:rsidTr="004A2378">
        <w:trPr>
          <w:trHeight w:val="566"/>
          <w:jc w:val="center"/>
        </w:trPr>
        <w:tc>
          <w:tcPr>
            <w:tcW w:w="846" w:type="dxa"/>
            <w:tcMar>
              <w:left w:w="57" w:type="dxa"/>
              <w:right w:w="57" w:type="dxa"/>
            </w:tcMar>
          </w:tcPr>
          <w:p w14:paraId="3CCC380C" w14:textId="77777777" w:rsidR="00134260" w:rsidRPr="00A641B4" w:rsidRDefault="00134260" w:rsidP="00134260">
            <w:pPr>
              <w:jc w:val="center"/>
              <w:rPr>
                <w:rFonts w:ascii="Times New Roman" w:hAnsi="Times New Roman"/>
              </w:rPr>
            </w:pPr>
            <w:r w:rsidRPr="00A641B4">
              <w:rPr>
                <w:rFonts w:ascii="Times New Roman" w:hAnsi="Times New Roman"/>
              </w:rPr>
              <w:t>1.</w:t>
            </w:r>
          </w:p>
        </w:tc>
        <w:tc>
          <w:tcPr>
            <w:tcW w:w="5386" w:type="dxa"/>
            <w:tcMar>
              <w:left w:w="57" w:type="dxa"/>
              <w:right w:w="57" w:type="dxa"/>
            </w:tcMar>
            <w:vAlign w:val="center"/>
          </w:tcPr>
          <w:p w14:paraId="25435E24" w14:textId="77777777" w:rsidR="00134260" w:rsidRPr="00134260" w:rsidRDefault="00134260" w:rsidP="00134260">
            <w:pPr>
              <w:suppressAutoHyphens/>
              <w:jc w:val="both"/>
              <w:rPr>
                <w:rFonts w:ascii="Times New Roman" w:hAnsi="Times New Roman"/>
                <w:b/>
                <w:bCs/>
                <w:lang w:val="ro-RO"/>
              </w:rPr>
            </w:pPr>
            <w:r w:rsidRPr="00134260">
              <w:rPr>
                <w:rFonts w:ascii="Times New Roman" w:hAnsi="Times New Roman"/>
                <w:b/>
                <w:bCs/>
                <w:lang w:val="ro-RO"/>
              </w:rPr>
              <w:t>Ambarcatiune de cercetare pentru explorarea zonelor cu nivel al apei scăzut, cu urmatoarele caracteristici tehnice:</w:t>
            </w:r>
          </w:p>
          <w:p w14:paraId="247F62D2"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lunigme: 5.5m – 6.5m</w:t>
            </w:r>
          </w:p>
          <w:p w14:paraId="45FEE0AA"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latime: 2.05 – 2.15m</w:t>
            </w:r>
          </w:p>
          <w:p w14:paraId="5DFDB372"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pescaj maxim 0.30m</w:t>
            </w:r>
          </w:p>
          <w:p w14:paraId="68DA0683"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deplasament total: minim 1100kg</w:t>
            </w:r>
          </w:p>
          <w:p w14:paraId="0F38B13A"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putere motor: minim 115cp </w:t>
            </w:r>
          </w:p>
          <w:p w14:paraId="0CF3A530"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tip motor :  4 timpi</w:t>
            </w:r>
          </w:p>
          <w:p w14:paraId="7A14CEDE"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pornire motor: electrica</w:t>
            </w:r>
          </w:p>
          <w:p w14:paraId="0B510FD7"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numar persoane: minim 6</w:t>
            </w:r>
          </w:p>
          <w:p w14:paraId="3FD961E1"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categoria de navigare: C (Dunare, delta, ape interioare si mariime in zona costiera)</w:t>
            </w:r>
          </w:p>
          <w:p w14:paraId="118CC61D"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compozitie corp si punte: aluminiu sau fibra</w:t>
            </w:r>
          </w:p>
          <w:p w14:paraId="6099040D"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ambarcatiunea sa poata fi transportata cu cu permis categoria B </w:t>
            </w:r>
          </w:p>
          <w:p w14:paraId="693D456E" w14:textId="77777777" w:rsidR="00134260" w:rsidRPr="00134260" w:rsidRDefault="00134260" w:rsidP="00134260">
            <w:pPr>
              <w:suppressAutoHyphens/>
              <w:jc w:val="both"/>
              <w:rPr>
                <w:rFonts w:ascii="Times New Roman" w:hAnsi="Times New Roman"/>
                <w:i/>
                <w:iCs/>
                <w:lang w:val="ro-RO"/>
              </w:rPr>
            </w:pPr>
          </w:p>
          <w:p w14:paraId="6E9D7D93" w14:textId="77777777" w:rsidR="00134260" w:rsidRPr="00134260" w:rsidRDefault="00134260" w:rsidP="00134260">
            <w:pPr>
              <w:suppressAutoHyphens/>
              <w:jc w:val="both"/>
              <w:rPr>
                <w:rFonts w:ascii="Times New Roman" w:hAnsi="Times New Roman"/>
                <w:i/>
                <w:iCs/>
                <w:lang w:val="ro-RO"/>
              </w:rPr>
            </w:pPr>
            <w:r w:rsidRPr="00134260">
              <w:rPr>
                <w:rFonts w:ascii="Times New Roman" w:hAnsi="Times New Roman"/>
                <w:i/>
                <w:iCs/>
                <w:lang w:val="ro-RO"/>
              </w:rPr>
              <w:t>Dotari:</w:t>
            </w:r>
          </w:p>
          <w:p w14:paraId="2AE770D5"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brau de acostare din minim 2 elemente</w:t>
            </w:r>
          </w:p>
          <w:p w14:paraId="0BE05BBF"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echipament de acostare: minim 4 tacheti amplasati 2 in fata si 2 in spate; 3 ocheti amplasati 1 in fata si 2 in spate.</w:t>
            </w:r>
          </w:p>
          <w:p w14:paraId="392C62FD"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minim 2 seturi de drene de scurgere apa (interior/exterior)</w:t>
            </w:r>
          </w:p>
          <w:p w14:paraId="76DE4B04"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cabina cu parbriz in prova</w:t>
            </w:r>
          </w:p>
          <w:p w14:paraId="48F0C0C1"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hardtop din fibra</w:t>
            </w:r>
          </w:p>
          <w:p w14:paraId="571F7FF5"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minim 2 scaune cu picior (sofer si pasager)</w:t>
            </w:r>
          </w:p>
          <w:p w14:paraId="6E7CBDA8"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scaune laterale minim 2 bucati</w:t>
            </w:r>
          </w:p>
          <w:p w14:paraId="4284C633"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tapiterie completa</w:t>
            </w:r>
          </w:p>
          <w:p w14:paraId="7AB46937"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lumini de navigatie prova si pupa </w:t>
            </w:r>
          </w:p>
          <w:p w14:paraId="76356940"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panou electric si instalatie electrica de baza</w:t>
            </w:r>
          </w:p>
          <w:p w14:paraId="7A13A944"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minim 3 prize de 12v</w:t>
            </w:r>
          </w:p>
          <w:p w14:paraId="5F51A0FE"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pompa de santina automata</w:t>
            </w:r>
          </w:p>
          <w:p w14:paraId="599A23E3"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prelata mars cu cadru de inox si deschidere pe cele doua borduri </w:t>
            </w:r>
          </w:p>
          <w:p w14:paraId="095F9FB9"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rezervor de alimentare combustibil de minim 70 litri, montat in pupa ce are sonda, para amorsare, tubulatura, buson si sistem de aerisire si ventilare</w:t>
            </w:r>
          </w:p>
          <w:p w14:paraId="347F3108"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filtru decantor</w:t>
            </w:r>
          </w:p>
          <w:p w14:paraId="0E88DBEC"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sistem hidraulic de guvernare pentru motor cu volan</w:t>
            </w:r>
          </w:p>
          <w:p w14:paraId="3369A24F"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sistem audio cu minim 2 boxe</w:t>
            </w:r>
          </w:p>
          <w:p w14:paraId="768485AA"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acumulator pentru motorul principal</w:t>
            </w:r>
          </w:p>
          <w:p w14:paraId="5508CA36"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suport tehnic pentru realizarea suportilor/tevilor de prindere si montare a echipamentelor mobile de masuratori hidrografice (prindere in proba cu jalon de aluminiu sau inox rabatabil si usor demontabil, prindere GPS pe hardtop, suport rutare cablaje)</w:t>
            </w:r>
          </w:p>
          <w:p w14:paraId="4D425268"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vitezometru in bord</w:t>
            </w:r>
          </w:p>
          <w:p w14:paraId="046042FE"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canistre combustubil: minim 5 bucati de minim 20 litri din metal si furtun sau palnie compatibila de alimentare</w:t>
            </w:r>
          </w:p>
          <w:p w14:paraId="7BF6AA44"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furtun cu bila de alimentare combustibil minim 2m: minim 3 bucati</w:t>
            </w:r>
          </w:p>
          <w:p w14:paraId="40EEE20C" w14:textId="77777777" w:rsidR="00134260" w:rsidRPr="00134260" w:rsidRDefault="00134260" w:rsidP="00134260">
            <w:pPr>
              <w:pStyle w:val="ListParagraph"/>
              <w:numPr>
                <w:ilvl w:val="0"/>
                <w:numId w:val="19"/>
              </w:numPr>
              <w:suppressAutoHyphens/>
              <w:jc w:val="both"/>
              <w:rPr>
                <w:spacing w:val="-6"/>
                <w:sz w:val="20"/>
                <w:szCs w:val="20"/>
                <w:lang w:val="ro-RO"/>
              </w:rPr>
            </w:pPr>
            <w:r w:rsidRPr="00134260">
              <w:rPr>
                <w:spacing w:val="-6"/>
                <w:sz w:val="20"/>
                <w:szCs w:val="20"/>
                <w:lang w:val="ro-RO"/>
              </w:rPr>
              <w:lastRenderedPageBreak/>
              <w:t xml:space="preserve">baloane de acostare cilindrice: minim 6 buc. </w:t>
            </w:r>
          </w:p>
          <w:p w14:paraId="2762BD34"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vasle telescopice: minim 2 bucati</w:t>
            </w:r>
          </w:p>
          <w:p w14:paraId="12013B60"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ancora compatibila cu dimensiunea si sfoara de minim 20m </w:t>
            </w:r>
          </w:p>
          <w:p w14:paraId="544F904A"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parama minim 30m</w:t>
            </w:r>
          </w:p>
          <w:p w14:paraId="0B5F4C7D"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sonar cu harti de navigatie pe Dunare si identificare cu functie fishfinder/ chartplotter montat in pupitru</w:t>
            </w:r>
          </w:p>
          <w:p w14:paraId="62061693"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invertor minim 1000W – 1 buc.</w:t>
            </w:r>
          </w:p>
          <w:p w14:paraId="1E9CE3F7"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suport pentru prindere laptop ce poate sustine greutate de minim 5kg.</w:t>
            </w:r>
          </w:p>
          <w:p w14:paraId="03E2370D"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veste de salvare omologate CE usoare si subtiri: minim numar de locuri</w:t>
            </w:r>
          </w:p>
          <w:p w14:paraId="1866A9AB"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Trusa medicala: minim 1 bucata</w:t>
            </w:r>
          </w:p>
          <w:p w14:paraId="3587C496"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stingator: minim 1 bucata</w:t>
            </w:r>
          </w:p>
          <w:p w14:paraId="348D8290"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motor electric de rezerva dotat cu acumulator si suport </w:t>
            </w:r>
          </w:p>
          <w:p w14:paraId="33D6A083" w14:textId="77777777"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incalzitor pentru aer cald pe timp rece</w:t>
            </w:r>
          </w:p>
          <w:p w14:paraId="7FDE5A63" w14:textId="4BD87F08" w:rsidR="00134260" w:rsidRPr="00134260" w:rsidRDefault="00134260" w:rsidP="00134260">
            <w:pPr>
              <w:pStyle w:val="ListParagraph"/>
              <w:numPr>
                <w:ilvl w:val="0"/>
                <w:numId w:val="19"/>
              </w:numPr>
              <w:suppressAutoHyphens/>
              <w:jc w:val="both"/>
              <w:rPr>
                <w:sz w:val="20"/>
                <w:szCs w:val="20"/>
                <w:lang w:val="ro-RO"/>
              </w:rPr>
            </w:pPr>
            <w:r w:rsidRPr="00134260">
              <w:rPr>
                <w:sz w:val="20"/>
                <w:szCs w:val="20"/>
                <w:lang w:val="ro-RO"/>
              </w:rPr>
              <w:t xml:space="preserve">peridoc de transport compatibil cu o axa si frana, roata de rezerva 1 bucata, cheie si cric, kit de reparatie rapida pentru pana  </w:t>
            </w:r>
          </w:p>
        </w:tc>
        <w:tc>
          <w:tcPr>
            <w:tcW w:w="3814" w:type="dxa"/>
            <w:tcMar>
              <w:left w:w="57" w:type="dxa"/>
              <w:right w:w="57" w:type="dxa"/>
            </w:tcMar>
          </w:tcPr>
          <w:p w14:paraId="24106F3B" w14:textId="77777777" w:rsidR="00134260" w:rsidRPr="00A641B4" w:rsidRDefault="00134260" w:rsidP="00134260">
            <w:pPr>
              <w:spacing w:before="120"/>
              <w:jc w:val="center"/>
              <w:rPr>
                <w:rFonts w:ascii="Times New Roman" w:hAnsi="Times New Roman"/>
                <w:i/>
                <w:highlight w:val="yellow"/>
                <w:lang w:val="it-IT"/>
              </w:rPr>
            </w:pPr>
            <w:r w:rsidRPr="00A641B4">
              <w:rPr>
                <w:rFonts w:ascii="Times New Roman" w:hAnsi="Times New Roman"/>
                <w:i/>
                <w:highlight w:val="yellow"/>
                <w:lang w:val="it-IT"/>
              </w:rPr>
              <w:lastRenderedPageBreak/>
              <w:t>se completează de către ofertant</w:t>
            </w:r>
          </w:p>
          <w:p w14:paraId="103E9625" w14:textId="3531C1C7" w:rsidR="00134260" w:rsidRPr="00A641B4" w:rsidRDefault="00134260" w:rsidP="00134260">
            <w:pPr>
              <w:spacing w:before="120"/>
              <w:jc w:val="center"/>
              <w:rPr>
                <w:rFonts w:ascii="Times New Roman" w:hAnsi="Times New Roman"/>
                <w:i/>
                <w:highlight w:val="yellow"/>
                <w:lang w:val="it-IT"/>
              </w:rPr>
            </w:pPr>
          </w:p>
        </w:tc>
      </w:tr>
      <w:tr w:rsidR="00BF2B8B" w:rsidRPr="00134260" w14:paraId="61B962B4" w14:textId="77777777" w:rsidTr="004A2378">
        <w:trPr>
          <w:trHeight w:val="566"/>
          <w:jc w:val="center"/>
        </w:trPr>
        <w:tc>
          <w:tcPr>
            <w:tcW w:w="846" w:type="dxa"/>
            <w:tcMar>
              <w:left w:w="57" w:type="dxa"/>
              <w:right w:w="57" w:type="dxa"/>
            </w:tcMar>
          </w:tcPr>
          <w:p w14:paraId="06D7CA2F" w14:textId="75637608" w:rsidR="00E73E04" w:rsidRPr="00A641B4" w:rsidRDefault="00E73E04" w:rsidP="003535AA">
            <w:pPr>
              <w:jc w:val="center"/>
              <w:rPr>
                <w:rFonts w:ascii="Times New Roman" w:hAnsi="Times New Roman"/>
              </w:rPr>
            </w:pPr>
            <w:r w:rsidRPr="00A641B4">
              <w:rPr>
                <w:rFonts w:ascii="Times New Roman" w:hAnsi="Times New Roman"/>
              </w:rPr>
              <w:t>2.</w:t>
            </w:r>
          </w:p>
        </w:tc>
        <w:tc>
          <w:tcPr>
            <w:tcW w:w="5386" w:type="dxa"/>
            <w:tcMar>
              <w:left w:w="57" w:type="dxa"/>
              <w:right w:w="57" w:type="dxa"/>
            </w:tcMar>
          </w:tcPr>
          <w:p w14:paraId="44DDD539" w14:textId="38397B66" w:rsidR="00E73E04" w:rsidRPr="00A641B4" w:rsidRDefault="00B14C1E" w:rsidP="003535AA">
            <w:pPr>
              <w:overflowPunct/>
              <w:ind w:right="282"/>
              <w:jc w:val="both"/>
              <w:textAlignment w:val="auto"/>
              <w:rPr>
                <w:rFonts w:ascii="Times New Roman" w:hAnsi="Times New Roman"/>
                <w:bCs/>
                <w:kern w:val="28"/>
                <w:lang w:val="fr-FR"/>
              </w:rPr>
            </w:pPr>
            <w:r w:rsidRPr="00A641B4">
              <w:rPr>
                <w:rFonts w:ascii="Times New Roman" w:hAnsi="Times New Roman"/>
                <w:b/>
                <w:bCs/>
                <w:kern w:val="28"/>
                <w:lang w:val="fr-FR"/>
              </w:rPr>
              <w:t xml:space="preserve">TERMEN DE LIVRARE - </w:t>
            </w:r>
            <w:r w:rsidRPr="00A641B4">
              <w:rPr>
                <w:rFonts w:ascii="Times New Roman" w:eastAsia="Calibri" w:hAnsi="Times New Roman"/>
                <w:iCs/>
                <w:kern w:val="1"/>
                <w:lang w:val="ro-RO" w:eastAsia="ar-SA"/>
              </w:rPr>
              <w:t>maximum 35 zile de la semnarea contractului de ambele părți.</w:t>
            </w:r>
          </w:p>
        </w:tc>
        <w:tc>
          <w:tcPr>
            <w:tcW w:w="3814" w:type="dxa"/>
            <w:tcMar>
              <w:left w:w="57" w:type="dxa"/>
              <w:right w:w="57" w:type="dxa"/>
            </w:tcMar>
          </w:tcPr>
          <w:p w14:paraId="0D49C28D" w14:textId="63157B84" w:rsidR="00E73E04" w:rsidRPr="00A641B4" w:rsidRDefault="00E73E0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tc>
      </w:tr>
      <w:tr w:rsidR="00BF2B8B" w:rsidRPr="00134260" w14:paraId="48B5A333" w14:textId="77777777" w:rsidTr="004A2378">
        <w:trPr>
          <w:trHeight w:val="566"/>
          <w:jc w:val="center"/>
        </w:trPr>
        <w:tc>
          <w:tcPr>
            <w:tcW w:w="846" w:type="dxa"/>
            <w:tcMar>
              <w:left w:w="57" w:type="dxa"/>
              <w:right w:w="57" w:type="dxa"/>
            </w:tcMar>
          </w:tcPr>
          <w:p w14:paraId="44B36B07" w14:textId="2F48E22D" w:rsidR="00E73E04" w:rsidRPr="00A641B4" w:rsidRDefault="00E73E04" w:rsidP="003535AA">
            <w:pPr>
              <w:jc w:val="center"/>
              <w:rPr>
                <w:rFonts w:ascii="Times New Roman" w:hAnsi="Times New Roman"/>
              </w:rPr>
            </w:pPr>
            <w:r w:rsidRPr="00A641B4">
              <w:rPr>
                <w:rFonts w:ascii="Times New Roman" w:hAnsi="Times New Roman"/>
              </w:rPr>
              <w:t>3.</w:t>
            </w:r>
          </w:p>
        </w:tc>
        <w:tc>
          <w:tcPr>
            <w:tcW w:w="5386" w:type="dxa"/>
            <w:tcMar>
              <w:left w:w="57" w:type="dxa"/>
              <w:right w:w="57" w:type="dxa"/>
            </w:tcMar>
          </w:tcPr>
          <w:p w14:paraId="260B708C" w14:textId="77777777" w:rsidR="00414F63" w:rsidRPr="00A641B4" w:rsidRDefault="00414F63" w:rsidP="003535AA">
            <w:pPr>
              <w:shd w:val="clear" w:color="auto" w:fill="FFFFFF"/>
              <w:overflowPunct/>
              <w:autoSpaceDE/>
              <w:autoSpaceDN/>
              <w:adjustRightInd/>
              <w:ind w:right="282"/>
              <w:jc w:val="both"/>
              <w:textAlignment w:val="auto"/>
              <w:rPr>
                <w:rFonts w:ascii="Times New Roman" w:hAnsi="Times New Roman"/>
                <w:b/>
                <w:lang w:val="ro-RO"/>
              </w:rPr>
            </w:pPr>
            <w:r w:rsidRPr="00A641B4">
              <w:rPr>
                <w:rFonts w:ascii="Times New Roman" w:hAnsi="Times New Roman"/>
                <w:b/>
                <w:lang w:val="ro-RO"/>
              </w:rPr>
              <w:t>GARANŢIE</w:t>
            </w:r>
          </w:p>
          <w:p w14:paraId="321DB4AD" w14:textId="75B5CC26" w:rsidR="00E73E04" w:rsidRPr="00A641B4" w:rsidRDefault="00414F63" w:rsidP="003535AA">
            <w:pPr>
              <w:shd w:val="clear" w:color="auto" w:fill="FFFFFF"/>
              <w:ind w:right="282"/>
              <w:rPr>
                <w:rFonts w:ascii="Times New Roman" w:hAnsi="Times New Roman"/>
                <w:b/>
                <w:i/>
                <w:iCs/>
                <w:lang w:val="pt-BR"/>
              </w:rPr>
            </w:pPr>
            <w:r w:rsidRPr="00A641B4">
              <w:rPr>
                <w:rFonts w:ascii="Times New Roman" w:hAnsi="Times New Roman"/>
                <w:lang w:val="ro-RO"/>
              </w:rPr>
              <w:t xml:space="preserve">Garanția produsului va fi de minimum </w:t>
            </w:r>
            <w:r w:rsidRPr="00A641B4">
              <w:rPr>
                <w:rStyle w:val="Emphasis"/>
                <w:rFonts w:ascii="Times New Roman" w:hAnsi="Times New Roman"/>
                <w:b/>
                <w:lang w:val="pt-BR"/>
              </w:rPr>
              <w:t>2 ani.</w:t>
            </w:r>
          </w:p>
        </w:tc>
        <w:tc>
          <w:tcPr>
            <w:tcW w:w="3814" w:type="dxa"/>
            <w:tcMar>
              <w:left w:w="57" w:type="dxa"/>
              <w:right w:w="57" w:type="dxa"/>
            </w:tcMar>
          </w:tcPr>
          <w:p w14:paraId="38A90F1D" w14:textId="6B41DD2F" w:rsidR="00E73E04" w:rsidRPr="00A641B4" w:rsidRDefault="00E73E0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tc>
      </w:tr>
      <w:tr w:rsidR="00BF2B8B" w:rsidRPr="00134260" w14:paraId="15834D04" w14:textId="77777777" w:rsidTr="004A2378">
        <w:trPr>
          <w:trHeight w:val="566"/>
          <w:jc w:val="center"/>
        </w:trPr>
        <w:tc>
          <w:tcPr>
            <w:tcW w:w="846" w:type="dxa"/>
            <w:tcMar>
              <w:left w:w="57" w:type="dxa"/>
              <w:right w:w="57" w:type="dxa"/>
            </w:tcMar>
          </w:tcPr>
          <w:p w14:paraId="200C782C" w14:textId="66659227" w:rsidR="00E73E04" w:rsidRPr="00A641B4" w:rsidRDefault="00E73E04" w:rsidP="003535AA">
            <w:pPr>
              <w:jc w:val="center"/>
              <w:rPr>
                <w:rFonts w:ascii="Times New Roman" w:hAnsi="Times New Roman"/>
              </w:rPr>
            </w:pPr>
            <w:r w:rsidRPr="00A641B4">
              <w:rPr>
                <w:rFonts w:ascii="Times New Roman" w:hAnsi="Times New Roman"/>
              </w:rPr>
              <w:t>4.</w:t>
            </w:r>
          </w:p>
        </w:tc>
        <w:tc>
          <w:tcPr>
            <w:tcW w:w="5386" w:type="dxa"/>
            <w:tcMar>
              <w:left w:w="57" w:type="dxa"/>
              <w:right w:w="57" w:type="dxa"/>
            </w:tcMar>
          </w:tcPr>
          <w:p w14:paraId="3A602BAB" w14:textId="77777777" w:rsidR="00414F63" w:rsidRPr="00A641B4" w:rsidRDefault="00414F63" w:rsidP="003535AA">
            <w:pPr>
              <w:shd w:val="clear" w:color="auto" w:fill="FFFFFF"/>
              <w:overflowPunct/>
              <w:autoSpaceDE/>
              <w:autoSpaceDN/>
              <w:adjustRightInd/>
              <w:ind w:right="282"/>
              <w:jc w:val="both"/>
              <w:textAlignment w:val="auto"/>
              <w:rPr>
                <w:rFonts w:ascii="Times New Roman" w:hAnsi="Times New Roman"/>
                <w:b/>
                <w:lang w:val="ro-RO"/>
              </w:rPr>
            </w:pPr>
            <w:r w:rsidRPr="00A641B4">
              <w:rPr>
                <w:rFonts w:ascii="Times New Roman" w:hAnsi="Times New Roman"/>
                <w:b/>
                <w:lang w:val="ro-RO"/>
              </w:rPr>
              <w:t>RECEPȚIA PRODUSULUI</w:t>
            </w:r>
          </w:p>
          <w:p w14:paraId="167811B2" w14:textId="77777777" w:rsidR="00414F63" w:rsidRPr="00A641B4" w:rsidRDefault="00414F63" w:rsidP="003535AA">
            <w:pPr>
              <w:jc w:val="both"/>
              <w:rPr>
                <w:rFonts w:ascii="Times New Roman" w:hAnsi="Times New Roman"/>
                <w:strike/>
                <w:kern w:val="2"/>
                <w:lang w:val="ro-RO" w:eastAsia="ar-SA"/>
              </w:rPr>
            </w:pPr>
            <w:r w:rsidRPr="00A641B4">
              <w:rPr>
                <w:rFonts w:ascii="Times New Roman" w:eastAsia="Calibri" w:hAnsi="Times New Roman"/>
                <w:bCs/>
                <w:lang w:val="ro-RO"/>
              </w:rPr>
              <w:t>Produsul va fi livrat şi recepţionat la Pontonul de acostare al Universității „Dunărea de Jos” din Galați situat pe fluviul Dunarea la KM151.</w:t>
            </w:r>
          </w:p>
          <w:p w14:paraId="174B9396" w14:textId="45FA33B3" w:rsidR="00414F63" w:rsidRPr="00A641B4" w:rsidRDefault="00414F63" w:rsidP="003535AA">
            <w:pPr>
              <w:jc w:val="both"/>
              <w:rPr>
                <w:rFonts w:ascii="Times New Roman" w:eastAsia="Calibri" w:hAnsi="Times New Roman"/>
                <w:bCs/>
                <w:lang w:val="ro-RO"/>
              </w:rPr>
            </w:pPr>
            <w:r w:rsidRPr="00A641B4">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4969A4A1" w14:textId="77777777" w:rsidR="00414F63" w:rsidRPr="00A641B4" w:rsidRDefault="00414F63" w:rsidP="003535AA">
            <w:pPr>
              <w:pStyle w:val="ListParagraph"/>
              <w:numPr>
                <w:ilvl w:val="0"/>
                <w:numId w:val="14"/>
              </w:numPr>
              <w:spacing w:after="200"/>
              <w:jc w:val="both"/>
              <w:rPr>
                <w:rFonts w:eastAsia="Calibri"/>
                <w:bCs/>
                <w:sz w:val="20"/>
                <w:szCs w:val="20"/>
                <w:lang w:val="ro-RO"/>
              </w:rPr>
            </w:pPr>
            <w:r w:rsidRPr="00A641B4">
              <w:rPr>
                <w:rFonts w:eastAsia="Calibri"/>
                <w:bCs/>
                <w:sz w:val="20"/>
                <w:szCs w:val="20"/>
                <w:lang w:val="ro-RO"/>
              </w:rPr>
              <w:t>Recepția cantitativă se va realiza după livrarea produsului la locația indicată de Autoritatea Contractantă.</w:t>
            </w:r>
          </w:p>
          <w:p w14:paraId="5B46398F" w14:textId="67925C04" w:rsidR="00E73E04" w:rsidRPr="00A641B4" w:rsidRDefault="00414F63" w:rsidP="003535AA">
            <w:pPr>
              <w:pStyle w:val="ListParagraph"/>
              <w:numPr>
                <w:ilvl w:val="0"/>
                <w:numId w:val="14"/>
              </w:numPr>
              <w:jc w:val="both"/>
              <w:rPr>
                <w:rFonts w:eastAsia="Calibri"/>
                <w:bCs/>
                <w:sz w:val="20"/>
                <w:szCs w:val="20"/>
                <w:lang w:val="ro-RO"/>
              </w:rPr>
            </w:pPr>
            <w:r w:rsidRPr="00A641B4">
              <w:rPr>
                <w:rFonts w:eastAsia="Calibri"/>
                <w:bCs/>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3814" w:type="dxa"/>
            <w:tcMar>
              <w:left w:w="57" w:type="dxa"/>
              <w:right w:w="57" w:type="dxa"/>
            </w:tcMar>
          </w:tcPr>
          <w:p w14:paraId="301AF705" w14:textId="77777777" w:rsidR="00E73E04" w:rsidRPr="00A641B4" w:rsidRDefault="00E73E0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tc>
      </w:tr>
      <w:tr w:rsidR="00BF2B8B" w:rsidRPr="00134260" w14:paraId="73E18825" w14:textId="77777777" w:rsidTr="004A2378">
        <w:trPr>
          <w:trHeight w:val="566"/>
          <w:jc w:val="center"/>
        </w:trPr>
        <w:tc>
          <w:tcPr>
            <w:tcW w:w="846" w:type="dxa"/>
            <w:tcMar>
              <w:left w:w="57" w:type="dxa"/>
              <w:right w:w="57" w:type="dxa"/>
            </w:tcMar>
          </w:tcPr>
          <w:p w14:paraId="692E4FE4" w14:textId="08D2FEA2" w:rsidR="00E73E04" w:rsidRPr="00A641B4" w:rsidRDefault="00E73E04" w:rsidP="003535AA">
            <w:pPr>
              <w:jc w:val="center"/>
              <w:rPr>
                <w:rFonts w:ascii="Times New Roman" w:hAnsi="Times New Roman"/>
              </w:rPr>
            </w:pPr>
            <w:r w:rsidRPr="00A641B4">
              <w:rPr>
                <w:rFonts w:ascii="Times New Roman" w:hAnsi="Times New Roman"/>
              </w:rPr>
              <w:t>5.</w:t>
            </w:r>
          </w:p>
        </w:tc>
        <w:tc>
          <w:tcPr>
            <w:tcW w:w="5386" w:type="dxa"/>
            <w:tcMar>
              <w:left w:w="57" w:type="dxa"/>
              <w:right w:w="57" w:type="dxa"/>
            </w:tcMar>
          </w:tcPr>
          <w:p w14:paraId="1CFF354F" w14:textId="77777777" w:rsidR="00414F63" w:rsidRPr="00A641B4" w:rsidRDefault="00414F63" w:rsidP="003535AA">
            <w:pPr>
              <w:pStyle w:val="Heading4"/>
              <w:spacing w:before="0"/>
              <w:jc w:val="both"/>
              <w:rPr>
                <w:rFonts w:ascii="Times New Roman" w:hAnsi="Times New Roman" w:cs="Times New Roman"/>
                <w:b/>
                <w:bCs/>
                <w:i w:val="0"/>
                <w:iCs w:val="0"/>
                <w:color w:val="auto"/>
                <w:lang w:val="ro-RO"/>
              </w:rPr>
            </w:pPr>
            <w:r w:rsidRPr="00A641B4">
              <w:rPr>
                <w:rFonts w:ascii="Times New Roman" w:hAnsi="Times New Roman" w:cs="Times New Roman"/>
                <w:b/>
                <w:bCs/>
                <w:i w:val="0"/>
                <w:iCs w:val="0"/>
                <w:color w:val="auto"/>
                <w:lang w:val="ro-RO"/>
              </w:rPr>
              <w:t>PUNEREA ÎN FUNCȚIUNE A PRODUSULUI ȘI INSTRUIREA PERSONALULUI PENTRU UTILIZARE</w:t>
            </w:r>
          </w:p>
          <w:p w14:paraId="05ACE9E6" w14:textId="77777777" w:rsidR="00414F63" w:rsidRPr="00A641B4" w:rsidRDefault="00414F63" w:rsidP="003535AA">
            <w:pPr>
              <w:jc w:val="both"/>
              <w:rPr>
                <w:rFonts w:ascii="Times New Roman" w:hAnsi="Times New Roman"/>
                <w:lang w:val="ro-RO"/>
              </w:rPr>
            </w:pPr>
            <w:r w:rsidRPr="00A641B4">
              <w:rPr>
                <w:rFonts w:ascii="Times New Roman" w:hAnsi="Times New Roman"/>
                <w:lang w:val="ro-RO"/>
              </w:rPr>
              <w:t>Contractantul este responsabil pentru punerea în funcțiune a produsului și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5595D9FF" w14:textId="77777777" w:rsidR="00414F63" w:rsidRPr="00A641B4" w:rsidRDefault="00414F63" w:rsidP="003535AA">
            <w:pPr>
              <w:numPr>
                <w:ilvl w:val="1"/>
                <w:numId w:val="15"/>
              </w:numPr>
              <w:overflowPunct/>
              <w:autoSpaceDE/>
              <w:autoSpaceDN/>
              <w:adjustRightInd/>
              <w:ind w:left="360" w:firstLine="0"/>
              <w:jc w:val="both"/>
              <w:textAlignment w:val="auto"/>
              <w:rPr>
                <w:rFonts w:ascii="Times New Roman" w:hAnsi="Times New Roman"/>
                <w:lang w:val="ro-RO"/>
              </w:rPr>
            </w:pPr>
            <w:r w:rsidRPr="00A641B4">
              <w:rPr>
                <w:rFonts w:ascii="Times New Roman" w:hAnsi="Times New Roman"/>
                <w:lang w:val="ro-RO"/>
              </w:rPr>
              <w:t>înțelegerea diferitelor componente ale produsului;</w:t>
            </w:r>
          </w:p>
          <w:p w14:paraId="70D8E360" w14:textId="77777777" w:rsidR="00414F63" w:rsidRPr="00A641B4" w:rsidRDefault="00414F63" w:rsidP="003535AA">
            <w:pPr>
              <w:numPr>
                <w:ilvl w:val="1"/>
                <w:numId w:val="15"/>
              </w:numPr>
              <w:overflowPunct/>
              <w:autoSpaceDE/>
              <w:autoSpaceDN/>
              <w:adjustRightInd/>
              <w:ind w:left="360" w:firstLine="0"/>
              <w:jc w:val="both"/>
              <w:textAlignment w:val="auto"/>
              <w:rPr>
                <w:rFonts w:ascii="Times New Roman" w:hAnsi="Times New Roman"/>
                <w:lang w:val="ro-RO"/>
              </w:rPr>
            </w:pPr>
            <w:r w:rsidRPr="00A641B4">
              <w:rPr>
                <w:rFonts w:ascii="Times New Roman" w:hAnsi="Times New Roman"/>
                <w:lang w:val="ro-RO"/>
              </w:rPr>
              <w:t>înțelegerea tuturor funcționalităților; operarea produsului;</w:t>
            </w:r>
          </w:p>
          <w:p w14:paraId="4B97CE9D" w14:textId="77777777" w:rsidR="00414F63" w:rsidRPr="00A641B4" w:rsidRDefault="00414F63" w:rsidP="003535AA">
            <w:pPr>
              <w:numPr>
                <w:ilvl w:val="1"/>
                <w:numId w:val="15"/>
              </w:numPr>
              <w:overflowPunct/>
              <w:autoSpaceDE/>
              <w:autoSpaceDN/>
              <w:adjustRightInd/>
              <w:ind w:left="360" w:firstLine="0"/>
              <w:jc w:val="both"/>
              <w:textAlignment w:val="auto"/>
              <w:rPr>
                <w:rFonts w:ascii="Times New Roman" w:hAnsi="Times New Roman"/>
                <w:lang w:val="ro-RO"/>
              </w:rPr>
            </w:pPr>
            <w:r w:rsidRPr="00A641B4">
              <w:rPr>
                <w:rFonts w:ascii="Times New Roman" w:hAnsi="Times New Roman"/>
                <w:lang w:val="ro-RO"/>
              </w:rPr>
              <w:t xml:space="preserve">informații despre mentenanța de rutină care trebuie să fie efectuată de către utilizator; </w:t>
            </w:r>
          </w:p>
          <w:p w14:paraId="19DE36E0" w14:textId="77777777" w:rsidR="00414F63" w:rsidRPr="00A641B4" w:rsidRDefault="00414F63" w:rsidP="003535AA">
            <w:pPr>
              <w:numPr>
                <w:ilvl w:val="1"/>
                <w:numId w:val="15"/>
              </w:numPr>
              <w:overflowPunct/>
              <w:autoSpaceDE/>
              <w:autoSpaceDN/>
              <w:adjustRightInd/>
              <w:ind w:left="360" w:firstLine="0"/>
              <w:jc w:val="both"/>
              <w:textAlignment w:val="auto"/>
              <w:rPr>
                <w:rFonts w:ascii="Times New Roman" w:hAnsi="Times New Roman"/>
                <w:lang w:val="ro-RO"/>
              </w:rPr>
            </w:pPr>
            <w:r w:rsidRPr="00A641B4">
              <w:rPr>
                <w:rFonts w:ascii="Times New Roman" w:hAnsi="Times New Roman"/>
                <w:lang w:val="ro-RO"/>
              </w:rPr>
              <w:t>depistarea problemelor și diagnosticare de bază.</w:t>
            </w:r>
          </w:p>
          <w:p w14:paraId="7CEC010B" w14:textId="77777777" w:rsidR="00414F63" w:rsidRPr="00A641B4" w:rsidRDefault="00414F63" w:rsidP="003535AA">
            <w:pPr>
              <w:ind w:left="360"/>
              <w:jc w:val="both"/>
              <w:rPr>
                <w:rFonts w:ascii="Times New Roman" w:hAnsi="Times New Roman"/>
                <w:lang w:val="ro-RO"/>
              </w:rPr>
            </w:pPr>
            <w:r w:rsidRPr="00A641B4">
              <w:rPr>
                <w:rFonts w:ascii="Times New Roman" w:hAnsi="Times New Roman"/>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33302819" w:rsidR="00E73E04" w:rsidRPr="00A641B4" w:rsidRDefault="00414F63" w:rsidP="003535AA">
            <w:pPr>
              <w:ind w:left="360"/>
              <w:jc w:val="both"/>
              <w:rPr>
                <w:rFonts w:ascii="Times New Roman" w:hAnsi="Times New Roman"/>
                <w:lang w:val="ro-RO"/>
              </w:rPr>
            </w:pPr>
            <w:r w:rsidRPr="00A641B4">
              <w:rPr>
                <w:rFonts w:ascii="Times New Roman" w:hAnsi="Times New Roman"/>
                <w:lang w:val="ro-RO"/>
              </w:rPr>
              <w:t xml:space="preserve">Sesiunea de instruire se va desfășura în limba română și se va organiza pentru minim 2 operatori, maxim o zi lucrătoare privind operarea echipamentului, de către personalul calificat în acest sens, care reprezintă furnizorul și să fie inclusă în costul echipamentului. </w:t>
            </w:r>
          </w:p>
        </w:tc>
        <w:tc>
          <w:tcPr>
            <w:tcW w:w="3814" w:type="dxa"/>
            <w:tcMar>
              <w:left w:w="57" w:type="dxa"/>
              <w:right w:w="57" w:type="dxa"/>
            </w:tcMar>
          </w:tcPr>
          <w:p w14:paraId="60428B29" w14:textId="77777777" w:rsidR="00E73E04" w:rsidRPr="00A641B4" w:rsidRDefault="00E73E0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tc>
      </w:tr>
      <w:tr w:rsidR="00A641B4" w:rsidRPr="00A641B4" w14:paraId="2A5553F7" w14:textId="77777777" w:rsidTr="004A2378">
        <w:trPr>
          <w:trHeight w:val="566"/>
          <w:jc w:val="center"/>
        </w:trPr>
        <w:tc>
          <w:tcPr>
            <w:tcW w:w="846" w:type="dxa"/>
            <w:tcMar>
              <w:left w:w="57" w:type="dxa"/>
              <w:right w:w="57" w:type="dxa"/>
            </w:tcMar>
          </w:tcPr>
          <w:p w14:paraId="2320E239" w14:textId="77777777" w:rsidR="00A641B4" w:rsidRPr="00A641B4" w:rsidRDefault="00A641B4" w:rsidP="003535AA">
            <w:pPr>
              <w:jc w:val="center"/>
              <w:rPr>
                <w:rFonts w:ascii="Times New Roman" w:hAnsi="Times New Roman"/>
                <w:lang w:val="it-IT"/>
              </w:rPr>
            </w:pPr>
          </w:p>
        </w:tc>
        <w:tc>
          <w:tcPr>
            <w:tcW w:w="5386" w:type="dxa"/>
            <w:tcMar>
              <w:left w:w="57" w:type="dxa"/>
              <w:right w:w="57" w:type="dxa"/>
            </w:tcMar>
          </w:tcPr>
          <w:p w14:paraId="370B5CD2" w14:textId="77777777" w:rsidR="00A641B4" w:rsidRPr="00A641B4" w:rsidRDefault="00A641B4" w:rsidP="003535AA">
            <w:pPr>
              <w:shd w:val="clear" w:color="auto" w:fill="FFFFFF"/>
              <w:overflowPunct/>
              <w:autoSpaceDE/>
              <w:autoSpaceDN/>
              <w:adjustRightInd/>
              <w:ind w:right="282"/>
              <w:jc w:val="both"/>
              <w:textAlignment w:val="auto"/>
              <w:rPr>
                <w:rFonts w:ascii="Times New Roman" w:hAnsi="Times New Roman"/>
                <w:b/>
                <w:lang w:val="ro-RO"/>
              </w:rPr>
            </w:pPr>
            <w:r w:rsidRPr="00A641B4">
              <w:rPr>
                <w:rFonts w:ascii="Times New Roman" w:hAnsi="Times New Roman"/>
                <w:b/>
                <w:lang w:val="ro-RO"/>
              </w:rPr>
              <w:t xml:space="preserve">PLATA: </w:t>
            </w:r>
          </w:p>
          <w:p w14:paraId="49F4AE9E" w14:textId="77777777" w:rsidR="00A641B4" w:rsidRPr="00A641B4" w:rsidRDefault="00A641B4" w:rsidP="003535AA">
            <w:pPr>
              <w:ind w:right="282"/>
              <w:jc w:val="both"/>
              <w:rPr>
                <w:rFonts w:ascii="Times New Roman" w:hAnsi="Times New Roman"/>
                <w:lang w:val="ro-RO"/>
              </w:rPr>
            </w:pPr>
            <w:r w:rsidRPr="00A641B4">
              <w:rPr>
                <w:rFonts w:ascii="Times New Roman" w:hAnsi="Times New Roman"/>
                <w:lang w:val="pt-BR"/>
              </w:rPr>
              <w:t xml:space="preserve">Plata se face în termen de </w:t>
            </w:r>
            <w:r w:rsidRPr="00A641B4">
              <w:rPr>
                <w:rFonts w:ascii="Times New Roman" w:hAnsi="Times New Roman"/>
                <w:lang w:val="ro-RO"/>
              </w:rPr>
              <w:t>maximum 30 de zile de la livrarea si punerea in functiune a produselor si instruirea personalului pentru utilizare, din fondurile proiectului, în contul contractantului deschis la Trezoreria Statului.</w:t>
            </w:r>
          </w:p>
          <w:p w14:paraId="4ADBC46E" w14:textId="77777777" w:rsidR="00A641B4" w:rsidRPr="00A641B4" w:rsidRDefault="00A641B4" w:rsidP="003535AA">
            <w:pPr>
              <w:ind w:right="282"/>
              <w:jc w:val="both"/>
              <w:rPr>
                <w:rFonts w:ascii="Times New Roman" w:hAnsi="Times New Roman"/>
                <w:lang w:val="pt-BR" w:eastAsia="ro-RO"/>
              </w:rPr>
            </w:pPr>
            <w:r w:rsidRPr="00A641B4">
              <w:rPr>
                <w:rFonts w:ascii="Times New Roman" w:hAnsi="Times New Roman"/>
                <w:lang w:val="pt-BR" w:eastAsia="ro-RO"/>
              </w:rPr>
              <w:t>Documentele justificative care trebuie să însoţească factura:</w:t>
            </w:r>
          </w:p>
          <w:p w14:paraId="6C0B926A" w14:textId="77777777" w:rsidR="00A641B4" w:rsidRPr="00A641B4" w:rsidRDefault="00A641B4" w:rsidP="003535AA">
            <w:pPr>
              <w:numPr>
                <w:ilvl w:val="0"/>
                <w:numId w:val="21"/>
              </w:numPr>
              <w:overflowPunct/>
              <w:autoSpaceDE/>
              <w:autoSpaceDN/>
              <w:adjustRightInd/>
              <w:jc w:val="both"/>
              <w:textAlignment w:val="auto"/>
              <w:rPr>
                <w:rFonts w:ascii="Times New Roman" w:hAnsi="Times New Roman"/>
                <w:lang w:val="pt-BR" w:eastAsia="ro-RO"/>
              </w:rPr>
            </w:pPr>
            <w:r w:rsidRPr="00A641B4">
              <w:rPr>
                <w:rFonts w:ascii="Times New Roman" w:hAnsi="Times New Roman"/>
                <w:lang w:val="pt-BR" w:eastAsia="ro-RO"/>
              </w:rPr>
              <w:t>proces-verbal de predare-primire;</w:t>
            </w:r>
          </w:p>
          <w:p w14:paraId="12FCE046" w14:textId="77777777" w:rsidR="00A641B4" w:rsidRPr="00A641B4" w:rsidRDefault="00A641B4" w:rsidP="003535AA">
            <w:pPr>
              <w:numPr>
                <w:ilvl w:val="0"/>
                <w:numId w:val="21"/>
              </w:numPr>
              <w:overflowPunct/>
              <w:autoSpaceDE/>
              <w:autoSpaceDN/>
              <w:adjustRightInd/>
              <w:jc w:val="both"/>
              <w:textAlignment w:val="auto"/>
              <w:rPr>
                <w:rFonts w:ascii="Times New Roman" w:hAnsi="Times New Roman"/>
                <w:lang w:val="pt-BR" w:eastAsia="ro-RO"/>
              </w:rPr>
            </w:pPr>
            <w:r w:rsidRPr="00A641B4">
              <w:rPr>
                <w:rFonts w:ascii="Times New Roman" w:hAnsi="Times New Roman"/>
                <w:lang w:val="pt-BR" w:eastAsia="ro-RO"/>
              </w:rPr>
              <w:t>proces-verbal de recepție cantitativă;</w:t>
            </w:r>
          </w:p>
          <w:p w14:paraId="0A34A956" w14:textId="77777777" w:rsidR="00A641B4" w:rsidRPr="00A641B4" w:rsidRDefault="00A641B4" w:rsidP="003535AA">
            <w:pPr>
              <w:pStyle w:val="ListParagraph"/>
              <w:numPr>
                <w:ilvl w:val="0"/>
                <w:numId w:val="21"/>
              </w:numPr>
              <w:suppressAutoHyphens/>
              <w:jc w:val="both"/>
              <w:rPr>
                <w:sz w:val="20"/>
                <w:szCs w:val="20"/>
                <w:lang w:val="pt-BR" w:eastAsia="ro-RO"/>
              </w:rPr>
            </w:pPr>
            <w:r w:rsidRPr="00A641B4">
              <w:rPr>
                <w:sz w:val="20"/>
                <w:szCs w:val="20"/>
                <w:lang w:val="pt-BR" w:eastAsia="ro-RO"/>
              </w:rPr>
              <w:t>proces-verbal de punere în funcțiune și instruire;</w:t>
            </w:r>
          </w:p>
          <w:p w14:paraId="2150FBCC" w14:textId="77777777" w:rsidR="00A641B4" w:rsidRPr="00A641B4" w:rsidRDefault="00A641B4" w:rsidP="003535AA">
            <w:pPr>
              <w:pStyle w:val="ListParagraph"/>
              <w:numPr>
                <w:ilvl w:val="0"/>
                <w:numId w:val="21"/>
              </w:numPr>
              <w:suppressAutoHyphens/>
              <w:jc w:val="both"/>
              <w:rPr>
                <w:sz w:val="20"/>
                <w:szCs w:val="20"/>
                <w:lang w:val="pt-BR" w:eastAsia="ro-RO"/>
              </w:rPr>
            </w:pPr>
            <w:r w:rsidRPr="00A641B4">
              <w:rPr>
                <w:sz w:val="20"/>
                <w:szCs w:val="20"/>
                <w:lang w:val="pt-BR" w:eastAsia="ro-RO"/>
              </w:rPr>
              <w:t xml:space="preserve">proces-verbal de recepție calitativă; </w:t>
            </w:r>
          </w:p>
          <w:p w14:paraId="3AD87363" w14:textId="77777777" w:rsidR="00A641B4" w:rsidRPr="00A641B4" w:rsidRDefault="00A641B4" w:rsidP="003535AA">
            <w:pPr>
              <w:pStyle w:val="ListParagraph"/>
              <w:numPr>
                <w:ilvl w:val="0"/>
                <w:numId w:val="21"/>
              </w:numPr>
              <w:suppressAutoHyphens/>
              <w:jc w:val="both"/>
              <w:rPr>
                <w:sz w:val="20"/>
                <w:szCs w:val="20"/>
                <w:lang w:val="pt-BR" w:eastAsia="ro-RO"/>
              </w:rPr>
            </w:pPr>
            <w:r w:rsidRPr="00A641B4">
              <w:rPr>
                <w:sz w:val="20"/>
                <w:szCs w:val="20"/>
                <w:lang w:val="pt-BR" w:eastAsia="ro-RO"/>
              </w:rPr>
              <w:t>proces-verbal de recepţie:</w:t>
            </w:r>
          </w:p>
          <w:p w14:paraId="1CCF723C" w14:textId="77777777" w:rsidR="00A641B4" w:rsidRPr="00A641B4" w:rsidRDefault="00A641B4" w:rsidP="003535AA">
            <w:pPr>
              <w:pStyle w:val="ListParagraph"/>
              <w:numPr>
                <w:ilvl w:val="0"/>
                <w:numId w:val="21"/>
              </w:numPr>
              <w:suppressAutoHyphens/>
              <w:jc w:val="both"/>
              <w:rPr>
                <w:sz w:val="20"/>
                <w:szCs w:val="20"/>
                <w:lang w:val="pt-BR" w:eastAsia="ro-RO"/>
              </w:rPr>
            </w:pPr>
            <w:r w:rsidRPr="00A641B4">
              <w:rPr>
                <w:sz w:val="20"/>
                <w:szCs w:val="20"/>
                <w:lang w:val="pt-BR" w:eastAsia="ro-RO"/>
              </w:rPr>
              <w:t>declarație de conformitate;</w:t>
            </w:r>
          </w:p>
          <w:p w14:paraId="3F9372C8" w14:textId="522FD961" w:rsidR="00A641B4" w:rsidRPr="00A641B4" w:rsidRDefault="00A641B4" w:rsidP="003535AA">
            <w:pPr>
              <w:pStyle w:val="ListParagraph"/>
              <w:numPr>
                <w:ilvl w:val="0"/>
                <w:numId w:val="21"/>
              </w:numPr>
              <w:suppressAutoHyphens/>
              <w:jc w:val="both"/>
              <w:rPr>
                <w:sz w:val="20"/>
                <w:szCs w:val="20"/>
                <w:lang w:val="pt-BR"/>
              </w:rPr>
            </w:pPr>
            <w:r w:rsidRPr="00A641B4">
              <w:rPr>
                <w:sz w:val="20"/>
                <w:szCs w:val="20"/>
                <w:lang w:val="pt-BR" w:eastAsia="ro-RO"/>
              </w:rPr>
              <w:t>certificat de garanție.</w:t>
            </w:r>
            <w:r w:rsidRPr="00A641B4">
              <w:rPr>
                <w:sz w:val="20"/>
                <w:szCs w:val="20"/>
                <w:lang w:val="pt-BR"/>
              </w:rPr>
              <w:t xml:space="preserve"> </w:t>
            </w:r>
          </w:p>
        </w:tc>
        <w:tc>
          <w:tcPr>
            <w:tcW w:w="3814" w:type="dxa"/>
            <w:tcMar>
              <w:left w:w="57" w:type="dxa"/>
              <w:right w:w="57" w:type="dxa"/>
            </w:tcMar>
          </w:tcPr>
          <w:p w14:paraId="68550913" w14:textId="77777777" w:rsidR="00A641B4" w:rsidRPr="00A641B4" w:rsidRDefault="00A641B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p w14:paraId="16A746D7" w14:textId="77777777" w:rsidR="00A641B4" w:rsidRPr="00A641B4" w:rsidRDefault="00A641B4" w:rsidP="003535AA">
            <w:pPr>
              <w:spacing w:before="120"/>
              <w:jc w:val="center"/>
              <w:rPr>
                <w:rFonts w:ascii="Times New Roman" w:hAnsi="Times New Roman"/>
                <w:i/>
                <w:highlight w:val="yellow"/>
                <w:lang w:val="it-IT"/>
              </w:rPr>
            </w:pPr>
          </w:p>
        </w:tc>
      </w:tr>
      <w:tr w:rsidR="00A641B4" w:rsidRPr="00A641B4" w14:paraId="537DD865" w14:textId="77777777" w:rsidTr="004A2378">
        <w:trPr>
          <w:trHeight w:val="566"/>
          <w:jc w:val="center"/>
        </w:trPr>
        <w:tc>
          <w:tcPr>
            <w:tcW w:w="846" w:type="dxa"/>
            <w:tcMar>
              <w:left w:w="57" w:type="dxa"/>
              <w:right w:w="57" w:type="dxa"/>
            </w:tcMar>
          </w:tcPr>
          <w:p w14:paraId="0B0E4BAC" w14:textId="77777777" w:rsidR="00A641B4" w:rsidRPr="00A641B4" w:rsidRDefault="00A641B4" w:rsidP="003535AA">
            <w:pPr>
              <w:jc w:val="center"/>
              <w:rPr>
                <w:rFonts w:ascii="Times New Roman" w:hAnsi="Times New Roman"/>
                <w:lang w:val="it-IT"/>
              </w:rPr>
            </w:pPr>
          </w:p>
        </w:tc>
        <w:tc>
          <w:tcPr>
            <w:tcW w:w="5386" w:type="dxa"/>
            <w:tcMar>
              <w:left w:w="57" w:type="dxa"/>
              <w:right w:w="57" w:type="dxa"/>
            </w:tcMar>
          </w:tcPr>
          <w:p w14:paraId="1883EE43" w14:textId="77777777" w:rsidR="00A641B4" w:rsidRPr="00A641B4" w:rsidRDefault="00A641B4" w:rsidP="003535AA">
            <w:pPr>
              <w:overflowPunct/>
              <w:ind w:right="282"/>
              <w:jc w:val="both"/>
              <w:textAlignment w:val="auto"/>
              <w:rPr>
                <w:rFonts w:ascii="Times New Roman" w:hAnsi="Times New Roman"/>
                <w:b/>
                <w:bCs/>
                <w:kern w:val="28"/>
                <w:lang w:val="fr-FR"/>
              </w:rPr>
            </w:pPr>
            <w:r w:rsidRPr="00A641B4">
              <w:rPr>
                <w:rFonts w:ascii="Times New Roman" w:hAnsi="Times New Roman"/>
                <w:b/>
                <w:bCs/>
                <w:kern w:val="28"/>
                <w:lang w:val="fr-FR"/>
              </w:rPr>
              <w:t>PREVEDERI CONTRACTUALE</w:t>
            </w:r>
          </w:p>
          <w:p w14:paraId="3E79B5F7" w14:textId="6C54EA46" w:rsidR="00A641B4" w:rsidRPr="00A641B4" w:rsidRDefault="00A641B4" w:rsidP="003535AA">
            <w:pPr>
              <w:pStyle w:val="NoSpacing"/>
              <w:ind w:right="282"/>
              <w:rPr>
                <w:rFonts w:ascii="Times New Roman" w:hAnsi="Times New Roman"/>
                <w:lang w:val="fr-FR"/>
              </w:rPr>
            </w:pPr>
            <w:r w:rsidRPr="00A641B4">
              <w:rPr>
                <w:rFonts w:ascii="Times New Roman" w:hAnsi="Times New Roman"/>
                <w:lang w:val="fr-FR"/>
              </w:rPr>
              <w:t xml:space="preserve">Nu se </w:t>
            </w:r>
            <w:proofErr w:type="spellStart"/>
            <w:r w:rsidRPr="00A641B4">
              <w:rPr>
                <w:rFonts w:ascii="Times New Roman" w:hAnsi="Times New Roman"/>
                <w:lang w:val="fr-FR"/>
              </w:rPr>
              <w:t>acceptă</w:t>
            </w:r>
            <w:proofErr w:type="spellEnd"/>
            <w:r w:rsidRPr="00A641B4">
              <w:rPr>
                <w:rFonts w:ascii="Times New Roman" w:hAnsi="Times New Roman"/>
                <w:lang w:val="fr-FR"/>
              </w:rPr>
              <w:t xml:space="preserve"> </w:t>
            </w:r>
            <w:proofErr w:type="spellStart"/>
            <w:r w:rsidRPr="00A641B4">
              <w:rPr>
                <w:rFonts w:ascii="Times New Roman" w:hAnsi="Times New Roman"/>
                <w:lang w:val="fr-FR"/>
              </w:rPr>
              <w:t>actualizarea</w:t>
            </w:r>
            <w:proofErr w:type="spellEnd"/>
            <w:r w:rsidRPr="00A641B4">
              <w:rPr>
                <w:rFonts w:ascii="Times New Roman" w:hAnsi="Times New Roman"/>
                <w:lang w:val="fr-FR"/>
              </w:rPr>
              <w:t xml:space="preserve"> </w:t>
            </w:r>
            <w:proofErr w:type="spellStart"/>
            <w:r w:rsidRPr="00A641B4">
              <w:rPr>
                <w:rFonts w:ascii="Times New Roman" w:hAnsi="Times New Roman"/>
                <w:lang w:val="fr-FR"/>
              </w:rPr>
              <w:t>preţului</w:t>
            </w:r>
            <w:proofErr w:type="spellEnd"/>
            <w:r w:rsidRPr="00A641B4">
              <w:rPr>
                <w:rFonts w:ascii="Times New Roman" w:hAnsi="Times New Roman"/>
                <w:lang w:val="fr-FR"/>
              </w:rPr>
              <w:t xml:space="preserve"> </w:t>
            </w:r>
            <w:proofErr w:type="spellStart"/>
            <w:r w:rsidRPr="00A641B4">
              <w:rPr>
                <w:rFonts w:ascii="Times New Roman" w:hAnsi="Times New Roman"/>
                <w:lang w:val="fr-FR"/>
              </w:rPr>
              <w:t>contractului</w:t>
            </w:r>
            <w:proofErr w:type="spellEnd"/>
            <w:r w:rsidRPr="00A641B4">
              <w:rPr>
                <w:rFonts w:ascii="Times New Roman" w:hAnsi="Times New Roman"/>
                <w:lang w:val="fr-FR"/>
              </w:rPr>
              <w:t>.</w:t>
            </w:r>
          </w:p>
        </w:tc>
        <w:tc>
          <w:tcPr>
            <w:tcW w:w="3814" w:type="dxa"/>
            <w:tcMar>
              <w:left w:w="57" w:type="dxa"/>
              <w:right w:w="57" w:type="dxa"/>
            </w:tcMar>
          </w:tcPr>
          <w:p w14:paraId="0F6D51DB" w14:textId="77777777" w:rsidR="00A641B4" w:rsidRPr="00A641B4" w:rsidRDefault="00A641B4" w:rsidP="003535AA">
            <w:pPr>
              <w:spacing w:before="120"/>
              <w:jc w:val="center"/>
              <w:rPr>
                <w:rFonts w:ascii="Times New Roman" w:hAnsi="Times New Roman"/>
                <w:i/>
                <w:highlight w:val="yellow"/>
                <w:lang w:val="it-IT"/>
              </w:rPr>
            </w:pPr>
            <w:r w:rsidRPr="00A641B4">
              <w:rPr>
                <w:rFonts w:ascii="Times New Roman" w:hAnsi="Times New Roman"/>
                <w:i/>
                <w:highlight w:val="yellow"/>
                <w:lang w:val="it-IT"/>
              </w:rPr>
              <w:t>se completează de către ofertant</w:t>
            </w:r>
          </w:p>
          <w:p w14:paraId="5E468C36" w14:textId="77777777" w:rsidR="00A641B4" w:rsidRPr="00A641B4" w:rsidRDefault="00A641B4" w:rsidP="003535AA">
            <w:pPr>
              <w:spacing w:before="120"/>
              <w:jc w:val="center"/>
              <w:rPr>
                <w:rFonts w:ascii="Times New Roman" w:hAnsi="Times New Roman"/>
                <w:i/>
                <w:highlight w:val="yellow"/>
                <w:lang w:val="it-IT"/>
              </w:rPr>
            </w:pPr>
          </w:p>
        </w:tc>
      </w:tr>
    </w:tbl>
    <w:p w14:paraId="4FA0014D" w14:textId="77777777" w:rsidR="006D617C" w:rsidRPr="00BF2B8B" w:rsidRDefault="006D617C" w:rsidP="006D617C">
      <w:pPr>
        <w:spacing w:after="120"/>
        <w:rPr>
          <w:rFonts w:ascii="Times New Roman" w:hAnsi="Times New Roman"/>
          <w:i/>
          <w:color w:val="FF0000"/>
          <w:sz w:val="24"/>
          <w:szCs w:val="24"/>
          <w:lang w:val="fr-FR"/>
        </w:rPr>
      </w:pPr>
    </w:p>
    <w:p w14:paraId="2D2DA355" w14:textId="16B8EE70" w:rsidR="006D617C" w:rsidRPr="00583E1F" w:rsidRDefault="006D617C" w:rsidP="006D617C">
      <w:pPr>
        <w:spacing w:after="120"/>
        <w:rPr>
          <w:rFonts w:ascii="Times New Roman" w:hAnsi="Times New Roman"/>
          <w:i/>
          <w:sz w:val="24"/>
          <w:szCs w:val="24"/>
          <w:lang w:val="fr-FR"/>
        </w:rPr>
      </w:pP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sau</w:t>
      </w:r>
      <w:proofErr w:type="spellEnd"/>
      <w:r w:rsidRPr="00583E1F">
        <w:rPr>
          <w:rFonts w:ascii="Times New Roman" w:hAnsi="Times New Roman"/>
          <w:i/>
          <w:sz w:val="24"/>
          <w:szCs w:val="24"/>
          <w:lang w:val="fr-FR"/>
        </w:rPr>
        <w:t xml:space="preserve"> a </w:t>
      </w:r>
      <w:proofErr w:type="spellStart"/>
      <w:r w:rsidRPr="00583E1F">
        <w:rPr>
          <w:rFonts w:ascii="Times New Roman" w:hAnsi="Times New Roman"/>
          <w:i/>
          <w:sz w:val="24"/>
          <w:szCs w:val="24"/>
          <w:lang w:val="fr-FR"/>
        </w:rPr>
        <w:t>reprezentantului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
    <w:p w14:paraId="4ADFCC5E" w14:textId="77777777" w:rsidR="006D617C" w:rsidRPr="00583E1F" w:rsidRDefault="006D617C" w:rsidP="006D617C">
      <w:pPr>
        <w:spacing w:after="120"/>
        <w:jc w:val="both"/>
        <w:rPr>
          <w:rFonts w:ascii="Times New Roman" w:hAnsi="Times New Roman"/>
          <w:i/>
          <w:sz w:val="24"/>
          <w:szCs w:val="24"/>
          <w:lang w:val="fr-FR"/>
        </w:rPr>
      </w:pPr>
      <w:proofErr w:type="spellStart"/>
      <w:proofErr w:type="gram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şi</w:t>
      </w:r>
      <w:proofErr w:type="spellEnd"/>
      <w:proofErr w:type="gram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prenumele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semnatarului</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06B01FD9"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Capacitate</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2DC27850" w14:textId="77777777" w:rsidR="006D617C" w:rsidRPr="00583E1F" w:rsidRDefault="006D617C" w:rsidP="006D617C">
      <w:pPr>
        <w:spacing w:after="120"/>
        <w:jc w:val="both"/>
        <w:rPr>
          <w:rFonts w:ascii="Times New Roman" w:hAnsi="Times New Roman"/>
          <w:b/>
          <w:i/>
          <w:sz w:val="24"/>
          <w:szCs w:val="24"/>
          <w:lang w:val="fr-FR"/>
        </w:rPr>
      </w:pPr>
    </w:p>
    <w:p w14:paraId="188E5C8C" w14:textId="77777777" w:rsidR="006D617C" w:rsidRPr="00583E1F" w:rsidRDefault="006D617C" w:rsidP="006D617C">
      <w:pPr>
        <w:spacing w:after="120"/>
        <w:jc w:val="both"/>
        <w:rPr>
          <w:rFonts w:ascii="Times New Roman" w:hAnsi="Times New Roman"/>
          <w:b/>
          <w:i/>
          <w:sz w:val="24"/>
          <w:szCs w:val="24"/>
          <w:lang w:val="fr-FR"/>
        </w:rPr>
      </w:pPr>
      <w:proofErr w:type="spellStart"/>
      <w:r w:rsidRPr="00583E1F">
        <w:rPr>
          <w:rFonts w:ascii="Times New Roman" w:hAnsi="Times New Roman"/>
          <w:b/>
          <w:i/>
          <w:sz w:val="24"/>
          <w:szCs w:val="24"/>
          <w:lang w:val="fr-FR"/>
        </w:rPr>
        <w:t>Detalii</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despre</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ofertant</w:t>
      </w:r>
      <w:proofErr w:type="spellEnd"/>
      <w:r w:rsidRPr="00583E1F">
        <w:rPr>
          <w:rFonts w:ascii="Times New Roman" w:hAnsi="Times New Roman"/>
          <w:b/>
          <w:i/>
          <w:sz w:val="24"/>
          <w:szCs w:val="24"/>
          <w:lang w:val="fr-FR"/>
        </w:rPr>
        <w:t xml:space="preserve"> </w:t>
      </w:r>
    </w:p>
    <w:p w14:paraId="2881254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gramStart"/>
      <w:r w:rsidRPr="00583E1F">
        <w:rPr>
          <w:rFonts w:ascii="Times New Roman" w:hAnsi="Times New Roman"/>
          <w:i/>
          <w:sz w:val="24"/>
          <w:szCs w:val="24"/>
          <w:lang w:val="fr-FR"/>
        </w:rPr>
        <w:t xml:space="preserve">ofertantului  </w:t>
      </w:r>
      <w:r w:rsidRPr="00583E1F">
        <w:rPr>
          <w:rFonts w:ascii="Times New Roman" w:hAnsi="Times New Roman"/>
          <w:i/>
          <w:sz w:val="24"/>
          <w:szCs w:val="24"/>
          <w:lang w:val="fr-FR"/>
        </w:rPr>
        <w:tab/>
      </w:r>
      <w:proofErr w:type="gram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D7FD40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Ţara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reşedinţă</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2BF61C70"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BADACF6"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corespondenţă</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dacă</w:t>
      </w:r>
      <w:proofErr w:type="spellEnd"/>
      <w:r w:rsidRPr="00583E1F">
        <w:rPr>
          <w:rFonts w:ascii="Times New Roman" w:hAnsi="Times New Roman"/>
          <w:i/>
          <w:sz w:val="24"/>
          <w:szCs w:val="24"/>
          <w:lang w:val="fr-FR"/>
        </w:rPr>
        <w:t xml:space="preserve"> este </w:t>
      </w:r>
      <w:proofErr w:type="spellStart"/>
      <w:r w:rsidRPr="00583E1F">
        <w:rPr>
          <w:rFonts w:ascii="Times New Roman" w:hAnsi="Times New Roman"/>
          <w:i/>
          <w:sz w:val="24"/>
          <w:szCs w:val="24"/>
          <w:lang w:val="fr-FR"/>
        </w:rPr>
        <w:t>diferită</w:t>
      </w:r>
      <w:proofErr w:type="spellEnd"/>
      <w:r w:rsidRPr="00583E1F">
        <w:rPr>
          <w:rFonts w:ascii="Times New Roman" w:hAnsi="Times New Roman"/>
          <w:i/>
          <w:sz w:val="24"/>
          <w:szCs w:val="24"/>
          <w:lang w:val="fr-FR"/>
        </w:rPr>
        <w:t>)</w:t>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0D11CA6" w14:textId="256D92AE"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w:t>
      </w:r>
      <w:proofErr w:type="gramStart"/>
      <w:r w:rsidRPr="00583E1F">
        <w:rPr>
          <w:rFonts w:ascii="Times New Roman" w:hAnsi="Times New Roman"/>
          <w:i/>
          <w:sz w:val="24"/>
          <w:szCs w:val="24"/>
          <w:lang w:val="fr-FR"/>
        </w:rPr>
        <w:t>de e-mail</w:t>
      </w:r>
      <w:proofErr w:type="gramEnd"/>
      <w:r w:rsidRPr="00583E1F">
        <w:rPr>
          <w:rFonts w:ascii="Times New Roman" w:hAnsi="Times New Roman"/>
          <w:i/>
          <w:sz w:val="24"/>
          <w:szCs w:val="24"/>
          <w:lang w:val="fr-FR"/>
        </w:rPr>
        <w:t xml:space="preserve">                                                                           .....................................................</w:t>
      </w:r>
    </w:p>
    <w:p w14:paraId="214510DB" w14:textId="77777777" w:rsidR="006D617C" w:rsidRPr="00583E1F" w:rsidRDefault="006D617C" w:rsidP="006D617C">
      <w:pPr>
        <w:spacing w:after="120"/>
        <w:jc w:val="both"/>
        <w:rPr>
          <w:rFonts w:ascii="Times New Roman" w:hAnsi="Times New Roman"/>
          <w:i/>
          <w:sz w:val="24"/>
          <w:szCs w:val="24"/>
          <w:lang w:val="fr-FR"/>
        </w:rPr>
      </w:pPr>
      <w:r w:rsidRPr="00583E1F">
        <w:rPr>
          <w:rFonts w:ascii="Times New Roman" w:hAnsi="Times New Roman"/>
          <w:i/>
          <w:sz w:val="24"/>
          <w:szCs w:val="24"/>
          <w:lang w:val="fr-FR"/>
        </w:rPr>
        <w:t>Telefon / Fax</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1A46178" w14:textId="77A0DB19" w:rsidR="006D617C" w:rsidRPr="00583E1F" w:rsidRDefault="006D617C" w:rsidP="006D617C">
      <w:pPr>
        <w:spacing w:after="120"/>
        <w:jc w:val="both"/>
        <w:rPr>
          <w:rFonts w:ascii="Times New Roman" w:hAnsi="Times New Roman"/>
          <w:i/>
          <w:sz w:val="24"/>
          <w:szCs w:val="24"/>
        </w:rPr>
      </w:pPr>
      <w:r w:rsidRPr="00583E1F">
        <w:rPr>
          <w:rFonts w:ascii="Times New Roman" w:hAnsi="Times New Roman"/>
          <w:i/>
          <w:sz w:val="24"/>
          <w:szCs w:val="24"/>
        </w:rPr>
        <w:t xml:space="preserve">Data </w:t>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t xml:space="preserve">                                .....................................................</w:t>
      </w:r>
    </w:p>
    <w:p w14:paraId="20C313B8" w14:textId="76D8400C" w:rsidR="00E5501F" w:rsidRPr="00583E1F" w:rsidRDefault="00E5501F" w:rsidP="00FF7035">
      <w:pPr>
        <w:jc w:val="both"/>
        <w:rPr>
          <w:rFonts w:ascii="Times New Roman" w:hAnsi="Times New Roman"/>
          <w:i/>
          <w:sz w:val="24"/>
          <w:szCs w:val="24"/>
        </w:rPr>
      </w:pPr>
    </w:p>
    <w:p w14:paraId="611E1421" w14:textId="59F714EC" w:rsidR="00E5501F" w:rsidRPr="00583E1F" w:rsidRDefault="00E5501F" w:rsidP="00FF7035">
      <w:pPr>
        <w:jc w:val="both"/>
        <w:rPr>
          <w:rFonts w:ascii="Times New Roman" w:hAnsi="Times New Roman"/>
          <w:i/>
          <w:sz w:val="24"/>
          <w:szCs w:val="24"/>
        </w:rPr>
      </w:pPr>
    </w:p>
    <w:p w14:paraId="76EA80E4" w14:textId="1D5F9EE5" w:rsidR="00E5501F" w:rsidRPr="00583E1F" w:rsidRDefault="00E5501F" w:rsidP="00FF7035">
      <w:pPr>
        <w:jc w:val="both"/>
        <w:rPr>
          <w:rFonts w:ascii="Times New Roman" w:hAnsi="Times New Roman"/>
          <w:i/>
          <w:sz w:val="24"/>
          <w:szCs w:val="24"/>
        </w:rPr>
      </w:pPr>
    </w:p>
    <w:p w14:paraId="785F789A" w14:textId="01A29BBE" w:rsidR="00E5501F" w:rsidRPr="00583E1F" w:rsidRDefault="00E5501F" w:rsidP="00FF7035">
      <w:pPr>
        <w:jc w:val="both"/>
        <w:rPr>
          <w:rFonts w:ascii="Times New Roman" w:hAnsi="Times New Roman"/>
          <w:i/>
          <w:sz w:val="24"/>
          <w:szCs w:val="24"/>
        </w:rPr>
      </w:pPr>
    </w:p>
    <w:p w14:paraId="563D7BCC" w14:textId="0FC32EA9" w:rsidR="00E5501F" w:rsidRPr="00BF2B8B" w:rsidRDefault="00E5501F" w:rsidP="00FF7035">
      <w:pPr>
        <w:jc w:val="both"/>
        <w:rPr>
          <w:rFonts w:ascii="Times New Roman" w:hAnsi="Times New Roman"/>
          <w:i/>
          <w:color w:val="FF0000"/>
          <w:sz w:val="24"/>
          <w:szCs w:val="24"/>
        </w:rPr>
      </w:pPr>
    </w:p>
    <w:p w14:paraId="4DE1B766" w14:textId="6745B21F" w:rsidR="00E5501F" w:rsidRPr="00BF2B8B" w:rsidRDefault="00E5501F" w:rsidP="00FF7035">
      <w:pPr>
        <w:jc w:val="both"/>
        <w:rPr>
          <w:rFonts w:ascii="Times New Roman" w:hAnsi="Times New Roman"/>
          <w:i/>
          <w:color w:val="FF0000"/>
          <w:sz w:val="24"/>
          <w:szCs w:val="24"/>
        </w:rPr>
      </w:pPr>
    </w:p>
    <w:p w14:paraId="77CF48F1" w14:textId="662E4527" w:rsidR="00E5501F" w:rsidRPr="00BF2B8B" w:rsidRDefault="00E5501F" w:rsidP="00FF7035">
      <w:pPr>
        <w:jc w:val="both"/>
        <w:rPr>
          <w:rFonts w:ascii="Times New Roman" w:hAnsi="Times New Roman"/>
          <w:i/>
          <w:color w:val="FF0000"/>
          <w:sz w:val="24"/>
          <w:szCs w:val="24"/>
        </w:rPr>
      </w:pPr>
    </w:p>
    <w:p w14:paraId="181FCFE6" w14:textId="17775F28" w:rsidR="00E5501F" w:rsidRDefault="00E5501F" w:rsidP="00FF7035">
      <w:pPr>
        <w:jc w:val="both"/>
        <w:rPr>
          <w:rFonts w:ascii="Times New Roman" w:hAnsi="Times New Roman"/>
          <w:i/>
          <w:color w:val="FF0000"/>
          <w:sz w:val="24"/>
          <w:szCs w:val="24"/>
        </w:rPr>
      </w:pPr>
    </w:p>
    <w:p w14:paraId="44769F90" w14:textId="77777777" w:rsidR="003F2618" w:rsidRDefault="003F2618" w:rsidP="00FF7035">
      <w:pPr>
        <w:jc w:val="both"/>
        <w:rPr>
          <w:rFonts w:ascii="Times New Roman" w:hAnsi="Times New Roman"/>
          <w:i/>
          <w:color w:val="FF0000"/>
          <w:sz w:val="24"/>
          <w:szCs w:val="24"/>
        </w:rPr>
      </w:pPr>
    </w:p>
    <w:p w14:paraId="05E4D412" w14:textId="77777777" w:rsidR="003F2618" w:rsidRDefault="003F2618" w:rsidP="00FF7035">
      <w:pPr>
        <w:jc w:val="both"/>
        <w:rPr>
          <w:rFonts w:ascii="Times New Roman" w:hAnsi="Times New Roman"/>
          <w:i/>
          <w:color w:val="FF0000"/>
          <w:sz w:val="24"/>
          <w:szCs w:val="24"/>
        </w:rPr>
      </w:pPr>
    </w:p>
    <w:p w14:paraId="777EDB89" w14:textId="77777777" w:rsidR="003F2618" w:rsidRDefault="003F2618" w:rsidP="00FF7035">
      <w:pPr>
        <w:jc w:val="both"/>
        <w:rPr>
          <w:rFonts w:ascii="Times New Roman" w:hAnsi="Times New Roman"/>
          <w:i/>
          <w:color w:val="FF0000"/>
          <w:sz w:val="24"/>
          <w:szCs w:val="24"/>
        </w:rPr>
      </w:pPr>
    </w:p>
    <w:p w14:paraId="4C210954" w14:textId="77777777" w:rsidR="003F2618" w:rsidRDefault="003F2618" w:rsidP="00FF7035">
      <w:pPr>
        <w:jc w:val="both"/>
        <w:rPr>
          <w:rFonts w:ascii="Times New Roman" w:hAnsi="Times New Roman"/>
          <w:i/>
          <w:color w:val="FF0000"/>
          <w:sz w:val="24"/>
          <w:szCs w:val="24"/>
        </w:rPr>
      </w:pPr>
    </w:p>
    <w:p w14:paraId="1C72FFE0" w14:textId="77777777" w:rsidR="003F2618" w:rsidRDefault="003F2618" w:rsidP="00FF7035">
      <w:pPr>
        <w:jc w:val="both"/>
        <w:rPr>
          <w:rFonts w:ascii="Times New Roman" w:hAnsi="Times New Roman"/>
          <w:i/>
          <w:color w:val="FF0000"/>
          <w:sz w:val="24"/>
          <w:szCs w:val="24"/>
        </w:rPr>
      </w:pPr>
    </w:p>
    <w:p w14:paraId="5B6CD0A5" w14:textId="77777777" w:rsidR="003F2618" w:rsidRDefault="003F2618" w:rsidP="00FF7035">
      <w:pPr>
        <w:jc w:val="both"/>
        <w:rPr>
          <w:rFonts w:ascii="Times New Roman" w:hAnsi="Times New Roman"/>
          <w:i/>
          <w:color w:val="FF0000"/>
          <w:sz w:val="24"/>
          <w:szCs w:val="24"/>
        </w:rPr>
      </w:pPr>
    </w:p>
    <w:p w14:paraId="5A51F071" w14:textId="77777777" w:rsidR="003F2618" w:rsidRDefault="003F2618" w:rsidP="00FF7035">
      <w:pPr>
        <w:jc w:val="both"/>
        <w:rPr>
          <w:rFonts w:ascii="Times New Roman" w:hAnsi="Times New Roman"/>
          <w:i/>
          <w:color w:val="FF0000"/>
          <w:sz w:val="24"/>
          <w:szCs w:val="24"/>
        </w:rPr>
      </w:pPr>
    </w:p>
    <w:p w14:paraId="5A61070C" w14:textId="77777777" w:rsidR="003F2618" w:rsidRDefault="003F2618" w:rsidP="00FF7035">
      <w:pPr>
        <w:jc w:val="both"/>
        <w:rPr>
          <w:rFonts w:ascii="Times New Roman" w:hAnsi="Times New Roman"/>
          <w:i/>
          <w:color w:val="FF0000"/>
          <w:sz w:val="24"/>
          <w:szCs w:val="24"/>
        </w:rPr>
      </w:pPr>
    </w:p>
    <w:p w14:paraId="71683BD9" w14:textId="77777777" w:rsidR="004720C6" w:rsidRDefault="004720C6" w:rsidP="00FF7035">
      <w:pPr>
        <w:jc w:val="both"/>
        <w:rPr>
          <w:rFonts w:ascii="Times New Roman" w:hAnsi="Times New Roman"/>
          <w:i/>
          <w:color w:val="FF0000"/>
          <w:sz w:val="24"/>
          <w:szCs w:val="24"/>
        </w:rPr>
      </w:pPr>
    </w:p>
    <w:p w14:paraId="40C3431E" w14:textId="77777777" w:rsidR="004720C6" w:rsidRDefault="004720C6" w:rsidP="00FF7035">
      <w:pPr>
        <w:jc w:val="both"/>
        <w:rPr>
          <w:rFonts w:ascii="Times New Roman" w:hAnsi="Times New Roman"/>
          <w:i/>
          <w:color w:val="FF0000"/>
          <w:sz w:val="24"/>
          <w:szCs w:val="24"/>
        </w:rPr>
      </w:pPr>
    </w:p>
    <w:p w14:paraId="03F34453" w14:textId="77777777" w:rsidR="004720C6" w:rsidRDefault="004720C6" w:rsidP="00FF7035">
      <w:pPr>
        <w:jc w:val="both"/>
        <w:rPr>
          <w:rFonts w:ascii="Times New Roman" w:hAnsi="Times New Roman"/>
          <w:i/>
          <w:color w:val="FF0000"/>
          <w:sz w:val="24"/>
          <w:szCs w:val="24"/>
        </w:rPr>
      </w:pPr>
    </w:p>
    <w:p w14:paraId="1ECF601A" w14:textId="77777777" w:rsidR="004720C6" w:rsidRDefault="004720C6" w:rsidP="00FF7035">
      <w:pPr>
        <w:jc w:val="both"/>
        <w:rPr>
          <w:rFonts w:ascii="Times New Roman" w:hAnsi="Times New Roman"/>
          <w:i/>
          <w:color w:val="FF0000"/>
          <w:sz w:val="24"/>
          <w:szCs w:val="24"/>
        </w:rPr>
      </w:pPr>
    </w:p>
    <w:p w14:paraId="5245DE39" w14:textId="77777777" w:rsidR="004720C6" w:rsidRDefault="004720C6" w:rsidP="00FF7035">
      <w:pPr>
        <w:jc w:val="both"/>
        <w:rPr>
          <w:rFonts w:ascii="Times New Roman" w:hAnsi="Times New Roman"/>
          <w:i/>
          <w:color w:val="FF0000"/>
          <w:sz w:val="24"/>
          <w:szCs w:val="24"/>
        </w:rPr>
      </w:pPr>
    </w:p>
    <w:p w14:paraId="7094369A" w14:textId="77777777" w:rsidR="004720C6" w:rsidRDefault="004720C6" w:rsidP="00FF7035">
      <w:pPr>
        <w:jc w:val="both"/>
        <w:rPr>
          <w:rFonts w:ascii="Times New Roman" w:hAnsi="Times New Roman"/>
          <w:i/>
          <w:color w:val="FF0000"/>
          <w:sz w:val="24"/>
          <w:szCs w:val="24"/>
        </w:rPr>
      </w:pPr>
    </w:p>
    <w:p w14:paraId="7215CD23" w14:textId="77777777" w:rsidR="003F2618" w:rsidRDefault="003F2618" w:rsidP="00FF7035">
      <w:pPr>
        <w:jc w:val="both"/>
        <w:rPr>
          <w:rFonts w:ascii="Times New Roman" w:hAnsi="Times New Roman"/>
          <w:i/>
          <w:color w:val="FF0000"/>
          <w:sz w:val="24"/>
          <w:szCs w:val="24"/>
        </w:rPr>
      </w:pPr>
    </w:p>
    <w:p w14:paraId="44F9FE6D" w14:textId="77777777" w:rsidR="003F2618" w:rsidRDefault="003F2618" w:rsidP="00FF7035">
      <w:pPr>
        <w:jc w:val="both"/>
        <w:rPr>
          <w:rFonts w:ascii="Times New Roman" w:hAnsi="Times New Roman"/>
          <w:i/>
          <w:color w:val="FF0000"/>
          <w:sz w:val="24"/>
          <w:szCs w:val="24"/>
        </w:rPr>
      </w:pPr>
    </w:p>
    <w:p w14:paraId="5096B186" w14:textId="402535D3" w:rsidR="00E5501F" w:rsidRPr="00BF2B8B" w:rsidRDefault="00E5501F" w:rsidP="00FF7035">
      <w:pPr>
        <w:jc w:val="both"/>
        <w:rPr>
          <w:rFonts w:ascii="Times New Roman" w:hAnsi="Times New Roman"/>
          <w:i/>
          <w:color w:val="FF0000"/>
          <w:sz w:val="24"/>
          <w:szCs w:val="24"/>
        </w:rPr>
      </w:pPr>
    </w:p>
    <w:p w14:paraId="13AFEAC5" w14:textId="1F89A882" w:rsidR="00E5501F" w:rsidRPr="0011138E" w:rsidRDefault="00E5501F" w:rsidP="00E5501F">
      <w:pPr>
        <w:jc w:val="right"/>
        <w:rPr>
          <w:rStyle w:val="PageNumber"/>
          <w:rFonts w:ascii="Times New Roman" w:hAnsi="Times New Roman"/>
          <w:b/>
          <w:i/>
          <w:sz w:val="24"/>
          <w:szCs w:val="24"/>
        </w:rPr>
      </w:pPr>
      <w:r w:rsidRPr="0011138E">
        <w:rPr>
          <w:rStyle w:val="PageNumber"/>
          <w:rFonts w:ascii="Times New Roman" w:hAnsi="Times New Roman"/>
          <w:b/>
          <w:i/>
          <w:sz w:val="24"/>
          <w:szCs w:val="24"/>
        </w:rPr>
        <w:t>FORMULARUL nr.</w:t>
      </w:r>
      <w:r w:rsidR="002811C8" w:rsidRPr="0011138E">
        <w:rPr>
          <w:rStyle w:val="PageNumber"/>
          <w:rFonts w:ascii="Times New Roman" w:hAnsi="Times New Roman"/>
          <w:b/>
          <w:i/>
          <w:sz w:val="24"/>
          <w:szCs w:val="24"/>
        </w:rPr>
        <w:t xml:space="preserve"> </w:t>
      </w:r>
      <w:r w:rsidR="00414F63">
        <w:rPr>
          <w:rStyle w:val="PageNumber"/>
          <w:rFonts w:ascii="Times New Roman" w:hAnsi="Times New Roman"/>
          <w:b/>
          <w:i/>
          <w:sz w:val="24"/>
          <w:szCs w:val="24"/>
        </w:rPr>
        <w:t>5</w:t>
      </w:r>
    </w:p>
    <w:p w14:paraId="5ECE4096"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3F2618" w:rsidRDefault="00E5501F" w:rsidP="00E5501F">
      <w:pPr>
        <w:pStyle w:val="ListParagraph"/>
        <w:ind w:left="0"/>
        <w:jc w:val="center"/>
        <w:rPr>
          <w:rFonts w:eastAsia="Times New Roman"/>
          <w:b/>
          <w:lang w:val="ro-RO"/>
        </w:rPr>
      </w:pPr>
      <w:r w:rsidRPr="003F2618">
        <w:rPr>
          <w:rFonts w:ascii="Arial Narrow" w:hAnsi="Arial Narrow"/>
          <w:caps/>
        </w:rPr>
        <w:t xml:space="preserve">         </w:t>
      </w:r>
      <w:r w:rsidRPr="003F2618">
        <w:rPr>
          <w:b/>
          <w:i/>
          <w:iCs/>
          <w:caps/>
          <w:noProof/>
          <w:lang w:val="ro-RO"/>
        </w:rPr>
        <w:t>declaraȚie privind SĂNĂTATEA ȘI SECURITATEA ÎN muncĂ</w:t>
      </w:r>
    </w:p>
    <w:p w14:paraId="18FF288C" w14:textId="77777777" w:rsidR="00E5501F" w:rsidRPr="003F2618" w:rsidRDefault="00E5501F" w:rsidP="00E5501F">
      <w:pPr>
        <w:jc w:val="both"/>
        <w:rPr>
          <w:rFonts w:ascii="Times New Roman" w:hAnsi="Times New Roman"/>
          <w:i/>
          <w:noProof/>
          <w:sz w:val="24"/>
          <w:szCs w:val="24"/>
          <w:lang w:val="ro-RO"/>
        </w:rPr>
      </w:pPr>
    </w:p>
    <w:p w14:paraId="0FC334EA" w14:textId="77777777" w:rsidR="00E5501F" w:rsidRPr="003F2618" w:rsidRDefault="00E5501F" w:rsidP="00E5501F">
      <w:pPr>
        <w:ind w:firstLine="708"/>
        <w:jc w:val="both"/>
        <w:rPr>
          <w:rFonts w:ascii="Times New Roman" w:hAnsi="Times New Roman"/>
          <w:i/>
          <w:sz w:val="24"/>
          <w:szCs w:val="24"/>
          <w:lang w:val="ro-RO"/>
        </w:rPr>
      </w:pPr>
      <w:r w:rsidRPr="003F2618">
        <w:rPr>
          <w:rFonts w:ascii="Times New Roman" w:hAnsi="Times New Roman"/>
          <w:i/>
          <w:sz w:val="24"/>
          <w:szCs w:val="24"/>
          <w:lang w:val="ro-RO"/>
        </w:rPr>
        <w:t>Subsemnatul, ................................................... (numele si prenumele in clar ale persoanei autorizate), reprezentant împuternicit al ...........................................................</w:t>
      </w:r>
      <w:r w:rsidRPr="003F2618" w:rsidDel="007C1DA6">
        <w:rPr>
          <w:rFonts w:ascii="Times New Roman" w:hAnsi="Times New Roman"/>
          <w:i/>
          <w:sz w:val="24"/>
          <w:szCs w:val="24"/>
          <w:lang w:val="ro-RO"/>
        </w:rPr>
        <w:t xml:space="preserve"> </w:t>
      </w:r>
      <w:r w:rsidRPr="003F2618">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3F2618" w:rsidRDefault="00E5501F" w:rsidP="00E5501F">
      <w:pPr>
        <w:ind w:firstLine="708"/>
        <w:jc w:val="both"/>
        <w:rPr>
          <w:rFonts w:ascii="Times New Roman" w:hAnsi="Times New Roman"/>
          <w:i/>
          <w:noProof/>
          <w:sz w:val="24"/>
          <w:szCs w:val="24"/>
          <w:lang w:val="ro-RO"/>
        </w:rPr>
      </w:pPr>
      <w:r w:rsidRPr="003F2618">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3F2618"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3F2618" w:rsidRDefault="00E5501F" w:rsidP="00E5501F">
      <w:pPr>
        <w:spacing w:after="120"/>
        <w:jc w:val="both"/>
        <w:rPr>
          <w:rFonts w:ascii="Times New Roman" w:hAnsi="Times New Roman"/>
          <w:i/>
          <w:sz w:val="24"/>
          <w:szCs w:val="24"/>
          <w:lang w:val="ro-RO"/>
        </w:rPr>
      </w:pPr>
      <w:r w:rsidRPr="003F2618">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3F2618" w:rsidRDefault="00E83824" w:rsidP="00E5501F">
      <w:pPr>
        <w:spacing w:after="120"/>
        <w:jc w:val="both"/>
        <w:rPr>
          <w:rFonts w:ascii="Times New Roman" w:hAnsi="Times New Roman"/>
          <w:i/>
          <w:sz w:val="24"/>
          <w:szCs w:val="24"/>
          <w:lang w:val="ro-RO"/>
        </w:rPr>
      </w:pPr>
    </w:p>
    <w:p w14:paraId="7C6612A8" w14:textId="77777777" w:rsidR="000D3024" w:rsidRPr="003F2618" w:rsidRDefault="000D3024" w:rsidP="000D3024">
      <w:pPr>
        <w:spacing w:after="120"/>
        <w:rPr>
          <w:rFonts w:ascii="Times New Roman" w:hAnsi="Times New Roman"/>
          <w:i/>
          <w:sz w:val="24"/>
          <w:szCs w:val="24"/>
          <w:lang w:val="fr-FR"/>
        </w:rPr>
      </w:pP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sau</w:t>
      </w:r>
      <w:proofErr w:type="spellEnd"/>
      <w:r w:rsidRPr="003F2618">
        <w:rPr>
          <w:rFonts w:ascii="Times New Roman" w:hAnsi="Times New Roman"/>
          <w:i/>
          <w:sz w:val="24"/>
          <w:szCs w:val="24"/>
          <w:lang w:val="fr-FR"/>
        </w:rPr>
        <w:t xml:space="preserve"> a </w:t>
      </w:r>
      <w:proofErr w:type="spellStart"/>
      <w:r w:rsidRPr="003F2618">
        <w:rPr>
          <w:rFonts w:ascii="Times New Roman" w:hAnsi="Times New Roman"/>
          <w:i/>
          <w:sz w:val="24"/>
          <w:szCs w:val="24"/>
          <w:lang w:val="fr-FR"/>
        </w:rPr>
        <w:t>reprezentantului</w:t>
      </w:r>
      <w:proofErr w:type="spellEnd"/>
      <w:r w:rsidRPr="003F2618">
        <w:rPr>
          <w:rFonts w:ascii="Times New Roman" w:hAnsi="Times New Roman"/>
          <w:i/>
          <w:sz w:val="24"/>
          <w:szCs w:val="24"/>
          <w:lang w:val="fr-FR"/>
        </w:rPr>
        <w:t xml:space="preserve"> ofertantului        .....................................................</w:t>
      </w:r>
    </w:p>
    <w:p w14:paraId="72E69F68" w14:textId="77777777" w:rsidR="000D3024" w:rsidRPr="003F2618" w:rsidRDefault="000D3024" w:rsidP="000D3024">
      <w:pPr>
        <w:spacing w:after="120"/>
        <w:jc w:val="both"/>
        <w:rPr>
          <w:rFonts w:ascii="Times New Roman" w:hAnsi="Times New Roman"/>
          <w:i/>
          <w:sz w:val="24"/>
          <w:szCs w:val="24"/>
          <w:lang w:val="fr-FR"/>
        </w:rPr>
      </w:pPr>
      <w:proofErr w:type="spellStart"/>
      <w:proofErr w:type="gram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şi</w:t>
      </w:r>
      <w:proofErr w:type="spellEnd"/>
      <w:proofErr w:type="gram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prenumele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semnatarului</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47E4A9A"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Capacitate</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4C00A620" w14:textId="77777777" w:rsidR="000D3024" w:rsidRPr="003F2618" w:rsidRDefault="000D3024" w:rsidP="000D3024">
      <w:pPr>
        <w:spacing w:after="120"/>
        <w:jc w:val="both"/>
        <w:rPr>
          <w:rFonts w:ascii="Times New Roman" w:hAnsi="Times New Roman"/>
          <w:b/>
          <w:i/>
          <w:sz w:val="24"/>
          <w:szCs w:val="24"/>
          <w:lang w:val="fr-FR"/>
        </w:rPr>
      </w:pPr>
    </w:p>
    <w:p w14:paraId="4FF1EB99" w14:textId="77777777" w:rsidR="000D3024" w:rsidRPr="003F2618" w:rsidRDefault="000D3024" w:rsidP="000D3024">
      <w:pPr>
        <w:spacing w:after="120"/>
        <w:jc w:val="both"/>
        <w:rPr>
          <w:rFonts w:ascii="Times New Roman" w:hAnsi="Times New Roman"/>
          <w:b/>
          <w:i/>
          <w:sz w:val="24"/>
          <w:szCs w:val="24"/>
          <w:lang w:val="fr-FR"/>
        </w:rPr>
      </w:pPr>
      <w:proofErr w:type="spellStart"/>
      <w:r w:rsidRPr="003F2618">
        <w:rPr>
          <w:rFonts w:ascii="Times New Roman" w:hAnsi="Times New Roman"/>
          <w:b/>
          <w:i/>
          <w:sz w:val="24"/>
          <w:szCs w:val="24"/>
          <w:lang w:val="fr-FR"/>
        </w:rPr>
        <w:t>Detalii</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despre</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ofertant</w:t>
      </w:r>
      <w:proofErr w:type="spellEnd"/>
      <w:r w:rsidRPr="003F2618">
        <w:rPr>
          <w:rFonts w:ascii="Times New Roman" w:hAnsi="Times New Roman"/>
          <w:b/>
          <w:i/>
          <w:sz w:val="24"/>
          <w:szCs w:val="24"/>
          <w:lang w:val="fr-FR"/>
        </w:rPr>
        <w:t xml:space="preserve"> </w:t>
      </w:r>
    </w:p>
    <w:p w14:paraId="0EE81B7C"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proofErr w:type="gram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r w:rsidRPr="003F2618">
        <w:rPr>
          <w:rFonts w:ascii="Times New Roman" w:hAnsi="Times New Roman"/>
          <w:i/>
          <w:sz w:val="24"/>
          <w:szCs w:val="24"/>
          <w:lang w:val="fr-FR"/>
        </w:rPr>
        <w:tab/>
      </w:r>
      <w:proofErr w:type="gram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797321C9"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Ţara</w:t>
      </w:r>
      <w:proofErr w:type="spellEnd"/>
      <w:r w:rsidRPr="003F2618">
        <w:rPr>
          <w:rFonts w:ascii="Times New Roman" w:hAnsi="Times New Roman"/>
          <w:i/>
          <w:sz w:val="24"/>
          <w:szCs w:val="24"/>
          <w:lang w:val="fr-FR"/>
        </w:rPr>
        <w:t xml:space="preserve"> de reşedinţă</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0E40FA2"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8389E2E"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corespondenţă</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dacă</w:t>
      </w:r>
      <w:proofErr w:type="spellEnd"/>
      <w:r w:rsidRPr="003F2618">
        <w:rPr>
          <w:rFonts w:ascii="Times New Roman" w:hAnsi="Times New Roman"/>
          <w:i/>
          <w:sz w:val="24"/>
          <w:szCs w:val="24"/>
          <w:lang w:val="fr-FR"/>
        </w:rPr>
        <w:t xml:space="preserve"> este </w:t>
      </w:r>
      <w:proofErr w:type="spellStart"/>
      <w:r w:rsidRPr="003F2618">
        <w:rPr>
          <w:rFonts w:ascii="Times New Roman" w:hAnsi="Times New Roman"/>
          <w:i/>
          <w:sz w:val="24"/>
          <w:szCs w:val="24"/>
          <w:lang w:val="fr-FR"/>
        </w:rPr>
        <w:t>diferită</w:t>
      </w:r>
      <w:proofErr w:type="spellEnd"/>
      <w:r w:rsidRPr="003F2618">
        <w:rPr>
          <w:rFonts w:ascii="Times New Roman" w:hAnsi="Times New Roman"/>
          <w:i/>
          <w:sz w:val="24"/>
          <w:szCs w:val="24"/>
          <w:lang w:val="fr-FR"/>
        </w:rPr>
        <w:t>)</w:t>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0F192CDF" w14:textId="77693304"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w:t>
      </w:r>
      <w:proofErr w:type="gramStart"/>
      <w:r w:rsidRPr="003F2618">
        <w:rPr>
          <w:rFonts w:ascii="Times New Roman" w:hAnsi="Times New Roman"/>
          <w:i/>
          <w:sz w:val="24"/>
          <w:szCs w:val="24"/>
          <w:lang w:val="fr-FR"/>
        </w:rPr>
        <w:t>de e-mail</w:t>
      </w:r>
      <w:proofErr w:type="gramEnd"/>
      <w:r w:rsidRPr="003F2618">
        <w:rPr>
          <w:rFonts w:ascii="Times New Roman" w:hAnsi="Times New Roman"/>
          <w:i/>
          <w:sz w:val="24"/>
          <w:szCs w:val="24"/>
          <w:lang w:val="fr-FR"/>
        </w:rPr>
        <w:t xml:space="preserve">                                                                           .....................................................</w:t>
      </w:r>
    </w:p>
    <w:p w14:paraId="53DB188A" w14:textId="77777777" w:rsidR="000D3024" w:rsidRPr="003F2618" w:rsidRDefault="000D3024" w:rsidP="000D3024">
      <w:pPr>
        <w:spacing w:after="120"/>
        <w:jc w:val="both"/>
        <w:rPr>
          <w:rFonts w:ascii="Times New Roman" w:hAnsi="Times New Roman"/>
          <w:i/>
          <w:sz w:val="24"/>
          <w:szCs w:val="24"/>
          <w:lang w:val="fr-FR"/>
        </w:rPr>
      </w:pPr>
      <w:r w:rsidRPr="003F2618">
        <w:rPr>
          <w:rFonts w:ascii="Times New Roman" w:hAnsi="Times New Roman"/>
          <w:i/>
          <w:sz w:val="24"/>
          <w:szCs w:val="24"/>
          <w:lang w:val="fr-FR"/>
        </w:rPr>
        <w:t>Telefon / Fax</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7494273" w14:textId="5A1EB4EA" w:rsidR="000D3024" w:rsidRPr="003F2618" w:rsidRDefault="000D3024" w:rsidP="000D3024">
      <w:pPr>
        <w:spacing w:after="120"/>
        <w:jc w:val="both"/>
        <w:rPr>
          <w:rFonts w:ascii="Times New Roman" w:hAnsi="Times New Roman"/>
          <w:i/>
          <w:sz w:val="24"/>
          <w:szCs w:val="24"/>
          <w:lang w:val="it-IT"/>
        </w:rPr>
      </w:pPr>
      <w:r w:rsidRPr="003F2618">
        <w:rPr>
          <w:rFonts w:ascii="Times New Roman" w:hAnsi="Times New Roman"/>
          <w:i/>
          <w:sz w:val="24"/>
          <w:szCs w:val="24"/>
          <w:lang w:val="it-IT"/>
        </w:rPr>
        <w:t xml:space="preserve">Data </w:t>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t xml:space="preserve">                               .....................................................</w:t>
      </w:r>
    </w:p>
    <w:p w14:paraId="670F56F0" w14:textId="52871E89" w:rsidR="003F4975" w:rsidRPr="003F2618" w:rsidRDefault="003F4975" w:rsidP="000D3024">
      <w:pPr>
        <w:spacing w:after="120"/>
        <w:jc w:val="both"/>
        <w:rPr>
          <w:rFonts w:ascii="Times New Roman" w:hAnsi="Times New Roman"/>
          <w:i/>
          <w:sz w:val="24"/>
          <w:szCs w:val="24"/>
          <w:lang w:val="it-IT"/>
        </w:rPr>
      </w:pPr>
    </w:p>
    <w:p w14:paraId="24AB5672" w14:textId="5C2023BC" w:rsidR="003F4975" w:rsidRPr="003F2618" w:rsidRDefault="003F4975" w:rsidP="000D3024">
      <w:pPr>
        <w:spacing w:after="120"/>
        <w:jc w:val="both"/>
        <w:rPr>
          <w:rFonts w:ascii="Times New Roman" w:hAnsi="Times New Roman"/>
          <w:i/>
          <w:sz w:val="24"/>
          <w:szCs w:val="24"/>
          <w:lang w:val="it-IT"/>
        </w:rPr>
      </w:pPr>
    </w:p>
    <w:p w14:paraId="5807D8B5" w14:textId="77777777" w:rsidR="003F4975" w:rsidRPr="003F2618" w:rsidRDefault="003F4975" w:rsidP="000D3024">
      <w:pPr>
        <w:spacing w:after="120"/>
        <w:jc w:val="both"/>
        <w:rPr>
          <w:rFonts w:ascii="Times New Roman" w:hAnsi="Times New Roman"/>
          <w:i/>
          <w:sz w:val="24"/>
          <w:szCs w:val="24"/>
          <w:lang w:val="it-IT"/>
        </w:rPr>
      </w:pPr>
    </w:p>
    <w:p w14:paraId="64B8C806" w14:textId="01C4F7E1" w:rsidR="00E5501F" w:rsidRPr="003F2618" w:rsidRDefault="00E5501F" w:rsidP="00E5501F">
      <w:pPr>
        <w:rPr>
          <w:rFonts w:ascii="Times New Roman" w:eastAsia="Times New Roman" w:hAnsi="Times New Roman"/>
          <w:b/>
          <w:i/>
          <w:sz w:val="24"/>
          <w:szCs w:val="24"/>
          <w:lang w:val="pt-BR"/>
        </w:rPr>
      </w:pPr>
    </w:p>
    <w:p w14:paraId="4CB8AF2D" w14:textId="1FDE6D1E" w:rsidR="00E5501F" w:rsidRPr="003F2618"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Pr="003F2618" w:rsidRDefault="00E5501F" w:rsidP="00E5501F">
      <w:pPr>
        <w:jc w:val="right"/>
        <w:rPr>
          <w:rStyle w:val="PageNumber"/>
          <w:rFonts w:ascii="Arial Narrow" w:hAnsi="Arial Narrow"/>
          <w:b/>
          <w:i/>
          <w:sz w:val="24"/>
          <w:szCs w:val="24"/>
        </w:rPr>
      </w:pPr>
    </w:p>
    <w:p w14:paraId="0066E894" w14:textId="77777777" w:rsidR="00E5501F" w:rsidRPr="003F2618" w:rsidRDefault="00E5501F" w:rsidP="00E5501F">
      <w:pPr>
        <w:jc w:val="right"/>
        <w:rPr>
          <w:rStyle w:val="PageNumber"/>
          <w:rFonts w:ascii="Arial Narrow" w:hAnsi="Arial Narrow"/>
          <w:b/>
          <w:i/>
          <w:sz w:val="24"/>
          <w:szCs w:val="24"/>
        </w:rPr>
      </w:pPr>
    </w:p>
    <w:p w14:paraId="6E8EB8D1" w14:textId="77777777" w:rsidR="00E5501F" w:rsidRPr="003F2618" w:rsidRDefault="00E5501F" w:rsidP="00FF7035">
      <w:pPr>
        <w:jc w:val="both"/>
        <w:rPr>
          <w:rFonts w:ascii="Times New Roman" w:hAnsi="Times New Roman"/>
          <w:i/>
          <w:sz w:val="24"/>
          <w:szCs w:val="24"/>
          <w:lang w:val="it-IT"/>
        </w:rPr>
      </w:pPr>
    </w:p>
    <w:sectPr w:rsidR="00E5501F" w:rsidRPr="003F261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88D8" w14:textId="77777777" w:rsidR="00933151" w:rsidRDefault="00933151">
      <w:r>
        <w:separator/>
      </w:r>
    </w:p>
  </w:endnote>
  <w:endnote w:type="continuationSeparator" w:id="0">
    <w:p w14:paraId="4E6C3D82" w14:textId="77777777" w:rsidR="00933151" w:rsidRDefault="0093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86C7" w14:textId="77777777" w:rsidR="00933151" w:rsidRDefault="00933151">
      <w:r>
        <w:separator/>
      </w:r>
    </w:p>
  </w:footnote>
  <w:footnote w:type="continuationSeparator" w:id="0">
    <w:p w14:paraId="4865C99A" w14:textId="77777777" w:rsidR="00933151" w:rsidRDefault="0093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9"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16cid:durableId="1443836579">
    <w:abstractNumId w:val="24"/>
  </w:num>
  <w:num w:numId="2" w16cid:durableId="473376986">
    <w:abstractNumId w:val="18"/>
  </w:num>
  <w:num w:numId="3" w16cid:durableId="976452906">
    <w:abstractNumId w:val="12"/>
  </w:num>
  <w:num w:numId="4" w16cid:durableId="864441377">
    <w:abstractNumId w:val="5"/>
  </w:num>
  <w:num w:numId="5" w16cid:durableId="1293638885">
    <w:abstractNumId w:val="25"/>
  </w:num>
  <w:num w:numId="6" w16cid:durableId="1776167266">
    <w:abstractNumId w:val="21"/>
  </w:num>
  <w:num w:numId="7" w16cid:durableId="1942834857">
    <w:abstractNumId w:val="16"/>
  </w:num>
  <w:num w:numId="8" w16cid:durableId="1342968013">
    <w:abstractNumId w:val="17"/>
  </w:num>
  <w:num w:numId="9" w16cid:durableId="8215068">
    <w:abstractNumId w:val="7"/>
  </w:num>
  <w:num w:numId="10" w16cid:durableId="1114595187">
    <w:abstractNumId w:val="11"/>
  </w:num>
  <w:num w:numId="11" w16cid:durableId="2058042376">
    <w:abstractNumId w:val="20"/>
  </w:num>
  <w:num w:numId="12" w16cid:durableId="415788904">
    <w:abstractNumId w:val="19"/>
  </w:num>
  <w:num w:numId="13" w16cid:durableId="935602741">
    <w:abstractNumId w:val="23"/>
  </w:num>
  <w:num w:numId="14" w16cid:durableId="884412677">
    <w:abstractNumId w:val="8"/>
  </w:num>
  <w:num w:numId="15" w16cid:durableId="2071462493">
    <w:abstractNumId w:val="10"/>
  </w:num>
  <w:num w:numId="16" w16cid:durableId="402796961">
    <w:abstractNumId w:val="4"/>
  </w:num>
  <w:num w:numId="17" w16cid:durableId="732697365">
    <w:abstractNumId w:val="9"/>
  </w:num>
  <w:num w:numId="18" w16cid:durableId="1342389189">
    <w:abstractNumId w:val="14"/>
  </w:num>
  <w:num w:numId="19" w16cid:durableId="966200687">
    <w:abstractNumId w:val="15"/>
  </w:num>
  <w:num w:numId="20" w16cid:durableId="1726485798">
    <w:abstractNumId w:val="22"/>
  </w:num>
  <w:num w:numId="21" w16cid:durableId="198786500">
    <w:abstractNumId w:val="13"/>
  </w:num>
  <w:num w:numId="22" w16cid:durableId="162372447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387F"/>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4260"/>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5EC"/>
    <w:rsid w:val="001D7330"/>
    <w:rsid w:val="001E58C9"/>
    <w:rsid w:val="001E7EB6"/>
    <w:rsid w:val="001F09DD"/>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5786"/>
    <w:rsid w:val="002A624D"/>
    <w:rsid w:val="002A789A"/>
    <w:rsid w:val="002B1600"/>
    <w:rsid w:val="002B44E7"/>
    <w:rsid w:val="002B6149"/>
    <w:rsid w:val="002C4FEE"/>
    <w:rsid w:val="002C5C50"/>
    <w:rsid w:val="002C7C23"/>
    <w:rsid w:val="002D73E7"/>
    <w:rsid w:val="002E1AA1"/>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278EF"/>
    <w:rsid w:val="00333E1A"/>
    <w:rsid w:val="00336854"/>
    <w:rsid w:val="00337F16"/>
    <w:rsid w:val="00341B9C"/>
    <w:rsid w:val="003427D0"/>
    <w:rsid w:val="00345AEB"/>
    <w:rsid w:val="003535AA"/>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C5B73"/>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4F63"/>
    <w:rsid w:val="004150DE"/>
    <w:rsid w:val="00417FA6"/>
    <w:rsid w:val="00420DF4"/>
    <w:rsid w:val="00434462"/>
    <w:rsid w:val="00436705"/>
    <w:rsid w:val="00444D4D"/>
    <w:rsid w:val="00446160"/>
    <w:rsid w:val="00450307"/>
    <w:rsid w:val="004525E6"/>
    <w:rsid w:val="00454113"/>
    <w:rsid w:val="0045444C"/>
    <w:rsid w:val="004659D4"/>
    <w:rsid w:val="004720C6"/>
    <w:rsid w:val="00472E62"/>
    <w:rsid w:val="0047473F"/>
    <w:rsid w:val="004815DC"/>
    <w:rsid w:val="0048761D"/>
    <w:rsid w:val="004879F0"/>
    <w:rsid w:val="00487D7D"/>
    <w:rsid w:val="00487E07"/>
    <w:rsid w:val="00490DC3"/>
    <w:rsid w:val="004916F7"/>
    <w:rsid w:val="00491F57"/>
    <w:rsid w:val="00496EBE"/>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3E1F"/>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555F"/>
    <w:rsid w:val="00647414"/>
    <w:rsid w:val="0065266D"/>
    <w:rsid w:val="0065271D"/>
    <w:rsid w:val="00655E62"/>
    <w:rsid w:val="00656CC7"/>
    <w:rsid w:val="00657E72"/>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64F6"/>
    <w:rsid w:val="006E72D3"/>
    <w:rsid w:val="006F104B"/>
    <w:rsid w:val="006F1E75"/>
    <w:rsid w:val="006F3601"/>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19F0"/>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07C45"/>
    <w:rsid w:val="008113B0"/>
    <w:rsid w:val="00811757"/>
    <w:rsid w:val="00813DB0"/>
    <w:rsid w:val="00814423"/>
    <w:rsid w:val="0081573C"/>
    <w:rsid w:val="008203F3"/>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A07B0"/>
    <w:rsid w:val="008A17B7"/>
    <w:rsid w:val="008A7335"/>
    <w:rsid w:val="008C1B23"/>
    <w:rsid w:val="008C54E2"/>
    <w:rsid w:val="008C6C09"/>
    <w:rsid w:val="008D38E5"/>
    <w:rsid w:val="008D767F"/>
    <w:rsid w:val="008E086C"/>
    <w:rsid w:val="008E1092"/>
    <w:rsid w:val="008E347A"/>
    <w:rsid w:val="008E3EB0"/>
    <w:rsid w:val="008E5602"/>
    <w:rsid w:val="008E618A"/>
    <w:rsid w:val="008E6244"/>
    <w:rsid w:val="008E63D6"/>
    <w:rsid w:val="008E6C89"/>
    <w:rsid w:val="008E7222"/>
    <w:rsid w:val="008E74D8"/>
    <w:rsid w:val="008E7F33"/>
    <w:rsid w:val="008F0411"/>
    <w:rsid w:val="008F3755"/>
    <w:rsid w:val="008F4262"/>
    <w:rsid w:val="008F46DC"/>
    <w:rsid w:val="008F4C9C"/>
    <w:rsid w:val="008F76DE"/>
    <w:rsid w:val="00902168"/>
    <w:rsid w:val="00903623"/>
    <w:rsid w:val="009069D9"/>
    <w:rsid w:val="0090790A"/>
    <w:rsid w:val="00910A75"/>
    <w:rsid w:val="00911BBE"/>
    <w:rsid w:val="00913ECE"/>
    <w:rsid w:val="00914ACF"/>
    <w:rsid w:val="0091586D"/>
    <w:rsid w:val="00920606"/>
    <w:rsid w:val="00920C8C"/>
    <w:rsid w:val="00922907"/>
    <w:rsid w:val="009237F7"/>
    <w:rsid w:val="00933151"/>
    <w:rsid w:val="00933DAA"/>
    <w:rsid w:val="009343D3"/>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4469"/>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41B4"/>
    <w:rsid w:val="00A6647C"/>
    <w:rsid w:val="00A754A8"/>
    <w:rsid w:val="00A76A5D"/>
    <w:rsid w:val="00A86BE8"/>
    <w:rsid w:val="00A918FA"/>
    <w:rsid w:val="00A92050"/>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14C1E"/>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874E2"/>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6470"/>
    <w:rsid w:val="00C56237"/>
    <w:rsid w:val="00C564A1"/>
    <w:rsid w:val="00C572B0"/>
    <w:rsid w:val="00C63DFA"/>
    <w:rsid w:val="00C674A4"/>
    <w:rsid w:val="00C767A2"/>
    <w:rsid w:val="00C7766D"/>
    <w:rsid w:val="00C80439"/>
    <w:rsid w:val="00C86A08"/>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1862"/>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7F4"/>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5CF"/>
    <w:rsid w:val="00F17DF6"/>
    <w:rsid w:val="00F20E9E"/>
    <w:rsid w:val="00F26D05"/>
    <w:rsid w:val="00F340FE"/>
    <w:rsid w:val="00F4031E"/>
    <w:rsid w:val="00F40357"/>
    <w:rsid w:val="00F41A0D"/>
    <w:rsid w:val="00F5384E"/>
    <w:rsid w:val="00F542AB"/>
    <w:rsid w:val="00F628D0"/>
    <w:rsid w:val="00F63087"/>
    <w:rsid w:val="00F71182"/>
    <w:rsid w:val="00F82CE9"/>
    <w:rsid w:val="00F82F16"/>
    <w:rsid w:val="00F831CE"/>
    <w:rsid w:val="00F83817"/>
    <w:rsid w:val="00F93151"/>
    <w:rsid w:val="00F966E0"/>
    <w:rsid w:val="00FB0C50"/>
    <w:rsid w:val="00FB3D4B"/>
    <w:rsid w:val="00FB56F5"/>
    <w:rsid w:val="00FB5C4D"/>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186</cp:revision>
  <cp:lastPrinted>2023-03-01T10:32:00Z</cp:lastPrinted>
  <dcterms:created xsi:type="dcterms:W3CDTF">2021-03-06T09:28:00Z</dcterms:created>
  <dcterms:modified xsi:type="dcterms:W3CDTF">2023-10-16T07:59:00Z</dcterms:modified>
</cp:coreProperties>
</file>