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541E04" w:rsidRDefault="005A2F49" w:rsidP="005A2F49">
      <w:pPr>
        <w:jc w:val="center"/>
        <w:rPr>
          <w:rFonts w:ascii="Arial Narrow" w:hAnsi="Arial Narrow"/>
          <w:b/>
          <w:bCs/>
          <w:i/>
          <w:noProof/>
          <w:sz w:val="24"/>
          <w:szCs w:val="24"/>
        </w:rPr>
      </w:pPr>
      <w:r w:rsidRPr="00541E04">
        <w:rPr>
          <w:rFonts w:ascii="Arial Narrow" w:hAnsi="Arial Narrow"/>
          <w:b/>
          <w:bCs/>
          <w:i/>
          <w:noProof/>
          <w:sz w:val="24"/>
          <w:szCs w:val="24"/>
        </w:rPr>
        <w:t>FORMULARE</w:t>
      </w:r>
    </w:p>
    <w:p w:rsidR="005A2F49" w:rsidRPr="00541E04" w:rsidRDefault="005A2F49" w:rsidP="005A2F49">
      <w:pPr>
        <w:jc w:val="center"/>
        <w:rPr>
          <w:rFonts w:ascii="Arial Narrow" w:hAnsi="Arial Narrow"/>
          <w:b/>
          <w:bCs/>
          <w:i/>
          <w:noProof/>
          <w:sz w:val="24"/>
          <w:szCs w:val="24"/>
        </w:rPr>
      </w:pPr>
    </w:p>
    <w:p w:rsidR="005A2F49" w:rsidRPr="00541E04" w:rsidRDefault="005A2F49" w:rsidP="005A2F49">
      <w:pPr>
        <w:jc w:val="center"/>
        <w:rPr>
          <w:rFonts w:ascii="Arial Narrow" w:hAnsi="Arial Narrow"/>
          <w:b/>
          <w:bCs/>
          <w:i/>
          <w:noProof/>
          <w:sz w:val="24"/>
          <w:szCs w:val="24"/>
        </w:rPr>
      </w:pPr>
    </w:p>
    <w:p w:rsidR="005A2F49" w:rsidRPr="00541E04" w:rsidRDefault="005A2F49" w:rsidP="005A2F49">
      <w:pPr>
        <w:jc w:val="center"/>
        <w:rPr>
          <w:rFonts w:ascii="Arial Narrow" w:hAnsi="Arial Narrow"/>
          <w:b/>
          <w:bCs/>
          <w:i/>
          <w:noProof/>
          <w:sz w:val="24"/>
          <w:szCs w:val="24"/>
        </w:rPr>
      </w:pPr>
    </w:p>
    <w:p w:rsidR="005A2F49" w:rsidRPr="00541E04" w:rsidRDefault="005A2F49" w:rsidP="005A2F49">
      <w:pPr>
        <w:rPr>
          <w:rFonts w:ascii="Arial Narrow" w:hAnsi="Arial Narrow"/>
          <w:b/>
          <w:bCs/>
          <w:i/>
          <w:noProof/>
          <w:sz w:val="24"/>
          <w:szCs w:val="24"/>
        </w:rPr>
      </w:pPr>
    </w:p>
    <w:p w:rsidR="00AF3B22" w:rsidRPr="00541E04" w:rsidRDefault="00D015C8" w:rsidP="001C3151">
      <w:pPr>
        <w:rPr>
          <w:rFonts w:ascii="Arial Narrow" w:hAnsi="Arial Narrow"/>
          <w:b/>
          <w:i/>
          <w:noProof/>
          <w:sz w:val="24"/>
          <w:szCs w:val="24"/>
        </w:rPr>
      </w:pPr>
      <w:r w:rsidRPr="00541E04">
        <w:rPr>
          <w:rFonts w:ascii="Arial Narrow" w:hAnsi="Arial Narrow"/>
          <w:b/>
          <w:i/>
          <w:noProof/>
          <w:sz w:val="24"/>
          <w:szCs w:val="24"/>
        </w:rPr>
        <w:t xml:space="preserve">Formularul – 1 </w:t>
      </w:r>
      <w:r w:rsidR="001C3151" w:rsidRPr="00541E04">
        <w:rPr>
          <w:rFonts w:ascii="Arial Narrow" w:hAnsi="Arial Narrow"/>
          <w:b/>
          <w:i/>
          <w:noProof/>
          <w:sz w:val="24"/>
          <w:szCs w:val="24"/>
        </w:rPr>
        <w:t>D</w:t>
      </w:r>
      <w:r w:rsidR="00744CB1" w:rsidRPr="00541E04">
        <w:rPr>
          <w:rFonts w:ascii="Arial Narrow" w:hAnsi="Arial Narrow"/>
          <w:b/>
          <w:i/>
          <w:noProof/>
          <w:sz w:val="24"/>
          <w:szCs w:val="24"/>
        </w:rPr>
        <w:t>eclara</w:t>
      </w:r>
      <w:r w:rsidR="00744CB1" w:rsidRPr="00541E04">
        <w:rPr>
          <w:rFonts w:ascii="Arial Narrow" w:hAnsi="Arial Narrow" w:cs="Calibri"/>
          <w:b/>
          <w:i/>
          <w:noProof/>
          <w:sz w:val="24"/>
          <w:szCs w:val="24"/>
        </w:rPr>
        <w:t>ț</w:t>
      </w:r>
      <w:r w:rsidR="00744CB1" w:rsidRPr="00541E04">
        <w:rPr>
          <w:rFonts w:ascii="Arial Narrow" w:hAnsi="Arial Narrow"/>
          <w:b/>
          <w:i/>
          <w:noProof/>
          <w:sz w:val="24"/>
          <w:szCs w:val="24"/>
        </w:rPr>
        <w:t>ie</w:t>
      </w:r>
      <w:r w:rsidR="001C3151" w:rsidRPr="00541E04">
        <w:rPr>
          <w:rFonts w:ascii="Arial Narrow" w:hAnsi="Arial Narrow"/>
          <w:b/>
          <w:i/>
          <w:noProof/>
          <w:sz w:val="24"/>
          <w:szCs w:val="24"/>
        </w:rPr>
        <w:t xml:space="preserve"> privind conflictul de interese pentru ofertan</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ofertan</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asocia</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subcontractan</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i/ter</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 sus</w:t>
      </w:r>
      <w:r w:rsidR="001C3151" w:rsidRPr="00541E04">
        <w:rPr>
          <w:rFonts w:ascii="Arial Narrow" w:hAnsi="Arial Narrow" w:cs="Calibri"/>
          <w:b/>
          <w:i/>
          <w:noProof/>
          <w:sz w:val="24"/>
          <w:szCs w:val="24"/>
        </w:rPr>
        <w:t>ţ</w:t>
      </w:r>
      <w:r w:rsidR="001C3151" w:rsidRPr="00541E04">
        <w:rPr>
          <w:rFonts w:ascii="Arial Narrow" w:hAnsi="Arial Narrow"/>
          <w:b/>
          <w:i/>
          <w:noProof/>
          <w:sz w:val="24"/>
          <w:szCs w:val="24"/>
        </w:rPr>
        <w:t>in</w:t>
      </w:r>
      <w:r w:rsidR="001C3151" w:rsidRPr="00541E04">
        <w:rPr>
          <w:rFonts w:ascii="Arial Narrow" w:hAnsi="Arial Narrow" w:cs="Calibri"/>
          <w:b/>
          <w:i/>
          <w:noProof/>
          <w:sz w:val="24"/>
          <w:szCs w:val="24"/>
        </w:rPr>
        <w:t>ă</w:t>
      </w:r>
      <w:r w:rsidR="001C3151" w:rsidRPr="00541E04">
        <w:rPr>
          <w:rFonts w:ascii="Arial Narrow" w:hAnsi="Arial Narrow"/>
          <w:b/>
          <w:i/>
          <w:noProof/>
          <w:sz w:val="24"/>
          <w:szCs w:val="24"/>
        </w:rPr>
        <w:t>tori</w:t>
      </w:r>
    </w:p>
    <w:p w:rsidR="005A2F49" w:rsidRPr="00541E04" w:rsidRDefault="005A2F49" w:rsidP="005A2F49">
      <w:pPr>
        <w:ind w:left="1416" w:hanging="1416"/>
        <w:rPr>
          <w:rFonts w:ascii="Arial Narrow" w:hAnsi="Arial Narrow"/>
          <w:b/>
          <w:i/>
          <w:noProof/>
          <w:sz w:val="24"/>
          <w:szCs w:val="24"/>
        </w:rPr>
      </w:pPr>
    </w:p>
    <w:p w:rsidR="005C6311" w:rsidRPr="00541E04" w:rsidRDefault="002345DD" w:rsidP="005C6311">
      <w:pPr>
        <w:rPr>
          <w:rFonts w:ascii="Arial Narrow" w:hAnsi="Arial Narrow"/>
          <w:b/>
          <w:i/>
          <w:noProof/>
          <w:sz w:val="24"/>
          <w:szCs w:val="24"/>
        </w:rPr>
      </w:pPr>
      <w:r w:rsidRPr="00541E04">
        <w:rPr>
          <w:rFonts w:ascii="Arial Narrow" w:hAnsi="Arial Narrow"/>
          <w:b/>
          <w:i/>
          <w:noProof/>
          <w:sz w:val="24"/>
          <w:szCs w:val="24"/>
        </w:rPr>
        <w:t xml:space="preserve">Formularul  – </w:t>
      </w:r>
      <w:r w:rsidR="00496EBE" w:rsidRPr="00541E04">
        <w:rPr>
          <w:rFonts w:ascii="Arial Narrow" w:hAnsi="Arial Narrow"/>
          <w:b/>
          <w:i/>
          <w:noProof/>
          <w:sz w:val="24"/>
          <w:szCs w:val="24"/>
        </w:rPr>
        <w:t>2</w:t>
      </w:r>
      <w:r w:rsidRPr="00541E04">
        <w:rPr>
          <w:rFonts w:ascii="Arial Narrow" w:hAnsi="Arial Narrow"/>
          <w:b/>
          <w:i/>
          <w:noProof/>
          <w:sz w:val="24"/>
          <w:szCs w:val="24"/>
        </w:rPr>
        <w:tab/>
      </w:r>
      <w:r w:rsidR="00871C68" w:rsidRPr="00541E04">
        <w:rPr>
          <w:rFonts w:ascii="Arial Narrow" w:hAnsi="Arial Narrow"/>
          <w:b/>
          <w:i/>
          <w:noProof/>
          <w:sz w:val="24"/>
          <w:szCs w:val="24"/>
        </w:rPr>
        <w:t xml:space="preserve"> </w:t>
      </w:r>
      <w:r w:rsidRPr="00541E04">
        <w:rPr>
          <w:rFonts w:ascii="Arial Narrow" w:hAnsi="Arial Narrow"/>
          <w:b/>
          <w:i/>
          <w:noProof/>
          <w:sz w:val="24"/>
          <w:szCs w:val="24"/>
        </w:rPr>
        <w:t>Formular de ofert</w:t>
      </w:r>
      <w:r w:rsidR="009B67F9" w:rsidRPr="00541E04">
        <w:rPr>
          <w:rFonts w:ascii="Arial Narrow" w:hAnsi="Arial Narrow"/>
          <w:b/>
          <w:i/>
          <w:noProof/>
          <w:sz w:val="24"/>
          <w:szCs w:val="24"/>
        </w:rPr>
        <w:t>ă</w:t>
      </w:r>
      <w:r w:rsidRPr="00541E04">
        <w:rPr>
          <w:rFonts w:ascii="Arial Narrow" w:hAnsi="Arial Narrow"/>
          <w:b/>
          <w:i/>
          <w:noProof/>
          <w:sz w:val="24"/>
          <w:szCs w:val="24"/>
        </w:rPr>
        <w:t xml:space="preserve"> (propunere</w:t>
      </w:r>
      <w:r w:rsidR="009B67F9" w:rsidRPr="00541E04">
        <w:rPr>
          <w:rFonts w:ascii="Arial Narrow" w:hAnsi="Arial Narrow"/>
          <w:b/>
          <w:i/>
          <w:noProof/>
          <w:sz w:val="24"/>
          <w:szCs w:val="24"/>
        </w:rPr>
        <w:t>a</w:t>
      </w:r>
      <w:r w:rsidRPr="00541E04">
        <w:rPr>
          <w:rFonts w:ascii="Arial Narrow" w:hAnsi="Arial Narrow"/>
          <w:b/>
          <w:i/>
          <w:noProof/>
          <w:sz w:val="24"/>
          <w:szCs w:val="24"/>
        </w:rPr>
        <w:t xml:space="preserve"> financiar</w:t>
      </w:r>
      <w:r w:rsidR="009B67F9" w:rsidRPr="00541E04">
        <w:rPr>
          <w:rFonts w:ascii="Arial Narrow" w:hAnsi="Arial Narrow"/>
          <w:b/>
          <w:i/>
          <w:noProof/>
          <w:sz w:val="24"/>
          <w:szCs w:val="24"/>
        </w:rPr>
        <w:t>ă</w:t>
      </w:r>
      <w:r w:rsidRPr="00541E04">
        <w:rPr>
          <w:rFonts w:ascii="Arial Narrow" w:hAnsi="Arial Narrow"/>
          <w:b/>
          <w:i/>
          <w:noProof/>
          <w:sz w:val="24"/>
          <w:szCs w:val="24"/>
        </w:rPr>
        <w:t xml:space="preserve">) pentru atribuirea </w:t>
      </w:r>
      <w:r w:rsidR="005C6311" w:rsidRPr="00541E04">
        <w:rPr>
          <w:rFonts w:ascii="Arial Narrow" w:hAnsi="Arial Narrow"/>
          <w:b/>
          <w:i/>
          <w:noProof/>
          <w:sz w:val="24"/>
          <w:szCs w:val="24"/>
        </w:rPr>
        <w:t xml:space="preserve"> contractului</w:t>
      </w:r>
    </w:p>
    <w:p w:rsidR="002345DD" w:rsidRPr="00541E04" w:rsidRDefault="005C6311" w:rsidP="002345DD">
      <w:pPr>
        <w:rPr>
          <w:rFonts w:ascii="Arial Narrow" w:hAnsi="Arial Narrow"/>
          <w:b/>
          <w:i/>
          <w:noProof/>
          <w:sz w:val="24"/>
          <w:szCs w:val="24"/>
        </w:rPr>
      </w:pPr>
      <w:r w:rsidRPr="00541E04">
        <w:rPr>
          <w:rFonts w:ascii="Arial Narrow" w:hAnsi="Arial Narrow"/>
          <w:b/>
          <w:i/>
          <w:noProof/>
          <w:sz w:val="24"/>
          <w:szCs w:val="24"/>
        </w:rPr>
        <w:t xml:space="preserve"> </w:t>
      </w:r>
    </w:p>
    <w:p w:rsidR="002345DD" w:rsidRPr="00541E04" w:rsidRDefault="002345DD" w:rsidP="002345DD">
      <w:pPr>
        <w:rPr>
          <w:rFonts w:ascii="Arial Narrow" w:hAnsi="Arial Narrow"/>
          <w:b/>
          <w:i/>
          <w:noProof/>
          <w:sz w:val="24"/>
          <w:szCs w:val="24"/>
        </w:rPr>
      </w:pPr>
      <w:r w:rsidRPr="00541E04">
        <w:rPr>
          <w:rFonts w:ascii="Arial Narrow" w:hAnsi="Arial Narrow"/>
          <w:b/>
          <w:i/>
          <w:noProof/>
          <w:sz w:val="24"/>
          <w:szCs w:val="24"/>
        </w:rPr>
        <w:t xml:space="preserve">Formularul  – </w:t>
      </w:r>
      <w:r w:rsidR="00496EBE" w:rsidRPr="00541E04">
        <w:rPr>
          <w:rFonts w:ascii="Arial Narrow" w:hAnsi="Arial Narrow"/>
          <w:b/>
          <w:i/>
          <w:noProof/>
          <w:sz w:val="24"/>
          <w:szCs w:val="24"/>
        </w:rPr>
        <w:t>3</w:t>
      </w:r>
      <w:r w:rsidRPr="00541E04">
        <w:rPr>
          <w:rFonts w:ascii="Arial Narrow" w:hAnsi="Arial Narrow"/>
          <w:b/>
          <w:i/>
          <w:noProof/>
          <w:sz w:val="24"/>
          <w:szCs w:val="24"/>
        </w:rPr>
        <w:tab/>
      </w:r>
      <w:r w:rsidR="00871C68" w:rsidRPr="00541E04">
        <w:rPr>
          <w:rFonts w:ascii="Arial Narrow" w:hAnsi="Arial Narrow"/>
          <w:b/>
          <w:i/>
          <w:noProof/>
          <w:sz w:val="24"/>
          <w:szCs w:val="24"/>
        </w:rPr>
        <w:t xml:space="preserve"> </w:t>
      </w:r>
      <w:r w:rsidRPr="00541E04">
        <w:rPr>
          <w:rFonts w:ascii="Arial Narrow" w:hAnsi="Arial Narrow"/>
          <w:b/>
          <w:i/>
          <w:noProof/>
          <w:sz w:val="24"/>
          <w:szCs w:val="24"/>
        </w:rPr>
        <w:t>Centralizator de preţuri</w:t>
      </w:r>
    </w:p>
    <w:p w:rsidR="00D015C8" w:rsidRPr="00541E04" w:rsidRDefault="00D015C8" w:rsidP="002345DD">
      <w:pPr>
        <w:rPr>
          <w:rFonts w:ascii="Arial Narrow" w:hAnsi="Arial Narrow"/>
          <w:b/>
          <w:i/>
          <w:noProof/>
          <w:sz w:val="24"/>
          <w:szCs w:val="24"/>
        </w:rPr>
      </w:pPr>
    </w:p>
    <w:p w:rsidR="00D015C8" w:rsidRPr="00541E04" w:rsidRDefault="00D015C8" w:rsidP="00D015C8">
      <w:pPr>
        <w:ind w:left="1416" w:hanging="1416"/>
        <w:rPr>
          <w:rFonts w:ascii="Arial Narrow" w:hAnsi="Arial Narrow"/>
          <w:b/>
          <w:i/>
          <w:noProof/>
          <w:sz w:val="24"/>
          <w:szCs w:val="24"/>
        </w:rPr>
      </w:pPr>
      <w:r w:rsidRPr="00541E04">
        <w:rPr>
          <w:rFonts w:ascii="Arial Narrow" w:hAnsi="Arial Narrow"/>
          <w:b/>
          <w:i/>
          <w:noProof/>
          <w:sz w:val="24"/>
          <w:szCs w:val="24"/>
        </w:rPr>
        <w:t>Formularul – 4</w:t>
      </w:r>
      <w:r w:rsidRPr="00541E04">
        <w:rPr>
          <w:rFonts w:ascii="Arial Narrow" w:hAnsi="Arial Narrow"/>
          <w:b/>
          <w:i/>
          <w:noProof/>
          <w:sz w:val="24"/>
          <w:szCs w:val="24"/>
        </w:rPr>
        <w:tab/>
        <w:t>Propunere tehnică pentru atribuirea contractului</w:t>
      </w:r>
    </w:p>
    <w:p w:rsidR="00557393" w:rsidRPr="00541E04" w:rsidRDefault="00557393" w:rsidP="00D015C8">
      <w:pPr>
        <w:ind w:left="1416" w:hanging="1416"/>
        <w:rPr>
          <w:rFonts w:ascii="Arial Narrow" w:hAnsi="Arial Narrow"/>
          <w:b/>
          <w:i/>
          <w:noProof/>
          <w:sz w:val="24"/>
          <w:szCs w:val="24"/>
        </w:rPr>
      </w:pPr>
    </w:p>
    <w:p w:rsidR="00784B6C" w:rsidRPr="00541E04" w:rsidRDefault="00784B6C" w:rsidP="00784B6C">
      <w:pPr>
        <w:rPr>
          <w:rFonts w:ascii="Arial Narrow" w:hAnsi="Arial Narrow"/>
          <w:b/>
          <w:i/>
          <w:noProof/>
          <w:sz w:val="24"/>
          <w:szCs w:val="24"/>
        </w:rPr>
      </w:pPr>
      <w:r w:rsidRPr="00541E04">
        <w:rPr>
          <w:rFonts w:ascii="Arial Narrow" w:hAnsi="Arial Narrow"/>
          <w:b/>
          <w:i/>
          <w:noProof/>
          <w:sz w:val="24"/>
          <w:szCs w:val="24"/>
        </w:rPr>
        <w:t>Formularul – 5 Declarație privind sănătatea si securitatea în muncă</w:t>
      </w:r>
    </w:p>
    <w:p w:rsidR="00D015C8" w:rsidRPr="00541E04"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99"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548"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99" w:type="dxa"/>
            <w:shd w:val="clear" w:color="auto" w:fill="auto"/>
          </w:tcPr>
          <w:p w:rsidR="00D023E5" w:rsidRPr="00D023E5" w:rsidRDefault="00666742"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666742">
              <w:rPr>
                <w:rFonts w:ascii="Times New Roman" w:eastAsia="Calibri" w:hAnsi="Times New Roman"/>
                <w:sz w:val="22"/>
                <w:szCs w:val="22"/>
                <w:shd w:val="clear" w:color="auto" w:fill="FFFFFF"/>
                <w:lang w:val="ro-RO"/>
              </w:rPr>
              <w:t>Ana ȘTEF</w:t>
            </w:r>
            <w:r w:rsidRPr="00666742">
              <w:rPr>
                <w:rFonts w:ascii="Times New Roman" w:eastAsia="Calibri" w:hAnsi="Times New Roman" w:hint="eastAsia"/>
                <w:sz w:val="22"/>
                <w:szCs w:val="22"/>
                <w:shd w:val="clear" w:color="auto" w:fill="FFFFFF"/>
                <w:lang w:val="ro-RO"/>
              </w:rPr>
              <w:t>Ă</w:t>
            </w:r>
            <w:r w:rsidRPr="00666742">
              <w:rPr>
                <w:rFonts w:ascii="Times New Roman" w:eastAsia="Calibri" w:hAnsi="Times New Roman"/>
                <w:sz w:val="22"/>
                <w:szCs w:val="22"/>
                <w:shd w:val="clear" w:color="auto" w:fill="FFFFFF"/>
                <w:lang w:val="ro-RO"/>
              </w:rPr>
              <w:t>NESCU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99" w:type="dxa"/>
            <w:shd w:val="clear" w:color="auto" w:fill="auto"/>
          </w:tcPr>
          <w:p w:rsidR="00D023E5" w:rsidRPr="00D023E5" w:rsidRDefault="00D023E5" w:rsidP="00D02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D023E5">
            <w:pPr>
              <w:tabs>
                <w:tab w:val="center" w:pos="4320"/>
                <w:tab w:val="right" w:pos="8640"/>
              </w:tabs>
              <w:suppressAutoHyphens/>
              <w:overflowPunct/>
              <w:autoSpaceDE/>
              <w:autoSpaceDN/>
              <w:adjustRightInd/>
              <w:spacing w:after="160" w:line="259" w:lineRule="auto"/>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D023E5">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99" w:type="dxa"/>
            <w:shd w:val="clear" w:color="auto" w:fill="auto"/>
          </w:tcPr>
          <w:p w:rsidR="00D023E5" w:rsidRPr="00D023E5" w:rsidRDefault="00D023E5" w:rsidP="00D02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Neculai SAVA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ar-SA"/>
              </w:rPr>
              <w:t>Prof. dr. habil. Cătălina ITICESCU</w:t>
            </w:r>
          </w:p>
        </w:tc>
        <w:tc>
          <w:tcPr>
            <w:tcW w:w="4548" w:type="dxa"/>
            <w:shd w:val="clear" w:color="auto" w:fill="auto"/>
          </w:tcPr>
          <w:p w:rsidR="00D023E5" w:rsidRPr="00D023E5" w:rsidRDefault="00D023E5" w:rsidP="00D023E5">
            <w:pPr>
              <w:overflowPunct/>
              <w:autoSpaceDE/>
              <w:autoSpaceDN/>
              <w:adjustRightInd/>
              <w:textAlignment w:val="auto"/>
              <w:rPr>
                <w:rFonts w:ascii="Times New Roman" w:eastAsia="Times New Roman" w:hAnsi="Times New Roman"/>
                <w:sz w:val="22"/>
                <w:szCs w:val="22"/>
                <w:lang w:val="sq-AL"/>
              </w:rPr>
            </w:pPr>
            <w:r w:rsidRPr="00D023E5">
              <w:rPr>
                <w:rFonts w:ascii="Times New Roman" w:eastAsia="Times New Roman" w:hAnsi="Times New Roman"/>
                <w:sz w:val="22"/>
                <w:szCs w:val="22"/>
                <w:lang w:val="it-IT"/>
              </w:rPr>
              <w:t>Profesor î</w:t>
            </w:r>
            <w:r w:rsidRPr="00D023E5">
              <w:rPr>
                <w:rFonts w:ascii="Times New Roman" w:eastAsia="Times New Roman" w:hAnsi="Times New Roman"/>
                <w:bCs/>
                <w:sz w:val="22"/>
                <w:szCs w:val="22"/>
                <w:lang w:val="it-IT"/>
              </w:rPr>
              <w:t>n cadrul Facultății de Științe și Mediu</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Ec. Marian DĂNĂILĂ</w:t>
            </w:r>
          </w:p>
        </w:tc>
        <w:tc>
          <w:tcPr>
            <w:tcW w:w="4548" w:type="dxa"/>
            <w:shd w:val="clear" w:color="auto" w:fill="auto"/>
          </w:tcPr>
          <w:p w:rsidR="00D023E5" w:rsidRPr="00D023E5" w:rsidRDefault="00D023E5" w:rsidP="00D023E5">
            <w:pPr>
              <w:widowControl w:val="0"/>
              <w:overflowPunct/>
              <w:autoSpaceDE/>
              <w:autoSpaceDN/>
              <w:spacing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rPr>
              <w:t>Emilia Daniela ȚIPLEA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Ec. Maricica FELEA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99"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Aurelia-Daniela MODIGA</w:t>
            </w:r>
          </w:p>
        </w:tc>
        <w:tc>
          <w:tcPr>
            <w:tcW w:w="4548"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99"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Doina SABABEI</w:t>
            </w:r>
          </w:p>
        </w:tc>
        <w:tc>
          <w:tcPr>
            <w:tcW w:w="4548" w:type="dxa"/>
            <w:shd w:val="clear" w:color="auto" w:fill="auto"/>
          </w:tcPr>
          <w:p w:rsidR="00D023E5" w:rsidRPr="00D023E5" w:rsidRDefault="00D023E5" w:rsidP="00D023E5">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Andreea ALEXA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083F80" w:rsidRPr="00D023E5" w:rsidTr="00927DB3">
        <w:tc>
          <w:tcPr>
            <w:tcW w:w="941" w:type="dxa"/>
            <w:shd w:val="clear" w:color="auto" w:fill="auto"/>
          </w:tcPr>
          <w:p w:rsidR="00083F80" w:rsidRPr="00D023E5" w:rsidRDefault="00083F80" w:rsidP="00083F80">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3999" w:type="dxa"/>
            <w:shd w:val="clear" w:color="auto" w:fill="auto"/>
          </w:tcPr>
          <w:p w:rsidR="00083F80" w:rsidRPr="00083F80" w:rsidRDefault="00083F80" w:rsidP="00666742">
            <w:pPr>
              <w:shd w:val="clear" w:color="auto" w:fill="FFFFFF"/>
              <w:overflowPunct/>
              <w:autoSpaceDE/>
              <w:autoSpaceDN/>
              <w:adjustRightInd/>
              <w:spacing w:after="200" w:line="276" w:lineRule="auto"/>
              <w:ind w:right="48"/>
              <w:jc w:val="both"/>
              <w:textAlignment w:val="auto"/>
              <w:rPr>
                <w:rFonts w:ascii="Times New Roman" w:eastAsia="Calibri" w:hAnsi="Times New Roman"/>
                <w:spacing w:val="-2"/>
                <w:sz w:val="22"/>
                <w:szCs w:val="22"/>
                <w:lang w:val="it-IT"/>
              </w:rPr>
            </w:pPr>
            <w:r w:rsidRPr="00083F80">
              <w:rPr>
                <w:rFonts w:ascii="Times New Roman" w:eastAsia="Calibri" w:hAnsi="Times New Roman"/>
                <w:spacing w:val="-2"/>
                <w:sz w:val="22"/>
                <w:szCs w:val="22"/>
                <w:lang w:val="it-IT"/>
              </w:rPr>
              <w:t xml:space="preserve">Ec. Mădălina Daniela </w:t>
            </w:r>
            <w:r w:rsidR="00666742">
              <w:rPr>
                <w:rFonts w:ascii="Times New Roman" w:eastAsia="Calibri" w:hAnsi="Times New Roman"/>
                <w:spacing w:val="-2"/>
                <w:sz w:val="22"/>
                <w:szCs w:val="22"/>
                <w:lang w:val="it-IT"/>
              </w:rPr>
              <w:t>MIHAI</w:t>
            </w:r>
          </w:p>
        </w:tc>
        <w:tc>
          <w:tcPr>
            <w:tcW w:w="4548" w:type="dxa"/>
            <w:shd w:val="clear" w:color="auto" w:fill="auto"/>
          </w:tcPr>
          <w:p w:rsidR="00083F80" w:rsidRPr="00083F80" w:rsidRDefault="00083F80" w:rsidP="00083F80">
            <w:pPr>
              <w:widowControl w:val="0"/>
              <w:overflowPunct/>
              <w:autoSpaceDE/>
              <w:autoSpaceDN/>
              <w:spacing w:after="200" w:line="276" w:lineRule="auto"/>
              <w:jc w:val="both"/>
              <w:rPr>
                <w:rFonts w:ascii="Times New Roman" w:eastAsia="Calibri" w:hAnsi="Times New Roman"/>
                <w:sz w:val="22"/>
                <w:szCs w:val="22"/>
                <w:lang w:val="ro-RO" w:eastAsia="zh-CN"/>
              </w:rPr>
            </w:pPr>
            <w:r w:rsidRPr="00083F80">
              <w:rPr>
                <w:rFonts w:ascii="Times New Roman" w:eastAsia="Calibri" w:hAnsi="Times New Roman"/>
                <w:sz w:val="22"/>
                <w:szCs w:val="22"/>
                <w:lang w:val="ro-RO"/>
              </w:rPr>
              <w:t>Administrator de patrimoniu</w:t>
            </w:r>
          </w:p>
        </w:tc>
      </w:tr>
      <w:tr w:rsidR="00083F80" w:rsidRPr="00D023E5" w:rsidTr="00927DB3">
        <w:tc>
          <w:tcPr>
            <w:tcW w:w="941" w:type="dxa"/>
            <w:shd w:val="clear" w:color="auto" w:fill="auto"/>
          </w:tcPr>
          <w:p w:rsidR="00083F80" w:rsidRPr="00A17A81" w:rsidRDefault="00083F80" w:rsidP="00083F80">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22</w:t>
            </w:r>
          </w:p>
        </w:tc>
        <w:tc>
          <w:tcPr>
            <w:tcW w:w="3999" w:type="dxa"/>
            <w:shd w:val="clear" w:color="auto" w:fill="auto"/>
          </w:tcPr>
          <w:p w:rsidR="00083F80" w:rsidRDefault="00083F80" w:rsidP="00083F80">
            <w:r w:rsidRPr="00B400C9">
              <w:rPr>
                <w:rFonts w:ascii="Times New Roman" w:hAnsi="Times New Roman"/>
                <w:bCs/>
                <w:sz w:val="24"/>
                <w:szCs w:val="24"/>
              </w:rPr>
              <w:t>Ec. Monica LUNGU</w:t>
            </w:r>
            <w:r w:rsidRPr="00B400C9">
              <w:rPr>
                <w:rFonts w:ascii="Times New Roman" w:hAnsi="Times New Roman"/>
                <w:lang w:val="ro-RO" w:eastAsia="ar-SA"/>
              </w:rPr>
              <w:t xml:space="preserve"> </w:t>
            </w:r>
          </w:p>
        </w:tc>
        <w:tc>
          <w:tcPr>
            <w:tcW w:w="4548" w:type="dxa"/>
            <w:shd w:val="clear" w:color="auto" w:fill="auto"/>
          </w:tcPr>
          <w:p w:rsidR="00083F80" w:rsidRDefault="00083F80" w:rsidP="00083F80">
            <w:r w:rsidRPr="00B400C9">
              <w:rPr>
                <w:rFonts w:ascii="Times New Roman" w:hAnsi="Times New Roman"/>
                <w:lang w:val="ro-RO" w:eastAsia="ar-SA"/>
              </w:rPr>
              <w:t>Administrator financiar</w:t>
            </w:r>
          </w:p>
        </w:tc>
      </w:tr>
      <w:tr w:rsidR="00083F80" w:rsidRPr="00D023E5" w:rsidTr="00927DB3">
        <w:tc>
          <w:tcPr>
            <w:tcW w:w="941" w:type="dxa"/>
            <w:shd w:val="clear" w:color="auto" w:fill="auto"/>
          </w:tcPr>
          <w:p w:rsidR="00083F80" w:rsidRPr="009F3EC0" w:rsidRDefault="00083F80" w:rsidP="00083F80">
            <w:pPr>
              <w:overflowPunct/>
              <w:autoSpaceDE/>
              <w:autoSpaceDN/>
              <w:adjustRightInd/>
              <w:spacing w:after="200" w:line="276" w:lineRule="auto"/>
              <w:jc w:val="both"/>
              <w:textAlignment w:val="auto"/>
              <w:rPr>
                <w:rFonts w:ascii="Times New Roman" w:eastAsia="Calibri" w:hAnsi="Times New Roman"/>
                <w:sz w:val="22"/>
                <w:szCs w:val="22"/>
                <w:lang w:val="ro-RO"/>
              </w:rPr>
            </w:pPr>
            <w:r w:rsidRPr="009F3EC0">
              <w:rPr>
                <w:rFonts w:ascii="Times New Roman" w:eastAsia="Calibri" w:hAnsi="Times New Roman"/>
                <w:sz w:val="22"/>
                <w:szCs w:val="22"/>
                <w:lang w:val="ro-RO"/>
              </w:rPr>
              <w:t>23</w:t>
            </w:r>
          </w:p>
        </w:tc>
        <w:tc>
          <w:tcPr>
            <w:tcW w:w="3999" w:type="dxa"/>
            <w:shd w:val="clear" w:color="auto" w:fill="auto"/>
          </w:tcPr>
          <w:p w:rsidR="00083F80" w:rsidRDefault="00083F80" w:rsidP="00083F80">
            <w:r w:rsidRPr="00C167CF">
              <w:rPr>
                <w:rFonts w:ascii="Times New Roman" w:hAnsi="Times New Roman"/>
                <w:bCs/>
                <w:sz w:val="24"/>
                <w:szCs w:val="24"/>
              </w:rPr>
              <w:t>Ing. Mihaela BRATU</w:t>
            </w:r>
            <w:r w:rsidRPr="00C167CF">
              <w:rPr>
                <w:rFonts w:ascii="Times New Roman" w:hAnsi="Times New Roman"/>
                <w:lang w:val="ro-RO" w:eastAsia="ar-SA"/>
              </w:rPr>
              <w:t xml:space="preserve"> </w:t>
            </w:r>
          </w:p>
        </w:tc>
        <w:tc>
          <w:tcPr>
            <w:tcW w:w="4548" w:type="dxa"/>
            <w:shd w:val="clear" w:color="auto" w:fill="auto"/>
          </w:tcPr>
          <w:p w:rsidR="00083F80" w:rsidRDefault="00083F80" w:rsidP="00083F80">
            <w:r w:rsidRPr="00C167CF">
              <w:rPr>
                <w:rFonts w:ascii="Times New Roman" w:hAnsi="Times New Roman"/>
                <w:lang w:val="ro-RO" w:eastAsia="ar-SA"/>
              </w:rPr>
              <w:t>Administrator de patrimoniu</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24</w:t>
            </w:r>
          </w:p>
        </w:tc>
        <w:tc>
          <w:tcPr>
            <w:tcW w:w="3999" w:type="dxa"/>
            <w:shd w:val="clear" w:color="auto" w:fill="auto"/>
          </w:tcPr>
          <w:p w:rsidR="00D023E5" w:rsidRPr="00687C20" w:rsidRDefault="00530561" w:rsidP="00530561">
            <w:pPr>
              <w:shd w:val="clear" w:color="auto" w:fill="FFFFFF"/>
              <w:overflowPunct/>
              <w:autoSpaceDE/>
              <w:autoSpaceDN/>
              <w:adjustRightInd/>
              <w:spacing w:after="200" w:line="276" w:lineRule="auto"/>
              <w:ind w:right="48"/>
              <w:jc w:val="both"/>
              <w:textAlignment w:val="auto"/>
              <w:rPr>
                <w:rFonts w:ascii="Times New Roman" w:eastAsia="Calibri" w:hAnsi="Times New Roman"/>
                <w:spacing w:val="-2"/>
                <w:sz w:val="22"/>
                <w:szCs w:val="22"/>
                <w:highlight w:val="green"/>
                <w:lang w:val="it-IT"/>
              </w:rPr>
            </w:pPr>
            <w:r w:rsidRPr="00530561">
              <w:rPr>
                <w:rFonts w:ascii="Times New Roman" w:eastAsia="Calibri" w:hAnsi="Times New Roman"/>
                <w:spacing w:val="-2"/>
                <w:sz w:val="22"/>
                <w:szCs w:val="22"/>
                <w:lang w:val="it-IT"/>
              </w:rPr>
              <w:t xml:space="preserve">Prof.dr.fiz. Mirela Voiculescu </w:t>
            </w:r>
          </w:p>
        </w:tc>
        <w:tc>
          <w:tcPr>
            <w:tcW w:w="4548" w:type="dxa"/>
            <w:shd w:val="clear" w:color="auto" w:fill="auto"/>
          </w:tcPr>
          <w:p w:rsidR="00D023E5" w:rsidRPr="00687C20" w:rsidRDefault="00530561" w:rsidP="00D023E5">
            <w:pPr>
              <w:widowControl w:val="0"/>
              <w:overflowPunct/>
              <w:autoSpaceDE/>
              <w:autoSpaceDN/>
              <w:spacing w:after="200" w:line="276" w:lineRule="auto"/>
              <w:jc w:val="both"/>
              <w:rPr>
                <w:rFonts w:ascii="Times New Roman" w:eastAsia="Calibri" w:hAnsi="Times New Roman"/>
                <w:sz w:val="22"/>
                <w:szCs w:val="22"/>
                <w:highlight w:val="green"/>
                <w:lang w:val="ro-RO" w:eastAsia="zh-CN"/>
              </w:rPr>
            </w:pPr>
            <w:r w:rsidRPr="00530561">
              <w:rPr>
                <w:rFonts w:ascii="Times New Roman" w:eastAsia="Calibri" w:hAnsi="Times New Roman"/>
                <w:spacing w:val="-2"/>
                <w:sz w:val="22"/>
                <w:szCs w:val="22"/>
                <w:lang w:val="it-IT"/>
              </w:rPr>
              <w:t>Prof.dr.fiz. în cadrul Facult</w:t>
            </w:r>
            <w:r w:rsidRPr="00530561">
              <w:rPr>
                <w:rFonts w:ascii="Times New Roman" w:eastAsia="Calibri" w:hAnsi="Times New Roman" w:hint="cs"/>
                <w:spacing w:val="-2"/>
                <w:sz w:val="22"/>
                <w:szCs w:val="22"/>
                <w:lang w:val="it-IT"/>
              </w:rPr>
              <w:t>ă</w:t>
            </w:r>
            <w:r w:rsidRPr="00530561">
              <w:rPr>
                <w:rFonts w:ascii="Times New Roman" w:eastAsia="Calibri" w:hAnsi="Times New Roman"/>
                <w:spacing w:val="-2"/>
                <w:sz w:val="22"/>
                <w:szCs w:val="22"/>
                <w:lang w:val="it-IT"/>
              </w:rPr>
              <w:t>ții de Chimie, Fizic</w:t>
            </w:r>
            <w:r w:rsidRPr="00530561">
              <w:rPr>
                <w:rFonts w:ascii="Times New Roman" w:eastAsia="Calibri" w:hAnsi="Times New Roman" w:hint="cs"/>
                <w:spacing w:val="-2"/>
                <w:sz w:val="22"/>
                <w:szCs w:val="22"/>
                <w:lang w:val="it-IT"/>
              </w:rPr>
              <w:t>ă</w:t>
            </w:r>
            <w:r w:rsidRPr="00530561">
              <w:rPr>
                <w:rFonts w:ascii="Times New Roman" w:eastAsia="Calibri" w:hAnsi="Times New Roman"/>
                <w:spacing w:val="-2"/>
                <w:sz w:val="22"/>
                <w:szCs w:val="22"/>
                <w:lang w:val="it-IT"/>
              </w:rPr>
              <w:t xml:space="preserve"> și </w:t>
            </w:r>
            <w:r w:rsidRPr="00530561">
              <w:rPr>
                <w:rFonts w:ascii="Times New Roman" w:eastAsia="Calibri" w:hAnsi="Times New Roman"/>
                <w:spacing w:val="-2"/>
                <w:sz w:val="22"/>
                <w:szCs w:val="22"/>
                <w:lang w:val="it-IT"/>
              </w:rPr>
              <w:lastRenderedPageBreak/>
              <w:t>Mediu</w:t>
            </w:r>
          </w:p>
        </w:tc>
      </w:tr>
      <w:tr w:rsidR="00D023E5" w:rsidRPr="00D023E5" w:rsidTr="00927DB3">
        <w:tc>
          <w:tcPr>
            <w:tcW w:w="941" w:type="dxa"/>
            <w:shd w:val="clear" w:color="auto" w:fill="auto"/>
          </w:tcPr>
          <w:p w:rsidR="00D023E5" w:rsidRPr="00A17A81" w:rsidRDefault="00232490"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lastRenderedPageBreak/>
              <w:t>25</w:t>
            </w:r>
          </w:p>
        </w:tc>
        <w:tc>
          <w:tcPr>
            <w:tcW w:w="3999" w:type="dxa"/>
            <w:shd w:val="clear" w:color="auto" w:fill="auto"/>
          </w:tcPr>
          <w:p w:rsidR="00D023E5" w:rsidRPr="00687C20" w:rsidRDefault="00530561" w:rsidP="00530561">
            <w:pPr>
              <w:overflowPunct/>
              <w:spacing w:after="200" w:line="276" w:lineRule="auto"/>
              <w:jc w:val="both"/>
              <w:textAlignment w:val="auto"/>
              <w:rPr>
                <w:rFonts w:ascii="Times New Roman" w:eastAsia="Calibri" w:hAnsi="Times New Roman"/>
                <w:sz w:val="22"/>
                <w:szCs w:val="22"/>
                <w:highlight w:val="green"/>
                <w:lang w:val="ro-RO"/>
              </w:rPr>
            </w:pPr>
            <w:r w:rsidRPr="00530561">
              <w:rPr>
                <w:rFonts w:ascii="Times New Roman" w:eastAsia="Calibri" w:hAnsi="Times New Roman"/>
                <w:sz w:val="22"/>
                <w:szCs w:val="22"/>
                <w:lang w:val="ro-RO"/>
              </w:rPr>
              <w:t xml:space="preserve">Prof.dr.chim. Constantin APETREI </w:t>
            </w:r>
          </w:p>
        </w:tc>
        <w:tc>
          <w:tcPr>
            <w:tcW w:w="4548" w:type="dxa"/>
            <w:shd w:val="clear" w:color="auto" w:fill="auto"/>
          </w:tcPr>
          <w:p w:rsidR="00D023E5" w:rsidRPr="00687C20" w:rsidRDefault="00530561" w:rsidP="00D023E5">
            <w:pPr>
              <w:widowControl w:val="0"/>
              <w:overflowPunct/>
              <w:autoSpaceDE/>
              <w:autoSpaceDN/>
              <w:spacing w:after="200" w:line="276" w:lineRule="auto"/>
              <w:jc w:val="both"/>
              <w:rPr>
                <w:rFonts w:ascii="Times New Roman" w:eastAsia="Calibri" w:hAnsi="Times New Roman"/>
                <w:spacing w:val="-2"/>
                <w:sz w:val="22"/>
                <w:szCs w:val="22"/>
                <w:highlight w:val="green"/>
                <w:lang w:val="it-IT"/>
              </w:rPr>
            </w:pPr>
            <w:r w:rsidRPr="00530561">
              <w:rPr>
                <w:rFonts w:ascii="Times New Roman" w:eastAsia="Calibri" w:hAnsi="Times New Roman"/>
                <w:sz w:val="22"/>
                <w:szCs w:val="22"/>
                <w:lang w:val="ro-RO"/>
              </w:rPr>
              <w:t>Prof.dr. chim. în cadrul Facult</w:t>
            </w:r>
            <w:r w:rsidRPr="00530561">
              <w:rPr>
                <w:rFonts w:ascii="Times New Roman" w:eastAsia="Calibri" w:hAnsi="Times New Roman" w:hint="cs"/>
                <w:sz w:val="22"/>
                <w:szCs w:val="22"/>
                <w:lang w:val="ro-RO"/>
              </w:rPr>
              <w:t>ă</w:t>
            </w:r>
            <w:r w:rsidRPr="00530561">
              <w:rPr>
                <w:rFonts w:ascii="Times New Roman" w:eastAsia="Calibri" w:hAnsi="Times New Roman"/>
                <w:sz w:val="22"/>
                <w:szCs w:val="22"/>
                <w:lang w:val="ro-RO"/>
              </w:rPr>
              <w:t>ții de Chimie, Fizic</w:t>
            </w:r>
            <w:r w:rsidRPr="00530561">
              <w:rPr>
                <w:rFonts w:ascii="Times New Roman" w:eastAsia="Calibri" w:hAnsi="Times New Roman" w:hint="cs"/>
                <w:sz w:val="22"/>
                <w:szCs w:val="22"/>
                <w:lang w:val="ro-RO"/>
              </w:rPr>
              <w:t>ă</w:t>
            </w:r>
            <w:r w:rsidRPr="00530561">
              <w:rPr>
                <w:rFonts w:ascii="Times New Roman" w:eastAsia="Calibri" w:hAnsi="Times New Roman"/>
                <w:sz w:val="22"/>
                <w:szCs w:val="22"/>
                <w:lang w:val="ro-RO"/>
              </w:rPr>
              <w:t xml:space="preserve"> și Mediu</w:t>
            </w:r>
          </w:p>
        </w:tc>
      </w:tr>
      <w:tr w:rsidR="00530561" w:rsidRPr="00D023E5" w:rsidTr="00927DB3">
        <w:tc>
          <w:tcPr>
            <w:tcW w:w="941" w:type="dxa"/>
            <w:shd w:val="clear" w:color="auto" w:fill="auto"/>
          </w:tcPr>
          <w:p w:rsidR="00530561" w:rsidRPr="00A17A81" w:rsidRDefault="00530561"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Pr>
                <w:rFonts w:ascii="Times New Roman" w:eastAsia="Calibri" w:hAnsi="Times New Roman"/>
                <w:sz w:val="22"/>
                <w:szCs w:val="22"/>
                <w:lang w:val="ro-RO"/>
              </w:rPr>
              <w:t>26</w:t>
            </w:r>
          </w:p>
        </w:tc>
        <w:tc>
          <w:tcPr>
            <w:tcW w:w="3999" w:type="dxa"/>
            <w:shd w:val="clear" w:color="auto" w:fill="auto"/>
          </w:tcPr>
          <w:p w:rsidR="00530561" w:rsidRPr="00530561" w:rsidRDefault="00530561" w:rsidP="00530561">
            <w:pPr>
              <w:overflowPunct/>
              <w:spacing w:after="200" w:line="276" w:lineRule="auto"/>
              <w:jc w:val="both"/>
              <w:textAlignment w:val="auto"/>
              <w:rPr>
                <w:rFonts w:ascii="Times New Roman" w:eastAsia="Calibri" w:hAnsi="Times New Roman"/>
                <w:sz w:val="22"/>
                <w:szCs w:val="22"/>
                <w:lang w:val="ro-RO"/>
              </w:rPr>
            </w:pPr>
            <w:r w:rsidRPr="00530561">
              <w:rPr>
                <w:rFonts w:ascii="Times New Roman" w:eastAsia="Calibri" w:hAnsi="Times New Roman"/>
                <w:sz w:val="22"/>
                <w:szCs w:val="22"/>
                <w:lang w:val="ro-RO"/>
              </w:rPr>
              <w:t>Lector/șef lucr</w:t>
            </w:r>
            <w:r w:rsidRPr="00530561">
              <w:rPr>
                <w:rFonts w:ascii="Times New Roman" w:eastAsia="Calibri" w:hAnsi="Times New Roman" w:hint="cs"/>
                <w:sz w:val="22"/>
                <w:szCs w:val="22"/>
                <w:lang w:val="ro-RO"/>
              </w:rPr>
              <w:t>ă</w:t>
            </w:r>
            <w:r w:rsidRPr="00530561">
              <w:rPr>
                <w:rFonts w:ascii="Times New Roman" w:eastAsia="Calibri" w:hAnsi="Times New Roman"/>
                <w:sz w:val="22"/>
                <w:szCs w:val="22"/>
                <w:lang w:val="ro-RO"/>
              </w:rPr>
              <w:t>ri dr. Mihaela TIMOFTI</w:t>
            </w:r>
          </w:p>
        </w:tc>
        <w:tc>
          <w:tcPr>
            <w:tcW w:w="4548" w:type="dxa"/>
            <w:shd w:val="clear" w:color="auto" w:fill="auto"/>
          </w:tcPr>
          <w:p w:rsidR="00530561" w:rsidRPr="00530561" w:rsidRDefault="00530561" w:rsidP="00D023E5">
            <w:pPr>
              <w:widowControl w:val="0"/>
              <w:overflowPunct/>
              <w:autoSpaceDE/>
              <w:autoSpaceDN/>
              <w:spacing w:after="200" w:line="276" w:lineRule="auto"/>
              <w:jc w:val="both"/>
              <w:rPr>
                <w:rFonts w:ascii="Times New Roman" w:eastAsia="Calibri" w:hAnsi="Times New Roman"/>
                <w:sz w:val="22"/>
                <w:szCs w:val="22"/>
                <w:lang w:val="ro-RO"/>
              </w:rPr>
            </w:pPr>
            <w:r w:rsidRPr="00530561">
              <w:rPr>
                <w:rFonts w:ascii="Times New Roman" w:eastAsia="Calibri" w:hAnsi="Times New Roman"/>
                <w:sz w:val="22"/>
                <w:szCs w:val="22"/>
                <w:lang w:val="ro-RO"/>
              </w:rPr>
              <w:t>Lector/șef lucr</w:t>
            </w:r>
            <w:r w:rsidRPr="00530561">
              <w:rPr>
                <w:rFonts w:ascii="Times New Roman" w:eastAsia="Calibri" w:hAnsi="Times New Roman" w:hint="cs"/>
                <w:sz w:val="22"/>
                <w:szCs w:val="22"/>
                <w:lang w:val="ro-RO"/>
              </w:rPr>
              <w:t>ă</w:t>
            </w:r>
            <w:r w:rsidRPr="00530561">
              <w:rPr>
                <w:rFonts w:ascii="Times New Roman" w:eastAsia="Calibri" w:hAnsi="Times New Roman"/>
                <w:sz w:val="22"/>
                <w:szCs w:val="22"/>
                <w:lang w:val="ro-RO"/>
              </w:rPr>
              <w:t>ri dr. în cadrul Facult</w:t>
            </w:r>
            <w:r w:rsidRPr="00530561">
              <w:rPr>
                <w:rFonts w:ascii="Times New Roman" w:eastAsia="Calibri" w:hAnsi="Times New Roman" w:hint="cs"/>
                <w:sz w:val="22"/>
                <w:szCs w:val="22"/>
                <w:lang w:val="ro-RO"/>
              </w:rPr>
              <w:t>ă</w:t>
            </w:r>
            <w:r w:rsidRPr="00530561">
              <w:rPr>
                <w:rFonts w:ascii="Times New Roman" w:eastAsia="Calibri" w:hAnsi="Times New Roman"/>
                <w:sz w:val="22"/>
                <w:szCs w:val="22"/>
                <w:lang w:val="ro-RO"/>
              </w:rPr>
              <w:t>ții de  Științe și Mediu</w:t>
            </w:r>
          </w:p>
        </w:tc>
      </w:tr>
    </w:tbl>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1B4880" w:rsidRDefault="001B4880" w:rsidP="00530561">
      <w:pPr>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9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1170"/>
        <w:gridCol w:w="1800"/>
        <w:gridCol w:w="1080"/>
        <w:gridCol w:w="1170"/>
        <w:gridCol w:w="1350"/>
        <w:gridCol w:w="1350"/>
      </w:tblGrid>
      <w:tr w:rsidR="001719C9" w:rsidRPr="00BC460A" w:rsidTr="00666742">
        <w:tc>
          <w:tcPr>
            <w:tcW w:w="54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Pr="00BC460A">
              <w:rPr>
                <w:rFonts w:ascii="Times New Roman" w:eastAsia="Calibri" w:hAnsi="Times New Roman"/>
                <w:b/>
                <w:iCs/>
                <w:sz w:val="22"/>
                <w:szCs w:val="22"/>
                <w:highlight w:val="yellow"/>
                <w:lang w:val="ro-RO"/>
              </w:rPr>
              <w:t xml:space="preserve"> </w:t>
            </w:r>
            <w:r>
              <w:rPr>
                <w:rFonts w:ascii="Times New Roman" w:eastAsia="Calibri" w:hAnsi="Times New Roman"/>
                <w:b/>
                <w:iCs/>
                <w:sz w:val="22"/>
                <w:szCs w:val="22"/>
                <w:lang w:val="ro-RO"/>
              </w:rPr>
              <w:t>crt.</w:t>
            </w:r>
          </w:p>
        </w:tc>
        <w:tc>
          <w:tcPr>
            <w:tcW w:w="252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17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80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08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17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35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350" w:type="dxa"/>
            <w:vAlign w:val="center"/>
          </w:tcPr>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1719C9" w:rsidRPr="00BC460A" w:rsidRDefault="001719C9" w:rsidP="001719C9">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1719C9" w:rsidRPr="00BC460A" w:rsidTr="001719C9">
        <w:tc>
          <w:tcPr>
            <w:tcW w:w="54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52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17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80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08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17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35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6=4*5</w:t>
            </w:r>
          </w:p>
        </w:tc>
        <w:tc>
          <w:tcPr>
            <w:tcW w:w="1350" w:type="dxa"/>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 + TVA</w:t>
            </w:r>
          </w:p>
        </w:tc>
      </w:tr>
      <w:tr w:rsidR="009F3DD8" w:rsidRPr="00BC460A" w:rsidTr="00666742">
        <w:trPr>
          <w:trHeight w:val="710"/>
        </w:trPr>
        <w:tc>
          <w:tcPr>
            <w:tcW w:w="540" w:type="dxa"/>
            <w:vMerge w:val="restart"/>
            <w:vAlign w:val="center"/>
          </w:tcPr>
          <w:p w:rsidR="009F3DD8" w:rsidRPr="00BC460A" w:rsidRDefault="009F3DD8" w:rsidP="009F3DD8">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p w:rsidR="009F3DD8" w:rsidRPr="00BC460A" w:rsidRDefault="009F3DD8" w:rsidP="009F3DD8">
            <w:pPr>
              <w:jc w:val="center"/>
              <w:rPr>
                <w:rFonts w:ascii="Times New Roman" w:eastAsia="Calibri" w:hAnsi="Times New Roman"/>
                <w:b/>
                <w:iCs/>
                <w:sz w:val="22"/>
                <w:szCs w:val="22"/>
                <w:lang w:val="ro-RO"/>
              </w:rPr>
            </w:pPr>
          </w:p>
        </w:tc>
        <w:tc>
          <w:tcPr>
            <w:tcW w:w="2520" w:type="dxa"/>
            <w:shd w:val="clear" w:color="auto" w:fill="auto"/>
            <w:vAlign w:val="center"/>
          </w:tcPr>
          <w:p w:rsidR="009F3DD8" w:rsidRPr="009F3DD8" w:rsidRDefault="009F3DD8" w:rsidP="009F3DD8">
            <w:pPr>
              <w:jc w:val="both"/>
              <w:rPr>
                <w:rFonts w:ascii="Times New Roman" w:eastAsia="Calibri" w:hAnsi="Times New Roman"/>
                <w:b/>
                <w:bCs/>
                <w:sz w:val="24"/>
                <w:szCs w:val="24"/>
              </w:rPr>
            </w:pPr>
            <w:r w:rsidRPr="009F3DD8">
              <w:rPr>
                <w:rFonts w:ascii="Times New Roman" w:eastAsia="Calibri" w:hAnsi="Times New Roman"/>
                <w:b/>
                <w:bCs/>
                <w:sz w:val="24"/>
                <w:szCs w:val="24"/>
              </w:rPr>
              <w:t>Servicii inchiriere sala 30 pers, logistica, 1 sala x 1zi</w:t>
            </w:r>
          </w:p>
        </w:tc>
        <w:tc>
          <w:tcPr>
            <w:tcW w:w="1170" w:type="dxa"/>
            <w:vAlign w:val="center"/>
          </w:tcPr>
          <w:p w:rsidR="009F3DD8" w:rsidRPr="009F3DD8" w:rsidRDefault="009F3DD8" w:rsidP="009F3DD8">
            <w:pPr>
              <w:jc w:val="center"/>
              <w:rPr>
                <w:rFonts w:ascii="Times New Roman" w:hAnsi="Times New Roman"/>
                <w:color w:val="000000"/>
                <w:sz w:val="24"/>
                <w:szCs w:val="24"/>
              </w:rPr>
            </w:pPr>
            <w:r w:rsidRPr="009F3DD8">
              <w:rPr>
                <w:rFonts w:ascii="Times New Roman" w:hAnsi="Times New Roman"/>
                <w:color w:val="000000"/>
                <w:sz w:val="24"/>
                <w:szCs w:val="24"/>
                <w:lang w:val="ro-RO"/>
              </w:rPr>
              <w:t>924.00</w:t>
            </w:r>
          </w:p>
        </w:tc>
        <w:tc>
          <w:tcPr>
            <w:tcW w:w="1800" w:type="dxa"/>
            <w:vAlign w:val="center"/>
          </w:tcPr>
          <w:p w:rsidR="009F3DD8" w:rsidRPr="00BC460A" w:rsidRDefault="009F3DD8" w:rsidP="009F3DD8">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080" w:type="dxa"/>
            <w:shd w:val="clear" w:color="auto" w:fill="auto"/>
            <w:vAlign w:val="center"/>
          </w:tcPr>
          <w:p w:rsidR="009F3DD8" w:rsidRPr="0026187C" w:rsidRDefault="009F3DD8" w:rsidP="009F3DD8">
            <w:pPr>
              <w:jc w:val="center"/>
              <w:rPr>
                <w:rFonts w:ascii="Times New Roman" w:hAnsi="Times New Roman"/>
                <w:bCs/>
                <w:sz w:val="22"/>
                <w:szCs w:val="22"/>
                <w:lang w:val="ro-RO"/>
              </w:rPr>
            </w:pPr>
            <w:r>
              <w:rPr>
                <w:rFonts w:ascii="Times New Roman" w:hAnsi="Times New Roman"/>
                <w:bCs/>
                <w:sz w:val="22"/>
                <w:szCs w:val="22"/>
              </w:rPr>
              <w:t>1 serv</w:t>
            </w:r>
          </w:p>
        </w:tc>
        <w:tc>
          <w:tcPr>
            <w:tcW w:w="1170" w:type="dxa"/>
            <w:vAlign w:val="center"/>
          </w:tcPr>
          <w:p w:rsidR="009F3DD8" w:rsidRPr="009F3DD8" w:rsidRDefault="009F3DD8" w:rsidP="009F3DD8">
            <w:pPr>
              <w:overflowPunct/>
              <w:autoSpaceDE/>
              <w:autoSpaceDN/>
              <w:adjustRightInd/>
              <w:textAlignment w:val="auto"/>
              <w:rPr>
                <w:rFonts w:ascii="Times New Roman" w:eastAsia="Calibri" w:hAnsi="Times New Roman"/>
                <w:color w:val="FF0000"/>
                <w:lang w:val="ro-RO"/>
              </w:rPr>
            </w:pPr>
            <w:r w:rsidRPr="009F3DD8">
              <w:rPr>
                <w:rFonts w:ascii="Times New Roman" w:eastAsia="Calibri" w:hAnsi="Times New Roman"/>
                <w:i/>
                <w:color w:val="FF0000"/>
                <w:lang w:val="ro-RO"/>
              </w:rPr>
              <w:t>se completează de către ofertant</w:t>
            </w:r>
          </w:p>
        </w:tc>
        <w:tc>
          <w:tcPr>
            <w:tcW w:w="1350" w:type="dxa"/>
            <w:vAlign w:val="center"/>
          </w:tcPr>
          <w:p w:rsidR="009F3DD8" w:rsidRPr="009F3DD8" w:rsidRDefault="009F3DD8" w:rsidP="009F3DD8">
            <w:pPr>
              <w:overflowPunct/>
              <w:autoSpaceDE/>
              <w:autoSpaceDN/>
              <w:adjustRightInd/>
              <w:textAlignment w:val="auto"/>
              <w:rPr>
                <w:rFonts w:ascii="Times New Roman" w:eastAsia="Calibri" w:hAnsi="Times New Roman"/>
                <w:color w:val="FF0000"/>
                <w:lang w:val="ro-RO"/>
              </w:rPr>
            </w:pPr>
            <w:r w:rsidRPr="009F3DD8">
              <w:rPr>
                <w:rFonts w:ascii="Times New Roman" w:eastAsia="Calibri" w:hAnsi="Times New Roman"/>
                <w:i/>
                <w:color w:val="FF0000"/>
                <w:lang w:val="ro-RO"/>
              </w:rPr>
              <w:t>se completează de către ofertant</w:t>
            </w:r>
          </w:p>
        </w:tc>
        <w:tc>
          <w:tcPr>
            <w:tcW w:w="1350" w:type="dxa"/>
            <w:vAlign w:val="center"/>
          </w:tcPr>
          <w:p w:rsidR="009F3DD8" w:rsidRPr="009F3DD8" w:rsidRDefault="009F3DD8" w:rsidP="009F3DD8">
            <w:pPr>
              <w:overflowPunct/>
              <w:autoSpaceDE/>
              <w:autoSpaceDN/>
              <w:adjustRightInd/>
              <w:textAlignment w:val="auto"/>
              <w:rPr>
                <w:rFonts w:ascii="Times New Roman" w:eastAsia="Calibri" w:hAnsi="Times New Roman"/>
                <w:color w:val="FF0000"/>
                <w:lang w:val="ro-RO"/>
              </w:rPr>
            </w:pPr>
            <w:r w:rsidRPr="009F3DD8">
              <w:rPr>
                <w:rFonts w:ascii="Times New Roman" w:eastAsia="Calibri" w:hAnsi="Times New Roman"/>
                <w:i/>
                <w:color w:val="FF0000"/>
                <w:lang w:val="ro-RO"/>
              </w:rPr>
              <w:t>se completează de către ofertant</w:t>
            </w:r>
          </w:p>
        </w:tc>
      </w:tr>
      <w:tr w:rsidR="009F3DD8" w:rsidRPr="00BC460A" w:rsidTr="00666742">
        <w:trPr>
          <w:trHeight w:val="710"/>
        </w:trPr>
        <w:tc>
          <w:tcPr>
            <w:tcW w:w="540" w:type="dxa"/>
            <w:vMerge/>
            <w:vAlign w:val="center"/>
          </w:tcPr>
          <w:p w:rsidR="009F3DD8" w:rsidRPr="00BC460A" w:rsidRDefault="009F3DD8" w:rsidP="009F3DD8">
            <w:pPr>
              <w:overflowPunct/>
              <w:autoSpaceDE/>
              <w:autoSpaceDN/>
              <w:adjustRightInd/>
              <w:jc w:val="center"/>
              <w:textAlignment w:val="auto"/>
              <w:rPr>
                <w:rFonts w:ascii="Times New Roman" w:eastAsia="Calibri" w:hAnsi="Times New Roman"/>
                <w:b/>
                <w:iCs/>
                <w:sz w:val="22"/>
                <w:szCs w:val="22"/>
                <w:lang w:val="ro-RO"/>
              </w:rPr>
            </w:pPr>
          </w:p>
        </w:tc>
        <w:tc>
          <w:tcPr>
            <w:tcW w:w="2520" w:type="dxa"/>
            <w:shd w:val="clear" w:color="auto" w:fill="auto"/>
            <w:vAlign w:val="center"/>
          </w:tcPr>
          <w:p w:rsidR="009F3DD8" w:rsidRPr="009F3DD8" w:rsidRDefault="009F3DD8" w:rsidP="009F3DD8">
            <w:pPr>
              <w:rPr>
                <w:rFonts w:ascii="Times New Roman" w:eastAsia="Calibri" w:hAnsi="Times New Roman"/>
                <w:b/>
                <w:bCs/>
                <w:sz w:val="24"/>
                <w:szCs w:val="24"/>
              </w:rPr>
            </w:pPr>
            <w:r w:rsidRPr="009F3DD8">
              <w:rPr>
                <w:rFonts w:ascii="Times New Roman" w:eastAsia="Calibri" w:hAnsi="Times New Roman"/>
                <w:b/>
                <w:bCs/>
                <w:sz w:val="24"/>
                <w:szCs w:val="24"/>
              </w:rPr>
              <w:t xml:space="preserve">Servicii inchiriere sala </w:t>
            </w:r>
            <w:r w:rsidRPr="009F3DD8">
              <w:rPr>
                <w:rFonts w:ascii="Times New Roman" w:eastAsia="Calibri" w:hAnsi="Times New Roman"/>
                <w:b/>
                <w:bCs/>
                <w:sz w:val="24"/>
                <w:szCs w:val="24"/>
              </w:rPr>
              <w:t>60</w:t>
            </w:r>
            <w:r w:rsidRPr="009F3DD8">
              <w:rPr>
                <w:rFonts w:ascii="Times New Roman" w:eastAsia="Calibri" w:hAnsi="Times New Roman"/>
                <w:b/>
                <w:bCs/>
                <w:sz w:val="24"/>
                <w:szCs w:val="24"/>
              </w:rPr>
              <w:t xml:space="preserve"> pers, logistica, 1 sala x 1zi</w:t>
            </w:r>
          </w:p>
        </w:tc>
        <w:tc>
          <w:tcPr>
            <w:tcW w:w="1170" w:type="dxa"/>
            <w:vAlign w:val="center"/>
          </w:tcPr>
          <w:p w:rsidR="009F3DD8" w:rsidRPr="009F3DD8" w:rsidRDefault="009F3DD8" w:rsidP="009F3DD8">
            <w:pPr>
              <w:jc w:val="center"/>
              <w:rPr>
                <w:rFonts w:ascii="Times New Roman" w:hAnsi="Times New Roman"/>
                <w:color w:val="000000"/>
                <w:sz w:val="24"/>
                <w:szCs w:val="24"/>
              </w:rPr>
            </w:pPr>
            <w:r w:rsidRPr="009F3DD8">
              <w:rPr>
                <w:rFonts w:ascii="Times New Roman" w:hAnsi="Times New Roman"/>
                <w:color w:val="000000"/>
                <w:sz w:val="24"/>
                <w:szCs w:val="24"/>
                <w:lang w:val="ro-RO"/>
              </w:rPr>
              <w:t>1344.00</w:t>
            </w:r>
          </w:p>
        </w:tc>
        <w:tc>
          <w:tcPr>
            <w:tcW w:w="1800" w:type="dxa"/>
            <w:vAlign w:val="center"/>
          </w:tcPr>
          <w:p w:rsidR="009F3DD8" w:rsidRPr="00BC460A" w:rsidRDefault="009F3DD8" w:rsidP="009F3DD8">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080" w:type="dxa"/>
            <w:shd w:val="clear" w:color="auto" w:fill="auto"/>
            <w:vAlign w:val="center"/>
          </w:tcPr>
          <w:p w:rsidR="009F3DD8" w:rsidRPr="0026187C" w:rsidRDefault="009F3DD8" w:rsidP="009F3DD8">
            <w:pPr>
              <w:jc w:val="center"/>
              <w:rPr>
                <w:rFonts w:ascii="Times New Roman" w:hAnsi="Times New Roman"/>
                <w:bCs/>
                <w:sz w:val="22"/>
                <w:szCs w:val="22"/>
                <w:lang w:val="ro-RO"/>
              </w:rPr>
            </w:pPr>
            <w:r>
              <w:rPr>
                <w:rFonts w:ascii="Times New Roman" w:hAnsi="Times New Roman"/>
                <w:bCs/>
                <w:sz w:val="22"/>
                <w:szCs w:val="22"/>
              </w:rPr>
              <w:t>1 serv</w:t>
            </w:r>
          </w:p>
        </w:tc>
        <w:tc>
          <w:tcPr>
            <w:tcW w:w="1170" w:type="dxa"/>
            <w:vAlign w:val="center"/>
          </w:tcPr>
          <w:p w:rsidR="009F3DD8" w:rsidRPr="009F3DD8" w:rsidRDefault="009F3DD8" w:rsidP="009F3DD8">
            <w:pPr>
              <w:overflowPunct/>
              <w:autoSpaceDE/>
              <w:autoSpaceDN/>
              <w:adjustRightInd/>
              <w:textAlignment w:val="auto"/>
              <w:rPr>
                <w:rFonts w:ascii="Times New Roman" w:eastAsia="Calibri" w:hAnsi="Times New Roman"/>
                <w:color w:val="FF0000"/>
                <w:lang w:val="ro-RO"/>
              </w:rPr>
            </w:pPr>
            <w:r w:rsidRPr="009F3DD8">
              <w:rPr>
                <w:rFonts w:ascii="Times New Roman" w:eastAsia="Calibri" w:hAnsi="Times New Roman"/>
                <w:i/>
                <w:color w:val="FF0000"/>
                <w:lang w:val="ro-RO"/>
              </w:rPr>
              <w:t>se completează de către ofertant</w:t>
            </w:r>
          </w:p>
        </w:tc>
        <w:tc>
          <w:tcPr>
            <w:tcW w:w="1350" w:type="dxa"/>
            <w:vAlign w:val="center"/>
          </w:tcPr>
          <w:p w:rsidR="009F3DD8" w:rsidRPr="009F3DD8" w:rsidRDefault="009F3DD8" w:rsidP="009F3DD8">
            <w:pPr>
              <w:overflowPunct/>
              <w:autoSpaceDE/>
              <w:autoSpaceDN/>
              <w:adjustRightInd/>
              <w:textAlignment w:val="auto"/>
              <w:rPr>
                <w:rFonts w:ascii="Times New Roman" w:eastAsia="Calibri" w:hAnsi="Times New Roman"/>
                <w:color w:val="FF0000"/>
                <w:lang w:val="ro-RO"/>
              </w:rPr>
            </w:pPr>
            <w:r w:rsidRPr="009F3DD8">
              <w:rPr>
                <w:rFonts w:ascii="Times New Roman" w:eastAsia="Calibri" w:hAnsi="Times New Roman"/>
                <w:i/>
                <w:color w:val="FF0000"/>
                <w:lang w:val="ro-RO"/>
              </w:rPr>
              <w:t>se completează de către ofertant</w:t>
            </w:r>
          </w:p>
        </w:tc>
        <w:tc>
          <w:tcPr>
            <w:tcW w:w="1350" w:type="dxa"/>
            <w:vAlign w:val="center"/>
          </w:tcPr>
          <w:p w:rsidR="009F3DD8" w:rsidRPr="009F3DD8" w:rsidRDefault="009F3DD8" w:rsidP="009F3DD8">
            <w:pPr>
              <w:overflowPunct/>
              <w:autoSpaceDE/>
              <w:autoSpaceDN/>
              <w:adjustRightInd/>
              <w:textAlignment w:val="auto"/>
              <w:rPr>
                <w:rFonts w:ascii="Times New Roman" w:eastAsia="Calibri" w:hAnsi="Times New Roman"/>
                <w:color w:val="FF0000"/>
                <w:lang w:val="ro-RO"/>
              </w:rPr>
            </w:pPr>
            <w:r w:rsidRPr="009F3DD8">
              <w:rPr>
                <w:rFonts w:ascii="Times New Roman" w:eastAsia="Calibri" w:hAnsi="Times New Roman"/>
                <w:i/>
                <w:color w:val="FF0000"/>
                <w:lang w:val="ro-RO"/>
              </w:rPr>
              <w:t>se completează de către ofertant</w:t>
            </w:r>
          </w:p>
        </w:tc>
      </w:tr>
      <w:tr w:rsidR="009F3DD8" w:rsidRPr="00BC460A" w:rsidTr="00666742">
        <w:trPr>
          <w:trHeight w:val="710"/>
        </w:trPr>
        <w:tc>
          <w:tcPr>
            <w:tcW w:w="540" w:type="dxa"/>
            <w:vMerge/>
            <w:vAlign w:val="center"/>
          </w:tcPr>
          <w:p w:rsidR="009F3DD8" w:rsidRDefault="009F3DD8" w:rsidP="009F3DD8">
            <w:pPr>
              <w:overflowPunct/>
              <w:autoSpaceDE/>
              <w:autoSpaceDN/>
              <w:adjustRightInd/>
              <w:jc w:val="center"/>
              <w:textAlignment w:val="auto"/>
              <w:rPr>
                <w:rFonts w:ascii="Times New Roman" w:eastAsia="Calibri" w:hAnsi="Times New Roman"/>
                <w:b/>
                <w:iCs/>
                <w:sz w:val="22"/>
                <w:szCs w:val="22"/>
                <w:lang w:val="ro-RO"/>
              </w:rPr>
            </w:pPr>
          </w:p>
        </w:tc>
        <w:tc>
          <w:tcPr>
            <w:tcW w:w="2520" w:type="dxa"/>
            <w:shd w:val="clear" w:color="auto" w:fill="auto"/>
            <w:vAlign w:val="center"/>
          </w:tcPr>
          <w:p w:rsidR="009F3DD8" w:rsidRPr="009F3DD8" w:rsidRDefault="009F3DD8" w:rsidP="009F3DD8">
            <w:pPr>
              <w:rPr>
                <w:rFonts w:ascii="Times New Roman" w:eastAsia="Calibri" w:hAnsi="Times New Roman"/>
                <w:b/>
                <w:bCs/>
                <w:sz w:val="24"/>
                <w:szCs w:val="24"/>
              </w:rPr>
            </w:pPr>
            <w:r w:rsidRPr="009F3DD8">
              <w:rPr>
                <w:rFonts w:ascii="Times New Roman" w:eastAsia="Calibri" w:hAnsi="Times New Roman"/>
                <w:b/>
                <w:bCs/>
                <w:sz w:val="24"/>
                <w:szCs w:val="24"/>
              </w:rPr>
              <w:t xml:space="preserve">Servicii inchiriere sala </w:t>
            </w:r>
            <w:r w:rsidRPr="009F3DD8">
              <w:rPr>
                <w:rFonts w:ascii="Times New Roman" w:eastAsia="Calibri" w:hAnsi="Times New Roman"/>
                <w:b/>
                <w:bCs/>
                <w:sz w:val="24"/>
                <w:szCs w:val="24"/>
              </w:rPr>
              <w:t>75</w:t>
            </w:r>
            <w:r w:rsidRPr="009F3DD8">
              <w:rPr>
                <w:rFonts w:ascii="Times New Roman" w:eastAsia="Calibri" w:hAnsi="Times New Roman"/>
                <w:b/>
                <w:bCs/>
                <w:sz w:val="24"/>
                <w:szCs w:val="24"/>
              </w:rPr>
              <w:t xml:space="preserve"> pers, logistica, 1 sala x 1zi</w:t>
            </w:r>
          </w:p>
        </w:tc>
        <w:tc>
          <w:tcPr>
            <w:tcW w:w="1170" w:type="dxa"/>
            <w:vAlign w:val="center"/>
          </w:tcPr>
          <w:p w:rsidR="009F3DD8" w:rsidRPr="009F3DD8" w:rsidRDefault="009F3DD8" w:rsidP="009F3DD8">
            <w:pPr>
              <w:jc w:val="center"/>
              <w:rPr>
                <w:rFonts w:ascii="Times New Roman" w:hAnsi="Times New Roman"/>
                <w:color w:val="000000"/>
                <w:sz w:val="24"/>
                <w:szCs w:val="24"/>
              </w:rPr>
            </w:pPr>
            <w:r w:rsidRPr="009F3DD8">
              <w:rPr>
                <w:rFonts w:ascii="Times New Roman" w:hAnsi="Times New Roman"/>
                <w:color w:val="000000"/>
                <w:sz w:val="24"/>
                <w:szCs w:val="24"/>
                <w:lang w:val="ro-RO"/>
              </w:rPr>
              <w:t>1344.00</w:t>
            </w:r>
          </w:p>
        </w:tc>
        <w:tc>
          <w:tcPr>
            <w:tcW w:w="1800" w:type="dxa"/>
            <w:vAlign w:val="center"/>
          </w:tcPr>
          <w:p w:rsidR="009F3DD8" w:rsidRPr="00BC460A" w:rsidRDefault="009F3DD8" w:rsidP="009F3DD8">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080" w:type="dxa"/>
            <w:shd w:val="clear" w:color="auto" w:fill="auto"/>
            <w:vAlign w:val="center"/>
          </w:tcPr>
          <w:p w:rsidR="009F3DD8" w:rsidRPr="0026187C" w:rsidRDefault="009F3DD8" w:rsidP="009F3DD8">
            <w:pPr>
              <w:jc w:val="center"/>
              <w:rPr>
                <w:rFonts w:ascii="Times New Roman" w:hAnsi="Times New Roman"/>
                <w:bCs/>
                <w:sz w:val="22"/>
                <w:szCs w:val="22"/>
                <w:lang w:val="ro-RO"/>
              </w:rPr>
            </w:pPr>
            <w:r>
              <w:rPr>
                <w:rFonts w:ascii="Times New Roman" w:hAnsi="Times New Roman"/>
                <w:bCs/>
                <w:sz w:val="22"/>
                <w:szCs w:val="22"/>
              </w:rPr>
              <w:t>1 serv</w:t>
            </w:r>
          </w:p>
        </w:tc>
        <w:tc>
          <w:tcPr>
            <w:tcW w:w="1170" w:type="dxa"/>
            <w:vAlign w:val="center"/>
          </w:tcPr>
          <w:p w:rsidR="009F3DD8" w:rsidRPr="009F3DD8" w:rsidRDefault="009F3DD8" w:rsidP="009F3DD8">
            <w:pPr>
              <w:overflowPunct/>
              <w:autoSpaceDE/>
              <w:autoSpaceDN/>
              <w:adjustRightInd/>
              <w:textAlignment w:val="auto"/>
              <w:rPr>
                <w:rFonts w:ascii="Times New Roman" w:eastAsia="Calibri" w:hAnsi="Times New Roman"/>
                <w:color w:val="FF0000"/>
                <w:lang w:val="ro-RO"/>
              </w:rPr>
            </w:pPr>
            <w:r w:rsidRPr="009F3DD8">
              <w:rPr>
                <w:rFonts w:ascii="Times New Roman" w:eastAsia="Calibri" w:hAnsi="Times New Roman"/>
                <w:i/>
                <w:color w:val="FF0000"/>
                <w:lang w:val="ro-RO"/>
              </w:rPr>
              <w:t>se completează de către ofertant</w:t>
            </w:r>
          </w:p>
        </w:tc>
        <w:tc>
          <w:tcPr>
            <w:tcW w:w="1350" w:type="dxa"/>
            <w:vAlign w:val="center"/>
          </w:tcPr>
          <w:p w:rsidR="009F3DD8" w:rsidRPr="009F3DD8" w:rsidRDefault="009F3DD8" w:rsidP="009F3DD8">
            <w:pPr>
              <w:overflowPunct/>
              <w:autoSpaceDE/>
              <w:autoSpaceDN/>
              <w:adjustRightInd/>
              <w:textAlignment w:val="auto"/>
              <w:rPr>
                <w:rFonts w:ascii="Times New Roman" w:eastAsia="Calibri" w:hAnsi="Times New Roman"/>
                <w:color w:val="FF0000"/>
                <w:lang w:val="ro-RO"/>
              </w:rPr>
            </w:pPr>
            <w:r w:rsidRPr="009F3DD8">
              <w:rPr>
                <w:rFonts w:ascii="Times New Roman" w:eastAsia="Calibri" w:hAnsi="Times New Roman"/>
                <w:i/>
                <w:color w:val="FF0000"/>
                <w:lang w:val="ro-RO"/>
              </w:rPr>
              <w:t>se completează de către ofertant</w:t>
            </w:r>
          </w:p>
        </w:tc>
        <w:tc>
          <w:tcPr>
            <w:tcW w:w="1350" w:type="dxa"/>
            <w:vAlign w:val="center"/>
          </w:tcPr>
          <w:p w:rsidR="009F3DD8" w:rsidRPr="009F3DD8" w:rsidRDefault="009F3DD8" w:rsidP="009F3DD8">
            <w:pPr>
              <w:overflowPunct/>
              <w:autoSpaceDE/>
              <w:autoSpaceDN/>
              <w:adjustRightInd/>
              <w:textAlignment w:val="auto"/>
              <w:rPr>
                <w:rFonts w:ascii="Times New Roman" w:eastAsia="Calibri" w:hAnsi="Times New Roman"/>
                <w:color w:val="FF0000"/>
                <w:lang w:val="ro-RO"/>
              </w:rPr>
            </w:pPr>
            <w:r w:rsidRPr="009F3DD8">
              <w:rPr>
                <w:rFonts w:ascii="Times New Roman" w:eastAsia="Calibri" w:hAnsi="Times New Roman"/>
                <w:i/>
                <w:color w:val="FF0000"/>
                <w:lang w:val="ro-RO"/>
              </w:rPr>
              <w:t>se completează de către ofertant</w:t>
            </w:r>
          </w:p>
        </w:tc>
      </w:tr>
      <w:tr w:rsidR="009F3DD8" w:rsidRPr="00BC460A" w:rsidTr="00666742">
        <w:trPr>
          <w:trHeight w:val="710"/>
        </w:trPr>
        <w:tc>
          <w:tcPr>
            <w:tcW w:w="540" w:type="dxa"/>
            <w:vAlign w:val="center"/>
          </w:tcPr>
          <w:p w:rsidR="009F3DD8" w:rsidRDefault="009F3DD8" w:rsidP="009F3DD8">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2520" w:type="dxa"/>
            <w:shd w:val="clear" w:color="auto" w:fill="auto"/>
            <w:vAlign w:val="center"/>
          </w:tcPr>
          <w:p w:rsidR="009F3DD8" w:rsidRPr="009F3DD8" w:rsidRDefault="009F3DD8" w:rsidP="009F3DD8">
            <w:pPr>
              <w:rPr>
                <w:rFonts w:ascii="Times New Roman" w:eastAsia="Calibri" w:hAnsi="Times New Roman"/>
                <w:b/>
                <w:bCs/>
                <w:sz w:val="24"/>
                <w:szCs w:val="24"/>
              </w:rPr>
            </w:pPr>
            <w:r w:rsidRPr="009F3DD8">
              <w:rPr>
                <w:rFonts w:ascii="Times New Roman" w:eastAsia="Calibri" w:hAnsi="Times New Roman"/>
                <w:b/>
                <w:bCs/>
                <w:sz w:val="24"/>
                <w:szCs w:val="24"/>
              </w:rPr>
              <w:t>Welcome coffee si Coffe Break 135 persoane x 1 zi</w:t>
            </w:r>
          </w:p>
        </w:tc>
        <w:tc>
          <w:tcPr>
            <w:tcW w:w="1170" w:type="dxa"/>
            <w:vAlign w:val="center"/>
          </w:tcPr>
          <w:p w:rsidR="009F3DD8" w:rsidRPr="009F3DD8" w:rsidRDefault="009F3DD8" w:rsidP="009F3DD8">
            <w:pPr>
              <w:jc w:val="center"/>
              <w:rPr>
                <w:rFonts w:ascii="Times New Roman" w:hAnsi="Times New Roman"/>
                <w:color w:val="000000"/>
                <w:sz w:val="24"/>
                <w:szCs w:val="24"/>
              </w:rPr>
            </w:pPr>
            <w:r w:rsidRPr="009F3DD8">
              <w:rPr>
                <w:rFonts w:ascii="Times New Roman" w:hAnsi="Times New Roman"/>
                <w:color w:val="000000"/>
                <w:sz w:val="24"/>
                <w:szCs w:val="24"/>
                <w:lang w:val="ro-RO"/>
              </w:rPr>
              <w:t>2570.40</w:t>
            </w:r>
          </w:p>
        </w:tc>
        <w:tc>
          <w:tcPr>
            <w:tcW w:w="1800" w:type="dxa"/>
            <w:vAlign w:val="center"/>
          </w:tcPr>
          <w:p w:rsidR="009F3DD8" w:rsidRPr="00BC460A" w:rsidRDefault="009F3DD8" w:rsidP="009F3DD8">
            <w:pPr>
              <w:jc w:val="center"/>
              <w:rPr>
                <w:rFonts w:ascii="Times New Roman" w:hAnsi="Times New Roman"/>
                <w:sz w:val="22"/>
                <w:szCs w:val="22"/>
              </w:rPr>
            </w:pPr>
            <w:r w:rsidRPr="00BC460A">
              <w:rPr>
                <w:rFonts w:ascii="Times New Roman" w:eastAsia="Calibri" w:hAnsi="Times New Roman"/>
                <w:sz w:val="22"/>
                <w:szCs w:val="22"/>
                <w:lang w:val="ro-RO"/>
              </w:rPr>
              <w:t>persoană</w:t>
            </w:r>
            <w:r>
              <w:rPr>
                <w:rFonts w:ascii="Times New Roman" w:eastAsia="Calibri" w:hAnsi="Times New Roman"/>
                <w:sz w:val="22"/>
                <w:szCs w:val="22"/>
                <w:lang w:val="ro-RO"/>
              </w:rPr>
              <w:t>/zi</w:t>
            </w:r>
          </w:p>
        </w:tc>
        <w:tc>
          <w:tcPr>
            <w:tcW w:w="1080" w:type="dxa"/>
            <w:shd w:val="clear" w:color="auto" w:fill="auto"/>
            <w:vAlign w:val="center"/>
          </w:tcPr>
          <w:p w:rsidR="009F3DD8" w:rsidRPr="00BC460A" w:rsidRDefault="009F3DD8" w:rsidP="009F3DD8">
            <w:pPr>
              <w:jc w:val="center"/>
              <w:rPr>
                <w:rFonts w:ascii="Times New Roman" w:hAnsi="Times New Roman"/>
                <w:bCs/>
                <w:sz w:val="22"/>
                <w:szCs w:val="22"/>
              </w:rPr>
            </w:pPr>
            <w:r>
              <w:rPr>
                <w:rFonts w:ascii="Times New Roman" w:hAnsi="Times New Roman"/>
                <w:bCs/>
                <w:sz w:val="22"/>
                <w:szCs w:val="22"/>
              </w:rPr>
              <w:t>135 persoane</w:t>
            </w:r>
          </w:p>
        </w:tc>
        <w:tc>
          <w:tcPr>
            <w:tcW w:w="1170" w:type="dxa"/>
            <w:vAlign w:val="center"/>
          </w:tcPr>
          <w:p w:rsidR="009F3DD8" w:rsidRPr="009F3DD8" w:rsidRDefault="009F3DD8" w:rsidP="009F3DD8">
            <w:pPr>
              <w:overflowPunct/>
              <w:autoSpaceDE/>
              <w:autoSpaceDN/>
              <w:adjustRightInd/>
              <w:textAlignment w:val="auto"/>
              <w:rPr>
                <w:rFonts w:ascii="Times New Roman" w:eastAsia="Calibri" w:hAnsi="Times New Roman"/>
                <w:color w:val="FF0000"/>
                <w:lang w:val="ro-RO"/>
              </w:rPr>
            </w:pPr>
            <w:r w:rsidRPr="009F3DD8">
              <w:rPr>
                <w:rFonts w:ascii="Times New Roman" w:eastAsia="Calibri" w:hAnsi="Times New Roman"/>
                <w:i/>
                <w:color w:val="FF0000"/>
                <w:lang w:val="ro-RO"/>
              </w:rPr>
              <w:t>se completează de către ofertant</w:t>
            </w:r>
          </w:p>
        </w:tc>
        <w:tc>
          <w:tcPr>
            <w:tcW w:w="1350" w:type="dxa"/>
            <w:vAlign w:val="center"/>
          </w:tcPr>
          <w:p w:rsidR="009F3DD8" w:rsidRPr="009F3DD8" w:rsidRDefault="009F3DD8" w:rsidP="009F3DD8">
            <w:pPr>
              <w:overflowPunct/>
              <w:autoSpaceDE/>
              <w:autoSpaceDN/>
              <w:adjustRightInd/>
              <w:textAlignment w:val="auto"/>
              <w:rPr>
                <w:rFonts w:ascii="Times New Roman" w:eastAsia="Calibri" w:hAnsi="Times New Roman"/>
                <w:color w:val="FF0000"/>
                <w:lang w:val="ro-RO"/>
              </w:rPr>
            </w:pPr>
            <w:r w:rsidRPr="009F3DD8">
              <w:rPr>
                <w:rFonts w:ascii="Times New Roman" w:eastAsia="Calibri" w:hAnsi="Times New Roman"/>
                <w:i/>
                <w:color w:val="FF0000"/>
                <w:lang w:val="ro-RO"/>
              </w:rPr>
              <w:t>se completează de către ofertant</w:t>
            </w:r>
          </w:p>
        </w:tc>
        <w:tc>
          <w:tcPr>
            <w:tcW w:w="1350" w:type="dxa"/>
            <w:vAlign w:val="center"/>
          </w:tcPr>
          <w:p w:rsidR="009F3DD8" w:rsidRPr="009F3DD8" w:rsidRDefault="009F3DD8" w:rsidP="009F3DD8">
            <w:pPr>
              <w:overflowPunct/>
              <w:autoSpaceDE/>
              <w:autoSpaceDN/>
              <w:adjustRightInd/>
              <w:textAlignment w:val="auto"/>
              <w:rPr>
                <w:rFonts w:ascii="Times New Roman" w:eastAsia="Calibri" w:hAnsi="Times New Roman"/>
                <w:color w:val="FF0000"/>
                <w:lang w:val="ro-RO"/>
              </w:rPr>
            </w:pPr>
            <w:r w:rsidRPr="009F3DD8">
              <w:rPr>
                <w:rFonts w:ascii="Times New Roman" w:eastAsia="Calibri" w:hAnsi="Times New Roman"/>
                <w:i/>
                <w:color w:val="FF0000"/>
                <w:lang w:val="ro-RO"/>
              </w:rPr>
              <w:t>se completează de către ofertant</w:t>
            </w:r>
          </w:p>
        </w:tc>
      </w:tr>
      <w:tr w:rsidR="009F3DD8" w:rsidRPr="00BC460A" w:rsidTr="00666742">
        <w:trPr>
          <w:trHeight w:val="710"/>
        </w:trPr>
        <w:tc>
          <w:tcPr>
            <w:tcW w:w="540" w:type="dxa"/>
            <w:vAlign w:val="center"/>
          </w:tcPr>
          <w:p w:rsidR="009F3DD8" w:rsidRPr="00BC460A" w:rsidRDefault="009F3DD8" w:rsidP="009F3DD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2520" w:type="dxa"/>
            <w:shd w:val="clear" w:color="auto" w:fill="auto"/>
            <w:vAlign w:val="center"/>
          </w:tcPr>
          <w:p w:rsidR="009F3DD8" w:rsidRPr="009F3DD8" w:rsidRDefault="009F3DD8" w:rsidP="009F3DD8">
            <w:pPr>
              <w:rPr>
                <w:rFonts w:ascii="Times New Roman" w:eastAsia="Calibri" w:hAnsi="Times New Roman"/>
                <w:b/>
                <w:bCs/>
                <w:sz w:val="24"/>
                <w:szCs w:val="24"/>
              </w:rPr>
            </w:pPr>
            <w:r w:rsidRPr="009F3DD8">
              <w:rPr>
                <w:rFonts w:ascii="Times New Roman" w:eastAsia="Calibri" w:hAnsi="Times New Roman"/>
                <w:b/>
                <w:bCs/>
                <w:sz w:val="24"/>
                <w:szCs w:val="24"/>
              </w:rPr>
              <w:t>Servire masa pranz si cină 135</w:t>
            </w:r>
            <w:r>
              <w:rPr>
                <w:rFonts w:ascii="Times New Roman" w:eastAsia="Calibri" w:hAnsi="Times New Roman"/>
                <w:b/>
                <w:bCs/>
                <w:sz w:val="24"/>
                <w:szCs w:val="24"/>
              </w:rPr>
              <w:t xml:space="preserve"> </w:t>
            </w:r>
            <w:r w:rsidRPr="009F3DD8">
              <w:rPr>
                <w:rFonts w:ascii="Times New Roman" w:eastAsia="Calibri" w:hAnsi="Times New Roman"/>
                <w:b/>
                <w:bCs/>
                <w:sz w:val="24"/>
                <w:szCs w:val="24"/>
              </w:rPr>
              <w:t>persoane x 1 zi</w:t>
            </w:r>
          </w:p>
        </w:tc>
        <w:tc>
          <w:tcPr>
            <w:tcW w:w="1170" w:type="dxa"/>
            <w:vAlign w:val="center"/>
          </w:tcPr>
          <w:p w:rsidR="009F3DD8" w:rsidRPr="009F3DD8" w:rsidRDefault="009F3DD8" w:rsidP="009F3DD8">
            <w:pPr>
              <w:jc w:val="center"/>
              <w:rPr>
                <w:rFonts w:ascii="Times New Roman" w:hAnsi="Times New Roman"/>
                <w:color w:val="000000"/>
                <w:sz w:val="24"/>
                <w:szCs w:val="24"/>
              </w:rPr>
            </w:pPr>
            <w:r w:rsidRPr="009F3DD8">
              <w:rPr>
                <w:rFonts w:ascii="Times New Roman" w:hAnsi="Times New Roman"/>
                <w:color w:val="000000"/>
                <w:sz w:val="24"/>
                <w:szCs w:val="24"/>
                <w:lang w:val="ro-RO"/>
              </w:rPr>
              <w:t>11570.85</w:t>
            </w:r>
          </w:p>
        </w:tc>
        <w:tc>
          <w:tcPr>
            <w:tcW w:w="1800" w:type="dxa"/>
            <w:vAlign w:val="center"/>
          </w:tcPr>
          <w:p w:rsidR="009F3DD8" w:rsidRPr="00BC460A" w:rsidRDefault="009F3DD8" w:rsidP="009F3DD8">
            <w:pPr>
              <w:jc w:val="center"/>
              <w:rPr>
                <w:rFonts w:ascii="Times New Roman" w:hAnsi="Times New Roman"/>
                <w:sz w:val="22"/>
                <w:szCs w:val="22"/>
              </w:rPr>
            </w:pPr>
            <w:r w:rsidRPr="00BC460A">
              <w:rPr>
                <w:rFonts w:ascii="Times New Roman" w:eastAsia="Calibri" w:hAnsi="Times New Roman"/>
                <w:sz w:val="22"/>
                <w:szCs w:val="22"/>
                <w:lang w:val="ro-RO"/>
              </w:rPr>
              <w:t>persoană</w:t>
            </w:r>
            <w:r>
              <w:rPr>
                <w:rFonts w:ascii="Times New Roman" w:eastAsia="Calibri" w:hAnsi="Times New Roman"/>
                <w:sz w:val="22"/>
                <w:szCs w:val="22"/>
                <w:lang w:val="ro-RO"/>
              </w:rPr>
              <w:t>/zi</w:t>
            </w:r>
          </w:p>
        </w:tc>
        <w:tc>
          <w:tcPr>
            <w:tcW w:w="1080" w:type="dxa"/>
            <w:shd w:val="clear" w:color="auto" w:fill="auto"/>
            <w:vAlign w:val="center"/>
          </w:tcPr>
          <w:p w:rsidR="009F3DD8" w:rsidRPr="00BC460A" w:rsidRDefault="009F3DD8" w:rsidP="009F3DD8">
            <w:pPr>
              <w:jc w:val="center"/>
              <w:rPr>
                <w:rFonts w:ascii="Times New Roman" w:hAnsi="Times New Roman"/>
                <w:bCs/>
                <w:sz w:val="22"/>
                <w:szCs w:val="22"/>
              </w:rPr>
            </w:pPr>
            <w:r>
              <w:rPr>
                <w:rFonts w:ascii="Times New Roman" w:hAnsi="Times New Roman"/>
                <w:bCs/>
                <w:sz w:val="22"/>
                <w:szCs w:val="22"/>
              </w:rPr>
              <w:t>135 persoane</w:t>
            </w:r>
          </w:p>
        </w:tc>
        <w:tc>
          <w:tcPr>
            <w:tcW w:w="1170" w:type="dxa"/>
            <w:vAlign w:val="center"/>
          </w:tcPr>
          <w:p w:rsidR="009F3DD8" w:rsidRPr="009F3DD8" w:rsidRDefault="009F3DD8" w:rsidP="009F3DD8">
            <w:pPr>
              <w:overflowPunct/>
              <w:autoSpaceDE/>
              <w:autoSpaceDN/>
              <w:adjustRightInd/>
              <w:textAlignment w:val="auto"/>
              <w:rPr>
                <w:rFonts w:ascii="Times New Roman" w:eastAsia="Calibri" w:hAnsi="Times New Roman"/>
                <w:color w:val="FF0000"/>
                <w:lang w:val="ro-RO"/>
              </w:rPr>
            </w:pPr>
            <w:r w:rsidRPr="009F3DD8">
              <w:rPr>
                <w:rFonts w:ascii="Times New Roman" w:eastAsia="Calibri" w:hAnsi="Times New Roman"/>
                <w:i/>
                <w:color w:val="FF0000"/>
                <w:lang w:val="ro-RO"/>
              </w:rPr>
              <w:t>se completează de către ofertant</w:t>
            </w:r>
          </w:p>
        </w:tc>
        <w:tc>
          <w:tcPr>
            <w:tcW w:w="1350" w:type="dxa"/>
            <w:vAlign w:val="center"/>
          </w:tcPr>
          <w:p w:rsidR="009F3DD8" w:rsidRPr="009F3DD8" w:rsidRDefault="009F3DD8" w:rsidP="009F3DD8">
            <w:pPr>
              <w:overflowPunct/>
              <w:autoSpaceDE/>
              <w:autoSpaceDN/>
              <w:adjustRightInd/>
              <w:textAlignment w:val="auto"/>
              <w:rPr>
                <w:rFonts w:ascii="Times New Roman" w:eastAsia="Calibri" w:hAnsi="Times New Roman"/>
                <w:color w:val="FF0000"/>
                <w:lang w:val="ro-RO"/>
              </w:rPr>
            </w:pPr>
            <w:r w:rsidRPr="009F3DD8">
              <w:rPr>
                <w:rFonts w:ascii="Times New Roman" w:eastAsia="Calibri" w:hAnsi="Times New Roman"/>
                <w:i/>
                <w:color w:val="FF0000"/>
                <w:lang w:val="ro-RO"/>
              </w:rPr>
              <w:t>se completează de către ofertant</w:t>
            </w:r>
          </w:p>
        </w:tc>
        <w:tc>
          <w:tcPr>
            <w:tcW w:w="1350" w:type="dxa"/>
            <w:vAlign w:val="center"/>
          </w:tcPr>
          <w:p w:rsidR="009F3DD8" w:rsidRPr="009F3DD8" w:rsidRDefault="009F3DD8" w:rsidP="009F3DD8">
            <w:pPr>
              <w:overflowPunct/>
              <w:autoSpaceDE/>
              <w:autoSpaceDN/>
              <w:adjustRightInd/>
              <w:textAlignment w:val="auto"/>
              <w:rPr>
                <w:rFonts w:ascii="Times New Roman" w:eastAsia="Calibri" w:hAnsi="Times New Roman"/>
                <w:color w:val="FF0000"/>
                <w:lang w:val="ro-RO"/>
              </w:rPr>
            </w:pPr>
            <w:r w:rsidRPr="009F3DD8">
              <w:rPr>
                <w:rFonts w:ascii="Times New Roman" w:eastAsia="Calibri" w:hAnsi="Times New Roman"/>
                <w:i/>
                <w:color w:val="FF0000"/>
                <w:lang w:val="ro-RO"/>
              </w:rPr>
              <w:t>se completează de către ofertant</w:t>
            </w:r>
          </w:p>
        </w:tc>
      </w:tr>
      <w:tr w:rsidR="001719C9" w:rsidRPr="00BC460A" w:rsidTr="00666742">
        <w:tc>
          <w:tcPr>
            <w:tcW w:w="540" w:type="dxa"/>
            <w:vAlign w:val="center"/>
          </w:tcPr>
          <w:p w:rsidR="001719C9" w:rsidRPr="00BC460A" w:rsidRDefault="001719C9" w:rsidP="001719C9">
            <w:pPr>
              <w:overflowPunct/>
              <w:autoSpaceDE/>
              <w:autoSpaceDN/>
              <w:adjustRightInd/>
              <w:textAlignment w:val="auto"/>
              <w:rPr>
                <w:rFonts w:ascii="Times New Roman" w:eastAsia="Calibri" w:hAnsi="Times New Roman"/>
                <w:b/>
                <w:iCs/>
                <w:sz w:val="22"/>
                <w:szCs w:val="22"/>
                <w:lang w:val="ro-RO"/>
              </w:rPr>
            </w:pPr>
          </w:p>
        </w:tc>
        <w:tc>
          <w:tcPr>
            <w:tcW w:w="2520" w:type="dxa"/>
            <w:vAlign w:val="center"/>
          </w:tcPr>
          <w:p w:rsidR="001719C9" w:rsidRPr="006912B4" w:rsidRDefault="001719C9" w:rsidP="001719C9">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170" w:type="dxa"/>
            <w:vAlign w:val="center"/>
          </w:tcPr>
          <w:p w:rsidR="001719C9" w:rsidRPr="00496843" w:rsidRDefault="009F3DD8" w:rsidP="001719C9">
            <w:pPr>
              <w:overflowPunct/>
              <w:autoSpaceDE/>
              <w:autoSpaceDN/>
              <w:adjustRightInd/>
              <w:jc w:val="center"/>
              <w:textAlignment w:val="auto"/>
              <w:rPr>
                <w:rFonts w:ascii="Times New Roman" w:eastAsia="Calibri" w:hAnsi="Times New Roman"/>
                <w:b/>
                <w:iCs/>
                <w:sz w:val="22"/>
                <w:szCs w:val="22"/>
                <w:lang w:val="ro-RO"/>
              </w:rPr>
            </w:pPr>
            <w:r w:rsidRPr="009F3DD8">
              <w:rPr>
                <w:rFonts w:ascii="Times New Roman" w:eastAsia="Calibri" w:hAnsi="Times New Roman"/>
                <w:b/>
                <w:iCs/>
                <w:sz w:val="22"/>
                <w:szCs w:val="22"/>
                <w:lang w:val="ro-RO"/>
              </w:rPr>
              <w:t>17753.25</w:t>
            </w:r>
          </w:p>
        </w:tc>
        <w:tc>
          <w:tcPr>
            <w:tcW w:w="1800" w:type="dxa"/>
            <w:vAlign w:val="center"/>
          </w:tcPr>
          <w:p w:rsidR="001719C9" w:rsidRPr="00BC460A" w:rsidRDefault="001719C9" w:rsidP="001719C9">
            <w:pPr>
              <w:overflowPunct/>
              <w:autoSpaceDE/>
              <w:autoSpaceDN/>
              <w:adjustRightInd/>
              <w:textAlignment w:val="auto"/>
              <w:rPr>
                <w:rFonts w:ascii="Times New Roman" w:eastAsia="Calibri" w:hAnsi="Times New Roman"/>
                <w:iCs/>
                <w:sz w:val="22"/>
                <w:szCs w:val="22"/>
                <w:lang w:val="ro-RO"/>
              </w:rPr>
            </w:pPr>
          </w:p>
        </w:tc>
        <w:tc>
          <w:tcPr>
            <w:tcW w:w="1080" w:type="dxa"/>
            <w:vAlign w:val="center"/>
          </w:tcPr>
          <w:p w:rsidR="001719C9" w:rsidRPr="00BC460A" w:rsidRDefault="001719C9" w:rsidP="001719C9">
            <w:pPr>
              <w:overflowPunct/>
              <w:autoSpaceDE/>
              <w:autoSpaceDN/>
              <w:adjustRightInd/>
              <w:textAlignment w:val="auto"/>
              <w:rPr>
                <w:rFonts w:ascii="Times New Roman" w:eastAsia="Calibri" w:hAnsi="Times New Roman"/>
                <w:iCs/>
                <w:sz w:val="22"/>
                <w:szCs w:val="22"/>
                <w:lang w:val="ro-RO"/>
              </w:rPr>
            </w:pPr>
          </w:p>
        </w:tc>
        <w:tc>
          <w:tcPr>
            <w:tcW w:w="1170" w:type="dxa"/>
            <w:vAlign w:val="center"/>
          </w:tcPr>
          <w:p w:rsidR="001719C9" w:rsidRPr="009F3DD8" w:rsidRDefault="001719C9" w:rsidP="001719C9">
            <w:pPr>
              <w:overflowPunct/>
              <w:autoSpaceDE/>
              <w:autoSpaceDN/>
              <w:adjustRightInd/>
              <w:textAlignment w:val="auto"/>
              <w:rPr>
                <w:rFonts w:ascii="Times New Roman" w:eastAsia="Calibri" w:hAnsi="Times New Roman"/>
                <w:iCs/>
                <w:color w:val="FF0000"/>
                <w:lang w:val="ro-RO"/>
              </w:rPr>
            </w:pPr>
          </w:p>
        </w:tc>
        <w:tc>
          <w:tcPr>
            <w:tcW w:w="1350" w:type="dxa"/>
            <w:vAlign w:val="center"/>
          </w:tcPr>
          <w:p w:rsidR="001719C9" w:rsidRPr="009F3DD8" w:rsidRDefault="001719C9" w:rsidP="001719C9">
            <w:pPr>
              <w:overflowPunct/>
              <w:adjustRightInd/>
              <w:textAlignment w:val="auto"/>
              <w:rPr>
                <w:rFonts w:ascii="Times New Roman" w:eastAsia="Calibri" w:hAnsi="Times New Roman"/>
                <w:i/>
                <w:color w:val="FF0000"/>
                <w:lang w:val="ro-RO"/>
              </w:rPr>
            </w:pPr>
            <w:r w:rsidRPr="009F3DD8">
              <w:rPr>
                <w:rFonts w:ascii="Times New Roman" w:eastAsia="Calibri" w:hAnsi="Times New Roman"/>
                <w:i/>
                <w:color w:val="FF0000"/>
                <w:lang w:val="ro-RO"/>
              </w:rPr>
              <w:t>se completează de către ofertant</w:t>
            </w:r>
          </w:p>
        </w:tc>
        <w:tc>
          <w:tcPr>
            <w:tcW w:w="1350" w:type="dxa"/>
            <w:vAlign w:val="center"/>
          </w:tcPr>
          <w:p w:rsidR="001719C9" w:rsidRPr="009F3DD8" w:rsidRDefault="001719C9" w:rsidP="001719C9">
            <w:pPr>
              <w:overflowPunct/>
              <w:adjustRightInd/>
              <w:textAlignment w:val="auto"/>
              <w:rPr>
                <w:rFonts w:ascii="Times New Roman" w:eastAsia="Calibri" w:hAnsi="Times New Roman"/>
                <w:i/>
                <w:color w:val="FF0000"/>
                <w:lang w:val="ro-RO"/>
              </w:rPr>
            </w:pPr>
            <w:r w:rsidRPr="009F3DD8">
              <w:rPr>
                <w:rFonts w:ascii="Times New Roman" w:eastAsia="Calibri" w:hAnsi="Times New Roman"/>
                <w:i/>
                <w:color w:val="FF0000"/>
                <w:lang w:val="ro-RO"/>
              </w:rPr>
              <w:t>se completează de către ofertant</w:t>
            </w:r>
          </w:p>
        </w:tc>
      </w:tr>
    </w:tbl>
    <w:p w:rsidR="001B45FC" w:rsidRPr="00236C1C" w:rsidRDefault="001B45FC" w:rsidP="0089512D">
      <w:pPr>
        <w:ind w:right="1440"/>
        <w:outlineLvl w:val="0"/>
        <w:rPr>
          <w:rFonts w:ascii="Times New Roman" w:hAnsi="Times New Roman"/>
          <w:b/>
          <w:bCs/>
          <w:i/>
          <w:color w:val="FF0000"/>
          <w:sz w:val="24"/>
          <w:szCs w:val="24"/>
        </w:rPr>
      </w:pPr>
      <w:r w:rsidRPr="00236C1C">
        <w:rPr>
          <w:rFonts w:ascii="Times New Roman" w:hAnsi="Times New Roman"/>
          <w:b/>
          <w:bCs/>
          <w:i/>
          <w:color w:val="FF0000"/>
          <w:sz w:val="24"/>
          <w:szCs w:val="24"/>
        </w:rPr>
        <w:t xml:space="preserve">Se va oferta </w:t>
      </w:r>
      <w:r w:rsidR="00C8501E" w:rsidRPr="00236C1C">
        <w:rPr>
          <w:rFonts w:ascii="Times New Roman" w:hAnsi="Times New Roman"/>
          <w:b/>
          <w:bCs/>
          <w:i/>
          <w:color w:val="FF0000"/>
          <w:sz w:val="24"/>
          <w:szCs w:val="24"/>
        </w:rPr>
        <w:t>tot pachetul</w:t>
      </w:r>
      <w:r w:rsidRPr="00236C1C">
        <w:rPr>
          <w:rFonts w:ascii="Times New Roman" w:hAnsi="Times New Roman"/>
          <w:b/>
          <w:bCs/>
          <w:i/>
          <w:color w:val="FF0000"/>
          <w:sz w:val="24"/>
          <w:szCs w:val="24"/>
        </w:rPr>
        <w:t>.</w:t>
      </w:r>
    </w:p>
    <w:p w:rsidR="00965924" w:rsidRPr="00236C1C" w:rsidRDefault="00CE6F07" w:rsidP="0089512D">
      <w:pPr>
        <w:ind w:right="1440"/>
        <w:outlineLvl w:val="0"/>
        <w:rPr>
          <w:rFonts w:ascii="Times New Roman" w:hAnsi="Times New Roman"/>
          <w:b/>
          <w:bCs/>
          <w:i/>
          <w:color w:val="FF0000"/>
          <w:sz w:val="24"/>
          <w:szCs w:val="24"/>
        </w:rPr>
      </w:pPr>
      <w:r w:rsidRPr="00236C1C">
        <w:rPr>
          <w:rFonts w:ascii="Times New Roman" w:hAnsi="Times New Roman"/>
          <w:b/>
          <w:bCs/>
          <w:i/>
          <w:color w:val="FF0000"/>
          <w:sz w:val="24"/>
          <w:szCs w:val="24"/>
        </w:rPr>
        <w:t xml:space="preserve">Nu se acceptă oferte parțiale în cadrul </w:t>
      </w:r>
      <w:r w:rsidR="00C8501E" w:rsidRPr="00236C1C">
        <w:rPr>
          <w:rFonts w:ascii="Times New Roman" w:hAnsi="Times New Roman"/>
          <w:b/>
          <w:bCs/>
          <w:i/>
          <w:color w:val="FF0000"/>
          <w:sz w:val="24"/>
          <w:szCs w:val="24"/>
        </w:rPr>
        <w:t>pachetului</w:t>
      </w:r>
      <w:r w:rsidR="00563502" w:rsidRPr="00236C1C">
        <w:rPr>
          <w:rFonts w:ascii="Times New Roman" w:hAnsi="Times New Roman"/>
          <w:b/>
          <w:bCs/>
          <w:i/>
          <w:color w:val="FF0000"/>
          <w:sz w:val="24"/>
          <w:szCs w:val="24"/>
        </w:rPr>
        <w:t xml:space="preserve"> </w:t>
      </w:r>
      <w:r w:rsidRPr="00236C1C">
        <w:rPr>
          <w:rFonts w:ascii="Times New Roman" w:hAnsi="Times New Roman"/>
          <w:b/>
          <w:bCs/>
          <w:i/>
          <w:color w:val="FF0000"/>
          <w:sz w:val="24"/>
          <w:szCs w:val="24"/>
        </w:rPr>
        <w:t>și nici oferte alternative.</w:t>
      </w:r>
    </w:p>
    <w:p w:rsidR="0089512D" w:rsidRPr="00E55E5A" w:rsidRDefault="0089512D" w:rsidP="0089512D">
      <w:pPr>
        <w:ind w:right="-132"/>
        <w:outlineLvl w:val="0"/>
        <w:rPr>
          <w:rFonts w:ascii="Times New Roman" w:hAnsi="Times New Roman"/>
          <w:b/>
          <w:bCs/>
          <w:i/>
          <w:color w:val="FF0000"/>
          <w:sz w:val="24"/>
          <w:szCs w:val="24"/>
          <w:lang w:val="fr-FR"/>
        </w:rPr>
      </w:pPr>
      <w:r w:rsidRPr="00236C1C">
        <w:rPr>
          <w:rFonts w:ascii="Times New Roman" w:hAnsi="Times New Roman"/>
          <w:b/>
          <w:i/>
          <w:color w:val="FF0000"/>
          <w:sz w:val="24"/>
          <w:szCs w:val="24"/>
          <w:lang w:val="ro-RO" w:eastAsia="zh-CN"/>
        </w:rPr>
        <w:t xml:space="preserve">Oferta financiară va fi prezentată, respectându-se prețul maximal pentru fiecare poziție din cadrul </w:t>
      </w:r>
      <w:r w:rsidR="00C8501E" w:rsidRPr="00236C1C">
        <w:rPr>
          <w:rFonts w:ascii="Times New Roman" w:hAnsi="Times New Roman"/>
          <w:b/>
          <w:i/>
          <w:color w:val="FF0000"/>
          <w:sz w:val="24"/>
          <w:szCs w:val="24"/>
          <w:lang w:val="ro-RO" w:eastAsia="zh-CN"/>
        </w:rPr>
        <w:t>pachetului</w:t>
      </w:r>
      <w:r w:rsidRPr="00236C1C">
        <w:rPr>
          <w:rFonts w:ascii="Times New Roman" w:hAnsi="Times New Roman"/>
          <w:b/>
          <w:i/>
          <w:color w:val="FF0000"/>
          <w:sz w:val="24"/>
          <w:szCs w:val="24"/>
          <w:lang w:val="ro-RO" w:eastAsia="zh-CN"/>
        </w:rPr>
        <w:t>.</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57464"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BB16BA" w:rsidRPr="00295786" w:rsidRDefault="00BB16BA" w:rsidP="00B27ACD">
      <w:pPr>
        <w:spacing w:after="120"/>
        <w:jc w:val="both"/>
        <w:rPr>
          <w:rFonts w:ascii="Arial Narrow" w:hAnsi="Arial Narrow"/>
          <w:i/>
          <w:sz w:val="24"/>
          <w:szCs w:val="24"/>
        </w:rPr>
      </w:pPr>
    </w:p>
    <w:p w:rsidR="00CD3BF8" w:rsidRPr="003D468E" w:rsidRDefault="00CD3BF8" w:rsidP="00CD3BF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E51A6F" w:rsidRDefault="006662FF" w:rsidP="00E809B3">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E809B3" w:rsidRPr="003D468E" w:rsidRDefault="00E809B3" w:rsidP="00E809B3">
      <w:pPr>
        <w:spacing w:after="120"/>
        <w:jc w:val="center"/>
        <w:outlineLvl w:val="0"/>
        <w:rPr>
          <w:rFonts w:ascii="Times New Roman" w:hAnsi="Times New Roman"/>
          <w:b/>
          <w:sz w:val="24"/>
          <w:szCs w:val="24"/>
        </w:rPr>
      </w:pPr>
    </w:p>
    <w:p w:rsidR="00BB16BA" w:rsidRPr="008C45B6" w:rsidRDefault="00BB16BA" w:rsidP="008C45B6">
      <w:pPr>
        <w:spacing w:after="120"/>
        <w:jc w:val="both"/>
        <w:outlineLvl w:val="0"/>
        <w:rPr>
          <w:rFonts w:ascii="Times New Roman" w:hAnsi="Times New Roman"/>
          <w:b/>
          <w:sz w:val="24"/>
          <w:szCs w:val="24"/>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4973"/>
        <w:gridCol w:w="4227"/>
      </w:tblGrid>
      <w:tr w:rsidR="00CD3BF8" w:rsidRPr="003D468E" w:rsidTr="00901D13">
        <w:trPr>
          <w:jc w:val="center"/>
        </w:trPr>
        <w:tc>
          <w:tcPr>
            <w:tcW w:w="792"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973"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4227"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CD3BF8" w:rsidRPr="003D468E" w:rsidTr="008915CA">
        <w:trPr>
          <w:trHeight w:val="566"/>
          <w:jc w:val="center"/>
        </w:trPr>
        <w:tc>
          <w:tcPr>
            <w:tcW w:w="792" w:type="dxa"/>
            <w:tcMar>
              <w:left w:w="57" w:type="dxa"/>
              <w:right w:w="57" w:type="dxa"/>
            </w:tcMar>
            <w:vAlign w:val="center"/>
          </w:tcPr>
          <w:p w:rsidR="00CD3BF8" w:rsidRPr="00B86C1B" w:rsidRDefault="001F7EC1" w:rsidP="00AD0AE6">
            <w:pPr>
              <w:spacing w:line="276" w:lineRule="auto"/>
              <w:rPr>
                <w:rFonts w:ascii="Times New Roman" w:hAnsi="Times New Roman"/>
                <w:sz w:val="22"/>
                <w:szCs w:val="22"/>
              </w:rPr>
            </w:pPr>
            <w:r w:rsidRPr="00B86C1B">
              <w:rPr>
                <w:rFonts w:ascii="Times New Roman" w:hAnsi="Times New Roman"/>
                <w:sz w:val="22"/>
                <w:szCs w:val="22"/>
              </w:rPr>
              <w:t>1</w:t>
            </w:r>
          </w:p>
        </w:tc>
        <w:tc>
          <w:tcPr>
            <w:tcW w:w="4973" w:type="dxa"/>
            <w:tcMar>
              <w:left w:w="57" w:type="dxa"/>
              <w:right w:w="57" w:type="dxa"/>
            </w:tcMar>
          </w:tcPr>
          <w:p w:rsidR="009F3DD8" w:rsidRPr="009F3DD8" w:rsidRDefault="009F3DD8" w:rsidP="009F3DD8">
            <w:pPr>
              <w:ind w:right="282"/>
              <w:jc w:val="both"/>
              <w:rPr>
                <w:rFonts w:ascii="Times New Roman" w:hAnsi="Times New Roman"/>
                <w:b/>
                <w:lang w:val="fr-FR" w:eastAsia="ar-SA"/>
              </w:rPr>
            </w:pPr>
            <w:r w:rsidRPr="009F3DD8">
              <w:rPr>
                <w:rFonts w:ascii="Times New Roman" w:hAnsi="Times New Roman"/>
                <w:b/>
                <w:noProof/>
              </w:rPr>
              <w:t>SERVICII ÎNCHIRIERE SALĂ DE CONFERINȚĂ</w:t>
            </w:r>
          </w:p>
          <w:p w:rsidR="009F3DD8" w:rsidRPr="009F3DD8" w:rsidRDefault="009F3DD8" w:rsidP="009F3DD8">
            <w:pPr>
              <w:jc w:val="both"/>
              <w:rPr>
                <w:rFonts w:ascii="Times New Roman" w:hAnsi="Times New Roman"/>
                <w:b/>
              </w:rPr>
            </w:pPr>
          </w:p>
          <w:p w:rsidR="009F3DD8" w:rsidRPr="009F3DD8" w:rsidRDefault="009F3DD8" w:rsidP="009F3DD8">
            <w:pPr>
              <w:jc w:val="both"/>
              <w:rPr>
                <w:rFonts w:ascii="Times New Roman" w:hAnsi="Times New Roman"/>
              </w:rPr>
            </w:pPr>
            <w:r w:rsidRPr="009F3DD8">
              <w:rPr>
                <w:rFonts w:ascii="Times New Roman" w:hAnsi="Times New Roman"/>
              </w:rPr>
              <w:t>Data: 7 iulie 2022</w:t>
            </w:r>
          </w:p>
          <w:p w:rsidR="009F3DD8" w:rsidRPr="009F3DD8" w:rsidRDefault="009F3DD8" w:rsidP="009F3DD8">
            <w:pPr>
              <w:jc w:val="both"/>
              <w:rPr>
                <w:rFonts w:ascii="Times New Roman" w:hAnsi="Times New Roman"/>
              </w:rPr>
            </w:pPr>
            <w:r w:rsidRPr="009F3DD8">
              <w:rPr>
                <w:rFonts w:ascii="Times New Roman" w:hAnsi="Times New Roman"/>
              </w:rPr>
              <w:t>Numar sali de conferinta: 2</w:t>
            </w:r>
          </w:p>
          <w:p w:rsidR="009F3DD8" w:rsidRPr="009F3DD8" w:rsidRDefault="009F3DD8" w:rsidP="009F3DD8">
            <w:pPr>
              <w:jc w:val="both"/>
              <w:rPr>
                <w:rFonts w:ascii="Times New Roman" w:hAnsi="Times New Roman"/>
              </w:rPr>
            </w:pPr>
            <w:r w:rsidRPr="009F3DD8">
              <w:rPr>
                <w:rFonts w:ascii="Times New Roman" w:hAnsi="Times New Roman"/>
              </w:rPr>
              <w:t xml:space="preserve">Capacitate sali: </w:t>
            </w:r>
          </w:p>
          <w:p w:rsidR="009F3DD8" w:rsidRPr="009F3DD8" w:rsidRDefault="009F3DD8" w:rsidP="009F3DD8">
            <w:pPr>
              <w:pStyle w:val="ListParagraph"/>
              <w:numPr>
                <w:ilvl w:val="0"/>
                <w:numId w:val="9"/>
              </w:numPr>
              <w:spacing w:line="276" w:lineRule="auto"/>
              <w:ind w:left="0" w:firstLine="54"/>
              <w:jc w:val="both"/>
              <w:rPr>
                <w:sz w:val="20"/>
                <w:szCs w:val="20"/>
              </w:rPr>
            </w:pPr>
            <w:r w:rsidRPr="009F3DD8">
              <w:rPr>
                <w:sz w:val="20"/>
                <w:szCs w:val="20"/>
              </w:rPr>
              <w:t>1 sala cu suprafata minima de 150 mp si capacitate de minim 60</w:t>
            </w:r>
            <w:r w:rsidRPr="009F3DD8">
              <w:rPr>
                <w:color w:val="000000"/>
                <w:sz w:val="20"/>
                <w:szCs w:val="20"/>
                <w:lang w:eastAsia="ar-SA"/>
              </w:rPr>
              <w:t xml:space="preserve"> de locuri, </w:t>
            </w:r>
            <w:r w:rsidRPr="009F3DD8">
              <w:rPr>
                <w:noProof/>
                <w:color w:val="000000"/>
                <w:sz w:val="20"/>
                <w:szCs w:val="20"/>
              </w:rPr>
              <w:t>dotata cu doua cai de acces, pentru a se pastra fluxul de intrare-iesire a participanilor, iar accesul in sala sa se poata face direct din zona pietonala pentru a facilita accesul participantilor</w:t>
            </w:r>
          </w:p>
          <w:p w:rsidR="009F3DD8" w:rsidRPr="009F3DD8" w:rsidRDefault="009F3DD8" w:rsidP="009F3DD8">
            <w:pPr>
              <w:pStyle w:val="ListParagraph"/>
              <w:numPr>
                <w:ilvl w:val="0"/>
                <w:numId w:val="9"/>
              </w:numPr>
              <w:spacing w:line="276" w:lineRule="auto"/>
              <w:ind w:left="0" w:firstLine="54"/>
              <w:jc w:val="both"/>
              <w:rPr>
                <w:sz w:val="20"/>
                <w:szCs w:val="20"/>
              </w:rPr>
            </w:pPr>
            <w:r w:rsidRPr="009F3DD8">
              <w:rPr>
                <w:color w:val="000000"/>
                <w:sz w:val="20"/>
                <w:szCs w:val="20"/>
                <w:lang w:eastAsia="ar-SA"/>
              </w:rPr>
              <w:t xml:space="preserve">1 sala cu suprafata minima de 70 mp si capacitate de minim </w:t>
            </w:r>
            <w:r w:rsidRPr="009F3DD8">
              <w:rPr>
                <w:sz w:val="20"/>
                <w:szCs w:val="20"/>
              </w:rPr>
              <w:t>30</w:t>
            </w:r>
            <w:r w:rsidRPr="009F3DD8">
              <w:rPr>
                <w:color w:val="000000"/>
                <w:sz w:val="20"/>
                <w:szCs w:val="20"/>
                <w:lang w:eastAsia="ar-SA"/>
              </w:rPr>
              <w:t xml:space="preserve"> de locuri, aflata in imediata apropiere a salii cu suprafata de 150 mp</w:t>
            </w:r>
          </w:p>
          <w:p w:rsidR="009F3DD8" w:rsidRPr="009F3DD8" w:rsidRDefault="009F3DD8" w:rsidP="009F3DD8">
            <w:pPr>
              <w:pStyle w:val="ListParagraph"/>
              <w:spacing w:line="276" w:lineRule="auto"/>
              <w:ind w:left="0"/>
              <w:rPr>
                <w:color w:val="000000"/>
                <w:sz w:val="20"/>
                <w:szCs w:val="20"/>
                <w:lang w:eastAsia="ar-SA"/>
              </w:rPr>
            </w:pPr>
          </w:p>
          <w:p w:rsidR="009F3DD8" w:rsidRPr="009F3DD8" w:rsidRDefault="009F3DD8" w:rsidP="009F3DD8">
            <w:pPr>
              <w:jc w:val="both"/>
              <w:rPr>
                <w:rFonts w:ascii="Times New Roman" w:hAnsi="Times New Roman"/>
              </w:rPr>
            </w:pPr>
            <w:r w:rsidRPr="009F3DD8">
              <w:rPr>
                <w:rFonts w:ascii="Times New Roman" w:hAnsi="Times New Roman"/>
              </w:rPr>
              <w:t>Data: 8 iulie 2022</w:t>
            </w:r>
          </w:p>
          <w:p w:rsidR="009F3DD8" w:rsidRPr="009F3DD8" w:rsidRDefault="009F3DD8" w:rsidP="009F3DD8">
            <w:pPr>
              <w:jc w:val="both"/>
              <w:rPr>
                <w:rFonts w:ascii="Times New Roman" w:hAnsi="Times New Roman"/>
              </w:rPr>
            </w:pPr>
            <w:r w:rsidRPr="009F3DD8">
              <w:rPr>
                <w:rFonts w:ascii="Times New Roman" w:hAnsi="Times New Roman"/>
              </w:rPr>
              <w:t>Numar sali de conferinta: 1</w:t>
            </w:r>
          </w:p>
          <w:p w:rsidR="009F3DD8" w:rsidRPr="009F3DD8" w:rsidRDefault="009F3DD8" w:rsidP="009F3DD8">
            <w:pPr>
              <w:jc w:val="both"/>
              <w:rPr>
                <w:rFonts w:ascii="Times New Roman" w:hAnsi="Times New Roman"/>
              </w:rPr>
            </w:pPr>
            <w:r w:rsidRPr="009F3DD8">
              <w:rPr>
                <w:rFonts w:ascii="Times New Roman" w:hAnsi="Times New Roman"/>
              </w:rPr>
              <w:t xml:space="preserve">Capacitate sali: </w:t>
            </w:r>
          </w:p>
          <w:p w:rsidR="009F3DD8" w:rsidRPr="009F3DD8" w:rsidRDefault="009F3DD8" w:rsidP="009F3DD8">
            <w:pPr>
              <w:pStyle w:val="ListParagraph"/>
              <w:numPr>
                <w:ilvl w:val="0"/>
                <w:numId w:val="9"/>
              </w:numPr>
              <w:spacing w:line="276" w:lineRule="auto"/>
              <w:ind w:left="0" w:firstLine="54"/>
              <w:jc w:val="both"/>
              <w:rPr>
                <w:sz w:val="20"/>
                <w:szCs w:val="20"/>
              </w:rPr>
            </w:pPr>
            <w:r w:rsidRPr="009F3DD8">
              <w:rPr>
                <w:sz w:val="20"/>
                <w:szCs w:val="20"/>
              </w:rPr>
              <w:t>1 sala cu suprafata minima de 150 mp si capacitate de minim 75</w:t>
            </w:r>
            <w:r w:rsidRPr="009F3DD8">
              <w:rPr>
                <w:color w:val="000000"/>
                <w:sz w:val="20"/>
                <w:szCs w:val="20"/>
                <w:lang w:eastAsia="ar-SA"/>
              </w:rPr>
              <w:t xml:space="preserve"> de locuri, </w:t>
            </w:r>
            <w:r w:rsidRPr="009F3DD8">
              <w:rPr>
                <w:noProof/>
                <w:color w:val="000000"/>
                <w:sz w:val="20"/>
                <w:szCs w:val="20"/>
              </w:rPr>
              <w:t>dotata cu doua cai de acces, pentru a se pastra fluxul de intrare-iesire a participanilor, iar accesul in sala sa se poata face direct din zona pietonala pentru a facilita accesul participantilor</w:t>
            </w:r>
          </w:p>
          <w:p w:rsidR="009F3DD8" w:rsidRPr="009F3DD8" w:rsidRDefault="009F3DD8" w:rsidP="009F3DD8">
            <w:pPr>
              <w:pStyle w:val="ListParagraph"/>
              <w:spacing w:line="276" w:lineRule="auto"/>
              <w:ind w:left="54"/>
              <w:rPr>
                <w:sz w:val="20"/>
                <w:szCs w:val="20"/>
              </w:rPr>
            </w:pPr>
          </w:p>
          <w:p w:rsidR="009F3DD8" w:rsidRPr="009F3DD8" w:rsidRDefault="009F3DD8" w:rsidP="009F3DD8">
            <w:pPr>
              <w:jc w:val="both"/>
              <w:rPr>
                <w:rFonts w:ascii="Times New Roman" w:hAnsi="Times New Roman"/>
                <w:color w:val="000000" w:themeColor="text1"/>
              </w:rPr>
            </w:pPr>
            <w:r w:rsidRPr="009F3DD8">
              <w:rPr>
                <w:rFonts w:ascii="Times New Roman" w:hAnsi="Times New Roman"/>
              </w:rPr>
              <w:t xml:space="preserve">Localizare sali de conferinta: salile de conferinta vor fi asigurate de operatorul economic in cadrul unui complex hotelier, clasificat la 3 stele, aflat la o </w:t>
            </w:r>
            <w:r w:rsidRPr="009F3DD8">
              <w:rPr>
                <w:rFonts w:ascii="Times New Roman" w:hAnsi="Times New Roman"/>
                <w:color w:val="000000" w:themeColor="text1"/>
              </w:rPr>
              <w:t>distanta de maxim 2 km de sediul Universității Dunărea de Jos Galați (Galati, str. Domneasca nr 47).</w:t>
            </w:r>
          </w:p>
          <w:p w:rsidR="009F3DD8" w:rsidRPr="009F3DD8" w:rsidRDefault="009F3DD8" w:rsidP="009F3DD8">
            <w:pPr>
              <w:jc w:val="both"/>
              <w:rPr>
                <w:rFonts w:ascii="Times New Roman" w:hAnsi="Times New Roman"/>
                <w:noProof/>
                <w:lang w:val="ro-RO"/>
              </w:rPr>
            </w:pPr>
            <w:r w:rsidRPr="009F3DD8">
              <w:rPr>
                <w:rFonts w:ascii="Times New Roman" w:hAnsi="Times New Roman"/>
                <w:noProof/>
                <w:lang w:val="ro-RO"/>
              </w:rPr>
              <w:t>Facilitati organizatorice sali de conferinta:</w:t>
            </w:r>
          </w:p>
          <w:p w:rsidR="009F3DD8" w:rsidRPr="009F3DD8" w:rsidRDefault="009F3DD8" w:rsidP="009F3DD8">
            <w:pPr>
              <w:pStyle w:val="ListParagraph"/>
              <w:spacing w:line="276" w:lineRule="auto"/>
              <w:ind w:left="0"/>
              <w:rPr>
                <w:noProof/>
                <w:sz w:val="20"/>
                <w:szCs w:val="20"/>
              </w:rPr>
            </w:pPr>
            <w:r w:rsidRPr="009F3DD8">
              <w:rPr>
                <w:noProof/>
                <w:sz w:val="20"/>
                <w:szCs w:val="20"/>
              </w:rPr>
              <w:t>- lumina naturala</w:t>
            </w:r>
          </w:p>
          <w:p w:rsidR="009F3DD8" w:rsidRPr="009F3DD8" w:rsidRDefault="009F3DD8" w:rsidP="009F3DD8">
            <w:pPr>
              <w:pStyle w:val="ListParagraph"/>
              <w:spacing w:line="276" w:lineRule="auto"/>
              <w:ind w:left="0"/>
              <w:rPr>
                <w:noProof/>
                <w:sz w:val="20"/>
                <w:szCs w:val="20"/>
              </w:rPr>
            </w:pPr>
            <w:r w:rsidRPr="009F3DD8">
              <w:rPr>
                <w:noProof/>
                <w:sz w:val="20"/>
                <w:szCs w:val="20"/>
              </w:rPr>
              <w:t>- garderoba</w:t>
            </w:r>
          </w:p>
          <w:p w:rsidR="009F3DD8" w:rsidRPr="009F3DD8" w:rsidRDefault="009F3DD8" w:rsidP="009F3DD8">
            <w:pPr>
              <w:pStyle w:val="ListParagraph"/>
              <w:spacing w:line="276" w:lineRule="auto"/>
              <w:rPr>
                <w:noProof/>
                <w:sz w:val="20"/>
                <w:szCs w:val="20"/>
              </w:rPr>
            </w:pPr>
            <w:r w:rsidRPr="009F3DD8">
              <w:rPr>
                <w:noProof/>
                <w:sz w:val="20"/>
                <w:szCs w:val="20"/>
              </w:rPr>
              <w:t>- spatiu secretariat dotat cu masa si scaune, la intrarea in sala de conferinte, pentru  primirea si inregistrarea  participantilor   informarea  si  indrumarea  acestora, precum si inmanarea materialelor reuniunii</w:t>
            </w:r>
          </w:p>
          <w:p w:rsidR="009F3DD8" w:rsidRPr="009F3DD8" w:rsidRDefault="009F3DD8" w:rsidP="009F3DD8">
            <w:pPr>
              <w:pStyle w:val="ListParagraph"/>
              <w:spacing w:line="276" w:lineRule="auto"/>
              <w:rPr>
                <w:noProof/>
                <w:sz w:val="20"/>
                <w:szCs w:val="20"/>
              </w:rPr>
            </w:pPr>
            <w:r w:rsidRPr="009F3DD8">
              <w:rPr>
                <w:noProof/>
                <w:sz w:val="20"/>
                <w:szCs w:val="20"/>
              </w:rPr>
              <w:t>- salile sa fie izolate fonic, astfel incat participantii sa nu fie deranjati de alte activitati care au loc in aceeasi cladire sau in imediata apropiere</w:t>
            </w:r>
          </w:p>
          <w:p w:rsidR="009F3DD8" w:rsidRPr="009F3DD8" w:rsidRDefault="009F3DD8" w:rsidP="009F3DD8">
            <w:pPr>
              <w:pStyle w:val="ListParagraph"/>
              <w:spacing w:line="276" w:lineRule="auto"/>
              <w:ind w:left="0"/>
              <w:rPr>
                <w:noProof/>
                <w:sz w:val="20"/>
                <w:szCs w:val="20"/>
              </w:rPr>
            </w:pPr>
            <w:r w:rsidRPr="009F3DD8">
              <w:rPr>
                <w:noProof/>
                <w:sz w:val="20"/>
                <w:szCs w:val="20"/>
              </w:rPr>
              <w:t>- spatiu exclusiv pentru organizarea si servirea pauzelor de cafea</w:t>
            </w:r>
          </w:p>
          <w:p w:rsidR="009F3DD8" w:rsidRPr="009F3DD8" w:rsidRDefault="009F3DD8" w:rsidP="009F3DD8">
            <w:pPr>
              <w:pStyle w:val="ListParagraph"/>
              <w:spacing w:line="276" w:lineRule="auto"/>
              <w:ind w:left="0"/>
              <w:rPr>
                <w:noProof/>
                <w:sz w:val="20"/>
                <w:szCs w:val="20"/>
              </w:rPr>
            </w:pPr>
            <w:r w:rsidRPr="009F3DD8">
              <w:rPr>
                <w:noProof/>
                <w:sz w:val="20"/>
                <w:szCs w:val="20"/>
              </w:rPr>
              <w:t>- personal pentru amenajarea salii si a tuturor elementelor de logistica</w:t>
            </w:r>
          </w:p>
          <w:p w:rsidR="009F3DD8" w:rsidRPr="009F3DD8" w:rsidRDefault="009F3DD8" w:rsidP="009F3DD8">
            <w:pPr>
              <w:ind w:left="720"/>
              <w:jc w:val="both"/>
              <w:rPr>
                <w:rFonts w:ascii="Times New Roman" w:hAnsi="Times New Roman"/>
                <w:noProof/>
                <w:lang w:val="ro-RO"/>
              </w:rPr>
            </w:pPr>
            <w:r w:rsidRPr="009F3DD8">
              <w:rPr>
                <w:rFonts w:ascii="Times New Roman" w:hAnsi="Times New Roman"/>
                <w:noProof/>
                <w:lang w:val="ro-RO"/>
              </w:rPr>
              <w:t xml:space="preserve">- event manager – disponibil in permanenta sa raspunda solicitarilor beneficiarului si sa asigure desfasurarea optima a evenimentului, </w:t>
            </w:r>
          </w:p>
          <w:p w:rsidR="009F3DD8" w:rsidRPr="009F3DD8" w:rsidRDefault="009F3DD8" w:rsidP="009F3DD8">
            <w:pPr>
              <w:jc w:val="both"/>
              <w:rPr>
                <w:rFonts w:ascii="Times New Roman" w:hAnsi="Times New Roman"/>
                <w:noProof/>
                <w:lang w:val="ro-RO"/>
              </w:rPr>
            </w:pPr>
            <w:r w:rsidRPr="009F3DD8">
              <w:rPr>
                <w:rFonts w:ascii="Times New Roman" w:hAnsi="Times New Roman"/>
                <w:noProof/>
                <w:lang w:val="ro-RO"/>
              </w:rPr>
              <w:t>Facilitati tehnice sali de conferinta:</w:t>
            </w:r>
          </w:p>
          <w:p w:rsidR="009F3DD8" w:rsidRPr="009F3DD8" w:rsidRDefault="009F3DD8" w:rsidP="009F3DD8">
            <w:pPr>
              <w:pStyle w:val="ListParagraph"/>
              <w:spacing w:line="276" w:lineRule="auto"/>
              <w:ind w:left="0"/>
              <w:rPr>
                <w:noProof/>
                <w:sz w:val="20"/>
                <w:szCs w:val="20"/>
              </w:rPr>
            </w:pPr>
            <w:r w:rsidRPr="009F3DD8">
              <w:rPr>
                <w:noProof/>
                <w:sz w:val="20"/>
                <w:szCs w:val="20"/>
              </w:rPr>
              <w:lastRenderedPageBreak/>
              <w:t>- aer conditionat</w:t>
            </w:r>
          </w:p>
          <w:p w:rsidR="009F3DD8" w:rsidRPr="009F3DD8" w:rsidRDefault="009F3DD8" w:rsidP="009F3DD8">
            <w:pPr>
              <w:pStyle w:val="ListParagraph"/>
              <w:spacing w:line="276" w:lineRule="auto"/>
              <w:ind w:left="0"/>
              <w:rPr>
                <w:noProof/>
                <w:sz w:val="20"/>
                <w:szCs w:val="20"/>
              </w:rPr>
            </w:pPr>
            <w:r w:rsidRPr="009F3DD8">
              <w:rPr>
                <w:noProof/>
                <w:sz w:val="20"/>
                <w:szCs w:val="20"/>
              </w:rPr>
              <w:t>- ecran  de proiecţie</w:t>
            </w:r>
          </w:p>
          <w:p w:rsidR="009F3DD8" w:rsidRPr="009F3DD8" w:rsidRDefault="009F3DD8" w:rsidP="009F3DD8">
            <w:pPr>
              <w:pStyle w:val="ListParagraph"/>
              <w:spacing w:line="276" w:lineRule="auto"/>
              <w:ind w:left="0"/>
              <w:rPr>
                <w:noProof/>
                <w:sz w:val="20"/>
                <w:szCs w:val="20"/>
              </w:rPr>
            </w:pPr>
            <w:r w:rsidRPr="009F3DD8">
              <w:rPr>
                <w:noProof/>
                <w:sz w:val="20"/>
                <w:szCs w:val="20"/>
              </w:rPr>
              <w:t>- flip-chart + consumabile</w:t>
            </w:r>
          </w:p>
          <w:p w:rsidR="009F3DD8" w:rsidRPr="009F3DD8" w:rsidRDefault="009F3DD8" w:rsidP="009F3DD8">
            <w:pPr>
              <w:pStyle w:val="ListParagraph"/>
              <w:spacing w:line="276" w:lineRule="auto"/>
              <w:ind w:left="0"/>
              <w:rPr>
                <w:noProof/>
                <w:sz w:val="20"/>
                <w:szCs w:val="20"/>
              </w:rPr>
            </w:pPr>
            <w:r w:rsidRPr="009F3DD8">
              <w:rPr>
                <w:noProof/>
                <w:sz w:val="20"/>
                <w:szCs w:val="20"/>
              </w:rPr>
              <w:t>- videoproiector</w:t>
            </w:r>
          </w:p>
          <w:p w:rsidR="009F3DD8" w:rsidRPr="009F3DD8" w:rsidRDefault="009F3DD8" w:rsidP="009F3DD8">
            <w:pPr>
              <w:pStyle w:val="ListParagraph"/>
              <w:spacing w:line="276" w:lineRule="auto"/>
              <w:ind w:left="0"/>
              <w:rPr>
                <w:noProof/>
                <w:sz w:val="20"/>
                <w:szCs w:val="20"/>
              </w:rPr>
            </w:pPr>
            <w:r w:rsidRPr="009F3DD8">
              <w:rPr>
                <w:noProof/>
                <w:sz w:val="20"/>
                <w:szCs w:val="20"/>
              </w:rPr>
              <w:t>- laptop</w:t>
            </w:r>
          </w:p>
          <w:p w:rsidR="009F3DD8" w:rsidRPr="009F3DD8" w:rsidRDefault="009F3DD8" w:rsidP="009F3DD8">
            <w:pPr>
              <w:pStyle w:val="ListParagraph"/>
              <w:spacing w:line="276" w:lineRule="auto"/>
              <w:ind w:left="0"/>
              <w:rPr>
                <w:noProof/>
                <w:sz w:val="20"/>
                <w:szCs w:val="20"/>
              </w:rPr>
            </w:pPr>
            <w:r w:rsidRPr="009F3DD8">
              <w:rPr>
                <w:noProof/>
                <w:sz w:val="20"/>
                <w:szCs w:val="20"/>
              </w:rPr>
              <w:t xml:space="preserve">- sonorizare </w:t>
            </w:r>
          </w:p>
          <w:p w:rsidR="009F3DD8" w:rsidRPr="009F3DD8" w:rsidRDefault="009F3DD8" w:rsidP="009F3DD8">
            <w:pPr>
              <w:pStyle w:val="ListParagraph"/>
              <w:spacing w:line="276" w:lineRule="auto"/>
              <w:ind w:left="0"/>
              <w:rPr>
                <w:noProof/>
                <w:sz w:val="20"/>
                <w:szCs w:val="20"/>
              </w:rPr>
            </w:pPr>
            <w:r w:rsidRPr="009F3DD8">
              <w:rPr>
                <w:noProof/>
                <w:sz w:val="20"/>
                <w:szCs w:val="20"/>
              </w:rPr>
              <w:t>- internet WI-FI si LAN network</w:t>
            </w:r>
          </w:p>
          <w:p w:rsidR="009F3DD8" w:rsidRPr="009F3DD8" w:rsidRDefault="009F3DD8" w:rsidP="009F3DD8">
            <w:pPr>
              <w:pStyle w:val="ListParagraph"/>
              <w:spacing w:line="276" w:lineRule="auto"/>
              <w:ind w:left="0"/>
              <w:rPr>
                <w:noProof/>
                <w:sz w:val="20"/>
                <w:szCs w:val="20"/>
              </w:rPr>
            </w:pPr>
            <w:r w:rsidRPr="009F3DD8">
              <w:rPr>
                <w:noProof/>
                <w:sz w:val="20"/>
                <w:szCs w:val="20"/>
              </w:rPr>
              <w:t>- prezidiu si pupitru speaker</w:t>
            </w:r>
          </w:p>
          <w:p w:rsidR="009F3DD8" w:rsidRDefault="009F3DD8" w:rsidP="009F3DD8">
            <w:pPr>
              <w:jc w:val="both"/>
              <w:rPr>
                <w:rFonts w:ascii="Times New Roman" w:hAnsi="Times New Roman"/>
                <w:noProof/>
                <w:lang w:val="ro-RO"/>
              </w:rPr>
            </w:pPr>
            <w:r w:rsidRPr="009F3DD8">
              <w:rPr>
                <w:rFonts w:ascii="Times New Roman" w:hAnsi="Times New Roman"/>
                <w:noProof/>
                <w:lang w:val="ro-RO"/>
              </w:rPr>
              <w:t>Amenajarea salilor si a tuturor elementelor mentionate mai sus vor fi realizate cu o zi inainte si vor fi verificate de beneficiar.</w:t>
            </w:r>
          </w:p>
          <w:p w:rsidR="009F3DD8" w:rsidRPr="009F3DD8" w:rsidRDefault="009F3DD8" w:rsidP="009F3DD8">
            <w:pPr>
              <w:jc w:val="both"/>
              <w:rPr>
                <w:rFonts w:ascii="Times New Roman" w:hAnsi="Times New Roman"/>
                <w:noProof/>
                <w:color w:val="FF0000"/>
                <w:lang w:val="ro-RO"/>
              </w:rPr>
            </w:pPr>
          </w:p>
          <w:p w:rsidR="009F3DD8" w:rsidRPr="009F3DD8" w:rsidRDefault="009F3DD8" w:rsidP="009F3DD8">
            <w:pPr>
              <w:spacing w:after="160"/>
              <w:jc w:val="both"/>
              <w:rPr>
                <w:rFonts w:ascii="Times New Roman" w:hAnsi="Times New Roman"/>
                <w:b/>
                <w:lang w:val="fr-FR" w:eastAsia="ar-SA"/>
              </w:rPr>
            </w:pPr>
            <w:r w:rsidRPr="009F3DD8">
              <w:rPr>
                <w:rFonts w:ascii="Times New Roman" w:hAnsi="Times New Roman"/>
                <w:b/>
                <w:lang w:val="fr-FR" w:eastAsia="ar-SA"/>
              </w:rPr>
              <w:t>2. SERVICII DE SERVIRE MASA</w:t>
            </w:r>
          </w:p>
          <w:p w:rsidR="009F3DD8" w:rsidRPr="009F3DD8" w:rsidRDefault="009F3DD8" w:rsidP="009F3DD8">
            <w:pPr>
              <w:pStyle w:val="ListParagraph"/>
              <w:numPr>
                <w:ilvl w:val="0"/>
                <w:numId w:val="10"/>
              </w:numPr>
              <w:spacing w:line="276" w:lineRule="auto"/>
              <w:jc w:val="both"/>
              <w:rPr>
                <w:b/>
                <w:sz w:val="20"/>
                <w:szCs w:val="20"/>
              </w:rPr>
            </w:pPr>
            <w:r w:rsidRPr="009F3DD8">
              <w:rPr>
                <w:b/>
                <w:sz w:val="20"/>
                <w:szCs w:val="20"/>
              </w:rPr>
              <w:t xml:space="preserve">Welcome coffee </w:t>
            </w:r>
          </w:p>
          <w:p w:rsidR="009F3DD8" w:rsidRPr="009F3DD8" w:rsidRDefault="009F3DD8" w:rsidP="009F3DD8">
            <w:pPr>
              <w:ind w:firstLine="720"/>
              <w:jc w:val="both"/>
              <w:rPr>
                <w:rFonts w:ascii="Times New Roman" w:hAnsi="Times New Roman"/>
              </w:rPr>
            </w:pPr>
            <w:r w:rsidRPr="009F3DD8">
              <w:rPr>
                <w:rFonts w:ascii="Times New Roman" w:hAnsi="Times New Roman"/>
              </w:rPr>
              <w:t>Data: 7 iulie 2022</w:t>
            </w:r>
          </w:p>
          <w:p w:rsidR="009F3DD8" w:rsidRPr="009F3DD8" w:rsidRDefault="009F3DD8" w:rsidP="009F3DD8">
            <w:pPr>
              <w:ind w:firstLine="720"/>
              <w:jc w:val="both"/>
              <w:rPr>
                <w:rFonts w:ascii="Times New Roman" w:hAnsi="Times New Roman"/>
              </w:rPr>
            </w:pPr>
            <w:r w:rsidRPr="009F3DD8">
              <w:rPr>
                <w:rFonts w:ascii="Times New Roman" w:hAnsi="Times New Roman"/>
              </w:rPr>
              <w:t>Numar participanti: 60 persoane</w:t>
            </w:r>
          </w:p>
          <w:p w:rsidR="009F3DD8" w:rsidRPr="009F3DD8" w:rsidRDefault="009F3DD8" w:rsidP="009F3DD8">
            <w:pPr>
              <w:jc w:val="both"/>
              <w:rPr>
                <w:rFonts w:ascii="Times New Roman" w:hAnsi="Times New Roman"/>
                <w:color w:val="000000" w:themeColor="text1"/>
              </w:rPr>
            </w:pPr>
            <w:r w:rsidRPr="009F3DD8">
              <w:rPr>
                <w:rFonts w:ascii="Times New Roman" w:hAnsi="Times New Roman"/>
                <w:noProof/>
                <w:lang w:val="ro-RO"/>
              </w:rPr>
              <w:t xml:space="preserve">Locatie: spatiul exclusiv destinat activitatilor de catering  din cadrul salii de conferinta </w:t>
            </w:r>
            <w:r w:rsidRPr="009F3DD8">
              <w:rPr>
                <w:rFonts w:ascii="Times New Roman" w:hAnsi="Times New Roman"/>
              </w:rPr>
              <w:t xml:space="preserve">cu suprafata minima de 150 mp si capacitate de minim 70 locuri, din cadrul unui complex hotelier, clasificat la 3 stele, aflat la o </w:t>
            </w:r>
            <w:r w:rsidRPr="009F3DD8">
              <w:rPr>
                <w:rFonts w:ascii="Times New Roman" w:hAnsi="Times New Roman"/>
                <w:color w:val="000000" w:themeColor="text1"/>
              </w:rPr>
              <w:t>distanta de maxim 2 km de sediul Universității Dunărea de Jos Galați (Galati, str. Domneasca nr 47).</w:t>
            </w:r>
          </w:p>
          <w:p w:rsidR="009F3DD8" w:rsidRPr="009F3DD8" w:rsidRDefault="009F3DD8" w:rsidP="009F3DD8">
            <w:pPr>
              <w:jc w:val="both"/>
              <w:rPr>
                <w:rFonts w:ascii="Times New Roman" w:hAnsi="Times New Roman"/>
              </w:rPr>
            </w:pPr>
            <w:r w:rsidRPr="009F3DD8">
              <w:rPr>
                <w:rFonts w:ascii="Times New Roman" w:hAnsi="Times New Roman"/>
              </w:rPr>
              <w:t>Tip servire: bufet tip cocktail</w:t>
            </w:r>
          </w:p>
          <w:p w:rsidR="009F3DD8" w:rsidRPr="009F3DD8" w:rsidRDefault="009F3DD8" w:rsidP="009F3DD8">
            <w:pPr>
              <w:ind w:left="720"/>
              <w:rPr>
                <w:rFonts w:ascii="Times New Roman" w:hAnsi="Times New Roman"/>
                <w:snapToGrid w:val="0"/>
                <w:lang w:val="ro-RO"/>
              </w:rPr>
            </w:pPr>
            <w:r w:rsidRPr="009F3DD8">
              <w:rPr>
                <w:rFonts w:ascii="Times New Roman" w:hAnsi="Times New Roman"/>
                <w:snapToGrid w:val="0"/>
                <w:lang w:val="ro-RO"/>
              </w:rPr>
              <w:t>Logistica asigurata:</w:t>
            </w:r>
          </w:p>
          <w:p w:rsidR="009F3DD8" w:rsidRPr="009F3DD8" w:rsidRDefault="009F3DD8" w:rsidP="009F3DD8">
            <w:pPr>
              <w:ind w:left="1440"/>
              <w:jc w:val="both"/>
              <w:rPr>
                <w:rFonts w:ascii="Times New Roman" w:hAnsi="Times New Roman"/>
                <w:snapToGrid w:val="0"/>
                <w:lang w:val="ro-RO"/>
              </w:rPr>
            </w:pPr>
            <w:r w:rsidRPr="009F3DD8">
              <w:rPr>
                <w:rFonts w:ascii="Times New Roman" w:hAnsi="Times New Roman"/>
                <w:snapToGrid w:val="0"/>
                <w:lang w:val="ro-RO"/>
              </w:rPr>
              <w:t>- amenajare buffet cu mese si fete de masa</w:t>
            </w:r>
          </w:p>
          <w:p w:rsidR="009F3DD8" w:rsidRPr="009F3DD8" w:rsidRDefault="009F3DD8" w:rsidP="009F3DD8">
            <w:pPr>
              <w:ind w:left="1440"/>
              <w:jc w:val="both"/>
              <w:rPr>
                <w:rFonts w:ascii="Times New Roman" w:hAnsi="Times New Roman"/>
                <w:snapToGrid w:val="0"/>
                <w:lang w:val="ro-RO"/>
              </w:rPr>
            </w:pPr>
            <w:r w:rsidRPr="009F3DD8">
              <w:rPr>
                <w:rFonts w:ascii="Times New Roman" w:hAnsi="Times New Roman"/>
                <w:snapToGrid w:val="0"/>
                <w:lang w:val="ro-RO"/>
              </w:rPr>
              <w:t xml:space="preserve">- mese de cocktail </w:t>
            </w:r>
          </w:p>
          <w:p w:rsidR="009F3DD8" w:rsidRPr="009F3DD8" w:rsidRDefault="009F3DD8" w:rsidP="009F3DD8">
            <w:pPr>
              <w:ind w:firstLine="720"/>
              <w:jc w:val="both"/>
              <w:rPr>
                <w:rFonts w:ascii="Times New Roman" w:hAnsi="Times New Roman"/>
                <w:snapToGrid w:val="0"/>
                <w:lang w:val="ro-RO"/>
              </w:rPr>
            </w:pPr>
            <w:r w:rsidRPr="009F3DD8">
              <w:rPr>
                <w:rFonts w:ascii="Times New Roman" w:hAnsi="Times New Roman"/>
                <w:snapToGrid w:val="0"/>
                <w:lang w:val="ro-RO"/>
              </w:rPr>
              <w:tab/>
              <w:t>- platouri inox / sticla/ portelan si clesti inox</w:t>
            </w:r>
          </w:p>
          <w:p w:rsidR="009F3DD8" w:rsidRPr="009F3DD8" w:rsidRDefault="009F3DD8" w:rsidP="009F3DD8">
            <w:pPr>
              <w:jc w:val="both"/>
              <w:rPr>
                <w:rFonts w:ascii="Times New Roman" w:hAnsi="Times New Roman"/>
                <w:snapToGrid w:val="0"/>
                <w:lang w:val="ro-RO"/>
              </w:rPr>
            </w:pPr>
            <w:r w:rsidRPr="009F3DD8">
              <w:rPr>
                <w:rFonts w:ascii="Times New Roman" w:hAnsi="Times New Roman"/>
                <w:snapToGrid w:val="0"/>
                <w:lang w:val="ro-RO"/>
              </w:rPr>
              <w:tab/>
            </w:r>
            <w:r w:rsidRPr="009F3DD8">
              <w:rPr>
                <w:rFonts w:ascii="Times New Roman" w:hAnsi="Times New Roman"/>
                <w:snapToGrid w:val="0"/>
                <w:lang w:val="ro-RO"/>
              </w:rPr>
              <w:tab/>
              <w:t>- farfurii desert si fructe din portelan</w:t>
            </w:r>
          </w:p>
          <w:p w:rsidR="009F3DD8" w:rsidRPr="009F3DD8" w:rsidRDefault="009F3DD8" w:rsidP="009F3DD8">
            <w:pPr>
              <w:ind w:firstLine="720"/>
              <w:jc w:val="both"/>
              <w:rPr>
                <w:rFonts w:ascii="Times New Roman" w:hAnsi="Times New Roman"/>
                <w:snapToGrid w:val="0"/>
                <w:lang w:val="ro-RO"/>
              </w:rPr>
            </w:pPr>
            <w:r w:rsidRPr="009F3DD8">
              <w:rPr>
                <w:rFonts w:ascii="Times New Roman" w:hAnsi="Times New Roman"/>
                <w:snapToGrid w:val="0"/>
                <w:lang w:val="ro-RO"/>
              </w:rPr>
              <w:tab/>
              <w:t>- pahare din sticla</w:t>
            </w:r>
          </w:p>
          <w:p w:rsidR="009F3DD8" w:rsidRPr="009F3DD8" w:rsidRDefault="009F3DD8" w:rsidP="009F3DD8">
            <w:pPr>
              <w:ind w:left="720" w:firstLine="720"/>
              <w:jc w:val="both"/>
              <w:rPr>
                <w:rFonts w:ascii="Times New Roman" w:hAnsi="Times New Roman"/>
                <w:snapToGrid w:val="0"/>
                <w:lang w:val="ro-RO"/>
              </w:rPr>
            </w:pPr>
            <w:r w:rsidRPr="009F3DD8">
              <w:rPr>
                <w:rFonts w:ascii="Times New Roman" w:hAnsi="Times New Roman"/>
                <w:snapToGrid w:val="0"/>
                <w:lang w:val="ro-RO"/>
              </w:rPr>
              <w:t>- cesti cafea si cani ceai din portelan</w:t>
            </w:r>
          </w:p>
          <w:p w:rsidR="009F3DD8" w:rsidRPr="009F3DD8" w:rsidRDefault="009F3DD8" w:rsidP="009F3DD8">
            <w:pPr>
              <w:ind w:firstLine="720"/>
              <w:jc w:val="both"/>
              <w:rPr>
                <w:rFonts w:ascii="Times New Roman" w:hAnsi="Times New Roman"/>
                <w:snapToGrid w:val="0"/>
                <w:lang w:val="ro-RO"/>
              </w:rPr>
            </w:pPr>
            <w:r w:rsidRPr="009F3DD8">
              <w:rPr>
                <w:rFonts w:ascii="Times New Roman" w:hAnsi="Times New Roman"/>
                <w:snapToGrid w:val="0"/>
                <w:lang w:val="ro-RO"/>
              </w:rPr>
              <w:tab/>
              <w:t>- dispensere din inox pentru bauturi calde (cafea si ceai)</w:t>
            </w:r>
          </w:p>
          <w:p w:rsidR="009F3DD8" w:rsidRPr="009F3DD8" w:rsidRDefault="009F3DD8" w:rsidP="009F3DD8">
            <w:pPr>
              <w:ind w:firstLine="720"/>
              <w:jc w:val="both"/>
              <w:rPr>
                <w:rFonts w:ascii="Times New Roman" w:hAnsi="Times New Roman"/>
                <w:snapToGrid w:val="0"/>
                <w:lang w:val="ro-RO"/>
              </w:rPr>
            </w:pPr>
            <w:r w:rsidRPr="009F3DD8">
              <w:rPr>
                <w:rFonts w:ascii="Times New Roman" w:hAnsi="Times New Roman"/>
                <w:snapToGrid w:val="0"/>
                <w:lang w:val="ro-RO"/>
              </w:rPr>
              <w:tab/>
              <w:t>- spatule, servetele si alte consumabile</w:t>
            </w:r>
          </w:p>
          <w:p w:rsidR="009F3DD8" w:rsidRPr="009F3DD8" w:rsidRDefault="009F3DD8" w:rsidP="009F3DD8">
            <w:pPr>
              <w:ind w:left="720"/>
              <w:rPr>
                <w:rFonts w:ascii="Times New Roman" w:hAnsi="Times New Roman"/>
                <w:snapToGrid w:val="0"/>
                <w:lang w:val="ro-RO"/>
              </w:rPr>
            </w:pPr>
            <w:r w:rsidRPr="009F3DD8">
              <w:rPr>
                <w:rFonts w:ascii="Times New Roman" w:hAnsi="Times New Roman"/>
                <w:snapToGrid w:val="0"/>
                <w:lang w:val="ro-RO"/>
              </w:rPr>
              <w:tab/>
              <w:t>- personal calificat</w:t>
            </w:r>
          </w:p>
          <w:p w:rsidR="009F3DD8" w:rsidRPr="009F3DD8" w:rsidRDefault="009F3DD8" w:rsidP="009F3DD8">
            <w:pPr>
              <w:ind w:left="720"/>
              <w:rPr>
                <w:rFonts w:ascii="Times New Roman" w:hAnsi="Times New Roman"/>
                <w:snapToGrid w:val="0"/>
                <w:lang w:val="ro-RO"/>
              </w:rPr>
            </w:pPr>
            <w:r w:rsidRPr="009F3DD8">
              <w:rPr>
                <w:rFonts w:ascii="Times New Roman" w:hAnsi="Times New Roman"/>
                <w:snapToGrid w:val="0"/>
                <w:lang w:val="ro-RO"/>
              </w:rPr>
              <w:t>Structura meniu welcome coffee/persoana:</w:t>
            </w:r>
          </w:p>
          <w:p w:rsidR="009F3DD8" w:rsidRPr="009F3DD8" w:rsidRDefault="009F3DD8" w:rsidP="009F3DD8">
            <w:pPr>
              <w:ind w:firstLine="851"/>
              <w:rPr>
                <w:rFonts w:ascii="Times New Roman" w:hAnsi="Times New Roman"/>
                <w:snapToGrid w:val="0"/>
                <w:lang w:val="ro-RO"/>
              </w:rPr>
            </w:pPr>
            <w:r w:rsidRPr="009F3DD8">
              <w:rPr>
                <w:rFonts w:ascii="Times New Roman" w:hAnsi="Times New Roman"/>
                <w:snapToGrid w:val="0"/>
                <w:lang w:val="ro-RO"/>
              </w:rPr>
              <w:t>- cafea espresso, 100 ml</w:t>
            </w:r>
          </w:p>
          <w:p w:rsidR="009F3DD8" w:rsidRPr="009F3DD8" w:rsidRDefault="009F3DD8" w:rsidP="009F3DD8">
            <w:pPr>
              <w:ind w:firstLine="851"/>
              <w:rPr>
                <w:rFonts w:ascii="Times New Roman" w:hAnsi="Times New Roman"/>
                <w:snapToGrid w:val="0"/>
                <w:lang w:val="ro-RO"/>
              </w:rPr>
            </w:pPr>
            <w:r w:rsidRPr="009F3DD8">
              <w:rPr>
                <w:rFonts w:ascii="Times New Roman" w:hAnsi="Times New Roman"/>
                <w:snapToGrid w:val="0"/>
                <w:lang w:val="ro-RO"/>
              </w:rPr>
              <w:t>- ceai, 200 ml (3 sortimente)</w:t>
            </w:r>
          </w:p>
          <w:p w:rsidR="009F3DD8" w:rsidRPr="009F3DD8" w:rsidRDefault="009F3DD8" w:rsidP="009F3DD8">
            <w:pPr>
              <w:ind w:firstLine="851"/>
              <w:rPr>
                <w:rFonts w:ascii="Times New Roman" w:hAnsi="Times New Roman"/>
                <w:snapToGrid w:val="0"/>
                <w:lang w:val="ro-RO"/>
              </w:rPr>
            </w:pPr>
            <w:r w:rsidRPr="009F3DD8">
              <w:rPr>
                <w:rFonts w:ascii="Times New Roman" w:hAnsi="Times New Roman"/>
                <w:snapToGrid w:val="0"/>
                <w:lang w:val="ro-RO"/>
              </w:rPr>
              <w:t>- zahar alb/brun, indulcitor, lapte condensat, lamaie feliata, miere de albine - nelimitat</w:t>
            </w:r>
          </w:p>
          <w:p w:rsidR="009F3DD8" w:rsidRPr="009F3DD8" w:rsidRDefault="009F3DD8" w:rsidP="009F3DD8">
            <w:pPr>
              <w:ind w:firstLine="851"/>
              <w:rPr>
                <w:rFonts w:ascii="Times New Roman" w:hAnsi="Times New Roman"/>
                <w:snapToGrid w:val="0"/>
                <w:lang w:val="ro-RO"/>
              </w:rPr>
            </w:pPr>
            <w:r w:rsidRPr="009F3DD8">
              <w:rPr>
                <w:rFonts w:ascii="Times New Roman" w:hAnsi="Times New Roman"/>
                <w:snapToGrid w:val="0"/>
                <w:lang w:val="ro-RO"/>
              </w:rPr>
              <w:t>- apa minerala carbogazoasa/plata, 500 ml</w:t>
            </w:r>
          </w:p>
          <w:p w:rsidR="009F3DD8" w:rsidRPr="009F3DD8" w:rsidRDefault="009F3DD8" w:rsidP="009F3DD8">
            <w:pPr>
              <w:ind w:firstLine="851"/>
              <w:rPr>
                <w:rFonts w:ascii="Times New Roman" w:hAnsi="Times New Roman"/>
                <w:snapToGrid w:val="0"/>
                <w:lang w:val="ro-RO"/>
              </w:rPr>
            </w:pPr>
            <w:r w:rsidRPr="009F3DD8">
              <w:rPr>
                <w:rFonts w:ascii="Times New Roman" w:hAnsi="Times New Roman"/>
                <w:snapToGrid w:val="0"/>
                <w:lang w:val="ro-RO"/>
              </w:rPr>
              <w:t>- bauturi racoritoare carbogazoase si necarbogazoase, 300 ml</w:t>
            </w:r>
          </w:p>
          <w:p w:rsidR="009F3DD8" w:rsidRPr="009F3DD8" w:rsidRDefault="009F3DD8" w:rsidP="009F3DD8">
            <w:pPr>
              <w:ind w:firstLine="851"/>
              <w:rPr>
                <w:rFonts w:ascii="Times New Roman" w:hAnsi="Times New Roman"/>
                <w:snapToGrid w:val="0"/>
                <w:lang w:val="ro-RO"/>
              </w:rPr>
            </w:pPr>
            <w:r w:rsidRPr="009F3DD8">
              <w:rPr>
                <w:rFonts w:ascii="Times New Roman" w:hAnsi="Times New Roman"/>
                <w:snapToGrid w:val="0"/>
                <w:lang w:val="ro-RO"/>
              </w:rPr>
              <w:t>- nectaruri din fructe, 200 ml</w:t>
            </w:r>
          </w:p>
          <w:p w:rsidR="009F3DD8" w:rsidRPr="009F3DD8" w:rsidRDefault="009F3DD8" w:rsidP="009F3DD8">
            <w:pPr>
              <w:ind w:firstLine="851"/>
              <w:rPr>
                <w:rFonts w:ascii="Times New Roman" w:hAnsi="Times New Roman"/>
                <w:snapToGrid w:val="0"/>
                <w:lang w:val="ro-RO"/>
              </w:rPr>
            </w:pPr>
            <w:r w:rsidRPr="009F3DD8">
              <w:rPr>
                <w:rFonts w:ascii="Times New Roman" w:hAnsi="Times New Roman"/>
                <w:snapToGrid w:val="0"/>
                <w:lang w:val="ro-RO"/>
              </w:rPr>
              <w:t>- produse de patiserie-cofetarie, 200 g (minim 5 sortimente)</w:t>
            </w:r>
          </w:p>
          <w:p w:rsidR="009F3DD8" w:rsidRPr="009F3DD8" w:rsidRDefault="009F3DD8" w:rsidP="009F3DD8">
            <w:pPr>
              <w:ind w:firstLine="851"/>
              <w:rPr>
                <w:rFonts w:ascii="Times New Roman" w:hAnsi="Times New Roman"/>
                <w:snapToGrid w:val="0"/>
                <w:lang w:val="ro-RO"/>
              </w:rPr>
            </w:pPr>
            <w:r w:rsidRPr="009F3DD8">
              <w:rPr>
                <w:rFonts w:ascii="Times New Roman" w:hAnsi="Times New Roman"/>
                <w:snapToGrid w:val="0"/>
                <w:lang w:val="ro-RO"/>
              </w:rPr>
              <w:t>- fructe, 300 g</w:t>
            </w:r>
          </w:p>
          <w:p w:rsidR="009F3DD8" w:rsidRPr="009F3DD8" w:rsidRDefault="009F3DD8" w:rsidP="009F3DD8">
            <w:pPr>
              <w:rPr>
                <w:rFonts w:ascii="Times New Roman" w:hAnsi="Times New Roman"/>
                <w:noProof/>
                <w:lang w:val="ro-RO"/>
              </w:rPr>
            </w:pPr>
          </w:p>
          <w:p w:rsidR="009F3DD8" w:rsidRPr="009F3DD8" w:rsidRDefault="009F3DD8" w:rsidP="009F3DD8">
            <w:pPr>
              <w:pStyle w:val="ListParagraph"/>
              <w:numPr>
                <w:ilvl w:val="0"/>
                <w:numId w:val="10"/>
              </w:numPr>
              <w:spacing w:line="276" w:lineRule="auto"/>
              <w:jc w:val="both"/>
              <w:rPr>
                <w:b/>
                <w:sz w:val="20"/>
                <w:szCs w:val="20"/>
              </w:rPr>
            </w:pPr>
            <w:r w:rsidRPr="009F3DD8">
              <w:rPr>
                <w:b/>
                <w:sz w:val="20"/>
                <w:szCs w:val="20"/>
              </w:rPr>
              <w:t>Masa de pranz</w:t>
            </w:r>
          </w:p>
          <w:p w:rsidR="009F3DD8" w:rsidRPr="009F3DD8" w:rsidRDefault="009F3DD8" w:rsidP="009F3DD8">
            <w:pPr>
              <w:ind w:firstLine="720"/>
              <w:jc w:val="both"/>
              <w:rPr>
                <w:rFonts w:ascii="Times New Roman" w:hAnsi="Times New Roman"/>
              </w:rPr>
            </w:pPr>
            <w:r w:rsidRPr="009F3DD8">
              <w:rPr>
                <w:rFonts w:ascii="Times New Roman" w:hAnsi="Times New Roman"/>
              </w:rPr>
              <w:t>Data: 7 iulie 2022</w:t>
            </w:r>
          </w:p>
          <w:p w:rsidR="009F3DD8" w:rsidRPr="009F3DD8" w:rsidRDefault="009F3DD8" w:rsidP="009F3DD8">
            <w:pPr>
              <w:ind w:firstLine="720"/>
              <w:jc w:val="both"/>
              <w:rPr>
                <w:rFonts w:ascii="Times New Roman" w:hAnsi="Times New Roman"/>
              </w:rPr>
            </w:pPr>
            <w:r w:rsidRPr="009F3DD8">
              <w:rPr>
                <w:rFonts w:ascii="Times New Roman" w:hAnsi="Times New Roman"/>
              </w:rPr>
              <w:t>Numar participanti: 60 persoane</w:t>
            </w:r>
          </w:p>
          <w:p w:rsidR="009F3DD8" w:rsidRPr="009F3DD8" w:rsidRDefault="009F3DD8" w:rsidP="009F3DD8">
            <w:pPr>
              <w:jc w:val="both"/>
              <w:rPr>
                <w:rFonts w:ascii="Times New Roman" w:hAnsi="Times New Roman"/>
                <w:color w:val="000000" w:themeColor="text1"/>
              </w:rPr>
            </w:pPr>
            <w:r w:rsidRPr="009F3DD8">
              <w:rPr>
                <w:rFonts w:ascii="Times New Roman" w:hAnsi="Times New Roman"/>
              </w:rPr>
              <w:t xml:space="preserve">Locatie: </w:t>
            </w:r>
            <w:r w:rsidRPr="009F3DD8">
              <w:rPr>
                <w:rFonts w:ascii="Times New Roman" w:hAnsi="Times New Roman"/>
                <w:noProof/>
                <w:lang w:val="ro-RO"/>
              </w:rPr>
              <w:t xml:space="preserve">restaurant clasificat la 3 stele, situat in </w:t>
            </w:r>
            <w:r w:rsidRPr="009F3DD8">
              <w:rPr>
                <w:rFonts w:ascii="Times New Roman" w:hAnsi="Times New Roman"/>
              </w:rPr>
              <w:t>aceeasi cladire cu</w:t>
            </w:r>
            <w:r w:rsidRPr="009F3DD8">
              <w:rPr>
                <w:rFonts w:ascii="Times New Roman" w:hAnsi="Times New Roman"/>
                <w:noProof/>
                <w:lang w:val="ro-RO"/>
              </w:rPr>
              <w:t xml:space="preserve"> salile de conferinta</w:t>
            </w:r>
            <w:r w:rsidRPr="009F3DD8">
              <w:rPr>
                <w:rFonts w:ascii="Times New Roman" w:hAnsi="Times New Roman"/>
              </w:rPr>
              <w:t xml:space="preserve">, din cadrul unui complex hotelier clasificat la 3 stele, aflat la </w:t>
            </w:r>
            <w:r w:rsidRPr="009F3DD8">
              <w:rPr>
                <w:rFonts w:ascii="Times New Roman" w:hAnsi="Times New Roman"/>
                <w:color w:val="000000" w:themeColor="text1"/>
              </w:rPr>
              <w:t>distanta de maxim 2 km de sediul Universității Dunărea de Jos Galați (Galati, str. Domneasca nr 47).</w:t>
            </w:r>
          </w:p>
          <w:p w:rsidR="009F3DD8" w:rsidRPr="009F3DD8" w:rsidRDefault="009F3DD8" w:rsidP="009F3DD8">
            <w:pPr>
              <w:jc w:val="both"/>
              <w:rPr>
                <w:rFonts w:ascii="Times New Roman" w:hAnsi="Times New Roman"/>
                <w:color w:val="000000"/>
                <w:lang w:eastAsia="ar-SA"/>
              </w:rPr>
            </w:pPr>
            <w:r w:rsidRPr="009F3DD8">
              <w:rPr>
                <w:rFonts w:ascii="Times New Roman" w:hAnsi="Times New Roman"/>
              </w:rPr>
              <w:t>Capacitate restaurant: minim 60 de locuri la mese</w:t>
            </w:r>
          </w:p>
          <w:p w:rsidR="009F3DD8" w:rsidRPr="009F3DD8" w:rsidRDefault="009F3DD8" w:rsidP="009F3DD8">
            <w:pPr>
              <w:pStyle w:val="ListParagraph"/>
              <w:numPr>
                <w:ilvl w:val="0"/>
                <w:numId w:val="15"/>
              </w:numPr>
              <w:spacing w:after="200" w:line="276" w:lineRule="auto"/>
              <w:rPr>
                <w:sz w:val="20"/>
                <w:szCs w:val="20"/>
              </w:rPr>
            </w:pPr>
            <w:r w:rsidRPr="009F3DD8">
              <w:rPr>
                <w:sz w:val="20"/>
                <w:szCs w:val="20"/>
              </w:rPr>
              <w:t>Ofertantul trebuie să deţină autorizaţie sanitară veterinară şi pentru siguranţa alimentelor şi pentru codurile CAEN 5621 sau 5610 (sau documente echivalente) valabilă la data limită de depunere a ofertei (se va prezenta copia conform cu originalul).</w:t>
            </w:r>
          </w:p>
          <w:p w:rsidR="009F3DD8" w:rsidRPr="009F3DD8" w:rsidRDefault="009F3DD8" w:rsidP="009F3DD8">
            <w:pPr>
              <w:pStyle w:val="ListParagraph"/>
              <w:numPr>
                <w:ilvl w:val="0"/>
                <w:numId w:val="15"/>
              </w:numPr>
              <w:spacing w:after="200" w:line="276" w:lineRule="auto"/>
              <w:rPr>
                <w:sz w:val="20"/>
                <w:szCs w:val="20"/>
              </w:rPr>
            </w:pPr>
            <w:r w:rsidRPr="009F3DD8">
              <w:rPr>
                <w:sz w:val="20"/>
                <w:szCs w:val="20"/>
              </w:rPr>
              <w:lastRenderedPageBreak/>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Alimentului).Tip servire: bufet suedez</w:t>
            </w:r>
          </w:p>
          <w:p w:rsidR="009F3DD8" w:rsidRPr="009F3DD8" w:rsidRDefault="009F3DD8" w:rsidP="009F3DD8">
            <w:pPr>
              <w:ind w:left="720"/>
              <w:rPr>
                <w:rFonts w:ascii="Times New Roman" w:hAnsi="Times New Roman"/>
              </w:rPr>
            </w:pPr>
            <w:r w:rsidRPr="009F3DD8">
              <w:rPr>
                <w:rFonts w:ascii="Times New Roman" w:hAnsi="Times New Roman"/>
              </w:rPr>
              <w:t>Logistica asigurata:</w:t>
            </w:r>
          </w:p>
          <w:p w:rsidR="009F3DD8" w:rsidRPr="009F3DD8" w:rsidRDefault="009F3DD8" w:rsidP="009F3DD8">
            <w:pPr>
              <w:ind w:left="1440"/>
              <w:jc w:val="both"/>
              <w:rPr>
                <w:rFonts w:ascii="Times New Roman" w:hAnsi="Times New Roman"/>
                <w:color w:val="000000"/>
              </w:rPr>
            </w:pPr>
            <w:r w:rsidRPr="009F3DD8">
              <w:rPr>
                <w:rFonts w:ascii="Times New Roman" w:hAnsi="Times New Roman"/>
                <w:color w:val="000000"/>
              </w:rPr>
              <w:t>- amenajare buffet cu mese si fete de masa</w:t>
            </w:r>
          </w:p>
          <w:p w:rsidR="009F3DD8" w:rsidRPr="009F3DD8" w:rsidRDefault="009F3DD8" w:rsidP="009F3DD8">
            <w:pPr>
              <w:ind w:left="1440"/>
              <w:jc w:val="both"/>
              <w:rPr>
                <w:rFonts w:ascii="Times New Roman" w:hAnsi="Times New Roman"/>
                <w:color w:val="000000"/>
              </w:rPr>
            </w:pPr>
            <w:r w:rsidRPr="009F3DD8">
              <w:rPr>
                <w:rFonts w:ascii="Times New Roman" w:hAnsi="Times New Roman"/>
                <w:color w:val="000000"/>
              </w:rPr>
              <w:t>- mese si scaune</w:t>
            </w:r>
          </w:p>
          <w:p w:rsidR="009F3DD8" w:rsidRPr="009F3DD8" w:rsidRDefault="009F3DD8" w:rsidP="009F3DD8">
            <w:pPr>
              <w:ind w:firstLine="720"/>
              <w:jc w:val="both"/>
              <w:rPr>
                <w:rFonts w:ascii="Times New Roman" w:hAnsi="Times New Roman"/>
                <w:color w:val="000000"/>
              </w:rPr>
            </w:pPr>
            <w:r w:rsidRPr="009F3DD8">
              <w:rPr>
                <w:rFonts w:ascii="Times New Roman" w:hAnsi="Times New Roman"/>
                <w:color w:val="000000"/>
              </w:rPr>
              <w:tab/>
              <w:t>- platouri inox / sticla/ portelan si clesti inox</w:t>
            </w:r>
          </w:p>
          <w:p w:rsidR="009F3DD8" w:rsidRPr="009F3DD8" w:rsidRDefault="009F3DD8" w:rsidP="009F3DD8">
            <w:pPr>
              <w:ind w:firstLine="720"/>
              <w:jc w:val="both"/>
              <w:rPr>
                <w:rFonts w:ascii="Times New Roman" w:hAnsi="Times New Roman"/>
                <w:color w:val="000000"/>
              </w:rPr>
            </w:pPr>
            <w:r w:rsidRPr="009F3DD8">
              <w:rPr>
                <w:rFonts w:ascii="Times New Roman" w:hAnsi="Times New Roman"/>
                <w:color w:val="000000"/>
              </w:rPr>
              <w:tab/>
              <w:t>- chafing dish-uri pentru expunerea si mentinerea preparatelor calde</w:t>
            </w:r>
          </w:p>
          <w:p w:rsidR="009F3DD8" w:rsidRPr="009F3DD8" w:rsidRDefault="009F3DD8" w:rsidP="009F3DD8">
            <w:pPr>
              <w:ind w:left="720" w:firstLine="720"/>
              <w:jc w:val="both"/>
              <w:rPr>
                <w:rFonts w:ascii="Times New Roman" w:hAnsi="Times New Roman"/>
                <w:color w:val="000000"/>
              </w:rPr>
            </w:pPr>
            <w:r w:rsidRPr="009F3DD8">
              <w:rPr>
                <w:rFonts w:ascii="Times New Roman" w:hAnsi="Times New Roman"/>
                <w:color w:val="000000"/>
              </w:rPr>
              <w:t>- farfurii gustare, fel de baza, desert si fructe din portelan</w:t>
            </w:r>
          </w:p>
          <w:p w:rsidR="009F3DD8" w:rsidRPr="009F3DD8" w:rsidRDefault="009F3DD8" w:rsidP="009F3DD8">
            <w:pPr>
              <w:ind w:left="720" w:firstLine="720"/>
              <w:jc w:val="both"/>
              <w:rPr>
                <w:rFonts w:ascii="Times New Roman" w:hAnsi="Times New Roman"/>
                <w:color w:val="000000"/>
              </w:rPr>
            </w:pPr>
            <w:r w:rsidRPr="009F3DD8">
              <w:rPr>
                <w:rFonts w:ascii="Times New Roman" w:hAnsi="Times New Roman"/>
                <w:color w:val="000000"/>
              </w:rPr>
              <w:t>- tacamuri din inox</w:t>
            </w:r>
          </w:p>
          <w:p w:rsidR="009F3DD8" w:rsidRPr="009F3DD8" w:rsidRDefault="009F3DD8" w:rsidP="009F3DD8">
            <w:pPr>
              <w:ind w:firstLine="720"/>
              <w:jc w:val="both"/>
              <w:rPr>
                <w:rFonts w:ascii="Times New Roman" w:hAnsi="Times New Roman"/>
                <w:color w:val="000000"/>
              </w:rPr>
            </w:pPr>
            <w:r w:rsidRPr="009F3DD8">
              <w:rPr>
                <w:rFonts w:ascii="Times New Roman" w:hAnsi="Times New Roman"/>
                <w:color w:val="000000"/>
              </w:rPr>
              <w:tab/>
              <w:t>- pahare din sticla</w:t>
            </w:r>
          </w:p>
          <w:p w:rsidR="009F3DD8" w:rsidRPr="009F3DD8" w:rsidRDefault="009F3DD8" w:rsidP="009F3DD8">
            <w:pPr>
              <w:ind w:left="720" w:firstLine="720"/>
              <w:jc w:val="both"/>
              <w:rPr>
                <w:rFonts w:ascii="Times New Roman" w:hAnsi="Times New Roman"/>
                <w:color w:val="000000"/>
              </w:rPr>
            </w:pPr>
            <w:r w:rsidRPr="009F3DD8">
              <w:rPr>
                <w:rFonts w:ascii="Times New Roman" w:hAnsi="Times New Roman"/>
                <w:color w:val="000000"/>
              </w:rPr>
              <w:t>- cesti cafea din portelan</w:t>
            </w:r>
          </w:p>
          <w:p w:rsidR="009F3DD8" w:rsidRPr="009F3DD8" w:rsidRDefault="009F3DD8" w:rsidP="009F3DD8">
            <w:pPr>
              <w:ind w:firstLine="720"/>
              <w:jc w:val="both"/>
              <w:rPr>
                <w:rFonts w:ascii="Times New Roman" w:hAnsi="Times New Roman"/>
                <w:color w:val="000000"/>
              </w:rPr>
            </w:pPr>
            <w:r w:rsidRPr="009F3DD8">
              <w:rPr>
                <w:rFonts w:ascii="Times New Roman" w:hAnsi="Times New Roman"/>
                <w:color w:val="000000"/>
              </w:rPr>
              <w:tab/>
              <w:t>- dispensere din inox pentru bauturi calde (cafea)</w:t>
            </w:r>
          </w:p>
          <w:p w:rsidR="009F3DD8" w:rsidRPr="009F3DD8" w:rsidRDefault="009F3DD8" w:rsidP="009F3DD8">
            <w:pPr>
              <w:ind w:firstLine="720"/>
              <w:jc w:val="both"/>
              <w:rPr>
                <w:rFonts w:ascii="Times New Roman" w:hAnsi="Times New Roman"/>
                <w:color w:val="000000"/>
              </w:rPr>
            </w:pPr>
            <w:r w:rsidRPr="009F3DD8">
              <w:rPr>
                <w:rFonts w:ascii="Times New Roman" w:hAnsi="Times New Roman"/>
                <w:color w:val="000000"/>
              </w:rPr>
              <w:tab/>
              <w:t>- spatule, servetele si alte consumabile</w:t>
            </w:r>
          </w:p>
          <w:p w:rsidR="009F3DD8" w:rsidRPr="009F3DD8" w:rsidRDefault="009F3DD8" w:rsidP="009F3DD8">
            <w:pPr>
              <w:ind w:left="720"/>
              <w:rPr>
                <w:rFonts w:ascii="Times New Roman" w:hAnsi="Times New Roman"/>
              </w:rPr>
            </w:pPr>
            <w:r w:rsidRPr="009F3DD8">
              <w:rPr>
                <w:rFonts w:ascii="Times New Roman" w:hAnsi="Times New Roman"/>
                <w:color w:val="000000"/>
              </w:rPr>
              <w:tab/>
              <w:t>- personal calificat</w:t>
            </w:r>
          </w:p>
          <w:p w:rsidR="009F3DD8" w:rsidRPr="009F3DD8" w:rsidRDefault="009F3DD8" w:rsidP="009F3DD8">
            <w:pPr>
              <w:ind w:left="720"/>
              <w:rPr>
                <w:rFonts w:ascii="Times New Roman" w:hAnsi="Times New Roman"/>
              </w:rPr>
            </w:pPr>
            <w:r w:rsidRPr="009F3DD8">
              <w:rPr>
                <w:rFonts w:ascii="Times New Roman" w:hAnsi="Times New Roman"/>
              </w:rPr>
              <w:t>Structura meniu pranz/persoana (cantitati finite, dupa procesarea termica a materiilor prime):</w:t>
            </w:r>
          </w:p>
          <w:p w:rsidR="009F3DD8" w:rsidRPr="009F3DD8" w:rsidRDefault="009F3DD8" w:rsidP="009F3DD8">
            <w:pPr>
              <w:ind w:left="851"/>
              <w:contextualSpacing/>
              <w:rPr>
                <w:rFonts w:ascii="Times New Roman" w:hAnsi="Times New Roman"/>
                <w:b/>
              </w:rPr>
            </w:pPr>
            <w:r w:rsidRPr="009F3DD8">
              <w:rPr>
                <w:rFonts w:ascii="Times New Roman" w:hAnsi="Times New Roman"/>
              </w:rPr>
              <w:t xml:space="preserve">- asortiment de aperitive, gustari calde si reci, pe baza de branzeturi, carne si peste, 250 g </w:t>
            </w:r>
          </w:p>
          <w:p w:rsidR="009F3DD8" w:rsidRPr="009F3DD8" w:rsidRDefault="009F3DD8" w:rsidP="009F3DD8">
            <w:pPr>
              <w:ind w:left="36" w:firstLine="815"/>
              <w:contextualSpacing/>
              <w:rPr>
                <w:rFonts w:ascii="Times New Roman" w:hAnsi="Times New Roman"/>
              </w:rPr>
            </w:pPr>
            <w:r w:rsidRPr="009F3DD8">
              <w:rPr>
                <w:rFonts w:ascii="Times New Roman" w:hAnsi="Times New Roman"/>
                <w:b/>
              </w:rPr>
              <w:t xml:space="preserve">- </w:t>
            </w:r>
            <w:r w:rsidRPr="009F3DD8">
              <w:rPr>
                <w:rFonts w:ascii="Times New Roman" w:hAnsi="Times New Roman"/>
              </w:rPr>
              <w:t xml:space="preserve">asortiment de preparate vegetariene, 150 g </w:t>
            </w:r>
          </w:p>
          <w:p w:rsidR="009F3DD8" w:rsidRPr="009F3DD8" w:rsidRDefault="009F3DD8" w:rsidP="009F3DD8">
            <w:pPr>
              <w:ind w:left="36" w:firstLine="815"/>
              <w:contextualSpacing/>
              <w:rPr>
                <w:rFonts w:ascii="Times New Roman" w:hAnsi="Times New Roman"/>
              </w:rPr>
            </w:pPr>
            <w:r w:rsidRPr="009F3DD8">
              <w:rPr>
                <w:rFonts w:ascii="Times New Roman" w:hAnsi="Times New Roman"/>
              </w:rPr>
              <w:t xml:space="preserve">- bar de salate aperitiv, 200 g </w:t>
            </w:r>
          </w:p>
          <w:p w:rsidR="009F3DD8" w:rsidRPr="009F3DD8" w:rsidRDefault="009F3DD8" w:rsidP="009F3DD8">
            <w:pPr>
              <w:ind w:left="36" w:firstLine="815"/>
              <w:contextualSpacing/>
              <w:rPr>
                <w:rFonts w:ascii="Times New Roman" w:hAnsi="Times New Roman"/>
                <w:b/>
              </w:rPr>
            </w:pPr>
            <w:r w:rsidRPr="009F3DD8">
              <w:rPr>
                <w:rFonts w:ascii="Times New Roman" w:hAnsi="Times New Roman"/>
              </w:rPr>
              <w:t>- preparate de baza calde din carne de pasare, porc, vita si peste, 250 g</w:t>
            </w:r>
          </w:p>
          <w:p w:rsidR="009F3DD8" w:rsidRPr="009F3DD8" w:rsidRDefault="009F3DD8" w:rsidP="009F3DD8">
            <w:pPr>
              <w:ind w:left="36" w:firstLine="815"/>
              <w:contextualSpacing/>
              <w:rPr>
                <w:rFonts w:ascii="Times New Roman" w:hAnsi="Times New Roman"/>
                <w:b/>
              </w:rPr>
            </w:pPr>
            <w:r w:rsidRPr="009F3DD8">
              <w:rPr>
                <w:rFonts w:ascii="Times New Roman" w:hAnsi="Times New Roman"/>
              </w:rPr>
              <w:t xml:space="preserve">- garnituri, 250 g </w:t>
            </w:r>
          </w:p>
          <w:p w:rsidR="009F3DD8" w:rsidRPr="009F3DD8" w:rsidRDefault="009F3DD8" w:rsidP="009F3DD8">
            <w:pPr>
              <w:ind w:left="36" w:firstLine="815"/>
              <w:contextualSpacing/>
              <w:rPr>
                <w:rFonts w:ascii="Times New Roman" w:hAnsi="Times New Roman"/>
                <w:b/>
              </w:rPr>
            </w:pPr>
            <w:r w:rsidRPr="009F3DD8">
              <w:rPr>
                <w:rFonts w:ascii="Times New Roman" w:hAnsi="Times New Roman"/>
              </w:rPr>
              <w:t xml:space="preserve">- deserturi, 200 g </w:t>
            </w:r>
          </w:p>
          <w:p w:rsidR="009F3DD8" w:rsidRPr="009F3DD8" w:rsidRDefault="009F3DD8" w:rsidP="009F3DD8">
            <w:pPr>
              <w:ind w:left="36" w:firstLine="815"/>
              <w:contextualSpacing/>
              <w:rPr>
                <w:rFonts w:ascii="Times New Roman" w:hAnsi="Times New Roman"/>
                <w:b/>
              </w:rPr>
            </w:pPr>
            <w:r w:rsidRPr="009F3DD8">
              <w:rPr>
                <w:rFonts w:ascii="Times New Roman" w:hAnsi="Times New Roman"/>
              </w:rPr>
              <w:t xml:space="preserve">- fructe, 200 g </w:t>
            </w:r>
          </w:p>
          <w:p w:rsidR="009F3DD8" w:rsidRPr="009F3DD8" w:rsidRDefault="009F3DD8" w:rsidP="009F3DD8">
            <w:pPr>
              <w:ind w:left="36" w:firstLine="815"/>
              <w:contextualSpacing/>
              <w:rPr>
                <w:rFonts w:ascii="Times New Roman" w:hAnsi="Times New Roman"/>
                <w:b/>
              </w:rPr>
            </w:pPr>
            <w:r w:rsidRPr="009F3DD8">
              <w:rPr>
                <w:rFonts w:ascii="Times New Roman" w:hAnsi="Times New Roman"/>
              </w:rPr>
              <w:t>- paine, 100 g</w:t>
            </w:r>
          </w:p>
          <w:p w:rsidR="009F3DD8" w:rsidRPr="009F3DD8" w:rsidRDefault="009F3DD8" w:rsidP="009F3DD8">
            <w:pPr>
              <w:ind w:left="36" w:firstLine="815"/>
              <w:contextualSpacing/>
              <w:rPr>
                <w:rFonts w:ascii="Times New Roman" w:hAnsi="Times New Roman"/>
                <w:b/>
              </w:rPr>
            </w:pPr>
            <w:r w:rsidRPr="009F3DD8">
              <w:rPr>
                <w:rFonts w:ascii="Times New Roman" w:hAnsi="Times New Roman"/>
              </w:rPr>
              <w:t>- apa minerala carbogazoasa / plata, 500 ml</w:t>
            </w:r>
            <w:r w:rsidRPr="009F3DD8">
              <w:rPr>
                <w:rFonts w:ascii="Times New Roman" w:hAnsi="Times New Roman"/>
                <w:b/>
                <w:i/>
              </w:rPr>
              <w:tab/>
            </w:r>
          </w:p>
          <w:p w:rsidR="009F3DD8" w:rsidRPr="009F3DD8" w:rsidRDefault="009F3DD8" w:rsidP="009F3DD8">
            <w:pPr>
              <w:ind w:left="36" w:firstLine="815"/>
              <w:contextualSpacing/>
              <w:rPr>
                <w:rFonts w:ascii="Times New Roman" w:hAnsi="Times New Roman"/>
              </w:rPr>
            </w:pPr>
            <w:r w:rsidRPr="009F3DD8">
              <w:rPr>
                <w:rFonts w:ascii="Times New Roman" w:hAnsi="Times New Roman"/>
              </w:rPr>
              <w:t>- bauturi racoritoare, nectaruri din fructe si fresh-uri din fructe, 500 ml</w:t>
            </w:r>
          </w:p>
          <w:p w:rsidR="009F3DD8" w:rsidRPr="009F3DD8" w:rsidRDefault="009F3DD8" w:rsidP="009F3DD8">
            <w:pPr>
              <w:ind w:left="36" w:firstLine="815"/>
              <w:contextualSpacing/>
              <w:rPr>
                <w:rFonts w:ascii="Times New Roman" w:hAnsi="Times New Roman"/>
              </w:rPr>
            </w:pPr>
            <w:r w:rsidRPr="009F3DD8">
              <w:rPr>
                <w:rFonts w:ascii="Times New Roman" w:hAnsi="Times New Roman"/>
              </w:rPr>
              <w:t>- cafea, 100 ml</w:t>
            </w:r>
          </w:p>
          <w:p w:rsidR="009F3DD8" w:rsidRPr="009F3DD8" w:rsidRDefault="009F3DD8" w:rsidP="009F3DD8">
            <w:pPr>
              <w:contextualSpacing/>
              <w:rPr>
                <w:rFonts w:ascii="Times New Roman" w:hAnsi="Times New Roman"/>
              </w:rPr>
            </w:pPr>
          </w:p>
          <w:p w:rsidR="009F3DD8" w:rsidRPr="009F3DD8" w:rsidRDefault="009F3DD8" w:rsidP="009F3DD8">
            <w:pPr>
              <w:ind w:left="567"/>
              <w:contextualSpacing/>
              <w:rPr>
                <w:rFonts w:ascii="Times New Roman" w:hAnsi="Times New Roman"/>
                <w:noProof/>
                <w:lang w:val="ro-RO"/>
              </w:rPr>
            </w:pPr>
            <w:r w:rsidRPr="009F3DD8">
              <w:rPr>
                <w:rFonts w:ascii="Times New Roman" w:hAnsi="Times New Roman"/>
                <w:noProof/>
                <w:lang w:val="ro-RO"/>
              </w:rPr>
              <w:t>Meniu masa de pranz:</w:t>
            </w:r>
          </w:p>
          <w:p w:rsidR="009F3DD8" w:rsidRPr="009F3DD8" w:rsidRDefault="009F3DD8" w:rsidP="009F3DD8">
            <w:pPr>
              <w:ind w:left="567"/>
              <w:contextualSpacing/>
              <w:rPr>
                <w:rFonts w:ascii="Times New Roman" w:hAnsi="Times New Roman"/>
                <w:noProof/>
                <w:lang w:val="ro-RO"/>
              </w:rPr>
            </w:pPr>
          </w:p>
          <w:tbl>
            <w:tblPr>
              <w:tblW w:w="3470" w:type="dxa"/>
              <w:tblInd w:w="586" w:type="dxa"/>
              <w:tblLayout w:type="fixed"/>
              <w:tblLook w:val="04A0" w:firstRow="1" w:lastRow="0" w:firstColumn="1" w:lastColumn="0" w:noHBand="0" w:noVBand="1"/>
            </w:tblPr>
            <w:tblGrid>
              <w:gridCol w:w="3470"/>
            </w:tblGrid>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bCs/>
                      <w:color w:val="000000"/>
                      <w:u w:val="single"/>
                    </w:rPr>
                  </w:pPr>
                  <w:r w:rsidRPr="009F3DD8">
                    <w:rPr>
                      <w:rFonts w:ascii="Times New Roman" w:hAnsi="Times New Roman"/>
                      <w:bCs/>
                      <w:color w:val="000000"/>
                      <w:u w:val="single"/>
                    </w:rPr>
                    <w:t>ASORTIMENT GUSTARI APERITIV:</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 xml:space="preserve">Blini cu gorgonzola si dulceata de ceapa </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Blini cu chorizo, salsa de mango cu chilly</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Tuna cucumber</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Vol-au-vent cu ricotta si ardei copti</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Vol-au-vent cu gorgonzola, mar si alune</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Vol-au-vent cu ciuperci si verdeturi</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rPr>
                    <w:t>Rulada de curcan in crusta cocanta de alune</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Beetroot &amp; cream cheese</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Cup halloumi &amp; red pepper skewers</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rPr>
                    <w:t>Somon in crusta de alge cu chivas</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Crostini cu roast beef, piper aromat si sparanghel</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u w:val="single"/>
                    </w:rPr>
                  </w:pPr>
                  <w:r w:rsidRPr="009F3DD8">
                    <w:rPr>
                      <w:rFonts w:ascii="Times New Roman" w:hAnsi="Times New Roman"/>
                      <w:color w:val="000000"/>
                      <w:u w:val="single"/>
                    </w:rPr>
                    <w:t>ASORTIMENT PREPARATE VEGETARIENE:</w:t>
                  </w:r>
                </w:p>
              </w:tc>
            </w:tr>
            <w:tr w:rsidR="009F3DD8" w:rsidRPr="009F3DD8" w:rsidTr="009F3DD8">
              <w:trPr>
                <w:trHeight w:val="300"/>
              </w:trPr>
              <w:tc>
                <w:tcPr>
                  <w:tcW w:w="3470" w:type="dxa"/>
                  <w:tcBorders>
                    <w:top w:val="nil"/>
                    <w:left w:val="nil"/>
                    <w:bottom w:val="nil"/>
                    <w:right w:val="nil"/>
                  </w:tcBorders>
                  <w:noWrap/>
                  <w:vAlign w:val="bottom"/>
                  <w:hideMark/>
                </w:tcPr>
                <w:tbl>
                  <w:tblPr>
                    <w:tblW w:w="2419" w:type="dxa"/>
                    <w:tblLayout w:type="fixed"/>
                    <w:tblLook w:val="04A0" w:firstRow="1" w:lastRow="0" w:firstColumn="1" w:lastColumn="0" w:noHBand="0" w:noVBand="1"/>
                  </w:tblPr>
                  <w:tblGrid>
                    <w:gridCol w:w="2419"/>
                  </w:tblGrid>
                  <w:tr w:rsidR="009F3DD8" w:rsidRPr="009F3DD8" w:rsidTr="009F3DD8">
                    <w:trPr>
                      <w:trHeight w:val="300"/>
                    </w:trPr>
                    <w:tc>
                      <w:tcPr>
                        <w:tcW w:w="2419" w:type="dxa"/>
                        <w:noWrap/>
                        <w:vAlign w:val="bottom"/>
                        <w:hideMark/>
                      </w:tcPr>
                      <w:p w:rsidR="009F3DD8" w:rsidRPr="009F3DD8" w:rsidRDefault="009F3DD8" w:rsidP="009F3DD8">
                        <w:pPr>
                          <w:rPr>
                            <w:rFonts w:ascii="Times New Roman" w:hAnsi="Times New Roman"/>
                          </w:rPr>
                        </w:pPr>
                        <w:r w:rsidRPr="009F3DD8">
                          <w:rPr>
                            <w:rFonts w:ascii="Times New Roman" w:hAnsi="Times New Roman"/>
                          </w:rPr>
                          <w:t>Branza tofu cu foita de castravete si rosii cherry</w:t>
                        </w:r>
                      </w:p>
                    </w:tc>
                  </w:tr>
                  <w:tr w:rsidR="009F3DD8" w:rsidRPr="009F3DD8" w:rsidTr="009F3DD8">
                    <w:trPr>
                      <w:trHeight w:val="300"/>
                    </w:trPr>
                    <w:tc>
                      <w:tcPr>
                        <w:tcW w:w="2419" w:type="dxa"/>
                        <w:noWrap/>
                        <w:vAlign w:val="bottom"/>
                        <w:hideMark/>
                      </w:tcPr>
                      <w:p w:rsidR="009F3DD8" w:rsidRPr="009F3DD8" w:rsidRDefault="009F3DD8" w:rsidP="009F3DD8">
                        <w:pPr>
                          <w:rPr>
                            <w:rFonts w:ascii="Times New Roman" w:hAnsi="Times New Roman"/>
                          </w:rPr>
                        </w:pPr>
                        <w:r w:rsidRPr="009F3DD8">
                          <w:rPr>
                            <w:rFonts w:ascii="Times New Roman" w:hAnsi="Times New Roman"/>
                          </w:rPr>
                          <w:t>Bruschetta cu legume</w:t>
                        </w:r>
                      </w:p>
                    </w:tc>
                  </w:tr>
                  <w:tr w:rsidR="009F3DD8" w:rsidRPr="009F3DD8" w:rsidTr="009F3DD8">
                    <w:trPr>
                      <w:trHeight w:val="300"/>
                    </w:trPr>
                    <w:tc>
                      <w:tcPr>
                        <w:tcW w:w="2419" w:type="dxa"/>
                        <w:noWrap/>
                        <w:vAlign w:val="bottom"/>
                        <w:hideMark/>
                      </w:tcPr>
                      <w:p w:rsidR="009F3DD8" w:rsidRPr="009F3DD8" w:rsidRDefault="009F3DD8" w:rsidP="009F3DD8">
                        <w:pPr>
                          <w:rPr>
                            <w:rFonts w:ascii="Times New Roman" w:hAnsi="Times New Roman"/>
                          </w:rPr>
                        </w:pPr>
                        <w:r w:rsidRPr="009F3DD8">
                          <w:rPr>
                            <w:rFonts w:ascii="Times New Roman" w:hAnsi="Times New Roman"/>
                          </w:rPr>
                          <w:t>Clatite cu spanac si ciuperci</w:t>
                        </w:r>
                      </w:p>
                    </w:tc>
                  </w:tr>
                  <w:tr w:rsidR="009F3DD8" w:rsidRPr="009F3DD8" w:rsidTr="009F3DD8">
                    <w:trPr>
                      <w:trHeight w:val="300"/>
                    </w:trPr>
                    <w:tc>
                      <w:tcPr>
                        <w:tcW w:w="2419" w:type="dxa"/>
                        <w:noWrap/>
                        <w:vAlign w:val="bottom"/>
                        <w:hideMark/>
                      </w:tcPr>
                      <w:p w:rsidR="009F3DD8" w:rsidRPr="009F3DD8" w:rsidRDefault="009F3DD8" w:rsidP="009F3DD8">
                        <w:pPr>
                          <w:rPr>
                            <w:rFonts w:ascii="Times New Roman" w:hAnsi="Times New Roman"/>
                          </w:rPr>
                        </w:pPr>
                        <w:r w:rsidRPr="009F3DD8">
                          <w:rPr>
                            <w:rFonts w:ascii="Times New Roman" w:hAnsi="Times New Roman"/>
                          </w:rPr>
                          <w:t>Crochete din cartofi cu susan</w:t>
                        </w:r>
                      </w:p>
                    </w:tc>
                  </w:tr>
                  <w:tr w:rsidR="009F3DD8" w:rsidRPr="009F3DD8" w:rsidTr="009F3DD8">
                    <w:trPr>
                      <w:trHeight w:val="300"/>
                    </w:trPr>
                    <w:tc>
                      <w:tcPr>
                        <w:tcW w:w="2419" w:type="dxa"/>
                        <w:noWrap/>
                        <w:vAlign w:val="bottom"/>
                        <w:hideMark/>
                      </w:tcPr>
                      <w:p w:rsidR="009F3DD8" w:rsidRPr="009F3DD8" w:rsidRDefault="009F3DD8" w:rsidP="009F3DD8">
                        <w:pPr>
                          <w:rPr>
                            <w:rFonts w:ascii="Times New Roman" w:hAnsi="Times New Roman"/>
                          </w:rPr>
                        </w:pPr>
                        <w:r w:rsidRPr="009F3DD8">
                          <w:rPr>
                            <w:rFonts w:ascii="Times New Roman" w:hAnsi="Times New Roman"/>
                          </w:rPr>
                          <w:t>Ciuperci umplute</w:t>
                        </w:r>
                      </w:p>
                    </w:tc>
                  </w:tr>
                  <w:tr w:rsidR="009F3DD8" w:rsidRPr="009F3DD8" w:rsidTr="009F3DD8">
                    <w:trPr>
                      <w:trHeight w:val="300"/>
                    </w:trPr>
                    <w:tc>
                      <w:tcPr>
                        <w:tcW w:w="2419" w:type="dxa"/>
                        <w:noWrap/>
                        <w:vAlign w:val="bottom"/>
                        <w:hideMark/>
                      </w:tcPr>
                      <w:p w:rsidR="009F3DD8" w:rsidRPr="009F3DD8" w:rsidRDefault="009F3DD8" w:rsidP="009F3DD8">
                        <w:pPr>
                          <w:rPr>
                            <w:rFonts w:ascii="Times New Roman" w:hAnsi="Times New Roman"/>
                          </w:rPr>
                        </w:pPr>
                        <w:r w:rsidRPr="009F3DD8">
                          <w:rPr>
                            <w:rFonts w:ascii="Times New Roman" w:hAnsi="Times New Roman"/>
                          </w:rPr>
                          <w:t>Cartof umplut cu legume</w:t>
                        </w:r>
                      </w:p>
                    </w:tc>
                  </w:tr>
                </w:tbl>
                <w:p w:rsidR="009F3DD8" w:rsidRPr="009F3DD8" w:rsidRDefault="009F3DD8" w:rsidP="009F3DD8">
                  <w:pPr>
                    <w:rPr>
                      <w:rFonts w:ascii="Times New Roman" w:hAnsi="Times New Roman"/>
                      <w:color w:val="000000"/>
                    </w:rPr>
                  </w:pP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bCs/>
                      <w:color w:val="000000"/>
                      <w:u w:val="single"/>
                    </w:rPr>
                  </w:pPr>
                  <w:r w:rsidRPr="009F3DD8">
                    <w:rPr>
                      <w:rFonts w:ascii="Times New Roman" w:hAnsi="Times New Roman"/>
                      <w:bCs/>
                      <w:color w:val="000000"/>
                      <w:u w:val="single"/>
                    </w:rPr>
                    <w:t>PREPARATE DE BAZA CALDE:</w:t>
                  </w:r>
                </w:p>
              </w:tc>
            </w:tr>
            <w:tr w:rsidR="009F3DD8" w:rsidRPr="009F3DD8" w:rsidTr="009F3DD8">
              <w:trPr>
                <w:trHeight w:val="300"/>
              </w:trPr>
              <w:tc>
                <w:tcPr>
                  <w:tcW w:w="3470" w:type="dxa"/>
                  <w:tcBorders>
                    <w:top w:val="nil"/>
                    <w:left w:val="nil"/>
                    <w:bottom w:val="nil"/>
                    <w:right w:val="nil"/>
                  </w:tcBorders>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Piept de curcan cu sos parmesan</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Sote de creveti  black tiger cu rosii cherry si ciuperci</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Risotto cu sfecla, parmezan si confit de rata</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Muschi de vita primavera</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File de salau  lemon Pfeffer</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Piept de rata caramelizat cu rosii cherry si miere de albine</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File de porc cu alune si muguri de fasole</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bCs/>
                      <w:color w:val="000000"/>
                      <w:u w:val="single"/>
                    </w:rPr>
                  </w:pPr>
                  <w:r w:rsidRPr="009F3DD8">
                    <w:rPr>
                      <w:rFonts w:ascii="Times New Roman" w:hAnsi="Times New Roman"/>
                      <w:bCs/>
                      <w:color w:val="000000"/>
                      <w:u w:val="single"/>
                    </w:rPr>
                    <w:t>GARNITURI:</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rPr>
                    <w:t>Legume wok aromate cu ghimbir</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rPr>
                    <w:t>Risotto cu sfecla si parmesan</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Legume la gratar</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Cartofi gratinati dafne</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u w:val="single"/>
                    </w:rPr>
                  </w:pPr>
                  <w:r w:rsidRPr="009F3DD8">
                    <w:rPr>
                      <w:rFonts w:ascii="Times New Roman" w:hAnsi="Times New Roman"/>
                      <w:color w:val="000000"/>
                      <w:u w:val="single"/>
                    </w:rPr>
                    <w:t>SALATE:</w:t>
                  </w:r>
                </w:p>
              </w:tc>
            </w:tr>
            <w:tr w:rsidR="009F3DD8" w:rsidRPr="009F3DD8" w:rsidTr="009F3DD8">
              <w:trPr>
                <w:trHeight w:val="300"/>
              </w:trPr>
              <w:tc>
                <w:tcPr>
                  <w:tcW w:w="3470" w:type="dxa"/>
                  <w:tcBorders>
                    <w:top w:val="nil"/>
                    <w:left w:val="nil"/>
                    <w:bottom w:val="nil"/>
                    <w:right w:val="nil"/>
                  </w:tcBorders>
                  <w:noWrap/>
                  <w:vAlign w:val="bottom"/>
                  <w:hideMark/>
                </w:tcPr>
                <w:tbl>
                  <w:tblPr>
                    <w:tblW w:w="2419" w:type="dxa"/>
                    <w:tblLayout w:type="fixed"/>
                    <w:tblLook w:val="04A0" w:firstRow="1" w:lastRow="0" w:firstColumn="1" w:lastColumn="0" w:noHBand="0" w:noVBand="1"/>
                  </w:tblPr>
                  <w:tblGrid>
                    <w:gridCol w:w="2419"/>
                  </w:tblGrid>
                  <w:tr w:rsidR="009F3DD8" w:rsidRPr="009F3DD8" w:rsidTr="009F3DD8">
                    <w:trPr>
                      <w:trHeight w:val="300"/>
                    </w:trPr>
                    <w:tc>
                      <w:tcPr>
                        <w:tcW w:w="2419" w:type="dxa"/>
                        <w:noWrap/>
                        <w:vAlign w:val="bottom"/>
                        <w:hideMark/>
                      </w:tcPr>
                      <w:p w:rsidR="009F3DD8" w:rsidRPr="009F3DD8" w:rsidRDefault="009F3DD8" w:rsidP="009F3DD8">
                        <w:pPr>
                          <w:rPr>
                            <w:rFonts w:ascii="Times New Roman" w:hAnsi="Times New Roman"/>
                          </w:rPr>
                        </w:pPr>
                        <w:r w:rsidRPr="009F3DD8">
                          <w:rPr>
                            <w:rFonts w:ascii="Times New Roman" w:hAnsi="Times New Roman"/>
                          </w:rPr>
                          <w:t>Salata Waldorf</w:t>
                        </w:r>
                      </w:p>
                    </w:tc>
                  </w:tr>
                  <w:tr w:rsidR="009F3DD8" w:rsidRPr="009F3DD8" w:rsidTr="009F3DD8">
                    <w:trPr>
                      <w:trHeight w:val="300"/>
                    </w:trPr>
                    <w:tc>
                      <w:tcPr>
                        <w:tcW w:w="2419" w:type="dxa"/>
                        <w:noWrap/>
                        <w:vAlign w:val="bottom"/>
                        <w:hideMark/>
                      </w:tcPr>
                      <w:p w:rsidR="009F3DD8" w:rsidRPr="009F3DD8" w:rsidRDefault="009F3DD8" w:rsidP="009F3DD8">
                        <w:pPr>
                          <w:rPr>
                            <w:rFonts w:ascii="Times New Roman" w:hAnsi="Times New Roman"/>
                          </w:rPr>
                        </w:pPr>
                        <w:r w:rsidRPr="009F3DD8">
                          <w:rPr>
                            <w:rFonts w:ascii="Times New Roman" w:hAnsi="Times New Roman"/>
                          </w:rPr>
                          <w:t>Salata Greceasca</w:t>
                        </w:r>
                      </w:p>
                    </w:tc>
                  </w:tr>
                  <w:tr w:rsidR="009F3DD8" w:rsidRPr="009F3DD8" w:rsidTr="009F3DD8">
                    <w:trPr>
                      <w:trHeight w:val="300"/>
                    </w:trPr>
                    <w:tc>
                      <w:tcPr>
                        <w:tcW w:w="2419" w:type="dxa"/>
                        <w:noWrap/>
                        <w:vAlign w:val="bottom"/>
                        <w:hideMark/>
                      </w:tcPr>
                      <w:p w:rsidR="009F3DD8" w:rsidRPr="009F3DD8" w:rsidRDefault="009F3DD8" w:rsidP="009F3DD8">
                        <w:pPr>
                          <w:rPr>
                            <w:rFonts w:ascii="Times New Roman" w:hAnsi="Times New Roman"/>
                          </w:rPr>
                        </w:pPr>
                        <w:r w:rsidRPr="009F3DD8">
                          <w:rPr>
                            <w:rFonts w:ascii="Times New Roman" w:hAnsi="Times New Roman"/>
                          </w:rPr>
                          <w:t>Salata Caesar</w:t>
                        </w:r>
                      </w:p>
                    </w:tc>
                  </w:tr>
                  <w:tr w:rsidR="009F3DD8" w:rsidRPr="009F3DD8" w:rsidTr="009F3DD8">
                    <w:trPr>
                      <w:trHeight w:val="300"/>
                    </w:trPr>
                    <w:tc>
                      <w:tcPr>
                        <w:tcW w:w="2419" w:type="dxa"/>
                        <w:noWrap/>
                        <w:vAlign w:val="bottom"/>
                        <w:hideMark/>
                      </w:tcPr>
                      <w:p w:rsidR="009F3DD8" w:rsidRPr="009F3DD8" w:rsidRDefault="009F3DD8" w:rsidP="009F3DD8">
                        <w:pPr>
                          <w:rPr>
                            <w:rFonts w:ascii="Times New Roman" w:hAnsi="Times New Roman"/>
                          </w:rPr>
                        </w:pPr>
                        <w:r w:rsidRPr="009F3DD8">
                          <w:rPr>
                            <w:rFonts w:ascii="Times New Roman" w:hAnsi="Times New Roman"/>
                          </w:rPr>
                          <w:t>Salata cu fructe de mare</w:t>
                        </w:r>
                      </w:p>
                    </w:tc>
                  </w:tr>
                </w:tbl>
                <w:p w:rsidR="009F3DD8" w:rsidRPr="009F3DD8" w:rsidRDefault="009F3DD8" w:rsidP="009F3DD8">
                  <w:pPr>
                    <w:rPr>
                      <w:rFonts w:ascii="Times New Roman" w:hAnsi="Times New Roman"/>
                      <w:color w:val="000000"/>
                    </w:rPr>
                  </w:pP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b/>
                      <w:bCs/>
                      <w:color w:val="000000"/>
                      <w:u w:val="single"/>
                    </w:rPr>
                  </w:pP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bCs/>
                      <w:color w:val="000000"/>
                      <w:u w:val="single"/>
                    </w:rPr>
                  </w:pPr>
                  <w:r w:rsidRPr="009F3DD8">
                    <w:rPr>
                      <w:rFonts w:ascii="Times New Roman" w:hAnsi="Times New Roman"/>
                      <w:bCs/>
                      <w:color w:val="000000"/>
                      <w:u w:val="single"/>
                    </w:rPr>
                    <w:t>DESERT:</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Minitarte cu crema mascarpone</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Mousse cu Bailey's si fructe rosii</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Vulcano</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 xml:space="preserve">Pere marinate in vin rosu cu dulceata de sofran </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u w:val="single"/>
                    </w:rPr>
                  </w:pPr>
                </w:p>
                <w:p w:rsidR="009F3DD8" w:rsidRPr="009F3DD8" w:rsidRDefault="009F3DD8" w:rsidP="009F3DD8">
                  <w:pPr>
                    <w:rPr>
                      <w:rFonts w:ascii="Times New Roman" w:hAnsi="Times New Roman"/>
                      <w:color w:val="000000"/>
                      <w:u w:val="single"/>
                    </w:rPr>
                  </w:pPr>
                  <w:r w:rsidRPr="009F3DD8">
                    <w:rPr>
                      <w:rFonts w:ascii="Times New Roman" w:hAnsi="Times New Roman"/>
                      <w:color w:val="000000"/>
                      <w:u w:val="single"/>
                    </w:rPr>
                    <w:t>ASORTIMENT DE FRUCTE:</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 struguri</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 banana</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 kiwi</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 nectarine</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 pepene galben</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 physalis</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u w:val="single"/>
                    </w:rPr>
                  </w:pPr>
                  <w:r w:rsidRPr="009F3DD8">
                    <w:rPr>
                      <w:rFonts w:ascii="Times New Roman" w:hAnsi="Times New Roman"/>
                      <w:color w:val="000000"/>
                      <w:u w:val="single"/>
                    </w:rPr>
                    <w:t>PAINE:</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Specialitati panificatie</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Paine la tava bagheta</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lastRenderedPageBreak/>
                    <w:t>Paine la tava cu cereale bagheta</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u w:val="single"/>
                    </w:rPr>
                  </w:pPr>
                  <w:r w:rsidRPr="009F3DD8">
                    <w:rPr>
                      <w:rFonts w:ascii="Times New Roman" w:hAnsi="Times New Roman"/>
                      <w:color w:val="000000"/>
                      <w:u w:val="single"/>
                    </w:rPr>
                    <w:t>BAUTURI:</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rPr>
                    <w:t>Apa minerala carbogazoasa / plata</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 xml:space="preserve">Bauturi racoritoare carbogazoase (Pepsi, Mirinda, 7-up, Mountain Dew) </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Nectaruri din fructe si fresh-uri din fructe</w:t>
                  </w:r>
                </w:p>
              </w:tc>
            </w:tr>
            <w:tr w:rsidR="009F3DD8" w:rsidRPr="009F3DD8" w:rsidTr="009F3DD8">
              <w:trPr>
                <w:trHeight w:val="300"/>
              </w:trPr>
              <w:tc>
                <w:tcPr>
                  <w:tcW w:w="3470"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 xml:space="preserve">Cafea espresso </w:t>
                  </w:r>
                  <w:r w:rsidRPr="009F3DD8">
                    <w:rPr>
                      <w:rFonts w:ascii="Times New Roman" w:hAnsi="Times New Roman"/>
                    </w:rPr>
                    <w:t>servita cu lapte condensat, zahar brun/alb, biscuit cafea, ciocolata</w:t>
                  </w:r>
                </w:p>
              </w:tc>
            </w:tr>
          </w:tbl>
          <w:p w:rsidR="009F3DD8" w:rsidRPr="009F3DD8" w:rsidRDefault="009F3DD8" w:rsidP="009F3DD8">
            <w:pPr>
              <w:rPr>
                <w:rFonts w:ascii="Times New Roman" w:hAnsi="Times New Roman"/>
                <w:noProof/>
                <w:color w:val="000000"/>
                <w:lang w:val="ro-RO"/>
              </w:rPr>
            </w:pPr>
          </w:p>
          <w:p w:rsidR="009F3DD8" w:rsidRPr="009F3DD8" w:rsidRDefault="009F3DD8" w:rsidP="009F3DD8">
            <w:pPr>
              <w:pStyle w:val="ListParagraph"/>
              <w:numPr>
                <w:ilvl w:val="0"/>
                <w:numId w:val="10"/>
              </w:numPr>
              <w:spacing w:line="276" w:lineRule="auto"/>
              <w:jc w:val="both"/>
              <w:rPr>
                <w:b/>
                <w:sz w:val="20"/>
                <w:szCs w:val="20"/>
              </w:rPr>
            </w:pPr>
            <w:r w:rsidRPr="009F3DD8">
              <w:rPr>
                <w:b/>
                <w:sz w:val="20"/>
                <w:szCs w:val="20"/>
              </w:rPr>
              <w:t xml:space="preserve">Coffee break </w:t>
            </w:r>
          </w:p>
          <w:p w:rsidR="009F3DD8" w:rsidRPr="009F3DD8" w:rsidRDefault="009F3DD8" w:rsidP="009F3DD8">
            <w:pPr>
              <w:ind w:firstLine="720"/>
              <w:jc w:val="both"/>
              <w:rPr>
                <w:rFonts w:ascii="Times New Roman" w:hAnsi="Times New Roman"/>
              </w:rPr>
            </w:pPr>
            <w:r w:rsidRPr="009F3DD8">
              <w:rPr>
                <w:rFonts w:ascii="Times New Roman" w:hAnsi="Times New Roman"/>
              </w:rPr>
              <w:t>Data: 7 iulie 2022</w:t>
            </w:r>
          </w:p>
          <w:p w:rsidR="009F3DD8" w:rsidRPr="009F3DD8" w:rsidRDefault="009F3DD8" w:rsidP="009F3DD8">
            <w:pPr>
              <w:ind w:firstLine="720"/>
              <w:jc w:val="both"/>
              <w:rPr>
                <w:rFonts w:ascii="Times New Roman" w:hAnsi="Times New Roman"/>
              </w:rPr>
            </w:pPr>
            <w:r w:rsidRPr="009F3DD8">
              <w:rPr>
                <w:rFonts w:ascii="Times New Roman" w:hAnsi="Times New Roman"/>
              </w:rPr>
              <w:t>Numar participanti: 60 persoane</w:t>
            </w:r>
          </w:p>
          <w:p w:rsidR="009F3DD8" w:rsidRPr="009F3DD8" w:rsidRDefault="009F3DD8" w:rsidP="009F3DD8">
            <w:pPr>
              <w:jc w:val="both"/>
              <w:rPr>
                <w:rFonts w:ascii="Times New Roman" w:hAnsi="Times New Roman"/>
                <w:color w:val="000000" w:themeColor="text1"/>
              </w:rPr>
            </w:pPr>
            <w:r w:rsidRPr="009F3DD8">
              <w:rPr>
                <w:rFonts w:ascii="Times New Roman" w:hAnsi="Times New Roman"/>
                <w:noProof/>
                <w:lang w:val="ro-RO"/>
              </w:rPr>
              <w:t xml:space="preserve">Locatii: spatiile exclusiv destinate activitatilor de catering  din cadrul salilor de conferinta </w:t>
            </w:r>
            <w:r w:rsidRPr="009F3DD8">
              <w:rPr>
                <w:rFonts w:ascii="Times New Roman" w:hAnsi="Times New Roman"/>
              </w:rPr>
              <w:t xml:space="preserve">cu suprafata de 150 mp si capacitate de minim 70 locuri si respectiv cu suprafata de minim 70 mp si capacitate de minim 35 locuri, din cadrul unui complex hotelier, clasificat la 3 stele, aflat la o </w:t>
            </w:r>
            <w:r w:rsidRPr="009F3DD8">
              <w:rPr>
                <w:rFonts w:ascii="Times New Roman" w:hAnsi="Times New Roman"/>
                <w:color w:val="000000" w:themeColor="text1"/>
              </w:rPr>
              <w:t>distanta de maxim 2 km de sediul Universității Dunărea de Jos Galați (Galati, str. Domneasca nr 47).</w:t>
            </w:r>
          </w:p>
          <w:p w:rsidR="009F3DD8" w:rsidRPr="009F3DD8" w:rsidRDefault="009F3DD8" w:rsidP="009F3DD8">
            <w:pPr>
              <w:jc w:val="both"/>
              <w:rPr>
                <w:rFonts w:ascii="Times New Roman" w:hAnsi="Times New Roman"/>
              </w:rPr>
            </w:pPr>
            <w:r w:rsidRPr="009F3DD8">
              <w:rPr>
                <w:rFonts w:ascii="Times New Roman" w:hAnsi="Times New Roman"/>
              </w:rPr>
              <w:t>Tip servire: bufet tip cocktail</w:t>
            </w:r>
          </w:p>
          <w:p w:rsidR="009F3DD8" w:rsidRPr="009F3DD8" w:rsidRDefault="009F3DD8" w:rsidP="009F3DD8">
            <w:pPr>
              <w:ind w:left="720"/>
              <w:rPr>
                <w:rFonts w:ascii="Times New Roman" w:hAnsi="Times New Roman"/>
                <w:snapToGrid w:val="0"/>
                <w:lang w:val="ro-RO"/>
              </w:rPr>
            </w:pPr>
            <w:r w:rsidRPr="009F3DD8">
              <w:rPr>
                <w:rFonts w:ascii="Times New Roman" w:hAnsi="Times New Roman"/>
                <w:snapToGrid w:val="0"/>
                <w:lang w:val="ro-RO"/>
              </w:rPr>
              <w:t>Logistica asigurata:</w:t>
            </w:r>
          </w:p>
          <w:p w:rsidR="009F3DD8" w:rsidRPr="009F3DD8" w:rsidRDefault="009F3DD8" w:rsidP="009F3DD8">
            <w:pPr>
              <w:ind w:left="1440"/>
              <w:jc w:val="both"/>
              <w:rPr>
                <w:rFonts w:ascii="Times New Roman" w:hAnsi="Times New Roman"/>
                <w:snapToGrid w:val="0"/>
                <w:lang w:val="ro-RO"/>
              </w:rPr>
            </w:pPr>
            <w:r w:rsidRPr="009F3DD8">
              <w:rPr>
                <w:rFonts w:ascii="Times New Roman" w:hAnsi="Times New Roman"/>
                <w:snapToGrid w:val="0"/>
                <w:lang w:val="ro-RO"/>
              </w:rPr>
              <w:t>- amenajare buffet cu mese si fete de masa</w:t>
            </w:r>
          </w:p>
          <w:p w:rsidR="009F3DD8" w:rsidRPr="009F3DD8" w:rsidRDefault="009F3DD8" w:rsidP="009F3DD8">
            <w:pPr>
              <w:ind w:left="1440"/>
              <w:jc w:val="both"/>
              <w:rPr>
                <w:rFonts w:ascii="Times New Roman" w:hAnsi="Times New Roman"/>
                <w:snapToGrid w:val="0"/>
                <w:lang w:val="ro-RO"/>
              </w:rPr>
            </w:pPr>
            <w:r w:rsidRPr="009F3DD8">
              <w:rPr>
                <w:rFonts w:ascii="Times New Roman" w:hAnsi="Times New Roman"/>
                <w:snapToGrid w:val="0"/>
                <w:lang w:val="ro-RO"/>
              </w:rPr>
              <w:t xml:space="preserve">- mese de cocktail </w:t>
            </w:r>
          </w:p>
          <w:p w:rsidR="009F3DD8" w:rsidRPr="009F3DD8" w:rsidRDefault="009F3DD8" w:rsidP="009F3DD8">
            <w:pPr>
              <w:ind w:firstLine="720"/>
              <w:jc w:val="both"/>
              <w:rPr>
                <w:rFonts w:ascii="Times New Roman" w:hAnsi="Times New Roman"/>
                <w:snapToGrid w:val="0"/>
                <w:lang w:val="ro-RO"/>
              </w:rPr>
            </w:pPr>
            <w:r w:rsidRPr="009F3DD8">
              <w:rPr>
                <w:rFonts w:ascii="Times New Roman" w:hAnsi="Times New Roman"/>
                <w:snapToGrid w:val="0"/>
                <w:lang w:val="ro-RO"/>
              </w:rPr>
              <w:tab/>
              <w:t>- platouri inox / sticla/ portelan si clesti inox</w:t>
            </w:r>
          </w:p>
          <w:p w:rsidR="009F3DD8" w:rsidRPr="009F3DD8" w:rsidRDefault="009F3DD8" w:rsidP="009F3DD8">
            <w:pPr>
              <w:jc w:val="both"/>
              <w:rPr>
                <w:rFonts w:ascii="Times New Roman" w:hAnsi="Times New Roman"/>
                <w:snapToGrid w:val="0"/>
                <w:lang w:val="ro-RO"/>
              </w:rPr>
            </w:pPr>
            <w:r w:rsidRPr="009F3DD8">
              <w:rPr>
                <w:rFonts w:ascii="Times New Roman" w:hAnsi="Times New Roman"/>
                <w:snapToGrid w:val="0"/>
                <w:lang w:val="ro-RO"/>
              </w:rPr>
              <w:tab/>
            </w:r>
            <w:r w:rsidRPr="009F3DD8">
              <w:rPr>
                <w:rFonts w:ascii="Times New Roman" w:hAnsi="Times New Roman"/>
                <w:snapToGrid w:val="0"/>
                <w:lang w:val="ro-RO"/>
              </w:rPr>
              <w:tab/>
              <w:t>- farfurii desert si fructe din portelan</w:t>
            </w:r>
          </w:p>
          <w:p w:rsidR="009F3DD8" w:rsidRPr="009F3DD8" w:rsidRDefault="009F3DD8" w:rsidP="009F3DD8">
            <w:pPr>
              <w:ind w:firstLine="720"/>
              <w:jc w:val="both"/>
              <w:rPr>
                <w:rFonts w:ascii="Times New Roman" w:hAnsi="Times New Roman"/>
                <w:snapToGrid w:val="0"/>
                <w:lang w:val="ro-RO"/>
              </w:rPr>
            </w:pPr>
            <w:r w:rsidRPr="009F3DD8">
              <w:rPr>
                <w:rFonts w:ascii="Times New Roman" w:hAnsi="Times New Roman"/>
                <w:snapToGrid w:val="0"/>
                <w:lang w:val="ro-RO"/>
              </w:rPr>
              <w:tab/>
              <w:t>- pahare din sticla</w:t>
            </w:r>
          </w:p>
          <w:p w:rsidR="009F3DD8" w:rsidRPr="009F3DD8" w:rsidRDefault="009F3DD8" w:rsidP="009F3DD8">
            <w:pPr>
              <w:ind w:left="720" w:firstLine="720"/>
              <w:jc w:val="both"/>
              <w:rPr>
                <w:rFonts w:ascii="Times New Roman" w:hAnsi="Times New Roman"/>
                <w:snapToGrid w:val="0"/>
                <w:lang w:val="ro-RO"/>
              </w:rPr>
            </w:pPr>
            <w:r w:rsidRPr="009F3DD8">
              <w:rPr>
                <w:rFonts w:ascii="Times New Roman" w:hAnsi="Times New Roman"/>
                <w:snapToGrid w:val="0"/>
                <w:lang w:val="ro-RO"/>
              </w:rPr>
              <w:t>- cesti cafea si cani ceai din portelan</w:t>
            </w:r>
          </w:p>
          <w:p w:rsidR="009F3DD8" w:rsidRPr="009F3DD8" w:rsidRDefault="009F3DD8" w:rsidP="009F3DD8">
            <w:pPr>
              <w:ind w:firstLine="720"/>
              <w:jc w:val="both"/>
              <w:rPr>
                <w:rFonts w:ascii="Times New Roman" w:hAnsi="Times New Roman"/>
                <w:snapToGrid w:val="0"/>
                <w:lang w:val="ro-RO"/>
              </w:rPr>
            </w:pPr>
            <w:r w:rsidRPr="009F3DD8">
              <w:rPr>
                <w:rFonts w:ascii="Times New Roman" w:hAnsi="Times New Roman"/>
                <w:snapToGrid w:val="0"/>
                <w:lang w:val="ro-RO"/>
              </w:rPr>
              <w:tab/>
              <w:t>- dispensere din inox pentru bauturi calde (cafea si ceai)</w:t>
            </w:r>
          </w:p>
          <w:p w:rsidR="009F3DD8" w:rsidRPr="009F3DD8" w:rsidRDefault="009F3DD8" w:rsidP="009F3DD8">
            <w:pPr>
              <w:ind w:firstLine="720"/>
              <w:jc w:val="both"/>
              <w:rPr>
                <w:rFonts w:ascii="Times New Roman" w:hAnsi="Times New Roman"/>
                <w:snapToGrid w:val="0"/>
                <w:lang w:val="ro-RO"/>
              </w:rPr>
            </w:pPr>
            <w:r w:rsidRPr="009F3DD8">
              <w:rPr>
                <w:rFonts w:ascii="Times New Roman" w:hAnsi="Times New Roman"/>
                <w:snapToGrid w:val="0"/>
                <w:lang w:val="ro-RO"/>
              </w:rPr>
              <w:tab/>
              <w:t>- spatule, servetele si alte consumabile</w:t>
            </w:r>
          </w:p>
          <w:p w:rsidR="009F3DD8" w:rsidRPr="009F3DD8" w:rsidRDefault="009F3DD8" w:rsidP="009F3DD8">
            <w:pPr>
              <w:ind w:left="720"/>
              <w:rPr>
                <w:rFonts w:ascii="Times New Roman" w:hAnsi="Times New Roman"/>
                <w:snapToGrid w:val="0"/>
                <w:lang w:val="ro-RO"/>
              </w:rPr>
            </w:pPr>
            <w:r w:rsidRPr="009F3DD8">
              <w:rPr>
                <w:rFonts w:ascii="Times New Roman" w:hAnsi="Times New Roman"/>
                <w:snapToGrid w:val="0"/>
                <w:lang w:val="ro-RO"/>
              </w:rPr>
              <w:tab/>
              <w:t>- personal calificat</w:t>
            </w:r>
          </w:p>
          <w:p w:rsidR="009F3DD8" w:rsidRPr="009F3DD8" w:rsidRDefault="009F3DD8" w:rsidP="009F3DD8">
            <w:pPr>
              <w:ind w:left="720"/>
              <w:rPr>
                <w:rFonts w:ascii="Times New Roman" w:hAnsi="Times New Roman"/>
                <w:snapToGrid w:val="0"/>
                <w:lang w:val="ro-RO"/>
              </w:rPr>
            </w:pPr>
            <w:r w:rsidRPr="009F3DD8">
              <w:rPr>
                <w:rFonts w:ascii="Times New Roman" w:hAnsi="Times New Roman"/>
                <w:snapToGrid w:val="0"/>
                <w:lang w:val="ro-RO"/>
              </w:rPr>
              <w:t>Structura meniu welcome coffee/persoana:</w:t>
            </w:r>
          </w:p>
          <w:p w:rsidR="009F3DD8" w:rsidRPr="009F3DD8" w:rsidRDefault="009F3DD8" w:rsidP="009F3DD8">
            <w:pPr>
              <w:ind w:firstLine="851"/>
              <w:rPr>
                <w:rFonts w:ascii="Times New Roman" w:hAnsi="Times New Roman"/>
                <w:snapToGrid w:val="0"/>
                <w:lang w:val="ro-RO"/>
              </w:rPr>
            </w:pPr>
            <w:r w:rsidRPr="009F3DD8">
              <w:rPr>
                <w:rFonts w:ascii="Times New Roman" w:hAnsi="Times New Roman"/>
                <w:snapToGrid w:val="0"/>
                <w:lang w:val="ro-RO"/>
              </w:rPr>
              <w:t>- cafea espresso, 100 ml</w:t>
            </w:r>
          </w:p>
          <w:p w:rsidR="009F3DD8" w:rsidRPr="009F3DD8" w:rsidRDefault="009F3DD8" w:rsidP="009F3DD8">
            <w:pPr>
              <w:ind w:firstLine="851"/>
              <w:rPr>
                <w:rFonts w:ascii="Times New Roman" w:hAnsi="Times New Roman"/>
                <w:snapToGrid w:val="0"/>
                <w:lang w:val="ro-RO"/>
              </w:rPr>
            </w:pPr>
            <w:r w:rsidRPr="009F3DD8">
              <w:rPr>
                <w:rFonts w:ascii="Times New Roman" w:hAnsi="Times New Roman"/>
                <w:snapToGrid w:val="0"/>
                <w:lang w:val="ro-RO"/>
              </w:rPr>
              <w:t>- ceai, 200 ml (3 sortimente)</w:t>
            </w:r>
          </w:p>
          <w:p w:rsidR="009F3DD8" w:rsidRPr="009F3DD8" w:rsidRDefault="009F3DD8" w:rsidP="009F3DD8">
            <w:pPr>
              <w:ind w:firstLine="851"/>
              <w:rPr>
                <w:rFonts w:ascii="Times New Roman" w:hAnsi="Times New Roman"/>
                <w:snapToGrid w:val="0"/>
                <w:lang w:val="ro-RO"/>
              </w:rPr>
            </w:pPr>
            <w:r w:rsidRPr="009F3DD8">
              <w:rPr>
                <w:rFonts w:ascii="Times New Roman" w:hAnsi="Times New Roman"/>
                <w:snapToGrid w:val="0"/>
                <w:lang w:val="ro-RO"/>
              </w:rPr>
              <w:t>- zahar alb/brun, indulcitor, lapte condensat, lamaie feliata, miere de albine - nelimitat</w:t>
            </w:r>
          </w:p>
          <w:p w:rsidR="009F3DD8" w:rsidRPr="009F3DD8" w:rsidRDefault="009F3DD8" w:rsidP="009F3DD8">
            <w:pPr>
              <w:ind w:firstLine="851"/>
              <w:rPr>
                <w:rFonts w:ascii="Times New Roman" w:hAnsi="Times New Roman"/>
                <w:snapToGrid w:val="0"/>
                <w:lang w:val="ro-RO"/>
              </w:rPr>
            </w:pPr>
            <w:r w:rsidRPr="009F3DD8">
              <w:rPr>
                <w:rFonts w:ascii="Times New Roman" w:hAnsi="Times New Roman"/>
                <w:snapToGrid w:val="0"/>
                <w:lang w:val="ro-RO"/>
              </w:rPr>
              <w:t>- apa minerala carbogazoasa/plata, 500 ml</w:t>
            </w:r>
          </w:p>
          <w:p w:rsidR="009F3DD8" w:rsidRPr="009F3DD8" w:rsidRDefault="009F3DD8" w:rsidP="009F3DD8">
            <w:pPr>
              <w:ind w:firstLine="851"/>
              <w:rPr>
                <w:rFonts w:ascii="Times New Roman" w:hAnsi="Times New Roman"/>
                <w:snapToGrid w:val="0"/>
                <w:lang w:val="ro-RO"/>
              </w:rPr>
            </w:pPr>
            <w:r w:rsidRPr="009F3DD8">
              <w:rPr>
                <w:rFonts w:ascii="Times New Roman" w:hAnsi="Times New Roman"/>
                <w:snapToGrid w:val="0"/>
                <w:lang w:val="ro-RO"/>
              </w:rPr>
              <w:t>- bauturi racoritoare carbogazoase si necarbogazoase, 300 ml</w:t>
            </w:r>
          </w:p>
          <w:p w:rsidR="009F3DD8" w:rsidRPr="009F3DD8" w:rsidRDefault="009F3DD8" w:rsidP="009F3DD8">
            <w:pPr>
              <w:ind w:firstLine="851"/>
              <w:rPr>
                <w:rFonts w:ascii="Times New Roman" w:hAnsi="Times New Roman"/>
                <w:snapToGrid w:val="0"/>
                <w:lang w:val="ro-RO"/>
              </w:rPr>
            </w:pPr>
            <w:r w:rsidRPr="009F3DD8">
              <w:rPr>
                <w:rFonts w:ascii="Times New Roman" w:hAnsi="Times New Roman"/>
                <w:snapToGrid w:val="0"/>
                <w:lang w:val="ro-RO"/>
              </w:rPr>
              <w:t>- nectaruri din fructe, 200 ml</w:t>
            </w:r>
          </w:p>
          <w:p w:rsidR="009F3DD8" w:rsidRPr="009F3DD8" w:rsidRDefault="009F3DD8" w:rsidP="009F3DD8">
            <w:pPr>
              <w:ind w:firstLine="851"/>
              <w:rPr>
                <w:rFonts w:ascii="Times New Roman" w:hAnsi="Times New Roman"/>
                <w:snapToGrid w:val="0"/>
                <w:lang w:val="ro-RO"/>
              </w:rPr>
            </w:pPr>
            <w:r w:rsidRPr="009F3DD8">
              <w:rPr>
                <w:rFonts w:ascii="Times New Roman" w:hAnsi="Times New Roman"/>
                <w:snapToGrid w:val="0"/>
                <w:lang w:val="ro-RO"/>
              </w:rPr>
              <w:t>- produse de patiserie-cofetarie, 200 g (minim 5 sortimente)</w:t>
            </w:r>
          </w:p>
          <w:p w:rsidR="009F3DD8" w:rsidRPr="009F3DD8" w:rsidRDefault="009F3DD8" w:rsidP="009F3DD8">
            <w:pPr>
              <w:ind w:firstLine="851"/>
              <w:rPr>
                <w:rFonts w:ascii="Times New Roman" w:hAnsi="Times New Roman"/>
                <w:snapToGrid w:val="0"/>
                <w:lang w:val="ro-RO"/>
              </w:rPr>
            </w:pPr>
            <w:r w:rsidRPr="009F3DD8">
              <w:rPr>
                <w:rFonts w:ascii="Times New Roman" w:hAnsi="Times New Roman"/>
                <w:snapToGrid w:val="0"/>
                <w:lang w:val="ro-RO"/>
              </w:rPr>
              <w:t>- fructe, 300 g</w:t>
            </w:r>
          </w:p>
          <w:p w:rsidR="009F3DD8" w:rsidRPr="009F3DD8" w:rsidRDefault="009F3DD8" w:rsidP="009F3DD8">
            <w:pPr>
              <w:rPr>
                <w:rFonts w:ascii="Times New Roman" w:hAnsi="Times New Roman"/>
                <w:noProof/>
                <w:lang w:val="ro-RO"/>
              </w:rPr>
            </w:pPr>
          </w:p>
          <w:p w:rsidR="009F3DD8" w:rsidRPr="009F3DD8" w:rsidRDefault="009F3DD8" w:rsidP="009F3DD8">
            <w:pPr>
              <w:pStyle w:val="ListParagraph"/>
              <w:numPr>
                <w:ilvl w:val="0"/>
                <w:numId w:val="10"/>
              </w:numPr>
              <w:spacing w:line="276" w:lineRule="auto"/>
              <w:jc w:val="both"/>
              <w:rPr>
                <w:b/>
                <w:sz w:val="20"/>
                <w:szCs w:val="20"/>
              </w:rPr>
            </w:pPr>
            <w:r w:rsidRPr="009F3DD8">
              <w:rPr>
                <w:b/>
                <w:sz w:val="20"/>
                <w:szCs w:val="20"/>
              </w:rPr>
              <w:t xml:space="preserve">Welcome coffee </w:t>
            </w:r>
          </w:p>
          <w:p w:rsidR="009F3DD8" w:rsidRPr="009F3DD8" w:rsidRDefault="009F3DD8" w:rsidP="009F3DD8">
            <w:pPr>
              <w:ind w:firstLine="720"/>
              <w:jc w:val="both"/>
              <w:rPr>
                <w:rFonts w:ascii="Times New Roman" w:hAnsi="Times New Roman"/>
              </w:rPr>
            </w:pPr>
            <w:r w:rsidRPr="009F3DD8">
              <w:rPr>
                <w:rFonts w:ascii="Times New Roman" w:hAnsi="Times New Roman"/>
              </w:rPr>
              <w:t>Data: 8 iulie 2022</w:t>
            </w:r>
          </w:p>
          <w:p w:rsidR="009F3DD8" w:rsidRPr="009F3DD8" w:rsidRDefault="009F3DD8" w:rsidP="009F3DD8">
            <w:pPr>
              <w:ind w:firstLine="720"/>
              <w:jc w:val="both"/>
              <w:rPr>
                <w:rFonts w:ascii="Times New Roman" w:hAnsi="Times New Roman"/>
              </w:rPr>
            </w:pPr>
            <w:r w:rsidRPr="009F3DD8">
              <w:rPr>
                <w:rFonts w:ascii="Times New Roman" w:hAnsi="Times New Roman"/>
              </w:rPr>
              <w:t>Numar participanti: 75 persoane</w:t>
            </w:r>
          </w:p>
          <w:p w:rsidR="009F3DD8" w:rsidRPr="009F3DD8" w:rsidRDefault="009F3DD8" w:rsidP="009F3DD8">
            <w:pPr>
              <w:jc w:val="both"/>
              <w:rPr>
                <w:rFonts w:ascii="Times New Roman" w:hAnsi="Times New Roman"/>
                <w:color w:val="000000" w:themeColor="text1"/>
              </w:rPr>
            </w:pPr>
            <w:r w:rsidRPr="009F3DD8">
              <w:rPr>
                <w:rFonts w:ascii="Times New Roman" w:hAnsi="Times New Roman"/>
                <w:noProof/>
                <w:lang w:val="ro-RO"/>
              </w:rPr>
              <w:t xml:space="preserve">Locatie: spatiul exclusiv destinat activitatilor de catering  din cadrul salii de conferinta </w:t>
            </w:r>
            <w:r w:rsidRPr="009F3DD8">
              <w:rPr>
                <w:rFonts w:ascii="Times New Roman" w:hAnsi="Times New Roman"/>
              </w:rPr>
              <w:t xml:space="preserve">cu suprafata minima de 150 mp si capacitate de minim 75 locuri, din cadrul unui complex hotelier, clasificat la 3 stele, aflat la o </w:t>
            </w:r>
            <w:r w:rsidRPr="009F3DD8">
              <w:rPr>
                <w:rFonts w:ascii="Times New Roman" w:hAnsi="Times New Roman"/>
                <w:color w:val="000000" w:themeColor="text1"/>
              </w:rPr>
              <w:t>distanta de maxim 2 km de sediul Universității Dunărea de Jos Galați (Galati, str. Domneasca nr 47).</w:t>
            </w:r>
          </w:p>
          <w:p w:rsidR="009F3DD8" w:rsidRPr="009F3DD8" w:rsidRDefault="009F3DD8" w:rsidP="009F3DD8">
            <w:pPr>
              <w:jc w:val="both"/>
              <w:rPr>
                <w:rFonts w:ascii="Times New Roman" w:hAnsi="Times New Roman"/>
              </w:rPr>
            </w:pPr>
            <w:r w:rsidRPr="009F3DD8">
              <w:rPr>
                <w:rFonts w:ascii="Times New Roman" w:hAnsi="Times New Roman"/>
              </w:rPr>
              <w:t>Tip servire: bufet tip cocktail</w:t>
            </w:r>
          </w:p>
          <w:p w:rsidR="009F3DD8" w:rsidRPr="009F3DD8" w:rsidRDefault="009F3DD8" w:rsidP="009F3DD8">
            <w:pPr>
              <w:ind w:left="720"/>
              <w:rPr>
                <w:rFonts w:ascii="Times New Roman" w:hAnsi="Times New Roman"/>
                <w:snapToGrid w:val="0"/>
                <w:lang w:val="ro-RO"/>
              </w:rPr>
            </w:pPr>
            <w:r w:rsidRPr="009F3DD8">
              <w:rPr>
                <w:rFonts w:ascii="Times New Roman" w:hAnsi="Times New Roman"/>
                <w:snapToGrid w:val="0"/>
                <w:lang w:val="ro-RO"/>
              </w:rPr>
              <w:t>Logistica asigurata:</w:t>
            </w:r>
          </w:p>
          <w:p w:rsidR="009F3DD8" w:rsidRPr="009F3DD8" w:rsidRDefault="009F3DD8" w:rsidP="009F3DD8">
            <w:pPr>
              <w:ind w:left="1440"/>
              <w:jc w:val="both"/>
              <w:rPr>
                <w:rFonts w:ascii="Times New Roman" w:hAnsi="Times New Roman"/>
                <w:snapToGrid w:val="0"/>
                <w:lang w:val="ro-RO"/>
              </w:rPr>
            </w:pPr>
            <w:r w:rsidRPr="009F3DD8">
              <w:rPr>
                <w:rFonts w:ascii="Times New Roman" w:hAnsi="Times New Roman"/>
                <w:snapToGrid w:val="0"/>
                <w:lang w:val="ro-RO"/>
              </w:rPr>
              <w:t>- amenajare buffet cu mese si fete de masa</w:t>
            </w:r>
          </w:p>
          <w:p w:rsidR="009F3DD8" w:rsidRPr="009F3DD8" w:rsidRDefault="009F3DD8" w:rsidP="009F3DD8">
            <w:pPr>
              <w:ind w:left="1440"/>
              <w:jc w:val="both"/>
              <w:rPr>
                <w:rFonts w:ascii="Times New Roman" w:hAnsi="Times New Roman"/>
                <w:snapToGrid w:val="0"/>
                <w:lang w:val="ro-RO"/>
              </w:rPr>
            </w:pPr>
            <w:r w:rsidRPr="009F3DD8">
              <w:rPr>
                <w:rFonts w:ascii="Times New Roman" w:hAnsi="Times New Roman"/>
                <w:snapToGrid w:val="0"/>
                <w:lang w:val="ro-RO"/>
              </w:rPr>
              <w:t xml:space="preserve">- mese de cocktail </w:t>
            </w:r>
          </w:p>
          <w:p w:rsidR="009F3DD8" w:rsidRPr="009F3DD8" w:rsidRDefault="009F3DD8" w:rsidP="009F3DD8">
            <w:pPr>
              <w:ind w:firstLine="720"/>
              <w:jc w:val="both"/>
              <w:rPr>
                <w:rFonts w:ascii="Times New Roman" w:hAnsi="Times New Roman"/>
                <w:snapToGrid w:val="0"/>
                <w:lang w:val="ro-RO"/>
              </w:rPr>
            </w:pPr>
            <w:r w:rsidRPr="009F3DD8">
              <w:rPr>
                <w:rFonts w:ascii="Times New Roman" w:hAnsi="Times New Roman"/>
                <w:snapToGrid w:val="0"/>
                <w:lang w:val="ro-RO"/>
              </w:rPr>
              <w:tab/>
              <w:t>- platouri inox / sticla/ portelan si clesti inox</w:t>
            </w:r>
          </w:p>
          <w:p w:rsidR="009F3DD8" w:rsidRPr="009F3DD8" w:rsidRDefault="009F3DD8" w:rsidP="009F3DD8">
            <w:pPr>
              <w:jc w:val="both"/>
              <w:rPr>
                <w:rFonts w:ascii="Times New Roman" w:hAnsi="Times New Roman"/>
                <w:snapToGrid w:val="0"/>
                <w:lang w:val="ro-RO"/>
              </w:rPr>
            </w:pPr>
            <w:r w:rsidRPr="009F3DD8">
              <w:rPr>
                <w:rFonts w:ascii="Times New Roman" w:hAnsi="Times New Roman"/>
                <w:snapToGrid w:val="0"/>
                <w:lang w:val="ro-RO"/>
              </w:rPr>
              <w:tab/>
            </w:r>
            <w:r w:rsidRPr="009F3DD8">
              <w:rPr>
                <w:rFonts w:ascii="Times New Roman" w:hAnsi="Times New Roman"/>
                <w:snapToGrid w:val="0"/>
                <w:lang w:val="ro-RO"/>
              </w:rPr>
              <w:tab/>
              <w:t>- farfurii desert si fructe din portelan</w:t>
            </w:r>
          </w:p>
          <w:p w:rsidR="009F3DD8" w:rsidRPr="009F3DD8" w:rsidRDefault="009F3DD8" w:rsidP="009F3DD8">
            <w:pPr>
              <w:ind w:firstLine="720"/>
              <w:jc w:val="both"/>
              <w:rPr>
                <w:rFonts w:ascii="Times New Roman" w:hAnsi="Times New Roman"/>
                <w:snapToGrid w:val="0"/>
                <w:lang w:val="ro-RO"/>
              </w:rPr>
            </w:pPr>
            <w:r w:rsidRPr="009F3DD8">
              <w:rPr>
                <w:rFonts w:ascii="Times New Roman" w:hAnsi="Times New Roman"/>
                <w:snapToGrid w:val="0"/>
                <w:lang w:val="ro-RO"/>
              </w:rPr>
              <w:tab/>
              <w:t>- pahare din sticla</w:t>
            </w:r>
          </w:p>
          <w:p w:rsidR="009F3DD8" w:rsidRPr="009F3DD8" w:rsidRDefault="009F3DD8" w:rsidP="009F3DD8">
            <w:pPr>
              <w:ind w:left="720" w:firstLine="720"/>
              <w:jc w:val="both"/>
              <w:rPr>
                <w:rFonts w:ascii="Times New Roman" w:hAnsi="Times New Roman"/>
                <w:snapToGrid w:val="0"/>
                <w:lang w:val="ro-RO"/>
              </w:rPr>
            </w:pPr>
            <w:r w:rsidRPr="009F3DD8">
              <w:rPr>
                <w:rFonts w:ascii="Times New Roman" w:hAnsi="Times New Roman"/>
                <w:snapToGrid w:val="0"/>
                <w:lang w:val="ro-RO"/>
              </w:rPr>
              <w:t>- cesti cafea si cani ceai din portelan</w:t>
            </w:r>
          </w:p>
          <w:p w:rsidR="009F3DD8" w:rsidRPr="009F3DD8" w:rsidRDefault="009F3DD8" w:rsidP="009F3DD8">
            <w:pPr>
              <w:ind w:firstLine="720"/>
              <w:jc w:val="both"/>
              <w:rPr>
                <w:rFonts w:ascii="Times New Roman" w:hAnsi="Times New Roman"/>
                <w:snapToGrid w:val="0"/>
                <w:lang w:val="ro-RO"/>
              </w:rPr>
            </w:pPr>
            <w:r w:rsidRPr="009F3DD8">
              <w:rPr>
                <w:rFonts w:ascii="Times New Roman" w:hAnsi="Times New Roman"/>
                <w:snapToGrid w:val="0"/>
                <w:lang w:val="ro-RO"/>
              </w:rPr>
              <w:lastRenderedPageBreak/>
              <w:tab/>
              <w:t>- dispensere din inox pentru bauturi calde (cafea si ceai)</w:t>
            </w:r>
          </w:p>
          <w:p w:rsidR="009F3DD8" w:rsidRPr="009F3DD8" w:rsidRDefault="009F3DD8" w:rsidP="009F3DD8">
            <w:pPr>
              <w:ind w:firstLine="720"/>
              <w:jc w:val="both"/>
              <w:rPr>
                <w:rFonts w:ascii="Times New Roman" w:hAnsi="Times New Roman"/>
                <w:snapToGrid w:val="0"/>
                <w:lang w:val="ro-RO"/>
              </w:rPr>
            </w:pPr>
            <w:r w:rsidRPr="009F3DD8">
              <w:rPr>
                <w:rFonts w:ascii="Times New Roman" w:hAnsi="Times New Roman"/>
                <w:snapToGrid w:val="0"/>
                <w:lang w:val="ro-RO"/>
              </w:rPr>
              <w:tab/>
              <w:t>- spatule, servetele si alte consumabile</w:t>
            </w:r>
          </w:p>
          <w:p w:rsidR="009F3DD8" w:rsidRPr="009F3DD8" w:rsidRDefault="009F3DD8" w:rsidP="009F3DD8">
            <w:pPr>
              <w:ind w:left="720"/>
              <w:rPr>
                <w:rFonts w:ascii="Times New Roman" w:hAnsi="Times New Roman"/>
                <w:snapToGrid w:val="0"/>
                <w:lang w:val="ro-RO"/>
              </w:rPr>
            </w:pPr>
            <w:r w:rsidRPr="009F3DD8">
              <w:rPr>
                <w:rFonts w:ascii="Times New Roman" w:hAnsi="Times New Roman"/>
                <w:snapToGrid w:val="0"/>
                <w:lang w:val="ro-RO"/>
              </w:rPr>
              <w:tab/>
              <w:t>- personal calificat</w:t>
            </w:r>
          </w:p>
          <w:p w:rsidR="009F3DD8" w:rsidRPr="009F3DD8" w:rsidRDefault="009F3DD8" w:rsidP="009F3DD8">
            <w:pPr>
              <w:ind w:left="720"/>
              <w:rPr>
                <w:rFonts w:ascii="Times New Roman" w:hAnsi="Times New Roman"/>
                <w:snapToGrid w:val="0"/>
                <w:lang w:val="ro-RO"/>
              </w:rPr>
            </w:pPr>
            <w:r w:rsidRPr="009F3DD8">
              <w:rPr>
                <w:rFonts w:ascii="Times New Roman" w:hAnsi="Times New Roman"/>
                <w:snapToGrid w:val="0"/>
                <w:lang w:val="ro-RO"/>
              </w:rPr>
              <w:t>Structura meniu welcome coffee/persoana:</w:t>
            </w:r>
          </w:p>
          <w:p w:rsidR="009F3DD8" w:rsidRPr="009F3DD8" w:rsidRDefault="009F3DD8" w:rsidP="009F3DD8">
            <w:pPr>
              <w:ind w:firstLine="851"/>
              <w:rPr>
                <w:rFonts w:ascii="Times New Roman" w:hAnsi="Times New Roman"/>
                <w:snapToGrid w:val="0"/>
                <w:lang w:val="ro-RO"/>
              </w:rPr>
            </w:pPr>
            <w:r w:rsidRPr="009F3DD8">
              <w:rPr>
                <w:rFonts w:ascii="Times New Roman" w:hAnsi="Times New Roman"/>
                <w:snapToGrid w:val="0"/>
                <w:lang w:val="ro-RO"/>
              </w:rPr>
              <w:t>- cafea espresso, 100 ml</w:t>
            </w:r>
          </w:p>
          <w:p w:rsidR="009F3DD8" w:rsidRPr="009F3DD8" w:rsidRDefault="009F3DD8" w:rsidP="009F3DD8">
            <w:pPr>
              <w:ind w:firstLine="851"/>
              <w:rPr>
                <w:rFonts w:ascii="Times New Roman" w:hAnsi="Times New Roman"/>
                <w:snapToGrid w:val="0"/>
                <w:lang w:val="ro-RO"/>
              </w:rPr>
            </w:pPr>
            <w:r w:rsidRPr="009F3DD8">
              <w:rPr>
                <w:rFonts w:ascii="Times New Roman" w:hAnsi="Times New Roman"/>
                <w:snapToGrid w:val="0"/>
                <w:lang w:val="ro-RO"/>
              </w:rPr>
              <w:t>- ceai, 200 ml (3 sortimente)</w:t>
            </w:r>
          </w:p>
          <w:p w:rsidR="009F3DD8" w:rsidRPr="009F3DD8" w:rsidRDefault="009F3DD8" w:rsidP="009F3DD8">
            <w:pPr>
              <w:ind w:firstLine="851"/>
              <w:rPr>
                <w:rFonts w:ascii="Times New Roman" w:hAnsi="Times New Roman"/>
                <w:snapToGrid w:val="0"/>
                <w:lang w:val="ro-RO"/>
              </w:rPr>
            </w:pPr>
            <w:r w:rsidRPr="009F3DD8">
              <w:rPr>
                <w:rFonts w:ascii="Times New Roman" w:hAnsi="Times New Roman"/>
                <w:snapToGrid w:val="0"/>
                <w:lang w:val="ro-RO"/>
              </w:rPr>
              <w:t>- zahar alb/brun, indulcitor, lapte condensat, lamaie feliata, miere de albine - nelimitat</w:t>
            </w:r>
          </w:p>
          <w:p w:rsidR="009F3DD8" w:rsidRPr="009F3DD8" w:rsidRDefault="009F3DD8" w:rsidP="009F3DD8">
            <w:pPr>
              <w:ind w:firstLine="851"/>
              <w:rPr>
                <w:rFonts w:ascii="Times New Roman" w:hAnsi="Times New Roman"/>
                <w:snapToGrid w:val="0"/>
                <w:lang w:val="ro-RO"/>
              </w:rPr>
            </w:pPr>
            <w:r w:rsidRPr="009F3DD8">
              <w:rPr>
                <w:rFonts w:ascii="Times New Roman" w:hAnsi="Times New Roman"/>
                <w:snapToGrid w:val="0"/>
                <w:lang w:val="ro-RO"/>
              </w:rPr>
              <w:t>- apa minerala carbogazoasa/plata, 500 ml</w:t>
            </w:r>
          </w:p>
          <w:p w:rsidR="009F3DD8" w:rsidRPr="009F3DD8" w:rsidRDefault="009F3DD8" w:rsidP="009F3DD8">
            <w:pPr>
              <w:ind w:firstLine="851"/>
              <w:rPr>
                <w:rFonts w:ascii="Times New Roman" w:hAnsi="Times New Roman"/>
                <w:snapToGrid w:val="0"/>
                <w:lang w:val="ro-RO"/>
              </w:rPr>
            </w:pPr>
            <w:r w:rsidRPr="009F3DD8">
              <w:rPr>
                <w:rFonts w:ascii="Times New Roman" w:hAnsi="Times New Roman"/>
                <w:snapToGrid w:val="0"/>
                <w:lang w:val="ro-RO"/>
              </w:rPr>
              <w:t>- bauturi racoritoare carbogazoase si necarbogazoase, 300 ml</w:t>
            </w:r>
          </w:p>
          <w:p w:rsidR="009F3DD8" w:rsidRPr="009F3DD8" w:rsidRDefault="009F3DD8" w:rsidP="009F3DD8">
            <w:pPr>
              <w:ind w:firstLine="851"/>
              <w:rPr>
                <w:rFonts w:ascii="Times New Roman" w:hAnsi="Times New Roman"/>
                <w:snapToGrid w:val="0"/>
                <w:lang w:val="ro-RO"/>
              </w:rPr>
            </w:pPr>
            <w:r w:rsidRPr="009F3DD8">
              <w:rPr>
                <w:rFonts w:ascii="Times New Roman" w:hAnsi="Times New Roman"/>
                <w:snapToGrid w:val="0"/>
                <w:lang w:val="ro-RO"/>
              </w:rPr>
              <w:t>- nectaruri din fructe, 200 ml</w:t>
            </w:r>
          </w:p>
          <w:p w:rsidR="009F3DD8" w:rsidRPr="009F3DD8" w:rsidRDefault="009F3DD8" w:rsidP="009F3DD8">
            <w:pPr>
              <w:ind w:firstLine="851"/>
              <w:rPr>
                <w:rFonts w:ascii="Times New Roman" w:hAnsi="Times New Roman"/>
                <w:snapToGrid w:val="0"/>
                <w:lang w:val="ro-RO"/>
              </w:rPr>
            </w:pPr>
            <w:r w:rsidRPr="009F3DD8">
              <w:rPr>
                <w:rFonts w:ascii="Times New Roman" w:hAnsi="Times New Roman"/>
                <w:snapToGrid w:val="0"/>
                <w:lang w:val="ro-RO"/>
              </w:rPr>
              <w:t>- produse de patiserie-cofetarie, 200 g (minim 5 sortimente)</w:t>
            </w:r>
          </w:p>
          <w:p w:rsidR="009F3DD8" w:rsidRPr="009F3DD8" w:rsidRDefault="009F3DD8" w:rsidP="009F3DD8">
            <w:pPr>
              <w:ind w:firstLine="851"/>
              <w:rPr>
                <w:rFonts w:ascii="Times New Roman" w:hAnsi="Times New Roman"/>
                <w:snapToGrid w:val="0"/>
                <w:lang w:val="ro-RO"/>
              </w:rPr>
            </w:pPr>
            <w:r w:rsidRPr="009F3DD8">
              <w:rPr>
                <w:rFonts w:ascii="Times New Roman" w:hAnsi="Times New Roman"/>
                <w:snapToGrid w:val="0"/>
                <w:lang w:val="ro-RO"/>
              </w:rPr>
              <w:t>- fructe, 300 g</w:t>
            </w:r>
          </w:p>
          <w:p w:rsidR="009F3DD8" w:rsidRPr="009F3DD8" w:rsidRDefault="009F3DD8" w:rsidP="009F3DD8">
            <w:pPr>
              <w:rPr>
                <w:rFonts w:ascii="Times New Roman" w:hAnsi="Times New Roman"/>
                <w:noProof/>
                <w:lang w:val="ro-RO"/>
              </w:rPr>
            </w:pPr>
          </w:p>
          <w:p w:rsidR="009F3DD8" w:rsidRPr="009F3DD8" w:rsidRDefault="009F3DD8" w:rsidP="009F3DD8">
            <w:pPr>
              <w:pStyle w:val="ListParagraph"/>
              <w:numPr>
                <w:ilvl w:val="0"/>
                <w:numId w:val="10"/>
              </w:numPr>
              <w:spacing w:line="276" w:lineRule="auto"/>
              <w:jc w:val="both"/>
              <w:rPr>
                <w:b/>
                <w:sz w:val="20"/>
                <w:szCs w:val="20"/>
              </w:rPr>
            </w:pPr>
            <w:r w:rsidRPr="009F3DD8">
              <w:rPr>
                <w:b/>
                <w:sz w:val="20"/>
                <w:szCs w:val="20"/>
              </w:rPr>
              <w:t>Masa de pranz</w:t>
            </w:r>
          </w:p>
          <w:p w:rsidR="009F3DD8" w:rsidRPr="009F3DD8" w:rsidRDefault="009F3DD8" w:rsidP="009F3DD8">
            <w:pPr>
              <w:ind w:firstLine="720"/>
              <w:jc w:val="both"/>
              <w:rPr>
                <w:rFonts w:ascii="Times New Roman" w:hAnsi="Times New Roman"/>
              </w:rPr>
            </w:pPr>
            <w:r w:rsidRPr="009F3DD8">
              <w:rPr>
                <w:rFonts w:ascii="Times New Roman" w:hAnsi="Times New Roman"/>
              </w:rPr>
              <w:t>Data: 8 iulie 2022</w:t>
            </w:r>
          </w:p>
          <w:p w:rsidR="009F3DD8" w:rsidRPr="009F3DD8" w:rsidRDefault="009F3DD8" w:rsidP="009F3DD8">
            <w:pPr>
              <w:ind w:firstLine="720"/>
              <w:jc w:val="both"/>
              <w:rPr>
                <w:rFonts w:ascii="Times New Roman" w:hAnsi="Times New Roman"/>
              </w:rPr>
            </w:pPr>
            <w:r w:rsidRPr="009F3DD8">
              <w:rPr>
                <w:rFonts w:ascii="Times New Roman" w:hAnsi="Times New Roman"/>
              </w:rPr>
              <w:t>Numar participanti: 75 persoane</w:t>
            </w:r>
          </w:p>
          <w:p w:rsidR="009F3DD8" w:rsidRPr="009F3DD8" w:rsidRDefault="009F3DD8" w:rsidP="009F3DD8">
            <w:pPr>
              <w:jc w:val="both"/>
              <w:rPr>
                <w:rFonts w:ascii="Times New Roman" w:hAnsi="Times New Roman"/>
                <w:color w:val="000000" w:themeColor="text1"/>
              </w:rPr>
            </w:pPr>
            <w:r w:rsidRPr="009F3DD8">
              <w:rPr>
                <w:rFonts w:ascii="Times New Roman" w:hAnsi="Times New Roman"/>
              </w:rPr>
              <w:t xml:space="preserve">Locatie: </w:t>
            </w:r>
            <w:r w:rsidRPr="009F3DD8">
              <w:rPr>
                <w:rFonts w:ascii="Times New Roman" w:hAnsi="Times New Roman"/>
                <w:noProof/>
                <w:lang w:val="ro-RO"/>
              </w:rPr>
              <w:t xml:space="preserve">restaurant clasificat la 3 stele, situat in </w:t>
            </w:r>
            <w:r w:rsidRPr="009F3DD8">
              <w:rPr>
                <w:rFonts w:ascii="Times New Roman" w:hAnsi="Times New Roman"/>
              </w:rPr>
              <w:t>aceeasi cladire cu</w:t>
            </w:r>
            <w:r w:rsidRPr="009F3DD8">
              <w:rPr>
                <w:rFonts w:ascii="Times New Roman" w:hAnsi="Times New Roman"/>
                <w:noProof/>
                <w:lang w:val="ro-RO"/>
              </w:rPr>
              <w:t xml:space="preserve"> salile de conferinta</w:t>
            </w:r>
            <w:r w:rsidRPr="009F3DD8">
              <w:rPr>
                <w:rFonts w:ascii="Times New Roman" w:hAnsi="Times New Roman"/>
              </w:rPr>
              <w:t xml:space="preserve">, din cadrul unui complex hotelier clasificat la 3 stele, aflat la o </w:t>
            </w:r>
            <w:r w:rsidRPr="009F3DD8">
              <w:rPr>
                <w:rFonts w:ascii="Times New Roman" w:hAnsi="Times New Roman"/>
                <w:color w:val="000000" w:themeColor="text1"/>
              </w:rPr>
              <w:t>distanta de maxim 2 km de sediul Universității Dunărea de Jos Galați (Galati, str. Domneasca nr 47).</w:t>
            </w:r>
          </w:p>
          <w:p w:rsidR="009F3DD8" w:rsidRPr="009F3DD8" w:rsidRDefault="009F3DD8" w:rsidP="009F3DD8">
            <w:pPr>
              <w:jc w:val="both"/>
              <w:rPr>
                <w:rFonts w:ascii="Times New Roman" w:hAnsi="Times New Roman"/>
                <w:color w:val="000000"/>
                <w:lang w:eastAsia="ar-SA"/>
              </w:rPr>
            </w:pPr>
            <w:r w:rsidRPr="009F3DD8">
              <w:rPr>
                <w:rFonts w:ascii="Times New Roman" w:hAnsi="Times New Roman"/>
              </w:rPr>
              <w:t>Capacitate restaurant: minim 75 de locuri la mese</w:t>
            </w:r>
          </w:p>
          <w:p w:rsidR="009F3DD8" w:rsidRPr="009F3DD8" w:rsidRDefault="009F3DD8" w:rsidP="009F3DD8">
            <w:pPr>
              <w:pStyle w:val="ListParagraph"/>
              <w:numPr>
                <w:ilvl w:val="0"/>
                <w:numId w:val="15"/>
              </w:numPr>
              <w:spacing w:after="200" w:line="276" w:lineRule="auto"/>
              <w:rPr>
                <w:sz w:val="20"/>
                <w:szCs w:val="20"/>
              </w:rPr>
            </w:pPr>
            <w:r w:rsidRPr="009F3DD8">
              <w:rPr>
                <w:sz w:val="20"/>
                <w:szCs w:val="20"/>
              </w:rPr>
              <w:t>Ofertantul trebuie să deţină autorizaţie sanitară veterinară şi pentru siguranţa alimentelor şi pentru codurile CAEN 5621 sau 5610 (sau documente echivalente) valabilă la data limită de depunere a ofertei (se va prezenta copia conform cu originalul).</w:t>
            </w:r>
          </w:p>
          <w:p w:rsidR="009F3DD8" w:rsidRPr="009F3DD8" w:rsidRDefault="009F3DD8" w:rsidP="009F3DD8">
            <w:pPr>
              <w:pStyle w:val="ListParagraph"/>
              <w:numPr>
                <w:ilvl w:val="0"/>
                <w:numId w:val="15"/>
              </w:numPr>
              <w:spacing w:after="200" w:line="276" w:lineRule="auto"/>
              <w:rPr>
                <w:sz w:val="20"/>
                <w:szCs w:val="20"/>
              </w:rPr>
            </w:pPr>
            <w:r w:rsidRPr="009F3DD8">
              <w:rPr>
                <w:sz w:val="20"/>
                <w:szCs w:val="20"/>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Alimentului).Tip servire: bufet suedez</w:t>
            </w:r>
          </w:p>
          <w:p w:rsidR="009F3DD8" w:rsidRPr="009F3DD8" w:rsidRDefault="009F3DD8" w:rsidP="009F3DD8">
            <w:pPr>
              <w:ind w:left="720"/>
              <w:rPr>
                <w:rFonts w:ascii="Times New Roman" w:hAnsi="Times New Roman"/>
              </w:rPr>
            </w:pPr>
            <w:r w:rsidRPr="009F3DD8">
              <w:rPr>
                <w:rFonts w:ascii="Times New Roman" w:hAnsi="Times New Roman"/>
              </w:rPr>
              <w:t>Logistica asigurata:</w:t>
            </w:r>
          </w:p>
          <w:p w:rsidR="009F3DD8" w:rsidRPr="009F3DD8" w:rsidRDefault="009F3DD8" w:rsidP="009F3DD8">
            <w:pPr>
              <w:ind w:left="1440"/>
              <w:jc w:val="both"/>
              <w:rPr>
                <w:rFonts w:ascii="Times New Roman" w:hAnsi="Times New Roman"/>
                <w:color w:val="000000"/>
              </w:rPr>
            </w:pPr>
            <w:r w:rsidRPr="009F3DD8">
              <w:rPr>
                <w:rFonts w:ascii="Times New Roman" w:hAnsi="Times New Roman"/>
                <w:color w:val="000000"/>
              </w:rPr>
              <w:t>- amenajare buffet cu mese si fete de masa</w:t>
            </w:r>
          </w:p>
          <w:p w:rsidR="009F3DD8" w:rsidRPr="009F3DD8" w:rsidRDefault="009F3DD8" w:rsidP="009F3DD8">
            <w:pPr>
              <w:ind w:left="1440"/>
              <w:jc w:val="both"/>
              <w:rPr>
                <w:rFonts w:ascii="Times New Roman" w:hAnsi="Times New Roman"/>
                <w:color w:val="000000"/>
              </w:rPr>
            </w:pPr>
            <w:r w:rsidRPr="009F3DD8">
              <w:rPr>
                <w:rFonts w:ascii="Times New Roman" w:hAnsi="Times New Roman"/>
                <w:color w:val="000000"/>
              </w:rPr>
              <w:t>- mese si scaune</w:t>
            </w:r>
          </w:p>
          <w:p w:rsidR="009F3DD8" w:rsidRPr="009F3DD8" w:rsidRDefault="009F3DD8" w:rsidP="009F3DD8">
            <w:pPr>
              <w:ind w:firstLine="720"/>
              <w:jc w:val="both"/>
              <w:rPr>
                <w:rFonts w:ascii="Times New Roman" w:hAnsi="Times New Roman"/>
                <w:color w:val="000000"/>
              </w:rPr>
            </w:pPr>
            <w:r w:rsidRPr="009F3DD8">
              <w:rPr>
                <w:rFonts w:ascii="Times New Roman" w:hAnsi="Times New Roman"/>
                <w:color w:val="000000"/>
              </w:rPr>
              <w:tab/>
              <w:t>- platouri inox / sticla/ portelan si clesti inox</w:t>
            </w:r>
          </w:p>
          <w:p w:rsidR="009F3DD8" w:rsidRPr="009F3DD8" w:rsidRDefault="009F3DD8" w:rsidP="009F3DD8">
            <w:pPr>
              <w:ind w:firstLine="720"/>
              <w:jc w:val="both"/>
              <w:rPr>
                <w:rFonts w:ascii="Times New Roman" w:hAnsi="Times New Roman"/>
                <w:color w:val="000000"/>
              </w:rPr>
            </w:pPr>
            <w:r w:rsidRPr="009F3DD8">
              <w:rPr>
                <w:rFonts w:ascii="Times New Roman" w:hAnsi="Times New Roman"/>
                <w:color w:val="000000"/>
              </w:rPr>
              <w:tab/>
              <w:t>- chafing dish-uri pentru expunerea si mentinerea preparatelor calde</w:t>
            </w:r>
          </w:p>
          <w:p w:rsidR="009F3DD8" w:rsidRPr="009F3DD8" w:rsidRDefault="009F3DD8" w:rsidP="009F3DD8">
            <w:pPr>
              <w:ind w:left="720" w:firstLine="720"/>
              <w:jc w:val="both"/>
              <w:rPr>
                <w:rFonts w:ascii="Times New Roman" w:hAnsi="Times New Roman"/>
                <w:color w:val="000000"/>
              </w:rPr>
            </w:pPr>
            <w:r w:rsidRPr="009F3DD8">
              <w:rPr>
                <w:rFonts w:ascii="Times New Roman" w:hAnsi="Times New Roman"/>
                <w:color w:val="000000"/>
              </w:rPr>
              <w:t>- farfurii gustare, fel de baza, desert si fructe din portelan</w:t>
            </w:r>
          </w:p>
          <w:p w:rsidR="009F3DD8" w:rsidRPr="009F3DD8" w:rsidRDefault="009F3DD8" w:rsidP="009F3DD8">
            <w:pPr>
              <w:ind w:left="720" w:firstLine="720"/>
              <w:jc w:val="both"/>
              <w:rPr>
                <w:rFonts w:ascii="Times New Roman" w:hAnsi="Times New Roman"/>
                <w:color w:val="000000"/>
              </w:rPr>
            </w:pPr>
            <w:r w:rsidRPr="009F3DD8">
              <w:rPr>
                <w:rFonts w:ascii="Times New Roman" w:hAnsi="Times New Roman"/>
                <w:color w:val="000000"/>
              </w:rPr>
              <w:t>- tacamuri din inox</w:t>
            </w:r>
          </w:p>
          <w:p w:rsidR="009F3DD8" w:rsidRPr="009F3DD8" w:rsidRDefault="009F3DD8" w:rsidP="009F3DD8">
            <w:pPr>
              <w:ind w:firstLine="720"/>
              <w:jc w:val="both"/>
              <w:rPr>
                <w:rFonts w:ascii="Times New Roman" w:hAnsi="Times New Roman"/>
                <w:color w:val="000000"/>
              </w:rPr>
            </w:pPr>
            <w:r w:rsidRPr="009F3DD8">
              <w:rPr>
                <w:rFonts w:ascii="Times New Roman" w:hAnsi="Times New Roman"/>
                <w:color w:val="000000"/>
              </w:rPr>
              <w:tab/>
              <w:t>- pahare din sticla</w:t>
            </w:r>
          </w:p>
          <w:p w:rsidR="009F3DD8" w:rsidRPr="009F3DD8" w:rsidRDefault="009F3DD8" w:rsidP="009F3DD8">
            <w:pPr>
              <w:ind w:left="720" w:firstLine="720"/>
              <w:jc w:val="both"/>
              <w:rPr>
                <w:rFonts w:ascii="Times New Roman" w:hAnsi="Times New Roman"/>
                <w:color w:val="000000"/>
              </w:rPr>
            </w:pPr>
            <w:r w:rsidRPr="009F3DD8">
              <w:rPr>
                <w:rFonts w:ascii="Times New Roman" w:hAnsi="Times New Roman"/>
                <w:color w:val="000000"/>
              </w:rPr>
              <w:t>- cesti cafea din portelan</w:t>
            </w:r>
          </w:p>
          <w:p w:rsidR="009F3DD8" w:rsidRPr="009F3DD8" w:rsidRDefault="009F3DD8" w:rsidP="009F3DD8">
            <w:pPr>
              <w:ind w:firstLine="720"/>
              <w:jc w:val="both"/>
              <w:rPr>
                <w:rFonts w:ascii="Times New Roman" w:hAnsi="Times New Roman"/>
                <w:color w:val="000000"/>
              </w:rPr>
            </w:pPr>
            <w:r w:rsidRPr="009F3DD8">
              <w:rPr>
                <w:rFonts w:ascii="Times New Roman" w:hAnsi="Times New Roman"/>
                <w:color w:val="000000"/>
              </w:rPr>
              <w:tab/>
              <w:t>- dispensere din inox pentru bauturi calde (cafea)</w:t>
            </w:r>
          </w:p>
          <w:p w:rsidR="009F3DD8" w:rsidRPr="009F3DD8" w:rsidRDefault="009F3DD8" w:rsidP="009F3DD8">
            <w:pPr>
              <w:ind w:firstLine="720"/>
              <w:jc w:val="both"/>
              <w:rPr>
                <w:rFonts w:ascii="Times New Roman" w:hAnsi="Times New Roman"/>
                <w:color w:val="000000"/>
              </w:rPr>
            </w:pPr>
            <w:r w:rsidRPr="009F3DD8">
              <w:rPr>
                <w:rFonts w:ascii="Times New Roman" w:hAnsi="Times New Roman"/>
                <w:color w:val="000000"/>
              </w:rPr>
              <w:tab/>
              <w:t>- spatule, servetele si alte consumabile</w:t>
            </w:r>
          </w:p>
          <w:p w:rsidR="009F3DD8" w:rsidRPr="009F3DD8" w:rsidRDefault="009F3DD8" w:rsidP="009F3DD8">
            <w:pPr>
              <w:ind w:left="720"/>
              <w:rPr>
                <w:rFonts w:ascii="Times New Roman" w:hAnsi="Times New Roman"/>
              </w:rPr>
            </w:pPr>
            <w:r w:rsidRPr="009F3DD8">
              <w:rPr>
                <w:rFonts w:ascii="Times New Roman" w:hAnsi="Times New Roman"/>
                <w:color w:val="000000"/>
              </w:rPr>
              <w:tab/>
              <w:t>- personal calificat</w:t>
            </w:r>
          </w:p>
          <w:p w:rsidR="009F3DD8" w:rsidRPr="009F3DD8" w:rsidRDefault="009F3DD8" w:rsidP="009F3DD8">
            <w:pPr>
              <w:ind w:left="720"/>
              <w:rPr>
                <w:rFonts w:ascii="Times New Roman" w:hAnsi="Times New Roman"/>
              </w:rPr>
            </w:pPr>
            <w:r w:rsidRPr="009F3DD8">
              <w:rPr>
                <w:rFonts w:ascii="Times New Roman" w:hAnsi="Times New Roman"/>
              </w:rPr>
              <w:t>Structura meniu pranz/persoana (cantitati finite, dupa procesarea termica a materiilor prime):</w:t>
            </w:r>
          </w:p>
          <w:p w:rsidR="009F3DD8" w:rsidRPr="009F3DD8" w:rsidRDefault="009F3DD8" w:rsidP="009F3DD8">
            <w:pPr>
              <w:ind w:left="851"/>
              <w:contextualSpacing/>
              <w:rPr>
                <w:rFonts w:ascii="Times New Roman" w:hAnsi="Times New Roman"/>
                <w:b/>
              </w:rPr>
            </w:pPr>
            <w:r w:rsidRPr="009F3DD8">
              <w:rPr>
                <w:rFonts w:ascii="Times New Roman" w:hAnsi="Times New Roman"/>
              </w:rPr>
              <w:t xml:space="preserve">- asortiment de aperitive, gustari calde si reci, pe baza de branzeturi, carne si peste, 250 g </w:t>
            </w:r>
          </w:p>
          <w:p w:rsidR="009F3DD8" w:rsidRPr="009F3DD8" w:rsidRDefault="009F3DD8" w:rsidP="009F3DD8">
            <w:pPr>
              <w:ind w:left="36" w:firstLine="815"/>
              <w:contextualSpacing/>
              <w:rPr>
                <w:rFonts w:ascii="Times New Roman" w:hAnsi="Times New Roman"/>
              </w:rPr>
            </w:pPr>
            <w:r w:rsidRPr="009F3DD8">
              <w:rPr>
                <w:rFonts w:ascii="Times New Roman" w:hAnsi="Times New Roman"/>
                <w:b/>
              </w:rPr>
              <w:lastRenderedPageBreak/>
              <w:t xml:space="preserve">- </w:t>
            </w:r>
            <w:r w:rsidRPr="009F3DD8">
              <w:rPr>
                <w:rFonts w:ascii="Times New Roman" w:hAnsi="Times New Roman"/>
              </w:rPr>
              <w:t xml:space="preserve">asortiment de preparate vegetariene, 150 g </w:t>
            </w:r>
          </w:p>
          <w:p w:rsidR="009F3DD8" w:rsidRPr="009F3DD8" w:rsidRDefault="009F3DD8" w:rsidP="009F3DD8">
            <w:pPr>
              <w:ind w:left="36" w:firstLine="815"/>
              <w:contextualSpacing/>
              <w:rPr>
                <w:rFonts w:ascii="Times New Roman" w:hAnsi="Times New Roman"/>
              </w:rPr>
            </w:pPr>
            <w:r w:rsidRPr="009F3DD8">
              <w:rPr>
                <w:rFonts w:ascii="Times New Roman" w:hAnsi="Times New Roman"/>
              </w:rPr>
              <w:t xml:space="preserve">- bar de salate aperitiv, 200 g </w:t>
            </w:r>
          </w:p>
          <w:p w:rsidR="009F3DD8" w:rsidRPr="009F3DD8" w:rsidRDefault="009F3DD8" w:rsidP="009F3DD8">
            <w:pPr>
              <w:ind w:left="36" w:firstLine="815"/>
              <w:contextualSpacing/>
              <w:rPr>
                <w:rFonts w:ascii="Times New Roman" w:hAnsi="Times New Roman"/>
                <w:b/>
              </w:rPr>
            </w:pPr>
            <w:r w:rsidRPr="009F3DD8">
              <w:rPr>
                <w:rFonts w:ascii="Times New Roman" w:hAnsi="Times New Roman"/>
              </w:rPr>
              <w:t>- preparate de baza calde din carne de pasare, porc, vita si peste, 250 g</w:t>
            </w:r>
          </w:p>
          <w:p w:rsidR="009F3DD8" w:rsidRPr="009F3DD8" w:rsidRDefault="009F3DD8" w:rsidP="009F3DD8">
            <w:pPr>
              <w:ind w:left="36" w:firstLine="815"/>
              <w:contextualSpacing/>
              <w:rPr>
                <w:rFonts w:ascii="Times New Roman" w:hAnsi="Times New Roman"/>
                <w:b/>
              </w:rPr>
            </w:pPr>
            <w:r w:rsidRPr="009F3DD8">
              <w:rPr>
                <w:rFonts w:ascii="Times New Roman" w:hAnsi="Times New Roman"/>
              </w:rPr>
              <w:t xml:space="preserve">- garnituri, 250 g </w:t>
            </w:r>
          </w:p>
          <w:p w:rsidR="009F3DD8" w:rsidRPr="009F3DD8" w:rsidRDefault="009F3DD8" w:rsidP="009F3DD8">
            <w:pPr>
              <w:ind w:left="36" w:firstLine="815"/>
              <w:contextualSpacing/>
              <w:rPr>
                <w:rFonts w:ascii="Times New Roman" w:hAnsi="Times New Roman"/>
                <w:b/>
              </w:rPr>
            </w:pPr>
            <w:r w:rsidRPr="009F3DD8">
              <w:rPr>
                <w:rFonts w:ascii="Times New Roman" w:hAnsi="Times New Roman"/>
              </w:rPr>
              <w:t xml:space="preserve">- deserturi, 200 g </w:t>
            </w:r>
          </w:p>
          <w:p w:rsidR="009F3DD8" w:rsidRPr="009F3DD8" w:rsidRDefault="009F3DD8" w:rsidP="009F3DD8">
            <w:pPr>
              <w:ind w:left="36" w:firstLine="815"/>
              <w:contextualSpacing/>
              <w:rPr>
                <w:rFonts w:ascii="Times New Roman" w:hAnsi="Times New Roman"/>
                <w:b/>
              </w:rPr>
            </w:pPr>
            <w:r w:rsidRPr="009F3DD8">
              <w:rPr>
                <w:rFonts w:ascii="Times New Roman" w:hAnsi="Times New Roman"/>
              </w:rPr>
              <w:t xml:space="preserve">- fructe, 200 g </w:t>
            </w:r>
          </w:p>
          <w:p w:rsidR="009F3DD8" w:rsidRPr="009F3DD8" w:rsidRDefault="009F3DD8" w:rsidP="009F3DD8">
            <w:pPr>
              <w:ind w:left="36" w:firstLine="815"/>
              <w:contextualSpacing/>
              <w:rPr>
                <w:rFonts w:ascii="Times New Roman" w:hAnsi="Times New Roman"/>
                <w:b/>
              </w:rPr>
            </w:pPr>
            <w:r w:rsidRPr="009F3DD8">
              <w:rPr>
                <w:rFonts w:ascii="Times New Roman" w:hAnsi="Times New Roman"/>
              </w:rPr>
              <w:t>- paine, 100 g</w:t>
            </w:r>
          </w:p>
          <w:p w:rsidR="009F3DD8" w:rsidRPr="009F3DD8" w:rsidRDefault="009F3DD8" w:rsidP="009F3DD8">
            <w:pPr>
              <w:ind w:left="36" w:firstLine="815"/>
              <w:contextualSpacing/>
              <w:rPr>
                <w:rFonts w:ascii="Times New Roman" w:hAnsi="Times New Roman"/>
                <w:b/>
              </w:rPr>
            </w:pPr>
            <w:r w:rsidRPr="009F3DD8">
              <w:rPr>
                <w:rFonts w:ascii="Times New Roman" w:hAnsi="Times New Roman"/>
              </w:rPr>
              <w:t>- apa minerala carbogazoasa / plata, 500 ml</w:t>
            </w:r>
            <w:r w:rsidRPr="009F3DD8">
              <w:rPr>
                <w:rFonts w:ascii="Times New Roman" w:hAnsi="Times New Roman"/>
                <w:b/>
                <w:i/>
              </w:rPr>
              <w:tab/>
            </w:r>
          </w:p>
          <w:p w:rsidR="009F3DD8" w:rsidRPr="009F3DD8" w:rsidRDefault="009F3DD8" w:rsidP="009F3DD8">
            <w:pPr>
              <w:ind w:left="36" w:firstLine="815"/>
              <w:contextualSpacing/>
              <w:rPr>
                <w:rFonts w:ascii="Times New Roman" w:hAnsi="Times New Roman"/>
              </w:rPr>
            </w:pPr>
            <w:r w:rsidRPr="009F3DD8">
              <w:rPr>
                <w:rFonts w:ascii="Times New Roman" w:hAnsi="Times New Roman"/>
              </w:rPr>
              <w:t>- bauturi racoritoare, nectaruri din fructe si fresh-uri din fructe, 500 ml</w:t>
            </w:r>
          </w:p>
          <w:p w:rsidR="009F3DD8" w:rsidRPr="009F3DD8" w:rsidRDefault="009F3DD8" w:rsidP="009F3DD8">
            <w:pPr>
              <w:ind w:left="36" w:firstLine="815"/>
              <w:contextualSpacing/>
              <w:rPr>
                <w:rFonts w:ascii="Times New Roman" w:hAnsi="Times New Roman"/>
              </w:rPr>
            </w:pPr>
            <w:r w:rsidRPr="009F3DD8">
              <w:rPr>
                <w:rFonts w:ascii="Times New Roman" w:hAnsi="Times New Roman"/>
              </w:rPr>
              <w:t>- cafea, 100 ml</w:t>
            </w:r>
          </w:p>
          <w:p w:rsidR="009F3DD8" w:rsidRPr="009F3DD8" w:rsidRDefault="009F3DD8" w:rsidP="009F3DD8">
            <w:pPr>
              <w:contextualSpacing/>
              <w:rPr>
                <w:rFonts w:ascii="Times New Roman" w:hAnsi="Times New Roman"/>
              </w:rPr>
            </w:pPr>
          </w:p>
          <w:p w:rsidR="009F3DD8" w:rsidRPr="009F3DD8" w:rsidRDefault="009F3DD8" w:rsidP="009F3DD8">
            <w:pPr>
              <w:ind w:left="567"/>
              <w:contextualSpacing/>
              <w:rPr>
                <w:rFonts w:ascii="Times New Roman" w:hAnsi="Times New Roman"/>
                <w:noProof/>
                <w:lang w:val="ro-RO"/>
              </w:rPr>
            </w:pPr>
            <w:r w:rsidRPr="009F3DD8">
              <w:rPr>
                <w:rFonts w:ascii="Times New Roman" w:hAnsi="Times New Roman"/>
                <w:noProof/>
                <w:lang w:val="ro-RO"/>
              </w:rPr>
              <w:t>Meniu masa de pranz:</w:t>
            </w:r>
          </w:p>
          <w:tbl>
            <w:tblPr>
              <w:tblW w:w="4371" w:type="dxa"/>
              <w:tblInd w:w="406" w:type="dxa"/>
              <w:tblLayout w:type="fixed"/>
              <w:tblLook w:val="04A0" w:firstRow="1" w:lastRow="0" w:firstColumn="1" w:lastColumn="0" w:noHBand="0" w:noVBand="1"/>
            </w:tblPr>
            <w:tblGrid>
              <w:gridCol w:w="4371"/>
            </w:tblGrid>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bCs/>
                      <w:color w:val="000000"/>
                      <w:u w:val="single"/>
                    </w:rPr>
                  </w:pPr>
                  <w:r w:rsidRPr="009F3DD8">
                    <w:rPr>
                      <w:rFonts w:ascii="Times New Roman" w:hAnsi="Times New Roman"/>
                      <w:bCs/>
                      <w:color w:val="000000"/>
                      <w:u w:val="single"/>
                    </w:rPr>
                    <w:t>ASORTIMENT GUSTARI APERITIV:</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 xml:space="preserve">Blini cu gorgonzola si dulceata de ceapa </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Blini cu chorizo, salsa de mango cu chilly</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Tuna cucumber</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Vol-au-vent cu ricotta si ardei copti</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Vol-au-vent cu gorgonzola, mar si alune</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Vol-au-vent cu ciuperci si verdeturi</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rPr>
                    <w:t>Rulada de curcan in crusta cocanta de alune</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Beetroot &amp; cream cheese</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Cup halloumi &amp; red pepper skewers</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rPr>
                    <w:t>Somon in crusta de alge cu chivas</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Crostini cu roast beef, piper aromat si sparanghel</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u w:val="single"/>
                    </w:rPr>
                  </w:pPr>
                  <w:r w:rsidRPr="009F3DD8">
                    <w:rPr>
                      <w:rFonts w:ascii="Times New Roman" w:hAnsi="Times New Roman"/>
                      <w:color w:val="000000"/>
                      <w:u w:val="single"/>
                    </w:rPr>
                    <w:t>ASORTIMENT PREPARATE VEGETARIENE:</w:t>
                  </w:r>
                </w:p>
              </w:tc>
            </w:tr>
            <w:tr w:rsidR="009F3DD8" w:rsidRPr="009F3DD8" w:rsidTr="009F3DD8">
              <w:trPr>
                <w:trHeight w:val="300"/>
              </w:trPr>
              <w:tc>
                <w:tcPr>
                  <w:tcW w:w="4371" w:type="dxa"/>
                  <w:tcBorders>
                    <w:top w:val="nil"/>
                    <w:left w:val="nil"/>
                    <w:bottom w:val="nil"/>
                    <w:right w:val="nil"/>
                  </w:tcBorders>
                  <w:noWrap/>
                  <w:vAlign w:val="bottom"/>
                  <w:hideMark/>
                </w:tcPr>
                <w:tbl>
                  <w:tblPr>
                    <w:tblW w:w="3048" w:type="dxa"/>
                    <w:tblLayout w:type="fixed"/>
                    <w:tblLook w:val="04A0" w:firstRow="1" w:lastRow="0" w:firstColumn="1" w:lastColumn="0" w:noHBand="0" w:noVBand="1"/>
                  </w:tblPr>
                  <w:tblGrid>
                    <w:gridCol w:w="3048"/>
                  </w:tblGrid>
                  <w:tr w:rsidR="009F3DD8" w:rsidRPr="009F3DD8" w:rsidTr="009F3DD8">
                    <w:trPr>
                      <w:trHeight w:val="300"/>
                    </w:trPr>
                    <w:tc>
                      <w:tcPr>
                        <w:tcW w:w="3048" w:type="dxa"/>
                        <w:noWrap/>
                        <w:vAlign w:val="bottom"/>
                        <w:hideMark/>
                      </w:tcPr>
                      <w:p w:rsidR="009F3DD8" w:rsidRPr="009F3DD8" w:rsidRDefault="009F3DD8" w:rsidP="009F3DD8">
                        <w:pPr>
                          <w:rPr>
                            <w:rFonts w:ascii="Times New Roman" w:hAnsi="Times New Roman"/>
                          </w:rPr>
                        </w:pPr>
                        <w:r w:rsidRPr="009F3DD8">
                          <w:rPr>
                            <w:rFonts w:ascii="Times New Roman" w:hAnsi="Times New Roman"/>
                          </w:rPr>
                          <w:t>Branza tofu cu foita de castravete si rosii cherry</w:t>
                        </w:r>
                      </w:p>
                    </w:tc>
                  </w:tr>
                  <w:tr w:rsidR="009F3DD8" w:rsidRPr="009F3DD8" w:rsidTr="009F3DD8">
                    <w:trPr>
                      <w:trHeight w:val="300"/>
                    </w:trPr>
                    <w:tc>
                      <w:tcPr>
                        <w:tcW w:w="3048" w:type="dxa"/>
                        <w:noWrap/>
                        <w:vAlign w:val="bottom"/>
                        <w:hideMark/>
                      </w:tcPr>
                      <w:p w:rsidR="009F3DD8" w:rsidRPr="009F3DD8" w:rsidRDefault="009F3DD8" w:rsidP="009F3DD8">
                        <w:pPr>
                          <w:rPr>
                            <w:rFonts w:ascii="Times New Roman" w:hAnsi="Times New Roman"/>
                          </w:rPr>
                        </w:pPr>
                        <w:r w:rsidRPr="009F3DD8">
                          <w:rPr>
                            <w:rFonts w:ascii="Times New Roman" w:hAnsi="Times New Roman"/>
                          </w:rPr>
                          <w:t>Bruschetta cu legume</w:t>
                        </w:r>
                      </w:p>
                    </w:tc>
                  </w:tr>
                  <w:tr w:rsidR="009F3DD8" w:rsidRPr="009F3DD8" w:rsidTr="009F3DD8">
                    <w:trPr>
                      <w:trHeight w:val="300"/>
                    </w:trPr>
                    <w:tc>
                      <w:tcPr>
                        <w:tcW w:w="3048" w:type="dxa"/>
                        <w:noWrap/>
                        <w:vAlign w:val="bottom"/>
                        <w:hideMark/>
                      </w:tcPr>
                      <w:p w:rsidR="009F3DD8" w:rsidRPr="009F3DD8" w:rsidRDefault="009F3DD8" w:rsidP="009F3DD8">
                        <w:pPr>
                          <w:rPr>
                            <w:rFonts w:ascii="Times New Roman" w:hAnsi="Times New Roman"/>
                          </w:rPr>
                        </w:pPr>
                        <w:r w:rsidRPr="009F3DD8">
                          <w:rPr>
                            <w:rFonts w:ascii="Times New Roman" w:hAnsi="Times New Roman"/>
                          </w:rPr>
                          <w:t>Clatite cu spanac si ciuperci</w:t>
                        </w:r>
                      </w:p>
                    </w:tc>
                  </w:tr>
                  <w:tr w:rsidR="009F3DD8" w:rsidRPr="009F3DD8" w:rsidTr="009F3DD8">
                    <w:trPr>
                      <w:trHeight w:val="300"/>
                    </w:trPr>
                    <w:tc>
                      <w:tcPr>
                        <w:tcW w:w="3048" w:type="dxa"/>
                        <w:noWrap/>
                        <w:vAlign w:val="bottom"/>
                        <w:hideMark/>
                      </w:tcPr>
                      <w:p w:rsidR="009F3DD8" w:rsidRPr="009F3DD8" w:rsidRDefault="009F3DD8" w:rsidP="009F3DD8">
                        <w:pPr>
                          <w:rPr>
                            <w:rFonts w:ascii="Times New Roman" w:hAnsi="Times New Roman"/>
                          </w:rPr>
                        </w:pPr>
                        <w:r w:rsidRPr="009F3DD8">
                          <w:rPr>
                            <w:rFonts w:ascii="Times New Roman" w:hAnsi="Times New Roman"/>
                          </w:rPr>
                          <w:t>Crochete din cartofi cu susan</w:t>
                        </w:r>
                      </w:p>
                    </w:tc>
                  </w:tr>
                  <w:tr w:rsidR="009F3DD8" w:rsidRPr="009F3DD8" w:rsidTr="009F3DD8">
                    <w:trPr>
                      <w:trHeight w:val="300"/>
                    </w:trPr>
                    <w:tc>
                      <w:tcPr>
                        <w:tcW w:w="3048" w:type="dxa"/>
                        <w:noWrap/>
                        <w:vAlign w:val="bottom"/>
                        <w:hideMark/>
                      </w:tcPr>
                      <w:p w:rsidR="009F3DD8" w:rsidRPr="009F3DD8" w:rsidRDefault="009F3DD8" w:rsidP="009F3DD8">
                        <w:pPr>
                          <w:rPr>
                            <w:rFonts w:ascii="Times New Roman" w:hAnsi="Times New Roman"/>
                          </w:rPr>
                        </w:pPr>
                        <w:r w:rsidRPr="009F3DD8">
                          <w:rPr>
                            <w:rFonts w:ascii="Times New Roman" w:hAnsi="Times New Roman"/>
                          </w:rPr>
                          <w:t>Ciuperci umplute</w:t>
                        </w:r>
                      </w:p>
                    </w:tc>
                  </w:tr>
                  <w:tr w:rsidR="009F3DD8" w:rsidRPr="009F3DD8" w:rsidTr="009F3DD8">
                    <w:trPr>
                      <w:trHeight w:val="300"/>
                    </w:trPr>
                    <w:tc>
                      <w:tcPr>
                        <w:tcW w:w="3048" w:type="dxa"/>
                        <w:noWrap/>
                        <w:vAlign w:val="bottom"/>
                        <w:hideMark/>
                      </w:tcPr>
                      <w:p w:rsidR="009F3DD8" w:rsidRPr="009F3DD8" w:rsidRDefault="009F3DD8" w:rsidP="009F3DD8">
                        <w:pPr>
                          <w:rPr>
                            <w:rFonts w:ascii="Times New Roman" w:hAnsi="Times New Roman"/>
                          </w:rPr>
                        </w:pPr>
                        <w:r w:rsidRPr="009F3DD8">
                          <w:rPr>
                            <w:rFonts w:ascii="Times New Roman" w:hAnsi="Times New Roman"/>
                          </w:rPr>
                          <w:t>Cartof umplut cu legume</w:t>
                        </w:r>
                      </w:p>
                    </w:tc>
                  </w:tr>
                </w:tbl>
                <w:p w:rsidR="009F3DD8" w:rsidRPr="009F3DD8" w:rsidRDefault="009F3DD8" w:rsidP="009F3DD8">
                  <w:pPr>
                    <w:rPr>
                      <w:rFonts w:ascii="Times New Roman" w:hAnsi="Times New Roman"/>
                      <w:color w:val="000000"/>
                    </w:rPr>
                  </w:pP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bCs/>
                      <w:color w:val="000000"/>
                      <w:u w:val="single"/>
                    </w:rPr>
                  </w:pPr>
                  <w:r w:rsidRPr="009F3DD8">
                    <w:rPr>
                      <w:rFonts w:ascii="Times New Roman" w:hAnsi="Times New Roman"/>
                      <w:bCs/>
                      <w:color w:val="000000"/>
                      <w:u w:val="single"/>
                    </w:rPr>
                    <w:t>PREPARATE DE BAZA CALDE:</w:t>
                  </w:r>
                </w:p>
              </w:tc>
            </w:tr>
            <w:tr w:rsidR="009F3DD8" w:rsidRPr="009F3DD8" w:rsidTr="009F3DD8">
              <w:trPr>
                <w:trHeight w:val="300"/>
              </w:trPr>
              <w:tc>
                <w:tcPr>
                  <w:tcW w:w="4371" w:type="dxa"/>
                  <w:tcBorders>
                    <w:top w:val="nil"/>
                    <w:left w:val="nil"/>
                    <w:bottom w:val="nil"/>
                    <w:right w:val="nil"/>
                  </w:tcBorders>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Piept de curcan cu sos parmesan</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Sote de creveti  black tiger cu rosii cherry si ciuperci</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Risotto cu sfecla, parmezan si confit de rata</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Muschi de vita primavera</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File de salau  lemon Pfeffer</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Piept de rata caramelizat cu rosii cherry si miere de albine</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File de porc cu alune si muguri de fasole</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bCs/>
                      <w:color w:val="000000"/>
                      <w:u w:val="single"/>
                    </w:rPr>
                  </w:pPr>
                  <w:r w:rsidRPr="009F3DD8">
                    <w:rPr>
                      <w:rFonts w:ascii="Times New Roman" w:hAnsi="Times New Roman"/>
                      <w:bCs/>
                      <w:color w:val="000000"/>
                      <w:u w:val="single"/>
                    </w:rPr>
                    <w:t>GARNITURI:</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rPr>
                    <w:t>Legume wok aromate cu ghimbir</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rPr>
                    <w:t>Risotto cu sfecla si parmesan</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Legume la gratar</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Cartofi gratinati dafne</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u w:val="single"/>
                    </w:rPr>
                  </w:pPr>
                  <w:r w:rsidRPr="009F3DD8">
                    <w:rPr>
                      <w:rFonts w:ascii="Times New Roman" w:hAnsi="Times New Roman"/>
                      <w:color w:val="000000"/>
                      <w:u w:val="single"/>
                    </w:rPr>
                    <w:t>SALATE:</w:t>
                  </w:r>
                </w:p>
              </w:tc>
            </w:tr>
            <w:tr w:rsidR="009F3DD8" w:rsidRPr="009F3DD8" w:rsidTr="009F3DD8">
              <w:trPr>
                <w:trHeight w:val="300"/>
              </w:trPr>
              <w:tc>
                <w:tcPr>
                  <w:tcW w:w="4371" w:type="dxa"/>
                  <w:tcBorders>
                    <w:top w:val="nil"/>
                    <w:left w:val="nil"/>
                    <w:bottom w:val="nil"/>
                    <w:right w:val="nil"/>
                  </w:tcBorders>
                  <w:noWrap/>
                  <w:vAlign w:val="bottom"/>
                  <w:hideMark/>
                </w:tcPr>
                <w:tbl>
                  <w:tblPr>
                    <w:tblW w:w="3048" w:type="dxa"/>
                    <w:tblLayout w:type="fixed"/>
                    <w:tblLook w:val="04A0" w:firstRow="1" w:lastRow="0" w:firstColumn="1" w:lastColumn="0" w:noHBand="0" w:noVBand="1"/>
                  </w:tblPr>
                  <w:tblGrid>
                    <w:gridCol w:w="3048"/>
                  </w:tblGrid>
                  <w:tr w:rsidR="009F3DD8" w:rsidRPr="009F3DD8" w:rsidTr="009F3DD8">
                    <w:trPr>
                      <w:trHeight w:val="300"/>
                    </w:trPr>
                    <w:tc>
                      <w:tcPr>
                        <w:tcW w:w="3048" w:type="dxa"/>
                        <w:noWrap/>
                        <w:vAlign w:val="bottom"/>
                        <w:hideMark/>
                      </w:tcPr>
                      <w:p w:rsidR="009F3DD8" w:rsidRPr="009F3DD8" w:rsidRDefault="009F3DD8" w:rsidP="009F3DD8">
                        <w:pPr>
                          <w:rPr>
                            <w:rFonts w:ascii="Times New Roman" w:hAnsi="Times New Roman"/>
                          </w:rPr>
                        </w:pPr>
                        <w:r w:rsidRPr="009F3DD8">
                          <w:rPr>
                            <w:rFonts w:ascii="Times New Roman" w:hAnsi="Times New Roman"/>
                          </w:rPr>
                          <w:t>Salata Waldorf</w:t>
                        </w:r>
                      </w:p>
                    </w:tc>
                  </w:tr>
                  <w:tr w:rsidR="009F3DD8" w:rsidRPr="009F3DD8" w:rsidTr="009F3DD8">
                    <w:trPr>
                      <w:trHeight w:val="300"/>
                    </w:trPr>
                    <w:tc>
                      <w:tcPr>
                        <w:tcW w:w="3048" w:type="dxa"/>
                        <w:noWrap/>
                        <w:vAlign w:val="bottom"/>
                        <w:hideMark/>
                      </w:tcPr>
                      <w:p w:rsidR="009F3DD8" w:rsidRPr="009F3DD8" w:rsidRDefault="009F3DD8" w:rsidP="009F3DD8">
                        <w:pPr>
                          <w:rPr>
                            <w:rFonts w:ascii="Times New Roman" w:hAnsi="Times New Roman"/>
                          </w:rPr>
                        </w:pPr>
                        <w:r w:rsidRPr="009F3DD8">
                          <w:rPr>
                            <w:rFonts w:ascii="Times New Roman" w:hAnsi="Times New Roman"/>
                          </w:rPr>
                          <w:lastRenderedPageBreak/>
                          <w:t>Salata Greceasca</w:t>
                        </w:r>
                      </w:p>
                    </w:tc>
                  </w:tr>
                  <w:tr w:rsidR="009F3DD8" w:rsidRPr="009F3DD8" w:rsidTr="009F3DD8">
                    <w:trPr>
                      <w:trHeight w:val="300"/>
                    </w:trPr>
                    <w:tc>
                      <w:tcPr>
                        <w:tcW w:w="3048" w:type="dxa"/>
                        <w:noWrap/>
                        <w:vAlign w:val="bottom"/>
                        <w:hideMark/>
                      </w:tcPr>
                      <w:p w:rsidR="009F3DD8" w:rsidRPr="009F3DD8" w:rsidRDefault="009F3DD8" w:rsidP="009F3DD8">
                        <w:pPr>
                          <w:rPr>
                            <w:rFonts w:ascii="Times New Roman" w:hAnsi="Times New Roman"/>
                          </w:rPr>
                        </w:pPr>
                        <w:r w:rsidRPr="009F3DD8">
                          <w:rPr>
                            <w:rFonts w:ascii="Times New Roman" w:hAnsi="Times New Roman"/>
                          </w:rPr>
                          <w:t>Salata Caesar</w:t>
                        </w:r>
                      </w:p>
                    </w:tc>
                  </w:tr>
                  <w:tr w:rsidR="009F3DD8" w:rsidRPr="009F3DD8" w:rsidTr="009F3DD8">
                    <w:trPr>
                      <w:trHeight w:val="300"/>
                    </w:trPr>
                    <w:tc>
                      <w:tcPr>
                        <w:tcW w:w="3048" w:type="dxa"/>
                        <w:noWrap/>
                        <w:vAlign w:val="bottom"/>
                        <w:hideMark/>
                      </w:tcPr>
                      <w:p w:rsidR="009F3DD8" w:rsidRPr="009F3DD8" w:rsidRDefault="009F3DD8" w:rsidP="009F3DD8">
                        <w:pPr>
                          <w:rPr>
                            <w:rFonts w:ascii="Times New Roman" w:hAnsi="Times New Roman"/>
                          </w:rPr>
                        </w:pPr>
                        <w:r w:rsidRPr="009F3DD8">
                          <w:rPr>
                            <w:rFonts w:ascii="Times New Roman" w:hAnsi="Times New Roman"/>
                          </w:rPr>
                          <w:t>Salata cu fructe de mare</w:t>
                        </w:r>
                      </w:p>
                    </w:tc>
                  </w:tr>
                </w:tbl>
                <w:p w:rsidR="009F3DD8" w:rsidRPr="009F3DD8" w:rsidRDefault="009F3DD8" w:rsidP="009F3DD8">
                  <w:pPr>
                    <w:rPr>
                      <w:rFonts w:ascii="Times New Roman" w:hAnsi="Times New Roman"/>
                      <w:color w:val="000000"/>
                    </w:rPr>
                  </w:pP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b/>
                      <w:bCs/>
                      <w:color w:val="000000"/>
                      <w:u w:val="single"/>
                    </w:rPr>
                  </w:pP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bCs/>
                      <w:color w:val="000000"/>
                      <w:u w:val="single"/>
                    </w:rPr>
                  </w:pPr>
                  <w:r w:rsidRPr="009F3DD8">
                    <w:rPr>
                      <w:rFonts w:ascii="Times New Roman" w:hAnsi="Times New Roman"/>
                      <w:bCs/>
                      <w:color w:val="000000"/>
                      <w:u w:val="single"/>
                    </w:rPr>
                    <w:t>DESERT:</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Minitarte cu crema mascarpone</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Mousse cu Bailey's si fructe rosii</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Vulcano</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 xml:space="preserve">Pere marinate in vin rosu cu dulceata de sofran </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u w:val="single"/>
                    </w:rPr>
                  </w:pPr>
                </w:p>
                <w:p w:rsidR="009F3DD8" w:rsidRPr="009F3DD8" w:rsidRDefault="009F3DD8" w:rsidP="009F3DD8">
                  <w:pPr>
                    <w:rPr>
                      <w:rFonts w:ascii="Times New Roman" w:hAnsi="Times New Roman"/>
                      <w:color w:val="000000"/>
                      <w:u w:val="single"/>
                    </w:rPr>
                  </w:pPr>
                  <w:r w:rsidRPr="009F3DD8">
                    <w:rPr>
                      <w:rFonts w:ascii="Times New Roman" w:hAnsi="Times New Roman"/>
                      <w:color w:val="000000"/>
                      <w:u w:val="single"/>
                    </w:rPr>
                    <w:t>ASORTIMENT DE FRUCTE:</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 struguri</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 banana</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 kiwi</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 nectarine</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 pepene galben</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 physalis</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u w:val="single"/>
                    </w:rPr>
                  </w:pPr>
                  <w:r w:rsidRPr="009F3DD8">
                    <w:rPr>
                      <w:rFonts w:ascii="Times New Roman" w:hAnsi="Times New Roman"/>
                      <w:color w:val="000000"/>
                      <w:u w:val="single"/>
                    </w:rPr>
                    <w:t>PAINE:</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Specialitati panificatie</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Paine la tava bagheta</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Paine la tava cu cereale bagheta</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u w:val="single"/>
                    </w:rPr>
                  </w:pPr>
                  <w:r w:rsidRPr="009F3DD8">
                    <w:rPr>
                      <w:rFonts w:ascii="Times New Roman" w:hAnsi="Times New Roman"/>
                      <w:color w:val="000000"/>
                      <w:u w:val="single"/>
                    </w:rPr>
                    <w:t>BAUTURI:</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rPr>
                    <w:t>Apa minerala carbogazoasa / plata</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 xml:space="preserve">Bauturi racoritoare carbogazoase (Pepsi, Mirinda, 7-up, Mountain Dew) </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Nectaruri din fructe si fresh-uri din fructe</w:t>
                  </w:r>
                </w:p>
              </w:tc>
            </w:tr>
            <w:tr w:rsidR="009F3DD8" w:rsidRPr="009F3DD8" w:rsidTr="009F3DD8">
              <w:trPr>
                <w:trHeight w:val="300"/>
              </w:trPr>
              <w:tc>
                <w:tcPr>
                  <w:tcW w:w="4371" w:type="dxa"/>
                  <w:tcBorders>
                    <w:top w:val="nil"/>
                    <w:left w:val="nil"/>
                    <w:bottom w:val="nil"/>
                    <w:right w:val="nil"/>
                  </w:tcBorders>
                  <w:noWrap/>
                  <w:vAlign w:val="bottom"/>
                  <w:hideMark/>
                </w:tcPr>
                <w:p w:rsidR="009F3DD8" w:rsidRPr="009F3DD8" w:rsidRDefault="009F3DD8" w:rsidP="009F3DD8">
                  <w:pPr>
                    <w:rPr>
                      <w:rFonts w:ascii="Times New Roman" w:hAnsi="Times New Roman"/>
                      <w:color w:val="000000"/>
                    </w:rPr>
                  </w:pPr>
                  <w:r w:rsidRPr="009F3DD8">
                    <w:rPr>
                      <w:rFonts w:ascii="Times New Roman" w:hAnsi="Times New Roman"/>
                      <w:color w:val="000000"/>
                    </w:rPr>
                    <w:t xml:space="preserve">Cafea espresso </w:t>
                  </w:r>
                  <w:r w:rsidRPr="009F3DD8">
                    <w:rPr>
                      <w:rFonts w:ascii="Times New Roman" w:hAnsi="Times New Roman"/>
                    </w:rPr>
                    <w:t>servita cu lapte condensat, zahar brun/alb, biscuit cafea, ciocolata</w:t>
                  </w:r>
                </w:p>
              </w:tc>
            </w:tr>
          </w:tbl>
          <w:p w:rsidR="009F3DD8" w:rsidRPr="009F3DD8" w:rsidRDefault="009F3DD8" w:rsidP="009F3DD8">
            <w:pPr>
              <w:rPr>
                <w:rFonts w:ascii="Times New Roman" w:hAnsi="Times New Roman"/>
                <w:noProof/>
                <w:color w:val="000000"/>
                <w:lang w:val="ro-RO"/>
              </w:rPr>
            </w:pPr>
          </w:p>
          <w:p w:rsidR="009F3DD8" w:rsidRPr="009F3DD8" w:rsidRDefault="009F3DD8" w:rsidP="009F3DD8">
            <w:pPr>
              <w:pStyle w:val="ListParagraph"/>
              <w:numPr>
                <w:ilvl w:val="0"/>
                <w:numId w:val="10"/>
              </w:numPr>
              <w:spacing w:line="276" w:lineRule="auto"/>
              <w:jc w:val="both"/>
              <w:rPr>
                <w:b/>
                <w:sz w:val="20"/>
                <w:szCs w:val="20"/>
              </w:rPr>
            </w:pPr>
            <w:r w:rsidRPr="009F3DD8">
              <w:rPr>
                <w:b/>
                <w:sz w:val="20"/>
                <w:szCs w:val="20"/>
              </w:rPr>
              <w:t xml:space="preserve">Coffee break </w:t>
            </w:r>
          </w:p>
          <w:p w:rsidR="009F3DD8" w:rsidRPr="009F3DD8" w:rsidRDefault="009F3DD8" w:rsidP="009F3DD8">
            <w:pPr>
              <w:ind w:firstLine="720"/>
              <w:jc w:val="both"/>
              <w:rPr>
                <w:rFonts w:ascii="Times New Roman" w:hAnsi="Times New Roman"/>
              </w:rPr>
            </w:pPr>
            <w:r w:rsidRPr="009F3DD8">
              <w:rPr>
                <w:rFonts w:ascii="Times New Roman" w:hAnsi="Times New Roman"/>
              </w:rPr>
              <w:t>Data: 8 iulie 2022</w:t>
            </w:r>
          </w:p>
          <w:p w:rsidR="009F3DD8" w:rsidRPr="009F3DD8" w:rsidRDefault="009F3DD8" w:rsidP="009F3DD8">
            <w:pPr>
              <w:ind w:firstLine="720"/>
              <w:jc w:val="both"/>
              <w:rPr>
                <w:rFonts w:ascii="Times New Roman" w:hAnsi="Times New Roman"/>
              </w:rPr>
            </w:pPr>
            <w:r w:rsidRPr="009F3DD8">
              <w:rPr>
                <w:rFonts w:ascii="Times New Roman" w:hAnsi="Times New Roman"/>
              </w:rPr>
              <w:t>Numar participanti: 75 persoane</w:t>
            </w:r>
          </w:p>
          <w:p w:rsidR="009F3DD8" w:rsidRPr="009F3DD8" w:rsidRDefault="009F3DD8" w:rsidP="009F3DD8">
            <w:pPr>
              <w:jc w:val="both"/>
              <w:rPr>
                <w:rFonts w:ascii="Times New Roman" w:hAnsi="Times New Roman"/>
                <w:color w:val="000000" w:themeColor="text1"/>
              </w:rPr>
            </w:pPr>
            <w:r w:rsidRPr="009F3DD8">
              <w:rPr>
                <w:rFonts w:ascii="Times New Roman" w:hAnsi="Times New Roman"/>
                <w:noProof/>
                <w:lang w:val="ro-RO"/>
              </w:rPr>
              <w:t xml:space="preserve">Locatii: spatiile exclusiv destinate activitatilor de catering  din cadrul salilor de conferinta </w:t>
            </w:r>
            <w:r w:rsidRPr="009F3DD8">
              <w:rPr>
                <w:rFonts w:ascii="Times New Roman" w:hAnsi="Times New Roman"/>
              </w:rPr>
              <w:t xml:space="preserve">cu suprafata de 150 mp si capacitate de minim 75 locuri din cadrul unui complex hotelier, clasificat la 3 stele, aflat la o </w:t>
            </w:r>
            <w:r w:rsidRPr="009F3DD8">
              <w:rPr>
                <w:rFonts w:ascii="Times New Roman" w:hAnsi="Times New Roman"/>
                <w:color w:val="000000" w:themeColor="text1"/>
              </w:rPr>
              <w:t>distanta de maxim 2 km de sediul Universității Dunărea de Jos Galați (Galati, str. Domneasca nr 47).</w:t>
            </w:r>
          </w:p>
          <w:p w:rsidR="009F3DD8" w:rsidRPr="009F3DD8" w:rsidRDefault="009F3DD8" w:rsidP="009F3DD8">
            <w:pPr>
              <w:jc w:val="both"/>
              <w:rPr>
                <w:rFonts w:ascii="Times New Roman" w:hAnsi="Times New Roman"/>
              </w:rPr>
            </w:pPr>
            <w:r w:rsidRPr="009F3DD8">
              <w:rPr>
                <w:rFonts w:ascii="Times New Roman" w:hAnsi="Times New Roman"/>
              </w:rPr>
              <w:t>Tip servire: bufet tip cocktail</w:t>
            </w:r>
          </w:p>
          <w:p w:rsidR="009F3DD8" w:rsidRPr="009F3DD8" w:rsidRDefault="009F3DD8" w:rsidP="009F3DD8">
            <w:pPr>
              <w:ind w:left="720"/>
              <w:rPr>
                <w:rFonts w:ascii="Times New Roman" w:hAnsi="Times New Roman"/>
                <w:snapToGrid w:val="0"/>
                <w:lang w:val="ro-RO"/>
              </w:rPr>
            </w:pPr>
            <w:r w:rsidRPr="009F3DD8">
              <w:rPr>
                <w:rFonts w:ascii="Times New Roman" w:hAnsi="Times New Roman"/>
                <w:snapToGrid w:val="0"/>
                <w:lang w:val="ro-RO"/>
              </w:rPr>
              <w:t>Logistica asigurata:</w:t>
            </w:r>
          </w:p>
          <w:p w:rsidR="009F3DD8" w:rsidRPr="009F3DD8" w:rsidRDefault="009F3DD8" w:rsidP="009F3DD8">
            <w:pPr>
              <w:ind w:left="1440"/>
              <w:jc w:val="both"/>
              <w:rPr>
                <w:rFonts w:ascii="Times New Roman" w:hAnsi="Times New Roman"/>
                <w:snapToGrid w:val="0"/>
                <w:lang w:val="ro-RO"/>
              </w:rPr>
            </w:pPr>
            <w:r w:rsidRPr="009F3DD8">
              <w:rPr>
                <w:rFonts w:ascii="Times New Roman" w:hAnsi="Times New Roman"/>
                <w:snapToGrid w:val="0"/>
                <w:lang w:val="ro-RO"/>
              </w:rPr>
              <w:t>- amenajare buffet cu mese si fete de masa</w:t>
            </w:r>
          </w:p>
          <w:p w:rsidR="009F3DD8" w:rsidRPr="009F3DD8" w:rsidRDefault="009F3DD8" w:rsidP="009F3DD8">
            <w:pPr>
              <w:ind w:left="1440"/>
              <w:jc w:val="both"/>
              <w:rPr>
                <w:rFonts w:ascii="Times New Roman" w:hAnsi="Times New Roman"/>
                <w:snapToGrid w:val="0"/>
                <w:lang w:val="ro-RO"/>
              </w:rPr>
            </w:pPr>
            <w:r w:rsidRPr="009F3DD8">
              <w:rPr>
                <w:rFonts w:ascii="Times New Roman" w:hAnsi="Times New Roman"/>
                <w:snapToGrid w:val="0"/>
                <w:lang w:val="ro-RO"/>
              </w:rPr>
              <w:t xml:space="preserve">- mese de cocktail </w:t>
            </w:r>
          </w:p>
          <w:p w:rsidR="009F3DD8" w:rsidRPr="009F3DD8" w:rsidRDefault="009F3DD8" w:rsidP="009F3DD8">
            <w:pPr>
              <w:ind w:firstLine="720"/>
              <w:jc w:val="both"/>
              <w:rPr>
                <w:rFonts w:ascii="Times New Roman" w:hAnsi="Times New Roman"/>
                <w:snapToGrid w:val="0"/>
                <w:lang w:val="ro-RO"/>
              </w:rPr>
            </w:pPr>
            <w:r w:rsidRPr="009F3DD8">
              <w:rPr>
                <w:rFonts w:ascii="Times New Roman" w:hAnsi="Times New Roman"/>
                <w:snapToGrid w:val="0"/>
                <w:lang w:val="ro-RO"/>
              </w:rPr>
              <w:tab/>
              <w:t>- platouri inox / sticla/ portelan si clesti inox</w:t>
            </w:r>
          </w:p>
          <w:p w:rsidR="009F3DD8" w:rsidRPr="009F3DD8" w:rsidRDefault="009F3DD8" w:rsidP="009F3DD8">
            <w:pPr>
              <w:jc w:val="both"/>
              <w:rPr>
                <w:rFonts w:ascii="Times New Roman" w:hAnsi="Times New Roman"/>
                <w:snapToGrid w:val="0"/>
                <w:lang w:val="ro-RO"/>
              </w:rPr>
            </w:pPr>
            <w:r w:rsidRPr="009F3DD8">
              <w:rPr>
                <w:rFonts w:ascii="Times New Roman" w:hAnsi="Times New Roman"/>
                <w:snapToGrid w:val="0"/>
                <w:lang w:val="ro-RO"/>
              </w:rPr>
              <w:tab/>
            </w:r>
            <w:r w:rsidRPr="009F3DD8">
              <w:rPr>
                <w:rFonts w:ascii="Times New Roman" w:hAnsi="Times New Roman"/>
                <w:snapToGrid w:val="0"/>
                <w:lang w:val="ro-RO"/>
              </w:rPr>
              <w:tab/>
              <w:t>- farfurii desert si fructe din portelan</w:t>
            </w:r>
          </w:p>
          <w:p w:rsidR="009F3DD8" w:rsidRPr="009F3DD8" w:rsidRDefault="009F3DD8" w:rsidP="009F3DD8">
            <w:pPr>
              <w:ind w:firstLine="720"/>
              <w:jc w:val="both"/>
              <w:rPr>
                <w:rFonts w:ascii="Times New Roman" w:hAnsi="Times New Roman"/>
                <w:snapToGrid w:val="0"/>
                <w:lang w:val="ro-RO"/>
              </w:rPr>
            </w:pPr>
            <w:r w:rsidRPr="009F3DD8">
              <w:rPr>
                <w:rFonts w:ascii="Times New Roman" w:hAnsi="Times New Roman"/>
                <w:snapToGrid w:val="0"/>
                <w:lang w:val="ro-RO"/>
              </w:rPr>
              <w:tab/>
              <w:t>- pahare din sticla</w:t>
            </w:r>
          </w:p>
          <w:p w:rsidR="009F3DD8" w:rsidRPr="009F3DD8" w:rsidRDefault="009F3DD8" w:rsidP="009F3DD8">
            <w:pPr>
              <w:ind w:left="720" w:firstLine="720"/>
              <w:jc w:val="both"/>
              <w:rPr>
                <w:rFonts w:ascii="Times New Roman" w:hAnsi="Times New Roman"/>
                <w:snapToGrid w:val="0"/>
                <w:lang w:val="ro-RO"/>
              </w:rPr>
            </w:pPr>
            <w:r w:rsidRPr="009F3DD8">
              <w:rPr>
                <w:rFonts w:ascii="Times New Roman" w:hAnsi="Times New Roman"/>
                <w:snapToGrid w:val="0"/>
                <w:lang w:val="ro-RO"/>
              </w:rPr>
              <w:t>- cesti cafea si cani ceai din portelan</w:t>
            </w:r>
          </w:p>
          <w:p w:rsidR="009F3DD8" w:rsidRPr="009F3DD8" w:rsidRDefault="009F3DD8" w:rsidP="009F3DD8">
            <w:pPr>
              <w:ind w:firstLine="720"/>
              <w:jc w:val="both"/>
              <w:rPr>
                <w:rFonts w:ascii="Times New Roman" w:hAnsi="Times New Roman"/>
                <w:snapToGrid w:val="0"/>
                <w:lang w:val="ro-RO"/>
              </w:rPr>
            </w:pPr>
            <w:r w:rsidRPr="009F3DD8">
              <w:rPr>
                <w:rFonts w:ascii="Times New Roman" w:hAnsi="Times New Roman"/>
                <w:snapToGrid w:val="0"/>
                <w:lang w:val="ro-RO"/>
              </w:rPr>
              <w:tab/>
              <w:t>- dispensere din inox pentru bauturi calde (cafea si ceai)</w:t>
            </w:r>
          </w:p>
          <w:p w:rsidR="009F3DD8" w:rsidRPr="009F3DD8" w:rsidRDefault="009F3DD8" w:rsidP="009F3DD8">
            <w:pPr>
              <w:ind w:firstLine="720"/>
              <w:jc w:val="both"/>
              <w:rPr>
                <w:rFonts w:ascii="Times New Roman" w:hAnsi="Times New Roman"/>
                <w:snapToGrid w:val="0"/>
                <w:lang w:val="ro-RO"/>
              </w:rPr>
            </w:pPr>
            <w:r w:rsidRPr="009F3DD8">
              <w:rPr>
                <w:rFonts w:ascii="Times New Roman" w:hAnsi="Times New Roman"/>
                <w:snapToGrid w:val="0"/>
                <w:lang w:val="ro-RO"/>
              </w:rPr>
              <w:tab/>
              <w:t>- spatule, servetele si alte consumabile</w:t>
            </w:r>
          </w:p>
          <w:p w:rsidR="009F3DD8" w:rsidRPr="009F3DD8" w:rsidRDefault="009F3DD8" w:rsidP="009F3DD8">
            <w:pPr>
              <w:ind w:left="720"/>
              <w:rPr>
                <w:rFonts w:ascii="Times New Roman" w:hAnsi="Times New Roman"/>
                <w:snapToGrid w:val="0"/>
                <w:lang w:val="ro-RO"/>
              </w:rPr>
            </w:pPr>
            <w:r w:rsidRPr="009F3DD8">
              <w:rPr>
                <w:rFonts w:ascii="Times New Roman" w:hAnsi="Times New Roman"/>
                <w:snapToGrid w:val="0"/>
                <w:lang w:val="ro-RO"/>
              </w:rPr>
              <w:tab/>
              <w:t>- personal calificat</w:t>
            </w:r>
          </w:p>
          <w:p w:rsidR="009F3DD8" w:rsidRPr="009F3DD8" w:rsidRDefault="009F3DD8" w:rsidP="009F3DD8">
            <w:pPr>
              <w:ind w:left="720"/>
              <w:rPr>
                <w:rFonts w:ascii="Times New Roman" w:hAnsi="Times New Roman"/>
                <w:snapToGrid w:val="0"/>
                <w:lang w:val="ro-RO"/>
              </w:rPr>
            </w:pPr>
            <w:r w:rsidRPr="009F3DD8">
              <w:rPr>
                <w:rFonts w:ascii="Times New Roman" w:hAnsi="Times New Roman"/>
                <w:snapToGrid w:val="0"/>
                <w:lang w:val="ro-RO"/>
              </w:rPr>
              <w:t>Structura meniu welcome coffee/persoana:</w:t>
            </w:r>
          </w:p>
          <w:p w:rsidR="009F3DD8" w:rsidRPr="009F3DD8" w:rsidRDefault="009F3DD8" w:rsidP="009F3DD8">
            <w:pPr>
              <w:ind w:firstLine="851"/>
              <w:rPr>
                <w:rFonts w:ascii="Times New Roman" w:hAnsi="Times New Roman"/>
                <w:snapToGrid w:val="0"/>
                <w:lang w:val="ro-RO"/>
              </w:rPr>
            </w:pPr>
            <w:r w:rsidRPr="009F3DD8">
              <w:rPr>
                <w:rFonts w:ascii="Times New Roman" w:hAnsi="Times New Roman"/>
                <w:snapToGrid w:val="0"/>
                <w:lang w:val="ro-RO"/>
              </w:rPr>
              <w:t>- cafea espresso, 100 ml</w:t>
            </w:r>
          </w:p>
          <w:p w:rsidR="009F3DD8" w:rsidRPr="009F3DD8" w:rsidRDefault="009F3DD8" w:rsidP="009F3DD8">
            <w:pPr>
              <w:ind w:firstLine="851"/>
              <w:rPr>
                <w:rFonts w:ascii="Times New Roman" w:hAnsi="Times New Roman"/>
                <w:snapToGrid w:val="0"/>
                <w:lang w:val="ro-RO"/>
              </w:rPr>
            </w:pPr>
            <w:r w:rsidRPr="009F3DD8">
              <w:rPr>
                <w:rFonts w:ascii="Times New Roman" w:hAnsi="Times New Roman"/>
                <w:snapToGrid w:val="0"/>
                <w:lang w:val="ro-RO"/>
              </w:rPr>
              <w:t>- ceai, 200 ml (3 sortimente)</w:t>
            </w:r>
          </w:p>
          <w:p w:rsidR="009F3DD8" w:rsidRPr="009F3DD8" w:rsidRDefault="009F3DD8" w:rsidP="009F3DD8">
            <w:pPr>
              <w:ind w:firstLine="851"/>
              <w:rPr>
                <w:rFonts w:ascii="Times New Roman" w:hAnsi="Times New Roman"/>
                <w:snapToGrid w:val="0"/>
                <w:lang w:val="ro-RO"/>
              </w:rPr>
            </w:pPr>
            <w:r w:rsidRPr="009F3DD8">
              <w:rPr>
                <w:rFonts w:ascii="Times New Roman" w:hAnsi="Times New Roman"/>
                <w:snapToGrid w:val="0"/>
                <w:lang w:val="ro-RO"/>
              </w:rPr>
              <w:t>- zahar alb/brun, indulcitor, lapte condensat, lamaie feliata, miere de albine - nelimitat</w:t>
            </w:r>
          </w:p>
          <w:p w:rsidR="009F3DD8" w:rsidRPr="009F3DD8" w:rsidRDefault="009F3DD8" w:rsidP="009F3DD8">
            <w:pPr>
              <w:ind w:firstLine="851"/>
              <w:rPr>
                <w:rFonts w:ascii="Times New Roman" w:hAnsi="Times New Roman"/>
                <w:snapToGrid w:val="0"/>
                <w:lang w:val="ro-RO"/>
              </w:rPr>
            </w:pPr>
            <w:r w:rsidRPr="009F3DD8">
              <w:rPr>
                <w:rFonts w:ascii="Times New Roman" w:hAnsi="Times New Roman"/>
                <w:snapToGrid w:val="0"/>
                <w:lang w:val="ro-RO"/>
              </w:rPr>
              <w:t>- apa minerala carbogazoasa/plata, 500 ml</w:t>
            </w:r>
          </w:p>
          <w:p w:rsidR="009F3DD8" w:rsidRPr="009F3DD8" w:rsidRDefault="009F3DD8" w:rsidP="009F3DD8">
            <w:pPr>
              <w:ind w:firstLine="851"/>
              <w:rPr>
                <w:rFonts w:ascii="Times New Roman" w:hAnsi="Times New Roman"/>
                <w:snapToGrid w:val="0"/>
                <w:lang w:val="ro-RO"/>
              </w:rPr>
            </w:pPr>
            <w:r w:rsidRPr="009F3DD8">
              <w:rPr>
                <w:rFonts w:ascii="Times New Roman" w:hAnsi="Times New Roman"/>
                <w:snapToGrid w:val="0"/>
                <w:lang w:val="ro-RO"/>
              </w:rPr>
              <w:lastRenderedPageBreak/>
              <w:t>- bauturi racoritoare carbogazoase si necarbogazoase, 300 ml</w:t>
            </w:r>
          </w:p>
          <w:p w:rsidR="009F3DD8" w:rsidRPr="009F3DD8" w:rsidRDefault="009F3DD8" w:rsidP="009F3DD8">
            <w:pPr>
              <w:ind w:firstLine="851"/>
              <w:rPr>
                <w:rFonts w:ascii="Times New Roman" w:hAnsi="Times New Roman"/>
                <w:snapToGrid w:val="0"/>
                <w:lang w:val="ro-RO"/>
              </w:rPr>
            </w:pPr>
            <w:r w:rsidRPr="009F3DD8">
              <w:rPr>
                <w:rFonts w:ascii="Times New Roman" w:hAnsi="Times New Roman"/>
                <w:snapToGrid w:val="0"/>
                <w:lang w:val="ro-RO"/>
              </w:rPr>
              <w:t>- nectaruri din fructe, 200 ml</w:t>
            </w:r>
          </w:p>
          <w:p w:rsidR="009F3DD8" w:rsidRPr="009F3DD8" w:rsidRDefault="009F3DD8" w:rsidP="009F3DD8">
            <w:pPr>
              <w:ind w:firstLine="851"/>
              <w:rPr>
                <w:rFonts w:ascii="Times New Roman" w:hAnsi="Times New Roman"/>
                <w:snapToGrid w:val="0"/>
                <w:lang w:val="ro-RO"/>
              </w:rPr>
            </w:pPr>
            <w:r w:rsidRPr="009F3DD8">
              <w:rPr>
                <w:rFonts w:ascii="Times New Roman" w:hAnsi="Times New Roman"/>
                <w:snapToGrid w:val="0"/>
                <w:lang w:val="ro-RO"/>
              </w:rPr>
              <w:t>- produse de patiserie-cofetarie, 200 g (minim 5 sortimente)</w:t>
            </w:r>
          </w:p>
          <w:p w:rsidR="009F3DD8" w:rsidRPr="009F3DD8" w:rsidRDefault="009F3DD8" w:rsidP="009F3DD8">
            <w:pPr>
              <w:ind w:firstLine="851"/>
              <w:rPr>
                <w:rFonts w:ascii="Times New Roman" w:hAnsi="Times New Roman"/>
                <w:snapToGrid w:val="0"/>
                <w:lang w:val="ro-RO"/>
              </w:rPr>
            </w:pPr>
            <w:r w:rsidRPr="009F3DD8">
              <w:rPr>
                <w:rFonts w:ascii="Times New Roman" w:hAnsi="Times New Roman"/>
                <w:snapToGrid w:val="0"/>
                <w:lang w:val="ro-RO"/>
              </w:rPr>
              <w:t>- fructe, 300 g</w:t>
            </w:r>
          </w:p>
          <w:p w:rsidR="009F3DD8" w:rsidRPr="009F3DD8" w:rsidRDefault="009F3DD8" w:rsidP="009F3DD8">
            <w:pPr>
              <w:rPr>
                <w:rFonts w:ascii="Times New Roman" w:hAnsi="Times New Roman"/>
                <w:noProof/>
                <w:lang w:val="ro-RO"/>
              </w:rPr>
            </w:pPr>
          </w:p>
          <w:p w:rsidR="009F3DD8" w:rsidRPr="009F3DD8" w:rsidRDefault="009F3DD8" w:rsidP="009F3DD8">
            <w:pPr>
              <w:pStyle w:val="ListParagraph"/>
              <w:numPr>
                <w:ilvl w:val="0"/>
                <w:numId w:val="10"/>
              </w:numPr>
              <w:spacing w:line="276" w:lineRule="auto"/>
              <w:jc w:val="both"/>
              <w:rPr>
                <w:b/>
                <w:sz w:val="20"/>
                <w:szCs w:val="20"/>
              </w:rPr>
            </w:pPr>
            <w:r w:rsidRPr="009F3DD8">
              <w:rPr>
                <w:b/>
                <w:sz w:val="20"/>
                <w:szCs w:val="20"/>
              </w:rPr>
              <w:t xml:space="preserve">Cina </w:t>
            </w:r>
          </w:p>
          <w:p w:rsidR="009F3DD8" w:rsidRPr="009F3DD8" w:rsidRDefault="009F3DD8" w:rsidP="009F3DD8">
            <w:pPr>
              <w:ind w:firstLine="720"/>
              <w:jc w:val="both"/>
              <w:rPr>
                <w:rFonts w:ascii="Times New Roman" w:hAnsi="Times New Roman"/>
              </w:rPr>
            </w:pPr>
            <w:r w:rsidRPr="009F3DD8">
              <w:rPr>
                <w:rFonts w:ascii="Times New Roman" w:hAnsi="Times New Roman"/>
              </w:rPr>
              <w:t>Data: 8 iulie 2022</w:t>
            </w:r>
          </w:p>
          <w:p w:rsidR="009F3DD8" w:rsidRPr="009F3DD8" w:rsidRDefault="009F3DD8" w:rsidP="009F3DD8">
            <w:pPr>
              <w:ind w:firstLine="720"/>
              <w:jc w:val="both"/>
              <w:rPr>
                <w:rFonts w:ascii="Times New Roman" w:hAnsi="Times New Roman"/>
              </w:rPr>
            </w:pPr>
            <w:r w:rsidRPr="009F3DD8">
              <w:rPr>
                <w:rFonts w:ascii="Times New Roman" w:hAnsi="Times New Roman"/>
              </w:rPr>
              <w:t>Numar participanti: 75 persoane</w:t>
            </w:r>
          </w:p>
          <w:p w:rsidR="009F3DD8" w:rsidRPr="009F3DD8" w:rsidRDefault="009F3DD8" w:rsidP="009F3DD8">
            <w:pPr>
              <w:jc w:val="both"/>
              <w:rPr>
                <w:rFonts w:ascii="Times New Roman" w:hAnsi="Times New Roman"/>
                <w:color w:val="000000" w:themeColor="text1"/>
              </w:rPr>
            </w:pPr>
            <w:r w:rsidRPr="009F3DD8">
              <w:rPr>
                <w:rFonts w:ascii="Times New Roman" w:hAnsi="Times New Roman"/>
              </w:rPr>
              <w:t xml:space="preserve">Locatie: </w:t>
            </w:r>
            <w:r w:rsidRPr="009F3DD8">
              <w:rPr>
                <w:rFonts w:ascii="Times New Roman" w:hAnsi="Times New Roman"/>
                <w:noProof/>
                <w:lang w:val="ro-RO"/>
              </w:rPr>
              <w:t xml:space="preserve">restaurant clasificat la 3 stele, situat in </w:t>
            </w:r>
            <w:r w:rsidRPr="009F3DD8">
              <w:rPr>
                <w:rFonts w:ascii="Times New Roman" w:hAnsi="Times New Roman"/>
              </w:rPr>
              <w:t>aceeasi cladire cu</w:t>
            </w:r>
            <w:r w:rsidRPr="009F3DD8">
              <w:rPr>
                <w:rFonts w:ascii="Times New Roman" w:hAnsi="Times New Roman"/>
                <w:noProof/>
                <w:lang w:val="ro-RO"/>
              </w:rPr>
              <w:t xml:space="preserve"> salile de conferinta</w:t>
            </w:r>
            <w:r w:rsidRPr="009F3DD8">
              <w:rPr>
                <w:rFonts w:ascii="Times New Roman" w:hAnsi="Times New Roman"/>
              </w:rPr>
              <w:t>, din cadrul unui complex hotelier clasificat la 3 stele, aflat la o</w:t>
            </w:r>
            <w:r w:rsidRPr="009F3DD8">
              <w:rPr>
                <w:rFonts w:ascii="Times New Roman" w:hAnsi="Times New Roman"/>
                <w:color w:val="FF0000"/>
              </w:rPr>
              <w:t xml:space="preserve"> </w:t>
            </w:r>
            <w:r w:rsidRPr="009F3DD8">
              <w:rPr>
                <w:rFonts w:ascii="Times New Roman" w:hAnsi="Times New Roman"/>
                <w:color w:val="000000" w:themeColor="text1"/>
              </w:rPr>
              <w:t>distanta de maxim 2 km de sediul Universității Dunărea de Jos Galați (Galati, str. Domneasca nr 47).</w:t>
            </w:r>
          </w:p>
          <w:p w:rsidR="009F3DD8" w:rsidRPr="009F3DD8" w:rsidRDefault="009F3DD8" w:rsidP="009F3DD8">
            <w:pPr>
              <w:ind w:left="709"/>
              <w:jc w:val="both"/>
              <w:rPr>
                <w:rFonts w:ascii="Times New Roman" w:hAnsi="Times New Roman"/>
                <w:color w:val="000000"/>
                <w:lang w:eastAsia="ar-SA"/>
              </w:rPr>
            </w:pPr>
            <w:r w:rsidRPr="009F3DD8">
              <w:rPr>
                <w:rFonts w:ascii="Times New Roman" w:hAnsi="Times New Roman"/>
              </w:rPr>
              <w:t>Capacitate restaurant: minim 75 de locuri la mese</w:t>
            </w:r>
          </w:p>
          <w:p w:rsidR="009F3DD8" w:rsidRPr="009F3DD8" w:rsidRDefault="009F3DD8" w:rsidP="009F3DD8">
            <w:pPr>
              <w:pStyle w:val="ListParagraph"/>
              <w:numPr>
                <w:ilvl w:val="0"/>
                <w:numId w:val="15"/>
              </w:numPr>
              <w:spacing w:after="200" w:line="276" w:lineRule="auto"/>
              <w:rPr>
                <w:sz w:val="20"/>
                <w:szCs w:val="20"/>
              </w:rPr>
            </w:pPr>
            <w:r w:rsidRPr="009F3DD8">
              <w:rPr>
                <w:sz w:val="20"/>
                <w:szCs w:val="20"/>
              </w:rPr>
              <w:t>Ofertantul trebuie să deţină autorizaţie sanitară veterinară şi pentru siguranţa alimentelor şi pentru codurile CAEN 5621 sau 5610 (sau documente echivalente) valabilă la data limită de depunere a ofertei (se va prezenta copia conform cu originalul).</w:t>
            </w:r>
          </w:p>
          <w:p w:rsidR="009F3DD8" w:rsidRPr="009F3DD8" w:rsidRDefault="009F3DD8" w:rsidP="009F3DD8">
            <w:pPr>
              <w:pStyle w:val="ListParagraph"/>
              <w:numPr>
                <w:ilvl w:val="0"/>
                <w:numId w:val="15"/>
              </w:numPr>
              <w:spacing w:after="200" w:line="276" w:lineRule="auto"/>
              <w:rPr>
                <w:sz w:val="20"/>
                <w:szCs w:val="20"/>
              </w:rPr>
            </w:pPr>
            <w:r w:rsidRPr="009F3DD8">
              <w:rPr>
                <w:sz w:val="20"/>
                <w:szCs w:val="20"/>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Alimentului).Tip servire: bufet suedez</w:t>
            </w:r>
          </w:p>
          <w:p w:rsidR="009F3DD8" w:rsidRPr="009F3DD8" w:rsidRDefault="009F3DD8" w:rsidP="009F3DD8">
            <w:pPr>
              <w:ind w:left="720"/>
              <w:rPr>
                <w:rFonts w:ascii="Times New Roman" w:hAnsi="Times New Roman"/>
              </w:rPr>
            </w:pPr>
            <w:r w:rsidRPr="009F3DD8">
              <w:rPr>
                <w:rFonts w:ascii="Times New Roman" w:hAnsi="Times New Roman"/>
              </w:rPr>
              <w:t>Tip servire: set-menu</w:t>
            </w:r>
          </w:p>
          <w:p w:rsidR="009F3DD8" w:rsidRPr="009F3DD8" w:rsidRDefault="009F3DD8" w:rsidP="009F3DD8">
            <w:pPr>
              <w:ind w:left="720"/>
              <w:rPr>
                <w:rFonts w:ascii="Times New Roman" w:hAnsi="Times New Roman"/>
              </w:rPr>
            </w:pPr>
            <w:r w:rsidRPr="009F3DD8">
              <w:rPr>
                <w:rFonts w:ascii="Times New Roman" w:hAnsi="Times New Roman"/>
              </w:rPr>
              <w:t>Logistica asigurata:</w:t>
            </w:r>
          </w:p>
          <w:p w:rsidR="009F3DD8" w:rsidRPr="009F3DD8" w:rsidRDefault="009F3DD8" w:rsidP="009F3DD8">
            <w:pPr>
              <w:ind w:left="720" w:firstLine="720"/>
              <w:jc w:val="both"/>
              <w:rPr>
                <w:rFonts w:ascii="Times New Roman" w:hAnsi="Times New Roman"/>
                <w:color w:val="000000"/>
              </w:rPr>
            </w:pPr>
            <w:r w:rsidRPr="009F3DD8">
              <w:rPr>
                <w:rFonts w:ascii="Times New Roman" w:hAnsi="Times New Roman"/>
                <w:color w:val="000000"/>
              </w:rPr>
              <w:t>- mese si scaune</w:t>
            </w:r>
          </w:p>
          <w:p w:rsidR="009F3DD8" w:rsidRPr="009F3DD8" w:rsidRDefault="009F3DD8" w:rsidP="009F3DD8">
            <w:pPr>
              <w:ind w:left="720" w:firstLine="720"/>
              <w:jc w:val="both"/>
              <w:rPr>
                <w:rFonts w:ascii="Times New Roman" w:hAnsi="Times New Roman"/>
                <w:color w:val="000000"/>
              </w:rPr>
            </w:pPr>
            <w:r w:rsidRPr="009F3DD8">
              <w:rPr>
                <w:rFonts w:ascii="Times New Roman" w:hAnsi="Times New Roman"/>
                <w:color w:val="000000"/>
              </w:rPr>
              <w:t>- farfurii gustare, fel de baza si desert din portelan</w:t>
            </w:r>
          </w:p>
          <w:p w:rsidR="009F3DD8" w:rsidRPr="009F3DD8" w:rsidRDefault="009F3DD8" w:rsidP="009F3DD8">
            <w:pPr>
              <w:ind w:left="720" w:firstLine="720"/>
              <w:jc w:val="both"/>
              <w:rPr>
                <w:rFonts w:ascii="Times New Roman" w:hAnsi="Times New Roman"/>
                <w:color w:val="000000"/>
              </w:rPr>
            </w:pPr>
            <w:r w:rsidRPr="009F3DD8">
              <w:rPr>
                <w:rFonts w:ascii="Times New Roman" w:hAnsi="Times New Roman"/>
                <w:color w:val="000000"/>
              </w:rPr>
              <w:t>- tacamuri din inox</w:t>
            </w:r>
          </w:p>
          <w:p w:rsidR="009F3DD8" w:rsidRPr="009F3DD8" w:rsidRDefault="009F3DD8" w:rsidP="009F3DD8">
            <w:pPr>
              <w:ind w:firstLine="720"/>
              <w:jc w:val="both"/>
              <w:rPr>
                <w:rFonts w:ascii="Times New Roman" w:hAnsi="Times New Roman"/>
                <w:color w:val="000000"/>
              </w:rPr>
            </w:pPr>
            <w:r w:rsidRPr="009F3DD8">
              <w:rPr>
                <w:rFonts w:ascii="Times New Roman" w:hAnsi="Times New Roman"/>
                <w:color w:val="000000"/>
              </w:rPr>
              <w:tab/>
              <w:t>- pahare din sticla</w:t>
            </w:r>
          </w:p>
          <w:p w:rsidR="009F3DD8" w:rsidRPr="009F3DD8" w:rsidRDefault="009F3DD8" w:rsidP="009F3DD8">
            <w:pPr>
              <w:ind w:firstLine="720"/>
              <w:jc w:val="both"/>
              <w:rPr>
                <w:rFonts w:ascii="Times New Roman" w:hAnsi="Times New Roman"/>
                <w:color w:val="000000"/>
              </w:rPr>
            </w:pPr>
            <w:r w:rsidRPr="009F3DD8">
              <w:rPr>
                <w:rFonts w:ascii="Times New Roman" w:hAnsi="Times New Roman"/>
                <w:color w:val="000000"/>
              </w:rPr>
              <w:tab/>
              <w:t>- servetele si alte consumabile</w:t>
            </w:r>
          </w:p>
          <w:p w:rsidR="009F3DD8" w:rsidRPr="009F3DD8" w:rsidRDefault="009F3DD8" w:rsidP="009F3DD8">
            <w:pPr>
              <w:ind w:left="720"/>
              <w:rPr>
                <w:rFonts w:ascii="Times New Roman" w:hAnsi="Times New Roman"/>
              </w:rPr>
            </w:pPr>
            <w:r w:rsidRPr="009F3DD8">
              <w:rPr>
                <w:rFonts w:ascii="Times New Roman" w:hAnsi="Times New Roman"/>
                <w:color w:val="000000"/>
              </w:rPr>
              <w:tab/>
              <w:t>- personal calificat</w:t>
            </w:r>
          </w:p>
          <w:p w:rsidR="009F3DD8" w:rsidRPr="009F3DD8" w:rsidRDefault="009F3DD8" w:rsidP="009F3DD8">
            <w:pPr>
              <w:ind w:left="720"/>
              <w:rPr>
                <w:rFonts w:ascii="Times New Roman" w:hAnsi="Times New Roman"/>
              </w:rPr>
            </w:pPr>
            <w:r w:rsidRPr="009F3DD8">
              <w:rPr>
                <w:rFonts w:ascii="Times New Roman" w:hAnsi="Times New Roman"/>
              </w:rPr>
              <w:t>Structura meniu cina /persoana (cantitati finite, dupa procesarea termica a materiilor prime):</w:t>
            </w:r>
          </w:p>
          <w:p w:rsidR="009F3DD8" w:rsidRPr="009F3DD8" w:rsidRDefault="009F3DD8" w:rsidP="009F3DD8">
            <w:pPr>
              <w:ind w:firstLine="993"/>
              <w:rPr>
                <w:rFonts w:ascii="Times New Roman" w:hAnsi="Times New Roman"/>
                <w:noProof/>
                <w:lang w:val="ro-RO"/>
              </w:rPr>
            </w:pPr>
            <w:r w:rsidRPr="009F3DD8">
              <w:rPr>
                <w:rFonts w:ascii="Times New Roman" w:hAnsi="Times New Roman"/>
                <w:noProof/>
                <w:lang w:val="ro-RO"/>
              </w:rPr>
              <w:t>- antre cald, 450 g</w:t>
            </w:r>
          </w:p>
          <w:p w:rsidR="009F3DD8" w:rsidRPr="009F3DD8" w:rsidRDefault="009F3DD8" w:rsidP="009F3DD8">
            <w:pPr>
              <w:ind w:firstLine="993"/>
              <w:rPr>
                <w:rFonts w:ascii="Times New Roman" w:hAnsi="Times New Roman"/>
                <w:noProof/>
                <w:lang w:val="ro-RO"/>
              </w:rPr>
            </w:pPr>
            <w:r w:rsidRPr="009F3DD8">
              <w:rPr>
                <w:rFonts w:ascii="Times New Roman" w:hAnsi="Times New Roman"/>
                <w:noProof/>
                <w:lang w:val="ro-RO"/>
              </w:rPr>
              <w:t>- fel de baza din carne cu garnitura si sos, 450 g</w:t>
            </w:r>
          </w:p>
          <w:p w:rsidR="009F3DD8" w:rsidRPr="009F3DD8" w:rsidRDefault="009F3DD8" w:rsidP="009F3DD8">
            <w:pPr>
              <w:ind w:firstLine="993"/>
              <w:rPr>
                <w:rFonts w:ascii="Times New Roman" w:hAnsi="Times New Roman"/>
                <w:noProof/>
                <w:lang w:val="ro-RO"/>
              </w:rPr>
            </w:pPr>
            <w:r w:rsidRPr="009F3DD8">
              <w:rPr>
                <w:rFonts w:ascii="Times New Roman" w:hAnsi="Times New Roman"/>
                <w:noProof/>
                <w:lang w:val="ro-RO"/>
              </w:rPr>
              <w:t>- desert, 200 g</w:t>
            </w:r>
          </w:p>
          <w:p w:rsidR="009F3DD8" w:rsidRPr="009F3DD8" w:rsidRDefault="009F3DD8" w:rsidP="009F3DD8">
            <w:pPr>
              <w:ind w:firstLine="993"/>
              <w:rPr>
                <w:rFonts w:ascii="Times New Roman" w:hAnsi="Times New Roman"/>
                <w:noProof/>
                <w:lang w:val="ro-RO"/>
              </w:rPr>
            </w:pPr>
            <w:r w:rsidRPr="009F3DD8">
              <w:rPr>
                <w:rFonts w:ascii="Times New Roman" w:hAnsi="Times New Roman"/>
                <w:noProof/>
                <w:lang w:val="ro-RO"/>
              </w:rPr>
              <w:t>- apa minerala carbogazoasa/plata, 500 ml</w:t>
            </w:r>
          </w:p>
          <w:p w:rsidR="009F3DD8" w:rsidRPr="009F3DD8" w:rsidRDefault="009F3DD8" w:rsidP="009F3DD8">
            <w:pPr>
              <w:ind w:firstLine="993"/>
              <w:rPr>
                <w:rFonts w:ascii="Times New Roman" w:hAnsi="Times New Roman"/>
                <w:noProof/>
                <w:lang w:val="ro-RO"/>
              </w:rPr>
            </w:pPr>
            <w:r w:rsidRPr="009F3DD8">
              <w:rPr>
                <w:rFonts w:ascii="Times New Roman" w:hAnsi="Times New Roman"/>
                <w:noProof/>
                <w:lang w:val="ro-RO"/>
              </w:rPr>
              <w:t>- limonada, 500 ml</w:t>
            </w:r>
          </w:p>
          <w:p w:rsidR="009F3DD8" w:rsidRPr="009F3DD8" w:rsidRDefault="009F3DD8" w:rsidP="009F3DD8">
            <w:pPr>
              <w:ind w:left="720"/>
              <w:rPr>
                <w:rFonts w:ascii="Times New Roman" w:hAnsi="Times New Roman"/>
                <w:noProof/>
                <w:lang w:val="ro-RO"/>
              </w:rPr>
            </w:pPr>
            <w:r w:rsidRPr="009F3DD8">
              <w:rPr>
                <w:rFonts w:ascii="Times New Roman" w:hAnsi="Times New Roman"/>
                <w:noProof/>
                <w:lang w:val="ro-RO"/>
              </w:rPr>
              <w:t>La cerere se vor asigura si meniuri vegetariene.</w:t>
            </w:r>
          </w:p>
          <w:p w:rsidR="009F3DD8" w:rsidRPr="009F3DD8" w:rsidRDefault="009F3DD8" w:rsidP="009F3DD8">
            <w:pPr>
              <w:ind w:left="567" w:firstLine="153"/>
              <w:rPr>
                <w:rFonts w:ascii="Times New Roman" w:hAnsi="Times New Roman"/>
                <w:noProof/>
                <w:lang w:val="ro-RO"/>
              </w:rPr>
            </w:pPr>
            <w:r w:rsidRPr="009F3DD8">
              <w:rPr>
                <w:rFonts w:ascii="Times New Roman" w:hAnsi="Times New Roman"/>
                <w:noProof/>
                <w:lang w:val="ro-RO"/>
              </w:rPr>
              <w:t>Meniu cina:</w:t>
            </w:r>
          </w:p>
          <w:tbl>
            <w:tblPr>
              <w:tblW w:w="8597" w:type="dxa"/>
              <w:tblInd w:w="1036" w:type="dxa"/>
              <w:tblLayout w:type="fixed"/>
              <w:tblLook w:val="04A0" w:firstRow="1" w:lastRow="0" w:firstColumn="1" w:lastColumn="0" w:noHBand="0" w:noVBand="1"/>
            </w:tblPr>
            <w:tblGrid>
              <w:gridCol w:w="5900"/>
              <w:gridCol w:w="621"/>
              <w:gridCol w:w="919"/>
              <w:gridCol w:w="41"/>
              <w:gridCol w:w="156"/>
              <w:gridCol w:w="763"/>
              <w:gridCol w:w="41"/>
              <w:gridCol w:w="156"/>
            </w:tblGrid>
            <w:tr w:rsidR="009F3DD8" w:rsidRPr="009F3DD8" w:rsidTr="00377890">
              <w:trPr>
                <w:trHeight w:val="300"/>
              </w:trPr>
              <w:tc>
                <w:tcPr>
                  <w:tcW w:w="5900" w:type="dxa"/>
                  <w:tcBorders>
                    <w:top w:val="nil"/>
                    <w:left w:val="nil"/>
                    <w:bottom w:val="nil"/>
                    <w:right w:val="nil"/>
                  </w:tcBorders>
                  <w:shd w:val="clear" w:color="auto" w:fill="auto"/>
                  <w:noWrap/>
                  <w:vAlign w:val="bottom"/>
                  <w:hideMark/>
                </w:tcPr>
                <w:p w:rsidR="009F3DD8" w:rsidRPr="009F3DD8" w:rsidRDefault="009F3DD8" w:rsidP="009F3DD8">
                  <w:pPr>
                    <w:rPr>
                      <w:rFonts w:ascii="Times New Roman" w:hAnsi="Times New Roman"/>
                      <w:color w:val="000000"/>
                      <w:u w:val="single"/>
                      <w:lang w:eastAsia="en-GB"/>
                    </w:rPr>
                  </w:pPr>
                  <w:r w:rsidRPr="009F3DD8">
                    <w:rPr>
                      <w:rFonts w:ascii="Times New Roman" w:hAnsi="Times New Roman"/>
                      <w:color w:val="000000"/>
                      <w:u w:val="single"/>
                      <w:lang w:eastAsia="en-GB"/>
                    </w:rPr>
                    <w:t>Antre cald</w:t>
                  </w:r>
                </w:p>
              </w:tc>
              <w:tc>
                <w:tcPr>
                  <w:tcW w:w="1737" w:type="dxa"/>
                  <w:gridSpan w:val="4"/>
                  <w:tcBorders>
                    <w:top w:val="nil"/>
                    <w:left w:val="nil"/>
                    <w:bottom w:val="nil"/>
                    <w:right w:val="nil"/>
                  </w:tcBorders>
                  <w:shd w:val="clear" w:color="auto" w:fill="auto"/>
                  <w:noWrap/>
                  <w:vAlign w:val="bottom"/>
                  <w:hideMark/>
                </w:tcPr>
                <w:p w:rsidR="009F3DD8" w:rsidRPr="009F3DD8" w:rsidRDefault="009F3DD8" w:rsidP="009F3DD8">
                  <w:pPr>
                    <w:rPr>
                      <w:rFonts w:ascii="Times New Roman" w:hAnsi="Times New Roman"/>
                      <w:color w:val="000000"/>
                      <w:u w:val="single"/>
                      <w:lang w:eastAsia="en-GB"/>
                    </w:rPr>
                  </w:pPr>
                </w:p>
              </w:tc>
              <w:tc>
                <w:tcPr>
                  <w:tcW w:w="960" w:type="dxa"/>
                  <w:gridSpan w:val="3"/>
                  <w:tcBorders>
                    <w:top w:val="nil"/>
                    <w:left w:val="nil"/>
                    <w:bottom w:val="nil"/>
                    <w:right w:val="nil"/>
                  </w:tcBorders>
                  <w:shd w:val="clear" w:color="auto" w:fill="auto"/>
                  <w:noWrap/>
                  <w:vAlign w:val="bottom"/>
                  <w:hideMark/>
                </w:tcPr>
                <w:p w:rsidR="009F3DD8" w:rsidRPr="009F3DD8" w:rsidRDefault="009F3DD8" w:rsidP="009F3DD8">
                  <w:pPr>
                    <w:rPr>
                      <w:rFonts w:ascii="Times New Roman" w:hAnsi="Times New Roman"/>
                      <w:lang w:eastAsia="en-GB"/>
                    </w:rPr>
                  </w:pPr>
                </w:p>
              </w:tc>
            </w:tr>
            <w:tr w:rsidR="009F3DD8" w:rsidRPr="009F3DD8" w:rsidTr="00377890">
              <w:trPr>
                <w:trHeight w:val="600"/>
              </w:trPr>
              <w:tc>
                <w:tcPr>
                  <w:tcW w:w="5900" w:type="dxa"/>
                  <w:tcBorders>
                    <w:top w:val="nil"/>
                    <w:left w:val="nil"/>
                    <w:bottom w:val="nil"/>
                    <w:right w:val="nil"/>
                  </w:tcBorders>
                  <w:shd w:val="clear" w:color="auto" w:fill="auto"/>
                  <w:vAlign w:val="bottom"/>
                  <w:hideMark/>
                </w:tcPr>
                <w:p w:rsidR="009F3DD8" w:rsidRPr="009F3DD8" w:rsidRDefault="009F3DD8" w:rsidP="009F3DD8">
                  <w:pPr>
                    <w:rPr>
                      <w:rFonts w:ascii="Times New Roman" w:hAnsi="Times New Roman"/>
                      <w:color w:val="000000"/>
                      <w:lang w:eastAsia="en-GB"/>
                    </w:rPr>
                  </w:pPr>
                  <w:r w:rsidRPr="009F3DD8">
                    <w:rPr>
                      <w:rFonts w:ascii="Times New Roman" w:hAnsi="Times New Roman"/>
                      <w:color w:val="000000"/>
                      <w:lang w:eastAsia="en-GB"/>
                    </w:rPr>
                    <w:t>Somon cu sos de fructe de mare, orez arborio si nero di sepia, limes</w:t>
                  </w:r>
                </w:p>
              </w:tc>
              <w:tc>
                <w:tcPr>
                  <w:tcW w:w="1737" w:type="dxa"/>
                  <w:gridSpan w:val="4"/>
                  <w:tcBorders>
                    <w:top w:val="nil"/>
                    <w:left w:val="nil"/>
                    <w:bottom w:val="nil"/>
                    <w:right w:val="nil"/>
                  </w:tcBorders>
                  <w:shd w:val="clear" w:color="auto" w:fill="auto"/>
                  <w:noWrap/>
                  <w:vAlign w:val="center"/>
                  <w:hideMark/>
                </w:tcPr>
                <w:p w:rsidR="009F3DD8" w:rsidRPr="009F3DD8" w:rsidRDefault="009F3DD8" w:rsidP="009F3DD8">
                  <w:pPr>
                    <w:rPr>
                      <w:rFonts w:ascii="Times New Roman" w:hAnsi="Times New Roman"/>
                      <w:color w:val="000000"/>
                      <w:lang w:eastAsia="en-GB"/>
                    </w:rPr>
                  </w:pPr>
                  <w:r w:rsidRPr="009F3DD8">
                    <w:rPr>
                      <w:rFonts w:ascii="Times New Roman" w:hAnsi="Times New Roman"/>
                      <w:color w:val="000000"/>
                      <w:lang w:eastAsia="en-GB"/>
                    </w:rPr>
                    <w:t>150/100/150/50</w:t>
                  </w:r>
                </w:p>
              </w:tc>
              <w:tc>
                <w:tcPr>
                  <w:tcW w:w="960" w:type="dxa"/>
                  <w:gridSpan w:val="3"/>
                  <w:tcBorders>
                    <w:top w:val="nil"/>
                    <w:left w:val="nil"/>
                    <w:bottom w:val="nil"/>
                    <w:right w:val="nil"/>
                  </w:tcBorders>
                  <w:shd w:val="clear" w:color="auto" w:fill="auto"/>
                  <w:noWrap/>
                  <w:vAlign w:val="center"/>
                  <w:hideMark/>
                </w:tcPr>
                <w:p w:rsidR="009F3DD8" w:rsidRPr="009F3DD8" w:rsidRDefault="009F3DD8" w:rsidP="009F3DD8">
                  <w:pPr>
                    <w:rPr>
                      <w:rFonts w:ascii="Times New Roman" w:hAnsi="Times New Roman"/>
                      <w:color w:val="000000"/>
                      <w:lang w:eastAsia="en-GB"/>
                    </w:rPr>
                  </w:pPr>
                  <w:r w:rsidRPr="009F3DD8">
                    <w:rPr>
                      <w:rFonts w:ascii="Times New Roman" w:hAnsi="Times New Roman"/>
                      <w:color w:val="000000"/>
                      <w:lang w:eastAsia="en-GB"/>
                    </w:rPr>
                    <w:t>g</w:t>
                  </w:r>
                </w:p>
              </w:tc>
            </w:tr>
            <w:tr w:rsidR="009F3DD8" w:rsidRPr="009F3DD8" w:rsidTr="00377890">
              <w:trPr>
                <w:gridAfter w:val="2"/>
                <w:wAfter w:w="197" w:type="dxa"/>
                <w:trHeight w:val="300"/>
              </w:trPr>
              <w:tc>
                <w:tcPr>
                  <w:tcW w:w="5900" w:type="dxa"/>
                  <w:tcBorders>
                    <w:top w:val="nil"/>
                    <w:left w:val="nil"/>
                    <w:bottom w:val="nil"/>
                    <w:right w:val="nil"/>
                  </w:tcBorders>
                  <w:shd w:val="clear" w:color="auto" w:fill="auto"/>
                  <w:noWrap/>
                  <w:vAlign w:val="bottom"/>
                  <w:hideMark/>
                </w:tcPr>
                <w:p w:rsidR="009F3DD8" w:rsidRPr="009F3DD8" w:rsidRDefault="009F3DD8" w:rsidP="009F3DD8">
                  <w:pPr>
                    <w:rPr>
                      <w:rFonts w:ascii="Times New Roman" w:hAnsi="Times New Roman"/>
                      <w:color w:val="000000"/>
                      <w:u w:val="single"/>
                      <w:lang w:eastAsia="en-GB"/>
                    </w:rPr>
                  </w:pPr>
                  <w:r w:rsidRPr="009F3DD8">
                    <w:rPr>
                      <w:rFonts w:ascii="Times New Roman" w:hAnsi="Times New Roman"/>
                      <w:color w:val="000000"/>
                      <w:u w:val="single"/>
                      <w:lang w:eastAsia="en-GB"/>
                    </w:rPr>
                    <w:t>Main course</w:t>
                  </w:r>
                </w:p>
              </w:tc>
              <w:tc>
                <w:tcPr>
                  <w:tcW w:w="1540" w:type="dxa"/>
                  <w:gridSpan w:val="2"/>
                  <w:tcBorders>
                    <w:top w:val="nil"/>
                    <w:left w:val="nil"/>
                    <w:bottom w:val="nil"/>
                    <w:right w:val="nil"/>
                  </w:tcBorders>
                  <w:shd w:val="clear" w:color="auto" w:fill="auto"/>
                  <w:noWrap/>
                  <w:vAlign w:val="bottom"/>
                  <w:hideMark/>
                </w:tcPr>
                <w:p w:rsidR="009F3DD8" w:rsidRPr="009F3DD8" w:rsidRDefault="009F3DD8" w:rsidP="009F3DD8">
                  <w:pPr>
                    <w:rPr>
                      <w:rFonts w:ascii="Times New Roman" w:hAnsi="Times New Roman"/>
                      <w:color w:val="000000"/>
                      <w:u w:val="single"/>
                      <w:lang w:eastAsia="en-GB"/>
                    </w:rPr>
                  </w:pPr>
                </w:p>
              </w:tc>
              <w:tc>
                <w:tcPr>
                  <w:tcW w:w="960" w:type="dxa"/>
                  <w:gridSpan w:val="3"/>
                  <w:tcBorders>
                    <w:top w:val="nil"/>
                    <w:left w:val="nil"/>
                    <w:bottom w:val="nil"/>
                    <w:right w:val="nil"/>
                  </w:tcBorders>
                  <w:shd w:val="clear" w:color="auto" w:fill="auto"/>
                  <w:noWrap/>
                  <w:vAlign w:val="bottom"/>
                  <w:hideMark/>
                </w:tcPr>
                <w:p w:rsidR="009F3DD8" w:rsidRPr="009F3DD8" w:rsidRDefault="009F3DD8" w:rsidP="009F3DD8">
                  <w:pPr>
                    <w:rPr>
                      <w:rFonts w:ascii="Times New Roman" w:hAnsi="Times New Roman"/>
                      <w:lang w:eastAsia="en-GB"/>
                    </w:rPr>
                  </w:pPr>
                </w:p>
              </w:tc>
            </w:tr>
            <w:tr w:rsidR="009F3DD8" w:rsidRPr="009F3DD8" w:rsidTr="00377890">
              <w:trPr>
                <w:gridAfter w:val="2"/>
                <w:wAfter w:w="197" w:type="dxa"/>
                <w:trHeight w:val="600"/>
              </w:trPr>
              <w:tc>
                <w:tcPr>
                  <w:tcW w:w="5900" w:type="dxa"/>
                  <w:tcBorders>
                    <w:top w:val="nil"/>
                    <w:left w:val="nil"/>
                    <w:bottom w:val="nil"/>
                    <w:right w:val="nil"/>
                  </w:tcBorders>
                  <w:shd w:val="clear" w:color="auto" w:fill="auto"/>
                  <w:vAlign w:val="center"/>
                  <w:hideMark/>
                </w:tcPr>
                <w:p w:rsidR="009F3DD8" w:rsidRPr="009F3DD8" w:rsidRDefault="009F3DD8" w:rsidP="009F3DD8">
                  <w:pPr>
                    <w:rPr>
                      <w:rFonts w:ascii="Times New Roman" w:hAnsi="Times New Roman"/>
                      <w:color w:val="000000"/>
                      <w:lang w:eastAsia="en-GB"/>
                    </w:rPr>
                  </w:pPr>
                  <w:r w:rsidRPr="009F3DD8">
                    <w:rPr>
                      <w:rFonts w:ascii="Times New Roman" w:hAnsi="Times New Roman"/>
                      <w:color w:val="000000"/>
                      <w:lang w:eastAsia="en-GB"/>
                    </w:rPr>
                    <w:t>Turkey Wellington, acompaniat de sparanghel sotat in unt, dovleac copt in fulgi de fistic si sos de portocale</w:t>
                  </w:r>
                </w:p>
              </w:tc>
              <w:tc>
                <w:tcPr>
                  <w:tcW w:w="1540" w:type="dxa"/>
                  <w:gridSpan w:val="2"/>
                  <w:tcBorders>
                    <w:top w:val="nil"/>
                    <w:left w:val="nil"/>
                    <w:bottom w:val="nil"/>
                    <w:right w:val="nil"/>
                  </w:tcBorders>
                  <w:shd w:val="clear" w:color="auto" w:fill="auto"/>
                  <w:noWrap/>
                  <w:vAlign w:val="center"/>
                  <w:hideMark/>
                </w:tcPr>
                <w:p w:rsidR="009F3DD8" w:rsidRPr="009F3DD8" w:rsidRDefault="009F3DD8" w:rsidP="009F3DD8">
                  <w:pPr>
                    <w:jc w:val="right"/>
                    <w:rPr>
                      <w:rFonts w:ascii="Times New Roman" w:hAnsi="Times New Roman"/>
                      <w:color w:val="000000"/>
                      <w:lang w:eastAsia="en-GB"/>
                    </w:rPr>
                  </w:pPr>
                  <w:r w:rsidRPr="009F3DD8">
                    <w:rPr>
                      <w:rFonts w:ascii="Times New Roman" w:hAnsi="Times New Roman"/>
                      <w:color w:val="000000"/>
                      <w:lang w:eastAsia="en-GB"/>
                    </w:rPr>
                    <w:t>450</w:t>
                  </w:r>
                </w:p>
              </w:tc>
              <w:tc>
                <w:tcPr>
                  <w:tcW w:w="960" w:type="dxa"/>
                  <w:gridSpan w:val="3"/>
                  <w:tcBorders>
                    <w:top w:val="nil"/>
                    <w:left w:val="nil"/>
                    <w:bottom w:val="nil"/>
                    <w:right w:val="nil"/>
                  </w:tcBorders>
                  <w:shd w:val="clear" w:color="auto" w:fill="auto"/>
                  <w:noWrap/>
                  <w:vAlign w:val="center"/>
                  <w:hideMark/>
                </w:tcPr>
                <w:p w:rsidR="009F3DD8" w:rsidRPr="009F3DD8" w:rsidRDefault="009F3DD8" w:rsidP="009F3DD8">
                  <w:pPr>
                    <w:rPr>
                      <w:rFonts w:ascii="Times New Roman" w:hAnsi="Times New Roman"/>
                      <w:color w:val="000000"/>
                      <w:lang w:eastAsia="en-GB"/>
                    </w:rPr>
                  </w:pPr>
                  <w:r w:rsidRPr="009F3DD8">
                    <w:rPr>
                      <w:rFonts w:ascii="Times New Roman" w:hAnsi="Times New Roman"/>
                      <w:color w:val="000000"/>
                      <w:lang w:eastAsia="en-GB"/>
                    </w:rPr>
                    <w:t>g</w:t>
                  </w:r>
                </w:p>
              </w:tc>
            </w:tr>
            <w:tr w:rsidR="009F3DD8" w:rsidRPr="009F3DD8" w:rsidTr="00377890">
              <w:trPr>
                <w:gridAfter w:val="1"/>
                <w:wAfter w:w="156" w:type="dxa"/>
                <w:trHeight w:val="300"/>
              </w:trPr>
              <w:tc>
                <w:tcPr>
                  <w:tcW w:w="6521" w:type="dxa"/>
                  <w:gridSpan w:val="2"/>
                  <w:tcBorders>
                    <w:top w:val="nil"/>
                    <w:left w:val="nil"/>
                    <w:bottom w:val="nil"/>
                    <w:right w:val="nil"/>
                  </w:tcBorders>
                  <w:shd w:val="clear" w:color="auto" w:fill="auto"/>
                  <w:noWrap/>
                  <w:vAlign w:val="center"/>
                  <w:hideMark/>
                </w:tcPr>
                <w:p w:rsidR="009F3DD8" w:rsidRPr="009F3DD8" w:rsidRDefault="009F3DD8" w:rsidP="009F3DD8">
                  <w:pPr>
                    <w:rPr>
                      <w:rFonts w:ascii="Times New Roman" w:hAnsi="Times New Roman"/>
                      <w:iCs/>
                      <w:color w:val="000000"/>
                      <w:u w:val="single"/>
                      <w:lang w:eastAsia="en-GB"/>
                    </w:rPr>
                  </w:pPr>
                  <w:r w:rsidRPr="009F3DD8">
                    <w:rPr>
                      <w:rFonts w:ascii="Times New Roman" w:hAnsi="Times New Roman"/>
                      <w:iCs/>
                      <w:color w:val="000000"/>
                      <w:u w:val="single"/>
                      <w:lang w:eastAsia="en-GB"/>
                    </w:rPr>
                    <w:t>Desert</w:t>
                  </w:r>
                </w:p>
              </w:tc>
              <w:tc>
                <w:tcPr>
                  <w:tcW w:w="960" w:type="dxa"/>
                  <w:gridSpan w:val="2"/>
                  <w:tcBorders>
                    <w:top w:val="nil"/>
                    <w:left w:val="nil"/>
                    <w:bottom w:val="nil"/>
                    <w:right w:val="nil"/>
                  </w:tcBorders>
                  <w:shd w:val="clear" w:color="auto" w:fill="auto"/>
                  <w:noWrap/>
                  <w:vAlign w:val="bottom"/>
                  <w:hideMark/>
                </w:tcPr>
                <w:p w:rsidR="009F3DD8" w:rsidRPr="009F3DD8" w:rsidRDefault="009F3DD8" w:rsidP="009F3DD8">
                  <w:pPr>
                    <w:rPr>
                      <w:rFonts w:ascii="Times New Roman" w:hAnsi="Times New Roman"/>
                      <w:iCs/>
                      <w:color w:val="000000"/>
                      <w:u w:val="single"/>
                      <w:lang w:eastAsia="en-GB"/>
                    </w:rPr>
                  </w:pPr>
                </w:p>
              </w:tc>
              <w:tc>
                <w:tcPr>
                  <w:tcW w:w="960" w:type="dxa"/>
                  <w:gridSpan w:val="3"/>
                  <w:tcBorders>
                    <w:top w:val="nil"/>
                    <w:left w:val="nil"/>
                    <w:bottom w:val="nil"/>
                    <w:right w:val="nil"/>
                  </w:tcBorders>
                  <w:shd w:val="clear" w:color="auto" w:fill="auto"/>
                  <w:noWrap/>
                  <w:vAlign w:val="bottom"/>
                  <w:hideMark/>
                </w:tcPr>
                <w:p w:rsidR="009F3DD8" w:rsidRPr="009F3DD8" w:rsidRDefault="009F3DD8" w:rsidP="009F3DD8">
                  <w:pPr>
                    <w:rPr>
                      <w:rFonts w:ascii="Times New Roman" w:hAnsi="Times New Roman"/>
                      <w:u w:val="single"/>
                      <w:lang w:eastAsia="en-GB"/>
                    </w:rPr>
                  </w:pPr>
                </w:p>
              </w:tc>
            </w:tr>
            <w:tr w:rsidR="009F3DD8" w:rsidRPr="009F3DD8" w:rsidTr="00377890">
              <w:trPr>
                <w:gridAfter w:val="1"/>
                <w:wAfter w:w="156" w:type="dxa"/>
                <w:trHeight w:val="300"/>
              </w:trPr>
              <w:tc>
                <w:tcPr>
                  <w:tcW w:w="6521" w:type="dxa"/>
                  <w:gridSpan w:val="2"/>
                  <w:tcBorders>
                    <w:top w:val="nil"/>
                    <w:left w:val="nil"/>
                    <w:bottom w:val="nil"/>
                    <w:right w:val="nil"/>
                  </w:tcBorders>
                  <w:shd w:val="clear" w:color="auto" w:fill="auto"/>
                  <w:noWrap/>
                  <w:vAlign w:val="center"/>
                  <w:hideMark/>
                </w:tcPr>
                <w:p w:rsidR="009F3DD8" w:rsidRPr="009F3DD8" w:rsidRDefault="009F3DD8" w:rsidP="009F3DD8">
                  <w:pPr>
                    <w:rPr>
                      <w:rFonts w:ascii="Times New Roman" w:hAnsi="Times New Roman"/>
                      <w:color w:val="000000"/>
                      <w:lang w:eastAsia="en-GB"/>
                    </w:rPr>
                  </w:pPr>
                  <w:r w:rsidRPr="009F3DD8">
                    <w:rPr>
                      <w:rFonts w:ascii="Times New Roman" w:hAnsi="Times New Roman"/>
                      <w:color w:val="000000"/>
                      <w:lang w:eastAsia="en-GB"/>
                    </w:rPr>
                    <w:t>Lava cake cu inghetata de vanilie si menta</w:t>
                  </w:r>
                </w:p>
              </w:tc>
              <w:tc>
                <w:tcPr>
                  <w:tcW w:w="960" w:type="dxa"/>
                  <w:gridSpan w:val="2"/>
                  <w:tcBorders>
                    <w:top w:val="nil"/>
                    <w:left w:val="nil"/>
                    <w:bottom w:val="nil"/>
                    <w:right w:val="nil"/>
                  </w:tcBorders>
                  <w:shd w:val="clear" w:color="auto" w:fill="auto"/>
                  <w:noWrap/>
                  <w:vAlign w:val="center"/>
                  <w:hideMark/>
                </w:tcPr>
                <w:p w:rsidR="009F3DD8" w:rsidRPr="009F3DD8" w:rsidRDefault="009F3DD8" w:rsidP="009F3DD8">
                  <w:pPr>
                    <w:ind w:left="-70" w:firstLine="70"/>
                    <w:jc w:val="right"/>
                    <w:rPr>
                      <w:rFonts w:ascii="Times New Roman" w:hAnsi="Times New Roman"/>
                      <w:color w:val="000000"/>
                      <w:lang w:eastAsia="en-GB"/>
                    </w:rPr>
                  </w:pPr>
                  <w:r w:rsidRPr="009F3DD8">
                    <w:rPr>
                      <w:rFonts w:ascii="Times New Roman" w:hAnsi="Times New Roman"/>
                      <w:color w:val="000000"/>
                      <w:lang w:eastAsia="en-GB"/>
                    </w:rPr>
                    <w:t>150/50</w:t>
                  </w:r>
                </w:p>
              </w:tc>
              <w:tc>
                <w:tcPr>
                  <w:tcW w:w="960" w:type="dxa"/>
                  <w:gridSpan w:val="3"/>
                  <w:tcBorders>
                    <w:top w:val="nil"/>
                    <w:left w:val="nil"/>
                    <w:bottom w:val="nil"/>
                    <w:right w:val="nil"/>
                  </w:tcBorders>
                  <w:shd w:val="clear" w:color="auto" w:fill="auto"/>
                  <w:noWrap/>
                  <w:vAlign w:val="center"/>
                  <w:hideMark/>
                </w:tcPr>
                <w:p w:rsidR="009F3DD8" w:rsidRPr="009F3DD8" w:rsidRDefault="009F3DD8" w:rsidP="009F3DD8">
                  <w:pPr>
                    <w:rPr>
                      <w:rFonts w:ascii="Times New Roman" w:hAnsi="Times New Roman"/>
                      <w:color w:val="000000"/>
                      <w:lang w:eastAsia="en-GB"/>
                    </w:rPr>
                  </w:pPr>
                  <w:r w:rsidRPr="009F3DD8">
                    <w:rPr>
                      <w:rFonts w:ascii="Times New Roman" w:hAnsi="Times New Roman"/>
                      <w:color w:val="000000"/>
                      <w:lang w:eastAsia="en-GB"/>
                    </w:rPr>
                    <w:t xml:space="preserve">g </w:t>
                  </w:r>
                </w:p>
              </w:tc>
            </w:tr>
            <w:tr w:rsidR="009F3DD8" w:rsidRPr="009F3DD8" w:rsidTr="00377890">
              <w:trPr>
                <w:gridAfter w:val="1"/>
                <w:wAfter w:w="156" w:type="dxa"/>
                <w:trHeight w:val="300"/>
              </w:trPr>
              <w:tc>
                <w:tcPr>
                  <w:tcW w:w="6521" w:type="dxa"/>
                  <w:gridSpan w:val="2"/>
                  <w:tcBorders>
                    <w:top w:val="nil"/>
                    <w:left w:val="nil"/>
                    <w:bottom w:val="nil"/>
                    <w:right w:val="nil"/>
                  </w:tcBorders>
                  <w:shd w:val="clear" w:color="auto" w:fill="auto"/>
                  <w:noWrap/>
                  <w:vAlign w:val="center"/>
                  <w:hideMark/>
                </w:tcPr>
                <w:p w:rsidR="009F3DD8" w:rsidRPr="009F3DD8" w:rsidRDefault="009F3DD8" w:rsidP="009F3DD8">
                  <w:pPr>
                    <w:rPr>
                      <w:rFonts w:ascii="Times New Roman" w:hAnsi="Times New Roman"/>
                      <w:iCs/>
                      <w:color w:val="000000"/>
                      <w:u w:val="single"/>
                      <w:lang w:eastAsia="en-GB"/>
                    </w:rPr>
                  </w:pPr>
                  <w:r w:rsidRPr="009F3DD8">
                    <w:rPr>
                      <w:rFonts w:ascii="Times New Roman" w:hAnsi="Times New Roman"/>
                      <w:iCs/>
                      <w:color w:val="000000"/>
                      <w:u w:val="single"/>
                      <w:lang w:eastAsia="en-GB"/>
                    </w:rPr>
                    <w:t>Bauturi</w:t>
                  </w:r>
                </w:p>
              </w:tc>
              <w:tc>
                <w:tcPr>
                  <w:tcW w:w="960" w:type="dxa"/>
                  <w:gridSpan w:val="2"/>
                  <w:tcBorders>
                    <w:top w:val="nil"/>
                    <w:left w:val="nil"/>
                    <w:bottom w:val="nil"/>
                    <w:right w:val="nil"/>
                  </w:tcBorders>
                  <w:shd w:val="clear" w:color="auto" w:fill="auto"/>
                  <w:noWrap/>
                  <w:vAlign w:val="bottom"/>
                  <w:hideMark/>
                </w:tcPr>
                <w:p w:rsidR="009F3DD8" w:rsidRPr="009F3DD8" w:rsidRDefault="009F3DD8" w:rsidP="009F3DD8">
                  <w:pPr>
                    <w:rPr>
                      <w:rFonts w:ascii="Times New Roman" w:hAnsi="Times New Roman"/>
                      <w:iCs/>
                      <w:color w:val="000000"/>
                      <w:u w:val="single"/>
                      <w:lang w:eastAsia="en-GB"/>
                    </w:rPr>
                  </w:pPr>
                </w:p>
              </w:tc>
              <w:tc>
                <w:tcPr>
                  <w:tcW w:w="960" w:type="dxa"/>
                  <w:gridSpan w:val="3"/>
                  <w:tcBorders>
                    <w:top w:val="nil"/>
                    <w:left w:val="nil"/>
                    <w:bottom w:val="nil"/>
                    <w:right w:val="nil"/>
                  </w:tcBorders>
                  <w:shd w:val="clear" w:color="auto" w:fill="auto"/>
                  <w:noWrap/>
                  <w:vAlign w:val="bottom"/>
                  <w:hideMark/>
                </w:tcPr>
                <w:p w:rsidR="009F3DD8" w:rsidRPr="009F3DD8" w:rsidRDefault="009F3DD8" w:rsidP="009F3DD8">
                  <w:pPr>
                    <w:rPr>
                      <w:rFonts w:ascii="Times New Roman" w:hAnsi="Times New Roman"/>
                      <w:u w:val="single"/>
                      <w:lang w:eastAsia="en-GB"/>
                    </w:rPr>
                  </w:pPr>
                </w:p>
              </w:tc>
            </w:tr>
            <w:tr w:rsidR="009F3DD8" w:rsidRPr="009F3DD8" w:rsidTr="00377890">
              <w:trPr>
                <w:gridAfter w:val="1"/>
                <w:wAfter w:w="156" w:type="dxa"/>
                <w:trHeight w:val="300"/>
              </w:trPr>
              <w:tc>
                <w:tcPr>
                  <w:tcW w:w="6521" w:type="dxa"/>
                  <w:gridSpan w:val="2"/>
                  <w:tcBorders>
                    <w:top w:val="nil"/>
                    <w:left w:val="nil"/>
                    <w:bottom w:val="nil"/>
                    <w:right w:val="nil"/>
                  </w:tcBorders>
                  <w:shd w:val="clear" w:color="auto" w:fill="auto"/>
                  <w:noWrap/>
                  <w:vAlign w:val="center"/>
                  <w:hideMark/>
                </w:tcPr>
                <w:p w:rsidR="009F3DD8" w:rsidRPr="009F3DD8" w:rsidRDefault="009F3DD8" w:rsidP="009F3DD8">
                  <w:pPr>
                    <w:rPr>
                      <w:rFonts w:ascii="Times New Roman" w:hAnsi="Times New Roman"/>
                      <w:color w:val="000000"/>
                      <w:lang w:eastAsia="en-GB"/>
                    </w:rPr>
                  </w:pPr>
                  <w:r w:rsidRPr="009F3DD8">
                    <w:rPr>
                      <w:rFonts w:ascii="Times New Roman" w:hAnsi="Times New Roman"/>
                    </w:rPr>
                    <w:lastRenderedPageBreak/>
                    <w:t>Apa minerala carbogazoasa si plata</w:t>
                  </w:r>
                </w:p>
              </w:tc>
              <w:tc>
                <w:tcPr>
                  <w:tcW w:w="960" w:type="dxa"/>
                  <w:gridSpan w:val="2"/>
                  <w:tcBorders>
                    <w:top w:val="nil"/>
                    <w:left w:val="nil"/>
                    <w:bottom w:val="nil"/>
                    <w:right w:val="nil"/>
                  </w:tcBorders>
                  <w:shd w:val="clear" w:color="auto" w:fill="auto"/>
                  <w:noWrap/>
                  <w:vAlign w:val="center"/>
                  <w:hideMark/>
                </w:tcPr>
                <w:p w:rsidR="009F3DD8" w:rsidRPr="009F3DD8" w:rsidRDefault="009F3DD8" w:rsidP="009F3DD8">
                  <w:pPr>
                    <w:jc w:val="right"/>
                    <w:rPr>
                      <w:rFonts w:ascii="Times New Roman" w:hAnsi="Times New Roman"/>
                      <w:color w:val="000000"/>
                      <w:lang w:eastAsia="en-GB"/>
                    </w:rPr>
                  </w:pPr>
                  <w:r w:rsidRPr="009F3DD8">
                    <w:rPr>
                      <w:rFonts w:ascii="Times New Roman" w:hAnsi="Times New Roman"/>
                      <w:color w:val="000000"/>
                      <w:lang w:eastAsia="en-GB"/>
                    </w:rPr>
                    <w:t>500</w:t>
                  </w:r>
                </w:p>
              </w:tc>
              <w:tc>
                <w:tcPr>
                  <w:tcW w:w="960" w:type="dxa"/>
                  <w:gridSpan w:val="3"/>
                  <w:tcBorders>
                    <w:top w:val="nil"/>
                    <w:left w:val="nil"/>
                    <w:bottom w:val="nil"/>
                    <w:right w:val="nil"/>
                  </w:tcBorders>
                  <w:shd w:val="clear" w:color="auto" w:fill="auto"/>
                  <w:noWrap/>
                  <w:vAlign w:val="center"/>
                  <w:hideMark/>
                </w:tcPr>
                <w:p w:rsidR="009F3DD8" w:rsidRPr="009F3DD8" w:rsidRDefault="009F3DD8" w:rsidP="009F3DD8">
                  <w:pPr>
                    <w:rPr>
                      <w:rFonts w:ascii="Times New Roman" w:hAnsi="Times New Roman"/>
                      <w:color w:val="000000"/>
                      <w:lang w:eastAsia="en-GB"/>
                    </w:rPr>
                  </w:pPr>
                  <w:r w:rsidRPr="009F3DD8">
                    <w:rPr>
                      <w:rFonts w:ascii="Times New Roman" w:hAnsi="Times New Roman"/>
                      <w:color w:val="000000"/>
                      <w:lang w:eastAsia="en-GB"/>
                    </w:rPr>
                    <w:t>ml</w:t>
                  </w:r>
                </w:p>
              </w:tc>
            </w:tr>
            <w:tr w:rsidR="009F3DD8" w:rsidRPr="009F3DD8" w:rsidTr="00377890">
              <w:trPr>
                <w:gridAfter w:val="1"/>
                <w:wAfter w:w="156" w:type="dxa"/>
                <w:trHeight w:val="300"/>
              </w:trPr>
              <w:tc>
                <w:tcPr>
                  <w:tcW w:w="6521" w:type="dxa"/>
                  <w:gridSpan w:val="2"/>
                  <w:tcBorders>
                    <w:top w:val="nil"/>
                    <w:left w:val="nil"/>
                    <w:bottom w:val="nil"/>
                    <w:right w:val="nil"/>
                  </w:tcBorders>
                  <w:shd w:val="clear" w:color="auto" w:fill="auto"/>
                  <w:noWrap/>
                  <w:vAlign w:val="center"/>
                  <w:hideMark/>
                </w:tcPr>
                <w:p w:rsidR="009F3DD8" w:rsidRPr="009F3DD8" w:rsidRDefault="009F3DD8" w:rsidP="009F3DD8">
                  <w:pPr>
                    <w:rPr>
                      <w:rFonts w:ascii="Times New Roman" w:hAnsi="Times New Roman"/>
                      <w:color w:val="000000"/>
                      <w:lang w:eastAsia="en-GB"/>
                    </w:rPr>
                  </w:pPr>
                  <w:r w:rsidRPr="009F3DD8">
                    <w:rPr>
                      <w:rFonts w:ascii="Times New Roman" w:hAnsi="Times New Roman"/>
                    </w:rPr>
                    <w:t>Limonada cu limes, miere de albine si menta</w:t>
                  </w:r>
                </w:p>
              </w:tc>
              <w:tc>
                <w:tcPr>
                  <w:tcW w:w="960" w:type="dxa"/>
                  <w:gridSpan w:val="2"/>
                  <w:tcBorders>
                    <w:top w:val="nil"/>
                    <w:left w:val="nil"/>
                    <w:bottom w:val="nil"/>
                    <w:right w:val="nil"/>
                  </w:tcBorders>
                  <w:shd w:val="clear" w:color="auto" w:fill="auto"/>
                  <w:noWrap/>
                  <w:vAlign w:val="center"/>
                  <w:hideMark/>
                </w:tcPr>
                <w:p w:rsidR="009F3DD8" w:rsidRPr="009F3DD8" w:rsidRDefault="009F3DD8" w:rsidP="009F3DD8">
                  <w:pPr>
                    <w:jc w:val="right"/>
                    <w:rPr>
                      <w:rFonts w:ascii="Times New Roman" w:hAnsi="Times New Roman"/>
                      <w:color w:val="000000"/>
                      <w:lang w:eastAsia="en-GB"/>
                    </w:rPr>
                  </w:pPr>
                  <w:r w:rsidRPr="009F3DD8">
                    <w:rPr>
                      <w:rFonts w:ascii="Times New Roman" w:hAnsi="Times New Roman"/>
                      <w:color w:val="000000"/>
                      <w:lang w:eastAsia="en-GB"/>
                    </w:rPr>
                    <w:t>500</w:t>
                  </w:r>
                </w:p>
              </w:tc>
              <w:tc>
                <w:tcPr>
                  <w:tcW w:w="960" w:type="dxa"/>
                  <w:gridSpan w:val="3"/>
                  <w:tcBorders>
                    <w:top w:val="nil"/>
                    <w:left w:val="nil"/>
                    <w:bottom w:val="nil"/>
                    <w:right w:val="nil"/>
                  </w:tcBorders>
                  <w:shd w:val="clear" w:color="auto" w:fill="auto"/>
                  <w:noWrap/>
                  <w:vAlign w:val="center"/>
                  <w:hideMark/>
                </w:tcPr>
                <w:p w:rsidR="009F3DD8" w:rsidRPr="009F3DD8" w:rsidRDefault="009F3DD8" w:rsidP="009F3DD8">
                  <w:pPr>
                    <w:rPr>
                      <w:rFonts w:ascii="Times New Roman" w:hAnsi="Times New Roman"/>
                      <w:color w:val="000000"/>
                      <w:lang w:eastAsia="en-GB"/>
                    </w:rPr>
                  </w:pPr>
                  <w:r w:rsidRPr="009F3DD8">
                    <w:rPr>
                      <w:rFonts w:ascii="Times New Roman" w:hAnsi="Times New Roman"/>
                      <w:color w:val="000000"/>
                      <w:lang w:eastAsia="en-GB"/>
                    </w:rPr>
                    <w:t>ml</w:t>
                  </w:r>
                </w:p>
              </w:tc>
            </w:tr>
          </w:tbl>
          <w:p w:rsidR="00A4332B" w:rsidRPr="00B86C1B" w:rsidRDefault="00A4332B" w:rsidP="00666742">
            <w:pPr>
              <w:suppressAutoHyphens/>
              <w:overflowPunct/>
              <w:autoSpaceDE/>
              <w:adjustRightInd/>
              <w:spacing w:line="276" w:lineRule="auto"/>
              <w:ind w:right="198"/>
              <w:jc w:val="both"/>
              <w:rPr>
                <w:rFonts w:ascii="Times New Roman" w:eastAsia="Times New Roman" w:hAnsi="Times New Roman"/>
                <w:kern w:val="3"/>
                <w:sz w:val="22"/>
                <w:szCs w:val="22"/>
                <w:lang w:val="ro-RO" w:eastAsia="ro-RO"/>
              </w:rPr>
            </w:pPr>
          </w:p>
        </w:tc>
        <w:tc>
          <w:tcPr>
            <w:tcW w:w="4227" w:type="dxa"/>
            <w:tcMar>
              <w:left w:w="57" w:type="dxa"/>
              <w:right w:w="57" w:type="dxa"/>
            </w:tcMar>
            <w:vAlign w:val="center"/>
          </w:tcPr>
          <w:p w:rsidR="00CD3BF8" w:rsidRPr="008915CA" w:rsidRDefault="00901D13" w:rsidP="008915CA">
            <w:pPr>
              <w:spacing w:before="120" w:line="276" w:lineRule="auto"/>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lastRenderedPageBreak/>
              <w:t>se completează de către ofertant</w:t>
            </w:r>
          </w:p>
        </w:tc>
      </w:tr>
      <w:tr w:rsidR="00901D13" w:rsidRPr="003D468E" w:rsidTr="008915CA">
        <w:trPr>
          <w:trHeight w:val="566"/>
          <w:jc w:val="center"/>
        </w:trPr>
        <w:tc>
          <w:tcPr>
            <w:tcW w:w="792" w:type="dxa"/>
            <w:tcMar>
              <w:left w:w="57" w:type="dxa"/>
              <w:right w:w="57" w:type="dxa"/>
            </w:tcMar>
            <w:vAlign w:val="center"/>
          </w:tcPr>
          <w:p w:rsidR="00901D13" w:rsidRPr="003D468E" w:rsidRDefault="00666742" w:rsidP="00901D13">
            <w:pPr>
              <w:spacing w:line="276" w:lineRule="auto"/>
              <w:rPr>
                <w:rFonts w:ascii="Times New Roman" w:hAnsi="Times New Roman"/>
                <w:sz w:val="22"/>
                <w:szCs w:val="22"/>
              </w:rPr>
            </w:pPr>
            <w:r>
              <w:rPr>
                <w:rFonts w:ascii="Times New Roman" w:hAnsi="Times New Roman"/>
                <w:sz w:val="22"/>
                <w:szCs w:val="22"/>
              </w:rPr>
              <w:lastRenderedPageBreak/>
              <w:t>2</w:t>
            </w:r>
          </w:p>
        </w:tc>
        <w:tc>
          <w:tcPr>
            <w:tcW w:w="4973" w:type="dxa"/>
            <w:tcMar>
              <w:left w:w="57" w:type="dxa"/>
              <w:right w:w="57" w:type="dxa"/>
            </w:tcMar>
          </w:tcPr>
          <w:p w:rsidR="001056EE" w:rsidRPr="001056EE" w:rsidRDefault="001056EE" w:rsidP="001056EE">
            <w:pPr>
              <w:spacing w:line="276" w:lineRule="auto"/>
              <w:jc w:val="both"/>
              <w:rPr>
                <w:rFonts w:ascii="Times New Roman" w:hAnsi="Times New Roman"/>
                <w:b/>
                <w:sz w:val="22"/>
                <w:szCs w:val="22"/>
                <w:lang w:val="fr-FR" w:eastAsia="ar-SA"/>
              </w:rPr>
            </w:pPr>
            <w:r w:rsidRPr="001056EE">
              <w:rPr>
                <w:rFonts w:ascii="Times New Roman" w:hAnsi="Times New Roman"/>
                <w:b/>
                <w:sz w:val="22"/>
                <w:szCs w:val="22"/>
                <w:lang w:val="fr-FR" w:eastAsia="ar-SA"/>
              </w:rPr>
              <w:t>RECEPȚIA SERVICIILOR</w:t>
            </w:r>
          </w:p>
          <w:p w:rsidR="001056EE" w:rsidRPr="001056EE" w:rsidRDefault="001056EE" w:rsidP="001056EE">
            <w:pPr>
              <w:ind w:right="209" w:firstLine="284"/>
              <w:rPr>
                <w:rFonts w:ascii="Times New Roman" w:hAnsi="Times New Roman"/>
                <w:color w:val="222222"/>
                <w:sz w:val="22"/>
                <w:szCs w:val="22"/>
              </w:rPr>
            </w:pPr>
            <w:r w:rsidRPr="001056EE">
              <w:rPr>
                <w:rFonts w:ascii="Times New Roman" w:hAnsi="Times New Roman"/>
                <w:color w:val="222222"/>
                <w:sz w:val="22"/>
                <w:szCs w:val="22"/>
              </w:rPr>
              <w:t>Recepţia se va face în mod obligatoriu pe baza următoarelor documente:</w:t>
            </w:r>
          </w:p>
          <w:p w:rsidR="001056EE" w:rsidRPr="001056EE" w:rsidRDefault="001056EE" w:rsidP="001056EE">
            <w:pPr>
              <w:widowControl w:val="0"/>
              <w:numPr>
                <w:ilvl w:val="2"/>
                <w:numId w:val="11"/>
              </w:numPr>
              <w:tabs>
                <w:tab w:val="clear" w:pos="2340"/>
                <w:tab w:val="num" w:pos="1620"/>
              </w:tabs>
              <w:overflowPunct/>
              <w:autoSpaceDE/>
              <w:autoSpaceDN/>
              <w:ind w:left="630" w:right="209" w:firstLine="0"/>
              <w:jc w:val="both"/>
              <w:rPr>
                <w:rFonts w:ascii="Times New Roman" w:hAnsi="Times New Roman"/>
                <w:sz w:val="22"/>
                <w:szCs w:val="22"/>
              </w:rPr>
            </w:pPr>
            <w:r w:rsidRPr="001056EE">
              <w:rPr>
                <w:rFonts w:ascii="Times New Roman" w:hAnsi="Times New Roman"/>
                <w:sz w:val="22"/>
                <w:szCs w:val="22"/>
              </w:rPr>
              <w:t>Factură fiscală;</w:t>
            </w:r>
          </w:p>
          <w:p w:rsidR="001056EE" w:rsidRPr="001056EE" w:rsidRDefault="001056EE" w:rsidP="001056EE">
            <w:pPr>
              <w:widowControl w:val="0"/>
              <w:numPr>
                <w:ilvl w:val="2"/>
                <w:numId w:val="11"/>
              </w:numPr>
              <w:tabs>
                <w:tab w:val="clear" w:pos="2340"/>
                <w:tab w:val="num" w:pos="1620"/>
              </w:tabs>
              <w:overflowPunct/>
              <w:autoSpaceDE/>
              <w:autoSpaceDN/>
              <w:ind w:right="209" w:hanging="1710"/>
              <w:jc w:val="both"/>
              <w:rPr>
                <w:rFonts w:ascii="Times New Roman" w:hAnsi="Times New Roman"/>
                <w:color w:val="222222"/>
                <w:sz w:val="22"/>
                <w:szCs w:val="22"/>
              </w:rPr>
            </w:pPr>
            <w:r w:rsidRPr="001056EE">
              <w:rPr>
                <w:rFonts w:ascii="Times New Roman" w:hAnsi="Times New Roman"/>
                <w:sz w:val="22"/>
                <w:szCs w:val="22"/>
              </w:rPr>
              <w:t>Proces verbal de prestare a serviciilor.</w:t>
            </w:r>
          </w:p>
          <w:p w:rsidR="00901D13" w:rsidRPr="001056EE" w:rsidRDefault="001056EE" w:rsidP="001056EE">
            <w:pPr>
              <w:widowControl w:val="0"/>
              <w:numPr>
                <w:ilvl w:val="2"/>
                <w:numId w:val="11"/>
              </w:numPr>
              <w:tabs>
                <w:tab w:val="clear" w:pos="2340"/>
                <w:tab w:val="num" w:pos="1620"/>
              </w:tabs>
              <w:overflowPunct/>
              <w:ind w:right="282" w:hanging="1710"/>
              <w:jc w:val="both"/>
              <w:rPr>
                <w:rFonts w:ascii="Times New Roman" w:hAnsi="Times New Roman"/>
                <w:color w:val="222222"/>
                <w:sz w:val="22"/>
                <w:szCs w:val="22"/>
              </w:rPr>
            </w:pPr>
            <w:r w:rsidRPr="001056EE">
              <w:rPr>
                <w:rFonts w:ascii="Times New Roman" w:hAnsi="Times New Roman"/>
                <w:sz w:val="22"/>
                <w:szCs w:val="22"/>
              </w:rPr>
              <w:t>Lista de prezenta</w:t>
            </w:r>
          </w:p>
        </w:tc>
        <w:tc>
          <w:tcPr>
            <w:tcW w:w="4227"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r w:rsidR="00901D13" w:rsidRPr="003D468E" w:rsidTr="008915CA">
        <w:trPr>
          <w:trHeight w:val="566"/>
          <w:jc w:val="center"/>
        </w:trPr>
        <w:tc>
          <w:tcPr>
            <w:tcW w:w="792" w:type="dxa"/>
            <w:tcMar>
              <w:left w:w="57" w:type="dxa"/>
              <w:right w:w="57" w:type="dxa"/>
            </w:tcMar>
            <w:vAlign w:val="center"/>
          </w:tcPr>
          <w:p w:rsidR="00901D13" w:rsidRPr="003D468E" w:rsidRDefault="00666742" w:rsidP="00901D13">
            <w:pPr>
              <w:spacing w:line="276" w:lineRule="auto"/>
              <w:rPr>
                <w:rFonts w:ascii="Times New Roman" w:hAnsi="Times New Roman"/>
                <w:sz w:val="22"/>
                <w:szCs w:val="22"/>
              </w:rPr>
            </w:pPr>
            <w:r>
              <w:rPr>
                <w:rFonts w:ascii="Times New Roman" w:hAnsi="Times New Roman"/>
                <w:sz w:val="22"/>
                <w:szCs w:val="22"/>
              </w:rPr>
              <w:t>3</w:t>
            </w:r>
          </w:p>
        </w:tc>
        <w:tc>
          <w:tcPr>
            <w:tcW w:w="4973" w:type="dxa"/>
            <w:tcMar>
              <w:left w:w="57" w:type="dxa"/>
              <w:right w:w="57" w:type="dxa"/>
            </w:tcMar>
          </w:tcPr>
          <w:p w:rsidR="001056EE" w:rsidRPr="001056EE" w:rsidRDefault="001056EE" w:rsidP="001056EE">
            <w:pPr>
              <w:overflowPunct/>
              <w:ind w:right="282"/>
              <w:jc w:val="both"/>
              <w:textAlignment w:val="auto"/>
              <w:rPr>
                <w:rFonts w:ascii="Times New Roman" w:hAnsi="Times New Roman"/>
                <w:b/>
                <w:bCs/>
                <w:kern w:val="28"/>
                <w:sz w:val="22"/>
                <w:szCs w:val="22"/>
                <w:lang w:val="fr-FR"/>
              </w:rPr>
            </w:pPr>
            <w:r w:rsidRPr="001056EE">
              <w:rPr>
                <w:rFonts w:ascii="Times New Roman" w:hAnsi="Times New Roman"/>
                <w:b/>
                <w:bCs/>
                <w:kern w:val="28"/>
                <w:sz w:val="22"/>
                <w:szCs w:val="22"/>
                <w:lang w:val="fr-FR"/>
              </w:rPr>
              <w:t xml:space="preserve">PLATA SERVICIILOR </w:t>
            </w:r>
          </w:p>
          <w:p w:rsidR="001056EE" w:rsidRPr="001056EE" w:rsidRDefault="001056EE" w:rsidP="001056EE">
            <w:pPr>
              <w:jc w:val="both"/>
              <w:rPr>
                <w:rFonts w:ascii="Times New Roman" w:hAnsi="Times New Roman"/>
                <w:b/>
                <w:bCs/>
                <w:sz w:val="22"/>
                <w:szCs w:val="22"/>
              </w:rPr>
            </w:pPr>
            <w:r w:rsidRPr="001056EE">
              <w:rPr>
                <w:rFonts w:ascii="Times New Roman" w:hAnsi="Times New Roman"/>
                <w:sz w:val="22"/>
                <w:szCs w:val="22"/>
              </w:rPr>
              <w:t>Plata se va efectua în conturile deschise la Direcţiile de Trezorerie ale statului. Achizitorul va face plata serviciilor realizate de către contractant după recepţionarea facturii şi a documentele justificative</w:t>
            </w:r>
            <w:r w:rsidRPr="001056EE">
              <w:rPr>
                <w:rFonts w:ascii="Times New Roman" w:hAnsi="Times New Roman"/>
                <w:b/>
                <w:sz w:val="22"/>
                <w:szCs w:val="22"/>
              </w:rPr>
              <w:t xml:space="preserve"> </w:t>
            </w:r>
            <w:r w:rsidRPr="001056EE">
              <w:rPr>
                <w:rFonts w:ascii="Times New Roman" w:hAnsi="Times New Roman"/>
                <w:sz w:val="22"/>
                <w:szCs w:val="22"/>
              </w:rPr>
              <w:t>pentru serviciile efectiv prestate și confirmate. Menţionăm că documentele justificative aferente unei facturi se vor depune la sediul achizitorului în format hârtie.</w:t>
            </w:r>
          </w:p>
          <w:p w:rsidR="001056EE" w:rsidRPr="001056EE" w:rsidRDefault="001056EE" w:rsidP="001056EE">
            <w:pPr>
              <w:jc w:val="both"/>
              <w:rPr>
                <w:rFonts w:ascii="Times New Roman" w:hAnsi="Times New Roman"/>
                <w:sz w:val="22"/>
                <w:szCs w:val="22"/>
              </w:rPr>
            </w:pPr>
            <w:r w:rsidRPr="001056EE">
              <w:rPr>
                <w:rFonts w:ascii="Times New Roman" w:hAnsi="Times New Roman"/>
                <w:sz w:val="22"/>
                <w:szCs w:val="22"/>
              </w:rPr>
              <w:t xml:space="preserve">Prestarea serviciilor se consideră finalizată, după semnarea procesului verbal de ambele părți, fără obiecțiuni, și prezentarea documentelor justificative de contractant, achizitorului. </w:t>
            </w:r>
          </w:p>
          <w:p w:rsidR="00901D13" w:rsidRPr="001056EE" w:rsidRDefault="001056EE" w:rsidP="001056EE">
            <w:pPr>
              <w:ind w:right="209" w:firstLine="284"/>
              <w:jc w:val="both"/>
              <w:rPr>
                <w:rFonts w:ascii="Times New Roman" w:hAnsi="Times New Roman"/>
                <w:sz w:val="22"/>
                <w:szCs w:val="22"/>
              </w:rPr>
            </w:pPr>
            <w:r w:rsidRPr="001056EE">
              <w:rPr>
                <w:rFonts w:ascii="Times New Roman" w:hAnsi="Times New Roman"/>
                <w:sz w:val="22"/>
                <w:szCs w:val="22"/>
              </w:rPr>
              <w:t>Universitatea Dunărea de Jos, va efectua plata către contractant prin ordin de plată în termen de maxim 30 (treizeci) zile de la facturare și semnare a procesului verbal de recepție al serviciilor. </w:t>
            </w:r>
          </w:p>
        </w:tc>
        <w:tc>
          <w:tcPr>
            <w:tcW w:w="4227"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r w:rsidR="00901D13" w:rsidRPr="003D468E" w:rsidTr="008915CA">
        <w:trPr>
          <w:trHeight w:val="566"/>
          <w:jc w:val="center"/>
        </w:trPr>
        <w:tc>
          <w:tcPr>
            <w:tcW w:w="792" w:type="dxa"/>
            <w:tcMar>
              <w:left w:w="57" w:type="dxa"/>
              <w:right w:w="57" w:type="dxa"/>
            </w:tcMar>
            <w:vAlign w:val="center"/>
          </w:tcPr>
          <w:p w:rsidR="00901D13" w:rsidRPr="003D468E" w:rsidRDefault="00666742" w:rsidP="00901D13">
            <w:pPr>
              <w:spacing w:line="276" w:lineRule="auto"/>
              <w:rPr>
                <w:rFonts w:ascii="Times New Roman" w:hAnsi="Times New Roman"/>
                <w:sz w:val="22"/>
                <w:szCs w:val="22"/>
              </w:rPr>
            </w:pPr>
            <w:r>
              <w:rPr>
                <w:rFonts w:ascii="Times New Roman" w:hAnsi="Times New Roman"/>
                <w:sz w:val="22"/>
                <w:szCs w:val="22"/>
              </w:rPr>
              <w:t>4</w:t>
            </w:r>
          </w:p>
        </w:tc>
        <w:tc>
          <w:tcPr>
            <w:tcW w:w="4973" w:type="dxa"/>
            <w:tcMar>
              <w:left w:w="57" w:type="dxa"/>
              <w:right w:w="57" w:type="dxa"/>
            </w:tcMar>
          </w:tcPr>
          <w:p w:rsidR="001056EE" w:rsidRPr="001056EE" w:rsidRDefault="001056EE" w:rsidP="001056EE">
            <w:pPr>
              <w:ind w:right="282"/>
              <w:jc w:val="both"/>
              <w:rPr>
                <w:rFonts w:ascii="Times New Roman" w:hAnsi="Times New Roman"/>
                <w:b/>
                <w:bCs/>
                <w:kern w:val="28"/>
                <w:sz w:val="22"/>
                <w:szCs w:val="22"/>
                <w:lang w:val="fr-FR"/>
              </w:rPr>
            </w:pPr>
            <w:r w:rsidRPr="001056EE">
              <w:rPr>
                <w:rFonts w:ascii="Times New Roman" w:hAnsi="Times New Roman"/>
                <w:b/>
                <w:bCs/>
                <w:kern w:val="28"/>
                <w:sz w:val="22"/>
                <w:szCs w:val="22"/>
                <w:lang w:val="fr-FR"/>
              </w:rPr>
              <w:t xml:space="preserve">CONDIȚII IMPUSE PENTRU SECURITATEA ȘI SĂNĂTATEA ÎN MUNCĂ ȘI PROTECȚIA MUNCII </w:t>
            </w:r>
          </w:p>
          <w:p w:rsidR="00901D13" w:rsidRPr="001056EE" w:rsidRDefault="001056EE" w:rsidP="001056EE">
            <w:pPr>
              <w:ind w:right="209" w:firstLine="284"/>
              <w:jc w:val="both"/>
              <w:rPr>
                <w:rFonts w:ascii="Times New Roman" w:hAnsi="Times New Roman"/>
                <w:color w:val="222222"/>
                <w:sz w:val="22"/>
                <w:szCs w:val="22"/>
              </w:rPr>
            </w:pPr>
            <w:r w:rsidRPr="001056EE">
              <w:rPr>
                <w:rFonts w:ascii="Times New Roman" w:hAnsi="Times New Roman"/>
                <w:color w:val="222222"/>
                <w:sz w:val="22"/>
                <w:szCs w:val="22"/>
              </w:rPr>
              <w:t>Prestatorul trebuie să respecte cerinţele legale de securitate şi sănătate în muncă respectiv de protecţie a mediului prevăzute de legislaţia în vigoare aplicabilă, fiind direct responsabil de consecinţele nerespectării acestei legislaţii. (</w:t>
            </w:r>
            <w:r w:rsidRPr="001056EE">
              <w:rPr>
                <w:rFonts w:ascii="Times New Roman" w:hAnsi="Times New Roman"/>
                <w:b/>
                <w:color w:val="222222"/>
                <w:sz w:val="22"/>
                <w:szCs w:val="22"/>
              </w:rPr>
              <w:t>se va completea Formularul nr. 5)</w:t>
            </w:r>
          </w:p>
        </w:tc>
        <w:tc>
          <w:tcPr>
            <w:tcW w:w="4227"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r w:rsidR="00901D13" w:rsidRPr="003D468E" w:rsidTr="008915CA">
        <w:trPr>
          <w:trHeight w:val="566"/>
          <w:jc w:val="center"/>
        </w:trPr>
        <w:tc>
          <w:tcPr>
            <w:tcW w:w="792" w:type="dxa"/>
            <w:tcMar>
              <w:left w:w="57" w:type="dxa"/>
              <w:right w:w="57" w:type="dxa"/>
            </w:tcMar>
            <w:vAlign w:val="center"/>
          </w:tcPr>
          <w:p w:rsidR="00901D13" w:rsidRPr="003D468E" w:rsidRDefault="00666742" w:rsidP="00901D13">
            <w:pPr>
              <w:spacing w:line="276" w:lineRule="auto"/>
              <w:rPr>
                <w:rFonts w:ascii="Times New Roman" w:hAnsi="Times New Roman"/>
                <w:sz w:val="22"/>
                <w:szCs w:val="22"/>
              </w:rPr>
            </w:pPr>
            <w:r>
              <w:rPr>
                <w:rFonts w:ascii="Times New Roman" w:hAnsi="Times New Roman"/>
                <w:sz w:val="22"/>
                <w:szCs w:val="22"/>
              </w:rPr>
              <w:t>5</w:t>
            </w:r>
          </w:p>
        </w:tc>
        <w:tc>
          <w:tcPr>
            <w:tcW w:w="4973" w:type="dxa"/>
            <w:tcMar>
              <w:left w:w="57" w:type="dxa"/>
              <w:right w:w="57" w:type="dxa"/>
            </w:tcMar>
          </w:tcPr>
          <w:p w:rsidR="001C05EC" w:rsidRPr="001C05EC" w:rsidRDefault="001C05EC" w:rsidP="001C05EC">
            <w:pPr>
              <w:suppressAutoHyphens/>
              <w:overflowPunct/>
              <w:autoSpaceDE/>
              <w:adjustRightInd/>
              <w:rPr>
                <w:rFonts w:ascii="Times New Roman" w:eastAsia="Times New Roman" w:hAnsi="Times New Roman"/>
                <w:b/>
                <w:kern w:val="3"/>
                <w:sz w:val="22"/>
                <w:szCs w:val="22"/>
                <w:u w:val="single"/>
                <w:lang w:val="ro-RO" w:eastAsia="zh-CN"/>
              </w:rPr>
            </w:pPr>
            <w:r w:rsidRPr="001C05EC">
              <w:rPr>
                <w:rFonts w:ascii="Times New Roman" w:eastAsia="Times New Roman" w:hAnsi="Times New Roman"/>
                <w:b/>
                <w:kern w:val="3"/>
                <w:sz w:val="22"/>
                <w:szCs w:val="22"/>
                <w:u w:val="single"/>
                <w:lang w:val="ro-RO" w:eastAsia="zh-CN"/>
              </w:rPr>
              <w:t>VALABILITATEA OFERTEI</w:t>
            </w:r>
          </w:p>
          <w:p w:rsidR="00901D13" w:rsidRPr="003D468E" w:rsidRDefault="001C05EC" w:rsidP="001C05EC">
            <w:pPr>
              <w:suppressAutoHyphens/>
              <w:overflowPunct/>
              <w:autoSpaceDE/>
              <w:adjustRightInd/>
              <w:rPr>
                <w:rFonts w:ascii="Times New Roman" w:eastAsia="Times New Roman" w:hAnsi="Times New Roman"/>
                <w:kern w:val="3"/>
                <w:sz w:val="22"/>
                <w:szCs w:val="22"/>
                <w:lang w:val="ro-RO" w:eastAsia="zh-CN"/>
              </w:rPr>
            </w:pPr>
            <w:r w:rsidRPr="001C05EC">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227" w:type="dxa"/>
            <w:tcMar>
              <w:left w:w="57" w:type="dxa"/>
              <w:right w:w="57" w:type="dxa"/>
            </w:tcMar>
            <w:vAlign w:val="center"/>
          </w:tcPr>
          <w:p w:rsidR="00901D13" w:rsidRPr="008915CA" w:rsidRDefault="00901D13" w:rsidP="008915CA">
            <w:pPr>
              <w:jc w:val="center"/>
              <w:rPr>
                <w:rFonts w:ascii="Times New Roman" w:hAnsi="Times New Roman"/>
                <w:color w:val="FF0000"/>
                <w:sz w:val="22"/>
                <w:szCs w:val="22"/>
              </w:rPr>
            </w:pPr>
            <w:r w:rsidRPr="008915CA">
              <w:rPr>
                <w:rFonts w:ascii="Times New Roman" w:eastAsia="Calibri" w:hAnsi="Times New Roman"/>
                <w:b/>
                <w:i/>
                <w:color w:val="FF0000"/>
                <w:sz w:val="22"/>
                <w:szCs w:val="22"/>
                <w:lang w:val="ro-RO"/>
              </w:rPr>
              <w:t>se completează de către ofertant</w:t>
            </w:r>
          </w:p>
        </w:tc>
      </w:tr>
    </w:tbl>
    <w:p w:rsidR="00ED384A" w:rsidRPr="008C45B6" w:rsidRDefault="00ED384A" w:rsidP="00ED384A">
      <w:pPr>
        <w:spacing w:after="120"/>
        <w:jc w:val="both"/>
        <w:outlineLvl w:val="0"/>
        <w:rPr>
          <w:rFonts w:ascii="Times New Roman" w:hAnsi="Times New Roman"/>
          <w:b/>
          <w:sz w:val="24"/>
          <w:szCs w:val="24"/>
        </w:rPr>
      </w:pPr>
    </w:p>
    <w:p w:rsidR="00E51A6F" w:rsidRDefault="00E51A6F" w:rsidP="00C831AD">
      <w:pPr>
        <w:rPr>
          <w:rFonts w:ascii="Arial Narrow" w:hAnsi="Arial Narrow"/>
          <w:i/>
          <w:sz w:val="24"/>
          <w:szCs w:val="24"/>
        </w:rPr>
      </w:pPr>
    </w:p>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F02B3E"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p>
    <w:p w:rsidR="0034170D" w:rsidRDefault="0034170D" w:rsidP="00F02B3E">
      <w:pPr>
        <w:jc w:val="both"/>
        <w:rPr>
          <w:rStyle w:val="PageNumber"/>
          <w:rFonts w:ascii="Arial Narrow" w:hAnsi="Arial Narrow" w:cs="Arial"/>
          <w:sz w:val="24"/>
          <w:szCs w:val="24"/>
          <w:lang w:val="fr-FR"/>
        </w:rPr>
      </w:pPr>
      <w:bookmarkStart w:id="0" w:name="_GoBack"/>
      <w:bookmarkEnd w:id="0"/>
    </w:p>
    <w:p w:rsidR="008D4A5E" w:rsidRDefault="008D4A5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294" w:rsidRDefault="00A73294">
      <w:r>
        <w:separator/>
      </w:r>
    </w:p>
  </w:endnote>
  <w:endnote w:type="continuationSeparator" w:id="0">
    <w:p w:rsidR="00A73294" w:rsidRDefault="00A7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294" w:rsidRDefault="00A73294">
      <w:r>
        <w:separator/>
      </w:r>
    </w:p>
  </w:footnote>
  <w:footnote w:type="continuationSeparator" w:id="0">
    <w:p w:rsidR="00A73294" w:rsidRDefault="00A73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37D06BE"/>
    <w:multiLevelType w:val="singleLevel"/>
    <w:tmpl w:val="89224BC2"/>
    <w:lvl w:ilvl="0">
      <w:numFmt w:val="bullet"/>
      <w:lvlText w:val="-"/>
      <w:lvlJc w:val="left"/>
      <w:pPr>
        <w:tabs>
          <w:tab w:val="num" w:pos="1080"/>
        </w:tabs>
        <w:ind w:left="1080" w:hanging="360"/>
      </w:pPr>
      <w:rPr>
        <w:rFonts w:ascii="Times New Roman" w:hAnsi="Times New Roman" w:hint="default"/>
      </w:rPr>
    </w:lvl>
  </w:abstractNum>
  <w:abstractNum w:abstractNumId="5" w15:restartNumberingAfterBreak="0">
    <w:nsid w:val="0530347F"/>
    <w:multiLevelType w:val="hybridMultilevel"/>
    <w:tmpl w:val="7286D8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05926856"/>
    <w:multiLevelType w:val="hybridMultilevel"/>
    <w:tmpl w:val="AD70470E"/>
    <w:lvl w:ilvl="0" w:tplc="594650E6">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0681428E"/>
    <w:multiLevelType w:val="hybridMultilevel"/>
    <w:tmpl w:val="AD70470E"/>
    <w:lvl w:ilvl="0" w:tplc="594650E6">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105A704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0" w15:restartNumberingAfterBreak="0">
    <w:nsid w:val="1F5B191A"/>
    <w:multiLevelType w:val="hybridMultilevel"/>
    <w:tmpl w:val="6688E6F8"/>
    <w:lvl w:ilvl="0" w:tplc="6F4880D8">
      <w:start w:val="1"/>
      <w:numFmt w:val="decimal"/>
      <w:lvlText w:val="%1."/>
      <w:lvlJc w:val="left"/>
      <w:pPr>
        <w:ind w:left="5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54AE6CB8"/>
    <w:multiLevelType w:val="hybridMultilevel"/>
    <w:tmpl w:val="864A3210"/>
    <w:lvl w:ilvl="0" w:tplc="8294E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AF176D6"/>
    <w:multiLevelType w:val="hybridMultilevel"/>
    <w:tmpl w:val="DABC1F98"/>
    <w:lvl w:ilvl="0" w:tplc="0418000F">
      <w:start w:val="1"/>
      <w:numFmt w:val="decimal"/>
      <w:lvlText w:val="%1."/>
      <w:lvlJc w:val="left"/>
      <w:pPr>
        <w:ind w:left="63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8"/>
  </w:num>
  <w:num w:numId="2">
    <w:abstractNumId w:val="14"/>
  </w:num>
  <w:num w:numId="3">
    <w:abstractNumId w:val="16"/>
  </w:num>
  <w:num w:numId="4">
    <w:abstractNumId w:val="9"/>
  </w:num>
  <w:num w:numId="5">
    <w:abstractNumId w:val="13"/>
  </w:num>
  <w:num w:numId="6">
    <w:abstractNumId w:val="11"/>
  </w:num>
  <w:num w:numId="7">
    <w:abstractNumId w:val="12"/>
  </w:num>
  <w:num w:numId="8">
    <w:abstractNumId w:val="7"/>
  </w:num>
  <w:num w:numId="9">
    <w:abstractNumId w:val="4"/>
  </w:num>
  <w:num w:numId="10">
    <w:abstractNumId w:val="15"/>
  </w:num>
  <w:num w:numId="11">
    <w:abstractNumId w:val="8"/>
  </w:num>
  <w:num w:numId="12">
    <w:abstractNumId w:val="1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3F80"/>
    <w:rsid w:val="0008590A"/>
    <w:rsid w:val="000961DD"/>
    <w:rsid w:val="00097822"/>
    <w:rsid w:val="000A2271"/>
    <w:rsid w:val="000B335C"/>
    <w:rsid w:val="000B4778"/>
    <w:rsid w:val="000B5A59"/>
    <w:rsid w:val="000B776E"/>
    <w:rsid w:val="000C1C01"/>
    <w:rsid w:val="000C34C7"/>
    <w:rsid w:val="000C59A8"/>
    <w:rsid w:val="000D2619"/>
    <w:rsid w:val="000D27BD"/>
    <w:rsid w:val="000D5F1C"/>
    <w:rsid w:val="000F1DB7"/>
    <w:rsid w:val="0010469F"/>
    <w:rsid w:val="001056EE"/>
    <w:rsid w:val="00105DF1"/>
    <w:rsid w:val="00110E7F"/>
    <w:rsid w:val="00111429"/>
    <w:rsid w:val="00115FD2"/>
    <w:rsid w:val="001205AD"/>
    <w:rsid w:val="00122DAF"/>
    <w:rsid w:val="00136A14"/>
    <w:rsid w:val="00137E32"/>
    <w:rsid w:val="00141EE2"/>
    <w:rsid w:val="00144A69"/>
    <w:rsid w:val="00150D15"/>
    <w:rsid w:val="00151350"/>
    <w:rsid w:val="00162D50"/>
    <w:rsid w:val="001633E6"/>
    <w:rsid w:val="001652E3"/>
    <w:rsid w:val="00165582"/>
    <w:rsid w:val="001719C9"/>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6C1C"/>
    <w:rsid w:val="00237030"/>
    <w:rsid w:val="002424EE"/>
    <w:rsid w:val="0026187C"/>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D05EB"/>
    <w:rsid w:val="003D2BEE"/>
    <w:rsid w:val="003D468E"/>
    <w:rsid w:val="003E79F6"/>
    <w:rsid w:val="003E7B24"/>
    <w:rsid w:val="003F202C"/>
    <w:rsid w:val="003F234D"/>
    <w:rsid w:val="003F64E1"/>
    <w:rsid w:val="0040213D"/>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0561"/>
    <w:rsid w:val="005321A1"/>
    <w:rsid w:val="00536646"/>
    <w:rsid w:val="0053770A"/>
    <w:rsid w:val="00541E04"/>
    <w:rsid w:val="005443E0"/>
    <w:rsid w:val="00550E6A"/>
    <w:rsid w:val="005538AA"/>
    <w:rsid w:val="00556CF1"/>
    <w:rsid w:val="00557393"/>
    <w:rsid w:val="005624D8"/>
    <w:rsid w:val="00562C9D"/>
    <w:rsid w:val="00563502"/>
    <w:rsid w:val="00563DEE"/>
    <w:rsid w:val="00564503"/>
    <w:rsid w:val="005664B7"/>
    <w:rsid w:val="005704BD"/>
    <w:rsid w:val="005802A0"/>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66742"/>
    <w:rsid w:val="006801BF"/>
    <w:rsid w:val="00681F2A"/>
    <w:rsid w:val="00682580"/>
    <w:rsid w:val="0068353E"/>
    <w:rsid w:val="00687465"/>
    <w:rsid w:val="00687BD5"/>
    <w:rsid w:val="00687C20"/>
    <w:rsid w:val="006912B4"/>
    <w:rsid w:val="00692C2F"/>
    <w:rsid w:val="00694B7B"/>
    <w:rsid w:val="00694DE7"/>
    <w:rsid w:val="00697B8E"/>
    <w:rsid w:val="006A18B0"/>
    <w:rsid w:val="006A2D67"/>
    <w:rsid w:val="006A3E42"/>
    <w:rsid w:val="006A55CE"/>
    <w:rsid w:val="006B4DD4"/>
    <w:rsid w:val="006B64FB"/>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2AD9"/>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10A"/>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15CA"/>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D13"/>
    <w:rsid w:val="00902168"/>
    <w:rsid w:val="009069D9"/>
    <w:rsid w:val="0090790A"/>
    <w:rsid w:val="00910A75"/>
    <w:rsid w:val="00910D69"/>
    <w:rsid w:val="00913ECE"/>
    <w:rsid w:val="00914ACF"/>
    <w:rsid w:val="00921C9E"/>
    <w:rsid w:val="00922907"/>
    <w:rsid w:val="009237F7"/>
    <w:rsid w:val="00927DB3"/>
    <w:rsid w:val="00930902"/>
    <w:rsid w:val="009327B3"/>
    <w:rsid w:val="00937CDF"/>
    <w:rsid w:val="00941628"/>
    <w:rsid w:val="00943CF2"/>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0439"/>
    <w:rsid w:val="009F3DD8"/>
    <w:rsid w:val="009F3EC0"/>
    <w:rsid w:val="009F6828"/>
    <w:rsid w:val="00A0795B"/>
    <w:rsid w:val="00A1052D"/>
    <w:rsid w:val="00A105B7"/>
    <w:rsid w:val="00A15A11"/>
    <w:rsid w:val="00A17A81"/>
    <w:rsid w:val="00A21097"/>
    <w:rsid w:val="00A317FA"/>
    <w:rsid w:val="00A318E2"/>
    <w:rsid w:val="00A350F6"/>
    <w:rsid w:val="00A37194"/>
    <w:rsid w:val="00A3762A"/>
    <w:rsid w:val="00A4332B"/>
    <w:rsid w:val="00A47BD2"/>
    <w:rsid w:val="00A63456"/>
    <w:rsid w:val="00A6647C"/>
    <w:rsid w:val="00A73294"/>
    <w:rsid w:val="00A76A5D"/>
    <w:rsid w:val="00A918FA"/>
    <w:rsid w:val="00A92050"/>
    <w:rsid w:val="00A92AE8"/>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223"/>
    <w:rsid w:val="00B5796A"/>
    <w:rsid w:val="00B64903"/>
    <w:rsid w:val="00B72C05"/>
    <w:rsid w:val="00B75A62"/>
    <w:rsid w:val="00B80548"/>
    <w:rsid w:val="00B83E90"/>
    <w:rsid w:val="00B84F66"/>
    <w:rsid w:val="00B86C1B"/>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D5395"/>
    <w:rsid w:val="00BE7941"/>
    <w:rsid w:val="00BF10F8"/>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501E"/>
    <w:rsid w:val="00C863BF"/>
    <w:rsid w:val="00C86A08"/>
    <w:rsid w:val="00C87FAB"/>
    <w:rsid w:val="00C91B11"/>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6F07"/>
    <w:rsid w:val="00D015C8"/>
    <w:rsid w:val="00D023E5"/>
    <w:rsid w:val="00D040C1"/>
    <w:rsid w:val="00D11AE9"/>
    <w:rsid w:val="00D15FE3"/>
    <w:rsid w:val="00D16829"/>
    <w:rsid w:val="00D16EF2"/>
    <w:rsid w:val="00D23D2A"/>
    <w:rsid w:val="00D274AF"/>
    <w:rsid w:val="00D35F1C"/>
    <w:rsid w:val="00D36F14"/>
    <w:rsid w:val="00D40BA1"/>
    <w:rsid w:val="00D45AD7"/>
    <w:rsid w:val="00D53C47"/>
    <w:rsid w:val="00D647C5"/>
    <w:rsid w:val="00D6616B"/>
    <w:rsid w:val="00D71F9E"/>
    <w:rsid w:val="00D82A7A"/>
    <w:rsid w:val="00D84356"/>
    <w:rsid w:val="00D859E1"/>
    <w:rsid w:val="00D92E3F"/>
    <w:rsid w:val="00D93113"/>
    <w:rsid w:val="00D94FBD"/>
    <w:rsid w:val="00DA2D86"/>
    <w:rsid w:val="00DA4CC9"/>
    <w:rsid w:val="00DA50E5"/>
    <w:rsid w:val="00DA682D"/>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67AE5"/>
    <w:rsid w:val="00E70216"/>
    <w:rsid w:val="00E72889"/>
    <w:rsid w:val="00E75124"/>
    <w:rsid w:val="00E801ED"/>
    <w:rsid w:val="00E809B3"/>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E53E5"/>
    <w:rsid w:val="00EF18BB"/>
    <w:rsid w:val="00EF5868"/>
    <w:rsid w:val="00EF7D0D"/>
    <w:rsid w:val="00F02B3E"/>
    <w:rsid w:val="00F15C6B"/>
    <w:rsid w:val="00F16A4E"/>
    <w:rsid w:val="00F17DF6"/>
    <w:rsid w:val="00F20436"/>
    <w:rsid w:val="00F20E9E"/>
    <w:rsid w:val="00F27AF3"/>
    <w:rsid w:val="00F340FE"/>
    <w:rsid w:val="00F40357"/>
    <w:rsid w:val="00F41A0D"/>
    <w:rsid w:val="00F5384E"/>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223F"/>
    <w:rsid w:val="00FB3D4B"/>
    <w:rsid w:val="00FB56F5"/>
    <w:rsid w:val="00FB5C4D"/>
    <w:rsid w:val="00FD0BCD"/>
    <w:rsid w:val="00FD42E6"/>
    <w:rsid w:val="00FD54F1"/>
    <w:rsid w:val="00FE2610"/>
    <w:rsid w:val="00FE4565"/>
    <w:rsid w:val="00FE7A53"/>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Articol,# List Paragraph,Akapit z listą BS,Outlines a.b.c.,List_Paragraph,Multilevel para_II,Akapit z lista BS"/>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Articol Char,# List Paragraph Char,Akapit z listą BS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26394">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507F4-12AE-42F4-A70D-2883E008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17</Pages>
  <Words>5027</Words>
  <Characters>28656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182</cp:revision>
  <cp:lastPrinted>2022-06-22T06:59:00Z</cp:lastPrinted>
  <dcterms:created xsi:type="dcterms:W3CDTF">2019-02-28T12:32:00Z</dcterms:created>
  <dcterms:modified xsi:type="dcterms:W3CDTF">2022-06-22T08:05:00Z</dcterms:modified>
</cp:coreProperties>
</file>