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E47F36"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97"/>
        <w:gridCol w:w="1620"/>
        <w:gridCol w:w="1080"/>
        <w:gridCol w:w="1620"/>
        <w:gridCol w:w="1530"/>
        <w:gridCol w:w="1440"/>
      </w:tblGrid>
      <w:tr w:rsidR="007B451F" w:rsidRPr="00BC460A" w:rsidTr="00FE0BAC">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49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FE0BAC">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9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44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E92102" w:rsidRPr="00BC460A" w:rsidTr="00FE0BAC">
        <w:trPr>
          <w:trHeight w:val="1367"/>
        </w:trPr>
        <w:tc>
          <w:tcPr>
            <w:tcW w:w="833" w:type="dxa"/>
            <w:vAlign w:val="center"/>
          </w:tcPr>
          <w:p w:rsidR="00E92102" w:rsidRPr="004A2210" w:rsidRDefault="00E9210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497" w:type="dxa"/>
            <w:vAlign w:val="center"/>
          </w:tcPr>
          <w:p w:rsidR="00E92102" w:rsidRPr="00792F60" w:rsidRDefault="00530185" w:rsidP="00530185">
            <w:pPr>
              <w:ind w:right="-131"/>
              <w:rPr>
                <w:rFonts w:ascii="Times New Roman" w:hAnsi="Times New Roman"/>
                <w:sz w:val="22"/>
                <w:szCs w:val="22"/>
              </w:rPr>
            </w:pPr>
            <w:r>
              <w:rPr>
                <w:rFonts w:ascii="Times New Roman" w:hAnsi="Times New Roman"/>
                <w:sz w:val="22"/>
                <w:szCs w:val="22"/>
              </w:rPr>
              <w:t>Servicii de cazare 50</w:t>
            </w:r>
            <w:r w:rsidR="00E92102" w:rsidRPr="00792F60">
              <w:rPr>
                <w:rFonts w:ascii="Times New Roman" w:hAnsi="Times New Roman"/>
                <w:sz w:val="22"/>
                <w:szCs w:val="22"/>
              </w:rPr>
              <w:t xml:space="preserve"> camere în cameră dublă în regim</w:t>
            </w:r>
            <w:r>
              <w:rPr>
                <w:rFonts w:ascii="Times New Roman" w:hAnsi="Times New Roman"/>
                <w:sz w:val="22"/>
                <w:szCs w:val="22"/>
              </w:rPr>
              <w:t xml:space="preserve"> single cu mic dejun inclus x  2</w:t>
            </w:r>
            <w:r w:rsidR="00E92102" w:rsidRPr="00792F60">
              <w:rPr>
                <w:rFonts w:ascii="Times New Roman" w:hAnsi="Times New Roman"/>
                <w:sz w:val="22"/>
                <w:szCs w:val="22"/>
              </w:rPr>
              <w:t xml:space="preserve"> no</w:t>
            </w:r>
            <w:r>
              <w:rPr>
                <w:rFonts w:ascii="Times New Roman" w:hAnsi="Times New Roman"/>
                <w:sz w:val="22"/>
                <w:szCs w:val="22"/>
              </w:rPr>
              <w:t xml:space="preserve">apți </w:t>
            </w:r>
            <w:r w:rsidRPr="00530185">
              <w:rPr>
                <w:rFonts w:ascii="Times New Roman" w:hAnsi="Times New Roman"/>
                <w:sz w:val="22"/>
                <w:szCs w:val="22"/>
              </w:rPr>
              <w:t>în perioadele 11-12 decembrie 2022 (1 noapte) și 15-16 decembrie 2022 (1 noapte)</w:t>
            </w:r>
          </w:p>
        </w:tc>
        <w:tc>
          <w:tcPr>
            <w:tcW w:w="1620" w:type="dxa"/>
            <w:vAlign w:val="center"/>
          </w:tcPr>
          <w:p w:rsidR="00E92102" w:rsidRPr="004A2210" w:rsidRDefault="00FE0BAC" w:rsidP="00792F60">
            <w:pPr>
              <w:jc w:val="center"/>
              <w:rPr>
                <w:rFonts w:ascii="Times New Roman" w:hAnsi="Times New Roman"/>
                <w:sz w:val="24"/>
                <w:szCs w:val="24"/>
              </w:rPr>
            </w:pPr>
            <w:r w:rsidRPr="00FE0BAC">
              <w:rPr>
                <w:rFonts w:ascii="Times New Roman" w:eastAsia="Calibri" w:hAnsi="Times New Roman"/>
                <w:sz w:val="24"/>
                <w:szCs w:val="24"/>
                <w:lang w:val="ro-RO"/>
              </w:rPr>
              <w:t>camer</w:t>
            </w:r>
            <w:r w:rsidRPr="00FE0BAC">
              <w:rPr>
                <w:rFonts w:ascii="Times New Roman" w:eastAsia="Calibri" w:hAnsi="Times New Roman" w:hint="cs"/>
                <w:sz w:val="24"/>
                <w:szCs w:val="24"/>
                <w:lang w:val="ro-RO"/>
              </w:rPr>
              <w:t>ă</w:t>
            </w:r>
            <w:r w:rsidRPr="00FE0BAC">
              <w:rPr>
                <w:rFonts w:ascii="Times New Roman" w:eastAsia="Calibri" w:hAnsi="Times New Roman"/>
                <w:sz w:val="24"/>
                <w:szCs w:val="24"/>
                <w:lang w:val="ro-RO"/>
              </w:rPr>
              <w:t>/ 1 noapte</w:t>
            </w:r>
          </w:p>
        </w:tc>
        <w:tc>
          <w:tcPr>
            <w:tcW w:w="1080" w:type="dxa"/>
            <w:shd w:val="clear" w:color="auto" w:fill="auto"/>
            <w:vAlign w:val="center"/>
          </w:tcPr>
          <w:p w:rsidR="00E92102" w:rsidRPr="00792F60" w:rsidRDefault="00530185"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62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92102" w:rsidRPr="00BC460A" w:rsidTr="00FE0BAC">
        <w:trPr>
          <w:trHeight w:val="710"/>
        </w:trPr>
        <w:tc>
          <w:tcPr>
            <w:tcW w:w="833" w:type="dxa"/>
            <w:vAlign w:val="center"/>
          </w:tcPr>
          <w:p w:rsidR="00E92102" w:rsidRPr="004A2210" w:rsidRDefault="00E92102"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497" w:type="dxa"/>
            <w:vAlign w:val="center"/>
          </w:tcPr>
          <w:p w:rsidR="00E92102" w:rsidRPr="00792F60" w:rsidRDefault="00E92102" w:rsidP="00530185">
            <w:pPr>
              <w:rPr>
                <w:rFonts w:ascii="Times New Roman" w:hAnsi="Times New Roman"/>
                <w:sz w:val="22"/>
                <w:szCs w:val="22"/>
              </w:rPr>
            </w:pPr>
            <w:r w:rsidRPr="00792F60">
              <w:rPr>
                <w:rFonts w:ascii="Times New Roman" w:hAnsi="Times New Roman"/>
                <w:sz w:val="22"/>
                <w:szCs w:val="22"/>
              </w:rPr>
              <w:t xml:space="preserve">Servicii de </w:t>
            </w:r>
            <w:r w:rsidR="00530185">
              <w:rPr>
                <w:rFonts w:ascii="Times New Roman" w:hAnsi="Times New Roman"/>
                <w:sz w:val="22"/>
                <w:szCs w:val="22"/>
              </w:rPr>
              <w:t xml:space="preserve">servire masă 50 persoane x 2 servicii </w:t>
            </w:r>
            <w:r w:rsidR="00530185" w:rsidRPr="00530185">
              <w:rPr>
                <w:rFonts w:ascii="Times New Roman" w:eastAsia="Times New Roman" w:hAnsi="Times New Roman"/>
                <w:sz w:val="22"/>
                <w:szCs w:val="22"/>
              </w:rPr>
              <w:t>în zilele de 11 și 16 decembrie 2022</w:t>
            </w:r>
          </w:p>
        </w:tc>
        <w:tc>
          <w:tcPr>
            <w:tcW w:w="1620" w:type="dxa"/>
            <w:vAlign w:val="center"/>
          </w:tcPr>
          <w:p w:rsidR="00E92102" w:rsidRPr="004A2210" w:rsidRDefault="00530185" w:rsidP="00792F60">
            <w:pPr>
              <w:jc w:val="center"/>
              <w:rPr>
                <w:rFonts w:ascii="Times New Roman" w:hAnsi="Times New Roman"/>
                <w:sz w:val="24"/>
                <w:szCs w:val="24"/>
              </w:rPr>
            </w:pPr>
            <w:r>
              <w:rPr>
                <w:rFonts w:ascii="Times New Roman" w:eastAsia="Calibri" w:hAnsi="Times New Roman"/>
                <w:sz w:val="24"/>
                <w:szCs w:val="24"/>
                <w:lang w:val="ro-RO"/>
              </w:rPr>
              <w:t>pers</w:t>
            </w:r>
          </w:p>
        </w:tc>
        <w:tc>
          <w:tcPr>
            <w:tcW w:w="1080" w:type="dxa"/>
            <w:shd w:val="clear" w:color="auto" w:fill="auto"/>
            <w:vAlign w:val="center"/>
          </w:tcPr>
          <w:p w:rsidR="00E92102" w:rsidRPr="00792F60" w:rsidRDefault="00530185"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62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Se va oferta întreg pachetul.</w:t>
      </w: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5E525B" w:rsidRDefault="00EA2ABB" w:rsidP="005E525B">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92F60" w:rsidP="00C62415">
      <w:pPr>
        <w:spacing w:after="120"/>
        <w:jc w:val="center"/>
        <w:outlineLvl w:val="0"/>
        <w:rPr>
          <w:rFonts w:ascii="Times New Roman" w:hAnsi="Times New Roman"/>
          <w:b/>
          <w:sz w:val="24"/>
          <w:szCs w:val="24"/>
        </w:rPr>
      </w:pPr>
      <w:r w:rsidRPr="00792F60">
        <w:rPr>
          <w:rFonts w:ascii="Times New Roman" w:eastAsia="Calibri" w:hAnsi="Times New Roman"/>
          <w:b/>
          <w:sz w:val="24"/>
          <w:szCs w:val="24"/>
        </w:rPr>
        <w:t>Servicii de cazare cu mic dejun inclus în Galați, România, aferent organiz</w:t>
      </w:r>
      <w:r w:rsidRPr="00792F60">
        <w:rPr>
          <w:rFonts w:ascii="Times New Roman" w:eastAsia="Calibri" w:hAnsi="Times New Roman" w:hint="cs"/>
          <w:b/>
          <w:sz w:val="24"/>
          <w:szCs w:val="24"/>
        </w:rPr>
        <w:t>ă</w:t>
      </w:r>
      <w:r w:rsidRPr="00792F60">
        <w:rPr>
          <w:rFonts w:ascii="Times New Roman" w:eastAsia="Calibri" w:hAnsi="Times New Roman"/>
          <w:b/>
          <w:sz w:val="24"/>
          <w:szCs w:val="24"/>
        </w:rPr>
        <w:t xml:space="preserve">rii </w:t>
      </w:r>
      <w:r w:rsidR="00530185">
        <w:rPr>
          <w:rFonts w:ascii="Times New Roman" w:eastAsia="Times New Roman" w:hAnsi="Times New Roman"/>
          <w:color w:val="000000"/>
          <w:sz w:val="24"/>
          <w:szCs w:val="24"/>
        </w:rPr>
        <w:t>„</w:t>
      </w:r>
      <w:r w:rsidR="00530185">
        <w:rPr>
          <w:rFonts w:ascii="Times New Roman" w:eastAsia="Times New Roman" w:hAnsi="Times New Roman"/>
          <w:i/>
          <w:color w:val="000000"/>
          <w:sz w:val="24"/>
          <w:szCs w:val="24"/>
        </w:rPr>
        <w:t>Forumului interinstituțional privind cooperarea transfrontalieră durabilă în context academic internațional. România - Republica Moldova – Ucraina”</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5E525B" w:rsidTr="00792F60">
        <w:trPr>
          <w:jc w:val="center"/>
        </w:trPr>
        <w:tc>
          <w:tcPr>
            <w:tcW w:w="625" w:type="dxa"/>
            <w:tcMar>
              <w:left w:w="57" w:type="dxa"/>
              <w:right w:w="57" w:type="dxa"/>
            </w:tcMar>
            <w:vAlign w:val="center"/>
          </w:tcPr>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NR.</w:t>
            </w:r>
          </w:p>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6480"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2887"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792F60">
        <w:trPr>
          <w:jc w:val="center"/>
        </w:trPr>
        <w:tc>
          <w:tcPr>
            <w:tcW w:w="625"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5E525B" w:rsidRDefault="00EF4803" w:rsidP="00530185">
            <w:pPr>
              <w:pStyle w:val="Heading2"/>
              <w:numPr>
                <w:ilvl w:val="0"/>
                <w:numId w:val="0"/>
              </w:numPr>
              <w:spacing w:line="276" w:lineRule="auto"/>
              <w:rPr>
                <w:rFonts w:ascii="Times New Roman" w:hAnsi="Times New Roman"/>
                <w:iCs/>
                <w:caps/>
                <w:sz w:val="22"/>
              </w:rPr>
            </w:pPr>
            <w:r w:rsidRPr="005E525B">
              <w:rPr>
                <w:rFonts w:ascii="Times New Roman" w:hAnsi="Times New Roman"/>
                <w:b w:val="0"/>
                <w:bCs/>
                <w:color w:val="000000"/>
                <w:sz w:val="22"/>
                <w:lang w:eastAsia="ro-RO"/>
              </w:rPr>
              <w:t xml:space="preserve">Servicii de cazare cu mic dejun inclus </w:t>
            </w:r>
            <w:r w:rsidR="00792F60" w:rsidRPr="005E525B">
              <w:rPr>
                <w:rFonts w:ascii="Times New Roman" w:hAnsi="Times New Roman"/>
                <w:b w:val="0"/>
                <w:sz w:val="22"/>
              </w:rPr>
              <w:t xml:space="preserve">în </w:t>
            </w:r>
            <w:r w:rsidR="00792F60" w:rsidRPr="005E525B">
              <w:rPr>
                <w:rFonts w:ascii="Times New Roman" w:eastAsia="Calibri" w:hAnsi="Times New Roman"/>
                <w:b w:val="0"/>
                <w:sz w:val="22"/>
              </w:rPr>
              <w:t xml:space="preserve">Galați, România, </w:t>
            </w:r>
            <w:r w:rsidR="00792F60" w:rsidRPr="005E525B">
              <w:rPr>
                <w:rFonts w:ascii="Times New Roman" w:hAnsi="Times New Roman"/>
                <w:b w:val="0"/>
                <w:sz w:val="22"/>
              </w:rPr>
              <w:t xml:space="preserve">pentru participanții la </w:t>
            </w:r>
            <w:r w:rsidR="00530185" w:rsidRPr="00530185">
              <w:rPr>
                <w:rFonts w:ascii="Times New Roman" w:hAnsi="Times New Roman"/>
                <w:b w:val="0"/>
                <w:color w:val="000000"/>
                <w:sz w:val="22"/>
              </w:rPr>
              <w:t>„</w:t>
            </w:r>
            <w:r w:rsidR="00BD7F78">
              <w:rPr>
                <w:rFonts w:ascii="Times New Roman" w:hAnsi="Times New Roman"/>
                <w:b w:val="0"/>
                <w:color w:val="000000"/>
                <w:sz w:val="22"/>
              </w:rPr>
              <w:t>Forumul</w:t>
            </w:r>
            <w:r w:rsidR="00530185" w:rsidRPr="00530185">
              <w:rPr>
                <w:rFonts w:ascii="Times New Roman" w:hAnsi="Times New Roman"/>
                <w:b w:val="0"/>
                <w:color w:val="000000"/>
                <w:sz w:val="22"/>
              </w:rPr>
              <w:t xml:space="preserve"> interinstituțional privind cooperarea transfrontalieră durabilă în context academic internațional. România - Republica Moldova – Ucraina</w:t>
            </w:r>
            <w:r w:rsidR="00530185" w:rsidRPr="00530185">
              <w:rPr>
                <w:rFonts w:ascii="Times New Roman" w:hAnsi="Times New Roman"/>
                <w:b w:val="0"/>
                <w:i/>
                <w:color w:val="000000"/>
                <w:sz w:val="22"/>
              </w:rPr>
              <w:t>”</w:t>
            </w:r>
            <w:r w:rsidR="00530185" w:rsidRPr="00530185">
              <w:rPr>
                <w:rFonts w:ascii="Times New Roman" w:hAnsi="Times New Roman"/>
                <w:b w:val="0"/>
                <w:i/>
                <w:sz w:val="22"/>
              </w:rPr>
              <w:t xml:space="preserve">, </w:t>
            </w:r>
            <w:r w:rsidR="00530185" w:rsidRPr="00530185">
              <w:rPr>
                <w:rFonts w:ascii="Times New Roman" w:hAnsi="Times New Roman"/>
                <w:b w:val="0"/>
                <w:sz w:val="22"/>
              </w:rPr>
              <w:t>în perioada</w:t>
            </w:r>
            <w:r w:rsidR="00530185" w:rsidRPr="00530185">
              <w:rPr>
                <w:rFonts w:ascii="Times New Roman" w:hAnsi="Times New Roman"/>
                <w:b w:val="0"/>
                <w:i/>
                <w:sz w:val="22"/>
              </w:rPr>
              <w:t xml:space="preserve"> </w:t>
            </w:r>
            <w:r w:rsidR="00530185" w:rsidRPr="00530185">
              <w:rPr>
                <w:rFonts w:ascii="Times New Roman" w:hAnsi="Times New Roman"/>
                <w:b w:val="0"/>
                <w:sz w:val="22"/>
              </w:rPr>
              <w:t>11-16 decembrie 2022.</w:t>
            </w:r>
          </w:p>
        </w:tc>
        <w:tc>
          <w:tcPr>
            <w:tcW w:w="2887"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r w:rsidR="00901D13" w:rsidRPr="005E525B" w:rsidTr="00792F60">
        <w:trPr>
          <w:trHeight w:val="566"/>
          <w:jc w:val="center"/>
        </w:trPr>
        <w:tc>
          <w:tcPr>
            <w:tcW w:w="625" w:type="dxa"/>
            <w:tcMar>
              <w:left w:w="57" w:type="dxa"/>
              <w:right w:w="57" w:type="dxa"/>
            </w:tcMar>
          </w:tcPr>
          <w:p w:rsidR="00901D13" w:rsidRPr="005E525B" w:rsidRDefault="00F4705F" w:rsidP="00BD7F78">
            <w:pPr>
              <w:spacing w:line="276" w:lineRule="auto"/>
              <w:rPr>
                <w:rFonts w:ascii="Times New Roman" w:hAnsi="Times New Roman"/>
                <w:b/>
                <w:sz w:val="22"/>
                <w:szCs w:val="22"/>
              </w:rPr>
            </w:pPr>
            <w:r w:rsidRPr="005E525B">
              <w:rPr>
                <w:rFonts w:ascii="Times New Roman" w:hAnsi="Times New Roman"/>
                <w:b/>
                <w:sz w:val="22"/>
                <w:szCs w:val="22"/>
              </w:rPr>
              <w:t>1</w:t>
            </w:r>
            <w:r w:rsidR="005230AD" w:rsidRPr="005E525B">
              <w:rPr>
                <w:rFonts w:ascii="Times New Roman" w:hAnsi="Times New Roman"/>
                <w:b/>
                <w:sz w:val="22"/>
                <w:szCs w:val="22"/>
              </w:rPr>
              <w:t>.</w:t>
            </w:r>
          </w:p>
        </w:tc>
        <w:tc>
          <w:tcPr>
            <w:tcW w:w="6480" w:type="dxa"/>
            <w:tcMar>
              <w:left w:w="57" w:type="dxa"/>
              <w:right w:w="57" w:type="dxa"/>
            </w:tcMar>
          </w:tcPr>
          <w:p w:rsidR="00521038" w:rsidRPr="00BD7F78" w:rsidRDefault="002644F6" w:rsidP="00BD7F78">
            <w:pPr>
              <w:overflowPunct/>
              <w:autoSpaceDE/>
              <w:autoSpaceDN/>
              <w:adjustRightInd/>
              <w:spacing w:after="60"/>
              <w:textAlignment w:val="auto"/>
              <w:rPr>
                <w:rFonts w:ascii="Times New Roman" w:eastAsia="Times New Roman" w:hAnsi="Times New Roman"/>
                <w:i/>
                <w:color w:val="000000"/>
                <w:sz w:val="22"/>
                <w:szCs w:val="22"/>
              </w:rPr>
            </w:pPr>
            <w:r w:rsidRPr="00BD7F78">
              <w:rPr>
                <w:rFonts w:ascii="Times New Roman" w:hAnsi="Times New Roman"/>
                <w:b/>
                <w:sz w:val="22"/>
                <w:szCs w:val="22"/>
                <w:lang w:val="ro-RO"/>
              </w:rPr>
              <w:t xml:space="preserve">1. </w:t>
            </w:r>
            <w:r w:rsidR="00D02465" w:rsidRPr="00BD7F78">
              <w:rPr>
                <w:rFonts w:ascii="Times New Roman" w:hAnsi="Times New Roman"/>
                <w:b/>
                <w:sz w:val="22"/>
                <w:szCs w:val="22"/>
                <w:lang w:val="ro-RO"/>
              </w:rPr>
              <w:t xml:space="preserve">Servicii de cazare cu mic dejun inclus în </w:t>
            </w:r>
            <w:r w:rsidR="00D02465" w:rsidRPr="00BD7F78">
              <w:rPr>
                <w:rFonts w:ascii="Times New Roman" w:eastAsia="Calibri" w:hAnsi="Times New Roman"/>
                <w:b/>
                <w:sz w:val="22"/>
                <w:szCs w:val="22"/>
                <w:lang w:val="ro-RO"/>
              </w:rPr>
              <w:t xml:space="preserve">Galați, România, în </w:t>
            </w:r>
            <w:r w:rsidR="00BD7F78" w:rsidRPr="00BD7F78">
              <w:rPr>
                <w:rFonts w:ascii="Times New Roman" w:eastAsia="Calibri" w:hAnsi="Times New Roman"/>
                <w:b/>
                <w:sz w:val="22"/>
                <w:szCs w:val="22"/>
                <w:lang w:val="ro-RO"/>
              </w:rPr>
              <w:t>zilele de</w:t>
            </w:r>
            <w:r w:rsidR="00D02465" w:rsidRPr="00BD7F78">
              <w:rPr>
                <w:rFonts w:ascii="Times New Roman" w:eastAsia="Calibri" w:hAnsi="Times New Roman"/>
                <w:b/>
                <w:sz w:val="22"/>
                <w:szCs w:val="22"/>
                <w:lang w:val="ro-RO"/>
              </w:rPr>
              <w:t xml:space="preserve"> </w:t>
            </w:r>
            <w:r w:rsidR="00BD7F78" w:rsidRPr="00BD7F78">
              <w:rPr>
                <w:rFonts w:ascii="Times New Roman" w:eastAsia="Calibri" w:hAnsi="Times New Roman"/>
                <w:b/>
                <w:sz w:val="22"/>
                <w:szCs w:val="22"/>
                <w:lang w:val="ro-RO"/>
              </w:rPr>
              <w:t>11 și 15 decembrie</w:t>
            </w:r>
            <w:r w:rsidR="00D02465" w:rsidRPr="00BD7F78">
              <w:rPr>
                <w:rFonts w:ascii="Times New Roman" w:eastAsia="Calibri" w:hAnsi="Times New Roman"/>
                <w:b/>
                <w:sz w:val="22"/>
                <w:szCs w:val="22"/>
                <w:lang w:val="ro-RO"/>
              </w:rPr>
              <w:t xml:space="preserve"> 2022 pentru </w:t>
            </w:r>
            <w:r w:rsidR="00BD7F78" w:rsidRPr="00BD7F78">
              <w:rPr>
                <w:rFonts w:ascii="Times New Roman" w:eastAsia="Calibri" w:hAnsi="Times New Roman"/>
                <w:b/>
                <w:sz w:val="22"/>
                <w:szCs w:val="22"/>
                <w:lang w:val="ro-RO"/>
              </w:rPr>
              <w:t>50</w:t>
            </w:r>
            <w:r w:rsidR="00D02465" w:rsidRPr="00BD7F78">
              <w:rPr>
                <w:rFonts w:ascii="Times New Roman" w:eastAsia="Calibri" w:hAnsi="Times New Roman"/>
                <w:sz w:val="22"/>
                <w:szCs w:val="22"/>
                <w:lang w:val="ro-RO"/>
              </w:rPr>
              <w:t xml:space="preserve"> </w:t>
            </w:r>
            <w:r w:rsidR="00D02465" w:rsidRPr="00BD7F78">
              <w:rPr>
                <w:rFonts w:ascii="Times New Roman" w:hAnsi="Times New Roman"/>
                <w:sz w:val="22"/>
                <w:szCs w:val="22"/>
                <w:lang w:val="ro-RO"/>
              </w:rPr>
              <w:t xml:space="preserve">participanți la </w:t>
            </w:r>
            <w:r w:rsidR="00BD7F78" w:rsidRPr="00BD7F78">
              <w:rPr>
                <w:rFonts w:ascii="Times New Roman" w:eastAsia="Times New Roman" w:hAnsi="Times New Roman"/>
                <w:color w:val="000000"/>
                <w:sz w:val="22"/>
                <w:szCs w:val="22"/>
              </w:rPr>
              <w:t>„</w:t>
            </w:r>
            <w:r w:rsidR="00BD7F78" w:rsidRPr="00BD7F78">
              <w:rPr>
                <w:rFonts w:ascii="Times New Roman" w:hAnsi="Times New Roman"/>
                <w:color w:val="000000"/>
                <w:sz w:val="22"/>
                <w:szCs w:val="22"/>
              </w:rPr>
              <w:t>Forumul</w:t>
            </w:r>
            <w:r w:rsidR="00BD7F78" w:rsidRPr="00BD7F78">
              <w:rPr>
                <w:rFonts w:ascii="Times New Roman" w:eastAsia="Times New Roman" w:hAnsi="Times New Roman"/>
                <w:color w:val="000000"/>
                <w:sz w:val="22"/>
                <w:szCs w:val="22"/>
              </w:rPr>
              <w:t xml:space="preserve"> interinstituțional privind cooperarea transfrontalieră durabilă în context academic internațional. România - Republica Moldova – Ucraina</w:t>
            </w:r>
            <w:r w:rsidR="00BD7F78" w:rsidRPr="00BD7F78">
              <w:rPr>
                <w:rFonts w:ascii="Times New Roman" w:eastAsia="Times New Roman" w:hAnsi="Times New Roman"/>
                <w:i/>
                <w:color w:val="000000"/>
                <w:sz w:val="22"/>
                <w:szCs w:val="22"/>
              </w:rPr>
              <w:t>”.</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b/>
                <w:snapToGrid w:val="0"/>
                <w:sz w:val="22"/>
                <w:szCs w:val="22"/>
              </w:rPr>
              <w:t>Perioada:</w:t>
            </w:r>
            <w:r w:rsidRPr="00BD7F78">
              <w:rPr>
                <w:rFonts w:ascii="Times New Roman" w:hAnsi="Times New Roman"/>
                <w:snapToGrid w:val="0"/>
                <w:sz w:val="22"/>
                <w:szCs w:val="22"/>
              </w:rPr>
              <w:t xml:space="preserve"> 2 nopți, în perioadele </w:t>
            </w:r>
            <w:r w:rsidRPr="00BD7F78">
              <w:rPr>
                <w:rFonts w:ascii="Times New Roman" w:hAnsi="Times New Roman"/>
                <w:b/>
                <w:snapToGrid w:val="0"/>
                <w:color w:val="000000"/>
                <w:sz w:val="22"/>
                <w:szCs w:val="22"/>
              </w:rPr>
              <w:t xml:space="preserve">11-12 decembrie 2022 </w:t>
            </w:r>
            <w:r w:rsidRPr="00BD7F78">
              <w:rPr>
                <w:rFonts w:ascii="Times New Roman" w:hAnsi="Times New Roman"/>
                <w:snapToGrid w:val="0"/>
                <w:color w:val="000000"/>
                <w:sz w:val="22"/>
                <w:szCs w:val="22"/>
              </w:rPr>
              <w:t xml:space="preserve">(1 noapte) și </w:t>
            </w:r>
            <w:r w:rsidRPr="00BD7F78">
              <w:rPr>
                <w:rFonts w:ascii="Times New Roman" w:hAnsi="Times New Roman"/>
                <w:b/>
                <w:snapToGrid w:val="0"/>
                <w:color w:val="000000"/>
                <w:sz w:val="22"/>
                <w:szCs w:val="22"/>
              </w:rPr>
              <w:t xml:space="preserve">15-16 decembrie 2022 </w:t>
            </w:r>
            <w:r w:rsidRPr="00BD7F78">
              <w:rPr>
                <w:rFonts w:ascii="Times New Roman" w:hAnsi="Times New Roman"/>
                <w:snapToGrid w:val="0"/>
                <w:color w:val="000000"/>
                <w:sz w:val="22"/>
                <w:szCs w:val="22"/>
              </w:rPr>
              <w:t>(1 noapte)</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b/>
                <w:snapToGrid w:val="0"/>
                <w:sz w:val="22"/>
                <w:szCs w:val="22"/>
              </w:rPr>
              <w:t>Necesar cazare:</w:t>
            </w:r>
            <w:r w:rsidRPr="00BD7F78">
              <w:rPr>
                <w:rFonts w:ascii="Times New Roman" w:hAnsi="Times New Roman"/>
                <w:snapToGrid w:val="0"/>
                <w:sz w:val="22"/>
                <w:szCs w:val="22"/>
              </w:rPr>
              <w:t xml:space="preserve"> 50 camere duble în regim single</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b/>
                <w:snapToGrid w:val="0"/>
                <w:sz w:val="22"/>
                <w:szCs w:val="22"/>
              </w:rPr>
              <w:t>Tip servicii:</w:t>
            </w:r>
            <w:r w:rsidRPr="00BD7F78">
              <w:rPr>
                <w:rFonts w:ascii="Times New Roman" w:hAnsi="Times New Roman"/>
                <w:snapToGrid w:val="0"/>
                <w:sz w:val="22"/>
                <w:szCs w:val="22"/>
              </w:rPr>
              <w:t xml:space="preserve"> cazare cu mic dejun inclus în Mun. Galați</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b/>
                <w:snapToGrid w:val="0"/>
                <w:sz w:val="22"/>
                <w:szCs w:val="22"/>
              </w:rPr>
              <w:t>Locație asigurare servicii</w:t>
            </w:r>
            <w:r w:rsidRPr="00BD7F78">
              <w:rPr>
                <w:rFonts w:ascii="Times New Roman" w:hAnsi="Times New Roman"/>
                <w:snapToGrid w:val="0"/>
                <w:sz w:val="22"/>
                <w:szCs w:val="22"/>
              </w:rPr>
              <w:t>: hotel clasificat 3 stele. Se va prezenta certificatul de clasificare însoțit de fișa de clasificare.</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b/>
                <w:snapToGrid w:val="0"/>
                <w:sz w:val="22"/>
                <w:szCs w:val="22"/>
              </w:rPr>
              <w:t>Localizare hotel:</w:t>
            </w:r>
            <w:r w:rsidRPr="00BD7F78">
              <w:rPr>
                <w:rFonts w:ascii="Times New Roman" w:hAnsi="Times New Roman"/>
                <w:snapToGrid w:val="0"/>
                <w:sz w:val="22"/>
                <w:szCs w:val="22"/>
              </w:rPr>
              <w:t xml:space="preserve"> Municipiul Galați, distanța de maxim 2 km față de sediul Facultății Transfrontaliere din cadrul Universității „Dunărea de Jos” din Galați (str. Domnească nr. 111), care sa permită accesul cu ușurință - deplasarea la unitatea de cazare de la sediul autorității contractante.</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snapToGrid w:val="0"/>
                <w:sz w:val="22"/>
                <w:szCs w:val="22"/>
              </w:rPr>
              <w:t>Capacitate unitate de cazare: minim 50 de camere duble în regim single</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snapToGrid w:val="0"/>
                <w:sz w:val="22"/>
                <w:szCs w:val="22"/>
              </w:rPr>
              <w:t>Facilități minime în camere:</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aer condiționat pentru fiecare cameră, cu control individual al temperaturii și umidității;</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televizor LED;</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televiziune prin satelit;</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telefon cu acces direct la liniile naționale și internaționale;</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internet wi-fi gratuit;</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minibar;</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uscător par;</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cabina de duș în toate camerele;</w:t>
            </w:r>
          </w:p>
          <w:p w:rsidR="00BD7F78" w:rsidRPr="00BD7F78" w:rsidRDefault="00BD7F78" w:rsidP="00BD7F78">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pat matrimonial (dimensiune minimă 160 x 200 cm).</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snapToGrid w:val="0"/>
                <w:sz w:val="22"/>
                <w:szCs w:val="22"/>
              </w:rPr>
              <w:t xml:space="preserve">Facilități minime în hotel: </w:t>
            </w:r>
          </w:p>
          <w:p w:rsidR="00BD7F78" w:rsidRPr="00BD7F78" w:rsidRDefault="00BD7F78" w:rsidP="00BD7F78">
            <w:pPr>
              <w:numPr>
                <w:ilvl w:val="0"/>
                <w:numId w:val="20"/>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 xml:space="preserve">Săli de conferințe – minim 3 săli,  respectiv 1 sală cu suprafață de min. 150 mp, care să aibă capacitate de min. 50 de locuri și 2 săli cu suprafața minimă de 70 mp fiecare și capacitate de minim 25 de locuri fiecare. </w:t>
            </w:r>
          </w:p>
          <w:p w:rsidR="00BD7F78" w:rsidRPr="00BD7F78" w:rsidRDefault="00BD7F78" w:rsidP="00BD7F78">
            <w:pPr>
              <w:ind w:right="282"/>
              <w:jc w:val="both"/>
              <w:rPr>
                <w:rFonts w:ascii="Times New Roman" w:hAnsi="Times New Roman"/>
                <w:snapToGrid w:val="0"/>
                <w:sz w:val="22"/>
                <w:szCs w:val="22"/>
              </w:rPr>
            </w:pPr>
            <w:r w:rsidRPr="00BD7F78">
              <w:rPr>
                <w:rFonts w:ascii="Times New Roman" w:hAnsi="Times New Roman"/>
                <w:snapToGrid w:val="0"/>
                <w:sz w:val="22"/>
                <w:szCs w:val="22"/>
              </w:rPr>
              <w:t>Facilități organizatorice săli de conferință:</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lumină naturală</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garderobă</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xml:space="preserve">- spațiu secretariat dotat cu masă și scaune, la intrarea în sala de conferințe, pentru  primirea și înregistrarea  participanţilor </w:t>
            </w:r>
            <w:r w:rsidRPr="00BD7F78">
              <w:rPr>
                <w:rFonts w:ascii="Times New Roman" w:hAnsi="Times New Roman"/>
                <w:snapToGrid w:val="0"/>
                <w:sz w:val="22"/>
                <w:szCs w:val="22"/>
              </w:rPr>
              <w:lastRenderedPageBreak/>
              <w:t>informarea  şi  îndrumarea  acestora, precum şi înmânarea materialelor reuniunii</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sălile sa fie izolate fonic, astfel încât participanții să nu fie deranjați de alte activități care au loc în aceeași clădire sau în imediata apropiere</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spațiu exclusiv pentru organizarea și servirea pauzelor de cafea</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personal pentru amenajarea sălii și a tuturor elementelor de logistică</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xml:space="preserve">- event manager – disponibil în permanență să răspundă solicitărilor beneficiarului și să asigure desfășurarea optimă a evenimentului, inclusiv asigurarea condițiilor </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Facilități tehnice săli de conferință:</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aer condiționat cu control individual al temperaturii și umidității</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ecran  de proiecţie</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flip-chart + consumabile</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videoproiector</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laptop</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xml:space="preserve">- sonorizare </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internet WI-FI cu linie de back up și LAN network</w:t>
            </w:r>
          </w:p>
          <w:p w:rsidR="00BD7F78" w:rsidRPr="00BD7F78" w:rsidRDefault="00BD7F78" w:rsidP="00BD7F78">
            <w:pPr>
              <w:ind w:left="105" w:right="282"/>
              <w:jc w:val="both"/>
              <w:rPr>
                <w:rFonts w:ascii="Times New Roman" w:hAnsi="Times New Roman"/>
                <w:snapToGrid w:val="0"/>
                <w:sz w:val="22"/>
                <w:szCs w:val="22"/>
              </w:rPr>
            </w:pPr>
            <w:r w:rsidRPr="00BD7F78">
              <w:rPr>
                <w:rFonts w:ascii="Times New Roman" w:hAnsi="Times New Roman"/>
                <w:snapToGrid w:val="0"/>
                <w:sz w:val="22"/>
                <w:szCs w:val="22"/>
              </w:rPr>
              <w:t>- prezidiu și pupitru speaker</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 xml:space="preserve">Restaurant clasificat 3 stele care să asigure mic dejun inclus, pentru fiecare persoană cazată - în concordanţă cu perioada aferentă cazării, dar să ofere și opțiuni de servire a mesei în regim a la carte sau în concordanță cu cerințele prezentului caiet de sarcini. </w:t>
            </w:r>
          </w:p>
          <w:p w:rsidR="00BD7F78" w:rsidRPr="00BD7F78" w:rsidRDefault="00BD7F78" w:rsidP="00BD7F78">
            <w:pPr>
              <w:ind w:left="15" w:right="282" w:firstLine="270"/>
              <w:jc w:val="both"/>
              <w:rPr>
                <w:rFonts w:ascii="Times New Roman" w:hAnsi="Times New Roman"/>
                <w:snapToGrid w:val="0"/>
                <w:sz w:val="22"/>
                <w:szCs w:val="22"/>
              </w:rPr>
            </w:pPr>
            <w:r w:rsidRPr="00BD7F78">
              <w:rPr>
                <w:rFonts w:ascii="Times New Roman" w:hAnsi="Times New Roman"/>
                <w:snapToGrid w:val="0"/>
                <w:sz w:val="22"/>
                <w:szCs w:val="22"/>
              </w:rPr>
              <w:t>Se va prezenta certificatul de clasificare al restaurantului, însoțit de fișa de clasificare.</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Spațiu de depozitare al bagajelor;</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Spălăatorie;</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Room service;</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Trezirea clienților la ora solicitată;</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hAnsi="Times New Roman"/>
                <w:snapToGrid w:val="0"/>
                <w:sz w:val="22"/>
                <w:szCs w:val="22"/>
              </w:rPr>
            </w:pPr>
            <w:r w:rsidRPr="00BD7F78">
              <w:rPr>
                <w:rFonts w:ascii="Times New Roman" w:hAnsi="Times New Roman"/>
                <w:snapToGrid w:val="0"/>
                <w:sz w:val="22"/>
                <w:szCs w:val="22"/>
              </w:rPr>
              <w:t>Facilități de acces pentru persoane cu dizabilități;</w:t>
            </w:r>
          </w:p>
          <w:p w:rsidR="00BD7F78" w:rsidRPr="00BD7F78" w:rsidRDefault="00BD7F78" w:rsidP="00BD7F78">
            <w:pPr>
              <w:numPr>
                <w:ilvl w:val="0"/>
                <w:numId w:val="20"/>
              </w:numPr>
              <w:overflowPunct/>
              <w:autoSpaceDE/>
              <w:autoSpaceDN/>
              <w:adjustRightInd/>
              <w:ind w:left="15" w:right="282" w:firstLine="270"/>
              <w:jc w:val="both"/>
              <w:textAlignment w:val="auto"/>
              <w:rPr>
                <w:rFonts w:ascii="Times New Roman" w:eastAsia="Calibri" w:hAnsi="Times New Roman" w:cs="Calibri"/>
                <w:snapToGrid w:val="0"/>
                <w:sz w:val="22"/>
                <w:szCs w:val="22"/>
              </w:rPr>
            </w:pPr>
            <w:r w:rsidRPr="00BD7F78">
              <w:rPr>
                <w:rFonts w:ascii="Times New Roman" w:eastAsia="Times New Roman" w:hAnsi="Times New Roman"/>
                <w:sz w:val="22"/>
                <w:szCs w:val="22"/>
              </w:rPr>
              <w:t>Chek-in - începând cu ora 12.00, chek-out ora 14.00</w:t>
            </w:r>
          </w:p>
          <w:p w:rsidR="00BD7F78" w:rsidRPr="00BD7F78" w:rsidRDefault="00BD7F78" w:rsidP="00BD7F78">
            <w:pPr>
              <w:jc w:val="both"/>
              <w:rPr>
                <w:rFonts w:ascii="Times New Roman" w:eastAsia="Times New Roman" w:hAnsi="Times New Roman"/>
                <w:color w:val="000000"/>
                <w:sz w:val="22"/>
                <w:szCs w:val="22"/>
              </w:rPr>
            </w:pPr>
          </w:p>
          <w:p w:rsidR="00BD7F78" w:rsidRPr="00BD7F78" w:rsidRDefault="00BD7F78" w:rsidP="00BD7F78">
            <w:pPr>
              <w:widowControl w:val="0"/>
              <w:ind w:right="198"/>
              <w:jc w:val="both"/>
              <w:rPr>
                <w:rFonts w:ascii="Times New Roman" w:eastAsia="Times New Roman" w:hAnsi="Times New Roman"/>
                <w:sz w:val="22"/>
                <w:szCs w:val="22"/>
              </w:rPr>
            </w:pPr>
            <w:r w:rsidRPr="00BD7F78">
              <w:rPr>
                <w:rFonts w:ascii="Times New Roman" w:eastAsia="Times New Roman" w:hAnsi="Times New Roman"/>
                <w:b/>
                <w:sz w:val="22"/>
                <w:szCs w:val="22"/>
              </w:rPr>
              <w:t>Gestionarea serviciilor de cazare oferite de către prestator constau în următoarele activităţi:</w:t>
            </w:r>
          </w:p>
          <w:p w:rsidR="00BD7F78" w:rsidRPr="00BD7F78" w:rsidRDefault="00BD7F78" w:rsidP="00BD7F78">
            <w:pPr>
              <w:widowControl w:val="0"/>
              <w:jc w:val="both"/>
              <w:rPr>
                <w:rFonts w:ascii="Times New Roman" w:eastAsia="Times New Roman" w:hAnsi="Times New Roman"/>
                <w:sz w:val="22"/>
                <w:szCs w:val="22"/>
              </w:rPr>
            </w:pPr>
            <w:r w:rsidRPr="00BD7F78">
              <w:rPr>
                <w:rFonts w:ascii="Times New Roman" w:eastAsia="Times New Roman" w:hAnsi="Times New Roman"/>
                <w:sz w:val="22"/>
                <w:szCs w:val="22"/>
              </w:rPr>
              <w:t>a) Rezervarea camerelor pentru persoanele cazate.</w:t>
            </w:r>
          </w:p>
          <w:p w:rsidR="00BD7F78" w:rsidRPr="00BD7F78" w:rsidRDefault="00BD7F78" w:rsidP="00BD7F78">
            <w:pPr>
              <w:widowControl w:val="0"/>
              <w:jc w:val="both"/>
              <w:rPr>
                <w:rFonts w:ascii="Times New Roman" w:eastAsia="Times New Roman" w:hAnsi="Times New Roman"/>
                <w:sz w:val="22"/>
                <w:szCs w:val="22"/>
              </w:rPr>
            </w:pPr>
            <w:r w:rsidRPr="00BD7F78">
              <w:rPr>
                <w:rFonts w:ascii="Times New Roman" w:eastAsia="Times New Roman" w:hAnsi="Times New Roman"/>
                <w:sz w:val="22"/>
                <w:szCs w:val="22"/>
              </w:rPr>
              <w:t>b) Elaborarea diagramelor de cazare, semnarea şi ştampilarea lor de către unitatea de cazare.</w:t>
            </w:r>
          </w:p>
          <w:p w:rsidR="00BD7F78" w:rsidRPr="00BD7F78" w:rsidRDefault="00BD7F78" w:rsidP="00BD7F78">
            <w:pPr>
              <w:widowControl w:val="0"/>
              <w:jc w:val="both"/>
              <w:rPr>
                <w:rFonts w:ascii="Times New Roman" w:eastAsia="Times New Roman" w:hAnsi="Times New Roman"/>
                <w:sz w:val="22"/>
                <w:szCs w:val="22"/>
              </w:rPr>
            </w:pPr>
            <w:r w:rsidRPr="00BD7F78">
              <w:rPr>
                <w:rFonts w:ascii="Times New Roman" w:eastAsia="Times New Roman" w:hAnsi="Times New Roman"/>
                <w:sz w:val="22"/>
                <w:szCs w:val="22"/>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BD7F78" w:rsidRPr="00BD7F78" w:rsidRDefault="00BD7F78" w:rsidP="00BD7F78">
            <w:pPr>
              <w:widowControl w:val="0"/>
              <w:ind w:right="198"/>
              <w:jc w:val="both"/>
              <w:rPr>
                <w:rFonts w:ascii="Times New Roman" w:eastAsia="Times New Roman" w:hAnsi="Times New Roman"/>
                <w:color w:val="000000"/>
                <w:sz w:val="22"/>
                <w:szCs w:val="22"/>
              </w:rPr>
            </w:pPr>
            <w:r w:rsidRPr="00BD7F78">
              <w:rPr>
                <w:rFonts w:ascii="Times New Roman" w:eastAsia="Times New Roman" w:hAnsi="Times New Roman"/>
                <w:sz w:val="22"/>
                <w:szCs w:val="22"/>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BD7F78">
              <w:rPr>
                <w:rFonts w:ascii="Times New Roman" w:eastAsia="Times New Roman" w:hAnsi="Times New Roman"/>
                <w:color w:val="000000"/>
                <w:sz w:val="22"/>
                <w:szCs w:val="22"/>
              </w:rPr>
              <w:t>siguranţă către restaurantul în care se servește masa.</w:t>
            </w:r>
          </w:p>
          <w:p w:rsidR="00D02465" w:rsidRPr="00BD7F78" w:rsidRDefault="00BD7F78" w:rsidP="00BD7F78">
            <w:pPr>
              <w:jc w:val="both"/>
              <w:rPr>
                <w:rFonts w:ascii="Times New Roman" w:eastAsia="Times New Roman" w:hAnsi="Times New Roman"/>
                <w:color w:val="000000"/>
                <w:sz w:val="22"/>
                <w:szCs w:val="22"/>
              </w:rPr>
            </w:pPr>
            <w:r w:rsidRPr="00BD7F78">
              <w:rPr>
                <w:rFonts w:ascii="Times New Roman" w:eastAsia="Times New Roman" w:hAnsi="Times New Roman"/>
                <w:sz w:val="22"/>
                <w:szCs w:val="22"/>
              </w:rPr>
              <w:t>În situația oricărei modificări, achizitorul se obligă să anunțe cu cel puțin 48 de ore înainte</w:t>
            </w:r>
            <w:r w:rsidRPr="00BD7F78">
              <w:rPr>
                <w:sz w:val="22"/>
                <w:szCs w:val="22"/>
              </w:rPr>
              <w:t>.</w:t>
            </w:r>
          </w:p>
        </w:tc>
        <w:tc>
          <w:tcPr>
            <w:tcW w:w="2887" w:type="dxa"/>
            <w:tcMar>
              <w:left w:w="57" w:type="dxa"/>
              <w:right w:w="57" w:type="dxa"/>
            </w:tcMar>
          </w:tcPr>
          <w:p w:rsidR="00901D13" w:rsidRPr="005E525B" w:rsidRDefault="00901D13" w:rsidP="00BD7F78">
            <w:pPr>
              <w:rPr>
                <w:rFonts w:ascii="Times New Roman" w:hAnsi="Times New Roman"/>
                <w:color w:val="FF0000"/>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5124F3" w:rsidRPr="005E525B" w:rsidTr="00792F60">
        <w:trPr>
          <w:trHeight w:val="566"/>
          <w:jc w:val="center"/>
        </w:trPr>
        <w:tc>
          <w:tcPr>
            <w:tcW w:w="625" w:type="dxa"/>
            <w:tcMar>
              <w:left w:w="57" w:type="dxa"/>
              <w:right w:w="57" w:type="dxa"/>
            </w:tcMar>
          </w:tcPr>
          <w:p w:rsidR="005124F3" w:rsidRPr="005E525B" w:rsidRDefault="00521038" w:rsidP="00BD7F78">
            <w:pPr>
              <w:spacing w:line="276" w:lineRule="auto"/>
              <w:rPr>
                <w:rFonts w:ascii="Times New Roman" w:hAnsi="Times New Roman"/>
                <w:b/>
                <w:sz w:val="22"/>
                <w:szCs w:val="22"/>
              </w:rPr>
            </w:pPr>
            <w:r w:rsidRPr="005E525B">
              <w:rPr>
                <w:rFonts w:ascii="Times New Roman" w:hAnsi="Times New Roman"/>
                <w:b/>
                <w:sz w:val="22"/>
                <w:szCs w:val="22"/>
              </w:rPr>
              <w:t>2</w:t>
            </w:r>
          </w:p>
        </w:tc>
        <w:tc>
          <w:tcPr>
            <w:tcW w:w="6480" w:type="dxa"/>
            <w:tcMar>
              <w:left w:w="57" w:type="dxa"/>
              <w:right w:w="57" w:type="dxa"/>
            </w:tcMar>
          </w:tcPr>
          <w:p w:rsidR="00BD7F78" w:rsidRDefault="002644F6" w:rsidP="00BD7F78">
            <w:pPr>
              <w:jc w:val="both"/>
              <w:rPr>
                <w:rFonts w:ascii="Times New Roman" w:eastAsia="Times New Roman" w:hAnsi="Times New Roman"/>
                <w:color w:val="000000"/>
                <w:sz w:val="24"/>
                <w:szCs w:val="24"/>
              </w:rPr>
            </w:pPr>
            <w:r w:rsidRPr="005E525B">
              <w:rPr>
                <w:rFonts w:ascii="Times New Roman" w:hAnsi="Times New Roman"/>
                <w:b/>
                <w:sz w:val="22"/>
                <w:szCs w:val="22"/>
                <w:lang w:val="ro-RO"/>
              </w:rPr>
              <w:t xml:space="preserve">2. </w:t>
            </w:r>
            <w:r w:rsidR="00BD7F78" w:rsidRPr="00BD7F78">
              <w:rPr>
                <w:rFonts w:ascii="Times New Roman" w:eastAsia="Times New Roman" w:hAnsi="Times New Roman"/>
                <w:b/>
                <w:sz w:val="22"/>
                <w:szCs w:val="22"/>
              </w:rPr>
              <w:t>Servicii de servire masă în zilele de 11 și 16 decembrie 2022, 50 de persoane x 2 servicii de servire masă în Municipiul Galați, România</w:t>
            </w:r>
            <w:r w:rsidR="00BD7F78" w:rsidRPr="00BD7F78">
              <w:rPr>
                <w:rFonts w:ascii="Times New Roman" w:eastAsia="Times New Roman" w:hAnsi="Times New Roman"/>
                <w:sz w:val="22"/>
                <w:szCs w:val="22"/>
              </w:rPr>
              <w:t xml:space="preserve"> pentru participanții la „Forumul interinstituțional privind cooperarea transfrontalieră durabilă în context academic internațional. România - Republica Moldova – Ucraina”</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b/>
                <w:noProof/>
                <w:sz w:val="22"/>
                <w:szCs w:val="22"/>
                <w:lang w:val="it-IT"/>
              </w:rPr>
              <w:t>Datele evenimentului:</w:t>
            </w:r>
            <w:r w:rsidRPr="00BD7F78">
              <w:rPr>
                <w:rFonts w:ascii="Times New Roman" w:hAnsi="Times New Roman"/>
                <w:noProof/>
                <w:sz w:val="22"/>
                <w:szCs w:val="22"/>
                <w:lang w:val="it-IT"/>
              </w:rPr>
              <w:t xml:space="preserve"> 11 și 16 decembrie 2022 (2 zile)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b/>
                <w:noProof/>
                <w:sz w:val="22"/>
                <w:szCs w:val="22"/>
                <w:lang w:val="it-IT"/>
              </w:rPr>
              <w:t>Num</w:t>
            </w:r>
            <w:r w:rsidRPr="00BD7F78">
              <w:rPr>
                <w:rFonts w:ascii="Times New Roman" w:hAnsi="Times New Roman" w:hint="cs"/>
                <w:b/>
                <w:noProof/>
                <w:sz w:val="22"/>
                <w:szCs w:val="22"/>
                <w:lang w:val="it-IT"/>
              </w:rPr>
              <w:t>ă</w:t>
            </w:r>
            <w:r w:rsidRPr="00BD7F78">
              <w:rPr>
                <w:rFonts w:ascii="Times New Roman" w:hAnsi="Times New Roman"/>
                <w:b/>
                <w:noProof/>
                <w:sz w:val="22"/>
                <w:szCs w:val="22"/>
                <w:lang w:val="it-IT"/>
              </w:rPr>
              <w:t>r participanți:</w:t>
            </w:r>
            <w:r w:rsidRPr="00BD7F78">
              <w:rPr>
                <w:rFonts w:ascii="Times New Roman" w:hAnsi="Times New Roman"/>
                <w:noProof/>
                <w:sz w:val="22"/>
                <w:szCs w:val="22"/>
                <w:lang w:val="it-IT"/>
              </w:rPr>
              <w:t xml:space="preserve"> 50 persoane/zi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b/>
                <w:noProof/>
                <w:sz w:val="22"/>
                <w:szCs w:val="22"/>
                <w:lang w:val="it-IT"/>
              </w:rPr>
              <w:t>Locația:</w:t>
            </w:r>
            <w:r w:rsidRPr="00BD7F78">
              <w:rPr>
                <w:rFonts w:ascii="Times New Roman" w:hAnsi="Times New Roman"/>
                <w:noProof/>
                <w:sz w:val="22"/>
                <w:szCs w:val="22"/>
                <w:lang w:val="it-IT"/>
              </w:rPr>
              <w:t xml:space="preserve"> restaurant clasificat la 3 stele, situat în cadrul aceluiasi </w:t>
            </w:r>
            <w:r w:rsidRPr="00BD7F78">
              <w:rPr>
                <w:rFonts w:ascii="Times New Roman" w:hAnsi="Times New Roman"/>
                <w:noProof/>
                <w:sz w:val="22"/>
                <w:szCs w:val="22"/>
                <w:lang w:val="it-IT"/>
              </w:rPr>
              <w:lastRenderedPageBreak/>
              <w:t>complex hotelier în care se vor asigura serviciile de cazare și s</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lile de conferințe, clasificat la 3 stele, aflat la o distanț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maxim 2 km faț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sediul Facult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ții Transfrontaliere din cadrul Universit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ții „Dun</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rea de Jos” din Galați (str. Domneasc</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nr. 111)</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b/>
                <w:noProof/>
                <w:sz w:val="22"/>
                <w:szCs w:val="22"/>
                <w:lang w:val="it-IT"/>
              </w:rPr>
              <w:t>Capacitate restaurant:</w:t>
            </w:r>
            <w:r w:rsidRPr="00BD7F78">
              <w:rPr>
                <w:rFonts w:ascii="Times New Roman" w:hAnsi="Times New Roman"/>
                <w:noProof/>
                <w:sz w:val="22"/>
                <w:szCs w:val="22"/>
                <w:lang w:val="it-IT"/>
              </w:rPr>
              <w:t xml:space="preserve"> minim 50 de locuri la mese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b/>
                <w:noProof/>
                <w:sz w:val="22"/>
                <w:szCs w:val="22"/>
                <w:lang w:val="it-IT"/>
              </w:rPr>
              <w:t>Tip servire:</w:t>
            </w:r>
            <w:r w:rsidRPr="00BD7F78">
              <w:rPr>
                <w:rFonts w:ascii="Times New Roman" w:hAnsi="Times New Roman"/>
                <w:noProof/>
                <w:sz w:val="22"/>
                <w:szCs w:val="22"/>
                <w:lang w:val="it-IT"/>
              </w:rPr>
              <w:t xml:space="preserve"> bufet suedez</w:t>
            </w:r>
          </w:p>
          <w:p w:rsidR="00BD7F78" w:rsidRPr="00BD7F78" w:rsidRDefault="00BD7F78" w:rsidP="00BD7F78">
            <w:pPr>
              <w:overflowPunct/>
              <w:autoSpaceDE/>
              <w:autoSpaceDN/>
              <w:adjustRightInd/>
              <w:textAlignment w:val="auto"/>
              <w:rPr>
                <w:rFonts w:ascii="Times New Roman" w:hAnsi="Times New Roman"/>
                <w:b/>
                <w:noProof/>
                <w:sz w:val="22"/>
                <w:szCs w:val="22"/>
                <w:lang w:val="it-IT"/>
              </w:rPr>
            </w:pPr>
            <w:r w:rsidRPr="00BD7F78">
              <w:rPr>
                <w:rFonts w:ascii="Times New Roman" w:hAnsi="Times New Roman"/>
                <w:b/>
                <w:noProof/>
                <w:sz w:val="22"/>
                <w:szCs w:val="22"/>
                <w:lang w:val="it-IT"/>
              </w:rPr>
              <w:t>Logistica solicitat</w:t>
            </w:r>
            <w:r w:rsidRPr="00BD7F78">
              <w:rPr>
                <w:rFonts w:ascii="Times New Roman" w:hAnsi="Times New Roman" w:hint="cs"/>
                <w:b/>
                <w:noProof/>
                <w:sz w:val="22"/>
                <w:szCs w:val="22"/>
                <w:lang w:val="it-IT"/>
              </w:rPr>
              <w:t>ă</w:t>
            </w:r>
            <w:r w:rsidRPr="00BD7F78">
              <w:rPr>
                <w:rFonts w:ascii="Times New Roman" w:hAnsi="Times New Roman"/>
                <w:b/>
                <w:noProof/>
                <w:sz w:val="22"/>
                <w:szCs w:val="22"/>
                <w:lang w:val="it-IT"/>
              </w:rPr>
              <w: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amenajare buffet cu mese și fețe de mas</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mese și scaune pentru toți participanții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platouri inox / sticla / porțelan și clești inox</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chafing dish-uri pentru expunerea și menținerea preparatelor calde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farfurii gustare, fel de baz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desert și fructe din porțelan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tacamuri din inox</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pahare din sticl</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cești cafea din porțelan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dispensere din inox pentru b</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uturi calde (cafea)</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spatule, servețele și alte consumabile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personal calificat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Structura meniu prânz/persoan</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(cantit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ți finite, dupa procesarea termic</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a materiilor prime):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asortiment de aperitive, gust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ri calde și reci, pe baz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brânzeturi, carne și pește, 250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 asortiment de preparate vegetariene, 150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 bar de salate aperitiv, 150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preparate de baz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calde din carne de pas</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re, porc, vit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pește, 200 g</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 garnituri, 250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 deserturi, 150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 fructe, 150 g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pâine, 100 g</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ap</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mineral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carbogazoas</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 plat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500 ml</w:t>
            </w:r>
            <w:r w:rsidRPr="00BD7F78">
              <w:rPr>
                <w:rFonts w:ascii="Times New Roman" w:hAnsi="Times New Roman"/>
                <w:noProof/>
                <w:sz w:val="22"/>
                <w:szCs w:val="22"/>
                <w:lang w:val="it-IT"/>
              </w:rPr>
              <w:tab/>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b</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uturi 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coritoare, nectaruri din fructe și fresh-uri din fructe, 500 ml</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cafea, 100 ml</w:t>
            </w:r>
          </w:p>
          <w:p w:rsidR="00BD7F78" w:rsidRPr="00BD7F78" w:rsidRDefault="00BD7F78" w:rsidP="00BD7F78">
            <w:pPr>
              <w:overflowPunct/>
              <w:autoSpaceDE/>
              <w:autoSpaceDN/>
              <w:adjustRightInd/>
              <w:textAlignment w:val="auto"/>
              <w:rPr>
                <w:rFonts w:ascii="Times New Roman" w:hAnsi="Times New Roman"/>
                <w:b/>
                <w:noProof/>
                <w:sz w:val="22"/>
                <w:szCs w:val="22"/>
                <w:lang w:val="it-IT"/>
              </w:rPr>
            </w:pPr>
          </w:p>
          <w:p w:rsidR="00BD7F78" w:rsidRPr="00BD7F78" w:rsidRDefault="00BD7F78" w:rsidP="00BD7F78">
            <w:pPr>
              <w:overflowPunct/>
              <w:autoSpaceDE/>
              <w:autoSpaceDN/>
              <w:adjustRightInd/>
              <w:textAlignment w:val="auto"/>
              <w:rPr>
                <w:rFonts w:ascii="Times New Roman" w:hAnsi="Times New Roman"/>
                <w:b/>
                <w:noProof/>
                <w:sz w:val="22"/>
                <w:szCs w:val="22"/>
                <w:lang w:val="it-IT"/>
              </w:rPr>
            </w:pPr>
            <w:r w:rsidRPr="00BD7F78">
              <w:rPr>
                <w:rFonts w:ascii="Times New Roman" w:hAnsi="Times New Roman"/>
                <w:b/>
                <w:noProof/>
                <w:sz w:val="22"/>
                <w:szCs w:val="22"/>
                <w:lang w:val="it-IT"/>
              </w:rPr>
              <w:t>Meniu 11 decembrie 2022:</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GUST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RI APERITIV:</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Minitarte cu somon și capere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Rulouri de ardei copt cu brânz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capr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sline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Tarte cu crem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crab</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tite cu somon și brânz</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Terin</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fistic</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Miniempanadas cu cașcaval</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Minitarte cu crem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sline și anchois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Vitello tonnato</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Bruschete cu past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pește afumat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Canapele cu roastbeef și sparanghel</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Prosciutto melon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PREPARATE VEGETARIENE: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Brânz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tofu cu foiț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castravete și roșii cherry</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Bruschett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legume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tite cu spanac și ciuperci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Crochete din cartofi cu susan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Ciuperci umplute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Cartof umplut cu legume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PREPARATE DE BAZ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CALDE: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Mușchi de vit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florentin cu vinete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Somon cu spanac gratinat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Calamari pane cu sos de roșii aromat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Piept de raț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marinat cu nuc</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cocos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Rulad</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curcan cu roșii uscate și brânza brie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lastRenderedPageBreak/>
              <w:t>Turkey Wellinghton (piept de curcan cu prosciutto, ciuperci, ceap</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cașcaval, învelit în foietaj)</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Minifrig</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rui de pui cu ananas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GARNITURI: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Orez cu 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sline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Ciuperci cu sos pesto și brânz</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Legume la gr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tar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Sote de legume mediteraneene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Salata de somon și valerian</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Greceasc</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Caesar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fructe de mare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DESERT: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Crema catalana</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Tarta de prune cu ciocolat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cognac</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Souffle de ciocolat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Pere marinate în vin roșu cu piure de castane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DE FRUCTE: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struguri albi și roșii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nectarine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prune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pere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pepene galben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physalis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PAINE: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Specialit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ți panificație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Pâine la tav</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baghet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Pâine la tav</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cereale baghet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BAUTURI: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Ap</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mineral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carbogazoas</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 plat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uturi 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coritoare carbogazoase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Nectaruri din fructe și fresh-uri din fructe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Cafea espresso servit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lapte condensat, zahar brun/alb, biscuit cafea, ciocolat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b/>
                <w:noProof/>
                <w:sz w:val="22"/>
                <w:szCs w:val="22"/>
                <w:lang w:val="it-IT"/>
              </w:rPr>
            </w:pPr>
            <w:r w:rsidRPr="00BD7F78">
              <w:rPr>
                <w:rFonts w:ascii="Times New Roman" w:hAnsi="Times New Roman"/>
                <w:b/>
                <w:noProof/>
                <w:sz w:val="22"/>
                <w:szCs w:val="22"/>
                <w:lang w:val="it-IT"/>
              </w:rPr>
              <w:t>Meniu 16 decembrie 2022:</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GUST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RI APERITIV:</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Blini cu gorgonzola și dulceaț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ceap</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Blini cu chorizo, salsa de mango cu chilly</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Tuna cucumbert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Vol-au-vent cu ricotta și ardei copți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Vol-au-vent cu gorgonzola, 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r și alune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Vol-au-vent cu ciuperci și verdețuri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Rulada de curcan în crust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cocant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alune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Beetroot &amp; cream cheese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Cup halloumi &amp; red pepper skewers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Somon în crusta de alge cu chivas</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Crostini cu roast beef, piper aromat și sparanghel</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PREPARATE VEGETARIENE: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Brânz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tofu cu foiț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castravete și roșii cherry</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Bruschetta cu legume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tite cu spanac și ciuperci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Crochete din cartofi cu susan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lastRenderedPageBreak/>
              <w:t>Ciuperci umplute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Cartof umplut cu legume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PREPARATE DE BAZ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CALDE: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Piept de curcan cu sos parmezan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Sote de creveți  black tiger cu roșii cherry și ciuperci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Risotto cu sfecl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parmezan și confit de raț</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Mușchi de vit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primavera</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File de șal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  lemon pfeffer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Piept de raț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caramelizat cu rosii cherry și miere de albine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File de porc cu alune și muguri de fasole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GARNITURI: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Legume wok aromate cu ghimbir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Risotto cu sfecl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parmezan</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Legume la gr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tar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Cartofi gratinați dafne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Salata Waldorf  (nuci, țelin</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verde Apio, țeli</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a 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d</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cina mere, struguri, 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Iceberg, 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mâie, dressing de maionez</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smântân</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Greceasc</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Caesar</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Salat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fructe de mare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DESERT:</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Minitarte cu crem</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mascarpone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xml:space="preserve">Mousse cu crema de whiskey și fructe roșii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Brownie cu ciocolat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și zmeur</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Pere marinate în vin roșu cu dulceaț</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de șofran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ASORTIMENT DE FRUCTE: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struguri albi și roșii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banane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kiwi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nectarine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c</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pșuni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 mandarine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PÂINE: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Specialit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ți panificație</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Pâine la tav</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baghet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Pâine la tav</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cereale baghet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UTURI:</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Ap</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mineral</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carbogazoas</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 plat</w:t>
            </w:r>
            <w:r w:rsidRPr="00BD7F78">
              <w:rPr>
                <w:rFonts w:ascii="Times New Roman" w:hAnsi="Times New Roman" w:hint="cs"/>
                <w:noProof/>
                <w:sz w:val="22"/>
                <w:szCs w:val="22"/>
                <w:lang w:val="it-IT"/>
              </w:rPr>
              <w:t>ă</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B</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uturi r</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coritoare carbogazoase </w:t>
            </w:r>
          </w:p>
          <w:p w:rsidR="00BD7F78" w:rsidRPr="00BD7F78" w:rsidRDefault="00BD7F78" w:rsidP="00BD7F78">
            <w:pPr>
              <w:overflowPunct/>
              <w:autoSpaceDE/>
              <w:autoSpaceDN/>
              <w:adjustRightInd/>
              <w:textAlignment w:val="auto"/>
              <w:rPr>
                <w:rFonts w:ascii="Times New Roman" w:hAnsi="Times New Roman"/>
                <w:noProof/>
                <w:sz w:val="22"/>
                <w:szCs w:val="22"/>
                <w:lang w:val="it-IT"/>
              </w:rPr>
            </w:pPr>
            <w:r w:rsidRPr="00BD7F78">
              <w:rPr>
                <w:rFonts w:ascii="Times New Roman" w:hAnsi="Times New Roman"/>
                <w:noProof/>
                <w:sz w:val="22"/>
                <w:szCs w:val="22"/>
                <w:lang w:val="it-IT"/>
              </w:rPr>
              <w:t>Nectaruri din fructe și fresh-uri din fructe</w:t>
            </w:r>
          </w:p>
          <w:p w:rsidR="00D02465" w:rsidRPr="005E525B" w:rsidRDefault="00BD7F78" w:rsidP="00BD7F78">
            <w:pPr>
              <w:overflowPunct/>
              <w:autoSpaceDE/>
              <w:autoSpaceDN/>
              <w:adjustRightInd/>
              <w:textAlignment w:val="auto"/>
              <w:rPr>
                <w:rFonts w:ascii="Times New Roman" w:hAnsi="Times New Roman"/>
                <w:b/>
                <w:noProof/>
                <w:sz w:val="22"/>
                <w:szCs w:val="22"/>
                <w:lang w:val="it-IT"/>
              </w:rPr>
            </w:pPr>
            <w:r w:rsidRPr="00BD7F78">
              <w:rPr>
                <w:rFonts w:ascii="Times New Roman" w:hAnsi="Times New Roman"/>
                <w:noProof/>
                <w:sz w:val="22"/>
                <w:szCs w:val="22"/>
                <w:lang w:val="it-IT"/>
              </w:rPr>
              <w:t>Cafea espresso servit</w:t>
            </w:r>
            <w:r w:rsidRPr="00BD7F78">
              <w:rPr>
                <w:rFonts w:ascii="Times New Roman" w:hAnsi="Times New Roman" w:hint="cs"/>
                <w:noProof/>
                <w:sz w:val="22"/>
                <w:szCs w:val="22"/>
                <w:lang w:val="it-IT"/>
              </w:rPr>
              <w:t>ă</w:t>
            </w:r>
            <w:r w:rsidRPr="00BD7F78">
              <w:rPr>
                <w:rFonts w:ascii="Times New Roman" w:hAnsi="Times New Roman"/>
                <w:noProof/>
                <w:sz w:val="22"/>
                <w:szCs w:val="22"/>
                <w:lang w:val="it-IT"/>
              </w:rPr>
              <w:t xml:space="preserve"> cu lapte condensat, zahar brun/alb, biscuit cafea, ciocolat</w:t>
            </w:r>
            <w:r w:rsidRPr="00BD7F78">
              <w:rPr>
                <w:rFonts w:ascii="Times New Roman" w:hAnsi="Times New Roman" w:hint="cs"/>
                <w:noProof/>
                <w:sz w:val="22"/>
                <w:szCs w:val="22"/>
                <w:lang w:val="it-IT"/>
              </w:rPr>
              <w:t>ă</w:t>
            </w:r>
          </w:p>
        </w:tc>
        <w:tc>
          <w:tcPr>
            <w:tcW w:w="2887" w:type="dxa"/>
            <w:tcMar>
              <w:left w:w="57" w:type="dxa"/>
              <w:right w:w="57" w:type="dxa"/>
            </w:tcMar>
          </w:tcPr>
          <w:p w:rsidR="005124F3" w:rsidRPr="005E525B" w:rsidRDefault="005124F3" w:rsidP="00BD7F78">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lastRenderedPageBreak/>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lastRenderedPageBreak/>
              <w:t>3</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5E525B">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5E525B" w:rsidRDefault="007071BE" w:rsidP="007071BE">
            <w:pPr>
              <w:rPr>
                <w:rFonts w:ascii="Times New Roman" w:hAnsi="Times New Roman"/>
                <w:color w:val="FF0000"/>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4</w:t>
            </w:r>
          </w:p>
        </w:tc>
        <w:tc>
          <w:tcPr>
            <w:tcW w:w="6480" w:type="dxa"/>
            <w:tcMar>
              <w:left w:w="57" w:type="dxa"/>
              <w:right w:w="57" w:type="dxa"/>
            </w:tcMar>
          </w:tcPr>
          <w:p w:rsidR="007071BE" w:rsidRPr="005E525B" w:rsidRDefault="007071BE" w:rsidP="007071BE">
            <w:pPr>
              <w:suppressAutoHyphens/>
              <w:jc w:val="both"/>
              <w:rPr>
                <w:rFonts w:ascii="Times New Roman" w:hAnsi="Times New Roman"/>
                <w:noProof/>
                <w:color w:val="000000"/>
                <w:sz w:val="22"/>
                <w:szCs w:val="22"/>
                <w:shd w:val="clear" w:color="auto" w:fill="FFFFFF"/>
                <w:lang w:val="it-IT"/>
              </w:rPr>
            </w:pPr>
            <w:r w:rsidRPr="005E525B">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5E525B" w:rsidRDefault="007071BE"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lastRenderedPageBreak/>
              <w:t>5</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Times New Roman" w:hAnsi="Times New Roman"/>
                <w:b/>
                <w:sz w:val="22"/>
                <w:szCs w:val="22"/>
              </w:rPr>
            </w:pPr>
            <w:r w:rsidRPr="005E525B">
              <w:rPr>
                <w:rFonts w:ascii="Times New Roman" w:eastAsia="Times New Roman" w:hAnsi="Times New Roman"/>
                <w:b/>
                <w:sz w:val="22"/>
                <w:szCs w:val="22"/>
                <w:u w:val="single"/>
              </w:rPr>
              <w:t>TERMEN DE PRESTARE</w:t>
            </w:r>
            <w:r w:rsidRPr="005E525B">
              <w:rPr>
                <w:rFonts w:ascii="Times New Roman" w:eastAsia="Times New Roman" w:hAnsi="Times New Roman"/>
                <w:b/>
                <w:sz w:val="22"/>
                <w:szCs w:val="22"/>
              </w:rPr>
              <w:t xml:space="preserve"> </w:t>
            </w:r>
            <w:r w:rsidRPr="005E525B">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6</w:t>
            </w:r>
          </w:p>
        </w:tc>
        <w:tc>
          <w:tcPr>
            <w:tcW w:w="6480" w:type="dxa"/>
            <w:tcMar>
              <w:left w:w="57" w:type="dxa"/>
              <w:right w:w="57" w:type="dxa"/>
            </w:tcMar>
          </w:tcPr>
          <w:p w:rsidR="00BD7F78" w:rsidRPr="00BD7F78" w:rsidRDefault="00BD7F78" w:rsidP="00BD7F78">
            <w:pPr>
              <w:jc w:val="both"/>
              <w:rPr>
                <w:rFonts w:ascii="Times New Roman" w:eastAsia="Times New Roman" w:hAnsi="Times New Roman"/>
                <w:b/>
                <w:sz w:val="22"/>
                <w:szCs w:val="22"/>
                <w:u w:val="single"/>
              </w:rPr>
            </w:pPr>
            <w:r w:rsidRPr="00BD7F78">
              <w:rPr>
                <w:rFonts w:ascii="Times New Roman" w:eastAsia="Times New Roman" w:hAnsi="Times New Roman"/>
                <w:b/>
                <w:sz w:val="22"/>
                <w:szCs w:val="22"/>
                <w:u w:val="single"/>
              </w:rPr>
              <w:t>RECEPȚIA SERVICIILOR SI</w:t>
            </w:r>
            <w:r w:rsidRPr="00BD7F78">
              <w:rPr>
                <w:rFonts w:ascii="Times New Roman" w:eastAsia="Times New Roman" w:hAnsi="Times New Roman"/>
                <w:b/>
                <w:smallCaps/>
                <w:color w:val="000000"/>
                <w:sz w:val="22"/>
                <w:szCs w:val="22"/>
                <w:u w:val="single"/>
              </w:rPr>
              <w:t xml:space="preserve"> MODALITATEA DE PLATĂ</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color w:val="000000"/>
                <w:sz w:val="22"/>
                <w:szCs w:val="22"/>
              </w:rPr>
              <w:t xml:space="preserve">Achizitorul va face plata serviciilor realizate de către contractant după recepţionarea facturii şi a documentele justificative pentru </w:t>
            </w:r>
            <w:r w:rsidRPr="00BD7F78">
              <w:rPr>
                <w:rFonts w:ascii="Times New Roman" w:eastAsia="Times New Roman" w:hAnsi="Times New Roman"/>
                <w:b/>
                <w:color w:val="000000"/>
                <w:sz w:val="22"/>
                <w:szCs w:val="22"/>
              </w:rPr>
              <w:t>serviciile efectiv prestate și confirmate</w:t>
            </w:r>
            <w:r w:rsidRPr="00BD7F78">
              <w:rPr>
                <w:rFonts w:ascii="Times New Roman" w:eastAsia="Times New Roman" w:hAnsi="Times New Roman"/>
                <w:color w:val="000000"/>
                <w:sz w:val="22"/>
                <w:szCs w:val="22"/>
              </w:rPr>
              <w:t>. Menţionăm că documentele justificative aferente unei facturi se vor depune la sediul Achizitorului în format hârtie.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Documentele justificative care trebuie să însoţească factura:</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liste de prezenţă;</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proces verbal de prestare a serviciilor;</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diagramă de cazare</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alte documente relevante.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 xml:space="preserve">Pentru derularea contractului este necesar ca prestatorul să dețină un cont la trezoreria statului.     </w:t>
            </w:r>
          </w:p>
          <w:p w:rsidR="007071BE" w:rsidRPr="0046549F" w:rsidRDefault="00BD7F78" w:rsidP="0046549F">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Nu se acceptă actualizarea preţului contractului. Se vor oferta toate serviciile. Nu se acceptă oferte parțiale în cadrul pachetului și nici oferte alternative.</w:t>
            </w:r>
          </w:p>
        </w:tc>
        <w:tc>
          <w:tcPr>
            <w:tcW w:w="2887" w:type="dxa"/>
            <w:tcMar>
              <w:left w:w="57" w:type="dxa"/>
              <w:right w:w="57" w:type="dxa"/>
            </w:tcMar>
          </w:tcPr>
          <w:p w:rsidR="007071BE" w:rsidRPr="005E525B" w:rsidRDefault="007071BE" w:rsidP="00BD7F78">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7</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5E525B" w:rsidRDefault="007071BE" w:rsidP="007071BE">
            <w:pPr>
              <w:rPr>
                <w:rFonts w:ascii="Times New Roman" w:eastAsia="Calibri" w:hAnsi="Times New Roman"/>
                <w:i/>
                <w:sz w:val="22"/>
                <w:szCs w:val="22"/>
                <w:lang w:val="ro-RO"/>
              </w:rPr>
            </w:pPr>
            <w:r w:rsidRPr="005E525B">
              <w:rPr>
                <w:rFonts w:ascii="Times New Roman" w:eastAsia="Calibri" w:hAnsi="Times New Roman"/>
                <w:i/>
                <w:color w:val="FF0000"/>
                <w:sz w:val="22"/>
                <w:szCs w:val="22"/>
                <w:lang w:val="ro-RO"/>
              </w:rPr>
              <w:t>se va completea Formularul DECLARATIE PRIVIND SĂNATATEA ȘI SECURITATEA ÎN MUNCĂ</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8</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VALABILITATEA OFERTEI</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bl>
    <w:p w:rsidR="005E525B" w:rsidRDefault="005E525B" w:rsidP="005E525B">
      <w:pPr>
        <w:spacing w:line="276" w:lineRule="auto"/>
        <w:rPr>
          <w:rFonts w:ascii="Arial Narrow" w:hAnsi="Arial Narrow"/>
          <w:i/>
          <w:sz w:val="24"/>
          <w:szCs w:val="24"/>
        </w:rPr>
      </w:pPr>
    </w:p>
    <w:p w:rsidR="00CD3BF8" w:rsidRPr="00295786" w:rsidRDefault="00CD3BF8" w:rsidP="005E525B">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46549F" w:rsidRDefault="00CD3BF8" w:rsidP="0046549F">
      <w:pPr>
        <w:spacing w:line="276"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BB3E34" w:rsidP="00BB5CD5">
      <w:pPr>
        <w:rPr>
          <w:rStyle w:val="PageNumber"/>
          <w:rFonts w:ascii="Arial Narrow" w:hAnsi="Arial Narrow"/>
          <w:b/>
          <w:i/>
          <w:sz w:val="24"/>
          <w:szCs w:val="24"/>
        </w:rPr>
      </w:pPr>
    </w:p>
    <w:p w:rsidR="00580315" w:rsidRDefault="00580315" w:rsidP="00557393">
      <w:pPr>
        <w:jc w:val="right"/>
        <w:rPr>
          <w:rFonts w:ascii="Arial Narrow" w:hAnsi="Arial Narrow"/>
          <w:b/>
          <w:i/>
          <w:noProof/>
          <w:sz w:val="24"/>
          <w:szCs w:val="24"/>
        </w:rPr>
      </w:pPr>
    </w:p>
    <w:p w:rsidR="00580315" w:rsidRDefault="00580315" w:rsidP="00557393">
      <w:pPr>
        <w:jc w:val="right"/>
        <w:rPr>
          <w:rFonts w:ascii="Arial Narrow" w:hAnsi="Arial Narrow"/>
          <w:b/>
          <w:i/>
          <w:noProof/>
          <w:sz w:val="24"/>
          <w:szCs w:val="24"/>
        </w:rPr>
      </w:pPr>
    </w:p>
    <w:p w:rsidR="00580315" w:rsidRDefault="00580315" w:rsidP="00557393">
      <w:pPr>
        <w:jc w:val="right"/>
        <w:rPr>
          <w:rFonts w:ascii="Arial Narrow" w:hAnsi="Arial Narrow"/>
          <w:b/>
          <w:i/>
          <w:noProof/>
          <w:sz w:val="24"/>
          <w:szCs w:val="24"/>
        </w:rPr>
      </w:pPr>
    </w:p>
    <w:p w:rsidR="00580315" w:rsidRDefault="00580315" w:rsidP="00557393">
      <w:pPr>
        <w:jc w:val="right"/>
        <w:rPr>
          <w:rFonts w:ascii="Arial Narrow" w:hAnsi="Arial Narrow"/>
          <w:b/>
          <w:i/>
          <w:noProof/>
          <w:sz w:val="24"/>
          <w:szCs w:val="24"/>
        </w:rPr>
      </w:pPr>
    </w:p>
    <w:p w:rsidR="00580315" w:rsidRDefault="00580315" w:rsidP="00557393">
      <w:pPr>
        <w:jc w:val="right"/>
        <w:rPr>
          <w:rFonts w:ascii="Arial Narrow" w:hAnsi="Arial Narrow"/>
          <w:b/>
          <w:i/>
          <w:noProof/>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275FD0" w:rsidRDefault="00275FD0" w:rsidP="00CD3BF8">
      <w:pPr>
        <w:jc w:val="right"/>
        <w:rPr>
          <w:rStyle w:val="PageNumber"/>
          <w:rFonts w:ascii="Arial Narrow" w:hAnsi="Arial Narrow"/>
          <w:b/>
          <w:i/>
          <w:sz w:val="24"/>
          <w:szCs w:val="24"/>
        </w:rPr>
      </w:pPr>
    </w:p>
    <w:p w:rsidR="00275FD0" w:rsidRDefault="00275FD0"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bookmarkStart w:id="0" w:name="_GoBack"/>
      <w:bookmarkEnd w:id="0"/>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580315"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580315" w:rsidRDefault="003F4A1C" w:rsidP="002644F6">
            <w:pPr>
              <w:jc w:val="both"/>
              <w:rPr>
                <w:rFonts w:ascii="Times New Roman" w:hAnsi="Times New Roman"/>
                <w:sz w:val="22"/>
                <w:szCs w:val="22"/>
              </w:rPr>
            </w:pPr>
            <w:r w:rsidRPr="00580315">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580315" w:rsidRDefault="003F4A1C" w:rsidP="002644F6">
            <w:pPr>
              <w:jc w:val="both"/>
              <w:rPr>
                <w:rFonts w:ascii="Times New Roman" w:hAnsi="Times New Roman"/>
                <w:sz w:val="22"/>
                <w:szCs w:val="22"/>
              </w:rPr>
            </w:pPr>
            <w:r w:rsidRPr="00580315">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580315" w:rsidRDefault="003F4A1C" w:rsidP="002644F6">
            <w:pPr>
              <w:jc w:val="both"/>
              <w:rPr>
                <w:rFonts w:ascii="Times New Roman" w:hAnsi="Times New Roman"/>
                <w:sz w:val="22"/>
                <w:szCs w:val="22"/>
              </w:rPr>
            </w:pPr>
            <w:r w:rsidRPr="00580315">
              <w:rPr>
                <w:rFonts w:ascii="Times New Roman" w:hAnsi="Times New Roman"/>
                <w:sz w:val="22"/>
                <w:szCs w:val="22"/>
              </w:rPr>
              <w:t>Funcţia în cadrul ofertantului</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Rector</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managementul financiar și strategiile administrative</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activitatea didactică și asigurarea calității</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managementul resurselor umane și juridic</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activitatea de cercetare, dezvoltare, inovare și parteneriatul cu mediul economico-social</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strategiile universitare și parteneriatul cu studenții</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PRORECTOR responsabil cu strategiile și relațiile instituționale</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Director C.S.U.D.</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46549F" w:rsidP="00634039">
            <w:pPr>
              <w:rPr>
                <w:rFonts w:ascii="Times New Roman" w:hAnsi="Times New Roman"/>
                <w:sz w:val="22"/>
                <w:szCs w:val="22"/>
              </w:rPr>
            </w:pPr>
            <w:r w:rsidRPr="00580315">
              <w:rPr>
                <w:rFonts w:ascii="Times New Roman" w:hAnsi="Times New Roman"/>
                <w:sz w:val="22"/>
                <w:szCs w:val="22"/>
              </w:rPr>
              <w:t>Cristian Laurențiu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 xml:space="preserve">Director </w:t>
            </w:r>
            <w:r w:rsidR="0046549F" w:rsidRPr="00580315">
              <w:rPr>
                <w:rFonts w:ascii="Times New Roman" w:hAnsi="Times New Roman"/>
                <w:sz w:val="22"/>
                <w:szCs w:val="22"/>
              </w:rPr>
              <w:t xml:space="preserve">Interimer </w:t>
            </w:r>
            <w:r w:rsidRPr="00580315">
              <w:rPr>
                <w:rFonts w:ascii="Times New Roman" w:hAnsi="Times New Roman"/>
                <w:sz w:val="22"/>
                <w:szCs w:val="22"/>
              </w:rPr>
              <w:t>Direcția Generală Administrativă</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46549F">
            <w:pPr>
              <w:rPr>
                <w:rFonts w:ascii="Times New Roman" w:hAnsi="Times New Roman"/>
                <w:sz w:val="22"/>
                <w:szCs w:val="22"/>
              </w:rPr>
            </w:pPr>
            <w:r w:rsidRPr="00580315">
              <w:rPr>
                <w:rFonts w:ascii="Times New Roman" w:hAnsi="Times New Roman"/>
                <w:sz w:val="22"/>
                <w:szCs w:val="22"/>
              </w:rPr>
              <w:t xml:space="preserve">Ec. </w:t>
            </w:r>
            <w:r w:rsidR="0046549F" w:rsidRPr="00580315">
              <w:rPr>
                <w:rFonts w:ascii="Times New Roman" w:hAnsi="Times New Roman"/>
                <w:sz w:val="22"/>
                <w:szCs w:val="22"/>
              </w:rPr>
              <w:t xml:space="preserve">Aurelia-Daniela MODIGA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Director Interimar Directia Economica</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Șef Serviciu interimar Serviciul Financiar</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Director Interimar Direcția Achiziții Publice  și Monitorizare Contracte</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46549F" w:rsidP="00634039">
            <w:pPr>
              <w:rPr>
                <w:rFonts w:ascii="Times New Roman" w:hAnsi="Times New Roman"/>
                <w:sz w:val="22"/>
                <w:szCs w:val="22"/>
              </w:rPr>
            </w:pPr>
            <w:r w:rsidRPr="00580315">
              <w:rPr>
                <w:rFonts w:ascii="Times New Roman" w:hAnsi="Times New Roman"/>
                <w:sz w:val="22"/>
                <w:szCs w:val="22"/>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Director interimar Direcția Juridică și Resurse Umane</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Consilier juridic</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Consilier juridic</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Consilier juridic</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Consilier juridic</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46549F" w:rsidP="00634039">
            <w:pPr>
              <w:rPr>
                <w:rFonts w:ascii="Times New Roman" w:hAnsi="Times New Roman"/>
                <w:sz w:val="22"/>
                <w:szCs w:val="22"/>
              </w:rPr>
            </w:pPr>
            <w:r w:rsidRPr="00580315">
              <w:rPr>
                <w:rFonts w:ascii="Times New Roman" w:hAnsi="Times New Roman"/>
                <w:sz w:val="22"/>
                <w:szCs w:val="22"/>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46549F" w:rsidP="00634039">
            <w:pPr>
              <w:rPr>
                <w:rFonts w:ascii="Times New Roman" w:hAnsi="Times New Roman"/>
                <w:sz w:val="22"/>
                <w:szCs w:val="22"/>
              </w:rPr>
            </w:pPr>
            <w:r w:rsidRPr="00580315">
              <w:rPr>
                <w:rFonts w:ascii="Times New Roman" w:hAnsi="Times New Roman"/>
                <w:sz w:val="22"/>
                <w:szCs w:val="22"/>
              </w:rPr>
              <w:t>Administrator financiar</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580315" w:rsidRDefault="00634039" w:rsidP="00634039">
            <w:pPr>
              <w:rPr>
                <w:rFonts w:ascii="Times New Roman" w:hAnsi="Times New Roman"/>
                <w:sz w:val="22"/>
                <w:szCs w:val="22"/>
              </w:rPr>
            </w:pPr>
            <w:r w:rsidRPr="00580315">
              <w:rPr>
                <w:rFonts w:ascii="Times New Roman" w:hAnsi="Times New Roman"/>
                <w:sz w:val="22"/>
                <w:szCs w:val="22"/>
              </w:rPr>
              <w:t>Administrator financiar</w:t>
            </w:r>
          </w:p>
        </w:tc>
      </w:tr>
      <w:tr w:rsidR="00634039"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widowControl w:val="0"/>
              <w:tabs>
                <w:tab w:val="left" w:pos="10530"/>
              </w:tabs>
              <w:jc w:val="both"/>
              <w:textAlignment w:val="top"/>
              <w:rPr>
                <w:rFonts w:ascii="Times New Roman" w:hAnsi="Times New Roman"/>
                <w:sz w:val="22"/>
                <w:szCs w:val="22"/>
                <w:lang w:val="ro-RO" w:eastAsia="ro-RO"/>
              </w:rPr>
            </w:pPr>
            <w:r w:rsidRPr="00580315">
              <w:rPr>
                <w:rFonts w:ascii="Times New Roman" w:hAnsi="Times New Roman"/>
                <w:sz w:val="22"/>
                <w:szCs w:val="22"/>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580315" w:rsidRDefault="00634039" w:rsidP="00634039">
            <w:pPr>
              <w:widowControl w:val="0"/>
              <w:tabs>
                <w:tab w:val="left" w:pos="10530"/>
              </w:tabs>
              <w:jc w:val="both"/>
              <w:textAlignment w:val="top"/>
              <w:rPr>
                <w:rFonts w:ascii="Times New Roman" w:hAnsi="Times New Roman"/>
                <w:sz w:val="22"/>
                <w:szCs w:val="22"/>
                <w:lang w:val="ro-RO" w:eastAsia="ro-RO"/>
              </w:rPr>
            </w:pPr>
            <w:r w:rsidRPr="00580315">
              <w:rPr>
                <w:rFonts w:ascii="Times New Roman" w:hAnsi="Times New Roman"/>
                <w:sz w:val="22"/>
                <w:szCs w:val="22"/>
                <w:lang w:val="ro-RO" w:eastAsia="ro-RO"/>
              </w:rPr>
              <w:t>Administrator patrimoniu</w:t>
            </w:r>
          </w:p>
        </w:tc>
      </w:tr>
      <w:tr w:rsidR="001930A1" w:rsidRPr="00580315"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580315" w:rsidRDefault="001930A1" w:rsidP="001930A1">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580315" w:rsidRDefault="001930A1" w:rsidP="001930A1">
            <w:pPr>
              <w:widowControl w:val="0"/>
              <w:tabs>
                <w:tab w:val="left" w:pos="10530"/>
              </w:tabs>
              <w:jc w:val="both"/>
              <w:textAlignment w:val="top"/>
              <w:rPr>
                <w:rFonts w:ascii="Times New Roman" w:hAnsi="Times New Roman"/>
                <w:sz w:val="22"/>
                <w:szCs w:val="22"/>
                <w:lang w:val="ro-RO" w:eastAsia="ro-RO"/>
              </w:rPr>
            </w:pPr>
            <w:r w:rsidRPr="00580315">
              <w:rPr>
                <w:rFonts w:ascii="Times New Roman" w:hAnsi="Times New Roman"/>
                <w:sz w:val="22"/>
                <w:szCs w:val="22"/>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580315" w:rsidRDefault="001930A1" w:rsidP="001930A1">
            <w:pPr>
              <w:widowControl w:val="0"/>
              <w:tabs>
                <w:tab w:val="left" w:pos="10530"/>
              </w:tabs>
              <w:jc w:val="both"/>
              <w:textAlignment w:val="top"/>
              <w:rPr>
                <w:rFonts w:ascii="Times New Roman" w:hAnsi="Times New Roman"/>
                <w:sz w:val="22"/>
                <w:szCs w:val="22"/>
                <w:lang w:val="ro-RO" w:eastAsia="ro-RO"/>
              </w:rPr>
            </w:pPr>
            <w:r w:rsidRPr="00580315">
              <w:rPr>
                <w:rFonts w:ascii="Times New Roman" w:hAnsi="Times New Roman"/>
                <w:sz w:val="22"/>
                <w:szCs w:val="22"/>
              </w:rPr>
              <w:t>Administrator financiar</w:t>
            </w:r>
          </w:p>
        </w:tc>
      </w:tr>
      <w:tr w:rsidR="00580315" w:rsidRPr="00580315" w:rsidTr="00531DCB">
        <w:tc>
          <w:tcPr>
            <w:tcW w:w="931" w:type="dxa"/>
            <w:tcBorders>
              <w:top w:val="single" w:sz="4" w:space="0" w:color="auto"/>
              <w:left w:val="single" w:sz="4" w:space="0" w:color="auto"/>
              <w:bottom w:val="single" w:sz="4" w:space="0" w:color="auto"/>
              <w:right w:val="single" w:sz="4" w:space="0" w:color="auto"/>
            </w:tcBorders>
            <w:vAlign w:val="center"/>
          </w:tcPr>
          <w:p w:rsidR="00580315" w:rsidRPr="00580315" w:rsidRDefault="00580315" w:rsidP="0058031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overflowPunct/>
              <w:spacing w:line="276" w:lineRule="auto"/>
              <w:jc w:val="both"/>
              <w:textAlignment w:val="auto"/>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Gina Aurora NECULA</w:t>
            </w:r>
          </w:p>
        </w:tc>
        <w:tc>
          <w:tcPr>
            <w:tcW w:w="4635"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widowControl w:val="0"/>
              <w:overflowPunct/>
              <w:autoSpaceDE/>
              <w:autoSpaceDN/>
              <w:spacing w:line="276" w:lineRule="auto"/>
              <w:jc w:val="both"/>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 xml:space="preserve">Decan </w:t>
            </w:r>
            <w:r w:rsidRPr="00580315">
              <w:rPr>
                <w:rFonts w:ascii="Times New Roman" w:eastAsia="Calibri" w:hAnsi="Times New Roman" w:hint="eastAsia"/>
                <w:spacing w:val="-2"/>
                <w:sz w:val="22"/>
                <w:szCs w:val="22"/>
                <w:lang w:val="it-IT"/>
              </w:rPr>
              <w:t>î</w:t>
            </w:r>
            <w:r w:rsidRPr="00580315">
              <w:rPr>
                <w:rFonts w:ascii="Times New Roman" w:eastAsia="Calibri" w:hAnsi="Times New Roman"/>
                <w:spacing w:val="-2"/>
                <w:sz w:val="22"/>
                <w:szCs w:val="22"/>
                <w:lang w:val="it-IT"/>
              </w:rPr>
              <w:t>n cadrul Facult</w:t>
            </w:r>
            <w:r w:rsidRPr="00580315">
              <w:rPr>
                <w:rFonts w:ascii="Times New Roman" w:eastAsia="Calibri" w:hAnsi="Times New Roman" w:hint="cs"/>
                <w:spacing w:val="-2"/>
                <w:sz w:val="22"/>
                <w:szCs w:val="22"/>
                <w:lang w:val="it-IT"/>
              </w:rPr>
              <w:t>ă</w:t>
            </w:r>
            <w:r w:rsidRPr="00580315">
              <w:rPr>
                <w:rFonts w:ascii="Times New Roman" w:eastAsia="Calibri" w:hAnsi="Times New Roman"/>
                <w:spacing w:val="-2"/>
                <w:sz w:val="22"/>
                <w:szCs w:val="22"/>
                <w:lang w:val="it-IT"/>
              </w:rPr>
              <w:t>ții Transfrontaliere</w:t>
            </w:r>
          </w:p>
        </w:tc>
      </w:tr>
      <w:tr w:rsidR="00580315" w:rsidRPr="00580315" w:rsidTr="00CC3EC7">
        <w:tc>
          <w:tcPr>
            <w:tcW w:w="931" w:type="dxa"/>
            <w:tcBorders>
              <w:top w:val="single" w:sz="4" w:space="0" w:color="auto"/>
              <w:left w:val="single" w:sz="4" w:space="0" w:color="auto"/>
              <w:bottom w:val="single" w:sz="4" w:space="0" w:color="auto"/>
              <w:right w:val="single" w:sz="4" w:space="0" w:color="auto"/>
            </w:tcBorders>
            <w:vAlign w:val="center"/>
          </w:tcPr>
          <w:p w:rsidR="00580315" w:rsidRPr="00580315" w:rsidRDefault="00580315" w:rsidP="0058031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overflowPunct/>
              <w:spacing w:line="276" w:lineRule="auto"/>
              <w:jc w:val="both"/>
              <w:textAlignment w:val="auto"/>
              <w:rPr>
                <w:rFonts w:ascii="Times New Roman" w:eastAsia="Calibri" w:hAnsi="Times New Roman"/>
                <w:sz w:val="22"/>
                <w:szCs w:val="22"/>
                <w:lang w:val="ro-RO"/>
              </w:rPr>
            </w:pPr>
            <w:r w:rsidRPr="00580315">
              <w:rPr>
                <w:rFonts w:ascii="Times New Roman" w:eastAsia="Calibri" w:hAnsi="Times New Roman"/>
                <w:sz w:val="22"/>
                <w:szCs w:val="22"/>
                <w:lang w:val="ro-RO"/>
              </w:rPr>
              <w:t>Maricica STOICA</w:t>
            </w:r>
          </w:p>
        </w:tc>
        <w:tc>
          <w:tcPr>
            <w:tcW w:w="4635"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580315">
              <w:rPr>
                <w:rFonts w:ascii="Times New Roman" w:eastAsia="Calibri" w:hAnsi="Times New Roman"/>
                <w:spacing w:val="-2"/>
                <w:sz w:val="22"/>
                <w:szCs w:val="22"/>
                <w:lang w:val="it-IT"/>
              </w:rPr>
              <w:t xml:space="preserve">Prodecan </w:t>
            </w:r>
            <w:r w:rsidRPr="00580315">
              <w:rPr>
                <w:rFonts w:ascii="Times New Roman" w:eastAsia="Calibri" w:hAnsi="Times New Roman" w:hint="eastAsia"/>
                <w:spacing w:val="-2"/>
                <w:sz w:val="22"/>
                <w:szCs w:val="22"/>
                <w:lang w:val="it-IT"/>
              </w:rPr>
              <w:t>î</w:t>
            </w:r>
            <w:r w:rsidRPr="00580315">
              <w:rPr>
                <w:rFonts w:ascii="Times New Roman" w:eastAsia="Calibri" w:hAnsi="Times New Roman"/>
                <w:spacing w:val="-2"/>
                <w:sz w:val="22"/>
                <w:szCs w:val="22"/>
                <w:lang w:val="it-IT"/>
              </w:rPr>
              <w:t>n cadrul Facult</w:t>
            </w:r>
            <w:r w:rsidRPr="00580315">
              <w:rPr>
                <w:rFonts w:ascii="Times New Roman" w:eastAsia="Calibri" w:hAnsi="Times New Roman" w:hint="cs"/>
                <w:spacing w:val="-2"/>
                <w:sz w:val="22"/>
                <w:szCs w:val="22"/>
                <w:lang w:val="it-IT"/>
              </w:rPr>
              <w:t>ă</w:t>
            </w:r>
            <w:r w:rsidRPr="00580315">
              <w:rPr>
                <w:rFonts w:ascii="Times New Roman" w:eastAsia="Calibri" w:hAnsi="Times New Roman"/>
                <w:spacing w:val="-2"/>
                <w:sz w:val="22"/>
                <w:szCs w:val="22"/>
                <w:lang w:val="it-IT"/>
              </w:rPr>
              <w:t>ții Transfrontaliere</w:t>
            </w:r>
          </w:p>
        </w:tc>
      </w:tr>
      <w:tr w:rsidR="0046549F" w:rsidRPr="00580315" w:rsidTr="001930A1">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46549F" w:rsidRPr="00580315" w:rsidRDefault="0046549F" w:rsidP="001930A1">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46549F" w:rsidRPr="00580315" w:rsidRDefault="0046549F" w:rsidP="009E5775">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Alexandra Monica TOMA</w:t>
            </w:r>
          </w:p>
        </w:tc>
        <w:tc>
          <w:tcPr>
            <w:tcW w:w="4635" w:type="dxa"/>
            <w:tcBorders>
              <w:top w:val="single" w:sz="4" w:space="0" w:color="auto"/>
              <w:left w:val="single" w:sz="4" w:space="0" w:color="auto"/>
              <w:bottom w:val="single" w:sz="4" w:space="0" w:color="auto"/>
              <w:right w:val="single" w:sz="4" w:space="0" w:color="auto"/>
            </w:tcBorders>
          </w:tcPr>
          <w:p w:rsidR="0046549F" w:rsidRPr="00580315" w:rsidRDefault="0046549F" w:rsidP="009E5775">
            <w:pPr>
              <w:widowControl w:val="0"/>
              <w:overflowPunct/>
              <w:autoSpaceDE/>
              <w:autoSpaceDN/>
              <w:spacing w:line="276" w:lineRule="auto"/>
              <w:jc w:val="both"/>
              <w:rPr>
                <w:rFonts w:ascii="Times New Roman" w:eastAsia="Calibri" w:hAnsi="Times New Roman"/>
                <w:sz w:val="22"/>
                <w:szCs w:val="22"/>
                <w:highlight w:val="yellow"/>
                <w:lang w:val="ro-RO" w:eastAsia="zh-CN"/>
              </w:rPr>
            </w:pPr>
            <w:r w:rsidRPr="00580315">
              <w:rPr>
                <w:rFonts w:ascii="Times New Roman" w:eastAsia="Calibri" w:hAnsi="Times New Roman"/>
                <w:sz w:val="22"/>
                <w:szCs w:val="22"/>
                <w:lang w:val="ro-RO" w:eastAsia="zh-CN"/>
              </w:rPr>
              <w:t xml:space="preserve">Director de departament </w:t>
            </w:r>
            <w:r w:rsidRPr="00580315">
              <w:rPr>
                <w:rFonts w:ascii="Times New Roman" w:eastAsia="Calibri" w:hAnsi="Times New Roman" w:hint="eastAsia"/>
                <w:sz w:val="22"/>
                <w:szCs w:val="22"/>
                <w:lang w:val="ro-RO" w:eastAsia="zh-CN"/>
              </w:rPr>
              <w:t>î</w:t>
            </w:r>
            <w:r w:rsidRPr="00580315">
              <w:rPr>
                <w:rFonts w:ascii="Times New Roman" w:eastAsia="Calibri" w:hAnsi="Times New Roman"/>
                <w:sz w:val="22"/>
                <w:szCs w:val="22"/>
                <w:lang w:val="ro-RO" w:eastAsia="zh-CN"/>
              </w:rPr>
              <w:t>n cadrul Facult</w:t>
            </w:r>
            <w:r w:rsidRPr="00580315">
              <w:rPr>
                <w:rFonts w:ascii="Times New Roman" w:eastAsia="Calibri" w:hAnsi="Times New Roman" w:hint="cs"/>
                <w:sz w:val="22"/>
                <w:szCs w:val="22"/>
                <w:lang w:val="ro-RO" w:eastAsia="zh-CN"/>
              </w:rPr>
              <w:t>ă</w:t>
            </w:r>
            <w:r w:rsidRPr="00580315">
              <w:rPr>
                <w:rFonts w:ascii="Times New Roman" w:eastAsia="Calibri" w:hAnsi="Times New Roman"/>
                <w:sz w:val="22"/>
                <w:szCs w:val="22"/>
                <w:lang w:val="ro-RO" w:eastAsia="zh-CN"/>
              </w:rPr>
              <w:t>ții Transfrontaliere</w:t>
            </w:r>
          </w:p>
        </w:tc>
      </w:tr>
      <w:tr w:rsidR="00580315" w:rsidRPr="00580315" w:rsidTr="002644F6">
        <w:tc>
          <w:tcPr>
            <w:tcW w:w="931" w:type="dxa"/>
            <w:tcBorders>
              <w:top w:val="single" w:sz="4" w:space="0" w:color="auto"/>
              <w:left w:val="single" w:sz="4" w:space="0" w:color="auto"/>
              <w:bottom w:val="single" w:sz="4" w:space="0" w:color="auto"/>
              <w:right w:val="single" w:sz="4" w:space="0" w:color="auto"/>
            </w:tcBorders>
            <w:vAlign w:val="center"/>
          </w:tcPr>
          <w:p w:rsidR="00580315" w:rsidRPr="00580315" w:rsidRDefault="00580315" w:rsidP="0058031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overflowPunct/>
              <w:spacing w:line="276" w:lineRule="auto"/>
              <w:jc w:val="both"/>
              <w:textAlignment w:val="auto"/>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Marcela PORTASE</w:t>
            </w:r>
          </w:p>
        </w:tc>
        <w:tc>
          <w:tcPr>
            <w:tcW w:w="4635"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580315">
              <w:rPr>
                <w:rFonts w:ascii="Times New Roman" w:eastAsia="Calibri" w:hAnsi="Times New Roman"/>
                <w:spacing w:val="-2"/>
                <w:sz w:val="22"/>
                <w:szCs w:val="22"/>
                <w:lang w:val="it-IT"/>
              </w:rPr>
              <w:t xml:space="preserve">Administrator de patrimoniu </w:t>
            </w:r>
            <w:r w:rsidRPr="00580315">
              <w:rPr>
                <w:rFonts w:ascii="Times New Roman" w:eastAsia="Calibri" w:hAnsi="Times New Roman" w:hint="eastAsia"/>
                <w:spacing w:val="-2"/>
                <w:sz w:val="22"/>
                <w:szCs w:val="22"/>
                <w:lang w:val="it-IT"/>
              </w:rPr>
              <w:t>î</w:t>
            </w:r>
            <w:r w:rsidRPr="00580315">
              <w:rPr>
                <w:rFonts w:ascii="Times New Roman" w:eastAsia="Calibri" w:hAnsi="Times New Roman"/>
                <w:spacing w:val="-2"/>
                <w:sz w:val="22"/>
                <w:szCs w:val="22"/>
                <w:lang w:val="it-IT"/>
              </w:rPr>
              <w:t>n cadrul Facult</w:t>
            </w:r>
            <w:r w:rsidRPr="00580315">
              <w:rPr>
                <w:rFonts w:ascii="Times New Roman" w:eastAsia="Calibri" w:hAnsi="Times New Roman" w:hint="cs"/>
                <w:spacing w:val="-2"/>
                <w:sz w:val="22"/>
                <w:szCs w:val="22"/>
                <w:lang w:val="it-IT"/>
              </w:rPr>
              <w:t>ă</w:t>
            </w:r>
            <w:r w:rsidRPr="00580315">
              <w:rPr>
                <w:rFonts w:ascii="Times New Roman" w:eastAsia="Calibri" w:hAnsi="Times New Roman"/>
                <w:spacing w:val="-2"/>
                <w:sz w:val="22"/>
                <w:szCs w:val="22"/>
                <w:lang w:val="it-IT"/>
              </w:rPr>
              <w:t>ții Transfrontaliere</w:t>
            </w:r>
          </w:p>
        </w:tc>
      </w:tr>
      <w:tr w:rsidR="00580315" w:rsidRPr="00580315" w:rsidTr="002644F6">
        <w:tc>
          <w:tcPr>
            <w:tcW w:w="931" w:type="dxa"/>
            <w:tcBorders>
              <w:top w:val="single" w:sz="4" w:space="0" w:color="auto"/>
              <w:left w:val="single" w:sz="4" w:space="0" w:color="auto"/>
              <w:bottom w:val="single" w:sz="4" w:space="0" w:color="auto"/>
              <w:right w:val="single" w:sz="4" w:space="0" w:color="auto"/>
            </w:tcBorders>
            <w:vAlign w:val="center"/>
          </w:tcPr>
          <w:p w:rsidR="00580315" w:rsidRPr="00580315" w:rsidRDefault="00580315" w:rsidP="0058031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overflowPunct/>
              <w:spacing w:line="276" w:lineRule="auto"/>
              <w:jc w:val="both"/>
              <w:textAlignment w:val="auto"/>
              <w:rPr>
                <w:rFonts w:ascii="Times New Roman" w:eastAsia="Calibri" w:hAnsi="Times New Roman"/>
                <w:spacing w:val="-2"/>
                <w:sz w:val="22"/>
                <w:szCs w:val="22"/>
                <w:lang w:val="it-IT"/>
              </w:rPr>
            </w:pPr>
            <w:r w:rsidRPr="00580315">
              <w:rPr>
                <w:rFonts w:ascii="Times New Roman" w:hAnsi="Times New Roman"/>
                <w:sz w:val="22"/>
                <w:szCs w:val="22"/>
                <w:lang w:val="ro-RO" w:eastAsia="ro-RO"/>
              </w:rPr>
              <w:t>Giorgiana Ciobotaru</w:t>
            </w:r>
          </w:p>
        </w:tc>
        <w:tc>
          <w:tcPr>
            <w:tcW w:w="4635"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580315">
              <w:rPr>
                <w:rFonts w:ascii="Times New Roman" w:eastAsia="Calibri" w:hAnsi="Times New Roman"/>
                <w:spacing w:val="-2"/>
                <w:sz w:val="22"/>
                <w:szCs w:val="22"/>
                <w:lang w:val="it-IT"/>
              </w:rPr>
              <w:t>Departamentul de Științe Socio-Umane Facultatea Transfrontalieră</w:t>
            </w:r>
          </w:p>
        </w:tc>
      </w:tr>
      <w:tr w:rsidR="00580315" w:rsidRPr="00580315" w:rsidTr="003871A4">
        <w:tc>
          <w:tcPr>
            <w:tcW w:w="931" w:type="dxa"/>
            <w:tcBorders>
              <w:top w:val="single" w:sz="4" w:space="0" w:color="auto"/>
              <w:left w:val="single" w:sz="4" w:space="0" w:color="auto"/>
              <w:bottom w:val="single" w:sz="4" w:space="0" w:color="auto"/>
              <w:right w:val="single" w:sz="4" w:space="0" w:color="auto"/>
            </w:tcBorders>
            <w:vAlign w:val="center"/>
          </w:tcPr>
          <w:p w:rsidR="00580315" w:rsidRPr="00580315" w:rsidRDefault="00580315" w:rsidP="0058031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overflowPunct/>
              <w:spacing w:line="276" w:lineRule="auto"/>
              <w:jc w:val="both"/>
              <w:textAlignment w:val="auto"/>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Delia Oprea</w:t>
            </w:r>
          </w:p>
        </w:tc>
        <w:tc>
          <w:tcPr>
            <w:tcW w:w="4635" w:type="dxa"/>
            <w:tcBorders>
              <w:top w:val="single" w:sz="4" w:space="0" w:color="auto"/>
              <w:left w:val="single" w:sz="4" w:space="0" w:color="auto"/>
              <w:bottom w:val="single" w:sz="4" w:space="0" w:color="auto"/>
              <w:right w:val="single" w:sz="4" w:space="0" w:color="auto"/>
            </w:tcBorders>
          </w:tcPr>
          <w:p w:rsidR="00580315" w:rsidRPr="00580315" w:rsidRDefault="00580315" w:rsidP="00580315">
            <w:pPr>
              <w:widowControl w:val="0"/>
              <w:overflowPunct/>
              <w:autoSpaceDE/>
              <w:autoSpaceDN/>
              <w:spacing w:line="276" w:lineRule="auto"/>
              <w:jc w:val="both"/>
              <w:rPr>
                <w:rFonts w:ascii="Times New Roman" w:eastAsia="Calibri" w:hAnsi="Times New Roman"/>
                <w:spacing w:val="-2"/>
                <w:sz w:val="22"/>
                <w:szCs w:val="22"/>
                <w:lang w:val="it-IT"/>
              </w:rPr>
            </w:pPr>
            <w:r w:rsidRPr="00580315">
              <w:rPr>
                <w:rFonts w:ascii="Times New Roman" w:eastAsia="Calibri" w:hAnsi="Times New Roman"/>
                <w:spacing w:val="-2"/>
                <w:sz w:val="22"/>
                <w:szCs w:val="22"/>
                <w:lang w:val="it-IT"/>
              </w:rPr>
              <w:t xml:space="preserve">Departamentul de Științe Socio-Umane </w:t>
            </w:r>
            <w:r w:rsidRPr="00580315">
              <w:rPr>
                <w:rFonts w:ascii="Times New Roman" w:eastAsia="Calibri" w:hAnsi="Times New Roman"/>
                <w:spacing w:val="-2"/>
                <w:sz w:val="22"/>
                <w:szCs w:val="22"/>
                <w:lang w:val="it-IT"/>
              </w:rPr>
              <w:t>Facultatea Transfrontalieră</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36" w:rsidRDefault="00E47F36">
      <w:r>
        <w:separator/>
      </w:r>
    </w:p>
  </w:endnote>
  <w:endnote w:type="continuationSeparator" w:id="0">
    <w:p w:rsidR="00E47F36" w:rsidRDefault="00E4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36" w:rsidRDefault="00E47F36">
      <w:r>
        <w:separator/>
      </w:r>
    </w:p>
  </w:footnote>
  <w:footnote w:type="continuationSeparator" w:id="0">
    <w:p w:rsidR="00E47F36" w:rsidRDefault="00E4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31DE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4"/>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2"/>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1"/>
  </w:num>
  <w:num w:numId="2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4594"/>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65848"/>
    <w:rsid w:val="0027241D"/>
    <w:rsid w:val="002749A1"/>
    <w:rsid w:val="00274A49"/>
    <w:rsid w:val="00274EDA"/>
    <w:rsid w:val="00275E5D"/>
    <w:rsid w:val="00275FD0"/>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022B"/>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144B"/>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49F"/>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0185"/>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0315"/>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471B"/>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B4588"/>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16D3"/>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F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7F3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2102"/>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3AB4"/>
    <w:rsid w:val="00F041F2"/>
    <w:rsid w:val="00F159A3"/>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0BAC"/>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3FC98C9-20AC-4258-AA92-AC3388FA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BE015-069D-44FB-A98B-A2769852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9</cp:revision>
  <cp:lastPrinted>2022-11-28T10:37:00Z</cp:lastPrinted>
  <dcterms:created xsi:type="dcterms:W3CDTF">2022-11-27T18:35:00Z</dcterms:created>
  <dcterms:modified xsi:type="dcterms:W3CDTF">2022-11-28T10:37:00Z</dcterms:modified>
</cp:coreProperties>
</file>