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7D0D6C">
      <w:pPr>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7D0D6C"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7D0D6C">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1373A4" w:rsidRDefault="001373A4" w:rsidP="00784B6C">
      <w:pPr>
        <w:rPr>
          <w:rFonts w:ascii="Arial Narrow" w:hAnsi="Arial Narrow"/>
          <w:b/>
          <w:i/>
          <w:noProof/>
          <w:sz w:val="24"/>
          <w:szCs w:val="24"/>
        </w:rPr>
      </w:pPr>
    </w:p>
    <w:p w:rsidR="001373A4" w:rsidRDefault="001373A4"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w:t>
      </w:r>
      <w:r>
        <w:rPr>
          <w:rFonts w:ascii="Arial Narrow" w:hAnsi="Arial Narrow"/>
          <w:b/>
          <w:i/>
          <w:noProof/>
          <w:sz w:val="24"/>
          <w:szCs w:val="24"/>
        </w:rPr>
        <w:t>conflictul de interese</w:t>
      </w:r>
    </w:p>
    <w:p w:rsidR="001373A4" w:rsidRPr="00295786" w:rsidRDefault="001373A4" w:rsidP="00784B6C">
      <w:pPr>
        <w:rPr>
          <w:rFonts w:ascii="Arial Narrow" w:hAnsi="Arial Narrow"/>
          <w:b/>
          <w:i/>
          <w:noProof/>
          <w:sz w:val="24"/>
          <w:szCs w:val="24"/>
        </w:rPr>
      </w:pP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66268A" w:rsidRDefault="0066268A" w:rsidP="00285ADF">
      <w:pPr>
        <w:jc w:val="right"/>
        <w:rPr>
          <w:rStyle w:val="PageNumber"/>
          <w:rFonts w:ascii="Arial Narrow" w:hAnsi="Arial Narrow"/>
          <w:b/>
          <w:i/>
          <w:sz w:val="24"/>
          <w:szCs w:val="24"/>
        </w:rPr>
      </w:pPr>
    </w:p>
    <w:p w:rsidR="001C3151" w:rsidRDefault="001C3151" w:rsidP="00BF31FF">
      <w:pPr>
        <w:rPr>
          <w:rStyle w:val="PageNumber"/>
          <w:rFonts w:ascii="Arial Narrow" w:hAnsi="Arial Narrow"/>
          <w:b/>
          <w:i/>
          <w:sz w:val="24"/>
          <w:szCs w:val="24"/>
        </w:rPr>
      </w:pPr>
    </w:p>
    <w:p w:rsidR="00BF31FF" w:rsidRDefault="00BF31FF"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EA2ABB">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201333">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201333">
        <w:rPr>
          <w:rFonts w:ascii="Arial Narrow" w:hAnsi="Arial Narrow"/>
          <w:sz w:val="24"/>
          <w:szCs w:val="24"/>
        </w:rPr>
        <w:t xml:space="preserve">” </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6038C1" w:rsidP="00054DB3">
      <w:pPr>
        <w:jc w:val="right"/>
        <w:rPr>
          <w:rFonts w:ascii="Arial Narrow" w:hAnsi="Arial Narrow"/>
          <w:i/>
          <w:noProof/>
          <w:sz w:val="24"/>
          <w:szCs w:val="24"/>
        </w:rPr>
      </w:pPr>
      <w:r>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EA2ABB">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A60438" w:rsidRPr="007B451F" w:rsidRDefault="00E5056B" w:rsidP="007B451F">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6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497"/>
        <w:gridCol w:w="1620"/>
        <w:gridCol w:w="1080"/>
        <w:gridCol w:w="1620"/>
        <w:gridCol w:w="1530"/>
        <w:gridCol w:w="1440"/>
      </w:tblGrid>
      <w:tr w:rsidR="007B451F" w:rsidRPr="00BC460A" w:rsidTr="00FE0BAC">
        <w:tc>
          <w:tcPr>
            <w:tcW w:w="833" w:type="dxa"/>
            <w:vAlign w:val="center"/>
          </w:tcPr>
          <w:p w:rsidR="007B451F" w:rsidRPr="00BC460A" w:rsidRDefault="007B451F" w:rsidP="00EA2ABB">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D27662">
              <w:rPr>
                <w:rFonts w:ascii="Times New Roman" w:eastAsia="Calibri" w:hAnsi="Times New Roman"/>
                <w:b/>
                <w:iCs/>
                <w:sz w:val="22"/>
                <w:szCs w:val="22"/>
                <w:lang w:val="ro-RO"/>
              </w:rPr>
              <w:t>.</w:t>
            </w:r>
            <w:r w:rsidRPr="00BC460A">
              <w:rPr>
                <w:rFonts w:ascii="Times New Roman" w:eastAsia="Calibri" w:hAnsi="Times New Roman"/>
                <w:b/>
                <w:iCs/>
                <w:sz w:val="22"/>
                <w:szCs w:val="22"/>
                <w:highlight w:val="yellow"/>
                <w:lang w:val="ro-RO"/>
              </w:rPr>
              <w:t xml:space="preserve"> </w:t>
            </w:r>
            <w:r w:rsidR="005E525B">
              <w:rPr>
                <w:rFonts w:ascii="Times New Roman" w:eastAsia="Calibri" w:hAnsi="Times New Roman"/>
                <w:b/>
                <w:iCs/>
                <w:sz w:val="22"/>
                <w:szCs w:val="22"/>
                <w:lang w:val="ro-RO"/>
              </w:rPr>
              <w:t>crt.</w:t>
            </w:r>
          </w:p>
        </w:tc>
        <w:tc>
          <w:tcPr>
            <w:tcW w:w="2497"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62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08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62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53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7B451F" w:rsidRPr="00BC460A" w:rsidTr="00FE0BAC">
        <w:tc>
          <w:tcPr>
            <w:tcW w:w="833"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497"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62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08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62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53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5%</w:t>
            </w:r>
          </w:p>
        </w:tc>
        <w:tc>
          <w:tcPr>
            <w:tcW w:w="144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7=6+5%</w:t>
            </w:r>
          </w:p>
        </w:tc>
      </w:tr>
      <w:tr w:rsidR="00E92102" w:rsidRPr="00BC460A" w:rsidTr="00FE0BAC">
        <w:trPr>
          <w:trHeight w:val="1367"/>
        </w:trPr>
        <w:tc>
          <w:tcPr>
            <w:tcW w:w="833" w:type="dxa"/>
            <w:vAlign w:val="center"/>
          </w:tcPr>
          <w:p w:rsidR="00E92102" w:rsidRPr="004A2210" w:rsidRDefault="00E92102" w:rsidP="00792F60">
            <w:pPr>
              <w:jc w:val="center"/>
              <w:rPr>
                <w:rFonts w:ascii="Times New Roman" w:eastAsia="Calibri" w:hAnsi="Times New Roman"/>
                <w:b/>
                <w:iCs/>
                <w:sz w:val="24"/>
                <w:szCs w:val="24"/>
                <w:lang w:val="ro-RO"/>
              </w:rPr>
            </w:pPr>
            <w:r>
              <w:rPr>
                <w:rFonts w:ascii="Times New Roman" w:eastAsia="Calibri" w:hAnsi="Times New Roman"/>
                <w:b/>
                <w:iCs/>
                <w:sz w:val="24"/>
                <w:szCs w:val="24"/>
                <w:lang w:val="ro-RO"/>
              </w:rPr>
              <w:t>1</w:t>
            </w:r>
          </w:p>
        </w:tc>
        <w:tc>
          <w:tcPr>
            <w:tcW w:w="2497" w:type="dxa"/>
            <w:vAlign w:val="center"/>
          </w:tcPr>
          <w:p w:rsidR="00E92102" w:rsidRPr="00792F60" w:rsidRDefault="00530185" w:rsidP="009B5F0C">
            <w:pPr>
              <w:rPr>
                <w:rFonts w:ascii="Times New Roman" w:hAnsi="Times New Roman"/>
                <w:sz w:val="22"/>
                <w:szCs w:val="22"/>
              </w:rPr>
            </w:pPr>
            <w:r>
              <w:rPr>
                <w:rFonts w:ascii="Times New Roman" w:hAnsi="Times New Roman"/>
                <w:sz w:val="22"/>
                <w:szCs w:val="22"/>
              </w:rPr>
              <w:t xml:space="preserve">Servicii de cazare </w:t>
            </w:r>
            <w:r w:rsidR="00E92102" w:rsidRPr="00792F60">
              <w:rPr>
                <w:rFonts w:ascii="Times New Roman" w:hAnsi="Times New Roman"/>
                <w:sz w:val="22"/>
                <w:szCs w:val="22"/>
              </w:rPr>
              <w:t xml:space="preserve">în cameră dublă </w:t>
            </w:r>
            <w:r w:rsidR="003B41FE" w:rsidRPr="003B41FE">
              <w:rPr>
                <w:rFonts w:ascii="Times New Roman" w:hAnsi="Times New Roman"/>
                <w:sz w:val="22"/>
                <w:szCs w:val="22"/>
              </w:rPr>
              <w:t>3</w:t>
            </w:r>
            <w:r w:rsidR="009B5F0C">
              <w:rPr>
                <w:rFonts w:ascii="Times New Roman" w:hAnsi="Times New Roman"/>
                <w:sz w:val="22"/>
                <w:szCs w:val="22"/>
              </w:rPr>
              <w:t>0 persoane</w:t>
            </w:r>
            <w:r w:rsidR="003B41FE" w:rsidRPr="003B41FE">
              <w:rPr>
                <w:rFonts w:ascii="Times New Roman" w:hAnsi="Times New Roman"/>
                <w:sz w:val="22"/>
                <w:szCs w:val="22"/>
              </w:rPr>
              <w:t xml:space="preserve"> x 2 nopți</w:t>
            </w:r>
          </w:p>
        </w:tc>
        <w:tc>
          <w:tcPr>
            <w:tcW w:w="1620" w:type="dxa"/>
            <w:vAlign w:val="center"/>
          </w:tcPr>
          <w:p w:rsidR="00E92102" w:rsidRPr="004A2210" w:rsidRDefault="009B5F0C" w:rsidP="00792F60">
            <w:pPr>
              <w:jc w:val="center"/>
              <w:rPr>
                <w:rFonts w:ascii="Times New Roman" w:hAnsi="Times New Roman"/>
                <w:sz w:val="24"/>
                <w:szCs w:val="24"/>
              </w:rPr>
            </w:pPr>
            <w:r>
              <w:rPr>
                <w:rFonts w:ascii="Times New Roman" w:eastAsia="Calibri" w:hAnsi="Times New Roman"/>
                <w:sz w:val="24"/>
                <w:szCs w:val="24"/>
                <w:lang w:val="ro-RO"/>
              </w:rPr>
              <w:t>persoane</w:t>
            </w:r>
            <w:r w:rsidR="00FE0BAC" w:rsidRPr="00FE0BAC">
              <w:rPr>
                <w:rFonts w:ascii="Times New Roman" w:eastAsia="Calibri" w:hAnsi="Times New Roman"/>
                <w:sz w:val="24"/>
                <w:szCs w:val="24"/>
                <w:lang w:val="ro-RO"/>
              </w:rPr>
              <w:t>/ 1 noapte</w:t>
            </w:r>
          </w:p>
        </w:tc>
        <w:tc>
          <w:tcPr>
            <w:tcW w:w="1080" w:type="dxa"/>
            <w:shd w:val="clear" w:color="auto" w:fill="auto"/>
            <w:vAlign w:val="center"/>
          </w:tcPr>
          <w:p w:rsidR="00E92102" w:rsidRPr="00792F60" w:rsidRDefault="003B41FE" w:rsidP="00792F60">
            <w:pPr>
              <w:spacing w:line="276"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1620" w:type="dxa"/>
            <w:vAlign w:val="center"/>
          </w:tcPr>
          <w:p w:rsidR="00E92102" w:rsidRPr="00E27957" w:rsidRDefault="00E92102"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530" w:type="dxa"/>
            <w:vAlign w:val="center"/>
          </w:tcPr>
          <w:p w:rsidR="00E92102" w:rsidRPr="00E27957" w:rsidRDefault="00E92102"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440" w:type="dxa"/>
            <w:vAlign w:val="center"/>
          </w:tcPr>
          <w:p w:rsidR="00E92102" w:rsidRPr="00E27957" w:rsidRDefault="00E92102"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bl>
    <w:p w:rsidR="00A60438" w:rsidRDefault="00A60438" w:rsidP="00741CC5">
      <w:pPr>
        <w:ind w:right="1440"/>
        <w:jc w:val="both"/>
        <w:outlineLvl w:val="0"/>
        <w:rPr>
          <w:rFonts w:ascii="Times New Roman" w:hAnsi="Times New Roman"/>
          <w:b/>
          <w:bCs/>
          <w:i/>
          <w:color w:val="FF0000"/>
          <w:sz w:val="24"/>
          <w:szCs w:val="24"/>
        </w:rPr>
      </w:pPr>
    </w:p>
    <w:p w:rsidR="00965924" w:rsidRPr="00E55E5A" w:rsidRDefault="005E525B" w:rsidP="005E525B">
      <w:pPr>
        <w:ind w:right="1440"/>
        <w:jc w:val="both"/>
        <w:outlineLvl w:val="0"/>
        <w:rPr>
          <w:rFonts w:ascii="Times New Roman" w:hAnsi="Times New Roman"/>
          <w:b/>
          <w:bCs/>
          <w:i/>
          <w:color w:val="FF0000"/>
          <w:sz w:val="24"/>
          <w:szCs w:val="24"/>
        </w:rPr>
      </w:pPr>
      <w:r w:rsidRPr="005E525B">
        <w:rPr>
          <w:rFonts w:ascii="Times New Roman" w:hAnsi="Times New Roman"/>
          <w:b/>
          <w:bCs/>
          <w:i/>
          <w:color w:val="FF0000"/>
          <w:sz w:val="24"/>
          <w:szCs w:val="24"/>
        </w:rPr>
        <w:t>Nu se accept</w:t>
      </w:r>
      <w:r w:rsidRPr="005E525B">
        <w:rPr>
          <w:rFonts w:ascii="Times New Roman" w:hAnsi="Times New Roman" w:cs="Calibri"/>
          <w:b/>
          <w:bCs/>
          <w:i/>
          <w:color w:val="FF0000"/>
          <w:sz w:val="24"/>
          <w:szCs w:val="24"/>
        </w:rPr>
        <w:t>ă</w:t>
      </w:r>
      <w:r w:rsidRPr="005E525B">
        <w:rPr>
          <w:rFonts w:ascii="Times New Roman" w:hAnsi="Times New Roman"/>
          <w:b/>
          <w:bCs/>
          <w:i/>
          <w:color w:val="FF0000"/>
          <w:sz w:val="24"/>
          <w:szCs w:val="24"/>
        </w:rPr>
        <w:t xml:space="preserve"> oferte par</w:t>
      </w:r>
      <w:r w:rsidRPr="005E525B">
        <w:rPr>
          <w:rFonts w:ascii="Times New Roman" w:hAnsi="Times New Roman" w:cs="Calibri"/>
          <w:b/>
          <w:bCs/>
          <w:i/>
          <w:color w:val="FF0000"/>
          <w:sz w:val="24"/>
          <w:szCs w:val="24"/>
        </w:rPr>
        <w:t>ț</w:t>
      </w:r>
      <w:r w:rsidRPr="005E525B">
        <w:rPr>
          <w:rFonts w:ascii="Times New Roman" w:hAnsi="Times New Roman"/>
          <w:b/>
          <w:bCs/>
          <w:i/>
          <w:color w:val="FF0000"/>
          <w:sz w:val="24"/>
          <w:szCs w:val="24"/>
        </w:rPr>
        <w:t xml:space="preserve">iale din cadrul pachetului </w:t>
      </w:r>
      <w:r w:rsidRPr="005E525B">
        <w:rPr>
          <w:rFonts w:ascii="Times New Roman" w:hAnsi="Times New Roman" w:cs="Calibri"/>
          <w:b/>
          <w:bCs/>
          <w:i/>
          <w:color w:val="FF0000"/>
          <w:sz w:val="24"/>
          <w:szCs w:val="24"/>
        </w:rPr>
        <w:t>ș</w:t>
      </w:r>
      <w:r w:rsidRPr="005E525B">
        <w:rPr>
          <w:rFonts w:ascii="Times New Roman" w:hAnsi="Times New Roman"/>
          <w:b/>
          <w:bCs/>
          <w:i/>
          <w:color w:val="FF0000"/>
          <w:sz w:val="24"/>
          <w:szCs w:val="24"/>
        </w:rPr>
        <w:t>i nici oferte alternative.</w:t>
      </w:r>
    </w:p>
    <w:p w:rsidR="00E5056B" w:rsidRPr="00295786" w:rsidRDefault="00E5056B" w:rsidP="00CE6F07">
      <w:pPr>
        <w:ind w:right="-132"/>
        <w:outlineLvl w:val="0"/>
        <w:rPr>
          <w:rFonts w:ascii="Arial Narrow" w:hAnsi="Arial Narrow"/>
          <w:i/>
          <w:sz w:val="24"/>
          <w:szCs w:val="24"/>
        </w:rPr>
      </w:pPr>
    </w:p>
    <w:p w:rsidR="00B27ACD" w:rsidRPr="00792F60" w:rsidRDefault="00B27ACD" w:rsidP="00B27ACD">
      <w:pPr>
        <w:spacing w:after="120"/>
        <w:rPr>
          <w:rFonts w:ascii="Times New Roman" w:hAnsi="Times New Roman"/>
          <w:i/>
          <w:sz w:val="24"/>
          <w:szCs w:val="24"/>
        </w:rPr>
      </w:pPr>
      <w:r w:rsidRPr="00792F60">
        <w:rPr>
          <w:rFonts w:ascii="Times New Roman" w:hAnsi="Times New Roman"/>
          <w:i/>
          <w:sz w:val="24"/>
          <w:szCs w:val="24"/>
        </w:rPr>
        <w:t xml:space="preserve">Semnătura ofertantului sau a reprezentantului </w:t>
      </w:r>
      <w:r w:rsidR="00792F60">
        <w:rPr>
          <w:rFonts w:ascii="Times New Roman" w:hAnsi="Times New Roman"/>
          <w:i/>
          <w:sz w:val="24"/>
          <w:szCs w:val="24"/>
        </w:rPr>
        <w:t xml:space="preserve">ofertantului         </w:t>
      </w:r>
      <w:r w:rsidRPr="00792F60">
        <w:rPr>
          <w:rFonts w:ascii="Times New Roman" w:hAnsi="Times New Roman"/>
          <w:i/>
          <w:sz w:val="24"/>
          <w:szCs w:val="24"/>
        </w:rPr>
        <w:t>...............................................</w:t>
      </w:r>
      <w:r w:rsidR="00792F60">
        <w:rPr>
          <w:rFonts w:ascii="Times New Roman" w:hAnsi="Times New Roman"/>
          <w:i/>
          <w:sz w:val="24"/>
          <w:szCs w:val="24"/>
        </w:rPr>
        <w:t>.....</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Numele  şi prenumele semnatarului</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Capacitate de semnătura</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b/>
          <w:i/>
          <w:sz w:val="24"/>
          <w:szCs w:val="24"/>
        </w:rPr>
      </w:pPr>
      <w:r w:rsidRPr="00792F60">
        <w:rPr>
          <w:rFonts w:ascii="Times New Roman" w:hAnsi="Times New Roman"/>
          <w:b/>
          <w:i/>
          <w:sz w:val="24"/>
          <w:szCs w:val="24"/>
        </w:rPr>
        <w:t xml:space="preserve">Detalii despre ofertant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 xml:space="preserve">Numele ofertantului  </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Ţara de reşedinţă</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Adresa</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Adresa de corespondenţă</w:t>
      </w:r>
      <w:r w:rsidR="00792F60">
        <w:rPr>
          <w:rFonts w:ascii="Times New Roman" w:hAnsi="Times New Roman"/>
          <w:i/>
          <w:sz w:val="24"/>
          <w:szCs w:val="24"/>
        </w:rPr>
        <w:t xml:space="preserve"> (dacă este diferită)</w:t>
      </w:r>
      <w:r w:rsidR="00792F60">
        <w:rPr>
          <w:rFonts w:ascii="Times New Roman" w:hAnsi="Times New Roman"/>
          <w:i/>
          <w:sz w:val="24"/>
          <w:szCs w:val="24"/>
        </w:rPr>
        <w:tab/>
      </w:r>
      <w:r w:rsidR="00792F60">
        <w:rPr>
          <w:rFonts w:ascii="Times New Roman" w:hAnsi="Times New Roman"/>
          <w:i/>
          <w:sz w:val="24"/>
          <w:szCs w:val="24"/>
        </w:rPr>
        <w:tab/>
        <w:t xml:space="preserve">        </w:t>
      </w:r>
      <w:r w:rsidRPr="00792F60">
        <w:rPr>
          <w:rFonts w:ascii="Times New Roman" w:hAnsi="Times New Roman"/>
          <w:i/>
          <w:sz w:val="24"/>
          <w:szCs w:val="24"/>
        </w:rPr>
        <w:t>.....................................................</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 xml:space="preserve">Adresa de e-mail                                                    </w:t>
      </w:r>
      <w:r w:rsidR="00792F60">
        <w:rPr>
          <w:rFonts w:ascii="Times New Roman" w:hAnsi="Times New Roman"/>
          <w:i/>
          <w:sz w:val="24"/>
          <w:szCs w:val="24"/>
        </w:rPr>
        <w:t xml:space="preserve">                       </w:t>
      </w:r>
      <w:r w:rsidRPr="00792F60">
        <w:rPr>
          <w:rFonts w:ascii="Times New Roman" w:hAnsi="Times New Roman"/>
          <w:i/>
          <w:sz w:val="24"/>
          <w:szCs w:val="24"/>
        </w:rPr>
        <w:t>.....................................................</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Telefon / Fax</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681F2A" w:rsidRPr="00295786" w:rsidRDefault="00B27ACD" w:rsidP="00681F2A">
      <w:pPr>
        <w:spacing w:after="120"/>
        <w:jc w:val="both"/>
        <w:rPr>
          <w:rFonts w:ascii="Arial Narrow" w:hAnsi="Arial Narrow"/>
          <w:i/>
          <w:sz w:val="24"/>
          <w:szCs w:val="24"/>
        </w:rPr>
      </w:pPr>
      <w:r w:rsidRPr="00792F60">
        <w:rPr>
          <w:rFonts w:ascii="Times New Roman" w:hAnsi="Times New Roman"/>
          <w:i/>
          <w:sz w:val="24"/>
          <w:szCs w:val="24"/>
        </w:rPr>
        <w:t xml:space="preserve">Data </w:t>
      </w:r>
      <w:r w:rsidRPr="00792F60">
        <w:rPr>
          <w:rFonts w:ascii="Times New Roman" w:hAnsi="Times New Roman"/>
          <w:i/>
          <w:sz w:val="24"/>
          <w:szCs w:val="24"/>
        </w:rPr>
        <w:tab/>
      </w:r>
      <w:r w:rsidRPr="00792F60">
        <w:rPr>
          <w:rFonts w:ascii="Times New Roman" w:hAnsi="Times New Roman"/>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792F60">
        <w:rPr>
          <w:rFonts w:ascii="Arial Narrow" w:hAnsi="Arial Narrow"/>
          <w:i/>
          <w:sz w:val="24"/>
          <w:szCs w:val="24"/>
        </w:rPr>
        <w:t xml:space="preserve">  </w:t>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8430E3" w:rsidRDefault="008430E3"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E525B" w:rsidRDefault="005E525B" w:rsidP="00B27ACD">
      <w:pPr>
        <w:spacing w:after="120"/>
        <w:jc w:val="both"/>
        <w:rPr>
          <w:rFonts w:ascii="Arial Narrow" w:hAnsi="Arial Narrow"/>
          <w:i/>
          <w:sz w:val="24"/>
          <w:szCs w:val="24"/>
        </w:rPr>
      </w:pPr>
    </w:p>
    <w:p w:rsidR="005E525B" w:rsidRDefault="005E525B" w:rsidP="00B27ACD">
      <w:pPr>
        <w:spacing w:after="120"/>
        <w:jc w:val="both"/>
        <w:rPr>
          <w:rFonts w:ascii="Arial Narrow" w:hAnsi="Arial Narrow"/>
          <w:i/>
          <w:sz w:val="24"/>
          <w:szCs w:val="24"/>
        </w:rPr>
      </w:pPr>
    </w:p>
    <w:p w:rsidR="005E525B" w:rsidRDefault="005E525B" w:rsidP="00B27ACD">
      <w:pPr>
        <w:spacing w:after="120"/>
        <w:jc w:val="both"/>
        <w:rPr>
          <w:rFonts w:ascii="Arial Narrow" w:hAnsi="Arial Narrow"/>
          <w:i/>
          <w:sz w:val="24"/>
          <w:szCs w:val="24"/>
        </w:rPr>
      </w:pPr>
    </w:p>
    <w:p w:rsidR="005E525B" w:rsidRDefault="005E525B" w:rsidP="00B27ACD">
      <w:pPr>
        <w:spacing w:after="120"/>
        <w:jc w:val="both"/>
        <w:rPr>
          <w:rFonts w:ascii="Arial Narrow" w:hAnsi="Arial Narrow"/>
          <w:i/>
          <w:sz w:val="24"/>
          <w:szCs w:val="24"/>
        </w:rPr>
      </w:pPr>
    </w:p>
    <w:p w:rsidR="005E525B" w:rsidRDefault="005E525B" w:rsidP="00B27ACD">
      <w:pPr>
        <w:spacing w:after="120"/>
        <w:jc w:val="both"/>
        <w:rPr>
          <w:rFonts w:ascii="Arial Narrow" w:hAnsi="Arial Narrow"/>
          <w:i/>
          <w:sz w:val="24"/>
          <w:szCs w:val="24"/>
        </w:rPr>
      </w:pPr>
    </w:p>
    <w:p w:rsidR="003B41FE" w:rsidRDefault="003B41FE" w:rsidP="00B27ACD">
      <w:pPr>
        <w:spacing w:after="120"/>
        <w:jc w:val="both"/>
        <w:rPr>
          <w:rFonts w:ascii="Arial Narrow" w:hAnsi="Arial Narrow"/>
          <w:i/>
          <w:sz w:val="24"/>
          <w:szCs w:val="24"/>
        </w:rPr>
      </w:pPr>
    </w:p>
    <w:p w:rsidR="003B41FE" w:rsidRDefault="003B41FE" w:rsidP="00B27ACD">
      <w:pPr>
        <w:spacing w:after="120"/>
        <w:jc w:val="both"/>
        <w:rPr>
          <w:rFonts w:ascii="Arial Narrow" w:hAnsi="Arial Narrow"/>
          <w:i/>
          <w:sz w:val="24"/>
          <w:szCs w:val="24"/>
        </w:rPr>
      </w:pPr>
    </w:p>
    <w:p w:rsidR="003B41FE" w:rsidRDefault="003B41FE" w:rsidP="00B27ACD">
      <w:pPr>
        <w:spacing w:after="120"/>
        <w:jc w:val="both"/>
        <w:rPr>
          <w:rFonts w:ascii="Arial Narrow" w:hAnsi="Arial Narrow"/>
          <w:i/>
          <w:sz w:val="24"/>
          <w:szCs w:val="24"/>
        </w:rPr>
      </w:pPr>
    </w:p>
    <w:p w:rsidR="005E525B" w:rsidRDefault="005E525B"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CD3BF8" w:rsidRPr="005E525B" w:rsidRDefault="00EA2ABB" w:rsidP="005E525B">
      <w:pPr>
        <w:jc w:val="right"/>
        <w:rPr>
          <w:rFonts w:ascii="Times New Roman" w:hAnsi="Times New Roman"/>
          <w:b/>
          <w:i/>
          <w:noProof/>
          <w:sz w:val="24"/>
          <w:szCs w:val="24"/>
        </w:rPr>
      </w:pPr>
      <w:r>
        <w:rPr>
          <w:rFonts w:ascii="Times New Roman" w:hAnsi="Times New Roman"/>
          <w:b/>
          <w:i/>
          <w:noProof/>
          <w:sz w:val="24"/>
          <w:szCs w:val="24"/>
        </w:rPr>
        <w:lastRenderedPageBreak/>
        <w:t>FORMULARUL nr. 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8C45B6" w:rsidRDefault="00792F60" w:rsidP="00C62415">
      <w:pPr>
        <w:spacing w:after="120"/>
        <w:jc w:val="center"/>
        <w:outlineLvl w:val="0"/>
        <w:rPr>
          <w:rFonts w:ascii="Times New Roman" w:hAnsi="Times New Roman"/>
          <w:b/>
          <w:sz w:val="24"/>
          <w:szCs w:val="24"/>
        </w:rPr>
      </w:pPr>
      <w:r w:rsidRPr="00792F60">
        <w:rPr>
          <w:rFonts w:ascii="Times New Roman" w:eastAsia="Calibri" w:hAnsi="Times New Roman"/>
          <w:b/>
          <w:sz w:val="24"/>
          <w:szCs w:val="24"/>
        </w:rPr>
        <w:t xml:space="preserve">Servicii de cazare </w:t>
      </w:r>
      <w:r w:rsidR="00991215" w:rsidRPr="00991215">
        <w:rPr>
          <w:rFonts w:ascii="Times New Roman" w:eastAsia="Calibri" w:hAnsi="Times New Roman"/>
          <w:b/>
          <w:sz w:val="24"/>
          <w:szCs w:val="24"/>
        </w:rPr>
        <w:t>în Bușteni, jud. Prahova</w:t>
      </w:r>
      <w:r w:rsidRPr="00792F60">
        <w:rPr>
          <w:rFonts w:ascii="Times New Roman" w:eastAsia="Calibri" w:hAnsi="Times New Roman"/>
          <w:b/>
          <w:sz w:val="24"/>
          <w:szCs w:val="24"/>
        </w:rPr>
        <w:t>, aferent organiz</w:t>
      </w:r>
      <w:r w:rsidRPr="00792F60">
        <w:rPr>
          <w:rFonts w:ascii="Times New Roman" w:eastAsia="Calibri" w:hAnsi="Times New Roman" w:hint="cs"/>
          <w:b/>
          <w:sz w:val="24"/>
          <w:szCs w:val="24"/>
        </w:rPr>
        <w:t>ă</w:t>
      </w:r>
      <w:r w:rsidRPr="00792F60">
        <w:rPr>
          <w:rFonts w:ascii="Times New Roman" w:eastAsia="Calibri" w:hAnsi="Times New Roman"/>
          <w:b/>
          <w:sz w:val="24"/>
          <w:szCs w:val="24"/>
        </w:rPr>
        <w:t xml:space="preserve">rii </w:t>
      </w:r>
      <w:r w:rsidR="00991215" w:rsidRPr="00991215">
        <w:rPr>
          <w:rFonts w:ascii="Times New Roman" w:eastAsia="Times New Roman" w:hAnsi="Times New Roman"/>
          <w:color w:val="000000"/>
          <w:sz w:val="24"/>
          <w:szCs w:val="24"/>
        </w:rPr>
        <w:t>activit</w:t>
      </w:r>
      <w:r w:rsidR="00991215" w:rsidRPr="00991215">
        <w:rPr>
          <w:rFonts w:ascii="Times New Roman" w:eastAsia="Times New Roman" w:hAnsi="Times New Roman" w:hint="cs"/>
          <w:color w:val="000000"/>
          <w:sz w:val="24"/>
          <w:szCs w:val="24"/>
        </w:rPr>
        <w:t>ă</w:t>
      </w:r>
      <w:r w:rsidR="00991215" w:rsidRPr="00991215">
        <w:rPr>
          <w:rFonts w:ascii="Times New Roman" w:eastAsia="Times New Roman" w:hAnsi="Times New Roman"/>
          <w:color w:val="000000"/>
          <w:sz w:val="24"/>
          <w:szCs w:val="24"/>
        </w:rPr>
        <w:t>ților predecesoare Balului bobocilor din Universitatea „Dun</w:t>
      </w:r>
      <w:r w:rsidR="00991215" w:rsidRPr="00991215">
        <w:rPr>
          <w:rFonts w:ascii="Times New Roman" w:eastAsia="Times New Roman" w:hAnsi="Times New Roman" w:hint="cs"/>
          <w:color w:val="000000"/>
          <w:sz w:val="24"/>
          <w:szCs w:val="24"/>
        </w:rPr>
        <w:t>ă</w:t>
      </w:r>
      <w:r w:rsidR="00991215" w:rsidRPr="00991215">
        <w:rPr>
          <w:rFonts w:ascii="Times New Roman" w:eastAsia="Times New Roman" w:hAnsi="Times New Roman"/>
          <w:color w:val="000000"/>
          <w:sz w:val="24"/>
          <w:szCs w:val="24"/>
        </w:rPr>
        <w:t>rea de Jos” din Galați</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6480"/>
        <w:gridCol w:w="2887"/>
      </w:tblGrid>
      <w:tr w:rsidR="00CD3BF8" w:rsidRPr="005E525B" w:rsidTr="00792F60">
        <w:trPr>
          <w:jc w:val="center"/>
        </w:trPr>
        <w:tc>
          <w:tcPr>
            <w:tcW w:w="625" w:type="dxa"/>
            <w:tcMar>
              <w:left w:w="57" w:type="dxa"/>
              <w:right w:w="57" w:type="dxa"/>
            </w:tcMar>
            <w:vAlign w:val="center"/>
          </w:tcPr>
          <w:p w:rsidR="00CD3BF8" w:rsidRPr="005E525B" w:rsidRDefault="00CD3BF8" w:rsidP="001723A2">
            <w:pPr>
              <w:spacing w:line="276" w:lineRule="auto"/>
              <w:jc w:val="center"/>
              <w:rPr>
                <w:rFonts w:ascii="Times New Roman" w:hAnsi="Times New Roman"/>
                <w:b/>
                <w:sz w:val="22"/>
                <w:szCs w:val="22"/>
              </w:rPr>
            </w:pPr>
            <w:r w:rsidRPr="005E525B">
              <w:rPr>
                <w:rFonts w:ascii="Times New Roman" w:hAnsi="Times New Roman"/>
                <w:b/>
                <w:sz w:val="22"/>
                <w:szCs w:val="22"/>
              </w:rPr>
              <w:t>NR.</w:t>
            </w:r>
          </w:p>
          <w:p w:rsidR="00CD3BF8" w:rsidRPr="005E525B" w:rsidRDefault="00CD3BF8" w:rsidP="001723A2">
            <w:pPr>
              <w:spacing w:line="276" w:lineRule="auto"/>
              <w:jc w:val="center"/>
              <w:rPr>
                <w:rFonts w:ascii="Times New Roman" w:hAnsi="Times New Roman"/>
                <w:b/>
                <w:sz w:val="22"/>
                <w:szCs w:val="22"/>
              </w:rPr>
            </w:pPr>
            <w:r w:rsidRPr="005E525B">
              <w:rPr>
                <w:rFonts w:ascii="Times New Roman" w:hAnsi="Times New Roman"/>
                <w:b/>
                <w:sz w:val="22"/>
                <w:szCs w:val="22"/>
              </w:rPr>
              <w:t>CRT.</w:t>
            </w:r>
          </w:p>
        </w:tc>
        <w:tc>
          <w:tcPr>
            <w:tcW w:w="6480" w:type="dxa"/>
            <w:tcMar>
              <w:left w:w="57" w:type="dxa"/>
              <w:right w:w="57" w:type="dxa"/>
            </w:tcMar>
            <w:vAlign w:val="center"/>
          </w:tcPr>
          <w:p w:rsidR="00CD3BF8" w:rsidRPr="005E525B" w:rsidRDefault="00CD3BF8" w:rsidP="001723A2">
            <w:pPr>
              <w:pStyle w:val="Heading2"/>
              <w:numPr>
                <w:ilvl w:val="0"/>
                <w:numId w:val="0"/>
              </w:numPr>
              <w:spacing w:line="276" w:lineRule="auto"/>
              <w:jc w:val="center"/>
              <w:rPr>
                <w:rFonts w:ascii="Times New Roman" w:hAnsi="Times New Roman"/>
                <w:iCs/>
                <w:caps/>
                <w:sz w:val="22"/>
              </w:rPr>
            </w:pPr>
            <w:r w:rsidRPr="005E525B">
              <w:rPr>
                <w:rFonts w:ascii="Times New Roman" w:hAnsi="Times New Roman"/>
                <w:iCs/>
                <w:caps/>
                <w:sz w:val="22"/>
              </w:rPr>
              <w:t>Cerinţe autoritate contractantă</w:t>
            </w:r>
          </w:p>
        </w:tc>
        <w:tc>
          <w:tcPr>
            <w:tcW w:w="2887" w:type="dxa"/>
            <w:tcMar>
              <w:left w:w="57" w:type="dxa"/>
              <w:right w:w="57" w:type="dxa"/>
            </w:tcMar>
            <w:vAlign w:val="center"/>
          </w:tcPr>
          <w:p w:rsidR="00C21552" w:rsidRPr="005E525B" w:rsidRDefault="00C21552" w:rsidP="00C21552">
            <w:pPr>
              <w:pStyle w:val="Heading2"/>
              <w:numPr>
                <w:ilvl w:val="0"/>
                <w:numId w:val="0"/>
              </w:numPr>
              <w:spacing w:line="276" w:lineRule="auto"/>
              <w:jc w:val="center"/>
              <w:rPr>
                <w:rFonts w:ascii="Times New Roman" w:hAnsi="Times New Roman"/>
                <w:iCs/>
                <w:caps/>
                <w:sz w:val="22"/>
              </w:rPr>
            </w:pPr>
            <w:r w:rsidRPr="005E525B">
              <w:rPr>
                <w:rFonts w:ascii="Times New Roman" w:hAnsi="Times New Roman"/>
                <w:iCs/>
                <w:caps/>
                <w:sz w:val="22"/>
              </w:rPr>
              <w:t>PROPUNERE</w:t>
            </w:r>
            <w:r w:rsidR="009D192E" w:rsidRPr="005E525B">
              <w:rPr>
                <w:rFonts w:ascii="Times New Roman" w:hAnsi="Times New Roman"/>
                <w:iCs/>
                <w:caps/>
                <w:sz w:val="22"/>
              </w:rPr>
              <w:t xml:space="preserve"> TEHNICĂ</w:t>
            </w:r>
            <w:r w:rsidRPr="005E525B">
              <w:rPr>
                <w:rFonts w:ascii="Times New Roman" w:hAnsi="Times New Roman"/>
                <w:iCs/>
                <w:caps/>
                <w:sz w:val="22"/>
              </w:rPr>
              <w:t xml:space="preserve"> OFERTANT</w:t>
            </w:r>
          </w:p>
        </w:tc>
      </w:tr>
      <w:tr w:rsidR="00792F60" w:rsidRPr="005E525B" w:rsidTr="00792F60">
        <w:trPr>
          <w:jc w:val="center"/>
        </w:trPr>
        <w:tc>
          <w:tcPr>
            <w:tcW w:w="625" w:type="dxa"/>
            <w:tcMar>
              <w:left w:w="57" w:type="dxa"/>
              <w:right w:w="57" w:type="dxa"/>
            </w:tcMar>
            <w:vAlign w:val="center"/>
          </w:tcPr>
          <w:p w:rsidR="00792F60" w:rsidRPr="005E525B" w:rsidRDefault="00792F60" w:rsidP="001723A2">
            <w:pPr>
              <w:spacing w:line="276" w:lineRule="auto"/>
              <w:jc w:val="center"/>
              <w:rPr>
                <w:rFonts w:ascii="Times New Roman" w:hAnsi="Times New Roman"/>
                <w:b/>
                <w:sz w:val="22"/>
                <w:szCs w:val="22"/>
              </w:rPr>
            </w:pPr>
          </w:p>
        </w:tc>
        <w:tc>
          <w:tcPr>
            <w:tcW w:w="6480" w:type="dxa"/>
            <w:tcMar>
              <w:left w:w="57" w:type="dxa"/>
              <w:right w:w="57" w:type="dxa"/>
            </w:tcMar>
            <w:vAlign w:val="center"/>
          </w:tcPr>
          <w:p w:rsidR="00792F60" w:rsidRPr="005E525B" w:rsidRDefault="003B41FE" w:rsidP="00530185">
            <w:pPr>
              <w:pStyle w:val="Heading2"/>
              <w:numPr>
                <w:ilvl w:val="0"/>
                <w:numId w:val="0"/>
              </w:numPr>
              <w:spacing w:line="276" w:lineRule="auto"/>
              <w:rPr>
                <w:rFonts w:ascii="Times New Roman" w:hAnsi="Times New Roman"/>
                <w:iCs/>
                <w:caps/>
                <w:sz w:val="22"/>
              </w:rPr>
            </w:pPr>
            <w:r w:rsidRPr="003B41FE">
              <w:rPr>
                <w:rFonts w:ascii="Times New Roman" w:hAnsi="Times New Roman"/>
                <w:b w:val="0"/>
                <w:bCs/>
                <w:color w:val="000000"/>
                <w:sz w:val="22"/>
                <w:lang w:eastAsia="ro-RO"/>
              </w:rPr>
              <w:t>Servicii de cazare în Bușteni, jud. Prahova aferente organiz</w:t>
            </w:r>
            <w:r w:rsidRPr="003B41FE">
              <w:rPr>
                <w:rFonts w:ascii="Times New Roman" w:hAnsi="Times New Roman" w:hint="cs"/>
                <w:b w:val="0"/>
                <w:bCs/>
                <w:color w:val="000000"/>
                <w:sz w:val="22"/>
                <w:lang w:eastAsia="ro-RO"/>
              </w:rPr>
              <w:t>ă</w:t>
            </w:r>
            <w:r w:rsidRPr="003B41FE">
              <w:rPr>
                <w:rFonts w:ascii="Times New Roman" w:hAnsi="Times New Roman"/>
                <w:b w:val="0"/>
                <w:bCs/>
                <w:color w:val="000000"/>
                <w:sz w:val="22"/>
                <w:lang w:eastAsia="ro-RO"/>
              </w:rPr>
              <w:t>rii activit</w:t>
            </w:r>
            <w:r w:rsidRPr="003B41FE">
              <w:rPr>
                <w:rFonts w:ascii="Times New Roman" w:hAnsi="Times New Roman" w:hint="cs"/>
                <w:b w:val="0"/>
                <w:bCs/>
                <w:color w:val="000000"/>
                <w:sz w:val="22"/>
                <w:lang w:eastAsia="ro-RO"/>
              </w:rPr>
              <w:t>ă</w:t>
            </w:r>
            <w:r w:rsidRPr="003B41FE">
              <w:rPr>
                <w:rFonts w:ascii="Times New Roman" w:hAnsi="Times New Roman"/>
                <w:b w:val="0"/>
                <w:bCs/>
                <w:color w:val="000000"/>
                <w:sz w:val="22"/>
                <w:lang w:eastAsia="ro-RO"/>
              </w:rPr>
              <w:t>ților predecesoare Balului bobocilor din Universitatea „Dun</w:t>
            </w:r>
            <w:r w:rsidRPr="003B41FE">
              <w:rPr>
                <w:rFonts w:ascii="Times New Roman" w:hAnsi="Times New Roman" w:hint="cs"/>
                <w:b w:val="0"/>
                <w:bCs/>
                <w:color w:val="000000"/>
                <w:sz w:val="22"/>
                <w:lang w:eastAsia="ro-RO"/>
              </w:rPr>
              <w:t>ă</w:t>
            </w:r>
            <w:r w:rsidRPr="003B41FE">
              <w:rPr>
                <w:rFonts w:ascii="Times New Roman" w:hAnsi="Times New Roman"/>
                <w:b w:val="0"/>
                <w:bCs/>
                <w:color w:val="000000"/>
                <w:sz w:val="22"/>
                <w:lang w:eastAsia="ro-RO"/>
              </w:rPr>
              <w:t>rea de Jos” din Galați.</w:t>
            </w:r>
            <w:r w:rsidR="00530185" w:rsidRPr="00530185">
              <w:rPr>
                <w:rFonts w:ascii="Times New Roman" w:hAnsi="Times New Roman"/>
                <w:b w:val="0"/>
                <w:i/>
                <w:sz w:val="22"/>
              </w:rPr>
              <w:t xml:space="preserve">, </w:t>
            </w:r>
            <w:r w:rsidR="00530185" w:rsidRPr="00530185">
              <w:rPr>
                <w:rFonts w:ascii="Times New Roman" w:hAnsi="Times New Roman"/>
                <w:b w:val="0"/>
                <w:sz w:val="22"/>
              </w:rPr>
              <w:t>în perioada</w:t>
            </w:r>
            <w:r w:rsidR="00530185" w:rsidRPr="00530185">
              <w:rPr>
                <w:rFonts w:ascii="Times New Roman" w:hAnsi="Times New Roman"/>
                <w:b w:val="0"/>
                <w:i/>
                <w:sz w:val="22"/>
              </w:rPr>
              <w:t xml:space="preserve"> </w:t>
            </w:r>
            <w:r>
              <w:rPr>
                <w:rFonts w:ascii="Times New Roman" w:hAnsi="Times New Roman"/>
                <w:b w:val="0"/>
                <w:sz w:val="22"/>
              </w:rPr>
              <w:t>2-4</w:t>
            </w:r>
            <w:r w:rsidR="00530185" w:rsidRPr="00530185">
              <w:rPr>
                <w:rFonts w:ascii="Times New Roman" w:hAnsi="Times New Roman"/>
                <w:b w:val="0"/>
                <w:sz w:val="22"/>
              </w:rPr>
              <w:t xml:space="preserve"> decembrie 2022.</w:t>
            </w:r>
          </w:p>
        </w:tc>
        <w:tc>
          <w:tcPr>
            <w:tcW w:w="2887" w:type="dxa"/>
            <w:tcMar>
              <w:left w:w="57" w:type="dxa"/>
              <w:right w:w="57" w:type="dxa"/>
            </w:tcMar>
            <w:vAlign w:val="center"/>
          </w:tcPr>
          <w:p w:rsidR="00792F60" w:rsidRPr="005E525B" w:rsidRDefault="00315D0A" w:rsidP="00315D0A">
            <w:pPr>
              <w:pStyle w:val="Heading2"/>
              <w:numPr>
                <w:ilvl w:val="0"/>
                <w:numId w:val="0"/>
              </w:numPr>
              <w:spacing w:line="276" w:lineRule="auto"/>
              <w:jc w:val="left"/>
              <w:rPr>
                <w:rFonts w:ascii="Times New Roman" w:hAnsi="Times New Roman"/>
                <w:b w:val="0"/>
                <w:iCs/>
                <w:caps/>
                <w:sz w:val="22"/>
              </w:rPr>
            </w:pPr>
            <w:r w:rsidRPr="005E525B">
              <w:rPr>
                <w:rFonts w:ascii="Times New Roman" w:eastAsia="Calibri" w:hAnsi="Times New Roman"/>
                <w:b w:val="0"/>
                <w:i/>
                <w:color w:val="FF0000"/>
                <w:sz w:val="22"/>
              </w:rPr>
              <w:t>se completează de către ofertant</w:t>
            </w:r>
          </w:p>
        </w:tc>
      </w:tr>
      <w:tr w:rsidR="00901D13" w:rsidRPr="005E525B" w:rsidTr="00792F60">
        <w:trPr>
          <w:trHeight w:val="566"/>
          <w:jc w:val="center"/>
        </w:trPr>
        <w:tc>
          <w:tcPr>
            <w:tcW w:w="625" w:type="dxa"/>
            <w:tcMar>
              <w:left w:w="57" w:type="dxa"/>
              <w:right w:w="57" w:type="dxa"/>
            </w:tcMar>
          </w:tcPr>
          <w:p w:rsidR="00901D13" w:rsidRPr="005E525B" w:rsidRDefault="00F4705F" w:rsidP="003B41FE">
            <w:pPr>
              <w:spacing w:line="276" w:lineRule="auto"/>
              <w:rPr>
                <w:rFonts w:ascii="Times New Roman" w:hAnsi="Times New Roman"/>
                <w:b/>
                <w:sz w:val="22"/>
                <w:szCs w:val="22"/>
              </w:rPr>
            </w:pPr>
            <w:r w:rsidRPr="005E525B">
              <w:rPr>
                <w:rFonts w:ascii="Times New Roman" w:hAnsi="Times New Roman"/>
                <w:b/>
                <w:sz w:val="22"/>
                <w:szCs w:val="22"/>
              </w:rPr>
              <w:t>1</w:t>
            </w:r>
            <w:r w:rsidR="005230AD" w:rsidRPr="005E525B">
              <w:rPr>
                <w:rFonts w:ascii="Times New Roman" w:hAnsi="Times New Roman"/>
                <w:b/>
                <w:sz w:val="22"/>
                <w:szCs w:val="22"/>
              </w:rPr>
              <w:t>.</w:t>
            </w:r>
          </w:p>
        </w:tc>
        <w:tc>
          <w:tcPr>
            <w:tcW w:w="6480" w:type="dxa"/>
            <w:tcMar>
              <w:left w:w="57" w:type="dxa"/>
              <w:right w:w="57" w:type="dxa"/>
            </w:tcMar>
          </w:tcPr>
          <w:p w:rsidR="00D02465" w:rsidRPr="003B41FE" w:rsidRDefault="003B41FE" w:rsidP="003B41FE">
            <w:pPr>
              <w:jc w:val="both"/>
              <w:rPr>
                <w:rFonts w:ascii="Times New Roman" w:eastAsia="Times New Roman" w:hAnsi="Times New Roman"/>
                <w:b/>
                <w:sz w:val="22"/>
                <w:szCs w:val="22"/>
              </w:rPr>
            </w:pPr>
            <w:r w:rsidRPr="003B41FE">
              <w:rPr>
                <w:rFonts w:ascii="Times New Roman" w:eastAsia="Times New Roman" w:hAnsi="Times New Roman"/>
                <w:b/>
                <w:sz w:val="22"/>
                <w:szCs w:val="22"/>
              </w:rPr>
              <w:t>Servicii de cazare în Bușteni, jud. Prahova</w:t>
            </w:r>
          </w:p>
          <w:p w:rsidR="003B41FE" w:rsidRPr="003B41FE" w:rsidRDefault="003B41FE" w:rsidP="003B41FE">
            <w:pPr>
              <w:ind w:right="282"/>
              <w:jc w:val="both"/>
              <w:rPr>
                <w:rFonts w:ascii="Times New Roman" w:hAnsi="Times New Roman"/>
                <w:b/>
                <w:snapToGrid w:val="0"/>
                <w:color w:val="000000"/>
                <w:sz w:val="22"/>
                <w:szCs w:val="22"/>
              </w:rPr>
            </w:pPr>
            <w:r w:rsidRPr="003B41FE">
              <w:rPr>
                <w:rFonts w:ascii="Times New Roman" w:hAnsi="Times New Roman"/>
                <w:snapToGrid w:val="0"/>
                <w:sz w:val="22"/>
                <w:szCs w:val="22"/>
              </w:rPr>
              <w:t xml:space="preserve">Perioada: 2 nopți, în perioada </w:t>
            </w:r>
            <w:r w:rsidRPr="003B41FE">
              <w:rPr>
                <w:rFonts w:ascii="Times New Roman" w:hAnsi="Times New Roman"/>
                <w:b/>
                <w:snapToGrid w:val="0"/>
                <w:color w:val="000000"/>
                <w:sz w:val="22"/>
                <w:szCs w:val="22"/>
              </w:rPr>
              <w:t xml:space="preserve">2 - 4 decembrie 2022 </w:t>
            </w:r>
          </w:p>
          <w:p w:rsidR="003B41FE" w:rsidRPr="003B41FE" w:rsidRDefault="003B41FE" w:rsidP="003B41FE">
            <w:pPr>
              <w:ind w:right="282"/>
              <w:jc w:val="both"/>
              <w:rPr>
                <w:rFonts w:ascii="Times New Roman" w:hAnsi="Times New Roman"/>
                <w:snapToGrid w:val="0"/>
                <w:sz w:val="22"/>
                <w:szCs w:val="22"/>
              </w:rPr>
            </w:pPr>
            <w:r w:rsidRPr="003B41FE">
              <w:rPr>
                <w:rFonts w:ascii="Times New Roman" w:hAnsi="Times New Roman"/>
                <w:snapToGrid w:val="0"/>
                <w:sz w:val="22"/>
                <w:szCs w:val="22"/>
              </w:rPr>
              <w:t xml:space="preserve">Necesar cazare: </w:t>
            </w:r>
            <w:r w:rsidR="009B5F0C">
              <w:rPr>
                <w:rFonts w:ascii="Times New Roman" w:hAnsi="Times New Roman"/>
                <w:snapToGrid w:val="0"/>
                <w:sz w:val="22"/>
                <w:szCs w:val="22"/>
              </w:rPr>
              <w:t>30 persoane x 2 nopți</w:t>
            </w:r>
          </w:p>
          <w:p w:rsidR="003B41FE" w:rsidRPr="003B41FE" w:rsidRDefault="003B41FE" w:rsidP="003B41FE">
            <w:pPr>
              <w:ind w:right="282"/>
              <w:jc w:val="both"/>
              <w:rPr>
                <w:rFonts w:ascii="Times New Roman" w:hAnsi="Times New Roman"/>
                <w:snapToGrid w:val="0"/>
                <w:sz w:val="22"/>
                <w:szCs w:val="22"/>
              </w:rPr>
            </w:pPr>
            <w:r w:rsidRPr="003B41FE">
              <w:rPr>
                <w:rFonts w:ascii="Times New Roman" w:hAnsi="Times New Roman"/>
                <w:snapToGrid w:val="0"/>
                <w:sz w:val="22"/>
                <w:szCs w:val="22"/>
              </w:rPr>
              <w:t>Tip servicii: cazare în Bușteni, jud. Prahova</w:t>
            </w:r>
          </w:p>
          <w:p w:rsidR="003B41FE" w:rsidRPr="003B41FE" w:rsidRDefault="003B41FE" w:rsidP="003B41FE">
            <w:pPr>
              <w:ind w:right="282"/>
              <w:jc w:val="both"/>
              <w:rPr>
                <w:rFonts w:ascii="Times New Roman" w:hAnsi="Times New Roman"/>
                <w:snapToGrid w:val="0"/>
                <w:sz w:val="22"/>
                <w:szCs w:val="22"/>
              </w:rPr>
            </w:pPr>
            <w:r w:rsidRPr="003B41FE">
              <w:rPr>
                <w:rFonts w:ascii="Times New Roman" w:hAnsi="Times New Roman"/>
                <w:snapToGrid w:val="0"/>
                <w:sz w:val="22"/>
                <w:szCs w:val="22"/>
              </w:rPr>
              <w:t xml:space="preserve">Locație asigurare servicii: hotel clasificat 3 stele. </w:t>
            </w:r>
          </w:p>
          <w:p w:rsidR="003B41FE" w:rsidRPr="003B41FE" w:rsidRDefault="003B41FE" w:rsidP="003B41FE">
            <w:pPr>
              <w:ind w:right="282"/>
              <w:jc w:val="both"/>
              <w:rPr>
                <w:rFonts w:ascii="Times New Roman" w:hAnsi="Times New Roman"/>
                <w:snapToGrid w:val="0"/>
                <w:sz w:val="22"/>
                <w:szCs w:val="22"/>
              </w:rPr>
            </w:pPr>
            <w:r w:rsidRPr="003B41FE">
              <w:rPr>
                <w:rFonts w:ascii="Times New Roman" w:hAnsi="Times New Roman"/>
                <w:snapToGrid w:val="0"/>
                <w:sz w:val="22"/>
                <w:szCs w:val="22"/>
              </w:rPr>
              <w:t>Localizare hotel: Bușteni, distanța de maxim 2 km față de Mănăstirea Caraiman din Bușteni, str. Palanca nr. 24.</w:t>
            </w:r>
          </w:p>
          <w:p w:rsidR="003B41FE" w:rsidRPr="003B41FE" w:rsidRDefault="003B41FE" w:rsidP="003B41FE">
            <w:pPr>
              <w:ind w:right="282"/>
              <w:jc w:val="both"/>
              <w:rPr>
                <w:rFonts w:ascii="Times New Roman" w:hAnsi="Times New Roman"/>
                <w:snapToGrid w:val="0"/>
                <w:sz w:val="22"/>
                <w:szCs w:val="22"/>
              </w:rPr>
            </w:pPr>
            <w:r w:rsidRPr="003B41FE">
              <w:rPr>
                <w:rFonts w:ascii="Times New Roman" w:hAnsi="Times New Roman"/>
                <w:snapToGrid w:val="0"/>
                <w:sz w:val="22"/>
                <w:szCs w:val="22"/>
              </w:rPr>
              <w:t xml:space="preserve">Capacitate unitate de cazare: minim </w:t>
            </w:r>
            <w:r w:rsidR="009B5F0C">
              <w:rPr>
                <w:rFonts w:ascii="Times New Roman" w:hAnsi="Times New Roman"/>
                <w:snapToGrid w:val="0"/>
                <w:sz w:val="22"/>
                <w:szCs w:val="22"/>
              </w:rPr>
              <w:t>15</w:t>
            </w:r>
            <w:r w:rsidRPr="003B41FE">
              <w:rPr>
                <w:rFonts w:ascii="Times New Roman" w:hAnsi="Times New Roman"/>
                <w:snapToGrid w:val="0"/>
                <w:sz w:val="22"/>
                <w:szCs w:val="22"/>
              </w:rPr>
              <w:t xml:space="preserve"> de camere duble Facilități minime în camere:</w:t>
            </w:r>
          </w:p>
          <w:p w:rsidR="003B41FE" w:rsidRPr="003B41FE" w:rsidRDefault="003B41FE" w:rsidP="003B41FE">
            <w:pPr>
              <w:numPr>
                <w:ilvl w:val="0"/>
                <w:numId w:val="21"/>
              </w:numPr>
              <w:overflowPunct/>
              <w:autoSpaceDE/>
              <w:autoSpaceDN/>
              <w:adjustRightInd/>
              <w:ind w:right="282"/>
              <w:jc w:val="both"/>
              <w:textAlignment w:val="auto"/>
              <w:rPr>
                <w:rFonts w:ascii="Times New Roman" w:hAnsi="Times New Roman"/>
                <w:snapToGrid w:val="0"/>
                <w:sz w:val="22"/>
                <w:szCs w:val="22"/>
              </w:rPr>
            </w:pPr>
            <w:r w:rsidRPr="003B41FE">
              <w:rPr>
                <w:rFonts w:ascii="Times New Roman" w:hAnsi="Times New Roman"/>
                <w:snapToGrid w:val="0"/>
                <w:sz w:val="22"/>
                <w:szCs w:val="22"/>
              </w:rPr>
              <w:t>aer condiționat pentru fiecare cameră, cu control individual al temperaturii și umidității;</w:t>
            </w:r>
          </w:p>
          <w:p w:rsidR="003B41FE" w:rsidRPr="003B41FE" w:rsidRDefault="003B41FE" w:rsidP="003B41FE">
            <w:pPr>
              <w:numPr>
                <w:ilvl w:val="0"/>
                <w:numId w:val="21"/>
              </w:numPr>
              <w:overflowPunct/>
              <w:autoSpaceDE/>
              <w:autoSpaceDN/>
              <w:adjustRightInd/>
              <w:ind w:right="282"/>
              <w:jc w:val="both"/>
              <w:textAlignment w:val="auto"/>
              <w:rPr>
                <w:rFonts w:ascii="Times New Roman" w:hAnsi="Times New Roman"/>
                <w:snapToGrid w:val="0"/>
                <w:sz w:val="22"/>
                <w:szCs w:val="22"/>
              </w:rPr>
            </w:pPr>
            <w:r w:rsidRPr="003B41FE">
              <w:rPr>
                <w:rFonts w:ascii="Times New Roman" w:hAnsi="Times New Roman"/>
                <w:snapToGrid w:val="0"/>
                <w:sz w:val="22"/>
                <w:szCs w:val="22"/>
              </w:rPr>
              <w:t>televizor LED;</w:t>
            </w:r>
          </w:p>
          <w:p w:rsidR="003B41FE" w:rsidRPr="003B41FE" w:rsidRDefault="003B41FE" w:rsidP="003B41FE">
            <w:pPr>
              <w:numPr>
                <w:ilvl w:val="0"/>
                <w:numId w:val="21"/>
              </w:numPr>
              <w:overflowPunct/>
              <w:autoSpaceDE/>
              <w:autoSpaceDN/>
              <w:adjustRightInd/>
              <w:ind w:right="282"/>
              <w:jc w:val="both"/>
              <w:textAlignment w:val="auto"/>
              <w:rPr>
                <w:rFonts w:ascii="Times New Roman" w:hAnsi="Times New Roman"/>
                <w:snapToGrid w:val="0"/>
                <w:sz w:val="22"/>
                <w:szCs w:val="22"/>
              </w:rPr>
            </w:pPr>
            <w:r w:rsidRPr="003B41FE">
              <w:rPr>
                <w:rFonts w:ascii="Times New Roman" w:hAnsi="Times New Roman"/>
                <w:snapToGrid w:val="0"/>
                <w:sz w:val="22"/>
                <w:szCs w:val="22"/>
              </w:rPr>
              <w:t>televiziune prin satelit;</w:t>
            </w:r>
          </w:p>
          <w:p w:rsidR="003B41FE" w:rsidRPr="003B41FE" w:rsidRDefault="003B41FE" w:rsidP="003B41FE">
            <w:pPr>
              <w:numPr>
                <w:ilvl w:val="0"/>
                <w:numId w:val="21"/>
              </w:numPr>
              <w:overflowPunct/>
              <w:autoSpaceDE/>
              <w:autoSpaceDN/>
              <w:adjustRightInd/>
              <w:ind w:right="282"/>
              <w:jc w:val="both"/>
              <w:textAlignment w:val="auto"/>
              <w:rPr>
                <w:rFonts w:ascii="Times New Roman" w:hAnsi="Times New Roman"/>
                <w:snapToGrid w:val="0"/>
                <w:sz w:val="22"/>
                <w:szCs w:val="22"/>
              </w:rPr>
            </w:pPr>
            <w:r w:rsidRPr="003B41FE">
              <w:rPr>
                <w:rFonts w:ascii="Times New Roman" w:hAnsi="Times New Roman"/>
                <w:snapToGrid w:val="0"/>
                <w:sz w:val="22"/>
                <w:szCs w:val="22"/>
              </w:rPr>
              <w:t>telefon cu acces direct la liniile naționale și internaționale;</w:t>
            </w:r>
          </w:p>
          <w:p w:rsidR="003B41FE" w:rsidRPr="003B41FE" w:rsidRDefault="003B41FE" w:rsidP="003B41FE">
            <w:pPr>
              <w:numPr>
                <w:ilvl w:val="0"/>
                <w:numId w:val="21"/>
              </w:numPr>
              <w:overflowPunct/>
              <w:autoSpaceDE/>
              <w:autoSpaceDN/>
              <w:adjustRightInd/>
              <w:ind w:right="282"/>
              <w:jc w:val="both"/>
              <w:textAlignment w:val="auto"/>
              <w:rPr>
                <w:rFonts w:ascii="Times New Roman" w:hAnsi="Times New Roman"/>
                <w:snapToGrid w:val="0"/>
                <w:sz w:val="22"/>
                <w:szCs w:val="22"/>
              </w:rPr>
            </w:pPr>
            <w:r w:rsidRPr="003B41FE">
              <w:rPr>
                <w:rFonts w:ascii="Times New Roman" w:hAnsi="Times New Roman"/>
                <w:snapToGrid w:val="0"/>
                <w:sz w:val="22"/>
                <w:szCs w:val="22"/>
              </w:rPr>
              <w:t>internet wi-fi gratuit;</w:t>
            </w:r>
          </w:p>
          <w:p w:rsidR="003B41FE" w:rsidRPr="003B41FE" w:rsidRDefault="003B41FE" w:rsidP="003B41FE">
            <w:pPr>
              <w:numPr>
                <w:ilvl w:val="0"/>
                <w:numId w:val="21"/>
              </w:numPr>
              <w:overflowPunct/>
              <w:autoSpaceDE/>
              <w:autoSpaceDN/>
              <w:adjustRightInd/>
              <w:ind w:right="282"/>
              <w:jc w:val="both"/>
              <w:textAlignment w:val="auto"/>
              <w:rPr>
                <w:rFonts w:ascii="Times New Roman" w:hAnsi="Times New Roman"/>
                <w:snapToGrid w:val="0"/>
                <w:sz w:val="22"/>
                <w:szCs w:val="22"/>
              </w:rPr>
            </w:pPr>
            <w:r w:rsidRPr="003B41FE">
              <w:rPr>
                <w:rFonts w:ascii="Times New Roman" w:hAnsi="Times New Roman"/>
                <w:snapToGrid w:val="0"/>
                <w:sz w:val="22"/>
                <w:szCs w:val="22"/>
              </w:rPr>
              <w:t>minibar;</w:t>
            </w:r>
          </w:p>
          <w:p w:rsidR="003B41FE" w:rsidRPr="003B41FE" w:rsidRDefault="003B41FE" w:rsidP="003B41FE">
            <w:pPr>
              <w:numPr>
                <w:ilvl w:val="0"/>
                <w:numId w:val="21"/>
              </w:numPr>
              <w:overflowPunct/>
              <w:autoSpaceDE/>
              <w:autoSpaceDN/>
              <w:adjustRightInd/>
              <w:ind w:right="282"/>
              <w:jc w:val="both"/>
              <w:textAlignment w:val="auto"/>
              <w:rPr>
                <w:rFonts w:ascii="Times New Roman" w:hAnsi="Times New Roman"/>
                <w:snapToGrid w:val="0"/>
                <w:sz w:val="22"/>
                <w:szCs w:val="22"/>
              </w:rPr>
            </w:pPr>
            <w:r w:rsidRPr="003B41FE">
              <w:rPr>
                <w:rFonts w:ascii="Times New Roman" w:hAnsi="Times New Roman"/>
                <w:snapToGrid w:val="0"/>
                <w:sz w:val="22"/>
                <w:szCs w:val="22"/>
              </w:rPr>
              <w:t>cabina de duș în toate camerele.</w:t>
            </w:r>
          </w:p>
          <w:p w:rsidR="003B41FE" w:rsidRDefault="003B41FE" w:rsidP="003B41FE">
            <w:pPr>
              <w:pStyle w:val="NoSpacing"/>
              <w:jc w:val="both"/>
              <w:rPr>
                <w:rFonts w:ascii="Times New Roman" w:eastAsia="Calibri" w:hAnsi="Times New Roman"/>
                <w:sz w:val="22"/>
                <w:szCs w:val="22"/>
                <w:lang w:val="ro-RO" w:eastAsia="ro-RO"/>
              </w:rPr>
            </w:pPr>
            <w:r w:rsidRPr="003B41FE">
              <w:rPr>
                <w:rFonts w:ascii="Times New Roman" w:eastAsia="Calibri" w:hAnsi="Times New Roman"/>
                <w:sz w:val="22"/>
                <w:szCs w:val="22"/>
                <w:lang w:val="ro-RO" w:eastAsia="ro-RO"/>
              </w:rPr>
              <w:t>Chek-in - începând cu ora 12.00, chek-out ora 14.00.</w:t>
            </w:r>
          </w:p>
          <w:p w:rsidR="003B41FE" w:rsidRPr="003B41FE" w:rsidRDefault="003B41FE" w:rsidP="003B41FE">
            <w:pPr>
              <w:suppressAutoHyphens/>
              <w:jc w:val="both"/>
              <w:rPr>
                <w:rFonts w:ascii="Times New Roman" w:eastAsia="Calibri" w:hAnsi="Times New Roman" w:cs="Calibri"/>
                <w:color w:val="000000"/>
                <w:kern w:val="3"/>
                <w:sz w:val="24"/>
                <w:szCs w:val="24"/>
                <w:lang w:eastAsia="ro-RO"/>
              </w:rPr>
            </w:pPr>
            <w:r w:rsidRPr="003E54F5">
              <w:rPr>
                <w:rFonts w:ascii="Times New Roman" w:hAnsi="Times New Roman"/>
                <w:b/>
                <w:color w:val="000000"/>
                <w:kern w:val="3"/>
                <w:sz w:val="24"/>
                <w:szCs w:val="24"/>
                <w:lang w:val="ro-RO" w:eastAsia="ro-RO"/>
              </w:rPr>
              <w:t>Se va prezenta certificatul de clasificare însoțit de fișa de clasificare</w:t>
            </w:r>
            <w:r>
              <w:rPr>
                <w:rFonts w:ascii="Times New Roman" w:hAnsi="Times New Roman"/>
                <w:color w:val="000000"/>
                <w:kern w:val="3"/>
                <w:sz w:val="24"/>
                <w:szCs w:val="24"/>
                <w:lang w:eastAsia="ro-RO"/>
              </w:rPr>
              <w:t xml:space="preserve">. </w:t>
            </w:r>
          </w:p>
          <w:p w:rsidR="003B41FE" w:rsidRPr="003B41FE" w:rsidRDefault="003B41FE" w:rsidP="003B41FE">
            <w:pPr>
              <w:pStyle w:val="Bodytext21"/>
              <w:shd w:val="clear" w:color="auto" w:fill="auto"/>
              <w:spacing w:before="0" w:after="0" w:line="240" w:lineRule="auto"/>
              <w:ind w:right="198" w:firstLine="0"/>
              <w:rPr>
                <w:b/>
              </w:rPr>
            </w:pPr>
            <w:r w:rsidRPr="003B41FE">
              <w:rPr>
                <w:b/>
              </w:rPr>
              <w:t>Gestionarea serviciilor de cazare oferite de către prestator constau în următoarele activităţi:</w:t>
            </w:r>
          </w:p>
          <w:p w:rsidR="003B41FE" w:rsidRPr="003B41FE" w:rsidRDefault="003B41FE" w:rsidP="003B41FE">
            <w:pPr>
              <w:pStyle w:val="Bodytext21"/>
              <w:shd w:val="clear" w:color="auto" w:fill="auto"/>
              <w:spacing w:before="0" w:after="0" w:line="240" w:lineRule="auto"/>
              <w:ind w:firstLine="0"/>
            </w:pPr>
            <w:r w:rsidRPr="003B41FE">
              <w:t>a) Rezervarea camerelor pentru persoanele cazate.</w:t>
            </w:r>
          </w:p>
          <w:p w:rsidR="003B41FE" w:rsidRPr="003B41FE" w:rsidRDefault="003B41FE" w:rsidP="003B41FE">
            <w:pPr>
              <w:pStyle w:val="Bodytext21"/>
              <w:shd w:val="clear" w:color="auto" w:fill="auto"/>
              <w:spacing w:before="0" w:after="0" w:line="240" w:lineRule="auto"/>
              <w:ind w:firstLine="0"/>
            </w:pPr>
            <w:r w:rsidRPr="003B41FE">
              <w:t>b) Elaborarea diagramelor de cazare, semnarea şi ştampilarea lor de către unitatea de cazare.</w:t>
            </w:r>
          </w:p>
          <w:p w:rsidR="003B41FE" w:rsidRPr="003B41FE" w:rsidRDefault="003B41FE" w:rsidP="003B41FE">
            <w:pPr>
              <w:pStyle w:val="Bodytext21"/>
              <w:shd w:val="clear" w:color="auto" w:fill="auto"/>
              <w:spacing w:before="0" w:after="0" w:line="240" w:lineRule="auto"/>
              <w:ind w:firstLine="0"/>
            </w:pPr>
            <w:r w:rsidRPr="003B41FE">
              <w:t>c) Instruirea - contractantul va instrui persoanele cazate, în momentul cazării precum şi ulterior începerii evenimentelor, în ceea ce priveşte serviciile care se decontează şi regulile care trebuie urmate în unitatea de cazare. Achizitorul nu va fi responsabil pentru consumul şi/sau plata unor servicii suplimentare de către persoanele cazate (cum ar fi serviciile de mini-bar) sau pentru daunele produse de către aceştia, acestea urmând a fi discutate (inclusiv recuperarea costurilor) de către prestator direct cu persoanele cazate.</w:t>
            </w:r>
          </w:p>
          <w:p w:rsidR="003B41FE" w:rsidRPr="003B41FE" w:rsidRDefault="003B41FE" w:rsidP="003B41FE">
            <w:pPr>
              <w:pStyle w:val="Bodytext21"/>
              <w:shd w:val="clear" w:color="auto" w:fill="auto"/>
              <w:spacing w:before="0" w:after="0" w:line="240" w:lineRule="auto"/>
              <w:ind w:right="198" w:firstLine="0"/>
              <w:rPr>
                <w:color w:val="000000"/>
              </w:rPr>
            </w:pPr>
            <w:r w:rsidRPr="003B41FE">
              <w:t xml:space="preserve">Achizitorul îşi rezervă dreptul de a nu accepta o propunere care oferă cazare la o structură de primire turistică cu funcțiuni de cazare care nu respectă specificaţiile prezentului caiet de sarcini şi unde consideră că accesul persoanelor cazate nu se poate face cu uşurinţă sau în condiţii de </w:t>
            </w:r>
            <w:r w:rsidRPr="003B41FE">
              <w:rPr>
                <w:color w:val="000000"/>
              </w:rPr>
              <w:t>siguranţă către restaurantul în care se servește masa.</w:t>
            </w:r>
          </w:p>
          <w:p w:rsidR="003B41FE" w:rsidRPr="003B41FE" w:rsidRDefault="003B41FE" w:rsidP="003B41FE">
            <w:pPr>
              <w:jc w:val="both"/>
              <w:rPr>
                <w:sz w:val="22"/>
                <w:szCs w:val="22"/>
                <w:lang w:eastAsia="ro-RO"/>
              </w:rPr>
            </w:pPr>
            <w:r w:rsidRPr="003B41FE">
              <w:rPr>
                <w:rFonts w:ascii="Times New Roman" w:hAnsi="Times New Roman"/>
                <w:sz w:val="22"/>
                <w:szCs w:val="22"/>
                <w:lang w:eastAsia="ro-RO"/>
              </w:rPr>
              <w:t>În situația oricărei modificări, achizitorul se obligă să anunțe cu cel puțin 48 de ore înainte</w:t>
            </w:r>
            <w:r w:rsidRPr="003B41FE">
              <w:rPr>
                <w:sz w:val="22"/>
                <w:szCs w:val="22"/>
                <w:lang w:eastAsia="ro-RO"/>
              </w:rPr>
              <w:t>.</w:t>
            </w:r>
          </w:p>
        </w:tc>
        <w:tc>
          <w:tcPr>
            <w:tcW w:w="2887" w:type="dxa"/>
            <w:tcMar>
              <w:left w:w="57" w:type="dxa"/>
              <w:right w:w="57" w:type="dxa"/>
            </w:tcMar>
          </w:tcPr>
          <w:p w:rsidR="00901D13" w:rsidRPr="005E525B" w:rsidRDefault="00901D13" w:rsidP="003B41FE">
            <w:pPr>
              <w:rPr>
                <w:rFonts w:ascii="Times New Roman" w:hAnsi="Times New Roman"/>
                <w:color w:val="FF0000"/>
                <w:sz w:val="22"/>
                <w:szCs w:val="22"/>
              </w:rPr>
            </w:pPr>
            <w:r w:rsidRPr="005E525B">
              <w:rPr>
                <w:rFonts w:ascii="Times New Roman" w:eastAsia="Calibri" w:hAnsi="Times New Roman"/>
                <w:i/>
                <w:color w:val="FF0000"/>
                <w:sz w:val="22"/>
                <w:szCs w:val="22"/>
                <w:lang w:val="ro-RO"/>
              </w:rPr>
              <w:t>se completează de către ofertant</w:t>
            </w:r>
          </w:p>
        </w:tc>
      </w:tr>
      <w:tr w:rsidR="007071BE" w:rsidRPr="005E525B" w:rsidTr="00792F60">
        <w:trPr>
          <w:trHeight w:val="566"/>
          <w:jc w:val="center"/>
        </w:trPr>
        <w:tc>
          <w:tcPr>
            <w:tcW w:w="625" w:type="dxa"/>
            <w:tcMar>
              <w:left w:w="57" w:type="dxa"/>
              <w:right w:w="57" w:type="dxa"/>
            </w:tcMar>
          </w:tcPr>
          <w:p w:rsidR="007071BE" w:rsidRPr="005E525B" w:rsidRDefault="003B41FE" w:rsidP="007071BE">
            <w:pPr>
              <w:spacing w:line="276" w:lineRule="auto"/>
              <w:rPr>
                <w:rFonts w:ascii="Times New Roman" w:hAnsi="Times New Roman"/>
                <w:b/>
                <w:sz w:val="22"/>
                <w:szCs w:val="22"/>
              </w:rPr>
            </w:pPr>
            <w:r>
              <w:rPr>
                <w:rFonts w:ascii="Times New Roman" w:hAnsi="Times New Roman"/>
                <w:b/>
                <w:sz w:val="22"/>
                <w:szCs w:val="22"/>
              </w:rPr>
              <w:t>2</w:t>
            </w:r>
          </w:p>
        </w:tc>
        <w:tc>
          <w:tcPr>
            <w:tcW w:w="6480" w:type="dxa"/>
            <w:tcMar>
              <w:left w:w="57" w:type="dxa"/>
              <w:right w:w="57" w:type="dxa"/>
            </w:tcMar>
          </w:tcPr>
          <w:p w:rsidR="007071BE" w:rsidRPr="005E525B" w:rsidRDefault="007071BE" w:rsidP="007071BE">
            <w:pPr>
              <w:overflowPunct/>
              <w:autoSpaceDE/>
              <w:autoSpaceDN/>
              <w:adjustRightInd/>
              <w:spacing w:line="276" w:lineRule="auto"/>
              <w:jc w:val="both"/>
              <w:textAlignment w:val="auto"/>
              <w:rPr>
                <w:rFonts w:ascii="Times New Roman" w:eastAsia="Times New Roman" w:hAnsi="Times New Roman"/>
                <w:b/>
                <w:sz w:val="22"/>
                <w:szCs w:val="22"/>
              </w:rPr>
            </w:pPr>
            <w:r w:rsidRPr="005E525B">
              <w:rPr>
                <w:rFonts w:ascii="Times New Roman" w:eastAsia="Times New Roman" w:hAnsi="Times New Roman"/>
                <w:b/>
                <w:sz w:val="22"/>
                <w:szCs w:val="22"/>
                <w:u w:val="single"/>
              </w:rPr>
              <w:t>TERMEN DE PRESTARE</w:t>
            </w:r>
            <w:r w:rsidRPr="005E525B">
              <w:rPr>
                <w:rFonts w:ascii="Times New Roman" w:eastAsia="Times New Roman" w:hAnsi="Times New Roman"/>
                <w:b/>
                <w:sz w:val="22"/>
                <w:szCs w:val="22"/>
              </w:rPr>
              <w:t xml:space="preserve"> </w:t>
            </w:r>
            <w:r w:rsidRPr="005E525B">
              <w:rPr>
                <w:rFonts w:ascii="Times New Roman" w:eastAsia="Times New Roman" w:hAnsi="Times New Roman"/>
                <w:sz w:val="22"/>
                <w:szCs w:val="22"/>
              </w:rPr>
              <w:t xml:space="preserve">– în datele stabilite de către achizitor, conform precizărilor din prezentul caiet de sarcini și din calendarul atașat. Orele de servire a mesei vor fi stabilite de comun acord cu </w:t>
            </w:r>
            <w:r w:rsidRPr="005E525B">
              <w:rPr>
                <w:rFonts w:ascii="Times New Roman" w:eastAsia="Times New Roman" w:hAnsi="Times New Roman"/>
                <w:sz w:val="22"/>
                <w:szCs w:val="22"/>
              </w:rPr>
              <w:lastRenderedPageBreak/>
              <w:t>operatorul economic care va fi declarat caștigător.</w:t>
            </w:r>
          </w:p>
        </w:tc>
        <w:tc>
          <w:tcPr>
            <w:tcW w:w="2887" w:type="dxa"/>
            <w:tcMar>
              <w:left w:w="57" w:type="dxa"/>
              <w:right w:w="57" w:type="dxa"/>
            </w:tcMar>
          </w:tcPr>
          <w:p w:rsidR="007071BE" w:rsidRPr="005E525B" w:rsidRDefault="007071BE" w:rsidP="007071BE">
            <w:pPr>
              <w:rPr>
                <w:rFonts w:ascii="Times New Roman" w:hAnsi="Times New Roman"/>
                <w:sz w:val="22"/>
                <w:szCs w:val="22"/>
              </w:rPr>
            </w:pPr>
            <w:r w:rsidRPr="005E525B">
              <w:rPr>
                <w:rFonts w:ascii="Times New Roman" w:eastAsia="Calibri" w:hAnsi="Times New Roman"/>
                <w:i/>
                <w:color w:val="FF0000"/>
                <w:sz w:val="22"/>
                <w:szCs w:val="22"/>
                <w:lang w:val="ro-RO"/>
              </w:rPr>
              <w:lastRenderedPageBreak/>
              <w:t>se completează de către ofertant</w:t>
            </w:r>
          </w:p>
        </w:tc>
      </w:tr>
      <w:tr w:rsidR="007071BE" w:rsidRPr="005E525B" w:rsidTr="00792F60">
        <w:trPr>
          <w:trHeight w:val="566"/>
          <w:jc w:val="center"/>
        </w:trPr>
        <w:tc>
          <w:tcPr>
            <w:tcW w:w="625" w:type="dxa"/>
            <w:tcMar>
              <w:left w:w="57" w:type="dxa"/>
              <w:right w:w="57" w:type="dxa"/>
            </w:tcMar>
          </w:tcPr>
          <w:p w:rsidR="007071BE" w:rsidRPr="005E525B" w:rsidRDefault="003B41FE" w:rsidP="00BD7F78">
            <w:pPr>
              <w:spacing w:line="276" w:lineRule="auto"/>
              <w:rPr>
                <w:rFonts w:ascii="Times New Roman" w:hAnsi="Times New Roman"/>
                <w:b/>
                <w:sz w:val="22"/>
                <w:szCs w:val="22"/>
              </w:rPr>
            </w:pPr>
            <w:r>
              <w:rPr>
                <w:rFonts w:ascii="Times New Roman" w:hAnsi="Times New Roman"/>
                <w:b/>
                <w:sz w:val="22"/>
                <w:szCs w:val="22"/>
              </w:rPr>
              <w:t>3</w:t>
            </w:r>
          </w:p>
        </w:tc>
        <w:tc>
          <w:tcPr>
            <w:tcW w:w="6480" w:type="dxa"/>
            <w:tcMar>
              <w:left w:w="57" w:type="dxa"/>
              <w:right w:w="57" w:type="dxa"/>
            </w:tcMar>
          </w:tcPr>
          <w:p w:rsidR="00BD7F78" w:rsidRPr="00BD7F78" w:rsidRDefault="00BD7F78" w:rsidP="00BD7F78">
            <w:pPr>
              <w:jc w:val="both"/>
              <w:rPr>
                <w:rFonts w:ascii="Times New Roman" w:eastAsia="Times New Roman" w:hAnsi="Times New Roman"/>
                <w:b/>
                <w:sz w:val="22"/>
                <w:szCs w:val="22"/>
                <w:u w:val="single"/>
              </w:rPr>
            </w:pPr>
            <w:r w:rsidRPr="00BD7F78">
              <w:rPr>
                <w:rFonts w:ascii="Times New Roman" w:eastAsia="Times New Roman" w:hAnsi="Times New Roman"/>
                <w:b/>
                <w:sz w:val="22"/>
                <w:szCs w:val="22"/>
                <w:u w:val="single"/>
              </w:rPr>
              <w:t>RECEPȚIA SERVICIILOR SI</w:t>
            </w:r>
            <w:r w:rsidRPr="00BD7F78">
              <w:rPr>
                <w:rFonts w:ascii="Times New Roman" w:eastAsia="Times New Roman" w:hAnsi="Times New Roman"/>
                <w:b/>
                <w:smallCaps/>
                <w:color w:val="000000"/>
                <w:sz w:val="22"/>
                <w:szCs w:val="22"/>
                <w:u w:val="single"/>
              </w:rPr>
              <w:t xml:space="preserve"> MODALITATEA DE PLATĂ</w:t>
            </w:r>
          </w:p>
          <w:p w:rsidR="00BD7F78" w:rsidRPr="00BD7F78" w:rsidRDefault="00BD7F78" w:rsidP="00BD7F78">
            <w:pPr>
              <w:suppressAutoHyphens/>
              <w:contextualSpacing/>
              <w:jc w:val="both"/>
              <w:outlineLvl w:val="0"/>
              <w:rPr>
                <w:rFonts w:ascii="Times New Roman" w:eastAsia="Times New Roman" w:hAnsi="Times New Roman"/>
                <w:snapToGrid w:val="0"/>
                <w:sz w:val="22"/>
                <w:szCs w:val="22"/>
              </w:rPr>
            </w:pPr>
            <w:r w:rsidRPr="00BD7F78">
              <w:rPr>
                <w:rFonts w:ascii="Times New Roman" w:eastAsia="Times New Roman" w:hAnsi="Times New Roman"/>
                <w:snapToGrid w:val="0"/>
                <w:sz w:val="22"/>
                <w:szCs w:val="22"/>
              </w:rPr>
              <w:t>Prestarea serviciilor se consideră finalizată, după semnarea procesului verbal de ambele părți, fără obiecțiuni și prezentarea documentelor justificative de către contractant, achizitorului, pentru fiecare etapă în parte.</w:t>
            </w:r>
          </w:p>
          <w:p w:rsidR="00BD7F78" w:rsidRPr="00BD7F78" w:rsidRDefault="00BD7F78" w:rsidP="00BD7F78">
            <w:pPr>
              <w:suppressAutoHyphens/>
              <w:contextualSpacing/>
              <w:jc w:val="both"/>
              <w:outlineLvl w:val="0"/>
              <w:rPr>
                <w:rFonts w:ascii="Times New Roman" w:eastAsia="Times New Roman" w:hAnsi="Times New Roman"/>
                <w:snapToGrid w:val="0"/>
                <w:sz w:val="22"/>
                <w:szCs w:val="22"/>
              </w:rPr>
            </w:pPr>
            <w:r w:rsidRPr="00BD7F78">
              <w:rPr>
                <w:rFonts w:ascii="Times New Roman" w:eastAsia="Times New Roman" w:hAnsi="Times New Roman"/>
                <w:color w:val="000000"/>
                <w:sz w:val="22"/>
                <w:szCs w:val="22"/>
              </w:rPr>
              <w:t xml:space="preserve">Achizitorul va face plata serviciilor realizate de către contractant după recepţionarea facturii şi a documentele justificative pentru </w:t>
            </w:r>
            <w:r w:rsidRPr="00BD7F78">
              <w:rPr>
                <w:rFonts w:ascii="Times New Roman" w:eastAsia="Times New Roman" w:hAnsi="Times New Roman"/>
                <w:b/>
                <w:color w:val="000000"/>
                <w:sz w:val="22"/>
                <w:szCs w:val="22"/>
              </w:rPr>
              <w:t>serviciile efectiv prestate și confirmate</w:t>
            </w:r>
            <w:r w:rsidRPr="00BD7F78">
              <w:rPr>
                <w:rFonts w:ascii="Times New Roman" w:eastAsia="Times New Roman" w:hAnsi="Times New Roman"/>
                <w:color w:val="000000"/>
                <w:sz w:val="22"/>
                <w:szCs w:val="22"/>
              </w:rPr>
              <w:t>. Menţionăm că documentele justificative aferente unei facturi se vor depune la sediul Achizitorului în format hârtie.</w:t>
            </w:r>
          </w:p>
          <w:p w:rsidR="00BD7F78" w:rsidRPr="00BD7F78" w:rsidRDefault="00BD7F78" w:rsidP="00BD7F78">
            <w:pPr>
              <w:suppressAutoHyphens/>
              <w:contextualSpacing/>
              <w:jc w:val="both"/>
              <w:outlineLvl w:val="0"/>
              <w:rPr>
                <w:rFonts w:ascii="Times New Roman" w:eastAsia="Times New Roman" w:hAnsi="Times New Roman"/>
                <w:snapToGrid w:val="0"/>
                <w:sz w:val="22"/>
                <w:szCs w:val="22"/>
              </w:rPr>
            </w:pPr>
            <w:r w:rsidRPr="00BD7F78">
              <w:rPr>
                <w:rFonts w:ascii="Times New Roman" w:eastAsia="Times New Roman" w:hAnsi="Times New Roman"/>
                <w:snapToGrid w:val="0"/>
                <w:sz w:val="22"/>
                <w:szCs w:val="22"/>
              </w:rPr>
              <w:t>Plata se va efectua în conturile deschise la Direcţiile de Trezorerie ale statului. Universitatea „Dunărea de Jos” din Galaţi, va efectua plata către contractant prin ordin de plată în termen de maxim 30 (treizeci) zile de la facturare și semnare a procesului verbal de recepție al serviciilor, pentru fiecare etapă în parte.</w:t>
            </w:r>
          </w:p>
          <w:p w:rsidR="00BD7F78" w:rsidRPr="00BD7F78" w:rsidRDefault="00BD7F78" w:rsidP="00BD7F78">
            <w:pPr>
              <w:suppressAutoHyphens/>
              <w:ind w:left="720"/>
              <w:contextualSpacing/>
              <w:jc w:val="both"/>
              <w:outlineLvl w:val="0"/>
              <w:rPr>
                <w:rFonts w:ascii="Times New Roman" w:eastAsia="Times New Roman" w:hAnsi="Times New Roman"/>
                <w:snapToGrid w:val="0"/>
                <w:sz w:val="22"/>
                <w:szCs w:val="22"/>
              </w:rPr>
            </w:pPr>
            <w:r w:rsidRPr="00BD7F78">
              <w:rPr>
                <w:rFonts w:ascii="Times New Roman" w:eastAsia="Times New Roman" w:hAnsi="Times New Roman"/>
                <w:snapToGrid w:val="0"/>
                <w:sz w:val="22"/>
                <w:szCs w:val="22"/>
              </w:rPr>
              <w:t>Documentele justificative care trebuie să însoţească factura:</w:t>
            </w:r>
          </w:p>
          <w:p w:rsidR="00BD7F78" w:rsidRPr="00BD7F78" w:rsidRDefault="00BD7F78" w:rsidP="00BD7F78">
            <w:pPr>
              <w:suppressAutoHyphens/>
              <w:ind w:left="720"/>
              <w:contextualSpacing/>
              <w:jc w:val="both"/>
              <w:outlineLvl w:val="0"/>
              <w:rPr>
                <w:rFonts w:ascii="Times New Roman" w:eastAsia="Times New Roman" w:hAnsi="Times New Roman"/>
                <w:snapToGrid w:val="0"/>
                <w:sz w:val="22"/>
                <w:szCs w:val="22"/>
              </w:rPr>
            </w:pPr>
            <w:r w:rsidRPr="00BD7F78">
              <w:rPr>
                <w:rFonts w:ascii="Times New Roman" w:eastAsia="Times New Roman" w:hAnsi="Times New Roman"/>
                <w:snapToGrid w:val="0"/>
                <w:sz w:val="22"/>
                <w:szCs w:val="22"/>
              </w:rPr>
              <w:t>-</w:t>
            </w:r>
            <w:r w:rsidRPr="00BD7F78">
              <w:rPr>
                <w:rFonts w:ascii="Times New Roman" w:eastAsia="Times New Roman" w:hAnsi="Times New Roman"/>
                <w:snapToGrid w:val="0"/>
                <w:sz w:val="22"/>
                <w:szCs w:val="22"/>
              </w:rPr>
              <w:tab/>
              <w:t>liste de prezenţă;</w:t>
            </w:r>
          </w:p>
          <w:p w:rsidR="00BD7F78" w:rsidRPr="00BD7F78" w:rsidRDefault="00BD7F78" w:rsidP="00BD7F78">
            <w:pPr>
              <w:suppressAutoHyphens/>
              <w:ind w:left="720"/>
              <w:contextualSpacing/>
              <w:jc w:val="both"/>
              <w:outlineLvl w:val="0"/>
              <w:rPr>
                <w:rFonts w:ascii="Times New Roman" w:eastAsia="Times New Roman" w:hAnsi="Times New Roman"/>
                <w:snapToGrid w:val="0"/>
                <w:sz w:val="22"/>
                <w:szCs w:val="22"/>
              </w:rPr>
            </w:pPr>
            <w:r w:rsidRPr="00BD7F78">
              <w:rPr>
                <w:rFonts w:ascii="Times New Roman" w:eastAsia="Times New Roman" w:hAnsi="Times New Roman"/>
                <w:snapToGrid w:val="0"/>
                <w:sz w:val="22"/>
                <w:szCs w:val="22"/>
              </w:rPr>
              <w:t>-</w:t>
            </w:r>
            <w:r w:rsidRPr="00BD7F78">
              <w:rPr>
                <w:rFonts w:ascii="Times New Roman" w:eastAsia="Times New Roman" w:hAnsi="Times New Roman"/>
                <w:snapToGrid w:val="0"/>
                <w:sz w:val="22"/>
                <w:szCs w:val="22"/>
              </w:rPr>
              <w:tab/>
              <w:t>proces verbal de prestare a serviciilor;</w:t>
            </w:r>
          </w:p>
          <w:p w:rsidR="00BD7F78" w:rsidRPr="00BD7F78" w:rsidRDefault="00BD7F78" w:rsidP="00BD7F78">
            <w:pPr>
              <w:suppressAutoHyphens/>
              <w:ind w:left="720"/>
              <w:contextualSpacing/>
              <w:jc w:val="both"/>
              <w:outlineLvl w:val="0"/>
              <w:rPr>
                <w:rFonts w:ascii="Times New Roman" w:eastAsia="Times New Roman" w:hAnsi="Times New Roman"/>
                <w:snapToGrid w:val="0"/>
                <w:sz w:val="22"/>
                <w:szCs w:val="22"/>
              </w:rPr>
            </w:pPr>
            <w:r w:rsidRPr="00BD7F78">
              <w:rPr>
                <w:rFonts w:ascii="Times New Roman" w:eastAsia="Times New Roman" w:hAnsi="Times New Roman"/>
                <w:snapToGrid w:val="0"/>
                <w:sz w:val="22"/>
                <w:szCs w:val="22"/>
              </w:rPr>
              <w:t>-</w:t>
            </w:r>
            <w:r w:rsidRPr="00BD7F78">
              <w:rPr>
                <w:rFonts w:ascii="Times New Roman" w:eastAsia="Times New Roman" w:hAnsi="Times New Roman"/>
                <w:snapToGrid w:val="0"/>
                <w:sz w:val="22"/>
                <w:szCs w:val="22"/>
              </w:rPr>
              <w:tab/>
              <w:t>diagramă de cazare</w:t>
            </w:r>
          </w:p>
          <w:p w:rsidR="00BD7F78" w:rsidRPr="00BD7F78" w:rsidRDefault="00BD7F78" w:rsidP="00BD7F78">
            <w:pPr>
              <w:suppressAutoHyphens/>
              <w:ind w:left="720"/>
              <w:contextualSpacing/>
              <w:jc w:val="both"/>
              <w:outlineLvl w:val="0"/>
              <w:rPr>
                <w:rFonts w:ascii="Times New Roman" w:eastAsia="Times New Roman" w:hAnsi="Times New Roman"/>
                <w:snapToGrid w:val="0"/>
                <w:sz w:val="22"/>
                <w:szCs w:val="22"/>
              </w:rPr>
            </w:pPr>
            <w:r w:rsidRPr="00BD7F78">
              <w:rPr>
                <w:rFonts w:ascii="Times New Roman" w:eastAsia="Times New Roman" w:hAnsi="Times New Roman"/>
                <w:snapToGrid w:val="0"/>
                <w:sz w:val="22"/>
                <w:szCs w:val="22"/>
              </w:rPr>
              <w:t>-</w:t>
            </w:r>
            <w:r w:rsidRPr="00BD7F78">
              <w:rPr>
                <w:rFonts w:ascii="Times New Roman" w:eastAsia="Times New Roman" w:hAnsi="Times New Roman"/>
                <w:snapToGrid w:val="0"/>
                <w:sz w:val="22"/>
                <w:szCs w:val="22"/>
              </w:rPr>
              <w:tab/>
              <w:t>alte documente relevante.</w:t>
            </w:r>
          </w:p>
          <w:p w:rsidR="00BD7F78" w:rsidRPr="00BD7F78" w:rsidRDefault="00BD7F78" w:rsidP="00BD7F78">
            <w:pPr>
              <w:suppressAutoHyphens/>
              <w:contextualSpacing/>
              <w:jc w:val="both"/>
              <w:outlineLvl w:val="0"/>
              <w:rPr>
                <w:rFonts w:ascii="Times New Roman" w:eastAsia="Times New Roman" w:hAnsi="Times New Roman"/>
                <w:snapToGrid w:val="0"/>
                <w:sz w:val="22"/>
                <w:szCs w:val="22"/>
              </w:rPr>
            </w:pPr>
            <w:r w:rsidRPr="00BD7F78">
              <w:rPr>
                <w:rFonts w:ascii="Times New Roman" w:eastAsia="Times New Roman" w:hAnsi="Times New Roman"/>
                <w:snapToGrid w:val="0"/>
                <w:sz w:val="22"/>
                <w:szCs w:val="22"/>
              </w:rPr>
              <w:t xml:space="preserve">Pentru derularea contractului este necesar ca prestatorul să dețină un cont la trezoreria statului.     </w:t>
            </w:r>
          </w:p>
          <w:p w:rsidR="007071BE" w:rsidRPr="0046549F" w:rsidRDefault="00BD7F78" w:rsidP="0046549F">
            <w:pPr>
              <w:suppressAutoHyphens/>
              <w:contextualSpacing/>
              <w:jc w:val="both"/>
              <w:outlineLvl w:val="0"/>
              <w:rPr>
                <w:rFonts w:ascii="Times New Roman" w:eastAsia="Times New Roman" w:hAnsi="Times New Roman"/>
                <w:snapToGrid w:val="0"/>
                <w:sz w:val="22"/>
                <w:szCs w:val="22"/>
              </w:rPr>
            </w:pPr>
            <w:r w:rsidRPr="00BD7F78">
              <w:rPr>
                <w:rFonts w:ascii="Times New Roman" w:eastAsia="Times New Roman" w:hAnsi="Times New Roman"/>
                <w:snapToGrid w:val="0"/>
                <w:sz w:val="22"/>
                <w:szCs w:val="22"/>
              </w:rPr>
              <w:t>Nu se acceptă actualizarea preţului contractului. Se vor oferta toate serviciile. Nu se acceptă oferte parțiale în cadrul pachetului și nici oferte alternative.</w:t>
            </w:r>
          </w:p>
        </w:tc>
        <w:tc>
          <w:tcPr>
            <w:tcW w:w="2887" w:type="dxa"/>
            <w:tcMar>
              <w:left w:w="57" w:type="dxa"/>
              <w:right w:w="57" w:type="dxa"/>
            </w:tcMar>
          </w:tcPr>
          <w:p w:rsidR="007071BE" w:rsidRPr="005E525B" w:rsidRDefault="007071BE" w:rsidP="00BD7F78">
            <w:pPr>
              <w:rPr>
                <w:rFonts w:ascii="Times New Roman" w:hAnsi="Times New Roman"/>
                <w:sz w:val="22"/>
                <w:szCs w:val="22"/>
              </w:rPr>
            </w:pPr>
            <w:r w:rsidRPr="005E525B">
              <w:rPr>
                <w:rFonts w:ascii="Times New Roman" w:eastAsia="Calibri" w:hAnsi="Times New Roman"/>
                <w:i/>
                <w:color w:val="FF0000"/>
                <w:sz w:val="22"/>
                <w:szCs w:val="22"/>
                <w:lang w:val="ro-RO"/>
              </w:rPr>
              <w:t>se completează de către ofertant</w:t>
            </w:r>
          </w:p>
        </w:tc>
      </w:tr>
      <w:tr w:rsidR="007071BE" w:rsidRPr="005E525B" w:rsidTr="00792F60">
        <w:trPr>
          <w:trHeight w:val="566"/>
          <w:jc w:val="center"/>
        </w:trPr>
        <w:tc>
          <w:tcPr>
            <w:tcW w:w="625" w:type="dxa"/>
            <w:tcMar>
              <w:left w:w="57" w:type="dxa"/>
              <w:right w:w="57" w:type="dxa"/>
            </w:tcMar>
          </w:tcPr>
          <w:p w:rsidR="007071BE" w:rsidRPr="005E525B" w:rsidRDefault="003B41FE" w:rsidP="00BD7F78">
            <w:pPr>
              <w:spacing w:line="276" w:lineRule="auto"/>
              <w:rPr>
                <w:rFonts w:ascii="Times New Roman" w:hAnsi="Times New Roman"/>
                <w:b/>
                <w:sz w:val="22"/>
                <w:szCs w:val="22"/>
              </w:rPr>
            </w:pPr>
            <w:r>
              <w:rPr>
                <w:rFonts w:ascii="Times New Roman" w:hAnsi="Times New Roman"/>
                <w:b/>
                <w:sz w:val="22"/>
                <w:szCs w:val="22"/>
              </w:rPr>
              <w:t>4</w:t>
            </w:r>
          </w:p>
        </w:tc>
        <w:tc>
          <w:tcPr>
            <w:tcW w:w="6480" w:type="dxa"/>
            <w:tcMar>
              <w:left w:w="57" w:type="dxa"/>
              <w:right w:w="57" w:type="dxa"/>
            </w:tcMar>
          </w:tcPr>
          <w:p w:rsidR="007071BE" w:rsidRPr="005E525B" w:rsidRDefault="007071BE" w:rsidP="007071BE">
            <w:pPr>
              <w:suppressAutoHyphens/>
              <w:overflowPunct/>
              <w:autoSpaceDE/>
              <w:adjustRightInd/>
              <w:rPr>
                <w:rFonts w:ascii="Times New Roman" w:eastAsia="Times New Roman" w:hAnsi="Times New Roman"/>
                <w:b/>
                <w:kern w:val="3"/>
                <w:sz w:val="22"/>
                <w:szCs w:val="22"/>
                <w:u w:val="single"/>
                <w:lang w:val="ro-RO" w:eastAsia="zh-CN"/>
              </w:rPr>
            </w:pPr>
            <w:r w:rsidRPr="005E525B">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rsidR="007071BE" w:rsidRPr="005E525B" w:rsidRDefault="007071BE" w:rsidP="007071BE">
            <w:pPr>
              <w:suppressAutoHyphens/>
              <w:overflowPunct/>
              <w:autoSpaceDE/>
              <w:adjustRightInd/>
              <w:rPr>
                <w:rFonts w:ascii="Times New Roman" w:eastAsia="Times New Roman" w:hAnsi="Times New Roman"/>
                <w:kern w:val="3"/>
                <w:sz w:val="22"/>
                <w:szCs w:val="22"/>
                <w:lang w:val="ro-RO" w:eastAsia="zh-CN"/>
              </w:rPr>
            </w:pPr>
            <w:r w:rsidRPr="005E525B">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2887" w:type="dxa"/>
            <w:tcMar>
              <w:left w:w="57" w:type="dxa"/>
              <w:right w:w="57" w:type="dxa"/>
            </w:tcMar>
          </w:tcPr>
          <w:p w:rsidR="007071BE" w:rsidRPr="005E525B" w:rsidRDefault="007071BE" w:rsidP="007071BE">
            <w:pPr>
              <w:rPr>
                <w:rFonts w:ascii="Times New Roman" w:eastAsia="Calibri" w:hAnsi="Times New Roman"/>
                <w:i/>
                <w:sz w:val="22"/>
                <w:szCs w:val="22"/>
                <w:lang w:val="ro-RO"/>
              </w:rPr>
            </w:pPr>
            <w:r w:rsidRPr="005E525B">
              <w:rPr>
                <w:rFonts w:ascii="Times New Roman" w:eastAsia="Calibri" w:hAnsi="Times New Roman"/>
                <w:i/>
                <w:color w:val="FF0000"/>
                <w:sz w:val="22"/>
                <w:szCs w:val="22"/>
                <w:lang w:val="ro-RO"/>
              </w:rPr>
              <w:t>se va completea Formularul DECLARATIE PRIVIND SĂNATATEA ȘI SECURITATEA ÎN MUNCĂ</w:t>
            </w:r>
          </w:p>
        </w:tc>
      </w:tr>
      <w:tr w:rsidR="007071BE" w:rsidRPr="005E525B" w:rsidTr="00792F60">
        <w:trPr>
          <w:trHeight w:val="566"/>
          <w:jc w:val="center"/>
        </w:trPr>
        <w:tc>
          <w:tcPr>
            <w:tcW w:w="625" w:type="dxa"/>
            <w:tcMar>
              <w:left w:w="57" w:type="dxa"/>
              <w:right w:w="57" w:type="dxa"/>
            </w:tcMar>
          </w:tcPr>
          <w:p w:rsidR="007071BE" w:rsidRPr="005E525B" w:rsidRDefault="003B41FE" w:rsidP="007071BE">
            <w:pPr>
              <w:spacing w:line="276" w:lineRule="auto"/>
              <w:rPr>
                <w:rFonts w:ascii="Times New Roman" w:hAnsi="Times New Roman"/>
                <w:b/>
                <w:sz w:val="22"/>
                <w:szCs w:val="22"/>
              </w:rPr>
            </w:pPr>
            <w:r>
              <w:rPr>
                <w:rFonts w:ascii="Times New Roman" w:hAnsi="Times New Roman"/>
                <w:b/>
                <w:sz w:val="22"/>
                <w:szCs w:val="22"/>
              </w:rPr>
              <w:t>5</w:t>
            </w:r>
          </w:p>
        </w:tc>
        <w:tc>
          <w:tcPr>
            <w:tcW w:w="6480" w:type="dxa"/>
            <w:tcMar>
              <w:left w:w="57" w:type="dxa"/>
              <w:right w:w="57" w:type="dxa"/>
            </w:tcMar>
          </w:tcPr>
          <w:p w:rsidR="007071BE" w:rsidRPr="005E525B" w:rsidRDefault="007071BE" w:rsidP="007071BE">
            <w:pPr>
              <w:suppressAutoHyphens/>
              <w:overflowPunct/>
              <w:autoSpaceDE/>
              <w:adjustRightInd/>
              <w:rPr>
                <w:rFonts w:ascii="Times New Roman" w:eastAsia="Times New Roman" w:hAnsi="Times New Roman"/>
                <w:b/>
                <w:kern w:val="3"/>
                <w:sz w:val="22"/>
                <w:szCs w:val="22"/>
                <w:u w:val="single"/>
                <w:lang w:val="ro-RO" w:eastAsia="zh-CN"/>
              </w:rPr>
            </w:pPr>
            <w:r w:rsidRPr="005E525B">
              <w:rPr>
                <w:rFonts w:ascii="Times New Roman" w:eastAsia="Times New Roman" w:hAnsi="Times New Roman"/>
                <w:b/>
                <w:kern w:val="3"/>
                <w:sz w:val="22"/>
                <w:szCs w:val="22"/>
                <w:u w:val="single"/>
                <w:lang w:val="ro-RO" w:eastAsia="zh-CN"/>
              </w:rPr>
              <w:t>VALABILITATEA OFERTEI</w:t>
            </w:r>
          </w:p>
          <w:p w:rsidR="007071BE" w:rsidRPr="005E525B" w:rsidRDefault="007071BE" w:rsidP="007071BE">
            <w:pPr>
              <w:suppressAutoHyphens/>
              <w:overflowPunct/>
              <w:autoSpaceDE/>
              <w:adjustRightInd/>
              <w:rPr>
                <w:rFonts w:ascii="Times New Roman" w:eastAsia="Times New Roman" w:hAnsi="Times New Roman"/>
                <w:kern w:val="3"/>
                <w:sz w:val="22"/>
                <w:szCs w:val="22"/>
                <w:lang w:val="ro-RO" w:eastAsia="zh-CN"/>
              </w:rPr>
            </w:pPr>
            <w:r w:rsidRPr="005E525B">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2887" w:type="dxa"/>
            <w:tcMar>
              <w:left w:w="57" w:type="dxa"/>
              <w:right w:w="57" w:type="dxa"/>
            </w:tcMar>
          </w:tcPr>
          <w:p w:rsidR="007071BE" w:rsidRPr="005E525B" w:rsidRDefault="007071BE" w:rsidP="007071BE">
            <w:pPr>
              <w:rPr>
                <w:rFonts w:ascii="Times New Roman" w:hAnsi="Times New Roman"/>
                <w:sz w:val="22"/>
                <w:szCs w:val="22"/>
              </w:rPr>
            </w:pPr>
            <w:r w:rsidRPr="005E525B">
              <w:rPr>
                <w:rFonts w:ascii="Times New Roman" w:eastAsia="Calibri" w:hAnsi="Times New Roman"/>
                <w:i/>
                <w:color w:val="FF0000"/>
                <w:sz w:val="22"/>
                <w:szCs w:val="22"/>
                <w:lang w:val="ro-RO"/>
              </w:rPr>
              <w:t>se completează de către ofertant</w:t>
            </w:r>
          </w:p>
        </w:tc>
      </w:tr>
    </w:tbl>
    <w:p w:rsidR="005E525B" w:rsidRDefault="005E525B" w:rsidP="005E525B">
      <w:pPr>
        <w:spacing w:line="276" w:lineRule="auto"/>
        <w:rPr>
          <w:rFonts w:ascii="Arial Narrow" w:hAnsi="Arial Narrow"/>
          <w:i/>
          <w:sz w:val="24"/>
          <w:szCs w:val="24"/>
        </w:rPr>
      </w:pPr>
    </w:p>
    <w:p w:rsidR="00CD3BF8" w:rsidRPr="00295786" w:rsidRDefault="00CD3BF8" w:rsidP="005E525B">
      <w:pPr>
        <w:spacing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E525B">
      <w:pPr>
        <w:spacing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B3E34" w:rsidRPr="0046549F" w:rsidRDefault="00CD3BF8" w:rsidP="0046549F">
      <w:pPr>
        <w:spacing w:line="276" w:lineRule="auto"/>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B3E34" w:rsidRDefault="00BB3E34" w:rsidP="00BB5CD5">
      <w:pPr>
        <w:rPr>
          <w:rStyle w:val="PageNumber"/>
          <w:rFonts w:ascii="Arial Narrow" w:hAnsi="Arial Narrow"/>
          <w:b/>
          <w:i/>
          <w:sz w:val="24"/>
          <w:szCs w:val="24"/>
        </w:rPr>
      </w:pPr>
    </w:p>
    <w:p w:rsidR="002E442C" w:rsidRDefault="002E442C" w:rsidP="00BB5CD5">
      <w:pPr>
        <w:rPr>
          <w:rStyle w:val="PageNumber"/>
          <w:rFonts w:ascii="Arial Narrow" w:hAnsi="Arial Narrow"/>
          <w:b/>
          <w:i/>
          <w:sz w:val="24"/>
          <w:szCs w:val="24"/>
        </w:rPr>
      </w:pPr>
    </w:p>
    <w:p w:rsidR="002E442C" w:rsidRDefault="002E442C" w:rsidP="00BB5CD5">
      <w:pPr>
        <w:rPr>
          <w:rStyle w:val="PageNumber"/>
          <w:rFonts w:ascii="Arial Narrow" w:hAnsi="Arial Narrow"/>
          <w:b/>
          <w:i/>
          <w:sz w:val="24"/>
          <w:szCs w:val="24"/>
        </w:rPr>
      </w:pPr>
    </w:p>
    <w:p w:rsidR="002E442C" w:rsidRDefault="002E442C" w:rsidP="00BB5CD5">
      <w:pPr>
        <w:rPr>
          <w:rStyle w:val="PageNumber"/>
          <w:rFonts w:ascii="Arial Narrow" w:hAnsi="Arial Narrow"/>
          <w:b/>
          <w:i/>
          <w:sz w:val="24"/>
          <w:szCs w:val="24"/>
        </w:rPr>
      </w:pPr>
    </w:p>
    <w:p w:rsidR="002E442C" w:rsidRDefault="002E442C" w:rsidP="00BB5CD5">
      <w:pPr>
        <w:rPr>
          <w:rStyle w:val="PageNumber"/>
          <w:rFonts w:ascii="Arial Narrow" w:hAnsi="Arial Narrow"/>
          <w:b/>
          <w:i/>
          <w:sz w:val="24"/>
          <w:szCs w:val="24"/>
        </w:rPr>
      </w:pPr>
    </w:p>
    <w:p w:rsidR="009B5F0C" w:rsidRDefault="009B5F0C" w:rsidP="00BB5CD5">
      <w:pPr>
        <w:rPr>
          <w:rStyle w:val="PageNumber"/>
          <w:rFonts w:ascii="Arial Narrow" w:hAnsi="Arial Narrow"/>
          <w:b/>
          <w:i/>
          <w:sz w:val="24"/>
          <w:szCs w:val="24"/>
        </w:rPr>
      </w:pPr>
    </w:p>
    <w:p w:rsidR="009B5F0C" w:rsidRDefault="009B5F0C" w:rsidP="00BB5CD5">
      <w:pPr>
        <w:rPr>
          <w:rStyle w:val="PageNumber"/>
          <w:rFonts w:ascii="Arial Narrow" w:hAnsi="Arial Narrow"/>
          <w:b/>
          <w:i/>
          <w:sz w:val="24"/>
          <w:szCs w:val="24"/>
        </w:rPr>
      </w:pPr>
    </w:p>
    <w:p w:rsidR="002E442C" w:rsidRDefault="002E442C"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EA2ABB">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3F4A1C" w:rsidRDefault="003F4A1C" w:rsidP="0043704E">
      <w:pPr>
        <w:rPr>
          <w:rStyle w:val="PageNumber"/>
          <w:rFonts w:ascii="Arial Narrow" w:hAnsi="Arial Narrow"/>
          <w:b/>
          <w:i/>
          <w:sz w:val="24"/>
          <w:szCs w:val="24"/>
        </w:rPr>
      </w:pPr>
    </w:p>
    <w:p w:rsidR="005E525B" w:rsidRDefault="005E525B" w:rsidP="0043704E">
      <w:pPr>
        <w:rPr>
          <w:rStyle w:val="PageNumber"/>
          <w:rFonts w:ascii="Arial Narrow" w:hAnsi="Arial Narrow"/>
          <w:b/>
          <w:i/>
          <w:sz w:val="24"/>
          <w:szCs w:val="24"/>
        </w:rPr>
      </w:pPr>
    </w:p>
    <w:p w:rsidR="005E525B" w:rsidRDefault="005E525B" w:rsidP="0043704E">
      <w:pPr>
        <w:rPr>
          <w:rStyle w:val="PageNumber"/>
          <w:rFonts w:ascii="Arial Narrow" w:hAnsi="Arial Narrow"/>
          <w:b/>
          <w:i/>
          <w:sz w:val="24"/>
          <w:szCs w:val="24"/>
        </w:rPr>
      </w:pPr>
    </w:p>
    <w:p w:rsidR="005E525B" w:rsidRDefault="005E525B" w:rsidP="0043704E">
      <w:pPr>
        <w:rPr>
          <w:rStyle w:val="PageNumber"/>
          <w:rFonts w:ascii="Arial Narrow" w:hAnsi="Arial Narrow"/>
          <w:b/>
          <w:i/>
          <w:sz w:val="24"/>
          <w:szCs w:val="24"/>
        </w:rPr>
      </w:pPr>
    </w:p>
    <w:p w:rsidR="005E525B" w:rsidRDefault="005E525B" w:rsidP="0043704E">
      <w:pPr>
        <w:rPr>
          <w:rStyle w:val="PageNumber"/>
          <w:rFonts w:ascii="Arial Narrow" w:hAnsi="Arial Narrow"/>
          <w:b/>
          <w:i/>
          <w:sz w:val="24"/>
          <w:szCs w:val="24"/>
        </w:rPr>
      </w:pPr>
    </w:p>
    <w:p w:rsidR="005E525B" w:rsidRDefault="005E525B" w:rsidP="0043704E">
      <w:pPr>
        <w:rPr>
          <w:rStyle w:val="PageNumber"/>
          <w:rFonts w:ascii="Arial Narrow" w:hAnsi="Arial Narrow"/>
          <w:b/>
          <w:i/>
          <w:sz w:val="24"/>
          <w:szCs w:val="24"/>
        </w:rPr>
      </w:pPr>
    </w:p>
    <w:p w:rsidR="009B5F0C" w:rsidRDefault="009B5F0C" w:rsidP="0043704E">
      <w:pPr>
        <w:rPr>
          <w:rStyle w:val="PageNumber"/>
          <w:rFonts w:ascii="Arial Narrow" w:hAnsi="Arial Narrow"/>
          <w:b/>
          <w:i/>
          <w:sz w:val="24"/>
          <w:szCs w:val="24"/>
        </w:rPr>
      </w:pPr>
    </w:p>
    <w:p w:rsidR="009B5F0C" w:rsidRDefault="009B5F0C" w:rsidP="0043704E">
      <w:pPr>
        <w:rPr>
          <w:rStyle w:val="PageNumber"/>
          <w:rFonts w:ascii="Arial Narrow" w:hAnsi="Arial Narrow"/>
          <w:b/>
          <w:i/>
          <w:sz w:val="24"/>
          <w:szCs w:val="24"/>
        </w:rPr>
      </w:pPr>
    </w:p>
    <w:p w:rsidR="005E525B" w:rsidRDefault="005E525B" w:rsidP="0043704E">
      <w:pPr>
        <w:rPr>
          <w:rStyle w:val="PageNumber"/>
          <w:rFonts w:ascii="Arial Narrow" w:hAnsi="Arial Narrow"/>
          <w:b/>
          <w:i/>
          <w:sz w:val="24"/>
          <w:szCs w:val="24"/>
        </w:rPr>
      </w:pPr>
    </w:p>
    <w:p w:rsidR="005E525B" w:rsidRDefault="005E525B" w:rsidP="0043704E">
      <w:pPr>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3F4A1C">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lastRenderedPageBreak/>
        <w:t>FORMULARUL nr.5</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rsidR="003F4A1C" w:rsidRPr="003F4A1C" w:rsidRDefault="003F4A1C" w:rsidP="003F4A1C">
      <w:pPr>
        <w:rPr>
          <w:rFonts w:ascii="Times New Roman" w:eastAsia="Calibri" w:hAnsi="Times New Roman"/>
          <w:b/>
          <w:bCs/>
          <w:sz w:val="24"/>
          <w:szCs w:val="24"/>
          <w:lang w:val="ro-RO"/>
        </w:rPr>
      </w:pPr>
    </w:p>
    <w:p w:rsidR="003F4A1C" w:rsidRPr="003F4A1C" w:rsidRDefault="003F4A1C" w:rsidP="003F4A1C">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rsidR="003F4A1C" w:rsidRPr="003F4A1C" w:rsidRDefault="003F4A1C" w:rsidP="003F4A1C">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rsidR="003F4A1C" w:rsidRPr="003F4A1C" w:rsidRDefault="003F4A1C" w:rsidP="003F4A1C">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3F4A1C">
        <w:rPr>
          <w:rFonts w:ascii="Times New Roman" w:hAnsi="Times New Roman"/>
          <w:b/>
          <w:sz w:val="24"/>
          <w:szCs w:val="24"/>
          <w:lang w:eastAsia="ro-RO"/>
        </w:rPr>
        <w:t xml:space="preserve">………………………………………………………………………………………………………………….. </w:t>
      </w:r>
      <w:r w:rsidRPr="003F4A1C">
        <w:rPr>
          <w:rFonts w:ascii="Times New Roman" w:hAnsi="Times New Roman"/>
          <w:sz w:val="24"/>
          <w:szCs w:val="24"/>
          <w:lang w:val="ro-RO"/>
        </w:rPr>
        <w:t xml:space="preserve">la data de .................. (zi/lună/an), organizată de </w:t>
      </w:r>
      <w:r w:rsidRPr="003F4A1C">
        <w:rPr>
          <w:rFonts w:ascii="Times New Roman" w:hAnsi="Times New Roman"/>
          <w:sz w:val="24"/>
          <w:szCs w:val="24"/>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rsidR="003F4A1C" w:rsidRPr="003F4A1C" w:rsidRDefault="003F4A1C" w:rsidP="003F4A1C">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3F4A1C">
        <w:rPr>
          <w:rFonts w:ascii="Times New Roman" w:hAnsi="Times New Roman"/>
          <w:sz w:val="24"/>
          <w:szCs w:val="24"/>
        </w:rPr>
        <w:t>“Dunarea de Jos” din Galati.</w:t>
      </w:r>
      <w:r w:rsidRPr="003F4A1C">
        <w:rPr>
          <w:rFonts w:ascii="Times New Roman" w:hAnsi="Times New Roman"/>
          <w:sz w:val="24"/>
          <w:szCs w:val="24"/>
          <w:lang w:val="ro-RO"/>
        </w:rPr>
        <w:t xml:space="preserve">  </w:t>
      </w:r>
    </w:p>
    <w:p w:rsidR="001930A1" w:rsidRPr="003F4A1C" w:rsidRDefault="001930A1" w:rsidP="003F4A1C">
      <w:pPr>
        <w:ind w:right="282" w:firstLine="720"/>
        <w:jc w:val="both"/>
        <w:rPr>
          <w:rFonts w:ascii="Times New Roman" w:hAnsi="Times New Roman"/>
          <w:sz w:val="24"/>
          <w:szCs w:val="24"/>
          <w:lang w:val="ro-RO"/>
        </w:rPr>
      </w:pP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Semnătura ofertantului sau a reprezentantului ofertantului                      ..........</w:t>
      </w:r>
      <w:r>
        <w:rPr>
          <w:rFonts w:ascii="Times New Roman" w:hAnsi="Times New Roman"/>
          <w:i/>
          <w:sz w:val="24"/>
          <w:szCs w:val="24"/>
        </w:rPr>
        <w:t>..............................</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 xml:space="preserve">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pStyle w:val="NoSpacing"/>
        <w:spacing w:line="276" w:lineRule="auto"/>
        <w:rP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sidRPr="003F4A1C">
        <w:rPr>
          <w:rFonts w:ascii="Times New Roman" w:hAnsi="Times New Roman"/>
          <w:i/>
          <w:sz w:val="24"/>
          <w:szCs w:val="24"/>
        </w:rPr>
        <w:t>.....................</w:t>
      </w:r>
      <w:r w:rsidR="00F041F2">
        <w:rPr>
          <w:rFonts w:ascii="Times New Roman" w:hAnsi="Times New Roman"/>
          <w:i/>
          <w:sz w:val="24"/>
          <w:szCs w:val="24"/>
        </w:rPr>
        <w:t>.....................</w:t>
      </w:r>
    </w:p>
    <w:p w:rsidR="001930A1" w:rsidRPr="00F041F2" w:rsidRDefault="00F041F2" w:rsidP="00F041F2">
      <w:pPr>
        <w:pStyle w:val="BodyText"/>
        <w:spacing w:line="276" w:lineRule="auto"/>
        <w:jc w:val="both"/>
        <w:rPr>
          <w:rFonts w:ascii="Trebuchet MS" w:hAnsi="Trebuchet MS"/>
          <w:sz w:val="24"/>
          <w:szCs w:val="24"/>
          <w:lang w:val="it-IT"/>
        </w:rPr>
      </w:pPr>
      <w:r>
        <w:rPr>
          <w:rFonts w:ascii="Trebuchet MS" w:hAnsi="Trebuchet MS"/>
          <w:sz w:val="24"/>
          <w:szCs w:val="24"/>
          <w:lang w:val="it-IT"/>
        </w:rPr>
        <w:t xml:space="preserve">          </w:t>
      </w:r>
    </w:p>
    <w:p w:rsidR="003F4A1C" w:rsidRPr="003F4A1C" w:rsidRDefault="003F4A1C" w:rsidP="003F4A1C">
      <w:pPr>
        <w:ind w:firstLine="720"/>
        <w:jc w:val="both"/>
        <w:rPr>
          <w:rFonts w:ascii="Times New Roman" w:hAnsi="Times New Roman"/>
          <w:sz w:val="24"/>
          <w:szCs w:val="24"/>
        </w:rPr>
      </w:pPr>
      <w:r w:rsidRPr="003F4A1C">
        <w:rPr>
          <w:rFonts w:ascii="Times New Roman" w:hAnsi="Times New Roman"/>
          <w:sz w:val="24"/>
          <w:szCs w:val="24"/>
          <w:lang w:val="ro-RO"/>
        </w:rPr>
        <w:lastRenderedPageBreak/>
        <w:t xml:space="preserve">Lista acţionari/asociaţi /membri în consiliul de administraţie/organ de conducere sau de supervizare / persoane împuternicite din cadrul Universitatii </w:t>
      </w:r>
      <w:r w:rsidRPr="003F4A1C">
        <w:rPr>
          <w:rFonts w:ascii="Times New Roman" w:hAnsi="Times New Roman"/>
          <w:sz w:val="24"/>
          <w:szCs w:val="24"/>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22"/>
        <w:gridCol w:w="4635"/>
      </w:tblGrid>
      <w:tr w:rsidR="003F4A1C" w:rsidRPr="002E442C" w:rsidTr="00634039">
        <w:tc>
          <w:tcPr>
            <w:tcW w:w="931" w:type="dxa"/>
            <w:tcBorders>
              <w:top w:val="single" w:sz="4" w:space="0" w:color="auto"/>
              <w:left w:val="single" w:sz="4" w:space="0" w:color="auto"/>
              <w:bottom w:val="single" w:sz="4" w:space="0" w:color="auto"/>
              <w:right w:val="single" w:sz="4" w:space="0" w:color="auto"/>
            </w:tcBorders>
            <w:vAlign w:val="center"/>
            <w:hideMark/>
          </w:tcPr>
          <w:p w:rsidR="003F4A1C" w:rsidRPr="002E442C" w:rsidRDefault="003F4A1C" w:rsidP="002644F6">
            <w:pPr>
              <w:jc w:val="both"/>
              <w:rPr>
                <w:rFonts w:ascii="Times New Roman" w:hAnsi="Times New Roman"/>
                <w:sz w:val="22"/>
                <w:szCs w:val="22"/>
              </w:rPr>
            </w:pPr>
            <w:r w:rsidRPr="002E442C">
              <w:rPr>
                <w:rFonts w:ascii="Times New Roman" w:hAnsi="Times New Roman"/>
                <w:sz w:val="22"/>
                <w:szCs w:val="22"/>
              </w:rPr>
              <w:t>Nr. Crt.</w:t>
            </w: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2E442C" w:rsidRDefault="003F4A1C" w:rsidP="002644F6">
            <w:pPr>
              <w:jc w:val="both"/>
              <w:rPr>
                <w:rFonts w:ascii="Times New Roman" w:hAnsi="Times New Roman"/>
                <w:sz w:val="22"/>
                <w:szCs w:val="22"/>
              </w:rPr>
            </w:pPr>
            <w:r w:rsidRPr="002E442C">
              <w:rPr>
                <w:rFonts w:ascii="Times New Roman" w:hAnsi="Times New Roman"/>
                <w:sz w:val="22"/>
                <w:szCs w:val="22"/>
              </w:rPr>
              <w:t>Numele şi Prenumele</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2E442C" w:rsidRDefault="003F4A1C" w:rsidP="002644F6">
            <w:pPr>
              <w:jc w:val="both"/>
              <w:rPr>
                <w:rFonts w:ascii="Times New Roman" w:hAnsi="Times New Roman"/>
                <w:sz w:val="22"/>
                <w:szCs w:val="22"/>
              </w:rPr>
            </w:pPr>
            <w:r w:rsidRPr="002E442C">
              <w:rPr>
                <w:rFonts w:ascii="Times New Roman" w:hAnsi="Times New Roman"/>
                <w:sz w:val="22"/>
                <w:szCs w:val="22"/>
              </w:rPr>
              <w:t>Funcţia în cadrul ofertantului</w:t>
            </w:r>
          </w:p>
        </w:tc>
      </w:tr>
      <w:tr w:rsidR="00634039" w:rsidRPr="002E442C"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2E442C"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2E442C" w:rsidRDefault="00634039" w:rsidP="00634039">
            <w:pPr>
              <w:rPr>
                <w:rFonts w:ascii="Times New Roman" w:hAnsi="Times New Roman"/>
                <w:sz w:val="22"/>
                <w:szCs w:val="22"/>
              </w:rPr>
            </w:pPr>
            <w:r w:rsidRPr="002E442C">
              <w:rPr>
                <w:rFonts w:ascii="Times New Roman" w:hAnsi="Times New Roman"/>
                <w:sz w:val="22"/>
                <w:szCs w:val="22"/>
              </w:rPr>
              <w:t>Prof. univ. dr. ing. Puiu - Lucian GEORGESCU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2E442C" w:rsidRDefault="00634039" w:rsidP="00634039">
            <w:pPr>
              <w:rPr>
                <w:rFonts w:ascii="Times New Roman" w:hAnsi="Times New Roman"/>
                <w:sz w:val="22"/>
                <w:szCs w:val="22"/>
              </w:rPr>
            </w:pPr>
            <w:r w:rsidRPr="002E442C">
              <w:rPr>
                <w:rFonts w:ascii="Times New Roman" w:hAnsi="Times New Roman"/>
                <w:sz w:val="22"/>
                <w:szCs w:val="22"/>
              </w:rPr>
              <w:t>Rector</w:t>
            </w:r>
          </w:p>
        </w:tc>
      </w:tr>
      <w:tr w:rsidR="00634039" w:rsidRPr="002E442C"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2E442C"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2E442C" w:rsidRDefault="00634039" w:rsidP="00634039">
            <w:pPr>
              <w:rPr>
                <w:rFonts w:ascii="Times New Roman" w:hAnsi="Times New Roman"/>
                <w:sz w:val="22"/>
                <w:szCs w:val="22"/>
              </w:rPr>
            </w:pPr>
            <w:r w:rsidRPr="002E442C">
              <w:rPr>
                <w:rFonts w:ascii="Times New Roman" w:hAnsi="Times New Roman"/>
                <w:sz w:val="22"/>
                <w:szCs w:val="22"/>
              </w:rPr>
              <w:t>Prof. univ. dr. Nicoleta BĂRBUȚĂ - MIȘU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2E442C" w:rsidRDefault="00634039" w:rsidP="00634039">
            <w:pPr>
              <w:rPr>
                <w:rFonts w:ascii="Times New Roman" w:hAnsi="Times New Roman"/>
                <w:sz w:val="22"/>
                <w:szCs w:val="22"/>
              </w:rPr>
            </w:pPr>
            <w:r w:rsidRPr="002E442C">
              <w:rPr>
                <w:rFonts w:ascii="Times New Roman" w:hAnsi="Times New Roman"/>
                <w:sz w:val="22"/>
                <w:szCs w:val="22"/>
              </w:rPr>
              <w:t>PRORECTOR responsabil cu managementul financiar și strategiile administrative</w:t>
            </w:r>
          </w:p>
        </w:tc>
      </w:tr>
      <w:tr w:rsidR="00634039" w:rsidRPr="002E442C"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2E442C"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2E442C" w:rsidRDefault="00634039" w:rsidP="00634039">
            <w:pPr>
              <w:rPr>
                <w:rFonts w:ascii="Times New Roman" w:hAnsi="Times New Roman"/>
                <w:sz w:val="22"/>
                <w:szCs w:val="22"/>
              </w:rPr>
            </w:pPr>
            <w:r w:rsidRPr="002E442C">
              <w:rPr>
                <w:rFonts w:ascii="Times New Roman" w:hAnsi="Times New Roman"/>
                <w:sz w:val="22"/>
                <w:szCs w:val="22"/>
              </w:rPr>
              <w:t>Prof. dr. ing. Elena MEREUȚĂ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2E442C" w:rsidRDefault="00634039" w:rsidP="00634039">
            <w:pPr>
              <w:rPr>
                <w:rFonts w:ascii="Times New Roman" w:hAnsi="Times New Roman"/>
                <w:sz w:val="22"/>
                <w:szCs w:val="22"/>
              </w:rPr>
            </w:pPr>
            <w:r w:rsidRPr="002E442C">
              <w:rPr>
                <w:rFonts w:ascii="Times New Roman" w:hAnsi="Times New Roman"/>
                <w:sz w:val="22"/>
                <w:szCs w:val="22"/>
              </w:rPr>
              <w:t>PRORECTOR responsabil cu activitatea didactică și asigurarea calității</w:t>
            </w:r>
          </w:p>
        </w:tc>
      </w:tr>
      <w:tr w:rsidR="00634039" w:rsidRPr="002E442C"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2E442C"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2E442C" w:rsidRDefault="00634039" w:rsidP="00634039">
            <w:pPr>
              <w:rPr>
                <w:rFonts w:ascii="Times New Roman" w:hAnsi="Times New Roman"/>
                <w:sz w:val="22"/>
                <w:szCs w:val="22"/>
              </w:rPr>
            </w:pPr>
            <w:r w:rsidRPr="002E442C">
              <w:rPr>
                <w:rFonts w:ascii="Times New Roman" w:hAnsi="Times New Roman"/>
                <w:sz w:val="22"/>
                <w:szCs w:val="22"/>
              </w:rPr>
              <w:t xml:space="preserve">Conf. univ. dr. Ana ȘTEFĂNESCU </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2E442C" w:rsidRDefault="00634039" w:rsidP="00634039">
            <w:pPr>
              <w:rPr>
                <w:rFonts w:ascii="Times New Roman" w:hAnsi="Times New Roman"/>
                <w:sz w:val="22"/>
                <w:szCs w:val="22"/>
              </w:rPr>
            </w:pPr>
            <w:r w:rsidRPr="002E442C">
              <w:rPr>
                <w:rFonts w:ascii="Times New Roman" w:hAnsi="Times New Roman"/>
                <w:sz w:val="22"/>
                <w:szCs w:val="22"/>
              </w:rPr>
              <w:t>PRORECTOR responsabil cu managementul resurselor umane și juridic</w:t>
            </w:r>
          </w:p>
        </w:tc>
      </w:tr>
      <w:tr w:rsidR="00634039" w:rsidRPr="002E442C"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2E442C"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2E442C" w:rsidRDefault="00634039" w:rsidP="00634039">
            <w:pPr>
              <w:rPr>
                <w:rFonts w:ascii="Times New Roman" w:hAnsi="Times New Roman"/>
                <w:sz w:val="22"/>
                <w:szCs w:val="22"/>
              </w:rPr>
            </w:pPr>
            <w:r w:rsidRPr="002E442C">
              <w:rPr>
                <w:rFonts w:ascii="Times New Roman" w:hAnsi="Times New Roman"/>
                <w:sz w:val="22"/>
                <w:szCs w:val="22"/>
              </w:rPr>
              <w:t>Prof. univ. dr. ec. dr. ing. habil. Silvius STANCIU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2E442C" w:rsidRDefault="00634039" w:rsidP="00634039">
            <w:pPr>
              <w:rPr>
                <w:rFonts w:ascii="Times New Roman" w:hAnsi="Times New Roman"/>
                <w:sz w:val="22"/>
                <w:szCs w:val="22"/>
              </w:rPr>
            </w:pPr>
            <w:r w:rsidRPr="002E442C">
              <w:rPr>
                <w:rFonts w:ascii="Times New Roman" w:hAnsi="Times New Roman"/>
                <w:sz w:val="22"/>
                <w:szCs w:val="22"/>
              </w:rPr>
              <w:t>PRORECTOR responsabil cu activitatea de cercetare, dezvoltare, inovare și parteneriatul cu mediul economico-social</w:t>
            </w:r>
          </w:p>
        </w:tc>
      </w:tr>
      <w:tr w:rsidR="00634039" w:rsidRPr="002E442C"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2E442C"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rsidR="00634039" w:rsidRPr="002E442C" w:rsidRDefault="00634039" w:rsidP="00634039">
            <w:pPr>
              <w:rPr>
                <w:rFonts w:ascii="Times New Roman" w:hAnsi="Times New Roman"/>
                <w:sz w:val="22"/>
                <w:szCs w:val="22"/>
              </w:rPr>
            </w:pPr>
            <w:r w:rsidRPr="002E442C">
              <w:rPr>
                <w:rFonts w:ascii="Times New Roman" w:hAnsi="Times New Roman"/>
                <w:sz w:val="22"/>
                <w:szCs w:val="22"/>
              </w:rPr>
              <w:t>Conf. dr. ing. Ciprian VLAD</w:t>
            </w:r>
          </w:p>
        </w:tc>
        <w:tc>
          <w:tcPr>
            <w:tcW w:w="4635" w:type="dxa"/>
            <w:tcBorders>
              <w:top w:val="single" w:sz="4" w:space="0" w:color="auto"/>
              <w:left w:val="single" w:sz="4" w:space="0" w:color="auto"/>
              <w:bottom w:val="single" w:sz="4" w:space="0" w:color="auto"/>
              <w:right w:val="single" w:sz="4" w:space="0" w:color="auto"/>
            </w:tcBorders>
            <w:vAlign w:val="center"/>
          </w:tcPr>
          <w:p w:rsidR="00634039" w:rsidRPr="002E442C" w:rsidRDefault="00634039" w:rsidP="00634039">
            <w:pPr>
              <w:rPr>
                <w:rFonts w:ascii="Times New Roman" w:hAnsi="Times New Roman"/>
                <w:sz w:val="22"/>
                <w:szCs w:val="22"/>
              </w:rPr>
            </w:pPr>
            <w:r w:rsidRPr="002E442C">
              <w:rPr>
                <w:rFonts w:ascii="Times New Roman" w:hAnsi="Times New Roman"/>
                <w:sz w:val="22"/>
                <w:szCs w:val="22"/>
              </w:rPr>
              <w:t>PRORECTOR responsabil cu strategiile universitare și parteneriatul cu studenții</w:t>
            </w:r>
          </w:p>
        </w:tc>
      </w:tr>
      <w:tr w:rsidR="00634039" w:rsidRPr="002E442C"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2E442C"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2E442C" w:rsidRDefault="00634039" w:rsidP="00634039">
            <w:pPr>
              <w:rPr>
                <w:rFonts w:ascii="Times New Roman" w:hAnsi="Times New Roman"/>
                <w:sz w:val="22"/>
                <w:szCs w:val="22"/>
              </w:rPr>
            </w:pPr>
            <w:r w:rsidRPr="002E442C">
              <w:rPr>
                <w:rFonts w:ascii="Times New Roman" w:hAnsi="Times New Roman"/>
                <w:sz w:val="22"/>
                <w:szCs w:val="22"/>
              </w:rPr>
              <w:t>Asist. univ. dr. Alexandru NECHIFOR</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2E442C" w:rsidRDefault="00634039" w:rsidP="00634039">
            <w:pPr>
              <w:rPr>
                <w:rFonts w:ascii="Times New Roman" w:hAnsi="Times New Roman"/>
                <w:sz w:val="22"/>
                <w:szCs w:val="22"/>
              </w:rPr>
            </w:pPr>
            <w:r w:rsidRPr="002E442C">
              <w:rPr>
                <w:rFonts w:ascii="Times New Roman" w:hAnsi="Times New Roman"/>
                <w:sz w:val="22"/>
                <w:szCs w:val="22"/>
              </w:rPr>
              <w:t>PRORECTOR responsabil cu strategiile și relațiile instituționale</w:t>
            </w:r>
          </w:p>
        </w:tc>
      </w:tr>
      <w:tr w:rsidR="00634039" w:rsidRPr="002E442C"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2E442C"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2E442C" w:rsidRDefault="00634039" w:rsidP="00634039">
            <w:pPr>
              <w:rPr>
                <w:rFonts w:ascii="Times New Roman" w:hAnsi="Times New Roman"/>
                <w:sz w:val="22"/>
                <w:szCs w:val="22"/>
              </w:rPr>
            </w:pPr>
            <w:r w:rsidRPr="002E442C">
              <w:rPr>
                <w:rFonts w:ascii="Times New Roman" w:hAnsi="Times New Roman"/>
                <w:sz w:val="22"/>
                <w:szCs w:val="22"/>
              </w:rPr>
              <w:t>Prof. dr. ing. Eugen-Victor-Cristian RUSU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2E442C" w:rsidRDefault="00634039" w:rsidP="00634039">
            <w:pPr>
              <w:rPr>
                <w:rFonts w:ascii="Times New Roman" w:hAnsi="Times New Roman"/>
                <w:sz w:val="22"/>
                <w:szCs w:val="22"/>
              </w:rPr>
            </w:pPr>
            <w:r w:rsidRPr="002E442C">
              <w:rPr>
                <w:rFonts w:ascii="Times New Roman" w:hAnsi="Times New Roman"/>
                <w:sz w:val="22"/>
                <w:szCs w:val="22"/>
              </w:rPr>
              <w:t>Director C.S.U.D.</w:t>
            </w:r>
          </w:p>
        </w:tc>
      </w:tr>
      <w:tr w:rsidR="00634039" w:rsidRPr="002E442C"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2E442C"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2E442C" w:rsidRDefault="0046549F" w:rsidP="00634039">
            <w:pPr>
              <w:rPr>
                <w:rFonts w:ascii="Times New Roman" w:hAnsi="Times New Roman"/>
                <w:sz w:val="22"/>
                <w:szCs w:val="22"/>
              </w:rPr>
            </w:pPr>
            <w:r w:rsidRPr="002E442C">
              <w:rPr>
                <w:rFonts w:ascii="Times New Roman" w:hAnsi="Times New Roman"/>
                <w:sz w:val="22"/>
                <w:szCs w:val="22"/>
              </w:rPr>
              <w:t>Cristian Laurențiu DAVID</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2E442C" w:rsidRDefault="00634039" w:rsidP="00634039">
            <w:pPr>
              <w:rPr>
                <w:rFonts w:ascii="Times New Roman" w:hAnsi="Times New Roman"/>
                <w:sz w:val="22"/>
                <w:szCs w:val="22"/>
              </w:rPr>
            </w:pPr>
            <w:r w:rsidRPr="002E442C">
              <w:rPr>
                <w:rFonts w:ascii="Times New Roman" w:hAnsi="Times New Roman"/>
                <w:sz w:val="22"/>
                <w:szCs w:val="22"/>
              </w:rPr>
              <w:t xml:space="preserve">Director </w:t>
            </w:r>
            <w:r w:rsidR="0046549F" w:rsidRPr="002E442C">
              <w:rPr>
                <w:rFonts w:ascii="Times New Roman" w:hAnsi="Times New Roman"/>
                <w:sz w:val="22"/>
                <w:szCs w:val="22"/>
              </w:rPr>
              <w:t xml:space="preserve">Interimer </w:t>
            </w:r>
            <w:r w:rsidRPr="002E442C">
              <w:rPr>
                <w:rFonts w:ascii="Times New Roman" w:hAnsi="Times New Roman"/>
                <w:sz w:val="22"/>
                <w:szCs w:val="22"/>
              </w:rPr>
              <w:t>Direcția Generală Administrativă</w:t>
            </w:r>
          </w:p>
        </w:tc>
      </w:tr>
      <w:tr w:rsidR="00634039" w:rsidRPr="002E442C"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2E442C"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2E442C" w:rsidRDefault="00634039" w:rsidP="0046549F">
            <w:pPr>
              <w:rPr>
                <w:rFonts w:ascii="Times New Roman" w:hAnsi="Times New Roman"/>
                <w:sz w:val="22"/>
                <w:szCs w:val="22"/>
              </w:rPr>
            </w:pPr>
            <w:r w:rsidRPr="002E442C">
              <w:rPr>
                <w:rFonts w:ascii="Times New Roman" w:hAnsi="Times New Roman"/>
                <w:sz w:val="22"/>
                <w:szCs w:val="22"/>
              </w:rPr>
              <w:t xml:space="preserve">Ec. </w:t>
            </w:r>
            <w:r w:rsidR="0046549F" w:rsidRPr="002E442C">
              <w:rPr>
                <w:rFonts w:ascii="Times New Roman" w:hAnsi="Times New Roman"/>
                <w:sz w:val="22"/>
                <w:szCs w:val="22"/>
              </w:rPr>
              <w:t xml:space="preserve">Aurelia-Daniela MODIGA </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2E442C" w:rsidRDefault="00634039" w:rsidP="00634039">
            <w:pPr>
              <w:rPr>
                <w:rFonts w:ascii="Times New Roman" w:hAnsi="Times New Roman"/>
                <w:sz w:val="22"/>
                <w:szCs w:val="22"/>
              </w:rPr>
            </w:pPr>
            <w:r w:rsidRPr="002E442C">
              <w:rPr>
                <w:rFonts w:ascii="Times New Roman" w:hAnsi="Times New Roman"/>
                <w:sz w:val="22"/>
                <w:szCs w:val="22"/>
              </w:rPr>
              <w:t>Director Interimar Directia Economica</w:t>
            </w:r>
          </w:p>
        </w:tc>
      </w:tr>
      <w:tr w:rsidR="00634039" w:rsidRPr="002E442C"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2E442C"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2E442C" w:rsidRDefault="00634039" w:rsidP="00634039">
            <w:pPr>
              <w:rPr>
                <w:rFonts w:ascii="Times New Roman" w:hAnsi="Times New Roman"/>
                <w:sz w:val="22"/>
                <w:szCs w:val="22"/>
              </w:rPr>
            </w:pPr>
            <w:r w:rsidRPr="002E442C">
              <w:rPr>
                <w:rFonts w:ascii="Times New Roman" w:hAnsi="Times New Roman"/>
                <w:sz w:val="22"/>
                <w:szCs w:val="22"/>
              </w:rPr>
              <w:t>Ec. Mariana BĂLBĂRĂU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2E442C" w:rsidRDefault="00634039" w:rsidP="00634039">
            <w:pPr>
              <w:rPr>
                <w:rFonts w:ascii="Times New Roman" w:hAnsi="Times New Roman"/>
                <w:sz w:val="22"/>
                <w:szCs w:val="22"/>
              </w:rPr>
            </w:pPr>
            <w:r w:rsidRPr="002E442C">
              <w:rPr>
                <w:rFonts w:ascii="Times New Roman" w:hAnsi="Times New Roman"/>
                <w:sz w:val="22"/>
                <w:szCs w:val="22"/>
              </w:rPr>
              <w:t>Șef Serviciu interimar Serviciul Financiar</w:t>
            </w:r>
          </w:p>
        </w:tc>
      </w:tr>
      <w:tr w:rsidR="00634039" w:rsidRPr="002E442C"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2E442C"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2E442C" w:rsidRDefault="00634039" w:rsidP="00634039">
            <w:pPr>
              <w:rPr>
                <w:rFonts w:ascii="Times New Roman" w:hAnsi="Times New Roman"/>
                <w:sz w:val="22"/>
                <w:szCs w:val="22"/>
              </w:rPr>
            </w:pPr>
            <w:r w:rsidRPr="002E442C">
              <w:rPr>
                <w:rFonts w:ascii="Times New Roman" w:hAnsi="Times New Roman"/>
                <w:sz w:val="22"/>
                <w:szCs w:val="22"/>
              </w:rPr>
              <w:t>Ec. Marian DĂNĂILĂ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2E442C" w:rsidRDefault="00634039" w:rsidP="00634039">
            <w:pPr>
              <w:rPr>
                <w:rFonts w:ascii="Times New Roman" w:hAnsi="Times New Roman"/>
                <w:sz w:val="22"/>
                <w:szCs w:val="22"/>
              </w:rPr>
            </w:pPr>
            <w:r w:rsidRPr="002E442C">
              <w:rPr>
                <w:rFonts w:ascii="Times New Roman" w:hAnsi="Times New Roman"/>
                <w:sz w:val="22"/>
                <w:szCs w:val="22"/>
              </w:rPr>
              <w:t>Director Interimar Direcția Achiziții Publice  și Monitorizare Contracte</w:t>
            </w:r>
          </w:p>
        </w:tc>
      </w:tr>
      <w:tr w:rsidR="00634039" w:rsidRPr="002E442C"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2E442C"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2E442C" w:rsidRDefault="0046549F" w:rsidP="00634039">
            <w:pPr>
              <w:rPr>
                <w:rFonts w:ascii="Times New Roman" w:hAnsi="Times New Roman"/>
                <w:sz w:val="22"/>
                <w:szCs w:val="22"/>
              </w:rPr>
            </w:pPr>
            <w:r w:rsidRPr="002E442C">
              <w:rPr>
                <w:rFonts w:ascii="Times New Roman" w:hAnsi="Times New Roman"/>
                <w:sz w:val="22"/>
                <w:szCs w:val="22"/>
              </w:rPr>
              <w:t>Costică COȘTOI</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2E442C" w:rsidRDefault="002E442C" w:rsidP="00634039">
            <w:pPr>
              <w:rPr>
                <w:rFonts w:ascii="Times New Roman" w:hAnsi="Times New Roman"/>
                <w:sz w:val="22"/>
                <w:szCs w:val="22"/>
              </w:rPr>
            </w:pPr>
            <w:r w:rsidRPr="002E442C">
              <w:rPr>
                <w:rFonts w:ascii="Times New Roman" w:hAnsi="Times New Roman"/>
                <w:sz w:val="22"/>
                <w:szCs w:val="22"/>
              </w:rPr>
              <w:t>Director I</w:t>
            </w:r>
            <w:r w:rsidR="00634039" w:rsidRPr="002E442C">
              <w:rPr>
                <w:rFonts w:ascii="Times New Roman" w:hAnsi="Times New Roman"/>
                <w:sz w:val="22"/>
                <w:szCs w:val="22"/>
              </w:rPr>
              <w:t>nterimar Direcția Juridică și Resurse Umane</w:t>
            </w:r>
          </w:p>
        </w:tc>
      </w:tr>
      <w:tr w:rsidR="00940151" w:rsidRPr="002E442C" w:rsidTr="00634039">
        <w:tc>
          <w:tcPr>
            <w:tcW w:w="931" w:type="dxa"/>
            <w:tcBorders>
              <w:top w:val="single" w:sz="4" w:space="0" w:color="auto"/>
              <w:left w:val="single" w:sz="4" w:space="0" w:color="auto"/>
              <w:bottom w:val="single" w:sz="4" w:space="0" w:color="auto"/>
              <w:right w:val="single" w:sz="4" w:space="0" w:color="auto"/>
            </w:tcBorders>
            <w:vAlign w:val="center"/>
          </w:tcPr>
          <w:p w:rsidR="00940151" w:rsidRPr="002E442C" w:rsidRDefault="00940151" w:rsidP="00940151">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rsidR="00940151" w:rsidRPr="007A56EA" w:rsidRDefault="00940151" w:rsidP="00940151">
            <w:pPr>
              <w:rPr>
                <w:rFonts w:ascii="Times New Roman" w:hAnsi="Times New Roman"/>
                <w:sz w:val="22"/>
                <w:szCs w:val="22"/>
              </w:rPr>
            </w:pPr>
            <w:r>
              <w:rPr>
                <w:rFonts w:ascii="Times New Roman" w:hAnsi="Times New Roman"/>
                <w:sz w:val="22"/>
                <w:szCs w:val="22"/>
              </w:rPr>
              <w:t>Alina-Genoveva MAZURU</w:t>
            </w:r>
          </w:p>
        </w:tc>
        <w:tc>
          <w:tcPr>
            <w:tcW w:w="4635" w:type="dxa"/>
            <w:tcBorders>
              <w:top w:val="single" w:sz="4" w:space="0" w:color="auto"/>
              <w:left w:val="single" w:sz="4" w:space="0" w:color="auto"/>
              <w:bottom w:val="single" w:sz="4" w:space="0" w:color="auto"/>
              <w:right w:val="single" w:sz="4" w:space="0" w:color="auto"/>
            </w:tcBorders>
            <w:vAlign w:val="center"/>
          </w:tcPr>
          <w:p w:rsidR="00940151" w:rsidRPr="007A56EA" w:rsidRDefault="00940151" w:rsidP="00940151">
            <w:pPr>
              <w:rPr>
                <w:rFonts w:ascii="Times New Roman" w:hAnsi="Times New Roman"/>
                <w:sz w:val="22"/>
                <w:szCs w:val="22"/>
              </w:rPr>
            </w:pPr>
            <w:r w:rsidRPr="005670AC">
              <w:rPr>
                <w:rFonts w:ascii="Times New Roman" w:hAnsi="Times New Roman"/>
                <w:sz w:val="22"/>
                <w:szCs w:val="22"/>
              </w:rPr>
              <w:t>Șef Serviciu Interimar Serviciul Contabilitate</w:t>
            </w:r>
          </w:p>
        </w:tc>
      </w:tr>
      <w:tr w:rsidR="00634039" w:rsidRPr="002E442C"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2E442C"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2E442C" w:rsidRDefault="00634039" w:rsidP="00634039">
            <w:pPr>
              <w:rPr>
                <w:rFonts w:ascii="Times New Roman" w:hAnsi="Times New Roman"/>
                <w:sz w:val="22"/>
                <w:szCs w:val="22"/>
              </w:rPr>
            </w:pPr>
            <w:r w:rsidRPr="002E442C">
              <w:rPr>
                <w:rFonts w:ascii="Times New Roman" w:hAnsi="Times New Roman"/>
                <w:sz w:val="22"/>
                <w:szCs w:val="22"/>
              </w:rPr>
              <w:t>Oana CHICOȘ</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2E442C" w:rsidRDefault="00634039" w:rsidP="00634039">
            <w:pPr>
              <w:rPr>
                <w:rFonts w:ascii="Times New Roman" w:hAnsi="Times New Roman"/>
                <w:sz w:val="22"/>
                <w:szCs w:val="22"/>
              </w:rPr>
            </w:pPr>
            <w:r w:rsidRPr="002E442C">
              <w:rPr>
                <w:rFonts w:ascii="Times New Roman" w:hAnsi="Times New Roman"/>
                <w:sz w:val="22"/>
                <w:szCs w:val="22"/>
              </w:rPr>
              <w:t>Consilier juridic</w:t>
            </w:r>
          </w:p>
        </w:tc>
      </w:tr>
      <w:tr w:rsidR="00634039" w:rsidRPr="002E442C"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2E442C"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2E442C" w:rsidRDefault="00634039" w:rsidP="00634039">
            <w:pPr>
              <w:rPr>
                <w:rFonts w:ascii="Times New Roman" w:hAnsi="Times New Roman"/>
                <w:sz w:val="22"/>
                <w:szCs w:val="22"/>
              </w:rPr>
            </w:pPr>
            <w:r w:rsidRPr="002E442C">
              <w:rPr>
                <w:rFonts w:ascii="Times New Roman" w:hAnsi="Times New Roman"/>
                <w:sz w:val="22"/>
                <w:szCs w:val="22"/>
              </w:rPr>
              <w:t>Elena-Marinela OPREA</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2E442C" w:rsidRDefault="00634039" w:rsidP="00634039">
            <w:pPr>
              <w:rPr>
                <w:rFonts w:ascii="Times New Roman" w:hAnsi="Times New Roman"/>
                <w:sz w:val="22"/>
                <w:szCs w:val="22"/>
              </w:rPr>
            </w:pPr>
            <w:r w:rsidRPr="002E442C">
              <w:rPr>
                <w:rFonts w:ascii="Times New Roman" w:hAnsi="Times New Roman"/>
                <w:sz w:val="22"/>
                <w:szCs w:val="22"/>
              </w:rPr>
              <w:t>Consilier juridic</w:t>
            </w:r>
          </w:p>
        </w:tc>
      </w:tr>
      <w:tr w:rsidR="00634039" w:rsidRPr="002E442C"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2E442C"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rsidR="00634039" w:rsidRPr="002E442C" w:rsidRDefault="00634039" w:rsidP="00634039">
            <w:pPr>
              <w:rPr>
                <w:rFonts w:ascii="Times New Roman" w:hAnsi="Times New Roman"/>
                <w:sz w:val="22"/>
                <w:szCs w:val="22"/>
              </w:rPr>
            </w:pPr>
            <w:r w:rsidRPr="002E442C">
              <w:rPr>
                <w:rFonts w:ascii="Times New Roman" w:hAnsi="Times New Roman"/>
                <w:sz w:val="22"/>
                <w:szCs w:val="22"/>
              </w:rPr>
              <w:t>Andreea ALEXA</w:t>
            </w:r>
          </w:p>
        </w:tc>
        <w:tc>
          <w:tcPr>
            <w:tcW w:w="4635" w:type="dxa"/>
            <w:tcBorders>
              <w:top w:val="single" w:sz="4" w:space="0" w:color="auto"/>
              <w:left w:val="single" w:sz="4" w:space="0" w:color="auto"/>
              <w:bottom w:val="single" w:sz="4" w:space="0" w:color="auto"/>
              <w:right w:val="single" w:sz="4" w:space="0" w:color="auto"/>
            </w:tcBorders>
            <w:vAlign w:val="center"/>
          </w:tcPr>
          <w:p w:rsidR="00634039" w:rsidRPr="002E442C" w:rsidRDefault="00634039" w:rsidP="00634039">
            <w:pPr>
              <w:rPr>
                <w:rFonts w:ascii="Times New Roman" w:hAnsi="Times New Roman"/>
                <w:sz w:val="22"/>
                <w:szCs w:val="22"/>
              </w:rPr>
            </w:pPr>
            <w:r w:rsidRPr="002E442C">
              <w:rPr>
                <w:rFonts w:ascii="Times New Roman" w:hAnsi="Times New Roman"/>
                <w:sz w:val="22"/>
                <w:szCs w:val="22"/>
              </w:rPr>
              <w:t>Consilier juridic</w:t>
            </w:r>
          </w:p>
        </w:tc>
      </w:tr>
      <w:tr w:rsidR="00634039" w:rsidRPr="002E442C"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2E442C"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2E442C" w:rsidRDefault="00634039" w:rsidP="00634039">
            <w:pPr>
              <w:rPr>
                <w:rFonts w:ascii="Times New Roman" w:hAnsi="Times New Roman"/>
                <w:sz w:val="22"/>
                <w:szCs w:val="22"/>
              </w:rPr>
            </w:pPr>
            <w:r w:rsidRPr="002E442C">
              <w:rPr>
                <w:rFonts w:ascii="Times New Roman" w:hAnsi="Times New Roman"/>
                <w:sz w:val="22"/>
                <w:szCs w:val="22"/>
              </w:rPr>
              <w:t>Adrian DUMITRAȘCU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2E442C" w:rsidRDefault="00634039" w:rsidP="00634039">
            <w:pPr>
              <w:rPr>
                <w:rFonts w:ascii="Times New Roman" w:hAnsi="Times New Roman"/>
                <w:sz w:val="22"/>
                <w:szCs w:val="22"/>
              </w:rPr>
            </w:pPr>
            <w:r w:rsidRPr="002E442C">
              <w:rPr>
                <w:rFonts w:ascii="Times New Roman" w:hAnsi="Times New Roman"/>
                <w:sz w:val="22"/>
                <w:szCs w:val="22"/>
              </w:rPr>
              <w:t>Consilier juridic</w:t>
            </w:r>
          </w:p>
        </w:tc>
      </w:tr>
      <w:tr w:rsidR="00634039" w:rsidRPr="002E442C"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2E442C"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2E442C" w:rsidRDefault="0046549F" w:rsidP="00634039">
            <w:pPr>
              <w:rPr>
                <w:rFonts w:ascii="Times New Roman" w:hAnsi="Times New Roman"/>
                <w:sz w:val="22"/>
                <w:szCs w:val="22"/>
              </w:rPr>
            </w:pPr>
            <w:r w:rsidRPr="002E442C">
              <w:rPr>
                <w:rFonts w:ascii="Times New Roman" w:hAnsi="Times New Roman"/>
                <w:sz w:val="22"/>
                <w:szCs w:val="22"/>
              </w:rPr>
              <w:t>Neculai SAVA</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2E442C" w:rsidRDefault="0046549F" w:rsidP="00634039">
            <w:pPr>
              <w:rPr>
                <w:rFonts w:ascii="Times New Roman" w:hAnsi="Times New Roman"/>
                <w:sz w:val="22"/>
                <w:szCs w:val="22"/>
              </w:rPr>
            </w:pPr>
            <w:r w:rsidRPr="002E442C">
              <w:rPr>
                <w:rFonts w:ascii="Times New Roman" w:hAnsi="Times New Roman"/>
                <w:sz w:val="22"/>
                <w:szCs w:val="22"/>
              </w:rPr>
              <w:t>Administrator financiar</w:t>
            </w:r>
          </w:p>
        </w:tc>
      </w:tr>
      <w:tr w:rsidR="00634039" w:rsidRPr="002E442C"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2E442C"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2E442C" w:rsidRDefault="00634039" w:rsidP="00634039">
            <w:pPr>
              <w:rPr>
                <w:rFonts w:ascii="Times New Roman" w:hAnsi="Times New Roman"/>
                <w:sz w:val="22"/>
                <w:szCs w:val="22"/>
              </w:rPr>
            </w:pPr>
            <w:r w:rsidRPr="002E442C">
              <w:rPr>
                <w:rFonts w:ascii="Times New Roman" w:hAnsi="Times New Roman"/>
                <w:sz w:val="22"/>
                <w:szCs w:val="22"/>
              </w:rPr>
              <w:t>Margareta DĂNĂILĂ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2E442C" w:rsidRDefault="00634039" w:rsidP="00634039">
            <w:pPr>
              <w:rPr>
                <w:rFonts w:ascii="Times New Roman" w:hAnsi="Times New Roman"/>
                <w:sz w:val="22"/>
                <w:szCs w:val="22"/>
              </w:rPr>
            </w:pPr>
            <w:r w:rsidRPr="002E442C">
              <w:rPr>
                <w:rFonts w:ascii="Times New Roman" w:hAnsi="Times New Roman"/>
                <w:sz w:val="22"/>
                <w:szCs w:val="22"/>
              </w:rPr>
              <w:t>Administrator financiar</w:t>
            </w:r>
          </w:p>
        </w:tc>
      </w:tr>
      <w:tr w:rsidR="00634039" w:rsidRPr="002E442C"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2E442C" w:rsidRDefault="00634039" w:rsidP="00634039">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rsidR="00634039" w:rsidRPr="002E442C" w:rsidRDefault="00634039" w:rsidP="00634039">
            <w:pPr>
              <w:widowControl w:val="0"/>
              <w:tabs>
                <w:tab w:val="left" w:pos="10530"/>
              </w:tabs>
              <w:jc w:val="both"/>
              <w:textAlignment w:val="top"/>
              <w:rPr>
                <w:rFonts w:ascii="Times New Roman" w:hAnsi="Times New Roman"/>
                <w:sz w:val="22"/>
                <w:szCs w:val="22"/>
                <w:lang w:val="ro-RO" w:eastAsia="ro-RO"/>
              </w:rPr>
            </w:pPr>
            <w:r w:rsidRPr="002E442C">
              <w:rPr>
                <w:rFonts w:ascii="Times New Roman" w:hAnsi="Times New Roman"/>
                <w:sz w:val="22"/>
                <w:szCs w:val="22"/>
                <w:lang w:val="ro-RO" w:eastAsia="ro-RO"/>
              </w:rPr>
              <w:t>Magdalena Manoilescu</w:t>
            </w:r>
          </w:p>
        </w:tc>
        <w:tc>
          <w:tcPr>
            <w:tcW w:w="4635" w:type="dxa"/>
            <w:tcBorders>
              <w:top w:val="single" w:sz="4" w:space="0" w:color="auto"/>
              <w:left w:val="single" w:sz="4" w:space="0" w:color="auto"/>
              <w:bottom w:val="single" w:sz="4" w:space="0" w:color="auto"/>
              <w:right w:val="single" w:sz="4" w:space="0" w:color="auto"/>
            </w:tcBorders>
            <w:vAlign w:val="center"/>
          </w:tcPr>
          <w:p w:rsidR="00634039" w:rsidRPr="002E442C" w:rsidRDefault="00634039" w:rsidP="00634039">
            <w:pPr>
              <w:widowControl w:val="0"/>
              <w:tabs>
                <w:tab w:val="left" w:pos="10530"/>
              </w:tabs>
              <w:jc w:val="both"/>
              <w:textAlignment w:val="top"/>
              <w:rPr>
                <w:rFonts w:ascii="Times New Roman" w:hAnsi="Times New Roman"/>
                <w:sz w:val="22"/>
                <w:szCs w:val="22"/>
                <w:lang w:val="ro-RO" w:eastAsia="ro-RO"/>
              </w:rPr>
            </w:pPr>
            <w:r w:rsidRPr="002E442C">
              <w:rPr>
                <w:rFonts w:ascii="Times New Roman" w:hAnsi="Times New Roman"/>
                <w:sz w:val="22"/>
                <w:szCs w:val="22"/>
                <w:lang w:val="ro-RO" w:eastAsia="ro-RO"/>
              </w:rPr>
              <w:t>Adm</w:t>
            </w:r>
            <w:bookmarkStart w:id="0" w:name="_GoBack"/>
            <w:bookmarkEnd w:id="0"/>
            <w:r w:rsidRPr="002E442C">
              <w:rPr>
                <w:rFonts w:ascii="Times New Roman" w:hAnsi="Times New Roman"/>
                <w:sz w:val="22"/>
                <w:szCs w:val="22"/>
                <w:lang w:val="ro-RO" w:eastAsia="ro-RO"/>
              </w:rPr>
              <w:t>inistrator patrimoniu</w:t>
            </w:r>
          </w:p>
        </w:tc>
      </w:tr>
      <w:tr w:rsidR="001930A1" w:rsidRPr="002E442C" w:rsidTr="00634039">
        <w:tc>
          <w:tcPr>
            <w:tcW w:w="931" w:type="dxa"/>
            <w:tcBorders>
              <w:top w:val="single" w:sz="4" w:space="0" w:color="auto"/>
              <w:left w:val="single" w:sz="4" w:space="0" w:color="auto"/>
              <w:bottom w:val="single" w:sz="4" w:space="0" w:color="auto"/>
              <w:right w:val="single" w:sz="4" w:space="0" w:color="auto"/>
            </w:tcBorders>
            <w:vAlign w:val="center"/>
          </w:tcPr>
          <w:p w:rsidR="001930A1" w:rsidRPr="002E442C" w:rsidRDefault="001930A1" w:rsidP="001930A1">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rsidR="001930A1" w:rsidRPr="002E442C" w:rsidRDefault="001930A1" w:rsidP="001930A1">
            <w:pPr>
              <w:widowControl w:val="0"/>
              <w:tabs>
                <w:tab w:val="left" w:pos="10530"/>
              </w:tabs>
              <w:jc w:val="both"/>
              <w:textAlignment w:val="top"/>
              <w:rPr>
                <w:rFonts w:ascii="Times New Roman" w:hAnsi="Times New Roman"/>
                <w:sz w:val="22"/>
                <w:szCs w:val="22"/>
                <w:lang w:val="ro-RO" w:eastAsia="ro-RO"/>
              </w:rPr>
            </w:pPr>
            <w:r w:rsidRPr="002E442C">
              <w:rPr>
                <w:rFonts w:ascii="Times New Roman" w:hAnsi="Times New Roman"/>
                <w:sz w:val="22"/>
                <w:szCs w:val="22"/>
                <w:lang w:val="ro-RO" w:eastAsia="ro-RO"/>
              </w:rPr>
              <w:t>Madalina Mihai</w:t>
            </w:r>
          </w:p>
        </w:tc>
        <w:tc>
          <w:tcPr>
            <w:tcW w:w="4635" w:type="dxa"/>
            <w:tcBorders>
              <w:top w:val="single" w:sz="4" w:space="0" w:color="auto"/>
              <w:left w:val="single" w:sz="4" w:space="0" w:color="auto"/>
              <w:bottom w:val="single" w:sz="4" w:space="0" w:color="auto"/>
              <w:right w:val="single" w:sz="4" w:space="0" w:color="auto"/>
            </w:tcBorders>
            <w:vAlign w:val="center"/>
          </w:tcPr>
          <w:p w:rsidR="001930A1" w:rsidRPr="002E442C" w:rsidRDefault="001930A1" w:rsidP="001930A1">
            <w:pPr>
              <w:widowControl w:val="0"/>
              <w:tabs>
                <w:tab w:val="left" w:pos="10530"/>
              </w:tabs>
              <w:jc w:val="both"/>
              <w:textAlignment w:val="top"/>
              <w:rPr>
                <w:rFonts w:ascii="Times New Roman" w:hAnsi="Times New Roman"/>
                <w:sz w:val="22"/>
                <w:szCs w:val="22"/>
                <w:lang w:val="ro-RO" w:eastAsia="ro-RO"/>
              </w:rPr>
            </w:pPr>
            <w:r w:rsidRPr="002E442C">
              <w:rPr>
                <w:rFonts w:ascii="Times New Roman" w:hAnsi="Times New Roman"/>
                <w:sz w:val="22"/>
                <w:szCs w:val="22"/>
              </w:rPr>
              <w:t>Administrator financiar</w:t>
            </w:r>
          </w:p>
        </w:tc>
      </w:tr>
      <w:tr w:rsidR="002E442C" w:rsidRPr="002E442C" w:rsidTr="001930A1">
        <w:trPr>
          <w:trHeight w:val="152"/>
        </w:trPr>
        <w:tc>
          <w:tcPr>
            <w:tcW w:w="931" w:type="dxa"/>
            <w:tcBorders>
              <w:top w:val="single" w:sz="4" w:space="0" w:color="auto"/>
              <w:left w:val="single" w:sz="4" w:space="0" w:color="auto"/>
              <w:bottom w:val="single" w:sz="4" w:space="0" w:color="auto"/>
              <w:right w:val="single" w:sz="4" w:space="0" w:color="auto"/>
            </w:tcBorders>
            <w:vAlign w:val="center"/>
          </w:tcPr>
          <w:p w:rsidR="002E442C" w:rsidRPr="002E442C" w:rsidRDefault="002E442C" w:rsidP="002E442C">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rsidR="002E442C" w:rsidRPr="002E442C" w:rsidRDefault="002E442C" w:rsidP="002E442C">
            <w:pPr>
              <w:rPr>
                <w:rFonts w:ascii="Times New Roman" w:hAnsi="Times New Roman"/>
                <w:sz w:val="22"/>
                <w:szCs w:val="22"/>
              </w:rPr>
            </w:pPr>
            <w:r w:rsidRPr="002E442C">
              <w:rPr>
                <w:rFonts w:ascii="Times New Roman" w:hAnsi="Times New Roman"/>
                <w:sz w:val="22"/>
                <w:szCs w:val="22"/>
              </w:rPr>
              <w:t>Albiș Stela</w:t>
            </w:r>
          </w:p>
        </w:tc>
        <w:tc>
          <w:tcPr>
            <w:tcW w:w="4635" w:type="dxa"/>
            <w:tcBorders>
              <w:top w:val="single" w:sz="4" w:space="0" w:color="auto"/>
              <w:left w:val="single" w:sz="4" w:space="0" w:color="auto"/>
              <w:bottom w:val="single" w:sz="4" w:space="0" w:color="auto"/>
              <w:right w:val="single" w:sz="4" w:space="0" w:color="auto"/>
            </w:tcBorders>
          </w:tcPr>
          <w:p w:rsidR="002E442C" w:rsidRPr="002E442C" w:rsidRDefault="002E442C" w:rsidP="002E442C">
            <w:pPr>
              <w:rPr>
                <w:rFonts w:ascii="Times New Roman" w:hAnsi="Times New Roman"/>
                <w:sz w:val="22"/>
                <w:szCs w:val="22"/>
              </w:rPr>
            </w:pPr>
            <w:r w:rsidRPr="002E442C">
              <w:rPr>
                <w:rFonts w:ascii="Times New Roman" w:hAnsi="Times New Roman"/>
                <w:sz w:val="22"/>
                <w:szCs w:val="22"/>
              </w:rPr>
              <w:t>Centrul de consiliere și orientare în carieră</w:t>
            </w:r>
          </w:p>
        </w:tc>
      </w:tr>
      <w:tr w:rsidR="002E442C" w:rsidRPr="002E442C" w:rsidTr="002644F6">
        <w:tc>
          <w:tcPr>
            <w:tcW w:w="931" w:type="dxa"/>
            <w:tcBorders>
              <w:top w:val="single" w:sz="4" w:space="0" w:color="auto"/>
              <w:left w:val="single" w:sz="4" w:space="0" w:color="auto"/>
              <w:bottom w:val="single" w:sz="4" w:space="0" w:color="auto"/>
              <w:right w:val="single" w:sz="4" w:space="0" w:color="auto"/>
            </w:tcBorders>
            <w:vAlign w:val="center"/>
          </w:tcPr>
          <w:p w:rsidR="002E442C" w:rsidRPr="002E442C" w:rsidRDefault="002E442C" w:rsidP="002E442C">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rsidR="002E442C" w:rsidRPr="002E442C" w:rsidRDefault="002E442C" w:rsidP="002E442C">
            <w:pPr>
              <w:rPr>
                <w:rFonts w:ascii="Times New Roman" w:hAnsi="Times New Roman"/>
                <w:sz w:val="22"/>
                <w:szCs w:val="22"/>
              </w:rPr>
            </w:pPr>
            <w:r w:rsidRPr="002E442C">
              <w:rPr>
                <w:rFonts w:ascii="Times New Roman" w:hAnsi="Times New Roman"/>
                <w:sz w:val="22"/>
                <w:szCs w:val="22"/>
              </w:rPr>
              <w:t xml:space="preserve">Elena Bujor </w:t>
            </w:r>
          </w:p>
        </w:tc>
        <w:tc>
          <w:tcPr>
            <w:tcW w:w="4635" w:type="dxa"/>
            <w:tcBorders>
              <w:top w:val="single" w:sz="4" w:space="0" w:color="auto"/>
              <w:left w:val="single" w:sz="4" w:space="0" w:color="auto"/>
              <w:bottom w:val="single" w:sz="4" w:space="0" w:color="auto"/>
              <w:right w:val="single" w:sz="4" w:space="0" w:color="auto"/>
            </w:tcBorders>
          </w:tcPr>
          <w:p w:rsidR="002E442C" w:rsidRPr="002E442C" w:rsidRDefault="002E442C" w:rsidP="002E442C">
            <w:pPr>
              <w:widowControl w:val="0"/>
              <w:overflowPunct/>
              <w:autoSpaceDE/>
              <w:autoSpaceDN/>
              <w:rPr>
                <w:rFonts w:ascii="Times New Roman" w:hAnsi="Times New Roman"/>
                <w:sz w:val="22"/>
                <w:szCs w:val="22"/>
              </w:rPr>
            </w:pPr>
            <w:r w:rsidRPr="002E442C">
              <w:rPr>
                <w:rFonts w:ascii="Times New Roman" w:hAnsi="Times New Roman"/>
                <w:sz w:val="22"/>
                <w:szCs w:val="22"/>
              </w:rPr>
              <w:t>Compartiment comunicare, marketing instituțional și relații publice</w:t>
            </w:r>
          </w:p>
        </w:tc>
      </w:tr>
      <w:tr w:rsidR="002E442C" w:rsidRPr="002E442C" w:rsidTr="002644F6">
        <w:tc>
          <w:tcPr>
            <w:tcW w:w="931" w:type="dxa"/>
            <w:tcBorders>
              <w:top w:val="single" w:sz="4" w:space="0" w:color="auto"/>
              <w:left w:val="single" w:sz="4" w:space="0" w:color="auto"/>
              <w:bottom w:val="single" w:sz="4" w:space="0" w:color="auto"/>
              <w:right w:val="single" w:sz="4" w:space="0" w:color="auto"/>
            </w:tcBorders>
            <w:vAlign w:val="center"/>
          </w:tcPr>
          <w:p w:rsidR="002E442C" w:rsidRPr="002E442C" w:rsidRDefault="002E442C" w:rsidP="002E442C">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rsidR="002E442C" w:rsidRPr="002E442C" w:rsidRDefault="002E442C" w:rsidP="002E442C">
            <w:pPr>
              <w:rPr>
                <w:rFonts w:ascii="Times New Roman" w:hAnsi="Times New Roman"/>
                <w:sz w:val="22"/>
                <w:szCs w:val="22"/>
              </w:rPr>
            </w:pPr>
            <w:r w:rsidRPr="002E442C">
              <w:rPr>
                <w:rFonts w:ascii="Times New Roman" w:hAnsi="Times New Roman"/>
                <w:sz w:val="22"/>
                <w:szCs w:val="22"/>
              </w:rPr>
              <w:t>Bogdan Nistor</w:t>
            </w:r>
          </w:p>
        </w:tc>
        <w:tc>
          <w:tcPr>
            <w:tcW w:w="4635" w:type="dxa"/>
            <w:tcBorders>
              <w:top w:val="single" w:sz="4" w:space="0" w:color="auto"/>
              <w:left w:val="single" w:sz="4" w:space="0" w:color="auto"/>
              <w:bottom w:val="single" w:sz="4" w:space="0" w:color="auto"/>
              <w:right w:val="single" w:sz="4" w:space="0" w:color="auto"/>
            </w:tcBorders>
          </w:tcPr>
          <w:p w:rsidR="002E442C" w:rsidRPr="002E442C" w:rsidRDefault="002E442C" w:rsidP="002E442C">
            <w:pPr>
              <w:widowControl w:val="0"/>
              <w:overflowPunct/>
              <w:autoSpaceDE/>
              <w:autoSpaceDN/>
              <w:rPr>
                <w:rFonts w:ascii="Times New Roman" w:hAnsi="Times New Roman"/>
                <w:sz w:val="22"/>
                <w:szCs w:val="22"/>
              </w:rPr>
            </w:pPr>
            <w:r w:rsidRPr="002E442C">
              <w:rPr>
                <w:rFonts w:ascii="Times New Roman" w:hAnsi="Times New Roman"/>
                <w:sz w:val="22"/>
                <w:szCs w:val="22"/>
              </w:rPr>
              <w:t>Compartiment comunicare, marketing instituțional și relații publice</w:t>
            </w:r>
          </w:p>
        </w:tc>
      </w:tr>
      <w:tr w:rsidR="002E442C" w:rsidRPr="002E442C" w:rsidTr="003871A4">
        <w:tc>
          <w:tcPr>
            <w:tcW w:w="931" w:type="dxa"/>
            <w:tcBorders>
              <w:top w:val="single" w:sz="4" w:space="0" w:color="auto"/>
              <w:left w:val="single" w:sz="4" w:space="0" w:color="auto"/>
              <w:bottom w:val="single" w:sz="4" w:space="0" w:color="auto"/>
              <w:right w:val="single" w:sz="4" w:space="0" w:color="auto"/>
            </w:tcBorders>
            <w:vAlign w:val="center"/>
          </w:tcPr>
          <w:p w:rsidR="002E442C" w:rsidRPr="002E442C" w:rsidRDefault="002E442C" w:rsidP="002E442C">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rsidR="002E442C" w:rsidRPr="002E442C" w:rsidRDefault="002E442C" w:rsidP="002E442C">
            <w:pPr>
              <w:rPr>
                <w:rFonts w:ascii="Times New Roman" w:hAnsi="Times New Roman"/>
                <w:sz w:val="22"/>
                <w:szCs w:val="22"/>
              </w:rPr>
            </w:pPr>
            <w:r w:rsidRPr="002E442C">
              <w:rPr>
                <w:rFonts w:ascii="Times New Roman" w:hAnsi="Times New Roman"/>
                <w:sz w:val="22"/>
                <w:szCs w:val="22"/>
              </w:rPr>
              <w:t>Mitrea Marius</w:t>
            </w:r>
          </w:p>
        </w:tc>
        <w:tc>
          <w:tcPr>
            <w:tcW w:w="4635" w:type="dxa"/>
            <w:tcBorders>
              <w:top w:val="single" w:sz="4" w:space="0" w:color="auto"/>
              <w:left w:val="single" w:sz="4" w:space="0" w:color="auto"/>
              <w:bottom w:val="single" w:sz="4" w:space="0" w:color="auto"/>
              <w:right w:val="single" w:sz="4" w:space="0" w:color="auto"/>
            </w:tcBorders>
          </w:tcPr>
          <w:p w:rsidR="002E442C" w:rsidRPr="002E442C" w:rsidRDefault="002E442C" w:rsidP="002E442C">
            <w:pPr>
              <w:widowControl w:val="0"/>
              <w:overflowPunct/>
              <w:autoSpaceDE/>
              <w:autoSpaceDN/>
              <w:rPr>
                <w:rFonts w:ascii="Times New Roman" w:hAnsi="Times New Roman"/>
                <w:sz w:val="22"/>
                <w:szCs w:val="22"/>
              </w:rPr>
            </w:pPr>
            <w:r w:rsidRPr="002E442C">
              <w:rPr>
                <w:rFonts w:ascii="Times New Roman" w:hAnsi="Times New Roman"/>
                <w:sz w:val="22"/>
                <w:szCs w:val="22"/>
              </w:rPr>
              <w:t>Compartiment organizare evenimente</w:t>
            </w:r>
          </w:p>
        </w:tc>
      </w:tr>
      <w:tr w:rsidR="002E442C" w:rsidRPr="002E442C" w:rsidTr="00072506">
        <w:tc>
          <w:tcPr>
            <w:tcW w:w="931" w:type="dxa"/>
            <w:tcBorders>
              <w:top w:val="single" w:sz="4" w:space="0" w:color="auto"/>
              <w:left w:val="single" w:sz="4" w:space="0" w:color="auto"/>
              <w:bottom w:val="single" w:sz="4" w:space="0" w:color="auto"/>
              <w:right w:val="single" w:sz="4" w:space="0" w:color="auto"/>
            </w:tcBorders>
            <w:vAlign w:val="center"/>
          </w:tcPr>
          <w:p w:rsidR="002E442C" w:rsidRPr="002E442C" w:rsidRDefault="002E442C" w:rsidP="002E442C">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rsidR="002E442C" w:rsidRPr="002E442C" w:rsidRDefault="002E442C" w:rsidP="002E442C">
            <w:pPr>
              <w:rPr>
                <w:rFonts w:ascii="Times New Roman" w:hAnsi="Times New Roman"/>
                <w:sz w:val="22"/>
                <w:szCs w:val="22"/>
              </w:rPr>
            </w:pPr>
            <w:r w:rsidRPr="002E442C">
              <w:rPr>
                <w:rFonts w:ascii="Times New Roman" w:hAnsi="Times New Roman"/>
                <w:sz w:val="22"/>
                <w:szCs w:val="22"/>
              </w:rPr>
              <w:t>Simona Adelina Obreja</w:t>
            </w:r>
          </w:p>
        </w:tc>
        <w:tc>
          <w:tcPr>
            <w:tcW w:w="4635" w:type="dxa"/>
            <w:tcBorders>
              <w:top w:val="single" w:sz="4" w:space="0" w:color="auto"/>
              <w:left w:val="single" w:sz="4" w:space="0" w:color="auto"/>
              <w:bottom w:val="single" w:sz="4" w:space="0" w:color="auto"/>
              <w:right w:val="single" w:sz="4" w:space="0" w:color="auto"/>
            </w:tcBorders>
          </w:tcPr>
          <w:p w:rsidR="002E442C" w:rsidRPr="002E442C" w:rsidRDefault="002E442C" w:rsidP="002E442C">
            <w:pPr>
              <w:rPr>
                <w:rFonts w:ascii="Times New Roman" w:hAnsi="Times New Roman"/>
                <w:sz w:val="22"/>
                <w:szCs w:val="22"/>
              </w:rPr>
            </w:pPr>
            <w:r w:rsidRPr="002E442C">
              <w:rPr>
                <w:rFonts w:ascii="Times New Roman" w:hAnsi="Times New Roman"/>
                <w:sz w:val="22"/>
                <w:szCs w:val="22"/>
              </w:rPr>
              <w:t>Compartiment organizare evenimente</w:t>
            </w:r>
          </w:p>
        </w:tc>
      </w:tr>
      <w:tr w:rsidR="002E442C" w:rsidRPr="002E442C" w:rsidTr="00072506">
        <w:tc>
          <w:tcPr>
            <w:tcW w:w="931" w:type="dxa"/>
            <w:tcBorders>
              <w:top w:val="single" w:sz="4" w:space="0" w:color="auto"/>
              <w:left w:val="single" w:sz="4" w:space="0" w:color="auto"/>
              <w:bottom w:val="single" w:sz="4" w:space="0" w:color="auto"/>
              <w:right w:val="single" w:sz="4" w:space="0" w:color="auto"/>
            </w:tcBorders>
            <w:vAlign w:val="center"/>
          </w:tcPr>
          <w:p w:rsidR="002E442C" w:rsidRPr="002E442C" w:rsidRDefault="002E442C" w:rsidP="002E442C">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rsidR="002E442C" w:rsidRPr="002E442C" w:rsidRDefault="002E442C" w:rsidP="002E442C">
            <w:pPr>
              <w:rPr>
                <w:rFonts w:ascii="Times New Roman" w:hAnsi="Times New Roman"/>
                <w:sz w:val="22"/>
                <w:szCs w:val="22"/>
              </w:rPr>
            </w:pPr>
            <w:r w:rsidRPr="002E442C">
              <w:rPr>
                <w:rFonts w:ascii="Times New Roman" w:hAnsi="Times New Roman"/>
                <w:sz w:val="22"/>
                <w:szCs w:val="22"/>
              </w:rPr>
              <w:t>Georgiana Codiță</w:t>
            </w:r>
          </w:p>
        </w:tc>
        <w:tc>
          <w:tcPr>
            <w:tcW w:w="4635" w:type="dxa"/>
            <w:tcBorders>
              <w:top w:val="single" w:sz="4" w:space="0" w:color="auto"/>
              <w:left w:val="single" w:sz="4" w:space="0" w:color="auto"/>
              <w:bottom w:val="single" w:sz="4" w:space="0" w:color="auto"/>
              <w:right w:val="single" w:sz="4" w:space="0" w:color="auto"/>
            </w:tcBorders>
          </w:tcPr>
          <w:p w:rsidR="002E442C" w:rsidRPr="002E442C" w:rsidRDefault="002E442C" w:rsidP="002E442C">
            <w:pPr>
              <w:rPr>
                <w:rFonts w:ascii="Times New Roman" w:hAnsi="Times New Roman"/>
                <w:sz w:val="22"/>
                <w:szCs w:val="22"/>
              </w:rPr>
            </w:pPr>
            <w:r w:rsidRPr="002E442C">
              <w:rPr>
                <w:rFonts w:ascii="Times New Roman" w:hAnsi="Times New Roman"/>
                <w:sz w:val="22"/>
                <w:szCs w:val="22"/>
              </w:rPr>
              <w:t>Compartiment comunicare, marketing instituțional și relații publice</w:t>
            </w:r>
          </w:p>
        </w:tc>
      </w:tr>
    </w:tbl>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Semnătura ofertantului sau a reprezentantului o</w:t>
      </w:r>
      <w:r>
        <w:rPr>
          <w:rFonts w:ascii="Times New Roman" w:hAnsi="Times New Roman"/>
          <w:i/>
          <w:sz w:val="24"/>
          <w:szCs w:val="24"/>
        </w:rPr>
        <w:t>fertantului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r w:rsidRPr="003F4A1C">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Style w:val="PageNumbe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8C1" w:rsidRDefault="006038C1">
      <w:r>
        <w:separator/>
      </w:r>
    </w:p>
  </w:endnote>
  <w:endnote w:type="continuationSeparator" w:id="0">
    <w:p w:rsidR="006038C1" w:rsidRDefault="0060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8C1" w:rsidRDefault="006038C1">
      <w:r>
        <w:separator/>
      </w:r>
    </w:p>
  </w:footnote>
  <w:footnote w:type="continuationSeparator" w:id="0">
    <w:p w:rsidR="006038C1" w:rsidRDefault="00603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4C116C2"/>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F0B11D0"/>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F4211D"/>
    <w:multiLevelType w:val="hybridMultilevel"/>
    <w:tmpl w:val="31DE5F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8131A4"/>
    <w:multiLevelType w:val="hybridMultilevel"/>
    <w:tmpl w:val="425C4A64"/>
    <w:lvl w:ilvl="0" w:tplc="B63E179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4"/>
  </w:num>
  <w:num w:numId="2">
    <w:abstractNumId w:val="20"/>
  </w:num>
  <w:num w:numId="3">
    <w:abstractNumId w:val="22"/>
  </w:num>
  <w:num w:numId="4">
    <w:abstractNumId w:val="8"/>
  </w:num>
  <w:num w:numId="5">
    <w:abstractNumId w:val="19"/>
  </w:num>
  <w:num w:numId="6">
    <w:abstractNumId w:val="14"/>
  </w:num>
  <w:num w:numId="7">
    <w:abstractNumId w:val="16"/>
  </w:num>
  <w:num w:numId="8">
    <w:abstractNumId w:val="6"/>
  </w:num>
  <w:num w:numId="9">
    <w:abstractNumId w:val="15"/>
  </w:num>
  <w:num w:numId="10">
    <w:abstractNumId w:val="10"/>
  </w:num>
  <w:num w:numId="11">
    <w:abstractNumId w:val="12"/>
  </w:num>
  <w:num w:numId="12">
    <w:abstractNumId w:val="5"/>
  </w:num>
  <w:num w:numId="13">
    <w:abstractNumId w:val="7"/>
  </w:num>
  <w:num w:numId="14">
    <w:abstractNumId w:val="18"/>
  </w:num>
  <w:num w:numId="15">
    <w:abstractNumId w:val="9"/>
  </w:num>
  <w:num w:numId="16">
    <w:abstractNumId w:val="17"/>
  </w:num>
  <w:num w:numId="17">
    <w:abstractNumId w:val="21"/>
  </w:num>
  <w:num w:numId="18">
    <w:abstractNumId w:val="4"/>
  </w:num>
  <w:num w:numId="19">
    <w:abstractNumId w:val="13"/>
  </w:num>
  <w:num w:numId="20">
    <w:abstractNumId w:val="11"/>
  </w:num>
  <w:num w:numId="21">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00AF"/>
    <w:rsid w:val="0000405E"/>
    <w:rsid w:val="0001082E"/>
    <w:rsid w:val="00011EB4"/>
    <w:rsid w:val="0001325A"/>
    <w:rsid w:val="00026053"/>
    <w:rsid w:val="000276DC"/>
    <w:rsid w:val="0002792B"/>
    <w:rsid w:val="00031795"/>
    <w:rsid w:val="00031D64"/>
    <w:rsid w:val="00033AA1"/>
    <w:rsid w:val="00035725"/>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1D14"/>
    <w:rsid w:val="0008590A"/>
    <w:rsid w:val="000961DD"/>
    <w:rsid w:val="00097822"/>
    <w:rsid w:val="000A2271"/>
    <w:rsid w:val="000B2BEF"/>
    <w:rsid w:val="000B335C"/>
    <w:rsid w:val="000B4778"/>
    <w:rsid w:val="000B5A59"/>
    <w:rsid w:val="000B776E"/>
    <w:rsid w:val="000C1C01"/>
    <w:rsid w:val="000C25DB"/>
    <w:rsid w:val="000C34C7"/>
    <w:rsid w:val="000C59A8"/>
    <w:rsid w:val="000C73AC"/>
    <w:rsid w:val="000D27BD"/>
    <w:rsid w:val="000D5F1C"/>
    <w:rsid w:val="000F1DB7"/>
    <w:rsid w:val="0010469F"/>
    <w:rsid w:val="00105DF1"/>
    <w:rsid w:val="00110C75"/>
    <w:rsid w:val="00110E7F"/>
    <w:rsid w:val="00111429"/>
    <w:rsid w:val="00115FD2"/>
    <w:rsid w:val="001205AD"/>
    <w:rsid w:val="00122DAF"/>
    <w:rsid w:val="00125398"/>
    <w:rsid w:val="001301DC"/>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656E"/>
    <w:rsid w:val="00186BAA"/>
    <w:rsid w:val="00187428"/>
    <w:rsid w:val="0019128E"/>
    <w:rsid w:val="00192F09"/>
    <w:rsid w:val="001930A1"/>
    <w:rsid w:val="001A421F"/>
    <w:rsid w:val="001A43BA"/>
    <w:rsid w:val="001A5351"/>
    <w:rsid w:val="001A5364"/>
    <w:rsid w:val="001B0E57"/>
    <w:rsid w:val="001B1BF8"/>
    <w:rsid w:val="001B45FC"/>
    <w:rsid w:val="001B4880"/>
    <w:rsid w:val="001B4F7A"/>
    <w:rsid w:val="001C05EC"/>
    <w:rsid w:val="001C271D"/>
    <w:rsid w:val="001C3151"/>
    <w:rsid w:val="001C3E70"/>
    <w:rsid w:val="001C58E0"/>
    <w:rsid w:val="001C63B0"/>
    <w:rsid w:val="001C7BA4"/>
    <w:rsid w:val="001D4BFF"/>
    <w:rsid w:val="001D65EC"/>
    <w:rsid w:val="001E3AD2"/>
    <w:rsid w:val="001E4594"/>
    <w:rsid w:val="001E5766"/>
    <w:rsid w:val="001F04E8"/>
    <w:rsid w:val="001F09DD"/>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0E78"/>
    <w:rsid w:val="00232490"/>
    <w:rsid w:val="002345DD"/>
    <w:rsid w:val="002348CF"/>
    <w:rsid w:val="00234EB5"/>
    <w:rsid w:val="00235D76"/>
    <w:rsid w:val="00237030"/>
    <w:rsid w:val="002424EE"/>
    <w:rsid w:val="0026197C"/>
    <w:rsid w:val="00262D91"/>
    <w:rsid w:val="0026376A"/>
    <w:rsid w:val="00263B5C"/>
    <w:rsid w:val="0026405C"/>
    <w:rsid w:val="002644F6"/>
    <w:rsid w:val="00265848"/>
    <w:rsid w:val="0027241D"/>
    <w:rsid w:val="002749A1"/>
    <w:rsid w:val="00274A49"/>
    <w:rsid w:val="00274EDA"/>
    <w:rsid w:val="00275E5D"/>
    <w:rsid w:val="0028027C"/>
    <w:rsid w:val="00280B62"/>
    <w:rsid w:val="00280DB1"/>
    <w:rsid w:val="00283067"/>
    <w:rsid w:val="00285ADF"/>
    <w:rsid w:val="00290102"/>
    <w:rsid w:val="00295786"/>
    <w:rsid w:val="002A5F0D"/>
    <w:rsid w:val="002A789A"/>
    <w:rsid w:val="002B1600"/>
    <w:rsid w:val="002B44E7"/>
    <w:rsid w:val="002B6149"/>
    <w:rsid w:val="002C6775"/>
    <w:rsid w:val="002C7C23"/>
    <w:rsid w:val="002E1AA1"/>
    <w:rsid w:val="002E442C"/>
    <w:rsid w:val="002E4C21"/>
    <w:rsid w:val="002E6EA5"/>
    <w:rsid w:val="002F0CEF"/>
    <w:rsid w:val="003016F2"/>
    <w:rsid w:val="00305C9B"/>
    <w:rsid w:val="0030628F"/>
    <w:rsid w:val="0031022B"/>
    <w:rsid w:val="00311855"/>
    <w:rsid w:val="003133A2"/>
    <w:rsid w:val="003138F2"/>
    <w:rsid w:val="00313EA0"/>
    <w:rsid w:val="00315D0A"/>
    <w:rsid w:val="00316281"/>
    <w:rsid w:val="00317D4D"/>
    <w:rsid w:val="003206D7"/>
    <w:rsid w:val="00321894"/>
    <w:rsid w:val="003231D6"/>
    <w:rsid w:val="00323902"/>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85FC7"/>
    <w:rsid w:val="00395A90"/>
    <w:rsid w:val="003A2E4B"/>
    <w:rsid w:val="003A3A32"/>
    <w:rsid w:val="003B41FE"/>
    <w:rsid w:val="003D2BEE"/>
    <w:rsid w:val="003D468E"/>
    <w:rsid w:val="003E79F6"/>
    <w:rsid w:val="003E7B24"/>
    <w:rsid w:val="003F144B"/>
    <w:rsid w:val="003F202C"/>
    <w:rsid w:val="003F234D"/>
    <w:rsid w:val="003F4A1C"/>
    <w:rsid w:val="003F64E1"/>
    <w:rsid w:val="00402708"/>
    <w:rsid w:val="00402935"/>
    <w:rsid w:val="0040396A"/>
    <w:rsid w:val="00404BB9"/>
    <w:rsid w:val="0041072F"/>
    <w:rsid w:val="00412E92"/>
    <w:rsid w:val="004150DE"/>
    <w:rsid w:val="004152C6"/>
    <w:rsid w:val="00420DF4"/>
    <w:rsid w:val="00434462"/>
    <w:rsid w:val="00436705"/>
    <w:rsid w:val="0043704E"/>
    <w:rsid w:val="00444D4D"/>
    <w:rsid w:val="00446160"/>
    <w:rsid w:val="004525E6"/>
    <w:rsid w:val="00453E3C"/>
    <w:rsid w:val="00454113"/>
    <w:rsid w:val="0046549F"/>
    <w:rsid w:val="00465647"/>
    <w:rsid w:val="004659D4"/>
    <w:rsid w:val="0047473F"/>
    <w:rsid w:val="0047519C"/>
    <w:rsid w:val="0048761D"/>
    <w:rsid w:val="00487E07"/>
    <w:rsid w:val="00490DC3"/>
    <w:rsid w:val="004916F7"/>
    <w:rsid w:val="00491F57"/>
    <w:rsid w:val="00496843"/>
    <w:rsid w:val="00496EBE"/>
    <w:rsid w:val="004A0AD5"/>
    <w:rsid w:val="004A2210"/>
    <w:rsid w:val="004A31B0"/>
    <w:rsid w:val="004A734A"/>
    <w:rsid w:val="004B1662"/>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24F3"/>
    <w:rsid w:val="005169FC"/>
    <w:rsid w:val="00521038"/>
    <w:rsid w:val="00521B7E"/>
    <w:rsid w:val="005230AD"/>
    <w:rsid w:val="0052323A"/>
    <w:rsid w:val="0052382C"/>
    <w:rsid w:val="0052412E"/>
    <w:rsid w:val="005253C3"/>
    <w:rsid w:val="00526DAD"/>
    <w:rsid w:val="00526DC0"/>
    <w:rsid w:val="00530185"/>
    <w:rsid w:val="00536646"/>
    <w:rsid w:val="0053770A"/>
    <w:rsid w:val="005443E0"/>
    <w:rsid w:val="00550E6A"/>
    <w:rsid w:val="005538AA"/>
    <w:rsid w:val="0055684F"/>
    <w:rsid w:val="00556CF1"/>
    <w:rsid w:val="00557393"/>
    <w:rsid w:val="00560530"/>
    <w:rsid w:val="005624D8"/>
    <w:rsid w:val="00562C9D"/>
    <w:rsid w:val="00563502"/>
    <w:rsid w:val="00563DEE"/>
    <w:rsid w:val="00564503"/>
    <w:rsid w:val="00565094"/>
    <w:rsid w:val="005664B7"/>
    <w:rsid w:val="005704BD"/>
    <w:rsid w:val="0058118A"/>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25B"/>
    <w:rsid w:val="005E59AF"/>
    <w:rsid w:val="005F4BD0"/>
    <w:rsid w:val="006038C1"/>
    <w:rsid w:val="006118E6"/>
    <w:rsid w:val="0061361C"/>
    <w:rsid w:val="00613E6F"/>
    <w:rsid w:val="00615E08"/>
    <w:rsid w:val="00617CDA"/>
    <w:rsid w:val="0062247A"/>
    <w:rsid w:val="0062471B"/>
    <w:rsid w:val="00625783"/>
    <w:rsid w:val="00634039"/>
    <w:rsid w:val="00636500"/>
    <w:rsid w:val="00640393"/>
    <w:rsid w:val="00643285"/>
    <w:rsid w:val="00643ADA"/>
    <w:rsid w:val="00647414"/>
    <w:rsid w:val="0065266D"/>
    <w:rsid w:val="00655E62"/>
    <w:rsid w:val="006565F1"/>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6F92"/>
    <w:rsid w:val="006D33B0"/>
    <w:rsid w:val="006D3DFB"/>
    <w:rsid w:val="006D69E9"/>
    <w:rsid w:val="006D7AE4"/>
    <w:rsid w:val="006E17A1"/>
    <w:rsid w:val="006E72D3"/>
    <w:rsid w:val="006F104B"/>
    <w:rsid w:val="006F1E75"/>
    <w:rsid w:val="006F3B7E"/>
    <w:rsid w:val="00700253"/>
    <w:rsid w:val="0070084B"/>
    <w:rsid w:val="00700C6E"/>
    <w:rsid w:val="007012EC"/>
    <w:rsid w:val="007071BE"/>
    <w:rsid w:val="00712F35"/>
    <w:rsid w:val="00715FA6"/>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2F60"/>
    <w:rsid w:val="00796166"/>
    <w:rsid w:val="007A1533"/>
    <w:rsid w:val="007A2596"/>
    <w:rsid w:val="007B2074"/>
    <w:rsid w:val="007B451F"/>
    <w:rsid w:val="007C57F4"/>
    <w:rsid w:val="007C6BA3"/>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50B4"/>
    <w:rsid w:val="008362C9"/>
    <w:rsid w:val="00841E85"/>
    <w:rsid w:val="008430E3"/>
    <w:rsid w:val="00843AE2"/>
    <w:rsid w:val="0084492B"/>
    <w:rsid w:val="008522D3"/>
    <w:rsid w:val="00854C53"/>
    <w:rsid w:val="0085501C"/>
    <w:rsid w:val="008575D3"/>
    <w:rsid w:val="00860655"/>
    <w:rsid w:val="00860A67"/>
    <w:rsid w:val="00861454"/>
    <w:rsid w:val="008622A5"/>
    <w:rsid w:val="008624F0"/>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B4588"/>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37F7"/>
    <w:rsid w:val="00927DB3"/>
    <w:rsid w:val="00930902"/>
    <w:rsid w:val="00937CDF"/>
    <w:rsid w:val="00940151"/>
    <w:rsid w:val="00941628"/>
    <w:rsid w:val="00943CF2"/>
    <w:rsid w:val="00946780"/>
    <w:rsid w:val="009519A3"/>
    <w:rsid w:val="00965924"/>
    <w:rsid w:val="009703B1"/>
    <w:rsid w:val="009734F5"/>
    <w:rsid w:val="009755BE"/>
    <w:rsid w:val="00976DFD"/>
    <w:rsid w:val="009857E3"/>
    <w:rsid w:val="00991215"/>
    <w:rsid w:val="0099168C"/>
    <w:rsid w:val="0099720E"/>
    <w:rsid w:val="009A0B9C"/>
    <w:rsid w:val="009A5B00"/>
    <w:rsid w:val="009A6AD5"/>
    <w:rsid w:val="009A7F11"/>
    <w:rsid w:val="009B1D08"/>
    <w:rsid w:val="009B4BDD"/>
    <w:rsid w:val="009B5F0C"/>
    <w:rsid w:val="009B67F9"/>
    <w:rsid w:val="009C08A5"/>
    <w:rsid w:val="009C0BEE"/>
    <w:rsid w:val="009C624B"/>
    <w:rsid w:val="009D0777"/>
    <w:rsid w:val="009D192E"/>
    <w:rsid w:val="009D7FDD"/>
    <w:rsid w:val="009E0128"/>
    <w:rsid w:val="009E13BB"/>
    <w:rsid w:val="009E15A2"/>
    <w:rsid w:val="009E46D0"/>
    <w:rsid w:val="009F6828"/>
    <w:rsid w:val="009F6C95"/>
    <w:rsid w:val="00A01527"/>
    <w:rsid w:val="00A01F0F"/>
    <w:rsid w:val="00A0795B"/>
    <w:rsid w:val="00A1052D"/>
    <w:rsid w:val="00A105B7"/>
    <w:rsid w:val="00A116D3"/>
    <w:rsid w:val="00A15A11"/>
    <w:rsid w:val="00A17A81"/>
    <w:rsid w:val="00A21097"/>
    <w:rsid w:val="00A317FA"/>
    <w:rsid w:val="00A318E2"/>
    <w:rsid w:val="00A350F6"/>
    <w:rsid w:val="00A37194"/>
    <w:rsid w:val="00A3762A"/>
    <w:rsid w:val="00A40150"/>
    <w:rsid w:val="00A4332B"/>
    <w:rsid w:val="00A47BD2"/>
    <w:rsid w:val="00A60438"/>
    <w:rsid w:val="00A6139E"/>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9BB"/>
    <w:rsid w:val="00B20462"/>
    <w:rsid w:val="00B228AC"/>
    <w:rsid w:val="00B27ACD"/>
    <w:rsid w:val="00B312F6"/>
    <w:rsid w:val="00B333E7"/>
    <w:rsid w:val="00B40FD2"/>
    <w:rsid w:val="00B456A0"/>
    <w:rsid w:val="00B46E93"/>
    <w:rsid w:val="00B470A2"/>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3E34"/>
    <w:rsid w:val="00BB5CD5"/>
    <w:rsid w:val="00BB6CEC"/>
    <w:rsid w:val="00BB7AE4"/>
    <w:rsid w:val="00BC0FDB"/>
    <w:rsid w:val="00BC460A"/>
    <w:rsid w:val="00BC4660"/>
    <w:rsid w:val="00BC6C87"/>
    <w:rsid w:val="00BD5395"/>
    <w:rsid w:val="00BD7F78"/>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51E5"/>
    <w:rsid w:val="00C20522"/>
    <w:rsid w:val="00C21552"/>
    <w:rsid w:val="00C22CEE"/>
    <w:rsid w:val="00C276F0"/>
    <w:rsid w:val="00C34BC7"/>
    <w:rsid w:val="00C355AF"/>
    <w:rsid w:val="00C37204"/>
    <w:rsid w:val="00C40B29"/>
    <w:rsid w:val="00C42604"/>
    <w:rsid w:val="00C5107F"/>
    <w:rsid w:val="00C564A1"/>
    <w:rsid w:val="00C572B0"/>
    <w:rsid w:val="00C57464"/>
    <w:rsid w:val="00C61364"/>
    <w:rsid w:val="00C62415"/>
    <w:rsid w:val="00C63DFA"/>
    <w:rsid w:val="00C64C59"/>
    <w:rsid w:val="00C674A4"/>
    <w:rsid w:val="00C75C99"/>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C3026"/>
    <w:rsid w:val="00CD19A7"/>
    <w:rsid w:val="00CD3BF8"/>
    <w:rsid w:val="00CE34FA"/>
    <w:rsid w:val="00CE46AB"/>
    <w:rsid w:val="00CE6F07"/>
    <w:rsid w:val="00CE733D"/>
    <w:rsid w:val="00D015C8"/>
    <w:rsid w:val="00D023E5"/>
    <w:rsid w:val="00D02465"/>
    <w:rsid w:val="00D040C1"/>
    <w:rsid w:val="00D11AE9"/>
    <w:rsid w:val="00D15FE3"/>
    <w:rsid w:val="00D16829"/>
    <w:rsid w:val="00D16DC4"/>
    <w:rsid w:val="00D16EF2"/>
    <w:rsid w:val="00D23D2A"/>
    <w:rsid w:val="00D274AF"/>
    <w:rsid w:val="00D27662"/>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A2863"/>
    <w:rsid w:val="00DA2D86"/>
    <w:rsid w:val="00DA4CC9"/>
    <w:rsid w:val="00DA50E5"/>
    <w:rsid w:val="00DB35FC"/>
    <w:rsid w:val="00DB47BD"/>
    <w:rsid w:val="00DB603E"/>
    <w:rsid w:val="00DC1C52"/>
    <w:rsid w:val="00DC4272"/>
    <w:rsid w:val="00DD08F7"/>
    <w:rsid w:val="00DD3A18"/>
    <w:rsid w:val="00DE0063"/>
    <w:rsid w:val="00DE27A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0FE9"/>
    <w:rsid w:val="00E1171C"/>
    <w:rsid w:val="00E12D43"/>
    <w:rsid w:val="00E15CF3"/>
    <w:rsid w:val="00E16B54"/>
    <w:rsid w:val="00E17AFA"/>
    <w:rsid w:val="00E225BE"/>
    <w:rsid w:val="00E2718D"/>
    <w:rsid w:val="00E27957"/>
    <w:rsid w:val="00E3223A"/>
    <w:rsid w:val="00E359EC"/>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2102"/>
    <w:rsid w:val="00E9408A"/>
    <w:rsid w:val="00E956C8"/>
    <w:rsid w:val="00E97B1D"/>
    <w:rsid w:val="00EA0942"/>
    <w:rsid w:val="00EA2ABB"/>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E325F"/>
    <w:rsid w:val="00EF18BB"/>
    <w:rsid w:val="00EF4803"/>
    <w:rsid w:val="00EF5868"/>
    <w:rsid w:val="00EF7D0D"/>
    <w:rsid w:val="00F02B3E"/>
    <w:rsid w:val="00F03AB4"/>
    <w:rsid w:val="00F041F2"/>
    <w:rsid w:val="00F159A3"/>
    <w:rsid w:val="00F15C6B"/>
    <w:rsid w:val="00F16A4E"/>
    <w:rsid w:val="00F17DF6"/>
    <w:rsid w:val="00F20436"/>
    <w:rsid w:val="00F20E9E"/>
    <w:rsid w:val="00F340FE"/>
    <w:rsid w:val="00F40357"/>
    <w:rsid w:val="00F4080D"/>
    <w:rsid w:val="00F41A0D"/>
    <w:rsid w:val="00F4705F"/>
    <w:rsid w:val="00F5384E"/>
    <w:rsid w:val="00F542AB"/>
    <w:rsid w:val="00F65CDD"/>
    <w:rsid w:val="00F7608F"/>
    <w:rsid w:val="00F7653D"/>
    <w:rsid w:val="00F8096C"/>
    <w:rsid w:val="00F82CE9"/>
    <w:rsid w:val="00F831CE"/>
    <w:rsid w:val="00F83817"/>
    <w:rsid w:val="00F844F8"/>
    <w:rsid w:val="00F93151"/>
    <w:rsid w:val="00F9528C"/>
    <w:rsid w:val="00F966E0"/>
    <w:rsid w:val="00FA1DA3"/>
    <w:rsid w:val="00FA3FBA"/>
    <w:rsid w:val="00FA7E72"/>
    <w:rsid w:val="00FB0C50"/>
    <w:rsid w:val="00FB1BCD"/>
    <w:rsid w:val="00FB223F"/>
    <w:rsid w:val="00FB3D4B"/>
    <w:rsid w:val="00FB56F5"/>
    <w:rsid w:val="00FB5C4D"/>
    <w:rsid w:val="00FD0BCD"/>
    <w:rsid w:val="00FD42E6"/>
    <w:rsid w:val="00FD54F1"/>
    <w:rsid w:val="00FE0BAC"/>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C5B9323-BB38-45BF-9E43-9C5CF05C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DB8CA-C782-48D4-8E74-7BDBB733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2913</Words>
  <Characters>16609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bbu</cp:lastModifiedBy>
  <cp:revision>12</cp:revision>
  <cp:lastPrinted>2022-11-28T08:10:00Z</cp:lastPrinted>
  <dcterms:created xsi:type="dcterms:W3CDTF">2022-11-27T18:35:00Z</dcterms:created>
  <dcterms:modified xsi:type="dcterms:W3CDTF">2022-11-28T11:04:00Z</dcterms:modified>
</cp:coreProperties>
</file>